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7C6B0F" w14:textId="77777777" w:rsidR="001776A5" w:rsidRPr="0080076E" w:rsidRDefault="001776A5" w:rsidP="001776A5">
      <w:pPr>
        <w:pStyle w:val="rvps2"/>
        <w:spacing w:beforeAutospacing="0" w:after="0" w:afterAutospacing="0"/>
        <w:jc w:val="center"/>
        <w:rPr>
          <w:b/>
          <w:highlight w:val="yellow"/>
        </w:rPr>
      </w:pPr>
      <w:r w:rsidRPr="0080076E">
        <w:rPr>
          <w:b/>
          <w:highlight w:val="yellow"/>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4923EEEC" w14:textId="77777777" w:rsidR="001776A5" w:rsidRPr="0080076E" w:rsidRDefault="001776A5" w:rsidP="001776A5">
      <w:pPr>
        <w:pStyle w:val="rvps2"/>
        <w:spacing w:beforeAutospacing="0" w:after="0" w:afterAutospacing="0"/>
        <w:jc w:val="center"/>
        <w:rPr>
          <w:b/>
          <w:highlight w:val="yellow"/>
        </w:rPr>
      </w:pPr>
      <w:r w:rsidRPr="0080076E">
        <w:rPr>
          <w:b/>
          <w:highlight w:val="yellow"/>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776A5" w:rsidRPr="0080076E" w14:paraId="33CEF681" w14:textId="77777777" w:rsidTr="00A60599">
        <w:trPr>
          <w:trHeight w:val="514"/>
        </w:trPr>
        <w:tc>
          <w:tcPr>
            <w:tcW w:w="4157" w:type="dxa"/>
          </w:tcPr>
          <w:p w14:paraId="0291B0B9" w14:textId="77777777" w:rsidR="001776A5" w:rsidRPr="0080076E" w:rsidRDefault="001776A5" w:rsidP="00A60599">
            <w:pPr>
              <w:widowControl w:val="0"/>
              <w:spacing w:after="0" w:line="240" w:lineRule="auto"/>
              <w:ind w:left="0" w:hanging="2"/>
              <w:rPr>
                <w:rFonts w:ascii="Times New Roman" w:hAnsi="Times New Roman" w:cs="Times New Roman"/>
                <w:b/>
                <w:bCs/>
                <w:sz w:val="24"/>
                <w:szCs w:val="24"/>
                <w:highlight w:val="yellow"/>
              </w:rPr>
            </w:pPr>
          </w:p>
        </w:tc>
        <w:tc>
          <w:tcPr>
            <w:tcW w:w="5997" w:type="dxa"/>
          </w:tcPr>
          <w:p w14:paraId="2A356CA5" w14:textId="77777777" w:rsidR="001776A5" w:rsidRPr="0080076E" w:rsidRDefault="001776A5" w:rsidP="00A60599">
            <w:pPr>
              <w:widowControl w:val="0"/>
              <w:spacing w:after="0" w:line="240" w:lineRule="auto"/>
              <w:ind w:left="0" w:hanging="2"/>
              <w:rPr>
                <w:rFonts w:ascii="Times New Roman" w:hAnsi="Times New Roman" w:cs="Times New Roman"/>
                <w:b/>
                <w:bCs/>
                <w:sz w:val="24"/>
                <w:szCs w:val="24"/>
                <w:highlight w:val="yellow"/>
              </w:rPr>
            </w:pPr>
          </w:p>
          <w:p w14:paraId="5E95BBB3" w14:textId="77777777" w:rsidR="001776A5" w:rsidRPr="0080076E" w:rsidRDefault="001776A5" w:rsidP="00A60599">
            <w:pPr>
              <w:widowControl w:val="0"/>
              <w:spacing w:after="0" w:line="240" w:lineRule="auto"/>
              <w:ind w:left="0" w:hanging="2"/>
              <w:rPr>
                <w:rFonts w:ascii="Times New Roman" w:hAnsi="Times New Roman" w:cs="Times New Roman"/>
                <w:b/>
                <w:bCs/>
                <w:sz w:val="24"/>
                <w:szCs w:val="24"/>
                <w:highlight w:val="yellow"/>
              </w:rPr>
            </w:pPr>
          </w:p>
        </w:tc>
        <w:tc>
          <w:tcPr>
            <w:tcW w:w="5997" w:type="dxa"/>
          </w:tcPr>
          <w:p w14:paraId="314EB6FE" w14:textId="77777777" w:rsidR="001776A5" w:rsidRPr="0080076E" w:rsidRDefault="001776A5" w:rsidP="00A60599">
            <w:pPr>
              <w:widowControl w:val="0"/>
              <w:spacing w:after="0" w:line="240" w:lineRule="auto"/>
              <w:ind w:left="0" w:hanging="2"/>
              <w:rPr>
                <w:rFonts w:ascii="Times New Roman" w:hAnsi="Times New Roman" w:cs="Times New Roman"/>
                <w:b/>
                <w:bCs/>
                <w:sz w:val="24"/>
                <w:szCs w:val="24"/>
                <w:highlight w:val="yellow"/>
              </w:rPr>
            </w:pPr>
          </w:p>
        </w:tc>
      </w:tr>
      <w:tr w:rsidR="001776A5" w:rsidRPr="0080076E" w14:paraId="638D1F51" w14:textId="77777777" w:rsidTr="00A60599">
        <w:trPr>
          <w:trHeight w:val="1441"/>
        </w:trPr>
        <w:tc>
          <w:tcPr>
            <w:tcW w:w="4157" w:type="dxa"/>
          </w:tcPr>
          <w:p w14:paraId="25D3909A" w14:textId="77777777" w:rsidR="001776A5" w:rsidRPr="0080076E" w:rsidRDefault="001776A5" w:rsidP="00A60599">
            <w:pPr>
              <w:widowControl w:val="0"/>
              <w:spacing w:after="0" w:line="240" w:lineRule="auto"/>
              <w:ind w:left="0" w:hanging="2"/>
              <w:rPr>
                <w:rFonts w:ascii="Times New Roman" w:hAnsi="Times New Roman" w:cs="Times New Roman"/>
                <w:b/>
                <w:bCs/>
                <w:sz w:val="24"/>
                <w:szCs w:val="24"/>
                <w:highlight w:val="yellow"/>
              </w:rPr>
            </w:pPr>
          </w:p>
        </w:tc>
        <w:tc>
          <w:tcPr>
            <w:tcW w:w="5997" w:type="dxa"/>
            <w:shd w:val="clear" w:color="auto" w:fill="FFFFFF" w:themeFill="background1"/>
          </w:tcPr>
          <w:p w14:paraId="405F2056" w14:textId="77777777" w:rsidR="001776A5" w:rsidRPr="0080076E" w:rsidRDefault="001776A5" w:rsidP="00A60599">
            <w:pPr>
              <w:widowControl w:val="0"/>
              <w:spacing w:after="0" w:line="240" w:lineRule="auto"/>
              <w:ind w:left="0" w:hanging="2"/>
              <w:jc w:val="right"/>
              <w:rPr>
                <w:rFonts w:ascii="Times New Roman" w:hAnsi="Times New Roman" w:cs="Times New Roman"/>
                <w:sz w:val="24"/>
                <w:szCs w:val="24"/>
                <w:highlight w:val="yellow"/>
                <w:lang w:eastAsia="ru-RU"/>
              </w:rPr>
            </w:pPr>
          </w:p>
          <w:p w14:paraId="1C686C85" w14:textId="77777777" w:rsidR="001776A5" w:rsidRPr="0080076E" w:rsidRDefault="001776A5" w:rsidP="00A60599">
            <w:pPr>
              <w:widowControl w:val="0"/>
              <w:spacing w:after="0" w:line="240" w:lineRule="auto"/>
              <w:ind w:left="0" w:hanging="2"/>
              <w:jc w:val="right"/>
              <w:rPr>
                <w:rFonts w:ascii="Times New Roman" w:hAnsi="Times New Roman" w:cs="Times New Roman"/>
                <w:sz w:val="24"/>
                <w:szCs w:val="24"/>
                <w:highlight w:val="yellow"/>
                <w:lang w:eastAsia="ru-RU"/>
              </w:rPr>
            </w:pPr>
            <w:r w:rsidRPr="0080076E">
              <w:rPr>
                <w:rFonts w:ascii="Times New Roman" w:hAnsi="Times New Roman" w:cs="Times New Roman"/>
                <w:sz w:val="24"/>
                <w:szCs w:val="24"/>
                <w:highlight w:val="yellow"/>
                <w:lang w:eastAsia="ru-RU"/>
              </w:rPr>
              <w:t>ЗАТВЕРДЖЕНО</w:t>
            </w:r>
          </w:p>
          <w:p w14:paraId="6D17E5A8" w14:textId="77777777" w:rsidR="001776A5" w:rsidRPr="0080076E" w:rsidRDefault="001776A5" w:rsidP="00A60599">
            <w:pPr>
              <w:widowControl w:val="0"/>
              <w:spacing w:after="0" w:line="240" w:lineRule="auto"/>
              <w:ind w:left="0" w:hanging="2"/>
              <w:jc w:val="right"/>
              <w:rPr>
                <w:rFonts w:ascii="Times New Roman" w:hAnsi="Times New Roman" w:cs="Times New Roman"/>
                <w:sz w:val="24"/>
                <w:szCs w:val="24"/>
                <w:highlight w:val="yellow"/>
                <w:lang w:eastAsia="ru-RU"/>
              </w:rPr>
            </w:pPr>
            <w:r w:rsidRPr="0080076E">
              <w:rPr>
                <w:rFonts w:ascii="Times New Roman" w:hAnsi="Times New Roman" w:cs="Times New Roman"/>
                <w:sz w:val="24"/>
                <w:szCs w:val="24"/>
                <w:highlight w:val="yellow"/>
                <w:lang w:eastAsia="ru-RU"/>
              </w:rPr>
              <w:t>Рішення уповноваженої особи</w:t>
            </w:r>
          </w:p>
          <w:p w14:paraId="48D258D7" w14:textId="4F39B776" w:rsidR="001776A5" w:rsidRPr="0080076E" w:rsidRDefault="0018095C" w:rsidP="00A60599">
            <w:pPr>
              <w:widowControl w:val="0"/>
              <w:spacing w:after="0" w:line="240" w:lineRule="auto"/>
              <w:ind w:left="0" w:hanging="2"/>
              <w:jc w:val="right"/>
              <w:rPr>
                <w:rFonts w:ascii="Times New Roman" w:hAnsi="Times New Roman" w:cs="Times New Roman"/>
                <w:sz w:val="24"/>
                <w:szCs w:val="24"/>
                <w:highlight w:val="yellow"/>
                <w:lang w:eastAsia="ru-RU"/>
              </w:rPr>
            </w:pPr>
            <w:proofErr w:type="spellStart"/>
            <w:r w:rsidRPr="0080076E">
              <w:rPr>
                <w:rFonts w:ascii="Times New Roman" w:hAnsi="Times New Roman" w:cs="Times New Roman"/>
                <w:sz w:val="24"/>
                <w:szCs w:val="24"/>
                <w:highlight w:val="yellow"/>
                <w:lang w:eastAsia="ru-RU"/>
              </w:rPr>
              <w:t>в</w:t>
            </w:r>
            <w:r w:rsidR="001776A5" w:rsidRPr="0080076E">
              <w:rPr>
                <w:rFonts w:ascii="Times New Roman" w:hAnsi="Times New Roman" w:cs="Times New Roman"/>
                <w:sz w:val="24"/>
                <w:szCs w:val="24"/>
                <w:highlight w:val="yellow"/>
                <w:lang w:eastAsia="ru-RU"/>
              </w:rPr>
              <w:t>ід</w:t>
            </w:r>
            <w:proofErr w:type="spellEnd"/>
            <w:r w:rsidR="001776A5" w:rsidRPr="0080076E">
              <w:rPr>
                <w:rFonts w:ascii="Times New Roman" w:hAnsi="Times New Roman" w:cs="Times New Roman"/>
                <w:sz w:val="24"/>
                <w:szCs w:val="24"/>
                <w:highlight w:val="yellow"/>
                <w:lang w:eastAsia="ru-RU"/>
              </w:rPr>
              <w:t xml:space="preserve"> </w:t>
            </w:r>
            <w:r w:rsidR="001A713C" w:rsidRPr="0080076E">
              <w:rPr>
                <w:rFonts w:ascii="Times New Roman" w:hAnsi="Times New Roman" w:cs="Times New Roman"/>
                <w:sz w:val="24"/>
                <w:szCs w:val="24"/>
                <w:highlight w:val="yellow"/>
                <w:lang w:val="uk-UA" w:eastAsia="ru-RU"/>
              </w:rPr>
              <w:t>1</w:t>
            </w:r>
            <w:r w:rsidR="0080076E">
              <w:rPr>
                <w:rFonts w:ascii="Times New Roman" w:hAnsi="Times New Roman" w:cs="Times New Roman"/>
                <w:sz w:val="24"/>
                <w:szCs w:val="24"/>
                <w:highlight w:val="yellow"/>
                <w:lang w:val="uk-UA" w:eastAsia="ru-RU"/>
              </w:rPr>
              <w:t>5</w:t>
            </w:r>
            <w:r w:rsidR="001776A5" w:rsidRPr="0080076E">
              <w:rPr>
                <w:rFonts w:ascii="Times New Roman" w:hAnsi="Times New Roman" w:cs="Times New Roman"/>
                <w:sz w:val="24"/>
                <w:szCs w:val="24"/>
                <w:highlight w:val="yellow"/>
                <w:lang w:eastAsia="ru-RU"/>
              </w:rPr>
              <w:t>.0</w:t>
            </w:r>
            <w:r w:rsidR="005D6EC3" w:rsidRPr="0080076E">
              <w:rPr>
                <w:rFonts w:ascii="Times New Roman" w:hAnsi="Times New Roman" w:cs="Times New Roman"/>
                <w:sz w:val="24"/>
                <w:szCs w:val="24"/>
                <w:highlight w:val="yellow"/>
                <w:lang w:eastAsia="ru-RU"/>
              </w:rPr>
              <w:t>4</w:t>
            </w:r>
            <w:r w:rsidR="001776A5" w:rsidRPr="0080076E">
              <w:rPr>
                <w:rFonts w:ascii="Times New Roman" w:hAnsi="Times New Roman" w:cs="Times New Roman"/>
                <w:sz w:val="24"/>
                <w:szCs w:val="24"/>
                <w:highlight w:val="yellow"/>
                <w:lang w:eastAsia="ru-RU"/>
              </w:rPr>
              <w:t>.2024</w:t>
            </w:r>
          </w:p>
          <w:p w14:paraId="48A6FEDB" w14:textId="76C79A3B" w:rsidR="001776A5" w:rsidRPr="0080076E" w:rsidRDefault="001776A5" w:rsidP="00A60599">
            <w:pPr>
              <w:widowControl w:val="0"/>
              <w:spacing w:after="0" w:line="240" w:lineRule="auto"/>
              <w:ind w:left="0" w:hanging="2"/>
              <w:jc w:val="right"/>
              <w:rPr>
                <w:rFonts w:ascii="Times New Roman" w:hAnsi="Times New Roman" w:cs="Times New Roman"/>
                <w:sz w:val="24"/>
                <w:szCs w:val="24"/>
                <w:highlight w:val="yellow"/>
                <w:lang w:val="uk-UA" w:eastAsia="ru-RU"/>
              </w:rPr>
            </w:pPr>
            <w:r w:rsidRPr="0080076E">
              <w:rPr>
                <w:rFonts w:ascii="Times New Roman" w:hAnsi="Times New Roman" w:cs="Times New Roman"/>
                <w:sz w:val="24"/>
                <w:szCs w:val="24"/>
                <w:highlight w:val="yellow"/>
                <w:lang w:eastAsia="ru-RU"/>
              </w:rPr>
              <w:t>___________</w:t>
            </w:r>
            <w:proofErr w:type="gramStart"/>
            <w:r w:rsidRPr="0080076E">
              <w:rPr>
                <w:rFonts w:ascii="Times New Roman" w:hAnsi="Times New Roman" w:cs="Times New Roman"/>
                <w:sz w:val="24"/>
                <w:szCs w:val="24"/>
                <w:highlight w:val="yellow"/>
                <w:lang w:eastAsia="ru-RU"/>
              </w:rPr>
              <w:t xml:space="preserve">_  </w:t>
            </w:r>
            <w:proofErr w:type="spellStart"/>
            <w:r w:rsidR="0080076E">
              <w:rPr>
                <w:rFonts w:ascii="Times New Roman" w:hAnsi="Times New Roman" w:cs="Times New Roman"/>
                <w:sz w:val="24"/>
                <w:szCs w:val="24"/>
                <w:highlight w:val="yellow"/>
                <w:lang w:val="uk-UA" w:eastAsia="ru-RU"/>
              </w:rPr>
              <w:t>Бернацький</w:t>
            </w:r>
            <w:proofErr w:type="spellEnd"/>
            <w:proofErr w:type="gramEnd"/>
            <w:r w:rsidR="0080076E">
              <w:rPr>
                <w:rFonts w:ascii="Times New Roman" w:hAnsi="Times New Roman" w:cs="Times New Roman"/>
                <w:sz w:val="24"/>
                <w:szCs w:val="24"/>
                <w:highlight w:val="yellow"/>
                <w:lang w:val="uk-UA" w:eastAsia="ru-RU"/>
              </w:rPr>
              <w:t xml:space="preserve"> Р.М.</w:t>
            </w:r>
          </w:p>
          <w:p w14:paraId="498BEDBA" w14:textId="77777777" w:rsidR="001776A5" w:rsidRPr="0080076E" w:rsidRDefault="001776A5" w:rsidP="00A60599">
            <w:pPr>
              <w:widowControl w:val="0"/>
              <w:spacing w:after="0" w:line="240" w:lineRule="auto"/>
              <w:ind w:left="0" w:hanging="2"/>
              <w:rPr>
                <w:rFonts w:ascii="Times New Roman" w:hAnsi="Times New Roman" w:cs="Times New Roman"/>
                <w:b/>
                <w:bCs/>
                <w:sz w:val="24"/>
                <w:szCs w:val="24"/>
                <w:highlight w:val="yellow"/>
              </w:rPr>
            </w:pPr>
          </w:p>
        </w:tc>
        <w:tc>
          <w:tcPr>
            <w:tcW w:w="5997" w:type="dxa"/>
          </w:tcPr>
          <w:p w14:paraId="182BCE11" w14:textId="77777777" w:rsidR="001776A5" w:rsidRPr="0080076E" w:rsidRDefault="001776A5" w:rsidP="00A60599">
            <w:pPr>
              <w:widowControl w:val="0"/>
              <w:spacing w:after="0" w:line="240" w:lineRule="auto"/>
              <w:ind w:left="0" w:hanging="2"/>
              <w:rPr>
                <w:rFonts w:ascii="Times New Roman" w:hAnsi="Times New Roman" w:cs="Times New Roman"/>
                <w:b/>
                <w:bCs/>
                <w:sz w:val="24"/>
                <w:szCs w:val="24"/>
                <w:highlight w:val="yellow"/>
              </w:rPr>
            </w:pPr>
          </w:p>
        </w:tc>
      </w:tr>
    </w:tbl>
    <w:p w14:paraId="24AB33E4" w14:textId="77777777" w:rsidR="001776A5" w:rsidRPr="0080076E" w:rsidRDefault="001776A5" w:rsidP="001776A5">
      <w:pPr>
        <w:spacing w:after="0" w:line="240" w:lineRule="auto"/>
        <w:ind w:left="0" w:hanging="2"/>
        <w:jc w:val="center"/>
        <w:rPr>
          <w:rFonts w:ascii="Times New Roman" w:hAnsi="Times New Roman" w:cs="Times New Roman"/>
          <w:b/>
          <w:sz w:val="24"/>
          <w:szCs w:val="24"/>
          <w:highlight w:val="yellow"/>
        </w:rPr>
      </w:pPr>
    </w:p>
    <w:p w14:paraId="56F28A05" w14:textId="77777777" w:rsidR="001776A5" w:rsidRPr="0080076E" w:rsidRDefault="001776A5" w:rsidP="001776A5">
      <w:pPr>
        <w:spacing w:after="0" w:line="240" w:lineRule="auto"/>
        <w:ind w:left="0" w:hanging="2"/>
        <w:jc w:val="center"/>
        <w:rPr>
          <w:rFonts w:ascii="Times New Roman" w:hAnsi="Times New Roman" w:cs="Times New Roman"/>
          <w:b/>
          <w:sz w:val="24"/>
          <w:szCs w:val="24"/>
          <w:highlight w:val="yellow"/>
        </w:rPr>
      </w:pPr>
    </w:p>
    <w:p w14:paraId="1A168B21" w14:textId="77777777" w:rsidR="001776A5" w:rsidRPr="0080076E" w:rsidRDefault="001776A5" w:rsidP="001776A5">
      <w:pPr>
        <w:spacing w:after="0" w:line="240" w:lineRule="auto"/>
        <w:ind w:left="0" w:hanging="2"/>
        <w:jc w:val="center"/>
        <w:rPr>
          <w:rFonts w:ascii="Times New Roman" w:hAnsi="Times New Roman" w:cs="Times New Roman"/>
          <w:b/>
          <w:sz w:val="24"/>
          <w:szCs w:val="24"/>
          <w:highlight w:val="yellow"/>
        </w:rPr>
      </w:pPr>
    </w:p>
    <w:p w14:paraId="6DE42390" w14:textId="23CB78F8" w:rsidR="001776A5" w:rsidRPr="0080076E" w:rsidRDefault="001776A5" w:rsidP="001776A5">
      <w:pPr>
        <w:spacing w:after="0" w:line="240" w:lineRule="auto"/>
        <w:ind w:left="0" w:hanging="2"/>
        <w:jc w:val="center"/>
        <w:rPr>
          <w:rFonts w:ascii="Times New Roman" w:hAnsi="Times New Roman" w:cs="Times New Roman"/>
          <w:b/>
          <w:sz w:val="24"/>
          <w:szCs w:val="24"/>
          <w:highlight w:val="yellow"/>
        </w:rPr>
      </w:pPr>
    </w:p>
    <w:p w14:paraId="4FEC7F16" w14:textId="3ED44349" w:rsidR="00D4039F" w:rsidRPr="0080076E" w:rsidRDefault="00D4039F" w:rsidP="001776A5">
      <w:pPr>
        <w:spacing w:after="0" w:line="240" w:lineRule="auto"/>
        <w:ind w:left="0" w:hanging="2"/>
        <w:jc w:val="center"/>
        <w:rPr>
          <w:rFonts w:ascii="Times New Roman" w:hAnsi="Times New Roman" w:cs="Times New Roman"/>
          <w:b/>
          <w:sz w:val="24"/>
          <w:szCs w:val="24"/>
          <w:highlight w:val="yellow"/>
        </w:rPr>
      </w:pPr>
    </w:p>
    <w:p w14:paraId="70262E9E" w14:textId="03D76135" w:rsidR="00D4039F" w:rsidRPr="0080076E" w:rsidRDefault="00D4039F" w:rsidP="001776A5">
      <w:pPr>
        <w:spacing w:after="0" w:line="240" w:lineRule="auto"/>
        <w:ind w:left="0" w:hanging="2"/>
        <w:jc w:val="center"/>
        <w:rPr>
          <w:rFonts w:ascii="Times New Roman" w:hAnsi="Times New Roman" w:cs="Times New Roman"/>
          <w:b/>
          <w:sz w:val="24"/>
          <w:szCs w:val="24"/>
          <w:highlight w:val="yellow"/>
        </w:rPr>
      </w:pPr>
    </w:p>
    <w:p w14:paraId="78B8E0D4" w14:textId="67961628" w:rsidR="00D4039F" w:rsidRPr="0080076E" w:rsidRDefault="00D4039F" w:rsidP="001776A5">
      <w:pPr>
        <w:spacing w:after="0" w:line="240" w:lineRule="auto"/>
        <w:ind w:left="0" w:hanging="2"/>
        <w:jc w:val="center"/>
        <w:rPr>
          <w:rFonts w:ascii="Times New Roman" w:hAnsi="Times New Roman" w:cs="Times New Roman"/>
          <w:b/>
          <w:sz w:val="24"/>
          <w:szCs w:val="24"/>
          <w:highlight w:val="yellow"/>
        </w:rPr>
      </w:pPr>
    </w:p>
    <w:p w14:paraId="03DCE12A" w14:textId="77777777" w:rsidR="00D4039F" w:rsidRPr="0080076E" w:rsidRDefault="00D4039F" w:rsidP="001776A5">
      <w:pPr>
        <w:spacing w:after="0" w:line="240" w:lineRule="auto"/>
        <w:ind w:left="0" w:hanging="2"/>
        <w:jc w:val="center"/>
        <w:rPr>
          <w:rFonts w:ascii="Times New Roman" w:hAnsi="Times New Roman" w:cs="Times New Roman"/>
          <w:b/>
          <w:sz w:val="24"/>
          <w:szCs w:val="24"/>
          <w:highlight w:val="yellow"/>
        </w:rPr>
      </w:pPr>
    </w:p>
    <w:p w14:paraId="64353C74" w14:textId="77777777" w:rsidR="001776A5" w:rsidRPr="0080076E" w:rsidRDefault="001776A5" w:rsidP="001776A5">
      <w:pPr>
        <w:spacing w:after="0" w:line="240" w:lineRule="auto"/>
        <w:ind w:left="0" w:hanging="2"/>
        <w:jc w:val="center"/>
        <w:rPr>
          <w:rFonts w:ascii="Times New Roman" w:hAnsi="Times New Roman" w:cs="Times New Roman"/>
          <w:b/>
          <w:sz w:val="24"/>
          <w:szCs w:val="24"/>
          <w:highlight w:val="yellow"/>
        </w:rPr>
      </w:pPr>
    </w:p>
    <w:p w14:paraId="695D12C4" w14:textId="77777777" w:rsidR="001776A5" w:rsidRPr="0080076E" w:rsidRDefault="001776A5" w:rsidP="001776A5">
      <w:pPr>
        <w:spacing w:after="0" w:line="240" w:lineRule="auto"/>
        <w:ind w:left="0" w:hanging="2"/>
        <w:jc w:val="center"/>
        <w:rPr>
          <w:rFonts w:ascii="Times New Roman" w:hAnsi="Times New Roman" w:cs="Times New Roman"/>
          <w:b/>
          <w:sz w:val="24"/>
          <w:szCs w:val="24"/>
          <w:highlight w:val="yellow"/>
        </w:rPr>
      </w:pPr>
    </w:p>
    <w:p w14:paraId="32A5E73C" w14:textId="77777777" w:rsidR="001776A5" w:rsidRPr="0080076E" w:rsidRDefault="001776A5" w:rsidP="001776A5">
      <w:pPr>
        <w:spacing w:after="0" w:line="240" w:lineRule="auto"/>
        <w:ind w:left="0" w:hanging="2"/>
        <w:jc w:val="center"/>
        <w:rPr>
          <w:rFonts w:ascii="Times New Roman" w:hAnsi="Times New Roman" w:cs="Times New Roman"/>
          <w:b/>
          <w:sz w:val="24"/>
          <w:szCs w:val="24"/>
        </w:rPr>
      </w:pPr>
    </w:p>
    <w:p w14:paraId="21A4B035" w14:textId="77777777" w:rsidR="001776A5" w:rsidRPr="0080076E" w:rsidRDefault="001776A5" w:rsidP="001776A5">
      <w:pPr>
        <w:spacing w:after="0" w:line="240" w:lineRule="auto"/>
        <w:ind w:left="0" w:hanging="2"/>
        <w:jc w:val="center"/>
        <w:rPr>
          <w:rFonts w:ascii="Times New Roman" w:hAnsi="Times New Roman" w:cs="Times New Roman"/>
          <w:b/>
          <w:sz w:val="24"/>
          <w:szCs w:val="24"/>
        </w:rPr>
      </w:pPr>
      <w:r w:rsidRPr="0080076E">
        <w:rPr>
          <w:rFonts w:ascii="Times New Roman" w:hAnsi="Times New Roman" w:cs="Times New Roman"/>
          <w:b/>
          <w:sz w:val="24"/>
          <w:szCs w:val="24"/>
        </w:rPr>
        <w:t>ТЕНДЕРНА ДОКУМЕНТАЦІЯ</w:t>
      </w:r>
    </w:p>
    <w:p w14:paraId="460898B3" w14:textId="77777777" w:rsidR="001776A5" w:rsidRPr="0080076E" w:rsidRDefault="001776A5" w:rsidP="001776A5">
      <w:pPr>
        <w:spacing w:after="0" w:line="240" w:lineRule="auto"/>
        <w:ind w:left="0" w:hanging="2"/>
        <w:jc w:val="center"/>
        <w:rPr>
          <w:rFonts w:ascii="Times New Roman" w:hAnsi="Times New Roman" w:cs="Times New Roman"/>
          <w:b/>
          <w:sz w:val="24"/>
          <w:szCs w:val="24"/>
        </w:rPr>
      </w:pPr>
    </w:p>
    <w:p w14:paraId="52D6F4C0" w14:textId="77777777" w:rsidR="001776A5" w:rsidRPr="0080076E" w:rsidRDefault="001776A5" w:rsidP="001776A5">
      <w:pPr>
        <w:spacing w:after="0" w:line="240" w:lineRule="auto"/>
        <w:ind w:left="0" w:hanging="2"/>
        <w:jc w:val="center"/>
        <w:rPr>
          <w:rFonts w:ascii="Times New Roman" w:hAnsi="Times New Roman" w:cs="Times New Roman"/>
          <w:b/>
          <w:sz w:val="24"/>
          <w:szCs w:val="24"/>
        </w:rPr>
      </w:pPr>
      <w:r w:rsidRPr="0080076E">
        <w:rPr>
          <w:rFonts w:ascii="Times New Roman" w:hAnsi="Times New Roman" w:cs="Times New Roman"/>
          <w:b/>
          <w:sz w:val="24"/>
          <w:szCs w:val="24"/>
        </w:rPr>
        <w:t>Відкриті торги з особливостями</w:t>
      </w:r>
    </w:p>
    <w:p w14:paraId="6A8E13CF" w14:textId="77777777" w:rsidR="00536E83" w:rsidRPr="0080076E" w:rsidRDefault="001776A5" w:rsidP="001776A5">
      <w:pPr>
        <w:spacing w:after="0" w:line="240" w:lineRule="auto"/>
        <w:ind w:left="0" w:hanging="2"/>
        <w:jc w:val="center"/>
        <w:rPr>
          <w:rFonts w:ascii="Times New Roman" w:eastAsia="Tahoma" w:hAnsi="Times New Roman" w:cs="Times New Roman"/>
          <w:b/>
          <w:sz w:val="24"/>
          <w:szCs w:val="24"/>
          <w:lang w:val="uk-UA" w:bidi="hi-IN"/>
        </w:rPr>
      </w:pPr>
      <w:r w:rsidRPr="0080076E">
        <w:rPr>
          <w:rFonts w:ascii="Times New Roman" w:hAnsi="Times New Roman" w:cs="Times New Roman"/>
          <w:b/>
          <w:sz w:val="24"/>
          <w:szCs w:val="24"/>
        </w:rPr>
        <w:t xml:space="preserve">на </w:t>
      </w:r>
      <w:proofErr w:type="spellStart"/>
      <w:r w:rsidRPr="0080076E">
        <w:rPr>
          <w:rFonts w:ascii="Times New Roman" w:hAnsi="Times New Roman" w:cs="Times New Roman"/>
          <w:b/>
          <w:sz w:val="24"/>
          <w:szCs w:val="24"/>
        </w:rPr>
        <w:t>закупівлю</w:t>
      </w:r>
      <w:proofErr w:type="spellEnd"/>
      <w:r w:rsidRPr="0080076E">
        <w:rPr>
          <w:rFonts w:ascii="Times New Roman" w:hAnsi="Times New Roman" w:cs="Times New Roman"/>
          <w:b/>
          <w:sz w:val="24"/>
          <w:szCs w:val="24"/>
        </w:rPr>
        <w:t xml:space="preserve"> товару:</w:t>
      </w:r>
      <w:r w:rsidRPr="0080076E">
        <w:rPr>
          <w:rFonts w:ascii="Times New Roman" w:eastAsia="Tahoma" w:hAnsi="Times New Roman" w:cs="Times New Roman"/>
          <w:b/>
          <w:sz w:val="24"/>
          <w:szCs w:val="24"/>
          <w:lang w:bidi="hi-IN"/>
        </w:rPr>
        <w:t xml:space="preserve"> </w:t>
      </w:r>
    </w:p>
    <w:p w14:paraId="75BF6CA5" w14:textId="77777777" w:rsidR="0080076E" w:rsidRPr="0080076E" w:rsidRDefault="0080076E" w:rsidP="001776A5">
      <w:pPr>
        <w:spacing w:after="0" w:line="240" w:lineRule="auto"/>
        <w:ind w:left="0" w:hanging="2"/>
        <w:jc w:val="center"/>
        <w:rPr>
          <w:rFonts w:ascii="Times New Roman" w:eastAsia="Tahoma" w:hAnsi="Times New Roman" w:cs="Times New Roman"/>
          <w:b/>
          <w:sz w:val="24"/>
          <w:szCs w:val="24"/>
          <w:lang w:val="uk-UA" w:bidi="hi-IN"/>
        </w:rPr>
      </w:pPr>
    </w:p>
    <w:p w14:paraId="45F69469" w14:textId="77777777" w:rsidR="0080076E" w:rsidRPr="00023DB3" w:rsidRDefault="0080076E" w:rsidP="0080076E">
      <w:pPr>
        <w:ind w:left="0" w:hanging="2"/>
        <w:jc w:val="center"/>
        <w:rPr>
          <w:rFonts w:ascii="Times New Roman" w:hAnsi="Times New Roman" w:cs="Times New Roman"/>
          <w:b/>
        </w:rPr>
      </w:pPr>
      <w:proofErr w:type="spellStart"/>
      <w:r w:rsidRPr="00023DB3">
        <w:rPr>
          <w:rFonts w:ascii="Times New Roman" w:hAnsi="Times New Roman" w:cs="Times New Roman"/>
          <w:b/>
        </w:rPr>
        <w:t>Створення</w:t>
      </w:r>
      <w:proofErr w:type="spellEnd"/>
      <w:r w:rsidRPr="00023DB3">
        <w:rPr>
          <w:rFonts w:ascii="Times New Roman" w:hAnsi="Times New Roman" w:cs="Times New Roman"/>
          <w:b/>
        </w:rPr>
        <w:t xml:space="preserve"> максимально </w:t>
      </w:r>
      <w:proofErr w:type="spellStart"/>
      <w:r w:rsidRPr="00023DB3">
        <w:rPr>
          <w:rFonts w:ascii="Times New Roman" w:hAnsi="Times New Roman" w:cs="Times New Roman"/>
          <w:b/>
        </w:rPr>
        <w:t>зручного</w:t>
      </w:r>
      <w:proofErr w:type="spellEnd"/>
      <w:r w:rsidRPr="00023DB3">
        <w:rPr>
          <w:rFonts w:ascii="Times New Roman" w:hAnsi="Times New Roman" w:cs="Times New Roman"/>
          <w:b/>
        </w:rPr>
        <w:t xml:space="preserve"> та </w:t>
      </w:r>
      <w:proofErr w:type="spellStart"/>
      <w:r w:rsidRPr="00023DB3">
        <w:rPr>
          <w:rFonts w:ascii="Times New Roman" w:hAnsi="Times New Roman" w:cs="Times New Roman"/>
          <w:b/>
        </w:rPr>
        <w:t>корисного</w:t>
      </w:r>
      <w:proofErr w:type="spellEnd"/>
      <w:r w:rsidRPr="00023DB3">
        <w:rPr>
          <w:rFonts w:ascii="Times New Roman" w:hAnsi="Times New Roman" w:cs="Times New Roman"/>
          <w:b/>
        </w:rPr>
        <w:t xml:space="preserve"> корпоративного сайту</w:t>
      </w:r>
    </w:p>
    <w:p w14:paraId="1FA866E0" w14:textId="77777777" w:rsidR="0080076E" w:rsidRPr="00023DB3" w:rsidRDefault="0080076E" w:rsidP="0080076E">
      <w:pPr>
        <w:ind w:left="0" w:hanging="2"/>
        <w:jc w:val="center"/>
        <w:rPr>
          <w:rFonts w:ascii="Times New Roman" w:hAnsi="Times New Roman" w:cs="Times New Roman"/>
          <w:b/>
        </w:rPr>
      </w:pPr>
      <w:r w:rsidRPr="00023DB3">
        <w:rPr>
          <w:rFonts w:ascii="Times New Roman" w:hAnsi="Times New Roman" w:cs="Times New Roman"/>
          <w:b/>
        </w:rPr>
        <w:t xml:space="preserve">(ДК 021:2015 - 72410000-7 </w:t>
      </w:r>
      <w:proofErr w:type="spellStart"/>
      <w:r w:rsidRPr="00023DB3">
        <w:rPr>
          <w:rFonts w:ascii="Times New Roman" w:hAnsi="Times New Roman" w:cs="Times New Roman"/>
          <w:b/>
        </w:rPr>
        <w:t>Послуги</w:t>
      </w:r>
      <w:proofErr w:type="spellEnd"/>
      <w:r w:rsidRPr="00023DB3">
        <w:rPr>
          <w:rFonts w:ascii="Times New Roman" w:hAnsi="Times New Roman" w:cs="Times New Roman"/>
          <w:b/>
        </w:rPr>
        <w:t xml:space="preserve"> </w:t>
      </w:r>
      <w:proofErr w:type="spellStart"/>
      <w:r w:rsidRPr="00023DB3">
        <w:rPr>
          <w:rFonts w:ascii="Times New Roman" w:hAnsi="Times New Roman" w:cs="Times New Roman"/>
          <w:b/>
        </w:rPr>
        <w:t>провайдерів</w:t>
      </w:r>
      <w:proofErr w:type="spellEnd"/>
      <w:r w:rsidRPr="00023DB3">
        <w:rPr>
          <w:rFonts w:ascii="Times New Roman" w:hAnsi="Times New Roman" w:cs="Times New Roman"/>
          <w:b/>
        </w:rPr>
        <w:t xml:space="preserve">; 72413000-8 </w:t>
      </w:r>
      <w:proofErr w:type="spellStart"/>
      <w:r w:rsidRPr="00023DB3">
        <w:rPr>
          <w:rFonts w:ascii="Times New Roman" w:hAnsi="Times New Roman" w:cs="Times New Roman"/>
          <w:b/>
        </w:rPr>
        <w:t>Послуги</w:t>
      </w:r>
      <w:proofErr w:type="spellEnd"/>
      <w:r w:rsidRPr="00023DB3">
        <w:rPr>
          <w:rFonts w:ascii="Times New Roman" w:hAnsi="Times New Roman" w:cs="Times New Roman"/>
          <w:b/>
        </w:rPr>
        <w:t xml:space="preserve"> з </w:t>
      </w:r>
      <w:proofErr w:type="spellStart"/>
      <w:r w:rsidRPr="00023DB3">
        <w:rPr>
          <w:rFonts w:ascii="Times New Roman" w:hAnsi="Times New Roman" w:cs="Times New Roman"/>
          <w:b/>
        </w:rPr>
        <w:t>розробки</w:t>
      </w:r>
      <w:proofErr w:type="spellEnd"/>
      <w:r w:rsidRPr="00023DB3">
        <w:rPr>
          <w:rFonts w:ascii="Times New Roman" w:hAnsi="Times New Roman" w:cs="Times New Roman"/>
          <w:b/>
        </w:rPr>
        <w:t xml:space="preserve"> веб-</w:t>
      </w:r>
      <w:proofErr w:type="spellStart"/>
      <w:r w:rsidRPr="00023DB3">
        <w:rPr>
          <w:rFonts w:ascii="Times New Roman" w:hAnsi="Times New Roman" w:cs="Times New Roman"/>
          <w:b/>
        </w:rPr>
        <w:t>сайтів</w:t>
      </w:r>
      <w:proofErr w:type="spellEnd"/>
      <w:r w:rsidRPr="00023DB3">
        <w:rPr>
          <w:rFonts w:ascii="Times New Roman" w:hAnsi="Times New Roman" w:cs="Times New Roman"/>
          <w:b/>
        </w:rPr>
        <w:t>)</w:t>
      </w:r>
    </w:p>
    <w:p w14:paraId="2CE2E7DE" w14:textId="247B97AF" w:rsidR="001776A5" w:rsidRPr="0080076E" w:rsidRDefault="001776A5" w:rsidP="00AC7976">
      <w:pPr>
        <w:spacing w:after="0"/>
        <w:ind w:leftChars="0" w:left="2" w:hanging="2"/>
        <w:jc w:val="center"/>
        <w:rPr>
          <w:rFonts w:ascii="Times New Roman" w:hAnsi="Times New Roman" w:cs="Times New Roman"/>
          <w:b/>
          <w:sz w:val="24"/>
          <w:szCs w:val="24"/>
          <w:highlight w:val="yellow"/>
          <w:lang w:val="uk-UA"/>
        </w:rPr>
      </w:pPr>
    </w:p>
    <w:p w14:paraId="3476E130" w14:textId="4FA9D101" w:rsidR="004F6D44" w:rsidRPr="0080076E" w:rsidRDefault="004F6D44" w:rsidP="001776A5">
      <w:pPr>
        <w:ind w:left="0" w:hanging="2"/>
        <w:jc w:val="center"/>
        <w:rPr>
          <w:rFonts w:ascii="Times New Roman" w:hAnsi="Times New Roman" w:cs="Times New Roman"/>
          <w:b/>
          <w:sz w:val="24"/>
          <w:szCs w:val="24"/>
          <w:highlight w:val="yellow"/>
          <w:lang w:val="uk-UA"/>
        </w:rPr>
      </w:pPr>
    </w:p>
    <w:p w14:paraId="40C3FE66" w14:textId="3A0367EC" w:rsidR="004F6D44" w:rsidRPr="0080076E" w:rsidRDefault="004F6D44" w:rsidP="001776A5">
      <w:pPr>
        <w:ind w:left="0" w:hanging="2"/>
        <w:jc w:val="center"/>
        <w:rPr>
          <w:rFonts w:ascii="Times New Roman" w:hAnsi="Times New Roman" w:cs="Times New Roman"/>
          <w:b/>
          <w:sz w:val="24"/>
          <w:szCs w:val="24"/>
          <w:highlight w:val="yellow"/>
          <w:lang w:val="uk-UA"/>
        </w:rPr>
      </w:pPr>
    </w:p>
    <w:p w14:paraId="28101D70" w14:textId="0D4624DC" w:rsidR="004F6D44" w:rsidRPr="0080076E" w:rsidRDefault="004F6D44" w:rsidP="001776A5">
      <w:pPr>
        <w:ind w:left="0" w:hanging="2"/>
        <w:jc w:val="center"/>
        <w:rPr>
          <w:rFonts w:ascii="Times New Roman" w:hAnsi="Times New Roman" w:cs="Times New Roman"/>
          <w:b/>
          <w:sz w:val="24"/>
          <w:szCs w:val="24"/>
          <w:highlight w:val="yellow"/>
          <w:lang w:val="uk-UA"/>
        </w:rPr>
      </w:pPr>
    </w:p>
    <w:p w14:paraId="5700D739" w14:textId="76BF49D8" w:rsidR="004F6D44" w:rsidRPr="0080076E" w:rsidRDefault="004F6D44" w:rsidP="001776A5">
      <w:pPr>
        <w:ind w:left="0" w:hanging="2"/>
        <w:jc w:val="center"/>
        <w:rPr>
          <w:rFonts w:ascii="Times New Roman" w:hAnsi="Times New Roman" w:cs="Times New Roman"/>
          <w:b/>
          <w:sz w:val="24"/>
          <w:szCs w:val="24"/>
          <w:highlight w:val="yellow"/>
          <w:lang w:val="uk-UA"/>
        </w:rPr>
      </w:pPr>
    </w:p>
    <w:p w14:paraId="2380DFC7" w14:textId="221595F5" w:rsidR="00EA73F0" w:rsidRPr="0080076E" w:rsidRDefault="00EA73F0" w:rsidP="001776A5">
      <w:pPr>
        <w:ind w:left="0" w:hanging="2"/>
        <w:jc w:val="center"/>
        <w:rPr>
          <w:rFonts w:ascii="Times New Roman" w:hAnsi="Times New Roman" w:cs="Times New Roman"/>
          <w:b/>
          <w:sz w:val="24"/>
          <w:szCs w:val="24"/>
          <w:highlight w:val="yellow"/>
          <w:lang w:val="uk-UA"/>
        </w:rPr>
      </w:pPr>
    </w:p>
    <w:p w14:paraId="3126A87A" w14:textId="331A2D4F" w:rsidR="00EA73F0" w:rsidRPr="0080076E" w:rsidRDefault="00EA73F0" w:rsidP="001776A5">
      <w:pPr>
        <w:ind w:left="0" w:hanging="2"/>
        <w:jc w:val="center"/>
        <w:rPr>
          <w:rFonts w:ascii="Times New Roman" w:hAnsi="Times New Roman" w:cs="Times New Roman"/>
          <w:b/>
          <w:sz w:val="24"/>
          <w:szCs w:val="24"/>
          <w:highlight w:val="yellow"/>
          <w:lang w:val="uk-UA"/>
        </w:rPr>
      </w:pPr>
    </w:p>
    <w:p w14:paraId="0E48F323" w14:textId="1FA44B7A" w:rsidR="00EA73F0" w:rsidRPr="0080076E" w:rsidRDefault="00EA73F0" w:rsidP="001776A5">
      <w:pPr>
        <w:ind w:left="0" w:hanging="2"/>
        <w:jc w:val="center"/>
        <w:rPr>
          <w:rFonts w:ascii="Times New Roman" w:hAnsi="Times New Roman" w:cs="Times New Roman"/>
          <w:b/>
          <w:sz w:val="24"/>
          <w:szCs w:val="24"/>
          <w:highlight w:val="yellow"/>
          <w:lang w:val="uk-UA"/>
        </w:rPr>
      </w:pPr>
    </w:p>
    <w:p w14:paraId="7CF03EEA" w14:textId="77777777" w:rsidR="00EA73F0" w:rsidRPr="0080076E" w:rsidRDefault="00EA73F0" w:rsidP="001776A5">
      <w:pPr>
        <w:ind w:left="0" w:hanging="2"/>
        <w:jc w:val="center"/>
        <w:rPr>
          <w:rFonts w:ascii="Times New Roman" w:hAnsi="Times New Roman" w:cs="Times New Roman"/>
          <w:b/>
          <w:sz w:val="24"/>
          <w:szCs w:val="24"/>
          <w:highlight w:val="yellow"/>
          <w:lang w:val="uk-UA"/>
        </w:rPr>
      </w:pPr>
    </w:p>
    <w:p w14:paraId="794AAB30" w14:textId="40964913" w:rsidR="004F6D44" w:rsidRPr="0080076E" w:rsidRDefault="004F6D44" w:rsidP="001776A5">
      <w:pPr>
        <w:ind w:left="0" w:hanging="2"/>
        <w:jc w:val="center"/>
        <w:rPr>
          <w:rFonts w:ascii="Times New Roman" w:hAnsi="Times New Roman" w:cs="Times New Roman"/>
          <w:b/>
          <w:sz w:val="24"/>
          <w:szCs w:val="24"/>
          <w:lang w:val="uk-UA"/>
        </w:rPr>
      </w:pPr>
    </w:p>
    <w:p w14:paraId="607E2276" w14:textId="77777777" w:rsidR="004F6D44" w:rsidRPr="0080076E" w:rsidRDefault="004F6D44" w:rsidP="001776A5">
      <w:pPr>
        <w:ind w:left="0" w:hanging="2"/>
        <w:jc w:val="center"/>
        <w:rPr>
          <w:rFonts w:ascii="Times New Roman" w:hAnsi="Times New Roman" w:cs="Times New Roman"/>
          <w:b/>
          <w:sz w:val="24"/>
          <w:szCs w:val="24"/>
          <w:lang w:val="uk-UA"/>
        </w:rPr>
      </w:pPr>
    </w:p>
    <w:p w14:paraId="17E5E7C6" w14:textId="77777777" w:rsidR="001776A5" w:rsidRPr="0080076E" w:rsidRDefault="001776A5" w:rsidP="001776A5">
      <w:pPr>
        <w:spacing w:after="0" w:line="240" w:lineRule="auto"/>
        <w:ind w:left="0" w:hanging="2"/>
        <w:jc w:val="center"/>
        <w:rPr>
          <w:rFonts w:ascii="Times New Roman" w:eastAsia="Times New Roman" w:hAnsi="Times New Roman" w:cs="Times New Roman"/>
          <w:b/>
          <w:sz w:val="24"/>
          <w:szCs w:val="24"/>
        </w:rPr>
      </w:pPr>
      <w:r w:rsidRPr="0080076E">
        <w:rPr>
          <w:rFonts w:ascii="Times New Roman" w:eastAsia="Times New Roman" w:hAnsi="Times New Roman" w:cs="Times New Roman"/>
          <w:b/>
          <w:sz w:val="24"/>
          <w:szCs w:val="24"/>
        </w:rPr>
        <w:t>м. Львів– 2024</w:t>
      </w:r>
    </w:p>
    <w:p w14:paraId="69F94C47" w14:textId="77777777" w:rsidR="001776A5" w:rsidRPr="0080076E" w:rsidRDefault="001776A5" w:rsidP="001776A5">
      <w:pPr>
        <w:spacing w:after="0" w:line="240" w:lineRule="auto"/>
        <w:ind w:left="0" w:hanging="2"/>
        <w:jc w:val="center"/>
        <w:rPr>
          <w:rFonts w:ascii="Times New Roman" w:eastAsia="Times New Roman" w:hAnsi="Times New Roman" w:cs="Times New Roman"/>
          <w:b/>
          <w:sz w:val="24"/>
          <w:szCs w:val="24"/>
        </w:rPr>
      </w:pPr>
    </w:p>
    <w:p w14:paraId="1BF02639" w14:textId="77777777" w:rsidR="001776A5" w:rsidRPr="0080076E" w:rsidRDefault="001776A5" w:rsidP="001776A5">
      <w:pPr>
        <w:spacing w:after="0" w:line="240" w:lineRule="auto"/>
        <w:ind w:left="0" w:hanging="2"/>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br w:type="page"/>
      </w:r>
    </w:p>
    <w:p w14:paraId="66F717CB" w14:textId="77777777" w:rsidR="001776A5" w:rsidRPr="0080076E" w:rsidRDefault="001776A5" w:rsidP="001776A5">
      <w:pPr>
        <w:spacing w:after="0" w:line="240" w:lineRule="auto"/>
        <w:ind w:left="0" w:hanging="2"/>
        <w:jc w:val="center"/>
        <w:rPr>
          <w:rFonts w:ascii="Times New Roman" w:eastAsia="Times New Roman" w:hAnsi="Times New Roman" w:cs="Times New Roman"/>
          <w:sz w:val="24"/>
          <w:szCs w:val="24"/>
          <w:highlight w:val="yellow"/>
        </w:rPr>
      </w:pPr>
    </w:p>
    <w:tbl>
      <w:tblPr>
        <w:tblStyle w:val="12"/>
        <w:tblW w:w="11288" w:type="dxa"/>
        <w:jc w:val="center"/>
        <w:tblLayout w:type="fixed"/>
        <w:tblLook w:val="0400" w:firstRow="0" w:lastRow="0" w:firstColumn="0" w:lastColumn="0" w:noHBand="0" w:noVBand="1"/>
      </w:tblPr>
      <w:tblGrid>
        <w:gridCol w:w="555"/>
        <w:gridCol w:w="3051"/>
        <w:gridCol w:w="7446"/>
        <w:gridCol w:w="236"/>
      </w:tblGrid>
      <w:tr w:rsidR="001776A5" w:rsidRPr="0080076E" w14:paraId="1876BFF3"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058C4B4" w14:textId="77777777" w:rsidR="001776A5" w:rsidRPr="0080076E" w:rsidRDefault="001776A5" w:rsidP="00A60599">
            <w:pPr>
              <w:spacing w:after="0" w:line="240" w:lineRule="auto"/>
              <w:ind w:left="0" w:hanging="2"/>
              <w:jc w:val="center"/>
              <w:rPr>
                <w:rFonts w:ascii="Times New Roman" w:eastAsia="Times New Roman" w:hAnsi="Times New Roman" w:cs="Times New Roman"/>
                <w:sz w:val="24"/>
                <w:szCs w:val="24"/>
              </w:rPr>
            </w:pPr>
            <w:r w:rsidRPr="0080076E">
              <w:rPr>
                <w:rFonts w:ascii="Times New Roman" w:hAnsi="Times New Roman" w:cs="Times New Roman"/>
                <w:sz w:val="24"/>
                <w:szCs w:val="24"/>
              </w:rPr>
              <w:br w:type="page"/>
            </w:r>
            <w:r w:rsidRPr="0080076E">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587EEDD4" w14:textId="77777777" w:rsidR="001776A5" w:rsidRPr="0080076E" w:rsidRDefault="001776A5" w:rsidP="00A60599">
            <w:pPr>
              <w:spacing w:after="0" w:line="240" w:lineRule="auto"/>
              <w:ind w:left="0" w:hanging="2"/>
              <w:jc w:val="center"/>
              <w:rPr>
                <w:rFonts w:ascii="Times New Roman" w:eastAsia="Times New Roman" w:hAnsi="Times New Roman" w:cs="Times New Roman"/>
                <w:b/>
                <w:sz w:val="24"/>
                <w:szCs w:val="24"/>
              </w:rPr>
            </w:pPr>
            <w:r w:rsidRPr="0080076E">
              <w:rPr>
                <w:rFonts w:ascii="Times New Roman" w:eastAsia="Times New Roman" w:hAnsi="Times New Roman" w:cs="Times New Roman"/>
                <w:b/>
                <w:sz w:val="24"/>
                <w:szCs w:val="24"/>
              </w:rPr>
              <w:t>Розділ 1. Загальні положення</w:t>
            </w:r>
          </w:p>
        </w:tc>
      </w:tr>
      <w:tr w:rsidR="001776A5" w:rsidRPr="0080076E" w14:paraId="19F46158" w14:textId="77777777" w:rsidTr="00A60599">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EAE9044" w14:textId="77777777" w:rsidR="001776A5" w:rsidRPr="0080076E" w:rsidRDefault="001776A5" w:rsidP="00A60599">
            <w:pPr>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29E14304" w14:textId="77777777" w:rsidR="001776A5" w:rsidRPr="0080076E" w:rsidRDefault="001776A5" w:rsidP="00A60599">
            <w:pPr>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41D4C0C7" w14:textId="77777777" w:rsidR="001776A5" w:rsidRPr="0080076E" w:rsidRDefault="001776A5" w:rsidP="00A60599">
            <w:pPr>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3</w:t>
            </w:r>
          </w:p>
        </w:tc>
      </w:tr>
      <w:tr w:rsidR="001776A5" w:rsidRPr="0080076E" w14:paraId="33291F5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F4738A5" w14:textId="77777777" w:rsidR="001776A5" w:rsidRPr="0080076E" w:rsidRDefault="001776A5" w:rsidP="00A60599">
            <w:pPr>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A54FD4F" w14:textId="77777777" w:rsidR="001776A5" w:rsidRPr="0080076E" w:rsidRDefault="001776A5" w:rsidP="00A60599">
            <w:pPr>
              <w:spacing w:after="0" w:line="240" w:lineRule="auto"/>
              <w:ind w:left="0" w:hanging="2"/>
              <w:rPr>
                <w:rFonts w:ascii="Times New Roman" w:eastAsia="Times New Roman" w:hAnsi="Times New Roman" w:cs="Times New Roman"/>
                <w:sz w:val="24"/>
                <w:szCs w:val="24"/>
              </w:rPr>
            </w:pPr>
            <w:r w:rsidRPr="0080076E">
              <w:rPr>
                <w:rFonts w:ascii="Times New Roman" w:eastAsia="Times New Roman" w:hAnsi="Times New Roman" w:cs="Times New Roman"/>
                <w:b/>
                <w:sz w:val="24"/>
                <w:szCs w:val="24"/>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986CB11" w14:textId="77777777" w:rsidR="001776A5" w:rsidRPr="0080076E" w:rsidRDefault="001776A5" w:rsidP="00A60599">
            <w:pPr>
              <w:spacing w:after="0" w:line="240" w:lineRule="auto"/>
              <w:ind w:left="0" w:hanging="2"/>
              <w:jc w:val="both"/>
              <w:rPr>
                <w:rFonts w:ascii="Times New Roman" w:eastAsia="Times New Roman" w:hAnsi="Times New Roman" w:cs="Times New Roman"/>
                <w:sz w:val="24"/>
                <w:szCs w:val="24"/>
              </w:rPr>
            </w:pPr>
            <w:r w:rsidRPr="0080076E">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776A5" w:rsidRPr="0080076E" w14:paraId="7D9032EB" w14:textId="77777777" w:rsidTr="00A60599">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4BA365F4" w14:textId="77777777" w:rsidR="001776A5" w:rsidRPr="0080076E" w:rsidRDefault="001776A5" w:rsidP="00A60599">
            <w:pPr>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68B2153" w14:textId="77777777" w:rsidR="001776A5" w:rsidRPr="0080076E" w:rsidRDefault="001776A5" w:rsidP="00A60599">
            <w:pPr>
              <w:spacing w:after="0" w:line="240" w:lineRule="auto"/>
              <w:ind w:left="0" w:hanging="2"/>
              <w:rPr>
                <w:rFonts w:ascii="Times New Roman" w:eastAsia="Times New Roman" w:hAnsi="Times New Roman" w:cs="Times New Roman"/>
                <w:sz w:val="24"/>
                <w:szCs w:val="24"/>
              </w:rPr>
            </w:pPr>
            <w:r w:rsidRPr="0080076E">
              <w:rPr>
                <w:rFonts w:ascii="Times New Roman" w:eastAsia="Times New Roman" w:hAnsi="Times New Roman" w:cs="Times New Roman"/>
                <w:b/>
                <w:sz w:val="24"/>
                <w:szCs w:val="24"/>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328A4545" w14:textId="77777777" w:rsidR="001776A5" w:rsidRPr="0080076E" w:rsidRDefault="001776A5" w:rsidP="00A60599">
            <w:pPr>
              <w:spacing w:after="0" w:line="240" w:lineRule="auto"/>
              <w:ind w:left="0" w:hanging="2"/>
              <w:jc w:val="both"/>
              <w:rPr>
                <w:rFonts w:ascii="Times New Roman" w:eastAsia="Times New Roman" w:hAnsi="Times New Roman" w:cs="Times New Roman"/>
                <w:sz w:val="24"/>
                <w:szCs w:val="24"/>
              </w:rPr>
            </w:pPr>
          </w:p>
        </w:tc>
      </w:tr>
      <w:tr w:rsidR="001776A5" w:rsidRPr="0080076E" w14:paraId="03965B89" w14:textId="77777777" w:rsidTr="00A60599">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1FFE4CD2" w14:textId="77777777" w:rsidR="001776A5" w:rsidRPr="0080076E" w:rsidRDefault="001776A5" w:rsidP="00A60599">
            <w:pPr>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79D5DA0B" w14:textId="77777777" w:rsidR="001776A5" w:rsidRPr="0080076E" w:rsidRDefault="001776A5" w:rsidP="00A60599">
            <w:pPr>
              <w:spacing w:after="0" w:line="240" w:lineRule="auto"/>
              <w:ind w:left="0" w:hanging="2"/>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1C1ADC52"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rPr>
            </w:pPr>
            <w:r w:rsidRPr="0080076E">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D83073C" w14:textId="77777777" w:rsidR="001776A5" w:rsidRPr="0080076E" w:rsidRDefault="001776A5" w:rsidP="00A60599">
            <w:pPr>
              <w:spacing w:after="0" w:line="240" w:lineRule="auto"/>
              <w:ind w:left="0" w:hanging="2"/>
              <w:jc w:val="both"/>
              <w:rPr>
                <w:rFonts w:ascii="Times New Roman" w:eastAsia="Times New Roman" w:hAnsi="Times New Roman" w:cs="Times New Roman"/>
                <w:i/>
                <w:sz w:val="24"/>
                <w:szCs w:val="24"/>
              </w:rPr>
            </w:pPr>
          </w:p>
        </w:tc>
        <w:tc>
          <w:tcPr>
            <w:tcW w:w="236" w:type="dxa"/>
          </w:tcPr>
          <w:p w14:paraId="36B973A5" w14:textId="77777777" w:rsidR="001776A5" w:rsidRPr="0080076E" w:rsidRDefault="001776A5" w:rsidP="00A60599">
            <w:pPr>
              <w:spacing w:after="0" w:line="240" w:lineRule="auto"/>
              <w:ind w:left="0" w:hanging="2"/>
              <w:rPr>
                <w:rFonts w:ascii="Times New Roman" w:hAnsi="Times New Roman" w:cs="Times New Roman"/>
                <w:sz w:val="24"/>
                <w:szCs w:val="24"/>
                <w:highlight w:val="yellow"/>
              </w:rPr>
            </w:pPr>
          </w:p>
        </w:tc>
      </w:tr>
      <w:tr w:rsidR="001776A5" w:rsidRPr="0080076E" w14:paraId="4BE34DAB" w14:textId="77777777" w:rsidTr="00A60599">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3A423B09" w14:textId="77777777" w:rsidR="001776A5" w:rsidRPr="0080076E" w:rsidRDefault="001776A5" w:rsidP="00A60599">
            <w:pPr>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19DF9ED0" w14:textId="77777777" w:rsidR="001776A5" w:rsidRPr="0080076E" w:rsidRDefault="001776A5" w:rsidP="00A60599">
            <w:pPr>
              <w:spacing w:after="0" w:line="240" w:lineRule="auto"/>
              <w:ind w:left="0" w:hanging="2"/>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32DC6389" w14:textId="77777777" w:rsidR="001776A5" w:rsidRPr="0080076E" w:rsidRDefault="001776A5" w:rsidP="00A60599">
            <w:pPr>
              <w:spacing w:after="0" w:line="240" w:lineRule="auto"/>
              <w:ind w:left="0" w:hanging="2"/>
              <w:jc w:val="both"/>
              <w:rPr>
                <w:rFonts w:ascii="Times New Roman" w:eastAsia="Times New Roman" w:hAnsi="Times New Roman" w:cs="Times New Roman"/>
                <w:sz w:val="24"/>
                <w:szCs w:val="24"/>
              </w:rPr>
            </w:pPr>
            <w:bookmarkStart w:id="0" w:name="_Hlk38897594"/>
            <w:r w:rsidRPr="0080076E">
              <w:rPr>
                <w:rFonts w:ascii="Times New Roman" w:hAnsi="Times New Roman" w:cs="Times New Roman"/>
                <w:sz w:val="24"/>
                <w:szCs w:val="24"/>
              </w:rPr>
              <w:t>79059, Львівська обл., м. Львів, Шевченківський р-н, вул. І. Миколайчука, буд. 9</w:t>
            </w:r>
            <w:bookmarkEnd w:id="0"/>
          </w:p>
        </w:tc>
      </w:tr>
      <w:tr w:rsidR="001776A5" w:rsidRPr="0080076E" w14:paraId="1F9D6517"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A277D39" w14:textId="77777777" w:rsidR="001776A5" w:rsidRPr="0080076E" w:rsidRDefault="001776A5" w:rsidP="00A60599">
            <w:pPr>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07FBE753" w14:textId="77777777" w:rsidR="001776A5" w:rsidRPr="0080076E" w:rsidRDefault="001776A5" w:rsidP="00A60599">
            <w:pPr>
              <w:spacing w:after="0" w:line="240" w:lineRule="auto"/>
              <w:ind w:left="0" w:hanging="2"/>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65E6190B" w14:textId="77777777" w:rsidR="001776A5" w:rsidRPr="0080076E" w:rsidRDefault="001776A5" w:rsidP="00A60599">
            <w:pPr>
              <w:widowControl w:val="0"/>
              <w:spacing w:after="0" w:line="240" w:lineRule="auto"/>
              <w:ind w:left="0" w:hanging="2"/>
              <w:jc w:val="both"/>
              <w:rPr>
                <w:rFonts w:ascii="Times New Roman" w:eastAsia="Batang" w:hAnsi="Times New Roman" w:cs="Times New Roman"/>
                <w:sz w:val="24"/>
                <w:szCs w:val="24"/>
              </w:rPr>
            </w:pPr>
            <w:r w:rsidRPr="0080076E">
              <w:rPr>
                <w:rFonts w:ascii="Times New Roman" w:eastAsia="Batang" w:hAnsi="Times New Roman" w:cs="Times New Roman"/>
                <w:sz w:val="24"/>
                <w:szCs w:val="24"/>
              </w:rPr>
              <w:t>Начальник відділу закупівель Федорович Людмила Михайлівна,</w:t>
            </w:r>
          </w:p>
          <w:p w14:paraId="475B962F" w14:textId="77777777" w:rsidR="001776A5" w:rsidRPr="0080076E" w:rsidRDefault="001776A5" w:rsidP="00A60599">
            <w:pPr>
              <w:spacing w:after="0" w:line="240" w:lineRule="auto"/>
              <w:ind w:left="0" w:hanging="2"/>
              <w:jc w:val="both"/>
              <w:rPr>
                <w:rFonts w:ascii="Times New Roman" w:eastAsia="Times New Roman" w:hAnsi="Times New Roman" w:cs="Times New Roman"/>
                <w:sz w:val="24"/>
                <w:szCs w:val="24"/>
                <w:lang w:val="en-US"/>
              </w:rPr>
            </w:pPr>
            <w:r w:rsidRPr="0080076E">
              <w:rPr>
                <w:rFonts w:ascii="Times New Roman" w:eastAsia="Batang" w:hAnsi="Times New Roman" w:cs="Times New Roman"/>
                <w:sz w:val="24"/>
                <w:szCs w:val="24"/>
              </w:rPr>
              <w:t>тел</w:t>
            </w:r>
            <w:r w:rsidRPr="0080076E">
              <w:rPr>
                <w:rFonts w:ascii="Times New Roman" w:eastAsia="Batang" w:hAnsi="Times New Roman" w:cs="Times New Roman"/>
                <w:sz w:val="24"/>
                <w:szCs w:val="24"/>
                <w:lang w:val="en-US"/>
              </w:rPr>
              <w:t xml:space="preserve">. 258-11-25, </w:t>
            </w:r>
            <w:r w:rsidRPr="0080076E">
              <w:rPr>
                <w:rFonts w:ascii="Times New Roman" w:hAnsi="Times New Roman" w:cs="Times New Roman"/>
                <w:sz w:val="24"/>
                <w:szCs w:val="24"/>
                <w:lang w:val="en-US"/>
              </w:rPr>
              <w:t>e-mail</w:t>
            </w:r>
            <w:r w:rsidRPr="0080076E">
              <w:rPr>
                <w:rFonts w:ascii="Times New Roman" w:eastAsia="Batang" w:hAnsi="Times New Roman" w:cs="Times New Roman"/>
                <w:sz w:val="24"/>
                <w:szCs w:val="24"/>
                <w:lang w:val="en-US"/>
              </w:rPr>
              <w:t>: 1_tmo_tender@ukr.net</w:t>
            </w:r>
          </w:p>
        </w:tc>
      </w:tr>
      <w:tr w:rsidR="001776A5" w:rsidRPr="0080076E" w14:paraId="451C5B2E" w14:textId="77777777" w:rsidTr="00A60599">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743BD8ED" w14:textId="77777777" w:rsidR="001776A5" w:rsidRPr="0080076E" w:rsidRDefault="001776A5" w:rsidP="00A60599">
            <w:pPr>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6FDF76E" w14:textId="77777777" w:rsidR="001776A5" w:rsidRPr="0080076E" w:rsidRDefault="001776A5" w:rsidP="00A60599">
            <w:pPr>
              <w:spacing w:after="0" w:line="240" w:lineRule="auto"/>
              <w:ind w:left="0" w:hanging="2"/>
              <w:rPr>
                <w:rFonts w:ascii="Times New Roman" w:eastAsia="Times New Roman" w:hAnsi="Times New Roman" w:cs="Times New Roman"/>
                <w:sz w:val="24"/>
                <w:szCs w:val="24"/>
              </w:rPr>
            </w:pPr>
            <w:r w:rsidRPr="0080076E">
              <w:rPr>
                <w:rFonts w:ascii="Times New Roman" w:eastAsia="Times New Roman" w:hAnsi="Times New Roman" w:cs="Times New Roman"/>
                <w:b/>
                <w:sz w:val="24"/>
                <w:szCs w:val="24"/>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480A1033" w14:textId="77777777" w:rsidR="001776A5" w:rsidRPr="0080076E" w:rsidRDefault="001776A5" w:rsidP="00A60599">
            <w:pPr>
              <w:spacing w:after="0" w:line="240" w:lineRule="auto"/>
              <w:ind w:left="0" w:hanging="2"/>
              <w:jc w:val="both"/>
              <w:rPr>
                <w:rFonts w:ascii="Times New Roman" w:hAnsi="Times New Roman" w:cs="Times New Roman"/>
                <w:sz w:val="24"/>
                <w:szCs w:val="24"/>
              </w:rPr>
            </w:pPr>
            <w:r w:rsidRPr="0080076E">
              <w:rPr>
                <w:rFonts w:ascii="Times New Roman" w:hAnsi="Times New Roman" w:cs="Times New Roman"/>
                <w:sz w:val="24"/>
                <w:szCs w:val="24"/>
              </w:rPr>
              <w:t xml:space="preserve">Відкриті </w:t>
            </w:r>
            <w:proofErr w:type="gramStart"/>
            <w:r w:rsidRPr="0080076E">
              <w:rPr>
                <w:rFonts w:ascii="Times New Roman" w:hAnsi="Times New Roman" w:cs="Times New Roman"/>
                <w:sz w:val="24"/>
                <w:szCs w:val="24"/>
              </w:rPr>
              <w:t>торги  з</w:t>
            </w:r>
            <w:proofErr w:type="gramEnd"/>
            <w:r w:rsidRPr="0080076E">
              <w:rPr>
                <w:rFonts w:ascii="Times New Roman" w:hAnsi="Times New Roman" w:cs="Times New Roman"/>
                <w:sz w:val="24"/>
                <w:szCs w:val="24"/>
              </w:rPr>
              <w:t xml:space="preserve"> особливостями</w:t>
            </w:r>
          </w:p>
        </w:tc>
      </w:tr>
      <w:tr w:rsidR="001776A5" w:rsidRPr="0080076E" w14:paraId="2827F79D" w14:textId="77777777" w:rsidTr="00A60599">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6BE2C7B4" w14:textId="77777777" w:rsidR="001776A5" w:rsidRPr="0080076E" w:rsidRDefault="001776A5" w:rsidP="00A60599">
            <w:pPr>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761435FB" w14:textId="77777777" w:rsidR="001776A5" w:rsidRPr="0080076E" w:rsidRDefault="001776A5" w:rsidP="00A60599">
            <w:pPr>
              <w:spacing w:after="0" w:line="240" w:lineRule="auto"/>
              <w:ind w:left="0" w:hanging="2"/>
              <w:rPr>
                <w:rFonts w:ascii="Times New Roman" w:eastAsia="Times New Roman" w:hAnsi="Times New Roman" w:cs="Times New Roman"/>
                <w:sz w:val="24"/>
                <w:szCs w:val="24"/>
              </w:rPr>
            </w:pPr>
            <w:r w:rsidRPr="0080076E">
              <w:rPr>
                <w:rFonts w:ascii="Times New Roman" w:eastAsia="Times New Roman" w:hAnsi="Times New Roman" w:cs="Times New Roman"/>
                <w:b/>
                <w:sz w:val="24"/>
                <w:szCs w:val="24"/>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0067C61D" w14:textId="77777777" w:rsidR="001776A5" w:rsidRPr="0080076E" w:rsidRDefault="001776A5" w:rsidP="00A60599">
            <w:pPr>
              <w:spacing w:after="0" w:line="240" w:lineRule="auto"/>
              <w:ind w:left="0" w:hanging="2"/>
              <w:jc w:val="both"/>
              <w:rPr>
                <w:rFonts w:ascii="Times New Roman" w:hAnsi="Times New Roman" w:cs="Times New Roman"/>
                <w:sz w:val="24"/>
                <w:szCs w:val="24"/>
              </w:rPr>
            </w:pPr>
          </w:p>
        </w:tc>
      </w:tr>
      <w:tr w:rsidR="001776A5" w:rsidRPr="0080076E" w14:paraId="037667B6" w14:textId="77777777" w:rsidTr="00EA53BF">
        <w:trPr>
          <w:gridAfter w:val="1"/>
          <w:wAfter w:w="236" w:type="dxa"/>
          <w:trHeight w:val="934"/>
          <w:jc w:val="center"/>
        </w:trPr>
        <w:tc>
          <w:tcPr>
            <w:tcW w:w="555" w:type="dxa"/>
            <w:tcBorders>
              <w:top w:val="single" w:sz="4" w:space="0" w:color="000000"/>
              <w:left w:val="single" w:sz="4" w:space="0" w:color="000000"/>
              <w:bottom w:val="single" w:sz="4" w:space="0" w:color="000000"/>
              <w:right w:val="single" w:sz="4" w:space="0" w:color="000000"/>
            </w:tcBorders>
          </w:tcPr>
          <w:p w14:paraId="20531AE7" w14:textId="77777777" w:rsidR="001776A5" w:rsidRPr="0080076E" w:rsidRDefault="001776A5" w:rsidP="00A60599">
            <w:pPr>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2F3BE21E" w14:textId="77777777" w:rsidR="001776A5" w:rsidRPr="0080076E" w:rsidRDefault="001776A5" w:rsidP="00A60599">
            <w:pPr>
              <w:spacing w:after="0" w:line="240" w:lineRule="auto"/>
              <w:ind w:left="0" w:hanging="2"/>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6C2FDF30" w14:textId="77777777" w:rsidR="0080076E" w:rsidRPr="0080076E" w:rsidRDefault="0080076E" w:rsidP="0080076E">
            <w:pPr>
              <w:spacing w:after="0" w:line="240" w:lineRule="auto"/>
              <w:ind w:left="0" w:hanging="2"/>
              <w:rPr>
                <w:rFonts w:ascii="Times New Roman" w:eastAsia="Times New Roman" w:hAnsi="Times New Roman" w:cs="Times New Roman"/>
                <w:sz w:val="24"/>
                <w:szCs w:val="24"/>
              </w:rPr>
            </w:pPr>
            <w:proofErr w:type="spellStart"/>
            <w:r w:rsidRPr="0080076E">
              <w:rPr>
                <w:rFonts w:ascii="Times New Roman" w:eastAsia="Times New Roman" w:hAnsi="Times New Roman" w:cs="Times New Roman"/>
                <w:sz w:val="24"/>
                <w:szCs w:val="24"/>
              </w:rPr>
              <w:t>Створення</w:t>
            </w:r>
            <w:proofErr w:type="spellEnd"/>
            <w:r w:rsidRPr="0080076E">
              <w:rPr>
                <w:rFonts w:ascii="Times New Roman" w:eastAsia="Times New Roman" w:hAnsi="Times New Roman" w:cs="Times New Roman"/>
                <w:sz w:val="24"/>
                <w:szCs w:val="24"/>
              </w:rPr>
              <w:t xml:space="preserve"> максимально </w:t>
            </w:r>
            <w:proofErr w:type="spellStart"/>
            <w:r w:rsidRPr="0080076E">
              <w:rPr>
                <w:rFonts w:ascii="Times New Roman" w:eastAsia="Times New Roman" w:hAnsi="Times New Roman" w:cs="Times New Roman"/>
                <w:sz w:val="24"/>
                <w:szCs w:val="24"/>
              </w:rPr>
              <w:t>зручного</w:t>
            </w:r>
            <w:proofErr w:type="spellEnd"/>
            <w:r w:rsidRPr="0080076E">
              <w:rPr>
                <w:rFonts w:ascii="Times New Roman" w:eastAsia="Times New Roman" w:hAnsi="Times New Roman" w:cs="Times New Roman"/>
                <w:sz w:val="24"/>
                <w:szCs w:val="24"/>
              </w:rPr>
              <w:t xml:space="preserve"> та </w:t>
            </w:r>
            <w:proofErr w:type="spellStart"/>
            <w:r w:rsidRPr="0080076E">
              <w:rPr>
                <w:rFonts w:ascii="Times New Roman" w:eastAsia="Times New Roman" w:hAnsi="Times New Roman" w:cs="Times New Roman"/>
                <w:sz w:val="24"/>
                <w:szCs w:val="24"/>
              </w:rPr>
              <w:t>корисного</w:t>
            </w:r>
            <w:proofErr w:type="spellEnd"/>
            <w:r w:rsidRPr="0080076E">
              <w:rPr>
                <w:rFonts w:ascii="Times New Roman" w:eastAsia="Times New Roman" w:hAnsi="Times New Roman" w:cs="Times New Roman"/>
                <w:sz w:val="24"/>
                <w:szCs w:val="24"/>
              </w:rPr>
              <w:t xml:space="preserve"> корпоративного сайту</w:t>
            </w:r>
          </w:p>
          <w:p w14:paraId="03922C37" w14:textId="77777777" w:rsidR="0080076E" w:rsidRPr="0080076E" w:rsidRDefault="0080076E" w:rsidP="0080076E">
            <w:pPr>
              <w:spacing w:after="0" w:line="240" w:lineRule="auto"/>
              <w:ind w:left="0" w:hanging="2"/>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 xml:space="preserve">(ДК 021:2015 - 72410000-7 </w:t>
            </w:r>
            <w:proofErr w:type="spellStart"/>
            <w:r w:rsidRPr="0080076E">
              <w:rPr>
                <w:rFonts w:ascii="Times New Roman" w:eastAsia="Times New Roman" w:hAnsi="Times New Roman" w:cs="Times New Roman"/>
                <w:sz w:val="24"/>
                <w:szCs w:val="24"/>
              </w:rPr>
              <w:t>Послуги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провайдерів</w:t>
            </w:r>
            <w:proofErr w:type="spellEnd"/>
            <w:r w:rsidRPr="0080076E">
              <w:rPr>
                <w:rFonts w:ascii="Times New Roman" w:eastAsia="Times New Roman" w:hAnsi="Times New Roman" w:cs="Times New Roman"/>
                <w:sz w:val="24"/>
                <w:szCs w:val="24"/>
              </w:rPr>
              <w:t xml:space="preserve">; 72413000-8 </w:t>
            </w:r>
            <w:proofErr w:type="spellStart"/>
            <w:r w:rsidRPr="0080076E">
              <w:rPr>
                <w:rFonts w:ascii="Times New Roman" w:eastAsia="Times New Roman" w:hAnsi="Times New Roman" w:cs="Times New Roman"/>
                <w:sz w:val="24"/>
                <w:szCs w:val="24"/>
              </w:rPr>
              <w:t>Послуги</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розробки</w:t>
            </w:r>
            <w:proofErr w:type="spellEnd"/>
            <w:r w:rsidRPr="0080076E">
              <w:rPr>
                <w:rFonts w:ascii="Times New Roman" w:eastAsia="Times New Roman" w:hAnsi="Times New Roman" w:cs="Times New Roman"/>
                <w:sz w:val="24"/>
                <w:szCs w:val="24"/>
              </w:rPr>
              <w:t xml:space="preserve"> веб-</w:t>
            </w:r>
            <w:proofErr w:type="spellStart"/>
            <w:r w:rsidRPr="0080076E">
              <w:rPr>
                <w:rFonts w:ascii="Times New Roman" w:eastAsia="Times New Roman" w:hAnsi="Times New Roman" w:cs="Times New Roman"/>
                <w:sz w:val="24"/>
                <w:szCs w:val="24"/>
              </w:rPr>
              <w:t>сайтів</w:t>
            </w:r>
            <w:proofErr w:type="spellEnd"/>
            <w:r w:rsidRPr="0080076E">
              <w:rPr>
                <w:rFonts w:ascii="Times New Roman" w:eastAsia="Times New Roman" w:hAnsi="Times New Roman" w:cs="Times New Roman"/>
                <w:sz w:val="24"/>
                <w:szCs w:val="24"/>
              </w:rPr>
              <w:t>)</w:t>
            </w:r>
          </w:p>
          <w:p w14:paraId="69231F58" w14:textId="499B1DA3" w:rsidR="001776A5" w:rsidRPr="0080076E" w:rsidRDefault="001776A5" w:rsidP="004250CB">
            <w:pPr>
              <w:spacing w:after="0" w:line="240" w:lineRule="auto"/>
              <w:ind w:left="0" w:hanging="2"/>
              <w:jc w:val="both"/>
              <w:rPr>
                <w:rFonts w:ascii="Times New Roman" w:hAnsi="Times New Roman" w:cs="Times New Roman"/>
                <w:sz w:val="24"/>
                <w:szCs w:val="24"/>
                <w:lang w:val="uk-UA"/>
              </w:rPr>
            </w:pPr>
          </w:p>
        </w:tc>
      </w:tr>
      <w:tr w:rsidR="001776A5" w:rsidRPr="0080076E" w14:paraId="41BE522A"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0756471"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629B2D26" w14:textId="77777777" w:rsidR="001776A5" w:rsidRPr="0080076E" w:rsidRDefault="001776A5" w:rsidP="00A60599">
            <w:pPr>
              <w:widowControl w:val="0"/>
              <w:spacing w:after="0" w:line="240" w:lineRule="auto"/>
              <w:ind w:left="0" w:hanging="2"/>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1FEC6F" w14:textId="77777777" w:rsidR="001776A5" w:rsidRPr="0080076E" w:rsidRDefault="001776A5" w:rsidP="00A60599">
            <w:pPr>
              <w:spacing w:after="0" w:line="240" w:lineRule="auto"/>
              <w:ind w:left="0" w:hanging="2"/>
              <w:jc w:val="both"/>
              <w:rPr>
                <w:rFonts w:ascii="Times New Roman" w:hAnsi="Times New Roman" w:cs="Times New Roman"/>
                <w:sz w:val="24"/>
                <w:szCs w:val="24"/>
              </w:rPr>
            </w:pPr>
            <w:r w:rsidRPr="0080076E">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776A5" w:rsidRPr="0080076E" w14:paraId="7EBA1C45" w14:textId="77777777" w:rsidTr="00A60599">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D62E834"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672EFA8" w14:textId="77777777" w:rsidR="001776A5" w:rsidRPr="0080076E" w:rsidRDefault="001776A5" w:rsidP="00A60599">
            <w:pPr>
              <w:widowControl w:val="0"/>
              <w:spacing w:after="0" w:line="240" w:lineRule="auto"/>
              <w:ind w:left="0" w:hanging="2"/>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кількість товару та місце його поставки</w:t>
            </w:r>
          </w:p>
          <w:p w14:paraId="5260AE90" w14:textId="77777777" w:rsidR="001776A5" w:rsidRPr="0080076E" w:rsidRDefault="001776A5" w:rsidP="00A60599">
            <w:pPr>
              <w:widowControl w:val="0"/>
              <w:spacing w:after="0" w:line="240" w:lineRule="auto"/>
              <w:ind w:left="0" w:hanging="2"/>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70B0C681" w14:textId="77777777" w:rsidR="0080076E" w:rsidRPr="0080076E" w:rsidRDefault="0080076E" w:rsidP="0080076E">
            <w:pPr>
              <w:widowControl w:val="0"/>
              <w:shd w:val="clear" w:color="auto" w:fill="FFFFFF"/>
              <w:spacing w:after="0" w:line="240" w:lineRule="auto"/>
              <w:ind w:left="0" w:hanging="2"/>
              <w:jc w:val="both"/>
              <w:textAlignment w:val="baseline"/>
              <w:rPr>
                <w:rFonts w:ascii="Times New Roman" w:eastAsia="Times New Roman" w:hAnsi="Times New Roman" w:cs="Times New Roman"/>
                <w:lang w:eastAsia="ru-RU"/>
              </w:rPr>
            </w:pPr>
            <w:proofErr w:type="spellStart"/>
            <w:r w:rsidRPr="0080076E">
              <w:rPr>
                <w:rFonts w:ascii="Times New Roman" w:eastAsia="Times New Roman" w:hAnsi="Times New Roman" w:cs="Times New Roman"/>
                <w:lang w:eastAsia="ru-RU"/>
              </w:rPr>
              <w:t>Місце</w:t>
            </w:r>
            <w:proofErr w:type="spellEnd"/>
            <w:r w:rsidRPr="0080076E">
              <w:rPr>
                <w:rFonts w:ascii="Times New Roman" w:eastAsia="Times New Roman" w:hAnsi="Times New Roman" w:cs="Times New Roman"/>
                <w:lang w:eastAsia="ru-RU"/>
              </w:rPr>
              <w:t xml:space="preserve"> </w:t>
            </w:r>
            <w:proofErr w:type="spellStart"/>
            <w:r w:rsidRPr="0080076E">
              <w:rPr>
                <w:rFonts w:ascii="Times New Roman" w:eastAsia="Times New Roman" w:hAnsi="Times New Roman" w:cs="Times New Roman"/>
              </w:rPr>
              <w:t>надання</w:t>
            </w:r>
            <w:proofErr w:type="spellEnd"/>
            <w:r w:rsidRPr="0080076E">
              <w:rPr>
                <w:rFonts w:ascii="Times New Roman" w:eastAsia="Times New Roman" w:hAnsi="Times New Roman" w:cs="Times New Roman"/>
              </w:rPr>
              <w:t xml:space="preserve"> </w:t>
            </w:r>
            <w:proofErr w:type="spellStart"/>
            <w:r w:rsidRPr="0080076E">
              <w:rPr>
                <w:rFonts w:ascii="Times New Roman" w:eastAsia="Times New Roman" w:hAnsi="Times New Roman" w:cs="Times New Roman"/>
              </w:rPr>
              <w:t>послуги</w:t>
            </w:r>
            <w:proofErr w:type="spellEnd"/>
            <w:r w:rsidRPr="0080076E">
              <w:rPr>
                <w:rFonts w:ascii="Times New Roman" w:eastAsia="Times New Roman" w:hAnsi="Times New Roman" w:cs="Times New Roman"/>
                <w:lang w:eastAsia="ru-RU"/>
              </w:rPr>
              <w:t xml:space="preserve">: м. </w:t>
            </w:r>
            <w:proofErr w:type="spellStart"/>
            <w:r w:rsidRPr="0080076E">
              <w:rPr>
                <w:rFonts w:ascii="Times New Roman" w:eastAsia="Times New Roman" w:hAnsi="Times New Roman" w:cs="Times New Roman"/>
                <w:lang w:eastAsia="ru-RU"/>
              </w:rPr>
              <w:t>Львів</w:t>
            </w:r>
            <w:proofErr w:type="spellEnd"/>
            <w:r w:rsidRPr="0080076E">
              <w:rPr>
                <w:rFonts w:ascii="Times New Roman" w:eastAsia="Times New Roman" w:hAnsi="Times New Roman" w:cs="Times New Roman"/>
                <w:lang w:eastAsia="ru-RU"/>
              </w:rPr>
              <w:t xml:space="preserve">, </w:t>
            </w:r>
            <w:proofErr w:type="spellStart"/>
            <w:r w:rsidRPr="0080076E">
              <w:rPr>
                <w:rFonts w:ascii="Times New Roman" w:eastAsia="Times New Roman" w:hAnsi="Times New Roman" w:cs="Times New Roman"/>
                <w:lang w:eastAsia="ru-RU"/>
              </w:rPr>
              <w:t>вул</w:t>
            </w:r>
            <w:proofErr w:type="spellEnd"/>
            <w:r w:rsidRPr="0080076E">
              <w:rPr>
                <w:rFonts w:ascii="Times New Roman" w:eastAsia="Times New Roman" w:hAnsi="Times New Roman" w:cs="Times New Roman"/>
                <w:lang w:eastAsia="ru-RU"/>
              </w:rPr>
              <w:t xml:space="preserve">. І. </w:t>
            </w:r>
            <w:proofErr w:type="spellStart"/>
            <w:r w:rsidRPr="0080076E">
              <w:rPr>
                <w:rFonts w:ascii="Times New Roman" w:eastAsia="Times New Roman" w:hAnsi="Times New Roman" w:cs="Times New Roman"/>
                <w:lang w:eastAsia="ru-RU"/>
              </w:rPr>
              <w:t>Миколайчука</w:t>
            </w:r>
            <w:proofErr w:type="spellEnd"/>
            <w:r w:rsidRPr="0080076E">
              <w:rPr>
                <w:rFonts w:ascii="Times New Roman" w:eastAsia="Times New Roman" w:hAnsi="Times New Roman" w:cs="Times New Roman"/>
                <w:lang w:eastAsia="ru-RU"/>
              </w:rPr>
              <w:t xml:space="preserve">, 9, </w:t>
            </w:r>
          </w:p>
          <w:p w14:paraId="48BC3B46" w14:textId="77777777" w:rsidR="0080076E" w:rsidRPr="0080076E" w:rsidRDefault="0080076E" w:rsidP="0080076E">
            <w:pPr>
              <w:widowControl w:val="0"/>
              <w:shd w:val="clear" w:color="auto" w:fill="FFFFFF"/>
              <w:spacing w:after="0" w:line="240" w:lineRule="auto"/>
              <w:ind w:left="0" w:hanging="2"/>
              <w:jc w:val="both"/>
              <w:textAlignment w:val="baseline"/>
              <w:rPr>
                <w:rFonts w:ascii="Times New Roman" w:hAnsi="Times New Roman" w:cs="Times New Roman"/>
                <w:lang w:eastAsia="ru-RU"/>
              </w:rPr>
            </w:pPr>
            <w:proofErr w:type="spellStart"/>
            <w:r w:rsidRPr="0080076E">
              <w:rPr>
                <w:rFonts w:ascii="Times New Roman" w:eastAsia="Times New Roman" w:hAnsi="Times New Roman" w:cs="Times New Roman"/>
                <w:lang w:eastAsia="ru-RU"/>
              </w:rPr>
              <w:t>Кількість</w:t>
            </w:r>
            <w:proofErr w:type="spellEnd"/>
            <w:r w:rsidRPr="0080076E">
              <w:rPr>
                <w:rFonts w:ascii="Times New Roman" w:eastAsia="Times New Roman" w:hAnsi="Times New Roman" w:cs="Times New Roman"/>
                <w:lang w:eastAsia="ru-RU"/>
              </w:rPr>
              <w:t xml:space="preserve"> – 1 </w:t>
            </w:r>
            <w:proofErr w:type="spellStart"/>
            <w:r w:rsidRPr="0080076E">
              <w:rPr>
                <w:rFonts w:ascii="Times New Roman" w:eastAsia="Times New Roman" w:hAnsi="Times New Roman" w:cs="Times New Roman"/>
                <w:lang w:eastAsia="ru-RU"/>
              </w:rPr>
              <w:t>послуга</w:t>
            </w:r>
            <w:proofErr w:type="spellEnd"/>
            <w:r w:rsidRPr="0080076E">
              <w:rPr>
                <w:rFonts w:ascii="Times New Roman" w:eastAsia="Times New Roman" w:hAnsi="Times New Roman" w:cs="Times New Roman"/>
                <w:lang w:eastAsia="ru-RU"/>
              </w:rPr>
              <w:t xml:space="preserve">, </w:t>
            </w:r>
            <w:proofErr w:type="spellStart"/>
            <w:r w:rsidRPr="0080076E">
              <w:rPr>
                <w:rFonts w:ascii="Times New Roman" w:eastAsia="Times New Roman" w:hAnsi="Times New Roman" w:cs="Times New Roman"/>
                <w:lang w:eastAsia="ru-RU"/>
              </w:rPr>
              <w:t>згідно</w:t>
            </w:r>
            <w:proofErr w:type="spellEnd"/>
            <w:r w:rsidRPr="0080076E">
              <w:rPr>
                <w:rFonts w:ascii="Times New Roman" w:eastAsia="Times New Roman" w:hAnsi="Times New Roman" w:cs="Times New Roman"/>
                <w:lang w:eastAsia="ru-RU"/>
              </w:rPr>
              <w:t xml:space="preserve"> ТС (</w:t>
            </w:r>
            <w:proofErr w:type="spellStart"/>
            <w:r w:rsidRPr="0080076E">
              <w:rPr>
                <w:rFonts w:ascii="Times New Roman" w:eastAsia="Times New Roman" w:hAnsi="Times New Roman" w:cs="Times New Roman"/>
                <w:lang w:eastAsia="ru-RU"/>
              </w:rPr>
              <w:t>Додаток</w:t>
            </w:r>
            <w:proofErr w:type="spellEnd"/>
            <w:r w:rsidRPr="0080076E">
              <w:rPr>
                <w:rFonts w:ascii="Times New Roman" w:eastAsia="Times New Roman" w:hAnsi="Times New Roman" w:cs="Times New Roman"/>
                <w:lang w:eastAsia="ru-RU"/>
              </w:rPr>
              <w:t xml:space="preserve"> 3)</w:t>
            </w:r>
          </w:p>
          <w:p w14:paraId="7548A3A0" w14:textId="77777777" w:rsidR="001776A5" w:rsidRPr="0080076E" w:rsidRDefault="001776A5" w:rsidP="00A60599">
            <w:pPr>
              <w:widowControl w:val="0"/>
              <w:spacing w:after="0" w:line="240" w:lineRule="auto"/>
              <w:ind w:left="0" w:right="120" w:hanging="2"/>
              <w:jc w:val="both"/>
              <w:rPr>
                <w:rFonts w:ascii="Times New Roman" w:eastAsia="Times New Roman" w:hAnsi="Times New Roman" w:cs="Times New Roman"/>
                <w:i/>
                <w:sz w:val="24"/>
                <w:szCs w:val="24"/>
                <w:lang w:val="uk-UA"/>
              </w:rPr>
            </w:pPr>
          </w:p>
        </w:tc>
      </w:tr>
      <w:tr w:rsidR="001776A5" w:rsidRPr="0080076E" w14:paraId="5F5BDE00" w14:textId="77777777" w:rsidTr="00A60599">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44DB79AE"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32D7D05E" w14:textId="77777777" w:rsidR="001776A5" w:rsidRPr="0080076E" w:rsidRDefault="001776A5" w:rsidP="00A60599">
            <w:pPr>
              <w:widowControl w:val="0"/>
              <w:spacing w:after="0" w:line="240" w:lineRule="auto"/>
              <w:ind w:left="0" w:hanging="2"/>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1C617CEB" w14:textId="434A9C55" w:rsidR="001776A5" w:rsidRPr="0080076E"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80076E">
              <w:rPr>
                <w:rFonts w:ascii="Times New Roman" w:eastAsia="Times New Roman" w:hAnsi="Times New Roman" w:cs="Times New Roman"/>
                <w:sz w:val="24"/>
                <w:szCs w:val="24"/>
                <w:lang w:eastAsia="ru-RU"/>
              </w:rPr>
              <w:t>До 3</w:t>
            </w:r>
            <w:r w:rsidR="00DC2EE3" w:rsidRPr="0080076E">
              <w:rPr>
                <w:rFonts w:ascii="Times New Roman" w:eastAsia="Times New Roman" w:hAnsi="Times New Roman" w:cs="Times New Roman"/>
                <w:sz w:val="24"/>
                <w:szCs w:val="24"/>
                <w:lang w:eastAsia="ru-RU"/>
              </w:rPr>
              <w:t>0</w:t>
            </w:r>
            <w:r w:rsidRPr="0080076E">
              <w:rPr>
                <w:rFonts w:ascii="Times New Roman" w:eastAsia="Times New Roman" w:hAnsi="Times New Roman" w:cs="Times New Roman"/>
                <w:sz w:val="24"/>
                <w:szCs w:val="24"/>
                <w:lang w:eastAsia="ru-RU"/>
              </w:rPr>
              <w:t>.</w:t>
            </w:r>
            <w:r w:rsidR="00DC2EE3" w:rsidRPr="0080076E">
              <w:rPr>
                <w:rFonts w:ascii="Times New Roman" w:eastAsia="Times New Roman" w:hAnsi="Times New Roman" w:cs="Times New Roman"/>
                <w:sz w:val="24"/>
                <w:szCs w:val="24"/>
                <w:lang w:eastAsia="ru-RU"/>
              </w:rPr>
              <w:t>06</w:t>
            </w:r>
            <w:r w:rsidRPr="0080076E">
              <w:rPr>
                <w:rFonts w:ascii="Times New Roman" w:eastAsia="Times New Roman" w:hAnsi="Times New Roman" w:cs="Times New Roman"/>
                <w:sz w:val="24"/>
                <w:szCs w:val="24"/>
                <w:lang w:eastAsia="ru-RU"/>
              </w:rPr>
              <w:t xml:space="preserve">.2024 </w:t>
            </w:r>
            <w:proofErr w:type="spellStart"/>
            <w:r w:rsidRPr="0080076E">
              <w:rPr>
                <w:rFonts w:ascii="Times New Roman" w:eastAsia="Times New Roman" w:hAnsi="Times New Roman" w:cs="Times New Roman"/>
                <w:sz w:val="24"/>
                <w:szCs w:val="24"/>
                <w:lang w:eastAsia="ru-RU"/>
              </w:rPr>
              <w:t>або</w:t>
            </w:r>
            <w:proofErr w:type="spellEnd"/>
            <w:r w:rsidRPr="0080076E">
              <w:rPr>
                <w:rFonts w:ascii="Times New Roman" w:eastAsia="Times New Roman" w:hAnsi="Times New Roman" w:cs="Times New Roman"/>
                <w:sz w:val="24"/>
                <w:szCs w:val="24"/>
                <w:lang w:eastAsia="ru-RU"/>
              </w:rPr>
              <w:t xml:space="preserve"> до </w:t>
            </w:r>
            <w:proofErr w:type="spellStart"/>
            <w:r w:rsidRPr="0080076E">
              <w:rPr>
                <w:rFonts w:ascii="Times New Roman" w:eastAsia="Times New Roman" w:hAnsi="Times New Roman" w:cs="Times New Roman"/>
                <w:sz w:val="24"/>
                <w:szCs w:val="24"/>
                <w:lang w:eastAsia="ru-RU"/>
              </w:rPr>
              <w:t>повного</w:t>
            </w:r>
            <w:proofErr w:type="spellEnd"/>
            <w:r w:rsidRPr="0080076E">
              <w:rPr>
                <w:rFonts w:ascii="Times New Roman" w:eastAsia="Times New Roman" w:hAnsi="Times New Roman" w:cs="Times New Roman"/>
                <w:sz w:val="24"/>
                <w:szCs w:val="24"/>
                <w:lang w:eastAsia="ru-RU"/>
              </w:rPr>
              <w:t xml:space="preserve"> </w:t>
            </w:r>
            <w:proofErr w:type="spellStart"/>
            <w:r w:rsidRPr="0080076E">
              <w:rPr>
                <w:rFonts w:ascii="Times New Roman" w:eastAsia="Times New Roman" w:hAnsi="Times New Roman" w:cs="Times New Roman"/>
                <w:sz w:val="24"/>
                <w:szCs w:val="24"/>
                <w:lang w:eastAsia="ru-RU"/>
              </w:rPr>
              <w:t>виконання</w:t>
            </w:r>
            <w:proofErr w:type="spellEnd"/>
            <w:r w:rsidRPr="0080076E">
              <w:rPr>
                <w:rFonts w:ascii="Times New Roman" w:eastAsia="Times New Roman" w:hAnsi="Times New Roman" w:cs="Times New Roman"/>
                <w:sz w:val="24"/>
                <w:szCs w:val="24"/>
                <w:lang w:eastAsia="ru-RU"/>
              </w:rPr>
              <w:t xml:space="preserve"> сторонами договірних</w:t>
            </w:r>
          </w:p>
          <w:p w14:paraId="630203E2" w14:textId="77777777" w:rsidR="001776A5" w:rsidRPr="0080076E"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80076E">
              <w:rPr>
                <w:rFonts w:ascii="Times New Roman" w:eastAsia="Times New Roman" w:hAnsi="Times New Roman" w:cs="Times New Roman"/>
                <w:sz w:val="24"/>
                <w:szCs w:val="24"/>
                <w:lang w:eastAsia="ru-RU"/>
              </w:rPr>
              <w:t>зобов’язань.</w:t>
            </w:r>
          </w:p>
        </w:tc>
      </w:tr>
      <w:tr w:rsidR="001776A5" w:rsidRPr="0080076E" w14:paraId="0D7451A0" w14:textId="77777777" w:rsidTr="00A60599">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62608B3A"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2CCA191F" w14:textId="77777777" w:rsidR="001776A5" w:rsidRPr="0080076E" w:rsidRDefault="001776A5" w:rsidP="00A60599">
            <w:pPr>
              <w:widowControl w:val="0"/>
              <w:spacing w:after="0" w:line="240" w:lineRule="auto"/>
              <w:ind w:left="0" w:hanging="2"/>
              <w:rPr>
                <w:rFonts w:ascii="Times New Roman" w:eastAsia="Times New Roman" w:hAnsi="Times New Roman" w:cs="Times New Roman"/>
                <w:sz w:val="24"/>
                <w:szCs w:val="24"/>
              </w:rPr>
            </w:pPr>
            <w:r w:rsidRPr="0080076E">
              <w:rPr>
                <w:rFonts w:ascii="Times New Roman" w:hAnsi="Times New Roman" w:cs="Times New Roman"/>
                <w:sz w:val="24"/>
                <w:szCs w:val="24"/>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60328710" w14:textId="67DB03A4" w:rsidR="001776A5" w:rsidRPr="0080076E" w:rsidRDefault="0080076E" w:rsidP="00A60599">
            <w:pPr>
              <w:spacing w:after="0" w:line="240" w:lineRule="auto"/>
              <w:ind w:left="0" w:hanging="2"/>
              <w:rPr>
                <w:rFonts w:ascii="Times New Roman" w:eastAsia="Times New Roman" w:hAnsi="Times New Roman" w:cs="Times New Roman"/>
                <w:b/>
                <w:sz w:val="24"/>
                <w:szCs w:val="24"/>
                <w:lang w:eastAsia="ru-RU"/>
              </w:rPr>
            </w:pPr>
            <w:r w:rsidRPr="0080076E">
              <w:rPr>
                <w:rFonts w:ascii="Times New Roman" w:eastAsia="Times New Roman" w:hAnsi="Times New Roman" w:cs="Times New Roman"/>
                <w:b/>
                <w:sz w:val="24"/>
                <w:szCs w:val="24"/>
                <w:lang w:val="uk-UA" w:eastAsia="ru-RU"/>
              </w:rPr>
              <w:t>99 800,00</w:t>
            </w:r>
            <w:r w:rsidR="001776A5" w:rsidRPr="0080076E">
              <w:rPr>
                <w:rFonts w:ascii="Times New Roman" w:eastAsia="Times New Roman" w:hAnsi="Times New Roman" w:cs="Times New Roman"/>
                <w:b/>
                <w:sz w:val="24"/>
                <w:szCs w:val="24"/>
                <w:lang w:eastAsia="ru-RU"/>
              </w:rPr>
              <w:t xml:space="preserve"> гривень. </w:t>
            </w:r>
          </w:p>
        </w:tc>
      </w:tr>
      <w:tr w:rsidR="001776A5" w:rsidRPr="0080076E" w14:paraId="1F1CAF5B" w14:textId="77777777" w:rsidTr="00A60599">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426C0E50"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466DECD4" w14:textId="77777777" w:rsidR="001776A5" w:rsidRPr="0080076E" w:rsidRDefault="001776A5" w:rsidP="00A60599">
            <w:pPr>
              <w:widowControl w:val="0"/>
              <w:spacing w:after="0" w:line="240" w:lineRule="auto"/>
              <w:ind w:left="0" w:hanging="2"/>
              <w:rPr>
                <w:rFonts w:ascii="Times New Roman" w:eastAsia="Times New Roman" w:hAnsi="Times New Roman" w:cs="Times New Roman"/>
                <w:sz w:val="24"/>
                <w:szCs w:val="24"/>
              </w:rPr>
            </w:pPr>
            <w:r w:rsidRPr="0080076E">
              <w:rPr>
                <w:rFonts w:ascii="Times New Roman" w:eastAsia="Times New Roman" w:hAnsi="Times New Roman" w:cs="Times New Roman"/>
                <w:b/>
                <w:sz w:val="24"/>
                <w:szCs w:val="24"/>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02234BB9" w14:textId="77777777" w:rsidR="001776A5" w:rsidRPr="0080076E"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w:t>
            </w:r>
            <w:proofErr w:type="gramStart"/>
            <w:r w:rsidRPr="0080076E">
              <w:rPr>
                <w:rFonts w:ascii="Times New Roman" w:eastAsia="Times New Roman" w:hAnsi="Times New Roman" w:cs="Times New Roman"/>
                <w:sz w:val="24"/>
                <w:szCs w:val="24"/>
              </w:rPr>
              <w:t>у процедурах</w:t>
            </w:r>
            <w:proofErr w:type="gramEnd"/>
            <w:r w:rsidRPr="0080076E">
              <w:rPr>
                <w:rFonts w:ascii="Times New Roman" w:eastAsia="Times New Roman" w:hAnsi="Times New Roman" w:cs="Times New Roman"/>
                <w:sz w:val="24"/>
                <w:szCs w:val="24"/>
              </w:rPr>
              <w:t xml:space="preserve"> закупівель на рівних умовах.</w:t>
            </w:r>
          </w:p>
        </w:tc>
      </w:tr>
      <w:tr w:rsidR="001776A5" w:rsidRPr="0080076E" w14:paraId="486A1715" w14:textId="77777777" w:rsidTr="00A60599">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2A8003EA"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0C22E7ED" w14:textId="77777777" w:rsidR="001776A5" w:rsidRPr="0080076E" w:rsidRDefault="001776A5" w:rsidP="00A60599">
            <w:pPr>
              <w:widowControl w:val="0"/>
              <w:spacing w:after="0" w:line="240" w:lineRule="auto"/>
              <w:ind w:left="0" w:hanging="2"/>
              <w:rPr>
                <w:rFonts w:ascii="Times New Roman" w:eastAsia="Times New Roman" w:hAnsi="Times New Roman" w:cs="Times New Roman"/>
                <w:sz w:val="24"/>
                <w:szCs w:val="24"/>
              </w:rPr>
            </w:pPr>
            <w:r w:rsidRPr="0080076E">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2282040" w14:textId="77777777" w:rsidR="001776A5" w:rsidRPr="0080076E"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 xml:space="preserve">Валютою тендерної пропозиції є гривня. </w:t>
            </w:r>
            <w:r w:rsidRPr="0080076E">
              <w:rPr>
                <w:rFonts w:ascii="Times New Roman" w:eastAsia="Times New Roman" w:hAnsi="Times New Roman" w:cs="Times New Roman"/>
                <w:b/>
                <w:i/>
                <w:sz w:val="24"/>
                <w:szCs w:val="24"/>
              </w:rPr>
              <w:t xml:space="preserve">У разі якщо учасником процедури закупівлі є </w:t>
            </w:r>
            <w:proofErr w:type="gramStart"/>
            <w:r w:rsidRPr="0080076E">
              <w:rPr>
                <w:rFonts w:ascii="Times New Roman" w:eastAsia="Times New Roman" w:hAnsi="Times New Roman" w:cs="Times New Roman"/>
                <w:b/>
                <w:i/>
                <w:sz w:val="24"/>
                <w:szCs w:val="24"/>
              </w:rPr>
              <w:t>нерезидент</w:t>
            </w:r>
            <w:r w:rsidRPr="0080076E">
              <w:rPr>
                <w:rFonts w:ascii="Times New Roman" w:eastAsia="Times New Roman" w:hAnsi="Times New Roman" w:cs="Times New Roman"/>
                <w:b/>
                <w:sz w:val="24"/>
                <w:szCs w:val="24"/>
              </w:rPr>
              <w:t xml:space="preserve">,  </w:t>
            </w:r>
            <w:r w:rsidRPr="0080076E">
              <w:rPr>
                <w:rFonts w:ascii="Times New Roman" w:eastAsia="Times New Roman" w:hAnsi="Times New Roman" w:cs="Times New Roman"/>
                <w:sz w:val="24"/>
                <w:szCs w:val="24"/>
              </w:rPr>
              <w:t>такий</w:t>
            </w:r>
            <w:proofErr w:type="gramEnd"/>
            <w:r w:rsidRPr="0080076E">
              <w:rPr>
                <w:rFonts w:ascii="Times New Roman" w:eastAsia="Times New Roman" w:hAnsi="Times New Roman" w:cs="Times New Roman"/>
                <w:sz w:val="24"/>
                <w:szCs w:val="24"/>
              </w:rPr>
              <w:t xml:space="preserve"> учасник зазначає ціну пропозиції в електронній системі закупівель у валюті – гривня.</w:t>
            </w:r>
          </w:p>
        </w:tc>
      </w:tr>
      <w:tr w:rsidR="001776A5" w:rsidRPr="0080076E" w14:paraId="1510F2C4"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0466AF"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28E40A30" w14:textId="77777777" w:rsidR="001776A5" w:rsidRPr="0080076E" w:rsidRDefault="001776A5" w:rsidP="00A60599">
            <w:pPr>
              <w:widowControl w:val="0"/>
              <w:spacing w:after="0" w:line="240" w:lineRule="auto"/>
              <w:ind w:left="0" w:hanging="2"/>
              <w:rPr>
                <w:rFonts w:ascii="Times New Roman" w:eastAsia="Times New Roman" w:hAnsi="Times New Roman" w:cs="Times New Roman"/>
                <w:sz w:val="24"/>
                <w:szCs w:val="24"/>
              </w:rPr>
            </w:pPr>
            <w:r w:rsidRPr="0080076E">
              <w:rPr>
                <w:rFonts w:ascii="Times New Roman" w:eastAsia="Times New Roman" w:hAnsi="Times New Roman" w:cs="Times New Roman"/>
                <w:b/>
                <w:sz w:val="24"/>
                <w:szCs w:val="24"/>
              </w:rPr>
              <w:t xml:space="preserve">Мова (мови), </w:t>
            </w:r>
            <w:proofErr w:type="gramStart"/>
            <w:r w:rsidRPr="0080076E">
              <w:rPr>
                <w:rFonts w:ascii="Times New Roman" w:eastAsia="Times New Roman" w:hAnsi="Times New Roman" w:cs="Times New Roman"/>
                <w:b/>
                <w:sz w:val="24"/>
                <w:szCs w:val="24"/>
              </w:rPr>
              <w:t>якою  (</w:t>
            </w:r>
            <w:proofErr w:type="gramEnd"/>
            <w:r w:rsidRPr="0080076E">
              <w:rPr>
                <w:rFonts w:ascii="Times New Roman" w:eastAsia="Times New Roman" w:hAnsi="Times New Roman" w:cs="Times New Roman"/>
                <w:b/>
                <w:sz w:val="24"/>
                <w:szCs w:val="24"/>
              </w:rPr>
              <w:t>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F679945"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Мова тендерної пропозиції – українська.</w:t>
            </w:r>
          </w:p>
          <w:p w14:paraId="546FD0FE"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0B193D0"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806FDA"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w:t>
            </w:r>
            <w:proofErr w:type="gramStart"/>
            <w:r w:rsidRPr="0080076E">
              <w:rPr>
                <w:rFonts w:ascii="Times New Roman" w:eastAsia="Times New Roman" w:hAnsi="Times New Roman" w:cs="Times New Roman"/>
                <w:sz w:val="24"/>
                <w:szCs w:val="24"/>
              </w:rPr>
              <w:t>крім  тих</w:t>
            </w:r>
            <w:proofErr w:type="gramEnd"/>
            <w:r w:rsidRPr="0080076E">
              <w:rPr>
                <w:rFonts w:ascii="Times New Roman" w:eastAsia="Times New Roman" w:hAnsi="Times New Roman" w:cs="Times New Roman"/>
                <w:sz w:val="24"/>
                <w:szCs w:val="24"/>
              </w:rPr>
              <w:t xml:space="preserve"> випадків, коли використання букв та символів української мови призводить до їх спотворення (зокрема, але не </w:t>
            </w:r>
            <w:proofErr w:type="spellStart"/>
            <w:r w:rsidRPr="0080076E">
              <w:rPr>
                <w:rFonts w:ascii="Times New Roman" w:eastAsia="Times New Roman" w:hAnsi="Times New Roman" w:cs="Times New Roman"/>
                <w:sz w:val="24"/>
                <w:szCs w:val="24"/>
              </w:rPr>
              <w:t>виключно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адреси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мережі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Інтернет</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адреси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електронної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пошти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торговельної</w:t>
            </w:r>
            <w:proofErr w:type="spellEnd"/>
            <w:r w:rsidRPr="0080076E">
              <w:rPr>
                <w:rFonts w:ascii="Times New Roman" w:eastAsia="Times New Roman" w:hAnsi="Times New Roman" w:cs="Times New Roman"/>
                <w:sz w:val="24"/>
                <w:szCs w:val="24"/>
              </w:rPr>
              <w:t xml:space="preserve"> марки (знака для </w:t>
            </w:r>
            <w:proofErr w:type="spellStart"/>
            <w:r w:rsidRPr="0080076E">
              <w:rPr>
                <w:rFonts w:ascii="Times New Roman" w:eastAsia="Times New Roman" w:hAnsi="Times New Roman" w:cs="Times New Roman"/>
                <w:sz w:val="24"/>
                <w:szCs w:val="24"/>
              </w:rPr>
              <w:t>товарів</w:t>
            </w:r>
            <w:proofErr w:type="spellEnd"/>
            <w:r w:rsidRPr="0080076E">
              <w:rPr>
                <w:rFonts w:ascii="Times New Roman" w:eastAsia="Times New Roman" w:hAnsi="Times New Roman" w:cs="Times New Roman"/>
                <w:sz w:val="24"/>
                <w:szCs w:val="24"/>
              </w:rPr>
              <w:t xml:space="preserve"> та </w:t>
            </w:r>
            <w:proofErr w:type="spellStart"/>
            <w:r w:rsidRPr="0080076E">
              <w:rPr>
                <w:rFonts w:ascii="Times New Roman" w:eastAsia="Times New Roman" w:hAnsi="Times New Roman" w:cs="Times New Roman"/>
                <w:sz w:val="24"/>
                <w:szCs w:val="24"/>
              </w:rPr>
              <w:t>послуг</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загальноприйняті</w:t>
            </w:r>
            <w:proofErr w:type="spellEnd"/>
            <w:r w:rsidRPr="0080076E">
              <w:rPr>
                <w:rFonts w:ascii="Times New Roman" w:eastAsia="Times New Roman" w:hAnsi="Times New Roman" w:cs="Times New Roman"/>
                <w:sz w:val="24"/>
                <w:szCs w:val="24"/>
              </w:rPr>
              <w:t xml:space="preserve">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354FB724"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b/>
                <w:sz w:val="24"/>
                <w:szCs w:val="24"/>
              </w:rPr>
            </w:pPr>
            <w:r w:rsidRPr="0080076E">
              <w:rPr>
                <w:rFonts w:ascii="Times New Roman" w:eastAsia="Times New Roman" w:hAnsi="Times New Roman" w:cs="Times New Roman"/>
                <w:b/>
                <w:sz w:val="24"/>
                <w:szCs w:val="24"/>
              </w:rPr>
              <w:t>Виключення:</w:t>
            </w:r>
          </w:p>
          <w:p w14:paraId="4E31BBB7"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80076E">
              <w:rPr>
                <w:rFonts w:ascii="Times New Roman" w:eastAsia="Times New Roman" w:hAnsi="Times New Roman" w:cs="Times New Roman"/>
                <w:sz w:val="24"/>
                <w:szCs w:val="24"/>
              </w:rPr>
              <w:t>без перекладу</w:t>
            </w:r>
            <w:proofErr w:type="gramEnd"/>
            <w:r w:rsidRPr="0080076E">
              <w:rPr>
                <w:rFonts w:ascii="Times New Roman" w:eastAsia="Times New Roman" w:hAnsi="Times New Roman" w:cs="Times New Roman"/>
                <w:sz w:val="24"/>
                <w:szCs w:val="24"/>
              </w:rPr>
              <w:t>.</w:t>
            </w:r>
          </w:p>
          <w:p w14:paraId="64FB3AF0"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w:t>
            </w:r>
            <w:proofErr w:type="spellStart"/>
            <w:r w:rsidRPr="0080076E">
              <w:rPr>
                <w:rFonts w:ascii="Times New Roman" w:eastAsia="Times New Roman" w:hAnsi="Times New Roman" w:cs="Times New Roman"/>
                <w:sz w:val="24"/>
                <w:szCs w:val="24"/>
              </w:rPr>
              <w:t>наданих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документів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відповідає</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встановленій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вимозі</w:t>
            </w:r>
            <w:proofErr w:type="spellEnd"/>
            <w:r w:rsidRPr="0080076E">
              <w:rPr>
                <w:rFonts w:ascii="Times New Roman" w:eastAsia="Times New Roman" w:hAnsi="Times New Roman" w:cs="Times New Roman"/>
                <w:sz w:val="24"/>
                <w:szCs w:val="24"/>
              </w:rPr>
              <w:t xml:space="preserve">, в тому </w:t>
            </w:r>
            <w:proofErr w:type="spellStart"/>
            <w:r w:rsidRPr="0080076E">
              <w:rPr>
                <w:rFonts w:ascii="Times New Roman" w:eastAsia="Times New Roman" w:hAnsi="Times New Roman" w:cs="Times New Roman"/>
                <w:sz w:val="24"/>
                <w:szCs w:val="24"/>
              </w:rPr>
              <w:t>числі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щодо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мови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замовник</w:t>
            </w:r>
            <w:proofErr w:type="spellEnd"/>
            <w:r w:rsidRPr="0080076E">
              <w:rPr>
                <w:rFonts w:ascii="Times New Roman" w:eastAsia="Times New Roman" w:hAnsi="Times New Roman" w:cs="Times New Roman"/>
                <w:sz w:val="24"/>
                <w:szCs w:val="24"/>
              </w:rPr>
              <w:t xml:space="preserve">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80076E">
              <w:rPr>
                <w:rFonts w:ascii="Times New Roman" w:eastAsia="Times New Roman" w:hAnsi="Times New Roman" w:cs="Times New Roman"/>
                <w:sz w:val="24"/>
                <w:szCs w:val="24"/>
              </w:rPr>
              <w:t>без перекладу</w:t>
            </w:r>
            <w:proofErr w:type="gramEnd"/>
            <w:r w:rsidRPr="0080076E">
              <w:rPr>
                <w:rFonts w:ascii="Times New Roman" w:eastAsia="Times New Roman" w:hAnsi="Times New Roman" w:cs="Times New Roman"/>
                <w:sz w:val="24"/>
                <w:szCs w:val="24"/>
              </w:rPr>
              <w:t>.</w:t>
            </w:r>
          </w:p>
        </w:tc>
      </w:tr>
      <w:tr w:rsidR="001776A5" w:rsidRPr="0080076E" w14:paraId="52AED569" w14:textId="77777777" w:rsidTr="00A60599">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63DFA0E"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776A5" w:rsidRPr="0080076E" w14:paraId="59E6C4A6" w14:textId="77777777" w:rsidTr="00795EA6">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183DED52"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AC623E8" w14:textId="77777777" w:rsidR="001776A5" w:rsidRPr="0080076E" w:rsidRDefault="001776A5" w:rsidP="00A60599">
            <w:pPr>
              <w:widowControl w:val="0"/>
              <w:spacing w:after="0" w:line="240" w:lineRule="auto"/>
              <w:ind w:left="0" w:hanging="2"/>
              <w:rPr>
                <w:rFonts w:ascii="Times New Roman" w:eastAsia="Times New Roman" w:hAnsi="Times New Roman" w:cs="Times New Roman"/>
                <w:b/>
                <w:sz w:val="24"/>
                <w:szCs w:val="24"/>
              </w:rPr>
            </w:pPr>
            <w:r w:rsidRPr="0080076E">
              <w:rPr>
                <w:rFonts w:ascii="Times New Roman" w:eastAsia="Times New Roman" w:hAnsi="Times New Roman" w:cs="Times New Roman"/>
                <w:b/>
                <w:sz w:val="24"/>
                <w:szCs w:val="24"/>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3E5C28D7"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7097845D"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7FBDCFD4" w14:textId="0BC7C229"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 xml:space="preserve">Замовник повинен </w:t>
            </w:r>
            <w:r w:rsidR="00580E67" w:rsidRPr="0080076E">
              <w:rPr>
                <w:rFonts w:ascii="Times New Roman" w:eastAsia="Times New Roman" w:hAnsi="Times New Roman" w:cs="Times New Roman"/>
                <w:b/>
                <w:bCs/>
                <w:i/>
                <w:iCs/>
                <w:sz w:val="24"/>
                <w:szCs w:val="24"/>
              </w:rPr>
              <w:t>протягом трьох днів</w:t>
            </w:r>
            <w:r w:rsidR="00580E67" w:rsidRPr="0080076E">
              <w:rPr>
                <w:rFonts w:ascii="Times New Roman" w:eastAsia="Times New Roman" w:hAnsi="Times New Roman" w:cs="Times New Roman"/>
                <w:b/>
                <w:bCs/>
                <w:sz w:val="24"/>
                <w:szCs w:val="24"/>
              </w:rPr>
              <w:t> з </w:t>
            </w:r>
            <w:r w:rsidR="00580E67" w:rsidRPr="0080076E">
              <w:rPr>
                <w:rFonts w:ascii="Times New Roman" w:eastAsia="Times New Roman" w:hAnsi="Times New Roman" w:cs="Times New Roman"/>
                <w:b/>
                <w:bCs/>
                <w:i/>
                <w:iCs/>
                <w:sz w:val="24"/>
                <w:szCs w:val="24"/>
              </w:rPr>
              <w:t>дня їх оприлюднення</w:t>
            </w:r>
            <w:r w:rsidR="00580E67" w:rsidRPr="0080076E">
              <w:rPr>
                <w:rFonts w:ascii="Times New Roman" w:eastAsia="Times New Roman" w:hAnsi="Times New Roman" w:cs="Times New Roman"/>
                <w:sz w:val="24"/>
                <w:szCs w:val="24"/>
              </w:rPr>
              <w:t> </w:t>
            </w:r>
            <w:r w:rsidRPr="0080076E">
              <w:rPr>
                <w:rFonts w:ascii="Times New Roman" w:eastAsia="Times New Roman" w:hAnsi="Times New Roman" w:cs="Times New Roman"/>
                <w:sz w:val="24"/>
                <w:szCs w:val="24"/>
              </w:rPr>
              <w:t>надати роз’яснення на звернення шляхом оприлюднення його в електронній системі закупівель.</w:t>
            </w:r>
          </w:p>
          <w:p w14:paraId="2FDAF586"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09D2BE" w14:textId="2B7C0396" w:rsidR="001776A5" w:rsidRPr="0080076E"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80076E">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0076E">
              <w:rPr>
                <w:rFonts w:ascii="Times New Roman" w:eastAsia="Times New Roman" w:hAnsi="Times New Roman" w:cs="Times New Roman"/>
                <w:b/>
                <w:i/>
                <w:sz w:val="24"/>
                <w:szCs w:val="24"/>
              </w:rPr>
              <w:t xml:space="preserve">не менш </w:t>
            </w:r>
            <w:r w:rsidR="00580E67" w:rsidRPr="0080076E">
              <w:rPr>
                <w:rFonts w:ascii="Times New Roman" w:eastAsia="Times New Roman" w:hAnsi="Times New Roman" w:cs="Times New Roman"/>
                <w:b/>
                <w:i/>
                <w:sz w:val="24"/>
                <w:szCs w:val="24"/>
              </w:rPr>
              <w:t>ніж</w:t>
            </w:r>
            <w:r w:rsidRPr="0080076E">
              <w:rPr>
                <w:rFonts w:ascii="Times New Roman" w:eastAsia="Times New Roman" w:hAnsi="Times New Roman" w:cs="Times New Roman"/>
                <w:b/>
                <w:i/>
                <w:sz w:val="24"/>
                <w:szCs w:val="24"/>
              </w:rPr>
              <w:t xml:space="preserve"> на чотири дні.</w:t>
            </w:r>
          </w:p>
        </w:tc>
      </w:tr>
      <w:tr w:rsidR="001776A5" w:rsidRPr="0080076E" w14:paraId="67A1EFA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512F770"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3AB4314" w14:textId="77777777" w:rsidR="001776A5" w:rsidRPr="0080076E" w:rsidRDefault="001776A5" w:rsidP="00A60599">
            <w:pPr>
              <w:widowControl w:val="0"/>
              <w:spacing w:after="0" w:line="240" w:lineRule="auto"/>
              <w:ind w:left="0" w:hanging="2"/>
              <w:rPr>
                <w:rFonts w:ascii="Times New Roman" w:eastAsia="Times New Roman" w:hAnsi="Times New Roman" w:cs="Times New Roman"/>
                <w:sz w:val="24"/>
                <w:szCs w:val="24"/>
              </w:rPr>
            </w:pPr>
            <w:r w:rsidRPr="0080076E">
              <w:rPr>
                <w:rFonts w:ascii="Times New Roman" w:eastAsia="Times New Roman" w:hAnsi="Times New Roman" w:cs="Times New Roman"/>
                <w:b/>
                <w:sz w:val="24"/>
                <w:szCs w:val="24"/>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825F6B4" w14:textId="77777777" w:rsidR="00143EEA" w:rsidRPr="0080076E"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sidRPr="0080076E">
              <w:rPr>
                <w:rFonts w:ascii="Times New Roman" w:eastAsia="Times New Roman" w:hAnsi="Times New Roman" w:cs="Times New Roman"/>
                <w:sz w:val="24"/>
                <w:szCs w:val="24"/>
              </w:rPr>
              <w:t>Замовник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має</w:t>
            </w:r>
            <w:proofErr w:type="spellEnd"/>
            <w:r w:rsidRPr="0080076E">
              <w:rPr>
                <w:rFonts w:ascii="Times New Roman" w:eastAsia="Times New Roman" w:hAnsi="Times New Roman" w:cs="Times New Roman"/>
                <w:sz w:val="24"/>
                <w:szCs w:val="24"/>
              </w:rPr>
              <w:t xml:space="preserve"> право з </w:t>
            </w:r>
            <w:proofErr w:type="spellStart"/>
            <w:r w:rsidRPr="0080076E">
              <w:rPr>
                <w:rFonts w:ascii="Times New Roman" w:eastAsia="Times New Roman" w:hAnsi="Times New Roman" w:cs="Times New Roman"/>
                <w:sz w:val="24"/>
                <w:szCs w:val="24"/>
              </w:rPr>
              <w:t>власної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ініціативи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у </w:t>
            </w:r>
            <w:proofErr w:type="spellStart"/>
            <w:r w:rsidRPr="0080076E">
              <w:rPr>
                <w:rFonts w:ascii="Times New Roman" w:eastAsia="Times New Roman" w:hAnsi="Times New Roman" w:cs="Times New Roman"/>
                <w:sz w:val="24"/>
                <w:szCs w:val="24"/>
              </w:rPr>
              <w:t>разі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усунення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порушень</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вимог</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законодавства</w:t>
            </w:r>
            <w:proofErr w:type="spellEnd"/>
            <w:r w:rsidRPr="0080076E">
              <w:rPr>
                <w:rFonts w:ascii="Times New Roman" w:eastAsia="Times New Roman" w:hAnsi="Times New Roman" w:cs="Times New Roman"/>
                <w:sz w:val="24"/>
                <w:szCs w:val="24"/>
              </w:rPr>
              <w:t xml:space="preserve"> у </w:t>
            </w:r>
            <w:proofErr w:type="spellStart"/>
            <w:r w:rsidRPr="0080076E">
              <w:rPr>
                <w:rFonts w:ascii="Times New Roman" w:eastAsia="Times New Roman" w:hAnsi="Times New Roman" w:cs="Times New Roman"/>
                <w:sz w:val="24"/>
                <w:szCs w:val="24"/>
              </w:rPr>
              <w:t>сфері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публічних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закупівель</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викладених</w:t>
            </w:r>
            <w:proofErr w:type="spellEnd"/>
            <w:r w:rsidRPr="0080076E">
              <w:rPr>
                <w:rFonts w:ascii="Times New Roman" w:eastAsia="Times New Roman" w:hAnsi="Times New Roman" w:cs="Times New Roman"/>
                <w:sz w:val="24"/>
                <w:szCs w:val="24"/>
              </w:rPr>
              <w:t xml:space="preserve"> у </w:t>
            </w:r>
            <w:proofErr w:type="spellStart"/>
            <w:r w:rsidRPr="0080076E">
              <w:rPr>
                <w:rFonts w:ascii="Times New Roman" w:eastAsia="Times New Roman" w:hAnsi="Times New Roman" w:cs="Times New Roman"/>
                <w:sz w:val="24"/>
                <w:szCs w:val="24"/>
              </w:rPr>
              <w:t>висновку</w:t>
            </w:r>
            <w:proofErr w:type="spellEnd"/>
            <w:r w:rsidRPr="0080076E">
              <w:rPr>
                <w:rFonts w:ascii="Times New Roman" w:eastAsia="Times New Roman" w:hAnsi="Times New Roman" w:cs="Times New Roman"/>
                <w:sz w:val="24"/>
                <w:szCs w:val="24"/>
              </w:rPr>
              <w:t xml:space="preserve"> органу державного </w:t>
            </w:r>
            <w:proofErr w:type="spellStart"/>
            <w:r w:rsidRPr="0080076E">
              <w:rPr>
                <w:rFonts w:ascii="Times New Roman" w:eastAsia="Times New Roman" w:hAnsi="Times New Roman" w:cs="Times New Roman"/>
                <w:sz w:val="24"/>
                <w:szCs w:val="24"/>
              </w:rPr>
              <w:t>фінансового</w:t>
            </w:r>
            <w:proofErr w:type="spellEnd"/>
            <w:r w:rsidRPr="0080076E">
              <w:rPr>
                <w:rFonts w:ascii="Times New Roman" w:eastAsia="Times New Roman" w:hAnsi="Times New Roman" w:cs="Times New Roman"/>
                <w:sz w:val="24"/>
                <w:szCs w:val="24"/>
              </w:rPr>
              <w:t xml:space="preserve"> контролю </w:t>
            </w:r>
            <w:proofErr w:type="spellStart"/>
            <w:r w:rsidRPr="0080076E">
              <w:rPr>
                <w:rFonts w:ascii="Times New Roman" w:eastAsia="Times New Roman" w:hAnsi="Times New Roman" w:cs="Times New Roman"/>
                <w:sz w:val="24"/>
                <w:szCs w:val="24"/>
              </w:rPr>
              <w:t>відповідно</w:t>
            </w:r>
            <w:proofErr w:type="spellEnd"/>
            <w:r w:rsidRPr="0080076E">
              <w:rPr>
                <w:rFonts w:ascii="Times New Roman" w:eastAsia="Times New Roman" w:hAnsi="Times New Roman" w:cs="Times New Roman"/>
                <w:sz w:val="24"/>
                <w:szCs w:val="24"/>
              </w:rPr>
              <w:t xml:space="preserve"> до </w:t>
            </w:r>
            <w:proofErr w:type="spellStart"/>
            <w:r w:rsidRPr="0080076E">
              <w:rPr>
                <w:rFonts w:ascii="Times New Roman" w:eastAsia="Times New Roman" w:hAnsi="Times New Roman" w:cs="Times New Roman"/>
                <w:sz w:val="24"/>
                <w:szCs w:val="24"/>
              </w:rPr>
              <w:t>статті</w:t>
            </w:r>
            <w:proofErr w:type="spellEnd"/>
            <w:r w:rsidRPr="0080076E">
              <w:rPr>
                <w:rFonts w:ascii="Times New Roman" w:eastAsia="Times New Roman" w:hAnsi="Times New Roman" w:cs="Times New Roman"/>
                <w:sz w:val="24"/>
                <w:szCs w:val="24"/>
              </w:rPr>
              <w:t xml:space="preserve"> 8 Закону, </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за результатами </w:t>
            </w:r>
            <w:proofErr w:type="spellStart"/>
            <w:r w:rsidRPr="0080076E">
              <w:rPr>
                <w:rFonts w:ascii="Times New Roman" w:eastAsia="Times New Roman" w:hAnsi="Times New Roman" w:cs="Times New Roman"/>
                <w:sz w:val="24"/>
                <w:szCs w:val="24"/>
              </w:rPr>
              <w:t>звернень</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на </w:t>
            </w:r>
            <w:proofErr w:type="spellStart"/>
            <w:r w:rsidRPr="0080076E">
              <w:rPr>
                <w:rFonts w:ascii="Times New Roman" w:eastAsia="Times New Roman" w:hAnsi="Times New Roman" w:cs="Times New Roman"/>
                <w:sz w:val="24"/>
                <w:szCs w:val="24"/>
              </w:rPr>
              <w:t>підставі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рішення</w:t>
            </w:r>
            <w:proofErr w:type="spellEnd"/>
            <w:r w:rsidRPr="0080076E">
              <w:rPr>
                <w:rFonts w:ascii="Times New Roman" w:eastAsia="Times New Roman" w:hAnsi="Times New Roman" w:cs="Times New Roman"/>
                <w:sz w:val="24"/>
                <w:szCs w:val="24"/>
              </w:rPr>
              <w:t xml:space="preserve"> </w:t>
            </w:r>
            <w:r w:rsidRPr="0080076E">
              <w:rPr>
                <w:rFonts w:ascii="Times New Roman" w:eastAsia="Times New Roman" w:hAnsi="Times New Roman" w:cs="Times New Roman"/>
                <w:sz w:val="24"/>
                <w:szCs w:val="24"/>
              </w:rPr>
              <w:lastRenderedPageBreak/>
              <w:t xml:space="preserve">органу </w:t>
            </w:r>
            <w:proofErr w:type="spellStart"/>
            <w:r w:rsidRPr="0080076E">
              <w:rPr>
                <w:rFonts w:ascii="Times New Roman" w:eastAsia="Times New Roman" w:hAnsi="Times New Roman" w:cs="Times New Roman"/>
                <w:sz w:val="24"/>
                <w:szCs w:val="24"/>
              </w:rPr>
              <w:t>оскарження</w:t>
            </w:r>
            <w:proofErr w:type="spellEnd"/>
            <w:r w:rsidRPr="0080076E">
              <w:rPr>
                <w:rFonts w:ascii="Times New Roman" w:eastAsia="Times New Roman" w:hAnsi="Times New Roman" w:cs="Times New Roman"/>
                <w:sz w:val="24"/>
                <w:szCs w:val="24"/>
              </w:rPr>
              <w:t xml:space="preserve"> внести </w:t>
            </w:r>
            <w:proofErr w:type="spellStart"/>
            <w:r w:rsidRPr="0080076E">
              <w:rPr>
                <w:rFonts w:ascii="Times New Roman" w:eastAsia="Times New Roman" w:hAnsi="Times New Roman" w:cs="Times New Roman"/>
                <w:sz w:val="24"/>
                <w:szCs w:val="24"/>
              </w:rPr>
              <w:t>зміни</w:t>
            </w:r>
            <w:proofErr w:type="spellEnd"/>
            <w:r w:rsidRPr="0080076E">
              <w:rPr>
                <w:rFonts w:ascii="Times New Roman" w:eastAsia="Times New Roman" w:hAnsi="Times New Roman" w:cs="Times New Roman"/>
                <w:sz w:val="24"/>
                <w:szCs w:val="24"/>
              </w:rPr>
              <w:t xml:space="preserve"> до </w:t>
            </w:r>
            <w:proofErr w:type="spellStart"/>
            <w:r w:rsidRPr="0080076E">
              <w:rPr>
                <w:rFonts w:ascii="Times New Roman" w:eastAsia="Times New Roman" w:hAnsi="Times New Roman" w:cs="Times New Roman"/>
                <w:sz w:val="24"/>
                <w:szCs w:val="24"/>
              </w:rPr>
              <w:t>тендерної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документації</w:t>
            </w:r>
            <w:proofErr w:type="spellEnd"/>
            <w:r w:rsidRPr="0080076E">
              <w:rPr>
                <w:rFonts w:ascii="Times New Roman" w:eastAsia="Times New Roman" w:hAnsi="Times New Roman" w:cs="Times New Roman"/>
                <w:sz w:val="24"/>
                <w:szCs w:val="24"/>
              </w:rPr>
              <w:t xml:space="preserve"> та/</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оголошення</w:t>
            </w:r>
            <w:proofErr w:type="spellEnd"/>
            <w:r w:rsidRPr="0080076E">
              <w:rPr>
                <w:rFonts w:ascii="Times New Roman" w:eastAsia="Times New Roman" w:hAnsi="Times New Roman" w:cs="Times New Roman"/>
                <w:sz w:val="24"/>
                <w:szCs w:val="24"/>
              </w:rPr>
              <w:t xml:space="preserve"> про </w:t>
            </w:r>
            <w:proofErr w:type="spellStart"/>
            <w:r w:rsidRPr="0080076E">
              <w:rPr>
                <w:rFonts w:ascii="Times New Roman" w:eastAsia="Times New Roman" w:hAnsi="Times New Roman" w:cs="Times New Roman"/>
                <w:sz w:val="24"/>
                <w:szCs w:val="24"/>
              </w:rPr>
              <w:t>проведення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відкритих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торгів</w:t>
            </w:r>
            <w:proofErr w:type="spellEnd"/>
            <w:r w:rsidRPr="0080076E">
              <w:rPr>
                <w:rFonts w:ascii="Times New Roman" w:eastAsia="Times New Roman" w:hAnsi="Times New Roman" w:cs="Times New Roman"/>
                <w:sz w:val="24"/>
                <w:szCs w:val="24"/>
              </w:rPr>
              <w:t xml:space="preserve">. </w:t>
            </w:r>
          </w:p>
          <w:p w14:paraId="337614E8" w14:textId="77777777" w:rsidR="00143EEA" w:rsidRPr="0080076E" w:rsidRDefault="00143EEA" w:rsidP="00143EEA">
            <w:pPr>
              <w:widowControl w:val="0"/>
              <w:spacing w:after="0" w:line="240" w:lineRule="auto"/>
              <w:ind w:left="0" w:hanging="2"/>
              <w:jc w:val="both"/>
              <w:rPr>
                <w:rFonts w:ascii="Times New Roman" w:eastAsia="Times New Roman" w:hAnsi="Times New Roman" w:cs="Times New Roman"/>
                <w:b/>
                <w:i/>
                <w:sz w:val="24"/>
                <w:szCs w:val="24"/>
              </w:rPr>
            </w:pPr>
            <w:r w:rsidRPr="0080076E">
              <w:rPr>
                <w:rFonts w:ascii="Times New Roman" w:eastAsia="Times New Roman" w:hAnsi="Times New Roman" w:cs="Times New Roman"/>
                <w:sz w:val="24"/>
                <w:szCs w:val="24"/>
              </w:rPr>
              <w:t xml:space="preserve">У </w:t>
            </w:r>
            <w:proofErr w:type="spellStart"/>
            <w:r w:rsidRPr="0080076E">
              <w:rPr>
                <w:rFonts w:ascii="Times New Roman" w:eastAsia="Times New Roman" w:hAnsi="Times New Roman" w:cs="Times New Roman"/>
                <w:sz w:val="24"/>
                <w:szCs w:val="24"/>
              </w:rPr>
              <w:t>разі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внесення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змін</w:t>
            </w:r>
            <w:proofErr w:type="spellEnd"/>
            <w:r w:rsidRPr="0080076E">
              <w:rPr>
                <w:rFonts w:ascii="Times New Roman" w:eastAsia="Times New Roman" w:hAnsi="Times New Roman" w:cs="Times New Roman"/>
                <w:sz w:val="24"/>
                <w:szCs w:val="24"/>
              </w:rPr>
              <w:t xml:space="preserve"> до </w:t>
            </w:r>
            <w:proofErr w:type="spellStart"/>
            <w:r w:rsidRPr="0080076E">
              <w:rPr>
                <w:rFonts w:ascii="Times New Roman" w:eastAsia="Times New Roman" w:hAnsi="Times New Roman" w:cs="Times New Roman"/>
                <w:sz w:val="24"/>
                <w:szCs w:val="24"/>
              </w:rPr>
              <w:t>тендерної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документації</w:t>
            </w:r>
            <w:proofErr w:type="spellEnd"/>
            <w:r w:rsidRPr="0080076E">
              <w:rPr>
                <w:rFonts w:ascii="Times New Roman" w:eastAsia="Times New Roman" w:hAnsi="Times New Roman" w:cs="Times New Roman"/>
                <w:sz w:val="24"/>
                <w:szCs w:val="24"/>
              </w:rPr>
              <w:t xml:space="preserve"> та/</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оголошення</w:t>
            </w:r>
            <w:proofErr w:type="spellEnd"/>
            <w:r w:rsidRPr="0080076E">
              <w:rPr>
                <w:rFonts w:ascii="Times New Roman" w:eastAsia="Times New Roman" w:hAnsi="Times New Roman" w:cs="Times New Roman"/>
                <w:sz w:val="24"/>
                <w:szCs w:val="24"/>
              </w:rPr>
              <w:t xml:space="preserve"> про </w:t>
            </w:r>
            <w:proofErr w:type="spellStart"/>
            <w:r w:rsidRPr="0080076E">
              <w:rPr>
                <w:rFonts w:ascii="Times New Roman" w:eastAsia="Times New Roman" w:hAnsi="Times New Roman" w:cs="Times New Roman"/>
                <w:sz w:val="24"/>
                <w:szCs w:val="24"/>
              </w:rPr>
              <w:t>проведення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відкритих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торгів</w:t>
            </w:r>
            <w:proofErr w:type="spellEnd"/>
            <w:r w:rsidRPr="0080076E">
              <w:rPr>
                <w:rFonts w:ascii="Times New Roman" w:eastAsia="Times New Roman" w:hAnsi="Times New Roman" w:cs="Times New Roman"/>
                <w:sz w:val="24"/>
                <w:szCs w:val="24"/>
              </w:rPr>
              <w:t xml:space="preserve"> строк для </w:t>
            </w:r>
            <w:proofErr w:type="spellStart"/>
            <w:r w:rsidRPr="0080076E">
              <w:rPr>
                <w:rFonts w:ascii="Times New Roman" w:eastAsia="Times New Roman" w:hAnsi="Times New Roman" w:cs="Times New Roman"/>
                <w:sz w:val="24"/>
                <w:szCs w:val="24"/>
              </w:rPr>
              <w:t>подання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продовжується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замовником</w:t>
            </w:r>
            <w:proofErr w:type="spellEnd"/>
            <w:r w:rsidRPr="0080076E">
              <w:rPr>
                <w:rFonts w:ascii="Times New Roman" w:eastAsia="Times New Roman" w:hAnsi="Times New Roman" w:cs="Times New Roman"/>
                <w:sz w:val="24"/>
                <w:szCs w:val="24"/>
              </w:rPr>
              <w:t xml:space="preserve"> в </w:t>
            </w:r>
            <w:proofErr w:type="spellStart"/>
            <w:r w:rsidRPr="0080076E">
              <w:rPr>
                <w:rFonts w:ascii="Times New Roman" w:eastAsia="Times New Roman" w:hAnsi="Times New Roman" w:cs="Times New Roman"/>
                <w:sz w:val="24"/>
                <w:szCs w:val="24"/>
              </w:rPr>
              <w:t>електронній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системі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закупівель</w:t>
            </w:r>
            <w:proofErr w:type="spellEnd"/>
            <w:r w:rsidRPr="0080076E">
              <w:rPr>
                <w:rFonts w:ascii="Times New Roman" w:eastAsia="Times New Roman" w:hAnsi="Times New Roman" w:cs="Times New Roman"/>
                <w:sz w:val="24"/>
                <w:szCs w:val="24"/>
              </w:rPr>
              <w:t xml:space="preserve">, а </w:t>
            </w:r>
            <w:proofErr w:type="spellStart"/>
            <w:r w:rsidRPr="0080076E">
              <w:rPr>
                <w:rFonts w:ascii="Times New Roman" w:eastAsia="Times New Roman" w:hAnsi="Times New Roman" w:cs="Times New Roman"/>
                <w:sz w:val="24"/>
                <w:szCs w:val="24"/>
              </w:rPr>
              <w:t>саме</w:t>
            </w:r>
            <w:proofErr w:type="spellEnd"/>
            <w:r w:rsidRPr="0080076E">
              <w:rPr>
                <w:rFonts w:ascii="Times New Roman" w:eastAsia="Times New Roman" w:hAnsi="Times New Roman" w:cs="Times New Roman"/>
                <w:sz w:val="24"/>
                <w:szCs w:val="24"/>
              </w:rPr>
              <w:t xml:space="preserve"> ― в </w:t>
            </w:r>
            <w:proofErr w:type="spellStart"/>
            <w:r w:rsidRPr="0080076E">
              <w:rPr>
                <w:rFonts w:ascii="Times New Roman" w:eastAsia="Times New Roman" w:hAnsi="Times New Roman" w:cs="Times New Roman"/>
                <w:sz w:val="24"/>
                <w:szCs w:val="24"/>
              </w:rPr>
              <w:t>оголошенні</w:t>
            </w:r>
            <w:proofErr w:type="spellEnd"/>
            <w:r w:rsidRPr="0080076E">
              <w:rPr>
                <w:rFonts w:ascii="Times New Roman" w:eastAsia="Times New Roman" w:hAnsi="Times New Roman" w:cs="Times New Roman"/>
                <w:sz w:val="24"/>
                <w:szCs w:val="24"/>
              </w:rPr>
              <w:t xml:space="preserve"> про </w:t>
            </w:r>
            <w:proofErr w:type="spellStart"/>
            <w:r w:rsidRPr="0080076E">
              <w:rPr>
                <w:rFonts w:ascii="Times New Roman" w:eastAsia="Times New Roman" w:hAnsi="Times New Roman" w:cs="Times New Roman"/>
                <w:sz w:val="24"/>
                <w:szCs w:val="24"/>
              </w:rPr>
              <w:t>проведення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відкритих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торгів</w:t>
            </w:r>
            <w:proofErr w:type="spellEnd"/>
            <w:r w:rsidRPr="0080076E">
              <w:rPr>
                <w:rFonts w:ascii="Times New Roman" w:eastAsia="Times New Roman" w:hAnsi="Times New Roman" w:cs="Times New Roman"/>
                <w:sz w:val="24"/>
                <w:szCs w:val="24"/>
              </w:rPr>
              <w:t xml:space="preserve"> таким чином, </w:t>
            </w:r>
            <w:proofErr w:type="spellStart"/>
            <w:r w:rsidRPr="0080076E">
              <w:rPr>
                <w:rFonts w:ascii="Times New Roman" w:eastAsia="Times New Roman" w:hAnsi="Times New Roman" w:cs="Times New Roman"/>
                <w:sz w:val="24"/>
                <w:szCs w:val="24"/>
              </w:rPr>
              <w:t>щоб</w:t>
            </w:r>
            <w:proofErr w:type="spellEnd"/>
            <w:r w:rsidRPr="0080076E">
              <w:rPr>
                <w:rFonts w:ascii="Times New Roman" w:eastAsia="Times New Roman" w:hAnsi="Times New Roman" w:cs="Times New Roman"/>
                <w:sz w:val="24"/>
                <w:szCs w:val="24"/>
              </w:rPr>
              <w:t xml:space="preserve"> з моменту </w:t>
            </w:r>
            <w:proofErr w:type="spellStart"/>
            <w:r w:rsidRPr="0080076E">
              <w:rPr>
                <w:rFonts w:ascii="Times New Roman" w:eastAsia="Times New Roman" w:hAnsi="Times New Roman" w:cs="Times New Roman"/>
                <w:sz w:val="24"/>
                <w:szCs w:val="24"/>
              </w:rPr>
              <w:t>внесення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змін</w:t>
            </w:r>
            <w:proofErr w:type="spellEnd"/>
            <w:r w:rsidRPr="0080076E">
              <w:rPr>
                <w:rFonts w:ascii="Times New Roman" w:eastAsia="Times New Roman" w:hAnsi="Times New Roman" w:cs="Times New Roman"/>
                <w:sz w:val="24"/>
                <w:szCs w:val="24"/>
              </w:rPr>
              <w:t xml:space="preserve"> до </w:t>
            </w:r>
            <w:proofErr w:type="spellStart"/>
            <w:r w:rsidRPr="0080076E">
              <w:rPr>
                <w:rFonts w:ascii="Times New Roman" w:eastAsia="Times New Roman" w:hAnsi="Times New Roman" w:cs="Times New Roman"/>
                <w:sz w:val="24"/>
                <w:szCs w:val="24"/>
              </w:rPr>
              <w:t>тендерної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документації</w:t>
            </w:r>
            <w:proofErr w:type="spellEnd"/>
            <w:r w:rsidRPr="0080076E">
              <w:rPr>
                <w:rFonts w:ascii="Times New Roman" w:eastAsia="Times New Roman" w:hAnsi="Times New Roman" w:cs="Times New Roman"/>
                <w:sz w:val="24"/>
                <w:szCs w:val="24"/>
              </w:rPr>
              <w:t xml:space="preserve"> та/</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оголошення</w:t>
            </w:r>
            <w:proofErr w:type="spellEnd"/>
            <w:r w:rsidRPr="0080076E">
              <w:rPr>
                <w:rFonts w:ascii="Times New Roman" w:eastAsia="Times New Roman" w:hAnsi="Times New Roman" w:cs="Times New Roman"/>
                <w:sz w:val="24"/>
                <w:szCs w:val="24"/>
              </w:rPr>
              <w:t xml:space="preserve"> про </w:t>
            </w:r>
            <w:proofErr w:type="spellStart"/>
            <w:r w:rsidRPr="0080076E">
              <w:rPr>
                <w:rFonts w:ascii="Times New Roman" w:eastAsia="Times New Roman" w:hAnsi="Times New Roman" w:cs="Times New Roman"/>
                <w:sz w:val="24"/>
                <w:szCs w:val="24"/>
              </w:rPr>
              <w:t>проведення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відкритих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торгів</w:t>
            </w:r>
            <w:proofErr w:type="spellEnd"/>
            <w:r w:rsidRPr="0080076E">
              <w:rPr>
                <w:rFonts w:ascii="Times New Roman" w:eastAsia="Times New Roman" w:hAnsi="Times New Roman" w:cs="Times New Roman"/>
                <w:sz w:val="24"/>
                <w:szCs w:val="24"/>
              </w:rPr>
              <w:t xml:space="preserve"> до </w:t>
            </w:r>
            <w:proofErr w:type="spellStart"/>
            <w:r w:rsidRPr="0080076E">
              <w:rPr>
                <w:rFonts w:ascii="Times New Roman" w:eastAsia="Times New Roman" w:hAnsi="Times New Roman" w:cs="Times New Roman"/>
                <w:sz w:val="24"/>
                <w:szCs w:val="24"/>
              </w:rPr>
              <w:t>закінчення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кінцевого</w:t>
            </w:r>
            <w:proofErr w:type="spellEnd"/>
            <w:r w:rsidRPr="0080076E">
              <w:rPr>
                <w:rFonts w:ascii="Times New Roman" w:eastAsia="Times New Roman" w:hAnsi="Times New Roman" w:cs="Times New Roman"/>
                <w:sz w:val="24"/>
                <w:szCs w:val="24"/>
              </w:rPr>
              <w:t xml:space="preserve"> строку </w:t>
            </w:r>
            <w:proofErr w:type="spellStart"/>
            <w:r w:rsidRPr="0080076E">
              <w:rPr>
                <w:rFonts w:ascii="Times New Roman" w:eastAsia="Times New Roman" w:hAnsi="Times New Roman" w:cs="Times New Roman"/>
                <w:sz w:val="24"/>
                <w:szCs w:val="24"/>
              </w:rPr>
              <w:t>подання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залишалося</w:t>
            </w:r>
            <w:proofErr w:type="spellEnd"/>
            <w:r w:rsidRPr="0080076E">
              <w:rPr>
                <w:rFonts w:ascii="Times New Roman" w:eastAsia="Times New Roman" w:hAnsi="Times New Roman" w:cs="Times New Roman"/>
                <w:sz w:val="24"/>
                <w:szCs w:val="24"/>
              </w:rPr>
              <w:t xml:space="preserve"> </w:t>
            </w:r>
            <w:r w:rsidRPr="0080076E">
              <w:rPr>
                <w:rFonts w:ascii="Times New Roman" w:eastAsia="Times New Roman" w:hAnsi="Times New Roman" w:cs="Times New Roman"/>
                <w:b/>
                <w:i/>
                <w:sz w:val="24"/>
                <w:szCs w:val="24"/>
              </w:rPr>
              <w:t xml:space="preserve">не </w:t>
            </w:r>
            <w:proofErr w:type="spellStart"/>
            <w:r w:rsidRPr="0080076E">
              <w:rPr>
                <w:rFonts w:ascii="Times New Roman" w:eastAsia="Times New Roman" w:hAnsi="Times New Roman" w:cs="Times New Roman"/>
                <w:b/>
                <w:i/>
                <w:sz w:val="24"/>
                <w:szCs w:val="24"/>
              </w:rPr>
              <w:t>менше</w:t>
            </w:r>
            <w:proofErr w:type="spellEnd"/>
            <w:r w:rsidRPr="0080076E">
              <w:rPr>
                <w:rFonts w:ascii="Times New Roman" w:eastAsia="Times New Roman" w:hAnsi="Times New Roman" w:cs="Times New Roman"/>
                <w:b/>
                <w:i/>
                <w:sz w:val="24"/>
                <w:szCs w:val="24"/>
              </w:rPr>
              <w:t xml:space="preserve"> </w:t>
            </w:r>
            <w:proofErr w:type="spellStart"/>
            <w:r w:rsidRPr="0080076E">
              <w:rPr>
                <w:rFonts w:ascii="Times New Roman" w:eastAsia="Times New Roman" w:hAnsi="Times New Roman" w:cs="Times New Roman"/>
                <w:b/>
                <w:i/>
                <w:sz w:val="24"/>
                <w:szCs w:val="24"/>
              </w:rPr>
              <w:t>чотирьох</w:t>
            </w:r>
            <w:proofErr w:type="spellEnd"/>
            <w:r w:rsidRPr="0080076E">
              <w:rPr>
                <w:rFonts w:ascii="Times New Roman" w:eastAsia="Times New Roman" w:hAnsi="Times New Roman" w:cs="Times New Roman"/>
                <w:b/>
                <w:i/>
                <w:sz w:val="24"/>
                <w:szCs w:val="24"/>
              </w:rPr>
              <w:t xml:space="preserve"> </w:t>
            </w:r>
            <w:proofErr w:type="spellStart"/>
            <w:r w:rsidRPr="0080076E">
              <w:rPr>
                <w:rFonts w:ascii="Times New Roman" w:eastAsia="Times New Roman" w:hAnsi="Times New Roman" w:cs="Times New Roman"/>
                <w:b/>
                <w:i/>
                <w:sz w:val="24"/>
                <w:szCs w:val="24"/>
              </w:rPr>
              <w:t>днів</w:t>
            </w:r>
            <w:proofErr w:type="spellEnd"/>
            <w:r w:rsidRPr="0080076E">
              <w:rPr>
                <w:rFonts w:ascii="Times New Roman" w:eastAsia="Times New Roman" w:hAnsi="Times New Roman" w:cs="Times New Roman"/>
                <w:b/>
                <w:i/>
                <w:sz w:val="24"/>
                <w:szCs w:val="24"/>
              </w:rPr>
              <w:t>.</w:t>
            </w:r>
          </w:p>
          <w:p w14:paraId="540CE6FD" w14:textId="77777777" w:rsidR="00143EEA" w:rsidRPr="0080076E"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sidRPr="0080076E">
              <w:rPr>
                <w:rFonts w:ascii="Times New Roman" w:eastAsia="Times New Roman" w:hAnsi="Times New Roman" w:cs="Times New Roman"/>
                <w:sz w:val="24"/>
                <w:szCs w:val="24"/>
              </w:rPr>
              <w:t>Зміни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що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вносяться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замовником</w:t>
            </w:r>
            <w:proofErr w:type="spellEnd"/>
            <w:r w:rsidRPr="0080076E">
              <w:rPr>
                <w:rFonts w:ascii="Times New Roman" w:eastAsia="Times New Roman" w:hAnsi="Times New Roman" w:cs="Times New Roman"/>
                <w:sz w:val="24"/>
                <w:szCs w:val="24"/>
              </w:rPr>
              <w:t xml:space="preserve"> до </w:t>
            </w:r>
            <w:proofErr w:type="spellStart"/>
            <w:r w:rsidRPr="0080076E">
              <w:rPr>
                <w:rFonts w:ascii="Times New Roman" w:eastAsia="Times New Roman" w:hAnsi="Times New Roman" w:cs="Times New Roman"/>
                <w:sz w:val="24"/>
                <w:szCs w:val="24"/>
              </w:rPr>
              <w:t>тендерної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документації</w:t>
            </w:r>
            <w:proofErr w:type="spellEnd"/>
            <w:r w:rsidRPr="0080076E">
              <w:rPr>
                <w:rFonts w:ascii="Times New Roman" w:eastAsia="Times New Roman" w:hAnsi="Times New Roman" w:cs="Times New Roman"/>
                <w:sz w:val="24"/>
                <w:szCs w:val="24"/>
              </w:rPr>
              <w:t xml:space="preserve"> та/</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оголошення</w:t>
            </w:r>
            <w:proofErr w:type="spellEnd"/>
            <w:r w:rsidRPr="0080076E">
              <w:rPr>
                <w:rFonts w:ascii="Times New Roman" w:eastAsia="Times New Roman" w:hAnsi="Times New Roman" w:cs="Times New Roman"/>
                <w:sz w:val="24"/>
                <w:szCs w:val="24"/>
              </w:rPr>
              <w:t xml:space="preserve"> про </w:t>
            </w:r>
            <w:proofErr w:type="spellStart"/>
            <w:r w:rsidRPr="0080076E">
              <w:rPr>
                <w:rFonts w:ascii="Times New Roman" w:eastAsia="Times New Roman" w:hAnsi="Times New Roman" w:cs="Times New Roman"/>
                <w:sz w:val="24"/>
                <w:szCs w:val="24"/>
              </w:rPr>
              <w:t>проведення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відкритих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торгів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розміщуються</w:t>
            </w:r>
            <w:proofErr w:type="spellEnd"/>
            <w:r w:rsidRPr="0080076E">
              <w:rPr>
                <w:rFonts w:ascii="Times New Roman" w:eastAsia="Times New Roman" w:hAnsi="Times New Roman" w:cs="Times New Roman"/>
                <w:sz w:val="24"/>
                <w:szCs w:val="24"/>
              </w:rPr>
              <w:t xml:space="preserve"> та </w:t>
            </w:r>
            <w:proofErr w:type="spellStart"/>
            <w:r w:rsidRPr="0080076E">
              <w:rPr>
                <w:rFonts w:ascii="Times New Roman" w:eastAsia="Times New Roman" w:hAnsi="Times New Roman" w:cs="Times New Roman"/>
                <w:sz w:val="24"/>
                <w:szCs w:val="24"/>
              </w:rPr>
              <w:t>відображаються</w:t>
            </w:r>
            <w:proofErr w:type="spellEnd"/>
            <w:r w:rsidRPr="0080076E">
              <w:rPr>
                <w:rFonts w:ascii="Times New Roman" w:eastAsia="Times New Roman" w:hAnsi="Times New Roman" w:cs="Times New Roman"/>
                <w:sz w:val="24"/>
                <w:szCs w:val="24"/>
              </w:rPr>
              <w:t xml:space="preserve"> в </w:t>
            </w:r>
            <w:proofErr w:type="spellStart"/>
            <w:r w:rsidRPr="0080076E">
              <w:rPr>
                <w:rFonts w:ascii="Times New Roman" w:eastAsia="Times New Roman" w:hAnsi="Times New Roman" w:cs="Times New Roman"/>
                <w:sz w:val="24"/>
                <w:szCs w:val="24"/>
              </w:rPr>
              <w:t>електронній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системі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закупівель</w:t>
            </w:r>
            <w:proofErr w:type="spellEnd"/>
            <w:r w:rsidRPr="0080076E">
              <w:rPr>
                <w:rFonts w:ascii="Times New Roman" w:eastAsia="Times New Roman" w:hAnsi="Times New Roman" w:cs="Times New Roman"/>
                <w:sz w:val="24"/>
                <w:szCs w:val="24"/>
              </w:rPr>
              <w:t xml:space="preserve"> у </w:t>
            </w:r>
            <w:proofErr w:type="spellStart"/>
            <w:r w:rsidRPr="0080076E">
              <w:rPr>
                <w:rFonts w:ascii="Times New Roman" w:eastAsia="Times New Roman" w:hAnsi="Times New Roman" w:cs="Times New Roman"/>
                <w:sz w:val="24"/>
                <w:szCs w:val="24"/>
              </w:rPr>
              <w:t>новій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редакції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зазначених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документації</w:t>
            </w:r>
            <w:proofErr w:type="spellEnd"/>
            <w:r w:rsidRPr="0080076E">
              <w:rPr>
                <w:rFonts w:ascii="Times New Roman" w:eastAsia="Times New Roman" w:hAnsi="Times New Roman" w:cs="Times New Roman"/>
                <w:sz w:val="24"/>
                <w:szCs w:val="24"/>
              </w:rPr>
              <w:t xml:space="preserve"> та/</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оголошення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додатково</w:t>
            </w:r>
            <w:proofErr w:type="spellEnd"/>
            <w:r w:rsidRPr="0080076E">
              <w:rPr>
                <w:rFonts w:ascii="Times New Roman" w:eastAsia="Times New Roman" w:hAnsi="Times New Roman" w:cs="Times New Roman"/>
                <w:sz w:val="24"/>
                <w:szCs w:val="24"/>
              </w:rPr>
              <w:t xml:space="preserve"> до </w:t>
            </w:r>
            <w:proofErr w:type="spellStart"/>
            <w:r w:rsidRPr="0080076E">
              <w:rPr>
                <w:rFonts w:ascii="Times New Roman" w:eastAsia="Times New Roman" w:hAnsi="Times New Roman" w:cs="Times New Roman"/>
                <w:sz w:val="24"/>
                <w:szCs w:val="24"/>
              </w:rPr>
              <w:t>їх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попередньої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редакції</w:t>
            </w:r>
            <w:proofErr w:type="spellEnd"/>
            <w:r w:rsidRPr="0080076E">
              <w:rPr>
                <w:rFonts w:ascii="Times New Roman" w:eastAsia="Times New Roman" w:hAnsi="Times New Roman" w:cs="Times New Roman"/>
                <w:sz w:val="24"/>
                <w:szCs w:val="24"/>
              </w:rPr>
              <w:t>.</w:t>
            </w:r>
          </w:p>
          <w:p w14:paraId="570EA377" w14:textId="26E4DD1C" w:rsidR="001776A5" w:rsidRPr="0080076E"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sidRPr="0080076E">
              <w:rPr>
                <w:rFonts w:ascii="Times New Roman" w:eastAsia="Times New Roman" w:hAnsi="Times New Roman" w:cs="Times New Roman"/>
                <w:sz w:val="24"/>
                <w:szCs w:val="24"/>
              </w:rPr>
              <w:t>Замовник</w:t>
            </w:r>
            <w:proofErr w:type="spellEnd"/>
            <w:r w:rsidRPr="0080076E">
              <w:rPr>
                <w:rFonts w:ascii="Times New Roman" w:eastAsia="Times New Roman" w:hAnsi="Times New Roman" w:cs="Times New Roman"/>
                <w:sz w:val="24"/>
                <w:szCs w:val="24"/>
              </w:rPr>
              <w:t xml:space="preserve"> разом </w:t>
            </w:r>
            <w:proofErr w:type="spellStart"/>
            <w:r w:rsidRPr="0080076E">
              <w:rPr>
                <w:rFonts w:ascii="Times New Roman" w:eastAsia="Times New Roman" w:hAnsi="Times New Roman" w:cs="Times New Roman"/>
                <w:sz w:val="24"/>
                <w:szCs w:val="24"/>
              </w:rPr>
              <w:t>із</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змінами</w:t>
            </w:r>
            <w:proofErr w:type="spellEnd"/>
            <w:r w:rsidRPr="0080076E">
              <w:rPr>
                <w:rFonts w:ascii="Times New Roman" w:eastAsia="Times New Roman" w:hAnsi="Times New Roman" w:cs="Times New Roman"/>
                <w:sz w:val="24"/>
                <w:szCs w:val="24"/>
              </w:rPr>
              <w:t xml:space="preserve"> до </w:t>
            </w:r>
            <w:proofErr w:type="spellStart"/>
            <w:r w:rsidRPr="0080076E">
              <w:rPr>
                <w:rFonts w:ascii="Times New Roman" w:eastAsia="Times New Roman" w:hAnsi="Times New Roman" w:cs="Times New Roman"/>
                <w:sz w:val="24"/>
                <w:szCs w:val="24"/>
              </w:rPr>
              <w:t>тендерної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документації</w:t>
            </w:r>
            <w:proofErr w:type="spellEnd"/>
            <w:r w:rsidRPr="0080076E">
              <w:rPr>
                <w:rFonts w:ascii="Times New Roman" w:eastAsia="Times New Roman" w:hAnsi="Times New Roman" w:cs="Times New Roman"/>
                <w:sz w:val="24"/>
                <w:szCs w:val="24"/>
              </w:rPr>
              <w:t xml:space="preserve"> та/</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оголошення</w:t>
            </w:r>
            <w:proofErr w:type="spellEnd"/>
            <w:r w:rsidRPr="0080076E">
              <w:rPr>
                <w:rFonts w:ascii="Times New Roman" w:eastAsia="Times New Roman" w:hAnsi="Times New Roman" w:cs="Times New Roman"/>
                <w:sz w:val="24"/>
                <w:szCs w:val="24"/>
              </w:rPr>
              <w:t xml:space="preserve"> про </w:t>
            </w:r>
            <w:proofErr w:type="spellStart"/>
            <w:r w:rsidRPr="0080076E">
              <w:rPr>
                <w:rFonts w:ascii="Times New Roman" w:eastAsia="Times New Roman" w:hAnsi="Times New Roman" w:cs="Times New Roman"/>
                <w:sz w:val="24"/>
                <w:szCs w:val="24"/>
              </w:rPr>
              <w:t>проведення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відкритих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торгів</w:t>
            </w:r>
            <w:proofErr w:type="spellEnd"/>
            <w:r w:rsidRPr="0080076E">
              <w:rPr>
                <w:rFonts w:ascii="Times New Roman" w:eastAsia="Times New Roman" w:hAnsi="Times New Roman" w:cs="Times New Roman"/>
                <w:sz w:val="24"/>
                <w:szCs w:val="24"/>
              </w:rPr>
              <w:t xml:space="preserve"> в </w:t>
            </w:r>
            <w:proofErr w:type="spellStart"/>
            <w:r w:rsidRPr="0080076E">
              <w:rPr>
                <w:rFonts w:ascii="Times New Roman" w:eastAsia="Times New Roman" w:hAnsi="Times New Roman" w:cs="Times New Roman"/>
                <w:sz w:val="24"/>
                <w:szCs w:val="24"/>
              </w:rPr>
              <w:t>окремому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документі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оприлюднює</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перелік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змін</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що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вносяться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Зміни</w:t>
            </w:r>
            <w:proofErr w:type="spellEnd"/>
            <w:r w:rsidRPr="0080076E">
              <w:rPr>
                <w:rFonts w:ascii="Times New Roman" w:eastAsia="Times New Roman" w:hAnsi="Times New Roman" w:cs="Times New Roman"/>
                <w:sz w:val="24"/>
                <w:szCs w:val="24"/>
              </w:rPr>
              <w:t xml:space="preserve"> до </w:t>
            </w:r>
            <w:proofErr w:type="spellStart"/>
            <w:r w:rsidRPr="0080076E">
              <w:rPr>
                <w:rFonts w:ascii="Times New Roman" w:eastAsia="Times New Roman" w:hAnsi="Times New Roman" w:cs="Times New Roman"/>
                <w:sz w:val="24"/>
                <w:szCs w:val="24"/>
              </w:rPr>
              <w:t>тендерної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документації</w:t>
            </w:r>
            <w:proofErr w:type="spellEnd"/>
            <w:r w:rsidRPr="0080076E">
              <w:rPr>
                <w:rFonts w:ascii="Times New Roman" w:eastAsia="Times New Roman" w:hAnsi="Times New Roman" w:cs="Times New Roman"/>
                <w:sz w:val="24"/>
                <w:szCs w:val="24"/>
              </w:rPr>
              <w:t xml:space="preserve"> та/</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оголошення</w:t>
            </w:r>
            <w:proofErr w:type="spellEnd"/>
            <w:r w:rsidRPr="0080076E">
              <w:rPr>
                <w:rFonts w:ascii="Times New Roman" w:eastAsia="Times New Roman" w:hAnsi="Times New Roman" w:cs="Times New Roman"/>
                <w:sz w:val="24"/>
                <w:szCs w:val="24"/>
              </w:rPr>
              <w:t xml:space="preserve"> про </w:t>
            </w:r>
            <w:proofErr w:type="spellStart"/>
            <w:r w:rsidRPr="0080076E">
              <w:rPr>
                <w:rFonts w:ascii="Times New Roman" w:eastAsia="Times New Roman" w:hAnsi="Times New Roman" w:cs="Times New Roman"/>
                <w:sz w:val="24"/>
                <w:szCs w:val="24"/>
              </w:rPr>
              <w:t>проведення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відкритих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торгів</w:t>
            </w:r>
            <w:proofErr w:type="spellEnd"/>
            <w:r w:rsidRPr="0080076E">
              <w:rPr>
                <w:rFonts w:ascii="Times New Roman" w:eastAsia="Times New Roman" w:hAnsi="Times New Roman" w:cs="Times New Roman"/>
                <w:sz w:val="24"/>
                <w:szCs w:val="24"/>
              </w:rPr>
              <w:t xml:space="preserve"> у </w:t>
            </w:r>
            <w:proofErr w:type="spellStart"/>
            <w:r w:rsidRPr="0080076E">
              <w:rPr>
                <w:rFonts w:ascii="Times New Roman" w:eastAsia="Times New Roman" w:hAnsi="Times New Roman" w:cs="Times New Roman"/>
                <w:sz w:val="24"/>
                <w:szCs w:val="24"/>
              </w:rPr>
              <w:t>машинозчитувальному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форматі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розміщуються</w:t>
            </w:r>
            <w:proofErr w:type="spellEnd"/>
            <w:r w:rsidRPr="0080076E">
              <w:rPr>
                <w:rFonts w:ascii="Times New Roman" w:eastAsia="Times New Roman" w:hAnsi="Times New Roman" w:cs="Times New Roman"/>
                <w:sz w:val="24"/>
                <w:szCs w:val="24"/>
              </w:rPr>
              <w:t xml:space="preserve"> в </w:t>
            </w:r>
            <w:proofErr w:type="spellStart"/>
            <w:r w:rsidRPr="0080076E">
              <w:rPr>
                <w:rFonts w:ascii="Times New Roman" w:eastAsia="Times New Roman" w:hAnsi="Times New Roman" w:cs="Times New Roman"/>
                <w:sz w:val="24"/>
                <w:szCs w:val="24"/>
              </w:rPr>
              <w:t>електронній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системі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закупівель</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протягом</w:t>
            </w:r>
            <w:proofErr w:type="spellEnd"/>
            <w:r w:rsidRPr="0080076E">
              <w:rPr>
                <w:rFonts w:ascii="Times New Roman" w:eastAsia="Times New Roman" w:hAnsi="Times New Roman" w:cs="Times New Roman"/>
                <w:sz w:val="24"/>
                <w:szCs w:val="24"/>
              </w:rPr>
              <w:t xml:space="preserve"> одного дня з </w:t>
            </w:r>
            <w:proofErr w:type="spellStart"/>
            <w:r w:rsidRPr="0080076E">
              <w:rPr>
                <w:rFonts w:ascii="Times New Roman" w:eastAsia="Times New Roman" w:hAnsi="Times New Roman" w:cs="Times New Roman"/>
                <w:sz w:val="24"/>
                <w:szCs w:val="24"/>
              </w:rPr>
              <w:t>дати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прийняття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рішення</w:t>
            </w:r>
            <w:proofErr w:type="spellEnd"/>
            <w:r w:rsidRPr="0080076E">
              <w:rPr>
                <w:rFonts w:ascii="Times New Roman" w:eastAsia="Times New Roman" w:hAnsi="Times New Roman" w:cs="Times New Roman"/>
                <w:sz w:val="24"/>
                <w:szCs w:val="24"/>
              </w:rPr>
              <w:t xml:space="preserve"> про </w:t>
            </w:r>
            <w:proofErr w:type="spellStart"/>
            <w:r w:rsidRPr="0080076E">
              <w:rPr>
                <w:rFonts w:ascii="Times New Roman" w:eastAsia="Times New Roman" w:hAnsi="Times New Roman" w:cs="Times New Roman"/>
                <w:sz w:val="24"/>
                <w:szCs w:val="24"/>
              </w:rPr>
              <w:t>їх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внесення</w:t>
            </w:r>
            <w:proofErr w:type="spellEnd"/>
            <w:r w:rsidRPr="0080076E">
              <w:rPr>
                <w:rFonts w:ascii="Times New Roman" w:eastAsia="Times New Roman" w:hAnsi="Times New Roman" w:cs="Times New Roman"/>
                <w:sz w:val="24"/>
                <w:szCs w:val="24"/>
              </w:rPr>
              <w:t>.</w:t>
            </w:r>
          </w:p>
        </w:tc>
      </w:tr>
      <w:tr w:rsidR="001776A5" w:rsidRPr="0080076E" w14:paraId="5F706D03" w14:textId="77777777" w:rsidTr="00A60599">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A7401A8"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1776A5" w:rsidRPr="0080076E" w14:paraId="3322B7F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7712E3E7"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ABE10A0" w14:textId="77777777" w:rsidR="001776A5" w:rsidRPr="0080076E" w:rsidRDefault="001776A5" w:rsidP="00A60599">
            <w:pPr>
              <w:widowControl w:val="0"/>
              <w:spacing w:after="0" w:line="240" w:lineRule="auto"/>
              <w:ind w:left="0" w:hanging="2"/>
              <w:rPr>
                <w:rFonts w:ascii="Times New Roman" w:eastAsia="Times New Roman" w:hAnsi="Times New Roman" w:cs="Times New Roman"/>
                <w:sz w:val="24"/>
                <w:szCs w:val="24"/>
              </w:rPr>
            </w:pPr>
            <w:r w:rsidRPr="0080076E">
              <w:rPr>
                <w:rFonts w:ascii="Times New Roman" w:eastAsia="Times New Roman" w:hAnsi="Times New Roman" w:cs="Times New Roman"/>
                <w:b/>
                <w:sz w:val="24"/>
                <w:szCs w:val="24"/>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58909FC4" w14:textId="77777777" w:rsidR="001776A5" w:rsidRPr="0080076E" w:rsidRDefault="001776A5" w:rsidP="00A60599">
            <w:pPr>
              <w:widowControl w:val="0"/>
              <w:spacing w:after="0" w:line="240" w:lineRule="auto"/>
              <w:ind w:left="0" w:right="120" w:hanging="2"/>
              <w:jc w:val="both"/>
              <w:rPr>
                <w:rFonts w:ascii="Times New Roman" w:hAnsi="Times New Roman" w:cs="Times New Roman"/>
                <w:sz w:val="24"/>
                <w:szCs w:val="24"/>
              </w:rPr>
            </w:pPr>
            <w:r w:rsidRPr="0080076E">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80076E">
              <w:rPr>
                <w:rFonts w:ascii="Times New Roman" w:eastAsia="Times New Roman" w:hAnsi="Times New Roman" w:cs="Times New Roman"/>
                <w:sz w:val="24"/>
                <w:szCs w:val="24"/>
              </w:rPr>
              <w:t>пункті 47 Особливостей</w:t>
            </w:r>
            <w:r w:rsidRPr="0080076E">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3F4E13A5" w14:textId="77777777" w:rsidR="001776A5" w:rsidRPr="0080076E"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80076E">
              <w:rPr>
                <w:rFonts w:ascii="Times New Roman" w:hAnsi="Times New Roman" w:cs="Times New Roman"/>
                <w:sz w:val="24"/>
                <w:szCs w:val="24"/>
              </w:rPr>
              <w:t xml:space="preserve">- </w:t>
            </w:r>
            <w:r w:rsidRPr="0080076E">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31547AEE" w14:textId="77777777" w:rsidR="001776A5" w:rsidRPr="0080076E"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80076E">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80076E">
              <w:rPr>
                <w:rFonts w:ascii="Times New Roman" w:eastAsia="Times New Roman" w:hAnsi="Times New Roman" w:cs="Times New Roman"/>
                <w:b/>
                <w:bCs/>
                <w:i/>
                <w:iCs/>
                <w:sz w:val="24"/>
                <w:szCs w:val="24"/>
              </w:rPr>
              <w:t xml:space="preserve">пункті 47 </w:t>
            </w:r>
            <w:proofErr w:type="gramStart"/>
            <w:r w:rsidRPr="0080076E">
              <w:rPr>
                <w:rFonts w:ascii="Times New Roman" w:eastAsia="Times New Roman" w:hAnsi="Times New Roman" w:cs="Times New Roman"/>
                <w:b/>
                <w:bCs/>
                <w:i/>
                <w:iCs/>
                <w:sz w:val="24"/>
                <w:szCs w:val="24"/>
              </w:rPr>
              <w:t>Особливостей</w:t>
            </w:r>
            <w:r w:rsidRPr="0080076E">
              <w:rPr>
                <w:rFonts w:ascii="Times New Roman" w:hAnsi="Times New Roman" w:cs="Times New Roman"/>
                <w:b/>
                <w:bCs/>
                <w:i/>
                <w:iCs/>
                <w:sz w:val="24"/>
                <w:szCs w:val="24"/>
              </w:rPr>
              <w:t xml:space="preserve"> ,</w:t>
            </w:r>
            <w:proofErr w:type="gramEnd"/>
            <w:r w:rsidRPr="0080076E">
              <w:rPr>
                <w:rFonts w:ascii="Times New Roman" w:hAnsi="Times New Roman" w:cs="Times New Roman"/>
                <w:b/>
                <w:bCs/>
                <w:i/>
                <w:iCs/>
                <w:sz w:val="24"/>
                <w:szCs w:val="24"/>
              </w:rPr>
              <w:t xml:space="preserve"> згідно з умовами та вимогами тендерної документації;</w:t>
            </w:r>
          </w:p>
          <w:p w14:paraId="10FCDC13" w14:textId="77777777" w:rsidR="001776A5" w:rsidRPr="0080076E"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80076E">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4F936FB0" w14:textId="77777777" w:rsidR="001776A5" w:rsidRPr="0080076E"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80076E">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63081E9" w14:textId="77777777" w:rsidR="001776A5" w:rsidRPr="0080076E" w:rsidRDefault="001776A5" w:rsidP="00A60599">
            <w:pPr>
              <w:widowControl w:val="0"/>
              <w:spacing w:after="0" w:line="240" w:lineRule="auto"/>
              <w:ind w:left="0" w:right="113" w:hanging="2"/>
              <w:jc w:val="both"/>
              <w:rPr>
                <w:rFonts w:ascii="Times New Roman" w:hAnsi="Times New Roman" w:cs="Times New Roman"/>
                <w:b/>
                <w:bCs/>
                <w:i/>
                <w:iCs/>
                <w:sz w:val="24"/>
                <w:szCs w:val="24"/>
              </w:rPr>
            </w:pPr>
            <w:r w:rsidRPr="0080076E">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6DF4B2B7" w14:textId="77777777" w:rsidR="001776A5" w:rsidRPr="0080076E" w:rsidRDefault="001776A5" w:rsidP="00A60599">
            <w:pPr>
              <w:widowControl w:val="0"/>
              <w:spacing w:after="0" w:line="240" w:lineRule="auto"/>
              <w:ind w:left="0" w:right="113" w:hanging="2"/>
              <w:jc w:val="both"/>
              <w:rPr>
                <w:rFonts w:ascii="Times New Roman" w:hAnsi="Times New Roman" w:cs="Times New Roman"/>
                <w:b/>
                <w:bCs/>
                <w:i/>
                <w:iCs/>
                <w:sz w:val="24"/>
                <w:szCs w:val="24"/>
                <w:lang w:eastAsia="en-US"/>
              </w:rPr>
            </w:pPr>
            <w:r w:rsidRPr="0080076E">
              <w:rPr>
                <w:rFonts w:ascii="Times New Roman" w:hAnsi="Times New Roman" w:cs="Times New Roman"/>
                <w:b/>
                <w:bCs/>
                <w:i/>
                <w:iCs/>
                <w:sz w:val="24"/>
                <w:szCs w:val="24"/>
              </w:rPr>
              <w:t xml:space="preserve">- довідку яка містить загальні відомості </w:t>
            </w:r>
            <w:r w:rsidRPr="0080076E">
              <w:rPr>
                <w:rFonts w:ascii="Times New Roman" w:hAnsi="Times New Roman" w:cs="Times New Roman"/>
                <w:b/>
                <w:bCs/>
                <w:i/>
                <w:iCs/>
                <w:sz w:val="24"/>
                <w:szCs w:val="24"/>
                <w:lang w:eastAsia="en-US"/>
              </w:rPr>
              <w:t>про Учасника;</w:t>
            </w:r>
          </w:p>
          <w:p w14:paraId="5F7905F9" w14:textId="77777777" w:rsidR="001776A5" w:rsidRPr="0080076E"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80076E">
              <w:rPr>
                <w:rFonts w:ascii="Times New Roman" w:hAnsi="Times New Roman" w:cs="Times New Roman"/>
                <w:b/>
                <w:bCs/>
                <w:i/>
                <w:iCs/>
                <w:sz w:val="24"/>
                <w:szCs w:val="24"/>
              </w:rPr>
              <w:t xml:space="preserve">- письмове погодження у довільній формі із Технічною специфікацію (завданням), що передбачена у Додатку 3 до тендерної </w:t>
            </w:r>
            <w:proofErr w:type="spellStart"/>
            <w:r w:rsidRPr="0080076E">
              <w:rPr>
                <w:rFonts w:ascii="Times New Roman" w:hAnsi="Times New Roman" w:cs="Times New Roman"/>
                <w:b/>
                <w:bCs/>
                <w:i/>
                <w:iCs/>
                <w:sz w:val="24"/>
                <w:szCs w:val="24"/>
              </w:rPr>
              <w:t>документації</w:t>
            </w:r>
            <w:proofErr w:type="spellEnd"/>
            <w:r w:rsidRPr="0080076E">
              <w:rPr>
                <w:rFonts w:ascii="Times New Roman" w:hAnsi="Times New Roman" w:cs="Times New Roman"/>
                <w:b/>
                <w:bCs/>
                <w:i/>
                <w:iCs/>
                <w:sz w:val="24"/>
                <w:szCs w:val="24"/>
              </w:rPr>
              <w:t xml:space="preserve">, за </w:t>
            </w:r>
            <w:proofErr w:type="spellStart"/>
            <w:r w:rsidRPr="0080076E">
              <w:rPr>
                <w:rFonts w:ascii="Times New Roman" w:hAnsi="Times New Roman" w:cs="Times New Roman"/>
                <w:b/>
                <w:bCs/>
                <w:i/>
                <w:iCs/>
                <w:sz w:val="24"/>
                <w:szCs w:val="24"/>
              </w:rPr>
              <w:t>підписом</w:t>
            </w:r>
            <w:proofErr w:type="spellEnd"/>
            <w:r w:rsidRPr="0080076E">
              <w:rPr>
                <w:rFonts w:ascii="Times New Roman" w:hAnsi="Times New Roman" w:cs="Times New Roman"/>
                <w:b/>
                <w:bCs/>
                <w:i/>
                <w:iCs/>
                <w:sz w:val="24"/>
                <w:szCs w:val="24"/>
              </w:rPr>
              <w:t xml:space="preserve"> </w:t>
            </w:r>
            <w:proofErr w:type="spellStart"/>
            <w:r w:rsidRPr="0080076E">
              <w:rPr>
                <w:rFonts w:ascii="Times New Roman" w:hAnsi="Times New Roman" w:cs="Times New Roman"/>
                <w:b/>
                <w:bCs/>
                <w:i/>
                <w:iCs/>
                <w:sz w:val="24"/>
                <w:szCs w:val="24"/>
              </w:rPr>
              <w:t>керівника</w:t>
            </w:r>
            <w:proofErr w:type="spellEnd"/>
            <w:r w:rsidRPr="0080076E">
              <w:rPr>
                <w:rFonts w:ascii="Times New Roman" w:hAnsi="Times New Roman" w:cs="Times New Roman"/>
                <w:b/>
                <w:bCs/>
                <w:i/>
                <w:iCs/>
                <w:sz w:val="24"/>
                <w:szCs w:val="24"/>
              </w:rPr>
              <w:t xml:space="preserve"> </w:t>
            </w:r>
            <w:proofErr w:type="spellStart"/>
            <w:r w:rsidRPr="0080076E">
              <w:rPr>
                <w:rFonts w:ascii="Times New Roman" w:hAnsi="Times New Roman" w:cs="Times New Roman"/>
                <w:b/>
                <w:bCs/>
                <w:i/>
                <w:iCs/>
                <w:sz w:val="24"/>
                <w:szCs w:val="24"/>
              </w:rPr>
              <w:t>або</w:t>
            </w:r>
            <w:proofErr w:type="spellEnd"/>
            <w:r w:rsidRPr="0080076E">
              <w:rPr>
                <w:rFonts w:ascii="Times New Roman" w:hAnsi="Times New Roman" w:cs="Times New Roman"/>
                <w:b/>
                <w:bCs/>
                <w:i/>
                <w:iCs/>
                <w:sz w:val="24"/>
                <w:szCs w:val="24"/>
              </w:rPr>
              <w:t xml:space="preserve"> особи </w:t>
            </w:r>
            <w:proofErr w:type="spellStart"/>
            <w:r w:rsidRPr="0080076E">
              <w:rPr>
                <w:rFonts w:ascii="Times New Roman" w:hAnsi="Times New Roman" w:cs="Times New Roman"/>
                <w:b/>
                <w:bCs/>
                <w:i/>
                <w:iCs/>
                <w:sz w:val="24"/>
                <w:szCs w:val="24"/>
              </w:rPr>
              <w:t>уповноваженої</w:t>
            </w:r>
            <w:proofErr w:type="spellEnd"/>
            <w:r w:rsidRPr="0080076E">
              <w:rPr>
                <w:rFonts w:ascii="Times New Roman" w:hAnsi="Times New Roman" w:cs="Times New Roman"/>
                <w:b/>
                <w:bCs/>
                <w:i/>
                <w:iCs/>
                <w:sz w:val="24"/>
                <w:szCs w:val="24"/>
              </w:rPr>
              <w:t xml:space="preserve"> </w:t>
            </w:r>
            <w:proofErr w:type="spellStart"/>
            <w:r w:rsidRPr="0080076E">
              <w:rPr>
                <w:rFonts w:ascii="Times New Roman" w:hAnsi="Times New Roman" w:cs="Times New Roman"/>
                <w:b/>
                <w:bCs/>
                <w:i/>
                <w:iCs/>
                <w:sz w:val="24"/>
                <w:szCs w:val="24"/>
              </w:rPr>
              <w:t>учасником</w:t>
            </w:r>
            <w:proofErr w:type="spellEnd"/>
            <w:r w:rsidRPr="0080076E">
              <w:rPr>
                <w:rFonts w:ascii="Times New Roman" w:hAnsi="Times New Roman" w:cs="Times New Roman"/>
                <w:b/>
                <w:bCs/>
                <w:i/>
                <w:iCs/>
                <w:sz w:val="24"/>
                <w:szCs w:val="24"/>
              </w:rPr>
              <w:t xml:space="preserve"> на </w:t>
            </w:r>
            <w:proofErr w:type="spellStart"/>
            <w:r w:rsidRPr="0080076E">
              <w:rPr>
                <w:rFonts w:ascii="Times New Roman" w:hAnsi="Times New Roman" w:cs="Times New Roman"/>
                <w:b/>
                <w:bCs/>
                <w:i/>
                <w:iCs/>
                <w:sz w:val="24"/>
                <w:szCs w:val="24"/>
              </w:rPr>
              <w:t>підписання</w:t>
            </w:r>
            <w:proofErr w:type="spellEnd"/>
            <w:r w:rsidRPr="0080076E">
              <w:rPr>
                <w:rFonts w:ascii="Times New Roman" w:hAnsi="Times New Roman" w:cs="Times New Roman"/>
                <w:b/>
                <w:bCs/>
                <w:i/>
                <w:iCs/>
                <w:sz w:val="24"/>
                <w:szCs w:val="24"/>
              </w:rPr>
              <w:t xml:space="preserve"> </w:t>
            </w:r>
            <w:proofErr w:type="spellStart"/>
            <w:r w:rsidRPr="0080076E">
              <w:rPr>
                <w:rFonts w:ascii="Times New Roman" w:hAnsi="Times New Roman" w:cs="Times New Roman"/>
                <w:b/>
                <w:bCs/>
                <w:i/>
                <w:iCs/>
                <w:sz w:val="24"/>
                <w:szCs w:val="24"/>
              </w:rPr>
              <w:t>тендерної</w:t>
            </w:r>
            <w:proofErr w:type="spellEnd"/>
            <w:r w:rsidRPr="0080076E">
              <w:rPr>
                <w:rFonts w:ascii="Times New Roman" w:hAnsi="Times New Roman" w:cs="Times New Roman"/>
                <w:b/>
                <w:bCs/>
                <w:i/>
                <w:iCs/>
                <w:sz w:val="24"/>
                <w:szCs w:val="24"/>
              </w:rPr>
              <w:t xml:space="preserve"> </w:t>
            </w:r>
            <w:proofErr w:type="spellStart"/>
            <w:r w:rsidRPr="0080076E">
              <w:rPr>
                <w:rFonts w:ascii="Times New Roman" w:hAnsi="Times New Roman" w:cs="Times New Roman"/>
                <w:b/>
                <w:bCs/>
                <w:i/>
                <w:iCs/>
                <w:sz w:val="24"/>
                <w:szCs w:val="24"/>
              </w:rPr>
              <w:t>пропозиці</w:t>
            </w:r>
            <w:proofErr w:type="spellEnd"/>
            <w:r w:rsidRPr="0080076E">
              <w:rPr>
                <w:rFonts w:ascii="Times New Roman" w:hAnsi="Times New Roman" w:cs="Times New Roman"/>
                <w:b/>
                <w:bCs/>
                <w:i/>
                <w:iCs/>
                <w:sz w:val="24"/>
                <w:szCs w:val="24"/>
              </w:rPr>
              <w:t>;</w:t>
            </w:r>
          </w:p>
          <w:p w14:paraId="79E151A8" w14:textId="77777777" w:rsidR="001776A5" w:rsidRPr="0080076E" w:rsidRDefault="001776A5" w:rsidP="00A60599">
            <w:pPr>
              <w:widowControl w:val="0"/>
              <w:spacing w:after="0" w:line="240" w:lineRule="auto"/>
              <w:ind w:left="0" w:right="113" w:hanging="2"/>
              <w:jc w:val="both"/>
              <w:rPr>
                <w:rFonts w:ascii="Times New Roman" w:hAnsi="Times New Roman" w:cs="Times New Roman"/>
                <w:sz w:val="24"/>
                <w:szCs w:val="24"/>
              </w:rPr>
            </w:pPr>
            <w:r w:rsidRPr="0080076E">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14:paraId="540687CD" w14:textId="77777777" w:rsidR="001776A5" w:rsidRPr="0080076E" w:rsidRDefault="001776A5" w:rsidP="00A60599">
            <w:pPr>
              <w:widowControl w:val="0"/>
              <w:spacing w:after="0" w:line="240" w:lineRule="auto"/>
              <w:ind w:left="0" w:right="113" w:hanging="2"/>
              <w:jc w:val="both"/>
              <w:rPr>
                <w:rFonts w:ascii="Times New Roman" w:hAnsi="Times New Roman" w:cs="Times New Roman"/>
                <w:sz w:val="24"/>
                <w:szCs w:val="24"/>
              </w:rPr>
            </w:pPr>
            <w:r w:rsidRPr="0080076E">
              <w:rPr>
                <w:rFonts w:ascii="Times New Roman" w:hAnsi="Times New Roman" w:cs="Times New Roman"/>
                <w:sz w:val="24"/>
                <w:szCs w:val="24"/>
              </w:rPr>
              <w:t xml:space="preserve">У разі якщо тендерна пропозиція подається об’єднанням учасників, </w:t>
            </w:r>
            <w:r w:rsidRPr="0080076E">
              <w:rPr>
                <w:rFonts w:ascii="Times New Roman" w:hAnsi="Times New Roman" w:cs="Times New Roman"/>
                <w:sz w:val="24"/>
                <w:szCs w:val="24"/>
              </w:rPr>
              <w:lastRenderedPageBreak/>
              <w:t>до неї обов’язково включається документ про створення такого об’єднання.</w:t>
            </w:r>
          </w:p>
          <w:p w14:paraId="1994A15C" w14:textId="77777777" w:rsidR="001776A5" w:rsidRPr="0080076E" w:rsidRDefault="001776A5" w:rsidP="00A60599">
            <w:pPr>
              <w:widowControl w:val="0"/>
              <w:spacing w:after="0" w:line="240" w:lineRule="auto"/>
              <w:ind w:left="0" w:right="113" w:hanging="2"/>
              <w:jc w:val="both"/>
              <w:rPr>
                <w:rFonts w:ascii="Times New Roman" w:hAnsi="Times New Roman" w:cs="Times New Roman"/>
                <w:i/>
                <w:sz w:val="24"/>
                <w:szCs w:val="24"/>
              </w:rPr>
            </w:pPr>
            <w:r w:rsidRPr="0080076E">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14:paraId="75FF10BF" w14:textId="77777777" w:rsidR="001776A5" w:rsidRPr="0080076E" w:rsidRDefault="001776A5" w:rsidP="00A60599">
            <w:pPr>
              <w:widowControl w:val="0"/>
              <w:spacing w:after="0" w:line="240" w:lineRule="auto"/>
              <w:ind w:left="0" w:right="113" w:hanging="2"/>
              <w:jc w:val="both"/>
              <w:rPr>
                <w:rFonts w:ascii="Times New Roman" w:eastAsia="Times New Roman" w:hAnsi="Times New Roman" w:cs="Times New Roman"/>
                <w:i/>
                <w:color w:val="000000"/>
                <w:sz w:val="24"/>
                <w:szCs w:val="24"/>
              </w:rPr>
            </w:pPr>
            <w:r w:rsidRPr="0080076E">
              <w:rPr>
                <w:rFonts w:ascii="Times New Roman" w:hAnsi="Times New Roman" w:cs="Times New Roman"/>
                <w:i/>
                <w:sz w:val="24"/>
                <w:szCs w:val="24"/>
              </w:rPr>
              <w:t>У разі участі об’єднання учасників підтвердження відповідності</w:t>
            </w:r>
            <w:r w:rsidRPr="0080076E">
              <w:rPr>
                <w:rFonts w:ascii="Times New Roman" w:eastAsia="Times New Roman" w:hAnsi="Times New Roman" w:cs="Times New Roman"/>
                <w:i/>
                <w:color w:val="000000"/>
                <w:sz w:val="24"/>
                <w:szCs w:val="24"/>
              </w:rPr>
              <w:t xml:space="preserve"> </w:t>
            </w:r>
            <w:r w:rsidRPr="0080076E">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3276C8"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80076E">
              <w:rPr>
                <w:rFonts w:ascii="Times New Roman" w:eastAsia="Times New Roman" w:hAnsi="Times New Roman" w:cs="Times New Roman"/>
                <w:i/>
                <w:sz w:val="24"/>
                <w:szCs w:val="24"/>
              </w:rPr>
              <w:t xml:space="preserve">Переможець процедури закупівлі у строк, що не перевищує </w:t>
            </w:r>
            <w:r w:rsidRPr="0080076E">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0076E">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80076E">
              <w:rPr>
                <w:rFonts w:ascii="Times New Roman" w:eastAsia="Times New Roman" w:hAnsi="Times New Roman" w:cs="Times New Roman"/>
                <w:b/>
                <w:i/>
                <w:sz w:val="24"/>
                <w:szCs w:val="24"/>
              </w:rPr>
              <w:t>Додатку 2</w:t>
            </w:r>
            <w:r w:rsidRPr="0080076E">
              <w:rPr>
                <w:rFonts w:ascii="Times New Roman" w:eastAsia="Times New Roman" w:hAnsi="Times New Roman" w:cs="Times New Roman"/>
                <w:i/>
                <w:sz w:val="24"/>
                <w:szCs w:val="24"/>
              </w:rPr>
              <w:t xml:space="preserve"> (для переможця).</w:t>
            </w:r>
          </w:p>
          <w:p w14:paraId="0C03B931" w14:textId="77777777" w:rsidR="001776A5" w:rsidRPr="0080076E" w:rsidRDefault="001776A5" w:rsidP="00A60599">
            <w:pPr>
              <w:widowControl w:val="0"/>
              <w:spacing w:after="0" w:line="240" w:lineRule="auto"/>
              <w:ind w:left="0" w:right="120" w:hanging="2"/>
              <w:jc w:val="both"/>
              <w:rPr>
                <w:rFonts w:ascii="Times New Roman" w:hAnsi="Times New Roman" w:cs="Times New Roman"/>
                <w:sz w:val="24"/>
                <w:szCs w:val="24"/>
              </w:rPr>
            </w:pPr>
            <w:r w:rsidRPr="0080076E">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5E43AD0" w14:textId="77777777" w:rsidR="001776A5" w:rsidRPr="0080076E"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80076E">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1FB0DEE8" w14:textId="77777777" w:rsidR="001776A5" w:rsidRPr="0080076E"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80076E">
              <w:rPr>
                <w:rFonts w:ascii="Times New Roman" w:hAnsi="Times New Roman" w:cs="Times New Roman"/>
                <w:sz w:val="24"/>
                <w:szCs w:val="24"/>
              </w:rPr>
              <w:t>Скан-</w:t>
            </w:r>
            <w:proofErr w:type="spellStart"/>
            <w:r w:rsidRPr="0080076E">
              <w:rPr>
                <w:rFonts w:ascii="Times New Roman" w:hAnsi="Times New Roman" w:cs="Times New Roman"/>
                <w:sz w:val="24"/>
                <w:szCs w:val="24"/>
              </w:rPr>
              <w:t>копії</w:t>
            </w:r>
            <w:proofErr w:type="spellEnd"/>
            <w:r w:rsidRPr="0080076E">
              <w:rPr>
                <w:rFonts w:ascii="Times New Roman" w:hAnsi="Times New Roman" w:cs="Times New Roman"/>
                <w:sz w:val="24"/>
                <w:szCs w:val="24"/>
              </w:rPr>
              <w:t xml:space="preserve"> </w:t>
            </w:r>
            <w:proofErr w:type="spellStart"/>
            <w:r w:rsidRPr="0080076E">
              <w:rPr>
                <w:rFonts w:ascii="Times New Roman" w:hAnsi="Times New Roman" w:cs="Times New Roman"/>
                <w:sz w:val="24"/>
                <w:szCs w:val="24"/>
              </w:rPr>
              <w:t>письмових</w:t>
            </w:r>
            <w:proofErr w:type="spellEnd"/>
            <w:r w:rsidRPr="0080076E">
              <w:rPr>
                <w:rFonts w:ascii="Times New Roman" w:hAnsi="Times New Roman" w:cs="Times New Roman"/>
                <w:sz w:val="24"/>
                <w:szCs w:val="24"/>
              </w:rPr>
              <w:t xml:space="preserve"> </w:t>
            </w:r>
            <w:proofErr w:type="spellStart"/>
            <w:r w:rsidRPr="0080076E">
              <w:rPr>
                <w:rFonts w:ascii="Times New Roman" w:hAnsi="Times New Roman" w:cs="Times New Roman"/>
                <w:sz w:val="24"/>
                <w:szCs w:val="24"/>
              </w:rPr>
              <w:t>документів</w:t>
            </w:r>
            <w:proofErr w:type="spellEnd"/>
            <w:r w:rsidRPr="0080076E">
              <w:rPr>
                <w:rFonts w:ascii="Times New Roman" w:hAnsi="Times New Roman" w:cs="Times New Roman"/>
                <w:sz w:val="24"/>
                <w:szCs w:val="24"/>
              </w:rPr>
              <w:t xml:space="preserve"> </w:t>
            </w:r>
            <w:proofErr w:type="spellStart"/>
            <w:r w:rsidRPr="0080076E">
              <w:rPr>
                <w:rFonts w:ascii="Times New Roman" w:hAnsi="Times New Roman" w:cs="Times New Roman"/>
                <w:sz w:val="24"/>
                <w:szCs w:val="24"/>
              </w:rPr>
              <w:t>надаються</w:t>
            </w:r>
            <w:proofErr w:type="spellEnd"/>
            <w:r w:rsidRPr="0080076E">
              <w:rPr>
                <w:rFonts w:ascii="Times New Roman" w:hAnsi="Times New Roman" w:cs="Times New Roman"/>
                <w:sz w:val="24"/>
                <w:szCs w:val="24"/>
              </w:rPr>
              <w:t xml:space="preserve"> таким чином: шляхом завантаження в електронну систему </w:t>
            </w:r>
            <w:proofErr w:type="spellStart"/>
            <w:r w:rsidRPr="0080076E">
              <w:rPr>
                <w:rFonts w:ascii="Times New Roman" w:hAnsi="Times New Roman" w:cs="Times New Roman"/>
                <w:sz w:val="24"/>
                <w:szCs w:val="24"/>
              </w:rPr>
              <w:t>закупівель</w:t>
            </w:r>
            <w:proofErr w:type="spellEnd"/>
            <w:r w:rsidRPr="0080076E">
              <w:rPr>
                <w:rFonts w:ascii="Times New Roman" w:hAnsi="Times New Roman" w:cs="Times New Roman"/>
                <w:sz w:val="24"/>
                <w:szCs w:val="24"/>
              </w:rPr>
              <w:t xml:space="preserve"> у </w:t>
            </w:r>
            <w:proofErr w:type="spellStart"/>
            <w:r w:rsidRPr="0080076E">
              <w:rPr>
                <w:rFonts w:ascii="Times New Roman" w:hAnsi="Times New Roman" w:cs="Times New Roman"/>
                <w:sz w:val="24"/>
                <w:szCs w:val="24"/>
              </w:rPr>
              <w:t>вигляді</w:t>
            </w:r>
            <w:proofErr w:type="spellEnd"/>
            <w:r w:rsidRPr="0080076E">
              <w:rPr>
                <w:rFonts w:ascii="Times New Roman" w:hAnsi="Times New Roman" w:cs="Times New Roman"/>
                <w:sz w:val="24"/>
                <w:szCs w:val="24"/>
              </w:rPr>
              <w:t xml:space="preserve"> скан-</w:t>
            </w:r>
            <w:proofErr w:type="spellStart"/>
            <w:r w:rsidRPr="0080076E">
              <w:rPr>
                <w:rFonts w:ascii="Times New Roman" w:hAnsi="Times New Roman" w:cs="Times New Roman"/>
                <w:sz w:val="24"/>
                <w:szCs w:val="24"/>
              </w:rPr>
              <w:t>копій</w:t>
            </w:r>
            <w:proofErr w:type="spellEnd"/>
            <w:r w:rsidRPr="0080076E">
              <w:rPr>
                <w:rFonts w:ascii="Times New Roman" w:hAnsi="Times New Roman" w:cs="Times New Roman"/>
                <w:sz w:val="24"/>
                <w:szCs w:val="24"/>
              </w:rPr>
              <w:t xml:space="preserve"> </w:t>
            </w:r>
            <w:proofErr w:type="spellStart"/>
            <w:r w:rsidRPr="0080076E">
              <w:rPr>
                <w:rFonts w:ascii="Times New Roman" w:hAnsi="Times New Roman" w:cs="Times New Roman"/>
                <w:sz w:val="24"/>
                <w:szCs w:val="24"/>
              </w:rPr>
              <w:t>придатних</w:t>
            </w:r>
            <w:proofErr w:type="spellEnd"/>
            <w:r w:rsidRPr="0080076E">
              <w:rPr>
                <w:rFonts w:ascii="Times New Roman" w:hAnsi="Times New Roman" w:cs="Times New Roman"/>
                <w:sz w:val="24"/>
                <w:szCs w:val="24"/>
              </w:rPr>
              <w:t xml:space="preserve"> для </w:t>
            </w:r>
            <w:proofErr w:type="spellStart"/>
            <w:r w:rsidRPr="0080076E">
              <w:rPr>
                <w:rFonts w:ascii="Times New Roman" w:hAnsi="Times New Roman" w:cs="Times New Roman"/>
                <w:sz w:val="24"/>
                <w:szCs w:val="24"/>
              </w:rPr>
              <w:t>машинозчитування</w:t>
            </w:r>
            <w:proofErr w:type="spellEnd"/>
            <w:r w:rsidRPr="0080076E">
              <w:rPr>
                <w:rFonts w:ascii="Times New Roman" w:hAnsi="Times New Roman" w:cs="Times New Roman"/>
                <w:sz w:val="24"/>
                <w:szCs w:val="24"/>
              </w:rPr>
              <w:t xml:space="preserve"> (</w:t>
            </w:r>
            <w:proofErr w:type="spellStart"/>
            <w:r w:rsidRPr="0080076E">
              <w:rPr>
                <w:rFonts w:ascii="Times New Roman" w:hAnsi="Times New Roman" w:cs="Times New Roman"/>
                <w:sz w:val="24"/>
                <w:szCs w:val="24"/>
              </w:rPr>
              <w:t>файли</w:t>
            </w:r>
            <w:proofErr w:type="spellEnd"/>
            <w:r w:rsidRPr="0080076E">
              <w:rPr>
                <w:rFonts w:ascii="Times New Roman" w:hAnsi="Times New Roman" w:cs="Times New Roman"/>
                <w:sz w:val="24"/>
                <w:szCs w:val="24"/>
              </w:rPr>
              <w:t xml:space="preserve"> з </w:t>
            </w:r>
            <w:proofErr w:type="spellStart"/>
            <w:r w:rsidRPr="0080076E">
              <w:rPr>
                <w:rFonts w:ascii="Times New Roman" w:hAnsi="Times New Roman" w:cs="Times New Roman"/>
                <w:sz w:val="24"/>
                <w:szCs w:val="24"/>
              </w:rPr>
              <w:t>розширенням</w:t>
            </w:r>
            <w:proofErr w:type="spellEnd"/>
            <w:r w:rsidRPr="0080076E">
              <w:rPr>
                <w:rFonts w:ascii="Times New Roman" w:hAnsi="Times New Roman" w:cs="Times New Roman"/>
                <w:sz w:val="24"/>
                <w:szCs w:val="24"/>
              </w:rPr>
              <w:t xml:space="preserve"> </w:t>
            </w:r>
            <w:proofErr w:type="gramStart"/>
            <w:r w:rsidRPr="0080076E">
              <w:rPr>
                <w:rFonts w:ascii="Times New Roman" w:hAnsi="Times New Roman" w:cs="Times New Roman"/>
                <w:sz w:val="24"/>
                <w:szCs w:val="24"/>
              </w:rPr>
              <w:t>«..</w:t>
            </w:r>
            <w:proofErr w:type="spellStart"/>
            <w:proofErr w:type="gramEnd"/>
            <w:r w:rsidRPr="0080076E">
              <w:rPr>
                <w:rFonts w:ascii="Times New Roman" w:hAnsi="Times New Roman" w:cs="Times New Roman"/>
                <w:sz w:val="24"/>
                <w:szCs w:val="24"/>
              </w:rPr>
              <w:t>pdf</w:t>
            </w:r>
            <w:proofErr w:type="spellEnd"/>
            <w:r w:rsidRPr="0080076E">
              <w:rPr>
                <w:rFonts w:ascii="Times New Roman" w:hAnsi="Times New Roman" w:cs="Times New Roman"/>
                <w:sz w:val="24"/>
                <w:szCs w:val="24"/>
              </w:rPr>
              <w:t>.», «..</w:t>
            </w:r>
            <w:proofErr w:type="spellStart"/>
            <w:r w:rsidRPr="0080076E">
              <w:rPr>
                <w:rFonts w:ascii="Times New Roman" w:hAnsi="Times New Roman" w:cs="Times New Roman"/>
                <w:sz w:val="24"/>
                <w:szCs w:val="24"/>
              </w:rPr>
              <w:t>jpeg</w:t>
            </w:r>
            <w:proofErr w:type="spellEnd"/>
            <w:r w:rsidRPr="0080076E">
              <w:rPr>
                <w:rFonts w:ascii="Times New Roman" w:hAnsi="Times New Roman" w:cs="Times New Roman"/>
                <w:sz w:val="24"/>
                <w:szCs w:val="24"/>
              </w:rPr>
              <w:t xml:space="preserve">.», </w:t>
            </w:r>
            <w:proofErr w:type="spellStart"/>
            <w:r w:rsidRPr="0080076E">
              <w:rPr>
                <w:rFonts w:ascii="Times New Roman" w:hAnsi="Times New Roman" w:cs="Times New Roman"/>
                <w:sz w:val="24"/>
                <w:szCs w:val="24"/>
              </w:rPr>
              <w:t>тощо</w:t>
            </w:r>
            <w:proofErr w:type="spellEnd"/>
            <w:r w:rsidRPr="0080076E">
              <w:rPr>
                <w:rFonts w:ascii="Times New Roman" w:hAnsi="Times New Roman" w:cs="Times New Roman"/>
                <w:sz w:val="24"/>
                <w:szCs w:val="24"/>
              </w:rPr>
              <w:t xml:space="preserve">), </w:t>
            </w:r>
            <w:proofErr w:type="spellStart"/>
            <w:r w:rsidRPr="0080076E">
              <w:rPr>
                <w:rFonts w:ascii="Times New Roman" w:hAnsi="Times New Roman" w:cs="Times New Roman"/>
                <w:sz w:val="24"/>
                <w:szCs w:val="24"/>
              </w:rPr>
              <w:t>зміст</w:t>
            </w:r>
            <w:proofErr w:type="spellEnd"/>
            <w:r w:rsidRPr="0080076E">
              <w:rPr>
                <w:rFonts w:ascii="Times New Roman" w:hAnsi="Times New Roman" w:cs="Times New Roman"/>
                <w:sz w:val="24"/>
                <w:szCs w:val="24"/>
              </w:rPr>
              <w:t xml:space="preserve"> та </w:t>
            </w:r>
            <w:proofErr w:type="spellStart"/>
            <w:r w:rsidRPr="0080076E">
              <w:rPr>
                <w:rFonts w:ascii="Times New Roman" w:hAnsi="Times New Roman" w:cs="Times New Roman"/>
                <w:sz w:val="24"/>
                <w:szCs w:val="24"/>
              </w:rPr>
              <w:t>вигляд</w:t>
            </w:r>
            <w:proofErr w:type="spellEnd"/>
            <w:r w:rsidRPr="0080076E">
              <w:rPr>
                <w:rFonts w:ascii="Times New Roman" w:hAnsi="Times New Roman" w:cs="Times New Roman"/>
                <w:sz w:val="24"/>
                <w:szCs w:val="24"/>
              </w:rPr>
              <w:t xml:space="preserve"> </w:t>
            </w:r>
            <w:proofErr w:type="spellStart"/>
            <w:r w:rsidRPr="0080076E">
              <w:rPr>
                <w:rFonts w:ascii="Times New Roman" w:hAnsi="Times New Roman" w:cs="Times New Roman"/>
                <w:sz w:val="24"/>
                <w:szCs w:val="24"/>
              </w:rPr>
              <w:t>яких</w:t>
            </w:r>
            <w:proofErr w:type="spellEnd"/>
            <w:r w:rsidRPr="0080076E">
              <w:rPr>
                <w:rFonts w:ascii="Times New Roman" w:hAnsi="Times New Roman" w:cs="Times New Roman"/>
                <w:sz w:val="24"/>
                <w:szCs w:val="24"/>
              </w:rPr>
              <w:t xml:space="preserve"> повинен </w:t>
            </w:r>
            <w:proofErr w:type="spellStart"/>
            <w:r w:rsidRPr="0080076E">
              <w:rPr>
                <w:rFonts w:ascii="Times New Roman" w:hAnsi="Times New Roman" w:cs="Times New Roman"/>
                <w:sz w:val="24"/>
                <w:szCs w:val="24"/>
              </w:rPr>
              <w:t>відповідати</w:t>
            </w:r>
            <w:proofErr w:type="spellEnd"/>
            <w:r w:rsidRPr="0080076E">
              <w:rPr>
                <w:rFonts w:ascii="Times New Roman" w:hAnsi="Times New Roman" w:cs="Times New Roman"/>
                <w:sz w:val="24"/>
                <w:szCs w:val="24"/>
              </w:rPr>
              <w:t xml:space="preserve"> </w:t>
            </w:r>
            <w:proofErr w:type="spellStart"/>
            <w:r w:rsidRPr="0080076E">
              <w:rPr>
                <w:rFonts w:ascii="Times New Roman" w:hAnsi="Times New Roman" w:cs="Times New Roman"/>
                <w:sz w:val="24"/>
                <w:szCs w:val="24"/>
              </w:rPr>
              <w:t>оригіналам</w:t>
            </w:r>
            <w:proofErr w:type="spellEnd"/>
            <w:r w:rsidRPr="0080076E">
              <w:rPr>
                <w:rFonts w:ascii="Times New Roman" w:hAnsi="Times New Roman" w:cs="Times New Roman"/>
                <w:sz w:val="24"/>
                <w:szCs w:val="24"/>
              </w:rPr>
              <w:t xml:space="preserve"> </w:t>
            </w:r>
            <w:proofErr w:type="spellStart"/>
            <w:r w:rsidRPr="0080076E">
              <w:rPr>
                <w:rFonts w:ascii="Times New Roman" w:hAnsi="Times New Roman" w:cs="Times New Roman"/>
                <w:sz w:val="24"/>
                <w:szCs w:val="24"/>
              </w:rPr>
              <w:t>відповідних</w:t>
            </w:r>
            <w:proofErr w:type="spellEnd"/>
            <w:r w:rsidRPr="0080076E">
              <w:rPr>
                <w:rFonts w:ascii="Times New Roman" w:hAnsi="Times New Roman" w:cs="Times New Roman"/>
                <w:sz w:val="24"/>
                <w:szCs w:val="24"/>
              </w:rPr>
              <w:t xml:space="preserve"> </w:t>
            </w:r>
            <w:proofErr w:type="spellStart"/>
            <w:r w:rsidRPr="0080076E">
              <w:rPr>
                <w:rFonts w:ascii="Times New Roman" w:hAnsi="Times New Roman" w:cs="Times New Roman"/>
                <w:sz w:val="24"/>
                <w:szCs w:val="24"/>
              </w:rPr>
              <w:t>документів</w:t>
            </w:r>
            <w:proofErr w:type="spellEnd"/>
            <w:r w:rsidRPr="0080076E">
              <w:rPr>
                <w:rFonts w:ascii="Times New Roman" w:hAnsi="Times New Roman" w:cs="Times New Roman"/>
                <w:sz w:val="24"/>
                <w:szCs w:val="24"/>
              </w:rPr>
              <w:t xml:space="preserve">, </w:t>
            </w:r>
            <w:proofErr w:type="spellStart"/>
            <w:r w:rsidRPr="0080076E">
              <w:rPr>
                <w:rFonts w:ascii="Times New Roman" w:hAnsi="Times New Roman" w:cs="Times New Roman"/>
                <w:sz w:val="24"/>
                <w:szCs w:val="24"/>
              </w:rPr>
              <w:t>згідно</w:t>
            </w:r>
            <w:proofErr w:type="spellEnd"/>
            <w:r w:rsidRPr="0080076E">
              <w:rPr>
                <w:rFonts w:ascii="Times New Roman" w:hAnsi="Times New Roman" w:cs="Times New Roman"/>
                <w:sz w:val="24"/>
                <w:szCs w:val="24"/>
              </w:rPr>
              <w:t xml:space="preserve"> </w:t>
            </w:r>
            <w:proofErr w:type="spellStart"/>
            <w:r w:rsidRPr="0080076E">
              <w:rPr>
                <w:rFonts w:ascii="Times New Roman" w:hAnsi="Times New Roman" w:cs="Times New Roman"/>
                <w:sz w:val="24"/>
                <w:szCs w:val="24"/>
              </w:rPr>
              <w:t>яких</w:t>
            </w:r>
            <w:proofErr w:type="spellEnd"/>
            <w:r w:rsidRPr="0080076E">
              <w:rPr>
                <w:rFonts w:ascii="Times New Roman" w:hAnsi="Times New Roman" w:cs="Times New Roman"/>
                <w:sz w:val="24"/>
                <w:szCs w:val="24"/>
              </w:rPr>
              <w:t xml:space="preserve"> </w:t>
            </w:r>
            <w:proofErr w:type="spellStart"/>
            <w:r w:rsidRPr="0080076E">
              <w:rPr>
                <w:rFonts w:ascii="Times New Roman" w:hAnsi="Times New Roman" w:cs="Times New Roman"/>
                <w:sz w:val="24"/>
                <w:szCs w:val="24"/>
              </w:rPr>
              <w:t>виготовляються</w:t>
            </w:r>
            <w:proofErr w:type="spellEnd"/>
            <w:r w:rsidRPr="0080076E">
              <w:rPr>
                <w:rFonts w:ascii="Times New Roman" w:hAnsi="Times New Roman" w:cs="Times New Roman"/>
                <w:sz w:val="24"/>
                <w:szCs w:val="24"/>
              </w:rPr>
              <w:t xml:space="preserve"> </w:t>
            </w:r>
            <w:proofErr w:type="spellStart"/>
            <w:r w:rsidRPr="0080076E">
              <w:rPr>
                <w:rFonts w:ascii="Times New Roman" w:hAnsi="Times New Roman" w:cs="Times New Roman"/>
                <w:sz w:val="24"/>
                <w:szCs w:val="24"/>
              </w:rPr>
              <w:t>такі</w:t>
            </w:r>
            <w:proofErr w:type="spellEnd"/>
            <w:r w:rsidRPr="0080076E">
              <w:rPr>
                <w:rFonts w:ascii="Times New Roman" w:hAnsi="Times New Roman" w:cs="Times New Roman"/>
                <w:sz w:val="24"/>
                <w:szCs w:val="24"/>
              </w:rPr>
              <w:t xml:space="preserve"> скан-</w:t>
            </w:r>
            <w:proofErr w:type="spellStart"/>
            <w:r w:rsidRPr="0080076E">
              <w:rPr>
                <w:rFonts w:ascii="Times New Roman" w:hAnsi="Times New Roman" w:cs="Times New Roman"/>
                <w:sz w:val="24"/>
                <w:szCs w:val="24"/>
              </w:rPr>
              <w:t>копії</w:t>
            </w:r>
            <w:proofErr w:type="spellEnd"/>
            <w:r w:rsidRPr="0080076E">
              <w:rPr>
                <w:rFonts w:ascii="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F643D9A" w14:textId="77777777" w:rsidR="001776A5" w:rsidRPr="0080076E"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80076E">
              <w:rPr>
                <w:rFonts w:ascii="Times New Roman" w:hAnsi="Times New Roman" w:cs="Times New Roman"/>
                <w:sz w:val="24"/>
                <w:szCs w:val="24"/>
              </w:rPr>
              <w:t xml:space="preserve">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w:t>
            </w:r>
            <w:proofErr w:type="gramStart"/>
            <w:r w:rsidRPr="0080076E">
              <w:rPr>
                <w:rFonts w:ascii="Times New Roman" w:hAnsi="Times New Roman" w:cs="Times New Roman"/>
                <w:sz w:val="24"/>
                <w:szCs w:val="24"/>
              </w:rPr>
              <w:t>з  оригіналом</w:t>
            </w:r>
            <w:proofErr w:type="gramEnd"/>
            <w:r w:rsidRPr="0080076E">
              <w:rPr>
                <w:rFonts w:ascii="Times New Roman" w:hAnsi="Times New Roman" w:cs="Times New Roman"/>
                <w:sz w:val="24"/>
                <w:szCs w:val="24"/>
              </w:rPr>
              <w:t>» тощо.</w:t>
            </w:r>
          </w:p>
          <w:p w14:paraId="239C1630"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rPr>
            </w:pPr>
            <w:r w:rsidRPr="0080076E">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w:t>
            </w:r>
            <w:proofErr w:type="spellStart"/>
            <w:r w:rsidRPr="0080076E">
              <w:rPr>
                <w:rFonts w:ascii="Times New Roman" w:hAnsi="Times New Roman" w:cs="Times New Roman"/>
                <w:sz w:val="24"/>
                <w:szCs w:val="24"/>
              </w:rPr>
              <w:t>підпису</w:t>
            </w:r>
            <w:proofErr w:type="spellEnd"/>
            <w:r w:rsidRPr="0080076E">
              <w:rPr>
                <w:rFonts w:ascii="Times New Roman" w:hAnsi="Times New Roman" w:cs="Times New Roman"/>
                <w:sz w:val="24"/>
                <w:szCs w:val="24"/>
              </w:rPr>
              <w:t xml:space="preserve"> повинен бути </w:t>
            </w:r>
            <w:proofErr w:type="spellStart"/>
            <w:r w:rsidRPr="0080076E">
              <w:rPr>
                <w:rFonts w:ascii="Times New Roman" w:hAnsi="Times New Roman" w:cs="Times New Roman"/>
                <w:sz w:val="24"/>
                <w:szCs w:val="24"/>
              </w:rPr>
              <w:t>придатний</w:t>
            </w:r>
            <w:proofErr w:type="spellEnd"/>
            <w:r w:rsidRPr="0080076E">
              <w:rPr>
                <w:rFonts w:ascii="Times New Roman" w:hAnsi="Times New Roman" w:cs="Times New Roman"/>
                <w:sz w:val="24"/>
                <w:szCs w:val="24"/>
              </w:rPr>
              <w:t xml:space="preserve"> для </w:t>
            </w:r>
            <w:proofErr w:type="spellStart"/>
            <w:r w:rsidRPr="0080076E">
              <w:rPr>
                <w:rFonts w:ascii="Times New Roman" w:hAnsi="Times New Roman" w:cs="Times New Roman"/>
                <w:sz w:val="24"/>
                <w:szCs w:val="24"/>
              </w:rPr>
              <w:t>перевірки</w:t>
            </w:r>
            <w:proofErr w:type="spellEnd"/>
            <w:r w:rsidRPr="0080076E">
              <w:rPr>
                <w:rFonts w:ascii="Times New Roman" w:hAnsi="Times New Roman" w:cs="Times New Roman"/>
                <w:sz w:val="24"/>
                <w:szCs w:val="24"/>
              </w:rPr>
              <w:t xml:space="preserve"> на </w:t>
            </w:r>
            <w:proofErr w:type="spellStart"/>
            <w:r w:rsidRPr="0080076E">
              <w:rPr>
                <w:rFonts w:ascii="Times New Roman" w:hAnsi="Times New Roman" w:cs="Times New Roman"/>
                <w:sz w:val="24"/>
                <w:szCs w:val="24"/>
              </w:rPr>
              <w:t>сайті</w:t>
            </w:r>
            <w:proofErr w:type="spellEnd"/>
            <w:r w:rsidRPr="0080076E">
              <w:rPr>
                <w:rFonts w:ascii="Times New Roman" w:hAnsi="Times New Roman" w:cs="Times New Roman"/>
                <w:sz w:val="24"/>
                <w:szCs w:val="24"/>
              </w:rPr>
              <w:t xml:space="preserve"> Центрального </w:t>
            </w:r>
            <w:proofErr w:type="spellStart"/>
            <w:r w:rsidRPr="0080076E">
              <w:rPr>
                <w:rFonts w:ascii="Times New Roman" w:hAnsi="Times New Roman" w:cs="Times New Roman"/>
                <w:sz w:val="24"/>
                <w:szCs w:val="24"/>
              </w:rPr>
              <w:t>засвідчувального</w:t>
            </w:r>
            <w:proofErr w:type="spellEnd"/>
            <w:r w:rsidRPr="0080076E">
              <w:rPr>
                <w:rFonts w:ascii="Times New Roman" w:hAnsi="Times New Roman" w:cs="Times New Roman"/>
                <w:sz w:val="24"/>
                <w:szCs w:val="24"/>
              </w:rPr>
              <w:t xml:space="preserve"> органу за </w:t>
            </w:r>
            <w:proofErr w:type="spellStart"/>
            <w:r w:rsidRPr="0080076E">
              <w:rPr>
                <w:rFonts w:ascii="Times New Roman" w:hAnsi="Times New Roman" w:cs="Times New Roman"/>
                <w:sz w:val="24"/>
                <w:szCs w:val="24"/>
              </w:rPr>
              <w:t>посиланням</w:t>
            </w:r>
            <w:proofErr w:type="spellEnd"/>
            <w:r w:rsidRPr="0080076E">
              <w:rPr>
                <w:rFonts w:ascii="Times New Roman" w:hAnsi="Times New Roman" w:cs="Times New Roman"/>
                <w:sz w:val="24"/>
                <w:szCs w:val="24"/>
              </w:rPr>
              <w:t xml:space="preserve"> –http://czo.gov.ua/verify.</w:t>
            </w:r>
          </w:p>
          <w:p w14:paraId="360BEFBA" w14:textId="77777777" w:rsidR="001776A5" w:rsidRPr="0080076E" w:rsidRDefault="001776A5" w:rsidP="00A60599">
            <w:pPr>
              <w:spacing w:after="0" w:line="240" w:lineRule="auto"/>
              <w:ind w:left="0" w:hanging="2"/>
              <w:jc w:val="both"/>
              <w:rPr>
                <w:rFonts w:ascii="Times New Roman" w:hAnsi="Times New Roman" w:cs="Times New Roman"/>
                <w:sz w:val="24"/>
                <w:szCs w:val="24"/>
              </w:rPr>
            </w:pPr>
            <w:r w:rsidRPr="0080076E">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02F88692"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rPr>
            </w:pPr>
            <w:r w:rsidRPr="0080076E">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80076E">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34F33E8" w14:textId="77777777" w:rsidR="001776A5" w:rsidRPr="0080076E" w:rsidRDefault="001776A5" w:rsidP="00A60599">
            <w:pPr>
              <w:widowControl w:val="0"/>
              <w:spacing w:after="0" w:line="240" w:lineRule="auto"/>
              <w:ind w:left="0" w:hanging="2"/>
              <w:jc w:val="both"/>
              <w:rPr>
                <w:rFonts w:ascii="Times New Roman" w:hAnsi="Times New Roman" w:cs="Times New Roman"/>
                <w:b/>
                <w:sz w:val="24"/>
                <w:szCs w:val="24"/>
                <w:lang w:eastAsia="ru-RU"/>
              </w:rPr>
            </w:pPr>
            <w:r w:rsidRPr="0080076E">
              <w:rPr>
                <w:rFonts w:ascii="Times New Roman" w:hAnsi="Times New Roman" w:cs="Times New Roman"/>
                <w:b/>
                <w:sz w:val="24"/>
                <w:szCs w:val="24"/>
                <w:lang w:eastAsia="ru-RU"/>
              </w:rPr>
              <w:t xml:space="preserve">До формальних (несуттєвих) помилок належать технічні, </w:t>
            </w:r>
            <w:r w:rsidRPr="0080076E">
              <w:rPr>
                <w:rFonts w:ascii="Times New Roman" w:hAnsi="Times New Roman" w:cs="Times New Roman"/>
                <w:b/>
                <w:sz w:val="24"/>
                <w:szCs w:val="24"/>
                <w:lang w:eastAsia="ru-RU"/>
              </w:rPr>
              <w:lastRenderedPageBreak/>
              <w:t>механічні та інші помилки, допущені учасником в документах, і такі, що не нівелюють технічний потенціал та конкурентоздатність учасника.</w:t>
            </w:r>
          </w:p>
          <w:p w14:paraId="60870CD8"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80076E">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80076E">
              <w:rPr>
                <w:rFonts w:ascii="Times New Roman" w:hAnsi="Times New Roman" w:cs="Times New Roman"/>
                <w:b/>
                <w:sz w:val="24"/>
                <w:szCs w:val="24"/>
                <w:lang w:eastAsia="ar-SA"/>
              </w:rPr>
              <w:t>до формальних (несуттєвих) помилок належать:</w:t>
            </w:r>
          </w:p>
          <w:p w14:paraId="3804A8D7" w14:textId="77777777" w:rsidR="001776A5" w:rsidRPr="0080076E" w:rsidRDefault="001776A5" w:rsidP="00210E1C">
            <w:pPr>
              <w:pStyle w:val="af"/>
              <w:widowControl w:val="0"/>
              <w:numPr>
                <w:ilvl w:val="1"/>
                <w:numId w:val="13"/>
              </w:numPr>
              <w:spacing w:after="0" w:line="240" w:lineRule="auto"/>
              <w:ind w:left="0" w:hanging="2"/>
              <w:jc w:val="both"/>
              <w:rPr>
                <w:rFonts w:ascii="Times New Roman" w:hAnsi="Times New Roman" w:cs="Times New Roman"/>
                <w:sz w:val="24"/>
                <w:szCs w:val="24"/>
                <w:lang w:eastAsia="ar-SA"/>
              </w:rPr>
            </w:pPr>
            <w:r w:rsidRPr="0080076E">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25CE08F0"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80076E">
              <w:rPr>
                <w:rFonts w:ascii="Times New Roman" w:hAnsi="Times New Roman" w:cs="Times New Roman"/>
                <w:sz w:val="24"/>
                <w:szCs w:val="24"/>
                <w:lang w:eastAsia="ar-SA"/>
              </w:rPr>
              <w:t>уживання великої літери;</w:t>
            </w:r>
          </w:p>
          <w:p w14:paraId="6C39A7F1"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80076E">
              <w:rPr>
                <w:rFonts w:ascii="Times New Roman" w:hAnsi="Times New Roman" w:cs="Times New Roman"/>
                <w:sz w:val="24"/>
                <w:szCs w:val="24"/>
                <w:lang w:eastAsia="ar-SA"/>
              </w:rPr>
              <w:t>уживання розділових знаків та відмінювання слів у реченні;</w:t>
            </w:r>
          </w:p>
          <w:p w14:paraId="7AECB0B3"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80076E">
              <w:rPr>
                <w:rFonts w:ascii="Times New Roman" w:hAnsi="Times New Roman" w:cs="Times New Roman"/>
                <w:sz w:val="24"/>
                <w:szCs w:val="24"/>
                <w:lang w:eastAsia="ar-SA"/>
              </w:rPr>
              <w:t>використання</w:t>
            </w:r>
            <w:proofErr w:type="spellEnd"/>
            <w:r w:rsidRPr="0080076E">
              <w:rPr>
                <w:rFonts w:ascii="Times New Roman" w:hAnsi="Times New Roman" w:cs="Times New Roman"/>
                <w:sz w:val="24"/>
                <w:szCs w:val="24"/>
                <w:lang w:eastAsia="ar-SA"/>
              </w:rPr>
              <w:t xml:space="preserve"> слова </w:t>
            </w:r>
            <w:proofErr w:type="spellStart"/>
            <w:r w:rsidRPr="0080076E">
              <w:rPr>
                <w:rFonts w:ascii="Times New Roman" w:hAnsi="Times New Roman" w:cs="Times New Roman"/>
                <w:sz w:val="24"/>
                <w:szCs w:val="24"/>
                <w:lang w:eastAsia="ar-SA"/>
              </w:rPr>
              <w:t>або</w:t>
            </w:r>
            <w:proofErr w:type="spellEnd"/>
            <w:r w:rsidRPr="0080076E">
              <w:rPr>
                <w:rFonts w:ascii="Times New Roman" w:hAnsi="Times New Roman" w:cs="Times New Roman"/>
                <w:sz w:val="24"/>
                <w:szCs w:val="24"/>
                <w:lang w:eastAsia="ar-SA"/>
              </w:rPr>
              <w:t xml:space="preserve"> </w:t>
            </w:r>
            <w:proofErr w:type="spellStart"/>
            <w:r w:rsidRPr="0080076E">
              <w:rPr>
                <w:rFonts w:ascii="Times New Roman" w:hAnsi="Times New Roman" w:cs="Times New Roman"/>
                <w:sz w:val="24"/>
                <w:szCs w:val="24"/>
                <w:lang w:eastAsia="ar-SA"/>
              </w:rPr>
              <w:t>мовного</w:t>
            </w:r>
            <w:proofErr w:type="spellEnd"/>
            <w:r w:rsidRPr="0080076E">
              <w:rPr>
                <w:rFonts w:ascii="Times New Roman" w:hAnsi="Times New Roman" w:cs="Times New Roman"/>
                <w:sz w:val="24"/>
                <w:szCs w:val="24"/>
                <w:lang w:eastAsia="ar-SA"/>
              </w:rPr>
              <w:t xml:space="preserve"> </w:t>
            </w:r>
            <w:proofErr w:type="spellStart"/>
            <w:r w:rsidRPr="0080076E">
              <w:rPr>
                <w:rFonts w:ascii="Times New Roman" w:hAnsi="Times New Roman" w:cs="Times New Roman"/>
                <w:sz w:val="24"/>
                <w:szCs w:val="24"/>
                <w:lang w:eastAsia="ar-SA"/>
              </w:rPr>
              <w:t>звороту</w:t>
            </w:r>
            <w:proofErr w:type="spellEnd"/>
            <w:r w:rsidRPr="0080076E">
              <w:rPr>
                <w:rFonts w:ascii="Times New Roman" w:hAnsi="Times New Roman" w:cs="Times New Roman"/>
                <w:sz w:val="24"/>
                <w:szCs w:val="24"/>
                <w:lang w:eastAsia="ar-SA"/>
              </w:rPr>
              <w:t xml:space="preserve">, </w:t>
            </w:r>
            <w:proofErr w:type="spellStart"/>
            <w:r w:rsidRPr="0080076E">
              <w:rPr>
                <w:rFonts w:ascii="Times New Roman" w:hAnsi="Times New Roman" w:cs="Times New Roman"/>
                <w:sz w:val="24"/>
                <w:szCs w:val="24"/>
                <w:lang w:eastAsia="ar-SA"/>
              </w:rPr>
              <w:t>запозичених</w:t>
            </w:r>
            <w:proofErr w:type="spellEnd"/>
            <w:r w:rsidRPr="0080076E">
              <w:rPr>
                <w:rFonts w:ascii="Times New Roman" w:hAnsi="Times New Roman" w:cs="Times New Roman"/>
                <w:sz w:val="24"/>
                <w:szCs w:val="24"/>
                <w:lang w:eastAsia="ar-SA"/>
              </w:rPr>
              <w:t xml:space="preserve"> з </w:t>
            </w:r>
            <w:proofErr w:type="spellStart"/>
            <w:r w:rsidRPr="0080076E">
              <w:rPr>
                <w:rFonts w:ascii="Times New Roman" w:hAnsi="Times New Roman" w:cs="Times New Roman"/>
                <w:sz w:val="24"/>
                <w:szCs w:val="24"/>
                <w:lang w:eastAsia="ar-SA"/>
              </w:rPr>
              <w:t>іншої</w:t>
            </w:r>
            <w:proofErr w:type="spellEnd"/>
            <w:r w:rsidRPr="0080076E">
              <w:rPr>
                <w:rFonts w:ascii="Times New Roman" w:hAnsi="Times New Roman" w:cs="Times New Roman"/>
                <w:sz w:val="24"/>
                <w:szCs w:val="24"/>
                <w:lang w:eastAsia="ar-SA"/>
              </w:rPr>
              <w:t xml:space="preserve"> мови;</w:t>
            </w:r>
          </w:p>
          <w:p w14:paraId="6543AF72"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80076E">
              <w:rPr>
                <w:rFonts w:ascii="Times New Roman"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AEA252"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80076E">
              <w:rPr>
                <w:rFonts w:ascii="Times New Roman" w:hAnsi="Times New Roman" w:cs="Times New Roman"/>
                <w:sz w:val="24"/>
                <w:szCs w:val="24"/>
                <w:lang w:eastAsia="ar-SA"/>
              </w:rPr>
              <w:t>застосування правил переносу частини слова з рядка в рядок;</w:t>
            </w:r>
          </w:p>
          <w:p w14:paraId="769611EE"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80076E">
              <w:rPr>
                <w:rFonts w:ascii="Times New Roman" w:hAnsi="Times New Roman" w:cs="Times New Roman"/>
                <w:sz w:val="24"/>
                <w:szCs w:val="24"/>
                <w:lang w:eastAsia="ar-SA"/>
              </w:rPr>
              <w:t>написання слів разом та/або окремо, та/або через дефіс;</w:t>
            </w:r>
          </w:p>
          <w:p w14:paraId="763AD842"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80076E">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876578"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80076E">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4C926C"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80076E">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9A0D4D"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80076E">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FD3B89"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80076E">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E1B437"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80076E">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CB535C"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80076E">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49BECC"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80076E">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2971CD"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80076E">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8FF8935"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80076E">
              <w:rPr>
                <w:rFonts w:ascii="Times New Roman" w:hAnsi="Times New Roman" w:cs="Times New Roman"/>
                <w:sz w:val="24"/>
                <w:szCs w:val="24"/>
                <w:lang w:eastAsia="ar-SA"/>
              </w:rPr>
              <w:lastRenderedPageBreak/>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3F97E3"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80076E">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B2ACF1"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80076E">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A16C58"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80076E">
              <w:rPr>
                <w:rFonts w:ascii="Times New Roman" w:hAnsi="Times New Roman" w:cs="Times New Roman"/>
                <w:sz w:val="24"/>
                <w:szCs w:val="24"/>
                <w:lang w:eastAsia="ru-RU"/>
              </w:rPr>
              <w:t>Приклади формальних помилок:</w:t>
            </w:r>
          </w:p>
          <w:p w14:paraId="70C66127"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80076E">
              <w:rPr>
                <w:rFonts w:ascii="Times New Roman" w:hAnsi="Times New Roman" w:cs="Times New Roman"/>
                <w:sz w:val="24"/>
                <w:szCs w:val="24"/>
                <w:lang w:eastAsia="ru-RU"/>
              </w:rPr>
              <w:t>- «Інформація в довільній формі» замість «Інформація</w:t>
            </w:r>
            <w:proofErr w:type="gramStart"/>
            <w:r w:rsidRPr="0080076E">
              <w:rPr>
                <w:rFonts w:ascii="Times New Roman" w:hAnsi="Times New Roman" w:cs="Times New Roman"/>
                <w:sz w:val="24"/>
                <w:szCs w:val="24"/>
                <w:lang w:eastAsia="ru-RU"/>
              </w:rPr>
              <w:t>»,  «</w:t>
            </w:r>
            <w:proofErr w:type="gramEnd"/>
            <w:r w:rsidRPr="0080076E">
              <w:rPr>
                <w:rFonts w:ascii="Times New Roman" w:hAnsi="Times New Roman" w:cs="Times New Roman"/>
                <w:sz w:val="24"/>
                <w:szCs w:val="24"/>
                <w:lang w:eastAsia="ru-RU"/>
              </w:rPr>
              <w:t>Лист-пояснення» замість «Лист», «довідка» замість «гарантійний лист», «інформація» замість «довідка»;</w:t>
            </w:r>
          </w:p>
          <w:p w14:paraId="058A18AC"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lang w:eastAsia="ru-RU"/>
              </w:rPr>
            </w:pPr>
            <w:proofErr w:type="gramStart"/>
            <w:r w:rsidRPr="0080076E">
              <w:rPr>
                <w:rFonts w:ascii="Times New Roman" w:hAnsi="Times New Roman" w:cs="Times New Roman"/>
                <w:sz w:val="24"/>
                <w:szCs w:val="24"/>
                <w:lang w:eastAsia="ru-RU"/>
              </w:rPr>
              <w:t>-  «</w:t>
            </w:r>
            <w:proofErr w:type="spellStart"/>
            <w:proofErr w:type="gramEnd"/>
            <w:r w:rsidRPr="0080076E">
              <w:rPr>
                <w:rFonts w:ascii="Times New Roman" w:hAnsi="Times New Roman" w:cs="Times New Roman"/>
                <w:sz w:val="24"/>
                <w:szCs w:val="24"/>
                <w:lang w:eastAsia="ru-RU"/>
              </w:rPr>
              <w:t>м.київ</w:t>
            </w:r>
            <w:proofErr w:type="spellEnd"/>
            <w:r w:rsidRPr="0080076E">
              <w:rPr>
                <w:rFonts w:ascii="Times New Roman" w:hAnsi="Times New Roman" w:cs="Times New Roman"/>
                <w:sz w:val="24"/>
                <w:szCs w:val="24"/>
                <w:lang w:eastAsia="ru-RU"/>
              </w:rPr>
              <w:t xml:space="preserve">» </w:t>
            </w:r>
            <w:proofErr w:type="spellStart"/>
            <w:r w:rsidRPr="0080076E">
              <w:rPr>
                <w:rFonts w:ascii="Times New Roman" w:hAnsi="Times New Roman" w:cs="Times New Roman"/>
                <w:sz w:val="24"/>
                <w:szCs w:val="24"/>
                <w:lang w:eastAsia="ru-RU"/>
              </w:rPr>
              <w:t>замість</w:t>
            </w:r>
            <w:proofErr w:type="spellEnd"/>
            <w:r w:rsidRPr="0080076E">
              <w:rPr>
                <w:rFonts w:ascii="Times New Roman" w:hAnsi="Times New Roman" w:cs="Times New Roman"/>
                <w:sz w:val="24"/>
                <w:szCs w:val="24"/>
                <w:lang w:eastAsia="ru-RU"/>
              </w:rPr>
              <w:t xml:space="preserve"> «</w:t>
            </w:r>
            <w:proofErr w:type="spellStart"/>
            <w:r w:rsidRPr="0080076E">
              <w:rPr>
                <w:rFonts w:ascii="Times New Roman" w:hAnsi="Times New Roman" w:cs="Times New Roman"/>
                <w:sz w:val="24"/>
                <w:szCs w:val="24"/>
                <w:lang w:eastAsia="ru-RU"/>
              </w:rPr>
              <w:t>м.Київ</w:t>
            </w:r>
            <w:proofErr w:type="spellEnd"/>
            <w:r w:rsidRPr="0080076E">
              <w:rPr>
                <w:rFonts w:ascii="Times New Roman" w:hAnsi="Times New Roman" w:cs="Times New Roman"/>
                <w:sz w:val="24"/>
                <w:szCs w:val="24"/>
                <w:lang w:eastAsia="ru-RU"/>
              </w:rPr>
              <w:t>»;</w:t>
            </w:r>
          </w:p>
          <w:p w14:paraId="1DE12992"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80076E">
              <w:rPr>
                <w:rFonts w:ascii="Times New Roman" w:hAnsi="Times New Roman" w:cs="Times New Roman"/>
                <w:sz w:val="24"/>
                <w:szCs w:val="24"/>
                <w:lang w:eastAsia="ru-RU"/>
              </w:rPr>
              <w:t>- «</w:t>
            </w:r>
            <w:proofErr w:type="spellStart"/>
            <w:r w:rsidRPr="0080076E">
              <w:rPr>
                <w:rFonts w:ascii="Times New Roman" w:hAnsi="Times New Roman" w:cs="Times New Roman"/>
                <w:sz w:val="24"/>
                <w:szCs w:val="24"/>
                <w:lang w:eastAsia="ru-RU"/>
              </w:rPr>
              <w:t>поряд</w:t>
            </w:r>
            <w:proofErr w:type="spellEnd"/>
            <w:r w:rsidRPr="0080076E">
              <w:rPr>
                <w:rFonts w:ascii="Times New Roman" w:hAnsi="Times New Roman" w:cs="Times New Roman"/>
                <w:sz w:val="24"/>
                <w:szCs w:val="24"/>
                <w:lang w:eastAsia="ru-RU"/>
              </w:rPr>
              <w:t xml:space="preserve"> –</w:t>
            </w:r>
            <w:proofErr w:type="spellStart"/>
            <w:r w:rsidRPr="0080076E">
              <w:rPr>
                <w:rFonts w:ascii="Times New Roman" w:hAnsi="Times New Roman" w:cs="Times New Roman"/>
                <w:sz w:val="24"/>
                <w:szCs w:val="24"/>
                <w:lang w:eastAsia="ru-RU"/>
              </w:rPr>
              <w:t>ок</w:t>
            </w:r>
            <w:proofErr w:type="spellEnd"/>
            <w:r w:rsidRPr="0080076E">
              <w:rPr>
                <w:rFonts w:ascii="Times New Roman" w:hAnsi="Times New Roman" w:cs="Times New Roman"/>
                <w:sz w:val="24"/>
                <w:szCs w:val="24"/>
                <w:lang w:eastAsia="ru-RU"/>
              </w:rPr>
              <w:t xml:space="preserve">» </w:t>
            </w:r>
            <w:proofErr w:type="spellStart"/>
            <w:r w:rsidRPr="0080076E">
              <w:rPr>
                <w:rFonts w:ascii="Times New Roman" w:hAnsi="Times New Roman" w:cs="Times New Roman"/>
                <w:sz w:val="24"/>
                <w:szCs w:val="24"/>
                <w:lang w:eastAsia="ru-RU"/>
              </w:rPr>
              <w:t>замість</w:t>
            </w:r>
            <w:proofErr w:type="spellEnd"/>
            <w:r w:rsidRPr="0080076E">
              <w:rPr>
                <w:rFonts w:ascii="Times New Roman" w:hAnsi="Times New Roman" w:cs="Times New Roman"/>
                <w:sz w:val="24"/>
                <w:szCs w:val="24"/>
                <w:lang w:eastAsia="ru-RU"/>
              </w:rPr>
              <w:t xml:space="preserve"> «поря – док»;</w:t>
            </w:r>
          </w:p>
          <w:p w14:paraId="62048A86"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80076E">
              <w:rPr>
                <w:rFonts w:ascii="Times New Roman" w:hAnsi="Times New Roman" w:cs="Times New Roman"/>
                <w:sz w:val="24"/>
                <w:szCs w:val="24"/>
                <w:lang w:eastAsia="ru-RU"/>
              </w:rPr>
              <w:t>- «</w:t>
            </w:r>
            <w:proofErr w:type="spellStart"/>
            <w:r w:rsidRPr="0080076E">
              <w:rPr>
                <w:rFonts w:ascii="Times New Roman" w:hAnsi="Times New Roman" w:cs="Times New Roman"/>
                <w:sz w:val="24"/>
                <w:szCs w:val="24"/>
                <w:lang w:eastAsia="ru-RU"/>
              </w:rPr>
              <w:t>ненадається</w:t>
            </w:r>
            <w:proofErr w:type="spellEnd"/>
            <w:r w:rsidRPr="0080076E">
              <w:rPr>
                <w:rFonts w:ascii="Times New Roman" w:hAnsi="Times New Roman" w:cs="Times New Roman"/>
                <w:sz w:val="24"/>
                <w:szCs w:val="24"/>
                <w:lang w:eastAsia="ru-RU"/>
              </w:rPr>
              <w:t xml:space="preserve">» </w:t>
            </w:r>
            <w:proofErr w:type="spellStart"/>
            <w:r w:rsidRPr="0080076E">
              <w:rPr>
                <w:rFonts w:ascii="Times New Roman" w:hAnsi="Times New Roman" w:cs="Times New Roman"/>
                <w:sz w:val="24"/>
                <w:szCs w:val="24"/>
                <w:lang w:eastAsia="ru-RU"/>
              </w:rPr>
              <w:t>замість</w:t>
            </w:r>
            <w:proofErr w:type="spellEnd"/>
            <w:r w:rsidRPr="0080076E">
              <w:rPr>
                <w:rFonts w:ascii="Times New Roman" w:hAnsi="Times New Roman" w:cs="Times New Roman"/>
                <w:sz w:val="24"/>
                <w:szCs w:val="24"/>
                <w:lang w:eastAsia="ru-RU"/>
              </w:rPr>
              <w:t xml:space="preserve"> «не </w:t>
            </w:r>
            <w:proofErr w:type="spellStart"/>
            <w:r w:rsidRPr="0080076E">
              <w:rPr>
                <w:rFonts w:ascii="Times New Roman" w:hAnsi="Times New Roman" w:cs="Times New Roman"/>
                <w:sz w:val="24"/>
                <w:szCs w:val="24"/>
                <w:lang w:eastAsia="ru-RU"/>
              </w:rPr>
              <w:t>надається</w:t>
            </w:r>
            <w:proofErr w:type="spellEnd"/>
            <w:r w:rsidRPr="0080076E">
              <w:rPr>
                <w:rFonts w:ascii="Times New Roman" w:hAnsi="Times New Roman" w:cs="Times New Roman"/>
                <w:sz w:val="24"/>
                <w:szCs w:val="24"/>
                <w:lang w:eastAsia="ru-RU"/>
              </w:rPr>
              <w:t>»»;</w:t>
            </w:r>
          </w:p>
          <w:p w14:paraId="63431144"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80076E">
              <w:rPr>
                <w:rFonts w:ascii="Times New Roman" w:hAnsi="Times New Roman" w:cs="Times New Roman"/>
                <w:sz w:val="24"/>
                <w:szCs w:val="24"/>
                <w:lang w:eastAsia="ru-RU"/>
              </w:rPr>
              <w:t>- «______________№_____________» замість «14.08.2020 №320/13/14-01»</w:t>
            </w:r>
          </w:p>
          <w:p w14:paraId="1EFA4EB3"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80076E">
              <w:rPr>
                <w:rFonts w:ascii="Times New Roman" w:hAnsi="Times New Roman" w:cs="Times New Roman"/>
                <w:sz w:val="24"/>
                <w:szCs w:val="24"/>
                <w:lang w:eastAsia="ru-RU"/>
              </w:rPr>
              <w:t>- учасник розмістив (</w:t>
            </w:r>
            <w:proofErr w:type="spellStart"/>
            <w:r w:rsidRPr="0080076E">
              <w:rPr>
                <w:rFonts w:ascii="Times New Roman" w:hAnsi="Times New Roman" w:cs="Times New Roman"/>
                <w:sz w:val="24"/>
                <w:szCs w:val="24"/>
                <w:lang w:eastAsia="ru-RU"/>
              </w:rPr>
              <w:t>завантажив</w:t>
            </w:r>
            <w:proofErr w:type="spellEnd"/>
            <w:r w:rsidRPr="0080076E">
              <w:rPr>
                <w:rFonts w:ascii="Times New Roman" w:hAnsi="Times New Roman" w:cs="Times New Roman"/>
                <w:sz w:val="24"/>
                <w:szCs w:val="24"/>
                <w:lang w:eastAsia="ru-RU"/>
              </w:rPr>
              <w:t xml:space="preserve">) документ у </w:t>
            </w:r>
            <w:proofErr w:type="spellStart"/>
            <w:r w:rsidRPr="0080076E">
              <w:rPr>
                <w:rFonts w:ascii="Times New Roman" w:hAnsi="Times New Roman" w:cs="Times New Roman"/>
                <w:sz w:val="24"/>
                <w:szCs w:val="24"/>
                <w:lang w:eastAsia="ru-RU"/>
              </w:rPr>
              <w:t>форматі</w:t>
            </w:r>
            <w:proofErr w:type="spellEnd"/>
            <w:r w:rsidRPr="0080076E">
              <w:rPr>
                <w:rFonts w:ascii="Times New Roman" w:hAnsi="Times New Roman" w:cs="Times New Roman"/>
                <w:sz w:val="24"/>
                <w:szCs w:val="24"/>
                <w:lang w:eastAsia="ru-RU"/>
              </w:rPr>
              <w:t xml:space="preserve"> «JPG» </w:t>
            </w:r>
            <w:proofErr w:type="spellStart"/>
            <w:proofErr w:type="gramStart"/>
            <w:r w:rsidRPr="0080076E">
              <w:rPr>
                <w:rFonts w:ascii="Times New Roman" w:hAnsi="Times New Roman" w:cs="Times New Roman"/>
                <w:sz w:val="24"/>
                <w:szCs w:val="24"/>
                <w:lang w:eastAsia="ru-RU"/>
              </w:rPr>
              <w:t>замість</w:t>
            </w:r>
            <w:proofErr w:type="spellEnd"/>
            <w:r w:rsidRPr="0080076E">
              <w:rPr>
                <w:rFonts w:ascii="Times New Roman" w:hAnsi="Times New Roman" w:cs="Times New Roman"/>
                <w:sz w:val="24"/>
                <w:szCs w:val="24"/>
                <w:lang w:eastAsia="ru-RU"/>
              </w:rPr>
              <w:t xml:space="preserve">  документа</w:t>
            </w:r>
            <w:proofErr w:type="gramEnd"/>
            <w:r w:rsidRPr="0080076E">
              <w:rPr>
                <w:rFonts w:ascii="Times New Roman" w:hAnsi="Times New Roman" w:cs="Times New Roman"/>
                <w:sz w:val="24"/>
                <w:szCs w:val="24"/>
                <w:lang w:eastAsia="ru-RU"/>
              </w:rPr>
              <w:t xml:space="preserve"> у </w:t>
            </w:r>
            <w:proofErr w:type="spellStart"/>
            <w:r w:rsidRPr="0080076E">
              <w:rPr>
                <w:rFonts w:ascii="Times New Roman" w:hAnsi="Times New Roman" w:cs="Times New Roman"/>
                <w:sz w:val="24"/>
                <w:szCs w:val="24"/>
                <w:lang w:eastAsia="ru-RU"/>
              </w:rPr>
              <w:t>форматі</w:t>
            </w:r>
            <w:proofErr w:type="spellEnd"/>
            <w:r w:rsidRPr="0080076E">
              <w:rPr>
                <w:rFonts w:ascii="Times New Roman" w:hAnsi="Times New Roman" w:cs="Times New Roman"/>
                <w:sz w:val="24"/>
                <w:szCs w:val="24"/>
                <w:lang w:eastAsia="ru-RU"/>
              </w:rPr>
              <w:t xml:space="preserve"> «</w:t>
            </w:r>
            <w:proofErr w:type="spellStart"/>
            <w:r w:rsidRPr="0080076E">
              <w:rPr>
                <w:rFonts w:ascii="Times New Roman" w:hAnsi="Times New Roman" w:cs="Times New Roman"/>
                <w:sz w:val="24"/>
                <w:szCs w:val="24"/>
                <w:lang w:eastAsia="ru-RU"/>
              </w:rPr>
              <w:t>pdf</w:t>
            </w:r>
            <w:proofErr w:type="spellEnd"/>
            <w:r w:rsidRPr="0080076E">
              <w:rPr>
                <w:rFonts w:ascii="Times New Roman" w:hAnsi="Times New Roman" w:cs="Times New Roman"/>
                <w:sz w:val="24"/>
                <w:szCs w:val="24"/>
                <w:lang w:eastAsia="ru-RU"/>
              </w:rPr>
              <w:t>» (</w:t>
            </w:r>
            <w:proofErr w:type="spellStart"/>
            <w:r w:rsidRPr="0080076E">
              <w:rPr>
                <w:rFonts w:ascii="Times New Roman" w:hAnsi="Times New Roman" w:cs="Times New Roman"/>
                <w:sz w:val="24"/>
                <w:szCs w:val="24"/>
                <w:lang w:eastAsia="ru-RU"/>
              </w:rPr>
              <w:t>PortableDocumentFormat</w:t>
            </w:r>
            <w:proofErr w:type="spellEnd"/>
            <w:r w:rsidRPr="0080076E">
              <w:rPr>
                <w:rFonts w:ascii="Times New Roman" w:hAnsi="Times New Roman" w:cs="Times New Roman"/>
                <w:sz w:val="24"/>
                <w:szCs w:val="24"/>
                <w:lang w:eastAsia="ru-RU"/>
              </w:rPr>
              <w:t>)».</w:t>
            </w:r>
          </w:p>
          <w:p w14:paraId="03A9D936"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80076E">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25FE983A" w14:textId="77777777" w:rsidR="001776A5" w:rsidRPr="0080076E" w:rsidRDefault="001776A5" w:rsidP="00A60599">
            <w:pPr>
              <w:widowControl w:val="0"/>
              <w:spacing w:after="0" w:line="240" w:lineRule="auto"/>
              <w:ind w:left="0" w:right="10" w:hanging="2"/>
              <w:jc w:val="both"/>
              <w:rPr>
                <w:rFonts w:ascii="Times New Roman" w:hAnsi="Times New Roman" w:cs="Times New Roman"/>
                <w:sz w:val="24"/>
                <w:szCs w:val="24"/>
              </w:rPr>
            </w:pPr>
            <w:r w:rsidRPr="0080076E">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776A5" w:rsidRPr="0080076E" w14:paraId="3E065A0C" w14:textId="77777777" w:rsidTr="00A60599">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55F88932"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AB436C7" w14:textId="77777777" w:rsidR="001776A5" w:rsidRPr="0080076E" w:rsidRDefault="001776A5" w:rsidP="00A60599">
            <w:pPr>
              <w:widowControl w:val="0"/>
              <w:spacing w:after="0" w:line="240" w:lineRule="auto"/>
              <w:ind w:left="0" w:hanging="2"/>
              <w:rPr>
                <w:rFonts w:ascii="Times New Roman" w:eastAsia="Times New Roman" w:hAnsi="Times New Roman" w:cs="Times New Roman"/>
                <w:sz w:val="24"/>
                <w:szCs w:val="24"/>
              </w:rPr>
            </w:pPr>
            <w:bookmarkStart w:id="2" w:name="_heading=h.tyjcwt"/>
            <w:bookmarkEnd w:id="2"/>
            <w:r w:rsidRPr="0080076E">
              <w:rPr>
                <w:rFonts w:ascii="Times New Roman" w:eastAsia="Times New Roman" w:hAnsi="Times New Roman" w:cs="Times New Roman"/>
                <w:b/>
                <w:sz w:val="24"/>
                <w:szCs w:val="24"/>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2EA6548C" w14:textId="77777777" w:rsidR="001776A5" w:rsidRPr="0080076E" w:rsidRDefault="001776A5" w:rsidP="00A60599">
            <w:pPr>
              <w:pStyle w:val="af"/>
              <w:widowControl w:val="0"/>
              <w:spacing w:after="0" w:line="240" w:lineRule="auto"/>
              <w:ind w:left="0" w:hanging="2"/>
              <w:jc w:val="both"/>
              <w:rPr>
                <w:rFonts w:ascii="Times New Roman" w:hAnsi="Times New Roman" w:cs="Times New Roman"/>
                <w:i/>
                <w:sz w:val="24"/>
                <w:szCs w:val="24"/>
              </w:rPr>
            </w:pPr>
            <w:r w:rsidRPr="0080076E">
              <w:rPr>
                <w:rFonts w:ascii="Times New Roman" w:eastAsia="Times New Roman" w:hAnsi="Times New Roman" w:cs="Times New Roman"/>
                <w:i/>
                <w:sz w:val="24"/>
                <w:szCs w:val="24"/>
              </w:rPr>
              <w:t>Не вимагається замовником.</w:t>
            </w:r>
          </w:p>
        </w:tc>
      </w:tr>
      <w:tr w:rsidR="001776A5" w:rsidRPr="0080076E" w14:paraId="0061E27B" w14:textId="77777777" w:rsidTr="00A60599">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14B95A60"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25CCCA73" w14:textId="77777777" w:rsidR="001776A5" w:rsidRPr="0080076E" w:rsidRDefault="001776A5" w:rsidP="00A60599">
            <w:pPr>
              <w:widowControl w:val="0"/>
              <w:spacing w:after="0" w:line="240" w:lineRule="auto"/>
              <w:ind w:left="0" w:hanging="2"/>
              <w:rPr>
                <w:rFonts w:ascii="Times New Roman" w:eastAsia="Times New Roman" w:hAnsi="Times New Roman" w:cs="Times New Roman"/>
                <w:sz w:val="24"/>
                <w:szCs w:val="24"/>
              </w:rPr>
            </w:pPr>
            <w:r w:rsidRPr="0080076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C7F72BF" w14:textId="77777777" w:rsidR="001776A5" w:rsidRPr="0080076E" w:rsidRDefault="001776A5" w:rsidP="00A60599">
            <w:pPr>
              <w:pStyle w:val="af"/>
              <w:widowControl w:val="0"/>
              <w:spacing w:after="0" w:line="240" w:lineRule="auto"/>
              <w:ind w:left="0" w:hanging="2"/>
              <w:jc w:val="both"/>
              <w:rPr>
                <w:rFonts w:ascii="Times New Roman" w:hAnsi="Times New Roman" w:cs="Times New Roman"/>
                <w:i/>
                <w:sz w:val="24"/>
                <w:szCs w:val="24"/>
              </w:rPr>
            </w:pPr>
            <w:r w:rsidRPr="0080076E">
              <w:rPr>
                <w:rFonts w:ascii="Times New Roman" w:eastAsia="Times New Roman" w:hAnsi="Times New Roman" w:cs="Times New Roman"/>
                <w:i/>
                <w:sz w:val="24"/>
                <w:szCs w:val="24"/>
              </w:rPr>
              <w:t>Не вимагається замовником.</w:t>
            </w:r>
          </w:p>
        </w:tc>
      </w:tr>
      <w:tr w:rsidR="001776A5" w:rsidRPr="0080076E" w14:paraId="06CAA488" w14:textId="77777777" w:rsidTr="00A60599">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463A3B09"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42F7A482" w14:textId="77777777" w:rsidR="001776A5" w:rsidRPr="0080076E" w:rsidRDefault="001776A5" w:rsidP="00A60599">
            <w:pPr>
              <w:widowControl w:val="0"/>
              <w:spacing w:after="0" w:line="240" w:lineRule="auto"/>
              <w:ind w:left="0" w:hanging="2"/>
              <w:rPr>
                <w:rFonts w:ascii="Times New Roman" w:eastAsia="Times New Roman" w:hAnsi="Times New Roman" w:cs="Times New Roman"/>
                <w:sz w:val="24"/>
                <w:szCs w:val="24"/>
              </w:rPr>
            </w:pPr>
            <w:r w:rsidRPr="0080076E">
              <w:rPr>
                <w:rFonts w:ascii="Times New Roman" w:eastAsia="Times New Roman" w:hAnsi="Times New Roman" w:cs="Times New Roman"/>
                <w:b/>
                <w:sz w:val="24"/>
                <w:szCs w:val="24"/>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316EE818"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80076E">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776A5" w:rsidRPr="0080076E" w14:paraId="78EBD9A5" w14:textId="77777777" w:rsidTr="00A60599">
        <w:trPr>
          <w:gridAfter w:val="1"/>
          <w:wAfter w:w="236" w:type="dxa"/>
          <w:trHeight w:val="558"/>
          <w:jc w:val="center"/>
        </w:trPr>
        <w:tc>
          <w:tcPr>
            <w:tcW w:w="555" w:type="dxa"/>
            <w:tcBorders>
              <w:top w:val="single" w:sz="4" w:space="0" w:color="000000"/>
              <w:left w:val="single" w:sz="4" w:space="0" w:color="000000"/>
              <w:bottom w:val="single" w:sz="4" w:space="0" w:color="000000"/>
              <w:right w:val="single" w:sz="4" w:space="0" w:color="000000"/>
            </w:tcBorders>
          </w:tcPr>
          <w:p w14:paraId="2716B7A5"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2D8FFE4C" w14:textId="77777777" w:rsidR="001776A5" w:rsidRPr="0080076E" w:rsidRDefault="001776A5" w:rsidP="00A60599">
            <w:pPr>
              <w:widowControl w:val="0"/>
              <w:spacing w:after="0" w:line="240" w:lineRule="auto"/>
              <w:ind w:left="0" w:hanging="2"/>
              <w:rPr>
                <w:rFonts w:ascii="Times New Roman" w:eastAsia="Times New Roman" w:hAnsi="Times New Roman" w:cs="Times New Roman"/>
                <w:sz w:val="24"/>
                <w:szCs w:val="24"/>
              </w:rPr>
            </w:pPr>
            <w:r w:rsidRPr="0080076E">
              <w:rPr>
                <w:rFonts w:ascii="Times New Roman" w:eastAsia="Times New Roman" w:hAnsi="Times New Roman" w:cs="Times New Roman"/>
                <w:b/>
                <w:sz w:val="24"/>
                <w:szCs w:val="24"/>
              </w:rPr>
              <w:t xml:space="preserve">Кваліфікаційні критерії до учасників та вимоги, </w:t>
            </w:r>
            <w:proofErr w:type="gramStart"/>
            <w:r w:rsidRPr="0080076E">
              <w:rPr>
                <w:rFonts w:ascii="Times New Roman" w:eastAsia="Times New Roman" w:hAnsi="Times New Roman" w:cs="Times New Roman"/>
                <w:b/>
                <w:sz w:val="24"/>
                <w:szCs w:val="24"/>
              </w:rPr>
              <w:t>згідно  з</w:t>
            </w:r>
            <w:proofErr w:type="gramEnd"/>
            <w:r w:rsidRPr="0080076E">
              <w:rPr>
                <w:rFonts w:ascii="Times New Roman" w:eastAsia="Times New Roman" w:hAnsi="Times New Roman" w:cs="Times New Roman"/>
                <w:b/>
                <w:sz w:val="24"/>
                <w:szCs w:val="24"/>
              </w:rPr>
              <w:t xml:space="preserve"> пунктом 28  та пунктом 47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B8DD2A1" w14:textId="77777777" w:rsidR="00143EEA" w:rsidRPr="0080076E"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sidRPr="0080076E">
              <w:rPr>
                <w:rFonts w:ascii="Times New Roman" w:eastAsia="Times New Roman" w:hAnsi="Times New Roman" w:cs="Times New Roman"/>
                <w:sz w:val="24"/>
                <w:szCs w:val="24"/>
              </w:rPr>
              <w:t>Замовник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установлює</w:t>
            </w:r>
            <w:proofErr w:type="spellEnd"/>
            <w:r w:rsidRPr="0080076E">
              <w:rPr>
                <w:rFonts w:ascii="Times New Roman" w:eastAsia="Times New Roman" w:hAnsi="Times New Roman" w:cs="Times New Roman"/>
                <w:sz w:val="24"/>
                <w:szCs w:val="24"/>
              </w:rPr>
              <w:t xml:space="preserve"> один </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декілька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кваліфікаційних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критеріїв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відповідно</w:t>
            </w:r>
            <w:proofErr w:type="spellEnd"/>
            <w:r w:rsidRPr="0080076E">
              <w:rPr>
                <w:rFonts w:ascii="Times New Roman" w:eastAsia="Times New Roman" w:hAnsi="Times New Roman" w:cs="Times New Roman"/>
                <w:sz w:val="24"/>
                <w:szCs w:val="24"/>
              </w:rPr>
              <w:t xml:space="preserve"> до </w:t>
            </w:r>
            <w:proofErr w:type="spellStart"/>
            <w:r w:rsidRPr="0080076E">
              <w:rPr>
                <w:rFonts w:ascii="Times New Roman" w:eastAsia="Times New Roman" w:hAnsi="Times New Roman" w:cs="Times New Roman"/>
                <w:sz w:val="24"/>
                <w:szCs w:val="24"/>
              </w:rPr>
              <w:t>статті</w:t>
            </w:r>
            <w:proofErr w:type="spellEnd"/>
            <w:r w:rsidRPr="0080076E">
              <w:rPr>
                <w:rFonts w:ascii="Times New Roman" w:eastAsia="Times New Roman" w:hAnsi="Times New Roman" w:cs="Times New Roman"/>
                <w:sz w:val="24"/>
                <w:szCs w:val="24"/>
              </w:rPr>
              <w:t xml:space="preserve"> 16 Закону. </w:t>
            </w:r>
            <w:proofErr w:type="spellStart"/>
            <w:r w:rsidRPr="0080076E">
              <w:rPr>
                <w:rFonts w:ascii="Times New Roman" w:eastAsia="Times New Roman" w:hAnsi="Times New Roman" w:cs="Times New Roman"/>
                <w:sz w:val="24"/>
                <w:szCs w:val="24"/>
              </w:rPr>
              <w:t>Визначені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Замовником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згідно</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цією</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статтею</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кваліфікаційні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критерії</w:t>
            </w:r>
            <w:proofErr w:type="spellEnd"/>
            <w:r w:rsidRPr="0080076E">
              <w:rPr>
                <w:rFonts w:ascii="Times New Roman" w:eastAsia="Times New Roman" w:hAnsi="Times New Roman" w:cs="Times New Roman"/>
                <w:sz w:val="24"/>
                <w:szCs w:val="24"/>
              </w:rPr>
              <w:t xml:space="preserve"> та </w:t>
            </w:r>
            <w:proofErr w:type="spellStart"/>
            <w:r w:rsidRPr="0080076E">
              <w:rPr>
                <w:rFonts w:ascii="Times New Roman" w:eastAsia="Times New Roman" w:hAnsi="Times New Roman" w:cs="Times New Roman"/>
                <w:sz w:val="24"/>
                <w:szCs w:val="24"/>
              </w:rPr>
              <w:t>перелік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документів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що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підтверджують</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інформацію</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учасників</w:t>
            </w:r>
            <w:proofErr w:type="spellEnd"/>
            <w:r w:rsidRPr="0080076E">
              <w:rPr>
                <w:rFonts w:ascii="Times New Roman" w:eastAsia="Times New Roman" w:hAnsi="Times New Roman" w:cs="Times New Roman"/>
                <w:sz w:val="24"/>
                <w:szCs w:val="24"/>
              </w:rPr>
              <w:t xml:space="preserve"> про </w:t>
            </w:r>
            <w:proofErr w:type="spellStart"/>
            <w:r w:rsidRPr="0080076E">
              <w:rPr>
                <w:rFonts w:ascii="Times New Roman" w:eastAsia="Times New Roman" w:hAnsi="Times New Roman" w:cs="Times New Roman"/>
                <w:sz w:val="24"/>
                <w:szCs w:val="24"/>
              </w:rPr>
              <w:t>відповідність</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їх</w:t>
            </w:r>
            <w:proofErr w:type="spellEnd"/>
            <w:r w:rsidRPr="0080076E">
              <w:rPr>
                <w:rFonts w:ascii="Times New Roman" w:eastAsia="Times New Roman" w:hAnsi="Times New Roman" w:cs="Times New Roman"/>
                <w:sz w:val="24"/>
                <w:szCs w:val="24"/>
              </w:rPr>
              <w:t xml:space="preserve"> таким </w:t>
            </w:r>
            <w:proofErr w:type="spellStart"/>
            <w:r w:rsidRPr="0080076E">
              <w:rPr>
                <w:rFonts w:ascii="Times New Roman" w:eastAsia="Times New Roman" w:hAnsi="Times New Roman" w:cs="Times New Roman"/>
                <w:sz w:val="24"/>
                <w:szCs w:val="24"/>
              </w:rPr>
              <w:t>критеріям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зазначені</w:t>
            </w:r>
            <w:proofErr w:type="spellEnd"/>
            <w:r w:rsidRPr="0080076E">
              <w:rPr>
                <w:rFonts w:ascii="Times New Roman" w:eastAsia="Times New Roman" w:hAnsi="Times New Roman" w:cs="Times New Roman"/>
                <w:sz w:val="24"/>
                <w:szCs w:val="24"/>
              </w:rPr>
              <w:t xml:space="preserve"> в </w:t>
            </w:r>
            <w:proofErr w:type="spellStart"/>
            <w:r w:rsidRPr="0080076E">
              <w:rPr>
                <w:rFonts w:ascii="Times New Roman" w:eastAsia="Times New Roman" w:hAnsi="Times New Roman" w:cs="Times New Roman"/>
                <w:b/>
                <w:i/>
                <w:sz w:val="24"/>
                <w:szCs w:val="24"/>
              </w:rPr>
              <w:t>Додатку</w:t>
            </w:r>
            <w:proofErr w:type="spellEnd"/>
            <w:r w:rsidRPr="0080076E">
              <w:rPr>
                <w:rFonts w:ascii="Times New Roman" w:eastAsia="Times New Roman" w:hAnsi="Times New Roman" w:cs="Times New Roman"/>
                <w:b/>
                <w:i/>
                <w:sz w:val="24"/>
                <w:szCs w:val="24"/>
              </w:rPr>
              <w:t xml:space="preserve"> 1</w:t>
            </w:r>
            <w:r w:rsidRPr="0080076E">
              <w:rPr>
                <w:rFonts w:ascii="Times New Roman" w:eastAsia="Times New Roman" w:hAnsi="Times New Roman" w:cs="Times New Roman"/>
                <w:i/>
                <w:sz w:val="24"/>
                <w:szCs w:val="24"/>
              </w:rPr>
              <w:t xml:space="preserve"> </w:t>
            </w:r>
            <w:r w:rsidRPr="0080076E">
              <w:rPr>
                <w:rFonts w:ascii="Times New Roman" w:eastAsia="Times New Roman" w:hAnsi="Times New Roman" w:cs="Times New Roman"/>
                <w:sz w:val="24"/>
                <w:szCs w:val="24"/>
              </w:rPr>
              <w:t xml:space="preserve">до </w:t>
            </w:r>
            <w:proofErr w:type="spellStart"/>
            <w:r w:rsidRPr="0080076E">
              <w:rPr>
                <w:rFonts w:ascii="Times New Roman" w:eastAsia="Times New Roman" w:hAnsi="Times New Roman" w:cs="Times New Roman"/>
                <w:sz w:val="24"/>
                <w:szCs w:val="24"/>
              </w:rPr>
              <w:t>цієї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документації</w:t>
            </w:r>
            <w:proofErr w:type="spellEnd"/>
            <w:r w:rsidRPr="0080076E">
              <w:rPr>
                <w:rFonts w:ascii="Times New Roman" w:eastAsia="Times New Roman" w:hAnsi="Times New Roman" w:cs="Times New Roman"/>
                <w:sz w:val="24"/>
                <w:szCs w:val="24"/>
              </w:rPr>
              <w:t>.</w:t>
            </w:r>
          </w:p>
          <w:p w14:paraId="0AD672C9" w14:textId="77777777" w:rsidR="00143EEA" w:rsidRPr="0080076E" w:rsidRDefault="00143EEA" w:rsidP="00143EEA">
            <w:pPr>
              <w:widowControl w:val="0"/>
              <w:spacing w:after="0" w:line="240" w:lineRule="auto"/>
              <w:ind w:left="0" w:hanging="2"/>
              <w:jc w:val="both"/>
              <w:rPr>
                <w:rFonts w:ascii="Times New Roman" w:eastAsia="Times New Roman" w:hAnsi="Times New Roman" w:cs="Times New Roman"/>
                <w:sz w:val="24"/>
                <w:szCs w:val="24"/>
                <w:lang w:eastAsia="ru-RU"/>
              </w:rPr>
            </w:pPr>
            <w:proofErr w:type="spellStart"/>
            <w:r w:rsidRPr="0080076E">
              <w:rPr>
                <w:rFonts w:ascii="Times New Roman" w:hAnsi="Times New Roman" w:cs="Times New Roman"/>
                <w:sz w:val="24"/>
                <w:szCs w:val="24"/>
              </w:rPr>
              <w:t>Вимоги</w:t>
            </w:r>
            <w:proofErr w:type="spellEnd"/>
            <w:r w:rsidRPr="0080076E">
              <w:rPr>
                <w:rFonts w:ascii="Times New Roman" w:hAnsi="Times New Roman" w:cs="Times New Roman"/>
                <w:sz w:val="24"/>
                <w:szCs w:val="24"/>
              </w:rPr>
              <w:t xml:space="preserve">, </w:t>
            </w:r>
            <w:proofErr w:type="spellStart"/>
            <w:r w:rsidRPr="0080076E">
              <w:rPr>
                <w:rFonts w:ascii="Times New Roman" w:hAnsi="Times New Roman" w:cs="Times New Roman"/>
                <w:sz w:val="24"/>
                <w:szCs w:val="24"/>
              </w:rPr>
              <w:t>встановлені</w:t>
            </w:r>
            <w:proofErr w:type="spellEnd"/>
            <w:r w:rsidRPr="0080076E">
              <w:rPr>
                <w:rFonts w:ascii="Times New Roman" w:hAnsi="Times New Roman" w:cs="Times New Roman"/>
                <w:sz w:val="24"/>
                <w:szCs w:val="24"/>
              </w:rPr>
              <w:t xml:space="preserve"> п. 47 </w:t>
            </w:r>
            <w:proofErr w:type="spellStart"/>
            <w:r w:rsidRPr="0080076E">
              <w:rPr>
                <w:rFonts w:ascii="Times New Roman" w:hAnsi="Times New Roman" w:cs="Times New Roman"/>
                <w:sz w:val="24"/>
                <w:szCs w:val="24"/>
              </w:rPr>
              <w:t>Особливостей</w:t>
            </w:r>
            <w:proofErr w:type="spellEnd"/>
            <w:r w:rsidRPr="0080076E">
              <w:rPr>
                <w:rFonts w:ascii="Times New Roman" w:eastAsia="Times New Roman" w:hAnsi="Times New Roman" w:cs="Times New Roman"/>
                <w:sz w:val="24"/>
                <w:szCs w:val="24"/>
                <w:lang w:eastAsia="ru-RU"/>
              </w:rPr>
              <w:t xml:space="preserve"> </w:t>
            </w:r>
            <w:proofErr w:type="spellStart"/>
            <w:r w:rsidRPr="0080076E">
              <w:rPr>
                <w:rFonts w:ascii="Times New Roman" w:eastAsia="Times New Roman" w:hAnsi="Times New Roman" w:cs="Times New Roman"/>
                <w:sz w:val="24"/>
                <w:szCs w:val="24"/>
                <w:lang w:eastAsia="ru-RU"/>
              </w:rPr>
              <w:t>викладені</w:t>
            </w:r>
            <w:proofErr w:type="spellEnd"/>
            <w:r w:rsidRPr="0080076E">
              <w:rPr>
                <w:rFonts w:ascii="Times New Roman" w:eastAsia="Times New Roman" w:hAnsi="Times New Roman" w:cs="Times New Roman"/>
                <w:sz w:val="24"/>
                <w:szCs w:val="24"/>
                <w:lang w:eastAsia="ru-RU"/>
              </w:rPr>
              <w:t xml:space="preserve"> у </w:t>
            </w:r>
            <w:proofErr w:type="spellStart"/>
            <w:proofErr w:type="gramStart"/>
            <w:r w:rsidRPr="0080076E">
              <w:rPr>
                <w:rFonts w:ascii="Times New Roman" w:eastAsia="Times New Roman" w:hAnsi="Times New Roman" w:cs="Times New Roman"/>
                <w:b/>
                <w:i/>
                <w:sz w:val="24"/>
                <w:szCs w:val="24"/>
                <w:lang w:eastAsia="ru-RU"/>
              </w:rPr>
              <w:t>Додатку</w:t>
            </w:r>
            <w:proofErr w:type="spellEnd"/>
            <w:r w:rsidRPr="0080076E">
              <w:rPr>
                <w:rFonts w:ascii="Times New Roman" w:eastAsia="Times New Roman" w:hAnsi="Times New Roman" w:cs="Times New Roman"/>
                <w:b/>
                <w:i/>
                <w:sz w:val="24"/>
                <w:szCs w:val="24"/>
                <w:lang w:eastAsia="ru-RU"/>
              </w:rPr>
              <w:t xml:space="preserve">  2</w:t>
            </w:r>
            <w:proofErr w:type="gramEnd"/>
            <w:r w:rsidRPr="0080076E">
              <w:rPr>
                <w:rFonts w:ascii="Times New Roman" w:eastAsia="Times New Roman" w:hAnsi="Times New Roman" w:cs="Times New Roman"/>
                <w:sz w:val="24"/>
                <w:szCs w:val="24"/>
                <w:lang w:eastAsia="ru-RU"/>
              </w:rPr>
              <w:t xml:space="preserve"> </w:t>
            </w:r>
            <w:proofErr w:type="spellStart"/>
            <w:r w:rsidRPr="0080076E">
              <w:rPr>
                <w:rFonts w:ascii="Times New Roman" w:eastAsia="Times New Roman" w:hAnsi="Times New Roman" w:cs="Times New Roman"/>
                <w:sz w:val="24"/>
                <w:szCs w:val="24"/>
                <w:lang w:eastAsia="ru-RU"/>
              </w:rPr>
              <w:t>тендерної</w:t>
            </w:r>
            <w:proofErr w:type="spellEnd"/>
            <w:r w:rsidRPr="0080076E">
              <w:rPr>
                <w:rFonts w:ascii="Times New Roman" w:eastAsia="Times New Roman" w:hAnsi="Times New Roman" w:cs="Times New Roman"/>
                <w:sz w:val="24"/>
                <w:szCs w:val="24"/>
                <w:lang w:eastAsia="ru-RU"/>
              </w:rPr>
              <w:t xml:space="preserve"> </w:t>
            </w:r>
            <w:proofErr w:type="spellStart"/>
            <w:r w:rsidRPr="0080076E">
              <w:rPr>
                <w:rFonts w:ascii="Times New Roman" w:eastAsia="Times New Roman" w:hAnsi="Times New Roman" w:cs="Times New Roman"/>
                <w:sz w:val="24"/>
                <w:szCs w:val="24"/>
                <w:lang w:eastAsia="ru-RU"/>
              </w:rPr>
              <w:t>документації</w:t>
            </w:r>
            <w:proofErr w:type="spellEnd"/>
            <w:r w:rsidRPr="0080076E">
              <w:rPr>
                <w:rFonts w:ascii="Times New Roman" w:eastAsia="Times New Roman" w:hAnsi="Times New Roman" w:cs="Times New Roman"/>
                <w:sz w:val="24"/>
                <w:szCs w:val="24"/>
                <w:lang w:eastAsia="ru-RU"/>
              </w:rPr>
              <w:t>.</w:t>
            </w:r>
          </w:p>
          <w:p w14:paraId="5FFE4C14" w14:textId="77777777" w:rsidR="00143EEA" w:rsidRPr="0080076E" w:rsidRDefault="00143EEA" w:rsidP="00143EEA">
            <w:pPr>
              <w:widowControl w:val="0"/>
              <w:spacing w:after="0" w:line="240" w:lineRule="auto"/>
              <w:ind w:left="0" w:hanging="2"/>
              <w:jc w:val="both"/>
              <w:rPr>
                <w:rFonts w:ascii="Times New Roman" w:eastAsia="Times New Roman" w:hAnsi="Times New Roman" w:cs="Times New Roman"/>
                <w:b/>
                <w:sz w:val="24"/>
                <w:szCs w:val="24"/>
              </w:rPr>
            </w:pPr>
            <w:proofErr w:type="spellStart"/>
            <w:r w:rsidRPr="0080076E">
              <w:rPr>
                <w:rFonts w:ascii="Times New Roman" w:eastAsia="Times New Roman" w:hAnsi="Times New Roman" w:cs="Times New Roman"/>
                <w:b/>
                <w:sz w:val="24"/>
                <w:szCs w:val="24"/>
              </w:rPr>
              <w:t>Підстави</w:t>
            </w:r>
            <w:proofErr w:type="spellEnd"/>
            <w:r w:rsidRPr="0080076E">
              <w:rPr>
                <w:rFonts w:ascii="Times New Roman" w:eastAsia="Times New Roman" w:hAnsi="Times New Roman" w:cs="Times New Roman"/>
                <w:b/>
                <w:sz w:val="24"/>
                <w:szCs w:val="24"/>
              </w:rPr>
              <w:t xml:space="preserve">, </w:t>
            </w:r>
            <w:proofErr w:type="spellStart"/>
            <w:r w:rsidRPr="0080076E">
              <w:rPr>
                <w:rFonts w:ascii="Times New Roman" w:eastAsia="Times New Roman" w:hAnsi="Times New Roman" w:cs="Times New Roman"/>
                <w:b/>
                <w:sz w:val="24"/>
                <w:szCs w:val="24"/>
              </w:rPr>
              <w:t>визначені</w:t>
            </w:r>
            <w:proofErr w:type="spellEnd"/>
            <w:r w:rsidRPr="0080076E">
              <w:rPr>
                <w:rFonts w:ascii="Times New Roman" w:eastAsia="Times New Roman" w:hAnsi="Times New Roman" w:cs="Times New Roman"/>
                <w:b/>
                <w:sz w:val="24"/>
                <w:szCs w:val="24"/>
              </w:rPr>
              <w:t xml:space="preserve"> пунктом 47 </w:t>
            </w:r>
            <w:proofErr w:type="spellStart"/>
            <w:r w:rsidRPr="0080076E">
              <w:rPr>
                <w:rFonts w:ascii="Times New Roman" w:eastAsia="Times New Roman" w:hAnsi="Times New Roman" w:cs="Times New Roman"/>
                <w:b/>
                <w:sz w:val="24"/>
                <w:szCs w:val="24"/>
              </w:rPr>
              <w:t>Особливостей</w:t>
            </w:r>
            <w:proofErr w:type="spellEnd"/>
            <w:r w:rsidRPr="0080076E">
              <w:rPr>
                <w:rFonts w:ascii="Times New Roman" w:eastAsia="Times New Roman" w:hAnsi="Times New Roman" w:cs="Times New Roman"/>
                <w:b/>
                <w:sz w:val="24"/>
                <w:szCs w:val="24"/>
              </w:rPr>
              <w:t>.</w:t>
            </w:r>
          </w:p>
          <w:p w14:paraId="39B98AE9" w14:textId="77777777" w:rsidR="00143EEA" w:rsidRPr="0080076E"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sidRPr="0080076E">
              <w:rPr>
                <w:rFonts w:ascii="Times New Roman" w:eastAsia="Times New Roman" w:hAnsi="Times New Roman" w:cs="Times New Roman"/>
                <w:sz w:val="24"/>
                <w:szCs w:val="24"/>
              </w:rPr>
              <w:t>Замовник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приймає</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рішення</w:t>
            </w:r>
            <w:proofErr w:type="spellEnd"/>
            <w:r w:rsidRPr="0080076E">
              <w:rPr>
                <w:rFonts w:ascii="Times New Roman" w:eastAsia="Times New Roman" w:hAnsi="Times New Roman" w:cs="Times New Roman"/>
                <w:sz w:val="24"/>
                <w:szCs w:val="24"/>
              </w:rPr>
              <w:t xml:space="preserve"> про </w:t>
            </w:r>
            <w:proofErr w:type="spellStart"/>
            <w:r w:rsidRPr="0080076E">
              <w:rPr>
                <w:rFonts w:ascii="Times New Roman" w:eastAsia="Times New Roman" w:hAnsi="Times New Roman" w:cs="Times New Roman"/>
                <w:sz w:val="24"/>
                <w:szCs w:val="24"/>
              </w:rPr>
              <w:t>відмову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в </w:t>
            </w:r>
            <w:proofErr w:type="spellStart"/>
            <w:r w:rsidRPr="0080076E">
              <w:rPr>
                <w:rFonts w:ascii="Times New Roman" w:eastAsia="Times New Roman" w:hAnsi="Times New Roman" w:cs="Times New Roman"/>
                <w:sz w:val="24"/>
                <w:szCs w:val="24"/>
              </w:rPr>
              <w:t>участі</w:t>
            </w:r>
            <w:proofErr w:type="spellEnd"/>
            <w:r w:rsidRPr="0080076E">
              <w:rPr>
                <w:rFonts w:ascii="Times New Roman" w:eastAsia="Times New Roman" w:hAnsi="Times New Roman" w:cs="Times New Roman"/>
                <w:sz w:val="24"/>
                <w:szCs w:val="24"/>
              </w:rPr>
              <w:t xml:space="preserve"> у </w:t>
            </w:r>
            <w:proofErr w:type="spellStart"/>
            <w:r w:rsidRPr="0080076E">
              <w:rPr>
                <w:rFonts w:ascii="Times New Roman" w:eastAsia="Times New Roman" w:hAnsi="Times New Roman" w:cs="Times New Roman"/>
                <w:sz w:val="24"/>
                <w:szCs w:val="24"/>
              </w:rPr>
              <w:t>відкритих</w:t>
            </w:r>
            <w:proofErr w:type="spellEnd"/>
            <w:r w:rsidRPr="0080076E">
              <w:rPr>
                <w:rFonts w:ascii="Times New Roman" w:eastAsia="Times New Roman" w:hAnsi="Times New Roman" w:cs="Times New Roman"/>
                <w:sz w:val="24"/>
                <w:szCs w:val="24"/>
              </w:rPr>
              <w:t xml:space="preserve"> торгах та </w:t>
            </w:r>
            <w:proofErr w:type="spellStart"/>
            <w:r w:rsidRPr="0080076E">
              <w:rPr>
                <w:rFonts w:ascii="Times New Roman" w:eastAsia="Times New Roman" w:hAnsi="Times New Roman" w:cs="Times New Roman"/>
                <w:sz w:val="24"/>
                <w:szCs w:val="24"/>
              </w:rPr>
              <w:t>зобов’язаний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відхилити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пропозицію</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в </w:t>
            </w:r>
            <w:proofErr w:type="spellStart"/>
            <w:r w:rsidRPr="0080076E">
              <w:rPr>
                <w:rFonts w:ascii="Times New Roman" w:eastAsia="Times New Roman" w:hAnsi="Times New Roman" w:cs="Times New Roman"/>
                <w:sz w:val="24"/>
                <w:szCs w:val="24"/>
              </w:rPr>
              <w:t>разі</w:t>
            </w:r>
            <w:proofErr w:type="spellEnd"/>
            <w:r w:rsidRPr="0080076E">
              <w:rPr>
                <w:rFonts w:ascii="Times New Roman" w:eastAsia="Times New Roman" w:hAnsi="Times New Roman" w:cs="Times New Roman"/>
                <w:sz w:val="24"/>
                <w:szCs w:val="24"/>
              </w:rPr>
              <w:t>, коли:</w:t>
            </w:r>
          </w:p>
          <w:p w14:paraId="1E12D8D9" w14:textId="77777777" w:rsidR="00143EEA" w:rsidRPr="0080076E" w:rsidRDefault="00143EEA" w:rsidP="00143EEA">
            <w:pPr>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1) </w:t>
            </w:r>
            <w:proofErr w:type="spellStart"/>
            <w:r w:rsidRPr="0080076E">
              <w:rPr>
                <w:rFonts w:ascii="Times New Roman" w:eastAsia="Times New Roman" w:hAnsi="Times New Roman" w:cs="Times New Roman"/>
                <w:sz w:val="24"/>
                <w:szCs w:val="24"/>
              </w:rPr>
              <w:t>замовник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має</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незаперечні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докази</w:t>
            </w:r>
            <w:proofErr w:type="spellEnd"/>
            <w:r w:rsidRPr="0080076E">
              <w:rPr>
                <w:rFonts w:ascii="Times New Roman" w:eastAsia="Times New Roman" w:hAnsi="Times New Roman" w:cs="Times New Roman"/>
                <w:sz w:val="24"/>
                <w:szCs w:val="24"/>
              </w:rPr>
              <w:t xml:space="preserve"> того, </w:t>
            </w:r>
            <w:proofErr w:type="spellStart"/>
            <w:r w:rsidRPr="0080076E">
              <w:rPr>
                <w:rFonts w:ascii="Times New Roman" w:eastAsia="Times New Roman" w:hAnsi="Times New Roman" w:cs="Times New Roman"/>
                <w:sz w:val="24"/>
                <w:szCs w:val="24"/>
              </w:rPr>
              <w:t>що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пропонує</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дає</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погоджується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дати</w:t>
            </w:r>
            <w:proofErr w:type="spellEnd"/>
            <w:r w:rsidRPr="0080076E">
              <w:rPr>
                <w:rFonts w:ascii="Times New Roman" w:eastAsia="Times New Roman" w:hAnsi="Times New Roman" w:cs="Times New Roman"/>
                <w:sz w:val="24"/>
                <w:szCs w:val="24"/>
              </w:rPr>
              <w:t xml:space="preserve"> прямо </w:t>
            </w:r>
            <w:proofErr w:type="spellStart"/>
            <w:r w:rsidRPr="0080076E">
              <w:rPr>
                <w:rFonts w:ascii="Times New Roman" w:eastAsia="Times New Roman" w:hAnsi="Times New Roman" w:cs="Times New Roman"/>
                <w:sz w:val="24"/>
                <w:szCs w:val="24"/>
              </w:rPr>
              <w:t>чи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опосередковано</w:t>
            </w:r>
            <w:proofErr w:type="spellEnd"/>
            <w:r w:rsidRPr="0080076E">
              <w:rPr>
                <w:rFonts w:ascii="Times New Roman" w:eastAsia="Times New Roman" w:hAnsi="Times New Roman" w:cs="Times New Roman"/>
                <w:sz w:val="24"/>
                <w:szCs w:val="24"/>
              </w:rPr>
              <w:t xml:space="preserve"> будь-</w:t>
            </w:r>
            <w:proofErr w:type="spellStart"/>
            <w:r w:rsidRPr="0080076E">
              <w:rPr>
                <w:rFonts w:ascii="Times New Roman" w:eastAsia="Times New Roman" w:hAnsi="Times New Roman" w:cs="Times New Roman"/>
                <w:sz w:val="24"/>
                <w:szCs w:val="24"/>
              </w:rPr>
              <w:t>якій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службовій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посадовій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особі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замовника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іншого</w:t>
            </w:r>
            <w:proofErr w:type="spellEnd"/>
            <w:r w:rsidRPr="0080076E">
              <w:rPr>
                <w:rFonts w:ascii="Times New Roman" w:eastAsia="Times New Roman" w:hAnsi="Times New Roman" w:cs="Times New Roman"/>
                <w:sz w:val="24"/>
                <w:szCs w:val="24"/>
              </w:rPr>
              <w:t xml:space="preserve"> державного органу </w:t>
            </w:r>
            <w:proofErr w:type="spellStart"/>
            <w:r w:rsidRPr="0080076E">
              <w:rPr>
                <w:rFonts w:ascii="Times New Roman" w:eastAsia="Times New Roman" w:hAnsi="Times New Roman" w:cs="Times New Roman"/>
                <w:sz w:val="24"/>
                <w:szCs w:val="24"/>
              </w:rPr>
              <w:t>винагороду</w:t>
            </w:r>
            <w:proofErr w:type="spellEnd"/>
            <w:r w:rsidRPr="0080076E">
              <w:rPr>
                <w:rFonts w:ascii="Times New Roman" w:eastAsia="Times New Roman" w:hAnsi="Times New Roman" w:cs="Times New Roman"/>
                <w:sz w:val="24"/>
                <w:szCs w:val="24"/>
              </w:rPr>
              <w:t xml:space="preserve"> в будь-</w:t>
            </w:r>
            <w:proofErr w:type="spellStart"/>
            <w:r w:rsidRPr="0080076E">
              <w:rPr>
                <w:rFonts w:ascii="Times New Roman" w:eastAsia="Times New Roman" w:hAnsi="Times New Roman" w:cs="Times New Roman"/>
                <w:sz w:val="24"/>
                <w:szCs w:val="24"/>
              </w:rPr>
              <w:t>якій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формі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щодо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наймання</w:t>
            </w:r>
            <w:proofErr w:type="spellEnd"/>
            <w:r w:rsidRPr="0080076E">
              <w:rPr>
                <w:rFonts w:ascii="Times New Roman" w:eastAsia="Times New Roman" w:hAnsi="Times New Roman" w:cs="Times New Roman"/>
                <w:sz w:val="24"/>
                <w:szCs w:val="24"/>
              </w:rPr>
              <w:t xml:space="preserve"> </w:t>
            </w:r>
            <w:proofErr w:type="gramStart"/>
            <w:r w:rsidRPr="0080076E">
              <w:rPr>
                <w:rFonts w:ascii="Times New Roman" w:eastAsia="Times New Roman" w:hAnsi="Times New Roman" w:cs="Times New Roman"/>
                <w:sz w:val="24"/>
                <w:szCs w:val="24"/>
              </w:rPr>
              <w:t>на роботу</w:t>
            </w:r>
            <w:proofErr w:type="gram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цінна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річ</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послуга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тощо</w:t>
            </w:r>
            <w:proofErr w:type="spellEnd"/>
            <w:r w:rsidRPr="0080076E">
              <w:rPr>
                <w:rFonts w:ascii="Times New Roman" w:eastAsia="Times New Roman" w:hAnsi="Times New Roman" w:cs="Times New Roman"/>
                <w:sz w:val="24"/>
                <w:szCs w:val="24"/>
              </w:rPr>
              <w:t xml:space="preserve">) з метою </w:t>
            </w:r>
            <w:proofErr w:type="spellStart"/>
            <w:r w:rsidRPr="0080076E">
              <w:rPr>
                <w:rFonts w:ascii="Times New Roman" w:eastAsia="Times New Roman" w:hAnsi="Times New Roman" w:cs="Times New Roman"/>
                <w:sz w:val="24"/>
                <w:szCs w:val="24"/>
              </w:rPr>
              <w:t>вплинути</w:t>
            </w:r>
            <w:proofErr w:type="spellEnd"/>
            <w:r w:rsidRPr="0080076E">
              <w:rPr>
                <w:rFonts w:ascii="Times New Roman" w:eastAsia="Times New Roman" w:hAnsi="Times New Roman" w:cs="Times New Roman"/>
                <w:sz w:val="24"/>
                <w:szCs w:val="24"/>
              </w:rPr>
              <w:t xml:space="preserve"> на </w:t>
            </w:r>
            <w:proofErr w:type="spellStart"/>
            <w:r w:rsidRPr="0080076E">
              <w:rPr>
                <w:rFonts w:ascii="Times New Roman" w:eastAsia="Times New Roman" w:hAnsi="Times New Roman" w:cs="Times New Roman"/>
                <w:sz w:val="24"/>
                <w:szCs w:val="24"/>
              </w:rPr>
              <w:t>прийняття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рішення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щодо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визначення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переможця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w:t>
            </w:r>
          </w:p>
          <w:p w14:paraId="5415CC41" w14:textId="77777777" w:rsidR="00143EEA" w:rsidRPr="0080076E" w:rsidRDefault="00143EEA" w:rsidP="00143EEA">
            <w:pPr>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lastRenderedPageBreak/>
              <w:t>2) </w:t>
            </w:r>
            <w:proofErr w:type="spellStart"/>
            <w:r w:rsidRPr="0080076E">
              <w:rPr>
                <w:rFonts w:ascii="Times New Roman" w:eastAsia="Times New Roman" w:hAnsi="Times New Roman" w:cs="Times New Roman"/>
                <w:sz w:val="24"/>
                <w:szCs w:val="24"/>
              </w:rPr>
              <w:t>відомості</w:t>
            </w:r>
            <w:proofErr w:type="spellEnd"/>
            <w:r w:rsidRPr="0080076E">
              <w:rPr>
                <w:rFonts w:ascii="Times New Roman" w:eastAsia="Times New Roman" w:hAnsi="Times New Roman" w:cs="Times New Roman"/>
                <w:sz w:val="24"/>
                <w:szCs w:val="24"/>
              </w:rPr>
              <w:t xml:space="preserve"> про </w:t>
            </w:r>
            <w:proofErr w:type="spellStart"/>
            <w:r w:rsidRPr="0080076E">
              <w:rPr>
                <w:rFonts w:ascii="Times New Roman" w:eastAsia="Times New Roman" w:hAnsi="Times New Roman" w:cs="Times New Roman"/>
                <w:sz w:val="24"/>
                <w:szCs w:val="24"/>
              </w:rPr>
              <w:t>юридичну</w:t>
            </w:r>
            <w:proofErr w:type="spellEnd"/>
            <w:r w:rsidRPr="0080076E">
              <w:rPr>
                <w:rFonts w:ascii="Times New Roman" w:eastAsia="Times New Roman" w:hAnsi="Times New Roman" w:cs="Times New Roman"/>
                <w:sz w:val="24"/>
                <w:szCs w:val="24"/>
              </w:rPr>
              <w:t xml:space="preserve"> особу, яка є </w:t>
            </w:r>
            <w:proofErr w:type="spellStart"/>
            <w:r w:rsidRPr="0080076E">
              <w:rPr>
                <w:rFonts w:ascii="Times New Roman" w:eastAsia="Times New Roman" w:hAnsi="Times New Roman" w:cs="Times New Roman"/>
                <w:sz w:val="24"/>
                <w:szCs w:val="24"/>
              </w:rPr>
              <w:t>учасником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внесено до </w:t>
            </w:r>
            <w:proofErr w:type="spellStart"/>
            <w:r w:rsidRPr="0080076E">
              <w:rPr>
                <w:rFonts w:ascii="Times New Roman" w:eastAsia="Times New Roman" w:hAnsi="Times New Roman" w:cs="Times New Roman"/>
                <w:sz w:val="24"/>
                <w:szCs w:val="24"/>
              </w:rPr>
              <w:t>Єдиного</w:t>
            </w:r>
            <w:proofErr w:type="spellEnd"/>
            <w:r w:rsidRPr="0080076E">
              <w:rPr>
                <w:rFonts w:ascii="Times New Roman" w:eastAsia="Times New Roman" w:hAnsi="Times New Roman" w:cs="Times New Roman"/>
                <w:sz w:val="24"/>
                <w:szCs w:val="24"/>
              </w:rPr>
              <w:t xml:space="preserve"> державного </w:t>
            </w:r>
            <w:proofErr w:type="spellStart"/>
            <w:r w:rsidRPr="0080076E">
              <w:rPr>
                <w:rFonts w:ascii="Times New Roman" w:eastAsia="Times New Roman" w:hAnsi="Times New Roman" w:cs="Times New Roman"/>
                <w:sz w:val="24"/>
                <w:szCs w:val="24"/>
              </w:rPr>
              <w:t>реєстру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осіб</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які</w:t>
            </w:r>
            <w:proofErr w:type="spellEnd"/>
            <w:r w:rsidRPr="0080076E">
              <w:rPr>
                <w:rFonts w:ascii="Times New Roman" w:eastAsia="Times New Roman" w:hAnsi="Times New Roman" w:cs="Times New Roman"/>
                <w:sz w:val="24"/>
                <w:szCs w:val="24"/>
              </w:rPr>
              <w:t xml:space="preserve"> вчинили </w:t>
            </w:r>
            <w:proofErr w:type="spellStart"/>
            <w:r w:rsidRPr="0080076E">
              <w:rPr>
                <w:rFonts w:ascii="Times New Roman" w:eastAsia="Times New Roman" w:hAnsi="Times New Roman" w:cs="Times New Roman"/>
                <w:sz w:val="24"/>
                <w:szCs w:val="24"/>
              </w:rPr>
              <w:t>корупційні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пов’язані</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корупцією</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правопорушення</w:t>
            </w:r>
            <w:proofErr w:type="spellEnd"/>
            <w:r w:rsidRPr="0080076E">
              <w:rPr>
                <w:rFonts w:ascii="Times New Roman" w:eastAsia="Times New Roman" w:hAnsi="Times New Roman" w:cs="Times New Roman"/>
                <w:sz w:val="24"/>
                <w:szCs w:val="24"/>
              </w:rPr>
              <w:t>;</w:t>
            </w:r>
          </w:p>
          <w:p w14:paraId="6349C821" w14:textId="77777777" w:rsidR="00143EEA" w:rsidRPr="0080076E" w:rsidRDefault="00143EEA" w:rsidP="00143EEA">
            <w:pPr>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3) </w:t>
            </w:r>
            <w:proofErr w:type="spellStart"/>
            <w:r w:rsidRPr="0080076E">
              <w:rPr>
                <w:rFonts w:ascii="Times New Roman" w:eastAsia="Times New Roman" w:hAnsi="Times New Roman" w:cs="Times New Roman"/>
                <w:sz w:val="24"/>
                <w:szCs w:val="24"/>
              </w:rPr>
              <w:t>керівника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фізичну</w:t>
            </w:r>
            <w:proofErr w:type="spellEnd"/>
            <w:r w:rsidRPr="0080076E">
              <w:rPr>
                <w:rFonts w:ascii="Times New Roman" w:eastAsia="Times New Roman" w:hAnsi="Times New Roman" w:cs="Times New Roman"/>
                <w:sz w:val="24"/>
                <w:szCs w:val="24"/>
              </w:rPr>
              <w:t xml:space="preserve"> особу, яка є </w:t>
            </w:r>
            <w:proofErr w:type="spellStart"/>
            <w:r w:rsidRPr="0080076E">
              <w:rPr>
                <w:rFonts w:ascii="Times New Roman" w:eastAsia="Times New Roman" w:hAnsi="Times New Roman" w:cs="Times New Roman"/>
                <w:sz w:val="24"/>
                <w:szCs w:val="24"/>
              </w:rPr>
              <w:t>учасником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було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притягнуто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згідно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із</w:t>
            </w:r>
            <w:proofErr w:type="spellEnd"/>
            <w:r w:rsidRPr="0080076E">
              <w:rPr>
                <w:rFonts w:ascii="Times New Roman" w:eastAsia="Times New Roman" w:hAnsi="Times New Roman" w:cs="Times New Roman"/>
                <w:sz w:val="24"/>
                <w:szCs w:val="24"/>
              </w:rPr>
              <w:t xml:space="preserve"> законом до </w:t>
            </w:r>
            <w:proofErr w:type="spellStart"/>
            <w:r w:rsidRPr="0080076E">
              <w:rPr>
                <w:rFonts w:ascii="Times New Roman" w:eastAsia="Times New Roman" w:hAnsi="Times New Roman" w:cs="Times New Roman"/>
                <w:sz w:val="24"/>
                <w:szCs w:val="24"/>
              </w:rPr>
              <w:t>відповідальності</w:t>
            </w:r>
            <w:proofErr w:type="spellEnd"/>
            <w:r w:rsidRPr="0080076E">
              <w:rPr>
                <w:rFonts w:ascii="Times New Roman" w:eastAsia="Times New Roman" w:hAnsi="Times New Roman" w:cs="Times New Roman"/>
                <w:sz w:val="24"/>
                <w:szCs w:val="24"/>
              </w:rPr>
              <w:t xml:space="preserve"> за </w:t>
            </w:r>
            <w:proofErr w:type="spellStart"/>
            <w:r w:rsidRPr="0080076E">
              <w:rPr>
                <w:rFonts w:ascii="Times New Roman" w:eastAsia="Times New Roman" w:hAnsi="Times New Roman" w:cs="Times New Roman"/>
                <w:sz w:val="24"/>
                <w:szCs w:val="24"/>
              </w:rPr>
              <w:t>вчинення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корупційного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правопорушення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правопорушення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пов’язаного</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корупцією</w:t>
            </w:r>
            <w:proofErr w:type="spellEnd"/>
            <w:r w:rsidRPr="0080076E">
              <w:rPr>
                <w:rFonts w:ascii="Times New Roman" w:eastAsia="Times New Roman" w:hAnsi="Times New Roman" w:cs="Times New Roman"/>
                <w:sz w:val="24"/>
                <w:szCs w:val="24"/>
              </w:rPr>
              <w:t>;</w:t>
            </w:r>
          </w:p>
          <w:p w14:paraId="208F971F" w14:textId="77777777" w:rsidR="00143EEA" w:rsidRPr="0080076E" w:rsidRDefault="00143EEA" w:rsidP="00143EEA">
            <w:pPr>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4) </w:t>
            </w:r>
            <w:proofErr w:type="spellStart"/>
            <w:r w:rsidRPr="0080076E">
              <w:rPr>
                <w:rFonts w:ascii="Times New Roman" w:eastAsia="Times New Roman" w:hAnsi="Times New Roman" w:cs="Times New Roman"/>
                <w:sz w:val="24"/>
                <w:szCs w:val="24"/>
              </w:rPr>
              <w:t>суб’єкт</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господарювання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протягом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останніх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трьох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років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притягувався</w:t>
            </w:r>
            <w:proofErr w:type="spellEnd"/>
            <w:r w:rsidRPr="0080076E">
              <w:rPr>
                <w:rFonts w:ascii="Times New Roman" w:eastAsia="Times New Roman" w:hAnsi="Times New Roman" w:cs="Times New Roman"/>
                <w:sz w:val="24"/>
                <w:szCs w:val="24"/>
              </w:rPr>
              <w:t xml:space="preserve"> до </w:t>
            </w:r>
            <w:proofErr w:type="spellStart"/>
            <w:r w:rsidRPr="0080076E">
              <w:rPr>
                <w:rFonts w:ascii="Times New Roman" w:eastAsia="Times New Roman" w:hAnsi="Times New Roman" w:cs="Times New Roman"/>
                <w:sz w:val="24"/>
                <w:szCs w:val="24"/>
              </w:rPr>
              <w:t>відповідальності</w:t>
            </w:r>
            <w:proofErr w:type="spellEnd"/>
            <w:r w:rsidRPr="0080076E">
              <w:rPr>
                <w:rFonts w:ascii="Times New Roman" w:eastAsia="Times New Roman" w:hAnsi="Times New Roman" w:cs="Times New Roman"/>
                <w:sz w:val="24"/>
                <w:szCs w:val="24"/>
              </w:rPr>
              <w:t xml:space="preserve"> за </w:t>
            </w:r>
            <w:proofErr w:type="spellStart"/>
            <w:r w:rsidRPr="0080076E">
              <w:rPr>
                <w:rFonts w:ascii="Times New Roman" w:eastAsia="Times New Roman" w:hAnsi="Times New Roman" w:cs="Times New Roman"/>
                <w:sz w:val="24"/>
                <w:szCs w:val="24"/>
              </w:rPr>
              <w:t>порушення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передбачене</w:t>
            </w:r>
            <w:proofErr w:type="spellEnd"/>
            <w:r w:rsidRPr="0080076E">
              <w:rPr>
                <w:rFonts w:ascii="Times New Roman" w:eastAsia="Times New Roman" w:hAnsi="Times New Roman" w:cs="Times New Roman"/>
                <w:sz w:val="24"/>
                <w:szCs w:val="24"/>
              </w:rPr>
              <w:t xml:space="preserve"> </w:t>
            </w:r>
            <w:hyperlink r:id="rId7" w:anchor="n52" w:history="1">
              <w:r w:rsidRPr="0080076E">
                <w:rPr>
                  <w:rStyle w:val="a7"/>
                  <w:rFonts w:ascii="Times New Roman" w:eastAsia="Times New Roman" w:hAnsi="Times New Roman" w:cs="Times New Roman"/>
                  <w:sz w:val="24"/>
                  <w:szCs w:val="24"/>
                </w:rPr>
                <w:t>пунктом 4</w:t>
              </w:r>
            </w:hyperlink>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частини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другої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статті</w:t>
            </w:r>
            <w:proofErr w:type="spellEnd"/>
            <w:r w:rsidRPr="0080076E">
              <w:rPr>
                <w:rFonts w:ascii="Times New Roman" w:eastAsia="Times New Roman" w:hAnsi="Times New Roman" w:cs="Times New Roman"/>
                <w:sz w:val="24"/>
                <w:szCs w:val="24"/>
              </w:rPr>
              <w:t xml:space="preserve"> 6, пунктом 1 </w:t>
            </w:r>
            <w:proofErr w:type="spellStart"/>
            <w:r w:rsidRPr="0080076E">
              <w:rPr>
                <w:rFonts w:ascii="Times New Roman" w:eastAsia="Times New Roman" w:hAnsi="Times New Roman" w:cs="Times New Roman"/>
                <w:sz w:val="24"/>
                <w:szCs w:val="24"/>
              </w:rPr>
              <w:t>статті</w:t>
            </w:r>
            <w:proofErr w:type="spellEnd"/>
            <w:r w:rsidRPr="0080076E">
              <w:rPr>
                <w:rFonts w:ascii="Times New Roman" w:eastAsia="Times New Roman" w:hAnsi="Times New Roman" w:cs="Times New Roman"/>
                <w:sz w:val="24"/>
                <w:szCs w:val="24"/>
              </w:rPr>
              <w:t xml:space="preserve"> 50 Закону </w:t>
            </w:r>
            <w:proofErr w:type="spellStart"/>
            <w:r w:rsidRPr="0080076E">
              <w:rPr>
                <w:rFonts w:ascii="Times New Roman" w:eastAsia="Times New Roman" w:hAnsi="Times New Roman" w:cs="Times New Roman"/>
                <w:sz w:val="24"/>
                <w:szCs w:val="24"/>
              </w:rPr>
              <w:t>України</w:t>
            </w:r>
            <w:proofErr w:type="spellEnd"/>
            <w:r w:rsidRPr="0080076E">
              <w:rPr>
                <w:rFonts w:ascii="Times New Roman" w:eastAsia="Times New Roman" w:hAnsi="Times New Roman" w:cs="Times New Roman"/>
                <w:sz w:val="24"/>
                <w:szCs w:val="24"/>
              </w:rPr>
              <w:t xml:space="preserve"> “Про </w:t>
            </w:r>
            <w:proofErr w:type="spellStart"/>
            <w:r w:rsidRPr="0080076E">
              <w:rPr>
                <w:rFonts w:ascii="Times New Roman" w:eastAsia="Times New Roman" w:hAnsi="Times New Roman" w:cs="Times New Roman"/>
                <w:sz w:val="24"/>
                <w:szCs w:val="24"/>
              </w:rPr>
              <w:t>захист</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економічної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конкуренції</w:t>
            </w:r>
            <w:proofErr w:type="spellEnd"/>
            <w:r w:rsidRPr="0080076E">
              <w:rPr>
                <w:rFonts w:ascii="Times New Roman" w:eastAsia="Times New Roman" w:hAnsi="Times New Roman" w:cs="Times New Roman"/>
                <w:sz w:val="24"/>
                <w:szCs w:val="24"/>
              </w:rPr>
              <w:t xml:space="preserve">”, у </w:t>
            </w:r>
            <w:proofErr w:type="spellStart"/>
            <w:r w:rsidRPr="0080076E">
              <w:rPr>
                <w:rFonts w:ascii="Times New Roman" w:eastAsia="Times New Roman" w:hAnsi="Times New Roman" w:cs="Times New Roman"/>
                <w:sz w:val="24"/>
                <w:szCs w:val="24"/>
              </w:rPr>
              <w:t>вигляді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вчинення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антиконкурентних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узгоджених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що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стосуються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спотворення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результатів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тендерів</w:t>
            </w:r>
            <w:proofErr w:type="spellEnd"/>
            <w:r w:rsidRPr="0080076E">
              <w:rPr>
                <w:rFonts w:ascii="Times New Roman" w:eastAsia="Times New Roman" w:hAnsi="Times New Roman" w:cs="Times New Roman"/>
                <w:sz w:val="24"/>
                <w:szCs w:val="24"/>
              </w:rPr>
              <w:t>;</w:t>
            </w:r>
          </w:p>
          <w:p w14:paraId="3FA540C6" w14:textId="77777777" w:rsidR="00143EEA" w:rsidRPr="0080076E" w:rsidRDefault="00143EEA" w:rsidP="00143EEA">
            <w:pPr>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5) </w:t>
            </w:r>
            <w:proofErr w:type="spellStart"/>
            <w:r w:rsidRPr="0080076E">
              <w:rPr>
                <w:rFonts w:ascii="Times New Roman" w:eastAsia="Times New Roman" w:hAnsi="Times New Roman" w:cs="Times New Roman"/>
                <w:sz w:val="24"/>
                <w:szCs w:val="24"/>
              </w:rPr>
              <w:t>фізична</w:t>
            </w:r>
            <w:proofErr w:type="spellEnd"/>
            <w:r w:rsidRPr="0080076E">
              <w:rPr>
                <w:rFonts w:ascii="Times New Roman" w:eastAsia="Times New Roman" w:hAnsi="Times New Roman" w:cs="Times New Roman"/>
                <w:sz w:val="24"/>
                <w:szCs w:val="24"/>
              </w:rPr>
              <w:t xml:space="preserve"> особа, яка є </w:t>
            </w:r>
            <w:proofErr w:type="spellStart"/>
            <w:r w:rsidRPr="0080076E">
              <w:rPr>
                <w:rFonts w:ascii="Times New Roman" w:eastAsia="Times New Roman" w:hAnsi="Times New Roman" w:cs="Times New Roman"/>
                <w:sz w:val="24"/>
                <w:szCs w:val="24"/>
              </w:rPr>
              <w:t>учасником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була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засуджена</w:t>
            </w:r>
            <w:proofErr w:type="spellEnd"/>
            <w:r w:rsidRPr="0080076E">
              <w:rPr>
                <w:rFonts w:ascii="Times New Roman" w:eastAsia="Times New Roman" w:hAnsi="Times New Roman" w:cs="Times New Roman"/>
                <w:sz w:val="24"/>
                <w:szCs w:val="24"/>
              </w:rPr>
              <w:t xml:space="preserve"> за </w:t>
            </w:r>
            <w:proofErr w:type="spellStart"/>
            <w:r w:rsidRPr="0080076E">
              <w:rPr>
                <w:rFonts w:ascii="Times New Roman" w:eastAsia="Times New Roman" w:hAnsi="Times New Roman" w:cs="Times New Roman"/>
                <w:sz w:val="24"/>
                <w:szCs w:val="24"/>
              </w:rPr>
              <w:t>кримінальне</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правопорушення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вчинене</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корисливих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мотивів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зокрема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пов’язане</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хабарництвом</w:t>
            </w:r>
            <w:proofErr w:type="spellEnd"/>
            <w:r w:rsidRPr="0080076E">
              <w:rPr>
                <w:rFonts w:ascii="Times New Roman" w:eastAsia="Times New Roman" w:hAnsi="Times New Roman" w:cs="Times New Roman"/>
                <w:sz w:val="24"/>
                <w:szCs w:val="24"/>
              </w:rPr>
              <w:t xml:space="preserve"> та </w:t>
            </w:r>
            <w:proofErr w:type="spellStart"/>
            <w:r w:rsidRPr="0080076E">
              <w:rPr>
                <w:rFonts w:ascii="Times New Roman" w:eastAsia="Times New Roman" w:hAnsi="Times New Roman" w:cs="Times New Roman"/>
                <w:sz w:val="24"/>
                <w:szCs w:val="24"/>
              </w:rPr>
              <w:t>відмиванням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коштів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судимість</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якої</w:t>
            </w:r>
            <w:proofErr w:type="spellEnd"/>
            <w:r w:rsidRPr="0080076E">
              <w:rPr>
                <w:rFonts w:ascii="Times New Roman" w:eastAsia="Times New Roman" w:hAnsi="Times New Roman" w:cs="Times New Roman"/>
                <w:sz w:val="24"/>
                <w:szCs w:val="24"/>
              </w:rPr>
              <w:t xml:space="preserve"> не </w:t>
            </w:r>
            <w:proofErr w:type="spellStart"/>
            <w:r w:rsidRPr="0080076E">
              <w:rPr>
                <w:rFonts w:ascii="Times New Roman" w:eastAsia="Times New Roman" w:hAnsi="Times New Roman" w:cs="Times New Roman"/>
                <w:sz w:val="24"/>
                <w:szCs w:val="24"/>
              </w:rPr>
              <w:t>знято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не погашено в </w:t>
            </w:r>
            <w:proofErr w:type="spellStart"/>
            <w:r w:rsidRPr="0080076E">
              <w:rPr>
                <w:rFonts w:ascii="Times New Roman" w:eastAsia="Times New Roman" w:hAnsi="Times New Roman" w:cs="Times New Roman"/>
                <w:sz w:val="24"/>
                <w:szCs w:val="24"/>
              </w:rPr>
              <w:t>установленому</w:t>
            </w:r>
            <w:proofErr w:type="spellEnd"/>
            <w:r w:rsidRPr="0080076E">
              <w:rPr>
                <w:rFonts w:ascii="Times New Roman" w:eastAsia="Times New Roman" w:hAnsi="Times New Roman" w:cs="Times New Roman"/>
                <w:sz w:val="24"/>
                <w:szCs w:val="24"/>
              </w:rPr>
              <w:t xml:space="preserve"> законом порядку;</w:t>
            </w:r>
          </w:p>
          <w:p w14:paraId="41B2D4D4" w14:textId="77777777" w:rsidR="00143EEA" w:rsidRPr="0080076E" w:rsidRDefault="00143EEA" w:rsidP="00143EEA">
            <w:pPr>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6) </w:t>
            </w:r>
            <w:proofErr w:type="spellStart"/>
            <w:r w:rsidRPr="0080076E">
              <w:rPr>
                <w:rFonts w:ascii="Times New Roman" w:eastAsia="Times New Roman" w:hAnsi="Times New Roman" w:cs="Times New Roman"/>
                <w:sz w:val="24"/>
                <w:szCs w:val="24"/>
              </w:rPr>
              <w:t>керівник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був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засуджений</w:t>
            </w:r>
            <w:proofErr w:type="spellEnd"/>
            <w:r w:rsidRPr="0080076E">
              <w:rPr>
                <w:rFonts w:ascii="Times New Roman" w:eastAsia="Times New Roman" w:hAnsi="Times New Roman" w:cs="Times New Roman"/>
                <w:sz w:val="24"/>
                <w:szCs w:val="24"/>
              </w:rPr>
              <w:t xml:space="preserve"> за </w:t>
            </w:r>
            <w:proofErr w:type="spellStart"/>
            <w:r w:rsidRPr="0080076E">
              <w:rPr>
                <w:rFonts w:ascii="Times New Roman" w:eastAsia="Times New Roman" w:hAnsi="Times New Roman" w:cs="Times New Roman"/>
                <w:sz w:val="24"/>
                <w:szCs w:val="24"/>
              </w:rPr>
              <w:t>кримінальне</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правопорушення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вчинене</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корисливих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мотивів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зокрема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пов’язане</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хабарництвом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шахрайством</w:t>
            </w:r>
            <w:proofErr w:type="spellEnd"/>
            <w:r w:rsidRPr="0080076E">
              <w:rPr>
                <w:rFonts w:ascii="Times New Roman" w:eastAsia="Times New Roman" w:hAnsi="Times New Roman" w:cs="Times New Roman"/>
                <w:sz w:val="24"/>
                <w:szCs w:val="24"/>
              </w:rPr>
              <w:t xml:space="preserve"> та </w:t>
            </w:r>
            <w:proofErr w:type="spellStart"/>
            <w:r w:rsidRPr="0080076E">
              <w:rPr>
                <w:rFonts w:ascii="Times New Roman" w:eastAsia="Times New Roman" w:hAnsi="Times New Roman" w:cs="Times New Roman"/>
                <w:sz w:val="24"/>
                <w:szCs w:val="24"/>
              </w:rPr>
              <w:t>відмиванням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коштів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судимість</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якого</w:t>
            </w:r>
            <w:proofErr w:type="spellEnd"/>
            <w:r w:rsidRPr="0080076E">
              <w:rPr>
                <w:rFonts w:ascii="Times New Roman" w:eastAsia="Times New Roman" w:hAnsi="Times New Roman" w:cs="Times New Roman"/>
                <w:sz w:val="24"/>
                <w:szCs w:val="24"/>
              </w:rPr>
              <w:t xml:space="preserve"> не </w:t>
            </w:r>
            <w:proofErr w:type="spellStart"/>
            <w:r w:rsidRPr="0080076E">
              <w:rPr>
                <w:rFonts w:ascii="Times New Roman" w:eastAsia="Times New Roman" w:hAnsi="Times New Roman" w:cs="Times New Roman"/>
                <w:sz w:val="24"/>
                <w:szCs w:val="24"/>
              </w:rPr>
              <w:t>знято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не погашено в </w:t>
            </w:r>
            <w:proofErr w:type="spellStart"/>
            <w:r w:rsidRPr="0080076E">
              <w:rPr>
                <w:rFonts w:ascii="Times New Roman" w:eastAsia="Times New Roman" w:hAnsi="Times New Roman" w:cs="Times New Roman"/>
                <w:sz w:val="24"/>
                <w:szCs w:val="24"/>
              </w:rPr>
              <w:t>установленому</w:t>
            </w:r>
            <w:proofErr w:type="spellEnd"/>
            <w:r w:rsidRPr="0080076E">
              <w:rPr>
                <w:rFonts w:ascii="Times New Roman" w:eastAsia="Times New Roman" w:hAnsi="Times New Roman" w:cs="Times New Roman"/>
                <w:sz w:val="24"/>
                <w:szCs w:val="24"/>
              </w:rPr>
              <w:t xml:space="preserve"> законом порядку;</w:t>
            </w:r>
          </w:p>
          <w:p w14:paraId="049BAE3F" w14:textId="77777777" w:rsidR="00143EEA" w:rsidRPr="0080076E" w:rsidRDefault="00143EEA" w:rsidP="00143EEA">
            <w:pPr>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7) </w:t>
            </w:r>
            <w:proofErr w:type="spellStart"/>
            <w:r w:rsidRPr="0080076E">
              <w:rPr>
                <w:rFonts w:ascii="Times New Roman" w:eastAsia="Times New Roman" w:hAnsi="Times New Roman" w:cs="Times New Roman"/>
                <w:sz w:val="24"/>
                <w:szCs w:val="24"/>
              </w:rPr>
              <w:t>тендерна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пропозиція</w:t>
            </w:r>
            <w:proofErr w:type="spellEnd"/>
            <w:r w:rsidRPr="0080076E">
              <w:rPr>
                <w:rFonts w:ascii="Times New Roman" w:eastAsia="Times New Roman" w:hAnsi="Times New Roman" w:cs="Times New Roman"/>
                <w:sz w:val="24"/>
                <w:szCs w:val="24"/>
              </w:rPr>
              <w:t xml:space="preserve"> подана </w:t>
            </w:r>
            <w:proofErr w:type="spellStart"/>
            <w:r w:rsidRPr="0080076E">
              <w:rPr>
                <w:rFonts w:ascii="Times New Roman" w:eastAsia="Times New Roman" w:hAnsi="Times New Roman" w:cs="Times New Roman"/>
                <w:sz w:val="24"/>
                <w:szCs w:val="24"/>
              </w:rPr>
              <w:t>учасником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який</w:t>
            </w:r>
            <w:proofErr w:type="spellEnd"/>
            <w:r w:rsidRPr="0080076E">
              <w:rPr>
                <w:rFonts w:ascii="Times New Roman" w:eastAsia="Times New Roman" w:hAnsi="Times New Roman" w:cs="Times New Roman"/>
                <w:sz w:val="24"/>
                <w:szCs w:val="24"/>
              </w:rPr>
              <w:t xml:space="preserve"> є </w:t>
            </w:r>
            <w:proofErr w:type="spellStart"/>
            <w:r w:rsidRPr="0080076E">
              <w:rPr>
                <w:rFonts w:ascii="Times New Roman" w:eastAsia="Times New Roman" w:hAnsi="Times New Roman" w:cs="Times New Roman"/>
                <w:sz w:val="24"/>
                <w:szCs w:val="24"/>
              </w:rPr>
              <w:t>пов’язаною</w:t>
            </w:r>
            <w:proofErr w:type="spellEnd"/>
            <w:r w:rsidRPr="0080076E">
              <w:rPr>
                <w:rFonts w:ascii="Times New Roman" w:eastAsia="Times New Roman" w:hAnsi="Times New Roman" w:cs="Times New Roman"/>
                <w:sz w:val="24"/>
                <w:szCs w:val="24"/>
              </w:rPr>
              <w:t xml:space="preserve"> особою з </w:t>
            </w:r>
            <w:proofErr w:type="spellStart"/>
            <w:r w:rsidRPr="0080076E">
              <w:rPr>
                <w:rFonts w:ascii="Times New Roman" w:eastAsia="Times New Roman" w:hAnsi="Times New Roman" w:cs="Times New Roman"/>
                <w:sz w:val="24"/>
                <w:szCs w:val="24"/>
              </w:rPr>
              <w:t>іншими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учасниками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та/</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уповноваженою</w:t>
            </w:r>
            <w:proofErr w:type="spellEnd"/>
            <w:r w:rsidRPr="0080076E">
              <w:rPr>
                <w:rFonts w:ascii="Times New Roman" w:eastAsia="Times New Roman" w:hAnsi="Times New Roman" w:cs="Times New Roman"/>
                <w:sz w:val="24"/>
                <w:szCs w:val="24"/>
              </w:rPr>
              <w:t xml:space="preserve"> особою (особами), та/</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керівником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замовника</w:t>
            </w:r>
            <w:proofErr w:type="spellEnd"/>
            <w:r w:rsidRPr="0080076E">
              <w:rPr>
                <w:rFonts w:ascii="Times New Roman" w:eastAsia="Times New Roman" w:hAnsi="Times New Roman" w:cs="Times New Roman"/>
                <w:sz w:val="24"/>
                <w:szCs w:val="24"/>
              </w:rPr>
              <w:t>;</w:t>
            </w:r>
          </w:p>
          <w:p w14:paraId="63786992" w14:textId="77777777" w:rsidR="00143EEA" w:rsidRPr="0080076E" w:rsidRDefault="00143EEA" w:rsidP="00143EEA">
            <w:pPr>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8) </w:t>
            </w:r>
            <w:proofErr w:type="spellStart"/>
            <w:r w:rsidRPr="0080076E">
              <w:rPr>
                <w:rFonts w:ascii="Times New Roman" w:eastAsia="Times New Roman" w:hAnsi="Times New Roman" w:cs="Times New Roman"/>
                <w:sz w:val="24"/>
                <w:szCs w:val="24"/>
              </w:rPr>
              <w:t>учасник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визнаний</w:t>
            </w:r>
            <w:proofErr w:type="spellEnd"/>
            <w:r w:rsidRPr="0080076E">
              <w:rPr>
                <w:rFonts w:ascii="Times New Roman" w:eastAsia="Times New Roman" w:hAnsi="Times New Roman" w:cs="Times New Roman"/>
                <w:sz w:val="24"/>
                <w:szCs w:val="24"/>
              </w:rPr>
              <w:t xml:space="preserve"> в </w:t>
            </w:r>
            <w:proofErr w:type="spellStart"/>
            <w:r w:rsidRPr="0080076E">
              <w:rPr>
                <w:rFonts w:ascii="Times New Roman" w:eastAsia="Times New Roman" w:hAnsi="Times New Roman" w:cs="Times New Roman"/>
                <w:sz w:val="24"/>
                <w:szCs w:val="24"/>
              </w:rPr>
              <w:t>установленому</w:t>
            </w:r>
            <w:proofErr w:type="spellEnd"/>
            <w:r w:rsidRPr="0080076E">
              <w:rPr>
                <w:rFonts w:ascii="Times New Roman" w:eastAsia="Times New Roman" w:hAnsi="Times New Roman" w:cs="Times New Roman"/>
                <w:sz w:val="24"/>
                <w:szCs w:val="24"/>
              </w:rPr>
              <w:t xml:space="preserve"> законом порядку </w:t>
            </w:r>
            <w:proofErr w:type="spellStart"/>
            <w:r w:rsidRPr="0080076E">
              <w:rPr>
                <w:rFonts w:ascii="Times New Roman" w:eastAsia="Times New Roman" w:hAnsi="Times New Roman" w:cs="Times New Roman"/>
                <w:sz w:val="24"/>
                <w:szCs w:val="24"/>
              </w:rPr>
              <w:t>банкрутом</w:t>
            </w:r>
            <w:proofErr w:type="spellEnd"/>
            <w:r w:rsidRPr="0080076E">
              <w:rPr>
                <w:rFonts w:ascii="Times New Roman" w:eastAsia="Times New Roman" w:hAnsi="Times New Roman" w:cs="Times New Roman"/>
                <w:sz w:val="24"/>
                <w:szCs w:val="24"/>
              </w:rPr>
              <w:t xml:space="preserve"> та </w:t>
            </w:r>
            <w:proofErr w:type="spellStart"/>
            <w:r w:rsidRPr="0080076E">
              <w:rPr>
                <w:rFonts w:ascii="Times New Roman" w:eastAsia="Times New Roman" w:hAnsi="Times New Roman" w:cs="Times New Roman"/>
                <w:sz w:val="24"/>
                <w:szCs w:val="24"/>
              </w:rPr>
              <w:t>стосовно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нього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відкрита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ліквідаційна</w:t>
            </w:r>
            <w:proofErr w:type="spellEnd"/>
            <w:r w:rsidRPr="0080076E">
              <w:rPr>
                <w:rFonts w:ascii="Times New Roman" w:eastAsia="Times New Roman" w:hAnsi="Times New Roman" w:cs="Times New Roman"/>
                <w:sz w:val="24"/>
                <w:szCs w:val="24"/>
              </w:rPr>
              <w:t xml:space="preserve"> процедура;</w:t>
            </w:r>
          </w:p>
          <w:p w14:paraId="1D76F935" w14:textId="77777777" w:rsidR="00143EEA" w:rsidRPr="0080076E" w:rsidRDefault="00143EEA" w:rsidP="00143EEA">
            <w:pPr>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 xml:space="preserve">9) у </w:t>
            </w:r>
            <w:proofErr w:type="spellStart"/>
            <w:r w:rsidRPr="0080076E">
              <w:rPr>
                <w:rFonts w:ascii="Times New Roman" w:eastAsia="Times New Roman" w:hAnsi="Times New Roman" w:cs="Times New Roman"/>
                <w:sz w:val="24"/>
                <w:szCs w:val="24"/>
              </w:rPr>
              <w:t>Єдиному</w:t>
            </w:r>
            <w:proofErr w:type="spellEnd"/>
            <w:r w:rsidRPr="0080076E">
              <w:rPr>
                <w:rFonts w:ascii="Times New Roman" w:eastAsia="Times New Roman" w:hAnsi="Times New Roman" w:cs="Times New Roman"/>
                <w:sz w:val="24"/>
                <w:szCs w:val="24"/>
              </w:rPr>
              <w:t xml:space="preserve"> державному </w:t>
            </w:r>
            <w:proofErr w:type="spellStart"/>
            <w:r w:rsidRPr="0080076E">
              <w:rPr>
                <w:rFonts w:ascii="Times New Roman" w:eastAsia="Times New Roman" w:hAnsi="Times New Roman" w:cs="Times New Roman"/>
                <w:sz w:val="24"/>
                <w:szCs w:val="24"/>
              </w:rPr>
              <w:t>реєстрі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юридичних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осіб</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фізичних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осіб</w:t>
            </w:r>
            <w:proofErr w:type="spellEnd"/>
            <w:r w:rsidRPr="0080076E">
              <w:rPr>
                <w:rFonts w:ascii="Times New Roman" w:eastAsia="Times New Roman" w:hAnsi="Times New Roman" w:cs="Times New Roman"/>
                <w:sz w:val="24"/>
                <w:szCs w:val="24"/>
              </w:rPr>
              <w:t xml:space="preserve"> — </w:t>
            </w:r>
            <w:proofErr w:type="spellStart"/>
            <w:r w:rsidRPr="0080076E">
              <w:rPr>
                <w:rFonts w:ascii="Times New Roman" w:eastAsia="Times New Roman" w:hAnsi="Times New Roman" w:cs="Times New Roman"/>
                <w:sz w:val="24"/>
                <w:szCs w:val="24"/>
              </w:rPr>
              <w:t>підприємців</w:t>
            </w:r>
            <w:proofErr w:type="spellEnd"/>
            <w:r w:rsidRPr="0080076E">
              <w:rPr>
                <w:rFonts w:ascii="Times New Roman" w:eastAsia="Times New Roman" w:hAnsi="Times New Roman" w:cs="Times New Roman"/>
                <w:sz w:val="24"/>
                <w:szCs w:val="24"/>
              </w:rPr>
              <w:t xml:space="preserve"> та </w:t>
            </w:r>
            <w:proofErr w:type="spellStart"/>
            <w:r w:rsidRPr="0080076E">
              <w:rPr>
                <w:rFonts w:ascii="Times New Roman" w:eastAsia="Times New Roman" w:hAnsi="Times New Roman" w:cs="Times New Roman"/>
                <w:sz w:val="24"/>
                <w:szCs w:val="24"/>
              </w:rPr>
              <w:t>громадських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формувань</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відсутня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інформація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передбачена</w:t>
            </w:r>
            <w:proofErr w:type="spellEnd"/>
            <w:r w:rsidRPr="0080076E">
              <w:rPr>
                <w:rFonts w:ascii="Times New Roman" w:eastAsia="Times New Roman" w:hAnsi="Times New Roman" w:cs="Times New Roman"/>
                <w:sz w:val="24"/>
                <w:szCs w:val="24"/>
              </w:rPr>
              <w:t xml:space="preserve"> пунктом 9 </w:t>
            </w:r>
            <w:proofErr w:type="spellStart"/>
            <w:r w:rsidRPr="0080076E">
              <w:rPr>
                <w:rFonts w:ascii="Times New Roman" w:eastAsia="Times New Roman" w:hAnsi="Times New Roman" w:cs="Times New Roman"/>
                <w:sz w:val="24"/>
                <w:szCs w:val="24"/>
              </w:rPr>
              <w:t>частини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другої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статті</w:t>
            </w:r>
            <w:proofErr w:type="spellEnd"/>
            <w:r w:rsidRPr="0080076E">
              <w:rPr>
                <w:rFonts w:ascii="Times New Roman" w:eastAsia="Times New Roman" w:hAnsi="Times New Roman" w:cs="Times New Roman"/>
                <w:sz w:val="24"/>
                <w:szCs w:val="24"/>
              </w:rPr>
              <w:t xml:space="preserve"> 9 Закону </w:t>
            </w:r>
            <w:proofErr w:type="spellStart"/>
            <w:r w:rsidRPr="0080076E">
              <w:rPr>
                <w:rFonts w:ascii="Times New Roman" w:eastAsia="Times New Roman" w:hAnsi="Times New Roman" w:cs="Times New Roman"/>
                <w:sz w:val="24"/>
                <w:szCs w:val="24"/>
              </w:rPr>
              <w:t>України</w:t>
            </w:r>
            <w:proofErr w:type="spellEnd"/>
            <w:r w:rsidRPr="0080076E">
              <w:rPr>
                <w:rFonts w:ascii="Times New Roman" w:eastAsia="Times New Roman" w:hAnsi="Times New Roman" w:cs="Times New Roman"/>
                <w:sz w:val="24"/>
                <w:szCs w:val="24"/>
              </w:rPr>
              <w:t xml:space="preserve"> “Про </w:t>
            </w:r>
            <w:proofErr w:type="spellStart"/>
            <w:r w:rsidRPr="0080076E">
              <w:rPr>
                <w:rFonts w:ascii="Times New Roman" w:eastAsia="Times New Roman" w:hAnsi="Times New Roman" w:cs="Times New Roman"/>
                <w:sz w:val="24"/>
                <w:szCs w:val="24"/>
              </w:rPr>
              <w:t>державну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реєстрацію</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юридичних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осіб</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фізичних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осіб</w:t>
            </w:r>
            <w:proofErr w:type="spellEnd"/>
            <w:r w:rsidRPr="0080076E">
              <w:rPr>
                <w:rFonts w:ascii="Times New Roman" w:eastAsia="Times New Roman" w:hAnsi="Times New Roman" w:cs="Times New Roman"/>
                <w:sz w:val="24"/>
                <w:szCs w:val="24"/>
              </w:rPr>
              <w:t xml:space="preserve"> — </w:t>
            </w:r>
            <w:proofErr w:type="spellStart"/>
            <w:r w:rsidRPr="0080076E">
              <w:rPr>
                <w:rFonts w:ascii="Times New Roman" w:eastAsia="Times New Roman" w:hAnsi="Times New Roman" w:cs="Times New Roman"/>
                <w:sz w:val="24"/>
                <w:szCs w:val="24"/>
              </w:rPr>
              <w:t>підприємців</w:t>
            </w:r>
            <w:proofErr w:type="spellEnd"/>
            <w:r w:rsidRPr="0080076E">
              <w:rPr>
                <w:rFonts w:ascii="Times New Roman" w:eastAsia="Times New Roman" w:hAnsi="Times New Roman" w:cs="Times New Roman"/>
                <w:sz w:val="24"/>
                <w:szCs w:val="24"/>
              </w:rPr>
              <w:t xml:space="preserve"> та </w:t>
            </w:r>
            <w:proofErr w:type="spellStart"/>
            <w:r w:rsidRPr="0080076E">
              <w:rPr>
                <w:rFonts w:ascii="Times New Roman" w:eastAsia="Times New Roman" w:hAnsi="Times New Roman" w:cs="Times New Roman"/>
                <w:sz w:val="24"/>
                <w:szCs w:val="24"/>
              </w:rPr>
              <w:t>громадських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формувань</w:t>
            </w:r>
            <w:proofErr w:type="spellEnd"/>
            <w:r w:rsidRPr="0080076E">
              <w:rPr>
                <w:rFonts w:ascii="Times New Roman" w:eastAsia="Times New Roman" w:hAnsi="Times New Roman" w:cs="Times New Roman"/>
                <w:sz w:val="24"/>
                <w:szCs w:val="24"/>
              </w:rPr>
              <w:t>” (</w:t>
            </w:r>
            <w:proofErr w:type="spellStart"/>
            <w:r w:rsidRPr="0080076E">
              <w:rPr>
                <w:rFonts w:ascii="Times New Roman" w:eastAsia="Times New Roman" w:hAnsi="Times New Roman" w:cs="Times New Roman"/>
                <w:sz w:val="24"/>
                <w:szCs w:val="24"/>
              </w:rPr>
              <w:t>крім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нерезидентів</w:t>
            </w:r>
            <w:proofErr w:type="spellEnd"/>
            <w:r w:rsidRPr="0080076E">
              <w:rPr>
                <w:rFonts w:ascii="Times New Roman" w:eastAsia="Times New Roman" w:hAnsi="Times New Roman" w:cs="Times New Roman"/>
                <w:sz w:val="24"/>
                <w:szCs w:val="24"/>
              </w:rPr>
              <w:t>);</w:t>
            </w:r>
          </w:p>
          <w:p w14:paraId="784320B2" w14:textId="77777777" w:rsidR="00143EEA" w:rsidRPr="0080076E" w:rsidRDefault="00143EEA" w:rsidP="00143EEA">
            <w:pPr>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10) </w:t>
            </w:r>
            <w:proofErr w:type="spellStart"/>
            <w:r w:rsidRPr="0080076E">
              <w:rPr>
                <w:rFonts w:ascii="Times New Roman" w:eastAsia="Times New Roman" w:hAnsi="Times New Roman" w:cs="Times New Roman"/>
                <w:sz w:val="24"/>
                <w:szCs w:val="24"/>
              </w:rPr>
              <w:t>юридична</w:t>
            </w:r>
            <w:proofErr w:type="spellEnd"/>
            <w:r w:rsidRPr="0080076E">
              <w:rPr>
                <w:rFonts w:ascii="Times New Roman" w:eastAsia="Times New Roman" w:hAnsi="Times New Roman" w:cs="Times New Roman"/>
                <w:sz w:val="24"/>
                <w:szCs w:val="24"/>
              </w:rPr>
              <w:t xml:space="preserve"> особа, яка є </w:t>
            </w:r>
            <w:proofErr w:type="spellStart"/>
            <w:r w:rsidRPr="0080076E">
              <w:rPr>
                <w:rFonts w:ascii="Times New Roman" w:eastAsia="Times New Roman" w:hAnsi="Times New Roman" w:cs="Times New Roman"/>
                <w:sz w:val="24"/>
                <w:szCs w:val="24"/>
              </w:rPr>
              <w:t>учасником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крім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нерезидентів</w:t>
            </w:r>
            <w:proofErr w:type="spellEnd"/>
            <w:r w:rsidRPr="0080076E">
              <w:rPr>
                <w:rFonts w:ascii="Times New Roman" w:eastAsia="Times New Roman" w:hAnsi="Times New Roman" w:cs="Times New Roman"/>
                <w:sz w:val="24"/>
                <w:szCs w:val="24"/>
              </w:rPr>
              <w:t xml:space="preserve">), не </w:t>
            </w:r>
            <w:proofErr w:type="spellStart"/>
            <w:r w:rsidRPr="0080076E">
              <w:rPr>
                <w:rFonts w:ascii="Times New Roman" w:eastAsia="Times New Roman" w:hAnsi="Times New Roman" w:cs="Times New Roman"/>
                <w:sz w:val="24"/>
                <w:szCs w:val="24"/>
              </w:rPr>
              <w:t>має</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антикорупційної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програми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чи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уповноваженого</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реалізації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антикорупційної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програми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якщо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вартість</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товару (</w:t>
            </w:r>
            <w:proofErr w:type="spellStart"/>
            <w:r w:rsidRPr="0080076E">
              <w:rPr>
                <w:rFonts w:ascii="Times New Roman" w:eastAsia="Times New Roman" w:hAnsi="Times New Roman" w:cs="Times New Roman"/>
                <w:sz w:val="24"/>
                <w:szCs w:val="24"/>
              </w:rPr>
              <w:t>товарів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послуги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послуг</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робіт</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дорівнює</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чи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перевищує</w:t>
            </w:r>
            <w:proofErr w:type="spellEnd"/>
            <w:r w:rsidRPr="0080076E">
              <w:rPr>
                <w:rFonts w:ascii="Times New Roman" w:eastAsia="Times New Roman" w:hAnsi="Times New Roman" w:cs="Times New Roman"/>
                <w:sz w:val="24"/>
                <w:szCs w:val="24"/>
              </w:rPr>
              <w:t xml:space="preserve"> 20 млн. гривень (у тому </w:t>
            </w:r>
            <w:proofErr w:type="spellStart"/>
            <w:r w:rsidRPr="0080076E">
              <w:rPr>
                <w:rFonts w:ascii="Times New Roman" w:eastAsia="Times New Roman" w:hAnsi="Times New Roman" w:cs="Times New Roman"/>
                <w:sz w:val="24"/>
                <w:szCs w:val="24"/>
              </w:rPr>
              <w:t>числі</w:t>
            </w:r>
            <w:proofErr w:type="spellEnd"/>
            <w:r w:rsidRPr="0080076E">
              <w:rPr>
                <w:rFonts w:ascii="Times New Roman" w:eastAsia="Times New Roman" w:hAnsi="Times New Roman" w:cs="Times New Roman"/>
                <w:sz w:val="24"/>
                <w:szCs w:val="24"/>
              </w:rPr>
              <w:t xml:space="preserve"> за лотом);</w:t>
            </w:r>
          </w:p>
          <w:p w14:paraId="424A4094" w14:textId="77777777" w:rsidR="00143EEA" w:rsidRPr="0080076E" w:rsidRDefault="00143EEA" w:rsidP="00143EEA">
            <w:pPr>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11) </w:t>
            </w:r>
            <w:proofErr w:type="spellStart"/>
            <w:r w:rsidRPr="0080076E">
              <w:rPr>
                <w:rFonts w:ascii="Times New Roman" w:eastAsia="Times New Roman" w:hAnsi="Times New Roman" w:cs="Times New Roman"/>
                <w:sz w:val="24"/>
                <w:szCs w:val="24"/>
              </w:rPr>
              <w:t>учасник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кінцевий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бенефіціарний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власник</w:t>
            </w:r>
            <w:proofErr w:type="spellEnd"/>
            <w:r w:rsidRPr="0080076E">
              <w:rPr>
                <w:rFonts w:ascii="Times New Roman" w:eastAsia="Times New Roman" w:hAnsi="Times New Roman" w:cs="Times New Roman"/>
                <w:sz w:val="24"/>
                <w:szCs w:val="24"/>
              </w:rPr>
              <w:t xml:space="preserve">, член </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акціонер</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юридичної</w:t>
            </w:r>
            <w:proofErr w:type="spellEnd"/>
            <w:r w:rsidRPr="0080076E">
              <w:rPr>
                <w:rFonts w:ascii="Times New Roman" w:eastAsia="Times New Roman" w:hAnsi="Times New Roman" w:cs="Times New Roman"/>
                <w:sz w:val="24"/>
                <w:szCs w:val="24"/>
              </w:rPr>
              <w:t xml:space="preserve"> особи — </w:t>
            </w:r>
            <w:proofErr w:type="spellStart"/>
            <w:r w:rsidRPr="0080076E">
              <w:rPr>
                <w:rFonts w:ascii="Times New Roman" w:eastAsia="Times New Roman" w:hAnsi="Times New Roman" w:cs="Times New Roman"/>
                <w:sz w:val="24"/>
                <w:szCs w:val="24"/>
              </w:rPr>
              <w:t>учасника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є особою, до </w:t>
            </w:r>
            <w:proofErr w:type="spellStart"/>
            <w:r w:rsidRPr="0080076E">
              <w:rPr>
                <w:rFonts w:ascii="Times New Roman" w:eastAsia="Times New Roman" w:hAnsi="Times New Roman" w:cs="Times New Roman"/>
                <w:sz w:val="24"/>
                <w:szCs w:val="24"/>
              </w:rPr>
              <w:t>якої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застосовано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санкцію</w:t>
            </w:r>
            <w:proofErr w:type="spellEnd"/>
            <w:r w:rsidRPr="0080076E">
              <w:rPr>
                <w:rFonts w:ascii="Times New Roman" w:eastAsia="Times New Roman" w:hAnsi="Times New Roman" w:cs="Times New Roman"/>
                <w:sz w:val="24"/>
                <w:szCs w:val="24"/>
              </w:rPr>
              <w:t xml:space="preserve"> у </w:t>
            </w:r>
            <w:proofErr w:type="spellStart"/>
            <w:r w:rsidRPr="0080076E">
              <w:rPr>
                <w:rFonts w:ascii="Times New Roman" w:eastAsia="Times New Roman" w:hAnsi="Times New Roman" w:cs="Times New Roman"/>
                <w:sz w:val="24"/>
                <w:szCs w:val="24"/>
              </w:rPr>
              <w:t>вигляді</w:t>
            </w:r>
            <w:proofErr w:type="spellEnd"/>
            <w:r w:rsidRPr="0080076E">
              <w:rPr>
                <w:rFonts w:ascii="Times New Roman" w:eastAsia="Times New Roman" w:hAnsi="Times New Roman" w:cs="Times New Roman"/>
                <w:sz w:val="24"/>
                <w:szCs w:val="24"/>
              </w:rPr>
              <w:t xml:space="preserve"> заборони на </w:t>
            </w:r>
            <w:proofErr w:type="spellStart"/>
            <w:r w:rsidRPr="0080076E">
              <w:rPr>
                <w:rFonts w:ascii="Times New Roman" w:eastAsia="Times New Roman" w:hAnsi="Times New Roman" w:cs="Times New Roman"/>
                <w:sz w:val="24"/>
                <w:szCs w:val="24"/>
              </w:rPr>
              <w:t>здійснення</w:t>
            </w:r>
            <w:proofErr w:type="spellEnd"/>
            <w:r w:rsidRPr="0080076E">
              <w:rPr>
                <w:rFonts w:ascii="Times New Roman" w:eastAsia="Times New Roman" w:hAnsi="Times New Roman" w:cs="Times New Roman"/>
                <w:sz w:val="24"/>
                <w:szCs w:val="24"/>
              </w:rPr>
              <w:t xml:space="preserve"> у </w:t>
            </w:r>
            <w:proofErr w:type="spellStart"/>
            <w:r w:rsidRPr="0080076E">
              <w:rPr>
                <w:rFonts w:ascii="Times New Roman" w:eastAsia="Times New Roman" w:hAnsi="Times New Roman" w:cs="Times New Roman"/>
                <w:sz w:val="24"/>
                <w:szCs w:val="24"/>
              </w:rPr>
              <w:t>неї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публічних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закупівель</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товарів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робіт</w:t>
            </w:r>
            <w:proofErr w:type="spellEnd"/>
            <w:r w:rsidRPr="0080076E">
              <w:rPr>
                <w:rFonts w:ascii="Times New Roman" w:eastAsia="Times New Roman" w:hAnsi="Times New Roman" w:cs="Times New Roman"/>
                <w:sz w:val="24"/>
                <w:szCs w:val="24"/>
              </w:rPr>
              <w:t xml:space="preserve"> і </w:t>
            </w:r>
            <w:proofErr w:type="spellStart"/>
            <w:r w:rsidRPr="0080076E">
              <w:rPr>
                <w:rFonts w:ascii="Times New Roman" w:eastAsia="Times New Roman" w:hAnsi="Times New Roman" w:cs="Times New Roman"/>
                <w:sz w:val="24"/>
                <w:szCs w:val="24"/>
              </w:rPr>
              <w:t>послуг</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згідно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із</w:t>
            </w:r>
            <w:proofErr w:type="spellEnd"/>
            <w:r w:rsidRPr="0080076E">
              <w:rPr>
                <w:rFonts w:ascii="Times New Roman" w:eastAsia="Times New Roman" w:hAnsi="Times New Roman" w:cs="Times New Roman"/>
                <w:sz w:val="24"/>
                <w:szCs w:val="24"/>
              </w:rPr>
              <w:t xml:space="preserve"> Законом </w:t>
            </w:r>
            <w:proofErr w:type="spellStart"/>
            <w:r w:rsidRPr="0080076E">
              <w:rPr>
                <w:rFonts w:ascii="Times New Roman" w:eastAsia="Times New Roman" w:hAnsi="Times New Roman" w:cs="Times New Roman"/>
                <w:sz w:val="24"/>
                <w:szCs w:val="24"/>
              </w:rPr>
              <w:t>України</w:t>
            </w:r>
            <w:proofErr w:type="spellEnd"/>
            <w:r w:rsidRPr="0080076E">
              <w:rPr>
                <w:rFonts w:ascii="Times New Roman" w:eastAsia="Times New Roman" w:hAnsi="Times New Roman" w:cs="Times New Roman"/>
                <w:sz w:val="24"/>
                <w:szCs w:val="24"/>
              </w:rPr>
              <w:t xml:space="preserve"> “Про </w:t>
            </w:r>
            <w:proofErr w:type="spellStart"/>
            <w:r w:rsidRPr="0080076E">
              <w:rPr>
                <w:rFonts w:ascii="Times New Roman" w:eastAsia="Times New Roman" w:hAnsi="Times New Roman" w:cs="Times New Roman"/>
                <w:sz w:val="24"/>
                <w:szCs w:val="24"/>
              </w:rPr>
              <w:t>санкції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крім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випадку</w:t>
            </w:r>
            <w:proofErr w:type="spellEnd"/>
            <w:r w:rsidRPr="0080076E">
              <w:rPr>
                <w:rFonts w:ascii="Times New Roman" w:eastAsia="Times New Roman" w:hAnsi="Times New Roman" w:cs="Times New Roman"/>
                <w:sz w:val="24"/>
                <w:szCs w:val="24"/>
              </w:rPr>
              <w:t xml:space="preserve">, коли </w:t>
            </w:r>
            <w:proofErr w:type="spellStart"/>
            <w:r w:rsidRPr="0080076E">
              <w:rPr>
                <w:rFonts w:ascii="Times New Roman" w:eastAsia="Times New Roman" w:hAnsi="Times New Roman" w:cs="Times New Roman"/>
                <w:sz w:val="24"/>
                <w:szCs w:val="24"/>
              </w:rPr>
              <w:t>активи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такої</w:t>
            </w:r>
            <w:proofErr w:type="spellEnd"/>
            <w:r w:rsidRPr="0080076E">
              <w:rPr>
                <w:rFonts w:ascii="Times New Roman" w:eastAsia="Times New Roman" w:hAnsi="Times New Roman" w:cs="Times New Roman"/>
                <w:sz w:val="24"/>
                <w:szCs w:val="24"/>
              </w:rPr>
              <w:t xml:space="preserve"> особи в </w:t>
            </w:r>
            <w:proofErr w:type="spellStart"/>
            <w:r w:rsidRPr="0080076E">
              <w:rPr>
                <w:rFonts w:ascii="Times New Roman" w:eastAsia="Times New Roman" w:hAnsi="Times New Roman" w:cs="Times New Roman"/>
                <w:sz w:val="24"/>
                <w:szCs w:val="24"/>
              </w:rPr>
              <w:t>установленому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законодавством</w:t>
            </w:r>
            <w:proofErr w:type="spellEnd"/>
            <w:r w:rsidRPr="0080076E">
              <w:rPr>
                <w:rFonts w:ascii="Times New Roman" w:eastAsia="Times New Roman" w:hAnsi="Times New Roman" w:cs="Times New Roman"/>
                <w:sz w:val="24"/>
                <w:szCs w:val="24"/>
              </w:rPr>
              <w:t xml:space="preserve"> порядку </w:t>
            </w:r>
            <w:proofErr w:type="spellStart"/>
            <w:r w:rsidRPr="0080076E">
              <w:rPr>
                <w:rFonts w:ascii="Times New Roman" w:eastAsia="Times New Roman" w:hAnsi="Times New Roman" w:cs="Times New Roman"/>
                <w:sz w:val="24"/>
                <w:szCs w:val="24"/>
              </w:rPr>
              <w:t>передані</w:t>
            </w:r>
            <w:proofErr w:type="spellEnd"/>
            <w:r w:rsidRPr="0080076E">
              <w:rPr>
                <w:rFonts w:ascii="Times New Roman" w:eastAsia="Times New Roman" w:hAnsi="Times New Roman" w:cs="Times New Roman"/>
                <w:sz w:val="24"/>
                <w:szCs w:val="24"/>
              </w:rPr>
              <w:t xml:space="preserve"> в </w:t>
            </w:r>
            <w:proofErr w:type="spellStart"/>
            <w:r w:rsidRPr="0080076E">
              <w:rPr>
                <w:rFonts w:ascii="Times New Roman" w:eastAsia="Times New Roman" w:hAnsi="Times New Roman" w:cs="Times New Roman"/>
                <w:sz w:val="24"/>
                <w:szCs w:val="24"/>
              </w:rPr>
              <w:t>управління</w:t>
            </w:r>
            <w:proofErr w:type="spellEnd"/>
            <w:r w:rsidRPr="0080076E">
              <w:rPr>
                <w:rFonts w:ascii="Times New Roman" w:eastAsia="Times New Roman" w:hAnsi="Times New Roman" w:cs="Times New Roman"/>
                <w:sz w:val="24"/>
                <w:szCs w:val="24"/>
              </w:rPr>
              <w:t xml:space="preserve"> АРМА;</w:t>
            </w:r>
          </w:p>
          <w:p w14:paraId="359C479B" w14:textId="77777777" w:rsidR="00143EEA" w:rsidRPr="0080076E" w:rsidRDefault="00143EEA" w:rsidP="00143EEA">
            <w:pPr>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12) </w:t>
            </w:r>
            <w:proofErr w:type="spellStart"/>
            <w:r w:rsidRPr="0080076E">
              <w:rPr>
                <w:rFonts w:ascii="Times New Roman" w:eastAsia="Times New Roman" w:hAnsi="Times New Roman" w:cs="Times New Roman"/>
                <w:sz w:val="24"/>
                <w:szCs w:val="24"/>
              </w:rPr>
              <w:t>керівника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фізичну</w:t>
            </w:r>
            <w:proofErr w:type="spellEnd"/>
            <w:r w:rsidRPr="0080076E">
              <w:rPr>
                <w:rFonts w:ascii="Times New Roman" w:eastAsia="Times New Roman" w:hAnsi="Times New Roman" w:cs="Times New Roman"/>
                <w:sz w:val="24"/>
                <w:szCs w:val="24"/>
              </w:rPr>
              <w:t xml:space="preserve"> особу, яка є </w:t>
            </w:r>
            <w:proofErr w:type="spellStart"/>
            <w:r w:rsidRPr="0080076E">
              <w:rPr>
                <w:rFonts w:ascii="Times New Roman" w:eastAsia="Times New Roman" w:hAnsi="Times New Roman" w:cs="Times New Roman"/>
                <w:sz w:val="24"/>
                <w:szCs w:val="24"/>
              </w:rPr>
              <w:t>учасником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було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притягнуто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згідно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із</w:t>
            </w:r>
            <w:proofErr w:type="spellEnd"/>
            <w:r w:rsidRPr="0080076E">
              <w:rPr>
                <w:rFonts w:ascii="Times New Roman" w:eastAsia="Times New Roman" w:hAnsi="Times New Roman" w:cs="Times New Roman"/>
                <w:sz w:val="24"/>
                <w:szCs w:val="24"/>
              </w:rPr>
              <w:t xml:space="preserve"> законом до </w:t>
            </w:r>
            <w:proofErr w:type="spellStart"/>
            <w:r w:rsidRPr="0080076E">
              <w:rPr>
                <w:rFonts w:ascii="Times New Roman" w:eastAsia="Times New Roman" w:hAnsi="Times New Roman" w:cs="Times New Roman"/>
                <w:sz w:val="24"/>
                <w:szCs w:val="24"/>
              </w:rPr>
              <w:t>відповідальності</w:t>
            </w:r>
            <w:proofErr w:type="spellEnd"/>
            <w:r w:rsidRPr="0080076E">
              <w:rPr>
                <w:rFonts w:ascii="Times New Roman" w:eastAsia="Times New Roman" w:hAnsi="Times New Roman" w:cs="Times New Roman"/>
                <w:sz w:val="24"/>
                <w:szCs w:val="24"/>
              </w:rPr>
              <w:t xml:space="preserve"> за </w:t>
            </w:r>
            <w:proofErr w:type="spellStart"/>
            <w:r w:rsidRPr="0080076E">
              <w:rPr>
                <w:rFonts w:ascii="Times New Roman" w:eastAsia="Times New Roman" w:hAnsi="Times New Roman" w:cs="Times New Roman"/>
                <w:sz w:val="24"/>
                <w:szCs w:val="24"/>
              </w:rPr>
              <w:t>вчинення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правопорушення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пов’язаного</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використанням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дитячої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праці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чи</w:t>
            </w:r>
            <w:proofErr w:type="spellEnd"/>
            <w:r w:rsidRPr="0080076E">
              <w:rPr>
                <w:rFonts w:ascii="Times New Roman" w:eastAsia="Times New Roman" w:hAnsi="Times New Roman" w:cs="Times New Roman"/>
                <w:sz w:val="24"/>
                <w:szCs w:val="24"/>
              </w:rPr>
              <w:t xml:space="preserve"> будь-</w:t>
            </w:r>
            <w:proofErr w:type="spellStart"/>
            <w:r w:rsidRPr="0080076E">
              <w:rPr>
                <w:rFonts w:ascii="Times New Roman" w:eastAsia="Times New Roman" w:hAnsi="Times New Roman" w:cs="Times New Roman"/>
                <w:sz w:val="24"/>
                <w:szCs w:val="24"/>
              </w:rPr>
              <w:t>якими</w:t>
            </w:r>
            <w:proofErr w:type="spellEnd"/>
            <w:r w:rsidRPr="0080076E">
              <w:rPr>
                <w:rFonts w:ascii="Times New Roman" w:eastAsia="Times New Roman" w:hAnsi="Times New Roman" w:cs="Times New Roman"/>
                <w:sz w:val="24"/>
                <w:szCs w:val="24"/>
              </w:rPr>
              <w:t xml:space="preserve"> формами </w:t>
            </w:r>
            <w:proofErr w:type="spellStart"/>
            <w:r w:rsidRPr="0080076E">
              <w:rPr>
                <w:rFonts w:ascii="Times New Roman" w:eastAsia="Times New Roman" w:hAnsi="Times New Roman" w:cs="Times New Roman"/>
                <w:sz w:val="24"/>
                <w:szCs w:val="24"/>
              </w:rPr>
              <w:t>торгівлі</w:t>
            </w:r>
            <w:proofErr w:type="spellEnd"/>
            <w:r w:rsidRPr="0080076E">
              <w:rPr>
                <w:rFonts w:ascii="Times New Roman" w:eastAsia="Times New Roman" w:hAnsi="Times New Roman" w:cs="Times New Roman"/>
                <w:sz w:val="24"/>
                <w:szCs w:val="24"/>
              </w:rPr>
              <w:t xml:space="preserve"> людьми.</w:t>
            </w:r>
          </w:p>
          <w:p w14:paraId="45C385AB" w14:textId="19CAF663" w:rsidR="001776A5" w:rsidRPr="0080076E" w:rsidRDefault="00143EEA" w:rsidP="00143EEA">
            <w:pPr>
              <w:widowControl w:val="0"/>
              <w:spacing w:after="0" w:line="240" w:lineRule="auto"/>
              <w:ind w:left="0" w:hanging="2"/>
              <w:jc w:val="both"/>
              <w:rPr>
                <w:rFonts w:ascii="Times New Roman" w:eastAsia="Times New Roman" w:hAnsi="Times New Roman" w:cs="Times New Roman"/>
                <w:color w:val="323232"/>
                <w:sz w:val="24"/>
                <w:szCs w:val="24"/>
              </w:rPr>
            </w:pPr>
            <w:proofErr w:type="spellStart"/>
            <w:r w:rsidRPr="0080076E">
              <w:rPr>
                <w:rFonts w:ascii="Times New Roman" w:eastAsia="Times New Roman" w:hAnsi="Times New Roman" w:cs="Times New Roman"/>
                <w:sz w:val="24"/>
                <w:szCs w:val="24"/>
              </w:rPr>
              <w:t>Замовник</w:t>
            </w:r>
            <w:proofErr w:type="spellEnd"/>
            <w:r w:rsidRPr="0080076E">
              <w:rPr>
                <w:rFonts w:ascii="Times New Roman" w:eastAsia="Times New Roman" w:hAnsi="Times New Roman" w:cs="Times New Roman"/>
                <w:sz w:val="24"/>
                <w:szCs w:val="24"/>
              </w:rPr>
              <w:t xml:space="preserve"> не </w:t>
            </w:r>
            <w:proofErr w:type="spellStart"/>
            <w:r w:rsidRPr="0080076E">
              <w:rPr>
                <w:rFonts w:ascii="Times New Roman" w:eastAsia="Times New Roman" w:hAnsi="Times New Roman" w:cs="Times New Roman"/>
                <w:sz w:val="24"/>
                <w:szCs w:val="24"/>
              </w:rPr>
              <w:t>вимагає</w:t>
            </w:r>
            <w:proofErr w:type="spellEnd"/>
            <w:r w:rsidRPr="0080076E">
              <w:rPr>
                <w:rFonts w:ascii="Times New Roman" w:eastAsia="Times New Roman" w:hAnsi="Times New Roman" w:cs="Times New Roman"/>
                <w:sz w:val="24"/>
                <w:szCs w:val="24"/>
              </w:rPr>
              <w:t xml:space="preserve"> документального </w:t>
            </w:r>
            <w:proofErr w:type="spellStart"/>
            <w:r w:rsidRPr="0080076E">
              <w:rPr>
                <w:rFonts w:ascii="Times New Roman" w:eastAsia="Times New Roman" w:hAnsi="Times New Roman" w:cs="Times New Roman"/>
                <w:sz w:val="24"/>
                <w:szCs w:val="24"/>
              </w:rPr>
              <w:t>підтвердження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інформації</w:t>
            </w:r>
            <w:proofErr w:type="spellEnd"/>
            <w:r w:rsidRPr="0080076E">
              <w:rPr>
                <w:rFonts w:ascii="Times New Roman" w:eastAsia="Times New Roman" w:hAnsi="Times New Roman" w:cs="Times New Roman"/>
                <w:sz w:val="24"/>
                <w:szCs w:val="24"/>
              </w:rPr>
              <w:t xml:space="preserve"> про </w:t>
            </w:r>
            <w:proofErr w:type="spellStart"/>
            <w:r w:rsidRPr="0080076E">
              <w:rPr>
                <w:rFonts w:ascii="Times New Roman" w:eastAsia="Times New Roman" w:hAnsi="Times New Roman" w:cs="Times New Roman"/>
                <w:sz w:val="24"/>
                <w:szCs w:val="24"/>
              </w:rPr>
              <w:t>відсутність</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підстав</w:t>
            </w:r>
            <w:proofErr w:type="spellEnd"/>
            <w:r w:rsidRPr="0080076E">
              <w:rPr>
                <w:rFonts w:ascii="Times New Roman" w:eastAsia="Times New Roman" w:hAnsi="Times New Roman" w:cs="Times New Roman"/>
                <w:sz w:val="24"/>
                <w:szCs w:val="24"/>
              </w:rPr>
              <w:t xml:space="preserve"> для </w:t>
            </w:r>
            <w:proofErr w:type="spellStart"/>
            <w:r w:rsidRPr="0080076E">
              <w:rPr>
                <w:rFonts w:ascii="Times New Roman" w:eastAsia="Times New Roman" w:hAnsi="Times New Roman" w:cs="Times New Roman"/>
                <w:sz w:val="24"/>
                <w:szCs w:val="24"/>
              </w:rPr>
              <w:t>відхилення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та/</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переможця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визначених</w:t>
            </w:r>
            <w:proofErr w:type="spellEnd"/>
            <w:r w:rsidRPr="0080076E">
              <w:rPr>
                <w:rFonts w:ascii="Times New Roman" w:eastAsia="Times New Roman" w:hAnsi="Times New Roman" w:cs="Times New Roman"/>
                <w:sz w:val="24"/>
                <w:szCs w:val="24"/>
              </w:rPr>
              <w:t xml:space="preserve"> пунктом 47 </w:t>
            </w:r>
            <w:proofErr w:type="spellStart"/>
            <w:r w:rsidRPr="0080076E">
              <w:rPr>
                <w:rFonts w:ascii="Times New Roman" w:eastAsia="Times New Roman" w:hAnsi="Times New Roman" w:cs="Times New Roman"/>
                <w:sz w:val="24"/>
                <w:szCs w:val="24"/>
              </w:rPr>
              <w:t>Особливостей</w:t>
            </w:r>
            <w:proofErr w:type="spellEnd"/>
            <w:r w:rsidRPr="0080076E">
              <w:rPr>
                <w:rFonts w:ascii="Times New Roman" w:eastAsia="Times New Roman" w:hAnsi="Times New Roman" w:cs="Times New Roman"/>
                <w:sz w:val="24"/>
                <w:szCs w:val="24"/>
              </w:rPr>
              <w:t xml:space="preserve">, у </w:t>
            </w:r>
            <w:proofErr w:type="spellStart"/>
            <w:r w:rsidRPr="0080076E">
              <w:rPr>
                <w:rFonts w:ascii="Times New Roman" w:eastAsia="Times New Roman" w:hAnsi="Times New Roman" w:cs="Times New Roman"/>
                <w:sz w:val="24"/>
                <w:szCs w:val="24"/>
              </w:rPr>
              <w:t>разі</w:t>
            </w:r>
            <w:proofErr w:type="spellEnd"/>
            <w:r w:rsidRPr="0080076E">
              <w:rPr>
                <w:rFonts w:ascii="Times New Roman" w:eastAsia="Times New Roman" w:hAnsi="Times New Roman" w:cs="Times New Roman"/>
                <w:sz w:val="24"/>
                <w:szCs w:val="24"/>
              </w:rPr>
              <w:t xml:space="preserve">, коли </w:t>
            </w:r>
            <w:proofErr w:type="spellStart"/>
            <w:r w:rsidRPr="0080076E">
              <w:rPr>
                <w:rFonts w:ascii="Times New Roman" w:eastAsia="Times New Roman" w:hAnsi="Times New Roman" w:cs="Times New Roman"/>
                <w:sz w:val="24"/>
                <w:szCs w:val="24"/>
              </w:rPr>
              <w:t>така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інформація</w:t>
            </w:r>
            <w:proofErr w:type="spellEnd"/>
            <w:r w:rsidRPr="0080076E">
              <w:rPr>
                <w:rFonts w:ascii="Times New Roman" w:eastAsia="Times New Roman" w:hAnsi="Times New Roman" w:cs="Times New Roman"/>
                <w:sz w:val="24"/>
                <w:szCs w:val="24"/>
              </w:rPr>
              <w:t xml:space="preserve"> є </w:t>
            </w:r>
            <w:proofErr w:type="spellStart"/>
            <w:r w:rsidRPr="0080076E">
              <w:rPr>
                <w:rFonts w:ascii="Times New Roman" w:eastAsia="Times New Roman" w:hAnsi="Times New Roman" w:cs="Times New Roman"/>
                <w:sz w:val="24"/>
                <w:szCs w:val="24"/>
              </w:rPr>
              <w:t>публічною</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що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оприлюднена</w:t>
            </w:r>
            <w:proofErr w:type="spellEnd"/>
            <w:r w:rsidRPr="0080076E">
              <w:rPr>
                <w:rFonts w:ascii="Times New Roman" w:eastAsia="Times New Roman" w:hAnsi="Times New Roman" w:cs="Times New Roman"/>
                <w:sz w:val="24"/>
                <w:szCs w:val="24"/>
              </w:rPr>
              <w:t xml:space="preserve"> у </w:t>
            </w:r>
            <w:proofErr w:type="spellStart"/>
            <w:r w:rsidRPr="0080076E">
              <w:rPr>
                <w:rFonts w:ascii="Times New Roman" w:eastAsia="Times New Roman" w:hAnsi="Times New Roman" w:cs="Times New Roman"/>
                <w:sz w:val="24"/>
                <w:szCs w:val="24"/>
              </w:rPr>
              <w:t>формі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відкритих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даних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згідно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із</w:t>
            </w:r>
            <w:proofErr w:type="spellEnd"/>
            <w:r w:rsidRPr="0080076E">
              <w:rPr>
                <w:rFonts w:ascii="Times New Roman" w:eastAsia="Times New Roman" w:hAnsi="Times New Roman" w:cs="Times New Roman"/>
                <w:sz w:val="24"/>
                <w:szCs w:val="24"/>
              </w:rPr>
              <w:t xml:space="preserve"> Законом </w:t>
            </w:r>
            <w:proofErr w:type="spellStart"/>
            <w:r w:rsidRPr="0080076E">
              <w:rPr>
                <w:rFonts w:ascii="Times New Roman" w:eastAsia="Times New Roman" w:hAnsi="Times New Roman" w:cs="Times New Roman"/>
                <w:sz w:val="24"/>
                <w:szCs w:val="24"/>
              </w:rPr>
              <w:t>України</w:t>
            </w:r>
            <w:proofErr w:type="spellEnd"/>
            <w:r w:rsidRPr="0080076E">
              <w:rPr>
                <w:rFonts w:ascii="Times New Roman" w:eastAsia="Times New Roman" w:hAnsi="Times New Roman" w:cs="Times New Roman"/>
                <w:sz w:val="24"/>
                <w:szCs w:val="24"/>
              </w:rPr>
              <w:t xml:space="preserve"> «Про доступ до </w:t>
            </w:r>
            <w:proofErr w:type="spellStart"/>
            <w:r w:rsidRPr="0080076E">
              <w:rPr>
                <w:rFonts w:ascii="Times New Roman" w:eastAsia="Times New Roman" w:hAnsi="Times New Roman" w:cs="Times New Roman"/>
                <w:sz w:val="24"/>
                <w:szCs w:val="24"/>
              </w:rPr>
              <w:t>публічної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інформації</w:t>
            </w:r>
            <w:proofErr w:type="spellEnd"/>
            <w:r w:rsidRPr="0080076E">
              <w:rPr>
                <w:rFonts w:ascii="Times New Roman" w:eastAsia="Times New Roman" w:hAnsi="Times New Roman" w:cs="Times New Roman"/>
                <w:sz w:val="24"/>
                <w:szCs w:val="24"/>
              </w:rPr>
              <w:t>», та/</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міститься</w:t>
            </w:r>
            <w:proofErr w:type="spellEnd"/>
            <w:r w:rsidRPr="0080076E">
              <w:rPr>
                <w:rFonts w:ascii="Times New Roman" w:eastAsia="Times New Roman" w:hAnsi="Times New Roman" w:cs="Times New Roman"/>
                <w:sz w:val="24"/>
                <w:szCs w:val="24"/>
              </w:rPr>
              <w:t xml:space="preserve"> у </w:t>
            </w:r>
            <w:proofErr w:type="spellStart"/>
            <w:r w:rsidRPr="0080076E">
              <w:rPr>
                <w:rFonts w:ascii="Times New Roman" w:eastAsia="Times New Roman" w:hAnsi="Times New Roman" w:cs="Times New Roman"/>
                <w:sz w:val="24"/>
                <w:szCs w:val="24"/>
              </w:rPr>
              <w:t>відкритих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публічних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електронних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реєстрах</w:t>
            </w:r>
            <w:proofErr w:type="spellEnd"/>
            <w:r w:rsidRPr="0080076E">
              <w:rPr>
                <w:rFonts w:ascii="Times New Roman" w:eastAsia="Times New Roman" w:hAnsi="Times New Roman" w:cs="Times New Roman"/>
                <w:sz w:val="24"/>
                <w:szCs w:val="24"/>
              </w:rPr>
              <w:t xml:space="preserve">, доступ до </w:t>
            </w:r>
            <w:proofErr w:type="spellStart"/>
            <w:r w:rsidRPr="0080076E">
              <w:rPr>
                <w:rFonts w:ascii="Times New Roman" w:eastAsia="Times New Roman" w:hAnsi="Times New Roman" w:cs="Times New Roman"/>
                <w:sz w:val="24"/>
                <w:szCs w:val="24"/>
              </w:rPr>
              <w:t>яких</w:t>
            </w:r>
            <w:proofErr w:type="spellEnd"/>
            <w:r w:rsidRPr="0080076E">
              <w:rPr>
                <w:rFonts w:ascii="Times New Roman" w:eastAsia="Times New Roman" w:hAnsi="Times New Roman" w:cs="Times New Roman"/>
                <w:sz w:val="24"/>
                <w:szCs w:val="24"/>
              </w:rPr>
              <w:t xml:space="preserve"> є </w:t>
            </w:r>
            <w:proofErr w:type="spellStart"/>
            <w:r w:rsidRPr="0080076E">
              <w:rPr>
                <w:rFonts w:ascii="Times New Roman" w:eastAsia="Times New Roman" w:hAnsi="Times New Roman" w:cs="Times New Roman"/>
                <w:sz w:val="24"/>
                <w:szCs w:val="24"/>
              </w:rPr>
              <w:t>вільним</w:t>
            </w:r>
            <w:proofErr w:type="spellEnd"/>
            <w:r w:rsidRPr="0080076E">
              <w:rPr>
                <w:rFonts w:ascii="Times New Roman" w:eastAsia="Times New Roman" w:hAnsi="Times New Roman" w:cs="Times New Roman"/>
                <w:sz w:val="24"/>
                <w:szCs w:val="24"/>
              </w:rPr>
              <w:t>, та/</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може</w:t>
            </w:r>
            <w:proofErr w:type="spellEnd"/>
            <w:r w:rsidRPr="0080076E">
              <w:rPr>
                <w:rFonts w:ascii="Times New Roman" w:eastAsia="Times New Roman" w:hAnsi="Times New Roman" w:cs="Times New Roman"/>
                <w:sz w:val="24"/>
                <w:szCs w:val="24"/>
              </w:rPr>
              <w:t xml:space="preserve"> бути </w:t>
            </w:r>
            <w:proofErr w:type="spellStart"/>
            <w:r w:rsidRPr="0080076E">
              <w:rPr>
                <w:rFonts w:ascii="Times New Roman" w:eastAsia="Times New Roman" w:hAnsi="Times New Roman" w:cs="Times New Roman"/>
                <w:sz w:val="24"/>
                <w:szCs w:val="24"/>
              </w:rPr>
              <w:t>отримана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електронною</w:t>
            </w:r>
            <w:proofErr w:type="spellEnd"/>
            <w:r w:rsidRPr="0080076E">
              <w:rPr>
                <w:rFonts w:ascii="Times New Roman" w:eastAsia="Times New Roman" w:hAnsi="Times New Roman" w:cs="Times New Roman"/>
                <w:sz w:val="24"/>
                <w:szCs w:val="24"/>
              </w:rPr>
              <w:t xml:space="preserve"> системою </w:t>
            </w:r>
            <w:proofErr w:type="spellStart"/>
            <w:r w:rsidRPr="0080076E">
              <w:rPr>
                <w:rFonts w:ascii="Times New Roman" w:eastAsia="Times New Roman" w:hAnsi="Times New Roman" w:cs="Times New Roman"/>
                <w:sz w:val="24"/>
                <w:szCs w:val="24"/>
              </w:rPr>
              <w:t>закупівель</w:t>
            </w:r>
            <w:proofErr w:type="spellEnd"/>
            <w:r w:rsidRPr="0080076E">
              <w:rPr>
                <w:rFonts w:ascii="Times New Roman" w:eastAsia="Times New Roman" w:hAnsi="Times New Roman" w:cs="Times New Roman"/>
                <w:sz w:val="24"/>
                <w:szCs w:val="24"/>
              </w:rPr>
              <w:t xml:space="preserve"> шляхом </w:t>
            </w:r>
            <w:proofErr w:type="spellStart"/>
            <w:r w:rsidRPr="0080076E">
              <w:rPr>
                <w:rFonts w:ascii="Times New Roman" w:eastAsia="Times New Roman" w:hAnsi="Times New Roman" w:cs="Times New Roman"/>
                <w:sz w:val="24"/>
                <w:szCs w:val="24"/>
              </w:rPr>
              <w:lastRenderedPageBreak/>
              <w:t>обміну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інформацією</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іншими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державними</w:t>
            </w:r>
            <w:proofErr w:type="spellEnd"/>
            <w:r w:rsidRPr="0080076E">
              <w:rPr>
                <w:rFonts w:ascii="Times New Roman" w:eastAsia="Times New Roman" w:hAnsi="Times New Roman" w:cs="Times New Roman"/>
                <w:sz w:val="24"/>
                <w:szCs w:val="24"/>
              </w:rPr>
              <w:t xml:space="preserve"> системами та </w:t>
            </w:r>
            <w:proofErr w:type="spellStart"/>
            <w:r w:rsidRPr="0080076E">
              <w:rPr>
                <w:rFonts w:ascii="Times New Roman" w:eastAsia="Times New Roman" w:hAnsi="Times New Roman" w:cs="Times New Roman"/>
                <w:sz w:val="24"/>
                <w:szCs w:val="24"/>
              </w:rPr>
              <w:t>реєстрами</w:t>
            </w:r>
            <w:proofErr w:type="spellEnd"/>
            <w:r w:rsidRPr="0080076E">
              <w:rPr>
                <w:rFonts w:ascii="Times New Roman" w:eastAsia="Times New Roman" w:hAnsi="Times New Roman" w:cs="Times New Roman"/>
                <w:sz w:val="24"/>
                <w:szCs w:val="24"/>
              </w:rPr>
              <w:t>.</w:t>
            </w:r>
          </w:p>
        </w:tc>
      </w:tr>
      <w:tr w:rsidR="001776A5" w:rsidRPr="0080076E" w14:paraId="56CB5CD0"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B0977B2"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054198BF" w14:textId="77777777" w:rsidR="001776A5" w:rsidRPr="0080076E" w:rsidRDefault="001776A5" w:rsidP="00A60599">
            <w:pPr>
              <w:widowControl w:val="0"/>
              <w:spacing w:after="0" w:line="240" w:lineRule="auto"/>
              <w:ind w:left="0" w:hanging="2"/>
              <w:rPr>
                <w:rFonts w:ascii="Times New Roman" w:eastAsia="Times New Roman" w:hAnsi="Times New Roman" w:cs="Times New Roman"/>
                <w:sz w:val="24"/>
                <w:szCs w:val="24"/>
              </w:rPr>
            </w:pPr>
            <w:r w:rsidRPr="0080076E">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408D89E4"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rPr>
            </w:pPr>
            <w:r w:rsidRPr="0080076E">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80076E">
                <w:rPr>
                  <w:rFonts w:ascii="Times New Roman" w:hAnsi="Times New Roman" w:cs="Times New Roman"/>
                  <w:sz w:val="24"/>
                  <w:szCs w:val="24"/>
                </w:rPr>
                <w:t xml:space="preserve"> пунктом третім </w:t>
              </w:r>
            </w:hyperlink>
            <w:hyperlink r:id="rId9">
              <w:r w:rsidRPr="0080076E">
                <w:rPr>
                  <w:rFonts w:ascii="Times New Roman" w:hAnsi="Times New Roman" w:cs="Times New Roman"/>
                  <w:sz w:val="24"/>
                  <w:szCs w:val="24"/>
                </w:rPr>
                <w:t>частиною другою</w:t>
              </w:r>
            </w:hyperlink>
            <w:r w:rsidRPr="0080076E">
              <w:rPr>
                <w:rFonts w:ascii="Times New Roman" w:hAnsi="Times New Roman" w:cs="Times New Roman"/>
                <w:sz w:val="24"/>
                <w:szCs w:val="24"/>
              </w:rPr>
              <w:t xml:space="preserve"> статті 22 Закону зазначено в </w:t>
            </w:r>
            <w:r w:rsidRPr="0080076E">
              <w:rPr>
                <w:rFonts w:ascii="Times New Roman" w:hAnsi="Times New Roman" w:cs="Times New Roman"/>
                <w:b/>
                <w:sz w:val="24"/>
                <w:szCs w:val="24"/>
              </w:rPr>
              <w:t>Додатку 3</w:t>
            </w:r>
            <w:r w:rsidRPr="0080076E">
              <w:rPr>
                <w:rFonts w:ascii="Times New Roman" w:hAnsi="Times New Roman" w:cs="Times New Roman"/>
                <w:sz w:val="24"/>
                <w:szCs w:val="24"/>
              </w:rPr>
              <w:t xml:space="preserve"> до цієї тендерної документації.</w:t>
            </w:r>
          </w:p>
          <w:p w14:paraId="10EFB3A4" w14:textId="77777777" w:rsidR="001776A5" w:rsidRPr="0080076E"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80076E">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776A5" w:rsidRPr="0080076E" w14:paraId="571DDC67" w14:textId="77777777" w:rsidTr="00A60599">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52B48748"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72B6A853" w14:textId="77777777" w:rsidR="001776A5" w:rsidRPr="0080076E" w:rsidRDefault="001776A5" w:rsidP="00A60599">
            <w:pPr>
              <w:widowControl w:val="0"/>
              <w:spacing w:after="0" w:line="240" w:lineRule="auto"/>
              <w:ind w:left="0" w:hanging="2"/>
              <w:rPr>
                <w:rFonts w:ascii="Times New Roman" w:eastAsia="Times New Roman" w:hAnsi="Times New Roman" w:cs="Times New Roman"/>
                <w:sz w:val="24"/>
                <w:szCs w:val="24"/>
              </w:rPr>
            </w:pPr>
            <w:r w:rsidRPr="0080076E">
              <w:rPr>
                <w:rFonts w:ascii="Times New Roman" w:eastAsia="Times New Roman" w:hAnsi="Times New Roman" w:cs="Times New Roman"/>
                <w:b/>
                <w:sz w:val="24"/>
                <w:szCs w:val="24"/>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646469D1" w14:textId="77777777" w:rsidR="001776A5" w:rsidRPr="0080076E" w:rsidRDefault="001776A5" w:rsidP="00A60599">
            <w:pPr>
              <w:widowControl w:val="0"/>
              <w:spacing w:after="0" w:line="240" w:lineRule="auto"/>
              <w:ind w:left="0" w:right="120" w:hanging="2"/>
              <w:jc w:val="both"/>
              <w:rPr>
                <w:rFonts w:ascii="Times New Roman" w:hAnsi="Times New Roman" w:cs="Times New Roman"/>
                <w:sz w:val="24"/>
                <w:szCs w:val="24"/>
              </w:rPr>
            </w:pPr>
            <w:r w:rsidRPr="0080076E">
              <w:rPr>
                <w:rFonts w:ascii="Times New Roman" w:hAnsi="Times New Roman" w:cs="Times New Roman"/>
                <w:sz w:val="24"/>
                <w:szCs w:val="24"/>
              </w:rPr>
              <w:t>Не передбачено.</w:t>
            </w:r>
          </w:p>
          <w:p w14:paraId="7B3C65E4" w14:textId="77777777" w:rsidR="001776A5" w:rsidRPr="0080076E"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r w:rsidR="001776A5" w:rsidRPr="0080076E" w14:paraId="29605E13" w14:textId="77777777" w:rsidTr="00A60599">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F9D4FEF"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4110489C" w14:textId="77777777" w:rsidR="001776A5" w:rsidRPr="0080076E" w:rsidRDefault="001776A5" w:rsidP="00A60599">
            <w:pPr>
              <w:widowControl w:val="0"/>
              <w:spacing w:after="0" w:line="240" w:lineRule="auto"/>
              <w:ind w:left="0" w:hanging="2"/>
              <w:rPr>
                <w:rFonts w:ascii="Times New Roman" w:eastAsia="Times New Roman" w:hAnsi="Times New Roman" w:cs="Times New Roman"/>
                <w:sz w:val="24"/>
                <w:szCs w:val="24"/>
              </w:rPr>
            </w:pPr>
            <w:r w:rsidRPr="0080076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8BE58C6"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80076E">
              <w:rPr>
                <w:rFonts w:ascii="Times New Roman" w:eastAsia="Times New Roman" w:hAnsi="Times New Roman" w:cs="Times New Roman"/>
                <w:sz w:val="24"/>
                <w:szCs w:val="24"/>
              </w:rPr>
              <w:t>Учасник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має</w:t>
            </w:r>
            <w:proofErr w:type="spellEnd"/>
            <w:r w:rsidRPr="0080076E">
              <w:rPr>
                <w:rFonts w:ascii="Times New Roman" w:eastAsia="Times New Roman" w:hAnsi="Times New Roman" w:cs="Times New Roman"/>
                <w:sz w:val="24"/>
                <w:szCs w:val="24"/>
              </w:rPr>
              <w:t xml:space="preserve"> право внести </w:t>
            </w:r>
            <w:proofErr w:type="spellStart"/>
            <w:r w:rsidRPr="0080076E">
              <w:rPr>
                <w:rFonts w:ascii="Times New Roman" w:eastAsia="Times New Roman" w:hAnsi="Times New Roman" w:cs="Times New Roman"/>
                <w:sz w:val="24"/>
                <w:szCs w:val="24"/>
              </w:rPr>
              <w:t>зміни</w:t>
            </w:r>
            <w:proofErr w:type="spellEnd"/>
            <w:r w:rsidRPr="0080076E">
              <w:rPr>
                <w:rFonts w:ascii="Times New Roman" w:eastAsia="Times New Roman" w:hAnsi="Times New Roman" w:cs="Times New Roman"/>
                <w:sz w:val="24"/>
                <w:szCs w:val="24"/>
              </w:rPr>
              <w:t xml:space="preserve"> до </w:t>
            </w:r>
            <w:proofErr w:type="spellStart"/>
            <w:r w:rsidRPr="0080076E">
              <w:rPr>
                <w:rFonts w:ascii="Times New Roman" w:eastAsia="Times New Roman" w:hAnsi="Times New Roman" w:cs="Times New Roman"/>
                <w:sz w:val="24"/>
                <w:szCs w:val="24"/>
              </w:rPr>
              <w:t>своєї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тендерної</w:t>
            </w:r>
            <w:proofErr w:type="spellEnd"/>
            <w:r w:rsidRPr="0080076E">
              <w:rPr>
                <w:rFonts w:ascii="Times New Roman" w:eastAsia="Times New Roman" w:hAnsi="Times New Roman" w:cs="Times New Roman"/>
                <w:sz w:val="24"/>
                <w:szCs w:val="24"/>
              </w:rPr>
              <w:t xml:space="preserve">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776A5" w:rsidRPr="0080076E" w14:paraId="0813C5CE" w14:textId="77777777" w:rsidTr="00A60599">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105D6F1"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b/>
                <w:sz w:val="24"/>
                <w:szCs w:val="24"/>
              </w:rPr>
              <w:t>Розділ 4. Подання та розкриття тендерної пропозиції</w:t>
            </w:r>
          </w:p>
        </w:tc>
      </w:tr>
      <w:tr w:rsidR="001776A5" w:rsidRPr="0080076E" w14:paraId="085C07D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9812D3"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5A17222F" w14:textId="77777777" w:rsidR="001776A5" w:rsidRPr="0080076E" w:rsidRDefault="001776A5" w:rsidP="00A60599">
            <w:pPr>
              <w:widowControl w:val="0"/>
              <w:spacing w:after="0" w:line="240" w:lineRule="auto"/>
              <w:ind w:left="0" w:hanging="2"/>
              <w:rPr>
                <w:rFonts w:ascii="Times New Roman" w:eastAsia="Times New Roman" w:hAnsi="Times New Roman" w:cs="Times New Roman"/>
                <w:sz w:val="24"/>
                <w:szCs w:val="24"/>
              </w:rPr>
            </w:pPr>
            <w:r w:rsidRPr="0080076E">
              <w:rPr>
                <w:rFonts w:ascii="Times New Roman" w:eastAsia="Times New Roman" w:hAnsi="Times New Roman" w:cs="Times New Roman"/>
                <w:b/>
                <w:sz w:val="24"/>
                <w:szCs w:val="24"/>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48756E4" w14:textId="024029D2" w:rsidR="001776A5" w:rsidRPr="0080076E" w:rsidRDefault="001776A5" w:rsidP="00A60599">
            <w:pPr>
              <w:widowControl w:val="0"/>
              <w:spacing w:after="0" w:line="240" w:lineRule="auto"/>
              <w:ind w:left="0" w:hanging="2"/>
              <w:jc w:val="both"/>
              <w:rPr>
                <w:rFonts w:ascii="Times New Roman" w:hAnsi="Times New Roman" w:cs="Times New Roman"/>
                <w:b/>
                <w:sz w:val="24"/>
                <w:szCs w:val="24"/>
              </w:rPr>
            </w:pPr>
            <w:proofErr w:type="spellStart"/>
            <w:r w:rsidRPr="0080076E">
              <w:rPr>
                <w:rFonts w:ascii="Times New Roman" w:hAnsi="Times New Roman" w:cs="Times New Roman"/>
                <w:sz w:val="24"/>
                <w:szCs w:val="24"/>
              </w:rPr>
              <w:t>Кінцевий</w:t>
            </w:r>
            <w:proofErr w:type="spellEnd"/>
            <w:r w:rsidRPr="0080076E">
              <w:rPr>
                <w:rFonts w:ascii="Times New Roman" w:hAnsi="Times New Roman" w:cs="Times New Roman"/>
                <w:sz w:val="24"/>
                <w:szCs w:val="24"/>
              </w:rPr>
              <w:t xml:space="preserve"> строк </w:t>
            </w:r>
            <w:proofErr w:type="spellStart"/>
            <w:r w:rsidRPr="0080076E">
              <w:rPr>
                <w:rFonts w:ascii="Times New Roman" w:hAnsi="Times New Roman" w:cs="Times New Roman"/>
                <w:sz w:val="24"/>
                <w:szCs w:val="24"/>
              </w:rPr>
              <w:t>подання</w:t>
            </w:r>
            <w:proofErr w:type="spellEnd"/>
            <w:r w:rsidRPr="0080076E">
              <w:rPr>
                <w:rFonts w:ascii="Times New Roman" w:hAnsi="Times New Roman" w:cs="Times New Roman"/>
                <w:sz w:val="24"/>
                <w:szCs w:val="24"/>
              </w:rPr>
              <w:t xml:space="preserve"> </w:t>
            </w:r>
            <w:proofErr w:type="spellStart"/>
            <w:r w:rsidRPr="0080076E">
              <w:rPr>
                <w:rFonts w:ascii="Times New Roman" w:hAnsi="Times New Roman" w:cs="Times New Roman"/>
                <w:sz w:val="24"/>
                <w:szCs w:val="24"/>
              </w:rPr>
              <w:t>тендерних</w:t>
            </w:r>
            <w:proofErr w:type="spellEnd"/>
            <w:r w:rsidRPr="0080076E">
              <w:rPr>
                <w:rFonts w:ascii="Times New Roman" w:hAnsi="Times New Roman" w:cs="Times New Roman"/>
                <w:sz w:val="24"/>
                <w:szCs w:val="24"/>
              </w:rPr>
              <w:t xml:space="preserve"> </w:t>
            </w:r>
            <w:proofErr w:type="spellStart"/>
            <w:r w:rsidRPr="0080076E">
              <w:rPr>
                <w:rFonts w:ascii="Times New Roman" w:hAnsi="Times New Roman" w:cs="Times New Roman"/>
                <w:sz w:val="24"/>
                <w:szCs w:val="24"/>
              </w:rPr>
              <w:t>пропозицій</w:t>
            </w:r>
            <w:proofErr w:type="spellEnd"/>
            <w:r w:rsidRPr="0080076E">
              <w:rPr>
                <w:rFonts w:ascii="Times New Roman" w:hAnsi="Times New Roman" w:cs="Times New Roman"/>
                <w:sz w:val="24"/>
                <w:szCs w:val="24"/>
              </w:rPr>
              <w:t xml:space="preserve">: до </w:t>
            </w:r>
            <w:r w:rsidR="00143EEA" w:rsidRPr="0080076E">
              <w:rPr>
                <w:rFonts w:ascii="Times New Roman" w:hAnsi="Times New Roman" w:cs="Times New Roman"/>
                <w:b/>
                <w:sz w:val="24"/>
                <w:szCs w:val="24"/>
                <w:lang w:val="uk-UA"/>
              </w:rPr>
              <w:t>2</w:t>
            </w:r>
            <w:r w:rsidR="0080076E" w:rsidRPr="0080076E">
              <w:rPr>
                <w:rFonts w:ascii="Times New Roman" w:hAnsi="Times New Roman" w:cs="Times New Roman"/>
                <w:b/>
                <w:sz w:val="24"/>
                <w:szCs w:val="24"/>
                <w:lang w:val="uk-UA"/>
              </w:rPr>
              <w:t>3</w:t>
            </w:r>
            <w:r w:rsidRPr="0080076E">
              <w:rPr>
                <w:rFonts w:ascii="Times New Roman" w:hAnsi="Times New Roman" w:cs="Times New Roman"/>
                <w:b/>
                <w:sz w:val="24"/>
                <w:szCs w:val="24"/>
              </w:rPr>
              <w:t>.04.2024 (</w:t>
            </w:r>
            <w:r w:rsidR="00AC7976" w:rsidRPr="0080076E">
              <w:rPr>
                <w:rFonts w:ascii="Times New Roman" w:hAnsi="Times New Roman" w:cs="Times New Roman"/>
                <w:b/>
                <w:sz w:val="24"/>
                <w:szCs w:val="24"/>
                <w:lang w:val="uk-UA"/>
              </w:rPr>
              <w:t>15</w:t>
            </w:r>
            <w:r w:rsidRPr="0080076E">
              <w:rPr>
                <w:rFonts w:ascii="Times New Roman" w:hAnsi="Times New Roman" w:cs="Times New Roman"/>
                <w:b/>
                <w:sz w:val="24"/>
                <w:szCs w:val="24"/>
              </w:rPr>
              <w:t xml:space="preserve">:00 год.)  </w:t>
            </w:r>
          </w:p>
          <w:p w14:paraId="171D3F4C"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812119D"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3A870E"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80076E">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776A5" w:rsidRPr="0080076E" w14:paraId="79F658A5"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4DA4ADB3"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A87E86" w14:textId="77777777" w:rsidR="001776A5" w:rsidRPr="0080076E" w:rsidRDefault="001776A5" w:rsidP="00A60599">
            <w:pPr>
              <w:widowControl w:val="0"/>
              <w:spacing w:after="0" w:line="240" w:lineRule="auto"/>
              <w:ind w:left="0" w:hanging="2"/>
              <w:rPr>
                <w:rFonts w:ascii="Times New Roman" w:eastAsia="Times New Roman" w:hAnsi="Times New Roman" w:cs="Times New Roman"/>
                <w:sz w:val="24"/>
                <w:szCs w:val="24"/>
              </w:rPr>
            </w:pPr>
            <w:r w:rsidRPr="0080076E">
              <w:rPr>
                <w:rFonts w:ascii="Times New Roman" w:eastAsia="Times New Roman" w:hAnsi="Times New Roman" w:cs="Times New Roman"/>
                <w:b/>
                <w:sz w:val="24"/>
                <w:szCs w:val="24"/>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780AB3FE"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DA804E5"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1D09524"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80076E">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80076E">
                <w:rPr>
                  <w:rFonts w:ascii="Times New Roman" w:eastAsia="Times New Roman" w:hAnsi="Times New Roman" w:cs="Times New Roman"/>
                  <w:sz w:val="24"/>
                  <w:szCs w:val="24"/>
                </w:rPr>
                <w:t>47</w:t>
              </w:r>
            </w:hyperlink>
            <w:r w:rsidRPr="0080076E">
              <w:rPr>
                <w:rFonts w:ascii="Times New Roman" w:eastAsia="Times New Roman" w:hAnsi="Times New Roman" w:cs="Times New Roman"/>
                <w:sz w:val="24"/>
                <w:szCs w:val="24"/>
              </w:rPr>
              <w:t xml:space="preserve"> Особливостей.</w:t>
            </w:r>
          </w:p>
        </w:tc>
      </w:tr>
      <w:tr w:rsidR="00143EEA" w:rsidRPr="0080076E" w14:paraId="5D08FE08"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2FF9A836" w14:textId="1F709694" w:rsidR="00143EEA" w:rsidRPr="0080076E" w:rsidRDefault="00143EEA" w:rsidP="00A60599">
            <w:pPr>
              <w:widowControl w:val="0"/>
              <w:spacing w:after="0" w:line="240" w:lineRule="auto"/>
              <w:ind w:left="0" w:hanging="2"/>
              <w:jc w:val="center"/>
              <w:rPr>
                <w:rFonts w:ascii="Times New Roman" w:eastAsia="Times New Roman" w:hAnsi="Times New Roman" w:cs="Times New Roman"/>
                <w:sz w:val="24"/>
                <w:szCs w:val="24"/>
                <w:lang w:val="uk-UA"/>
              </w:rPr>
            </w:pPr>
            <w:r w:rsidRPr="0080076E">
              <w:rPr>
                <w:rFonts w:ascii="Times New Roman" w:eastAsia="Times New Roman" w:hAnsi="Times New Roman" w:cs="Times New Roman"/>
                <w:sz w:val="24"/>
                <w:szCs w:val="24"/>
                <w:lang w:val="uk-UA"/>
              </w:rPr>
              <w:t>3</w:t>
            </w:r>
          </w:p>
        </w:tc>
        <w:tc>
          <w:tcPr>
            <w:tcW w:w="3051" w:type="dxa"/>
            <w:tcBorders>
              <w:top w:val="single" w:sz="4" w:space="0" w:color="000000"/>
              <w:left w:val="single" w:sz="4" w:space="0" w:color="000000"/>
              <w:bottom w:val="single" w:sz="4" w:space="0" w:color="000000"/>
              <w:right w:val="single" w:sz="4" w:space="0" w:color="000000"/>
            </w:tcBorders>
          </w:tcPr>
          <w:p w14:paraId="17B6DBCA" w14:textId="0DB6C6FB" w:rsidR="00143EEA" w:rsidRPr="0080076E" w:rsidRDefault="00143EEA" w:rsidP="00F440BE">
            <w:pPr>
              <w:ind w:left="0" w:hanging="2"/>
              <w:rPr>
                <w:rFonts w:ascii="Times New Roman" w:eastAsia="Times New Roman" w:hAnsi="Times New Roman" w:cs="Times New Roman"/>
                <w:b/>
                <w:sz w:val="24"/>
                <w:szCs w:val="24"/>
              </w:rPr>
            </w:pPr>
            <w:proofErr w:type="spellStart"/>
            <w:r w:rsidRPr="0080076E">
              <w:rPr>
                <w:rFonts w:ascii="Times New Roman" w:eastAsia="Times New Roman" w:hAnsi="Times New Roman" w:cs="Times New Roman"/>
                <w:b/>
                <w:sz w:val="24"/>
                <w:szCs w:val="24"/>
              </w:rPr>
              <w:t>Електронний</w:t>
            </w:r>
            <w:proofErr w:type="spellEnd"/>
            <w:r w:rsidRPr="0080076E">
              <w:rPr>
                <w:rFonts w:ascii="Times New Roman" w:eastAsia="Times New Roman" w:hAnsi="Times New Roman" w:cs="Times New Roman"/>
                <w:b/>
                <w:sz w:val="24"/>
                <w:szCs w:val="24"/>
              </w:rPr>
              <w:t xml:space="preserve"> </w:t>
            </w:r>
            <w:proofErr w:type="spellStart"/>
            <w:r w:rsidRPr="0080076E">
              <w:rPr>
                <w:rFonts w:ascii="Times New Roman" w:eastAsia="Times New Roman" w:hAnsi="Times New Roman" w:cs="Times New Roman"/>
                <w:b/>
                <w:sz w:val="24"/>
                <w:szCs w:val="24"/>
              </w:rPr>
              <w:t>аукціон</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5B4C26A1" w14:textId="77777777" w:rsidR="00F440BE" w:rsidRPr="0080076E" w:rsidRDefault="00F440BE" w:rsidP="00F440BE">
            <w:pPr>
              <w:widowControl w:val="0"/>
              <w:ind w:left="0" w:hanging="2"/>
              <w:jc w:val="both"/>
              <w:rPr>
                <w:rFonts w:ascii="Times New Roman" w:eastAsiaTheme="minorHAnsi" w:hAnsi="Times New Roman" w:cs="Times New Roman"/>
                <w:position w:val="0"/>
                <w:sz w:val="24"/>
                <w:szCs w:val="24"/>
                <w:shd w:val="clear" w:color="auto" w:fill="FFFFFF"/>
                <w:lang w:val="uk-UA"/>
              </w:rPr>
            </w:pPr>
            <w:r w:rsidRPr="0080076E">
              <w:rPr>
                <w:rFonts w:ascii="Times New Roman" w:eastAsia="Times New Roman" w:hAnsi="Times New Roman" w:cs="Times New Roman"/>
                <w:sz w:val="24"/>
                <w:szCs w:val="24"/>
              </w:rPr>
              <w:t xml:space="preserve">3.1. </w:t>
            </w:r>
            <w:r w:rsidRPr="0080076E">
              <w:rPr>
                <w:rFonts w:ascii="Times New Roman" w:hAnsi="Times New Roman" w:cs="Times New Roman"/>
                <w:sz w:val="24"/>
                <w:szCs w:val="24"/>
                <w:shd w:val="clear" w:color="auto" w:fill="FFFFFF"/>
              </w:rPr>
              <w:t xml:space="preserve"> Для </w:t>
            </w:r>
            <w:proofErr w:type="spellStart"/>
            <w:r w:rsidRPr="0080076E">
              <w:rPr>
                <w:rFonts w:ascii="Times New Roman" w:hAnsi="Times New Roman" w:cs="Times New Roman"/>
                <w:sz w:val="24"/>
                <w:szCs w:val="24"/>
                <w:shd w:val="clear" w:color="auto" w:fill="FFFFFF"/>
              </w:rPr>
              <w:t>проведення</w:t>
            </w:r>
            <w:proofErr w:type="spellEnd"/>
            <w:r w:rsidRPr="0080076E">
              <w:rPr>
                <w:rFonts w:ascii="Times New Roman" w:hAnsi="Times New Roman" w:cs="Times New Roman"/>
                <w:sz w:val="24"/>
                <w:szCs w:val="24"/>
                <w:shd w:val="clear" w:color="auto" w:fill="FFFFFF"/>
              </w:rPr>
              <w:t xml:space="preserve"> </w:t>
            </w:r>
            <w:proofErr w:type="spellStart"/>
            <w:r w:rsidRPr="0080076E">
              <w:rPr>
                <w:rFonts w:ascii="Times New Roman" w:hAnsi="Times New Roman" w:cs="Times New Roman"/>
                <w:sz w:val="24"/>
                <w:szCs w:val="24"/>
                <w:shd w:val="clear" w:color="auto" w:fill="FFFFFF"/>
              </w:rPr>
              <w:t>відкритих</w:t>
            </w:r>
            <w:proofErr w:type="spellEnd"/>
            <w:r w:rsidRPr="0080076E">
              <w:rPr>
                <w:rFonts w:ascii="Times New Roman" w:hAnsi="Times New Roman" w:cs="Times New Roman"/>
                <w:sz w:val="24"/>
                <w:szCs w:val="24"/>
                <w:shd w:val="clear" w:color="auto" w:fill="FFFFFF"/>
              </w:rPr>
              <w:t xml:space="preserve"> </w:t>
            </w:r>
            <w:proofErr w:type="spellStart"/>
            <w:r w:rsidRPr="0080076E">
              <w:rPr>
                <w:rFonts w:ascii="Times New Roman" w:hAnsi="Times New Roman" w:cs="Times New Roman"/>
                <w:sz w:val="24"/>
                <w:szCs w:val="24"/>
                <w:shd w:val="clear" w:color="auto" w:fill="FFFFFF"/>
              </w:rPr>
              <w:t>торгів</w:t>
            </w:r>
            <w:proofErr w:type="spellEnd"/>
            <w:r w:rsidRPr="0080076E">
              <w:rPr>
                <w:rFonts w:ascii="Times New Roman" w:hAnsi="Times New Roman" w:cs="Times New Roman"/>
                <w:sz w:val="24"/>
                <w:szCs w:val="24"/>
                <w:shd w:val="clear" w:color="auto" w:fill="FFFFFF"/>
              </w:rPr>
              <w:t xml:space="preserve"> </w:t>
            </w:r>
            <w:proofErr w:type="spellStart"/>
            <w:r w:rsidRPr="0080076E">
              <w:rPr>
                <w:rFonts w:ascii="Times New Roman" w:hAnsi="Times New Roman" w:cs="Times New Roman"/>
                <w:sz w:val="24"/>
                <w:szCs w:val="24"/>
                <w:shd w:val="clear" w:color="auto" w:fill="FFFFFF"/>
              </w:rPr>
              <w:t>із</w:t>
            </w:r>
            <w:proofErr w:type="spellEnd"/>
            <w:r w:rsidRPr="0080076E">
              <w:rPr>
                <w:rFonts w:ascii="Times New Roman" w:hAnsi="Times New Roman" w:cs="Times New Roman"/>
                <w:sz w:val="24"/>
                <w:szCs w:val="24"/>
                <w:shd w:val="clear" w:color="auto" w:fill="FFFFFF"/>
              </w:rPr>
              <w:t xml:space="preserve"> </w:t>
            </w:r>
            <w:proofErr w:type="spellStart"/>
            <w:r w:rsidRPr="0080076E">
              <w:rPr>
                <w:rFonts w:ascii="Times New Roman" w:hAnsi="Times New Roman" w:cs="Times New Roman"/>
                <w:sz w:val="24"/>
                <w:szCs w:val="24"/>
                <w:shd w:val="clear" w:color="auto" w:fill="FFFFFF"/>
              </w:rPr>
              <w:t>застосуванням</w:t>
            </w:r>
            <w:proofErr w:type="spellEnd"/>
            <w:r w:rsidRPr="0080076E">
              <w:rPr>
                <w:rFonts w:ascii="Times New Roman" w:hAnsi="Times New Roman" w:cs="Times New Roman"/>
                <w:sz w:val="24"/>
                <w:szCs w:val="24"/>
                <w:shd w:val="clear" w:color="auto" w:fill="FFFFFF"/>
              </w:rPr>
              <w:t xml:space="preserve"> </w:t>
            </w:r>
            <w:proofErr w:type="spellStart"/>
            <w:r w:rsidRPr="0080076E">
              <w:rPr>
                <w:rFonts w:ascii="Times New Roman" w:hAnsi="Times New Roman" w:cs="Times New Roman"/>
                <w:sz w:val="24"/>
                <w:szCs w:val="24"/>
                <w:shd w:val="clear" w:color="auto" w:fill="FFFFFF"/>
              </w:rPr>
              <w:t>електронного</w:t>
            </w:r>
            <w:proofErr w:type="spellEnd"/>
            <w:r w:rsidRPr="0080076E">
              <w:rPr>
                <w:rFonts w:ascii="Times New Roman" w:hAnsi="Times New Roman" w:cs="Times New Roman"/>
                <w:sz w:val="24"/>
                <w:szCs w:val="24"/>
                <w:shd w:val="clear" w:color="auto" w:fill="FFFFFF"/>
              </w:rPr>
              <w:t xml:space="preserve"> </w:t>
            </w:r>
            <w:proofErr w:type="spellStart"/>
            <w:r w:rsidRPr="0080076E">
              <w:rPr>
                <w:rFonts w:ascii="Times New Roman" w:hAnsi="Times New Roman" w:cs="Times New Roman"/>
                <w:sz w:val="24"/>
                <w:szCs w:val="24"/>
                <w:shd w:val="clear" w:color="auto" w:fill="FFFFFF"/>
              </w:rPr>
              <w:t>аукціону</w:t>
            </w:r>
            <w:proofErr w:type="spellEnd"/>
            <w:r w:rsidRPr="0080076E">
              <w:rPr>
                <w:rFonts w:ascii="Times New Roman" w:hAnsi="Times New Roman" w:cs="Times New Roman"/>
                <w:sz w:val="24"/>
                <w:szCs w:val="24"/>
                <w:shd w:val="clear" w:color="auto" w:fill="FFFFFF"/>
              </w:rPr>
              <w:t xml:space="preserve"> повинно бути подано не </w:t>
            </w:r>
            <w:proofErr w:type="spellStart"/>
            <w:r w:rsidRPr="0080076E">
              <w:rPr>
                <w:rFonts w:ascii="Times New Roman" w:hAnsi="Times New Roman" w:cs="Times New Roman"/>
                <w:sz w:val="24"/>
                <w:szCs w:val="24"/>
                <w:shd w:val="clear" w:color="auto" w:fill="FFFFFF"/>
              </w:rPr>
              <w:t>менше</w:t>
            </w:r>
            <w:proofErr w:type="spellEnd"/>
            <w:r w:rsidRPr="0080076E">
              <w:rPr>
                <w:rFonts w:ascii="Times New Roman" w:hAnsi="Times New Roman" w:cs="Times New Roman"/>
                <w:sz w:val="24"/>
                <w:szCs w:val="24"/>
                <w:shd w:val="clear" w:color="auto" w:fill="FFFFFF"/>
              </w:rPr>
              <w:t xml:space="preserve"> </w:t>
            </w:r>
            <w:proofErr w:type="spellStart"/>
            <w:r w:rsidRPr="0080076E">
              <w:rPr>
                <w:rFonts w:ascii="Times New Roman" w:hAnsi="Times New Roman" w:cs="Times New Roman"/>
                <w:sz w:val="24"/>
                <w:szCs w:val="24"/>
                <w:shd w:val="clear" w:color="auto" w:fill="FFFFFF"/>
              </w:rPr>
              <w:t>двох</w:t>
            </w:r>
            <w:proofErr w:type="spellEnd"/>
            <w:r w:rsidRPr="0080076E">
              <w:rPr>
                <w:rFonts w:ascii="Times New Roman" w:hAnsi="Times New Roman" w:cs="Times New Roman"/>
                <w:sz w:val="24"/>
                <w:szCs w:val="24"/>
                <w:shd w:val="clear" w:color="auto" w:fill="FFFFFF"/>
              </w:rPr>
              <w:t xml:space="preserve"> </w:t>
            </w:r>
            <w:proofErr w:type="spellStart"/>
            <w:r w:rsidRPr="0080076E">
              <w:rPr>
                <w:rFonts w:ascii="Times New Roman" w:hAnsi="Times New Roman" w:cs="Times New Roman"/>
                <w:sz w:val="24"/>
                <w:szCs w:val="24"/>
                <w:shd w:val="clear" w:color="auto" w:fill="FFFFFF"/>
              </w:rPr>
              <w:t>тендерних</w:t>
            </w:r>
            <w:proofErr w:type="spellEnd"/>
            <w:r w:rsidRPr="0080076E">
              <w:rPr>
                <w:rFonts w:ascii="Times New Roman" w:hAnsi="Times New Roman" w:cs="Times New Roman"/>
                <w:sz w:val="24"/>
                <w:szCs w:val="24"/>
                <w:shd w:val="clear" w:color="auto" w:fill="FFFFFF"/>
              </w:rPr>
              <w:t xml:space="preserve"> </w:t>
            </w:r>
            <w:proofErr w:type="spellStart"/>
            <w:r w:rsidRPr="0080076E">
              <w:rPr>
                <w:rFonts w:ascii="Times New Roman" w:hAnsi="Times New Roman" w:cs="Times New Roman"/>
                <w:sz w:val="24"/>
                <w:szCs w:val="24"/>
                <w:shd w:val="clear" w:color="auto" w:fill="FFFFFF"/>
              </w:rPr>
              <w:t>пропозицій</w:t>
            </w:r>
            <w:proofErr w:type="spellEnd"/>
            <w:r w:rsidRPr="0080076E">
              <w:rPr>
                <w:rFonts w:ascii="Times New Roman" w:hAnsi="Times New Roman" w:cs="Times New Roman"/>
                <w:sz w:val="24"/>
                <w:szCs w:val="24"/>
                <w:shd w:val="clear" w:color="auto" w:fill="FFFFFF"/>
              </w:rPr>
              <w:t xml:space="preserve">. </w:t>
            </w:r>
            <w:proofErr w:type="spellStart"/>
            <w:r w:rsidRPr="0080076E">
              <w:rPr>
                <w:rFonts w:ascii="Times New Roman" w:hAnsi="Times New Roman" w:cs="Times New Roman"/>
                <w:sz w:val="24"/>
                <w:szCs w:val="24"/>
                <w:shd w:val="clear" w:color="auto" w:fill="FFFFFF"/>
              </w:rPr>
              <w:t>Електронний</w:t>
            </w:r>
            <w:proofErr w:type="spellEnd"/>
            <w:r w:rsidRPr="0080076E">
              <w:rPr>
                <w:rFonts w:ascii="Times New Roman" w:hAnsi="Times New Roman" w:cs="Times New Roman"/>
                <w:sz w:val="24"/>
                <w:szCs w:val="24"/>
                <w:shd w:val="clear" w:color="auto" w:fill="FFFFFF"/>
              </w:rPr>
              <w:t xml:space="preserve"> </w:t>
            </w:r>
            <w:proofErr w:type="spellStart"/>
            <w:r w:rsidRPr="0080076E">
              <w:rPr>
                <w:rFonts w:ascii="Times New Roman" w:hAnsi="Times New Roman" w:cs="Times New Roman"/>
                <w:sz w:val="24"/>
                <w:szCs w:val="24"/>
                <w:shd w:val="clear" w:color="auto" w:fill="FFFFFF"/>
              </w:rPr>
              <w:t>аукціон</w:t>
            </w:r>
            <w:proofErr w:type="spellEnd"/>
            <w:r w:rsidRPr="0080076E">
              <w:rPr>
                <w:rFonts w:ascii="Times New Roman" w:hAnsi="Times New Roman" w:cs="Times New Roman"/>
                <w:sz w:val="24"/>
                <w:szCs w:val="24"/>
                <w:shd w:val="clear" w:color="auto" w:fill="FFFFFF"/>
              </w:rPr>
              <w:t xml:space="preserve"> проводиться </w:t>
            </w:r>
            <w:proofErr w:type="spellStart"/>
            <w:r w:rsidRPr="0080076E">
              <w:rPr>
                <w:rFonts w:ascii="Times New Roman" w:hAnsi="Times New Roman" w:cs="Times New Roman"/>
                <w:sz w:val="24"/>
                <w:szCs w:val="24"/>
                <w:shd w:val="clear" w:color="auto" w:fill="FFFFFF"/>
              </w:rPr>
              <w:t>електронною</w:t>
            </w:r>
            <w:proofErr w:type="spellEnd"/>
            <w:r w:rsidRPr="0080076E">
              <w:rPr>
                <w:rFonts w:ascii="Times New Roman" w:hAnsi="Times New Roman" w:cs="Times New Roman"/>
                <w:sz w:val="24"/>
                <w:szCs w:val="24"/>
                <w:shd w:val="clear" w:color="auto" w:fill="FFFFFF"/>
              </w:rPr>
              <w:t xml:space="preserve"> системою </w:t>
            </w:r>
            <w:proofErr w:type="spellStart"/>
            <w:r w:rsidRPr="0080076E">
              <w:rPr>
                <w:rFonts w:ascii="Times New Roman" w:hAnsi="Times New Roman" w:cs="Times New Roman"/>
                <w:sz w:val="24"/>
                <w:szCs w:val="24"/>
                <w:shd w:val="clear" w:color="auto" w:fill="FFFFFF"/>
              </w:rPr>
              <w:t>закупівель</w:t>
            </w:r>
            <w:proofErr w:type="spellEnd"/>
            <w:r w:rsidRPr="0080076E">
              <w:rPr>
                <w:rFonts w:ascii="Times New Roman" w:hAnsi="Times New Roman" w:cs="Times New Roman"/>
                <w:sz w:val="24"/>
                <w:szCs w:val="24"/>
                <w:shd w:val="clear" w:color="auto" w:fill="FFFFFF"/>
              </w:rPr>
              <w:t xml:space="preserve"> </w:t>
            </w:r>
            <w:proofErr w:type="spellStart"/>
            <w:r w:rsidRPr="0080076E">
              <w:rPr>
                <w:rFonts w:ascii="Times New Roman" w:hAnsi="Times New Roman" w:cs="Times New Roman"/>
                <w:sz w:val="24"/>
                <w:szCs w:val="24"/>
                <w:shd w:val="clear" w:color="auto" w:fill="FFFFFF"/>
              </w:rPr>
              <w:t>відповідно</w:t>
            </w:r>
            <w:proofErr w:type="spellEnd"/>
            <w:r w:rsidRPr="0080076E">
              <w:rPr>
                <w:rFonts w:ascii="Times New Roman" w:hAnsi="Times New Roman" w:cs="Times New Roman"/>
                <w:sz w:val="24"/>
                <w:szCs w:val="24"/>
                <w:shd w:val="clear" w:color="auto" w:fill="FFFFFF"/>
              </w:rPr>
              <w:t xml:space="preserve"> до </w:t>
            </w:r>
            <w:proofErr w:type="spellStart"/>
            <w:r w:rsidRPr="0080076E">
              <w:fldChar w:fldCharType="begin"/>
            </w:r>
            <w:r w:rsidRPr="0080076E">
              <w:instrText xml:space="preserve"> HYPERLINK "https://zakon.rada.gov.ua/laws/show/922-19" \l "n1562" \t "_blank" </w:instrText>
            </w:r>
            <w:r w:rsidRPr="0080076E">
              <w:fldChar w:fldCharType="separate"/>
            </w:r>
            <w:r w:rsidRPr="0080076E">
              <w:rPr>
                <w:rStyle w:val="a7"/>
                <w:rFonts w:ascii="Times New Roman" w:hAnsi="Times New Roman" w:cs="Times New Roman"/>
                <w:color w:val="auto"/>
                <w:sz w:val="24"/>
                <w:szCs w:val="24"/>
                <w:shd w:val="clear" w:color="auto" w:fill="FFFFFF"/>
              </w:rPr>
              <w:t>статті</w:t>
            </w:r>
            <w:proofErr w:type="spellEnd"/>
            <w:r w:rsidRPr="0080076E">
              <w:rPr>
                <w:rStyle w:val="a7"/>
                <w:rFonts w:ascii="Times New Roman" w:hAnsi="Times New Roman" w:cs="Times New Roman"/>
                <w:color w:val="auto"/>
                <w:sz w:val="24"/>
                <w:szCs w:val="24"/>
                <w:shd w:val="clear" w:color="auto" w:fill="FFFFFF"/>
              </w:rPr>
              <w:t xml:space="preserve"> 30</w:t>
            </w:r>
            <w:r w:rsidRPr="0080076E">
              <w:fldChar w:fldCharType="end"/>
            </w:r>
            <w:r w:rsidRPr="0080076E">
              <w:rPr>
                <w:rFonts w:ascii="Times New Roman" w:hAnsi="Times New Roman" w:cs="Times New Roman"/>
                <w:sz w:val="24"/>
                <w:szCs w:val="24"/>
                <w:shd w:val="clear" w:color="auto" w:fill="FFFFFF"/>
              </w:rPr>
              <w:t> Закону.</w:t>
            </w:r>
          </w:p>
          <w:p w14:paraId="5D1A8263" w14:textId="1372DE6F" w:rsidR="00143EEA" w:rsidRPr="0080076E"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hAnsi="Times New Roman" w:cs="Times New Roman"/>
                <w:sz w:val="24"/>
                <w:szCs w:val="24"/>
                <w:shd w:val="clear" w:color="auto" w:fill="FFFFFF"/>
                <w:lang w:val="uk-UA"/>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80076E">
              <w:rPr>
                <w:rFonts w:ascii="Times New Roman" w:hAnsi="Times New Roman" w:cs="Times New Roman"/>
                <w:sz w:val="24"/>
                <w:szCs w:val="24"/>
                <w:shd w:val="clear" w:color="auto" w:fill="FFFFFF"/>
              </w:rPr>
              <w:t> </w:t>
            </w:r>
            <w:hyperlink r:id="rId11" w:anchor="n584" w:history="1">
              <w:r w:rsidRPr="0080076E">
                <w:rPr>
                  <w:rStyle w:val="a7"/>
                  <w:rFonts w:ascii="Times New Roman" w:hAnsi="Times New Roman" w:cs="Times New Roman"/>
                  <w:color w:val="auto"/>
                  <w:sz w:val="24"/>
                  <w:szCs w:val="24"/>
                  <w:shd w:val="clear" w:color="auto" w:fill="FFFFFF"/>
                  <w:lang w:val="uk-UA"/>
                </w:rPr>
                <w:t>пунктом 40</w:t>
              </w:r>
            </w:hyperlink>
            <w:r w:rsidRPr="0080076E">
              <w:rPr>
                <w:rFonts w:ascii="Times New Roman" w:hAnsi="Times New Roman" w:cs="Times New Roman"/>
                <w:sz w:val="24"/>
                <w:szCs w:val="24"/>
                <w:shd w:val="clear" w:color="auto" w:fill="FFFFFF"/>
              </w:rPr>
              <w:t> </w:t>
            </w:r>
            <w:r w:rsidRPr="0080076E">
              <w:rPr>
                <w:rFonts w:ascii="Times New Roman" w:hAnsi="Times New Roman" w:cs="Times New Roman"/>
                <w:sz w:val="24"/>
                <w:szCs w:val="24"/>
                <w:shd w:val="clear" w:color="auto" w:fill="FFFFFF"/>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80076E">
              <w:rPr>
                <w:rFonts w:ascii="Times New Roman" w:hAnsi="Times New Roman" w:cs="Times New Roman"/>
                <w:sz w:val="24"/>
                <w:szCs w:val="24"/>
                <w:shd w:val="clear" w:color="auto" w:fill="FFFFFF"/>
              </w:rPr>
              <w:t>Протокол </w:t>
            </w:r>
            <w:bookmarkStart w:id="3" w:name="w1_2"/>
            <w:proofErr w:type="spellStart"/>
            <w:r w:rsidRPr="0080076E">
              <w:rPr>
                <w:rFonts w:ascii="Times New Roman" w:hAnsi="Times New Roman" w:cs="Times New Roman"/>
                <w:sz w:val="24"/>
                <w:szCs w:val="24"/>
              </w:rPr>
              <w:fldChar w:fldCharType="begin"/>
            </w:r>
            <w:r w:rsidRPr="0080076E">
              <w:rPr>
                <w:rFonts w:ascii="Times New Roman" w:hAnsi="Times New Roman" w:cs="Times New Roman"/>
                <w:sz w:val="24"/>
                <w:szCs w:val="24"/>
              </w:rPr>
              <w:instrText xml:space="preserve"> HYPERLINK "https://zakon.rada.gov.ua/laws/show/1178-2022-%D0%BF?find=1&amp;text=%D1%80%D0%BE%D0%B7%D0%BA%D1%80%D0%B8%D1%82%D1%82%D1%8F" \l "w1_3" </w:instrText>
            </w:r>
            <w:r w:rsidRPr="0080076E">
              <w:rPr>
                <w:rFonts w:ascii="Times New Roman" w:hAnsi="Times New Roman" w:cs="Times New Roman"/>
                <w:sz w:val="24"/>
                <w:szCs w:val="24"/>
              </w:rPr>
            </w:r>
            <w:r w:rsidRPr="0080076E">
              <w:rPr>
                <w:rFonts w:ascii="Times New Roman" w:hAnsi="Times New Roman" w:cs="Times New Roman"/>
                <w:sz w:val="24"/>
                <w:szCs w:val="24"/>
              </w:rPr>
              <w:fldChar w:fldCharType="separate"/>
            </w:r>
            <w:r w:rsidRPr="0080076E">
              <w:rPr>
                <w:rStyle w:val="a7"/>
                <w:rFonts w:ascii="Times New Roman" w:hAnsi="Times New Roman" w:cs="Times New Roman"/>
                <w:color w:val="auto"/>
                <w:sz w:val="24"/>
                <w:szCs w:val="24"/>
              </w:rPr>
              <w:t>розкриття</w:t>
            </w:r>
            <w:proofErr w:type="spellEnd"/>
            <w:r w:rsidRPr="0080076E">
              <w:rPr>
                <w:rFonts w:ascii="Times New Roman" w:hAnsi="Times New Roman" w:cs="Times New Roman"/>
                <w:sz w:val="24"/>
                <w:szCs w:val="24"/>
              </w:rPr>
              <w:fldChar w:fldCharType="end"/>
            </w:r>
            <w:bookmarkEnd w:id="3"/>
            <w:r w:rsidRPr="0080076E">
              <w:rPr>
                <w:rFonts w:ascii="Times New Roman" w:hAnsi="Times New Roman" w:cs="Times New Roman"/>
                <w:sz w:val="24"/>
                <w:szCs w:val="24"/>
                <w:shd w:val="clear" w:color="auto" w:fill="FFFFFF"/>
              </w:rPr>
              <w:t> </w:t>
            </w:r>
            <w:proofErr w:type="spellStart"/>
            <w:r w:rsidRPr="0080076E">
              <w:rPr>
                <w:rFonts w:ascii="Times New Roman" w:hAnsi="Times New Roman" w:cs="Times New Roman"/>
                <w:sz w:val="24"/>
                <w:szCs w:val="24"/>
                <w:shd w:val="clear" w:color="auto" w:fill="FFFFFF"/>
              </w:rPr>
              <w:t>тендерних</w:t>
            </w:r>
            <w:proofErr w:type="spellEnd"/>
            <w:r w:rsidRPr="0080076E">
              <w:rPr>
                <w:rFonts w:ascii="Times New Roman" w:hAnsi="Times New Roman" w:cs="Times New Roman"/>
                <w:sz w:val="24"/>
                <w:szCs w:val="24"/>
                <w:shd w:val="clear" w:color="auto" w:fill="FFFFFF"/>
              </w:rPr>
              <w:t xml:space="preserve"> </w:t>
            </w:r>
            <w:proofErr w:type="spellStart"/>
            <w:r w:rsidRPr="0080076E">
              <w:rPr>
                <w:rFonts w:ascii="Times New Roman" w:hAnsi="Times New Roman" w:cs="Times New Roman"/>
                <w:sz w:val="24"/>
                <w:szCs w:val="24"/>
                <w:shd w:val="clear" w:color="auto" w:fill="FFFFFF"/>
              </w:rPr>
              <w:t>пропозицій</w:t>
            </w:r>
            <w:proofErr w:type="spellEnd"/>
            <w:r w:rsidRPr="0080076E">
              <w:rPr>
                <w:rFonts w:ascii="Times New Roman" w:hAnsi="Times New Roman" w:cs="Times New Roman"/>
                <w:sz w:val="24"/>
                <w:szCs w:val="24"/>
                <w:shd w:val="clear" w:color="auto" w:fill="FFFFFF"/>
              </w:rPr>
              <w:t xml:space="preserve"> </w:t>
            </w:r>
            <w:proofErr w:type="spellStart"/>
            <w:r w:rsidRPr="0080076E">
              <w:rPr>
                <w:rFonts w:ascii="Times New Roman" w:hAnsi="Times New Roman" w:cs="Times New Roman"/>
                <w:sz w:val="24"/>
                <w:szCs w:val="24"/>
                <w:shd w:val="clear" w:color="auto" w:fill="FFFFFF"/>
              </w:rPr>
              <w:t>формується</w:t>
            </w:r>
            <w:proofErr w:type="spellEnd"/>
            <w:r w:rsidRPr="0080076E">
              <w:rPr>
                <w:rFonts w:ascii="Times New Roman" w:hAnsi="Times New Roman" w:cs="Times New Roman"/>
                <w:sz w:val="24"/>
                <w:szCs w:val="24"/>
                <w:shd w:val="clear" w:color="auto" w:fill="FFFFFF"/>
              </w:rPr>
              <w:t xml:space="preserve"> та </w:t>
            </w:r>
            <w:proofErr w:type="spellStart"/>
            <w:r w:rsidRPr="0080076E">
              <w:rPr>
                <w:rFonts w:ascii="Times New Roman" w:hAnsi="Times New Roman" w:cs="Times New Roman"/>
                <w:sz w:val="24"/>
                <w:szCs w:val="24"/>
                <w:shd w:val="clear" w:color="auto" w:fill="FFFFFF"/>
              </w:rPr>
              <w:t>оприлюднюється</w:t>
            </w:r>
            <w:proofErr w:type="spellEnd"/>
            <w:r w:rsidRPr="0080076E">
              <w:rPr>
                <w:rFonts w:ascii="Times New Roman" w:hAnsi="Times New Roman" w:cs="Times New Roman"/>
                <w:sz w:val="24"/>
                <w:szCs w:val="24"/>
                <w:shd w:val="clear" w:color="auto" w:fill="FFFFFF"/>
              </w:rPr>
              <w:t xml:space="preserve"> </w:t>
            </w:r>
            <w:proofErr w:type="spellStart"/>
            <w:r w:rsidRPr="0080076E">
              <w:rPr>
                <w:rFonts w:ascii="Times New Roman" w:hAnsi="Times New Roman" w:cs="Times New Roman"/>
                <w:sz w:val="24"/>
                <w:szCs w:val="24"/>
                <w:shd w:val="clear" w:color="auto" w:fill="FFFFFF"/>
              </w:rPr>
              <w:t>відповідно</w:t>
            </w:r>
            <w:proofErr w:type="spellEnd"/>
            <w:r w:rsidRPr="0080076E">
              <w:rPr>
                <w:rFonts w:ascii="Times New Roman" w:hAnsi="Times New Roman" w:cs="Times New Roman"/>
                <w:sz w:val="24"/>
                <w:szCs w:val="24"/>
                <w:shd w:val="clear" w:color="auto" w:fill="FFFFFF"/>
              </w:rPr>
              <w:t xml:space="preserve"> до </w:t>
            </w:r>
            <w:proofErr w:type="spellStart"/>
            <w:r w:rsidRPr="0080076E">
              <w:rPr>
                <w:rFonts w:ascii="Times New Roman" w:hAnsi="Times New Roman" w:cs="Times New Roman"/>
                <w:sz w:val="24"/>
                <w:szCs w:val="24"/>
                <w:shd w:val="clear" w:color="auto" w:fill="FFFFFF"/>
              </w:rPr>
              <w:t>частин</w:t>
            </w:r>
            <w:proofErr w:type="spellEnd"/>
            <w:r w:rsidRPr="0080076E">
              <w:rPr>
                <w:rFonts w:ascii="Times New Roman" w:hAnsi="Times New Roman" w:cs="Times New Roman"/>
                <w:sz w:val="24"/>
                <w:szCs w:val="24"/>
                <w:shd w:val="clear" w:color="auto" w:fill="FFFFFF"/>
              </w:rPr>
              <w:t> </w:t>
            </w:r>
            <w:proofErr w:type="spellStart"/>
            <w:r w:rsidRPr="0080076E">
              <w:fldChar w:fldCharType="begin"/>
            </w:r>
            <w:r w:rsidRPr="0080076E">
              <w:instrText xml:space="preserve"> HYPERLINK "https://zakon.rada.gov.ua/laws/show/922-19" \l "n1499" \t "_blank" </w:instrText>
            </w:r>
            <w:r w:rsidRPr="0080076E">
              <w:fldChar w:fldCharType="separate"/>
            </w:r>
            <w:r w:rsidRPr="0080076E">
              <w:rPr>
                <w:rStyle w:val="a7"/>
                <w:rFonts w:ascii="Times New Roman" w:hAnsi="Times New Roman" w:cs="Times New Roman"/>
                <w:color w:val="auto"/>
                <w:sz w:val="24"/>
                <w:szCs w:val="24"/>
                <w:shd w:val="clear" w:color="auto" w:fill="FFFFFF"/>
              </w:rPr>
              <w:t>третьої</w:t>
            </w:r>
            <w:proofErr w:type="spellEnd"/>
            <w:r w:rsidRPr="0080076E">
              <w:fldChar w:fldCharType="end"/>
            </w:r>
            <w:r w:rsidRPr="0080076E">
              <w:rPr>
                <w:rFonts w:ascii="Times New Roman" w:hAnsi="Times New Roman" w:cs="Times New Roman"/>
                <w:sz w:val="24"/>
                <w:szCs w:val="24"/>
                <w:shd w:val="clear" w:color="auto" w:fill="FFFFFF"/>
              </w:rPr>
              <w:t> та </w:t>
            </w:r>
            <w:proofErr w:type="spellStart"/>
            <w:r w:rsidRPr="0080076E">
              <w:fldChar w:fldCharType="begin"/>
            </w:r>
            <w:r w:rsidRPr="0080076E">
              <w:instrText xml:space="preserve"> HYPERLINK "https://zakon.rada.gov.ua/laws/show/922-19" \l "n1500" \t "_blank" </w:instrText>
            </w:r>
            <w:r w:rsidRPr="0080076E">
              <w:fldChar w:fldCharType="separate"/>
            </w:r>
            <w:r w:rsidRPr="0080076E">
              <w:rPr>
                <w:rStyle w:val="a7"/>
                <w:rFonts w:ascii="Times New Roman" w:hAnsi="Times New Roman" w:cs="Times New Roman"/>
                <w:color w:val="auto"/>
                <w:sz w:val="24"/>
                <w:szCs w:val="24"/>
                <w:shd w:val="clear" w:color="auto" w:fill="FFFFFF"/>
              </w:rPr>
              <w:t>четвертої</w:t>
            </w:r>
            <w:proofErr w:type="spellEnd"/>
            <w:r w:rsidRPr="0080076E">
              <w:fldChar w:fldCharType="end"/>
            </w:r>
            <w:r w:rsidRPr="0080076E">
              <w:rPr>
                <w:rFonts w:ascii="Times New Roman" w:hAnsi="Times New Roman" w:cs="Times New Roman"/>
                <w:sz w:val="24"/>
                <w:szCs w:val="24"/>
                <w:shd w:val="clear" w:color="auto" w:fill="FFFFFF"/>
              </w:rPr>
              <w:t> </w:t>
            </w:r>
            <w:proofErr w:type="spellStart"/>
            <w:r w:rsidRPr="0080076E">
              <w:rPr>
                <w:rFonts w:ascii="Times New Roman" w:hAnsi="Times New Roman" w:cs="Times New Roman"/>
                <w:sz w:val="24"/>
                <w:szCs w:val="24"/>
                <w:shd w:val="clear" w:color="auto" w:fill="FFFFFF"/>
              </w:rPr>
              <w:t>статті</w:t>
            </w:r>
            <w:proofErr w:type="spellEnd"/>
            <w:r w:rsidRPr="0080076E">
              <w:rPr>
                <w:rFonts w:ascii="Times New Roman" w:hAnsi="Times New Roman" w:cs="Times New Roman"/>
                <w:sz w:val="24"/>
                <w:szCs w:val="24"/>
                <w:shd w:val="clear" w:color="auto" w:fill="FFFFFF"/>
              </w:rPr>
              <w:t xml:space="preserve"> 28 </w:t>
            </w:r>
            <w:r w:rsidRPr="0080076E">
              <w:rPr>
                <w:rFonts w:ascii="Times New Roman" w:hAnsi="Times New Roman" w:cs="Times New Roman"/>
                <w:sz w:val="24"/>
                <w:szCs w:val="24"/>
                <w:shd w:val="clear" w:color="auto" w:fill="FFFFFF"/>
              </w:rPr>
              <w:lastRenderedPageBreak/>
              <w:t>Закону.</w:t>
            </w:r>
          </w:p>
        </w:tc>
      </w:tr>
      <w:tr w:rsidR="001776A5" w:rsidRPr="0080076E" w14:paraId="5BBD3C11" w14:textId="77777777" w:rsidTr="00A60599">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AB3B896"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proofErr w:type="spellStart"/>
            <w:r w:rsidRPr="0080076E">
              <w:rPr>
                <w:rFonts w:ascii="Times New Roman" w:eastAsia="Times New Roman" w:hAnsi="Times New Roman" w:cs="Times New Roman"/>
                <w:b/>
                <w:sz w:val="24"/>
                <w:szCs w:val="24"/>
              </w:rPr>
              <w:lastRenderedPageBreak/>
              <w:t>Розділ</w:t>
            </w:r>
            <w:proofErr w:type="spellEnd"/>
            <w:r w:rsidRPr="0080076E">
              <w:rPr>
                <w:rFonts w:ascii="Times New Roman" w:eastAsia="Times New Roman" w:hAnsi="Times New Roman" w:cs="Times New Roman"/>
                <w:b/>
                <w:sz w:val="24"/>
                <w:szCs w:val="24"/>
              </w:rPr>
              <w:t xml:space="preserve"> 5. Оцінка тендерної пропозиції</w:t>
            </w:r>
          </w:p>
        </w:tc>
      </w:tr>
      <w:tr w:rsidR="001776A5" w:rsidRPr="0080076E" w14:paraId="5803B0F5"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5B62F79"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3947D986" w14:textId="77777777" w:rsidR="001776A5" w:rsidRPr="0080076E" w:rsidRDefault="001776A5" w:rsidP="00A60599">
            <w:pPr>
              <w:widowControl w:val="0"/>
              <w:spacing w:after="0" w:line="240" w:lineRule="auto"/>
              <w:ind w:left="0" w:hanging="2"/>
              <w:rPr>
                <w:rFonts w:ascii="Times New Roman" w:eastAsia="Times New Roman" w:hAnsi="Times New Roman" w:cs="Times New Roman"/>
                <w:sz w:val="24"/>
                <w:szCs w:val="24"/>
              </w:rPr>
            </w:pPr>
            <w:r w:rsidRPr="0080076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197CE201" w14:textId="77777777" w:rsidR="00F440BE" w:rsidRPr="0080076E" w:rsidRDefault="00F440BE" w:rsidP="00F440BE">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sidRPr="0080076E">
              <w:rPr>
                <w:rFonts w:ascii="Times New Roman" w:eastAsia="Times New Roman" w:hAnsi="Times New Roman" w:cs="Times New Roman"/>
                <w:sz w:val="24"/>
                <w:szCs w:val="24"/>
              </w:rPr>
              <w:t>Розгляд</w:t>
            </w:r>
            <w:proofErr w:type="spellEnd"/>
            <w:r w:rsidRPr="0080076E">
              <w:rPr>
                <w:rFonts w:ascii="Times New Roman" w:eastAsia="Times New Roman" w:hAnsi="Times New Roman" w:cs="Times New Roman"/>
                <w:sz w:val="24"/>
                <w:szCs w:val="24"/>
              </w:rPr>
              <w:t xml:space="preserve"> та </w:t>
            </w:r>
            <w:proofErr w:type="spellStart"/>
            <w:r w:rsidRPr="0080076E">
              <w:rPr>
                <w:rFonts w:ascii="Times New Roman" w:eastAsia="Times New Roman" w:hAnsi="Times New Roman" w:cs="Times New Roman"/>
                <w:sz w:val="24"/>
                <w:szCs w:val="24"/>
              </w:rPr>
              <w:t>оцінка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здійснюються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відповідно</w:t>
            </w:r>
            <w:proofErr w:type="spellEnd"/>
            <w:r w:rsidRPr="0080076E">
              <w:rPr>
                <w:rFonts w:ascii="Times New Roman" w:eastAsia="Times New Roman" w:hAnsi="Times New Roman" w:cs="Times New Roman"/>
                <w:sz w:val="24"/>
                <w:szCs w:val="24"/>
              </w:rPr>
              <w:t xml:space="preserve"> до </w:t>
            </w:r>
            <w:proofErr w:type="spellStart"/>
            <w:r w:rsidRPr="0080076E">
              <w:rPr>
                <w:rFonts w:ascii="Times New Roman" w:eastAsia="Times New Roman" w:hAnsi="Times New Roman" w:cs="Times New Roman"/>
                <w:sz w:val="24"/>
                <w:szCs w:val="24"/>
              </w:rPr>
              <w:t>статті</w:t>
            </w:r>
            <w:proofErr w:type="spellEnd"/>
            <w:r w:rsidRPr="0080076E">
              <w:rPr>
                <w:rFonts w:ascii="Times New Roman" w:eastAsia="Times New Roman" w:hAnsi="Times New Roman" w:cs="Times New Roman"/>
                <w:sz w:val="24"/>
                <w:szCs w:val="24"/>
              </w:rPr>
              <w:t xml:space="preserve"> 29 Закону (</w:t>
            </w:r>
            <w:proofErr w:type="spellStart"/>
            <w:r w:rsidRPr="0080076E">
              <w:rPr>
                <w:rFonts w:ascii="Times New Roman" w:eastAsia="Times New Roman" w:hAnsi="Times New Roman" w:cs="Times New Roman"/>
                <w:sz w:val="24"/>
                <w:szCs w:val="24"/>
              </w:rPr>
              <w:t>положення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частин</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другої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дванадцятої</w:t>
            </w:r>
            <w:proofErr w:type="spellEnd"/>
            <w:r w:rsidRPr="0080076E">
              <w:rPr>
                <w:rFonts w:ascii="Times New Roman" w:eastAsia="Times New Roman" w:hAnsi="Times New Roman" w:cs="Times New Roman"/>
                <w:sz w:val="24"/>
                <w:szCs w:val="24"/>
              </w:rPr>
              <w:t xml:space="preserve">, </w:t>
            </w:r>
            <w:hyperlink r:id="rId12" w:anchor="n1553" w:history="1">
              <w:proofErr w:type="spellStart"/>
              <w:r w:rsidRPr="0080076E">
                <w:rPr>
                  <w:rStyle w:val="a7"/>
                  <w:rFonts w:ascii="Times New Roman" w:eastAsia="Times New Roman" w:hAnsi="Times New Roman" w:cs="Times New Roman"/>
                  <w:sz w:val="24"/>
                  <w:szCs w:val="24"/>
                </w:rPr>
                <w:t>шістнадцятої</w:t>
              </w:r>
              <w:proofErr w:type="spellEnd"/>
            </w:hyperlink>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абзаців</w:t>
            </w:r>
            <w:proofErr w:type="spellEnd"/>
            <w:r w:rsidRPr="0080076E">
              <w:rPr>
                <w:rFonts w:ascii="Times New Roman" w:eastAsia="Times New Roman" w:hAnsi="Times New Roman" w:cs="Times New Roman"/>
                <w:sz w:val="24"/>
                <w:szCs w:val="24"/>
              </w:rPr>
              <w:t xml:space="preserve"> другого і </w:t>
            </w:r>
            <w:proofErr w:type="spellStart"/>
            <w:r w:rsidRPr="0080076E">
              <w:rPr>
                <w:rFonts w:ascii="Times New Roman" w:eastAsia="Times New Roman" w:hAnsi="Times New Roman" w:cs="Times New Roman"/>
                <w:sz w:val="24"/>
                <w:szCs w:val="24"/>
              </w:rPr>
              <w:t>третього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частини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п’ятнадцятої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статті</w:t>
            </w:r>
            <w:proofErr w:type="spellEnd"/>
            <w:r w:rsidRPr="0080076E">
              <w:rPr>
                <w:rFonts w:ascii="Times New Roman" w:eastAsia="Times New Roman" w:hAnsi="Times New Roman" w:cs="Times New Roman"/>
                <w:sz w:val="24"/>
                <w:szCs w:val="24"/>
              </w:rPr>
              <w:t xml:space="preserve"> 29 Закону не </w:t>
            </w:r>
            <w:proofErr w:type="spellStart"/>
            <w:r w:rsidRPr="0080076E">
              <w:rPr>
                <w:rFonts w:ascii="Times New Roman" w:eastAsia="Times New Roman" w:hAnsi="Times New Roman" w:cs="Times New Roman"/>
                <w:sz w:val="24"/>
                <w:szCs w:val="24"/>
              </w:rPr>
              <w:t>застосовуються</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урахуванням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положень</w:t>
            </w:r>
            <w:proofErr w:type="spellEnd"/>
            <w:r w:rsidRPr="0080076E">
              <w:rPr>
                <w:rFonts w:ascii="Times New Roman" w:eastAsia="Times New Roman" w:hAnsi="Times New Roman" w:cs="Times New Roman"/>
                <w:sz w:val="24"/>
                <w:szCs w:val="24"/>
              </w:rPr>
              <w:t xml:space="preserve"> пункту 43 </w:t>
            </w:r>
            <w:proofErr w:type="spellStart"/>
            <w:r w:rsidRPr="0080076E">
              <w:rPr>
                <w:rFonts w:ascii="Times New Roman" w:eastAsia="Times New Roman" w:hAnsi="Times New Roman" w:cs="Times New Roman"/>
                <w:sz w:val="24"/>
                <w:szCs w:val="24"/>
              </w:rPr>
              <w:t>Особливостей</w:t>
            </w:r>
            <w:proofErr w:type="spellEnd"/>
            <w:r w:rsidRPr="0080076E">
              <w:rPr>
                <w:rFonts w:ascii="Times New Roman" w:eastAsia="Times New Roman" w:hAnsi="Times New Roman" w:cs="Times New Roman"/>
                <w:sz w:val="24"/>
                <w:szCs w:val="24"/>
              </w:rPr>
              <w:t>.</w:t>
            </w:r>
          </w:p>
          <w:p w14:paraId="66F70585" w14:textId="77777777" w:rsidR="00F440BE" w:rsidRPr="0080076E"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 xml:space="preserve">Для </w:t>
            </w:r>
            <w:proofErr w:type="spellStart"/>
            <w:r w:rsidRPr="0080076E">
              <w:rPr>
                <w:rFonts w:ascii="Times New Roman" w:eastAsia="Times New Roman" w:hAnsi="Times New Roman" w:cs="Times New Roman"/>
                <w:sz w:val="24"/>
                <w:szCs w:val="24"/>
              </w:rPr>
              <w:t>проведення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відкритих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торгів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із</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застосуванням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електронного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аукціону</w:t>
            </w:r>
            <w:proofErr w:type="spellEnd"/>
            <w:r w:rsidRPr="0080076E">
              <w:rPr>
                <w:rFonts w:ascii="Times New Roman" w:eastAsia="Times New Roman" w:hAnsi="Times New Roman" w:cs="Times New Roman"/>
                <w:sz w:val="24"/>
                <w:szCs w:val="24"/>
              </w:rPr>
              <w:t xml:space="preserve"> повинно бути подано не </w:t>
            </w:r>
            <w:proofErr w:type="spellStart"/>
            <w:r w:rsidRPr="0080076E">
              <w:rPr>
                <w:rFonts w:ascii="Times New Roman" w:eastAsia="Times New Roman" w:hAnsi="Times New Roman" w:cs="Times New Roman"/>
                <w:sz w:val="24"/>
                <w:szCs w:val="24"/>
              </w:rPr>
              <w:t>менше</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двох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Електронний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аукціон</w:t>
            </w:r>
            <w:proofErr w:type="spellEnd"/>
            <w:r w:rsidRPr="0080076E">
              <w:rPr>
                <w:rFonts w:ascii="Times New Roman" w:eastAsia="Times New Roman" w:hAnsi="Times New Roman" w:cs="Times New Roman"/>
                <w:sz w:val="24"/>
                <w:szCs w:val="24"/>
              </w:rPr>
              <w:t xml:space="preserve"> проводиться </w:t>
            </w:r>
            <w:proofErr w:type="spellStart"/>
            <w:r w:rsidRPr="0080076E">
              <w:rPr>
                <w:rFonts w:ascii="Times New Roman" w:eastAsia="Times New Roman" w:hAnsi="Times New Roman" w:cs="Times New Roman"/>
                <w:sz w:val="24"/>
                <w:szCs w:val="24"/>
              </w:rPr>
              <w:t>електронною</w:t>
            </w:r>
            <w:proofErr w:type="spellEnd"/>
            <w:r w:rsidRPr="0080076E">
              <w:rPr>
                <w:rFonts w:ascii="Times New Roman" w:eastAsia="Times New Roman" w:hAnsi="Times New Roman" w:cs="Times New Roman"/>
                <w:sz w:val="24"/>
                <w:szCs w:val="24"/>
              </w:rPr>
              <w:t xml:space="preserve"> системою </w:t>
            </w:r>
            <w:proofErr w:type="spellStart"/>
            <w:r w:rsidRPr="0080076E">
              <w:rPr>
                <w:rFonts w:ascii="Times New Roman" w:eastAsia="Times New Roman" w:hAnsi="Times New Roman" w:cs="Times New Roman"/>
                <w:sz w:val="24"/>
                <w:szCs w:val="24"/>
              </w:rPr>
              <w:t>закупівель</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відповідно</w:t>
            </w:r>
            <w:proofErr w:type="spellEnd"/>
            <w:r w:rsidRPr="0080076E">
              <w:rPr>
                <w:rFonts w:ascii="Times New Roman" w:eastAsia="Times New Roman" w:hAnsi="Times New Roman" w:cs="Times New Roman"/>
                <w:sz w:val="24"/>
                <w:szCs w:val="24"/>
              </w:rPr>
              <w:t xml:space="preserve"> до </w:t>
            </w:r>
            <w:proofErr w:type="spellStart"/>
            <w:r w:rsidRPr="0080076E">
              <w:rPr>
                <w:rFonts w:ascii="Times New Roman" w:eastAsia="Times New Roman" w:hAnsi="Times New Roman" w:cs="Times New Roman"/>
                <w:sz w:val="24"/>
                <w:szCs w:val="24"/>
              </w:rPr>
              <w:t>статті</w:t>
            </w:r>
            <w:proofErr w:type="spellEnd"/>
            <w:r w:rsidRPr="0080076E">
              <w:rPr>
                <w:rFonts w:ascii="Times New Roman" w:eastAsia="Times New Roman" w:hAnsi="Times New Roman" w:cs="Times New Roman"/>
                <w:sz w:val="24"/>
                <w:szCs w:val="24"/>
              </w:rPr>
              <w:t xml:space="preserve"> 30 Закону.</w:t>
            </w:r>
          </w:p>
          <w:p w14:paraId="2D9BB242" w14:textId="77777777" w:rsidR="00F440BE" w:rsidRPr="0080076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80076E">
              <w:rPr>
                <w:rFonts w:ascii="Times New Roman" w:eastAsia="Times New Roman" w:hAnsi="Times New Roman" w:cs="Times New Roman"/>
                <w:sz w:val="24"/>
                <w:szCs w:val="24"/>
              </w:rPr>
              <w:t>Критерії</w:t>
            </w:r>
            <w:proofErr w:type="spellEnd"/>
            <w:r w:rsidRPr="0080076E">
              <w:rPr>
                <w:rFonts w:ascii="Times New Roman" w:eastAsia="Times New Roman" w:hAnsi="Times New Roman" w:cs="Times New Roman"/>
                <w:sz w:val="24"/>
                <w:szCs w:val="24"/>
              </w:rPr>
              <w:t xml:space="preserve"> та методика </w:t>
            </w:r>
            <w:proofErr w:type="spellStart"/>
            <w:r w:rsidRPr="0080076E">
              <w:rPr>
                <w:rFonts w:ascii="Times New Roman" w:eastAsia="Times New Roman" w:hAnsi="Times New Roman" w:cs="Times New Roman"/>
                <w:sz w:val="24"/>
                <w:szCs w:val="24"/>
              </w:rPr>
              <w:t>оцінки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визначаються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відповідно</w:t>
            </w:r>
            <w:proofErr w:type="spellEnd"/>
            <w:r w:rsidRPr="0080076E">
              <w:rPr>
                <w:rFonts w:ascii="Times New Roman" w:eastAsia="Times New Roman" w:hAnsi="Times New Roman" w:cs="Times New Roman"/>
                <w:sz w:val="24"/>
                <w:szCs w:val="24"/>
              </w:rPr>
              <w:t xml:space="preserve"> до </w:t>
            </w:r>
            <w:proofErr w:type="spellStart"/>
            <w:r w:rsidRPr="0080076E">
              <w:rPr>
                <w:rFonts w:ascii="Times New Roman" w:eastAsia="Times New Roman" w:hAnsi="Times New Roman" w:cs="Times New Roman"/>
                <w:sz w:val="24"/>
                <w:szCs w:val="24"/>
              </w:rPr>
              <w:t>статті</w:t>
            </w:r>
            <w:proofErr w:type="spellEnd"/>
            <w:r w:rsidRPr="0080076E">
              <w:rPr>
                <w:rFonts w:ascii="Times New Roman" w:eastAsia="Times New Roman" w:hAnsi="Times New Roman" w:cs="Times New Roman"/>
                <w:sz w:val="24"/>
                <w:szCs w:val="24"/>
              </w:rPr>
              <w:t xml:space="preserve"> 29 Закону.</w:t>
            </w:r>
          </w:p>
          <w:p w14:paraId="491259E1" w14:textId="77777777" w:rsidR="00F440BE" w:rsidRPr="0080076E" w:rsidRDefault="00F440BE" w:rsidP="00F440BE">
            <w:pPr>
              <w:widowControl w:val="0"/>
              <w:spacing w:after="0" w:line="240" w:lineRule="auto"/>
              <w:ind w:left="0" w:hanging="2"/>
              <w:jc w:val="both"/>
              <w:rPr>
                <w:rFonts w:ascii="Times New Roman" w:eastAsia="Times New Roman" w:hAnsi="Times New Roman" w:cs="Times New Roman"/>
                <w:b/>
                <w:sz w:val="24"/>
                <w:szCs w:val="24"/>
              </w:rPr>
            </w:pPr>
            <w:proofErr w:type="spellStart"/>
            <w:r w:rsidRPr="0080076E">
              <w:rPr>
                <w:rFonts w:ascii="Times New Roman" w:eastAsia="Times New Roman" w:hAnsi="Times New Roman" w:cs="Times New Roman"/>
                <w:b/>
                <w:sz w:val="24"/>
                <w:szCs w:val="24"/>
              </w:rPr>
              <w:t>Перелік</w:t>
            </w:r>
            <w:proofErr w:type="spellEnd"/>
            <w:r w:rsidRPr="0080076E">
              <w:rPr>
                <w:rFonts w:ascii="Times New Roman" w:eastAsia="Times New Roman" w:hAnsi="Times New Roman" w:cs="Times New Roman"/>
                <w:b/>
                <w:sz w:val="24"/>
                <w:szCs w:val="24"/>
              </w:rPr>
              <w:t xml:space="preserve"> </w:t>
            </w:r>
            <w:proofErr w:type="spellStart"/>
            <w:r w:rsidRPr="0080076E">
              <w:rPr>
                <w:rFonts w:ascii="Times New Roman" w:eastAsia="Times New Roman" w:hAnsi="Times New Roman" w:cs="Times New Roman"/>
                <w:b/>
                <w:sz w:val="24"/>
                <w:szCs w:val="24"/>
              </w:rPr>
              <w:t>критеріїв</w:t>
            </w:r>
            <w:proofErr w:type="spellEnd"/>
            <w:r w:rsidRPr="0080076E">
              <w:rPr>
                <w:rFonts w:ascii="Times New Roman" w:eastAsia="Times New Roman" w:hAnsi="Times New Roman" w:cs="Times New Roman"/>
                <w:b/>
                <w:sz w:val="24"/>
                <w:szCs w:val="24"/>
              </w:rPr>
              <w:t xml:space="preserve"> та методика </w:t>
            </w:r>
            <w:proofErr w:type="spellStart"/>
            <w:r w:rsidRPr="0080076E">
              <w:rPr>
                <w:rFonts w:ascii="Times New Roman" w:eastAsia="Times New Roman" w:hAnsi="Times New Roman" w:cs="Times New Roman"/>
                <w:b/>
                <w:sz w:val="24"/>
                <w:szCs w:val="24"/>
              </w:rPr>
              <w:t>оцінки</w:t>
            </w:r>
            <w:proofErr w:type="spellEnd"/>
            <w:r w:rsidRPr="0080076E">
              <w:rPr>
                <w:rFonts w:ascii="Times New Roman" w:eastAsia="Times New Roman" w:hAnsi="Times New Roman" w:cs="Times New Roman"/>
                <w:b/>
                <w:sz w:val="24"/>
                <w:szCs w:val="24"/>
              </w:rPr>
              <w:t xml:space="preserve"> </w:t>
            </w:r>
            <w:proofErr w:type="spellStart"/>
            <w:r w:rsidRPr="0080076E">
              <w:rPr>
                <w:rFonts w:ascii="Times New Roman" w:eastAsia="Times New Roman" w:hAnsi="Times New Roman" w:cs="Times New Roman"/>
                <w:b/>
                <w:sz w:val="24"/>
                <w:szCs w:val="24"/>
              </w:rPr>
              <w:t>тендерної</w:t>
            </w:r>
            <w:proofErr w:type="spellEnd"/>
            <w:r w:rsidRPr="0080076E">
              <w:rPr>
                <w:rFonts w:ascii="Times New Roman" w:eastAsia="Times New Roman" w:hAnsi="Times New Roman" w:cs="Times New Roman"/>
                <w:b/>
                <w:sz w:val="24"/>
                <w:szCs w:val="24"/>
              </w:rPr>
              <w:t xml:space="preserve"> </w:t>
            </w:r>
            <w:proofErr w:type="spellStart"/>
            <w:r w:rsidRPr="0080076E">
              <w:rPr>
                <w:rFonts w:ascii="Times New Roman" w:eastAsia="Times New Roman" w:hAnsi="Times New Roman" w:cs="Times New Roman"/>
                <w:b/>
                <w:sz w:val="24"/>
                <w:szCs w:val="24"/>
              </w:rPr>
              <w:t>пропозиції</w:t>
            </w:r>
            <w:proofErr w:type="spellEnd"/>
            <w:r w:rsidRPr="0080076E">
              <w:rPr>
                <w:rFonts w:ascii="Times New Roman" w:eastAsia="Times New Roman" w:hAnsi="Times New Roman" w:cs="Times New Roman"/>
                <w:b/>
                <w:sz w:val="24"/>
                <w:szCs w:val="24"/>
              </w:rPr>
              <w:t xml:space="preserve"> </w:t>
            </w:r>
            <w:proofErr w:type="spellStart"/>
            <w:r w:rsidRPr="0080076E">
              <w:rPr>
                <w:rFonts w:ascii="Times New Roman" w:eastAsia="Times New Roman" w:hAnsi="Times New Roman" w:cs="Times New Roman"/>
                <w:b/>
                <w:sz w:val="24"/>
                <w:szCs w:val="24"/>
              </w:rPr>
              <w:t>із</w:t>
            </w:r>
            <w:proofErr w:type="spellEnd"/>
            <w:r w:rsidRPr="0080076E">
              <w:rPr>
                <w:rFonts w:ascii="Times New Roman" w:eastAsia="Times New Roman" w:hAnsi="Times New Roman" w:cs="Times New Roman"/>
                <w:b/>
                <w:sz w:val="24"/>
                <w:szCs w:val="24"/>
              </w:rPr>
              <w:t xml:space="preserve"> </w:t>
            </w:r>
            <w:proofErr w:type="spellStart"/>
            <w:r w:rsidRPr="0080076E">
              <w:rPr>
                <w:rFonts w:ascii="Times New Roman" w:eastAsia="Times New Roman" w:hAnsi="Times New Roman" w:cs="Times New Roman"/>
                <w:b/>
                <w:sz w:val="24"/>
                <w:szCs w:val="24"/>
              </w:rPr>
              <w:t>зазначенням</w:t>
            </w:r>
            <w:proofErr w:type="spellEnd"/>
            <w:r w:rsidRPr="0080076E">
              <w:rPr>
                <w:rFonts w:ascii="Times New Roman" w:eastAsia="Times New Roman" w:hAnsi="Times New Roman" w:cs="Times New Roman"/>
                <w:b/>
                <w:sz w:val="24"/>
                <w:szCs w:val="24"/>
              </w:rPr>
              <w:t xml:space="preserve"> </w:t>
            </w:r>
            <w:proofErr w:type="spellStart"/>
            <w:r w:rsidRPr="0080076E">
              <w:rPr>
                <w:rFonts w:ascii="Times New Roman" w:eastAsia="Times New Roman" w:hAnsi="Times New Roman" w:cs="Times New Roman"/>
                <w:b/>
                <w:sz w:val="24"/>
                <w:szCs w:val="24"/>
              </w:rPr>
              <w:t>питомої</w:t>
            </w:r>
            <w:proofErr w:type="spellEnd"/>
            <w:r w:rsidRPr="0080076E">
              <w:rPr>
                <w:rFonts w:ascii="Times New Roman" w:eastAsia="Times New Roman" w:hAnsi="Times New Roman" w:cs="Times New Roman"/>
                <w:b/>
                <w:sz w:val="24"/>
                <w:szCs w:val="24"/>
              </w:rPr>
              <w:t xml:space="preserve"> ваги </w:t>
            </w:r>
            <w:proofErr w:type="spellStart"/>
            <w:r w:rsidRPr="0080076E">
              <w:rPr>
                <w:rFonts w:ascii="Times New Roman" w:eastAsia="Times New Roman" w:hAnsi="Times New Roman" w:cs="Times New Roman"/>
                <w:b/>
                <w:sz w:val="24"/>
                <w:szCs w:val="24"/>
              </w:rPr>
              <w:t>критерію</w:t>
            </w:r>
            <w:proofErr w:type="spellEnd"/>
            <w:r w:rsidRPr="0080076E">
              <w:rPr>
                <w:rFonts w:ascii="Times New Roman" w:eastAsia="Times New Roman" w:hAnsi="Times New Roman" w:cs="Times New Roman"/>
                <w:b/>
                <w:sz w:val="24"/>
                <w:szCs w:val="24"/>
              </w:rPr>
              <w:t>:</w:t>
            </w:r>
          </w:p>
          <w:p w14:paraId="600EE6A7" w14:textId="77777777" w:rsidR="00F440BE" w:rsidRPr="0080076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80076E">
              <w:rPr>
                <w:rFonts w:ascii="Times New Roman" w:eastAsia="Times New Roman" w:hAnsi="Times New Roman" w:cs="Times New Roman"/>
                <w:sz w:val="24"/>
                <w:szCs w:val="24"/>
              </w:rPr>
              <w:t>Оцінка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пропозицій</w:t>
            </w:r>
            <w:proofErr w:type="spellEnd"/>
            <w:r w:rsidRPr="0080076E">
              <w:rPr>
                <w:rFonts w:ascii="Times New Roman" w:eastAsia="Times New Roman" w:hAnsi="Times New Roman" w:cs="Times New Roman"/>
                <w:sz w:val="24"/>
                <w:szCs w:val="24"/>
              </w:rPr>
              <w:t xml:space="preserve"> проводиться автоматично </w:t>
            </w:r>
            <w:proofErr w:type="spellStart"/>
            <w:r w:rsidRPr="0080076E">
              <w:rPr>
                <w:rFonts w:ascii="Times New Roman" w:eastAsia="Times New Roman" w:hAnsi="Times New Roman" w:cs="Times New Roman"/>
                <w:sz w:val="24"/>
                <w:szCs w:val="24"/>
              </w:rPr>
              <w:t>електронною</w:t>
            </w:r>
            <w:proofErr w:type="spellEnd"/>
            <w:r w:rsidRPr="0080076E">
              <w:rPr>
                <w:rFonts w:ascii="Times New Roman" w:eastAsia="Times New Roman" w:hAnsi="Times New Roman" w:cs="Times New Roman"/>
                <w:sz w:val="24"/>
                <w:szCs w:val="24"/>
              </w:rPr>
              <w:t xml:space="preserve"> системою </w:t>
            </w:r>
            <w:proofErr w:type="spellStart"/>
            <w:r w:rsidRPr="0080076E">
              <w:rPr>
                <w:rFonts w:ascii="Times New Roman" w:eastAsia="Times New Roman" w:hAnsi="Times New Roman" w:cs="Times New Roman"/>
                <w:sz w:val="24"/>
                <w:szCs w:val="24"/>
              </w:rPr>
              <w:t>закупівель</w:t>
            </w:r>
            <w:proofErr w:type="spellEnd"/>
            <w:r w:rsidRPr="0080076E">
              <w:rPr>
                <w:rFonts w:ascii="Times New Roman" w:eastAsia="Times New Roman" w:hAnsi="Times New Roman" w:cs="Times New Roman"/>
                <w:sz w:val="24"/>
                <w:szCs w:val="24"/>
              </w:rPr>
              <w:t xml:space="preserve"> на </w:t>
            </w:r>
            <w:proofErr w:type="spellStart"/>
            <w:r w:rsidRPr="0080076E">
              <w:rPr>
                <w:rFonts w:ascii="Times New Roman" w:eastAsia="Times New Roman" w:hAnsi="Times New Roman" w:cs="Times New Roman"/>
                <w:sz w:val="24"/>
                <w:szCs w:val="24"/>
              </w:rPr>
              <w:t>основі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критеріїв</w:t>
            </w:r>
            <w:proofErr w:type="spellEnd"/>
            <w:r w:rsidRPr="0080076E">
              <w:rPr>
                <w:rFonts w:ascii="Times New Roman" w:eastAsia="Times New Roman" w:hAnsi="Times New Roman" w:cs="Times New Roman"/>
                <w:sz w:val="24"/>
                <w:szCs w:val="24"/>
              </w:rPr>
              <w:t xml:space="preserve"> і методики </w:t>
            </w:r>
            <w:proofErr w:type="spellStart"/>
            <w:r w:rsidRPr="0080076E">
              <w:rPr>
                <w:rFonts w:ascii="Times New Roman" w:eastAsia="Times New Roman" w:hAnsi="Times New Roman" w:cs="Times New Roman"/>
                <w:sz w:val="24"/>
                <w:szCs w:val="24"/>
              </w:rPr>
              <w:t>оцінки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зазначених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замовником</w:t>
            </w:r>
            <w:proofErr w:type="spellEnd"/>
            <w:r w:rsidRPr="0080076E">
              <w:rPr>
                <w:rFonts w:ascii="Times New Roman" w:eastAsia="Times New Roman" w:hAnsi="Times New Roman" w:cs="Times New Roman"/>
                <w:sz w:val="24"/>
                <w:szCs w:val="24"/>
              </w:rPr>
              <w:t xml:space="preserve"> у </w:t>
            </w:r>
            <w:proofErr w:type="spellStart"/>
            <w:r w:rsidRPr="0080076E">
              <w:rPr>
                <w:rFonts w:ascii="Times New Roman" w:eastAsia="Times New Roman" w:hAnsi="Times New Roman" w:cs="Times New Roman"/>
                <w:sz w:val="24"/>
                <w:szCs w:val="24"/>
              </w:rPr>
              <w:t>тендерній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документації</w:t>
            </w:r>
            <w:proofErr w:type="spellEnd"/>
            <w:r w:rsidRPr="0080076E">
              <w:rPr>
                <w:rFonts w:ascii="Times New Roman" w:eastAsia="Times New Roman" w:hAnsi="Times New Roman" w:cs="Times New Roman"/>
                <w:sz w:val="24"/>
                <w:szCs w:val="24"/>
              </w:rPr>
              <w:t xml:space="preserve">, шляхом </w:t>
            </w:r>
            <w:proofErr w:type="spellStart"/>
            <w:r w:rsidRPr="0080076E">
              <w:rPr>
                <w:rFonts w:ascii="Times New Roman" w:eastAsia="Times New Roman" w:hAnsi="Times New Roman" w:cs="Times New Roman"/>
                <w:sz w:val="24"/>
                <w:szCs w:val="24"/>
              </w:rPr>
              <w:t>застосування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електронного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аукціону</w:t>
            </w:r>
            <w:proofErr w:type="spellEnd"/>
            <w:r w:rsidRPr="0080076E">
              <w:rPr>
                <w:rFonts w:ascii="Times New Roman" w:eastAsia="Times New Roman" w:hAnsi="Times New Roman" w:cs="Times New Roman"/>
                <w:sz w:val="24"/>
                <w:szCs w:val="24"/>
              </w:rPr>
              <w:t>.</w:t>
            </w:r>
          </w:p>
          <w:p w14:paraId="36B36D4F" w14:textId="77777777" w:rsidR="00F440BE" w:rsidRPr="0080076E" w:rsidRDefault="00F440BE" w:rsidP="00F440BE">
            <w:pPr>
              <w:shd w:val="clear" w:color="auto" w:fill="FFFFFF"/>
              <w:spacing w:after="0" w:line="240" w:lineRule="auto"/>
              <w:ind w:left="0" w:hanging="2"/>
              <w:jc w:val="both"/>
              <w:rPr>
                <w:rFonts w:ascii="Times New Roman" w:eastAsia="Times New Roman" w:hAnsi="Times New Roman" w:cs="Times New Roman"/>
                <w:sz w:val="24"/>
                <w:szCs w:val="24"/>
              </w:rPr>
            </w:pPr>
            <w:proofErr w:type="spellStart"/>
            <w:r w:rsidRPr="0080076E">
              <w:rPr>
                <w:rFonts w:ascii="Times New Roman" w:eastAsia="Times New Roman" w:hAnsi="Times New Roman" w:cs="Times New Roman"/>
                <w:sz w:val="24"/>
                <w:szCs w:val="24"/>
              </w:rPr>
              <w:t>Якщо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була</w:t>
            </w:r>
            <w:proofErr w:type="spellEnd"/>
            <w:r w:rsidRPr="0080076E">
              <w:rPr>
                <w:rFonts w:ascii="Times New Roman" w:eastAsia="Times New Roman" w:hAnsi="Times New Roman" w:cs="Times New Roman"/>
                <w:sz w:val="24"/>
                <w:szCs w:val="24"/>
              </w:rPr>
              <w:t xml:space="preserve"> подана одна </w:t>
            </w:r>
            <w:proofErr w:type="spellStart"/>
            <w:r w:rsidRPr="0080076E">
              <w:rPr>
                <w:rFonts w:ascii="Times New Roman" w:eastAsia="Times New Roman" w:hAnsi="Times New Roman" w:cs="Times New Roman"/>
                <w:sz w:val="24"/>
                <w:szCs w:val="24"/>
              </w:rPr>
              <w:t>тендерна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електронна</w:t>
            </w:r>
            <w:proofErr w:type="spellEnd"/>
            <w:r w:rsidRPr="0080076E">
              <w:rPr>
                <w:rFonts w:ascii="Times New Roman" w:eastAsia="Times New Roman" w:hAnsi="Times New Roman" w:cs="Times New Roman"/>
                <w:sz w:val="24"/>
                <w:szCs w:val="24"/>
              </w:rPr>
              <w:t xml:space="preserve"> система </w:t>
            </w:r>
            <w:proofErr w:type="spellStart"/>
            <w:r w:rsidRPr="0080076E">
              <w:rPr>
                <w:rFonts w:ascii="Times New Roman" w:eastAsia="Times New Roman" w:hAnsi="Times New Roman" w:cs="Times New Roman"/>
                <w:sz w:val="24"/>
                <w:szCs w:val="24"/>
              </w:rPr>
              <w:t>закупівель</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після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закінчення</w:t>
            </w:r>
            <w:proofErr w:type="spellEnd"/>
            <w:r w:rsidRPr="0080076E">
              <w:rPr>
                <w:rFonts w:ascii="Times New Roman" w:eastAsia="Times New Roman" w:hAnsi="Times New Roman" w:cs="Times New Roman"/>
                <w:sz w:val="24"/>
                <w:szCs w:val="24"/>
              </w:rPr>
              <w:t xml:space="preserve"> строку для </w:t>
            </w:r>
            <w:proofErr w:type="spellStart"/>
            <w:r w:rsidRPr="0080076E">
              <w:rPr>
                <w:rFonts w:ascii="Times New Roman" w:eastAsia="Times New Roman" w:hAnsi="Times New Roman" w:cs="Times New Roman"/>
                <w:sz w:val="24"/>
                <w:szCs w:val="24"/>
              </w:rPr>
              <w:t>подання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визначених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замовником</w:t>
            </w:r>
            <w:proofErr w:type="spellEnd"/>
            <w:r w:rsidRPr="0080076E">
              <w:rPr>
                <w:rFonts w:ascii="Times New Roman" w:eastAsia="Times New Roman" w:hAnsi="Times New Roman" w:cs="Times New Roman"/>
                <w:sz w:val="24"/>
                <w:szCs w:val="24"/>
              </w:rPr>
              <w:t xml:space="preserve"> в </w:t>
            </w:r>
            <w:proofErr w:type="spellStart"/>
            <w:r w:rsidRPr="0080076E">
              <w:rPr>
                <w:rFonts w:ascii="Times New Roman" w:eastAsia="Times New Roman" w:hAnsi="Times New Roman" w:cs="Times New Roman"/>
                <w:sz w:val="24"/>
                <w:szCs w:val="24"/>
              </w:rPr>
              <w:t>оголошенні</w:t>
            </w:r>
            <w:proofErr w:type="spellEnd"/>
            <w:r w:rsidRPr="0080076E">
              <w:rPr>
                <w:rFonts w:ascii="Times New Roman" w:eastAsia="Times New Roman" w:hAnsi="Times New Roman" w:cs="Times New Roman"/>
                <w:sz w:val="24"/>
                <w:szCs w:val="24"/>
              </w:rPr>
              <w:t xml:space="preserve"> про </w:t>
            </w:r>
            <w:proofErr w:type="spellStart"/>
            <w:r w:rsidRPr="0080076E">
              <w:rPr>
                <w:rFonts w:ascii="Times New Roman" w:eastAsia="Times New Roman" w:hAnsi="Times New Roman" w:cs="Times New Roman"/>
                <w:sz w:val="24"/>
                <w:szCs w:val="24"/>
              </w:rPr>
              <w:t>проведення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відкритих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торгів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розкриває</w:t>
            </w:r>
            <w:proofErr w:type="spellEnd"/>
            <w:r w:rsidRPr="0080076E">
              <w:rPr>
                <w:rFonts w:ascii="Times New Roman" w:eastAsia="Times New Roman" w:hAnsi="Times New Roman" w:cs="Times New Roman"/>
                <w:sz w:val="24"/>
                <w:szCs w:val="24"/>
              </w:rPr>
              <w:t xml:space="preserve"> всю </w:t>
            </w:r>
            <w:proofErr w:type="spellStart"/>
            <w:r w:rsidRPr="0080076E">
              <w:rPr>
                <w:rFonts w:ascii="Times New Roman" w:eastAsia="Times New Roman" w:hAnsi="Times New Roman" w:cs="Times New Roman"/>
                <w:sz w:val="24"/>
                <w:szCs w:val="24"/>
              </w:rPr>
              <w:t>інформацію</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зазначену</w:t>
            </w:r>
            <w:proofErr w:type="spellEnd"/>
            <w:r w:rsidRPr="0080076E">
              <w:rPr>
                <w:rFonts w:ascii="Times New Roman" w:eastAsia="Times New Roman" w:hAnsi="Times New Roman" w:cs="Times New Roman"/>
                <w:sz w:val="24"/>
                <w:szCs w:val="24"/>
              </w:rPr>
              <w:t xml:space="preserve"> в </w:t>
            </w:r>
            <w:proofErr w:type="spellStart"/>
            <w:r w:rsidRPr="0080076E">
              <w:rPr>
                <w:rFonts w:ascii="Times New Roman" w:eastAsia="Times New Roman" w:hAnsi="Times New Roman" w:cs="Times New Roman"/>
                <w:sz w:val="24"/>
                <w:szCs w:val="24"/>
              </w:rPr>
              <w:t>тендерній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крім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інформації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визначеної</w:t>
            </w:r>
            <w:proofErr w:type="spellEnd"/>
            <w:r w:rsidRPr="0080076E">
              <w:rPr>
                <w:rFonts w:ascii="Times New Roman" w:eastAsia="Times New Roman" w:hAnsi="Times New Roman" w:cs="Times New Roman"/>
                <w:sz w:val="24"/>
                <w:szCs w:val="24"/>
              </w:rPr>
              <w:t xml:space="preserve"> пунктом 40 </w:t>
            </w:r>
            <w:proofErr w:type="spellStart"/>
            <w:r w:rsidRPr="0080076E">
              <w:rPr>
                <w:rFonts w:ascii="Times New Roman" w:eastAsia="Times New Roman" w:hAnsi="Times New Roman" w:cs="Times New Roman"/>
                <w:sz w:val="24"/>
                <w:szCs w:val="24"/>
              </w:rPr>
              <w:t>Особливостей</w:t>
            </w:r>
            <w:proofErr w:type="spellEnd"/>
            <w:r w:rsidRPr="0080076E">
              <w:rPr>
                <w:rFonts w:ascii="Times New Roman" w:eastAsia="Times New Roman" w:hAnsi="Times New Roman" w:cs="Times New Roman"/>
                <w:sz w:val="24"/>
                <w:szCs w:val="24"/>
              </w:rPr>
              <w:t xml:space="preserve">, не проводить </w:t>
            </w:r>
            <w:proofErr w:type="spellStart"/>
            <w:r w:rsidRPr="0080076E">
              <w:rPr>
                <w:rFonts w:ascii="Times New Roman" w:eastAsia="Times New Roman" w:hAnsi="Times New Roman" w:cs="Times New Roman"/>
                <w:sz w:val="24"/>
                <w:szCs w:val="24"/>
              </w:rPr>
              <w:t>оцінку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такої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пропозиції</w:t>
            </w:r>
            <w:proofErr w:type="spellEnd"/>
            <w:r w:rsidRPr="0080076E">
              <w:rPr>
                <w:rFonts w:ascii="Times New Roman" w:eastAsia="Times New Roman" w:hAnsi="Times New Roman" w:cs="Times New Roman"/>
                <w:sz w:val="24"/>
                <w:szCs w:val="24"/>
              </w:rPr>
              <w:t xml:space="preserve"> та </w:t>
            </w:r>
            <w:proofErr w:type="spellStart"/>
            <w:r w:rsidRPr="0080076E">
              <w:rPr>
                <w:rFonts w:ascii="Times New Roman" w:eastAsia="Times New Roman" w:hAnsi="Times New Roman" w:cs="Times New Roman"/>
                <w:sz w:val="24"/>
                <w:szCs w:val="24"/>
              </w:rPr>
              <w:t>визначає</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таку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пропозицію</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найбільш</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економічно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вигідною</w:t>
            </w:r>
            <w:proofErr w:type="spellEnd"/>
            <w:r w:rsidRPr="0080076E">
              <w:rPr>
                <w:rFonts w:ascii="Times New Roman" w:eastAsia="Times New Roman" w:hAnsi="Times New Roman" w:cs="Times New Roman"/>
                <w:sz w:val="24"/>
                <w:szCs w:val="24"/>
              </w:rPr>
              <w:t xml:space="preserve">. Протокол </w:t>
            </w:r>
            <w:proofErr w:type="spellStart"/>
            <w:r w:rsidRPr="0080076E">
              <w:rPr>
                <w:rFonts w:ascii="Times New Roman" w:eastAsia="Times New Roman" w:hAnsi="Times New Roman" w:cs="Times New Roman"/>
                <w:sz w:val="24"/>
                <w:szCs w:val="24"/>
              </w:rPr>
              <w:t>розкриття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формується</w:t>
            </w:r>
            <w:proofErr w:type="spellEnd"/>
            <w:r w:rsidRPr="0080076E">
              <w:rPr>
                <w:rFonts w:ascii="Times New Roman" w:eastAsia="Times New Roman" w:hAnsi="Times New Roman" w:cs="Times New Roman"/>
                <w:sz w:val="24"/>
                <w:szCs w:val="24"/>
              </w:rPr>
              <w:t xml:space="preserve"> та </w:t>
            </w:r>
            <w:proofErr w:type="spellStart"/>
            <w:r w:rsidRPr="0080076E">
              <w:rPr>
                <w:rFonts w:ascii="Times New Roman" w:eastAsia="Times New Roman" w:hAnsi="Times New Roman" w:cs="Times New Roman"/>
                <w:sz w:val="24"/>
                <w:szCs w:val="24"/>
              </w:rPr>
              <w:t>оприлюднюється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відповідно</w:t>
            </w:r>
            <w:proofErr w:type="spellEnd"/>
            <w:r w:rsidRPr="0080076E">
              <w:rPr>
                <w:rFonts w:ascii="Times New Roman" w:eastAsia="Times New Roman" w:hAnsi="Times New Roman" w:cs="Times New Roman"/>
                <w:sz w:val="24"/>
                <w:szCs w:val="24"/>
              </w:rPr>
              <w:t xml:space="preserve"> до </w:t>
            </w:r>
            <w:proofErr w:type="spellStart"/>
            <w:r w:rsidRPr="0080076E">
              <w:rPr>
                <w:rFonts w:ascii="Times New Roman" w:eastAsia="Times New Roman" w:hAnsi="Times New Roman" w:cs="Times New Roman"/>
                <w:sz w:val="24"/>
                <w:szCs w:val="24"/>
              </w:rPr>
              <w:t>частин</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третьої</w:t>
            </w:r>
            <w:proofErr w:type="spellEnd"/>
            <w:r w:rsidRPr="0080076E">
              <w:rPr>
                <w:rFonts w:ascii="Times New Roman" w:eastAsia="Times New Roman" w:hAnsi="Times New Roman" w:cs="Times New Roman"/>
                <w:sz w:val="24"/>
                <w:szCs w:val="24"/>
              </w:rPr>
              <w:t xml:space="preserve"> та </w:t>
            </w:r>
            <w:proofErr w:type="spellStart"/>
            <w:r w:rsidRPr="0080076E">
              <w:rPr>
                <w:rFonts w:ascii="Times New Roman" w:eastAsia="Times New Roman" w:hAnsi="Times New Roman" w:cs="Times New Roman"/>
                <w:sz w:val="24"/>
                <w:szCs w:val="24"/>
              </w:rPr>
              <w:t>четвертої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статті</w:t>
            </w:r>
            <w:proofErr w:type="spellEnd"/>
            <w:r w:rsidRPr="0080076E">
              <w:rPr>
                <w:rFonts w:ascii="Times New Roman" w:eastAsia="Times New Roman" w:hAnsi="Times New Roman" w:cs="Times New Roman"/>
                <w:sz w:val="24"/>
                <w:szCs w:val="24"/>
              </w:rPr>
              <w:t xml:space="preserve"> 28 Закону. </w:t>
            </w:r>
            <w:proofErr w:type="spellStart"/>
            <w:r w:rsidRPr="0080076E">
              <w:rPr>
                <w:rFonts w:ascii="Times New Roman" w:eastAsia="Times New Roman" w:hAnsi="Times New Roman" w:cs="Times New Roman"/>
                <w:sz w:val="24"/>
                <w:szCs w:val="24"/>
              </w:rPr>
              <w:t>Замовник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розглядає</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таку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пропозицію</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відповідно</w:t>
            </w:r>
            <w:proofErr w:type="spellEnd"/>
            <w:r w:rsidRPr="0080076E">
              <w:rPr>
                <w:rFonts w:ascii="Times New Roman" w:eastAsia="Times New Roman" w:hAnsi="Times New Roman" w:cs="Times New Roman"/>
                <w:sz w:val="24"/>
                <w:szCs w:val="24"/>
              </w:rPr>
              <w:t xml:space="preserve"> до </w:t>
            </w:r>
            <w:proofErr w:type="spellStart"/>
            <w:r w:rsidRPr="0080076E">
              <w:rPr>
                <w:rFonts w:ascii="Times New Roman" w:eastAsia="Times New Roman" w:hAnsi="Times New Roman" w:cs="Times New Roman"/>
                <w:sz w:val="24"/>
                <w:szCs w:val="24"/>
              </w:rPr>
              <w:t>вимог</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статті</w:t>
            </w:r>
            <w:proofErr w:type="spellEnd"/>
            <w:r w:rsidRPr="0080076E">
              <w:rPr>
                <w:rFonts w:ascii="Times New Roman" w:eastAsia="Times New Roman" w:hAnsi="Times New Roman" w:cs="Times New Roman"/>
                <w:sz w:val="24"/>
                <w:szCs w:val="24"/>
              </w:rPr>
              <w:t xml:space="preserve"> 29 Закону (</w:t>
            </w:r>
            <w:proofErr w:type="spellStart"/>
            <w:r w:rsidRPr="0080076E">
              <w:rPr>
                <w:rFonts w:ascii="Times New Roman" w:eastAsia="Times New Roman" w:hAnsi="Times New Roman" w:cs="Times New Roman"/>
                <w:sz w:val="24"/>
                <w:szCs w:val="24"/>
              </w:rPr>
              <w:t>положення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частин</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другої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п’ятої</w:t>
            </w:r>
            <w:proofErr w:type="spellEnd"/>
            <w:r w:rsidRPr="0080076E">
              <w:rPr>
                <w:rFonts w:ascii="Times New Roman" w:eastAsia="Times New Roman" w:hAnsi="Times New Roman" w:cs="Times New Roman"/>
                <w:sz w:val="24"/>
                <w:szCs w:val="24"/>
              </w:rPr>
              <w:t xml:space="preserve"> — </w:t>
            </w:r>
            <w:proofErr w:type="spellStart"/>
            <w:r w:rsidRPr="0080076E">
              <w:rPr>
                <w:rFonts w:ascii="Times New Roman" w:eastAsia="Times New Roman" w:hAnsi="Times New Roman" w:cs="Times New Roman"/>
                <w:sz w:val="24"/>
                <w:szCs w:val="24"/>
              </w:rPr>
              <w:t>дев’ятої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одинадцятої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дванадцятої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чотирнадцятої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шістнадцятої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абзаців</w:t>
            </w:r>
            <w:proofErr w:type="spellEnd"/>
            <w:r w:rsidRPr="0080076E">
              <w:rPr>
                <w:rFonts w:ascii="Times New Roman" w:eastAsia="Times New Roman" w:hAnsi="Times New Roman" w:cs="Times New Roman"/>
                <w:sz w:val="24"/>
                <w:szCs w:val="24"/>
              </w:rPr>
              <w:t xml:space="preserve"> другого і </w:t>
            </w:r>
            <w:proofErr w:type="spellStart"/>
            <w:r w:rsidRPr="0080076E">
              <w:rPr>
                <w:rFonts w:ascii="Times New Roman" w:eastAsia="Times New Roman" w:hAnsi="Times New Roman" w:cs="Times New Roman"/>
                <w:sz w:val="24"/>
                <w:szCs w:val="24"/>
              </w:rPr>
              <w:t>третього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частини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п’ятнадцятої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статті</w:t>
            </w:r>
            <w:proofErr w:type="spellEnd"/>
            <w:r w:rsidRPr="0080076E">
              <w:rPr>
                <w:rFonts w:ascii="Times New Roman" w:eastAsia="Times New Roman" w:hAnsi="Times New Roman" w:cs="Times New Roman"/>
                <w:sz w:val="24"/>
                <w:szCs w:val="24"/>
              </w:rPr>
              <w:t xml:space="preserve"> 29 Закону не </w:t>
            </w:r>
            <w:proofErr w:type="spellStart"/>
            <w:r w:rsidRPr="0080076E">
              <w:rPr>
                <w:rFonts w:ascii="Times New Roman" w:eastAsia="Times New Roman" w:hAnsi="Times New Roman" w:cs="Times New Roman"/>
                <w:sz w:val="24"/>
                <w:szCs w:val="24"/>
              </w:rPr>
              <w:t>застосовуються</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урахуванням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положень</w:t>
            </w:r>
            <w:proofErr w:type="spellEnd"/>
            <w:r w:rsidRPr="0080076E">
              <w:rPr>
                <w:rFonts w:ascii="Times New Roman" w:eastAsia="Times New Roman" w:hAnsi="Times New Roman" w:cs="Times New Roman"/>
                <w:sz w:val="24"/>
                <w:szCs w:val="24"/>
              </w:rPr>
              <w:t xml:space="preserve"> пункту 43 </w:t>
            </w:r>
            <w:proofErr w:type="spellStart"/>
            <w:r w:rsidRPr="0080076E">
              <w:rPr>
                <w:rFonts w:ascii="Times New Roman" w:eastAsia="Times New Roman" w:hAnsi="Times New Roman" w:cs="Times New Roman"/>
                <w:sz w:val="24"/>
                <w:szCs w:val="24"/>
              </w:rPr>
              <w:t>Особливостей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Замовник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розглядає</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найбільш</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економічно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вигідну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пропозицію</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відповідно</w:t>
            </w:r>
            <w:proofErr w:type="spellEnd"/>
            <w:r w:rsidRPr="0080076E">
              <w:rPr>
                <w:rFonts w:ascii="Times New Roman" w:eastAsia="Times New Roman" w:hAnsi="Times New Roman" w:cs="Times New Roman"/>
                <w:sz w:val="24"/>
                <w:szCs w:val="24"/>
              </w:rPr>
              <w:t xml:space="preserve"> до </w:t>
            </w:r>
            <w:proofErr w:type="spellStart"/>
            <w:r w:rsidRPr="0080076E">
              <w:rPr>
                <w:rFonts w:ascii="Times New Roman" w:eastAsia="Times New Roman" w:hAnsi="Times New Roman" w:cs="Times New Roman"/>
                <w:sz w:val="24"/>
                <w:szCs w:val="24"/>
              </w:rPr>
              <w:t>цього</w:t>
            </w:r>
            <w:proofErr w:type="spellEnd"/>
            <w:r w:rsidRPr="0080076E">
              <w:rPr>
                <w:rFonts w:ascii="Times New Roman" w:eastAsia="Times New Roman" w:hAnsi="Times New Roman" w:cs="Times New Roman"/>
                <w:sz w:val="24"/>
                <w:szCs w:val="24"/>
              </w:rPr>
              <w:t xml:space="preserve"> пункту </w:t>
            </w:r>
            <w:proofErr w:type="spellStart"/>
            <w:r w:rsidRPr="0080076E">
              <w:rPr>
                <w:rFonts w:ascii="Times New Roman" w:eastAsia="Times New Roman" w:hAnsi="Times New Roman" w:cs="Times New Roman"/>
                <w:sz w:val="24"/>
                <w:szCs w:val="24"/>
              </w:rPr>
              <w:t>щодо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її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відповідності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вимогам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документації</w:t>
            </w:r>
            <w:proofErr w:type="spellEnd"/>
            <w:r w:rsidRPr="0080076E">
              <w:rPr>
                <w:rFonts w:ascii="Times New Roman" w:eastAsia="Times New Roman" w:hAnsi="Times New Roman" w:cs="Times New Roman"/>
                <w:sz w:val="24"/>
                <w:szCs w:val="24"/>
              </w:rPr>
              <w:t>.</w:t>
            </w:r>
          </w:p>
          <w:p w14:paraId="1C7544F8" w14:textId="77777777" w:rsidR="00F440BE" w:rsidRPr="0080076E" w:rsidRDefault="00F440BE" w:rsidP="00F440BE">
            <w:pPr>
              <w:widowControl w:val="0"/>
              <w:spacing w:after="0" w:line="240" w:lineRule="auto"/>
              <w:ind w:left="0" w:hanging="2"/>
              <w:jc w:val="both"/>
              <w:rPr>
                <w:rFonts w:ascii="Times New Roman" w:eastAsia="Times New Roman" w:hAnsi="Times New Roman" w:cs="Times New Roman"/>
                <w:i/>
                <w:sz w:val="24"/>
                <w:szCs w:val="24"/>
              </w:rPr>
            </w:pPr>
            <w:r w:rsidRPr="0080076E">
              <w:rPr>
                <w:rFonts w:ascii="Times New Roman" w:eastAsia="Times New Roman" w:hAnsi="Times New Roman" w:cs="Times New Roman"/>
                <w:sz w:val="24"/>
                <w:szCs w:val="24"/>
              </w:rPr>
              <w:t xml:space="preserve">Строк </w:t>
            </w:r>
            <w:proofErr w:type="spellStart"/>
            <w:r w:rsidRPr="0080076E">
              <w:rPr>
                <w:rFonts w:ascii="Times New Roman" w:eastAsia="Times New Roman" w:hAnsi="Times New Roman" w:cs="Times New Roman"/>
                <w:sz w:val="24"/>
                <w:szCs w:val="24"/>
              </w:rPr>
              <w:t>розгляду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що</w:t>
            </w:r>
            <w:proofErr w:type="spellEnd"/>
            <w:r w:rsidRPr="0080076E">
              <w:rPr>
                <w:rFonts w:ascii="Times New Roman" w:eastAsia="Times New Roman" w:hAnsi="Times New Roman" w:cs="Times New Roman"/>
                <w:sz w:val="24"/>
                <w:szCs w:val="24"/>
              </w:rPr>
              <w:t xml:space="preserve"> за результатами </w:t>
            </w:r>
            <w:proofErr w:type="spellStart"/>
            <w:r w:rsidRPr="0080076E">
              <w:rPr>
                <w:rFonts w:ascii="Times New Roman" w:eastAsia="Times New Roman" w:hAnsi="Times New Roman" w:cs="Times New Roman"/>
                <w:sz w:val="24"/>
                <w:szCs w:val="24"/>
              </w:rPr>
              <w:t>оцінки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визначена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найбільш</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економічно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вигідною</w:t>
            </w:r>
            <w:proofErr w:type="spellEnd"/>
            <w:r w:rsidRPr="0080076E">
              <w:rPr>
                <w:rFonts w:ascii="Times New Roman" w:eastAsia="Times New Roman" w:hAnsi="Times New Roman" w:cs="Times New Roman"/>
                <w:sz w:val="24"/>
                <w:szCs w:val="24"/>
              </w:rPr>
              <w:t xml:space="preserve">, не повинен </w:t>
            </w:r>
            <w:proofErr w:type="spellStart"/>
            <w:r w:rsidRPr="0080076E">
              <w:rPr>
                <w:rFonts w:ascii="Times New Roman" w:eastAsia="Times New Roman" w:hAnsi="Times New Roman" w:cs="Times New Roman"/>
                <w:sz w:val="24"/>
                <w:szCs w:val="24"/>
              </w:rPr>
              <w:t>перевищувати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п’яти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робочих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днів</w:t>
            </w:r>
            <w:proofErr w:type="spellEnd"/>
            <w:r w:rsidRPr="0080076E">
              <w:rPr>
                <w:rFonts w:ascii="Times New Roman" w:eastAsia="Times New Roman" w:hAnsi="Times New Roman" w:cs="Times New Roman"/>
                <w:sz w:val="24"/>
                <w:szCs w:val="24"/>
              </w:rPr>
              <w:t xml:space="preserve"> з дня </w:t>
            </w:r>
            <w:proofErr w:type="spellStart"/>
            <w:r w:rsidRPr="0080076E">
              <w:rPr>
                <w:rFonts w:ascii="Times New Roman" w:eastAsia="Times New Roman" w:hAnsi="Times New Roman" w:cs="Times New Roman"/>
                <w:sz w:val="24"/>
                <w:szCs w:val="24"/>
              </w:rPr>
              <w:t>визначення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найбільш</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економічно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вигідної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Такий</w:t>
            </w:r>
            <w:proofErr w:type="spellEnd"/>
            <w:r w:rsidRPr="0080076E">
              <w:rPr>
                <w:rFonts w:ascii="Times New Roman" w:eastAsia="Times New Roman" w:hAnsi="Times New Roman" w:cs="Times New Roman"/>
                <w:sz w:val="24"/>
                <w:szCs w:val="24"/>
              </w:rPr>
              <w:t xml:space="preserve"> строк </w:t>
            </w:r>
            <w:proofErr w:type="spellStart"/>
            <w:r w:rsidRPr="0080076E">
              <w:rPr>
                <w:rFonts w:ascii="Times New Roman" w:eastAsia="Times New Roman" w:hAnsi="Times New Roman" w:cs="Times New Roman"/>
                <w:sz w:val="24"/>
                <w:szCs w:val="24"/>
              </w:rPr>
              <w:t>може</w:t>
            </w:r>
            <w:proofErr w:type="spellEnd"/>
            <w:r w:rsidRPr="0080076E">
              <w:rPr>
                <w:rFonts w:ascii="Times New Roman" w:eastAsia="Times New Roman" w:hAnsi="Times New Roman" w:cs="Times New Roman"/>
                <w:sz w:val="24"/>
                <w:szCs w:val="24"/>
              </w:rPr>
              <w:t xml:space="preserve"> бути </w:t>
            </w:r>
            <w:proofErr w:type="spellStart"/>
            <w:r w:rsidRPr="0080076E">
              <w:rPr>
                <w:rFonts w:ascii="Times New Roman" w:eastAsia="Times New Roman" w:hAnsi="Times New Roman" w:cs="Times New Roman"/>
                <w:sz w:val="24"/>
                <w:szCs w:val="24"/>
              </w:rPr>
              <w:t>аргументовано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продовжено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замовником</w:t>
            </w:r>
            <w:proofErr w:type="spellEnd"/>
            <w:r w:rsidRPr="0080076E">
              <w:rPr>
                <w:rFonts w:ascii="Times New Roman" w:eastAsia="Times New Roman" w:hAnsi="Times New Roman" w:cs="Times New Roman"/>
                <w:sz w:val="24"/>
                <w:szCs w:val="24"/>
              </w:rPr>
              <w:t xml:space="preserve"> до 20 </w:t>
            </w:r>
            <w:proofErr w:type="spellStart"/>
            <w:r w:rsidRPr="0080076E">
              <w:rPr>
                <w:rFonts w:ascii="Times New Roman" w:eastAsia="Times New Roman" w:hAnsi="Times New Roman" w:cs="Times New Roman"/>
                <w:sz w:val="24"/>
                <w:szCs w:val="24"/>
              </w:rPr>
              <w:t>робочих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днів</w:t>
            </w:r>
            <w:proofErr w:type="spellEnd"/>
            <w:r w:rsidRPr="0080076E">
              <w:rPr>
                <w:rFonts w:ascii="Times New Roman" w:eastAsia="Times New Roman" w:hAnsi="Times New Roman" w:cs="Times New Roman"/>
                <w:sz w:val="24"/>
                <w:szCs w:val="24"/>
              </w:rPr>
              <w:t xml:space="preserve">. У </w:t>
            </w:r>
            <w:proofErr w:type="spellStart"/>
            <w:r w:rsidRPr="0080076E">
              <w:rPr>
                <w:rFonts w:ascii="Times New Roman" w:eastAsia="Times New Roman" w:hAnsi="Times New Roman" w:cs="Times New Roman"/>
                <w:sz w:val="24"/>
                <w:szCs w:val="24"/>
              </w:rPr>
              <w:t>разі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продовження</w:t>
            </w:r>
            <w:proofErr w:type="spellEnd"/>
            <w:r w:rsidRPr="0080076E">
              <w:rPr>
                <w:rFonts w:ascii="Times New Roman" w:eastAsia="Times New Roman" w:hAnsi="Times New Roman" w:cs="Times New Roman"/>
                <w:sz w:val="24"/>
                <w:szCs w:val="24"/>
              </w:rPr>
              <w:t xml:space="preserve"> строку </w:t>
            </w:r>
            <w:proofErr w:type="spellStart"/>
            <w:r w:rsidRPr="0080076E">
              <w:rPr>
                <w:rFonts w:ascii="Times New Roman" w:eastAsia="Times New Roman" w:hAnsi="Times New Roman" w:cs="Times New Roman"/>
                <w:sz w:val="24"/>
                <w:szCs w:val="24"/>
              </w:rPr>
              <w:t>замовник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оприлюднює</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повідомлення</w:t>
            </w:r>
            <w:proofErr w:type="spellEnd"/>
            <w:r w:rsidRPr="0080076E">
              <w:rPr>
                <w:rFonts w:ascii="Times New Roman" w:eastAsia="Times New Roman" w:hAnsi="Times New Roman" w:cs="Times New Roman"/>
                <w:sz w:val="24"/>
                <w:szCs w:val="24"/>
              </w:rPr>
              <w:t xml:space="preserve"> в </w:t>
            </w:r>
            <w:proofErr w:type="spellStart"/>
            <w:r w:rsidRPr="0080076E">
              <w:rPr>
                <w:rFonts w:ascii="Times New Roman" w:eastAsia="Times New Roman" w:hAnsi="Times New Roman" w:cs="Times New Roman"/>
                <w:sz w:val="24"/>
                <w:szCs w:val="24"/>
              </w:rPr>
              <w:t>електронній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системі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закупівель</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протягом</w:t>
            </w:r>
            <w:proofErr w:type="spellEnd"/>
            <w:r w:rsidRPr="0080076E">
              <w:rPr>
                <w:rFonts w:ascii="Times New Roman" w:eastAsia="Times New Roman" w:hAnsi="Times New Roman" w:cs="Times New Roman"/>
                <w:sz w:val="24"/>
                <w:szCs w:val="24"/>
              </w:rPr>
              <w:t xml:space="preserve"> одного дня з дня </w:t>
            </w:r>
            <w:proofErr w:type="spellStart"/>
            <w:r w:rsidRPr="0080076E">
              <w:rPr>
                <w:rFonts w:ascii="Times New Roman" w:eastAsia="Times New Roman" w:hAnsi="Times New Roman" w:cs="Times New Roman"/>
                <w:sz w:val="24"/>
                <w:szCs w:val="24"/>
              </w:rPr>
              <w:t>прийняття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відповідного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рішення</w:t>
            </w:r>
            <w:proofErr w:type="spellEnd"/>
            <w:r w:rsidRPr="0080076E">
              <w:rPr>
                <w:rFonts w:ascii="Times New Roman" w:eastAsia="Times New Roman" w:hAnsi="Times New Roman" w:cs="Times New Roman"/>
                <w:sz w:val="24"/>
                <w:szCs w:val="24"/>
              </w:rPr>
              <w:t>.</w:t>
            </w:r>
          </w:p>
          <w:p w14:paraId="59E3ACB1" w14:textId="77777777" w:rsidR="00F440BE" w:rsidRPr="0080076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80076E">
              <w:rPr>
                <w:rFonts w:ascii="Times New Roman" w:eastAsia="Times New Roman" w:hAnsi="Times New Roman" w:cs="Times New Roman"/>
                <w:i/>
                <w:sz w:val="24"/>
                <w:szCs w:val="24"/>
              </w:rPr>
              <w:t>Ціна</w:t>
            </w:r>
            <w:proofErr w:type="spellEnd"/>
            <w:r w:rsidRPr="0080076E">
              <w:rPr>
                <w:rFonts w:ascii="Times New Roman" w:eastAsia="Times New Roman" w:hAnsi="Times New Roman" w:cs="Times New Roman"/>
                <w:i/>
                <w:sz w:val="24"/>
                <w:szCs w:val="24"/>
              </w:rPr>
              <w:t xml:space="preserve"> </w:t>
            </w:r>
            <w:proofErr w:type="spellStart"/>
            <w:r w:rsidRPr="0080076E">
              <w:rPr>
                <w:rFonts w:ascii="Times New Roman" w:eastAsia="Times New Roman" w:hAnsi="Times New Roman" w:cs="Times New Roman"/>
                <w:i/>
                <w:sz w:val="24"/>
                <w:szCs w:val="24"/>
              </w:rPr>
              <w:t>тендерної</w:t>
            </w:r>
            <w:proofErr w:type="spellEnd"/>
            <w:r w:rsidRPr="0080076E">
              <w:rPr>
                <w:rFonts w:ascii="Times New Roman" w:eastAsia="Times New Roman" w:hAnsi="Times New Roman" w:cs="Times New Roman"/>
                <w:i/>
                <w:sz w:val="24"/>
                <w:szCs w:val="24"/>
              </w:rPr>
              <w:t xml:space="preserve"> </w:t>
            </w:r>
            <w:proofErr w:type="spellStart"/>
            <w:r w:rsidRPr="0080076E">
              <w:rPr>
                <w:rFonts w:ascii="Times New Roman" w:eastAsia="Times New Roman" w:hAnsi="Times New Roman" w:cs="Times New Roman"/>
                <w:i/>
                <w:sz w:val="24"/>
                <w:szCs w:val="24"/>
              </w:rPr>
              <w:t>пропозиції</w:t>
            </w:r>
            <w:proofErr w:type="spellEnd"/>
            <w:r w:rsidRPr="0080076E">
              <w:rPr>
                <w:rFonts w:ascii="Times New Roman" w:eastAsia="Times New Roman" w:hAnsi="Times New Roman" w:cs="Times New Roman"/>
                <w:i/>
                <w:sz w:val="24"/>
                <w:szCs w:val="24"/>
              </w:rPr>
              <w:t xml:space="preserve"> не </w:t>
            </w:r>
            <w:proofErr w:type="spellStart"/>
            <w:r w:rsidRPr="0080076E">
              <w:rPr>
                <w:rFonts w:ascii="Times New Roman" w:eastAsia="Times New Roman" w:hAnsi="Times New Roman" w:cs="Times New Roman"/>
                <w:i/>
                <w:sz w:val="24"/>
                <w:szCs w:val="24"/>
              </w:rPr>
              <w:t>може</w:t>
            </w:r>
            <w:proofErr w:type="spellEnd"/>
            <w:r w:rsidRPr="0080076E">
              <w:rPr>
                <w:rFonts w:ascii="Times New Roman" w:eastAsia="Times New Roman" w:hAnsi="Times New Roman" w:cs="Times New Roman"/>
                <w:i/>
                <w:sz w:val="24"/>
                <w:szCs w:val="24"/>
              </w:rPr>
              <w:t xml:space="preserve"> </w:t>
            </w:r>
            <w:proofErr w:type="spellStart"/>
            <w:r w:rsidRPr="0080076E">
              <w:rPr>
                <w:rFonts w:ascii="Times New Roman" w:eastAsia="Times New Roman" w:hAnsi="Times New Roman" w:cs="Times New Roman"/>
                <w:i/>
                <w:sz w:val="24"/>
                <w:szCs w:val="24"/>
              </w:rPr>
              <w:t>перевищувати</w:t>
            </w:r>
            <w:proofErr w:type="spellEnd"/>
            <w:r w:rsidRPr="0080076E">
              <w:rPr>
                <w:rFonts w:ascii="Times New Roman" w:eastAsia="Times New Roman" w:hAnsi="Times New Roman" w:cs="Times New Roman"/>
                <w:i/>
                <w:sz w:val="24"/>
                <w:szCs w:val="24"/>
              </w:rPr>
              <w:t xml:space="preserve"> </w:t>
            </w:r>
            <w:proofErr w:type="spellStart"/>
            <w:r w:rsidRPr="0080076E">
              <w:rPr>
                <w:rFonts w:ascii="Times New Roman" w:eastAsia="Times New Roman" w:hAnsi="Times New Roman" w:cs="Times New Roman"/>
                <w:i/>
                <w:sz w:val="24"/>
                <w:szCs w:val="24"/>
              </w:rPr>
              <w:t>очікувану</w:t>
            </w:r>
            <w:proofErr w:type="spellEnd"/>
            <w:r w:rsidRPr="0080076E">
              <w:rPr>
                <w:rFonts w:ascii="Times New Roman" w:eastAsia="Times New Roman" w:hAnsi="Times New Roman" w:cs="Times New Roman"/>
                <w:i/>
                <w:sz w:val="24"/>
                <w:szCs w:val="24"/>
              </w:rPr>
              <w:t xml:space="preserve"> </w:t>
            </w:r>
            <w:proofErr w:type="spellStart"/>
            <w:r w:rsidRPr="0080076E">
              <w:rPr>
                <w:rFonts w:ascii="Times New Roman" w:eastAsia="Times New Roman" w:hAnsi="Times New Roman" w:cs="Times New Roman"/>
                <w:i/>
                <w:sz w:val="24"/>
                <w:szCs w:val="24"/>
              </w:rPr>
              <w:t>вартість</w:t>
            </w:r>
            <w:proofErr w:type="spellEnd"/>
            <w:r w:rsidRPr="0080076E">
              <w:rPr>
                <w:rFonts w:ascii="Times New Roman" w:eastAsia="Times New Roman" w:hAnsi="Times New Roman" w:cs="Times New Roman"/>
                <w:i/>
                <w:sz w:val="24"/>
                <w:szCs w:val="24"/>
              </w:rPr>
              <w:t xml:space="preserve"> предмета </w:t>
            </w:r>
            <w:proofErr w:type="spellStart"/>
            <w:r w:rsidRPr="0080076E">
              <w:rPr>
                <w:rFonts w:ascii="Times New Roman" w:eastAsia="Times New Roman" w:hAnsi="Times New Roman" w:cs="Times New Roman"/>
                <w:i/>
                <w:sz w:val="24"/>
                <w:szCs w:val="24"/>
              </w:rPr>
              <w:t>закупівлі</w:t>
            </w:r>
            <w:proofErr w:type="spellEnd"/>
            <w:r w:rsidRPr="0080076E">
              <w:rPr>
                <w:rFonts w:ascii="Times New Roman" w:eastAsia="Times New Roman" w:hAnsi="Times New Roman" w:cs="Times New Roman"/>
                <w:i/>
                <w:sz w:val="24"/>
                <w:szCs w:val="24"/>
              </w:rPr>
              <w:t xml:space="preserve">, </w:t>
            </w:r>
            <w:proofErr w:type="spellStart"/>
            <w:r w:rsidRPr="0080076E">
              <w:rPr>
                <w:rFonts w:ascii="Times New Roman" w:eastAsia="Times New Roman" w:hAnsi="Times New Roman" w:cs="Times New Roman"/>
                <w:i/>
                <w:sz w:val="24"/>
                <w:szCs w:val="24"/>
              </w:rPr>
              <w:t>зазначену</w:t>
            </w:r>
            <w:proofErr w:type="spellEnd"/>
            <w:r w:rsidRPr="0080076E">
              <w:rPr>
                <w:rFonts w:ascii="Times New Roman" w:eastAsia="Times New Roman" w:hAnsi="Times New Roman" w:cs="Times New Roman"/>
                <w:i/>
                <w:sz w:val="24"/>
                <w:szCs w:val="24"/>
              </w:rPr>
              <w:t xml:space="preserve"> в </w:t>
            </w:r>
            <w:proofErr w:type="spellStart"/>
            <w:r w:rsidRPr="0080076E">
              <w:rPr>
                <w:rFonts w:ascii="Times New Roman" w:eastAsia="Times New Roman" w:hAnsi="Times New Roman" w:cs="Times New Roman"/>
                <w:i/>
                <w:sz w:val="24"/>
                <w:szCs w:val="24"/>
              </w:rPr>
              <w:t>оголошенні</w:t>
            </w:r>
            <w:proofErr w:type="spellEnd"/>
            <w:r w:rsidRPr="0080076E">
              <w:rPr>
                <w:rFonts w:ascii="Times New Roman" w:eastAsia="Times New Roman" w:hAnsi="Times New Roman" w:cs="Times New Roman"/>
                <w:i/>
                <w:sz w:val="24"/>
                <w:szCs w:val="24"/>
              </w:rPr>
              <w:t xml:space="preserve"> про </w:t>
            </w:r>
            <w:proofErr w:type="spellStart"/>
            <w:r w:rsidRPr="0080076E">
              <w:rPr>
                <w:rFonts w:ascii="Times New Roman" w:eastAsia="Times New Roman" w:hAnsi="Times New Roman" w:cs="Times New Roman"/>
                <w:i/>
                <w:sz w:val="24"/>
                <w:szCs w:val="24"/>
              </w:rPr>
              <w:t>проведення</w:t>
            </w:r>
            <w:proofErr w:type="spellEnd"/>
            <w:r w:rsidRPr="0080076E">
              <w:rPr>
                <w:rFonts w:ascii="Times New Roman" w:eastAsia="Times New Roman" w:hAnsi="Times New Roman" w:cs="Times New Roman"/>
                <w:i/>
                <w:sz w:val="24"/>
                <w:szCs w:val="24"/>
              </w:rPr>
              <w:t xml:space="preserve"> </w:t>
            </w:r>
            <w:proofErr w:type="spellStart"/>
            <w:r w:rsidRPr="0080076E">
              <w:rPr>
                <w:rFonts w:ascii="Times New Roman" w:eastAsia="Times New Roman" w:hAnsi="Times New Roman" w:cs="Times New Roman"/>
                <w:i/>
                <w:sz w:val="24"/>
                <w:szCs w:val="24"/>
              </w:rPr>
              <w:t>відкритих</w:t>
            </w:r>
            <w:proofErr w:type="spellEnd"/>
            <w:r w:rsidRPr="0080076E">
              <w:rPr>
                <w:rFonts w:ascii="Times New Roman" w:eastAsia="Times New Roman" w:hAnsi="Times New Roman" w:cs="Times New Roman"/>
                <w:i/>
                <w:sz w:val="24"/>
                <w:szCs w:val="24"/>
              </w:rPr>
              <w:t xml:space="preserve"> </w:t>
            </w:r>
            <w:proofErr w:type="spellStart"/>
            <w:r w:rsidRPr="0080076E">
              <w:rPr>
                <w:rFonts w:ascii="Times New Roman" w:eastAsia="Times New Roman" w:hAnsi="Times New Roman" w:cs="Times New Roman"/>
                <w:i/>
                <w:sz w:val="24"/>
                <w:szCs w:val="24"/>
              </w:rPr>
              <w:t>торгів</w:t>
            </w:r>
            <w:proofErr w:type="spellEnd"/>
            <w:r w:rsidRPr="0080076E">
              <w:rPr>
                <w:rFonts w:ascii="Times New Roman" w:eastAsia="Times New Roman" w:hAnsi="Times New Roman" w:cs="Times New Roman"/>
                <w:i/>
                <w:sz w:val="24"/>
                <w:szCs w:val="24"/>
              </w:rPr>
              <w:t xml:space="preserve">, з </w:t>
            </w:r>
            <w:proofErr w:type="spellStart"/>
            <w:r w:rsidRPr="0080076E">
              <w:rPr>
                <w:rFonts w:ascii="Times New Roman" w:eastAsia="Times New Roman" w:hAnsi="Times New Roman" w:cs="Times New Roman"/>
                <w:i/>
                <w:sz w:val="24"/>
                <w:szCs w:val="24"/>
              </w:rPr>
              <w:t>урахуванням</w:t>
            </w:r>
            <w:proofErr w:type="spellEnd"/>
            <w:r w:rsidRPr="0080076E">
              <w:rPr>
                <w:rFonts w:ascii="Times New Roman" w:eastAsia="Times New Roman" w:hAnsi="Times New Roman" w:cs="Times New Roman"/>
                <w:i/>
                <w:sz w:val="24"/>
                <w:szCs w:val="24"/>
              </w:rPr>
              <w:t xml:space="preserve"> абзацу другого пункту 28 </w:t>
            </w:r>
            <w:proofErr w:type="spellStart"/>
            <w:r w:rsidRPr="0080076E">
              <w:rPr>
                <w:rFonts w:ascii="Times New Roman" w:eastAsia="Times New Roman" w:hAnsi="Times New Roman" w:cs="Times New Roman"/>
                <w:i/>
                <w:sz w:val="24"/>
                <w:szCs w:val="24"/>
              </w:rPr>
              <w:t>Особливостей</w:t>
            </w:r>
            <w:proofErr w:type="spellEnd"/>
            <w:r w:rsidRPr="0080076E">
              <w:rPr>
                <w:rFonts w:ascii="Times New Roman" w:eastAsia="Times New Roman" w:hAnsi="Times New Roman" w:cs="Times New Roman"/>
                <w:i/>
                <w:sz w:val="24"/>
                <w:szCs w:val="24"/>
              </w:rPr>
              <w:t>.</w:t>
            </w:r>
          </w:p>
          <w:p w14:paraId="0E64F0E6" w14:textId="77777777" w:rsidR="00F440BE" w:rsidRPr="0080076E" w:rsidRDefault="00F440BE" w:rsidP="00F440BE">
            <w:pPr>
              <w:widowControl w:val="0"/>
              <w:spacing w:after="0" w:line="240" w:lineRule="auto"/>
              <w:ind w:left="0" w:hanging="2"/>
              <w:jc w:val="both"/>
              <w:rPr>
                <w:rFonts w:ascii="Times New Roman" w:eastAsia="Times New Roman" w:hAnsi="Times New Roman" w:cs="Times New Roman"/>
                <w:b/>
                <w:i/>
                <w:sz w:val="24"/>
                <w:szCs w:val="24"/>
              </w:rPr>
            </w:pPr>
            <w:r w:rsidRPr="0080076E">
              <w:rPr>
                <w:rFonts w:ascii="Times New Roman" w:eastAsia="Times New Roman" w:hAnsi="Times New Roman" w:cs="Times New Roman"/>
                <w:i/>
                <w:sz w:val="24"/>
                <w:szCs w:val="24"/>
              </w:rPr>
              <w:t xml:space="preserve">До </w:t>
            </w:r>
            <w:proofErr w:type="spellStart"/>
            <w:r w:rsidRPr="0080076E">
              <w:rPr>
                <w:rFonts w:ascii="Times New Roman" w:eastAsia="Times New Roman" w:hAnsi="Times New Roman" w:cs="Times New Roman"/>
                <w:i/>
                <w:sz w:val="24"/>
                <w:szCs w:val="24"/>
              </w:rPr>
              <w:t>розгляду</w:t>
            </w:r>
            <w:proofErr w:type="spellEnd"/>
            <w:r w:rsidRPr="0080076E">
              <w:rPr>
                <w:rFonts w:ascii="Times New Roman" w:eastAsia="Times New Roman" w:hAnsi="Times New Roman" w:cs="Times New Roman"/>
                <w:i/>
                <w:sz w:val="24"/>
                <w:szCs w:val="24"/>
              </w:rPr>
              <w:t xml:space="preserve"> </w:t>
            </w:r>
            <w:r w:rsidRPr="0080076E">
              <w:rPr>
                <w:rFonts w:ascii="Times New Roman" w:eastAsia="Times New Roman" w:hAnsi="Times New Roman" w:cs="Times New Roman"/>
                <w:i/>
                <w:sz w:val="24"/>
                <w:szCs w:val="24"/>
                <w:u w:val="single"/>
              </w:rPr>
              <w:t xml:space="preserve">не </w:t>
            </w:r>
            <w:proofErr w:type="spellStart"/>
            <w:r w:rsidRPr="0080076E">
              <w:rPr>
                <w:rFonts w:ascii="Times New Roman" w:eastAsia="Times New Roman" w:hAnsi="Times New Roman" w:cs="Times New Roman"/>
                <w:i/>
                <w:sz w:val="24"/>
                <w:szCs w:val="24"/>
                <w:u w:val="single"/>
              </w:rPr>
              <w:t>приймається</w:t>
            </w:r>
            <w:proofErr w:type="spellEnd"/>
            <w:r w:rsidRPr="0080076E">
              <w:rPr>
                <w:rFonts w:ascii="Times New Roman" w:eastAsia="Times New Roman" w:hAnsi="Times New Roman" w:cs="Times New Roman"/>
                <w:i/>
                <w:sz w:val="24"/>
                <w:szCs w:val="24"/>
                <w:u w:val="single"/>
              </w:rPr>
              <w:t xml:space="preserve"> </w:t>
            </w:r>
            <w:proofErr w:type="spellStart"/>
            <w:r w:rsidRPr="0080076E">
              <w:rPr>
                <w:rFonts w:ascii="Times New Roman" w:eastAsia="Times New Roman" w:hAnsi="Times New Roman" w:cs="Times New Roman"/>
                <w:i/>
                <w:sz w:val="24"/>
                <w:szCs w:val="24"/>
              </w:rPr>
              <w:t>тендерна</w:t>
            </w:r>
            <w:proofErr w:type="spellEnd"/>
            <w:r w:rsidRPr="0080076E">
              <w:rPr>
                <w:rFonts w:ascii="Times New Roman" w:eastAsia="Times New Roman" w:hAnsi="Times New Roman" w:cs="Times New Roman"/>
                <w:i/>
                <w:sz w:val="24"/>
                <w:szCs w:val="24"/>
              </w:rPr>
              <w:t xml:space="preserve"> </w:t>
            </w:r>
            <w:proofErr w:type="spellStart"/>
            <w:r w:rsidRPr="0080076E">
              <w:rPr>
                <w:rFonts w:ascii="Times New Roman" w:eastAsia="Times New Roman" w:hAnsi="Times New Roman" w:cs="Times New Roman"/>
                <w:i/>
                <w:sz w:val="24"/>
                <w:szCs w:val="24"/>
              </w:rPr>
              <w:t>пропозиція</w:t>
            </w:r>
            <w:proofErr w:type="spellEnd"/>
            <w:r w:rsidRPr="0080076E">
              <w:rPr>
                <w:rFonts w:ascii="Times New Roman" w:eastAsia="Times New Roman" w:hAnsi="Times New Roman" w:cs="Times New Roman"/>
                <w:i/>
                <w:sz w:val="24"/>
                <w:szCs w:val="24"/>
              </w:rPr>
              <w:t xml:space="preserve">, </w:t>
            </w:r>
            <w:proofErr w:type="spellStart"/>
            <w:r w:rsidRPr="0080076E">
              <w:rPr>
                <w:rFonts w:ascii="Times New Roman" w:eastAsia="Times New Roman" w:hAnsi="Times New Roman" w:cs="Times New Roman"/>
                <w:i/>
                <w:sz w:val="24"/>
                <w:szCs w:val="24"/>
              </w:rPr>
              <w:t>ціна</w:t>
            </w:r>
            <w:proofErr w:type="spellEnd"/>
            <w:r w:rsidRPr="0080076E">
              <w:rPr>
                <w:rFonts w:ascii="Times New Roman" w:eastAsia="Times New Roman" w:hAnsi="Times New Roman" w:cs="Times New Roman"/>
                <w:i/>
                <w:sz w:val="24"/>
                <w:szCs w:val="24"/>
              </w:rPr>
              <w:t xml:space="preserve"> </w:t>
            </w:r>
            <w:proofErr w:type="spellStart"/>
            <w:r w:rsidRPr="0080076E">
              <w:rPr>
                <w:rFonts w:ascii="Times New Roman" w:eastAsia="Times New Roman" w:hAnsi="Times New Roman" w:cs="Times New Roman"/>
                <w:i/>
                <w:sz w:val="24"/>
                <w:szCs w:val="24"/>
              </w:rPr>
              <w:t>якої</w:t>
            </w:r>
            <w:proofErr w:type="spellEnd"/>
            <w:r w:rsidRPr="0080076E">
              <w:rPr>
                <w:rFonts w:ascii="Times New Roman" w:eastAsia="Times New Roman" w:hAnsi="Times New Roman" w:cs="Times New Roman"/>
                <w:i/>
                <w:sz w:val="24"/>
                <w:szCs w:val="24"/>
              </w:rPr>
              <w:t xml:space="preserve"> є </w:t>
            </w:r>
            <w:proofErr w:type="spellStart"/>
            <w:r w:rsidRPr="0080076E">
              <w:rPr>
                <w:rFonts w:ascii="Times New Roman" w:eastAsia="Times New Roman" w:hAnsi="Times New Roman" w:cs="Times New Roman"/>
                <w:i/>
                <w:sz w:val="24"/>
                <w:szCs w:val="24"/>
              </w:rPr>
              <w:t>вищою</w:t>
            </w:r>
            <w:proofErr w:type="spellEnd"/>
            <w:r w:rsidRPr="0080076E">
              <w:rPr>
                <w:rFonts w:ascii="Times New Roman" w:eastAsia="Times New Roman" w:hAnsi="Times New Roman" w:cs="Times New Roman"/>
                <w:i/>
                <w:sz w:val="24"/>
                <w:szCs w:val="24"/>
              </w:rPr>
              <w:t xml:space="preserve"> </w:t>
            </w:r>
            <w:proofErr w:type="spellStart"/>
            <w:r w:rsidRPr="0080076E">
              <w:rPr>
                <w:rFonts w:ascii="Times New Roman" w:eastAsia="Times New Roman" w:hAnsi="Times New Roman" w:cs="Times New Roman"/>
                <w:i/>
                <w:sz w:val="24"/>
                <w:szCs w:val="24"/>
              </w:rPr>
              <w:t>ніж</w:t>
            </w:r>
            <w:proofErr w:type="spellEnd"/>
            <w:r w:rsidRPr="0080076E">
              <w:rPr>
                <w:rFonts w:ascii="Times New Roman" w:eastAsia="Times New Roman" w:hAnsi="Times New Roman" w:cs="Times New Roman"/>
                <w:i/>
                <w:sz w:val="24"/>
                <w:szCs w:val="24"/>
              </w:rPr>
              <w:t xml:space="preserve"> </w:t>
            </w:r>
            <w:proofErr w:type="spellStart"/>
            <w:r w:rsidRPr="0080076E">
              <w:rPr>
                <w:rFonts w:ascii="Times New Roman" w:eastAsia="Times New Roman" w:hAnsi="Times New Roman" w:cs="Times New Roman"/>
                <w:i/>
                <w:sz w:val="24"/>
                <w:szCs w:val="24"/>
              </w:rPr>
              <w:t>очікувана</w:t>
            </w:r>
            <w:proofErr w:type="spellEnd"/>
            <w:r w:rsidRPr="0080076E">
              <w:rPr>
                <w:rFonts w:ascii="Times New Roman" w:eastAsia="Times New Roman" w:hAnsi="Times New Roman" w:cs="Times New Roman"/>
                <w:i/>
                <w:sz w:val="24"/>
                <w:szCs w:val="24"/>
              </w:rPr>
              <w:t xml:space="preserve"> </w:t>
            </w:r>
            <w:proofErr w:type="spellStart"/>
            <w:r w:rsidRPr="0080076E">
              <w:rPr>
                <w:rFonts w:ascii="Times New Roman" w:eastAsia="Times New Roman" w:hAnsi="Times New Roman" w:cs="Times New Roman"/>
                <w:i/>
                <w:sz w:val="24"/>
                <w:szCs w:val="24"/>
              </w:rPr>
              <w:t>вартість</w:t>
            </w:r>
            <w:proofErr w:type="spellEnd"/>
            <w:r w:rsidRPr="0080076E">
              <w:rPr>
                <w:rFonts w:ascii="Times New Roman" w:eastAsia="Times New Roman" w:hAnsi="Times New Roman" w:cs="Times New Roman"/>
                <w:i/>
                <w:sz w:val="24"/>
                <w:szCs w:val="24"/>
              </w:rPr>
              <w:t xml:space="preserve"> предмета </w:t>
            </w:r>
            <w:proofErr w:type="spellStart"/>
            <w:r w:rsidRPr="0080076E">
              <w:rPr>
                <w:rFonts w:ascii="Times New Roman" w:eastAsia="Times New Roman" w:hAnsi="Times New Roman" w:cs="Times New Roman"/>
                <w:i/>
                <w:sz w:val="24"/>
                <w:szCs w:val="24"/>
              </w:rPr>
              <w:t>закупівлі</w:t>
            </w:r>
            <w:proofErr w:type="spellEnd"/>
            <w:r w:rsidRPr="0080076E">
              <w:rPr>
                <w:rFonts w:ascii="Times New Roman" w:eastAsia="Times New Roman" w:hAnsi="Times New Roman" w:cs="Times New Roman"/>
                <w:i/>
                <w:sz w:val="24"/>
                <w:szCs w:val="24"/>
              </w:rPr>
              <w:t xml:space="preserve">, </w:t>
            </w:r>
            <w:proofErr w:type="spellStart"/>
            <w:r w:rsidRPr="0080076E">
              <w:rPr>
                <w:rFonts w:ascii="Times New Roman" w:eastAsia="Times New Roman" w:hAnsi="Times New Roman" w:cs="Times New Roman"/>
                <w:i/>
                <w:sz w:val="24"/>
                <w:szCs w:val="24"/>
              </w:rPr>
              <w:t>визначена</w:t>
            </w:r>
            <w:proofErr w:type="spellEnd"/>
            <w:r w:rsidRPr="0080076E">
              <w:rPr>
                <w:rFonts w:ascii="Times New Roman" w:eastAsia="Times New Roman" w:hAnsi="Times New Roman" w:cs="Times New Roman"/>
                <w:i/>
                <w:sz w:val="24"/>
                <w:szCs w:val="24"/>
              </w:rPr>
              <w:t xml:space="preserve"> </w:t>
            </w:r>
            <w:proofErr w:type="spellStart"/>
            <w:r w:rsidRPr="0080076E">
              <w:rPr>
                <w:rFonts w:ascii="Times New Roman" w:eastAsia="Times New Roman" w:hAnsi="Times New Roman" w:cs="Times New Roman"/>
                <w:i/>
                <w:sz w:val="24"/>
                <w:szCs w:val="24"/>
              </w:rPr>
              <w:t>замовником</w:t>
            </w:r>
            <w:proofErr w:type="spellEnd"/>
            <w:r w:rsidRPr="0080076E">
              <w:rPr>
                <w:rFonts w:ascii="Times New Roman" w:eastAsia="Times New Roman" w:hAnsi="Times New Roman" w:cs="Times New Roman"/>
                <w:i/>
                <w:sz w:val="24"/>
                <w:szCs w:val="24"/>
              </w:rPr>
              <w:t xml:space="preserve"> в </w:t>
            </w:r>
            <w:proofErr w:type="spellStart"/>
            <w:r w:rsidRPr="0080076E">
              <w:rPr>
                <w:rFonts w:ascii="Times New Roman" w:eastAsia="Times New Roman" w:hAnsi="Times New Roman" w:cs="Times New Roman"/>
                <w:i/>
                <w:sz w:val="24"/>
                <w:szCs w:val="24"/>
              </w:rPr>
              <w:t>оголошенні</w:t>
            </w:r>
            <w:proofErr w:type="spellEnd"/>
            <w:r w:rsidRPr="0080076E">
              <w:rPr>
                <w:rFonts w:ascii="Times New Roman" w:eastAsia="Times New Roman" w:hAnsi="Times New Roman" w:cs="Times New Roman"/>
                <w:i/>
                <w:sz w:val="24"/>
                <w:szCs w:val="24"/>
              </w:rPr>
              <w:t xml:space="preserve"> про </w:t>
            </w:r>
            <w:proofErr w:type="spellStart"/>
            <w:r w:rsidRPr="0080076E">
              <w:rPr>
                <w:rFonts w:ascii="Times New Roman" w:eastAsia="Times New Roman" w:hAnsi="Times New Roman" w:cs="Times New Roman"/>
                <w:i/>
                <w:sz w:val="24"/>
                <w:szCs w:val="24"/>
              </w:rPr>
              <w:t>проведення</w:t>
            </w:r>
            <w:proofErr w:type="spellEnd"/>
            <w:r w:rsidRPr="0080076E">
              <w:rPr>
                <w:rFonts w:ascii="Times New Roman" w:eastAsia="Times New Roman" w:hAnsi="Times New Roman" w:cs="Times New Roman"/>
                <w:i/>
                <w:sz w:val="24"/>
                <w:szCs w:val="24"/>
              </w:rPr>
              <w:t xml:space="preserve"> </w:t>
            </w:r>
            <w:proofErr w:type="spellStart"/>
            <w:r w:rsidRPr="0080076E">
              <w:rPr>
                <w:rFonts w:ascii="Times New Roman" w:eastAsia="Times New Roman" w:hAnsi="Times New Roman" w:cs="Times New Roman"/>
                <w:i/>
                <w:sz w:val="24"/>
                <w:szCs w:val="24"/>
              </w:rPr>
              <w:t>відкритих</w:t>
            </w:r>
            <w:proofErr w:type="spellEnd"/>
            <w:r w:rsidRPr="0080076E">
              <w:rPr>
                <w:rFonts w:ascii="Times New Roman" w:eastAsia="Times New Roman" w:hAnsi="Times New Roman" w:cs="Times New Roman"/>
                <w:i/>
                <w:sz w:val="24"/>
                <w:szCs w:val="24"/>
              </w:rPr>
              <w:t xml:space="preserve"> </w:t>
            </w:r>
            <w:proofErr w:type="spellStart"/>
            <w:r w:rsidRPr="0080076E">
              <w:rPr>
                <w:rFonts w:ascii="Times New Roman" w:eastAsia="Times New Roman" w:hAnsi="Times New Roman" w:cs="Times New Roman"/>
                <w:i/>
                <w:sz w:val="24"/>
                <w:szCs w:val="24"/>
              </w:rPr>
              <w:t>торгів</w:t>
            </w:r>
            <w:proofErr w:type="spellEnd"/>
            <w:r w:rsidRPr="0080076E">
              <w:rPr>
                <w:rFonts w:ascii="Times New Roman" w:eastAsia="Times New Roman" w:hAnsi="Times New Roman" w:cs="Times New Roman"/>
                <w:i/>
                <w:sz w:val="24"/>
                <w:szCs w:val="24"/>
              </w:rPr>
              <w:t>.</w:t>
            </w:r>
          </w:p>
          <w:p w14:paraId="517A5EED" w14:textId="77777777" w:rsidR="00F440BE" w:rsidRPr="0080076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80076E">
              <w:rPr>
                <w:rFonts w:ascii="Times New Roman" w:eastAsia="Times New Roman" w:hAnsi="Times New Roman" w:cs="Times New Roman"/>
                <w:sz w:val="24"/>
                <w:szCs w:val="24"/>
              </w:rPr>
              <w:t>Оцінка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здійснюється</w:t>
            </w:r>
            <w:proofErr w:type="spellEnd"/>
            <w:r w:rsidRPr="0080076E">
              <w:rPr>
                <w:rFonts w:ascii="Times New Roman" w:eastAsia="Times New Roman" w:hAnsi="Times New Roman" w:cs="Times New Roman"/>
                <w:sz w:val="24"/>
                <w:szCs w:val="24"/>
              </w:rPr>
              <w:t xml:space="preserve"> на </w:t>
            </w:r>
            <w:proofErr w:type="spellStart"/>
            <w:r w:rsidRPr="0080076E">
              <w:rPr>
                <w:rFonts w:ascii="Times New Roman" w:eastAsia="Times New Roman" w:hAnsi="Times New Roman" w:cs="Times New Roman"/>
                <w:sz w:val="24"/>
                <w:szCs w:val="24"/>
              </w:rPr>
              <w:t>основі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критерію</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Ціна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Питома</w:t>
            </w:r>
            <w:proofErr w:type="spellEnd"/>
            <w:r w:rsidRPr="0080076E">
              <w:rPr>
                <w:rFonts w:ascii="Times New Roman" w:eastAsia="Times New Roman" w:hAnsi="Times New Roman" w:cs="Times New Roman"/>
                <w:sz w:val="24"/>
                <w:szCs w:val="24"/>
              </w:rPr>
              <w:t xml:space="preserve"> вага – 100 %.</w:t>
            </w:r>
          </w:p>
          <w:p w14:paraId="5E988CDA" w14:textId="77777777" w:rsidR="00F440BE" w:rsidRPr="0080076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80076E">
              <w:rPr>
                <w:rFonts w:ascii="Times New Roman" w:eastAsia="Times New Roman" w:hAnsi="Times New Roman" w:cs="Times New Roman"/>
                <w:sz w:val="24"/>
                <w:szCs w:val="24"/>
              </w:rPr>
              <w:t>Найбільш</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економічно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вигідною</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пропозицією</w:t>
            </w:r>
            <w:proofErr w:type="spellEnd"/>
            <w:r w:rsidRPr="0080076E">
              <w:rPr>
                <w:rFonts w:ascii="Times New Roman" w:eastAsia="Times New Roman" w:hAnsi="Times New Roman" w:cs="Times New Roman"/>
                <w:sz w:val="24"/>
                <w:szCs w:val="24"/>
              </w:rPr>
              <w:t xml:space="preserve"> буде </w:t>
            </w:r>
            <w:proofErr w:type="spellStart"/>
            <w:r w:rsidRPr="0080076E">
              <w:rPr>
                <w:rFonts w:ascii="Times New Roman" w:eastAsia="Times New Roman" w:hAnsi="Times New Roman" w:cs="Times New Roman"/>
                <w:sz w:val="24"/>
                <w:szCs w:val="24"/>
              </w:rPr>
              <w:t>вважатися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пропозиція</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найнижчою</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ціною</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урахуванням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усіх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податків</w:t>
            </w:r>
            <w:proofErr w:type="spellEnd"/>
            <w:r w:rsidRPr="0080076E">
              <w:rPr>
                <w:rFonts w:ascii="Times New Roman" w:eastAsia="Times New Roman" w:hAnsi="Times New Roman" w:cs="Times New Roman"/>
                <w:sz w:val="24"/>
                <w:szCs w:val="24"/>
              </w:rPr>
              <w:t xml:space="preserve"> та </w:t>
            </w:r>
            <w:proofErr w:type="spellStart"/>
            <w:r w:rsidRPr="0080076E">
              <w:rPr>
                <w:rFonts w:ascii="Times New Roman" w:eastAsia="Times New Roman" w:hAnsi="Times New Roman" w:cs="Times New Roman"/>
                <w:sz w:val="24"/>
                <w:szCs w:val="24"/>
              </w:rPr>
              <w:t>зборів</w:t>
            </w:r>
            <w:proofErr w:type="spellEnd"/>
            <w:r w:rsidRPr="0080076E">
              <w:rPr>
                <w:rFonts w:ascii="Times New Roman" w:eastAsia="Times New Roman" w:hAnsi="Times New Roman" w:cs="Times New Roman"/>
                <w:sz w:val="24"/>
                <w:szCs w:val="24"/>
              </w:rPr>
              <w:t xml:space="preserve"> (у тому </w:t>
            </w:r>
            <w:proofErr w:type="spellStart"/>
            <w:r w:rsidRPr="0080076E">
              <w:rPr>
                <w:rFonts w:ascii="Times New Roman" w:eastAsia="Times New Roman" w:hAnsi="Times New Roman" w:cs="Times New Roman"/>
                <w:sz w:val="24"/>
                <w:szCs w:val="24"/>
              </w:rPr>
              <w:t>числі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податку</w:t>
            </w:r>
            <w:proofErr w:type="spellEnd"/>
            <w:r w:rsidRPr="0080076E">
              <w:rPr>
                <w:rFonts w:ascii="Times New Roman" w:eastAsia="Times New Roman" w:hAnsi="Times New Roman" w:cs="Times New Roman"/>
                <w:sz w:val="24"/>
                <w:szCs w:val="24"/>
              </w:rPr>
              <w:t xml:space="preserve"> на </w:t>
            </w:r>
            <w:proofErr w:type="spellStart"/>
            <w:r w:rsidRPr="0080076E">
              <w:rPr>
                <w:rFonts w:ascii="Times New Roman" w:eastAsia="Times New Roman" w:hAnsi="Times New Roman" w:cs="Times New Roman"/>
                <w:sz w:val="24"/>
                <w:szCs w:val="24"/>
              </w:rPr>
              <w:t>додану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вартість</w:t>
            </w:r>
            <w:proofErr w:type="spellEnd"/>
            <w:r w:rsidRPr="0080076E">
              <w:rPr>
                <w:rFonts w:ascii="Times New Roman" w:eastAsia="Times New Roman" w:hAnsi="Times New Roman" w:cs="Times New Roman"/>
                <w:sz w:val="24"/>
                <w:szCs w:val="24"/>
              </w:rPr>
              <w:t xml:space="preserve"> (ПДВ), у </w:t>
            </w:r>
            <w:proofErr w:type="spellStart"/>
            <w:r w:rsidRPr="0080076E">
              <w:rPr>
                <w:rFonts w:ascii="Times New Roman" w:eastAsia="Times New Roman" w:hAnsi="Times New Roman" w:cs="Times New Roman"/>
                <w:sz w:val="24"/>
                <w:szCs w:val="24"/>
              </w:rPr>
              <w:t>разі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якщо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w:t>
            </w:r>
            <w:proofErr w:type="spellEnd"/>
            <w:r w:rsidRPr="0080076E">
              <w:rPr>
                <w:rFonts w:ascii="Times New Roman" w:eastAsia="Times New Roman" w:hAnsi="Times New Roman" w:cs="Times New Roman"/>
                <w:sz w:val="24"/>
                <w:szCs w:val="24"/>
              </w:rPr>
              <w:t xml:space="preserve"> є </w:t>
            </w:r>
            <w:proofErr w:type="spellStart"/>
            <w:r w:rsidRPr="0080076E">
              <w:rPr>
                <w:rFonts w:ascii="Times New Roman" w:eastAsia="Times New Roman" w:hAnsi="Times New Roman" w:cs="Times New Roman"/>
                <w:sz w:val="24"/>
                <w:szCs w:val="24"/>
              </w:rPr>
              <w:t>платником</w:t>
            </w:r>
            <w:proofErr w:type="spellEnd"/>
            <w:r w:rsidRPr="0080076E">
              <w:rPr>
                <w:rFonts w:ascii="Times New Roman" w:eastAsia="Times New Roman" w:hAnsi="Times New Roman" w:cs="Times New Roman"/>
                <w:sz w:val="24"/>
                <w:szCs w:val="24"/>
              </w:rPr>
              <w:t xml:space="preserve"> ПДВ </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без ПДВ — у </w:t>
            </w:r>
            <w:proofErr w:type="spellStart"/>
            <w:r w:rsidRPr="0080076E">
              <w:rPr>
                <w:rFonts w:ascii="Times New Roman" w:eastAsia="Times New Roman" w:hAnsi="Times New Roman" w:cs="Times New Roman"/>
                <w:sz w:val="24"/>
                <w:szCs w:val="24"/>
              </w:rPr>
              <w:t>разі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якщо</w:t>
            </w:r>
            <w:proofErr w:type="spellEnd"/>
            <w:r w:rsidRPr="0080076E">
              <w:rPr>
                <w:rFonts w:ascii="Times New Roman" w:eastAsia="Times New Roman" w:hAnsi="Times New Roman" w:cs="Times New Roman"/>
                <w:sz w:val="24"/>
                <w:szCs w:val="24"/>
              </w:rPr>
              <w:t xml:space="preserve"> </w:t>
            </w:r>
            <w:proofErr w:type="spellStart"/>
            <w:proofErr w:type="gramStart"/>
            <w:r w:rsidRPr="0080076E">
              <w:rPr>
                <w:rFonts w:ascii="Times New Roman" w:eastAsia="Times New Roman" w:hAnsi="Times New Roman" w:cs="Times New Roman"/>
                <w:sz w:val="24"/>
                <w:szCs w:val="24"/>
              </w:rPr>
              <w:t>учасник</w:t>
            </w:r>
            <w:proofErr w:type="spellEnd"/>
            <w:r w:rsidRPr="0080076E">
              <w:rPr>
                <w:rFonts w:ascii="Times New Roman" w:eastAsia="Times New Roman" w:hAnsi="Times New Roman" w:cs="Times New Roman"/>
                <w:sz w:val="24"/>
                <w:szCs w:val="24"/>
              </w:rPr>
              <w:t>  не</w:t>
            </w:r>
            <w:proofErr w:type="gramEnd"/>
            <w:r w:rsidRPr="0080076E">
              <w:rPr>
                <w:rFonts w:ascii="Times New Roman" w:eastAsia="Times New Roman" w:hAnsi="Times New Roman" w:cs="Times New Roman"/>
                <w:sz w:val="24"/>
                <w:szCs w:val="24"/>
              </w:rPr>
              <w:t xml:space="preserve"> є </w:t>
            </w:r>
            <w:proofErr w:type="spellStart"/>
            <w:r w:rsidRPr="0080076E">
              <w:rPr>
                <w:rFonts w:ascii="Times New Roman" w:eastAsia="Times New Roman" w:hAnsi="Times New Roman" w:cs="Times New Roman"/>
                <w:sz w:val="24"/>
                <w:szCs w:val="24"/>
              </w:rPr>
              <w:t>платником</w:t>
            </w:r>
            <w:proofErr w:type="spellEnd"/>
            <w:r w:rsidRPr="0080076E">
              <w:rPr>
                <w:rFonts w:ascii="Times New Roman" w:eastAsia="Times New Roman" w:hAnsi="Times New Roman" w:cs="Times New Roman"/>
                <w:sz w:val="24"/>
                <w:szCs w:val="24"/>
              </w:rPr>
              <w:t xml:space="preserve"> ПДВ, а також без ПДВ - </w:t>
            </w:r>
            <w:proofErr w:type="spellStart"/>
            <w:r w:rsidRPr="0080076E">
              <w:rPr>
                <w:rFonts w:ascii="Times New Roman" w:eastAsia="Times New Roman" w:hAnsi="Times New Roman" w:cs="Times New Roman"/>
                <w:sz w:val="24"/>
                <w:szCs w:val="24"/>
              </w:rPr>
              <w:t>якщо</w:t>
            </w:r>
            <w:proofErr w:type="spellEnd"/>
            <w:r w:rsidRPr="0080076E">
              <w:rPr>
                <w:rFonts w:ascii="Times New Roman" w:eastAsia="Times New Roman" w:hAnsi="Times New Roman" w:cs="Times New Roman"/>
                <w:sz w:val="24"/>
                <w:szCs w:val="24"/>
              </w:rPr>
              <w:t xml:space="preserve"> предмет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не </w:t>
            </w:r>
            <w:proofErr w:type="spellStart"/>
            <w:r w:rsidRPr="0080076E">
              <w:rPr>
                <w:rFonts w:ascii="Times New Roman" w:eastAsia="Times New Roman" w:hAnsi="Times New Roman" w:cs="Times New Roman"/>
                <w:sz w:val="24"/>
                <w:szCs w:val="24"/>
              </w:rPr>
              <w:t>оподатковується</w:t>
            </w:r>
            <w:proofErr w:type="spellEnd"/>
            <w:r w:rsidRPr="0080076E">
              <w:rPr>
                <w:rFonts w:ascii="Times New Roman" w:eastAsia="Times New Roman" w:hAnsi="Times New Roman" w:cs="Times New Roman"/>
                <w:sz w:val="24"/>
                <w:szCs w:val="24"/>
              </w:rPr>
              <w:t>.</w:t>
            </w:r>
          </w:p>
          <w:p w14:paraId="1D607079" w14:textId="77777777" w:rsidR="00F440BE" w:rsidRPr="0080076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80076E">
              <w:rPr>
                <w:rFonts w:ascii="Times New Roman" w:eastAsia="Times New Roman" w:hAnsi="Times New Roman" w:cs="Times New Roman"/>
                <w:sz w:val="24"/>
                <w:szCs w:val="24"/>
              </w:rPr>
              <w:t>Оцінка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здійснюється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щодо</w:t>
            </w:r>
            <w:proofErr w:type="spellEnd"/>
            <w:r w:rsidRPr="0080076E">
              <w:rPr>
                <w:rFonts w:ascii="Times New Roman" w:eastAsia="Times New Roman" w:hAnsi="Times New Roman" w:cs="Times New Roman"/>
                <w:sz w:val="24"/>
                <w:szCs w:val="24"/>
              </w:rPr>
              <w:t xml:space="preserve"> предмета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в </w:t>
            </w:r>
            <w:proofErr w:type="spellStart"/>
            <w:r w:rsidRPr="0080076E">
              <w:rPr>
                <w:rFonts w:ascii="Times New Roman" w:eastAsia="Times New Roman" w:hAnsi="Times New Roman" w:cs="Times New Roman"/>
                <w:sz w:val="24"/>
                <w:szCs w:val="24"/>
              </w:rPr>
              <w:t>цілому</w:t>
            </w:r>
            <w:proofErr w:type="spellEnd"/>
            <w:r w:rsidRPr="0080076E">
              <w:rPr>
                <w:rFonts w:ascii="Times New Roman" w:eastAsia="Times New Roman" w:hAnsi="Times New Roman" w:cs="Times New Roman"/>
                <w:sz w:val="24"/>
                <w:szCs w:val="24"/>
              </w:rPr>
              <w:t>.</w:t>
            </w:r>
          </w:p>
          <w:p w14:paraId="17C78D4E" w14:textId="77777777" w:rsidR="00F440BE" w:rsidRPr="0080076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80076E">
              <w:rPr>
                <w:rFonts w:ascii="Times New Roman" w:eastAsia="Times New Roman" w:hAnsi="Times New Roman" w:cs="Times New Roman"/>
                <w:sz w:val="24"/>
                <w:szCs w:val="24"/>
              </w:rPr>
              <w:lastRenderedPageBreak/>
              <w:t>Учасник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визначає</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ціни</w:t>
            </w:r>
            <w:proofErr w:type="spellEnd"/>
            <w:r w:rsidRPr="0080076E">
              <w:rPr>
                <w:rFonts w:ascii="Times New Roman" w:eastAsia="Times New Roman" w:hAnsi="Times New Roman" w:cs="Times New Roman"/>
                <w:sz w:val="24"/>
                <w:szCs w:val="24"/>
              </w:rPr>
              <w:t xml:space="preserve"> на товар, </w:t>
            </w:r>
            <w:proofErr w:type="spellStart"/>
            <w:r w:rsidRPr="0080076E">
              <w:rPr>
                <w:rFonts w:ascii="Times New Roman" w:eastAsia="Times New Roman" w:hAnsi="Times New Roman" w:cs="Times New Roman"/>
                <w:sz w:val="24"/>
                <w:szCs w:val="24"/>
              </w:rPr>
              <w:t>що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він</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пропонує</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поставити</w:t>
            </w:r>
            <w:proofErr w:type="spellEnd"/>
            <w:r w:rsidRPr="0080076E">
              <w:rPr>
                <w:rFonts w:ascii="Times New Roman" w:eastAsia="Times New Roman" w:hAnsi="Times New Roman" w:cs="Times New Roman"/>
                <w:sz w:val="24"/>
                <w:szCs w:val="24"/>
              </w:rPr>
              <w:t xml:space="preserve"> за договором про </w:t>
            </w:r>
            <w:proofErr w:type="spellStart"/>
            <w:r w:rsidRPr="0080076E">
              <w:rPr>
                <w:rFonts w:ascii="Times New Roman" w:eastAsia="Times New Roman" w:hAnsi="Times New Roman" w:cs="Times New Roman"/>
                <w:sz w:val="24"/>
                <w:szCs w:val="24"/>
              </w:rPr>
              <w:t>закупівлю</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урахуванням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податків</w:t>
            </w:r>
            <w:proofErr w:type="spellEnd"/>
            <w:r w:rsidRPr="0080076E">
              <w:rPr>
                <w:rFonts w:ascii="Times New Roman" w:eastAsia="Times New Roman" w:hAnsi="Times New Roman" w:cs="Times New Roman"/>
                <w:sz w:val="24"/>
                <w:szCs w:val="24"/>
              </w:rPr>
              <w:t xml:space="preserve"> і </w:t>
            </w:r>
            <w:proofErr w:type="spellStart"/>
            <w:r w:rsidRPr="0080076E">
              <w:rPr>
                <w:rFonts w:ascii="Times New Roman" w:eastAsia="Times New Roman" w:hAnsi="Times New Roman" w:cs="Times New Roman"/>
                <w:sz w:val="24"/>
                <w:szCs w:val="24"/>
              </w:rPr>
              <w:t>зборів</w:t>
            </w:r>
            <w:proofErr w:type="spellEnd"/>
            <w:r w:rsidRPr="0080076E">
              <w:rPr>
                <w:rFonts w:ascii="Times New Roman" w:eastAsia="Times New Roman" w:hAnsi="Times New Roman" w:cs="Times New Roman"/>
                <w:sz w:val="24"/>
                <w:szCs w:val="24"/>
              </w:rPr>
              <w:t xml:space="preserve"> (в тому </w:t>
            </w:r>
            <w:proofErr w:type="spellStart"/>
            <w:r w:rsidRPr="0080076E">
              <w:rPr>
                <w:rFonts w:ascii="Times New Roman" w:eastAsia="Times New Roman" w:hAnsi="Times New Roman" w:cs="Times New Roman"/>
                <w:sz w:val="24"/>
                <w:szCs w:val="24"/>
              </w:rPr>
              <w:t>числі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податку</w:t>
            </w:r>
            <w:proofErr w:type="spellEnd"/>
            <w:r w:rsidRPr="0080076E">
              <w:rPr>
                <w:rFonts w:ascii="Times New Roman" w:eastAsia="Times New Roman" w:hAnsi="Times New Roman" w:cs="Times New Roman"/>
                <w:sz w:val="24"/>
                <w:szCs w:val="24"/>
              </w:rPr>
              <w:t xml:space="preserve"> на </w:t>
            </w:r>
            <w:proofErr w:type="spellStart"/>
            <w:r w:rsidRPr="0080076E">
              <w:rPr>
                <w:rFonts w:ascii="Times New Roman" w:eastAsia="Times New Roman" w:hAnsi="Times New Roman" w:cs="Times New Roman"/>
                <w:sz w:val="24"/>
                <w:szCs w:val="24"/>
              </w:rPr>
              <w:t>додану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вартість</w:t>
            </w:r>
            <w:proofErr w:type="spellEnd"/>
            <w:r w:rsidRPr="0080076E">
              <w:rPr>
                <w:rFonts w:ascii="Times New Roman" w:eastAsia="Times New Roman" w:hAnsi="Times New Roman" w:cs="Times New Roman"/>
                <w:sz w:val="24"/>
                <w:szCs w:val="24"/>
              </w:rPr>
              <w:t xml:space="preserve"> (ПДВ), у </w:t>
            </w:r>
            <w:proofErr w:type="spellStart"/>
            <w:r w:rsidRPr="0080076E">
              <w:rPr>
                <w:rFonts w:ascii="Times New Roman" w:eastAsia="Times New Roman" w:hAnsi="Times New Roman" w:cs="Times New Roman"/>
                <w:sz w:val="24"/>
                <w:szCs w:val="24"/>
              </w:rPr>
              <w:t>разі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якщо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w:t>
            </w:r>
            <w:proofErr w:type="spellEnd"/>
            <w:r w:rsidRPr="0080076E">
              <w:rPr>
                <w:rFonts w:ascii="Times New Roman" w:eastAsia="Times New Roman" w:hAnsi="Times New Roman" w:cs="Times New Roman"/>
                <w:sz w:val="24"/>
                <w:szCs w:val="24"/>
              </w:rPr>
              <w:t xml:space="preserve"> є </w:t>
            </w:r>
            <w:proofErr w:type="spellStart"/>
            <w:r w:rsidRPr="0080076E">
              <w:rPr>
                <w:rFonts w:ascii="Times New Roman" w:eastAsia="Times New Roman" w:hAnsi="Times New Roman" w:cs="Times New Roman"/>
                <w:sz w:val="24"/>
                <w:szCs w:val="24"/>
              </w:rPr>
              <w:t>платником</w:t>
            </w:r>
            <w:proofErr w:type="spellEnd"/>
            <w:r w:rsidRPr="0080076E">
              <w:rPr>
                <w:rFonts w:ascii="Times New Roman" w:eastAsia="Times New Roman" w:hAnsi="Times New Roman" w:cs="Times New Roman"/>
                <w:sz w:val="24"/>
                <w:szCs w:val="24"/>
              </w:rPr>
              <w:t xml:space="preserve"> ПДВ, </w:t>
            </w:r>
            <w:proofErr w:type="spellStart"/>
            <w:r w:rsidRPr="0080076E">
              <w:rPr>
                <w:rFonts w:ascii="Times New Roman" w:eastAsia="Times New Roman" w:hAnsi="Times New Roman" w:cs="Times New Roman"/>
                <w:sz w:val="24"/>
                <w:szCs w:val="24"/>
              </w:rPr>
              <w:t>крім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випадків</w:t>
            </w:r>
            <w:proofErr w:type="spellEnd"/>
            <w:r w:rsidRPr="0080076E">
              <w:rPr>
                <w:rFonts w:ascii="Times New Roman" w:eastAsia="Times New Roman" w:hAnsi="Times New Roman" w:cs="Times New Roman"/>
                <w:sz w:val="24"/>
                <w:szCs w:val="24"/>
              </w:rPr>
              <w:t xml:space="preserve"> коли предмет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не </w:t>
            </w:r>
            <w:proofErr w:type="spellStart"/>
            <w:r w:rsidRPr="0080076E">
              <w:rPr>
                <w:rFonts w:ascii="Times New Roman" w:eastAsia="Times New Roman" w:hAnsi="Times New Roman" w:cs="Times New Roman"/>
                <w:sz w:val="24"/>
                <w:szCs w:val="24"/>
              </w:rPr>
              <w:t>оподатковується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що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сплачуються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мають</w:t>
            </w:r>
            <w:proofErr w:type="spellEnd"/>
            <w:r w:rsidRPr="0080076E">
              <w:rPr>
                <w:rFonts w:ascii="Times New Roman" w:eastAsia="Times New Roman" w:hAnsi="Times New Roman" w:cs="Times New Roman"/>
                <w:sz w:val="24"/>
                <w:szCs w:val="24"/>
              </w:rPr>
              <w:t xml:space="preserve"> бути </w:t>
            </w:r>
            <w:proofErr w:type="spellStart"/>
            <w:r w:rsidRPr="0080076E">
              <w:rPr>
                <w:rFonts w:ascii="Times New Roman" w:eastAsia="Times New Roman" w:hAnsi="Times New Roman" w:cs="Times New Roman"/>
                <w:sz w:val="24"/>
                <w:szCs w:val="24"/>
              </w:rPr>
              <w:t>сплачені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усіх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інших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витрат</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передбачених</w:t>
            </w:r>
            <w:proofErr w:type="spellEnd"/>
            <w:r w:rsidRPr="0080076E">
              <w:rPr>
                <w:rFonts w:ascii="Times New Roman" w:eastAsia="Times New Roman" w:hAnsi="Times New Roman" w:cs="Times New Roman"/>
                <w:sz w:val="24"/>
                <w:szCs w:val="24"/>
              </w:rPr>
              <w:t xml:space="preserve"> </w:t>
            </w:r>
            <w:proofErr w:type="gramStart"/>
            <w:r w:rsidRPr="0080076E">
              <w:rPr>
                <w:rFonts w:ascii="Times New Roman" w:eastAsia="Times New Roman" w:hAnsi="Times New Roman" w:cs="Times New Roman"/>
                <w:sz w:val="24"/>
                <w:szCs w:val="24"/>
              </w:rPr>
              <w:t>для товару</w:t>
            </w:r>
            <w:proofErr w:type="gram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даного</w:t>
            </w:r>
            <w:proofErr w:type="spellEnd"/>
            <w:r w:rsidRPr="0080076E">
              <w:rPr>
                <w:rFonts w:ascii="Times New Roman" w:eastAsia="Times New Roman" w:hAnsi="Times New Roman" w:cs="Times New Roman"/>
                <w:sz w:val="24"/>
                <w:szCs w:val="24"/>
              </w:rPr>
              <w:t xml:space="preserve"> виду.</w:t>
            </w:r>
          </w:p>
          <w:p w14:paraId="5D84976A" w14:textId="77777777" w:rsidR="00F440BE" w:rsidRPr="0080076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80076E">
              <w:rPr>
                <w:rFonts w:ascii="Times New Roman" w:eastAsia="Times New Roman" w:hAnsi="Times New Roman" w:cs="Times New Roman"/>
                <w:sz w:val="24"/>
                <w:szCs w:val="24"/>
              </w:rPr>
              <w:t>Розмір</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мінімального</w:t>
            </w:r>
            <w:proofErr w:type="spellEnd"/>
            <w:r w:rsidRPr="0080076E">
              <w:rPr>
                <w:rFonts w:ascii="Times New Roman" w:eastAsia="Times New Roman" w:hAnsi="Times New Roman" w:cs="Times New Roman"/>
                <w:sz w:val="24"/>
                <w:szCs w:val="24"/>
              </w:rPr>
              <w:t xml:space="preserve"> кроку </w:t>
            </w:r>
            <w:proofErr w:type="spellStart"/>
            <w:r w:rsidRPr="0080076E">
              <w:rPr>
                <w:rFonts w:ascii="Times New Roman" w:eastAsia="Times New Roman" w:hAnsi="Times New Roman" w:cs="Times New Roman"/>
                <w:sz w:val="24"/>
                <w:szCs w:val="24"/>
              </w:rPr>
              <w:t>пониження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ціни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під</w:t>
            </w:r>
            <w:proofErr w:type="spellEnd"/>
            <w:r w:rsidRPr="0080076E">
              <w:rPr>
                <w:rFonts w:ascii="Times New Roman" w:eastAsia="Times New Roman" w:hAnsi="Times New Roman" w:cs="Times New Roman"/>
                <w:sz w:val="24"/>
                <w:szCs w:val="24"/>
              </w:rPr>
              <w:t xml:space="preserve"> час </w:t>
            </w:r>
            <w:proofErr w:type="spellStart"/>
            <w:r w:rsidRPr="0080076E">
              <w:rPr>
                <w:rFonts w:ascii="Times New Roman" w:eastAsia="Times New Roman" w:hAnsi="Times New Roman" w:cs="Times New Roman"/>
                <w:sz w:val="24"/>
                <w:szCs w:val="24"/>
              </w:rPr>
              <w:t>електронного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аукціону</w:t>
            </w:r>
            <w:proofErr w:type="spellEnd"/>
            <w:r w:rsidRPr="0080076E">
              <w:rPr>
                <w:rFonts w:ascii="Times New Roman" w:eastAsia="Times New Roman" w:hAnsi="Times New Roman" w:cs="Times New Roman"/>
                <w:sz w:val="24"/>
                <w:szCs w:val="24"/>
              </w:rPr>
              <w:t xml:space="preserve"> – 0,5 %.</w:t>
            </w:r>
          </w:p>
          <w:p w14:paraId="42B1B28C" w14:textId="77777777" w:rsidR="00F440BE" w:rsidRPr="0080076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80076E">
              <w:rPr>
                <w:rFonts w:ascii="Times New Roman" w:eastAsia="Times New Roman" w:hAnsi="Times New Roman" w:cs="Times New Roman"/>
                <w:sz w:val="24"/>
                <w:szCs w:val="24"/>
              </w:rPr>
              <w:t>Учасник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який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надав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найбільш</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економічно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вигідну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пропозицію</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що</w:t>
            </w:r>
            <w:proofErr w:type="spellEnd"/>
            <w:r w:rsidRPr="0080076E">
              <w:rPr>
                <w:rFonts w:ascii="Times New Roman" w:eastAsia="Times New Roman" w:hAnsi="Times New Roman" w:cs="Times New Roman"/>
                <w:sz w:val="24"/>
                <w:szCs w:val="24"/>
              </w:rPr>
              <w:t xml:space="preserve"> є аномально </w:t>
            </w:r>
            <w:proofErr w:type="spellStart"/>
            <w:r w:rsidRPr="0080076E">
              <w:rPr>
                <w:rFonts w:ascii="Times New Roman" w:eastAsia="Times New Roman" w:hAnsi="Times New Roman" w:cs="Times New Roman"/>
                <w:sz w:val="24"/>
                <w:szCs w:val="24"/>
              </w:rPr>
              <w:t>низькою</w:t>
            </w:r>
            <w:proofErr w:type="spellEnd"/>
            <w:r w:rsidRPr="0080076E">
              <w:rPr>
                <w:rFonts w:ascii="Times New Roman" w:eastAsia="Times New Roman" w:hAnsi="Times New Roman" w:cs="Times New Roman"/>
                <w:sz w:val="24"/>
                <w:szCs w:val="24"/>
              </w:rPr>
              <w:t xml:space="preserve"> (у </w:t>
            </w:r>
            <w:proofErr w:type="spellStart"/>
            <w:r w:rsidRPr="0080076E">
              <w:rPr>
                <w:rFonts w:ascii="Times New Roman" w:eastAsia="Times New Roman" w:hAnsi="Times New Roman" w:cs="Times New Roman"/>
                <w:sz w:val="24"/>
                <w:szCs w:val="24"/>
              </w:rPr>
              <w:t>цьому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пункті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під</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терміном</w:t>
            </w:r>
            <w:proofErr w:type="spellEnd"/>
            <w:r w:rsidRPr="0080076E">
              <w:rPr>
                <w:rFonts w:ascii="Times New Roman" w:eastAsia="Times New Roman" w:hAnsi="Times New Roman" w:cs="Times New Roman"/>
                <w:sz w:val="24"/>
                <w:szCs w:val="24"/>
              </w:rPr>
              <w:t xml:space="preserve"> “аномально </w:t>
            </w:r>
            <w:proofErr w:type="spellStart"/>
            <w:r w:rsidRPr="0080076E">
              <w:rPr>
                <w:rFonts w:ascii="Times New Roman" w:eastAsia="Times New Roman" w:hAnsi="Times New Roman" w:cs="Times New Roman"/>
                <w:sz w:val="24"/>
                <w:szCs w:val="24"/>
              </w:rPr>
              <w:t>низька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ціна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розуміється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ціна</w:t>
            </w:r>
            <w:proofErr w:type="spellEnd"/>
            <w:r w:rsidRPr="0080076E">
              <w:rPr>
                <w:rFonts w:ascii="Times New Roman" w:eastAsia="Times New Roman" w:hAnsi="Times New Roman" w:cs="Times New Roman"/>
                <w:sz w:val="24"/>
                <w:szCs w:val="24"/>
              </w:rPr>
              <w:t xml:space="preserve">/приведена </w:t>
            </w:r>
            <w:proofErr w:type="spellStart"/>
            <w:r w:rsidRPr="0080076E">
              <w:rPr>
                <w:rFonts w:ascii="Times New Roman" w:eastAsia="Times New Roman" w:hAnsi="Times New Roman" w:cs="Times New Roman"/>
                <w:sz w:val="24"/>
                <w:szCs w:val="24"/>
              </w:rPr>
              <w:t>ціна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найбільш</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економічно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вигідної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пропозиції</w:t>
            </w:r>
            <w:proofErr w:type="spellEnd"/>
            <w:r w:rsidRPr="0080076E">
              <w:rPr>
                <w:rFonts w:ascii="Times New Roman" w:eastAsia="Times New Roman" w:hAnsi="Times New Roman" w:cs="Times New Roman"/>
                <w:sz w:val="24"/>
                <w:szCs w:val="24"/>
              </w:rPr>
              <w:t xml:space="preserve">, яка є </w:t>
            </w:r>
            <w:proofErr w:type="spellStart"/>
            <w:r w:rsidRPr="0080076E">
              <w:rPr>
                <w:rFonts w:ascii="Times New Roman" w:eastAsia="Times New Roman" w:hAnsi="Times New Roman" w:cs="Times New Roman"/>
                <w:sz w:val="24"/>
                <w:szCs w:val="24"/>
              </w:rPr>
              <w:t>меншою</w:t>
            </w:r>
            <w:proofErr w:type="spellEnd"/>
            <w:r w:rsidRPr="0080076E">
              <w:rPr>
                <w:rFonts w:ascii="Times New Roman" w:eastAsia="Times New Roman" w:hAnsi="Times New Roman" w:cs="Times New Roman"/>
                <w:sz w:val="24"/>
                <w:szCs w:val="24"/>
              </w:rPr>
              <w:t xml:space="preserve"> на 40 </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більше</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відсотків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середньоарифметичного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значення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ціни</w:t>
            </w:r>
            <w:proofErr w:type="spellEnd"/>
            <w:r w:rsidRPr="0080076E">
              <w:rPr>
                <w:rFonts w:ascii="Times New Roman" w:eastAsia="Times New Roman" w:hAnsi="Times New Roman" w:cs="Times New Roman"/>
                <w:sz w:val="24"/>
                <w:szCs w:val="24"/>
              </w:rPr>
              <w:t>/</w:t>
            </w:r>
            <w:proofErr w:type="spellStart"/>
            <w:r w:rsidRPr="0080076E">
              <w:rPr>
                <w:rFonts w:ascii="Times New Roman" w:eastAsia="Times New Roman" w:hAnsi="Times New Roman" w:cs="Times New Roman"/>
                <w:sz w:val="24"/>
                <w:szCs w:val="24"/>
              </w:rPr>
              <w:t>приведеної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ціни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інших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учасників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та/</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є </w:t>
            </w:r>
            <w:proofErr w:type="spellStart"/>
            <w:r w:rsidRPr="0080076E">
              <w:rPr>
                <w:rFonts w:ascii="Times New Roman" w:eastAsia="Times New Roman" w:hAnsi="Times New Roman" w:cs="Times New Roman"/>
                <w:sz w:val="24"/>
                <w:szCs w:val="24"/>
              </w:rPr>
              <w:t>меншою</w:t>
            </w:r>
            <w:proofErr w:type="spellEnd"/>
            <w:r w:rsidRPr="0080076E">
              <w:rPr>
                <w:rFonts w:ascii="Times New Roman" w:eastAsia="Times New Roman" w:hAnsi="Times New Roman" w:cs="Times New Roman"/>
                <w:sz w:val="24"/>
                <w:szCs w:val="24"/>
              </w:rPr>
              <w:t xml:space="preserve"> на 30 </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більше</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відсотків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наступної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ціни</w:t>
            </w:r>
            <w:proofErr w:type="spellEnd"/>
            <w:r w:rsidRPr="0080076E">
              <w:rPr>
                <w:rFonts w:ascii="Times New Roman" w:eastAsia="Times New Roman" w:hAnsi="Times New Roman" w:cs="Times New Roman"/>
                <w:sz w:val="24"/>
                <w:szCs w:val="24"/>
              </w:rPr>
              <w:t>/</w:t>
            </w:r>
            <w:proofErr w:type="spellStart"/>
            <w:r w:rsidRPr="0080076E">
              <w:rPr>
                <w:rFonts w:ascii="Times New Roman" w:eastAsia="Times New Roman" w:hAnsi="Times New Roman" w:cs="Times New Roman"/>
                <w:sz w:val="24"/>
                <w:szCs w:val="24"/>
              </w:rPr>
              <w:t>приведеної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ціни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пропозиції</w:t>
            </w:r>
            <w:proofErr w:type="spellEnd"/>
            <w:r w:rsidRPr="0080076E">
              <w:rPr>
                <w:rFonts w:ascii="Times New Roman" w:eastAsia="Times New Roman" w:hAnsi="Times New Roman" w:cs="Times New Roman"/>
                <w:sz w:val="24"/>
                <w:szCs w:val="24"/>
              </w:rPr>
              <w:t xml:space="preserve">; аномально </w:t>
            </w:r>
            <w:proofErr w:type="spellStart"/>
            <w:r w:rsidRPr="0080076E">
              <w:rPr>
                <w:rFonts w:ascii="Times New Roman" w:eastAsia="Times New Roman" w:hAnsi="Times New Roman" w:cs="Times New Roman"/>
                <w:sz w:val="24"/>
                <w:szCs w:val="24"/>
              </w:rPr>
              <w:t>низька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ціна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визначається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електронною</w:t>
            </w:r>
            <w:proofErr w:type="spellEnd"/>
            <w:r w:rsidRPr="0080076E">
              <w:rPr>
                <w:rFonts w:ascii="Times New Roman" w:eastAsia="Times New Roman" w:hAnsi="Times New Roman" w:cs="Times New Roman"/>
                <w:sz w:val="24"/>
                <w:szCs w:val="24"/>
              </w:rPr>
              <w:t xml:space="preserve"> системою </w:t>
            </w:r>
            <w:proofErr w:type="spellStart"/>
            <w:r w:rsidRPr="0080076E">
              <w:rPr>
                <w:rFonts w:ascii="Times New Roman" w:eastAsia="Times New Roman" w:hAnsi="Times New Roman" w:cs="Times New Roman"/>
                <w:sz w:val="24"/>
                <w:szCs w:val="24"/>
              </w:rPr>
              <w:t>закупівель</w:t>
            </w:r>
            <w:proofErr w:type="spellEnd"/>
            <w:r w:rsidRPr="0080076E">
              <w:rPr>
                <w:rFonts w:ascii="Times New Roman" w:eastAsia="Times New Roman" w:hAnsi="Times New Roman" w:cs="Times New Roman"/>
                <w:sz w:val="24"/>
                <w:szCs w:val="24"/>
              </w:rPr>
              <w:t xml:space="preserve"> автоматично за </w:t>
            </w:r>
            <w:proofErr w:type="spellStart"/>
            <w:r w:rsidRPr="0080076E">
              <w:rPr>
                <w:rFonts w:ascii="Times New Roman" w:eastAsia="Times New Roman" w:hAnsi="Times New Roman" w:cs="Times New Roman"/>
                <w:sz w:val="24"/>
                <w:szCs w:val="24"/>
              </w:rPr>
              <w:t>умови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наявності</w:t>
            </w:r>
            <w:proofErr w:type="spellEnd"/>
            <w:r w:rsidRPr="0080076E">
              <w:rPr>
                <w:rFonts w:ascii="Times New Roman" w:eastAsia="Times New Roman" w:hAnsi="Times New Roman" w:cs="Times New Roman"/>
                <w:sz w:val="24"/>
                <w:szCs w:val="24"/>
              </w:rPr>
              <w:t xml:space="preserve"> не </w:t>
            </w:r>
            <w:proofErr w:type="spellStart"/>
            <w:r w:rsidRPr="0080076E">
              <w:rPr>
                <w:rFonts w:ascii="Times New Roman" w:eastAsia="Times New Roman" w:hAnsi="Times New Roman" w:cs="Times New Roman"/>
                <w:sz w:val="24"/>
                <w:szCs w:val="24"/>
              </w:rPr>
              <w:t>менше</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двох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учасників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які</w:t>
            </w:r>
            <w:proofErr w:type="spellEnd"/>
            <w:r w:rsidRPr="0080076E">
              <w:rPr>
                <w:rFonts w:ascii="Times New Roman" w:eastAsia="Times New Roman" w:hAnsi="Times New Roman" w:cs="Times New Roman"/>
                <w:sz w:val="24"/>
                <w:szCs w:val="24"/>
              </w:rPr>
              <w:t xml:space="preserve"> подали </w:t>
            </w:r>
            <w:proofErr w:type="spellStart"/>
            <w:r w:rsidRPr="0080076E">
              <w:rPr>
                <w:rFonts w:ascii="Times New Roman" w:eastAsia="Times New Roman" w:hAnsi="Times New Roman" w:cs="Times New Roman"/>
                <w:sz w:val="24"/>
                <w:szCs w:val="24"/>
              </w:rPr>
              <w:t>свої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щодо</w:t>
            </w:r>
            <w:proofErr w:type="spellEnd"/>
            <w:r w:rsidRPr="0080076E">
              <w:rPr>
                <w:rFonts w:ascii="Times New Roman" w:eastAsia="Times New Roman" w:hAnsi="Times New Roman" w:cs="Times New Roman"/>
                <w:sz w:val="24"/>
                <w:szCs w:val="24"/>
              </w:rPr>
              <w:t xml:space="preserve"> предмета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його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частини</w:t>
            </w:r>
            <w:proofErr w:type="spellEnd"/>
            <w:r w:rsidRPr="0080076E">
              <w:rPr>
                <w:rFonts w:ascii="Times New Roman" w:eastAsia="Times New Roman" w:hAnsi="Times New Roman" w:cs="Times New Roman"/>
                <w:sz w:val="24"/>
                <w:szCs w:val="24"/>
              </w:rPr>
              <w:t xml:space="preserve"> (лота), повинен </w:t>
            </w:r>
            <w:proofErr w:type="spellStart"/>
            <w:r w:rsidRPr="0080076E">
              <w:rPr>
                <w:rFonts w:ascii="Times New Roman" w:eastAsia="Times New Roman" w:hAnsi="Times New Roman" w:cs="Times New Roman"/>
                <w:sz w:val="24"/>
                <w:szCs w:val="24"/>
              </w:rPr>
              <w:t>надати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протягом</w:t>
            </w:r>
            <w:proofErr w:type="spellEnd"/>
            <w:r w:rsidRPr="0080076E">
              <w:rPr>
                <w:rFonts w:ascii="Times New Roman" w:eastAsia="Times New Roman" w:hAnsi="Times New Roman" w:cs="Times New Roman"/>
                <w:sz w:val="24"/>
                <w:szCs w:val="24"/>
              </w:rPr>
              <w:t xml:space="preserve"> одного </w:t>
            </w:r>
            <w:proofErr w:type="spellStart"/>
            <w:r w:rsidRPr="0080076E">
              <w:rPr>
                <w:rFonts w:ascii="Times New Roman" w:eastAsia="Times New Roman" w:hAnsi="Times New Roman" w:cs="Times New Roman"/>
                <w:sz w:val="24"/>
                <w:szCs w:val="24"/>
              </w:rPr>
              <w:t>робочого</w:t>
            </w:r>
            <w:proofErr w:type="spellEnd"/>
            <w:r w:rsidRPr="0080076E">
              <w:rPr>
                <w:rFonts w:ascii="Times New Roman" w:eastAsia="Times New Roman" w:hAnsi="Times New Roman" w:cs="Times New Roman"/>
                <w:sz w:val="24"/>
                <w:szCs w:val="24"/>
              </w:rPr>
              <w:t xml:space="preserve"> дня з дня </w:t>
            </w:r>
            <w:proofErr w:type="spellStart"/>
            <w:r w:rsidRPr="0080076E">
              <w:rPr>
                <w:rFonts w:ascii="Times New Roman" w:eastAsia="Times New Roman" w:hAnsi="Times New Roman" w:cs="Times New Roman"/>
                <w:sz w:val="24"/>
                <w:szCs w:val="24"/>
              </w:rPr>
              <w:t>визначення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найбільш</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економічно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вигідної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обґрунтування</w:t>
            </w:r>
            <w:proofErr w:type="spellEnd"/>
            <w:r w:rsidRPr="0080076E">
              <w:rPr>
                <w:rFonts w:ascii="Times New Roman" w:eastAsia="Times New Roman" w:hAnsi="Times New Roman" w:cs="Times New Roman"/>
                <w:sz w:val="24"/>
                <w:szCs w:val="24"/>
              </w:rPr>
              <w:t xml:space="preserve"> в </w:t>
            </w:r>
            <w:proofErr w:type="spellStart"/>
            <w:r w:rsidRPr="0080076E">
              <w:rPr>
                <w:rFonts w:ascii="Times New Roman" w:eastAsia="Times New Roman" w:hAnsi="Times New Roman" w:cs="Times New Roman"/>
                <w:sz w:val="24"/>
                <w:szCs w:val="24"/>
              </w:rPr>
              <w:t>довільній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формі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щодо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цін</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вартості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відповідних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товарів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робіт</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чи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послуг</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пропозиції</w:t>
            </w:r>
            <w:proofErr w:type="spellEnd"/>
            <w:r w:rsidRPr="0080076E">
              <w:rPr>
                <w:rFonts w:ascii="Times New Roman" w:eastAsia="Times New Roman" w:hAnsi="Times New Roman" w:cs="Times New Roman"/>
                <w:sz w:val="24"/>
                <w:szCs w:val="24"/>
              </w:rPr>
              <w:t>.</w:t>
            </w:r>
          </w:p>
          <w:p w14:paraId="361B740F" w14:textId="77777777" w:rsidR="00F440BE" w:rsidRPr="0080076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80076E">
              <w:rPr>
                <w:rFonts w:ascii="Times New Roman" w:eastAsia="Times New Roman" w:hAnsi="Times New Roman" w:cs="Times New Roman"/>
                <w:sz w:val="24"/>
                <w:szCs w:val="24"/>
              </w:rPr>
              <w:t>Замовник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має</w:t>
            </w:r>
            <w:proofErr w:type="spellEnd"/>
            <w:r w:rsidRPr="0080076E">
              <w:rPr>
                <w:rFonts w:ascii="Times New Roman" w:eastAsia="Times New Roman" w:hAnsi="Times New Roman" w:cs="Times New Roman"/>
                <w:sz w:val="24"/>
                <w:szCs w:val="24"/>
              </w:rPr>
              <w:t xml:space="preserve"> право </w:t>
            </w:r>
            <w:proofErr w:type="spellStart"/>
            <w:r w:rsidRPr="0080076E">
              <w:rPr>
                <w:rFonts w:ascii="Times New Roman" w:eastAsia="Times New Roman" w:hAnsi="Times New Roman" w:cs="Times New Roman"/>
                <w:sz w:val="24"/>
                <w:szCs w:val="24"/>
              </w:rPr>
              <w:t>звернутися</w:t>
            </w:r>
            <w:proofErr w:type="spellEnd"/>
            <w:r w:rsidRPr="0080076E">
              <w:rPr>
                <w:rFonts w:ascii="Times New Roman" w:eastAsia="Times New Roman" w:hAnsi="Times New Roman" w:cs="Times New Roman"/>
                <w:sz w:val="24"/>
                <w:szCs w:val="24"/>
              </w:rPr>
              <w:t xml:space="preserve"> за </w:t>
            </w:r>
            <w:proofErr w:type="spellStart"/>
            <w:r w:rsidRPr="0080076E">
              <w:rPr>
                <w:rFonts w:ascii="Times New Roman" w:eastAsia="Times New Roman" w:hAnsi="Times New Roman" w:cs="Times New Roman"/>
                <w:sz w:val="24"/>
                <w:szCs w:val="24"/>
              </w:rPr>
              <w:t>підтвердженням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інформації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наданої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учасником</w:t>
            </w:r>
            <w:proofErr w:type="spellEnd"/>
            <w:r w:rsidRPr="0080076E">
              <w:rPr>
                <w:rFonts w:ascii="Times New Roman" w:eastAsia="Times New Roman" w:hAnsi="Times New Roman" w:cs="Times New Roman"/>
                <w:sz w:val="24"/>
                <w:szCs w:val="24"/>
              </w:rPr>
              <w:t>/</w:t>
            </w:r>
            <w:proofErr w:type="spellStart"/>
            <w:r w:rsidRPr="0080076E">
              <w:rPr>
                <w:rFonts w:ascii="Times New Roman" w:eastAsia="Times New Roman" w:hAnsi="Times New Roman" w:cs="Times New Roman"/>
                <w:sz w:val="24"/>
                <w:szCs w:val="24"/>
              </w:rPr>
              <w:t>переможцем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до </w:t>
            </w:r>
            <w:proofErr w:type="spellStart"/>
            <w:r w:rsidRPr="0080076E">
              <w:rPr>
                <w:rFonts w:ascii="Times New Roman" w:eastAsia="Times New Roman" w:hAnsi="Times New Roman" w:cs="Times New Roman"/>
                <w:sz w:val="24"/>
                <w:szCs w:val="24"/>
              </w:rPr>
              <w:t>органів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державної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влади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підприємств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установ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організацій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відповідно</w:t>
            </w:r>
            <w:proofErr w:type="spellEnd"/>
            <w:r w:rsidRPr="0080076E">
              <w:rPr>
                <w:rFonts w:ascii="Times New Roman" w:eastAsia="Times New Roman" w:hAnsi="Times New Roman" w:cs="Times New Roman"/>
                <w:sz w:val="24"/>
                <w:szCs w:val="24"/>
              </w:rPr>
              <w:t xml:space="preserve"> до </w:t>
            </w:r>
            <w:proofErr w:type="spellStart"/>
            <w:r w:rsidRPr="0080076E">
              <w:rPr>
                <w:rFonts w:ascii="Times New Roman" w:eastAsia="Times New Roman" w:hAnsi="Times New Roman" w:cs="Times New Roman"/>
                <w:sz w:val="24"/>
                <w:szCs w:val="24"/>
              </w:rPr>
              <w:t>їх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компетенції</w:t>
            </w:r>
            <w:proofErr w:type="spellEnd"/>
            <w:r w:rsidRPr="0080076E">
              <w:rPr>
                <w:rFonts w:ascii="Times New Roman" w:eastAsia="Times New Roman" w:hAnsi="Times New Roman" w:cs="Times New Roman"/>
                <w:sz w:val="24"/>
                <w:szCs w:val="24"/>
              </w:rPr>
              <w:t>.</w:t>
            </w:r>
          </w:p>
          <w:p w14:paraId="56403D10" w14:textId="77777777" w:rsidR="00F440BE" w:rsidRPr="0080076E"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 xml:space="preserve">У </w:t>
            </w:r>
            <w:proofErr w:type="spellStart"/>
            <w:r w:rsidRPr="0080076E">
              <w:rPr>
                <w:rFonts w:ascii="Times New Roman" w:eastAsia="Times New Roman" w:hAnsi="Times New Roman" w:cs="Times New Roman"/>
                <w:sz w:val="24"/>
                <w:szCs w:val="24"/>
              </w:rPr>
              <w:t>разі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отримання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достовірної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інформації</w:t>
            </w:r>
            <w:proofErr w:type="spellEnd"/>
            <w:r w:rsidRPr="0080076E">
              <w:rPr>
                <w:rFonts w:ascii="Times New Roman" w:eastAsia="Times New Roman" w:hAnsi="Times New Roman" w:cs="Times New Roman"/>
                <w:sz w:val="24"/>
                <w:szCs w:val="24"/>
              </w:rPr>
              <w:t xml:space="preserve"> про </w:t>
            </w:r>
            <w:proofErr w:type="spellStart"/>
            <w:r w:rsidRPr="0080076E">
              <w:rPr>
                <w:rFonts w:ascii="Times New Roman" w:eastAsia="Times New Roman" w:hAnsi="Times New Roman" w:cs="Times New Roman"/>
                <w:sz w:val="24"/>
                <w:szCs w:val="24"/>
              </w:rPr>
              <w:t>невідповідність</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вимогам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кваліфікаційних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критеріїв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наявність</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підстав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визначених</w:t>
            </w:r>
            <w:proofErr w:type="spellEnd"/>
            <w:r w:rsidRPr="0080076E">
              <w:rPr>
                <w:rFonts w:ascii="Times New Roman" w:eastAsia="Times New Roman" w:hAnsi="Times New Roman" w:cs="Times New Roman"/>
                <w:sz w:val="24"/>
                <w:szCs w:val="24"/>
              </w:rPr>
              <w:t xml:space="preserve"> пунктом 47 </w:t>
            </w:r>
            <w:proofErr w:type="spellStart"/>
            <w:r w:rsidRPr="0080076E">
              <w:rPr>
                <w:rFonts w:ascii="Times New Roman" w:eastAsia="Times New Roman" w:hAnsi="Times New Roman" w:cs="Times New Roman"/>
                <w:sz w:val="24"/>
                <w:szCs w:val="24"/>
              </w:rPr>
              <w:t>Особливостей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факту </w:t>
            </w:r>
            <w:proofErr w:type="spellStart"/>
            <w:r w:rsidRPr="0080076E">
              <w:rPr>
                <w:rFonts w:ascii="Times New Roman" w:eastAsia="Times New Roman" w:hAnsi="Times New Roman" w:cs="Times New Roman"/>
                <w:sz w:val="24"/>
                <w:szCs w:val="24"/>
              </w:rPr>
              <w:t>зазначення</w:t>
            </w:r>
            <w:proofErr w:type="spellEnd"/>
            <w:r w:rsidRPr="0080076E">
              <w:rPr>
                <w:rFonts w:ascii="Times New Roman" w:eastAsia="Times New Roman" w:hAnsi="Times New Roman" w:cs="Times New Roman"/>
                <w:sz w:val="24"/>
                <w:szCs w:val="24"/>
              </w:rPr>
              <w:t xml:space="preserve"> у </w:t>
            </w:r>
            <w:proofErr w:type="spellStart"/>
            <w:r w:rsidRPr="0080076E">
              <w:rPr>
                <w:rFonts w:ascii="Times New Roman" w:eastAsia="Times New Roman" w:hAnsi="Times New Roman" w:cs="Times New Roman"/>
                <w:sz w:val="24"/>
                <w:szCs w:val="24"/>
              </w:rPr>
              <w:t>тендерній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пропозиції</w:t>
            </w:r>
            <w:proofErr w:type="spellEnd"/>
            <w:r w:rsidRPr="0080076E">
              <w:rPr>
                <w:rFonts w:ascii="Times New Roman" w:eastAsia="Times New Roman" w:hAnsi="Times New Roman" w:cs="Times New Roman"/>
                <w:sz w:val="24"/>
                <w:szCs w:val="24"/>
              </w:rPr>
              <w:t xml:space="preserve"> будь-</w:t>
            </w:r>
            <w:proofErr w:type="spellStart"/>
            <w:r w:rsidRPr="0080076E">
              <w:rPr>
                <w:rFonts w:ascii="Times New Roman" w:eastAsia="Times New Roman" w:hAnsi="Times New Roman" w:cs="Times New Roman"/>
                <w:sz w:val="24"/>
                <w:szCs w:val="24"/>
              </w:rPr>
              <w:t>якої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недостовірної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інформації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що</w:t>
            </w:r>
            <w:proofErr w:type="spellEnd"/>
            <w:r w:rsidRPr="0080076E">
              <w:rPr>
                <w:rFonts w:ascii="Times New Roman" w:eastAsia="Times New Roman" w:hAnsi="Times New Roman" w:cs="Times New Roman"/>
                <w:sz w:val="24"/>
                <w:szCs w:val="24"/>
              </w:rPr>
              <w:t xml:space="preserve"> є </w:t>
            </w:r>
            <w:proofErr w:type="spellStart"/>
            <w:r w:rsidRPr="0080076E">
              <w:rPr>
                <w:rFonts w:ascii="Times New Roman" w:eastAsia="Times New Roman" w:hAnsi="Times New Roman" w:cs="Times New Roman"/>
                <w:sz w:val="24"/>
                <w:szCs w:val="24"/>
              </w:rPr>
              <w:t>суттєвою</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під</w:t>
            </w:r>
            <w:proofErr w:type="spellEnd"/>
            <w:r w:rsidRPr="0080076E">
              <w:rPr>
                <w:rFonts w:ascii="Times New Roman" w:eastAsia="Times New Roman" w:hAnsi="Times New Roman" w:cs="Times New Roman"/>
                <w:sz w:val="24"/>
                <w:szCs w:val="24"/>
              </w:rPr>
              <w:t xml:space="preserve"> час </w:t>
            </w:r>
            <w:proofErr w:type="spellStart"/>
            <w:r w:rsidRPr="0080076E">
              <w:rPr>
                <w:rFonts w:ascii="Times New Roman" w:eastAsia="Times New Roman" w:hAnsi="Times New Roman" w:cs="Times New Roman"/>
                <w:sz w:val="24"/>
                <w:szCs w:val="24"/>
              </w:rPr>
              <w:t>визначення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результатів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відкритих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торгів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замовник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відхиляє</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пропозицію</w:t>
            </w:r>
            <w:proofErr w:type="spellEnd"/>
            <w:r w:rsidRPr="0080076E">
              <w:rPr>
                <w:rFonts w:ascii="Times New Roman" w:eastAsia="Times New Roman" w:hAnsi="Times New Roman" w:cs="Times New Roman"/>
                <w:sz w:val="24"/>
                <w:szCs w:val="24"/>
              </w:rPr>
              <w:t xml:space="preserve"> такого </w:t>
            </w:r>
            <w:proofErr w:type="spellStart"/>
            <w:r w:rsidRPr="0080076E">
              <w:rPr>
                <w:rFonts w:ascii="Times New Roman" w:eastAsia="Times New Roman" w:hAnsi="Times New Roman" w:cs="Times New Roman"/>
                <w:sz w:val="24"/>
                <w:szCs w:val="24"/>
              </w:rPr>
              <w:t>учасника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w:t>
            </w:r>
          </w:p>
          <w:p w14:paraId="797371F0" w14:textId="77777777" w:rsidR="00F440BE" w:rsidRPr="0080076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80076E">
              <w:rPr>
                <w:rFonts w:ascii="Times New Roman" w:eastAsia="Times New Roman" w:hAnsi="Times New Roman" w:cs="Times New Roman"/>
                <w:sz w:val="24"/>
                <w:szCs w:val="24"/>
              </w:rPr>
              <w:t>Якщо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замовником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під</w:t>
            </w:r>
            <w:proofErr w:type="spellEnd"/>
            <w:r w:rsidRPr="0080076E">
              <w:rPr>
                <w:rFonts w:ascii="Times New Roman" w:eastAsia="Times New Roman" w:hAnsi="Times New Roman" w:cs="Times New Roman"/>
                <w:sz w:val="24"/>
                <w:szCs w:val="24"/>
              </w:rPr>
              <w:t xml:space="preserve"> час </w:t>
            </w:r>
            <w:proofErr w:type="spellStart"/>
            <w:r w:rsidRPr="0080076E">
              <w:rPr>
                <w:rFonts w:ascii="Times New Roman" w:eastAsia="Times New Roman" w:hAnsi="Times New Roman" w:cs="Times New Roman"/>
                <w:sz w:val="24"/>
                <w:szCs w:val="24"/>
              </w:rPr>
              <w:t>розгляду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виявлено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невідповідності</w:t>
            </w:r>
            <w:proofErr w:type="spellEnd"/>
            <w:r w:rsidRPr="0080076E">
              <w:rPr>
                <w:rFonts w:ascii="Times New Roman" w:eastAsia="Times New Roman" w:hAnsi="Times New Roman" w:cs="Times New Roman"/>
                <w:sz w:val="24"/>
                <w:szCs w:val="24"/>
              </w:rPr>
              <w:t xml:space="preserve"> в </w:t>
            </w:r>
            <w:proofErr w:type="spellStart"/>
            <w:r w:rsidRPr="0080076E">
              <w:rPr>
                <w:rFonts w:ascii="Times New Roman" w:eastAsia="Times New Roman" w:hAnsi="Times New Roman" w:cs="Times New Roman"/>
                <w:sz w:val="24"/>
                <w:szCs w:val="24"/>
              </w:rPr>
              <w:t>інформації</w:t>
            </w:r>
            <w:proofErr w:type="spellEnd"/>
            <w:r w:rsidRPr="0080076E">
              <w:rPr>
                <w:rFonts w:ascii="Times New Roman" w:eastAsia="Times New Roman" w:hAnsi="Times New Roman" w:cs="Times New Roman"/>
                <w:sz w:val="24"/>
                <w:szCs w:val="24"/>
              </w:rPr>
              <w:t xml:space="preserve"> та/</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документах, </w:t>
            </w:r>
            <w:proofErr w:type="spellStart"/>
            <w:r w:rsidRPr="0080076E">
              <w:rPr>
                <w:rFonts w:ascii="Times New Roman" w:eastAsia="Times New Roman" w:hAnsi="Times New Roman" w:cs="Times New Roman"/>
                <w:sz w:val="24"/>
                <w:szCs w:val="24"/>
              </w:rPr>
              <w:t>що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подані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учасником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у </w:t>
            </w:r>
            <w:proofErr w:type="spellStart"/>
            <w:r w:rsidRPr="0080076E">
              <w:rPr>
                <w:rFonts w:ascii="Times New Roman" w:eastAsia="Times New Roman" w:hAnsi="Times New Roman" w:cs="Times New Roman"/>
                <w:sz w:val="24"/>
                <w:szCs w:val="24"/>
              </w:rPr>
              <w:t>тендерній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пропозиції</w:t>
            </w:r>
            <w:proofErr w:type="spellEnd"/>
            <w:r w:rsidRPr="0080076E">
              <w:rPr>
                <w:rFonts w:ascii="Times New Roman" w:eastAsia="Times New Roman" w:hAnsi="Times New Roman" w:cs="Times New Roman"/>
                <w:sz w:val="24"/>
                <w:szCs w:val="24"/>
              </w:rPr>
              <w:t xml:space="preserve"> та/</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подання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яких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передбачалося</w:t>
            </w:r>
            <w:proofErr w:type="spellEnd"/>
            <w:r w:rsidRPr="0080076E">
              <w:rPr>
                <w:rFonts w:ascii="Times New Roman" w:eastAsia="Times New Roman" w:hAnsi="Times New Roman" w:cs="Times New Roman"/>
                <w:sz w:val="24"/>
                <w:szCs w:val="24"/>
              </w:rPr>
              <w:t xml:space="preserve"> тендерною </w:t>
            </w:r>
            <w:proofErr w:type="spellStart"/>
            <w:r w:rsidRPr="0080076E">
              <w:rPr>
                <w:rFonts w:ascii="Times New Roman" w:eastAsia="Times New Roman" w:hAnsi="Times New Roman" w:cs="Times New Roman"/>
                <w:sz w:val="24"/>
                <w:szCs w:val="24"/>
              </w:rPr>
              <w:t>документацією</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він</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розміщує</w:t>
            </w:r>
            <w:proofErr w:type="spellEnd"/>
            <w:r w:rsidRPr="0080076E">
              <w:rPr>
                <w:rFonts w:ascii="Times New Roman" w:eastAsia="Times New Roman" w:hAnsi="Times New Roman" w:cs="Times New Roman"/>
                <w:sz w:val="24"/>
                <w:szCs w:val="24"/>
              </w:rPr>
              <w:t xml:space="preserve"> у строк, </w:t>
            </w:r>
            <w:proofErr w:type="spellStart"/>
            <w:r w:rsidRPr="0080076E">
              <w:rPr>
                <w:rFonts w:ascii="Times New Roman" w:eastAsia="Times New Roman" w:hAnsi="Times New Roman" w:cs="Times New Roman"/>
                <w:sz w:val="24"/>
                <w:szCs w:val="24"/>
              </w:rPr>
              <w:t>який</w:t>
            </w:r>
            <w:proofErr w:type="spellEnd"/>
            <w:r w:rsidRPr="0080076E">
              <w:rPr>
                <w:rFonts w:ascii="Times New Roman" w:eastAsia="Times New Roman" w:hAnsi="Times New Roman" w:cs="Times New Roman"/>
                <w:sz w:val="24"/>
                <w:szCs w:val="24"/>
              </w:rPr>
              <w:t xml:space="preserve"> не </w:t>
            </w:r>
            <w:proofErr w:type="spellStart"/>
            <w:r w:rsidRPr="0080076E">
              <w:rPr>
                <w:rFonts w:ascii="Times New Roman" w:eastAsia="Times New Roman" w:hAnsi="Times New Roman" w:cs="Times New Roman"/>
                <w:sz w:val="24"/>
                <w:szCs w:val="24"/>
              </w:rPr>
              <w:t>може</w:t>
            </w:r>
            <w:proofErr w:type="spellEnd"/>
            <w:r w:rsidRPr="0080076E">
              <w:rPr>
                <w:rFonts w:ascii="Times New Roman" w:eastAsia="Times New Roman" w:hAnsi="Times New Roman" w:cs="Times New Roman"/>
                <w:sz w:val="24"/>
                <w:szCs w:val="24"/>
              </w:rPr>
              <w:t xml:space="preserve"> бути </w:t>
            </w:r>
            <w:proofErr w:type="spellStart"/>
            <w:r w:rsidRPr="0080076E">
              <w:rPr>
                <w:rFonts w:ascii="Times New Roman" w:eastAsia="Times New Roman" w:hAnsi="Times New Roman" w:cs="Times New Roman"/>
                <w:sz w:val="24"/>
                <w:szCs w:val="24"/>
              </w:rPr>
              <w:t>меншим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ніж</w:t>
            </w:r>
            <w:proofErr w:type="spellEnd"/>
            <w:r w:rsidRPr="0080076E">
              <w:rPr>
                <w:rFonts w:ascii="Times New Roman" w:eastAsia="Times New Roman" w:hAnsi="Times New Roman" w:cs="Times New Roman"/>
                <w:sz w:val="24"/>
                <w:szCs w:val="24"/>
              </w:rPr>
              <w:t xml:space="preserve"> два </w:t>
            </w:r>
            <w:proofErr w:type="spellStart"/>
            <w:r w:rsidRPr="0080076E">
              <w:rPr>
                <w:rFonts w:ascii="Times New Roman" w:eastAsia="Times New Roman" w:hAnsi="Times New Roman" w:cs="Times New Roman"/>
                <w:sz w:val="24"/>
                <w:szCs w:val="24"/>
              </w:rPr>
              <w:t>робочі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дні</w:t>
            </w:r>
            <w:proofErr w:type="spellEnd"/>
            <w:r w:rsidRPr="0080076E">
              <w:rPr>
                <w:rFonts w:ascii="Times New Roman" w:eastAsia="Times New Roman" w:hAnsi="Times New Roman" w:cs="Times New Roman"/>
                <w:sz w:val="24"/>
                <w:szCs w:val="24"/>
              </w:rPr>
              <w:t xml:space="preserve"> до </w:t>
            </w:r>
            <w:proofErr w:type="spellStart"/>
            <w:r w:rsidRPr="0080076E">
              <w:rPr>
                <w:rFonts w:ascii="Times New Roman" w:eastAsia="Times New Roman" w:hAnsi="Times New Roman" w:cs="Times New Roman"/>
                <w:sz w:val="24"/>
                <w:szCs w:val="24"/>
              </w:rPr>
              <w:t>закінчення</w:t>
            </w:r>
            <w:proofErr w:type="spellEnd"/>
            <w:r w:rsidRPr="0080076E">
              <w:rPr>
                <w:rFonts w:ascii="Times New Roman" w:eastAsia="Times New Roman" w:hAnsi="Times New Roman" w:cs="Times New Roman"/>
                <w:sz w:val="24"/>
                <w:szCs w:val="24"/>
              </w:rPr>
              <w:t xml:space="preserve"> строку </w:t>
            </w:r>
            <w:proofErr w:type="spellStart"/>
            <w:r w:rsidRPr="0080076E">
              <w:rPr>
                <w:rFonts w:ascii="Times New Roman" w:eastAsia="Times New Roman" w:hAnsi="Times New Roman" w:cs="Times New Roman"/>
                <w:sz w:val="24"/>
                <w:szCs w:val="24"/>
              </w:rPr>
              <w:t>розгляду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повідомлення</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вимогою</w:t>
            </w:r>
            <w:proofErr w:type="spellEnd"/>
            <w:r w:rsidRPr="0080076E">
              <w:rPr>
                <w:rFonts w:ascii="Times New Roman" w:eastAsia="Times New Roman" w:hAnsi="Times New Roman" w:cs="Times New Roman"/>
                <w:sz w:val="24"/>
                <w:szCs w:val="24"/>
              </w:rPr>
              <w:t xml:space="preserve"> про </w:t>
            </w:r>
            <w:proofErr w:type="spellStart"/>
            <w:r w:rsidRPr="0080076E">
              <w:rPr>
                <w:rFonts w:ascii="Times New Roman" w:eastAsia="Times New Roman" w:hAnsi="Times New Roman" w:cs="Times New Roman"/>
                <w:sz w:val="24"/>
                <w:szCs w:val="24"/>
              </w:rPr>
              <w:t>усунення</w:t>
            </w:r>
            <w:proofErr w:type="spellEnd"/>
            <w:r w:rsidRPr="0080076E">
              <w:rPr>
                <w:rFonts w:ascii="Times New Roman" w:eastAsia="Times New Roman" w:hAnsi="Times New Roman" w:cs="Times New Roman"/>
                <w:sz w:val="24"/>
                <w:szCs w:val="24"/>
              </w:rPr>
              <w:t xml:space="preserve"> таких </w:t>
            </w:r>
            <w:proofErr w:type="spellStart"/>
            <w:r w:rsidRPr="0080076E">
              <w:rPr>
                <w:rFonts w:ascii="Times New Roman" w:eastAsia="Times New Roman" w:hAnsi="Times New Roman" w:cs="Times New Roman"/>
                <w:sz w:val="24"/>
                <w:szCs w:val="24"/>
              </w:rPr>
              <w:t>невідповідностей</w:t>
            </w:r>
            <w:proofErr w:type="spellEnd"/>
            <w:r w:rsidRPr="0080076E">
              <w:rPr>
                <w:rFonts w:ascii="Times New Roman" w:eastAsia="Times New Roman" w:hAnsi="Times New Roman" w:cs="Times New Roman"/>
                <w:sz w:val="24"/>
                <w:szCs w:val="24"/>
              </w:rPr>
              <w:t xml:space="preserve"> в </w:t>
            </w:r>
            <w:proofErr w:type="spellStart"/>
            <w:r w:rsidRPr="0080076E">
              <w:rPr>
                <w:rFonts w:ascii="Times New Roman" w:eastAsia="Times New Roman" w:hAnsi="Times New Roman" w:cs="Times New Roman"/>
                <w:sz w:val="24"/>
                <w:szCs w:val="24"/>
              </w:rPr>
              <w:t>електронній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системі</w:t>
            </w:r>
            <w:proofErr w:type="spellEnd"/>
            <w:r w:rsidRPr="0080076E">
              <w:rPr>
                <w:rFonts w:ascii="Times New Roman" w:eastAsia="Times New Roman" w:hAnsi="Times New Roman" w:cs="Times New Roman"/>
                <w:sz w:val="24"/>
                <w:szCs w:val="24"/>
              </w:rPr>
              <w:t xml:space="preserve"> закупівель.</w:t>
            </w:r>
          </w:p>
          <w:p w14:paraId="5CE7104D" w14:textId="77777777" w:rsidR="00F440BE" w:rsidRPr="0080076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80076E">
              <w:rPr>
                <w:rFonts w:ascii="Times New Roman" w:eastAsia="Times New Roman" w:hAnsi="Times New Roman" w:cs="Times New Roman"/>
                <w:sz w:val="24"/>
                <w:szCs w:val="24"/>
              </w:rPr>
              <w:t>Під</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невідповідністю</w:t>
            </w:r>
            <w:proofErr w:type="spellEnd"/>
            <w:r w:rsidRPr="0080076E">
              <w:rPr>
                <w:rFonts w:ascii="Times New Roman" w:eastAsia="Times New Roman" w:hAnsi="Times New Roman" w:cs="Times New Roman"/>
                <w:sz w:val="24"/>
                <w:szCs w:val="24"/>
              </w:rPr>
              <w:t xml:space="preserve"> в </w:t>
            </w:r>
            <w:proofErr w:type="spellStart"/>
            <w:r w:rsidRPr="0080076E">
              <w:rPr>
                <w:rFonts w:ascii="Times New Roman" w:eastAsia="Times New Roman" w:hAnsi="Times New Roman" w:cs="Times New Roman"/>
                <w:sz w:val="24"/>
                <w:szCs w:val="24"/>
              </w:rPr>
              <w:t>інформації</w:t>
            </w:r>
            <w:proofErr w:type="spellEnd"/>
            <w:r w:rsidRPr="0080076E">
              <w:rPr>
                <w:rFonts w:ascii="Times New Roman" w:eastAsia="Times New Roman" w:hAnsi="Times New Roman" w:cs="Times New Roman"/>
                <w:sz w:val="24"/>
                <w:szCs w:val="24"/>
              </w:rPr>
              <w:t xml:space="preserve"> та/</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документах, </w:t>
            </w:r>
            <w:proofErr w:type="spellStart"/>
            <w:r w:rsidRPr="0080076E">
              <w:rPr>
                <w:rFonts w:ascii="Times New Roman" w:eastAsia="Times New Roman" w:hAnsi="Times New Roman" w:cs="Times New Roman"/>
                <w:sz w:val="24"/>
                <w:szCs w:val="24"/>
              </w:rPr>
              <w:t>що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подані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учасником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у </w:t>
            </w:r>
            <w:proofErr w:type="spellStart"/>
            <w:r w:rsidRPr="0080076E">
              <w:rPr>
                <w:rFonts w:ascii="Times New Roman" w:eastAsia="Times New Roman" w:hAnsi="Times New Roman" w:cs="Times New Roman"/>
                <w:sz w:val="24"/>
                <w:szCs w:val="24"/>
              </w:rPr>
              <w:t>складі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пропозиції</w:t>
            </w:r>
            <w:proofErr w:type="spellEnd"/>
            <w:r w:rsidRPr="0080076E">
              <w:rPr>
                <w:rFonts w:ascii="Times New Roman" w:eastAsia="Times New Roman" w:hAnsi="Times New Roman" w:cs="Times New Roman"/>
                <w:sz w:val="24"/>
                <w:szCs w:val="24"/>
              </w:rPr>
              <w:t xml:space="preserve"> та/</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подання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яких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вимагається</w:t>
            </w:r>
            <w:proofErr w:type="spellEnd"/>
            <w:r w:rsidRPr="0080076E">
              <w:rPr>
                <w:rFonts w:ascii="Times New Roman" w:eastAsia="Times New Roman" w:hAnsi="Times New Roman" w:cs="Times New Roman"/>
                <w:sz w:val="24"/>
                <w:szCs w:val="24"/>
              </w:rPr>
              <w:t xml:space="preserve"> тендерною </w:t>
            </w:r>
            <w:proofErr w:type="spellStart"/>
            <w:r w:rsidRPr="0080076E">
              <w:rPr>
                <w:rFonts w:ascii="Times New Roman" w:eastAsia="Times New Roman" w:hAnsi="Times New Roman" w:cs="Times New Roman"/>
                <w:sz w:val="24"/>
                <w:szCs w:val="24"/>
              </w:rPr>
              <w:t>документацією</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розуміється</w:t>
            </w:r>
            <w:proofErr w:type="spellEnd"/>
            <w:r w:rsidRPr="0080076E">
              <w:rPr>
                <w:rFonts w:ascii="Times New Roman" w:eastAsia="Times New Roman" w:hAnsi="Times New Roman" w:cs="Times New Roman"/>
                <w:sz w:val="24"/>
                <w:szCs w:val="24"/>
              </w:rPr>
              <w:t xml:space="preserve"> у тому </w:t>
            </w:r>
            <w:proofErr w:type="spellStart"/>
            <w:r w:rsidRPr="0080076E">
              <w:rPr>
                <w:rFonts w:ascii="Times New Roman" w:eastAsia="Times New Roman" w:hAnsi="Times New Roman" w:cs="Times New Roman"/>
                <w:sz w:val="24"/>
                <w:szCs w:val="24"/>
              </w:rPr>
              <w:t>числі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відсутність</w:t>
            </w:r>
            <w:proofErr w:type="spellEnd"/>
            <w:r w:rsidRPr="0080076E">
              <w:rPr>
                <w:rFonts w:ascii="Times New Roman" w:eastAsia="Times New Roman" w:hAnsi="Times New Roman" w:cs="Times New Roman"/>
                <w:sz w:val="24"/>
                <w:szCs w:val="24"/>
              </w:rPr>
              <w:t xml:space="preserve"> у </w:t>
            </w:r>
            <w:proofErr w:type="spellStart"/>
            <w:r w:rsidRPr="0080076E">
              <w:rPr>
                <w:rFonts w:ascii="Times New Roman" w:eastAsia="Times New Roman" w:hAnsi="Times New Roman" w:cs="Times New Roman"/>
                <w:sz w:val="24"/>
                <w:szCs w:val="24"/>
              </w:rPr>
              <w:t>складі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інформації</w:t>
            </w:r>
            <w:proofErr w:type="spellEnd"/>
            <w:r w:rsidRPr="0080076E">
              <w:rPr>
                <w:rFonts w:ascii="Times New Roman" w:eastAsia="Times New Roman" w:hAnsi="Times New Roman" w:cs="Times New Roman"/>
                <w:sz w:val="24"/>
                <w:szCs w:val="24"/>
              </w:rPr>
              <w:t xml:space="preserve"> та/</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документів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подання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яких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передбачається</w:t>
            </w:r>
            <w:proofErr w:type="spellEnd"/>
            <w:r w:rsidRPr="0080076E">
              <w:rPr>
                <w:rFonts w:ascii="Times New Roman" w:eastAsia="Times New Roman" w:hAnsi="Times New Roman" w:cs="Times New Roman"/>
                <w:sz w:val="24"/>
                <w:szCs w:val="24"/>
              </w:rPr>
              <w:t xml:space="preserve"> тендерною </w:t>
            </w:r>
            <w:proofErr w:type="spellStart"/>
            <w:r w:rsidRPr="0080076E">
              <w:rPr>
                <w:rFonts w:ascii="Times New Roman" w:eastAsia="Times New Roman" w:hAnsi="Times New Roman" w:cs="Times New Roman"/>
                <w:sz w:val="24"/>
                <w:szCs w:val="24"/>
              </w:rPr>
              <w:t>документацією</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крім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випадків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відсутності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забезпечення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якщо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таке</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забезпечення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вимагалося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замовником</w:t>
            </w:r>
            <w:proofErr w:type="spellEnd"/>
            <w:r w:rsidRPr="0080076E">
              <w:rPr>
                <w:rFonts w:ascii="Times New Roman" w:eastAsia="Times New Roman" w:hAnsi="Times New Roman" w:cs="Times New Roman"/>
                <w:sz w:val="24"/>
                <w:szCs w:val="24"/>
              </w:rPr>
              <w:t>, та/</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відсутності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інформації</w:t>
            </w:r>
            <w:proofErr w:type="spellEnd"/>
            <w:r w:rsidRPr="0080076E">
              <w:rPr>
                <w:rFonts w:ascii="Times New Roman" w:eastAsia="Times New Roman" w:hAnsi="Times New Roman" w:cs="Times New Roman"/>
                <w:sz w:val="24"/>
                <w:szCs w:val="24"/>
              </w:rPr>
              <w:t xml:space="preserve"> (та/</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документів</w:t>
            </w:r>
            <w:proofErr w:type="spellEnd"/>
            <w:r w:rsidRPr="0080076E">
              <w:rPr>
                <w:rFonts w:ascii="Times New Roman" w:eastAsia="Times New Roman" w:hAnsi="Times New Roman" w:cs="Times New Roman"/>
                <w:sz w:val="24"/>
                <w:szCs w:val="24"/>
              </w:rPr>
              <w:t xml:space="preserve">) про </w:t>
            </w:r>
            <w:proofErr w:type="spellStart"/>
            <w:r w:rsidRPr="0080076E">
              <w:rPr>
                <w:rFonts w:ascii="Times New Roman" w:eastAsia="Times New Roman" w:hAnsi="Times New Roman" w:cs="Times New Roman"/>
                <w:sz w:val="24"/>
                <w:szCs w:val="24"/>
              </w:rPr>
              <w:t>технічні</w:t>
            </w:r>
            <w:proofErr w:type="spellEnd"/>
            <w:r w:rsidRPr="0080076E">
              <w:rPr>
                <w:rFonts w:ascii="Times New Roman" w:eastAsia="Times New Roman" w:hAnsi="Times New Roman" w:cs="Times New Roman"/>
                <w:sz w:val="24"/>
                <w:szCs w:val="24"/>
              </w:rPr>
              <w:t xml:space="preserve"> та </w:t>
            </w:r>
            <w:proofErr w:type="spellStart"/>
            <w:r w:rsidRPr="0080076E">
              <w:rPr>
                <w:rFonts w:ascii="Times New Roman" w:eastAsia="Times New Roman" w:hAnsi="Times New Roman" w:cs="Times New Roman"/>
                <w:sz w:val="24"/>
                <w:szCs w:val="24"/>
              </w:rPr>
              <w:t>якісні</w:t>
            </w:r>
            <w:proofErr w:type="spellEnd"/>
            <w:r w:rsidRPr="0080076E">
              <w:rPr>
                <w:rFonts w:ascii="Times New Roman" w:eastAsia="Times New Roman" w:hAnsi="Times New Roman" w:cs="Times New Roman"/>
                <w:sz w:val="24"/>
                <w:szCs w:val="24"/>
              </w:rPr>
              <w:t xml:space="preserve"> характеристики предмета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що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пропонується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учасником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в </w:t>
            </w:r>
            <w:proofErr w:type="spellStart"/>
            <w:r w:rsidRPr="0080076E">
              <w:rPr>
                <w:rFonts w:ascii="Times New Roman" w:eastAsia="Times New Roman" w:hAnsi="Times New Roman" w:cs="Times New Roman"/>
                <w:sz w:val="24"/>
                <w:szCs w:val="24"/>
              </w:rPr>
              <w:t>його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Невідповідністю</w:t>
            </w:r>
            <w:proofErr w:type="spellEnd"/>
            <w:r w:rsidRPr="0080076E">
              <w:rPr>
                <w:rFonts w:ascii="Times New Roman" w:eastAsia="Times New Roman" w:hAnsi="Times New Roman" w:cs="Times New Roman"/>
                <w:sz w:val="24"/>
                <w:szCs w:val="24"/>
              </w:rPr>
              <w:t xml:space="preserve"> в </w:t>
            </w:r>
            <w:proofErr w:type="spellStart"/>
            <w:r w:rsidRPr="0080076E">
              <w:rPr>
                <w:rFonts w:ascii="Times New Roman" w:eastAsia="Times New Roman" w:hAnsi="Times New Roman" w:cs="Times New Roman"/>
                <w:sz w:val="24"/>
                <w:szCs w:val="24"/>
              </w:rPr>
              <w:t>інформації</w:t>
            </w:r>
            <w:proofErr w:type="spellEnd"/>
            <w:r w:rsidRPr="0080076E">
              <w:rPr>
                <w:rFonts w:ascii="Times New Roman" w:eastAsia="Times New Roman" w:hAnsi="Times New Roman" w:cs="Times New Roman"/>
                <w:sz w:val="24"/>
                <w:szCs w:val="24"/>
              </w:rPr>
              <w:t xml:space="preserve"> та/</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документах, </w:t>
            </w:r>
            <w:proofErr w:type="spellStart"/>
            <w:r w:rsidRPr="0080076E">
              <w:rPr>
                <w:rFonts w:ascii="Times New Roman" w:eastAsia="Times New Roman" w:hAnsi="Times New Roman" w:cs="Times New Roman"/>
                <w:sz w:val="24"/>
                <w:szCs w:val="24"/>
              </w:rPr>
              <w:t>які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надаються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учасником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на </w:t>
            </w:r>
            <w:proofErr w:type="spellStart"/>
            <w:r w:rsidRPr="0080076E">
              <w:rPr>
                <w:rFonts w:ascii="Times New Roman" w:eastAsia="Times New Roman" w:hAnsi="Times New Roman" w:cs="Times New Roman"/>
                <w:sz w:val="24"/>
                <w:szCs w:val="24"/>
              </w:rPr>
              <w:t>виконання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вимог</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технічної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специфікації</w:t>
            </w:r>
            <w:proofErr w:type="spellEnd"/>
            <w:r w:rsidRPr="0080076E">
              <w:rPr>
                <w:rFonts w:ascii="Times New Roman" w:eastAsia="Times New Roman" w:hAnsi="Times New Roman" w:cs="Times New Roman"/>
                <w:sz w:val="24"/>
                <w:szCs w:val="24"/>
              </w:rPr>
              <w:t xml:space="preserve"> до предмета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вважаються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помилки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виправлення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яких</w:t>
            </w:r>
            <w:proofErr w:type="spellEnd"/>
            <w:r w:rsidRPr="0080076E">
              <w:rPr>
                <w:rFonts w:ascii="Times New Roman" w:eastAsia="Times New Roman" w:hAnsi="Times New Roman" w:cs="Times New Roman"/>
                <w:sz w:val="24"/>
                <w:szCs w:val="24"/>
              </w:rPr>
              <w:t xml:space="preserve"> не </w:t>
            </w:r>
            <w:proofErr w:type="spellStart"/>
            <w:r w:rsidRPr="0080076E">
              <w:rPr>
                <w:rFonts w:ascii="Times New Roman" w:eastAsia="Times New Roman" w:hAnsi="Times New Roman" w:cs="Times New Roman"/>
                <w:sz w:val="24"/>
                <w:szCs w:val="24"/>
              </w:rPr>
              <w:t>призводить</w:t>
            </w:r>
            <w:proofErr w:type="spellEnd"/>
            <w:r w:rsidRPr="0080076E">
              <w:rPr>
                <w:rFonts w:ascii="Times New Roman" w:eastAsia="Times New Roman" w:hAnsi="Times New Roman" w:cs="Times New Roman"/>
                <w:sz w:val="24"/>
                <w:szCs w:val="24"/>
              </w:rPr>
              <w:t xml:space="preserve"> до </w:t>
            </w:r>
            <w:proofErr w:type="spellStart"/>
            <w:r w:rsidRPr="0080076E">
              <w:rPr>
                <w:rFonts w:ascii="Times New Roman" w:eastAsia="Times New Roman" w:hAnsi="Times New Roman" w:cs="Times New Roman"/>
                <w:sz w:val="24"/>
                <w:szCs w:val="24"/>
              </w:rPr>
              <w:t>зміни</w:t>
            </w:r>
            <w:proofErr w:type="spellEnd"/>
            <w:r w:rsidRPr="0080076E">
              <w:rPr>
                <w:rFonts w:ascii="Times New Roman" w:eastAsia="Times New Roman" w:hAnsi="Times New Roman" w:cs="Times New Roman"/>
                <w:sz w:val="24"/>
                <w:szCs w:val="24"/>
              </w:rPr>
              <w:t xml:space="preserve"> предмета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запропонованого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учасником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у </w:t>
            </w:r>
            <w:proofErr w:type="spellStart"/>
            <w:r w:rsidRPr="0080076E">
              <w:rPr>
                <w:rFonts w:ascii="Times New Roman" w:eastAsia="Times New Roman" w:hAnsi="Times New Roman" w:cs="Times New Roman"/>
                <w:sz w:val="24"/>
                <w:szCs w:val="24"/>
              </w:rPr>
              <w:t>складі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його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найменування</w:t>
            </w:r>
            <w:proofErr w:type="spellEnd"/>
            <w:r w:rsidRPr="0080076E">
              <w:rPr>
                <w:rFonts w:ascii="Times New Roman" w:eastAsia="Times New Roman" w:hAnsi="Times New Roman" w:cs="Times New Roman"/>
                <w:sz w:val="24"/>
                <w:szCs w:val="24"/>
              </w:rPr>
              <w:t xml:space="preserve"> товару, марки, </w:t>
            </w:r>
            <w:proofErr w:type="spellStart"/>
            <w:r w:rsidRPr="0080076E">
              <w:rPr>
                <w:rFonts w:ascii="Times New Roman" w:eastAsia="Times New Roman" w:hAnsi="Times New Roman" w:cs="Times New Roman"/>
                <w:sz w:val="24"/>
                <w:szCs w:val="24"/>
              </w:rPr>
              <w:t>моделі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тощо</w:t>
            </w:r>
            <w:proofErr w:type="spellEnd"/>
            <w:r w:rsidRPr="0080076E">
              <w:rPr>
                <w:rFonts w:ascii="Times New Roman" w:eastAsia="Times New Roman" w:hAnsi="Times New Roman" w:cs="Times New Roman"/>
                <w:sz w:val="24"/>
                <w:szCs w:val="24"/>
              </w:rPr>
              <w:t>.</w:t>
            </w:r>
          </w:p>
          <w:p w14:paraId="27694D97" w14:textId="77777777" w:rsidR="00F440BE" w:rsidRPr="0080076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80076E">
              <w:rPr>
                <w:rFonts w:ascii="Times New Roman" w:eastAsia="Times New Roman" w:hAnsi="Times New Roman" w:cs="Times New Roman"/>
                <w:sz w:val="24"/>
                <w:szCs w:val="24"/>
              </w:rPr>
              <w:t>Замовник</w:t>
            </w:r>
            <w:proofErr w:type="spellEnd"/>
            <w:r w:rsidRPr="0080076E">
              <w:rPr>
                <w:rFonts w:ascii="Times New Roman" w:eastAsia="Times New Roman" w:hAnsi="Times New Roman" w:cs="Times New Roman"/>
                <w:sz w:val="24"/>
                <w:szCs w:val="24"/>
              </w:rPr>
              <w:t xml:space="preserve"> не </w:t>
            </w:r>
            <w:proofErr w:type="spellStart"/>
            <w:r w:rsidRPr="0080076E">
              <w:rPr>
                <w:rFonts w:ascii="Times New Roman" w:eastAsia="Times New Roman" w:hAnsi="Times New Roman" w:cs="Times New Roman"/>
                <w:sz w:val="24"/>
                <w:szCs w:val="24"/>
              </w:rPr>
              <w:t>може</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розміщувати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щодо</w:t>
            </w:r>
            <w:proofErr w:type="spellEnd"/>
            <w:r w:rsidRPr="0080076E">
              <w:rPr>
                <w:rFonts w:ascii="Times New Roman" w:eastAsia="Times New Roman" w:hAnsi="Times New Roman" w:cs="Times New Roman"/>
                <w:sz w:val="24"/>
                <w:szCs w:val="24"/>
              </w:rPr>
              <w:t xml:space="preserve"> одного і того ж </w:t>
            </w:r>
            <w:proofErr w:type="spellStart"/>
            <w:r w:rsidRPr="0080076E">
              <w:rPr>
                <w:rFonts w:ascii="Times New Roman" w:eastAsia="Times New Roman" w:hAnsi="Times New Roman" w:cs="Times New Roman"/>
                <w:sz w:val="24"/>
                <w:szCs w:val="24"/>
              </w:rPr>
              <w:t>учасника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більше</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ніж</w:t>
            </w:r>
            <w:proofErr w:type="spellEnd"/>
            <w:r w:rsidRPr="0080076E">
              <w:rPr>
                <w:rFonts w:ascii="Times New Roman" w:eastAsia="Times New Roman" w:hAnsi="Times New Roman" w:cs="Times New Roman"/>
                <w:sz w:val="24"/>
                <w:szCs w:val="24"/>
              </w:rPr>
              <w:t xml:space="preserve"> один раз </w:t>
            </w:r>
            <w:proofErr w:type="spellStart"/>
            <w:r w:rsidRPr="0080076E">
              <w:rPr>
                <w:rFonts w:ascii="Times New Roman" w:eastAsia="Times New Roman" w:hAnsi="Times New Roman" w:cs="Times New Roman"/>
                <w:sz w:val="24"/>
                <w:szCs w:val="24"/>
              </w:rPr>
              <w:t>повідомлення</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вимогою</w:t>
            </w:r>
            <w:proofErr w:type="spellEnd"/>
            <w:r w:rsidRPr="0080076E">
              <w:rPr>
                <w:rFonts w:ascii="Times New Roman" w:eastAsia="Times New Roman" w:hAnsi="Times New Roman" w:cs="Times New Roman"/>
                <w:sz w:val="24"/>
                <w:szCs w:val="24"/>
              </w:rPr>
              <w:t xml:space="preserve"> про </w:t>
            </w:r>
            <w:proofErr w:type="spellStart"/>
            <w:r w:rsidRPr="0080076E">
              <w:rPr>
                <w:rFonts w:ascii="Times New Roman" w:eastAsia="Times New Roman" w:hAnsi="Times New Roman" w:cs="Times New Roman"/>
                <w:sz w:val="24"/>
                <w:szCs w:val="24"/>
              </w:rPr>
              <w:lastRenderedPageBreak/>
              <w:t>усунення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невідповідностей</w:t>
            </w:r>
            <w:proofErr w:type="spellEnd"/>
            <w:r w:rsidRPr="0080076E">
              <w:rPr>
                <w:rFonts w:ascii="Times New Roman" w:eastAsia="Times New Roman" w:hAnsi="Times New Roman" w:cs="Times New Roman"/>
                <w:sz w:val="24"/>
                <w:szCs w:val="24"/>
              </w:rPr>
              <w:t xml:space="preserve"> в </w:t>
            </w:r>
            <w:proofErr w:type="spellStart"/>
            <w:r w:rsidRPr="0080076E">
              <w:rPr>
                <w:rFonts w:ascii="Times New Roman" w:eastAsia="Times New Roman" w:hAnsi="Times New Roman" w:cs="Times New Roman"/>
                <w:sz w:val="24"/>
                <w:szCs w:val="24"/>
              </w:rPr>
              <w:t>інформації</w:t>
            </w:r>
            <w:proofErr w:type="spellEnd"/>
            <w:r w:rsidRPr="0080076E">
              <w:rPr>
                <w:rFonts w:ascii="Times New Roman" w:eastAsia="Times New Roman" w:hAnsi="Times New Roman" w:cs="Times New Roman"/>
                <w:sz w:val="24"/>
                <w:szCs w:val="24"/>
              </w:rPr>
              <w:t xml:space="preserve"> та/</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документах, </w:t>
            </w:r>
            <w:proofErr w:type="spellStart"/>
            <w:r w:rsidRPr="0080076E">
              <w:rPr>
                <w:rFonts w:ascii="Times New Roman" w:eastAsia="Times New Roman" w:hAnsi="Times New Roman" w:cs="Times New Roman"/>
                <w:sz w:val="24"/>
                <w:szCs w:val="24"/>
              </w:rPr>
              <w:t>що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подані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учасником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у </w:t>
            </w:r>
            <w:proofErr w:type="spellStart"/>
            <w:r w:rsidRPr="0080076E">
              <w:rPr>
                <w:rFonts w:ascii="Times New Roman" w:eastAsia="Times New Roman" w:hAnsi="Times New Roman" w:cs="Times New Roman"/>
                <w:sz w:val="24"/>
                <w:szCs w:val="24"/>
              </w:rPr>
              <w:t>складі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крім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випадків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пов’язаних</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виконанням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рішення</w:t>
            </w:r>
            <w:proofErr w:type="spellEnd"/>
            <w:r w:rsidRPr="0080076E">
              <w:rPr>
                <w:rFonts w:ascii="Times New Roman" w:eastAsia="Times New Roman" w:hAnsi="Times New Roman" w:cs="Times New Roman"/>
                <w:sz w:val="24"/>
                <w:szCs w:val="24"/>
              </w:rPr>
              <w:t xml:space="preserve"> органу </w:t>
            </w:r>
            <w:proofErr w:type="spellStart"/>
            <w:r w:rsidRPr="0080076E">
              <w:rPr>
                <w:rFonts w:ascii="Times New Roman" w:eastAsia="Times New Roman" w:hAnsi="Times New Roman" w:cs="Times New Roman"/>
                <w:sz w:val="24"/>
                <w:szCs w:val="24"/>
              </w:rPr>
              <w:t>оскарження</w:t>
            </w:r>
            <w:proofErr w:type="spellEnd"/>
            <w:r w:rsidRPr="0080076E">
              <w:rPr>
                <w:rFonts w:ascii="Times New Roman" w:eastAsia="Times New Roman" w:hAnsi="Times New Roman" w:cs="Times New Roman"/>
                <w:sz w:val="24"/>
                <w:szCs w:val="24"/>
              </w:rPr>
              <w:t>.</w:t>
            </w:r>
          </w:p>
          <w:p w14:paraId="0DD257C0" w14:textId="77777777" w:rsidR="00F440BE" w:rsidRPr="0080076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80076E">
              <w:rPr>
                <w:rFonts w:ascii="Times New Roman" w:eastAsia="Times New Roman" w:hAnsi="Times New Roman" w:cs="Times New Roman"/>
                <w:sz w:val="24"/>
                <w:szCs w:val="24"/>
              </w:rPr>
              <w:t>Учасник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виправляє</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невідповідності</w:t>
            </w:r>
            <w:proofErr w:type="spellEnd"/>
            <w:r w:rsidRPr="0080076E">
              <w:rPr>
                <w:rFonts w:ascii="Times New Roman" w:eastAsia="Times New Roman" w:hAnsi="Times New Roman" w:cs="Times New Roman"/>
                <w:sz w:val="24"/>
                <w:szCs w:val="24"/>
              </w:rPr>
              <w:t xml:space="preserve"> в </w:t>
            </w:r>
            <w:proofErr w:type="spellStart"/>
            <w:r w:rsidRPr="0080076E">
              <w:rPr>
                <w:rFonts w:ascii="Times New Roman" w:eastAsia="Times New Roman" w:hAnsi="Times New Roman" w:cs="Times New Roman"/>
                <w:sz w:val="24"/>
                <w:szCs w:val="24"/>
              </w:rPr>
              <w:t>інформації</w:t>
            </w:r>
            <w:proofErr w:type="spellEnd"/>
            <w:r w:rsidRPr="0080076E">
              <w:rPr>
                <w:rFonts w:ascii="Times New Roman" w:eastAsia="Times New Roman" w:hAnsi="Times New Roman" w:cs="Times New Roman"/>
                <w:sz w:val="24"/>
                <w:szCs w:val="24"/>
              </w:rPr>
              <w:t xml:space="preserve"> та/</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документах, </w:t>
            </w:r>
            <w:proofErr w:type="spellStart"/>
            <w:r w:rsidRPr="0080076E">
              <w:rPr>
                <w:rFonts w:ascii="Times New Roman" w:eastAsia="Times New Roman" w:hAnsi="Times New Roman" w:cs="Times New Roman"/>
                <w:sz w:val="24"/>
                <w:szCs w:val="24"/>
              </w:rPr>
              <w:t>що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подані</w:t>
            </w:r>
            <w:proofErr w:type="spellEnd"/>
            <w:r w:rsidRPr="0080076E">
              <w:rPr>
                <w:rFonts w:ascii="Times New Roman" w:eastAsia="Times New Roman" w:hAnsi="Times New Roman" w:cs="Times New Roman"/>
                <w:sz w:val="24"/>
                <w:szCs w:val="24"/>
              </w:rPr>
              <w:t xml:space="preserve"> ним у </w:t>
            </w:r>
            <w:proofErr w:type="spellStart"/>
            <w:r w:rsidRPr="0080076E">
              <w:rPr>
                <w:rFonts w:ascii="Times New Roman" w:eastAsia="Times New Roman" w:hAnsi="Times New Roman" w:cs="Times New Roman"/>
                <w:sz w:val="24"/>
                <w:szCs w:val="24"/>
              </w:rPr>
              <w:t>своїй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виявлені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замовником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після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розкриття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пропозицій</w:t>
            </w:r>
            <w:proofErr w:type="spellEnd"/>
            <w:r w:rsidRPr="0080076E">
              <w:rPr>
                <w:rFonts w:ascii="Times New Roman" w:eastAsia="Times New Roman" w:hAnsi="Times New Roman" w:cs="Times New Roman"/>
                <w:sz w:val="24"/>
                <w:szCs w:val="24"/>
              </w:rPr>
              <w:t xml:space="preserve">, шляхом </w:t>
            </w:r>
            <w:proofErr w:type="spellStart"/>
            <w:r w:rsidRPr="0080076E">
              <w:rPr>
                <w:rFonts w:ascii="Times New Roman" w:eastAsia="Times New Roman" w:hAnsi="Times New Roman" w:cs="Times New Roman"/>
                <w:sz w:val="24"/>
                <w:szCs w:val="24"/>
              </w:rPr>
              <w:t>завантаження</w:t>
            </w:r>
            <w:proofErr w:type="spellEnd"/>
            <w:r w:rsidRPr="0080076E">
              <w:rPr>
                <w:rFonts w:ascii="Times New Roman" w:eastAsia="Times New Roman" w:hAnsi="Times New Roman" w:cs="Times New Roman"/>
                <w:sz w:val="24"/>
                <w:szCs w:val="24"/>
              </w:rPr>
              <w:t xml:space="preserve"> через </w:t>
            </w:r>
            <w:proofErr w:type="spellStart"/>
            <w:r w:rsidRPr="0080076E">
              <w:rPr>
                <w:rFonts w:ascii="Times New Roman" w:eastAsia="Times New Roman" w:hAnsi="Times New Roman" w:cs="Times New Roman"/>
                <w:sz w:val="24"/>
                <w:szCs w:val="24"/>
              </w:rPr>
              <w:t>електронну</w:t>
            </w:r>
            <w:proofErr w:type="spellEnd"/>
            <w:r w:rsidRPr="0080076E">
              <w:rPr>
                <w:rFonts w:ascii="Times New Roman" w:eastAsia="Times New Roman" w:hAnsi="Times New Roman" w:cs="Times New Roman"/>
                <w:sz w:val="24"/>
                <w:szCs w:val="24"/>
              </w:rPr>
              <w:t xml:space="preserve"> систему </w:t>
            </w:r>
            <w:proofErr w:type="spellStart"/>
            <w:r w:rsidRPr="0080076E">
              <w:rPr>
                <w:rFonts w:ascii="Times New Roman" w:eastAsia="Times New Roman" w:hAnsi="Times New Roman" w:cs="Times New Roman"/>
                <w:sz w:val="24"/>
                <w:szCs w:val="24"/>
              </w:rPr>
              <w:t>закупівель</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уточнених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нових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документів</w:t>
            </w:r>
            <w:proofErr w:type="spellEnd"/>
            <w:r w:rsidRPr="0080076E">
              <w:rPr>
                <w:rFonts w:ascii="Times New Roman" w:eastAsia="Times New Roman" w:hAnsi="Times New Roman" w:cs="Times New Roman"/>
                <w:sz w:val="24"/>
                <w:szCs w:val="24"/>
              </w:rPr>
              <w:t xml:space="preserve"> в </w:t>
            </w:r>
            <w:proofErr w:type="spellStart"/>
            <w:r w:rsidRPr="0080076E">
              <w:rPr>
                <w:rFonts w:ascii="Times New Roman" w:eastAsia="Times New Roman" w:hAnsi="Times New Roman" w:cs="Times New Roman"/>
                <w:sz w:val="24"/>
                <w:szCs w:val="24"/>
              </w:rPr>
              <w:t>електронній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системі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закупівель</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протягом</w:t>
            </w:r>
            <w:proofErr w:type="spellEnd"/>
            <w:r w:rsidRPr="0080076E">
              <w:rPr>
                <w:rFonts w:ascii="Times New Roman" w:eastAsia="Times New Roman" w:hAnsi="Times New Roman" w:cs="Times New Roman"/>
                <w:sz w:val="24"/>
                <w:szCs w:val="24"/>
              </w:rPr>
              <w:t xml:space="preserve"> 24 годин з моменту </w:t>
            </w:r>
            <w:proofErr w:type="spellStart"/>
            <w:r w:rsidRPr="0080076E">
              <w:rPr>
                <w:rFonts w:ascii="Times New Roman" w:eastAsia="Times New Roman" w:hAnsi="Times New Roman" w:cs="Times New Roman"/>
                <w:sz w:val="24"/>
                <w:szCs w:val="24"/>
              </w:rPr>
              <w:t>розміщення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замовником</w:t>
            </w:r>
            <w:proofErr w:type="spellEnd"/>
            <w:r w:rsidRPr="0080076E">
              <w:rPr>
                <w:rFonts w:ascii="Times New Roman" w:eastAsia="Times New Roman" w:hAnsi="Times New Roman" w:cs="Times New Roman"/>
                <w:sz w:val="24"/>
                <w:szCs w:val="24"/>
              </w:rPr>
              <w:t xml:space="preserve"> в </w:t>
            </w:r>
            <w:proofErr w:type="spellStart"/>
            <w:r w:rsidRPr="0080076E">
              <w:rPr>
                <w:rFonts w:ascii="Times New Roman" w:eastAsia="Times New Roman" w:hAnsi="Times New Roman" w:cs="Times New Roman"/>
                <w:sz w:val="24"/>
                <w:szCs w:val="24"/>
              </w:rPr>
              <w:t>електронній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системі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закупівель</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повідомлення</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вимогою</w:t>
            </w:r>
            <w:proofErr w:type="spellEnd"/>
            <w:r w:rsidRPr="0080076E">
              <w:rPr>
                <w:rFonts w:ascii="Times New Roman" w:eastAsia="Times New Roman" w:hAnsi="Times New Roman" w:cs="Times New Roman"/>
                <w:sz w:val="24"/>
                <w:szCs w:val="24"/>
              </w:rPr>
              <w:t xml:space="preserve"> про </w:t>
            </w:r>
            <w:proofErr w:type="spellStart"/>
            <w:r w:rsidRPr="0080076E">
              <w:rPr>
                <w:rFonts w:ascii="Times New Roman" w:eastAsia="Times New Roman" w:hAnsi="Times New Roman" w:cs="Times New Roman"/>
                <w:sz w:val="24"/>
                <w:szCs w:val="24"/>
              </w:rPr>
              <w:t>усунення</w:t>
            </w:r>
            <w:proofErr w:type="spellEnd"/>
            <w:r w:rsidRPr="0080076E">
              <w:rPr>
                <w:rFonts w:ascii="Times New Roman" w:eastAsia="Times New Roman" w:hAnsi="Times New Roman" w:cs="Times New Roman"/>
                <w:sz w:val="24"/>
                <w:szCs w:val="24"/>
              </w:rPr>
              <w:t xml:space="preserve"> таких </w:t>
            </w:r>
            <w:proofErr w:type="spellStart"/>
            <w:r w:rsidRPr="0080076E">
              <w:rPr>
                <w:rFonts w:ascii="Times New Roman" w:eastAsia="Times New Roman" w:hAnsi="Times New Roman" w:cs="Times New Roman"/>
                <w:sz w:val="24"/>
                <w:szCs w:val="24"/>
              </w:rPr>
              <w:t>невідповідностей</w:t>
            </w:r>
            <w:proofErr w:type="spellEnd"/>
            <w:r w:rsidRPr="0080076E">
              <w:rPr>
                <w:rFonts w:ascii="Times New Roman" w:eastAsia="Times New Roman" w:hAnsi="Times New Roman" w:cs="Times New Roman"/>
                <w:sz w:val="24"/>
                <w:szCs w:val="24"/>
              </w:rPr>
              <w:t>.</w:t>
            </w:r>
          </w:p>
          <w:p w14:paraId="597D1593" w14:textId="77777777" w:rsidR="00F440BE" w:rsidRPr="0080076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80076E">
              <w:rPr>
                <w:rFonts w:ascii="Times New Roman" w:eastAsia="Times New Roman" w:hAnsi="Times New Roman" w:cs="Times New Roman"/>
                <w:sz w:val="24"/>
                <w:szCs w:val="24"/>
              </w:rPr>
              <w:t>Замовник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розглядає</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подані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пропозиції</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урахуванням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виправлення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невиправлення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учасниками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виявлених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невідповідностей</w:t>
            </w:r>
            <w:proofErr w:type="spellEnd"/>
            <w:r w:rsidRPr="0080076E">
              <w:rPr>
                <w:rFonts w:ascii="Times New Roman" w:eastAsia="Times New Roman" w:hAnsi="Times New Roman" w:cs="Times New Roman"/>
                <w:sz w:val="24"/>
                <w:szCs w:val="24"/>
              </w:rPr>
              <w:t>.</w:t>
            </w:r>
          </w:p>
          <w:p w14:paraId="2EB1846A" w14:textId="77777777" w:rsidR="00F440BE" w:rsidRPr="0080076E"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 xml:space="preserve">У </w:t>
            </w:r>
            <w:proofErr w:type="spellStart"/>
            <w:r w:rsidRPr="0080076E">
              <w:rPr>
                <w:rFonts w:ascii="Times New Roman" w:eastAsia="Times New Roman" w:hAnsi="Times New Roman" w:cs="Times New Roman"/>
                <w:sz w:val="24"/>
                <w:szCs w:val="24"/>
              </w:rPr>
              <w:t>разі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відхилення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пропозиції</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підстави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визначеної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підпунктом</w:t>
            </w:r>
            <w:proofErr w:type="spellEnd"/>
            <w:r w:rsidRPr="0080076E">
              <w:rPr>
                <w:rFonts w:ascii="Times New Roman" w:eastAsia="Times New Roman" w:hAnsi="Times New Roman" w:cs="Times New Roman"/>
                <w:sz w:val="24"/>
                <w:szCs w:val="24"/>
              </w:rPr>
              <w:t xml:space="preserve"> 3 пункту 47 </w:t>
            </w:r>
            <w:proofErr w:type="spellStart"/>
            <w:r w:rsidRPr="0080076E">
              <w:rPr>
                <w:rFonts w:ascii="Times New Roman" w:eastAsia="Times New Roman" w:hAnsi="Times New Roman" w:cs="Times New Roman"/>
                <w:sz w:val="24"/>
                <w:szCs w:val="24"/>
              </w:rPr>
              <w:t>Особливостей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замовник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визначає</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переможця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серед</w:t>
            </w:r>
            <w:proofErr w:type="spellEnd"/>
            <w:r w:rsidRPr="0080076E">
              <w:rPr>
                <w:rFonts w:ascii="Times New Roman" w:eastAsia="Times New Roman" w:hAnsi="Times New Roman" w:cs="Times New Roman"/>
                <w:sz w:val="24"/>
                <w:szCs w:val="24"/>
              </w:rPr>
              <w:t xml:space="preserve"> тих </w:t>
            </w:r>
            <w:proofErr w:type="spellStart"/>
            <w:r w:rsidRPr="0080076E">
              <w:rPr>
                <w:rFonts w:ascii="Times New Roman" w:eastAsia="Times New Roman" w:hAnsi="Times New Roman" w:cs="Times New Roman"/>
                <w:sz w:val="24"/>
                <w:szCs w:val="24"/>
              </w:rPr>
              <w:t>учасників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пропозиція</w:t>
            </w:r>
            <w:proofErr w:type="spellEnd"/>
            <w:r w:rsidRPr="0080076E">
              <w:rPr>
                <w:rFonts w:ascii="Times New Roman" w:eastAsia="Times New Roman" w:hAnsi="Times New Roman" w:cs="Times New Roman"/>
                <w:sz w:val="24"/>
                <w:szCs w:val="24"/>
              </w:rPr>
              <w:t xml:space="preserve"> (строк </w:t>
            </w:r>
            <w:proofErr w:type="spellStart"/>
            <w:r w:rsidRPr="0080076E">
              <w:rPr>
                <w:rFonts w:ascii="Times New Roman" w:eastAsia="Times New Roman" w:hAnsi="Times New Roman" w:cs="Times New Roman"/>
                <w:sz w:val="24"/>
                <w:szCs w:val="24"/>
              </w:rPr>
              <w:t>дії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якої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ще</w:t>
            </w:r>
            <w:proofErr w:type="spellEnd"/>
            <w:r w:rsidRPr="0080076E">
              <w:rPr>
                <w:rFonts w:ascii="Times New Roman" w:eastAsia="Times New Roman" w:hAnsi="Times New Roman" w:cs="Times New Roman"/>
                <w:sz w:val="24"/>
                <w:szCs w:val="24"/>
              </w:rPr>
              <w:t xml:space="preserve"> не минув) </w:t>
            </w:r>
            <w:proofErr w:type="spellStart"/>
            <w:r w:rsidRPr="0080076E">
              <w:rPr>
                <w:rFonts w:ascii="Times New Roman" w:eastAsia="Times New Roman" w:hAnsi="Times New Roman" w:cs="Times New Roman"/>
                <w:sz w:val="24"/>
                <w:szCs w:val="24"/>
              </w:rPr>
              <w:t>якого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відповідає</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критеріям</w:t>
            </w:r>
            <w:proofErr w:type="spellEnd"/>
            <w:r w:rsidRPr="0080076E">
              <w:rPr>
                <w:rFonts w:ascii="Times New Roman" w:eastAsia="Times New Roman" w:hAnsi="Times New Roman" w:cs="Times New Roman"/>
                <w:sz w:val="24"/>
                <w:szCs w:val="24"/>
              </w:rPr>
              <w:t xml:space="preserve"> та </w:t>
            </w:r>
            <w:proofErr w:type="spellStart"/>
            <w:r w:rsidRPr="0080076E">
              <w:rPr>
                <w:rFonts w:ascii="Times New Roman" w:eastAsia="Times New Roman" w:hAnsi="Times New Roman" w:cs="Times New Roman"/>
                <w:sz w:val="24"/>
                <w:szCs w:val="24"/>
              </w:rPr>
              <w:t>умовам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що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визначені</w:t>
            </w:r>
            <w:proofErr w:type="spellEnd"/>
            <w:r w:rsidRPr="0080076E">
              <w:rPr>
                <w:rFonts w:ascii="Times New Roman" w:eastAsia="Times New Roman" w:hAnsi="Times New Roman" w:cs="Times New Roman"/>
                <w:sz w:val="24"/>
                <w:szCs w:val="24"/>
              </w:rPr>
              <w:t xml:space="preserve"> у </w:t>
            </w:r>
            <w:proofErr w:type="spellStart"/>
            <w:r w:rsidRPr="0080076E">
              <w:rPr>
                <w:rFonts w:ascii="Times New Roman" w:eastAsia="Times New Roman" w:hAnsi="Times New Roman" w:cs="Times New Roman"/>
                <w:sz w:val="24"/>
                <w:szCs w:val="24"/>
              </w:rPr>
              <w:t>тендерній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документації</w:t>
            </w:r>
            <w:proofErr w:type="spellEnd"/>
            <w:r w:rsidRPr="0080076E">
              <w:rPr>
                <w:rFonts w:ascii="Times New Roman" w:eastAsia="Times New Roman" w:hAnsi="Times New Roman" w:cs="Times New Roman"/>
                <w:sz w:val="24"/>
                <w:szCs w:val="24"/>
              </w:rPr>
              <w:t xml:space="preserve">, і </w:t>
            </w:r>
            <w:proofErr w:type="spellStart"/>
            <w:r w:rsidRPr="0080076E">
              <w:rPr>
                <w:rFonts w:ascii="Times New Roman" w:eastAsia="Times New Roman" w:hAnsi="Times New Roman" w:cs="Times New Roman"/>
                <w:sz w:val="24"/>
                <w:szCs w:val="24"/>
              </w:rPr>
              <w:t>може</w:t>
            </w:r>
            <w:proofErr w:type="spellEnd"/>
            <w:r w:rsidRPr="0080076E">
              <w:rPr>
                <w:rFonts w:ascii="Times New Roman" w:eastAsia="Times New Roman" w:hAnsi="Times New Roman" w:cs="Times New Roman"/>
                <w:sz w:val="24"/>
                <w:szCs w:val="24"/>
              </w:rPr>
              <w:t xml:space="preserve"> бути </w:t>
            </w:r>
            <w:proofErr w:type="spellStart"/>
            <w:r w:rsidRPr="0080076E">
              <w:rPr>
                <w:rFonts w:ascii="Times New Roman" w:eastAsia="Times New Roman" w:hAnsi="Times New Roman" w:cs="Times New Roman"/>
                <w:sz w:val="24"/>
                <w:szCs w:val="24"/>
              </w:rPr>
              <w:t>визнана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найбільш</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економічно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вигідною</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відповідно</w:t>
            </w:r>
            <w:proofErr w:type="spellEnd"/>
            <w:r w:rsidRPr="0080076E">
              <w:rPr>
                <w:rFonts w:ascii="Times New Roman" w:eastAsia="Times New Roman" w:hAnsi="Times New Roman" w:cs="Times New Roman"/>
                <w:sz w:val="24"/>
                <w:szCs w:val="24"/>
              </w:rPr>
              <w:t xml:space="preserve"> до </w:t>
            </w:r>
            <w:proofErr w:type="spellStart"/>
            <w:r w:rsidRPr="0080076E">
              <w:rPr>
                <w:rFonts w:ascii="Times New Roman" w:eastAsia="Times New Roman" w:hAnsi="Times New Roman" w:cs="Times New Roman"/>
                <w:sz w:val="24"/>
                <w:szCs w:val="24"/>
              </w:rPr>
              <w:t>вимог</w:t>
            </w:r>
            <w:proofErr w:type="spellEnd"/>
            <w:r w:rsidRPr="0080076E">
              <w:rPr>
                <w:rFonts w:ascii="Times New Roman" w:eastAsia="Times New Roman" w:hAnsi="Times New Roman" w:cs="Times New Roman"/>
                <w:sz w:val="24"/>
                <w:szCs w:val="24"/>
              </w:rPr>
              <w:t xml:space="preserve"> Закону та </w:t>
            </w:r>
            <w:proofErr w:type="spellStart"/>
            <w:r w:rsidRPr="0080076E">
              <w:rPr>
                <w:rFonts w:ascii="Times New Roman" w:eastAsia="Times New Roman" w:hAnsi="Times New Roman" w:cs="Times New Roman"/>
                <w:sz w:val="24"/>
                <w:szCs w:val="24"/>
              </w:rPr>
              <w:t>Особливостей</w:t>
            </w:r>
            <w:proofErr w:type="spellEnd"/>
            <w:r w:rsidRPr="0080076E">
              <w:rPr>
                <w:rFonts w:ascii="Times New Roman" w:eastAsia="Times New Roman" w:hAnsi="Times New Roman" w:cs="Times New Roman"/>
                <w:sz w:val="24"/>
                <w:szCs w:val="24"/>
              </w:rPr>
              <w:t xml:space="preserve">, та </w:t>
            </w:r>
            <w:proofErr w:type="spellStart"/>
            <w:r w:rsidRPr="0080076E">
              <w:rPr>
                <w:rFonts w:ascii="Times New Roman" w:eastAsia="Times New Roman" w:hAnsi="Times New Roman" w:cs="Times New Roman"/>
                <w:sz w:val="24"/>
                <w:szCs w:val="24"/>
              </w:rPr>
              <w:t>приймає</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рішення</w:t>
            </w:r>
            <w:proofErr w:type="spellEnd"/>
            <w:r w:rsidRPr="0080076E">
              <w:rPr>
                <w:rFonts w:ascii="Times New Roman" w:eastAsia="Times New Roman" w:hAnsi="Times New Roman" w:cs="Times New Roman"/>
                <w:sz w:val="24"/>
                <w:szCs w:val="24"/>
              </w:rPr>
              <w:t xml:space="preserve"> про </w:t>
            </w:r>
            <w:proofErr w:type="spellStart"/>
            <w:r w:rsidRPr="0080076E">
              <w:rPr>
                <w:rFonts w:ascii="Times New Roman" w:eastAsia="Times New Roman" w:hAnsi="Times New Roman" w:cs="Times New Roman"/>
                <w:sz w:val="24"/>
                <w:szCs w:val="24"/>
              </w:rPr>
              <w:t>намір</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укласти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договір</w:t>
            </w:r>
            <w:proofErr w:type="spellEnd"/>
            <w:r w:rsidRPr="0080076E">
              <w:rPr>
                <w:rFonts w:ascii="Times New Roman" w:eastAsia="Times New Roman" w:hAnsi="Times New Roman" w:cs="Times New Roman"/>
                <w:sz w:val="24"/>
                <w:szCs w:val="24"/>
              </w:rPr>
              <w:t xml:space="preserve"> про </w:t>
            </w:r>
            <w:proofErr w:type="spellStart"/>
            <w:r w:rsidRPr="0080076E">
              <w:rPr>
                <w:rFonts w:ascii="Times New Roman" w:eastAsia="Times New Roman" w:hAnsi="Times New Roman" w:cs="Times New Roman"/>
                <w:sz w:val="24"/>
                <w:szCs w:val="24"/>
              </w:rPr>
              <w:t>закупівлю</w:t>
            </w:r>
            <w:proofErr w:type="spellEnd"/>
            <w:r w:rsidRPr="0080076E">
              <w:rPr>
                <w:rFonts w:ascii="Times New Roman" w:eastAsia="Times New Roman" w:hAnsi="Times New Roman" w:cs="Times New Roman"/>
                <w:sz w:val="24"/>
                <w:szCs w:val="24"/>
              </w:rPr>
              <w:t xml:space="preserve"> у порядку та на </w:t>
            </w:r>
            <w:proofErr w:type="spellStart"/>
            <w:r w:rsidRPr="0080076E">
              <w:rPr>
                <w:rFonts w:ascii="Times New Roman" w:eastAsia="Times New Roman" w:hAnsi="Times New Roman" w:cs="Times New Roman"/>
                <w:sz w:val="24"/>
                <w:szCs w:val="24"/>
              </w:rPr>
              <w:t>умовах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визначених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статтею</w:t>
            </w:r>
            <w:proofErr w:type="spellEnd"/>
            <w:r w:rsidRPr="0080076E">
              <w:rPr>
                <w:rFonts w:ascii="Times New Roman" w:eastAsia="Times New Roman" w:hAnsi="Times New Roman" w:cs="Times New Roman"/>
                <w:sz w:val="24"/>
                <w:szCs w:val="24"/>
              </w:rPr>
              <w:t xml:space="preserve"> 33 Закону та пункту 49 </w:t>
            </w:r>
            <w:proofErr w:type="spellStart"/>
            <w:r w:rsidRPr="0080076E">
              <w:rPr>
                <w:rFonts w:ascii="Times New Roman" w:eastAsia="Times New Roman" w:hAnsi="Times New Roman" w:cs="Times New Roman"/>
                <w:sz w:val="24"/>
                <w:szCs w:val="24"/>
              </w:rPr>
              <w:t>Особливостей</w:t>
            </w:r>
            <w:proofErr w:type="spellEnd"/>
            <w:r w:rsidRPr="0080076E">
              <w:rPr>
                <w:rFonts w:ascii="Times New Roman" w:eastAsia="Times New Roman" w:hAnsi="Times New Roman" w:cs="Times New Roman"/>
                <w:sz w:val="24"/>
                <w:szCs w:val="24"/>
              </w:rPr>
              <w:t>.</w:t>
            </w:r>
          </w:p>
          <w:p w14:paraId="13705899" w14:textId="6C979461" w:rsidR="001776A5" w:rsidRPr="0080076E"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 xml:space="preserve">У </w:t>
            </w:r>
            <w:proofErr w:type="spellStart"/>
            <w:r w:rsidRPr="0080076E">
              <w:rPr>
                <w:rFonts w:ascii="Times New Roman" w:eastAsia="Times New Roman" w:hAnsi="Times New Roman" w:cs="Times New Roman"/>
                <w:sz w:val="24"/>
                <w:szCs w:val="24"/>
              </w:rPr>
              <w:t>разі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відхилення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що</w:t>
            </w:r>
            <w:proofErr w:type="spellEnd"/>
            <w:r w:rsidRPr="0080076E">
              <w:rPr>
                <w:rFonts w:ascii="Times New Roman" w:eastAsia="Times New Roman" w:hAnsi="Times New Roman" w:cs="Times New Roman"/>
                <w:sz w:val="24"/>
                <w:szCs w:val="24"/>
              </w:rPr>
              <w:t xml:space="preserve"> за результатами </w:t>
            </w:r>
            <w:proofErr w:type="spellStart"/>
            <w:r w:rsidRPr="0080076E">
              <w:rPr>
                <w:rFonts w:ascii="Times New Roman" w:eastAsia="Times New Roman" w:hAnsi="Times New Roman" w:cs="Times New Roman"/>
                <w:sz w:val="24"/>
                <w:szCs w:val="24"/>
              </w:rPr>
              <w:t>оцінки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визначена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найбільш</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економічно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вигідною</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замовник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розглядає</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наступну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пропозицію</w:t>
            </w:r>
            <w:proofErr w:type="spellEnd"/>
            <w:r w:rsidRPr="0080076E">
              <w:rPr>
                <w:rFonts w:ascii="Times New Roman" w:eastAsia="Times New Roman" w:hAnsi="Times New Roman" w:cs="Times New Roman"/>
                <w:sz w:val="24"/>
                <w:szCs w:val="24"/>
              </w:rPr>
              <w:t xml:space="preserve"> </w:t>
            </w:r>
            <w:proofErr w:type="gramStart"/>
            <w:r w:rsidRPr="0080076E">
              <w:rPr>
                <w:rFonts w:ascii="Times New Roman" w:eastAsia="Times New Roman" w:hAnsi="Times New Roman" w:cs="Times New Roman"/>
                <w:sz w:val="24"/>
                <w:szCs w:val="24"/>
              </w:rPr>
              <w:t>у списку</w:t>
            </w:r>
            <w:proofErr w:type="gram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розташованих</w:t>
            </w:r>
            <w:proofErr w:type="spellEnd"/>
            <w:r w:rsidRPr="0080076E">
              <w:rPr>
                <w:rFonts w:ascii="Times New Roman" w:eastAsia="Times New Roman" w:hAnsi="Times New Roman" w:cs="Times New Roman"/>
                <w:sz w:val="24"/>
                <w:szCs w:val="24"/>
              </w:rPr>
              <w:t xml:space="preserve"> за результатами </w:t>
            </w:r>
            <w:proofErr w:type="spellStart"/>
            <w:r w:rsidRPr="0080076E">
              <w:rPr>
                <w:rFonts w:ascii="Times New Roman" w:eastAsia="Times New Roman" w:hAnsi="Times New Roman" w:cs="Times New Roman"/>
                <w:sz w:val="24"/>
                <w:szCs w:val="24"/>
              </w:rPr>
              <w:t>їх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оцінки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починаючи</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найкращої</w:t>
            </w:r>
            <w:proofErr w:type="spellEnd"/>
            <w:r w:rsidRPr="0080076E">
              <w:rPr>
                <w:rFonts w:ascii="Times New Roman" w:eastAsia="Times New Roman" w:hAnsi="Times New Roman" w:cs="Times New Roman"/>
                <w:sz w:val="24"/>
                <w:szCs w:val="24"/>
              </w:rPr>
              <w:t xml:space="preserve">, яка </w:t>
            </w:r>
            <w:proofErr w:type="spellStart"/>
            <w:r w:rsidRPr="0080076E">
              <w:rPr>
                <w:rFonts w:ascii="Times New Roman" w:eastAsia="Times New Roman" w:hAnsi="Times New Roman" w:cs="Times New Roman"/>
                <w:sz w:val="24"/>
                <w:szCs w:val="24"/>
              </w:rPr>
              <w:t>вважається</w:t>
            </w:r>
            <w:proofErr w:type="spellEnd"/>
            <w:r w:rsidRPr="0080076E">
              <w:rPr>
                <w:rFonts w:ascii="Times New Roman" w:eastAsia="Times New Roman" w:hAnsi="Times New Roman" w:cs="Times New Roman"/>
                <w:sz w:val="24"/>
                <w:szCs w:val="24"/>
              </w:rPr>
              <w:t xml:space="preserve"> в такому </w:t>
            </w:r>
            <w:proofErr w:type="spellStart"/>
            <w:r w:rsidRPr="0080076E">
              <w:rPr>
                <w:rFonts w:ascii="Times New Roman" w:eastAsia="Times New Roman" w:hAnsi="Times New Roman" w:cs="Times New Roman"/>
                <w:sz w:val="24"/>
                <w:szCs w:val="24"/>
              </w:rPr>
              <w:t>випадку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найбільш</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економічно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вигідною</w:t>
            </w:r>
            <w:proofErr w:type="spellEnd"/>
            <w:r w:rsidRPr="0080076E">
              <w:rPr>
                <w:rFonts w:ascii="Times New Roman" w:eastAsia="Times New Roman" w:hAnsi="Times New Roman" w:cs="Times New Roman"/>
                <w:sz w:val="24"/>
                <w:szCs w:val="24"/>
              </w:rPr>
              <w:t xml:space="preserve">, у порядку та строки, </w:t>
            </w:r>
            <w:proofErr w:type="spellStart"/>
            <w:r w:rsidRPr="0080076E">
              <w:rPr>
                <w:rFonts w:ascii="Times New Roman" w:eastAsia="Times New Roman" w:hAnsi="Times New Roman" w:cs="Times New Roman"/>
                <w:sz w:val="24"/>
                <w:szCs w:val="24"/>
              </w:rPr>
              <w:t>визначені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Особливостями</w:t>
            </w:r>
            <w:proofErr w:type="spellEnd"/>
            <w:r w:rsidRPr="0080076E">
              <w:rPr>
                <w:rFonts w:ascii="Times New Roman" w:eastAsia="Times New Roman" w:hAnsi="Times New Roman" w:cs="Times New Roman"/>
                <w:sz w:val="24"/>
                <w:szCs w:val="24"/>
              </w:rPr>
              <w:t>.</w:t>
            </w:r>
          </w:p>
        </w:tc>
      </w:tr>
      <w:tr w:rsidR="001776A5" w:rsidRPr="0080076E" w14:paraId="2E08FC9E"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0A89CDE"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F96BFC5" w14:textId="77777777" w:rsidR="001776A5" w:rsidRPr="0080076E" w:rsidRDefault="001776A5" w:rsidP="00A60599">
            <w:pPr>
              <w:widowControl w:val="0"/>
              <w:spacing w:after="0" w:line="240" w:lineRule="auto"/>
              <w:ind w:left="0" w:hanging="2"/>
              <w:rPr>
                <w:rFonts w:ascii="Times New Roman" w:eastAsia="Times New Roman" w:hAnsi="Times New Roman" w:cs="Times New Roman"/>
                <w:sz w:val="24"/>
                <w:szCs w:val="24"/>
              </w:rPr>
            </w:pPr>
            <w:r w:rsidRPr="0080076E">
              <w:rPr>
                <w:rFonts w:ascii="Times New Roman" w:eastAsia="Times New Roman" w:hAnsi="Times New Roman" w:cs="Times New Roman"/>
                <w:b/>
                <w:sz w:val="24"/>
                <w:szCs w:val="24"/>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5547E193"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1A5ABBB" w14:textId="77777777" w:rsidR="001776A5" w:rsidRPr="0080076E"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B9EAEC"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 xml:space="preserve">Понесені витрати не відшкодовуються (в тому </w:t>
            </w:r>
            <w:proofErr w:type="gramStart"/>
            <w:r w:rsidRPr="0080076E">
              <w:rPr>
                <w:rFonts w:ascii="Times New Roman" w:eastAsia="Times New Roman" w:hAnsi="Times New Roman" w:cs="Times New Roman"/>
                <w:sz w:val="24"/>
                <w:szCs w:val="24"/>
              </w:rPr>
              <w:t>числі  у</w:t>
            </w:r>
            <w:proofErr w:type="gramEnd"/>
            <w:r w:rsidRPr="0080076E">
              <w:rPr>
                <w:rFonts w:ascii="Times New Roman" w:eastAsia="Times New Roman" w:hAnsi="Times New Roman" w:cs="Times New Roman"/>
                <w:sz w:val="24"/>
                <w:szCs w:val="24"/>
              </w:rPr>
              <w:t xml:space="preserve"> разі відміни торгів чи визнання торгів такими, що не відбулися).</w:t>
            </w:r>
          </w:p>
          <w:p w14:paraId="767605DF"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w:t>
            </w:r>
            <w:proofErr w:type="spellStart"/>
            <w:r w:rsidRPr="0080076E">
              <w:rPr>
                <w:rFonts w:ascii="Times New Roman" w:eastAsia="Times New Roman" w:hAnsi="Times New Roman" w:cs="Times New Roman"/>
                <w:sz w:val="24"/>
                <w:szCs w:val="24"/>
              </w:rPr>
              <w:t>учасників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які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отримали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цю</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документацію</w:t>
            </w:r>
            <w:proofErr w:type="spellEnd"/>
            <w:r w:rsidRPr="0080076E">
              <w:rPr>
                <w:rFonts w:ascii="Times New Roman" w:eastAsia="Times New Roman" w:hAnsi="Times New Roman" w:cs="Times New Roman"/>
                <w:sz w:val="24"/>
                <w:szCs w:val="24"/>
              </w:rPr>
              <w:t xml:space="preserve"> у </w:t>
            </w:r>
            <w:proofErr w:type="spellStart"/>
            <w:r w:rsidRPr="0080076E">
              <w:rPr>
                <w:rFonts w:ascii="Times New Roman" w:eastAsia="Times New Roman" w:hAnsi="Times New Roman" w:cs="Times New Roman"/>
                <w:sz w:val="24"/>
                <w:szCs w:val="24"/>
              </w:rPr>
              <w:t>встановленому</w:t>
            </w:r>
            <w:proofErr w:type="spellEnd"/>
            <w:r w:rsidRPr="0080076E">
              <w:rPr>
                <w:rFonts w:ascii="Times New Roman" w:eastAsia="Times New Roman" w:hAnsi="Times New Roman" w:cs="Times New Roman"/>
                <w:sz w:val="24"/>
                <w:szCs w:val="24"/>
              </w:rPr>
              <w:t xml:space="preserve"> порядку, </w:t>
            </w:r>
            <w:proofErr w:type="spellStart"/>
            <w:r w:rsidRPr="0080076E">
              <w:rPr>
                <w:rFonts w:ascii="Times New Roman" w:eastAsia="Times New Roman" w:hAnsi="Times New Roman" w:cs="Times New Roman"/>
                <w:sz w:val="24"/>
                <w:szCs w:val="24"/>
              </w:rPr>
              <w:t>означатиме</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що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що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беруть</w:t>
            </w:r>
            <w:proofErr w:type="spellEnd"/>
            <w:r w:rsidRPr="0080076E">
              <w:rPr>
                <w:rFonts w:ascii="Times New Roman" w:eastAsia="Times New Roman" w:hAnsi="Times New Roman" w:cs="Times New Roman"/>
                <w:sz w:val="24"/>
                <w:szCs w:val="24"/>
              </w:rPr>
              <w:t xml:space="preserve"> участь в цих торгах, повністю усвідомлюють зміст цієї тендерної документації та вимоги, викладені Замовником при підготовці цієї закупівлі.</w:t>
            </w:r>
          </w:p>
          <w:p w14:paraId="28CC2750"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B0CDFBC"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b/>
                <w:i/>
                <w:sz w:val="24"/>
                <w:szCs w:val="24"/>
                <w:u w:val="single"/>
              </w:rPr>
              <w:t>Інші умови тендерної документації:</w:t>
            </w:r>
          </w:p>
          <w:p w14:paraId="77F0078F"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E5EF81A"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w:t>
            </w:r>
            <w:proofErr w:type="spellStart"/>
            <w:r w:rsidRPr="0080076E">
              <w:rPr>
                <w:rFonts w:ascii="Times New Roman" w:eastAsia="Times New Roman" w:hAnsi="Times New Roman" w:cs="Times New Roman"/>
                <w:sz w:val="24"/>
                <w:szCs w:val="24"/>
              </w:rPr>
              <w:t>довільній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формі</w:t>
            </w:r>
            <w:proofErr w:type="spellEnd"/>
            <w:r w:rsidRPr="0080076E">
              <w:rPr>
                <w:rFonts w:ascii="Times New Roman" w:eastAsia="Times New Roman" w:hAnsi="Times New Roman" w:cs="Times New Roman"/>
                <w:sz w:val="24"/>
                <w:szCs w:val="24"/>
              </w:rPr>
              <w:t xml:space="preserve">, у </w:t>
            </w:r>
            <w:proofErr w:type="spellStart"/>
            <w:r w:rsidRPr="0080076E">
              <w:rPr>
                <w:rFonts w:ascii="Times New Roman" w:eastAsia="Times New Roman" w:hAnsi="Times New Roman" w:cs="Times New Roman"/>
                <w:sz w:val="24"/>
                <w:szCs w:val="24"/>
              </w:rPr>
              <w:t>якому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зазначає</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законодавчі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підстави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ненадання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відповідних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документів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копію</w:t>
            </w:r>
            <w:proofErr w:type="spellEnd"/>
            <w:r w:rsidRPr="0080076E">
              <w:rPr>
                <w:rFonts w:ascii="Times New Roman" w:eastAsia="Times New Roman" w:hAnsi="Times New Roman" w:cs="Times New Roman"/>
                <w:sz w:val="24"/>
                <w:szCs w:val="24"/>
              </w:rPr>
              <w:t xml:space="preserve">/ї </w:t>
            </w:r>
            <w:proofErr w:type="spellStart"/>
            <w:r w:rsidRPr="0080076E">
              <w:rPr>
                <w:rFonts w:ascii="Times New Roman" w:eastAsia="Times New Roman" w:hAnsi="Times New Roman" w:cs="Times New Roman"/>
                <w:sz w:val="24"/>
                <w:szCs w:val="24"/>
              </w:rPr>
              <w:t>роз’яснення</w:t>
            </w:r>
            <w:proofErr w:type="spellEnd"/>
            <w:r w:rsidRPr="0080076E">
              <w:rPr>
                <w:rFonts w:ascii="Times New Roman" w:eastAsia="Times New Roman" w:hAnsi="Times New Roman" w:cs="Times New Roman"/>
                <w:sz w:val="24"/>
                <w:szCs w:val="24"/>
              </w:rPr>
              <w:t>/</w:t>
            </w:r>
            <w:proofErr w:type="spellStart"/>
            <w:r w:rsidRPr="0080076E">
              <w:rPr>
                <w:rFonts w:ascii="Times New Roman" w:eastAsia="Times New Roman" w:hAnsi="Times New Roman" w:cs="Times New Roman"/>
                <w:sz w:val="24"/>
                <w:szCs w:val="24"/>
              </w:rPr>
              <w:t>нь</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lastRenderedPageBreak/>
              <w:t>державних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органів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ненакладення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електронного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підпису</w:t>
            </w:r>
            <w:proofErr w:type="spellEnd"/>
            <w:r w:rsidRPr="0080076E">
              <w:rPr>
                <w:rFonts w:ascii="Times New Roman" w:eastAsia="Times New Roman" w:hAnsi="Times New Roman" w:cs="Times New Roman"/>
                <w:sz w:val="24"/>
                <w:szCs w:val="24"/>
              </w:rPr>
              <w:t>.</w:t>
            </w:r>
          </w:p>
          <w:p w14:paraId="2C60E0BA"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B9A0CE6"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D9869"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proofErr w:type="gramStart"/>
            <w:r w:rsidRPr="0080076E">
              <w:rPr>
                <w:rFonts w:ascii="Times New Roman" w:eastAsia="Times New Roman" w:hAnsi="Times New Roman" w:cs="Times New Roman"/>
                <w:b/>
                <w:i/>
                <w:sz w:val="24"/>
                <w:szCs w:val="24"/>
              </w:rPr>
              <w:t>Додатком  2</w:t>
            </w:r>
            <w:proofErr w:type="gramEnd"/>
            <w:r w:rsidRPr="0080076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FCF193"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80076E">
              <w:rPr>
                <w:rFonts w:ascii="Times New Roman" w:eastAsia="Times New Roman" w:hAnsi="Times New Roman" w:cs="Times New Roman"/>
                <w:sz w:val="24"/>
                <w:szCs w:val="24"/>
              </w:rPr>
              <w:t>до абзацу</w:t>
            </w:r>
            <w:proofErr w:type="gramEnd"/>
            <w:r w:rsidRPr="0080076E">
              <w:rPr>
                <w:rFonts w:ascii="Times New Roman" w:eastAsia="Times New Roman" w:hAnsi="Times New Roman" w:cs="Times New Roman"/>
                <w:sz w:val="24"/>
                <w:szCs w:val="24"/>
              </w:rPr>
              <w:t xml:space="preserve"> 4 статті 2 Закону України «Про захист персональних даних» від 01.06.2010 № 2297-VI.</w:t>
            </w:r>
          </w:p>
          <w:p w14:paraId="7ACC70EF"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0158D8B"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5E3C5C5"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 xml:space="preserve">8. </w:t>
            </w:r>
            <w:proofErr w:type="spellStart"/>
            <w:r w:rsidRPr="0080076E">
              <w:rPr>
                <w:rFonts w:ascii="Times New Roman" w:eastAsia="Times New Roman" w:hAnsi="Times New Roman" w:cs="Times New Roman"/>
                <w:sz w:val="24"/>
                <w:szCs w:val="24"/>
              </w:rPr>
              <w:t>Учасник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який</w:t>
            </w:r>
            <w:proofErr w:type="spellEnd"/>
            <w:r w:rsidRPr="0080076E">
              <w:rPr>
                <w:rFonts w:ascii="Times New Roman" w:eastAsia="Times New Roman" w:hAnsi="Times New Roman" w:cs="Times New Roman"/>
                <w:sz w:val="24"/>
                <w:szCs w:val="24"/>
              </w:rPr>
              <w:t xml:space="preserve"> подав </w:t>
            </w:r>
            <w:proofErr w:type="spellStart"/>
            <w:r w:rsidRPr="0080076E">
              <w:rPr>
                <w:rFonts w:ascii="Times New Roman" w:eastAsia="Times New Roman" w:hAnsi="Times New Roman" w:cs="Times New Roman"/>
                <w:sz w:val="24"/>
                <w:szCs w:val="24"/>
              </w:rPr>
              <w:t>тендерну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пропозицію</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вважається</w:t>
            </w:r>
            <w:proofErr w:type="spellEnd"/>
            <w:r w:rsidRPr="0080076E">
              <w:rPr>
                <w:rFonts w:ascii="Times New Roman" w:eastAsia="Times New Roman" w:hAnsi="Times New Roman" w:cs="Times New Roman"/>
                <w:sz w:val="24"/>
                <w:szCs w:val="24"/>
              </w:rPr>
              <w:t xml:space="preserve"> таким, </w:t>
            </w:r>
            <w:proofErr w:type="spellStart"/>
            <w:r w:rsidRPr="0080076E">
              <w:rPr>
                <w:rFonts w:ascii="Times New Roman" w:eastAsia="Times New Roman" w:hAnsi="Times New Roman" w:cs="Times New Roman"/>
                <w:sz w:val="24"/>
                <w:szCs w:val="24"/>
              </w:rPr>
              <w:t>що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згодний</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проєктом</w:t>
            </w:r>
            <w:proofErr w:type="spellEnd"/>
            <w:r w:rsidRPr="0080076E">
              <w:rPr>
                <w:rFonts w:ascii="Times New Roman" w:eastAsia="Times New Roman" w:hAnsi="Times New Roman" w:cs="Times New Roman"/>
                <w:sz w:val="24"/>
                <w:szCs w:val="24"/>
              </w:rPr>
              <w:t xml:space="preserve"> договору про </w:t>
            </w:r>
            <w:proofErr w:type="spellStart"/>
            <w:r w:rsidRPr="0080076E">
              <w:rPr>
                <w:rFonts w:ascii="Times New Roman" w:eastAsia="Times New Roman" w:hAnsi="Times New Roman" w:cs="Times New Roman"/>
                <w:sz w:val="24"/>
                <w:szCs w:val="24"/>
              </w:rPr>
              <w:t>закупівлю</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викладеним</w:t>
            </w:r>
            <w:proofErr w:type="spellEnd"/>
            <w:r w:rsidRPr="0080076E">
              <w:rPr>
                <w:rFonts w:ascii="Times New Roman" w:eastAsia="Times New Roman" w:hAnsi="Times New Roman" w:cs="Times New Roman"/>
                <w:sz w:val="24"/>
                <w:szCs w:val="24"/>
              </w:rPr>
              <w:t xml:space="preserve"> у </w:t>
            </w:r>
            <w:proofErr w:type="spellStart"/>
            <w:r w:rsidRPr="0080076E">
              <w:rPr>
                <w:rFonts w:ascii="Times New Roman" w:eastAsia="Times New Roman" w:hAnsi="Times New Roman" w:cs="Times New Roman"/>
                <w:b/>
                <w:i/>
                <w:sz w:val="24"/>
                <w:szCs w:val="24"/>
              </w:rPr>
              <w:t>Додатку</w:t>
            </w:r>
            <w:proofErr w:type="spellEnd"/>
            <w:r w:rsidRPr="0080076E">
              <w:rPr>
                <w:rFonts w:ascii="Times New Roman" w:eastAsia="Times New Roman" w:hAnsi="Times New Roman" w:cs="Times New Roman"/>
                <w:b/>
                <w:i/>
                <w:sz w:val="24"/>
                <w:szCs w:val="24"/>
              </w:rPr>
              <w:t xml:space="preserve"> 4</w:t>
            </w:r>
            <w:r w:rsidRPr="0080076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0076E">
              <w:rPr>
                <w:rFonts w:ascii="Times New Roman" w:eastAsia="Times New Roman" w:hAnsi="Times New Roman" w:cs="Times New Roman"/>
                <w:b/>
                <w:i/>
                <w:sz w:val="24"/>
                <w:szCs w:val="24"/>
              </w:rPr>
              <w:t>в п. 4 Розділу 3</w:t>
            </w:r>
            <w:r w:rsidRPr="0080076E">
              <w:rPr>
                <w:rFonts w:ascii="Times New Roman" w:eastAsia="Times New Roman" w:hAnsi="Times New Roman" w:cs="Times New Roman"/>
                <w:sz w:val="24"/>
                <w:szCs w:val="24"/>
              </w:rPr>
              <w:t xml:space="preserve"> до цієї тендерної документації.</w:t>
            </w:r>
          </w:p>
          <w:p w14:paraId="2E26D9DA"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sidRPr="0080076E">
              <w:rPr>
                <w:rFonts w:ascii="Times New Roman" w:eastAsia="Times New Roman" w:hAnsi="Times New Roman" w:cs="Times New Roman"/>
                <w:sz w:val="24"/>
                <w:szCs w:val="24"/>
              </w:rPr>
              <w:t>документ  або</w:t>
            </w:r>
            <w:proofErr w:type="gramEnd"/>
            <w:r w:rsidRPr="0080076E">
              <w:rPr>
                <w:rFonts w:ascii="Times New Roman" w:eastAsia="Times New Roman" w:hAnsi="Times New Roman" w:cs="Times New Roman"/>
                <w:sz w:val="24"/>
                <w:szCs w:val="24"/>
              </w:rPr>
              <w:t xml:space="preserve"> інформацію один раз.</w:t>
            </w:r>
          </w:p>
          <w:p w14:paraId="23805E62"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 xml:space="preserve">10.Фактом подання тендерної пропозиції учасник </w:t>
            </w:r>
            <w:proofErr w:type="spellStart"/>
            <w:r w:rsidRPr="0080076E">
              <w:rPr>
                <w:rFonts w:ascii="Times New Roman" w:eastAsia="Times New Roman" w:hAnsi="Times New Roman" w:cs="Times New Roman"/>
                <w:sz w:val="24"/>
                <w:szCs w:val="24"/>
              </w:rPr>
              <w:t>підтверджує</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що</w:t>
            </w:r>
            <w:proofErr w:type="spellEnd"/>
            <w:r w:rsidRPr="0080076E">
              <w:rPr>
                <w:rFonts w:ascii="Times New Roman" w:eastAsia="Times New Roman" w:hAnsi="Times New Roman" w:cs="Times New Roman"/>
                <w:sz w:val="24"/>
                <w:szCs w:val="24"/>
              </w:rPr>
              <w:t xml:space="preserve"> у </w:t>
            </w:r>
            <w:proofErr w:type="spellStart"/>
            <w:r w:rsidRPr="0080076E">
              <w:rPr>
                <w:rFonts w:ascii="Times New Roman" w:eastAsia="Times New Roman" w:hAnsi="Times New Roman" w:cs="Times New Roman"/>
                <w:sz w:val="24"/>
                <w:szCs w:val="24"/>
              </w:rPr>
              <w:t>попередніх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відносинах</w:t>
            </w:r>
            <w:proofErr w:type="spellEnd"/>
            <w:r w:rsidRPr="0080076E">
              <w:rPr>
                <w:rFonts w:ascii="Times New Roman" w:eastAsia="Times New Roman" w:hAnsi="Times New Roman" w:cs="Times New Roman"/>
                <w:sz w:val="24"/>
                <w:szCs w:val="24"/>
              </w:rPr>
              <w:t xml:space="preserve"> </w:t>
            </w:r>
            <w:proofErr w:type="spellStart"/>
            <w:proofErr w:type="gramStart"/>
            <w:r w:rsidRPr="0080076E">
              <w:rPr>
                <w:rFonts w:ascii="Times New Roman" w:eastAsia="Times New Roman" w:hAnsi="Times New Roman" w:cs="Times New Roman"/>
                <w:sz w:val="24"/>
                <w:szCs w:val="24"/>
              </w:rPr>
              <w:t>між</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Учасником</w:t>
            </w:r>
            <w:proofErr w:type="spellEnd"/>
            <w:proofErr w:type="gramEnd"/>
            <w:r w:rsidRPr="0080076E">
              <w:rPr>
                <w:rFonts w:ascii="Times New Roman" w:eastAsia="Times New Roman" w:hAnsi="Times New Roman" w:cs="Times New Roman"/>
                <w:sz w:val="24"/>
                <w:szCs w:val="24"/>
              </w:rPr>
              <w:t xml:space="preserve"> та </w:t>
            </w:r>
            <w:proofErr w:type="spellStart"/>
            <w:r w:rsidRPr="0080076E">
              <w:rPr>
                <w:rFonts w:ascii="Times New Roman" w:eastAsia="Times New Roman" w:hAnsi="Times New Roman" w:cs="Times New Roman"/>
                <w:sz w:val="24"/>
                <w:szCs w:val="24"/>
              </w:rPr>
              <w:t>Замовником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таку</w:t>
            </w:r>
            <w:proofErr w:type="spellEnd"/>
            <w:r w:rsidRPr="0080076E">
              <w:rPr>
                <w:rFonts w:ascii="Times New Roman" w:eastAsia="Times New Roman" w:hAnsi="Times New Roman" w:cs="Times New Roman"/>
                <w:sz w:val="24"/>
                <w:szCs w:val="24"/>
              </w:rPr>
              <w:t xml:space="preserve"> оперативно-</w:t>
            </w:r>
            <w:proofErr w:type="spellStart"/>
            <w:r w:rsidRPr="0080076E">
              <w:rPr>
                <w:rFonts w:ascii="Times New Roman" w:eastAsia="Times New Roman" w:hAnsi="Times New Roman" w:cs="Times New Roman"/>
                <w:sz w:val="24"/>
                <w:szCs w:val="24"/>
              </w:rPr>
              <w:t>господарську</w:t>
            </w:r>
            <w:proofErr w:type="spellEnd"/>
            <w:r w:rsidRPr="0080076E">
              <w:rPr>
                <w:rFonts w:ascii="Times New Roman" w:eastAsia="Times New Roman" w:hAnsi="Times New Roman" w:cs="Times New Roman"/>
                <w:sz w:val="24"/>
                <w:szCs w:val="24"/>
              </w:rPr>
              <w:t xml:space="preserve">/і </w:t>
            </w:r>
            <w:proofErr w:type="spellStart"/>
            <w:r w:rsidRPr="0080076E">
              <w:rPr>
                <w:rFonts w:ascii="Times New Roman" w:eastAsia="Times New Roman" w:hAnsi="Times New Roman" w:cs="Times New Roman"/>
                <w:sz w:val="24"/>
                <w:szCs w:val="24"/>
              </w:rPr>
              <w:t>санкцію</w:t>
            </w:r>
            <w:proofErr w:type="spellEnd"/>
            <w:r w:rsidRPr="0080076E">
              <w:rPr>
                <w:rFonts w:ascii="Times New Roman" w:eastAsia="Times New Roman" w:hAnsi="Times New Roman" w:cs="Times New Roman"/>
                <w:sz w:val="24"/>
                <w:szCs w:val="24"/>
              </w:rPr>
              <w:t xml:space="preserve">/ї, </w:t>
            </w:r>
            <w:proofErr w:type="spellStart"/>
            <w:r w:rsidRPr="0080076E">
              <w:rPr>
                <w:rFonts w:ascii="Times New Roman" w:eastAsia="Times New Roman" w:hAnsi="Times New Roman" w:cs="Times New Roman"/>
                <w:sz w:val="24"/>
                <w:szCs w:val="24"/>
              </w:rPr>
              <w:t>передбачену</w:t>
            </w:r>
            <w:proofErr w:type="spellEnd"/>
            <w:r w:rsidRPr="0080076E">
              <w:rPr>
                <w:rFonts w:ascii="Times New Roman" w:eastAsia="Times New Roman" w:hAnsi="Times New Roman" w:cs="Times New Roman"/>
                <w:sz w:val="24"/>
                <w:szCs w:val="24"/>
              </w:rPr>
              <w:t xml:space="preserve">/і пунктом 4 </w:t>
            </w:r>
            <w:proofErr w:type="spellStart"/>
            <w:r w:rsidRPr="0080076E">
              <w:rPr>
                <w:rFonts w:ascii="Times New Roman" w:eastAsia="Times New Roman" w:hAnsi="Times New Roman" w:cs="Times New Roman"/>
                <w:sz w:val="24"/>
                <w:szCs w:val="24"/>
              </w:rPr>
              <w:t>частини</w:t>
            </w:r>
            <w:proofErr w:type="spellEnd"/>
            <w:r w:rsidRPr="0080076E">
              <w:rPr>
                <w:rFonts w:ascii="Times New Roman" w:eastAsia="Times New Roman" w:hAnsi="Times New Roman" w:cs="Times New Roman"/>
                <w:sz w:val="24"/>
                <w:szCs w:val="24"/>
              </w:rPr>
              <w:t xml:space="preserve"> 1 </w:t>
            </w:r>
            <w:proofErr w:type="spellStart"/>
            <w:r w:rsidRPr="0080076E">
              <w:rPr>
                <w:rFonts w:ascii="Times New Roman" w:eastAsia="Times New Roman" w:hAnsi="Times New Roman" w:cs="Times New Roman"/>
                <w:sz w:val="24"/>
                <w:szCs w:val="24"/>
              </w:rPr>
              <w:t>статті</w:t>
            </w:r>
            <w:proofErr w:type="spellEnd"/>
            <w:r w:rsidRPr="0080076E">
              <w:rPr>
                <w:rFonts w:ascii="Times New Roman" w:eastAsia="Times New Roman" w:hAnsi="Times New Roman" w:cs="Times New Roman"/>
                <w:sz w:val="24"/>
                <w:szCs w:val="24"/>
              </w:rPr>
              <w:t xml:space="preserve"> 236 ГКУ, як відмова від встановлення господарських відносин на майбутнє, не було застосовано.</w:t>
            </w:r>
          </w:p>
          <w:p w14:paraId="0EB19572"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DBEE099"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EBB318A"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proofErr w:type="gramStart"/>
            <w:r w:rsidRPr="0080076E">
              <w:rPr>
                <w:rFonts w:ascii="Times New Roman" w:eastAsia="Times New Roman" w:hAnsi="Times New Roman" w:cs="Times New Roman"/>
                <w:sz w:val="24"/>
                <w:szCs w:val="24"/>
              </w:rPr>
              <w:t>цієї</w:t>
            </w:r>
            <w:proofErr w:type="gramEnd"/>
            <w:r w:rsidRPr="0080076E">
              <w:rPr>
                <w:rFonts w:ascii="Times New Roman" w:eastAsia="Times New Roman" w:hAnsi="Times New Roman" w:cs="Times New Roman"/>
                <w:sz w:val="24"/>
                <w:szCs w:val="24"/>
              </w:rPr>
              <w:t xml:space="preserve"> Постанови;</w:t>
            </w:r>
          </w:p>
          <w:p w14:paraId="5E683A72"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w:t>
            </w:r>
            <w:r w:rsidRPr="0080076E">
              <w:rPr>
                <w:rFonts w:ascii="Times New Roman" w:eastAsia="Times New Roman" w:hAnsi="Times New Roman" w:cs="Times New Roman"/>
                <w:sz w:val="24"/>
                <w:szCs w:val="24"/>
              </w:rPr>
              <w:lastRenderedPageBreak/>
              <w:t>Федерації;</w:t>
            </w:r>
          </w:p>
          <w:p w14:paraId="5F9713E9"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80076E">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w:t>
            </w:r>
            <w:proofErr w:type="gramStart"/>
            <w:r w:rsidRPr="0080076E">
              <w:rPr>
                <w:rFonts w:ascii="Times New Roman" w:eastAsia="Times New Roman" w:hAnsi="Times New Roman" w:cs="Times New Roman"/>
                <w:sz w:val="24"/>
                <w:szCs w:val="24"/>
              </w:rPr>
              <w:t>VII..</w:t>
            </w:r>
            <w:proofErr w:type="gramEnd"/>
          </w:p>
          <w:p w14:paraId="41E3AC15"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w:t>
            </w:r>
            <w:proofErr w:type="spellStart"/>
            <w:r w:rsidRPr="0080076E">
              <w:rPr>
                <w:rFonts w:ascii="Times New Roman" w:eastAsia="Times New Roman" w:hAnsi="Times New Roman" w:cs="Times New Roman"/>
                <w:sz w:val="24"/>
                <w:szCs w:val="24"/>
              </w:rPr>
              <w:t>Республіки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Іран</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юридичних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осіб</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утворених</w:t>
            </w:r>
            <w:proofErr w:type="spellEnd"/>
            <w:r w:rsidRPr="0080076E">
              <w:rPr>
                <w:rFonts w:ascii="Times New Roman" w:eastAsia="Times New Roman" w:hAnsi="Times New Roman" w:cs="Times New Roman"/>
                <w:sz w:val="24"/>
                <w:szCs w:val="24"/>
              </w:rPr>
              <w:t xml:space="preserve"> та </w:t>
            </w:r>
            <w:proofErr w:type="spellStart"/>
            <w:r w:rsidRPr="0080076E">
              <w:rPr>
                <w:rFonts w:ascii="Times New Roman" w:eastAsia="Times New Roman" w:hAnsi="Times New Roman" w:cs="Times New Roman"/>
                <w:sz w:val="24"/>
                <w:szCs w:val="24"/>
              </w:rPr>
              <w:t>зареєстрованих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відповідно</w:t>
            </w:r>
            <w:proofErr w:type="spellEnd"/>
            <w:r w:rsidRPr="0080076E">
              <w:rPr>
                <w:rFonts w:ascii="Times New Roman" w:eastAsia="Times New Roman" w:hAnsi="Times New Roman" w:cs="Times New Roman"/>
                <w:sz w:val="24"/>
                <w:szCs w:val="24"/>
              </w:rPr>
              <w:t xml:space="preserve"> до </w:t>
            </w:r>
            <w:proofErr w:type="spellStart"/>
            <w:r w:rsidRPr="0080076E">
              <w:rPr>
                <w:rFonts w:ascii="Times New Roman" w:eastAsia="Times New Roman" w:hAnsi="Times New Roman" w:cs="Times New Roman"/>
                <w:sz w:val="24"/>
                <w:szCs w:val="24"/>
              </w:rPr>
              <w:t>законодавства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України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кінцевим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бенефіціарним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власником</w:t>
            </w:r>
            <w:proofErr w:type="spellEnd"/>
            <w:r w:rsidRPr="0080076E">
              <w:rPr>
                <w:rFonts w:ascii="Times New Roman" w:eastAsia="Times New Roman" w:hAnsi="Times New Roman" w:cs="Times New Roman"/>
                <w:sz w:val="24"/>
                <w:szCs w:val="24"/>
              </w:rPr>
              <w:t xml:space="preserve">, членом </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учасником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акціонером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що</w:t>
            </w:r>
            <w:proofErr w:type="spellEnd"/>
            <w:r w:rsidRPr="0080076E">
              <w:rPr>
                <w:rFonts w:ascii="Times New Roman" w:eastAsia="Times New Roman" w:hAnsi="Times New Roman" w:cs="Times New Roman"/>
                <w:sz w:val="24"/>
                <w:szCs w:val="24"/>
              </w:rPr>
              <w:t xml:space="preserve">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64D84AF" w14:textId="77777777" w:rsidR="001776A5" w:rsidRPr="0080076E" w:rsidRDefault="001776A5" w:rsidP="00A60599">
            <w:pPr>
              <w:widowControl w:val="0"/>
              <w:spacing w:after="0" w:line="240" w:lineRule="auto"/>
              <w:ind w:left="0" w:hanging="2"/>
              <w:jc w:val="both"/>
              <w:rPr>
                <w:rFonts w:ascii="Times New Roman" w:hAnsi="Times New Roman" w:cs="Times New Roman"/>
                <w:b/>
                <w:bCs/>
                <w:sz w:val="24"/>
                <w:szCs w:val="24"/>
              </w:rPr>
            </w:pPr>
            <w:r w:rsidRPr="0080076E">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76E80C5B"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rPr>
            </w:pPr>
            <w:r w:rsidRPr="0080076E">
              <w:rPr>
                <w:rFonts w:ascii="Times New Roman" w:hAnsi="Times New Roman" w:cs="Times New Roman"/>
                <w:sz w:val="24"/>
                <w:szCs w:val="24"/>
              </w:rPr>
              <w:t xml:space="preserve">- </w:t>
            </w:r>
            <w:proofErr w:type="spellStart"/>
            <w:r w:rsidRPr="0080076E">
              <w:rPr>
                <w:rFonts w:ascii="Times New Roman" w:hAnsi="Times New Roman" w:cs="Times New Roman"/>
                <w:sz w:val="24"/>
                <w:szCs w:val="24"/>
              </w:rPr>
              <w:t>інформацію</w:t>
            </w:r>
            <w:proofErr w:type="spellEnd"/>
            <w:r w:rsidRPr="0080076E">
              <w:rPr>
                <w:rFonts w:ascii="Times New Roman" w:hAnsi="Times New Roman" w:cs="Times New Roman"/>
                <w:sz w:val="24"/>
                <w:szCs w:val="24"/>
              </w:rPr>
              <w:t xml:space="preserve"> в </w:t>
            </w:r>
            <w:proofErr w:type="spellStart"/>
            <w:r w:rsidRPr="0080076E">
              <w:rPr>
                <w:rFonts w:ascii="Times New Roman" w:hAnsi="Times New Roman" w:cs="Times New Roman"/>
                <w:sz w:val="24"/>
                <w:szCs w:val="24"/>
              </w:rPr>
              <w:t>довільній</w:t>
            </w:r>
            <w:proofErr w:type="spellEnd"/>
            <w:r w:rsidRPr="0080076E">
              <w:rPr>
                <w:rFonts w:ascii="Times New Roman" w:hAnsi="Times New Roman" w:cs="Times New Roman"/>
                <w:sz w:val="24"/>
                <w:szCs w:val="24"/>
              </w:rPr>
              <w:t xml:space="preserve"> </w:t>
            </w:r>
            <w:proofErr w:type="spellStart"/>
            <w:r w:rsidRPr="0080076E">
              <w:rPr>
                <w:rFonts w:ascii="Times New Roman" w:hAnsi="Times New Roman" w:cs="Times New Roman"/>
                <w:sz w:val="24"/>
                <w:szCs w:val="24"/>
              </w:rPr>
              <w:t>формі</w:t>
            </w:r>
            <w:proofErr w:type="spellEnd"/>
            <w:r w:rsidRPr="0080076E">
              <w:rPr>
                <w:rFonts w:ascii="Times New Roman" w:hAnsi="Times New Roman" w:cs="Times New Roman"/>
                <w:sz w:val="24"/>
                <w:szCs w:val="24"/>
              </w:rPr>
              <w:t xml:space="preserve"> про </w:t>
            </w:r>
            <w:proofErr w:type="spellStart"/>
            <w:r w:rsidRPr="0080076E">
              <w:rPr>
                <w:rFonts w:ascii="Times New Roman" w:hAnsi="Times New Roman" w:cs="Times New Roman"/>
                <w:sz w:val="24"/>
                <w:szCs w:val="24"/>
              </w:rPr>
              <w:t>кінцевого</w:t>
            </w:r>
            <w:proofErr w:type="spellEnd"/>
            <w:r w:rsidRPr="0080076E">
              <w:rPr>
                <w:rFonts w:ascii="Times New Roman" w:hAnsi="Times New Roman" w:cs="Times New Roman"/>
                <w:sz w:val="24"/>
                <w:szCs w:val="24"/>
              </w:rPr>
              <w:t xml:space="preserve">(их) </w:t>
            </w:r>
            <w:proofErr w:type="spellStart"/>
            <w:r w:rsidRPr="0080076E">
              <w:rPr>
                <w:rFonts w:ascii="Times New Roman" w:hAnsi="Times New Roman" w:cs="Times New Roman"/>
                <w:sz w:val="24"/>
                <w:szCs w:val="24"/>
              </w:rPr>
              <w:t>бенефеціарного</w:t>
            </w:r>
            <w:proofErr w:type="spellEnd"/>
            <w:r w:rsidRPr="0080076E">
              <w:rPr>
                <w:rFonts w:ascii="Times New Roman" w:hAnsi="Times New Roman" w:cs="Times New Roman"/>
                <w:sz w:val="24"/>
                <w:szCs w:val="24"/>
              </w:rPr>
              <w:t xml:space="preserve">(их) </w:t>
            </w:r>
            <w:proofErr w:type="spellStart"/>
            <w:r w:rsidRPr="0080076E">
              <w:rPr>
                <w:rFonts w:ascii="Times New Roman" w:hAnsi="Times New Roman" w:cs="Times New Roman"/>
                <w:sz w:val="24"/>
                <w:szCs w:val="24"/>
              </w:rPr>
              <w:t>власника</w:t>
            </w:r>
            <w:proofErr w:type="spellEnd"/>
            <w:r w:rsidRPr="0080076E">
              <w:rPr>
                <w:rFonts w:ascii="Times New Roman" w:hAnsi="Times New Roman" w:cs="Times New Roman"/>
                <w:sz w:val="24"/>
                <w:szCs w:val="24"/>
              </w:rPr>
              <w:t>(</w:t>
            </w:r>
            <w:proofErr w:type="spellStart"/>
            <w:r w:rsidRPr="0080076E">
              <w:rPr>
                <w:rFonts w:ascii="Times New Roman" w:hAnsi="Times New Roman" w:cs="Times New Roman"/>
                <w:sz w:val="24"/>
                <w:szCs w:val="24"/>
              </w:rPr>
              <w:t>ів</w:t>
            </w:r>
            <w:proofErr w:type="spellEnd"/>
            <w:r w:rsidRPr="0080076E">
              <w:rPr>
                <w:rFonts w:ascii="Times New Roman" w:hAnsi="Times New Roman" w:cs="Times New Roman"/>
                <w:sz w:val="24"/>
                <w:szCs w:val="24"/>
              </w:rPr>
              <w:t xml:space="preserve">) </w:t>
            </w:r>
            <w:proofErr w:type="spellStart"/>
            <w:r w:rsidRPr="0080076E">
              <w:rPr>
                <w:rFonts w:ascii="Times New Roman" w:hAnsi="Times New Roman" w:cs="Times New Roman"/>
                <w:sz w:val="24"/>
                <w:szCs w:val="24"/>
              </w:rPr>
              <w:t>із</w:t>
            </w:r>
            <w:proofErr w:type="spellEnd"/>
            <w:r w:rsidRPr="0080076E">
              <w:rPr>
                <w:rFonts w:ascii="Times New Roman" w:hAnsi="Times New Roman" w:cs="Times New Roman"/>
                <w:sz w:val="24"/>
                <w:szCs w:val="24"/>
              </w:rPr>
              <w:t xml:space="preserve"> </w:t>
            </w:r>
            <w:proofErr w:type="spellStart"/>
            <w:r w:rsidRPr="0080076E">
              <w:rPr>
                <w:rFonts w:ascii="Times New Roman" w:hAnsi="Times New Roman" w:cs="Times New Roman"/>
                <w:sz w:val="24"/>
                <w:szCs w:val="24"/>
              </w:rPr>
              <w:t>зазначенням</w:t>
            </w:r>
            <w:proofErr w:type="spellEnd"/>
            <w:r w:rsidRPr="0080076E">
              <w:rPr>
                <w:rFonts w:ascii="Times New Roman" w:hAnsi="Times New Roman" w:cs="Times New Roman"/>
                <w:sz w:val="24"/>
                <w:szCs w:val="24"/>
              </w:rPr>
              <w:t xml:space="preserve"> </w:t>
            </w:r>
            <w:proofErr w:type="spellStart"/>
            <w:r w:rsidRPr="0080076E">
              <w:rPr>
                <w:rFonts w:ascii="Times New Roman" w:hAnsi="Times New Roman" w:cs="Times New Roman"/>
                <w:sz w:val="24"/>
                <w:szCs w:val="24"/>
              </w:rPr>
              <w:t>їх</w:t>
            </w:r>
            <w:proofErr w:type="spellEnd"/>
            <w:r w:rsidRPr="0080076E">
              <w:rPr>
                <w:rFonts w:ascii="Times New Roman" w:hAnsi="Times New Roman" w:cs="Times New Roman"/>
                <w:sz w:val="24"/>
                <w:szCs w:val="24"/>
              </w:rPr>
              <w:t xml:space="preserve"> </w:t>
            </w:r>
            <w:proofErr w:type="spellStart"/>
            <w:r w:rsidRPr="0080076E">
              <w:rPr>
                <w:rFonts w:ascii="Times New Roman" w:hAnsi="Times New Roman" w:cs="Times New Roman"/>
                <w:sz w:val="24"/>
                <w:szCs w:val="24"/>
              </w:rPr>
              <w:t>громадянства</w:t>
            </w:r>
            <w:proofErr w:type="spellEnd"/>
            <w:r w:rsidRPr="0080076E">
              <w:rPr>
                <w:rFonts w:ascii="Times New Roman" w:hAnsi="Times New Roman" w:cs="Times New Roman"/>
                <w:sz w:val="24"/>
                <w:szCs w:val="24"/>
              </w:rPr>
              <w:t xml:space="preserve"> та частку в статутному капіталі;</w:t>
            </w:r>
          </w:p>
          <w:p w14:paraId="3F2EF6A5"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rPr>
            </w:pPr>
            <w:r w:rsidRPr="0080076E">
              <w:rPr>
                <w:rFonts w:ascii="Times New Roman" w:hAnsi="Times New Roman" w:cs="Times New Roman"/>
                <w:sz w:val="24"/>
                <w:szCs w:val="24"/>
              </w:rPr>
              <w:t xml:space="preserve">- у </w:t>
            </w:r>
            <w:proofErr w:type="spellStart"/>
            <w:r w:rsidRPr="0080076E">
              <w:rPr>
                <w:rFonts w:ascii="Times New Roman" w:hAnsi="Times New Roman" w:cs="Times New Roman"/>
                <w:sz w:val="24"/>
                <w:szCs w:val="24"/>
              </w:rPr>
              <w:t>разі</w:t>
            </w:r>
            <w:proofErr w:type="spellEnd"/>
            <w:r w:rsidRPr="0080076E">
              <w:rPr>
                <w:rFonts w:ascii="Times New Roman" w:hAnsi="Times New Roman" w:cs="Times New Roman"/>
                <w:sz w:val="24"/>
                <w:szCs w:val="24"/>
              </w:rPr>
              <w:t xml:space="preserve">, </w:t>
            </w:r>
            <w:proofErr w:type="spellStart"/>
            <w:r w:rsidRPr="0080076E">
              <w:rPr>
                <w:rFonts w:ascii="Times New Roman" w:hAnsi="Times New Roman" w:cs="Times New Roman"/>
                <w:sz w:val="24"/>
                <w:szCs w:val="24"/>
              </w:rPr>
              <w:t>якщо</w:t>
            </w:r>
            <w:proofErr w:type="spellEnd"/>
            <w:r w:rsidRPr="0080076E">
              <w:rPr>
                <w:rFonts w:ascii="Times New Roman" w:hAnsi="Times New Roman" w:cs="Times New Roman"/>
                <w:sz w:val="24"/>
                <w:szCs w:val="24"/>
              </w:rPr>
              <w:t xml:space="preserve"> </w:t>
            </w:r>
            <w:proofErr w:type="spellStart"/>
            <w:r w:rsidRPr="0080076E">
              <w:rPr>
                <w:rFonts w:ascii="Times New Roman" w:hAnsi="Times New Roman" w:cs="Times New Roman"/>
                <w:sz w:val="24"/>
                <w:szCs w:val="24"/>
              </w:rPr>
              <w:t>кінцевим</w:t>
            </w:r>
            <w:proofErr w:type="spellEnd"/>
            <w:r w:rsidRPr="0080076E">
              <w:rPr>
                <w:rFonts w:ascii="Times New Roman" w:hAnsi="Times New Roman" w:cs="Times New Roman"/>
                <w:sz w:val="24"/>
                <w:szCs w:val="24"/>
              </w:rPr>
              <w:t xml:space="preserve"> (ми) </w:t>
            </w:r>
            <w:proofErr w:type="spellStart"/>
            <w:r w:rsidRPr="0080076E">
              <w:rPr>
                <w:rFonts w:ascii="Times New Roman" w:hAnsi="Times New Roman" w:cs="Times New Roman"/>
                <w:sz w:val="24"/>
                <w:szCs w:val="24"/>
              </w:rPr>
              <w:t>бенефіціарним</w:t>
            </w:r>
            <w:proofErr w:type="spellEnd"/>
            <w:r w:rsidRPr="0080076E">
              <w:rPr>
                <w:rFonts w:ascii="Times New Roman" w:hAnsi="Times New Roman" w:cs="Times New Roman"/>
                <w:sz w:val="24"/>
                <w:szCs w:val="24"/>
              </w:rPr>
              <w:t xml:space="preserve"> (ими) </w:t>
            </w:r>
            <w:proofErr w:type="spellStart"/>
            <w:r w:rsidRPr="0080076E">
              <w:rPr>
                <w:rFonts w:ascii="Times New Roman" w:hAnsi="Times New Roman" w:cs="Times New Roman"/>
                <w:sz w:val="24"/>
                <w:szCs w:val="24"/>
              </w:rPr>
              <w:t>власником</w:t>
            </w:r>
            <w:proofErr w:type="spellEnd"/>
            <w:r w:rsidRPr="0080076E">
              <w:rPr>
                <w:rFonts w:ascii="Times New Roman" w:hAnsi="Times New Roman" w:cs="Times New Roman"/>
                <w:sz w:val="24"/>
                <w:szCs w:val="24"/>
              </w:rPr>
              <w:t xml:space="preserve"> (</w:t>
            </w:r>
            <w:proofErr w:type="spellStart"/>
            <w:r w:rsidRPr="0080076E">
              <w:rPr>
                <w:rFonts w:ascii="Times New Roman" w:hAnsi="Times New Roman" w:cs="Times New Roman"/>
                <w:sz w:val="24"/>
                <w:szCs w:val="24"/>
              </w:rPr>
              <w:t>ами</w:t>
            </w:r>
            <w:proofErr w:type="spellEnd"/>
            <w:r w:rsidRPr="0080076E">
              <w:rPr>
                <w:rFonts w:ascii="Times New Roman" w:hAnsi="Times New Roman" w:cs="Times New Roman"/>
                <w:sz w:val="24"/>
                <w:szCs w:val="24"/>
              </w:rPr>
              <w:t xml:space="preserve">) є </w:t>
            </w:r>
            <w:proofErr w:type="spellStart"/>
            <w:r w:rsidRPr="0080076E">
              <w:rPr>
                <w:rFonts w:ascii="Times New Roman" w:hAnsi="Times New Roman" w:cs="Times New Roman"/>
                <w:sz w:val="24"/>
                <w:szCs w:val="24"/>
              </w:rPr>
              <w:t>громадянин</w:t>
            </w:r>
            <w:proofErr w:type="spellEnd"/>
            <w:r w:rsidRPr="0080076E">
              <w:rPr>
                <w:rFonts w:ascii="Times New Roman" w:hAnsi="Times New Roman" w:cs="Times New Roman"/>
                <w:sz w:val="24"/>
                <w:szCs w:val="24"/>
              </w:rPr>
              <w:t>/</w:t>
            </w:r>
            <w:proofErr w:type="spellStart"/>
            <w:r w:rsidRPr="0080076E">
              <w:rPr>
                <w:rFonts w:ascii="Times New Roman" w:hAnsi="Times New Roman" w:cs="Times New Roman"/>
                <w:sz w:val="24"/>
                <w:szCs w:val="24"/>
              </w:rPr>
              <w:t>громадяни</w:t>
            </w:r>
            <w:proofErr w:type="spellEnd"/>
            <w:r w:rsidRPr="0080076E">
              <w:rPr>
                <w:rFonts w:ascii="Times New Roman" w:hAnsi="Times New Roman" w:cs="Times New Roman"/>
                <w:sz w:val="24"/>
                <w:szCs w:val="24"/>
              </w:rPr>
              <w:t xml:space="preserve"> </w:t>
            </w:r>
            <w:proofErr w:type="spellStart"/>
            <w:r w:rsidRPr="0080076E">
              <w:rPr>
                <w:rFonts w:ascii="Times New Roman" w:hAnsi="Times New Roman" w:cs="Times New Roman"/>
                <w:sz w:val="24"/>
                <w:szCs w:val="24"/>
              </w:rPr>
              <w:t>Російської</w:t>
            </w:r>
            <w:proofErr w:type="spellEnd"/>
            <w:r w:rsidRPr="0080076E">
              <w:rPr>
                <w:rFonts w:ascii="Times New Roman" w:hAnsi="Times New Roman" w:cs="Times New Roman"/>
                <w:sz w:val="24"/>
                <w:szCs w:val="24"/>
              </w:rPr>
              <w:t xml:space="preserve"> </w:t>
            </w:r>
            <w:proofErr w:type="spellStart"/>
            <w:r w:rsidRPr="0080076E">
              <w:rPr>
                <w:rFonts w:ascii="Times New Roman" w:hAnsi="Times New Roman" w:cs="Times New Roman"/>
                <w:sz w:val="24"/>
                <w:szCs w:val="24"/>
              </w:rPr>
              <w:t>Федерації</w:t>
            </w:r>
            <w:proofErr w:type="spellEnd"/>
            <w:r w:rsidRPr="0080076E">
              <w:rPr>
                <w:rFonts w:ascii="Times New Roman" w:hAnsi="Times New Roman" w:cs="Times New Roman"/>
                <w:sz w:val="24"/>
                <w:szCs w:val="24"/>
              </w:rPr>
              <w:t xml:space="preserve">, </w:t>
            </w:r>
            <w:proofErr w:type="spellStart"/>
            <w:r w:rsidRPr="0080076E">
              <w:rPr>
                <w:rFonts w:ascii="Times New Roman" w:hAnsi="Times New Roman" w:cs="Times New Roman"/>
                <w:sz w:val="24"/>
                <w:szCs w:val="24"/>
              </w:rPr>
              <w:t>законність</w:t>
            </w:r>
            <w:proofErr w:type="spellEnd"/>
            <w:r w:rsidRPr="0080076E">
              <w:rPr>
                <w:rFonts w:ascii="Times New Roman" w:hAnsi="Times New Roman" w:cs="Times New Roman"/>
                <w:sz w:val="24"/>
                <w:szCs w:val="24"/>
              </w:rPr>
              <w:t xml:space="preserve"> підстав проживання на території України такими особами підтверджується наданням у складі тендерної пропозиції одного з таких документів:</w:t>
            </w:r>
          </w:p>
          <w:p w14:paraId="07B8EDE3"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rPr>
            </w:pPr>
            <w:r w:rsidRPr="0080076E">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C8ADE0D"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rPr>
            </w:pPr>
            <w:r w:rsidRPr="0080076E">
              <w:rPr>
                <w:rFonts w:ascii="Times New Roman" w:hAnsi="Times New Roman" w:cs="Times New Roman"/>
                <w:sz w:val="24"/>
                <w:szCs w:val="24"/>
              </w:rPr>
              <w:t>б) посвідку на постійне чи тимчасове проживання на території України;</w:t>
            </w:r>
          </w:p>
          <w:p w14:paraId="56758897"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rPr>
            </w:pPr>
            <w:r w:rsidRPr="0080076E">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7605E9F6" w14:textId="77777777" w:rsidR="001776A5" w:rsidRPr="0080076E" w:rsidRDefault="001776A5" w:rsidP="00A60599">
            <w:pPr>
              <w:widowControl w:val="0"/>
              <w:spacing w:after="0" w:line="240" w:lineRule="auto"/>
              <w:ind w:left="0" w:hanging="2"/>
              <w:jc w:val="both"/>
              <w:rPr>
                <w:rFonts w:ascii="Times New Roman" w:hAnsi="Times New Roman" w:cs="Times New Roman"/>
                <w:sz w:val="24"/>
                <w:szCs w:val="24"/>
              </w:rPr>
            </w:pPr>
            <w:r w:rsidRPr="0080076E">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5BED6BCA"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*Згідно роз’яснення Міністерства юстиції України від 08.03.2022 №24560/8.1.3/10-22.</w:t>
            </w:r>
          </w:p>
          <w:p w14:paraId="3E4D141A"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80076E">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776A5" w:rsidRPr="0080076E" w14:paraId="4B4199A3"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D004B4"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2C5135EC" w14:textId="77777777" w:rsidR="001776A5" w:rsidRPr="0080076E" w:rsidRDefault="001776A5" w:rsidP="00A60599">
            <w:pPr>
              <w:widowControl w:val="0"/>
              <w:spacing w:after="0" w:line="240" w:lineRule="auto"/>
              <w:ind w:left="0" w:hanging="2"/>
              <w:rPr>
                <w:rFonts w:ascii="Times New Roman" w:eastAsia="Times New Roman" w:hAnsi="Times New Roman" w:cs="Times New Roman"/>
                <w:sz w:val="24"/>
                <w:szCs w:val="24"/>
              </w:rPr>
            </w:pPr>
            <w:r w:rsidRPr="0080076E">
              <w:rPr>
                <w:rFonts w:ascii="Times New Roman" w:eastAsia="Times New Roman" w:hAnsi="Times New Roman" w:cs="Times New Roman"/>
                <w:b/>
                <w:sz w:val="24"/>
                <w:szCs w:val="24"/>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40FC236C" w14:textId="77777777" w:rsidR="00F440BE" w:rsidRPr="0080076E"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sidRPr="0080076E">
              <w:rPr>
                <w:rFonts w:ascii="Times New Roman" w:eastAsia="Times New Roman" w:hAnsi="Times New Roman" w:cs="Times New Roman"/>
                <w:sz w:val="24"/>
                <w:szCs w:val="24"/>
              </w:rPr>
              <w:t>Замовник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b/>
                <w:i/>
                <w:sz w:val="24"/>
                <w:szCs w:val="24"/>
              </w:rPr>
              <w:t>відхиляє</w:t>
            </w:r>
            <w:proofErr w:type="spellEnd"/>
            <w:r w:rsidRPr="0080076E">
              <w:rPr>
                <w:rFonts w:ascii="Times New Roman" w:eastAsia="Times New Roman" w:hAnsi="Times New Roman" w:cs="Times New Roman"/>
                <w:b/>
                <w:i/>
                <w:sz w:val="24"/>
                <w:szCs w:val="24"/>
              </w:rPr>
              <w:t xml:space="preserve"> </w:t>
            </w:r>
            <w:proofErr w:type="spellStart"/>
            <w:r w:rsidRPr="0080076E">
              <w:rPr>
                <w:rFonts w:ascii="Times New Roman" w:eastAsia="Times New Roman" w:hAnsi="Times New Roman" w:cs="Times New Roman"/>
                <w:b/>
                <w:i/>
                <w:sz w:val="24"/>
                <w:szCs w:val="24"/>
              </w:rPr>
              <w:t>тендерну</w:t>
            </w:r>
            <w:proofErr w:type="spellEnd"/>
            <w:r w:rsidRPr="0080076E">
              <w:rPr>
                <w:rFonts w:ascii="Times New Roman" w:eastAsia="Times New Roman" w:hAnsi="Times New Roman" w:cs="Times New Roman"/>
                <w:b/>
                <w:i/>
                <w:sz w:val="24"/>
                <w:szCs w:val="24"/>
              </w:rPr>
              <w:t xml:space="preserve"> </w:t>
            </w:r>
            <w:proofErr w:type="spellStart"/>
            <w:r w:rsidRPr="0080076E">
              <w:rPr>
                <w:rFonts w:ascii="Times New Roman" w:eastAsia="Times New Roman" w:hAnsi="Times New Roman" w:cs="Times New Roman"/>
                <w:b/>
                <w:i/>
                <w:sz w:val="24"/>
                <w:szCs w:val="24"/>
              </w:rPr>
              <w:t>пропозицію</w:t>
            </w:r>
            <w:proofErr w:type="spellEnd"/>
            <w:r w:rsidRPr="0080076E">
              <w:rPr>
                <w:rFonts w:ascii="Times New Roman" w:eastAsia="Times New Roman" w:hAnsi="Times New Roman" w:cs="Times New Roman"/>
                <w:b/>
                <w:i/>
                <w:sz w:val="24"/>
                <w:szCs w:val="24"/>
              </w:rPr>
              <w:t xml:space="preserve"> </w:t>
            </w:r>
            <w:proofErr w:type="spellStart"/>
            <w:r w:rsidRPr="0080076E">
              <w:rPr>
                <w:rFonts w:ascii="Times New Roman" w:eastAsia="Times New Roman" w:hAnsi="Times New Roman" w:cs="Times New Roman"/>
                <w:b/>
                <w:i/>
                <w:sz w:val="24"/>
                <w:szCs w:val="24"/>
              </w:rPr>
              <w:t>із</w:t>
            </w:r>
            <w:proofErr w:type="spellEnd"/>
            <w:r w:rsidRPr="0080076E">
              <w:rPr>
                <w:rFonts w:ascii="Times New Roman" w:eastAsia="Times New Roman" w:hAnsi="Times New Roman" w:cs="Times New Roman"/>
                <w:b/>
                <w:i/>
                <w:sz w:val="24"/>
                <w:szCs w:val="24"/>
              </w:rPr>
              <w:t xml:space="preserve"> </w:t>
            </w:r>
            <w:proofErr w:type="spellStart"/>
            <w:r w:rsidRPr="0080076E">
              <w:rPr>
                <w:rFonts w:ascii="Times New Roman" w:eastAsia="Times New Roman" w:hAnsi="Times New Roman" w:cs="Times New Roman"/>
                <w:b/>
                <w:i/>
                <w:sz w:val="24"/>
                <w:szCs w:val="24"/>
              </w:rPr>
              <w:t>зазначенням</w:t>
            </w:r>
            <w:proofErr w:type="spellEnd"/>
            <w:r w:rsidRPr="0080076E">
              <w:rPr>
                <w:rFonts w:ascii="Times New Roman" w:eastAsia="Times New Roman" w:hAnsi="Times New Roman" w:cs="Times New Roman"/>
                <w:b/>
                <w:i/>
                <w:sz w:val="24"/>
                <w:szCs w:val="24"/>
              </w:rPr>
              <w:t xml:space="preserve"> </w:t>
            </w:r>
            <w:proofErr w:type="spellStart"/>
            <w:r w:rsidRPr="0080076E">
              <w:rPr>
                <w:rFonts w:ascii="Times New Roman" w:eastAsia="Times New Roman" w:hAnsi="Times New Roman" w:cs="Times New Roman"/>
                <w:b/>
                <w:i/>
                <w:sz w:val="24"/>
                <w:szCs w:val="24"/>
              </w:rPr>
              <w:t>аргументації</w:t>
            </w:r>
            <w:proofErr w:type="spellEnd"/>
            <w:r w:rsidRPr="0080076E">
              <w:rPr>
                <w:rFonts w:ascii="Times New Roman" w:eastAsia="Times New Roman" w:hAnsi="Times New Roman" w:cs="Times New Roman"/>
                <w:b/>
                <w:i/>
                <w:sz w:val="24"/>
                <w:szCs w:val="24"/>
              </w:rPr>
              <w:t xml:space="preserve"> в </w:t>
            </w:r>
            <w:proofErr w:type="spellStart"/>
            <w:r w:rsidRPr="0080076E">
              <w:rPr>
                <w:rFonts w:ascii="Times New Roman" w:eastAsia="Times New Roman" w:hAnsi="Times New Roman" w:cs="Times New Roman"/>
                <w:b/>
                <w:i/>
                <w:sz w:val="24"/>
                <w:szCs w:val="24"/>
              </w:rPr>
              <w:t>електронній</w:t>
            </w:r>
            <w:proofErr w:type="spellEnd"/>
            <w:r w:rsidRPr="0080076E">
              <w:rPr>
                <w:rFonts w:ascii="Times New Roman" w:eastAsia="Times New Roman" w:hAnsi="Times New Roman" w:cs="Times New Roman"/>
                <w:b/>
                <w:i/>
                <w:sz w:val="24"/>
                <w:szCs w:val="24"/>
              </w:rPr>
              <w:t xml:space="preserve"> </w:t>
            </w:r>
            <w:proofErr w:type="spellStart"/>
            <w:r w:rsidRPr="0080076E">
              <w:rPr>
                <w:rFonts w:ascii="Times New Roman" w:eastAsia="Times New Roman" w:hAnsi="Times New Roman" w:cs="Times New Roman"/>
                <w:b/>
                <w:i/>
                <w:sz w:val="24"/>
                <w:szCs w:val="24"/>
              </w:rPr>
              <w:t>системі</w:t>
            </w:r>
            <w:proofErr w:type="spellEnd"/>
            <w:r w:rsidRPr="0080076E">
              <w:rPr>
                <w:rFonts w:ascii="Times New Roman" w:eastAsia="Times New Roman" w:hAnsi="Times New Roman" w:cs="Times New Roman"/>
                <w:b/>
                <w:i/>
                <w:sz w:val="24"/>
                <w:szCs w:val="24"/>
              </w:rPr>
              <w:t xml:space="preserve"> </w:t>
            </w:r>
            <w:proofErr w:type="spellStart"/>
            <w:r w:rsidRPr="0080076E">
              <w:rPr>
                <w:rFonts w:ascii="Times New Roman" w:eastAsia="Times New Roman" w:hAnsi="Times New Roman" w:cs="Times New Roman"/>
                <w:b/>
                <w:i/>
                <w:sz w:val="24"/>
                <w:szCs w:val="24"/>
              </w:rPr>
              <w:t>закупівель</w:t>
            </w:r>
            <w:proofErr w:type="spellEnd"/>
            <w:r w:rsidRPr="0080076E">
              <w:rPr>
                <w:rFonts w:ascii="Times New Roman" w:eastAsia="Times New Roman" w:hAnsi="Times New Roman" w:cs="Times New Roman"/>
                <w:b/>
                <w:i/>
                <w:sz w:val="24"/>
                <w:szCs w:val="24"/>
              </w:rPr>
              <w:t xml:space="preserve"> у </w:t>
            </w:r>
            <w:proofErr w:type="spellStart"/>
            <w:r w:rsidRPr="0080076E">
              <w:rPr>
                <w:rFonts w:ascii="Times New Roman" w:eastAsia="Times New Roman" w:hAnsi="Times New Roman" w:cs="Times New Roman"/>
                <w:b/>
                <w:i/>
                <w:sz w:val="24"/>
                <w:szCs w:val="24"/>
              </w:rPr>
              <w:t>разі</w:t>
            </w:r>
            <w:proofErr w:type="spellEnd"/>
            <w:r w:rsidRPr="0080076E">
              <w:rPr>
                <w:rFonts w:ascii="Times New Roman" w:eastAsia="Times New Roman" w:hAnsi="Times New Roman" w:cs="Times New Roman"/>
                <w:b/>
                <w:i/>
                <w:sz w:val="24"/>
                <w:szCs w:val="24"/>
              </w:rPr>
              <w:t xml:space="preserve">, </w:t>
            </w:r>
            <w:proofErr w:type="spellStart"/>
            <w:r w:rsidRPr="0080076E">
              <w:rPr>
                <w:rFonts w:ascii="Times New Roman" w:eastAsia="Times New Roman" w:hAnsi="Times New Roman" w:cs="Times New Roman"/>
                <w:b/>
                <w:i/>
                <w:sz w:val="24"/>
                <w:szCs w:val="24"/>
              </w:rPr>
              <w:t>якщо</w:t>
            </w:r>
            <w:proofErr w:type="spellEnd"/>
            <w:r w:rsidRPr="0080076E">
              <w:rPr>
                <w:rFonts w:ascii="Times New Roman" w:eastAsia="Times New Roman" w:hAnsi="Times New Roman" w:cs="Times New Roman"/>
                <w:sz w:val="24"/>
                <w:szCs w:val="24"/>
              </w:rPr>
              <w:t>:</w:t>
            </w:r>
          </w:p>
          <w:p w14:paraId="23E7C03A" w14:textId="77777777" w:rsidR="00F440BE" w:rsidRPr="0080076E" w:rsidRDefault="00F440BE" w:rsidP="00F440BE">
            <w:pPr>
              <w:pStyle w:val="af"/>
              <w:widowControl w:val="0"/>
              <w:numPr>
                <w:ilvl w:val="0"/>
                <w:numId w:val="29"/>
              </w:numPr>
              <w:spacing w:line="256"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учасник процедури закупівлі:</w:t>
            </w:r>
          </w:p>
          <w:p w14:paraId="0CC62A52" w14:textId="77777777" w:rsidR="00F440BE" w:rsidRPr="0080076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підпадає під підстави, встановлені пунктом 47 цих особливостей;</w:t>
            </w:r>
          </w:p>
          <w:p w14:paraId="29523693" w14:textId="77777777" w:rsidR="00F440BE" w:rsidRPr="0080076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2047460" w14:textId="77777777" w:rsidR="00F440BE" w:rsidRPr="0080076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FF171F3" w14:textId="77777777" w:rsidR="00F440BE" w:rsidRPr="0080076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80076E">
              <w:rPr>
                <w:rFonts w:ascii="Times New Roman" w:eastAsia="Times New Roman" w:hAnsi="Times New Roman" w:cs="Times New Roman"/>
                <w:sz w:val="24"/>
                <w:szCs w:val="24"/>
              </w:rPr>
              <w:t>невідповідностей</w:t>
            </w:r>
            <w:proofErr w:type="spellEnd"/>
            <w:r w:rsidRPr="0080076E">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0076E">
              <w:rPr>
                <w:rFonts w:ascii="Times New Roman" w:eastAsia="Times New Roman" w:hAnsi="Times New Roman" w:cs="Times New Roman"/>
                <w:sz w:val="24"/>
                <w:szCs w:val="24"/>
              </w:rPr>
              <w:t>невідповідностей</w:t>
            </w:r>
            <w:proofErr w:type="spellEnd"/>
            <w:r w:rsidRPr="0080076E">
              <w:rPr>
                <w:rFonts w:ascii="Times New Roman" w:eastAsia="Times New Roman" w:hAnsi="Times New Roman" w:cs="Times New Roman"/>
                <w:sz w:val="24"/>
                <w:szCs w:val="24"/>
              </w:rPr>
              <w:t>;</w:t>
            </w:r>
          </w:p>
          <w:p w14:paraId="3CAD4068" w14:textId="77777777" w:rsidR="00F440BE" w:rsidRPr="0080076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8CBA69" w14:textId="77777777" w:rsidR="00F440BE" w:rsidRPr="0080076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AD825CF" w14:textId="77777777" w:rsidR="00F440BE" w:rsidRPr="0080076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sidRPr="0080076E">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0076E">
              <w:rPr>
                <w:rFonts w:ascii="Times New Roman" w:hAnsi="Times New Roman" w:cs="Times New Roman"/>
                <w:sz w:val="24"/>
                <w:szCs w:val="24"/>
                <w:shd w:val="clear" w:color="auto" w:fill="FFFFFF"/>
              </w:rPr>
              <w:t>бенефіціарним</w:t>
            </w:r>
            <w:proofErr w:type="spellEnd"/>
            <w:r w:rsidRPr="0080076E">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Pr="0080076E">
                <w:rPr>
                  <w:rStyle w:val="a7"/>
                  <w:rFonts w:ascii="Times New Roman" w:hAnsi="Times New Roman" w:cs="Times New Roman"/>
                  <w:color w:val="auto"/>
                  <w:sz w:val="24"/>
                  <w:szCs w:val="24"/>
                  <w:shd w:val="clear" w:color="auto" w:fill="FFFFFF"/>
                </w:rPr>
                <w:t>№ 1178</w:t>
              </w:r>
            </w:hyperlink>
            <w:r w:rsidRPr="0080076E">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2F63F8" w14:textId="77777777" w:rsidR="00F440BE" w:rsidRPr="0080076E" w:rsidRDefault="00F440BE" w:rsidP="00F440BE">
            <w:pPr>
              <w:shd w:val="clear" w:color="auto" w:fill="FFFFFF"/>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lastRenderedPageBreak/>
              <w:t xml:space="preserve">2) </w:t>
            </w:r>
            <w:proofErr w:type="spellStart"/>
            <w:r w:rsidRPr="0080076E">
              <w:rPr>
                <w:rFonts w:ascii="Times New Roman" w:eastAsia="Times New Roman" w:hAnsi="Times New Roman" w:cs="Times New Roman"/>
                <w:sz w:val="24"/>
                <w:szCs w:val="24"/>
              </w:rPr>
              <w:t>тендерна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пропозиція</w:t>
            </w:r>
            <w:proofErr w:type="spellEnd"/>
            <w:r w:rsidRPr="0080076E">
              <w:rPr>
                <w:rFonts w:ascii="Times New Roman" w:eastAsia="Times New Roman" w:hAnsi="Times New Roman" w:cs="Times New Roman"/>
                <w:sz w:val="24"/>
                <w:szCs w:val="24"/>
              </w:rPr>
              <w:t>:</w:t>
            </w:r>
          </w:p>
          <w:p w14:paraId="221AFEFB" w14:textId="77777777" w:rsidR="00F440BE" w:rsidRPr="0080076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sidRPr="0080076E">
                <w:rPr>
                  <w:rStyle w:val="a7"/>
                  <w:rFonts w:ascii="Times New Roman" w:hAnsi="Times New Roman" w:cs="Times New Roman"/>
                  <w:color w:val="auto"/>
                  <w:sz w:val="24"/>
                  <w:szCs w:val="24"/>
                </w:rPr>
                <w:t>пункту 4</w:t>
              </w:r>
            </w:hyperlink>
            <w:r w:rsidRPr="0080076E">
              <w:rPr>
                <w:rFonts w:ascii="Times New Roman" w:eastAsia="Times New Roman" w:hAnsi="Times New Roman" w:cs="Times New Roman"/>
                <w:sz w:val="24"/>
                <w:szCs w:val="24"/>
              </w:rPr>
              <w:t>3 цих особливостей;</w:t>
            </w:r>
          </w:p>
          <w:p w14:paraId="00B4AD84" w14:textId="77777777" w:rsidR="00F440BE" w:rsidRPr="0080076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є такою, строк дії якої закінчився;</w:t>
            </w:r>
          </w:p>
          <w:p w14:paraId="2E715BA0" w14:textId="77777777" w:rsidR="00F440BE" w:rsidRPr="0080076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D4C538" w14:textId="77777777" w:rsidR="00F440BE" w:rsidRPr="0080076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69ECE3E" w14:textId="77777777" w:rsidR="00F440BE" w:rsidRPr="0080076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3) переможець процедури закупівлі:</w:t>
            </w:r>
          </w:p>
          <w:p w14:paraId="455B2166" w14:textId="77777777" w:rsidR="00F440BE" w:rsidRPr="0080076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41D3014" w14:textId="77777777" w:rsidR="00F440BE" w:rsidRPr="0080076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ECA49ED" w14:textId="77777777" w:rsidR="00F440BE" w:rsidRPr="0080076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183010F" w14:textId="77777777" w:rsidR="00F440BE" w:rsidRPr="0080076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9CC6EF3" w14:textId="77777777" w:rsidR="00F440BE" w:rsidRPr="0080076E" w:rsidRDefault="00F440BE" w:rsidP="00F440BE">
            <w:pPr>
              <w:shd w:val="clear" w:color="auto" w:fill="FFFFFF"/>
              <w:ind w:left="0" w:hanging="2"/>
              <w:jc w:val="both"/>
              <w:rPr>
                <w:rFonts w:ascii="Times New Roman" w:eastAsia="Times New Roman" w:hAnsi="Times New Roman" w:cs="Times New Roman"/>
                <w:b/>
                <w:i/>
                <w:sz w:val="24"/>
                <w:szCs w:val="24"/>
              </w:rPr>
            </w:pPr>
            <w:proofErr w:type="spellStart"/>
            <w:r w:rsidRPr="0080076E">
              <w:rPr>
                <w:rFonts w:ascii="Times New Roman" w:eastAsia="Times New Roman" w:hAnsi="Times New Roman" w:cs="Times New Roman"/>
                <w:b/>
                <w:i/>
                <w:sz w:val="24"/>
                <w:szCs w:val="24"/>
              </w:rPr>
              <w:t>Замовник</w:t>
            </w:r>
            <w:proofErr w:type="spellEnd"/>
            <w:r w:rsidRPr="0080076E">
              <w:rPr>
                <w:rFonts w:ascii="Times New Roman" w:eastAsia="Times New Roman" w:hAnsi="Times New Roman" w:cs="Times New Roman"/>
                <w:b/>
                <w:i/>
                <w:sz w:val="24"/>
                <w:szCs w:val="24"/>
              </w:rPr>
              <w:t xml:space="preserve"> </w:t>
            </w:r>
            <w:proofErr w:type="spellStart"/>
            <w:r w:rsidRPr="0080076E">
              <w:rPr>
                <w:rFonts w:ascii="Times New Roman" w:eastAsia="Times New Roman" w:hAnsi="Times New Roman" w:cs="Times New Roman"/>
                <w:b/>
                <w:i/>
                <w:sz w:val="24"/>
                <w:szCs w:val="24"/>
              </w:rPr>
              <w:t>може</w:t>
            </w:r>
            <w:proofErr w:type="spellEnd"/>
            <w:r w:rsidRPr="0080076E">
              <w:rPr>
                <w:rFonts w:ascii="Times New Roman" w:eastAsia="Times New Roman" w:hAnsi="Times New Roman" w:cs="Times New Roman"/>
                <w:b/>
                <w:i/>
                <w:sz w:val="24"/>
                <w:szCs w:val="24"/>
              </w:rPr>
              <w:t xml:space="preserve"> </w:t>
            </w:r>
            <w:proofErr w:type="spellStart"/>
            <w:r w:rsidRPr="0080076E">
              <w:rPr>
                <w:rFonts w:ascii="Times New Roman" w:eastAsia="Times New Roman" w:hAnsi="Times New Roman" w:cs="Times New Roman"/>
                <w:b/>
                <w:i/>
                <w:sz w:val="24"/>
                <w:szCs w:val="24"/>
              </w:rPr>
              <w:t>відхилити</w:t>
            </w:r>
            <w:proofErr w:type="spellEnd"/>
            <w:r w:rsidRPr="0080076E">
              <w:rPr>
                <w:rFonts w:ascii="Times New Roman" w:eastAsia="Times New Roman" w:hAnsi="Times New Roman" w:cs="Times New Roman"/>
                <w:b/>
                <w:i/>
                <w:sz w:val="24"/>
                <w:szCs w:val="24"/>
              </w:rPr>
              <w:t xml:space="preserve"> </w:t>
            </w:r>
            <w:proofErr w:type="spellStart"/>
            <w:r w:rsidRPr="0080076E">
              <w:rPr>
                <w:rFonts w:ascii="Times New Roman" w:eastAsia="Times New Roman" w:hAnsi="Times New Roman" w:cs="Times New Roman"/>
                <w:b/>
                <w:i/>
                <w:sz w:val="24"/>
                <w:szCs w:val="24"/>
              </w:rPr>
              <w:t>тендерну</w:t>
            </w:r>
            <w:proofErr w:type="spellEnd"/>
            <w:r w:rsidRPr="0080076E">
              <w:rPr>
                <w:rFonts w:ascii="Times New Roman" w:eastAsia="Times New Roman" w:hAnsi="Times New Roman" w:cs="Times New Roman"/>
                <w:b/>
                <w:i/>
                <w:sz w:val="24"/>
                <w:szCs w:val="24"/>
              </w:rPr>
              <w:t xml:space="preserve"> </w:t>
            </w:r>
            <w:proofErr w:type="spellStart"/>
            <w:r w:rsidRPr="0080076E">
              <w:rPr>
                <w:rFonts w:ascii="Times New Roman" w:eastAsia="Times New Roman" w:hAnsi="Times New Roman" w:cs="Times New Roman"/>
                <w:b/>
                <w:i/>
                <w:sz w:val="24"/>
                <w:szCs w:val="24"/>
              </w:rPr>
              <w:t>пропозицію</w:t>
            </w:r>
            <w:proofErr w:type="spellEnd"/>
            <w:r w:rsidRPr="0080076E">
              <w:rPr>
                <w:rFonts w:ascii="Times New Roman" w:eastAsia="Times New Roman" w:hAnsi="Times New Roman" w:cs="Times New Roman"/>
                <w:b/>
                <w:i/>
                <w:sz w:val="24"/>
                <w:szCs w:val="24"/>
              </w:rPr>
              <w:t xml:space="preserve"> </w:t>
            </w:r>
            <w:proofErr w:type="spellStart"/>
            <w:r w:rsidRPr="0080076E">
              <w:rPr>
                <w:rFonts w:ascii="Times New Roman" w:eastAsia="Times New Roman" w:hAnsi="Times New Roman" w:cs="Times New Roman"/>
                <w:b/>
                <w:i/>
                <w:sz w:val="24"/>
                <w:szCs w:val="24"/>
              </w:rPr>
              <w:t>із</w:t>
            </w:r>
            <w:proofErr w:type="spellEnd"/>
            <w:r w:rsidRPr="0080076E">
              <w:rPr>
                <w:rFonts w:ascii="Times New Roman" w:eastAsia="Times New Roman" w:hAnsi="Times New Roman" w:cs="Times New Roman"/>
                <w:b/>
                <w:i/>
                <w:sz w:val="24"/>
                <w:szCs w:val="24"/>
              </w:rPr>
              <w:t xml:space="preserve"> </w:t>
            </w:r>
            <w:proofErr w:type="spellStart"/>
            <w:r w:rsidRPr="0080076E">
              <w:rPr>
                <w:rFonts w:ascii="Times New Roman" w:eastAsia="Times New Roman" w:hAnsi="Times New Roman" w:cs="Times New Roman"/>
                <w:b/>
                <w:i/>
                <w:sz w:val="24"/>
                <w:szCs w:val="24"/>
              </w:rPr>
              <w:t>зазначенням</w:t>
            </w:r>
            <w:proofErr w:type="spellEnd"/>
            <w:r w:rsidRPr="0080076E">
              <w:rPr>
                <w:rFonts w:ascii="Times New Roman" w:eastAsia="Times New Roman" w:hAnsi="Times New Roman" w:cs="Times New Roman"/>
                <w:b/>
                <w:i/>
                <w:sz w:val="24"/>
                <w:szCs w:val="24"/>
              </w:rPr>
              <w:t xml:space="preserve"> </w:t>
            </w:r>
            <w:proofErr w:type="spellStart"/>
            <w:r w:rsidRPr="0080076E">
              <w:rPr>
                <w:rFonts w:ascii="Times New Roman" w:eastAsia="Times New Roman" w:hAnsi="Times New Roman" w:cs="Times New Roman"/>
                <w:b/>
                <w:i/>
                <w:sz w:val="24"/>
                <w:szCs w:val="24"/>
              </w:rPr>
              <w:t>аргументації</w:t>
            </w:r>
            <w:proofErr w:type="spellEnd"/>
            <w:r w:rsidRPr="0080076E">
              <w:rPr>
                <w:rFonts w:ascii="Times New Roman" w:eastAsia="Times New Roman" w:hAnsi="Times New Roman" w:cs="Times New Roman"/>
                <w:b/>
                <w:i/>
                <w:sz w:val="24"/>
                <w:szCs w:val="24"/>
              </w:rPr>
              <w:t xml:space="preserve"> в </w:t>
            </w:r>
            <w:proofErr w:type="spellStart"/>
            <w:r w:rsidRPr="0080076E">
              <w:rPr>
                <w:rFonts w:ascii="Times New Roman" w:eastAsia="Times New Roman" w:hAnsi="Times New Roman" w:cs="Times New Roman"/>
                <w:b/>
                <w:i/>
                <w:sz w:val="24"/>
                <w:szCs w:val="24"/>
              </w:rPr>
              <w:t>електронній</w:t>
            </w:r>
            <w:proofErr w:type="spellEnd"/>
            <w:r w:rsidRPr="0080076E">
              <w:rPr>
                <w:rFonts w:ascii="Times New Roman" w:eastAsia="Times New Roman" w:hAnsi="Times New Roman" w:cs="Times New Roman"/>
                <w:b/>
                <w:i/>
                <w:sz w:val="24"/>
                <w:szCs w:val="24"/>
              </w:rPr>
              <w:t xml:space="preserve"> </w:t>
            </w:r>
            <w:proofErr w:type="spellStart"/>
            <w:r w:rsidRPr="0080076E">
              <w:rPr>
                <w:rFonts w:ascii="Times New Roman" w:eastAsia="Times New Roman" w:hAnsi="Times New Roman" w:cs="Times New Roman"/>
                <w:b/>
                <w:i/>
                <w:sz w:val="24"/>
                <w:szCs w:val="24"/>
              </w:rPr>
              <w:t>системі</w:t>
            </w:r>
            <w:proofErr w:type="spellEnd"/>
            <w:r w:rsidRPr="0080076E">
              <w:rPr>
                <w:rFonts w:ascii="Times New Roman" w:eastAsia="Times New Roman" w:hAnsi="Times New Roman" w:cs="Times New Roman"/>
                <w:b/>
                <w:i/>
                <w:sz w:val="24"/>
                <w:szCs w:val="24"/>
              </w:rPr>
              <w:t xml:space="preserve"> </w:t>
            </w:r>
            <w:proofErr w:type="spellStart"/>
            <w:r w:rsidRPr="0080076E">
              <w:rPr>
                <w:rFonts w:ascii="Times New Roman" w:eastAsia="Times New Roman" w:hAnsi="Times New Roman" w:cs="Times New Roman"/>
                <w:b/>
                <w:i/>
                <w:sz w:val="24"/>
                <w:szCs w:val="24"/>
              </w:rPr>
              <w:t>закупівель</w:t>
            </w:r>
            <w:proofErr w:type="spellEnd"/>
            <w:r w:rsidRPr="0080076E">
              <w:rPr>
                <w:rFonts w:ascii="Times New Roman" w:eastAsia="Times New Roman" w:hAnsi="Times New Roman" w:cs="Times New Roman"/>
                <w:b/>
                <w:i/>
                <w:sz w:val="24"/>
                <w:szCs w:val="24"/>
              </w:rPr>
              <w:t xml:space="preserve"> у </w:t>
            </w:r>
            <w:proofErr w:type="spellStart"/>
            <w:r w:rsidRPr="0080076E">
              <w:rPr>
                <w:rFonts w:ascii="Times New Roman" w:eastAsia="Times New Roman" w:hAnsi="Times New Roman" w:cs="Times New Roman"/>
                <w:b/>
                <w:i/>
                <w:sz w:val="24"/>
                <w:szCs w:val="24"/>
              </w:rPr>
              <w:t>разі</w:t>
            </w:r>
            <w:proofErr w:type="spellEnd"/>
            <w:r w:rsidRPr="0080076E">
              <w:rPr>
                <w:rFonts w:ascii="Times New Roman" w:eastAsia="Times New Roman" w:hAnsi="Times New Roman" w:cs="Times New Roman"/>
                <w:b/>
                <w:i/>
                <w:sz w:val="24"/>
                <w:szCs w:val="24"/>
              </w:rPr>
              <w:t>, коли:</w:t>
            </w:r>
          </w:p>
          <w:p w14:paraId="02C9133C" w14:textId="77777777" w:rsidR="00F440BE" w:rsidRPr="0080076E" w:rsidRDefault="00F440BE" w:rsidP="00F440BE">
            <w:pPr>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1) </w:t>
            </w:r>
            <w:proofErr w:type="spellStart"/>
            <w:r w:rsidRPr="0080076E">
              <w:rPr>
                <w:rFonts w:ascii="Times New Roman" w:eastAsia="Times New Roman" w:hAnsi="Times New Roman" w:cs="Times New Roman"/>
                <w:sz w:val="24"/>
                <w:szCs w:val="24"/>
              </w:rPr>
              <w:t>учасник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надав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неналежне</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обґрунтування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щодо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ціни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вартості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відповідних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товарів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робіт</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чи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послуг</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що</w:t>
            </w:r>
            <w:proofErr w:type="spellEnd"/>
            <w:r w:rsidRPr="0080076E">
              <w:rPr>
                <w:rFonts w:ascii="Times New Roman" w:eastAsia="Times New Roman" w:hAnsi="Times New Roman" w:cs="Times New Roman"/>
                <w:sz w:val="24"/>
                <w:szCs w:val="24"/>
              </w:rPr>
              <w:t xml:space="preserve"> є аномально </w:t>
            </w:r>
            <w:proofErr w:type="spellStart"/>
            <w:r w:rsidRPr="0080076E">
              <w:rPr>
                <w:rFonts w:ascii="Times New Roman" w:eastAsia="Times New Roman" w:hAnsi="Times New Roman" w:cs="Times New Roman"/>
                <w:sz w:val="24"/>
                <w:szCs w:val="24"/>
              </w:rPr>
              <w:t>низькою</w:t>
            </w:r>
            <w:proofErr w:type="spellEnd"/>
            <w:r w:rsidRPr="0080076E">
              <w:rPr>
                <w:rFonts w:ascii="Times New Roman" w:eastAsia="Times New Roman" w:hAnsi="Times New Roman" w:cs="Times New Roman"/>
                <w:sz w:val="24"/>
                <w:szCs w:val="24"/>
              </w:rPr>
              <w:t>;</w:t>
            </w:r>
          </w:p>
          <w:p w14:paraId="76F385B0" w14:textId="77777777" w:rsidR="00F440BE" w:rsidRPr="0080076E" w:rsidRDefault="00F440BE" w:rsidP="00F440BE">
            <w:pPr>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2) </w:t>
            </w:r>
            <w:proofErr w:type="spellStart"/>
            <w:r w:rsidRPr="0080076E">
              <w:rPr>
                <w:rFonts w:ascii="Times New Roman" w:eastAsia="Times New Roman" w:hAnsi="Times New Roman" w:cs="Times New Roman"/>
                <w:sz w:val="24"/>
                <w:szCs w:val="24"/>
              </w:rPr>
              <w:t>учасник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не </w:t>
            </w:r>
            <w:proofErr w:type="spellStart"/>
            <w:r w:rsidRPr="0080076E">
              <w:rPr>
                <w:rFonts w:ascii="Times New Roman" w:eastAsia="Times New Roman" w:hAnsi="Times New Roman" w:cs="Times New Roman"/>
                <w:sz w:val="24"/>
                <w:szCs w:val="24"/>
              </w:rPr>
              <w:t>виконав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свої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зобов’язання</w:t>
            </w:r>
            <w:proofErr w:type="spellEnd"/>
            <w:r w:rsidRPr="0080076E">
              <w:rPr>
                <w:rFonts w:ascii="Times New Roman" w:eastAsia="Times New Roman" w:hAnsi="Times New Roman" w:cs="Times New Roman"/>
                <w:sz w:val="24"/>
                <w:szCs w:val="24"/>
              </w:rPr>
              <w:t xml:space="preserve"> за </w:t>
            </w:r>
            <w:proofErr w:type="spellStart"/>
            <w:r w:rsidRPr="0080076E">
              <w:rPr>
                <w:rFonts w:ascii="Times New Roman" w:eastAsia="Times New Roman" w:hAnsi="Times New Roman" w:cs="Times New Roman"/>
                <w:sz w:val="24"/>
                <w:szCs w:val="24"/>
              </w:rPr>
              <w:t>раніше</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укладеним</w:t>
            </w:r>
            <w:proofErr w:type="spellEnd"/>
            <w:r w:rsidRPr="0080076E">
              <w:rPr>
                <w:rFonts w:ascii="Times New Roman" w:eastAsia="Times New Roman" w:hAnsi="Times New Roman" w:cs="Times New Roman"/>
                <w:sz w:val="24"/>
                <w:szCs w:val="24"/>
              </w:rPr>
              <w:t xml:space="preserve"> договором про </w:t>
            </w:r>
            <w:proofErr w:type="spellStart"/>
            <w:r w:rsidRPr="0080076E">
              <w:rPr>
                <w:rFonts w:ascii="Times New Roman" w:eastAsia="Times New Roman" w:hAnsi="Times New Roman" w:cs="Times New Roman"/>
                <w:sz w:val="24"/>
                <w:szCs w:val="24"/>
              </w:rPr>
              <w:t>закупівлю</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тим</w:t>
            </w:r>
            <w:proofErr w:type="spellEnd"/>
            <w:r w:rsidRPr="0080076E">
              <w:rPr>
                <w:rFonts w:ascii="Times New Roman" w:eastAsia="Times New Roman" w:hAnsi="Times New Roman" w:cs="Times New Roman"/>
                <w:sz w:val="24"/>
                <w:szCs w:val="24"/>
              </w:rPr>
              <w:t xml:space="preserve"> самим </w:t>
            </w:r>
            <w:proofErr w:type="spellStart"/>
            <w:r w:rsidRPr="0080076E">
              <w:rPr>
                <w:rFonts w:ascii="Times New Roman" w:eastAsia="Times New Roman" w:hAnsi="Times New Roman" w:cs="Times New Roman"/>
                <w:sz w:val="24"/>
                <w:szCs w:val="24"/>
              </w:rPr>
              <w:t>замовником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що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призвело</w:t>
            </w:r>
            <w:proofErr w:type="spellEnd"/>
            <w:r w:rsidRPr="0080076E">
              <w:rPr>
                <w:rFonts w:ascii="Times New Roman" w:eastAsia="Times New Roman" w:hAnsi="Times New Roman" w:cs="Times New Roman"/>
                <w:sz w:val="24"/>
                <w:szCs w:val="24"/>
              </w:rPr>
              <w:t xml:space="preserve"> до </w:t>
            </w:r>
            <w:proofErr w:type="spellStart"/>
            <w:r w:rsidRPr="0080076E">
              <w:rPr>
                <w:rFonts w:ascii="Times New Roman" w:eastAsia="Times New Roman" w:hAnsi="Times New Roman" w:cs="Times New Roman"/>
                <w:sz w:val="24"/>
                <w:szCs w:val="24"/>
              </w:rPr>
              <w:t>його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дострокового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розірвання</w:t>
            </w:r>
            <w:proofErr w:type="spellEnd"/>
            <w:r w:rsidRPr="0080076E">
              <w:rPr>
                <w:rFonts w:ascii="Times New Roman" w:eastAsia="Times New Roman" w:hAnsi="Times New Roman" w:cs="Times New Roman"/>
                <w:sz w:val="24"/>
                <w:szCs w:val="24"/>
              </w:rPr>
              <w:t xml:space="preserve"> і </w:t>
            </w:r>
            <w:proofErr w:type="spellStart"/>
            <w:r w:rsidRPr="0080076E">
              <w:rPr>
                <w:rFonts w:ascii="Times New Roman" w:eastAsia="Times New Roman" w:hAnsi="Times New Roman" w:cs="Times New Roman"/>
                <w:sz w:val="24"/>
                <w:szCs w:val="24"/>
              </w:rPr>
              <w:t>застосування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санкцій</w:t>
            </w:r>
            <w:proofErr w:type="spellEnd"/>
            <w:r w:rsidRPr="0080076E">
              <w:rPr>
                <w:rFonts w:ascii="Times New Roman" w:eastAsia="Times New Roman" w:hAnsi="Times New Roman" w:cs="Times New Roman"/>
                <w:sz w:val="24"/>
                <w:szCs w:val="24"/>
              </w:rPr>
              <w:t xml:space="preserve"> у </w:t>
            </w:r>
            <w:proofErr w:type="spellStart"/>
            <w:r w:rsidRPr="0080076E">
              <w:rPr>
                <w:rFonts w:ascii="Times New Roman" w:eastAsia="Times New Roman" w:hAnsi="Times New Roman" w:cs="Times New Roman"/>
                <w:sz w:val="24"/>
                <w:szCs w:val="24"/>
              </w:rPr>
              <w:t>вигляді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штрафів</w:t>
            </w:r>
            <w:proofErr w:type="spellEnd"/>
            <w:r w:rsidRPr="0080076E">
              <w:rPr>
                <w:rFonts w:ascii="Times New Roman" w:eastAsia="Times New Roman" w:hAnsi="Times New Roman" w:cs="Times New Roman"/>
                <w:sz w:val="24"/>
                <w:szCs w:val="24"/>
              </w:rPr>
              <w:t xml:space="preserve"> та/</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відшкодування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збитків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протягом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трьох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років</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дати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дострокового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розірвання</w:t>
            </w:r>
            <w:proofErr w:type="spellEnd"/>
            <w:r w:rsidRPr="0080076E">
              <w:rPr>
                <w:rFonts w:ascii="Times New Roman" w:eastAsia="Times New Roman" w:hAnsi="Times New Roman" w:cs="Times New Roman"/>
                <w:sz w:val="24"/>
                <w:szCs w:val="24"/>
              </w:rPr>
              <w:t xml:space="preserve"> такого договору. </w:t>
            </w:r>
            <w:proofErr w:type="spellStart"/>
            <w:r w:rsidRPr="0080076E">
              <w:rPr>
                <w:rFonts w:ascii="Times New Roman" w:eastAsia="Times New Roman" w:hAnsi="Times New Roman" w:cs="Times New Roman"/>
                <w:sz w:val="24"/>
                <w:szCs w:val="24"/>
              </w:rPr>
              <w:t>Зазначений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може</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надати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підтвердження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вжиття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заходів</w:t>
            </w:r>
            <w:proofErr w:type="spellEnd"/>
            <w:r w:rsidRPr="0080076E">
              <w:rPr>
                <w:rFonts w:ascii="Times New Roman" w:eastAsia="Times New Roman" w:hAnsi="Times New Roman" w:cs="Times New Roman"/>
                <w:sz w:val="24"/>
                <w:szCs w:val="24"/>
              </w:rPr>
              <w:t xml:space="preserve"> для </w:t>
            </w:r>
            <w:proofErr w:type="spellStart"/>
            <w:r w:rsidRPr="0080076E">
              <w:rPr>
                <w:rFonts w:ascii="Times New Roman" w:eastAsia="Times New Roman" w:hAnsi="Times New Roman" w:cs="Times New Roman"/>
                <w:sz w:val="24"/>
                <w:szCs w:val="24"/>
              </w:rPr>
              <w:t>доведення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своєї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надійності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незважаючи</w:t>
            </w:r>
            <w:proofErr w:type="spellEnd"/>
            <w:r w:rsidRPr="0080076E">
              <w:rPr>
                <w:rFonts w:ascii="Times New Roman" w:eastAsia="Times New Roman" w:hAnsi="Times New Roman" w:cs="Times New Roman"/>
                <w:sz w:val="24"/>
                <w:szCs w:val="24"/>
              </w:rPr>
              <w:t xml:space="preserve"> на </w:t>
            </w:r>
            <w:proofErr w:type="spellStart"/>
            <w:r w:rsidRPr="0080076E">
              <w:rPr>
                <w:rFonts w:ascii="Times New Roman" w:eastAsia="Times New Roman" w:hAnsi="Times New Roman" w:cs="Times New Roman"/>
                <w:sz w:val="24"/>
                <w:szCs w:val="24"/>
              </w:rPr>
              <w:t>наявність</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відповідної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підстави</w:t>
            </w:r>
            <w:proofErr w:type="spellEnd"/>
            <w:r w:rsidRPr="0080076E">
              <w:rPr>
                <w:rFonts w:ascii="Times New Roman" w:eastAsia="Times New Roman" w:hAnsi="Times New Roman" w:cs="Times New Roman"/>
                <w:sz w:val="24"/>
                <w:szCs w:val="24"/>
              </w:rPr>
              <w:t xml:space="preserve"> для </w:t>
            </w:r>
            <w:proofErr w:type="spellStart"/>
            <w:r w:rsidRPr="0080076E">
              <w:rPr>
                <w:rFonts w:ascii="Times New Roman" w:eastAsia="Times New Roman" w:hAnsi="Times New Roman" w:cs="Times New Roman"/>
                <w:sz w:val="24"/>
                <w:szCs w:val="24"/>
              </w:rPr>
              <w:t>відхилення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пропозиції</w:t>
            </w:r>
            <w:proofErr w:type="spellEnd"/>
            <w:r w:rsidRPr="0080076E">
              <w:rPr>
                <w:rFonts w:ascii="Times New Roman" w:eastAsia="Times New Roman" w:hAnsi="Times New Roman" w:cs="Times New Roman"/>
                <w:sz w:val="24"/>
                <w:szCs w:val="24"/>
              </w:rPr>
              <w:t xml:space="preserve">. Для </w:t>
            </w:r>
            <w:proofErr w:type="spellStart"/>
            <w:r w:rsidRPr="0080076E">
              <w:rPr>
                <w:rFonts w:ascii="Times New Roman" w:eastAsia="Times New Roman" w:hAnsi="Times New Roman" w:cs="Times New Roman"/>
                <w:sz w:val="24"/>
                <w:szCs w:val="24"/>
              </w:rPr>
              <w:t>цього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суб’єкт</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господарювання</w:t>
            </w:r>
            <w:proofErr w:type="spellEnd"/>
            <w:r w:rsidRPr="0080076E">
              <w:rPr>
                <w:rFonts w:ascii="Times New Roman" w:eastAsia="Times New Roman" w:hAnsi="Times New Roman" w:cs="Times New Roman"/>
                <w:sz w:val="24"/>
                <w:szCs w:val="24"/>
              </w:rPr>
              <w:t xml:space="preserve">) повинен довести, </w:t>
            </w:r>
            <w:proofErr w:type="spellStart"/>
            <w:r w:rsidRPr="0080076E">
              <w:rPr>
                <w:rFonts w:ascii="Times New Roman" w:eastAsia="Times New Roman" w:hAnsi="Times New Roman" w:cs="Times New Roman"/>
                <w:sz w:val="24"/>
                <w:szCs w:val="24"/>
              </w:rPr>
              <w:t>що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він</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сплатив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зобов’язався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сплатити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відповідні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зобов’язання</w:t>
            </w:r>
            <w:proofErr w:type="spellEnd"/>
            <w:r w:rsidRPr="0080076E">
              <w:rPr>
                <w:rFonts w:ascii="Times New Roman" w:eastAsia="Times New Roman" w:hAnsi="Times New Roman" w:cs="Times New Roman"/>
                <w:sz w:val="24"/>
                <w:szCs w:val="24"/>
              </w:rPr>
              <w:t xml:space="preserve"> та </w:t>
            </w:r>
            <w:proofErr w:type="spellStart"/>
            <w:r w:rsidRPr="0080076E">
              <w:rPr>
                <w:rFonts w:ascii="Times New Roman" w:eastAsia="Times New Roman" w:hAnsi="Times New Roman" w:cs="Times New Roman"/>
                <w:sz w:val="24"/>
                <w:szCs w:val="24"/>
              </w:rPr>
              <w:t>відшкодування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завданих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збитків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Якщо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замовник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вважає</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таке</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підтвердження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достатнім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пропозиція</w:t>
            </w:r>
            <w:proofErr w:type="spellEnd"/>
            <w:r w:rsidRPr="0080076E">
              <w:rPr>
                <w:rFonts w:ascii="Times New Roman" w:eastAsia="Times New Roman" w:hAnsi="Times New Roman" w:cs="Times New Roman"/>
                <w:sz w:val="24"/>
                <w:szCs w:val="24"/>
              </w:rPr>
              <w:t xml:space="preserve"> такого </w:t>
            </w:r>
            <w:proofErr w:type="spellStart"/>
            <w:r w:rsidRPr="0080076E">
              <w:rPr>
                <w:rFonts w:ascii="Times New Roman" w:eastAsia="Times New Roman" w:hAnsi="Times New Roman" w:cs="Times New Roman"/>
                <w:sz w:val="24"/>
                <w:szCs w:val="24"/>
              </w:rPr>
              <w:t>учасника</w:t>
            </w:r>
            <w:proofErr w:type="spellEnd"/>
            <w:r w:rsidRPr="0080076E">
              <w:rPr>
                <w:rFonts w:ascii="Times New Roman" w:eastAsia="Times New Roman" w:hAnsi="Times New Roman" w:cs="Times New Roman"/>
                <w:sz w:val="24"/>
                <w:szCs w:val="24"/>
              </w:rPr>
              <w:t xml:space="preserve"> не </w:t>
            </w:r>
            <w:proofErr w:type="spellStart"/>
            <w:r w:rsidRPr="0080076E">
              <w:rPr>
                <w:rFonts w:ascii="Times New Roman" w:eastAsia="Times New Roman" w:hAnsi="Times New Roman" w:cs="Times New Roman"/>
                <w:sz w:val="24"/>
                <w:szCs w:val="24"/>
              </w:rPr>
              <w:t>може</w:t>
            </w:r>
            <w:proofErr w:type="spellEnd"/>
            <w:r w:rsidRPr="0080076E">
              <w:rPr>
                <w:rFonts w:ascii="Times New Roman" w:eastAsia="Times New Roman" w:hAnsi="Times New Roman" w:cs="Times New Roman"/>
                <w:sz w:val="24"/>
                <w:szCs w:val="24"/>
              </w:rPr>
              <w:t xml:space="preserve"> бути </w:t>
            </w:r>
            <w:proofErr w:type="spellStart"/>
            <w:proofErr w:type="gramStart"/>
            <w:r w:rsidRPr="0080076E">
              <w:rPr>
                <w:rFonts w:ascii="Times New Roman" w:eastAsia="Times New Roman" w:hAnsi="Times New Roman" w:cs="Times New Roman"/>
                <w:sz w:val="24"/>
                <w:szCs w:val="24"/>
              </w:rPr>
              <w:t>відхилена</w:t>
            </w:r>
            <w:proofErr w:type="spellEnd"/>
            <w:r w:rsidRPr="0080076E">
              <w:rPr>
                <w:rFonts w:ascii="Times New Roman" w:eastAsia="Times New Roman" w:hAnsi="Times New Roman" w:cs="Times New Roman"/>
                <w:sz w:val="24"/>
                <w:szCs w:val="24"/>
              </w:rPr>
              <w:t>..</w:t>
            </w:r>
            <w:proofErr w:type="gramEnd"/>
          </w:p>
          <w:p w14:paraId="775CA72C" w14:textId="77777777" w:rsidR="00F440BE" w:rsidRPr="0080076E" w:rsidRDefault="00F440BE" w:rsidP="00F440BE">
            <w:pPr>
              <w:ind w:left="0" w:hanging="2"/>
              <w:jc w:val="both"/>
              <w:rPr>
                <w:rFonts w:ascii="Times New Roman" w:eastAsia="Times New Roman" w:hAnsi="Times New Roman" w:cs="Times New Roman"/>
                <w:sz w:val="24"/>
                <w:szCs w:val="24"/>
              </w:rPr>
            </w:pPr>
            <w:proofErr w:type="spellStart"/>
            <w:r w:rsidRPr="0080076E">
              <w:rPr>
                <w:rFonts w:ascii="Times New Roman" w:eastAsia="Times New Roman" w:hAnsi="Times New Roman" w:cs="Times New Roman"/>
                <w:sz w:val="24"/>
                <w:szCs w:val="24"/>
              </w:rPr>
              <w:t>Інформація</w:t>
            </w:r>
            <w:proofErr w:type="spellEnd"/>
            <w:r w:rsidRPr="0080076E">
              <w:rPr>
                <w:rFonts w:ascii="Times New Roman" w:eastAsia="Times New Roman" w:hAnsi="Times New Roman" w:cs="Times New Roman"/>
                <w:sz w:val="24"/>
                <w:szCs w:val="24"/>
              </w:rPr>
              <w:t xml:space="preserve"> про </w:t>
            </w:r>
            <w:proofErr w:type="spellStart"/>
            <w:r w:rsidRPr="0080076E">
              <w:rPr>
                <w:rFonts w:ascii="Times New Roman" w:eastAsia="Times New Roman" w:hAnsi="Times New Roman" w:cs="Times New Roman"/>
                <w:sz w:val="24"/>
                <w:szCs w:val="24"/>
              </w:rPr>
              <w:t>відхилення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пропозиції</w:t>
            </w:r>
            <w:proofErr w:type="spellEnd"/>
            <w:r w:rsidRPr="0080076E">
              <w:rPr>
                <w:rFonts w:ascii="Times New Roman" w:eastAsia="Times New Roman" w:hAnsi="Times New Roman" w:cs="Times New Roman"/>
                <w:sz w:val="24"/>
                <w:szCs w:val="24"/>
              </w:rPr>
              <w:t xml:space="preserve">, у тому </w:t>
            </w:r>
            <w:proofErr w:type="spellStart"/>
            <w:r w:rsidRPr="0080076E">
              <w:rPr>
                <w:rFonts w:ascii="Times New Roman" w:eastAsia="Times New Roman" w:hAnsi="Times New Roman" w:cs="Times New Roman"/>
                <w:sz w:val="24"/>
                <w:szCs w:val="24"/>
              </w:rPr>
              <w:t>числі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підстави</w:t>
            </w:r>
            <w:proofErr w:type="spellEnd"/>
            <w:r w:rsidRPr="0080076E">
              <w:rPr>
                <w:rFonts w:ascii="Times New Roman" w:eastAsia="Times New Roman" w:hAnsi="Times New Roman" w:cs="Times New Roman"/>
                <w:sz w:val="24"/>
                <w:szCs w:val="24"/>
              </w:rPr>
              <w:t xml:space="preserve"> такого </w:t>
            </w:r>
            <w:proofErr w:type="spellStart"/>
            <w:r w:rsidRPr="0080076E">
              <w:rPr>
                <w:rFonts w:ascii="Times New Roman" w:eastAsia="Times New Roman" w:hAnsi="Times New Roman" w:cs="Times New Roman"/>
                <w:sz w:val="24"/>
                <w:szCs w:val="24"/>
              </w:rPr>
              <w:t>відхилення</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посиланням</w:t>
            </w:r>
            <w:proofErr w:type="spellEnd"/>
            <w:r w:rsidRPr="0080076E">
              <w:rPr>
                <w:rFonts w:ascii="Times New Roman" w:eastAsia="Times New Roman" w:hAnsi="Times New Roman" w:cs="Times New Roman"/>
                <w:sz w:val="24"/>
                <w:szCs w:val="24"/>
              </w:rPr>
              <w:t xml:space="preserve"> на </w:t>
            </w:r>
            <w:proofErr w:type="spellStart"/>
            <w:r w:rsidRPr="0080076E">
              <w:rPr>
                <w:rFonts w:ascii="Times New Roman" w:eastAsia="Times New Roman" w:hAnsi="Times New Roman" w:cs="Times New Roman"/>
                <w:sz w:val="24"/>
                <w:szCs w:val="24"/>
              </w:rPr>
              <w:t>відповідні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положення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цих</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особливостей</w:t>
            </w:r>
            <w:proofErr w:type="spellEnd"/>
            <w:r w:rsidRPr="0080076E">
              <w:rPr>
                <w:rFonts w:ascii="Times New Roman" w:eastAsia="Times New Roman" w:hAnsi="Times New Roman" w:cs="Times New Roman"/>
                <w:sz w:val="24"/>
                <w:szCs w:val="24"/>
              </w:rPr>
              <w:t xml:space="preserve"> та </w:t>
            </w:r>
            <w:proofErr w:type="spellStart"/>
            <w:r w:rsidRPr="0080076E">
              <w:rPr>
                <w:rFonts w:ascii="Times New Roman" w:eastAsia="Times New Roman" w:hAnsi="Times New Roman" w:cs="Times New Roman"/>
                <w:sz w:val="24"/>
                <w:szCs w:val="24"/>
              </w:rPr>
              <w:t>умови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документації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яким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така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пропозиція</w:t>
            </w:r>
            <w:proofErr w:type="spellEnd"/>
            <w:r w:rsidRPr="0080076E">
              <w:rPr>
                <w:rFonts w:ascii="Times New Roman" w:eastAsia="Times New Roman" w:hAnsi="Times New Roman" w:cs="Times New Roman"/>
                <w:sz w:val="24"/>
                <w:szCs w:val="24"/>
              </w:rPr>
              <w:t xml:space="preserve"> та/</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w:t>
            </w:r>
            <w:proofErr w:type="spellEnd"/>
            <w:r w:rsidRPr="0080076E">
              <w:rPr>
                <w:rFonts w:ascii="Times New Roman" w:eastAsia="Times New Roman" w:hAnsi="Times New Roman" w:cs="Times New Roman"/>
                <w:sz w:val="24"/>
                <w:szCs w:val="24"/>
              </w:rPr>
              <w:t xml:space="preserve"> не </w:t>
            </w:r>
            <w:proofErr w:type="spellStart"/>
            <w:r w:rsidRPr="0080076E">
              <w:rPr>
                <w:rFonts w:ascii="Times New Roman" w:eastAsia="Times New Roman" w:hAnsi="Times New Roman" w:cs="Times New Roman"/>
                <w:sz w:val="24"/>
                <w:szCs w:val="24"/>
              </w:rPr>
              <w:t>відповідають</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із</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зазначенням</w:t>
            </w:r>
            <w:proofErr w:type="spellEnd"/>
            <w:r w:rsidRPr="0080076E">
              <w:rPr>
                <w:rFonts w:ascii="Times New Roman" w:eastAsia="Times New Roman" w:hAnsi="Times New Roman" w:cs="Times New Roman"/>
                <w:sz w:val="24"/>
                <w:szCs w:val="24"/>
              </w:rPr>
              <w:t xml:space="preserve">, у </w:t>
            </w:r>
            <w:proofErr w:type="spellStart"/>
            <w:r w:rsidRPr="0080076E">
              <w:rPr>
                <w:rFonts w:ascii="Times New Roman" w:eastAsia="Times New Roman" w:hAnsi="Times New Roman" w:cs="Times New Roman"/>
                <w:sz w:val="24"/>
                <w:szCs w:val="24"/>
              </w:rPr>
              <w:t>чому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саме</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полягає</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така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невідповідність</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протягом</w:t>
            </w:r>
            <w:proofErr w:type="spellEnd"/>
            <w:r w:rsidRPr="0080076E">
              <w:rPr>
                <w:rFonts w:ascii="Times New Roman" w:eastAsia="Times New Roman" w:hAnsi="Times New Roman" w:cs="Times New Roman"/>
                <w:sz w:val="24"/>
                <w:szCs w:val="24"/>
              </w:rPr>
              <w:t xml:space="preserve"> одного дня з </w:t>
            </w:r>
            <w:proofErr w:type="spellStart"/>
            <w:r w:rsidRPr="0080076E">
              <w:rPr>
                <w:rFonts w:ascii="Times New Roman" w:eastAsia="Times New Roman" w:hAnsi="Times New Roman" w:cs="Times New Roman"/>
                <w:sz w:val="24"/>
                <w:szCs w:val="24"/>
              </w:rPr>
              <w:t>дати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lastRenderedPageBreak/>
              <w:t>ухвалення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рішення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оприлюднюється</w:t>
            </w:r>
            <w:proofErr w:type="spellEnd"/>
            <w:r w:rsidRPr="0080076E">
              <w:rPr>
                <w:rFonts w:ascii="Times New Roman" w:eastAsia="Times New Roman" w:hAnsi="Times New Roman" w:cs="Times New Roman"/>
                <w:sz w:val="24"/>
                <w:szCs w:val="24"/>
              </w:rPr>
              <w:t xml:space="preserve"> в </w:t>
            </w:r>
            <w:proofErr w:type="spellStart"/>
            <w:r w:rsidRPr="0080076E">
              <w:rPr>
                <w:rFonts w:ascii="Times New Roman" w:eastAsia="Times New Roman" w:hAnsi="Times New Roman" w:cs="Times New Roman"/>
                <w:sz w:val="24"/>
                <w:szCs w:val="24"/>
              </w:rPr>
              <w:t>електронній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системі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закупівель</w:t>
            </w:r>
            <w:proofErr w:type="spellEnd"/>
            <w:r w:rsidRPr="0080076E">
              <w:rPr>
                <w:rFonts w:ascii="Times New Roman" w:eastAsia="Times New Roman" w:hAnsi="Times New Roman" w:cs="Times New Roman"/>
                <w:sz w:val="24"/>
                <w:szCs w:val="24"/>
              </w:rPr>
              <w:t xml:space="preserve"> та автоматично </w:t>
            </w:r>
            <w:proofErr w:type="spellStart"/>
            <w:r w:rsidRPr="0080076E">
              <w:rPr>
                <w:rFonts w:ascii="Times New Roman" w:eastAsia="Times New Roman" w:hAnsi="Times New Roman" w:cs="Times New Roman"/>
                <w:sz w:val="24"/>
                <w:szCs w:val="24"/>
              </w:rPr>
              <w:t>надсилається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w:t>
            </w:r>
            <w:proofErr w:type="spellStart"/>
            <w:r w:rsidRPr="0080076E">
              <w:rPr>
                <w:rFonts w:ascii="Times New Roman" w:eastAsia="Times New Roman" w:hAnsi="Times New Roman" w:cs="Times New Roman"/>
                <w:sz w:val="24"/>
                <w:szCs w:val="24"/>
              </w:rPr>
              <w:t>переможцю</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якого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відхилена</w:t>
            </w:r>
            <w:proofErr w:type="spellEnd"/>
            <w:r w:rsidRPr="0080076E">
              <w:rPr>
                <w:rFonts w:ascii="Times New Roman" w:eastAsia="Times New Roman" w:hAnsi="Times New Roman" w:cs="Times New Roman"/>
                <w:sz w:val="24"/>
                <w:szCs w:val="24"/>
              </w:rPr>
              <w:t xml:space="preserve">, через </w:t>
            </w:r>
            <w:proofErr w:type="spellStart"/>
            <w:r w:rsidRPr="0080076E">
              <w:rPr>
                <w:rFonts w:ascii="Times New Roman" w:eastAsia="Times New Roman" w:hAnsi="Times New Roman" w:cs="Times New Roman"/>
                <w:sz w:val="24"/>
                <w:szCs w:val="24"/>
              </w:rPr>
              <w:t>електронну</w:t>
            </w:r>
            <w:proofErr w:type="spellEnd"/>
            <w:r w:rsidRPr="0080076E">
              <w:rPr>
                <w:rFonts w:ascii="Times New Roman" w:eastAsia="Times New Roman" w:hAnsi="Times New Roman" w:cs="Times New Roman"/>
                <w:sz w:val="24"/>
                <w:szCs w:val="24"/>
              </w:rPr>
              <w:t xml:space="preserve"> систему закупівель.</w:t>
            </w:r>
          </w:p>
          <w:p w14:paraId="47C77E35" w14:textId="38864C07" w:rsidR="001776A5" w:rsidRPr="0080076E" w:rsidRDefault="00F440BE" w:rsidP="00F440BE">
            <w:pPr>
              <w:widowControl w:val="0"/>
              <w:spacing w:after="0" w:line="240" w:lineRule="auto"/>
              <w:ind w:left="0" w:right="12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 xml:space="preserve">У </w:t>
            </w:r>
            <w:proofErr w:type="spellStart"/>
            <w:r w:rsidRPr="0080076E">
              <w:rPr>
                <w:rFonts w:ascii="Times New Roman" w:eastAsia="Times New Roman" w:hAnsi="Times New Roman" w:cs="Times New Roman"/>
                <w:sz w:val="24"/>
                <w:szCs w:val="24"/>
              </w:rPr>
              <w:t>разі</w:t>
            </w:r>
            <w:proofErr w:type="spellEnd"/>
            <w:r w:rsidRPr="0080076E">
              <w:rPr>
                <w:rFonts w:ascii="Times New Roman" w:eastAsia="Times New Roman" w:hAnsi="Times New Roman" w:cs="Times New Roman"/>
                <w:sz w:val="24"/>
                <w:szCs w:val="24"/>
              </w:rPr>
              <w:t xml:space="preserve"> коли </w:t>
            </w:r>
            <w:proofErr w:type="spellStart"/>
            <w:r w:rsidRPr="0080076E">
              <w:rPr>
                <w:rFonts w:ascii="Times New Roman" w:eastAsia="Times New Roman" w:hAnsi="Times New Roman" w:cs="Times New Roman"/>
                <w:sz w:val="24"/>
                <w:szCs w:val="24"/>
              </w:rPr>
              <w:t>учасник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якого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відхилена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вважає</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недостатньою</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аргументацію</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зазначену</w:t>
            </w:r>
            <w:proofErr w:type="spellEnd"/>
            <w:r w:rsidRPr="0080076E">
              <w:rPr>
                <w:rFonts w:ascii="Times New Roman" w:eastAsia="Times New Roman" w:hAnsi="Times New Roman" w:cs="Times New Roman"/>
                <w:sz w:val="24"/>
                <w:szCs w:val="24"/>
              </w:rPr>
              <w:t xml:space="preserve"> в </w:t>
            </w:r>
            <w:proofErr w:type="spellStart"/>
            <w:r w:rsidRPr="0080076E">
              <w:rPr>
                <w:rFonts w:ascii="Times New Roman" w:eastAsia="Times New Roman" w:hAnsi="Times New Roman" w:cs="Times New Roman"/>
                <w:sz w:val="24"/>
                <w:szCs w:val="24"/>
              </w:rPr>
              <w:t>повідомленні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такий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учасник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може</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звернутися</w:t>
            </w:r>
            <w:proofErr w:type="spellEnd"/>
            <w:r w:rsidRPr="0080076E">
              <w:rPr>
                <w:rFonts w:ascii="Times New Roman" w:eastAsia="Times New Roman" w:hAnsi="Times New Roman" w:cs="Times New Roman"/>
                <w:sz w:val="24"/>
                <w:szCs w:val="24"/>
              </w:rPr>
              <w:t xml:space="preserve"> до </w:t>
            </w:r>
            <w:proofErr w:type="spellStart"/>
            <w:r w:rsidRPr="0080076E">
              <w:rPr>
                <w:rFonts w:ascii="Times New Roman" w:eastAsia="Times New Roman" w:hAnsi="Times New Roman" w:cs="Times New Roman"/>
                <w:sz w:val="24"/>
                <w:szCs w:val="24"/>
              </w:rPr>
              <w:t>замовника</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вимогою</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надати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додаткову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інформацію</w:t>
            </w:r>
            <w:proofErr w:type="spellEnd"/>
            <w:r w:rsidRPr="0080076E">
              <w:rPr>
                <w:rFonts w:ascii="Times New Roman" w:eastAsia="Times New Roman" w:hAnsi="Times New Roman" w:cs="Times New Roman"/>
                <w:sz w:val="24"/>
                <w:szCs w:val="24"/>
              </w:rPr>
              <w:t xml:space="preserve"> про причини </w:t>
            </w:r>
            <w:proofErr w:type="spellStart"/>
            <w:r w:rsidRPr="0080076E">
              <w:rPr>
                <w:rFonts w:ascii="Times New Roman" w:eastAsia="Times New Roman" w:hAnsi="Times New Roman" w:cs="Times New Roman"/>
                <w:sz w:val="24"/>
                <w:szCs w:val="24"/>
              </w:rPr>
              <w:t>невідповідності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його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умовам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документації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зокрема</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технічній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специфікації</w:t>
            </w:r>
            <w:proofErr w:type="spellEnd"/>
            <w:r w:rsidRPr="0080076E">
              <w:rPr>
                <w:rFonts w:ascii="Times New Roman" w:eastAsia="Times New Roman" w:hAnsi="Times New Roman" w:cs="Times New Roman"/>
                <w:sz w:val="24"/>
                <w:szCs w:val="24"/>
              </w:rPr>
              <w:t>, та/</w:t>
            </w:r>
            <w:proofErr w:type="spellStart"/>
            <w:r w:rsidRPr="0080076E">
              <w:rPr>
                <w:rFonts w:ascii="Times New Roman" w:eastAsia="Times New Roman" w:hAnsi="Times New Roman" w:cs="Times New Roman"/>
                <w:sz w:val="24"/>
                <w:szCs w:val="24"/>
              </w:rPr>
              <w:t>або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його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невідповідності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кваліфікаційним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критеріям</w:t>
            </w:r>
            <w:proofErr w:type="spellEnd"/>
            <w:r w:rsidRPr="0080076E">
              <w:rPr>
                <w:rFonts w:ascii="Times New Roman" w:eastAsia="Times New Roman" w:hAnsi="Times New Roman" w:cs="Times New Roman"/>
                <w:sz w:val="24"/>
                <w:szCs w:val="24"/>
              </w:rPr>
              <w:t xml:space="preserve">, а </w:t>
            </w:r>
            <w:proofErr w:type="spellStart"/>
            <w:r w:rsidRPr="0080076E">
              <w:rPr>
                <w:rFonts w:ascii="Times New Roman" w:eastAsia="Times New Roman" w:hAnsi="Times New Roman" w:cs="Times New Roman"/>
                <w:sz w:val="24"/>
                <w:szCs w:val="24"/>
              </w:rPr>
              <w:t>замовник</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зобов’язаний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надати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йому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відповідь</w:t>
            </w:r>
            <w:proofErr w:type="spellEnd"/>
            <w:r w:rsidRPr="0080076E">
              <w:rPr>
                <w:rFonts w:ascii="Times New Roman" w:eastAsia="Times New Roman" w:hAnsi="Times New Roman" w:cs="Times New Roman"/>
                <w:sz w:val="24"/>
                <w:szCs w:val="24"/>
              </w:rPr>
              <w:t xml:space="preserve"> з такою </w:t>
            </w:r>
            <w:proofErr w:type="spellStart"/>
            <w:r w:rsidRPr="0080076E">
              <w:rPr>
                <w:rFonts w:ascii="Times New Roman" w:eastAsia="Times New Roman" w:hAnsi="Times New Roman" w:cs="Times New Roman"/>
                <w:sz w:val="24"/>
                <w:szCs w:val="24"/>
              </w:rPr>
              <w:t>інформацією</w:t>
            </w:r>
            <w:proofErr w:type="spellEnd"/>
            <w:r w:rsidRPr="0080076E">
              <w:rPr>
                <w:rFonts w:ascii="Times New Roman" w:eastAsia="Times New Roman" w:hAnsi="Times New Roman" w:cs="Times New Roman"/>
                <w:sz w:val="24"/>
                <w:szCs w:val="24"/>
              </w:rPr>
              <w:t xml:space="preserve"> не </w:t>
            </w:r>
            <w:proofErr w:type="spellStart"/>
            <w:r w:rsidRPr="0080076E">
              <w:rPr>
                <w:rFonts w:ascii="Times New Roman" w:eastAsia="Times New Roman" w:hAnsi="Times New Roman" w:cs="Times New Roman"/>
                <w:sz w:val="24"/>
                <w:szCs w:val="24"/>
              </w:rPr>
              <w:t>пізніш</w:t>
            </w:r>
            <w:proofErr w:type="spellEnd"/>
            <w:r w:rsidRPr="0080076E">
              <w:rPr>
                <w:rFonts w:ascii="Times New Roman" w:eastAsia="Times New Roman" w:hAnsi="Times New Roman" w:cs="Times New Roman"/>
                <w:sz w:val="24"/>
                <w:szCs w:val="24"/>
              </w:rPr>
              <w:t xml:space="preserve"> як через </w:t>
            </w:r>
            <w:proofErr w:type="spellStart"/>
            <w:r w:rsidRPr="0080076E">
              <w:rPr>
                <w:rFonts w:ascii="Times New Roman" w:eastAsia="Times New Roman" w:hAnsi="Times New Roman" w:cs="Times New Roman"/>
                <w:sz w:val="24"/>
                <w:szCs w:val="24"/>
              </w:rPr>
              <w:t>чотири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дні</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дати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надходження</w:t>
            </w:r>
            <w:proofErr w:type="spellEnd"/>
            <w:r w:rsidRPr="0080076E">
              <w:rPr>
                <w:rFonts w:ascii="Times New Roman" w:eastAsia="Times New Roman" w:hAnsi="Times New Roman" w:cs="Times New Roman"/>
                <w:sz w:val="24"/>
                <w:szCs w:val="24"/>
              </w:rPr>
              <w:t xml:space="preserve"> такого </w:t>
            </w:r>
            <w:proofErr w:type="spellStart"/>
            <w:r w:rsidRPr="0080076E">
              <w:rPr>
                <w:rFonts w:ascii="Times New Roman" w:eastAsia="Times New Roman" w:hAnsi="Times New Roman" w:cs="Times New Roman"/>
                <w:sz w:val="24"/>
                <w:szCs w:val="24"/>
              </w:rPr>
              <w:t>звернення</w:t>
            </w:r>
            <w:proofErr w:type="spellEnd"/>
            <w:r w:rsidRPr="0080076E">
              <w:rPr>
                <w:rFonts w:ascii="Times New Roman" w:eastAsia="Times New Roman" w:hAnsi="Times New Roman" w:cs="Times New Roman"/>
                <w:sz w:val="24"/>
                <w:szCs w:val="24"/>
              </w:rPr>
              <w:t xml:space="preserve"> через </w:t>
            </w:r>
            <w:proofErr w:type="spellStart"/>
            <w:r w:rsidRPr="0080076E">
              <w:rPr>
                <w:rFonts w:ascii="Times New Roman" w:eastAsia="Times New Roman" w:hAnsi="Times New Roman" w:cs="Times New Roman"/>
                <w:sz w:val="24"/>
                <w:szCs w:val="24"/>
              </w:rPr>
              <w:t>електронну</w:t>
            </w:r>
            <w:proofErr w:type="spellEnd"/>
            <w:r w:rsidRPr="0080076E">
              <w:rPr>
                <w:rFonts w:ascii="Times New Roman" w:eastAsia="Times New Roman" w:hAnsi="Times New Roman" w:cs="Times New Roman"/>
                <w:sz w:val="24"/>
                <w:szCs w:val="24"/>
              </w:rPr>
              <w:t xml:space="preserve"> систему </w:t>
            </w:r>
            <w:proofErr w:type="spellStart"/>
            <w:r w:rsidRPr="0080076E">
              <w:rPr>
                <w:rFonts w:ascii="Times New Roman" w:eastAsia="Times New Roman" w:hAnsi="Times New Roman" w:cs="Times New Roman"/>
                <w:sz w:val="24"/>
                <w:szCs w:val="24"/>
              </w:rPr>
              <w:t>закупівель</w:t>
            </w:r>
            <w:proofErr w:type="spellEnd"/>
            <w:r w:rsidRPr="0080076E">
              <w:rPr>
                <w:rFonts w:ascii="Times New Roman" w:eastAsia="Times New Roman" w:hAnsi="Times New Roman" w:cs="Times New Roman"/>
                <w:sz w:val="24"/>
                <w:szCs w:val="24"/>
              </w:rPr>
              <w:t xml:space="preserve">, але до моменту </w:t>
            </w:r>
            <w:proofErr w:type="spellStart"/>
            <w:r w:rsidRPr="0080076E">
              <w:rPr>
                <w:rFonts w:ascii="Times New Roman" w:eastAsia="Times New Roman" w:hAnsi="Times New Roman" w:cs="Times New Roman"/>
                <w:sz w:val="24"/>
                <w:szCs w:val="24"/>
              </w:rPr>
              <w:t>оприлюднення</w:t>
            </w:r>
            <w:proofErr w:type="spellEnd"/>
            <w:r w:rsidRPr="0080076E">
              <w:rPr>
                <w:rFonts w:ascii="Times New Roman" w:eastAsia="Times New Roman" w:hAnsi="Times New Roman" w:cs="Times New Roman"/>
                <w:sz w:val="24"/>
                <w:szCs w:val="24"/>
              </w:rPr>
              <w:t xml:space="preserve"> договору про </w:t>
            </w:r>
            <w:proofErr w:type="spellStart"/>
            <w:r w:rsidRPr="0080076E">
              <w:rPr>
                <w:rFonts w:ascii="Times New Roman" w:eastAsia="Times New Roman" w:hAnsi="Times New Roman" w:cs="Times New Roman"/>
                <w:sz w:val="24"/>
                <w:szCs w:val="24"/>
              </w:rPr>
              <w:t>закупівлю</w:t>
            </w:r>
            <w:proofErr w:type="spellEnd"/>
            <w:r w:rsidRPr="0080076E">
              <w:rPr>
                <w:rFonts w:ascii="Times New Roman" w:eastAsia="Times New Roman" w:hAnsi="Times New Roman" w:cs="Times New Roman"/>
                <w:sz w:val="24"/>
                <w:szCs w:val="24"/>
              </w:rPr>
              <w:t xml:space="preserve"> в </w:t>
            </w:r>
            <w:proofErr w:type="spellStart"/>
            <w:r w:rsidRPr="0080076E">
              <w:rPr>
                <w:rFonts w:ascii="Times New Roman" w:eastAsia="Times New Roman" w:hAnsi="Times New Roman" w:cs="Times New Roman"/>
                <w:sz w:val="24"/>
                <w:szCs w:val="24"/>
              </w:rPr>
              <w:t>електронній</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системі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закупівель</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відповідно</w:t>
            </w:r>
            <w:proofErr w:type="spellEnd"/>
            <w:r w:rsidRPr="0080076E">
              <w:rPr>
                <w:rFonts w:ascii="Times New Roman" w:eastAsia="Times New Roman" w:hAnsi="Times New Roman" w:cs="Times New Roman"/>
                <w:sz w:val="24"/>
                <w:szCs w:val="24"/>
              </w:rPr>
              <w:t xml:space="preserve"> до </w:t>
            </w:r>
            <w:proofErr w:type="spellStart"/>
            <w:r w:rsidRPr="0080076E">
              <w:rPr>
                <w:rFonts w:ascii="Times New Roman" w:eastAsia="Times New Roman" w:hAnsi="Times New Roman" w:cs="Times New Roman"/>
                <w:sz w:val="24"/>
                <w:szCs w:val="24"/>
              </w:rPr>
              <w:t>статті</w:t>
            </w:r>
            <w:proofErr w:type="spellEnd"/>
            <w:r w:rsidRPr="0080076E">
              <w:rPr>
                <w:rFonts w:ascii="Times New Roman" w:eastAsia="Times New Roman" w:hAnsi="Times New Roman" w:cs="Times New Roman"/>
                <w:sz w:val="24"/>
                <w:szCs w:val="24"/>
              </w:rPr>
              <w:t xml:space="preserve"> 10 Закону.</w:t>
            </w:r>
          </w:p>
        </w:tc>
      </w:tr>
      <w:tr w:rsidR="001776A5" w:rsidRPr="0080076E" w14:paraId="2A692478" w14:textId="77777777" w:rsidTr="00A60599">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EAFD41D"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776A5" w:rsidRPr="0080076E" w14:paraId="023998EA" w14:textId="77777777" w:rsidTr="00A60599">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1EA8D175"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D784261" w14:textId="77777777" w:rsidR="001776A5" w:rsidRPr="0080076E" w:rsidRDefault="001776A5" w:rsidP="00A60599">
            <w:pPr>
              <w:widowControl w:val="0"/>
              <w:spacing w:after="0" w:line="240" w:lineRule="auto"/>
              <w:ind w:left="0" w:hanging="2"/>
              <w:rPr>
                <w:rFonts w:ascii="Times New Roman" w:eastAsia="Times New Roman" w:hAnsi="Times New Roman" w:cs="Times New Roman"/>
                <w:b/>
                <w:sz w:val="24"/>
                <w:szCs w:val="24"/>
              </w:rPr>
            </w:pPr>
            <w:r w:rsidRPr="0080076E">
              <w:rPr>
                <w:rFonts w:ascii="Times New Roman" w:eastAsia="Times New Roman" w:hAnsi="Times New Roman" w:cs="Times New Roman"/>
                <w:b/>
                <w:sz w:val="24"/>
                <w:szCs w:val="24"/>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19976B04"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r w:rsidRPr="0080076E">
              <w:rPr>
                <w:rFonts w:ascii="Times New Roman" w:eastAsia="Times New Roman" w:hAnsi="Times New Roman" w:cs="Times New Roman"/>
                <w:b/>
                <w:i/>
                <w:sz w:val="24"/>
                <w:szCs w:val="24"/>
              </w:rPr>
              <w:t>Замовник відміняє відкриті торги у разі:</w:t>
            </w:r>
          </w:p>
          <w:p w14:paraId="60F141E2"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1) відсутності подальшої потреби в закупівлі товарів, робіт чи послуг;</w:t>
            </w:r>
          </w:p>
          <w:p w14:paraId="2279553E"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C7F2B5"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8B6D2A9"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8BC6D1F"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 xml:space="preserve">У разі відміни відкритих торгів замовник </w:t>
            </w:r>
            <w:r w:rsidRPr="0080076E">
              <w:rPr>
                <w:rFonts w:ascii="Times New Roman" w:eastAsia="Times New Roman" w:hAnsi="Times New Roman" w:cs="Times New Roman"/>
                <w:b/>
                <w:i/>
                <w:sz w:val="24"/>
                <w:szCs w:val="24"/>
              </w:rPr>
              <w:t>протягом одного робочого дня</w:t>
            </w:r>
            <w:r w:rsidRPr="0080076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FB2FBED"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r w:rsidRPr="0080076E">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0779FBE"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8382466"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CD937F1"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43FF0E"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Відкриті торги можуть бути відмінені частково (за лотом).</w:t>
            </w:r>
          </w:p>
          <w:p w14:paraId="0F9C8226"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76A5" w:rsidRPr="0080076E" w14:paraId="6F388757"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6AC09D1"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019BB4" w14:textId="77777777" w:rsidR="001776A5" w:rsidRPr="0080076E" w:rsidRDefault="001776A5" w:rsidP="00A60599">
            <w:pPr>
              <w:widowControl w:val="0"/>
              <w:spacing w:after="0" w:line="240" w:lineRule="auto"/>
              <w:ind w:left="0" w:hanging="2"/>
              <w:rPr>
                <w:rFonts w:ascii="Times New Roman" w:eastAsia="Times New Roman" w:hAnsi="Times New Roman" w:cs="Times New Roman"/>
                <w:sz w:val="24"/>
                <w:szCs w:val="24"/>
              </w:rPr>
            </w:pPr>
            <w:r w:rsidRPr="0080076E">
              <w:rPr>
                <w:rFonts w:ascii="Times New Roman" w:eastAsia="Times New Roman" w:hAnsi="Times New Roman" w:cs="Times New Roman"/>
                <w:b/>
                <w:sz w:val="24"/>
                <w:szCs w:val="24"/>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5BF0DD9"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0076E">
              <w:rPr>
                <w:rFonts w:ascii="Times New Roman" w:eastAsia="Times New Roman" w:hAnsi="Times New Roman" w:cs="Times New Roman"/>
                <w:b/>
                <w:i/>
                <w:sz w:val="24"/>
                <w:szCs w:val="24"/>
              </w:rPr>
              <w:t>не пізніше ніж через 15 днів</w:t>
            </w:r>
            <w:r w:rsidRPr="0080076E">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0076E">
              <w:rPr>
                <w:rFonts w:ascii="Times New Roman" w:eastAsia="Times New Roman" w:hAnsi="Times New Roman" w:cs="Times New Roman"/>
                <w:b/>
                <w:i/>
                <w:sz w:val="24"/>
                <w:szCs w:val="24"/>
              </w:rPr>
              <w:t>може бути продовжений до 60 днів</w:t>
            </w:r>
            <w:r w:rsidRPr="0080076E">
              <w:rPr>
                <w:rFonts w:ascii="Times New Roman" w:eastAsia="Times New Roman" w:hAnsi="Times New Roman" w:cs="Times New Roman"/>
                <w:sz w:val="24"/>
                <w:szCs w:val="24"/>
              </w:rPr>
              <w:t>.</w:t>
            </w:r>
          </w:p>
          <w:p w14:paraId="3D832648"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 xml:space="preserve">У разі подання скарги </w:t>
            </w:r>
            <w:proofErr w:type="gramStart"/>
            <w:r w:rsidRPr="0080076E">
              <w:rPr>
                <w:rFonts w:ascii="Times New Roman" w:eastAsia="Times New Roman" w:hAnsi="Times New Roman" w:cs="Times New Roman"/>
                <w:sz w:val="24"/>
                <w:szCs w:val="24"/>
              </w:rPr>
              <w:t>до органу</w:t>
            </w:r>
            <w:proofErr w:type="gramEnd"/>
            <w:r w:rsidRPr="0080076E">
              <w:rPr>
                <w:rFonts w:ascii="Times New Roman" w:eastAsia="Times New Roman" w:hAnsi="Times New Roman" w:cs="Times New Roman"/>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B607A16"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 xml:space="preserve">З метою забезпечення права на оскарження рішень замовника </w:t>
            </w:r>
            <w:proofErr w:type="gramStart"/>
            <w:r w:rsidRPr="0080076E">
              <w:rPr>
                <w:rFonts w:ascii="Times New Roman" w:eastAsia="Times New Roman" w:hAnsi="Times New Roman" w:cs="Times New Roman"/>
                <w:sz w:val="24"/>
                <w:szCs w:val="24"/>
              </w:rPr>
              <w:t>до органу</w:t>
            </w:r>
            <w:proofErr w:type="gramEnd"/>
            <w:r w:rsidRPr="0080076E">
              <w:rPr>
                <w:rFonts w:ascii="Times New Roman" w:eastAsia="Times New Roman" w:hAnsi="Times New Roman" w:cs="Times New Roman"/>
                <w:sz w:val="24"/>
                <w:szCs w:val="24"/>
              </w:rPr>
              <w:t xml:space="preserve"> оскарження договір про закупівлю </w:t>
            </w:r>
            <w:r w:rsidRPr="0080076E">
              <w:rPr>
                <w:rFonts w:ascii="Times New Roman" w:eastAsia="Times New Roman" w:hAnsi="Times New Roman" w:cs="Times New Roman"/>
                <w:b/>
                <w:i/>
                <w:sz w:val="24"/>
                <w:szCs w:val="24"/>
              </w:rPr>
              <w:t xml:space="preserve">не може бути укладено </w:t>
            </w:r>
            <w:r w:rsidRPr="0080076E">
              <w:rPr>
                <w:rFonts w:ascii="Times New Roman" w:eastAsia="Times New Roman" w:hAnsi="Times New Roman" w:cs="Times New Roman"/>
                <w:b/>
                <w:i/>
                <w:sz w:val="24"/>
                <w:szCs w:val="24"/>
              </w:rPr>
              <w:lastRenderedPageBreak/>
              <w:t>раніше ніж через п’ять днів</w:t>
            </w:r>
            <w:r w:rsidRPr="0080076E">
              <w:rPr>
                <w:rFonts w:ascii="Times New Roman" w:eastAsia="Times New Roman" w:hAnsi="Times New Roman" w:cs="Times New Roman"/>
                <w:i/>
                <w:sz w:val="24"/>
                <w:szCs w:val="24"/>
              </w:rPr>
              <w:t xml:space="preserve"> </w:t>
            </w:r>
            <w:r w:rsidRPr="0080076E">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776A5" w:rsidRPr="0080076E" w14:paraId="5E495340"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6ACFD6E"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1583434C" w14:textId="77777777" w:rsidR="001776A5" w:rsidRPr="0080076E"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80076E">
              <w:rPr>
                <w:rFonts w:ascii="Times New Roman" w:eastAsia="Times New Roman" w:hAnsi="Times New Roman" w:cs="Times New Roman"/>
                <w:b/>
                <w:sz w:val="24"/>
                <w:szCs w:val="24"/>
              </w:rPr>
              <w:t>Проєкт</w:t>
            </w:r>
            <w:proofErr w:type="spellEnd"/>
            <w:r w:rsidRPr="0080076E">
              <w:rPr>
                <w:rFonts w:ascii="Times New Roman" w:eastAsia="Times New Roman" w:hAnsi="Times New Roman" w:cs="Times New Roman"/>
                <w:b/>
                <w:sz w:val="24"/>
                <w:szCs w:val="24"/>
              </w:rPr>
              <w:t xml:space="preserve"> договору про </w:t>
            </w:r>
            <w:proofErr w:type="spellStart"/>
            <w:r w:rsidRPr="0080076E">
              <w:rPr>
                <w:rFonts w:ascii="Times New Roman" w:eastAsia="Times New Roman" w:hAnsi="Times New Roman" w:cs="Times New Roman"/>
                <w:b/>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67B98862"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80076E">
              <w:rPr>
                <w:rFonts w:ascii="Times New Roman" w:eastAsia="Times New Roman" w:hAnsi="Times New Roman" w:cs="Times New Roman"/>
                <w:sz w:val="24"/>
                <w:szCs w:val="24"/>
              </w:rPr>
              <w:t>Проєкт</w:t>
            </w:r>
            <w:proofErr w:type="spellEnd"/>
            <w:r w:rsidRPr="0080076E">
              <w:rPr>
                <w:rFonts w:ascii="Times New Roman" w:eastAsia="Times New Roman" w:hAnsi="Times New Roman" w:cs="Times New Roman"/>
                <w:sz w:val="24"/>
                <w:szCs w:val="24"/>
              </w:rPr>
              <w:t xml:space="preserve"> договору про </w:t>
            </w:r>
            <w:proofErr w:type="spellStart"/>
            <w:r w:rsidRPr="0080076E">
              <w:rPr>
                <w:rFonts w:ascii="Times New Roman" w:eastAsia="Times New Roman" w:hAnsi="Times New Roman" w:cs="Times New Roman"/>
                <w:sz w:val="24"/>
                <w:szCs w:val="24"/>
              </w:rPr>
              <w:t>закупівлю</w:t>
            </w:r>
            <w:proofErr w:type="spellEnd"/>
            <w:r w:rsidRPr="0080076E">
              <w:rPr>
                <w:rFonts w:ascii="Times New Roman" w:eastAsia="Times New Roman" w:hAnsi="Times New Roman" w:cs="Times New Roman"/>
                <w:sz w:val="24"/>
                <w:szCs w:val="24"/>
              </w:rPr>
              <w:t xml:space="preserve"> викладено в </w:t>
            </w:r>
            <w:r w:rsidRPr="0080076E">
              <w:rPr>
                <w:rFonts w:ascii="Times New Roman" w:eastAsia="Times New Roman" w:hAnsi="Times New Roman" w:cs="Times New Roman"/>
                <w:b/>
                <w:bCs/>
                <w:sz w:val="24"/>
                <w:szCs w:val="24"/>
              </w:rPr>
              <w:t>Додатку 4</w:t>
            </w:r>
            <w:r w:rsidRPr="0080076E">
              <w:rPr>
                <w:rFonts w:ascii="Times New Roman" w:eastAsia="Times New Roman" w:hAnsi="Times New Roman" w:cs="Times New Roman"/>
                <w:sz w:val="24"/>
                <w:szCs w:val="24"/>
              </w:rPr>
              <w:t xml:space="preserve"> до цієї тендерної документації.</w:t>
            </w:r>
          </w:p>
          <w:p w14:paraId="53B20645"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FA769C4" w14:textId="77777777" w:rsidR="001776A5" w:rsidRPr="0080076E"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4918934" w14:textId="77777777" w:rsidR="001776A5" w:rsidRPr="0080076E" w:rsidRDefault="001776A5" w:rsidP="00A60599">
            <w:pPr>
              <w:widowControl w:val="0"/>
              <w:spacing w:after="0" w:line="240" w:lineRule="auto"/>
              <w:ind w:left="0" w:right="120" w:hanging="2"/>
              <w:jc w:val="both"/>
              <w:rPr>
                <w:rFonts w:ascii="Times New Roman" w:eastAsia="Times New Roman" w:hAnsi="Times New Roman" w:cs="Times New Roman"/>
                <w:i/>
                <w:sz w:val="24"/>
                <w:szCs w:val="24"/>
              </w:rPr>
            </w:pPr>
          </w:p>
        </w:tc>
      </w:tr>
      <w:tr w:rsidR="001776A5" w:rsidRPr="0080076E" w14:paraId="4A0BFEC4" w14:textId="77777777" w:rsidTr="00A60599">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3E0BA367"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F88887F" w14:textId="77777777" w:rsidR="001776A5" w:rsidRPr="0080076E" w:rsidRDefault="001776A5" w:rsidP="00A60599">
            <w:pPr>
              <w:widowControl w:val="0"/>
              <w:spacing w:after="0" w:line="240" w:lineRule="auto"/>
              <w:ind w:left="0" w:hanging="2"/>
              <w:rPr>
                <w:rFonts w:ascii="Times New Roman" w:eastAsia="Times New Roman" w:hAnsi="Times New Roman" w:cs="Times New Roman"/>
                <w:sz w:val="24"/>
                <w:szCs w:val="24"/>
              </w:rPr>
            </w:pPr>
            <w:r w:rsidRPr="0080076E">
              <w:rPr>
                <w:rFonts w:ascii="Times New Roman" w:eastAsia="Times New Roman" w:hAnsi="Times New Roman" w:cs="Times New Roman"/>
                <w:b/>
                <w:sz w:val="24"/>
                <w:szCs w:val="24"/>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68E13E5" w14:textId="77777777" w:rsidR="00F440BE" w:rsidRPr="0080076E"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sidRPr="0080076E">
              <w:rPr>
                <w:rFonts w:ascii="Times New Roman" w:eastAsia="Times New Roman" w:hAnsi="Times New Roman" w:cs="Times New Roman"/>
                <w:sz w:val="24"/>
                <w:szCs w:val="24"/>
              </w:rPr>
              <w:t>Договір</w:t>
            </w:r>
            <w:proofErr w:type="spellEnd"/>
            <w:r w:rsidRPr="0080076E">
              <w:rPr>
                <w:rFonts w:ascii="Times New Roman" w:eastAsia="Times New Roman" w:hAnsi="Times New Roman" w:cs="Times New Roman"/>
                <w:sz w:val="24"/>
                <w:szCs w:val="24"/>
              </w:rPr>
              <w:t xml:space="preserve"> про </w:t>
            </w:r>
            <w:proofErr w:type="spellStart"/>
            <w:r w:rsidRPr="0080076E">
              <w:rPr>
                <w:rFonts w:ascii="Times New Roman" w:eastAsia="Times New Roman" w:hAnsi="Times New Roman" w:cs="Times New Roman"/>
                <w:sz w:val="24"/>
                <w:szCs w:val="24"/>
              </w:rPr>
              <w:t>закупівлю</w:t>
            </w:r>
            <w:proofErr w:type="spellEnd"/>
            <w:r w:rsidRPr="0080076E">
              <w:rPr>
                <w:rFonts w:ascii="Times New Roman" w:eastAsia="Times New Roman" w:hAnsi="Times New Roman" w:cs="Times New Roman"/>
                <w:sz w:val="24"/>
                <w:szCs w:val="24"/>
              </w:rPr>
              <w:t xml:space="preserve"> за результатами </w:t>
            </w:r>
            <w:proofErr w:type="spellStart"/>
            <w:r w:rsidRPr="0080076E">
              <w:rPr>
                <w:rFonts w:ascii="Times New Roman" w:eastAsia="Times New Roman" w:hAnsi="Times New Roman" w:cs="Times New Roman"/>
                <w:sz w:val="24"/>
                <w:szCs w:val="24"/>
              </w:rPr>
              <w:t>проведеної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укладається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відповідно</w:t>
            </w:r>
            <w:proofErr w:type="spellEnd"/>
            <w:r w:rsidRPr="0080076E">
              <w:rPr>
                <w:rFonts w:ascii="Times New Roman" w:eastAsia="Times New Roman" w:hAnsi="Times New Roman" w:cs="Times New Roman"/>
                <w:sz w:val="24"/>
                <w:szCs w:val="24"/>
              </w:rPr>
              <w:t xml:space="preserve"> до </w:t>
            </w:r>
            <w:proofErr w:type="spellStart"/>
            <w:r w:rsidRPr="0080076E">
              <w:rPr>
                <w:rFonts w:ascii="Times New Roman" w:eastAsia="Times New Roman" w:hAnsi="Times New Roman" w:cs="Times New Roman"/>
                <w:sz w:val="24"/>
                <w:szCs w:val="24"/>
              </w:rPr>
              <w:t>Цивільного</w:t>
            </w:r>
            <w:proofErr w:type="spellEnd"/>
            <w:r w:rsidRPr="0080076E">
              <w:rPr>
                <w:rFonts w:ascii="Times New Roman" w:eastAsia="Times New Roman" w:hAnsi="Times New Roman" w:cs="Times New Roman"/>
                <w:sz w:val="24"/>
                <w:szCs w:val="24"/>
              </w:rPr>
              <w:t xml:space="preserve"> і </w:t>
            </w:r>
            <w:proofErr w:type="spellStart"/>
            <w:r w:rsidRPr="0080076E">
              <w:rPr>
                <w:rFonts w:ascii="Times New Roman" w:eastAsia="Times New Roman" w:hAnsi="Times New Roman" w:cs="Times New Roman"/>
                <w:sz w:val="24"/>
                <w:szCs w:val="24"/>
              </w:rPr>
              <w:t>Господарського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кодексів</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України</w:t>
            </w:r>
            <w:proofErr w:type="spellEnd"/>
            <w:r w:rsidRPr="0080076E">
              <w:rPr>
                <w:rFonts w:ascii="Times New Roman" w:eastAsia="Times New Roman" w:hAnsi="Times New Roman" w:cs="Times New Roman"/>
                <w:sz w:val="24"/>
                <w:szCs w:val="24"/>
              </w:rPr>
              <w:t xml:space="preserve"> з </w:t>
            </w:r>
            <w:proofErr w:type="spellStart"/>
            <w:r w:rsidRPr="0080076E">
              <w:rPr>
                <w:rFonts w:ascii="Times New Roman" w:eastAsia="Times New Roman" w:hAnsi="Times New Roman" w:cs="Times New Roman"/>
                <w:sz w:val="24"/>
                <w:szCs w:val="24"/>
              </w:rPr>
              <w:t>урахуванням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положень</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статті</w:t>
            </w:r>
            <w:proofErr w:type="spellEnd"/>
            <w:r w:rsidRPr="0080076E">
              <w:rPr>
                <w:rFonts w:ascii="Times New Roman" w:eastAsia="Times New Roman" w:hAnsi="Times New Roman" w:cs="Times New Roman"/>
                <w:sz w:val="24"/>
                <w:szCs w:val="24"/>
              </w:rPr>
              <w:t xml:space="preserve"> 41 Закону, </w:t>
            </w:r>
            <w:proofErr w:type="spellStart"/>
            <w:r w:rsidRPr="0080076E">
              <w:rPr>
                <w:rFonts w:ascii="Times New Roman" w:eastAsia="Times New Roman" w:hAnsi="Times New Roman" w:cs="Times New Roman"/>
                <w:sz w:val="24"/>
                <w:szCs w:val="24"/>
              </w:rPr>
              <w:t>крім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частин</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другої</w:t>
            </w:r>
            <w:proofErr w:type="spellEnd"/>
            <w:r w:rsidRPr="0080076E">
              <w:rPr>
                <w:rFonts w:ascii="Times New Roman" w:eastAsia="Times New Roman" w:hAnsi="Times New Roman" w:cs="Times New Roman"/>
                <w:sz w:val="24"/>
                <w:szCs w:val="24"/>
              </w:rPr>
              <w:t xml:space="preserve"> — </w:t>
            </w:r>
            <w:proofErr w:type="spellStart"/>
            <w:r w:rsidRPr="0080076E">
              <w:rPr>
                <w:rFonts w:ascii="Times New Roman" w:eastAsia="Times New Roman" w:hAnsi="Times New Roman" w:cs="Times New Roman"/>
                <w:sz w:val="24"/>
                <w:szCs w:val="24"/>
              </w:rPr>
              <w:t>п’ятої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сьомої</w:t>
            </w:r>
            <w:proofErr w:type="spellEnd"/>
            <w:r w:rsidRPr="0080076E">
              <w:rPr>
                <w:rFonts w:ascii="Times New Roman" w:eastAsia="Times New Roman" w:hAnsi="Times New Roman" w:cs="Times New Roman"/>
                <w:sz w:val="24"/>
                <w:szCs w:val="24"/>
              </w:rPr>
              <w:t xml:space="preserve"> — </w:t>
            </w:r>
            <w:proofErr w:type="spellStart"/>
            <w:r w:rsidRPr="0080076E">
              <w:rPr>
                <w:rFonts w:ascii="Times New Roman" w:eastAsia="Times New Roman" w:hAnsi="Times New Roman" w:cs="Times New Roman"/>
                <w:sz w:val="24"/>
                <w:szCs w:val="24"/>
              </w:rPr>
              <w:t>дев’ятої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статті</w:t>
            </w:r>
            <w:proofErr w:type="spellEnd"/>
            <w:r w:rsidRPr="0080076E">
              <w:rPr>
                <w:rFonts w:ascii="Times New Roman" w:eastAsia="Times New Roman" w:hAnsi="Times New Roman" w:cs="Times New Roman"/>
                <w:sz w:val="24"/>
                <w:szCs w:val="24"/>
              </w:rPr>
              <w:t xml:space="preserve"> 41 Закону, та </w:t>
            </w:r>
            <w:proofErr w:type="spellStart"/>
            <w:r w:rsidRPr="0080076E">
              <w:rPr>
                <w:rFonts w:ascii="Times New Roman" w:eastAsia="Times New Roman" w:hAnsi="Times New Roman" w:cs="Times New Roman"/>
                <w:sz w:val="24"/>
                <w:szCs w:val="24"/>
              </w:rPr>
              <w:t>Особливостей</w:t>
            </w:r>
            <w:proofErr w:type="spellEnd"/>
            <w:r w:rsidRPr="0080076E">
              <w:rPr>
                <w:rFonts w:ascii="Times New Roman" w:eastAsia="Times New Roman" w:hAnsi="Times New Roman" w:cs="Times New Roman"/>
                <w:sz w:val="24"/>
                <w:szCs w:val="24"/>
              </w:rPr>
              <w:t>.</w:t>
            </w:r>
          </w:p>
          <w:p w14:paraId="539E1554" w14:textId="77777777" w:rsidR="00F440BE" w:rsidRPr="0080076E" w:rsidRDefault="00F440BE" w:rsidP="00F440BE">
            <w:pPr>
              <w:widowControl w:val="0"/>
              <w:ind w:left="0" w:hanging="2"/>
              <w:jc w:val="both"/>
              <w:rPr>
                <w:rFonts w:ascii="Times New Roman" w:eastAsia="Times New Roman" w:hAnsi="Times New Roman" w:cs="Times New Roman"/>
                <w:sz w:val="24"/>
                <w:szCs w:val="24"/>
              </w:rPr>
            </w:pPr>
            <w:proofErr w:type="spellStart"/>
            <w:r w:rsidRPr="0080076E">
              <w:rPr>
                <w:rFonts w:ascii="Times New Roman" w:eastAsia="Times New Roman" w:hAnsi="Times New Roman" w:cs="Times New Roman"/>
                <w:sz w:val="24"/>
                <w:szCs w:val="24"/>
              </w:rPr>
              <w:t>Істотними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умовами</w:t>
            </w:r>
            <w:proofErr w:type="spellEnd"/>
            <w:r w:rsidRPr="0080076E">
              <w:rPr>
                <w:rFonts w:ascii="Times New Roman" w:eastAsia="Times New Roman" w:hAnsi="Times New Roman" w:cs="Times New Roman"/>
                <w:sz w:val="24"/>
                <w:szCs w:val="24"/>
              </w:rPr>
              <w:t xml:space="preserve"> договору про </w:t>
            </w:r>
            <w:proofErr w:type="spellStart"/>
            <w:r w:rsidRPr="0080076E">
              <w:rPr>
                <w:rFonts w:ascii="Times New Roman" w:eastAsia="Times New Roman" w:hAnsi="Times New Roman" w:cs="Times New Roman"/>
                <w:sz w:val="24"/>
                <w:szCs w:val="24"/>
              </w:rPr>
              <w:t>закупівлю</w:t>
            </w:r>
            <w:proofErr w:type="spellEnd"/>
            <w:r w:rsidRPr="0080076E">
              <w:rPr>
                <w:rFonts w:ascii="Times New Roman" w:eastAsia="Times New Roman" w:hAnsi="Times New Roman" w:cs="Times New Roman"/>
                <w:sz w:val="24"/>
                <w:szCs w:val="24"/>
              </w:rPr>
              <w:t xml:space="preserve"> є предмет (</w:t>
            </w:r>
            <w:proofErr w:type="spellStart"/>
            <w:r w:rsidRPr="0080076E">
              <w:rPr>
                <w:rFonts w:ascii="Times New Roman" w:eastAsia="Times New Roman" w:hAnsi="Times New Roman" w:cs="Times New Roman"/>
                <w:sz w:val="24"/>
                <w:szCs w:val="24"/>
              </w:rPr>
              <w:t>найменування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кількість</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якість</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ціна</w:t>
            </w:r>
            <w:proofErr w:type="spellEnd"/>
            <w:r w:rsidRPr="0080076E">
              <w:rPr>
                <w:rFonts w:ascii="Times New Roman" w:eastAsia="Times New Roman" w:hAnsi="Times New Roman" w:cs="Times New Roman"/>
                <w:sz w:val="24"/>
                <w:szCs w:val="24"/>
              </w:rPr>
              <w:t xml:space="preserve"> та строк </w:t>
            </w:r>
            <w:proofErr w:type="spellStart"/>
            <w:r w:rsidRPr="0080076E">
              <w:rPr>
                <w:rFonts w:ascii="Times New Roman" w:eastAsia="Times New Roman" w:hAnsi="Times New Roman" w:cs="Times New Roman"/>
                <w:sz w:val="24"/>
                <w:szCs w:val="24"/>
              </w:rPr>
              <w:t>дії</w:t>
            </w:r>
            <w:proofErr w:type="spellEnd"/>
            <w:r w:rsidRPr="0080076E">
              <w:rPr>
                <w:rFonts w:ascii="Times New Roman" w:eastAsia="Times New Roman" w:hAnsi="Times New Roman" w:cs="Times New Roman"/>
                <w:sz w:val="24"/>
                <w:szCs w:val="24"/>
              </w:rPr>
              <w:t xml:space="preserve"> договору. </w:t>
            </w:r>
            <w:proofErr w:type="spellStart"/>
            <w:r w:rsidRPr="0080076E">
              <w:rPr>
                <w:rFonts w:ascii="Times New Roman" w:eastAsia="Times New Roman" w:hAnsi="Times New Roman" w:cs="Times New Roman"/>
                <w:sz w:val="24"/>
                <w:szCs w:val="24"/>
              </w:rPr>
              <w:t>Інші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умови</w:t>
            </w:r>
            <w:proofErr w:type="spellEnd"/>
            <w:r w:rsidRPr="0080076E">
              <w:rPr>
                <w:rFonts w:ascii="Times New Roman" w:eastAsia="Times New Roman" w:hAnsi="Times New Roman" w:cs="Times New Roman"/>
                <w:sz w:val="24"/>
                <w:szCs w:val="24"/>
              </w:rPr>
              <w:t xml:space="preserve"> договору про </w:t>
            </w:r>
            <w:proofErr w:type="spellStart"/>
            <w:r w:rsidRPr="0080076E">
              <w:rPr>
                <w:rFonts w:ascii="Times New Roman" w:eastAsia="Times New Roman" w:hAnsi="Times New Roman" w:cs="Times New Roman"/>
                <w:sz w:val="24"/>
                <w:szCs w:val="24"/>
              </w:rPr>
              <w:t>закупівлю</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істотними</w:t>
            </w:r>
            <w:proofErr w:type="spellEnd"/>
            <w:r w:rsidRPr="0080076E">
              <w:rPr>
                <w:rFonts w:ascii="Times New Roman" w:eastAsia="Times New Roman" w:hAnsi="Times New Roman" w:cs="Times New Roman"/>
                <w:sz w:val="24"/>
                <w:szCs w:val="24"/>
              </w:rPr>
              <w:t xml:space="preserve"> не є та </w:t>
            </w:r>
            <w:proofErr w:type="spellStart"/>
            <w:r w:rsidRPr="0080076E">
              <w:rPr>
                <w:rFonts w:ascii="Times New Roman" w:eastAsia="Times New Roman" w:hAnsi="Times New Roman" w:cs="Times New Roman"/>
                <w:sz w:val="24"/>
                <w:szCs w:val="24"/>
              </w:rPr>
              <w:t>можуть</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змінюватися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відповідно</w:t>
            </w:r>
            <w:proofErr w:type="spellEnd"/>
            <w:r w:rsidRPr="0080076E">
              <w:rPr>
                <w:rFonts w:ascii="Times New Roman" w:eastAsia="Times New Roman" w:hAnsi="Times New Roman" w:cs="Times New Roman"/>
                <w:sz w:val="24"/>
                <w:szCs w:val="24"/>
              </w:rPr>
              <w:t xml:space="preserve"> до норм </w:t>
            </w:r>
            <w:proofErr w:type="spellStart"/>
            <w:r w:rsidRPr="0080076E">
              <w:rPr>
                <w:rFonts w:ascii="Times New Roman" w:eastAsia="Times New Roman" w:hAnsi="Times New Roman" w:cs="Times New Roman"/>
                <w:sz w:val="24"/>
                <w:szCs w:val="24"/>
              </w:rPr>
              <w:t>Господарського</w:t>
            </w:r>
            <w:proofErr w:type="spellEnd"/>
            <w:r w:rsidRPr="0080076E">
              <w:rPr>
                <w:rFonts w:ascii="Times New Roman" w:eastAsia="Times New Roman" w:hAnsi="Times New Roman" w:cs="Times New Roman"/>
                <w:sz w:val="24"/>
                <w:szCs w:val="24"/>
              </w:rPr>
              <w:t xml:space="preserve"> та </w:t>
            </w:r>
            <w:proofErr w:type="spellStart"/>
            <w:r w:rsidRPr="0080076E">
              <w:rPr>
                <w:rFonts w:ascii="Times New Roman" w:eastAsia="Times New Roman" w:hAnsi="Times New Roman" w:cs="Times New Roman"/>
                <w:sz w:val="24"/>
                <w:szCs w:val="24"/>
              </w:rPr>
              <w:t>Цивільного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кодексів</w:t>
            </w:r>
            <w:proofErr w:type="spellEnd"/>
            <w:r w:rsidRPr="0080076E">
              <w:rPr>
                <w:rFonts w:ascii="Times New Roman" w:eastAsia="Times New Roman" w:hAnsi="Times New Roman" w:cs="Times New Roman"/>
                <w:sz w:val="24"/>
                <w:szCs w:val="24"/>
              </w:rPr>
              <w:t>.</w:t>
            </w:r>
          </w:p>
          <w:p w14:paraId="72A508E3" w14:textId="77777777" w:rsidR="00F440BE" w:rsidRPr="0080076E" w:rsidRDefault="00F440BE" w:rsidP="00F440BE">
            <w:pPr>
              <w:widowControl w:val="0"/>
              <w:ind w:left="0" w:hanging="2"/>
              <w:jc w:val="both"/>
              <w:rPr>
                <w:rFonts w:ascii="Times New Roman" w:eastAsia="Times New Roman" w:hAnsi="Times New Roman" w:cs="Times New Roman"/>
                <w:sz w:val="24"/>
                <w:szCs w:val="24"/>
              </w:rPr>
            </w:pPr>
            <w:proofErr w:type="spellStart"/>
            <w:r w:rsidRPr="0080076E">
              <w:rPr>
                <w:rFonts w:ascii="Times New Roman" w:eastAsia="Times New Roman" w:hAnsi="Times New Roman" w:cs="Times New Roman"/>
                <w:sz w:val="24"/>
                <w:szCs w:val="24"/>
              </w:rPr>
              <w:t>Умови</w:t>
            </w:r>
            <w:proofErr w:type="spellEnd"/>
            <w:r w:rsidRPr="0080076E">
              <w:rPr>
                <w:rFonts w:ascii="Times New Roman" w:eastAsia="Times New Roman" w:hAnsi="Times New Roman" w:cs="Times New Roman"/>
                <w:sz w:val="24"/>
                <w:szCs w:val="24"/>
              </w:rPr>
              <w:t xml:space="preserve"> договору про </w:t>
            </w:r>
            <w:proofErr w:type="spellStart"/>
            <w:r w:rsidRPr="0080076E">
              <w:rPr>
                <w:rFonts w:ascii="Times New Roman" w:eastAsia="Times New Roman" w:hAnsi="Times New Roman" w:cs="Times New Roman"/>
                <w:sz w:val="24"/>
                <w:szCs w:val="24"/>
              </w:rPr>
              <w:t>закупівлю</w:t>
            </w:r>
            <w:proofErr w:type="spellEnd"/>
            <w:r w:rsidRPr="0080076E">
              <w:rPr>
                <w:rFonts w:ascii="Times New Roman" w:eastAsia="Times New Roman" w:hAnsi="Times New Roman" w:cs="Times New Roman"/>
                <w:sz w:val="24"/>
                <w:szCs w:val="24"/>
              </w:rPr>
              <w:t xml:space="preserve"> не </w:t>
            </w:r>
            <w:proofErr w:type="spellStart"/>
            <w:r w:rsidRPr="0080076E">
              <w:rPr>
                <w:rFonts w:ascii="Times New Roman" w:eastAsia="Times New Roman" w:hAnsi="Times New Roman" w:cs="Times New Roman"/>
                <w:sz w:val="24"/>
                <w:szCs w:val="24"/>
              </w:rPr>
              <w:t>повинні</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відрізнятися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від</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змісту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тендерної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пропозиції</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переможця</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процедури</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закупівлі</w:t>
            </w:r>
            <w:proofErr w:type="spellEnd"/>
            <w:r w:rsidRPr="0080076E">
              <w:rPr>
                <w:rFonts w:ascii="Times New Roman" w:eastAsia="Times New Roman" w:hAnsi="Times New Roman" w:cs="Times New Roman"/>
                <w:sz w:val="24"/>
                <w:szCs w:val="24"/>
              </w:rPr>
              <w:t xml:space="preserve">, у тому </w:t>
            </w:r>
            <w:proofErr w:type="spellStart"/>
            <w:r w:rsidRPr="0080076E">
              <w:rPr>
                <w:rFonts w:ascii="Times New Roman" w:eastAsia="Times New Roman" w:hAnsi="Times New Roman" w:cs="Times New Roman"/>
                <w:sz w:val="24"/>
                <w:szCs w:val="24"/>
              </w:rPr>
              <w:t>числі</w:t>
            </w:r>
            <w:proofErr w:type="spellEnd"/>
            <w:r w:rsidRPr="0080076E">
              <w:rPr>
                <w:rFonts w:ascii="Times New Roman" w:eastAsia="Times New Roman" w:hAnsi="Times New Roman" w:cs="Times New Roman"/>
                <w:sz w:val="24"/>
                <w:szCs w:val="24"/>
              </w:rPr>
              <w:t xml:space="preserve"> за результатами </w:t>
            </w:r>
            <w:proofErr w:type="spellStart"/>
            <w:r w:rsidRPr="0080076E">
              <w:rPr>
                <w:rFonts w:ascii="Times New Roman" w:eastAsia="Times New Roman" w:hAnsi="Times New Roman" w:cs="Times New Roman"/>
                <w:sz w:val="24"/>
                <w:szCs w:val="24"/>
              </w:rPr>
              <w:t>електронного</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аукціону</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крім</w:t>
            </w:r>
            <w:proofErr w:type="spellEnd"/>
            <w:r w:rsidRPr="0080076E">
              <w:rPr>
                <w:rFonts w:ascii="Times New Roman" w:eastAsia="Times New Roman" w:hAnsi="Times New Roman" w:cs="Times New Roman"/>
                <w:sz w:val="24"/>
                <w:szCs w:val="24"/>
              </w:rPr>
              <w:t xml:space="preserve"> </w:t>
            </w:r>
            <w:proofErr w:type="spellStart"/>
            <w:r w:rsidRPr="0080076E">
              <w:rPr>
                <w:rFonts w:ascii="Times New Roman" w:eastAsia="Times New Roman" w:hAnsi="Times New Roman" w:cs="Times New Roman"/>
                <w:sz w:val="24"/>
                <w:szCs w:val="24"/>
              </w:rPr>
              <w:t>випадків</w:t>
            </w:r>
            <w:proofErr w:type="spellEnd"/>
            <w:r w:rsidRPr="0080076E">
              <w:rPr>
                <w:rFonts w:ascii="Times New Roman" w:eastAsia="Times New Roman" w:hAnsi="Times New Roman" w:cs="Times New Roman"/>
                <w:sz w:val="24"/>
                <w:szCs w:val="24"/>
              </w:rPr>
              <w:t>:</w:t>
            </w:r>
          </w:p>
          <w:p w14:paraId="4052D058" w14:textId="77777777" w:rsidR="00F440BE" w:rsidRPr="0080076E" w:rsidRDefault="00F440BE" w:rsidP="00F440BE">
            <w:pPr>
              <w:pStyle w:val="af"/>
              <w:widowControl w:val="0"/>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визначення грошового еквівалента зобов’язання в іноземній валюті;</w:t>
            </w:r>
          </w:p>
          <w:p w14:paraId="440F9EC1" w14:textId="77777777" w:rsidR="00F440BE" w:rsidRPr="0080076E" w:rsidRDefault="00F440BE" w:rsidP="00F440BE">
            <w:pPr>
              <w:pStyle w:val="af"/>
              <w:widowControl w:val="0"/>
              <w:ind w:left="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21E9376" w14:textId="264A2356" w:rsidR="001776A5" w:rsidRPr="0080076E" w:rsidRDefault="00F440BE" w:rsidP="00F440BE">
            <w:pPr>
              <w:pStyle w:val="af"/>
              <w:widowControl w:val="0"/>
              <w:spacing w:after="0" w:line="240" w:lineRule="auto"/>
              <w:ind w:left="0" w:right="120" w:hanging="2"/>
              <w:jc w:val="both"/>
              <w:rPr>
                <w:rFonts w:ascii="Times New Roman" w:eastAsia="Times New Roman" w:hAnsi="Times New Roman" w:cs="Times New Roman"/>
                <w:sz w:val="24"/>
                <w:szCs w:val="24"/>
                <w:lang w:val="ru-RU"/>
              </w:rPr>
            </w:pPr>
            <w:r w:rsidRPr="0080076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776A5" w:rsidRPr="0080076E" w14:paraId="5EEDEDA2"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49398A6E"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3F808703" w14:textId="77777777" w:rsidR="001776A5" w:rsidRPr="0080076E" w:rsidRDefault="001776A5" w:rsidP="00A60599">
            <w:pPr>
              <w:widowControl w:val="0"/>
              <w:spacing w:after="0" w:line="240" w:lineRule="auto"/>
              <w:ind w:left="0" w:hanging="2"/>
              <w:rPr>
                <w:rFonts w:ascii="Times New Roman" w:eastAsia="Times New Roman" w:hAnsi="Times New Roman" w:cs="Times New Roman"/>
                <w:sz w:val="24"/>
                <w:szCs w:val="24"/>
              </w:rPr>
            </w:pPr>
            <w:r w:rsidRPr="0080076E">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0C84AE4" w14:textId="77777777" w:rsidR="001776A5" w:rsidRPr="0080076E"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color w:val="000000"/>
                <w:sz w:val="24"/>
                <w:szCs w:val="24"/>
              </w:rPr>
              <w:t xml:space="preserve">У разі відмови переможця </w:t>
            </w:r>
            <w:proofErr w:type="spellStart"/>
            <w:r w:rsidRPr="0080076E">
              <w:rPr>
                <w:rFonts w:ascii="Times New Roman" w:eastAsia="Times New Roman" w:hAnsi="Times New Roman" w:cs="Times New Roman"/>
                <w:color w:val="000000"/>
                <w:sz w:val="24"/>
                <w:szCs w:val="24"/>
              </w:rPr>
              <w:t>процедури</w:t>
            </w:r>
            <w:proofErr w:type="spellEnd"/>
            <w:r w:rsidRPr="0080076E">
              <w:rPr>
                <w:rFonts w:ascii="Times New Roman" w:eastAsia="Times New Roman" w:hAnsi="Times New Roman" w:cs="Times New Roman"/>
                <w:color w:val="000000"/>
                <w:sz w:val="24"/>
                <w:szCs w:val="24"/>
              </w:rPr>
              <w:t xml:space="preserve"> </w:t>
            </w:r>
            <w:proofErr w:type="spellStart"/>
            <w:r w:rsidRPr="0080076E">
              <w:rPr>
                <w:rFonts w:ascii="Times New Roman" w:eastAsia="Times New Roman" w:hAnsi="Times New Roman" w:cs="Times New Roman"/>
                <w:color w:val="000000"/>
                <w:sz w:val="24"/>
                <w:szCs w:val="24"/>
              </w:rPr>
              <w:t>закупівлі</w:t>
            </w:r>
            <w:proofErr w:type="spellEnd"/>
            <w:r w:rsidRPr="0080076E">
              <w:rPr>
                <w:rFonts w:ascii="Times New Roman" w:eastAsia="Times New Roman" w:hAnsi="Times New Roman" w:cs="Times New Roman"/>
                <w:color w:val="000000"/>
                <w:sz w:val="24"/>
                <w:szCs w:val="24"/>
              </w:rPr>
              <w:t xml:space="preserve"> </w:t>
            </w:r>
            <w:proofErr w:type="spellStart"/>
            <w:r w:rsidRPr="0080076E">
              <w:rPr>
                <w:rFonts w:ascii="Times New Roman" w:eastAsia="Times New Roman" w:hAnsi="Times New Roman" w:cs="Times New Roman"/>
                <w:color w:val="000000"/>
                <w:sz w:val="24"/>
                <w:szCs w:val="24"/>
              </w:rPr>
              <w:t>від</w:t>
            </w:r>
            <w:proofErr w:type="spellEnd"/>
            <w:r w:rsidRPr="0080076E">
              <w:rPr>
                <w:rFonts w:ascii="Times New Roman" w:eastAsia="Times New Roman" w:hAnsi="Times New Roman" w:cs="Times New Roman"/>
                <w:color w:val="000000"/>
                <w:sz w:val="24"/>
                <w:szCs w:val="24"/>
              </w:rPr>
              <w:t xml:space="preserve"> </w:t>
            </w:r>
            <w:proofErr w:type="spellStart"/>
            <w:r w:rsidRPr="0080076E">
              <w:rPr>
                <w:rFonts w:ascii="Times New Roman" w:eastAsia="Times New Roman" w:hAnsi="Times New Roman" w:cs="Times New Roman"/>
                <w:color w:val="000000"/>
                <w:sz w:val="24"/>
                <w:szCs w:val="24"/>
              </w:rPr>
              <w:t>підписання</w:t>
            </w:r>
            <w:proofErr w:type="spellEnd"/>
            <w:r w:rsidRPr="0080076E">
              <w:rPr>
                <w:rFonts w:ascii="Times New Roman" w:eastAsia="Times New Roman" w:hAnsi="Times New Roman" w:cs="Times New Roman"/>
                <w:color w:val="000000"/>
                <w:sz w:val="24"/>
                <w:szCs w:val="24"/>
              </w:rPr>
              <w:t xml:space="preserve"> договору про </w:t>
            </w:r>
            <w:proofErr w:type="spellStart"/>
            <w:r w:rsidRPr="0080076E">
              <w:rPr>
                <w:rFonts w:ascii="Times New Roman" w:eastAsia="Times New Roman" w:hAnsi="Times New Roman" w:cs="Times New Roman"/>
                <w:color w:val="000000"/>
                <w:sz w:val="24"/>
                <w:szCs w:val="24"/>
              </w:rPr>
              <w:t>закупівлю</w:t>
            </w:r>
            <w:proofErr w:type="spellEnd"/>
            <w:r w:rsidRPr="0080076E">
              <w:rPr>
                <w:rFonts w:ascii="Times New Roman" w:eastAsia="Times New Roman" w:hAnsi="Times New Roman" w:cs="Times New Roman"/>
                <w:color w:val="000000"/>
                <w:sz w:val="24"/>
                <w:szCs w:val="24"/>
              </w:rPr>
              <w:t xml:space="preserve"> </w:t>
            </w:r>
            <w:proofErr w:type="spellStart"/>
            <w:r w:rsidRPr="0080076E">
              <w:rPr>
                <w:rFonts w:ascii="Times New Roman" w:eastAsia="Times New Roman" w:hAnsi="Times New Roman" w:cs="Times New Roman"/>
                <w:color w:val="000000"/>
                <w:sz w:val="24"/>
                <w:szCs w:val="24"/>
              </w:rPr>
              <w:t>відповідно</w:t>
            </w:r>
            <w:proofErr w:type="spellEnd"/>
            <w:r w:rsidRPr="0080076E">
              <w:rPr>
                <w:rFonts w:ascii="Times New Roman" w:eastAsia="Times New Roman" w:hAnsi="Times New Roman" w:cs="Times New Roman"/>
                <w:color w:val="000000"/>
                <w:sz w:val="24"/>
                <w:szCs w:val="24"/>
              </w:rPr>
              <w:t xml:space="preserve"> до </w:t>
            </w:r>
            <w:proofErr w:type="spellStart"/>
            <w:r w:rsidRPr="0080076E">
              <w:rPr>
                <w:rFonts w:ascii="Times New Roman" w:eastAsia="Times New Roman" w:hAnsi="Times New Roman" w:cs="Times New Roman"/>
                <w:color w:val="000000"/>
                <w:sz w:val="24"/>
                <w:szCs w:val="24"/>
              </w:rPr>
              <w:t>вимог</w:t>
            </w:r>
            <w:proofErr w:type="spellEnd"/>
            <w:r w:rsidRPr="0080076E">
              <w:rPr>
                <w:rFonts w:ascii="Times New Roman" w:eastAsia="Times New Roman" w:hAnsi="Times New Roman" w:cs="Times New Roman"/>
                <w:color w:val="000000"/>
                <w:sz w:val="24"/>
                <w:szCs w:val="24"/>
              </w:rPr>
              <w:t xml:space="preserve"> </w:t>
            </w:r>
            <w:proofErr w:type="spellStart"/>
            <w:r w:rsidRPr="0080076E">
              <w:rPr>
                <w:rFonts w:ascii="Times New Roman" w:eastAsia="Times New Roman" w:hAnsi="Times New Roman" w:cs="Times New Roman"/>
                <w:color w:val="000000"/>
                <w:sz w:val="24"/>
                <w:szCs w:val="24"/>
              </w:rPr>
              <w:t>тендерної</w:t>
            </w:r>
            <w:proofErr w:type="spellEnd"/>
            <w:r w:rsidRPr="0080076E">
              <w:rPr>
                <w:rFonts w:ascii="Times New Roman" w:eastAsia="Times New Roman" w:hAnsi="Times New Roman" w:cs="Times New Roman"/>
                <w:color w:val="000000"/>
                <w:sz w:val="24"/>
                <w:szCs w:val="24"/>
              </w:rPr>
              <w:t xml:space="preserve"> </w:t>
            </w:r>
            <w:proofErr w:type="spellStart"/>
            <w:r w:rsidRPr="0080076E">
              <w:rPr>
                <w:rFonts w:ascii="Times New Roman" w:eastAsia="Times New Roman" w:hAnsi="Times New Roman" w:cs="Times New Roman"/>
                <w:color w:val="000000"/>
                <w:sz w:val="24"/>
                <w:szCs w:val="24"/>
              </w:rPr>
              <w:t>документації</w:t>
            </w:r>
            <w:proofErr w:type="spellEnd"/>
            <w:r w:rsidRPr="0080076E">
              <w:rPr>
                <w:rFonts w:ascii="Times New Roman" w:eastAsia="Times New Roman" w:hAnsi="Times New Roman" w:cs="Times New Roman"/>
                <w:color w:val="000000"/>
                <w:sz w:val="24"/>
                <w:szCs w:val="24"/>
              </w:rPr>
              <w:t xml:space="preserve">, </w:t>
            </w:r>
            <w:proofErr w:type="spellStart"/>
            <w:r w:rsidRPr="0080076E">
              <w:rPr>
                <w:rFonts w:ascii="Times New Roman" w:eastAsia="Times New Roman" w:hAnsi="Times New Roman" w:cs="Times New Roman"/>
                <w:color w:val="000000"/>
                <w:sz w:val="24"/>
                <w:szCs w:val="24"/>
              </w:rPr>
              <w:t>неукладення</w:t>
            </w:r>
            <w:proofErr w:type="spellEnd"/>
            <w:r w:rsidRPr="0080076E">
              <w:rPr>
                <w:rFonts w:ascii="Times New Roman" w:eastAsia="Times New Roman" w:hAnsi="Times New Roman" w:cs="Times New Roman"/>
                <w:color w:val="000000"/>
                <w:sz w:val="24"/>
                <w:szCs w:val="24"/>
              </w:rPr>
              <w:t xml:space="preserve"> договору про </w:t>
            </w:r>
            <w:proofErr w:type="spellStart"/>
            <w:r w:rsidRPr="0080076E">
              <w:rPr>
                <w:rFonts w:ascii="Times New Roman" w:eastAsia="Times New Roman" w:hAnsi="Times New Roman" w:cs="Times New Roman"/>
                <w:color w:val="000000"/>
                <w:sz w:val="24"/>
                <w:szCs w:val="24"/>
              </w:rPr>
              <w:t>закупівлю</w:t>
            </w:r>
            <w:proofErr w:type="spellEnd"/>
            <w:r w:rsidRPr="0080076E">
              <w:rPr>
                <w:rFonts w:ascii="Times New Roman" w:eastAsia="Times New Roman" w:hAnsi="Times New Roman" w:cs="Times New Roman"/>
                <w:color w:val="000000"/>
                <w:sz w:val="24"/>
                <w:szCs w:val="24"/>
              </w:rPr>
              <w:t xml:space="preserve"> </w:t>
            </w:r>
            <w:proofErr w:type="spellStart"/>
            <w:r w:rsidRPr="0080076E">
              <w:rPr>
                <w:rFonts w:ascii="Times New Roman" w:eastAsia="Times New Roman" w:hAnsi="Times New Roman" w:cs="Times New Roman"/>
                <w:color w:val="000000"/>
                <w:sz w:val="24"/>
                <w:szCs w:val="24"/>
              </w:rPr>
              <w:t>або</w:t>
            </w:r>
            <w:proofErr w:type="spellEnd"/>
            <w:r w:rsidRPr="0080076E">
              <w:rPr>
                <w:rFonts w:ascii="Times New Roman" w:eastAsia="Times New Roman" w:hAnsi="Times New Roman" w:cs="Times New Roman"/>
                <w:color w:val="000000"/>
                <w:sz w:val="24"/>
                <w:szCs w:val="24"/>
              </w:rPr>
              <w:t xml:space="preserve"> </w:t>
            </w:r>
            <w:proofErr w:type="spellStart"/>
            <w:r w:rsidRPr="0080076E">
              <w:rPr>
                <w:rFonts w:ascii="Times New Roman" w:eastAsia="Times New Roman" w:hAnsi="Times New Roman" w:cs="Times New Roman"/>
                <w:color w:val="000000"/>
                <w:sz w:val="24"/>
                <w:szCs w:val="24"/>
              </w:rPr>
              <w:t>ненадання</w:t>
            </w:r>
            <w:proofErr w:type="spellEnd"/>
            <w:r w:rsidRPr="0080076E">
              <w:rPr>
                <w:rFonts w:ascii="Times New Roman" w:eastAsia="Times New Roman" w:hAnsi="Times New Roman" w:cs="Times New Roman"/>
                <w:color w:val="000000"/>
                <w:sz w:val="24"/>
                <w:szCs w:val="24"/>
              </w:rPr>
              <w:t xml:space="preserve"> </w:t>
            </w:r>
            <w:proofErr w:type="spellStart"/>
            <w:r w:rsidRPr="0080076E">
              <w:rPr>
                <w:rFonts w:ascii="Times New Roman" w:eastAsia="Times New Roman" w:hAnsi="Times New Roman" w:cs="Times New Roman"/>
                <w:color w:val="000000"/>
                <w:sz w:val="24"/>
                <w:szCs w:val="24"/>
              </w:rPr>
              <w:t>замовнику</w:t>
            </w:r>
            <w:proofErr w:type="spellEnd"/>
            <w:r w:rsidRPr="0080076E">
              <w:rPr>
                <w:rFonts w:ascii="Times New Roman" w:eastAsia="Times New Roman" w:hAnsi="Times New Roman" w:cs="Times New Roman"/>
                <w:color w:val="000000"/>
                <w:sz w:val="24"/>
                <w:szCs w:val="24"/>
              </w:rPr>
              <w:t xml:space="preserve">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776A5" w:rsidRPr="0080076E" w14:paraId="75607A9D"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68C253C3" w14:textId="77777777" w:rsidR="001776A5" w:rsidRPr="0080076E" w:rsidRDefault="001776A5" w:rsidP="00A60599">
            <w:pPr>
              <w:widowControl w:val="0"/>
              <w:spacing w:after="0" w:line="240" w:lineRule="auto"/>
              <w:ind w:left="0" w:hanging="2"/>
              <w:jc w:val="center"/>
              <w:rPr>
                <w:rFonts w:ascii="Times New Roman" w:eastAsia="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14:paraId="02145FF9" w14:textId="77777777" w:rsidR="001776A5" w:rsidRPr="0080076E" w:rsidRDefault="001776A5" w:rsidP="00A60599">
            <w:pPr>
              <w:widowControl w:val="0"/>
              <w:spacing w:after="0" w:line="240" w:lineRule="auto"/>
              <w:ind w:left="0" w:hanging="2"/>
              <w:rPr>
                <w:rFonts w:ascii="Times New Roman" w:eastAsia="Times New Roman" w:hAnsi="Times New Roman" w:cs="Times New Roman"/>
                <w:b/>
                <w:sz w:val="24"/>
                <w:szCs w:val="24"/>
              </w:rPr>
            </w:pPr>
            <w:r w:rsidRPr="0080076E">
              <w:rPr>
                <w:rFonts w:ascii="Times New Roman" w:eastAsia="Times New Roman" w:hAnsi="Times New Roman" w:cs="Times New Roman"/>
                <w:b/>
                <w:sz w:val="24"/>
                <w:szCs w:val="24"/>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2B277CC" w14:textId="77777777" w:rsidR="001776A5" w:rsidRPr="0080076E"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80076E">
              <w:rPr>
                <w:rFonts w:ascii="Times New Roman" w:eastAsia="Times New Roman" w:hAnsi="Times New Roman" w:cs="Times New Roman"/>
                <w:sz w:val="24"/>
                <w:szCs w:val="24"/>
              </w:rPr>
              <w:t>Не вимагається.</w:t>
            </w:r>
          </w:p>
          <w:p w14:paraId="73AAAA9F" w14:textId="77777777" w:rsidR="001776A5" w:rsidRPr="0080076E"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bl>
    <w:p w14:paraId="114CC5C2" w14:textId="77777777" w:rsidR="001776A5" w:rsidRPr="0080076E" w:rsidRDefault="001776A5" w:rsidP="001776A5">
      <w:pPr>
        <w:widowControl w:val="0"/>
        <w:spacing w:after="0" w:line="240" w:lineRule="auto"/>
        <w:ind w:left="0" w:hanging="2"/>
        <w:jc w:val="both"/>
        <w:rPr>
          <w:rFonts w:ascii="Times New Roman" w:eastAsia="Times New Roman" w:hAnsi="Times New Roman" w:cs="Times New Roman"/>
          <w:sz w:val="24"/>
          <w:szCs w:val="24"/>
        </w:rPr>
      </w:pPr>
      <w:bookmarkStart w:id="4" w:name="_heading=h.2s8eyo1"/>
      <w:bookmarkEnd w:id="4"/>
    </w:p>
    <w:p w14:paraId="494B6C88" w14:textId="77777777" w:rsidR="001776A5" w:rsidRPr="0080076E" w:rsidRDefault="001776A5" w:rsidP="001776A5">
      <w:pPr>
        <w:spacing w:after="0" w:line="240" w:lineRule="auto"/>
        <w:ind w:left="0" w:hanging="2"/>
        <w:jc w:val="right"/>
        <w:rPr>
          <w:rFonts w:ascii="Times New Roman" w:eastAsia="Times New Roman" w:hAnsi="Times New Roman" w:cs="Times New Roman"/>
          <w:b/>
          <w:sz w:val="24"/>
          <w:szCs w:val="24"/>
          <w:highlight w:val="yellow"/>
        </w:rPr>
      </w:pPr>
    </w:p>
    <w:p w14:paraId="6D8F7B10" w14:textId="77777777" w:rsidR="001776A5" w:rsidRPr="0080076E" w:rsidRDefault="001776A5" w:rsidP="001776A5">
      <w:pPr>
        <w:spacing w:after="0" w:line="240" w:lineRule="auto"/>
        <w:ind w:left="0" w:hanging="2"/>
        <w:jc w:val="right"/>
        <w:rPr>
          <w:rFonts w:ascii="Times New Roman" w:eastAsia="Times New Roman" w:hAnsi="Times New Roman" w:cs="Times New Roman"/>
          <w:b/>
          <w:sz w:val="24"/>
          <w:szCs w:val="24"/>
          <w:highlight w:val="yellow"/>
        </w:rPr>
      </w:pPr>
    </w:p>
    <w:p w14:paraId="347116F7" w14:textId="77777777" w:rsidR="001776A5" w:rsidRPr="0080076E" w:rsidRDefault="001776A5" w:rsidP="001776A5">
      <w:pPr>
        <w:spacing w:after="0" w:line="240" w:lineRule="auto"/>
        <w:ind w:left="0" w:hanging="2"/>
        <w:jc w:val="right"/>
        <w:rPr>
          <w:rFonts w:ascii="Times New Roman" w:eastAsia="Times New Roman" w:hAnsi="Times New Roman" w:cs="Times New Roman"/>
          <w:b/>
          <w:sz w:val="24"/>
          <w:szCs w:val="24"/>
          <w:highlight w:val="yellow"/>
        </w:rPr>
      </w:pPr>
    </w:p>
    <w:p w14:paraId="718AC8D6" w14:textId="77777777" w:rsidR="001776A5" w:rsidRPr="00BE3566" w:rsidRDefault="001776A5" w:rsidP="001776A5">
      <w:pPr>
        <w:spacing w:after="0" w:line="240" w:lineRule="auto"/>
        <w:ind w:left="0" w:hanging="2"/>
        <w:jc w:val="right"/>
        <w:rPr>
          <w:rFonts w:ascii="Times New Roman" w:eastAsia="Times New Roman" w:hAnsi="Times New Roman" w:cs="Times New Roman"/>
          <w:b/>
          <w:sz w:val="24"/>
          <w:szCs w:val="24"/>
        </w:rPr>
      </w:pPr>
    </w:p>
    <w:p w14:paraId="7447A20A" w14:textId="77777777" w:rsidR="001776A5" w:rsidRPr="00BE3566" w:rsidRDefault="001776A5" w:rsidP="001776A5">
      <w:pPr>
        <w:spacing w:after="0" w:line="240" w:lineRule="auto"/>
        <w:ind w:left="0" w:hanging="2"/>
        <w:jc w:val="right"/>
        <w:rPr>
          <w:rFonts w:ascii="Times New Roman" w:hAnsi="Times New Roman" w:cs="Times New Roman"/>
          <w:sz w:val="24"/>
          <w:szCs w:val="24"/>
        </w:rPr>
      </w:pPr>
      <w:r w:rsidRPr="00BE3566">
        <w:rPr>
          <w:rFonts w:ascii="Times New Roman" w:eastAsia="Times New Roman" w:hAnsi="Times New Roman" w:cs="Times New Roman"/>
          <w:b/>
          <w:sz w:val="24"/>
          <w:szCs w:val="24"/>
        </w:rPr>
        <w:t>ДОДАТОК 1</w:t>
      </w:r>
    </w:p>
    <w:p w14:paraId="7B2053D6" w14:textId="77777777" w:rsidR="001776A5" w:rsidRPr="00BE3566" w:rsidRDefault="001776A5" w:rsidP="001776A5">
      <w:pPr>
        <w:spacing w:after="0" w:line="240" w:lineRule="auto"/>
        <w:ind w:left="0" w:hanging="2"/>
        <w:jc w:val="right"/>
        <w:rPr>
          <w:rFonts w:ascii="Times New Roman" w:hAnsi="Times New Roman" w:cs="Times New Roman"/>
          <w:sz w:val="24"/>
          <w:szCs w:val="24"/>
        </w:rPr>
      </w:pPr>
      <w:r w:rsidRPr="00BE3566">
        <w:rPr>
          <w:rFonts w:ascii="Times New Roman" w:hAnsi="Times New Roman" w:cs="Times New Roman"/>
          <w:i/>
          <w:sz w:val="24"/>
          <w:szCs w:val="24"/>
        </w:rPr>
        <w:t>до тендерної документації на закупівлю</w:t>
      </w:r>
    </w:p>
    <w:p w14:paraId="223D42D6" w14:textId="77777777" w:rsidR="001776A5" w:rsidRPr="00BE3566" w:rsidRDefault="001776A5" w:rsidP="001776A5">
      <w:pPr>
        <w:keepNext/>
        <w:spacing w:after="0" w:line="240" w:lineRule="auto"/>
        <w:ind w:left="0" w:hanging="2"/>
        <w:jc w:val="center"/>
        <w:rPr>
          <w:rFonts w:ascii="Times New Roman" w:hAnsi="Times New Roman" w:cs="Times New Roman"/>
          <w:sz w:val="24"/>
          <w:szCs w:val="24"/>
        </w:rPr>
      </w:pPr>
      <w:r w:rsidRPr="00BE3566">
        <w:rPr>
          <w:rFonts w:ascii="Times New Roman" w:eastAsia="Times New Roman" w:hAnsi="Times New Roman" w:cs="Times New Roman"/>
          <w:b/>
          <w:sz w:val="24"/>
          <w:szCs w:val="24"/>
        </w:rPr>
        <w:t xml:space="preserve">ПЕРЕЛІК ДОКУМЕНТІВ ТА </w:t>
      </w:r>
      <w:proofErr w:type="gramStart"/>
      <w:r w:rsidRPr="00BE3566">
        <w:rPr>
          <w:rFonts w:ascii="Times New Roman" w:eastAsia="Times New Roman" w:hAnsi="Times New Roman" w:cs="Times New Roman"/>
          <w:b/>
          <w:sz w:val="24"/>
          <w:szCs w:val="24"/>
        </w:rPr>
        <w:t>ІНФОРМАЦІЇ  ДЛЯ</w:t>
      </w:r>
      <w:proofErr w:type="gramEnd"/>
      <w:r w:rsidRPr="00BE3566">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14:paraId="2339DC98" w14:textId="77777777" w:rsidR="001776A5" w:rsidRPr="00BE3566" w:rsidRDefault="001776A5" w:rsidP="001776A5">
      <w:pPr>
        <w:keepNext/>
        <w:spacing w:after="0" w:line="240" w:lineRule="auto"/>
        <w:ind w:left="0" w:hanging="2"/>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776A5" w:rsidRPr="00BE3566" w14:paraId="6BB48740" w14:textId="77777777" w:rsidTr="00A60599">
        <w:trPr>
          <w:trHeight w:val="589"/>
        </w:trPr>
        <w:tc>
          <w:tcPr>
            <w:tcW w:w="3745" w:type="dxa"/>
            <w:tcBorders>
              <w:top w:val="single" w:sz="4" w:space="0" w:color="000000"/>
              <w:left w:val="single" w:sz="4" w:space="0" w:color="000000"/>
              <w:bottom w:val="single" w:sz="4" w:space="0" w:color="000000"/>
              <w:right w:val="single" w:sz="4" w:space="0" w:color="000000"/>
            </w:tcBorders>
          </w:tcPr>
          <w:p w14:paraId="7DD06651" w14:textId="77777777" w:rsidR="001776A5" w:rsidRPr="00BE3566"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r w:rsidRPr="00BE3566">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3EF22CFC" w14:textId="77777777" w:rsidR="001776A5" w:rsidRPr="00BE3566"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r w:rsidRPr="00BE3566">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776A5" w:rsidRPr="00BE3566" w14:paraId="27D16A60" w14:textId="77777777" w:rsidTr="00A60599">
        <w:trPr>
          <w:trHeight w:val="412"/>
        </w:trPr>
        <w:tc>
          <w:tcPr>
            <w:tcW w:w="3745" w:type="dxa"/>
            <w:tcBorders>
              <w:top w:val="single" w:sz="4" w:space="0" w:color="000000"/>
              <w:left w:val="single" w:sz="4" w:space="0" w:color="000000"/>
              <w:bottom w:val="single" w:sz="4" w:space="0" w:color="000000"/>
              <w:right w:val="single" w:sz="4" w:space="0" w:color="000000"/>
            </w:tcBorders>
          </w:tcPr>
          <w:p w14:paraId="07B59BF0" w14:textId="77777777" w:rsidR="001776A5" w:rsidRPr="00BE3566" w:rsidRDefault="001776A5" w:rsidP="00A60599">
            <w:pPr>
              <w:widowControl w:val="0"/>
              <w:spacing w:after="0" w:line="240" w:lineRule="auto"/>
              <w:ind w:left="0" w:hanging="2"/>
              <w:rPr>
                <w:rFonts w:ascii="Times New Roman" w:hAnsi="Times New Roman" w:cs="Times New Roman"/>
                <w:sz w:val="24"/>
                <w:szCs w:val="24"/>
              </w:rPr>
            </w:pPr>
            <w:r w:rsidRPr="00BE3566">
              <w:rPr>
                <w:rFonts w:ascii="Times New Roman" w:hAnsi="Times New Roman" w:cs="Times New Roman"/>
                <w:sz w:val="24"/>
                <w:szCs w:val="24"/>
              </w:rPr>
              <w:t xml:space="preserve">Наявність документально підтвердженого досвіду </w:t>
            </w:r>
            <w:r w:rsidRPr="00BE3566">
              <w:rPr>
                <w:rFonts w:ascii="Times New Roman" w:hAnsi="Times New Roman" w:cs="Times New Roman"/>
                <w:sz w:val="24"/>
                <w:szCs w:val="24"/>
              </w:rPr>
              <w:lastRenderedPageBreak/>
              <w:t>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B9A8731" w14:textId="77777777" w:rsidR="00795EA6" w:rsidRPr="00BE3566" w:rsidRDefault="00795EA6" w:rsidP="00795EA6">
            <w:pPr>
              <w:widowControl w:val="0"/>
              <w:autoSpaceDE w:val="0"/>
              <w:autoSpaceDN w:val="0"/>
              <w:adjustRightInd w:val="0"/>
              <w:spacing w:after="0" w:line="240" w:lineRule="auto"/>
              <w:ind w:left="0" w:hanging="2"/>
              <w:jc w:val="both"/>
              <w:rPr>
                <w:rFonts w:ascii="Times New Roman" w:hAnsi="Times New Roman" w:cs="Times New Roman"/>
                <w:bCs/>
                <w:sz w:val="24"/>
                <w:szCs w:val="24"/>
              </w:rPr>
            </w:pPr>
            <w:r w:rsidRPr="00BE3566">
              <w:rPr>
                <w:rFonts w:ascii="Times New Roman" w:hAnsi="Times New Roman" w:cs="Times New Roman"/>
                <w:bCs/>
                <w:sz w:val="24"/>
                <w:szCs w:val="24"/>
              </w:rPr>
              <w:lastRenderedPageBreak/>
              <w:t xml:space="preserve">Довідка у довільній формі про досвід виконання учасником аналогічного договору* (із зазначенням номеру та дати договору, </w:t>
            </w:r>
            <w:r w:rsidRPr="00BE3566">
              <w:rPr>
                <w:rFonts w:ascii="Times New Roman" w:hAnsi="Times New Roman" w:cs="Times New Roman"/>
                <w:bCs/>
                <w:sz w:val="24"/>
                <w:szCs w:val="24"/>
              </w:rPr>
              <w:lastRenderedPageBreak/>
              <w:t>предмету договору, суми та року виконання договору; реквізитів організації (підприємства) з якою укладено договір (назви, адреси, коду згідно з ЄДРПОУ, контактного номеру телефону)).</w:t>
            </w:r>
          </w:p>
          <w:p w14:paraId="7AFEC176" w14:textId="77777777" w:rsidR="001776A5" w:rsidRPr="00BE3566" w:rsidRDefault="001776A5" w:rsidP="00A60599">
            <w:pPr>
              <w:widowControl w:val="0"/>
              <w:spacing w:after="0" w:line="240" w:lineRule="auto"/>
              <w:ind w:left="0" w:hanging="2"/>
              <w:jc w:val="both"/>
              <w:rPr>
                <w:rFonts w:ascii="Times New Roman" w:hAnsi="Times New Roman" w:cs="Times New Roman"/>
                <w:sz w:val="24"/>
                <w:szCs w:val="24"/>
              </w:rPr>
            </w:pPr>
          </w:p>
          <w:p w14:paraId="1A50C63A" w14:textId="77777777" w:rsidR="001776A5" w:rsidRPr="00BE3566" w:rsidRDefault="001776A5" w:rsidP="00A60599">
            <w:pPr>
              <w:widowControl w:val="0"/>
              <w:spacing w:after="0" w:line="240" w:lineRule="auto"/>
              <w:ind w:left="0" w:hanging="2"/>
              <w:jc w:val="both"/>
              <w:rPr>
                <w:rFonts w:ascii="Times New Roman" w:hAnsi="Times New Roman" w:cs="Times New Roman"/>
                <w:b/>
                <w:i/>
                <w:strike/>
                <w:sz w:val="24"/>
                <w:szCs w:val="24"/>
              </w:rPr>
            </w:pPr>
            <w:r w:rsidRPr="00BE3566">
              <w:rPr>
                <w:rFonts w:ascii="Times New Roman" w:hAnsi="Times New Roman" w:cs="Times New Roman"/>
                <w:sz w:val="24"/>
                <w:szCs w:val="24"/>
              </w:rPr>
              <w:t>*</w:t>
            </w:r>
            <w:r w:rsidRPr="00BE3566">
              <w:rPr>
                <w:rFonts w:ascii="Times New Roman" w:hAnsi="Times New Roman" w:cs="Times New Roman"/>
                <w:b/>
                <w:i/>
                <w:sz w:val="24"/>
                <w:szCs w:val="24"/>
              </w:rPr>
              <w:t>Аналогічним договором (договорами) відповідно до умов цієї Документації є виконаний договір (договори), щодо поставки товару аналогічного за предметом закупівлі чи кодом ДК </w:t>
            </w:r>
          </w:p>
        </w:tc>
      </w:tr>
    </w:tbl>
    <w:p w14:paraId="27EAAD68" w14:textId="77777777" w:rsidR="001776A5" w:rsidRPr="0080076E" w:rsidRDefault="001776A5" w:rsidP="001776A5">
      <w:pPr>
        <w:widowControl w:val="0"/>
        <w:spacing w:after="0" w:line="240" w:lineRule="auto"/>
        <w:ind w:left="0" w:hanging="2"/>
        <w:jc w:val="both"/>
        <w:rPr>
          <w:rFonts w:ascii="Times New Roman" w:eastAsia="Times New Roman" w:hAnsi="Times New Roman" w:cs="Times New Roman"/>
          <w:sz w:val="24"/>
          <w:szCs w:val="24"/>
          <w:highlight w:val="yellow"/>
        </w:rPr>
      </w:pPr>
    </w:p>
    <w:p w14:paraId="710B4206" w14:textId="77777777" w:rsidR="001776A5" w:rsidRPr="0080076E" w:rsidRDefault="001776A5" w:rsidP="001776A5">
      <w:pPr>
        <w:widowControl w:val="0"/>
        <w:spacing w:after="0" w:line="240" w:lineRule="auto"/>
        <w:ind w:left="0" w:right="120" w:hanging="2"/>
        <w:jc w:val="right"/>
        <w:rPr>
          <w:rFonts w:ascii="Times New Roman" w:eastAsia="Times New Roman" w:hAnsi="Times New Roman" w:cs="Times New Roman"/>
          <w:sz w:val="24"/>
          <w:szCs w:val="24"/>
          <w:highlight w:val="yellow"/>
        </w:rPr>
      </w:pPr>
      <w:r w:rsidRPr="0080076E">
        <w:rPr>
          <w:rFonts w:ascii="Times New Roman" w:eastAsia="Times New Roman" w:hAnsi="Times New Roman" w:cs="Times New Roman"/>
          <w:sz w:val="24"/>
          <w:szCs w:val="24"/>
          <w:highlight w:val="yellow"/>
        </w:rPr>
        <w:t xml:space="preserve"> </w:t>
      </w:r>
    </w:p>
    <w:p w14:paraId="57F0D8D0" w14:textId="77777777" w:rsidR="001776A5" w:rsidRPr="00BE3566" w:rsidRDefault="001776A5" w:rsidP="001776A5">
      <w:pPr>
        <w:widowControl w:val="0"/>
        <w:spacing w:after="0" w:line="240" w:lineRule="auto"/>
        <w:ind w:left="0" w:right="120" w:hanging="2"/>
        <w:jc w:val="right"/>
        <w:rPr>
          <w:rFonts w:ascii="Times New Roman" w:eastAsia="SimSun" w:hAnsi="Times New Roman" w:cs="Times New Roman"/>
          <w:b/>
          <w:bCs/>
          <w:kern w:val="2"/>
          <w:sz w:val="24"/>
          <w:szCs w:val="24"/>
          <w:lang w:eastAsia="hi-IN" w:bidi="hi-IN"/>
        </w:rPr>
      </w:pPr>
    </w:p>
    <w:p w14:paraId="4DBA8E7C" w14:textId="77777777" w:rsidR="001776A5" w:rsidRPr="00BE3566" w:rsidRDefault="001776A5" w:rsidP="001776A5">
      <w:pPr>
        <w:widowControl w:val="0"/>
        <w:spacing w:after="0" w:line="240" w:lineRule="auto"/>
        <w:ind w:left="0" w:right="120" w:hanging="2"/>
        <w:jc w:val="right"/>
        <w:rPr>
          <w:rFonts w:ascii="Times New Roman" w:hAnsi="Times New Roman" w:cs="Times New Roman"/>
          <w:sz w:val="24"/>
          <w:szCs w:val="24"/>
        </w:rPr>
      </w:pPr>
      <w:r w:rsidRPr="00BE3566">
        <w:rPr>
          <w:rFonts w:ascii="Times New Roman" w:eastAsia="SimSun" w:hAnsi="Times New Roman" w:cs="Times New Roman"/>
          <w:b/>
          <w:bCs/>
          <w:kern w:val="2"/>
          <w:sz w:val="24"/>
          <w:szCs w:val="24"/>
          <w:lang w:eastAsia="hi-IN" w:bidi="hi-IN"/>
        </w:rPr>
        <w:t>ДОДАТОК 2</w:t>
      </w:r>
    </w:p>
    <w:p w14:paraId="08F90C9B" w14:textId="77777777" w:rsidR="001776A5" w:rsidRPr="00BE3566" w:rsidRDefault="001776A5" w:rsidP="001776A5">
      <w:pPr>
        <w:widowControl w:val="0"/>
        <w:spacing w:after="0" w:line="240" w:lineRule="auto"/>
        <w:ind w:left="0" w:right="120" w:hanging="2"/>
        <w:jc w:val="right"/>
        <w:rPr>
          <w:rFonts w:ascii="Times New Roman" w:hAnsi="Times New Roman" w:cs="Times New Roman"/>
          <w:sz w:val="24"/>
          <w:szCs w:val="24"/>
        </w:rPr>
      </w:pPr>
      <w:r w:rsidRPr="00BE3566">
        <w:rPr>
          <w:rFonts w:ascii="Times New Roman" w:hAnsi="Times New Roman" w:cs="Times New Roman"/>
          <w:i/>
          <w:sz w:val="24"/>
          <w:szCs w:val="24"/>
        </w:rPr>
        <w:t>до тендерної документації на закупівлю:</w:t>
      </w:r>
    </w:p>
    <w:p w14:paraId="55655CD1" w14:textId="77777777" w:rsidR="001776A5" w:rsidRPr="00BE3566" w:rsidRDefault="001776A5" w:rsidP="001776A5">
      <w:pPr>
        <w:widowControl w:val="0"/>
        <w:tabs>
          <w:tab w:val="left" w:pos="7020"/>
        </w:tabs>
        <w:spacing w:after="0" w:line="240" w:lineRule="auto"/>
        <w:ind w:left="0" w:hanging="2"/>
        <w:jc w:val="both"/>
        <w:rPr>
          <w:rFonts w:ascii="Times New Roman" w:eastAsia="Times New Roman" w:hAnsi="Times New Roman" w:cs="Times New Roman"/>
          <w:sz w:val="24"/>
          <w:szCs w:val="24"/>
        </w:rPr>
      </w:pPr>
    </w:p>
    <w:p w14:paraId="2CA694D8" w14:textId="3C65A869" w:rsidR="001776A5" w:rsidRPr="00BE3566" w:rsidRDefault="001776A5" w:rsidP="001776A5">
      <w:pPr>
        <w:keepNext/>
        <w:spacing w:after="0" w:line="240" w:lineRule="auto"/>
        <w:ind w:left="0" w:hanging="2"/>
        <w:jc w:val="center"/>
        <w:rPr>
          <w:rFonts w:ascii="Times New Roman" w:eastAsia="Times New Roman" w:hAnsi="Times New Roman" w:cs="Times New Roman"/>
          <w:b/>
          <w:sz w:val="24"/>
          <w:szCs w:val="24"/>
          <w:u w:val="single"/>
        </w:rPr>
      </w:pPr>
      <w:r w:rsidRPr="00BE3566">
        <w:rPr>
          <w:rFonts w:ascii="Times New Roman" w:eastAsia="Times New Roman" w:hAnsi="Times New Roman" w:cs="Times New Roman"/>
          <w:b/>
          <w:sz w:val="24"/>
          <w:szCs w:val="24"/>
          <w:u w:val="single"/>
        </w:rPr>
        <w:t xml:space="preserve">Підтвердження відповідності УЧАСНИКА (в тому числі для об’єднання учасників як </w:t>
      </w:r>
      <w:proofErr w:type="spellStart"/>
      <w:r w:rsidRPr="00BE3566">
        <w:rPr>
          <w:rFonts w:ascii="Times New Roman" w:eastAsia="Times New Roman" w:hAnsi="Times New Roman" w:cs="Times New Roman"/>
          <w:b/>
          <w:sz w:val="24"/>
          <w:szCs w:val="24"/>
          <w:u w:val="single"/>
        </w:rPr>
        <w:t>учасника</w:t>
      </w:r>
      <w:proofErr w:type="spellEnd"/>
      <w:r w:rsidRPr="00BE3566">
        <w:rPr>
          <w:rFonts w:ascii="Times New Roman" w:eastAsia="Times New Roman" w:hAnsi="Times New Roman" w:cs="Times New Roman"/>
          <w:b/>
          <w:sz w:val="24"/>
          <w:szCs w:val="24"/>
          <w:u w:val="single"/>
        </w:rPr>
        <w:t xml:space="preserve"> </w:t>
      </w:r>
      <w:proofErr w:type="spellStart"/>
      <w:proofErr w:type="gramStart"/>
      <w:r w:rsidRPr="00BE3566">
        <w:rPr>
          <w:rFonts w:ascii="Times New Roman" w:eastAsia="Times New Roman" w:hAnsi="Times New Roman" w:cs="Times New Roman"/>
          <w:b/>
          <w:sz w:val="24"/>
          <w:szCs w:val="24"/>
          <w:u w:val="single"/>
        </w:rPr>
        <w:t>процедури</w:t>
      </w:r>
      <w:proofErr w:type="spellEnd"/>
      <w:r w:rsidRPr="00BE3566">
        <w:rPr>
          <w:rFonts w:ascii="Times New Roman" w:eastAsia="Times New Roman" w:hAnsi="Times New Roman" w:cs="Times New Roman"/>
          <w:b/>
          <w:sz w:val="24"/>
          <w:szCs w:val="24"/>
          <w:u w:val="single"/>
        </w:rPr>
        <w:t xml:space="preserve">)  </w:t>
      </w:r>
      <w:proofErr w:type="spellStart"/>
      <w:r w:rsidRPr="00BE3566">
        <w:rPr>
          <w:rFonts w:ascii="Times New Roman" w:eastAsia="Times New Roman" w:hAnsi="Times New Roman" w:cs="Times New Roman"/>
          <w:b/>
          <w:sz w:val="24"/>
          <w:szCs w:val="24"/>
          <w:u w:val="single"/>
        </w:rPr>
        <w:t>вимогам</w:t>
      </w:r>
      <w:proofErr w:type="spellEnd"/>
      <w:proofErr w:type="gramEnd"/>
      <w:r w:rsidRPr="00BE3566">
        <w:rPr>
          <w:rFonts w:ascii="Times New Roman" w:eastAsia="Times New Roman" w:hAnsi="Times New Roman" w:cs="Times New Roman"/>
          <w:b/>
          <w:sz w:val="24"/>
          <w:szCs w:val="24"/>
          <w:u w:val="single"/>
        </w:rPr>
        <w:t xml:space="preserve">, </w:t>
      </w:r>
      <w:proofErr w:type="spellStart"/>
      <w:r w:rsidRPr="00BE3566">
        <w:rPr>
          <w:rFonts w:ascii="Times New Roman" w:eastAsia="Times New Roman" w:hAnsi="Times New Roman" w:cs="Times New Roman"/>
          <w:b/>
          <w:sz w:val="24"/>
          <w:szCs w:val="24"/>
          <w:u w:val="single"/>
        </w:rPr>
        <w:t>визначеним</w:t>
      </w:r>
      <w:proofErr w:type="spellEnd"/>
      <w:r w:rsidRPr="00BE3566">
        <w:rPr>
          <w:rFonts w:ascii="Times New Roman" w:eastAsia="Times New Roman" w:hAnsi="Times New Roman" w:cs="Times New Roman"/>
          <w:b/>
          <w:sz w:val="24"/>
          <w:szCs w:val="24"/>
          <w:u w:val="single"/>
        </w:rPr>
        <w:t xml:space="preserve"> у </w:t>
      </w:r>
      <w:proofErr w:type="spellStart"/>
      <w:r w:rsidRPr="00BE3566">
        <w:rPr>
          <w:rFonts w:ascii="Times New Roman" w:eastAsia="Times New Roman" w:hAnsi="Times New Roman" w:cs="Times New Roman"/>
          <w:b/>
          <w:sz w:val="24"/>
          <w:szCs w:val="24"/>
          <w:u w:val="single"/>
        </w:rPr>
        <w:t>пункті</w:t>
      </w:r>
      <w:proofErr w:type="spellEnd"/>
      <w:r w:rsidRPr="00BE3566">
        <w:rPr>
          <w:rFonts w:ascii="Times New Roman" w:eastAsia="Times New Roman" w:hAnsi="Times New Roman" w:cs="Times New Roman"/>
          <w:b/>
          <w:sz w:val="24"/>
          <w:szCs w:val="24"/>
          <w:u w:val="single"/>
        </w:rPr>
        <w:t xml:space="preserve"> 47 </w:t>
      </w:r>
      <w:proofErr w:type="spellStart"/>
      <w:r w:rsidRPr="00BE3566">
        <w:rPr>
          <w:rFonts w:ascii="Times New Roman" w:eastAsia="Times New Roman" w:hAnsi="Times New Roman" w:cs="Times New Roman"/>
          <w:b/>
          <w:sz w:val="24"/>
          <w:szCs w:val="24"/>
          <w:u w:val="single"/>
        </w:rPr>
        <w:t>Особливостей</w:t>
      </w:r>
      <w:proofErr w:type="spellEnd"/>
      <w:r w:rsidRPr="00BE3566">
        <w:rPr>
          <w:rFonts w:ascii="Times New Roman" w:eastAsia="Times New Roman" w:hAnsi="Times New Roman" w:cs="Times New Roman"/>
          <w:b/>
          <w:sz w:val="24"/>
          <w:szCs w:val="24"/>
          <w:u w:val="single"/>
        </w:rPr>
        <w:t>.</w:t>
      </w:r>
    </w:p>
    <w:p w14:paraId="22FA8A21" w14:textId="77777777" w:rsidR="00EA73F0" w:rsidRPr="00BE3566" w:rsidRDefault="00EA73F0" w:rsidP="001776A5">
      <w:pPr>
        <w:keepNext/>
        <w:spacing w:after="0" w:line="240" w:lineRule="auto"/>
        <w:ind w:left="0" w:hanging="2"/>
        <w:jc w:val="center"/>
        <w:rPr>
          <w:rFonts w:ascii="Times New Roman" w:eastAsia="Times New Roman" w:hAnsi="Times New Roman" w:cs="Times New Roman"/>
          <w:b/>
          <w:sz w:val="24"/>
          <w:szCs w:val="24"/>
          <w:u w:val="single"/>
        </w:rPr>
      </w:pPr>
    </w:p>
    <w:tbl>
      <w:tblPr>
        <w:tblW w:w="10626" w:type="dxa"/>
        <w:tblInd w:w="-8" w:type="dxa"/>
        <w:tblLayout w:type="fixed"/>
        <w:tblLook w:val="04A0" w:firstRow="1" w:lastRow="0" w:firstColumn="1" w:lastColumn="0" w:noHBand="0" w:noVBand="1"/>
      </w:tblPr>
      <w:tblGrid>
        <w:gridCol w:w="10626"/>
      </w:tblGrid>
      <w:tr w:rsidR="00AA2FC7" w:rsidRPr="00BE3566" w14:paraId="2265A352"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6678D391" w14:textId="77777777" w:rsidR="00AA2FC7" w:rsidRPr="00BE3566" w:rsidRDefault="00AA2FC7">
            <w:pPr>
              <w:pStyle w:val="aff0"/>
              <w:widowControl w:val="0"/>
              <w:spacing w:line="256" w:lineRule="auto"/>
              <w:ind w:hanging="2"/>
              <w:jc w:val="both"/>
              <w:rPr>
                <w:rFonts w:ascii="Times New Roman" w:hAnsi="Times New Roman"/>
                <w:sz w:val="24"/>
                <w:szCs w:val="24"/>
                <w:lang w:val="uk-UA"/>
              </w:rPr>
            </w:pPr>
            <w:r w:rsidRPr="00BE3566">
              <w:rPr>
                <w:rFonts w:ascii="Times New Roman" w:hAnsi="Times New Roman"/>
                <w:sz w:val="24"/>
                <w:szCs w:val="24"/>
                <w:lang w:val="uk-UA"/>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4594E66" w14:textId="77777777" w:rsidR="00AA2FC7" w:rsidRPr="00BE3566" w:rsidRDefault="00AA2FC7">
            <w:pPr>
              <w:pStyle w:val="aff0"/>
              <w:widowControl w:val="0"/>
              <w:spacing w:line="256" w:lineRule="auto"/>
              <w:ind w:hanging="2"/>
              <w:jc w:val="both"/>
              <w:rPr>
                <w:rFonts w:ascii="Times New Roman" w:hAnsi="Times New Roman"/>
                <w:sz w:val="24"/>
                <w:szCs w:val="24"/>
                <w:lang w:val="uk-UA"/>
              </w:rPr>
            </w:pPr>
            <w:r w:rsidRPr="00BE356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216809" w14:textId="77777777" w:rsidR="00AA2FC7" w:rsidRPr="00BE3566" w:rsidRDefault="00AA2FC7">
            <w:pPr>
              <w:pStyle w:val="aff0"/>
              <w:widowControl w:val="0"/>
              <w:spacing w:line="256" w:lineRule="auto"/>
              <w:ind w:hanging="2"/>
              <w:jc w:val="both"/>
              <w:rPr>
                <w:rFonts w:ascii="Times New Roman" w:hAnsi="Times New Roman"/>
                <w:sz w:val="24"/>
                <w:szCs w:val="24"/>
                <w:lang w:val="uk-UA"/>
              </w:rPr>
            </w:pPr>
            <w:r w:rsidRPr="00BE3566">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BE3566">
              <w:rPr>
                <w:rFonts w:ascii="Times New Roman" w:hAnsi="Times New Roman"/>
                <w:sz w:val="24"/>
                <w:szCs w:val="24"/>
                <w:lang w:val="uk-UA"/>
              </w:rPr>
              <w:t>внесено</w:t>
            </w:r>
            <w:proofErr w:type="spellEnd"/>
            <w:r w:rsidRPr="00BE3566">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A0F7F6" w14:textId="77777777" w:rsidR="00AA2FC7" w:rsidRPr="00BE3566" w:rsidRDefault="00AA2FC7">
            <w:pPr>
              <w:pStyle w:val="aff0"/>
              <w:widowControl w:val="0"/>
              <w:spacing w:line="256" w:lineRule="auto"/>
              <w:ind w:hanging="2"/>
              <w:jc w:val="both"/>
              <w:rPr>
                <w:rFonts w:ascii="Times New Roman" w:hAnsi="Times New Roman"/>
                <w:sz w:val="24"/>
                <w:szCs w:val="24"/>
                <w:lang w:val="uk-UA"/>
              </w:rPr>
            </w:pPr>
            <w:r w:rsidRPr="00BE3566">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557846" w14:textId="77777777" w:rsidR="00AA2FC7" w:rsidRPr="00BE3566" w:rsidRDefault="00AA2FC7">
            <w:pPr>
              <w:pStyle w:val="aff0"/>
              <w:widowControl w:val="0"/>
              <w:spacing w:line="256" w:lineRule="auto"/>
              <w:ind w:hanging="2"/>
              <w:jc w:val="both"/>
              <w:rPr>
                <w:rFonts w:ascii="Times New Roman" w:hAnsi="Times New Roman"/>
                <w:sz w:val="24"/>
                <w:szCs w:val="24"/>
                <w:lang w:val="uk-UA"/>
              </w:rPr>
            </w:pPr>
            <w:r w:rsidRPr="00BE3566">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E3566">
              <w:rPr>
                <w:rFonts w:ascii="Times New Roman" w:hAnsi="Times New Roman"/>
                <w:sz w:val="24"/>
                <w:szCs w:val="24"/>
                <w:lang w:val="uk-UA"/>
              </w:rPr>
              <w:t>антиконкурентних</w:t>
            </w:r>
            <w:proofErr w:type="spellEnd"/>
            <w:r w:rsidRPr="00BE3566">
              <w:rPr>
                <w:rFonts w:ascii="Times New Roman" w:hAnsi="Times New Roman"/>
                <w:sz w:val="24"/>
                <w:szCs w:val="24"/>
                <w:lang w:val="uk-UA"/>
              </w:rPr>
              <w:t xml:space="preserve"> узгоджених дій, що стосуються спотворення результатів тендерів;</w:t>
            </w:r>
          </w:p>
          <w:p w14:paraId="6CF40273" w14:textId="77777777" w:rsidR="00AA2FC7" w:rsidRPr="00BE3566" w:rsidRDefault="00AA2FC7">
            <w:pPr>
              <w:pStyle w:val="aff0"/>
              <w:widowControl w:val="0"/>
              <w:spacing w:line="256" w:lineRule="auto"/>
              <w:ind w:hanging="2"/>
              <w:jc w:val="both"/>
              <w:rPr>
                <w:rFonts w:ascii="Times New Roman" w:hAnsi="Times New Roman"/>
                <w:sz w:val="24"/>
                <w:szCs w:val="24"/>
                <w:lang w:val="uk-UA"/>
              </w:rPr>
            </w:pPr>
            <w:r w:rsidRPr="00BE3566">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0EDAA1" w14:textId="77777777" w:rsidR="00AA2FC7" w:rsidRPr="00BE3566" w:rsidRDefault="00AA2FC7">
            <w:pPr>
              <w:pStyle w:val="aff0"/>
              <w:widowControl w:val="0"/>
              <w:spacing w:line="256" w:lineRule="auto"/>
              <w:ind w:hanging="2"/>
              <w:jc w:val="both"/>
              <w:rPr>
                <w:rFonts w:ascii="Times New Roman" w:hAnsi="Times New Roman"/>
                <w:sz w:val="24"/>
                <w:szCs w:val="24"/>
                <w:lang w:val="uk-UA"/>
              </w:rPr>
            </w:pPr>
            <w:r w:rsidRPr="00BE3566">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3F36" w14:textId="77777777" w:rsidR="00AA2FC7" w:rsidRPr="00BE3566" w:rsidRDefault="00AA2FC7">
            <w:pPr>
              <w:pStyle w:val="aff0"/>
              <w:widowControl w:val="0"/>
              <w:spacing w:line="256" w:lineRule="auto"/>
              <w:ind w:hanging="2"/>
              <w:jc w:val="both"/>
              <w:rPr>
                <w:rFonts w:ascii="Times New Roman" w:hAnsi="Times New Roman"/>
                <w:sz w:val="24"/>
                <w:szCs w:val="24"/>
                <w:lang w:val="uk-UA"/>
              </w:rPr>
            </w:pPr>
            <w:r w:rsidRPr="00BE3566">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13C399" w14:textId="77777777" w:rsidR="00AA2FC7" w:rsidRPr="00BE3566" w:rsidRDefault="00AA2FC7">
            <w:pPr>
              <w:pStyle w:val="aff0"/>
              <w:widowControl w:val="0"/>
              <w:spacing w:line="256" w:lineRule="auto"/>
              <w:ind w:hanging="2"/>
              <w:jc w:val="both"/>
              <w:rPr>
                <w:rFonts w:ascii="Times New Roman" w:hAnsi="Times New Roman"/>
                <w:sz w:val="24"/>
                <w:szCs w:val="24"/>
                <w:lang w:val="uk-UA"/>
              </w:rPr>
            </w:pPr>
            <w:r w:rsidRPr="00BE356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9439B46" w14:textId="77777777" w:rsidR="00AA2FC7" w:rsidRPr="00BE3566" w:rsidRDefault="00AA2FC7">
            <w:pPr>
              <w:pStyle w:val="aff0"/>
              <w:widowControl w:val="0"/>
              <w:spacing w:line="256" w:lineRule="auto"/>
              <w:ind w:hanging="2"/>
              <w:jc w:val="both"/>
              <w:rPr>
                <w:rFonts w:ascii="Times New Roman" w:hAnsi="Times New Roman"/>
                <w:sz w:val="24"/>
                <w:szCs w:val="24"/>
                <w:lang w:val="uk-UA"/>
              </w:rPr>
            </w:pPr>
            <w:r w:rsidRPr="00BE356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A8AC56" w14:textId="77777777" w:rsidR="00AA2FC7" w:rsidRPr="00BE3566" w:rsidRDefault="00AA2FC7">
            <w:pPr>
              <w:pStyle w:val="aff0"/>
              <w:widowControl w:val="0"/>
              <w:spacing w:line="256" w:lineRule="auto"/>
              <w:ind w:hanging="2"/>
              <w:jc w:val="both"/>
              <w:rPr>
                <w:rFonts w:ascii="Times New Roman" w:hAnsi="Times New Roman"/>
                <w:sz w:val="24"/>
                <w:szCs w:val="24"/>
                <w:lang w:val="uk-UA"/>
              </w:rPr>
            </w:pPr>
            <w:r w:rsidRPr="00BE3566">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E3566">
              <w:rPr>
                <w:rFonts w:ascii="Times New Roman" w:hAnsi="Times New Roman"/>
                <w:sz w:val="24"/>
                <w:szCs w:val="24"/>
                <w:lang w:val="uk-UA"/>
              </w:rPr>
              <w:br/>
              <w:t>20 млн. гривень (у тому числі за лотом);</w:t>
            </w:r>
          </w:p>
          <w:p w14:paraId="6EE84C43" w14:textId="77777777" w:rsidR="00AA2FC7" w:rsidRPr="00BE3566" w:rsidRDefault="00AA2FC7">
            <w:pPr>
              <w:pStyle w:val="aff0"/>
              <w:widowControl w:val="0"/>
              <w:spacing w:line="256" w:lineRule="auto"/>
              <w:ind w:hanging="2"/>
              <w:jc w:val="both"/>
              <w:rPr>
                <w:rFonts w:ascii="Times New Roman" w:hAnsi="Times New Roman"/>
                <w:sz w:val="24"/>
                <w:szCs w:val="24"/>
                <w:lang w:val="uk-UA"/>
              </w:rPr>
            </w:pPr>
            <w:r w:rsidRPr="00BE3566">
              <w:rPr>
                <w:rFonts w:ascii="Times New Roman" w:hAnsi="Times New Roman"/>
                <w:sz w:val="24"/>
                <w:szCs w:val="24"/>
                <w:lang w:val="uk-UA"/>
              </w:rPr>
              <w:lastRenderedPageBreak/>
              <w:t xml:space="preserve">11) учасник процедури закупівлі або кінцевий </w:t>
            </w:r>
            <w:proofErr w:type="spellStart"/>
            <w:r w:rsidRPr="00BE3566">
              <w:rPr>
                <w:rFonts w:ascii="Times New Roman" w:hAnsi="Times New Roman"/>
                <w:sz w:val="24"/>
                <w:szCs w:val="24"/>
                <w:lang w:val="uk-UA"/>
              </w:rPr>
              <w:t>бенефіціарний</w:t>
            </w:r>
            <w:proofErr w:type="spellEnd"/>
            <w:r w:rsidRPr="00BE3566">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0C28B44" w14:textId="77777777" w:rsidR="00AA2FC7" w:rsidRPr="00BE3566" w:rsidRDefault="00AA2FC7">
            <w:pPr>
              <w:pStyle w:val="aff0"/>
              <w:widowControl w:val="0"/>
              <w:spacing w:line="256" w:lineRule="auto"/>
              <w:ind w:hanging="2"/>
              <w:jc w:val="both"/>
              <w:rPr>
                <w:rFonts w:ascii="Times New Roman" w:hAnsi="Times New Roman"/>
                <w:sz w:val="24"/>
                <w:szCs w:val="24"/>
                <w:lang w:val="uk-UA"/>
              </w:rPr>
            </w:pPr>
            <w:r w:rsidRPr="00BE3566">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A2FC7" w:rsidRPr="00BE3566" w14:paraId="7691ED1C" w14:textId="77777777" w:rsidTr="00AA2FC7">
        <w:trPr>
          <w:trHeight w:val="1025"/>
        </w:trPr>
        <w:tc>
          <w:tcPr>
            <w:tcW w:w="10626" w:type="dxa"/>
            <w:tcBorders>
              <w:top w:val="single" w:sz="6" w:space="0" w:color="auto"/>
              <w:left w:val="single" w:sz="6" w:space="0" w:color="auto"/>
              <w:bottom w:val="single" w:sz="6" w:space="0" w:color="auto"/>
              <w:right w:val="single" w:sz="6" w:space="0" w:color="auto"/>
            </w:tcBorders>
            <w:hideMark/>
          </w:tcPr>
          <w:p w14:paraId="30373EAE" w14:textId="77777777" w:rsidR="00AA2FC7" w:rsidRPr="00BE3566" w:rsidRDefault="00AA2FC7">
            <w:pPr>
              <w:ind w:left="0" w:hanging="2"/>
              <w:jc w:val="both"/>
              <w:rPr>
                <w:rFonts w:ascii="Times New Roman" w:hAnsi="Times New Roman" w:cs="Times New Roman"/>
                <w:sz w:val="24"/>
                <w:szCs w:val="24"/>
                <w:lang w:val="uk-UA"/>
              </w:rPr>
            </w:pPr>
            <w:r w:rsidRPr="00BE3566">
              <w:rPr>
                <w:rFonts w:ascii="Times New Roman" w:hAnsi="Times New Roman" w:cs="Times New Roman"/>
                <w:sz w:val="24"/>
                <w:szCs w:val="24"/>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6C7466" w14:textId="77777777" w:rsidR="00AA2FC7" w:rsidRPr="00BE3566" w:rsidRDefault="00AA2FC7">
            <w:pPr>
              <w:ind w:left="0" w:hanging="2"/>
              <w:jc w:val="both"/>
              <w:rPr>
                <w:rFonts w:ascii="Times New Roman" w:hAnsi="Times New Roman" w:cs="Times New Roman"/>
                <w:sz w:val="24"/>
                <w:szCs w:val="24"/>
                <w:lang w:val="uk-UA"/>
              </w:rPr>
            </w:pPr>
            <w:r w:rsidRPr="00BE3566">
              <w:rPr>
                <w:rFonts w:ascii="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25BA4912" w14:textId="77777777" w:rsidR="00AA2FC7" w:rsidRPr="00BE3566" w:rsidRDefault="00AA2FC7">
            <w:pPr>
              <w:ind w:left="0" w:hanging="2"/>
              <w:jc w:val="both"/>
              <w:rPr>
                <w:rFonts w:ascii="Times New Roman" w:hAnsi="Times New Roman" w:cs="Times New Roman"/>
                <w:sz w:val="24"/>
                <w:szCs w:val="24"/>
                <w:lang w:val="uk-UA"/>
              </w:rPr>
            </w:pPr>
            <w:r w:rsidRPr="00BE3566">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AA2FC7" w:rsidRPr="00BE3566" w14:paraId="24979C1B"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57424681" w14:textId="77777777" w:rsidR="00AA2FC7" w:rsidRPr="00BE3566" w:rsidRDefault="00AA2FC7">
            <w:pPr>
              <w:pStyle w:val="rvps2"/>
              <w:spacing w:after="150" w:afterAutospacing="0" w:line="256" w:lineRule="auto"/>
              <w:ind w:hanging="2"/>
              <w:jc w:val="both"/>
              <w:rPr>
                <w:lang w:eastAsia="en-US"/>
              </w:rPr>
            </w:pPr>
            <w:r w:rsidRPr="00BE3566">
              <w:rPr>
                <w:lang w:eastAsia="en-US"/>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674C7818" w14:textId="77777777" w:rsidR="00AA2FC7" w:rsidRPr="00BE3566" w:rsidRDefault="00AA2FC7" w:rsidP="00AA2FC7">
      <w:pPr>
        <w:ind w:left="0" w:hanging="2"/>
        <w:rPr>
          <w:rFonts w:ascii="Times New Roman" w:hAnsi="Times New Roman" w:cs="Times New Roman"/>
          <w:b/>
          <w:sz w:val="24"/>
          <w:szCs w:val="24"/>
          <w:u w:val="single"/>
          <w:lang w:eastAsia="uk-UA"/>
        </w:rPr>
      </w:pPr>
    </w:p>
    <w:p w14:paraId="7BA82B13" w14:textId="77777777" w:rsidR="00AA2FC7" w:rsidRPr="00BE3566" w:rsidRDefault="00AA2FC7" w:rsidP="00AA2FC7">
      <w:pPr>
        <w:ind w:left="0" w:hanging="2"/>
        <w:jc w:val="center"/>
        <w:rPr>
          <w:rFonts w:ascii="Times New Roman" w:hAnsi="Times New Roman" w:cs="Times New Roman"/>
          <w:b/>
          <w:sz w:val="24"/>
          <w:szCs w:val="24"/>
          <w:u w:val="single"/>
        </w:rPr>
      </w:pPr>
      <w:r w:rsidRPr="00BE3566">
        <w:rPr>
          <w:rFonts w:ascii="Times New Roman" w:hAnsi="Times New Roman" w:cs="Times New Roman"/>
          <w:b/>
          <w:sz w:val="24"/>
          <w:szCs w:val="24"/>
          <w:u w:val="single"/>
        </w:rPr>
        <w:t xml:space="preserve"> </w:t>
      </w:r>
      <w:proofErr w:type="spellStart"/>
      <w:r w:rsidRPr="00BE3566">
        <w:rPr>
          <w:rFonts w:ascii="Times New Roman" w:hAnsi="Times New Roman" w:cs="Times New Roman"/>
          <w:b/>
          <w:sz w:val="24"/>
          <w:szCs w:val="24"/>
          <w:u w:val="single"/>
        </w:rPr>
        <w:t>Документи</w:t>
      </w:r>
      <w:proofErr w:type="spellEnd"/>
      <w:r w:rsidRPr="00BE3566">
        <w:rPr>
          <w:rFonts w:ascii="Times New Roman" w:hAnsi="Times New Roman" w:cs="Times New Roman"/>
          <w:b/>
          <w:sz w:val="24"/>
          <w:szCs w:val="24"/>
          <w:u w:val="single"/>
        </w:rPr>
        <w:t xml:space="preserve">, </w:t>
      </w:r>
      <w:proofErr w:type="spellStart"/>
      <w:r w:rsidRPr="00BE3566">
        <w:rPr>
          <w:rFonts w:ascii="Times New Roman" w:hAnsi="Times New Roman" w:cs="Times New Roman"/>
          <w:b/>
          <w:sz w:val="24"/>
          <w:szCs w:val="24"/>
          <w:u w:val="single"/>
        </w:rPr>
        <w:t>які</w:t>
      </w:r>
      <w:proofErr w:type="spellEnd"/>
      <w:r w:rsidRPr="00BE3566">
        <w:rPr>
          <w:rFonts w:ascii="Times New Roman" w:hAnsi="Times New Roman" w:cs="Times New Roman"/>
          <w:b/>
          <w:sz w:val="24"/>
          <w:szCs w:val="24"/>
          <w:u w:val="single"/>
        </w:rPr>
        <w:t xml:space="preserve"> повинен </w:t>
      </w:r>
      <w:proofErr w:type="spellStart"/>
      <w:r w:rsidRPr="00BE3566">
        <w:rPr>
          <w:rFonts w:ascii="Times New Roman" w:hAnsi="Times New Roman" w:cs="Times New Roman"/>
          <w:b/>
          <w:sz w:val="24"/>
          <w:szCs w:val="24"/>
          <w:u w:val="single"/>
        </w:rPr>
        <w:t>надати</w:t>
      </w:r>
      <w:proofErr w:type="spellEnd"/>
      <w:r w:rsidRPr="00BE3566">
        <w:rPr>
          <w:rFonts w:ascii="Times New Roman" w:hAnsi="Times New Roman" w:cs="Times New Roman"/>
          <w:b/>
          <w:sz w:val="24"/>
          <w:szCs w:val="24"/>
          <w:u w:val="single"/>
        </w:rPr>
        <w:t xml:space="preserve"> </w:t>
      </w:r>
      <w:proofErr w:type="spellStart"/>
      <w:r w:rsidRPr="00BE3566">
        <w:rPr>
          <w:rFonts w:ascii="Times New Roman" w:hAnsi="Times New Roman" w:cs="Times New Roman"/>
          <w:b/>
          <w:sz w:val="24"/>
          <w:szCs w:val="24"/>
          <w:u w:val="single"/>
        </w:rPr>
        <w:t>учасник-переможець</w:t>
      </w:r>
      <w:proofErr w:type="spellEnd"/>
    </w:p>
    <w:p w14:paraId="7D89697D" w14:textId="77777777" w:rsidR="00AA2FC7" w:rsidRPr="00BE3566"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sidRPr="00BE3566">
        <w:rPr>
          <w:rFonts w:ascii="Times New Roman" w:hAnsi="Times New Roman" w:cs="Times New Roman"/>
          <w:sz w:val="24"/>
          <w:szCs w:val="24"/>
          <w:shd w:val="solid" w:color="FFFFFF" w:fill="FFFFFF"/>
        </w:rPr>
        <w:t>Переможець</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процедури</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закупівлі</w:t>
      </w:r>
      <w:proofErr w:type="spellEnd"/>
      <w:r w:rsidRPr="00BE3566">
        <w:rPr>
          <w:rFonts w:ascii="Times New Roman" w:hAnsi="Times New Roman" w:cs="Times New Roman"/>
          <w:sz w:val="24"/>
          <w:szCs w:val="24"/>
          <w:shd w:val="solid" w:color="FFFFFF" w:fill="FFFFFF"/>
        </w:rPr>
        <w:t xml:space="preserve"> у строк, </w:t>
      </w:r>
      <w:proofErr w:type="spellStart"/>
      <w:r w:rsidRPr="00BE3566">
        <w:rPr>
          <w:rFonts w:ascii="Times New Roman" w:hAnsi="Times New Roman" w:cs="Times New Roman"/>
          <w:sz w:val="24"/>
          <w:szCs w:val="24"/>
          <w:shd w:val="solid" w:color="FFFFFF" w:fill="FFFFFF"/>
        </w:rPr>
        <w:t>що</w:t>
      </w:r>
      <w:proofErr w:type="spellEnd"/>
      <w:r w:rsidRPr="00BE3566">
        <w:rPr>
          <w:rFonts w:ascii="Times New Roman" w:hAnsi="Times New Roman" w:cs="Times New Roman"/>
          <w:sz w:val="24"/>
          <w:szCs w:val="24"/>
          <w:shd w:val="solid" w:color="FFFFFF" w:fill="FFFFFF"/>
        </w:rPr>
        <w:t xml:space="preserve"> не </w:t>
      </w:r>
      <w:proofErr w:type="spellStart"/>
      <w:r w:rsidRPr="00BE3566">
        <w:rPr>
          <w:rFonts w:ascii="Times New Roman" w:hAnsi="Times New Roman" w:cs="Times New Roman"/>
          <w:sz w:val="24"/>
          <w:szCs w:val="24"/>
          <w:shd w:val="solid" w:color="FFFFFF" w:fill="FFFFFF"/>
        </w:rPr>
        <w:t>перевищує</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b/>
          <w:sz w:val="24"/>
          <w:szCs w:val="24"/>
          <w:shd w:val="solid" w:color="FFFFFF" w:fill="FFFFFF"/>
        </w:rPr>
        <w:t>чотири</w:t>
      </w:r>
      <w:proofErr w:type="spellEnd"/>
      <w:r w:rsidRPr="00BE3566">
        <w:rPr>
          <w:rFonts w:ascii="Times New Roman" w:hAnsi="Times New Roman" w:cs="Times New Roman"/>
          <w:b/>
          <w:sz w:val="24"/>
          <w:szCs w:val="24"/>
          <w:shd w:val="solid" w:color="FFFFFF" w:fill="FFFFFF"/>
        </w:rPr>
        <w:t xml:space="preserve"> </w:t>
      </w:r>
      <w:proofErr w:type="spellStart"/>
      <w:r w:rsidRPr="00BE3566">
        <w:rPr>
          <w:rFonts w:ascii="Times New Roman" w:hAnsi="Times New Roman" w:cs="Times New Roman"/>
          <w:b/>
          <w:sz w:val="24"/>
          <w:szCs w:val="24"/>
          <w:shd w:val="solid" w:color="FFFFFF" w:fill="FFFFFF"/>
        </w:rPr>
        <w:t>дні</w:t>
      </w:r>
      <w:proofErr w:type="spellEnd"/>
      <w:r w:rsidRPr="00BE3566">
        <w:rPr>
          <w:rFonts w:ascii="Times New Roman" w:hAnsi="Times New Roman" w:cs="Times New Roman"/>
          <w:sz w:val="24"/>
          <w:szCs w:val="24"/>
          <w:shd w:val="solid" w:color="FFFFFF" w:fill="FFFFFF"/>
        </w:rPr>
        <w:t xml:space="preserve"> з </w:t>
      </w:r>
      <w:proofErr w:type="spellStart"/>
      <w:r w:rsidRPr="00BE3566">
        <w:rPr>
          <w:rFonts w:ascii="Times New Roman" w:hAnsi="Times New Roman" w:cs="Times New Roman"/>
          <w:sz w:val="24"/>
          <w:szCs w:val="24"/>
          <w:shd w:val="solid" w:color="FFFFFF" w:fill="FFFFFF"/>
        </w:rPr>
        <w:t>дати</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оприлюднення</w:t>
      </w:r>
      <w:proofErr w:type="spellEnd"/>
      <w:r w:rsidRPr="00BE3566">
        <w:rPr>
          <w:rFonts w:ascii="Times New Roman" w:hAnsi="Times New Roman" w:cs="Times New Roman"/>
          <w:sz w:val="24"/>
          <w:szCs w:val="24"/>
          <w:shd w:val="solid" w:color="FFFFFF" w:fill="FFFFFF"/>
        </w:rPr>
        <w:t xml:space="preserve"> в </w:t>
      </w:r>
      <w:proofErr w:type="spellStart"/>
      <w:r w:rsidRPr="00BE3566">
        <w:rPr>
          <w:rFonts w:ascii="Times New Roman" w:hAnsi="Times New Roman" w:cs="Times New Roman"/>
          <w:sz w:val="24"/>
          <w:szCs w:val="24"/>
          <w:shd w:val="solid" w:color="FFFFFF" w:fill="FFFFFF"/>
        </w:rPr>
        <w:t>електронній</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системі</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закупівель</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повідомлення</w:t>
      </w:r>
      <w:proofErr w:type="spellEnd"/>
      <w:r w:rsidRPr="00BE3566">
        <w:rPr>
          <w:rFonts w:ascii="Times New Roman" w:hAnsi="Times New Roman" w:cs="Times New Roman"/>
          <w:sz w:val="24"/>
          <w:szCs w:val="24"/>
          <w:shd w:val="solid" w:color="FFFFFF" w:fill="FFFFFF"/>
        </w:rPr>
        <w:t xml:space="preserve"> про </w:t>
      </w:r>
      <w:proofErr w:type="spellStart"/>
      <w:r w:rsidRPr="00BE3566">
        <w:rPr>
          <w:rFonts w:ascii="Times New Roman" w:hAnsi="Times New Roman" w:cs="Times New Roman"/>
          <w:sz w:val="24"/>
          <w:szCs w:val="24"/>
          <w:shd w:val="solid" w:color="FFFFFF" w:fill="FFFFFF"/>
        </w:rPr>
        <w:t>намір</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укласти</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договір</w:t>
      </w:r>
      <w:proofErr w:type="spellEnd"/>
      <w:r w:rsidRPr="00BE3566">
        <w:rPr>
          <w:rFonts w:ascii="Times New Roman" w:hAnsi="Times New Roman" w:cs="Times New Roman"/>
          <w:sz w:val="24"/>
          <w:szCs w:val="24"/>
          <w:shd w:val="solid" w:color="FFFFFF" w:fill="FFFFFF"/>
        </w:rPr>
        <w:t xml:space="preserve"> про </w:t>
      </w:r>
      <w:proofErr w:type="spellStart"/>
      <w:r w:rsidRPr="00BE3566">
        <w:rPr>
          <w:rFonts w:ascii="Times New Roman" w:hAnsi="Times New Roman" w:cs="Times New Roman"/>
          <w:sz w:val="24"/>
          <w:szCs w:val="24"/>
          <w:shd w:val="solid" w:color="FFFFFF" w:fill="FFFFFF"/>
        </w:rPr>
        <w:t>закупівлю</w:t>
      </w:r>
      <w:proofErr w:type="spellEnd"/>
      <w:r w:rsidRPr="00BE3566">
        <w:rPr>
          <w:rFonts w:ascii="Times New Roman" w:hAnsi="Times New Roman" w:cs="Times New Roman"/>
          <w:sz w:val="24"/>
          <w:szCs w:val="24"/>
          <w:shd w:val="solid" w:color="FFFFFF" w:fill="FFFFFF"/>
        </w:rPr>
        <w:t xml:space="preserve">, повинен </w:t>
      </w:r>
      <w:proofErr w:type="spellStart"/>
      <w:r w:rsidRPr="00BE3566">
        <w:rPr>
          <w:rFonts w:ascii="Times New Roman" w:hAnsi="Times New Roman" w:cs="Times New Roman"/>
          <w:sz w:val="24"/>
          <w:szCs w:val="24"/>
          <w:shd w:val="solid" w:color="FFFFFF" w:fill="FFFFFF"/>
        </w:rPr>
        <w:t>надати</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замовнику</w:t>
      </w:r>
      <w:proofErr w:type="spellEnd"/>
      <w:r w:rsidRPr="00BE3566">
        <w:rPr>
          <w:rFonts w:ascii="Times New Roman" w:hAnsi="Times New Roman" w:cs="Times New Roman"/>
          <w:sz w:val="24"/>
          <w:szCs w:val="24"/>
          <w:shd w:val="solid" w:color="FFFFFF" w:fill="FFFFFF"/>
        </w:rPr>
        <w:t xml:space="preserve"> шляхом </w:t>
      </w:r>
      <w:proofErr w:type="spellStart"/>
      <w:r w:rsidRPr="00BE3566">
        <w:rPr>
          <w:rFonts w:ascii="Times New Roman" w:hAnsi="Times New Roman" w:cs="Times New Roman"/>
          <w:sz w:val="24"/>
          <w:szCs w:val="24"/>
          <w:shd w:val="solid" w:color="FFFFFF" w:fill="FFFFFF"/>
        </w:rPr>
        <w:t>оприлюднення</w:t>
      </w:r>
      <w:proofErr w:type="spellEnd"/>
      <w:r w:rsidRPr="00BE3566">
        <w:rPr>
          <w:rFonts w:ascii="Times New Roman" w:hAnsi="Times New Roman" w:cs="Times New Roman"/>
          <w:sz w:val="24"/>
          <w:szCs w:val="24"/>
          <w:shd w:val="solid" w:color="FFFFFF" w:fill="FFFFFF"/>
        </w:rPr>
        <w:t xml:space="preserve"> в </w:t>
      </w:r>
      <w:proofErr w:type="spellStart"/>
      <w:r w:rsidRPr="00BE3566">
        <w:rPr>
          <w:rFonts w:ascii="Times New Roman" w:hAnsi="Times New Roman" w:cs="Times New Roman"/>
          <w:sz w:val="24"/>
          <w:szCs w:val="24"/>
          <w:shd w:val="solid" w:color="FFFFFF" w:fill="FFFFFF"/>
        </w:rPr>
        <w:t>електронній</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системі</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закупівель</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документи</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що</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підтверджують</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відсутність</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підстав</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зазначених</w:t>
      </w:r>
      <w:proofErr w:type="spellEnd"/>
      <w:r w:rsidRPr="00BE3566">
        <w:rPr>
          <w:rFonts w:ascii="Times New Roman" w:hAnsi="Times New Roman" w:cs="Times New Roman"/>
          <w:sz w:val="24"/>
          <w:szCs w:val="24"/>
          <w:shd w:val="solid" w:color="FFFFFF" w:fill="FFFFFF"/>
        </w:rPr>
        <w:t xml:space="preserve"> у </w:t>
      </w:r>
      <w:proofErr w:type="spellStart"/>
      <w:r w:rsidRPr="00BE3566">
        <w:rPr>
          <w:rFonts w:ascii="Times New Roman" w:hAnsi="Times New Roman" w:cs="Times New Roman"/>
          <w:sz w:val="24"/>
          <w:szCs w:val="24"/>
          <w:shd w:val="solid" w:color="FFFFFF" w:fill="FFFFFF"/>
        </w:rPr>
        <w:t>підпунктах</w:t>
      </w:r>
      <w:proofErr w:type="spellEnd"/>
      <w:r w:rsidRPr="00BE3566">
        <w:rPr>
          <w:rFonts w:ascii="Times New Roman" w:hAnsi="Times New Roman" w:cs="Times New Roman"/>
          <w:sz w:val="24"/>
          <w:szCs w:val="24"/>
          <w:shd w:val="solid" w:color="FFFFFF" w:fill="FFFFFF"/>
        </w:rPr>
        <w:t xml:space="preserve"> 3, 5, 6 і 12 пункту 47 </w:t>
      </w:r>
      <w:proofErr w:type="spellStart"/>
      <w:r w:rsidRPr="00BE3566">
        <w:rPr>
          <w:rFonts w:ascii="Times New Roman" w:hAnsi="Times New Roman" w:cs="Times New Roman"/>
          <w:sz w:val="24"/>
          <w:szCs w:val="24"/>
          <w:shd w:val="solid" w:color="FFFFFF" w:fill="FFFFFF"/>
        </w:rPr>
        <w:t>Особливостей</w:t>
      </w:r>
      <w:proofErr w:type="spellEnd"/>
      <w:r w:rsidRPr="00BE3566">
        <w:rPr>
          <w:rFonts w:ascii="Times New Roman" w:hAnsi="Times New Roman" w:cs="Times New Roman"/>
          <w:sz w:val="24"/>
          <w:szCs w:val="24"/>
          <w:shd w:val="solid" w:color="FFFFFF" w:fill="FFFFFF"/>
        </w:rPr>
        <w:t xml:space="preserve">. </w:t>
      </w:r>
    </w:p>
    <w:p w14:paraId="1BA0EEB4" w14:textId="77777777" w:rsidR="00AA2FC7" w:rsidRPr="00BE3566"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sidRPr="00BE3566">
        <w:rPr>
          <w:rFonts w:ascii="Times New Roman" w:hAnsi="Times New Roman" w:cs="Times New Roman"/>
          <w:sz w:val="24"/>
          <w:szCs w:val="24"/>
          <w:shd w:val="solid" w:color="FFFFFF" w:fill="FFFFFF"/>
        </w:rPr>
        <w:t>Замовник</w:t>
      </w:r>
      <w:proofErr w:type="spellEnd"/>
      <w:r w:rsidRPr="00BE3566">
        <w:rPr>
          <w:rFonts w:ascii="Times New Roman" w:hAnsi="Times New Roman" w:cs="Times New Roman"/>
          <w:sz w:val="24"/>
          <w:szCs w:val="24"/>
          <w:shd w:val="solid" w:color="FFFFFF" w:fill="FFFFFF"/>
        </w:rPr>
        <w:t xml:space="preserve"> не </w:t>
      </w:r>
      <w:proofErr w:type="spellStart"/>
      <w:r w:rsidRPr="00BE3566">
        <w:rPr>
          <w:rFonts w:ascii="Times New Roman" w:hAnsi="Times New Roman" w:cs="Times New Roman"/>
          <w:sz w:val="24"/>
          <w:szCs w:val="24"/>
          <w:shd w:val="solid" w:color="FFFFFF" w:fill="FFFFFF"/>
        </w:rPr>
        <w:t>вимагає</w:t>
      </w:r>
      <w:proofErr w:type="spellEnd"/>
      <w:r w:rsidRPr="00BE3566">
        <w:rPr>
          <w:rFonts w:ascii="Times New Roman" w:hAnsi="Times New Roman" w:cs="Times New Roman"/>
          <w:sz w:val="24"/>
          <w:szCs w:val="24"/>
          <w:shd w:val="solid" w:color="FFFFFF" w:fill="FFFFFF"/>
        </w:rPr>
        <w:t xml:space="preserve"> документального </w:t>
      </w:r>
      <w:proofErr w:type="spellStart"/>
      <w:r w:rsidRPr="00BE3566">
        <w:rPr>
          <w:rFonts w:ascii="Times New Roman" w:hAnsi="Times New Roman" w:cs="Times New Roman"/>
          <w:sz w:val="24"/>
          <w:szCs w:val="24"/>
          <w:shd w:val="solid" w:color="FFFFFF" w:fill="FFFFFF"/>
        </w:rPr>
        <w:t>підтвердження</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публічної</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інформації</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що</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оприлюднена</w:t>
      </w:r>
      <w:proofErr w:type="spellEnd"/>
      <w:r w:rsidRPr="00BE3566">
        <w:rPr>
          <w:rFonts w:ascii="Times New Roman" w:hAnsi="Times New Roman" w:cs="Times New Roman"/>
          <w:sz w:val="24"/>
          <w:szCs w:val="24"/>
          <w:shd w:val="solid" w:color="FFFFFF" w:fill="FFFFFF"/>
        </w:rPr>
        <w:t xml:space="preserve"> у </w:t>
      </w:r>
      <w:proofErr w:type="spellStart"/>
      <w:r w:rsidRPr="00BE3566">
        <w:rPr>
          <w:rFonts w:ascii="Times New Roman" w:hAnsi="Times New Roman" w:cs="Times New Roman"/>
          <w:sz w:val="24"/>
          <w:szCs w:val="24"/>
          <w:shd w:val="solid" w:color="FFFFFF" w:fill="FFFFFF"/>
        </w:rPr>
        <w:t>формі</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відкритих</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даних</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згідно</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із</w:t>
      </w:r>
      <w:proofErr w:type="spellEnd"/>
      <w:r w:rsidRPr="00BE3566">
        <w:rPr>
          <w:rFonts w:ascii="Times New Roman" w:hAnsi="Times New Roman" w:cs="Times New Roman"/>
          <w:sz w:val="24"/>
          <w:szCs w:val="24"/>
          <w:shd w:val="solid" w:color="FFFFFF" w:fill="FFFFFF"/>
        </w:rPr>
        <w:t xml:space="preserve"> Законом </w:t>
      </w:r>
      <w:proofErr w:type="spellStart"/>
      <w:r w:rsidRPr="00BE3566">
        <w:rPr>
          <w:rFonts w:ascii="Times New Roman" w:hAnsi="Times New Roman" w:cs="Times New Roman"/>
          <w:sz w:val="24"/>
          <w:szCs w:val="24"/>
          <w:shd w:val="solid" w:color="FFFFFF" w:fill="FFFFFF"/>
        </w:rPr>
        <w:t>України</w:t>
      </w:r>
      <w:proofErr w:type="spellEnd"/>
      <w:r w:rsidRPr="00BE3566">
        <w:rPr>
          <w:rFonts w:ascii="Times New Roman" w:hAnsi="Times New Roman" w:cs="Times New Roman"/>
          <w:sz w:val="24"/>
          <w:szCs w:val="24"/>
          <w:shd w:val="solid" w:color="FFFFFF" w:fill="FFFFFF"/>
        </w:rPr>
        <w:t xml:space="preserve"> “Про доступ до </w:t>
      </w:r>
      <w:proofErr w:type="spellStart"/>
      <w:r w:rsidRPr="00BE3566">
        <w:rPr>
          <w:rFonts w:ascii="Times New Roman" w:hAnsi="Times New Roman" w:cs="Times New Roman"/>
          <w:sz w:val="24"/>
          <w:szCs w:val="24"/>
          <w:shd w:val="solid" w:color="FFFFFF" w:fill="FFFFFF"/>
        </w:rPr>
        <w:t>публічної</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інформації</w:t>
      </w:r>
      <w:proofErr w:type="spellEnd"/>
      <w:r w:rsidRPr="00BE3566">
        <w:rPr>
          <w:rFonts w:ascii="Times New Roman" w:hAnsi="Times New Roman" w:cs="Times New Roman"/>
          <w:sz w:val="24"/>
          <w:szCs w:val="24"/>
          <w:shd w:val="solid" w:color="FFFFFF" w:fill="FFFFFF"/>
        </w:rPr>
        <w:t>” та/</w:t>
      </w:r>
      <w:proofErr w:type="spellStart"/>
      <w:r w:rsidRPr="00BE3566">
        <w:rPr>
          <w:rFonts w:ascii="Times New Roman" w:hAnsi="Times New Roman" w:cs="Times New Roman"/>
          <w:sz w:val="24"/>
          <w:szCs w:val="24"/>
          <w:shd w:val="solid" w:color="FFFFFF" w:fill="FFFFFF"/>
        </w:rPr>
        <w:t>або</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міститься</w:t>
      </w:r>
      <w:proofErr w:type="spellEnd"/>
      <w:r w:rsidRPr="00BE3566">
        <w:rPr>
          <w:rFonts w:ascii="Times New Roman" w:hAnsi="Times New Roman" w:cs="Times New Roman"/>
          <w:sz w:val="24"/>
          <w:szCs w:val="24"/>
          <w:shd w:val="solid" w:color="FFFFFF" w:fill="FFFFFF"/>
        </w:rPr>
        <w:t xml:space="preserve"> у </w:t>
      </w:r>
      <w:proofErr w:type="spellStart"/>
      <w:r w:rsidRPr="00BE3566">
        <w:rPr>
          <w:rFonts w:ascii="Times New Roman" w:hAnsi="Times New Roman" w:cs="Times New Roman"/>
          <w:sz w:val="24"/>
          <w:szCs w:val="24"/>
          <w:shd w:val="solid" w:color="FFFFFF" w:fill="FFFFFF"/>
        </w:rPr>
        <w:t>відкритих</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публічних</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електронних</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реєстрах</w:t>
      </w:r>
      <w:proofErr w:type="spellEnd"/>
      <w:r w:rsidRPr="00BE3566">
        <w:rPr>
          <w:rFonts w:ascii="Times New Roman" w:hAnsi="Times New Roman" w:cs="Times New Roman"/>
          <w:sz w:val="24"/>
          <w:szCs w:val="24"/>
          <w:shd w:val="solid" w:color="FFFFFF" w:fill="FFFFFF"/>
        </w:rPr>
        <w:t xml:space="preserve">, доступ до </w:t>
      </w:r>
      <w:proofErr w:type="spellStart"/>
      <w:r w:rsidRPr="00BE3566">
        <w:rPr>
          <w:rFonts w:ascii="Times New Roman" w:hAnsi="Times New Roman" w:cs="Times New Roman"/>
          <w:sz w:val="24"/>
          <w:szCs w:val="24"/>
          <w:shd w:val="solid" w:color="FFFFFF" w:fill="FFFFFF"/>
        </w:rPr>
        <w:t>яких</w:t>
      </w:r>
      <w:proofErr w:type="spellEnd"/>
      <w:r w:rsidRPr="00BE3566">
        <w:rPr>
          <w:rFonts w:ascii="Times New Roman" w:hAnsi="Times New Roman" w:cs="Times New Roman"/>
          <w:sz w:val="24"/>
          <w:szCs w:val="24"/>
          <w:shd w:val="solid" w:color="FFFFFF" w:fill="FFFFFF"/>
        </w:rPr>
        <w:t xml:space="preserve"> є </w:t>
      </w:r>
      <w:proofErr w:type="spellStart"/>
      <w:r w:rsidRPr="00BE3566">
        <w:rPr>
          <w:rFonts w:ascii="Times New Roman" w:hAnsi="Times New Roman" w:cs="Times New Roman"/>
          <w:sz w:val="24"/>
          <w:szCs w:val="24"/>
          <w:shd w:val="solid" w:color="FFFFFF" w:fill="FFFFFF"/>
        </w:rPr>
        <w:t>вільним</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або</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публічної</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інформації</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що</w:t>
      </w:r>
      <w:proofErr w:type="spellEnd"/>
      <w:r w:rsidRPr="00BE3566">
        <w:rPr>
          <w:rFonts w:ascii="Times New Roman" w:hAnsi="Times New Roman" w:cs="Times New Roman"/>
          <w:sz w:val="24"/>
          <w:szCs w:val="24"/>
          <w:shd w:val="solid" w:color="FFFFFF" w:fill="FFFFFF"/>
        </w:rPr>
        <w:t xml:space="preserve"> є доступною в </w:t>
      </w:r>
      <w:proofErr w:type="spellStart"/>
      <w:r w:rsidRPr="00BE3566">
        <w:rPr>
          <w:rFonts w:ascii="Times New Roman" w:hAnsi="Times New Roman" w:cs="Times New Roman"/>
          <w:sz w:val="24"/>
          <w:szCs w:val="24"/>
          <w:shd w:val="solid" w:color="FFFFFF" w:fill="FFFFFF"/>
        </w:rPr>
        <w:t>електронній</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системі</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закупівель</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b/>
          <w:i/>
          <w:sz w:val="24"/>
          <w:szCs w:val="24"/>
          <w:shd w:val="solid" w:color="FFFFFF" w:fill="FFFFFF"/>
        </w:rPr>
        <w:t>крім</w:t>
      </w:r>
      <w:proofErr w:type="spellEnd"/>
      <w:r w:rsidRPr="00BE3566">
        <w:rPr>
          <w:rFonts w:ascii="Times New Roman" w:hAnsi="Times New Roman" w:cs="Times New Roman"/>
          <w:b/>
          <w:i/>
          <w:sz w:val="24"/>
          <w:szCs w:val="24"/>
          <w:shd w:val="solid" w:color="FFFFFF" w:fill="FFFFFF"/>
        </w:rPr>
        <w:t xml:space="preserve"> </w:t>
      </w:r>
      <w:proofErr w:type="spellStart"/>
      <w:r w:rsidRPr="00BE3566">
        <w:rPr>
          <w:rFonts w:ascii="Times New Roman" w:hAnsi="Times New Roman" w:cs="Times New Roman"/>
          <w:b/>
          <w:i/>
          <w:sz w:val="24"/>
          <w:szCs w:val="24"/>
          <w:shd w:val="solid" w:color="FFFFFF" w:fill="FFFFFF"/>
        </w:rPr>
        <w:t>випадків</w:t>
      </w:r>
      <w:proofErr w:type="spellEnd"/>
      <w:r w:rsidRPr="00BE3566">
        <w:rPr>
          <w:rFonts w:ascii="Times New Roman" w:hAnsi="Times New Roman" w:cs="Times New Roman"/>
          <w:sz w:val="24"/>
          <w:szCs w:val="24"/>
          <w:shd w:val="solid" w:color="FFFFFF" w:fill="FFFFFF"/>
        </w:rPr>
        <w:t xml:space="preserve">, коли доступ до </w:t>
      </w:r>
      <w:proofErr w:type="spellStart"/>
      <w:r w:rsidRPr="00BE3566">
        <w:rPr>
          <w:rFonts w:ascii="Times New Roman" w:hAnsi="Times New Roman" w:cs="Times New Roman"/>
          <w:sz w:val="24"/>
          <w:szCs w:val="24"/>
          <w:shd w:val="solid" w:color="FFFFFF" w:fill="FFFFFF"/>
        </w:rPr>
        <w:t>такої</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інформації</w:t>
      </w:r>
      <w:proofErr w:type="spellEnd"/>
      <w:r w:rsidRPr="00BE3566">
        <w:rPr>
          <w:rFonts w:ascii="Times New Roman" w:hAnsi="Times New Roman" w:cs="Times New Roman"/>
          <w:sz w:val="24"/>
          <w:szCs w:val="24"/>
          <w:shd w:val="solid" w:color="FFFFFF" w:fill="FFFFFF"/>
        </w:rPr>
        <w:t xml:space="preserve"> є </w:t>
      </w:r>
      <w:proofErr w:type="spellStart"/>
      <w:r w:rsidRPr="00BE3566">
        <w:rPr>
          <w:rFonts w:ascii="Times New Roman" w:hAnsi="Times New Roman" w:cs="Times New Roman"/>
          <w:sz w:val="24"/>
          <w:szCs w:val="24"/>
          <w:shd w:val="solid" w:color="FFFFFF" w:fill="FFFFFF"/>
        </w:rPr>
        <w:t>обмеженим</w:t>
      </w:r>
      <w:proofErr w:type="spellEnd"/>
      <w:r w:rsidRPr="00BE3566">
        <w:rPr>
          <w:rFonts w:ascii="Times New Roman" w:hAnsi="Times New Roman" w:cs="Times New Roman"/>
          <w:sz w:val="24"/>
          <w:szCs w:val="24"/>
          <w:shd w:val="solid" w:color="FFFFFF" w:fill="FFFFFF"/>
        </w:rPr>
        <w:t xml:space="preserve"> на момент </w:t>
      </w:r>
      <w:proofErr w:type="spellStart"/>
      <w:r w:rsidRPr="00BE3566">
        <w:rPr>
          <w:rFonts w:ascii="Times New Roman" w:hAnsi="Times New Roman" w:cs="Times New Roman"/>
          <w:sz w:val="24"/>
          <w:szCs w:val="24"/>
          <w:shd w:val="solid" w:color="FFFFFF" w:fill="FFFFFF"/>
        </w:rPr>
        <w:t>оприлюднення</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оголошення</w:t>
      </w:r>
      <w:proofErr w:type="spellEnd"/>
      <w:r w:rsidRPr="00BE3566">
        <w:rPr>
          <w:rFonts w:ascii="Times New Roman" w:hAnsi="Times New Roman" w:cs="Times New Roman"/>
          <w:sz w:val="24"/>
          <w:szCs w:val="24"/>
          <w:shd w:val="solid" w:color="FFFFFF" w:fill="FFFFFF"/>
        </w:rPr>
        <w:t xml:space="preserve"> про </w:t>
      </w:r>
      <w:proofErr w:type="spellStart"/>
      <w:r w:rsidRPr="00BE3566">
        <w:rPr>
          <w:rFonts w:ascii="Times New Roman" w:hAnsi="Times New Roman" w:cs="Times New Roman"/>
          <w:sz w:val="24"/>
          <w:szCs w:val="24"/>
          <w:shd w:val="solid" w:color="FFFFFF" w:fill="FFFFFF"/>
        </w:rPr>
        <w:t>проведення</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відкритих</w:t>
      </w:r>
      <w:proofErr w:type="spellEnd"/>
      <w:r w:rsidRPr="00BE3566">
        <w:rPr>
          <w:rFonts w:ascii="Times New Roman" w:hAnsi="Times New Roman" w:cs="Times New Roman"/>
          <w:sz w:val="24"/>
          <w:szCs w:val="24"/>
          <w:shd w:val="solid" w:color="FFFFFF" w:fill="FFFFFF"/>
        </w:rPr>
        <w:t xml:space="preserve"> </w:t>
      </w:r>
      <w:proofErr w:type="spellStart"/>
      <w:r w:rsidRPr="00BE3566">
        <w:rPr>
          <w:rFonts w:ascii="Times New Roman" w:hAnsi="Times New Roman" w:cs="Times New Roman"/>
          <w:sz w:val="24"/>
          <w:szCs w:val="24"/>
          <w:shd w:val="solid" w:color="FFFFFF" w:fill="FFFFFF"/>
        </w:rPr>
        <w:t>торгів</w:t>
      </w:r>
      <w:proofErr w:type="spellEnd"/>
      <w:r w:rsidRPr="00BE3566">
        <w:rPr>
          <w:rFonts w:ascii="Times New Roman" w:hAnsi="Times New Roman" w:cs="Times New Roman"/>
          <w:sz w:val="24"/>
          <w:szCs w:val="24"/>
          <w:shd w:val="solid" w:color="FFFFFF" w:fill="FFFFFF"/>
        </w:rPr>
        <w:t xml:space="preserve"> </w:t>
      </w:r>
    </w:p>
    <w:p w14:paraId="07F22079" w14:textId="77777777" w:rsidR="00AA2FC7" w:rsidRPr="00BE3566" w:rsidRDefault="00AA2FC7" w:rsidP="00AA2FC7">
      <w:pPr>
        <w:pStyle w:val="Default"/>
        <w:ind w:hanging="2"/>
        <w:jc w:val="center"/>
        <w:rPr>
          <w:b/>
          <w:color w:val="auto"/>
        </w:rPr>
      </w:pPr>
    </w:p>
    <w:tbl>
      <w:tblPr>
        <w:tblW w:w="11083" w:type="dxa"/>
        <w:tblInd w:w="-318" w:type="dxa"/>
        <w:tblLayout w:type="fixed"/>
        <w:tblLook w:val="04A0" w:firstRow="1" w:lastRow="0" w:firstColumn="1" w:lastColumn="0" w:noHBand="0" w:noVBand="1"/>
      </w:tblPr>
      <w:tblGrid>
        <w:gridCol w:w="426"/>
        <w:gridCol w:w="3967"/>
        <w:gridCol w:w="6690"/>
      </w:tblGrid>
      <w:tr w:rsidR="00AA2FC7" w:rsidRPr="00BE3566" w14:paraId="7C835169" w14:textId="77777777" w:rsidTr="00AA2FC7">
        <w:trPr>
          <w:trHeight w:val="834"/>
        </w:trPr>
        <w:tc>
          <w:tcPr>
            <w:tcW w:w="426" w:type="dxa"/>
            <w:tcBorders>
              <w:top w:val="single" w:sz="6" w:space="0" w:color="auto"/>
              <w:left w:val="single" w:sz="6" w:space="0" w:color="auto"/>
              <w:bottom w:val="single" w:sz="6" w:space="0" w:color="auto"/>
              <w:right w:val="single" w:sz="6" w:space="0" w:color="auto"/>
            </w:tcBorders>
            <w:shd w:val="clear" w:color="auto" w:fill="F2F2F2"/>
            <w:hideMark/>
          </w:tcPr>
          <w:p w14:paraId="6ED47475" w14:textId="77777777" w:rsidR="00AA2FC7" w:rsidRPr="00BE3566" w:rsidRDefault="00AA2FC7">
            <w:pPr>
              <w:tabs>
                <w:tab w:val="num" w:pos="360"/>
              </w:tabs>
              <w:spacing w:before="100" w:beforeAutospacing="1" w:after="100" w:afterAutospacing="1"/>
              <w:ind w:left="0" w:hanging="2"/>
              <w:jc w:val="both"/>
              <w:rPr>
                <w:rFonts w:ascii="Times New Roman" w:hAnsi="Times New Roman" w:cs="Times New Roman"/>
                <w:b/>
                <w:sz w:val="24"/>
                <w:szCs w:val="24"/>
                <w:lang w:val="uk-UA"/>
              </w:rPr>
            </w:pPr>
            <w:r w:rsidRPr="00BE3566">
              <w:rPr>
                <w:rFonts w:ascii="Times New Roman" w:hAnsi="Times New Roman" w:cs="Times New Roman"/>
                <w:b/>
                <w:bCs/>
                <w:sz w:val="24"/>
                <w:szCs w:val="24"/>
              </w:rPr>
              <w:t xml:space="preserve">№ </w:t>
            </w:r>
            <w:proofErr w:type="spellStart"/>
            <w:proofErr w:type="gramStart"/>
            <w:r w:rsidRPr="00BE3566">
              <w:rPr>
                <w:rFonts w:ascii="Times New Roman" w:hAnsi="Times New Roman" w:cs="Times New Roman"/>
                <w:b/>
                <w:bCs/>
                <w:sz w:val="24"/>
                <w:szCs w:val="24"/>
              </w:rPr>
              <w:t>з.п</w:t>
            </w:r>
            <w:proofErr w:type="spellEnd"/>
            <w:proofErr w:type="gramEnd"/>
          </w:p>
        </w:tc>
        <w:tc>
          <w:tcPr>
            <w:tcW w:w="3967"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78496AD" w14:textId="77777777" w:rsidR="00AA2FC7" w:rsidRPr="00BE3566" w:rsidRDefault="00AA2FC7">
            <w:pPr>
              <w:tabs>
                <w:tab w:val="num" w:pos="360"/>
              </w:tabs>
              <w:spacing w:before="100" w:beforeAutospacing="1" w:after="100" w:afterAutospacing="1"/>
              <w:ind w:left="0" w:hanging="2"/>
              <w:jc w:val="both"/>
              <w:rPr>
                <w:rFonts w:ascii="Times New Roman" w:hAnsi="Times New Roman" w:cs="Times New Roman"/>
                <w:b/>
                <w:sz w:val="24"/>
                <w:szCs w:val="24"/>
              </w:rPr>
            </w:pPr>
            <w:proofErr w:type="spellStart"/>
            <w:r w:rsidRPr="00BE3566">
              <w:rPr>
                <w:rFonts w:ascii="Times New Roman" w:hAnsi="Times New Roman" w:cs="Times New Roman"/>
                <w:b/>
                <w:sz w:val="24"/>
                <w:szCs w:val="24"/>
              </w:rPr>
              <w:t>Підстава</w:t>
            </w:r>
            <w:proofErr w:type="spellEnd"/>
            <w:r w:rsidRPr="00BE3566">
              <w:rPr>
                <w:rFonts w:ascii="Times New Roman" w:hAnsi="Times New Roman" w:cs="Times New Roman"/>
                <w:b/>
                <w:sz w:val="24"/>
                <w:szCs w:val="24"/>
              </w:rPr>
              <w:t xml:space="preserve"> для </w:t>
            </w:r>
            <w:proofErr w:type="spellStart"/>
            <w:r w:rsidRPr="00BE3566">
              <w:rPr>
                <w:rFonts w:ascii="Times New Roman" w:hAnsi="Times New Roman" w:cs="Times New Roman"/>
                <w:b/>
                <w:sz w:val="24"/>
                <w:szCs w:val="24"/>
              </w:rPr>
              <w:t>відмови</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учаснику-переможцю</w:t>
            </w:r>
            <w:proofErr w:type="spellEnd"/>
            <w:r w:rsidRPr="00BE3566">
              <w:rPr>
                <w:rFonts w:ascii="Times New Roman" w:hAnsi="Times New Roman" w:cs="Times New Roman"/>
                <w:b/>
                <w:sz w:val="24"/>
                <w:szCs w:val="24"/>
              </w:rPr>
              <w:t xml:space="preserve"> в </w:t>
            </w:r>
            <w:proofErr w:type="spellStart"/>
            <w:r w:rsidRPr="00BE3566">
              <w:rPr>
                <w:rFonts w:ascii="Times New Roman" w:hAnsi="Times New Roman" w:cs="Times New Roman"/>
                <w:b/>
                <w:sz w:val="24"/>
                <w:szCs w:val="24"/>
              </w:rPr>
              <w:t>участі</w:t>
            </w:r>
            <w:proofErr w:type="spellEnd"/>
            <w:r w:rsidRPr="00BE3566">
              <w:rPr>
                <w:rFonts w:ascii="Times New Roman" w:hAnsi="Times New Roman" w:cs="Times New Roman"/>
                <w:b/>
                <w:sz w:val="24"/>
                <w:szCs w:val="24"/>
              </w:rPr>
              <w:t xml:space="preserve"> в </w:t>
            </w:r>
            <w:proofErr w:type="spellStart"/>
            <w:r w:rsidRPr="00BE3566">
              <w:rPr>
                <w:rFonts w:ascii="Times New Roman" w:hAnsi="Times New Roman" w:cs="Times New Roman"/>
                <w:b/>
                <w:sz w:val="24"/>
                <w:szCs w:val="24"/>
              </w:rPr>
              <w:t>закупівлі</w:t>
            </w:r>
            <w:proofErr w:type="spellEnd"/>
          </w:p>
        </w:tc>
        <w:tc>
          <w:tcPr>
            <w:tcW w:w="6690" w:type="dxa"/>
            <w:tcBorders>
              <w:top w:val="single" w:sz="6" w:space="0" w:color="auto"/>
              <w:left w:val="single" w:sz="6" w:space="0" w:color="auto"/>
              <w:bottom w:val="single" w:sz="6" w:space="0" w:color="auto"/>
              <w:right w:val="single" w:sz="6" w:space="0" w:color="auto"/>
            </w:tcBorders>
            <w:shd w:val="clear" w:color="auto" w:fill="F2F2F2"/>
          </w:tcPr>
          <w:p w14:paraId="64955385" w14:textId="77777777" w:rsidR="00AA2FC7" w:rsidRPr="00BE3566" w:rsidRDefault="00AA2FC7">
            <w:pPr>
              <w:spacing w:line="240" w:lineRule="atLeast"/>
              <w:ind w:left="0" w:hanging="2"/>
              <w:jc w:val="both"/>
              <w:rPr>
                <w:rFonts w:ascii="Times New Roman" w:hAnsi="Times New Roman" w:cs="Times New Roman"/>
                <w:b/>
                <w:kern w:val="2"/>
                <w:sz w:val="24"/>
                <w:szCs w:val="24"/>
                <w:lang w:eastAsia="ar-SA"/>
              </w:rPr>
            </w:pPr>
          </w:p>
          <w:p w14:paraId="4FB20C01" w14:textId="77777777" w:rsidR="00AA2FC7" w:rsidRPr="00BE3566" w:rsidRDefault="00AA2FC7">
            <w:pPr>
              <w:spacing w:line="240" w:lineRule="atLeast"/>
              <w:ind w:left="0" w:hanging="2"/>
              <w:jc w:val="both"/>
              <w:rPr>
                <w:rFonts w:ascii="Times New Roman" w:hAnsi="Times New Roman" w:cs="Times New Roman"/>
                <w:sz w:val="24"/>
                <w:szCs w:val="24"/>
              </w:rPr>
            </w:pPr>
            <w:proofErr w:type="spellStart"/>
            <w:r w:rsidRPr="00BE3566">
              <w:rPr>
                <w:rFonts w:ascii="Times New Roman" w:hAnsi="Times New Roman" w:cs="Times New Roman"/>
                <w:b/>
                <w:kern w:val="2"/>
                <w:sz w:val="24"/>
                <w:szCs w:val="24"/>
                <w:lang w:eastAsia="ar-SA"/>
              </w:rPr>
              <w:t>Спосіб</w:t>
            </w:r>
            <w:proofErr w:type="spellEnd"/>
            <w:r w:rsidRPr="00BE3566">
              <w:rPr>
                <w:rFonts w:ascii="Times New Roman" w:hAnsi="Times New Roman" w:cs="Times New Roman"/>
                <w:b/>
                <w:kern w:val="2"/>
                <w:sz w:val="24"/>
                <w:szCs w:val="24"/>
                <w:lang w:eastAsia="ar-SA"/>
              </w:rPr>
              <w:t xml:space="preserve"> </w:t>
            </w:r>
            <w:proofErr w:type="spellStart"/>
            <w:r w:rsidRPr="00BE3566">
              <w:rPr>
                <w:rFonts w:ascii="Times New Roman" w:hAnsi="Times New Roman" w:cs="Times New Roman"/>
                <w:b/>
                <w:kern w:val="2"/>
                <w:sz w:val="24"/>
                <w:szCs w:val="24"/>
                <w:lang w:eastAsia="ar-SA"/>
              </w:rPr>
              <w:t>надання</w:t>
            </w:r>
            <w:proofErr w:type="spellEnd"/>
            <w:r w:rsidRPr="00BE3566">
              <w:rPr>
                <w:rFonts w:ascii="Times New Roman" w:hAnsi="Times New Roman" w:cs="Times New Roman"/>
                <w:b/>
                <w:kern w:val="2"/>
                <w:sz w:val="24"/>
                <w:szCs w:val="24"/>
                <w:lang w:eastAsia="ar-SA"/>
              </w:rPr>
              <w:t xml:space="preserve"> </w:t>
            </w:r>
            <w:proofErr w:type="spellStart"/>
            <w:r w:rsidRPr="00BE3566">
              <w:rPr>
                <w:rFonts w:ascii="Times New Roman" w:hAnsi="Times New Roman" w:cs="Times New Roman"/>
                <w:b/>
                <w:kern w:val="2"/>
                <w:sz w:val="24"/>
                <w:szCs w:val="24"/>
                <w:u w:val="single"/>
                <w:lang w:eastAsia="ar-SA"/>
              </w:rPr>
              <w:t>учасником-переможцем</w:t>
            </w:r>
            <w:proofErr w:type="spellEnd"/>
            <w:r w:rsidRPr="00BE3566">
              <w:rPr>
                <w:rFonts w:ascii="Times New Roman" w:hAnsi="Times New Roman" w:cs="Times New Roman"/>
                <w:b/>
                <w:kern w:val="2"/>
                <w:sz w:val="24"/>
                <w:szCs w:val="24"/>
                <w:lang w:eastAsia="ar-SA"/>
              </w:rPr>
              <w:t xml:space="preserve"> </w:t>
            </w:r>
            <w:proofErr w:type="spellStart"/>
            <w:r w:rsidRPr="00BE3566">
              <w:rPr>
                <w:rFonts w:ascii="Times New Roman" w:hAnsi="Times New Roman" w:cs="Times New Roman"/>
                <w:b/>
                <w:kern w:val="2"/>
                <w:sz w:val="24"/>
                <w:szCs w:val="24"/>
                <w:lang w:eastAsia="ar-SA"/>
              </w:rPr>
              <w:t>інформації</w:t>
            </w:r>
            <w:proofErr w:type="spellEnd"/>
            <w:r w:rsidRPr="00BE3566">
              <w:rPr>
                <w:rFonts w:ascii="Times New Roman" w:hAnsi="Times New Roman" w:cs="Times New Roman"/>
                <w:b/>
                <w:kern w:val="2"/>
                <w:sz w:val="24"/>
                <w:szCs w:val="24"/>
                <w:lang w:eastAsia="ar-SA"/>
              </w:rPr>
              <w:t xml:space="preserve"> про </w:t>
            </w:r>
            <w:proofErr w:type="spellStart"/>
            <w:r w:rsidRPr="00BE3566">
              <w:rPr>
                <w:rFonts w:ascii="Times New Roman" w:hAnsi="Times New Roman" w:cs="Times New Roman"/>
                <w:b/>
                <w:kern w:val="2"/>
                <w:sz w:val="24"/>
                <w:szCs w:val="24"/>
                <w:lang w:eastAsia="ar-SA"/>
              </w:rPr>
              <w:t>відсутність</w:t>
            </w:r>
            <w:proofErr w:type="spellEnd"/>
            <w:r w:rsidRPr="00BE3566">
              <w:rPr>
                <w:rFonts w:ascii="Times New Roman" w:hAnsi="Times New Roman" w:cs="Times New Roman"/>
                <w:b/>
                <w:kern w:val="2"/>
                <w:sz w:val="24"/>
                <w:szCs w:val="24"/>
                <w:lang w:eastAsia="ar-SA"/>
              </w:rPr>
              <w:t xml:space="preserve"> </w:t>
            </w:r>
            <w:proofErr w:type="spellStart"/>
            <w:r w:rsidRPr="00BE3566">
              <w:rPr>
                <w:rFonts w:ascii="Times New Roman" w:hAnsi="Times New Roman" w:cs="Times New Roman"/>
                <w:b/>
                <w:kern w:val="2"/>
                <w:sz w:val="24"/>
                <w:szCs w:val="24"/>
                <w:lang w:eastAsia="ar-SA"/>
              </w:rPr>
              <w:t>підстав</w:t>
            </w:r>
            <w:proofErr w:type="spellEnd"/>
            <w:r w:rsidRPr="00BE3566">
              <w:rPr>
                <w:rFonts w:ascii="Times New Roman" w:hAnsi="Times New Roman" w:cs="Times New Roman"/>
                <w:b/>
                <w:kern w:val="2"/>
                <w:sz w:val="24"/>
                <w:szCs w:val="24"/>
                <w:lang w:eastAsia="ar-SA"/>
              </w:rPr>
              <w:t xml:space="preserve"> для </w:t>
            </w:r>
            <w:proofErr w:type="spellStart"/>
            <w:r w:rsidRPr="00BE3566">
              <w:rPr>
                <w:rFonts w:ascii="Times New Roman" w:hAnsi="Times New Roman" w:cs="Times New Roman"/>
                <w:b/>
                <w:kern w:val="2"/>
                <w:sz w:val="24"/>
                <w:szCs w:val="24"/>
                <w:lang w:eastAsia="ar-SA"/>
              </w:rPr>
              <w:t>відмови</w:t>
            </w:r>
            <w:proofErr w:type="spellEnd"/>
            <w:r w:rsidRPr="00BE3566">
              <w:rPr>
                <w:rFonts w:ascii="Times New Roman" w:hAnsi="Times New Roman" w:cs="Times New Roman"/>
                <w:b/>
                <w:kern w:val="2"/>
                <w:sz w:val="24"/>
                <w:szCs w:val="24"/>
                <w:lang w:eastAsia="ar-SA"/>
              </w:rPr>
              <w:t xml:space="preserve"> в </w:t>
            </w:r>
            <w:proofErr w:type="spellStart"/>
            <w:r w:rsidRPr="00BE3566">
              <w:rPr>
                <w:rFonts w:ascii="Times New Roman" w:hAnsi="Times New Roman" w:cs="Times New Roman"/>
                <w:b/>
                <w:kern w:val="2"/>
                <w:sz w:val="24"/>
                <w:szCs w:val="24"/>
                <w:lang w:eastAsia="ar-SA"/>
              </w:rPr>
              <w:t>участі</w:t>
            </w:r>
            <w:proofErr w:type="spellEnd"/>
            <w:r w:rsidRPr="00BE3566">
              <w:rPr>
                <w:rFonts w:ascii="Times New Roman" w:hAnsi="Times New Roman" w:cs="Times New Roman"/>
                <w:b/>
                <w:kern w:val="2"/>
                <w:sz w:val="24"/>
                <w:szCs w:val="24"/>
                <w:lang w:eastAsia="ar-SA"/>
              </w:rPr>
              <w:t xml:space="preserve"> у </w:t>
            </w:r>
            <w:proofErr w:type="spellStart"/>
            <w:r w:rsidRPr="00BE3566">
              <w:rPr>
                <w:rFonts w:ascii="Times New Roman" w:hAnsi="Times New Roman" w:cs="Times New Roman"/>
                <w:b/>
                <w:kern w:val="2"/>
                <w:sz w:val="24"/>
                <w:szCs w:val="24"/>
                <w:lang w:eastAsia="ar-SA"/>
              </w:rPr>
              <w:t>процедурі</w:t>
            </w:r>
            <w:proofErr w:type="spellEnd"/>
            <w:r w:rsidRPr="00BE3566">
              <w:rPr>
                <w:rFonts w:ascii="Times New Roman" w:hAnsi="Times New Roman" w:cs="Times New Roman"/>
                <w:b/>
                <w:kern w:val="2"/>
                <w:sz w:val="24"/>
                <w:szCs w:val="24"/>
                <w:lang w:eastAsia="ar-SA"/>
              </w:rPr>
              <w:t xml:space="preserve"> </w:t>
            </w:r>
            <w:proofErr w:type="spellStart"/>
            <w:r w:rsidRPr="00BE3566">
              <w:rPr>
                <w:rFonts w:ascii="Times New Roman" w:hAnsi="Times New Roman" w:cs="Times New Roman"/>
                <w:b/>
                <w:kern w:val="2"/>
                <w:sz w:val="24"/>
                <w:szCs w:val="24"/>
                <w:lang w:eastAsia="ar-SA"/>
              </w:rPr>
              <w:t>закупівлі</w:t>
            </w:r>
            <w:proofErr w:type="spellEnd"/>
            <w:r w:rsidRPr="00BE3566">
              <w:rPr>
                <w:rFonts w:ascii="Times New Roman" w:hAnsi="Times New Roman" w:cs="Times New Roman"/>
                <w:b/>
                <w:kern w:val="2"/>
                <w:sz w:val="24"/>
                <w:szCs w:val="24"/>
                <w:lang w:eastAsia="ar-SA"/>
              </w:rPr>
              <w:t>:</w:t>
            </w:r>
          </w:p>
        </w:tc>
      </w:tr>
      <w:tr w:rsidR="00AA2FC7" w:rsidRPr="00BE3566" w14:paraId="382DC1B1" w14:textId="77777777" w:rsidTr="00AA2FC7">
        <w:tc>
          <w:tcPr>
            <w:tcW w:w="426" w:type="dxa"/>
            <w:tcBorders>
              <w:top w:val="single" w:sz="6" w:space="0" w:color="auto"/>
              <w:left w:val="single" w:sz="6" w:space="0" w:color="auto"/>
              <w:bottom w:val="single" w:sz="6" w:space="0" w:color="auto"/>
              <w:right w:val="single" w:sz="6" w:space="0" w:color="auto"/>
            </w:tcBorders>
            <w:hideMark/>
          </w:tcPr>
          <w:p w14:paraId="54D71B2F" w14:textId="77777777" w:rsidR="00AA2FC7" w:rsidRPr="00BE3566" w:rsidRDefault="00AA2FC7">
            <w:pPr>
              <w:ind w:left="0" w:hanging="2"/>
              <w:rPr>
                <w:rFonts w:ascii="Times New Roman" w:hAnsi="Times New Roman" w:cs="Times New Roman"/>
                <w:b/>
                <w:sz w:val="24"/>
                <w:szCs w:val="24"/>
              </w:rPr>
            </w:pPr>
            <w:r w:rsidRPr="00BE3566">
              <w:rPr>
                <w:rFonts w:ascii="Times New Roman" w:hAnsi="Times New Roman" w:cs="Times New Roman"/>
                <w:b/>
                <w:sz w:val="24"/>
                <w:szCs w:val="24"/>
              </w:rPr>
              <w:t>1.</w:t>
            </w:r>
          </w:p>
        </w:tc>
        <w:tc>
          <w:tcPr>
            <w:tcW w:w="3967" w:type="dxa"/>
            <w:tcBorders>
              <w:top w:val="single" w:sz="6" w:space="0" w:color="auto"/>
              <w:left w:val="single" w:sz="6" w:space="0" w:color="auto"/>
              <w:bottom w:val="single" w:sz="6" w:space="0" w:color="auto"/>
              <w:right w:val="single" w:sz="6" w:space="0" w:color="auto"/>
            </w:tcBorders>
            <w:hideMark/>
          </w:tcPr>
          <w:p w14:paraId="5B3AC598" w14:textId="77777777" w:rsidR="00AA2FC7" w:rsidRPr="00BE3566" w:rsidRDefault="00AA2FC7">
            <w:pPr>
              <w:tabs>
                <w:tab w:val="num" w:pos="360"/>
              </w:tabs>
              <w:ind w:left="0" w:hanging="2"/>
              <w:jc w:val="both"/>
              <w:rPr>
                <w:rFonts w:ascii="Times New Roman" w:hAnsi="Times New Roman" w:cs="Times New Roman"/>
                <w:b/>
                <w:sz w:val="24"/>
                <w:szCs w:val="24"/>
              </w:rPr>
            </w:pPr>
            <w:proofErr w:type="spellStart"/>
            <w:r w:rsidRPr="00BE3566">
              <w:rPr>
                <w:rFonts w:ascii="Times New Roman" w:hAnsi="Times New Roman" w:cs="Times New Roman"/>
                <w:b/>
                <w:sz w:val="24"/>
                <w:szCs w:val="24"/>
              </w:rPr>
              <w:t>керівника</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учасника</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процедури</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закупівлі</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фізичну</w:t>
            </w:r>
            <w:proofErr w:type="spellEnd"/>
            <w:r w:rsidRPr="00BE3566">
              <w:rPr>
                <w:rFonts w:ascii="Times New Roman" w:hAnsi="Times New Roman" w:cs="Times New Roman"/>
                <w:b/>
                <w:sz w:val="24"/>
                <w:szCs w:val="24"/>
              </w:rPr>
              <w:t xml:space="preserve"> особу, яка є </w:t>
            </w:r>
            <w:proofErr w:type="spellStart"/>
            <w:r w:rsidRPr="00BE3566">
              <w:rPr>
                <w:rFonts w:ascii="Times New Roman" w:hAnsi="Times New Roman" w:cs="Times New Roman"/>
                <w:b/>
                <w:sz w:val="24"/>
                <w:szCs w:val="24"/>
              </w:rPr>
              <w:t>учасником</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процедури</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закупівлі</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було</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притягнуто</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згідно</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із</w:t>
            </w:r>
            <w:proofErr w:type="spellEnd"/>
            <w:r w:rsidRPr="00BE3566">
              <w:rPr>
                <w:rFonts w:ascii="Times New Roman" w:hAnsi="Times New Roman" w:cs="Times New Roman"/>
                <w:b/>
                <w:sz w:val="24"/>
                <w:szCs w:val="24"/>
              </w:rPr>
              <w:t xml:space="preserve"> </w:t>
            </w:r>
            <w:proofErr w:type="gramStart"/>
            <w:r w:rsidRPr="00BE3566">
              <w:rPr>
                <w:rFonts w:ascii="Times New Roman" w:hAnsi="Times New Roman" w:cs="Times New Roman"/>
                <w:b/>
                <w:sz w:val="24"/>
                <w:szCs w:val="24"/>
              </w:rPr>
              <w:t>законом  до</w:t>
            </w:r>
            <w:proofErr w:type="gram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відповідальності</w:t>
            </w:r>
            <w:proofErr w:type="spellEnd"/>
            <w:r w:rsidRPr="00BE3566">
              <w:rPr>
                <w:rFonts w:ascii="Times New Roman" w:hAnsi="Times New Roman" w:cs="Times New Roman"/>
                <w:b/>
                <w:sz w:val="24"/>
                <w:szCs w:val="24"/>
              </w:rPr>
              <w:t xml:space="preserve"> за </w:t>
            </w:r>
            <w:proofErr w:type="spellStart"/>
            <w:r w:rsidRPr="00BE3566">
              <w:rPr>
                <w:rFonts w:ascii="Times New Roman" w:hAnsi="Times New Roman" w:cs="Times New Roman"/>
                <w:b/>
                <w:sz w:val="24"/>
                <w:szCs w:val="24"/>
              </w:rPr>
              <w:t>вчинення</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корупційного</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правопорушення</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або</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правопорушення</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пов’язаного</w:t>
            </w:r>
            <w:proofErr w:type="spellEnd"/>
            <w:r w:rsidRPr="00BE3566">
              <w:rPr>
                <w:rFonts w:ascii="Times New Roman" w:hAnsi="Times New Roman" w:cs="Times New Roman"/>
                <w:b/>
                <w:sz w:val="24"/>
                <w:szCs w:val="24"/>
              </w:rPr>
              <w:t xml:space="preserve"> з </w:t>
            </w:r>
            <w:proofErr w:type="spellStart"/>
            <w:r w:rsidRPr="00BE3566">
              <w:rPr>
                <w:rFonts w:ascii="Times New Roman" w:hAnsi="Times New Roman" w:cs="Times New Roman"/>
                <w:b/>
                <w:sz w:val="24"/>
                <w:szCs w:val="24"/>
              </w:rPr>
              <w:t>корупцією</w:t>
            </w:r>
            <w:proofErr w:type="spellEnd"/>
            <w:r w:rsidRPr="00BE3566">
              <w:rPr>
                <w:rFonts w:ascii="Times New Roman" w:hAnsi="Times New Roman" w:cs="Times New Roman"/>
                <w:b/>
                <w:sz w:val="24"/>
                <w:szCs w:val="24"/>
              </w:rPr>
              <w:t>;</w:t>
            </w:r>
          </w:p>
          <w:p w14:paraId="78BB4B28" w14:textId="77777777" w:rsidR="00AA2FC7" w:rsidRPr="00BE3566" w:rsidRDefault="00AA2FC7">
            <w:pPr>
              <w:tabs>
                <w:tab w:val="num" w:pos="360"/>
              </w:tabs>
              <w:ind w:left="0" w:hanging="2"/>
              <w:jc w:val="both"/>
              <w:rPr>
                <w:rFonts w:ascii="Times New Roman" w:hAnsi="Times New Roman" w:cs="Times New Roman"/>
                <w:b/>
                <w:sz w:val="24"/>
                <w:szCs w:val="24"/>
              </w:rPr>
            </w:pPr>
            <w:r w:rsidRPr="00BE3566">
              <w:rPr>
                <w:rFonts w:ascii="Times New Roman" w:hAnsi="Times New Roman" w:cs="Times New Roman"/>
                <w:b/>
                <w:sz w:val="24"/>
                <w:szCs w:val="24"/>
              </w:rPr>
              <w:t>(</w:t>
            </w:r>
            <w:proofErr w:type="spellStart"/>
            <w:r w:rsidRPr="00BE3566">
              <w:rPr>
                <w:rFonts w:ascii="Times New Roman" w:hAnsi="Times New Roman" w:cs="Times New Roman"/>
                <w:b/>
                <w:sz w:val="24"/>
                <w:szCs w:val="24"/>
              </w:rPr>
              <w:t>підстава</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згідно</w:t>
            </w:r>
            <w:proofErr w:type="spellEnd"/>
            <w:r w:rsidRPr="00BE3566">
              <w:rPr>
                <w:rFonts w:ascii="Times New Roman" w:hAnsi="Times New Roman" w:cs="Times New Roman"/>
                <w:b/>
                <w:sz w:val="24"/>
                <w:szCs w:val="24"/>
              </w:rPr>
              <w:t xml:space="preserve"> з </w:t>
            </w:r>
            <w:proofErr w:type="spellStart"/>
            <w:r w:rsidRPr="00BE3566">
              <w:rPr>
                <w:rFonts w:ascii="Times New Roman" w:hAnsi="Times New Roman" w:cs="Times New Roman"/>
                <w:b/>
                <w:sz w:val="24"/>
                <w:szCs w:val="24"/>
              </w:rPr>
              <w:t>підпунктом</w:t>
            </w:r>
            <w:proofErr w:type="spellEnd"/>
            <w:r w:rsidRPr="00BE3566">
              <w:rPr>
                <w:rFonts w:ascii="Times New Roman" w:hAnsi="Times New Roman" w:cs="Times New Roman"/>
                <w:b/>
                <w:sz w:val="24"/>
                <w:szCs w:val="24"/>
              </w:rPr>
              <w:t xml:space="preserve"> 3 пункту 47 </w:t>
            </w:r>
            <w:proofErr w:type="spellStart"/>
            <w:r w:rsidRPr="00BE3566">
              <w:rPr>
                <w:rFonts w:ascii="Times New Roman" w:hAnsi="Times New Roman" w:cs="Times New Roman"/>
                <w:b/>
                <w:sz w:val="24"/>
                <w:szCs w:val="24"/>
              </w:rPr>
              <w:t>Особливостей</w:t>
            </w:r>
            <w:proofErr w:type="spellEnd"/>
            <w:r w:rsidRPr="00BE3566">
              <w:rPr>
                <w:rFonts w:ascii="Times New Roman" w:hAnsi="Times New Roman" w:cs="Times New Roman"/>
                <w:b/>
                <w:sz w:val="24"/>
                <w:szCs w:val="24"/>
              </w:rPr>
              <w:t>)</w:t>
            </w:r>
          </w:p>
        </w:tc>
        <w:tc>
          <w:tcPr>
            <w:tcW w:w="6690" w:type="dxa"/>
            <w:tcBorders>
              <w:top w:val="single" w:sz="6" w:space="0" w:color="auto"/>
              <w:left w:val="single" w:sz="6" w:space="0" w:color="auto"/>
              <w:bottom w:val="single" w:sz="6" w:space="0" w:color="auto"/>
              <w:right w:val="single" w:sz="6" w:space="0" w:color="auto"/>
            </w:tcBorders>
            <w:hideMark/>
          </w:tcPr>
          <w:p w14:paraId="443F2FCC" w14:textId="77777777" w:rsidR="00AA2FC7" w:rsidRPr="00BE3566" w:rsidRDefault="00AA2FC7">
            <w:pPr>
              <w:ind w:left="0" w:hanging="2"/>
              <w:jc w:val="both"/>
              <w:rPr>
                <w:rFonts w:ascii="Times New Roman" w:hAnsi="Times New Roman" w:cs="Times New Roman"/>
                <w:sz w:val="24"/>
                <w:szCs w:val="24"/>
              </w:rPr>
            </w:pPr>
            <w:proofErr w:type="spellStart"/>
            <w:r w:rsidRPr="00BE3566">
              <w:rPr>
                <w:rFonts w:ascii="Times New Roman" w:hAnsi="Times New Roman" w:cs="Times New Roman"/>
                <w:sz w:val="24"/>
                <w:szCs w:val="24"/>
              </w:rPr>
              <w:t>Замовник</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перевіряє</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цю</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інформацію</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самостійно</w:t>
            </w:r>
            <w:proofErr w:type="spellEnd"/>
            <w:r w:rsidRPr="00BE3566">
              <w:rPr>
                <w:rFonts w:ascii="Times New Roman" w:hAnsi="Times New Roman" w:cs="Times New Roman"/>
                <w:sz w:val="24"/>
                <w:szCs w:val="24"/>
              </w:rPr>
              <w:t>.</w:t>
            </w:r>
          </w:p>
          <w:p w14:paraId="47197F19" w14:textId="77777777" w:rsidR="00AA2FC7" w:rsidRPr="00BE3566" w:rsidRDefault="00AA2FC7">
            <w:pPr>
              <w:ind w:left="0" w:hanging="2"/>
              <w:jc w:val="both"/>
              <w:rPr>
                <w:rFonts w:ascii="Times New Roman" w:hAnsi="Times New Roman" w:cs="Times New Roman"/>
                <w:sz w:val="24"/>
                <w:szCs w:val="24"/>
              </w:rPr>
            </w:pPr>
            <w:proofErr w:type="spellStart"/>
            <w:r w:rsidRPr="00BE3566">
              <w:rPr>
                <w:rFonts w:ascii="Times New Roman" w:hAnsi="Times New Roman" w:cs="Times New Roman"/>
                <w:sz w:val="24"/>
                <w:szCs w:val="24"/>
              </w:rPr>
              <w:t>Водночас</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враховуючи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вимогу</w:t>
            </w:r>
            <w:proofErr w:type="spellEnd"/>
            <w:r w:rsidRPr="00BE3566">
              <w:rPr>
                <w:rFonts w:ascii="Times New Roman" w:hAnsi="Times New Roman" w:cs="Times New Roman"/>
                <w:sz w:val="24"/>
                <w:szCs w:val="24"/>
              </w:rPr>
              <w:t xml:space="preserve"> абз.15 пункту 47 </w:t>
            </w:r>
            <w:proofErr w:type="spellStart"/>
            <w:r w:rsidRPr="00BE3566">
              <w:rPr>
                <w:rFonts w:ascii="Times New Roman" w:hAnsi="Times New Roman" w:cs="Times New Roman"/>
                <w:sz w:val="24"/>
                <w:szCs w:val="24"/>
              </w:rPr>
              <w:t>Особливостей</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переможець</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має</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обов’язок</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надати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підтвердження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відсутності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відносно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керівника</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учасника</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процедури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закупівлі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цієї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підстави</w:t>
            </w:r>
            <w:proofErr w:type="spellEnd"/>
            <w:r w:rsidRPr="00BE3566">
              <w:rPr>
                <w:rFonts w:ascii="Times New Roman" w:hAnsi="Times New Roman" w:cs="Times New Roman"/>
                <w:sz w:val="24"/>
                <w:szCs w:val="24"/>
              </w:rPr>
              <w:t xml:space="preserve"> для </w:t>
            </w:r>
            <w:proofErr w:type="spellStart"/>
            <w:r w:rsidRPr="00BE3566">
              <w:rPr>
                <w:rFonts w:ascii="Times New Roman" w:hAnsi="Times New Roman" w:cs="Times New Roman"/>
                <w:sz w:val="24"/>
                <w:szCs w:val="24"/>
              </w:rPr>
              <w:t>відхилення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надати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Інформаційну</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довідку</w:t>
            </w:r>
            <w:proofErr w:type="spellEnd"/>
            <w:r w:rsidRPr="00BE3566">
              <w:rPr>
                <w:rFonts w:ascii="Times New Roman" w:hAnsi="Times New Roman" w:cs="Times New Roman"/>
                <w:sz w:val="24"/>
                <w:szCs w:val="24"/>
              </w:rPr>
              <w:t xml:space="preserve"> з </w:t>
            </w:r>
            <w:proofErr w:type="spellStart"/>
            <w:r w:rsidRPr="00BE3566">
              <w:rPr>
                <w:rFonts w:ascii="Times New Roman" w:hAnsi="Times New Roman" w:cs="Times New Roman"/>
                <w:sz w:val="24"/>
                <w:szCs w:val="24"/>
              </w:rPr>
              <w:t>Єдиного</w:t>
            </w:r>
            <w:proofErr w:type="spellEnd"/>
            <w:r w:rsidRPr="00BE3566">
              <w:rPr>
                <w:rFonts w:ascii="Times New Roman" w:hAnsi="Times New Roman" w:cs="Times New Roman"/>
                <w:sz w:val="24"/>
                <w:szCs w:val="24"/>
              </w:rPr>
              <w:t xml:space="preserve"> державного </w:t>
            </w:r>
            <w:proofErr w:type="spellStart"/>
            <w:r w:rsidRPr="00BE3566">
              <w:rPr>
                <w:rFonts w:ascii="Times New Roman" w:hAnsi="Times New Roman" w:cs="Times New Roman"/>
                <w:sz w:val="24"/>
                <w:szCs w:val="24"/>
              </w:rPr>
              <w:t>реєстру</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осіб</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які</w:t>
            </w:r>
            <w:proofErr w:type="spellEnd"/>
            <w:r w:rsidRPr="00BE3566">
              <w:rPr>
                <w:rFonts w:ascii="Times New Roman" w:hAnsi="Times New Roman" w:cs="Times New Roman"/>
                <w:sz w:val="24"/>
                <w:szCs w:val="24"/>
              </w:rPr>
              <w:t xml:space="preserve"> вчинили </w:t>
            </w:r>
            <w:proofErr w:type="spellStart"/>
            <w:r w:rsidRPr="00BE3566">
              <w:rPr>
                <w:rFonts w:ascii="Times New Roman" w:hAnsi="Times New Roman" w:cs="Times New Roman"/>
                <w:sz w:val="24"/>
                <w:szCs w:val="24"/>
              </w:rPr>
              <w:t>корупційні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або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пов’язані</w:t>
            </w:r>
            <w:proofErr w:type="spellEnd"/>
            <w:r w:rsidRPr="00BE3566">
              <w:rPr>
                <w:rFonts w:ascii="Times New Roman" w:hAnsi="Times New Roman" w:cs="Times New Roman"/>
                <w:sz w:val="24"/>
                <w:szCs w:val="24"/>
              </w:rPr>
              <w:t xml:space="preserve"> з </w:t>
            </w:r>
            <w:proofErr w:type="spellStart"/>
            <w:r w:rsidRPr="00BE3566">
              <w:rPr>
                <w:rFonts w:ascii="Times New Roman" w:hAnsi="Times New Roman" w:cs="Times New Roman"/>
                <w:sz w:val="24"/>
                <w:szCs w:val="24"/>
              </w:rPr>
              <w:t>корупцією</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правопорушення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згідно</w:t>
            </w:r>
            <w:proofErr w:type="spellEnd"/>
            <w:r w:rsidRPr="00BE3566">
              <w:rPr>
                <w:rFonts w:ascii="Times New Roman" w:hAnsi="Times New Roman" w:cs="Times New Roman"/>
                <w:sz w:val="24"/>
                <w:szCs w:val="24"/>
              </w:rPr>
              <w:t xml:space="preserve"> з </w:t>
            </w:r>
            <w:proofErr w:type="spellStart"/>
            <w:r w:rsidRPr="00BE3566">
              <w:rPr>
                <w:rFonts w:ascii="Times New Roman" w:hAnsi="Times New Roman" w:cs="Times New Roman"/>
                <w:sz w:val="24"/>
                <w:szCs w:val="24"/>
              </w:rPr>
              <w:t>якою</w:t>
            </w:r>
            <w:proofErr w:type="spellEnd"/>
            <w:r w:rsidRPr="00BE3566">
              <w:rPr>
                <w:rFonts w:ascii="Times New Roman" w:hAnsi="Times New Roman" w:cs="Times New Roman"/>
                <w:sz w:val="24"/>
                <w:szCs w:val="24"/>
              </w:rPr>
              <w:t xml:space="preserve"> не буде </w:t>
            </w:r>
            <w:proofErr w:type="spellStart"/>
            <w:r w:rsidRPr="00BE3566">
              <w:rPr>
                <w:rFonts w:ascii="Times New Roman" w:hAnsi="Times New Roman" w:cs="Times New Roman"/>
                <w:sz w:val="24"/>
                <w:szCs w:val="24"/>
              </w:rPr>
              <w:t>знайдено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інформації</w:t>
            </w:r>
            <w:proofErr w:type="spellEnd"/>
            <w:r w:rsidRPr="00BE3566">
              <w:rPr>
                <w:rFonts w:ascii="Times New Roman" w:hAnsi="Times New Roman" w:cs="Times New Roman"/>
                <w:sz w:val="24"/>
                <w:szCs w:val="24"/>
              </w:rPr>
              <w:t xml:space="preserve"> про </w:t>
            </w:r>
            <w:proofErr w:type="spellStart"/>
            <w:r w:rsidRPr="00BE3566">
              <w:rPr>
                <w:rFonts w:ascii="Times New Roman" w:hAnsi="Times New Roman" w:cs="Times New Roman"/>
                <w:sz w:val="24"/>
                <w:szCs w:val="24"/>
              </w:rPr>
              <w:t>корупційні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або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пов’язані</w:t>
            </w:r>
            <w:proofErr w:type="spellEnd"/>
            <w:r w:rsidRPr="00BE3566">
              <w:rPr>
                <w:rFonts w:ascii="Times New Roman" w:hAnsi="Times New Roman" w:cs="Times New Roman"/>
                <w:sz w:val="24"/>
                <w:szCs w:val="24"/>
              </w:rPr>
              <w:t xml:space="preserve"> з </w:t>
            </w:r>
            <w:proofErr w:type="spellStart"/>
            <w:r w:rsidRPr="00BE3566">
              <w:rPr>
                <w:rFonts w:ascii="Times New Roman" w:hAnsi="Times New Roman" w:cs="Times New Roman"/>
                <w:sz w:val="24"/>
                <w:szCs w:val="24"/>
              </w:rPr>
              <w:t>корупцією</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правопорушення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щодо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керівника</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учасника</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процедури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закупівлі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сформовану</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із</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реєстру</w:t>
            </w:r>
            <w:proofErr w:type="spellEnd"/>
            <w:r w:rsidRPr="00BE3566">
              <w:rPr>
                <w:rFonts w:ascii="Times New Roman" w:hAnsi="Times New Roman" w:cs="Times New Roman"/>
                <w:sz w:val="24"/>
                <w:szCs w:val="24"/>
              </w:rPr>
              <w:t xml:space="preserve"> </w:t>
            </w:r>
            <w:hyperlink r:id="rId15" w:history="1">
              <w:r w:rsidRPr="00BE3566">
                <w:rPr>
                  <w:rStyle w:val="a7"/>
                  <w:rFonts w:ascii="Times New Roman" w:hAnsi="Times New Roman" w:cs="Times New Roman"/>
                  <w:color w:val="auto"/>
                  <w:sz w:val="24"/>
                  <w:szCs w:val="24"/>
                </w:rPr>
                <w:t>https://corruptinfo.nazk.gov.ua/reference/getpersonalreference/individual</w:t>
              </w:r>
            </w:hyperlink>
            <w:r w:rsidRPr="00BE3566">
              <w:rPr>
                <w:rFonts w:ascii="Times New Roman" w:hAnsi="Times New Roman" w:cs="Times New Roman"/>
                <w:sz w:val="24"/>
                <w:szCs w:val="24"/>
              </w:rPr>
              <w:t>) .</w:t>
            </w:r>
          </w:p>
        </w:tc>
      </w:tr>
      <w:tr w:rsidR="00AA2FC7" w:rsidRPr="00BE3566" w14:paraId="62DE5E48" w14:textId="77777777" w:rsidTr="00AA2FC7">
        <w:tc>
          <w:tcPr>
            <w:tcW w:w="426" w:type="dxa"/>
            <w:tcBorders>
              <w:top w:val="single" w:sz="6" w:space="0" w:color="auto"/>
              <w:left w:val="single" w:sz="6" w:space="0" w:color="auto"/>
              <w:bottom w:val="single" w:sz="6" w:space="0" w:color="auto"/>
              <w:right w:val="single" w:sz="6" w:space="0" w:color="auto"/>
            </w:tcBorders>
            <w:hideMark/>
          </w:tcPr>
          <w:p w14:paraId="4E6C7473" w14:textId="77777777" w:rsidR="00AA2FC7" w:rsidRPr="00BE3566" w:rsidRDefault="00AA2FC7">
            <w:pPr>
              <w:tabs>
                <w:tab w:val="num" w:pos="360"/>
              </w:tabs>
              <w:ind w:left="0" w:hanging="2"/>
              <w:jc w:val="both"/>
              <w:rPr>
                <w:rFonts w:ascii="Times New Roman" w:hAnsi="Times New Roman" w:cs="Times New Roman"/>
                <w:b/>
                <w:sz w:val="24"/>
                <w:szCs w:val="24"/>
              </w:rPr>
            </w:pPr>
            <w:r w:rsidRPr="00BE3566">
              <w:rPr>
                <w:rFonts w:ascii="Times New Roman" w:hAnsi="Times New Roman" w:cs="Times New Roman"/>
                <w:b/>
                <w:sz w:val="24"/>
                <w:szCs w:val="24"/>
              </w:rPr>
              <w:lastRenderedPageBreak/>
              <w:t>2.</w:t>
            </w:r>
          </w:p>
        </w:tc>
        <w:tc>
          <w:tcPr>
            <w:tcW w:w="3967" w:type="dxa"/>
            <w:tcBorders>
              <w:top w:val="single" w:sz="6" w:space="0" w:color="auto"/>
              <w:left w:val="single" w:sz="6" w:space="0" w:color="auto"/>
              <w:bottom w:val="single" w:sz="6" w:space="0" w:color="auto"/>
              <w:right w:val="single" w:sz="6" w:space="0" w:color="auto"/>
            </w:tcBorders>
            <w:vAlign w:val="center"/>
            <w:hideMark/>
          </w:tcPr>
          <w:p w14:paraId="31BC2EC1" w14:textId="77777777" w:rsidR="00AA2FC7" w:rsidRPr="00BE3566" w:rsidRDefault="00AA2FC7">
            <w:pPr>
              <w:tabs>
                <w:tab w:val="num" w:pos="360"/>
              </w:tabs>
              <w:ind w:left="0" w:hanging="2"/>
              <w:jc w:val="both"/>
              <w:rPr>
                <w:rFonts w:ascii="Times New Roman" w:hAnsi="Times New Roman" w:cs="Times New Roman"/>
                <w:b/>
                <w:sz w:val="24"/>
                <w:szCs w:val="24"/>
              </w:rPr>
            </w:pPr>
            <w:proofErr w:type="spellStart"/>
            <w:r w:rsidRPr="00BE3566">
              <w:rPr>
                <w:rFonts w:ascii="Times New Roman" w:hAnsi="Times New Roman" w:cs="Times New Roman"/>
                <w:b/>
                <w:sz w:val="24"/>
                <w:szCs w:val="24"/>
              </w:rPr>
              <w:t>фізична</w:t>
            </w:r>
            <w:proofErr w:type="spellEnd"/>
            <w:r w:rsidRPr="00BE3566">
              <w:rPr>
                <w:rFonts w:ascii="Times New Roman" w:hAnsi="Times New Roman" w:cs="Times New Roman"/>
                <w:b/>
                <w:sz w:val="24"/>
                <w:szCs w:val="24"/>
              </w:rPr>
              <w:t xml:space="preserve"> особа, яка є </w:t>
            </w:r>
            <w:proofErr w:type="spellStart"/>
            <w:r w:rsidRPr="00BE3566">
              <w:rPr>
                <w:rFonts w:ascii="Times New Roman" w:hAnsi="Times New Roman" w:cs="Times New Roman"/>
                <w:b/>
                <w:sz w:val="24"/>
                <w:szCs w:val="24"/>
              </w:rPr>
              <w:t>учасником</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процедури</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закупівлі</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була</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засуджена</w:t>
            </w:r>
            <w:proofErr w:type="spellEnd"/>
            <w:r w:rsidRPr="00BE3566">
              <w:rPr>
                <w:rFonts w:ascii="Times New Roman" w:hAnsi="Times New Roman" w:cs="Times New Roman"/>
                <w:b/>
                <w:sz w:val="24"/>
                <w:szCs w:val="24"/>
              </w:rPr>
              <w:t xml:space="preserve"> за </w:t>
            </w:r>
            <w:proofErr w:type="spellStart"/>
            <w:r w:rsidRPr="00BE3566">
              <w:rPr>
                <w:rFonts w:ascii="Times New Roman" w:hAnsi="Times New Roman" w:cs="Times New Roman"/>
                <w:b/>
                <w:sz w:val="24"/>
                <w:szCs w:val="24"/>
              </w:rPr>
              <w:t>кримінальне</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правопорушення</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вчинене</w:t>
            </w:r>
            <w:proofErr w:type="spellEnd"/>
            <w:r w:rsidRPr="00BE3566">
              <w:rPr>
                <w:rFonts w:ascii="Times New Roman" w:hAnsi="Times New Roman" w:cs="Times New Roman"/>
                <w:b/>
                <w:sz w:val="24"/>
                <w:szCs w:val="24"/>
              </w:rPr>
              <w:t xml:space="preserve"> з </w:t>
            </w:r>
            <w:proofErr w:type="spellStart"/>
            <w:r w:rsidRPr="00BE3566">
              <w:rPr>
                <w:rFonts w:ascii="Times New Roman" w:hAnsi="Times New Roman" w:cs="Times New Roman"/>
                <w:b/>
                <w:sz w:val="24"/>
                <w:szCs w:val="24"/>
              </w:rPr>
              <w:t>корисливих</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мотивів</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зокрема</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пов’язане</w:t>
            </w:r>
            <w:proofErr w:type="spellEnd"/>
            <w:r w:rsidRPr="00BE3566">
              <w:rPr>
                <w:rFonts w:ascii="Times New Roman" w:hAnsi="Times New Roman" w:cs="Times New Roman"/>
                <w:b/>
                <w:sz w:val="24"/>
                <w:szCs w:val="24"/>
              </w:rPr>
              <w:t xml:space="preserve"> з </w:t>
            </w:r>
            <w:proofErr w:type="spellStart"/>
            <w:r w:rsidRPr="00BE3566">
              <w:rPr>
                <w:rFonts w:ascii="Times New Roman" w:hAnsi="Times New Roman" w:cs="Times New Roman"/>
                <w:b/>
                <w:sz w:val="24"/>
                <w:szCs w:val="24"/>
              </w:rPr>
              <w:t>хабарництвом</w:t>
            </w:r>
            <w:proofErr w:type="spellEnd"/>
            <w:r w:rsidRPr="00BE3566">
              <w:rPr>
                <w:rFonts w:ascii="Times New Roman" w:hAnsi="Times New Roman" w:cs="Times New Roman"/>
                <w:b/>
                <w:sz w:val="24"/>
                <w:szCs w:val="24"/>
              </w:rPr>
              <w:t xml:space="preserve"> та </w:t>
            </w:r>
            <w:proofErr w:type="spellStart"/>
            <w:r w:rsidRPr="00BE3566">
              <w:rPr>
                <w:rFonts w:ascii="Times New Roman" w:hAnsi="Times New Roman" w:cs="Times New Roman"/>
                <w:b/>
                <w:sz w:val="24"/>
                <w:szCs w:val="24"/>
              </w:rPr>
              <w:t>відмиванням</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коштів</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судимість</w:t>
            </w:r>
            <w:proofErr w:type="spellEnd"/>
            <w:r w:rsidRPr="00BE3566">
              <w:rPr>
                <w:rFonts w:ascii="Times New Roman" w:hAnsi="Times New Roman" w:cs="Times New Roman"/>
                <w:b/>
                <w:sz w:val="24"/>
                <w:szCs w:val="24"/>
              </w:rPr>
              <w:t xml:space="preserve"> з </w:t>
            </w:r>
            <w:proofErr w:type="spellStart"/>
            <w:r w:rsidRPr="00BE3566">
              <w:rPr>
                <w:rFonts w:ascii="Times New Roman" w:hAnsi="Times New Roman" w:cs="Times New Roman"/>
                <w:b/>
                <w:sz w:val="24"/>
                <w:szCs w:val="24"/>
              </w:rPr>
              <w:t>якої</w:t>
            </w:r>
            <w:proofErr w:type="spellEnd"/>
            <w:r w:rsidRPr="00BE3566">
              <w:rPr>
                <w:rFonts w:ascii="Times New Roman" w:hAnsi="Times New Roman" w:cs="Times New Roman"/>
                <w:b/>
                <w:sz w:val="24"/>
                <w:szCs w:val="24"/>
              </w:rPr>
              <w:t xml:space="preserve"> не </w:t>
            </w:r>
            <w:proofErr w:type="spellStart"/>
            <w:r w:rsidRPr="00BE3566">
              <w:rPr>
                <w:rFonts w:ascii="Times New Roman" w:hAnsi="Times New Roman" w:cs="Times New Roman"/>
                <w:b/>
                <w:sz w:val="24"/>
                <w:szCs w:val="24"/>
              </w:rPr>
              <w:t>знято</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або</w:t>
            </w:r>
            <w:proofErr w:type="spellEnd"/>
            <w:r w:rsidRPr="00BE3566">
              <w:rPr>
                <w:rFonts w:ascii="Times New Roman" w:hAnsi="Times New Roman" w:cs="Times New Roman"/>
                <w:b/>
                <w:sz w:val="24"/>
                <w:szCs w:val="24"/>
              </w:rPr>
              <w:t xml:space="preserve"> не погашено в </w:t>
            </w:r>
            <w:proofErr w:type="spellStart"/>
            <w:r w:rsidRPr="00BE3566">
              <w:rPr>
                <w:rFonts w:ascii="Times New Roman" w:hAnsi="Times New Roman" w:cs="Times New Roman"/>
                <w:b/>
                <w:sz w:val="24"/>
                <w:szCs w:val="24"/>
              </w:rPr>
              <w:t>установленому</w:t>
            </w:r>
            <w:proofErr w:type="spellEnd"/>
            <w:r w:rsidRPr="00BE3566">
              <w:rPr>
                <w:rFonts w:ascii="Times New Roman" w:hAnsi="Times New Roman" w:cs="Times New Roman"/>
                <w:b/>
                <w:sz w:val="24"/>
                <w:szCs w:val="24"/>
              </w:rPr>
              <w:t xml:space="preserve"> законом порядку; (</w:t>
            </w:r>
            <w:proofErr w:type="spellStart"/>
            <w:r w:rsidRPr="00BE3566">
              <w:rPr>
                <w:rFonts w:ascii="Times New Roman" w:hAnsi="Times New Roman" w:cs="Times New Roman"/>
                <w:b/>
                <w:sz w:val="24"/>
                <w:szCs w:val="24"/>
              </w:rPr>
              <w:t>підстава</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згідно</w:t>
            </w:r>
            <w:proofErr w:type="spellEnd"/>
            <w:r w:rsidRPr="00BE3566">
              <w:rPr>
                <w:rFonts w:ascii="Times New Roman" w:hAnsi="Times New Roman" w:cs="Times New Roman"/>
                <w:b/>
                <w:sz w:val="24"/>
                <w:szCs w:val="24"/>
              </w:rPr>
              <w:t xml:space="preserve"> з </w:t>
            </w:r>
            <w:proofErr w:type="spellStart"/>
            <w:r w:rsidRPr="00BE3566">
              <w:rPr>
                <w:rFonts w:ascii="Times New Roman" w:hAnsi="Times New Roman" w:cs="Times New Roman"/>
                <w:b/>
                <w:sz w:val="24"/>
                <w:szCs w:val="24"/>
              </w:rPr>
              <w:t>підпунктом</w:t>
            </w:r>
            <w:proofErr w:type="spellEnd"/>
            <w:r w:rsidRPr="00BE3566">
              <w:rPr>
                <w:rFonts w:ascii="Times New Roman" w:hAnsi="Times New Roman" w:cs="Times New Roman"/>
                <w:b/>
                <w:sz w:val="24"/>
                <w:szCs w:val="24"/>
              </w:rPr>
              <w:t xml:space="preserve"> 5 пункту 47 </w:t>
            </w:r>
            <w:proofErr w:type="spellStart"/>
            <w:r w:rsidRPr="00BE3566">
              <w:rPr>
                <w:rFonts w:ascii="Times New Roman" w:hAnsi="Times New Roman" w:cs="Times New Roman"/>
                <w:b/>
                <w:sz w:val="24"/>
                <w:szCs w:val="24"/>
              </w:rPr>
              <w:t>Особливостей</w:t>
            </w:r>
            <w:proofErr w:type="spellEnd"/>
            <w:r w:rsidRPr="00BE3566">
              <w:rPr>
                <w:rFonts w:ascii="Times New Roman" w:hAnsi="Times New Roman" w:cs="Times New Roman"/>
                <w:b/>
                <w:sz w:val="24"/>
                <w:szCs w:val="24"/>
              </w:rPr>
              <w:t>)</w:t>
            </w:r>
          </w:p>
        </w:tc>
        <w:tc>
          <w:tcPr>
            <w:tcW w:w="6690" w:type="dxa"/>
            <w:tcBorders>
              <w:top w:val="single" w:sz="6" w:space="0" w:color="auto"/>
              <w:left w:val="single" w:sz="6" w:space="0" w:color="auto"/>
              <w:bottom w:val="single" w:sz="6" w:space="0" w:color="auto"/>
              <w:right w:val="single" w:sz="6" w:space="0" w:color="auto"/>
            </w:tcBorders>
            <w:hideMark/>
          </w:tcPr>
          <w:p w14:paraId="1B5A66D3" w14:textId="77777777" w:rsidR="00AA2FC7" w:rsidRPr="00BE3566" w:rsidRDefault="00AA2FC7">
            <w:pPr>
              <w:ind w:left="0" w:hanging="2"/>
              <w:jc w:val="both"/>
              <w:rPr>
                <w:rFonts w:ascii="Times New Roman" w:hAnsi="Times New Roman" w:cs="Times New Roman"/>
                <w:sz w:val="24"/>
                <w:szCs w:val="24"/>
              </w:rPr>
            </w:pPr>
            <w:proofErr w:type="spellStart"/>
            <w:r w:rsidRPr="00BE3566">
              <w:rPr>
                <w:rFonts w:ascii="Times New Roman" w:hAnsi="Times New Roman" w:cs="Times New Roman"/>
                <w:sz w:val="24"/>
                <w:szCs w:val="24"/>
              </w:rPr>
              <w:t>Витяг</w:t>
            </w:r>
            <w:proofErr w:type="spellEnd"/>
            <w:r w:rsidRPr="00BE3566">
              <w:rPr>
                <w:rFonts w:ascii="Times New Roman" w:hAnsi="Times New Roman" w:cs="Times New Roman"/>
                <w:sz w:val="24"/>
                <w:szCs w:val="24"/>
              </w:rPr>
              <w:t xml:space="preserve"> з </w:t>
            </w:r>
            <w:proofErr w:type="spellStart"/>
            <w:r w:rsidRPr="00BE3566">
              <w:rPr>
                <w:rFonts w:ascii="Times New Roman" w:hAnsi="Times New Roman" w:cs="Times New Roman"/>
                <w:sz w:val="24"/>
                <w:szCs w:val="24"/>
              </w:rPr>
              <w:t>інформаційно-аналітичної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системи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Облік</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відомостей</w:t>
            </w:r>
            <w:proofErr w:type="spellEnd"/>
            <w:r w:rsidRPr="00BE3566">
              <w:rPr>
                <w:rFonts w:ascii="Times New Roman" w:hAnsi="Times New Roman" w:cs="Times New Roman"/>
                <w:sz w:val="24"/>
                <w:szCs w:val="24"/>
              </w:rPr>
              <w:t xml:space="preserve"> про </w:t>
            </w:r>
            <w:proofErr w:type="spellStart"/>
            <w:r w:rsidRPr="00BE3566">
              <w:rPr>
                <w:rFonts w:ascii="Times New Roman" w:hAnsi="Times New Roman" w:cs="Times New Roman"/>
                <w:sz w:val="24"/>
                <w:szCs w:val="24"/>
              </w:rPr>
              <w:t>притягнення</w:t>
            </w:r>
            <w:proofErr w:type="spellEnd"/>
            <w:r w:rsidRPr="00BE3566">
              <w:rPr>
                <w:rFonts w:ascii="Times New Roman" w:hAnsi="Times New Roman" w:cs="Times New Roman"/>
                <w:sz w:val="24"/>
                <w:szCs w:val="24"/>
              </w:rPr>
              <w:t xml:space="preserve"> особи до </w:t>
            </w:r>
            <w:proofErr w:type="spellStart"/>
            <w:r w:rsidRPr="00BE3566">
              <w:rPr>
                <w:rFonts w:ascii="Times New Roman" w:hAnsi="Times New Roman" w:cs="Times New Roman"/>
                <w:sz w:val="24"/>
                <w:szCs w:val="24"/>
              </w:rPr>
              <w:t>кримінальної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відповідальності</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наявності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судимості</w:t>
            </w:r>
            <w:proofErr w:type="spellEnd"/>
            <w:r w:rsidRPr="00BE3566">
              <w:rPr>
                <w:rFonts w:ascii="Times New Roman" w:hAnsi="Times New Roman" w:cs="Times New Roman"/>
                <w:sz w:val="24"/>
                <w:szCs w:val="24"/>
              </w:rPr>
              <w:t xml:space="preserve">» про те, </w:t>
            </w:r>
            <w:proofErr w:type="spellStart"/>
            <w:r w:rsidRPr="00BE3566">
              <w:rPr>
                <w:rFonts w:ascii="Times New Roman" w:hAnsi="Times New Roman" w:cs="Times New Roman"/>
                <w:sz w:val="24"/>
                <w:szCs w:val="24"/>
              </w:rPr>
              <w:t>що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фізична</w:t>
            </w:r>
            <w:proofErr w:type="spellEnd"/>
            <w:r w:rsidRPr="00BE3566">
              <w:rPr>
                <w:rFonts w:ascii="Times New Roman" w:hAnsi="Times New Roman" w:cs="Times New Roman"/>
                <w:sz w:val="24"/>
                <w:szCs w:val="24"/>
              </w:rPr>
              <w:t xml:space="preserve"> особа, яка є </w:t>
            </w:r>
            <w:proofErr w:type="spellStart"/>
            <w:r w:rsidRPr="00BE3566">
              <w:rPr>
                <w:rFonts w:ascii="Times New Roman" w:hAnsi="Times New Roman" w:cs="Times New Roman"/>
                <w:sz w:val="24"/>
                <w:szCs w:val="24"/>
              </w:rPr>
              <w:t>учасником-переможцем</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процедури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закупівлі</w:t>
            </w:r>
            <w:proofErr w:type="spellEnd"/>
            <w:r w:rsidRPr="00BE3566">
              <w:rPr>
                <w:rFonts w:ascii="Times New Roman" w:hAnsi="Times New Roman" w:cs="Times New Roman"/>
                <w:sz w:val="24"/>
                <w:szCs w:val="24"/>
              </w:rPr>
              <w:t xml:space="preserve">, до </w:t>
            </w:r>
            <w:proofErr w:type="spellStart"/>
            <w:r w:rsidRPr="00BE3566">
              <w:rPr>
                <w:rFonts w:ascii="Times New Roman" w:hAnsi="Times New Roman" w:cs="Times New Roman"/>
                <w:sz w:val="24"/>
                <w:szCs w:val="24"/>
              </w:rPr>
              <w:t>кримінальної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відповідальності</w:t>
            </w:r>
            <w:proofErr w:type="spellEnd"/>
            <w:r w:rsidRPr="00BE3566">
              <w:rPr>
                <w:rFonts w:ascii="Times New Roman" w:hAnsi="Times New Roman" w:cs="Times New Roman"/>
                <w:sz w:val="24"/>
                <w:szCs w:val="24"/>
              </w:rPr>
              <w:t xml:space="preserve"> не </w:t>
            </w:r>
            <w:proofErr w:type="spellStart"/>
            <w:r w:rsidRPr="00BE3566">
              <w:rPr>
                <w:rFonts w:ascii="Times New Roman" w:hAnsi="Times New Roman" w:cs="Times New Roman"/>
                <w:sz w:val="24"/>
                <w:szCs w:val="24"/>
              </w:rPr>
              <w:t>притягувалась</w:t>
            </w:r>
            <w:proofErr w:type="spellEnd"/>
            <w:r w:rsidRPr="00BE3566">
              <w:rPr>
                <w:rFonts w:ascii="Times New Roman" w:hAnsi="Times New Roman" w:cs="Times New Roman"/>
                <w:sz w:val="24"/>
                <w:szCs w:val="24"/>
              </w:rPr>
              <w:t xml:space="preserve">, не </w:t>
            </w:r>
            <w:proofErr w:type="spellStart"/>
            <w:r w:rsidRPr="00BE3566">
              <w:rPr>
                <w:rFonts w:ascii="Times New Roman" w:hAnsi="Times New Roman" w:cs="Times New Roman"/>
                <w:sz w:val="24"/>
                <w:szCs w:val="24"/>
              </w:rPr>
              <w:t>знятої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чи</w:t>
            </w:r>
            <w:proofErr w:type="spellEnd"/>
            <w:r w:rsidRPr="00BE3566">
              <w:rPr>
                <w:rFonts w:ascii="Times New Roman" w:hAnsi="Times New Roman" w:cs="Times New Roman"/>
                <w:sz w:val="24"/>
                <w:szCs w:val="24"/>
              </w:rPr>
              <w:t xml:space="preserve"> не </w:t>
            </w:r>
            <w:proofErr w:type="spellStart"/>
            <w:r w:rsidRPr="00BE3566">
              <w:rPr>
                <w:rFonts w:ascii="Times New Roman" w:hAnsi="Times New Roman" w:cs="Times New Roman"/>
                <w:sz w:val="24"/>
                <w:szCs w:val="24"/>
              </w:rPr>
              <w:t>погашеної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судимості</w:t>
            </w:r>
            <w:proofErr w:type="spellEnd"/>
            <w:r w:rsidRPr="00BE3566">
              <w:rPr>
                <w:rFonts w:ascii="Times New Roman" w:hAnsi="Times New Roman" w:cs="Times New Roman"/>
                <w:sz w:val="24"/>
                <w:szCs w:val="24"/>
              </w:rPr>
              <w:t xml:space="preserve"> не </w:t>
            </w:r>
            <w:proofErr w:type="spellStart"/>
            <w:r w:rsidRPr="00BE3566">
              <w:rPr>
                <w:rFonts w:ascii="Times New Roman" w:hAnsi="Times New Roman" w:cs="Times New Roman"/>
                <w:sz w:val="24"/>
                <w:szCs w:val="24"/>
              </w:rPr>
              <w:t>має</w:t>
            </w:r>
            <w:proofErr w:type="spellEnd"/>
            <w:r w:rsidRPr="00BE3566">
              <w:rPr>
                <w:rFonts w:ascii="Times New Roman" w:hAnsi="Times New Roman" w:cs="Times New Roman"/>
                <w:sz w:val="24"/>
                <w:szCs w:val="24"/>
              </w:rPr>
              <w:t xml:space="preserve">. </w:t>
            </w:r>
          </w:p>
          <w:p w14:paraId="762775C8" w14:textId="77777777" w:rsidR="00AA2FC7" w:rsidRPr="00BE3566" w:rsidRDefault="00AA2FC7">
            <w:pPr>
              <w:ind w:left="0" w:hanging="2"/>
              <w:jc w:val="both"/>
              <w:rPr>
                <w:rFonts w:ascii="Times New Roman" w:hAnsi="Times New Roman" w:cs="Times New Roman"/>
                <w:sz w:val="24"/>
                <w:szCs w:val="24"/>
              </w:rPr>
            </w:pPr>
            <w:r w:rsidRPr="00BE3566">
              <w:rPr>
                <w:rFonts w:ascii="Times New Roman" w:hAnsi="Times New Roman" w:cs="Times New Roman"/>
                <w:sz w:val="24"/>
                <w:szCs w:val="24"/>
              </w:rPr>
              <w:t xml:space="preserve">Документ </w:t>
            </w:r>
            <w:proofErr w:type="spellStart"/>
            <w:r w:rsidRPr="00BE3566">
              <w:rPr>
                <w:rFonts w:ascii="Times New Roman" w:hAnsi="Times New Roman" w:cs="Times New Roman"/>
                <w:sz w:val="24"/>
                <w:szCs w:val="24"/>
              </w:rPr>
              <w:t>має</w:t>
            </w:r>
            <w:proofErr w:type="spellEnd"/>
            <w:r w:rsidRPr="00BE3566">
              <w:rPr>
                <w:rFonts w:ascii="Times New Roman" w:hAnsi="Times New Roman" w:cs="Times New Roman"/>
                <w:sz w:val="24"/>
                <w:szCs w:val="24"/>
              </w:rPr>
              <w:t xml:space="preserve"> бути оформлений не </w:t>
            </w:r>
            <w:proofErr w:type="spellStart"/>
            <w:r w:rsidRPr="00BE3566">
              <w:rPr>
                <w:rFonts w:ascii="Times New Roman" w:hAnsi="Times New Roman" w:cs="Times New Roman"/>
                <w:sz w:val="24"/>
                <w:szCs w:val="24"/>
              </w:rPr>
              <w:t>більше</w:t>
            </w:r>
            <w:proofErr w:type="spellEnd"/>
            <w:r w:rsidRPr="00BE3566">
              <w:rPr>
                <w:rFonts w:ascii="Times New Roman" w:hAnsi="Times New Roman" w:cs="Times New Roman"/>
                <w:sz w:val="24"/>
                <w:szCs w:val="24"/>
              </w:rPr>
              <w:t xml:space="preserve"> 30 </w:t>
            </w:r>
            <w:proofErr w:type="spellStart"/>
            <w:r w:rsidRPr="00BE3566">
              <w:rPr>
                <w:rFonts w:ascii="Times New Roman" w:hAnsi="Times New Roman" w:cs="Times New Roman"/>
                <w:sz w:val="24"/>
                <w:szCs w:val="24"/>
              </w:rPr>
              <w:t>денної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давнини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відносно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дати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його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подання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Замовнику</w:t>
            </w:r>
            <w:proofErr w:type="spellEnd"/>
            <w:r w:rsidRPr="00BE3566">
              <w:rPr>
                <w:rFonts w:ascii="Times New Roman" w:hAnsi="Times New Roman" w:cs="Times New Roman"/>
                <w:sz w:val="24"/>
                <w:szCs w:val="24"/>
              </w:rPr>
              <w:t>.</w:t>
            </w:r>
          </w:p>
        </w:tc>
      </w:tr>
      <w:tr w:rsidR="00AA2FC7" w:rsidRPr="00BE3566" w14:paraId="69F8FF79" w14:textId="77777777" w:rsidTr="00AA2FC7">
        <w:tc>
          <w:tcPr>
            <w:tcW w:w="426" w:type="dxa"/>
            <w:tcBorders>
              <w:top w:val="single" w:sz="6" w:space="0" w:color="auto"/>
              <w:left w:val="single" w:sz="6" w:space="0" w:color="auto"/>
              <w:bottom w:val="single" w:sz="6" w:space="0" w:color="auto"/>
              <w:right w:val="single" w:sz="6" w:space="0" w:color="auto"/>
            </w:tcBorders>
            <w:hideMark/>
          </w:tcPr>
          <w:p w14:paraId="07D3EE44" w14:textId="77777777" w:rsidR="00AA2FC7" w:rsidRPr="00BE3566" w:rsidRDefault="00AA2FC7">
            <w:pPr>
              <w:tabs>
                <w:tab w:val="num" w:pos="360"/>
              </w:tabs>
              <w:ind w:left="0" w:hanging="2"/>
              <w:jc w:val="both"/>
              <w:rPr>
                <w:rFonts w:ascii="Times New Roman" w:hAnsi="Times New Roman" w:cs="Times New Roman"/>
                <w:b/>
                <w:sz w:val="24"/>
                <w:szCs w:val="24"/>
              </w:rPr>
            </w:pPr>
            <w:r w:rsidRPr="00BE3566">
              <w:rPr>
                <w:rFonts w:ascii="Times New Roman" w:hAnsi="Times New Roman" w:cs="Times New Roman"/>
                <w:b/>
                <w:sz w:val="24"/>
                <w:szCs w:val="24"/>
              </w:rPr>
              <w:t>3.</w:t>
            </w:r>
          </w:p>
        </w:tc>
        <w:tc>
          <w:tcPr>
            <w:tcW w:w="3967" w:type="dxa"/>
            <w:tcBorders>
              <w:top w:val="single" w:sz="6" w:space="0" w:color="auto"/>
              <w:left w:val="single" w:sz="6" w:space="0" w:color="auto"/>
              <w:bottom w:val="single" w:sz="6" w:space="0" w:color="auto"/>
              <w:right w:val="single" w:sz="6" w:space="0" w:color="auto"/>
            </w:tcBorders>
            <w:vAlign w:val="center"/>
            <w:hideMark/>
          </w:tcPr>
          <w:p w14:paraId="68684EB6" w14:textId="77777777" w:rsidR="00AA2FC7" w:rsidRPr="00BE3566" w:rsidRDefault="00AA2FC7">
            <w:pPr>
              <w:tabs>
                <w:tab w:val="num" w:pos="360"/>
              </w:tabs>
              <w:ind w:left="0" w:hanging="2"/>
              <w:jc w:val="both"/>
              <w:rPr>
                <w:rFonts w:ascii="Times New Roman" w:hAnsi="Times New Roman" w:cs="Times New Roman"/>
                <w:b/>
                <w:sz w:val="24"/>
                <w:szCs w:val="24"/>
              </w:rPr>
            </w:pPr>
            <w:proofErr w:type="spellStart"/>
            <w:r w:rsidRPr="00BE3566">
              <w:rPr>
                <w:rFonts w:ascii="Times New Roman" w:hAnsi="Times New Roman" w:cs="Times New Roman"/>
                <w:b/>
                <w:sz w:val="24"/>
                <w:szCs w:val="24"/>
              </w:rPr>
              <w:t>керівник</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учасника</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процедури</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закупівлі</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був</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засуджений</w:t>
            </w:r>
            <w:proofErr w:type="spellEnd"/>
            <w:r w:rsidRPr="00BE3566">
              <w:rPr>
                <w:rFonts w:ascii="Times New Roman" w:hAnsi="Times New Roman" w:cs="Times New Roman"/>
                <w:b/>
                <w:sz w:val="24"/>
                <w:szCs w:val="24"/>
              </w:rPr>
              <w:t xml:space="preserve"> за </w:t>
            </w:r>
            <w:proofErr w:type="spellStart"/>
            <w:r w:rsidRPr="00BE3566">
              <w:rPr>
                <w:rFonts w:ascii="Times New Roman" w:hAnsi="Times New Roman" w:cs="Times New Roman"/>
                <w:b/>
                <w:sz w:val="24"/>
                <w:szCs w:val="24"/>
              </w:rPr>
              <w:t>кримінальне</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правопорушення</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вчинене</w:t>
            </w:r>
            <w:proofErr w:type="spellEnd"/>
            <w:r w:rsidRPr="00BE3566">
              <w:rPr>
                <w:rFonts w:ascii="Times New Roman" w:hAnsi="Times New Roman" w:cs="Times New Roman"/>
                <w:b/>
                <w:sz w:val="24"/>
                <w:szCs w:val="24"/>
              </w:rPr>
              <w:t xml:space="preserve"> з </w:t>
            </w:r>
            <w:proofErr w:type="spellStart"/>
            <w:r w:rsidRPr="00BE3566">
              <w:rPr>
                <w:rFonts w:ascii="Times New Roman" w:hAnsi="Times New Roman" w:cs="Times New Roman"/>
                <w:b/>
                <w:sz w:val="24"/>
                <w:szCs w:val="24"/>
              </w:rPr>
              <w:t>корисливих</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мотивів</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зокрема</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пов’язане</w:t>
            </w:r>
            <w:proofErr w:type="spellEnd"/>
            <w:r w:rsidRPr="00BE3566">
              <w:rPr>
                <w:rFonts w:ascii="Times New Roman" w:hAnsi="Times New Roman" w:cs="Times New Roman"/>
                <w:b/>
                <w:sz w:val="24"/>
                <w:szCs w:val="24"/>
              </w:rPr>
              <w:t xml:space="preserve"> з </w:t>
            </w:r>
            <w:proofErr w:type="spellStart"/>
            <w:r w:rsidRPr="00BE3566">
              <w:rPr>
                <w:rFonts w:ascii="Times New Roman" w:hAnsi="Times New Roman" w:cs="Times New Roman"/>
                <w:b/>
                <w:sz w:val="24"/>
                <w:szCs w:val="24"/>
              </w:rPr>
              <w:t>хабарництвом</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шахрайством</w:t>
            </w:r>
            <w:proofErr w:type="spellEnd"/>
            <w:r w:rsidRPr="00BE3566">
              <w:rPr>
                <w:rFonts w:ascii="Times New Roman" w:hAnsi="Times New Roman" w:cs="Times New Roman"/>
                <w:b/>
                <w:sz w:val="24"/>
                <w:szCs w:val="24"/>
              </w:rPr>
              <w:t xml:space="preserve"> та </w:t>
            </w:r>
            <w:proofErr w:type="spellStart"/>
            <w:r w:rsidRPr="00BE3566">
              <w:rPr>
                <w:rFonts w:ascii="Times New Roman" w:hAnsi="Times New Roman" w:cs="Times New Roman"/>
                <w:b/>
                <w:sz w:val="24"/>
                <w:szCs w:val="24"/>
              </w:rPr>
              <w:t>відмиванням</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коштів</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судимість</w:t>
            </w:r>
            <w:proofErr w:type="spellEnd"/>
            <w:r w:rsidRPr="00BE3566">
              <w:rPr>
                <w:rFonts w:ascii="Times New Roman" w:hAnsi="Times New Roman" w:cs="Times New Roman"/>
                <w:b/>
                <w:sz w:val="24"/>
                <w:szCs w:val="24"/>
              </w:rPr>
              <w:t xml:space="preserve"> з </w:t>
            </w:r>
            <w:proofErr w:type="spellStart"/>
            <w:r w:rsidRPr="00BE3566">
              <w:rPr>
                <w:rFonts w:ascii="Times New Roman" w:hAnsi="Times New Roman" w:cs="Times New Roman"/>
                <w:b/>
                <w:sz w:val="24"/>
                <w:szCs w:val="24"/>
              </w:rPr>
              <w:t>якого</w:t>
            </w:r>
            <w:proofErr w:type="spellEnd"/>
            <w:r w:rsidRPr="00BE3566">
              <w:rPr>
                <w:rFonts w:ascii="Times New Roman" w:hAnsi="Times New Roman" w:cs="Times New Roman"/>
                <w:b/>
                <w:sz w:val="24"/>
                <w:szCs w:val="24"/>
              </w:rPr>
              <w:t xml:space="preserve"> не </w:t>
            </w:r>
            <w:proofErr w:type="spellStart"/>
            <w:r w:rsidRPr="00BE3566">
              <w:rPr>
                <w:rFonts w:ascii="Times New Roman" w:hAnsi="Times New Roman" w:cs="Times New Roman"/>
                <w:b/>
                <w:sz w:val="24"/>
                <w:szCs w:val="24"/>
              </w:rPr>
              <w:t>знято</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або</w:t>
            </w:r>
            <w:proofErr w:type="spellEnd"/>
            <w:r w:rsidRPr="00BE3566">
              <w:rPr>
                <w:rFonts w:ascii="Times New Roman" w:hAnsi="Times New Roman" w:cs="Times New Roman"/>
                <w:b/>
                <w:sz w:val="24"/>
                <w:szCs w:val="24"/>
              </w:rPr>
              <w:t xml:space="preserve"> не погашено в </w:t>
            </w:r>
            <w:proofErr w:type="spellStart"/>
            <w:r w:rsidRPr="00BE3566">
              <w:rPr>
                <w:rFonts w:ascii="Times New Roman" w:hAnsi="Times New Roman" w:cs="Times New Roman"/>
                <w:b/>
                <w:sz w:val="24"/>
                <w:szCs w:val="24"/>
              </w:rPr>
              <w:t>установленому</w:t>
            </w:r>
            <w:proofErr w:type="spellEnd"/>
            <w:r w:rsidRPr="00BE3566">
              <w:rPr>
                <w:rFonts w:ascii="Times New Roman" w:hAnsi="Times New Roman" w:cs="Times New Roman"/>
                <w:b/>
                <w:sz w:val="24"/>
                <w:szCs w:val="24"/>
              </w:rPr>
              <w:t xml:space="preserve"> законом порядку;</w:t>
            </w:r>
          </w:p>
          <w:p w14:paraId="04A09C2C" w14:textId="77777777" w:rsidR="00AA2FC7" w:rsidRPr="00BE3566" w:rsidRDefault="00AA2FC7">
            <w:pPr>
              <w:tabs>
                <w:tab w:val="num" w:pos="360"/>
              </w:tabs>
              <w:ind w:left="0" w:hanging="2"/>
              <w:jc w:val="both"/>
              <w:rPr>
                <w:rFonts w:ascii="Times New Roman" w:hAnsi="Times New Roman" w:cs="Times New Roman"/>
                <w:b/>
                <w:sz w:val="24"/>
                <w:szCs w:val="24"/>
              </w:rPr>
            </w:pPr>
            <w:r w:rsidRPr="00BE3566">
              <w:rPr>
                <w:rFonts w:ascii="Times New Roman" w:hAnsi="Times New Roman" w:cs="Times New Roman"/>
                <w:b/>
                <w:sz w:val="24"/>
                <w:szCs w:val="24"/>
              </w:rPr>
              <w:t>(</w:t>
            </w:r>
            <w:proofErr w:type="spellStart"/>
            <w:r w:rsidRPr="00BE3566">
              <w:rPr>
                <w:rFonts w:ascii="Times New Roman" w:hAnsi="Times New Roman" w:cs="Times New Roman"/>
                <w:b/>
                <w:sz w:val="24"/>
                <w:szCs w:val="24"/>
              </w:rPr>
              <w:t>підстава</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згідно</w:t>
            </w:r>
            <w:proofErr w:type="spellEnd"/>
            <w:r w:rsidRPr="00BE3566">
              <w:rPr>
                <w:rFonts w:ascii="Times New Roman" w:hAnsi="Times New Roman" w:cs="Times New Roman"/>
                <w:b/>
                <w:sz w:val="24"/>
                <w:szCs w:val="24"/>
              </w:rPr>
              <w:t xml:space="preserve"> з </w:t>
            </w:r>
            <w:proofErr w:type="spellStart"/>
            <w:r w:rsidRPr="00BE3566">
              <w:rPr>
                <w:rFonts w:ascii="Times New Roman" w:hAnsi="Times New Roman" w:cs="Times New Roman"/>
                <w:b/>
                <w:sz w:val="24"/>
                <w:szCs w:val="24"/>
              </w:rPr>
              <w:t>підпунктом</w:t>
            </w:r>
            <w:proofErr w:type="spellEnd"/>
            <w:r w:rsidRPr="00BE3566">
              <w:rPr>
                <w:rFonts w:ascii="Times New Roman" w:hAnsi="Times New Roman" w:cs="Times New Roman"/>
                <w:b/>
                <w:sz w:val="24"/>
                <w:szCs w:val="24"/>
              </w:rPr>
              <w:t xml:space="preserve"> 6 пункту 47 </w:t>
            </w:r>
            <w:proofErr w:type="spellStart"/>
            <w:r w:rsidRPr="00BE3566">
              <w:rPr>
                <w:rFonts w:ascii="Times New Roman" w:hAnsi="Times New Roman" w:cs="Times New Roman"/>
                <w:b/>
                <w:sz w:val="24"/>
                <w:szCs w:val="24"/>
              </w:rPr>
              <w:t>Особливостей</w:t>
            </w:r>
            <w:proofErr w:type="spellEnd"/>
            <w:r w:rsidRPr="00BE3566">
              <w:rPr>
                <w:rFonts w:ascii="Times New Roman" w:hAnsi="Times New Roman" w:cs="Times New Roman"/>
                <w:b/>
                <w:sz w:val="24"/>
                <w:szCs w:val="24"/>
              </w:rPr>
              <w:t>)</w:t>
            </w:r>
          </w:p>
        </w:tc>
        <w:tc>
          <w:tcPr>
            <w:tcW w:w="6690" w:type="dxa"/>
            <w:tcBorders>
              <w:top w:val="single" w:sz="6" w:space="0" w:color="auto"/>
              <w:left w:val="single" w:sz="6" w:space="0" w:color="auto"/>
              <w:bottom w:val="single" w:sz="6" w:space="0" w:color="auto"/>
              <w:right w:val="single" w:sz="6" w:space="0" w:color="auto"/>
            </w:tcBorders>
            <w:hideMark/>
          </w:tcPr>
          <w:p w14:paraId="209407B9" w14:textId="77777777" w:rsidR="00AA2FC7" w:rsidRPr="00BE3566" w:rsidRDefault="00AA2FC7">
            <w:pPr>
              <w:ind w:left="0" w:hanging="2"/>
              <w:jc w:val="both"/>
              <w:rPr>
                <w:rFonts w:ascii="Times New Roman" w:hAnsi="Times New Roman" w:cs="Times New Roman"/>
                <w:sz w:val="24"/>
                <w:szCs w:val="24"/>
              </w:rPr>
            </w:pPr>
            <w:proofErr w:type="spellStart"/>
            <w:r w:rsidRPr="00BE3566">
              <w:rPr>
                <w:rFonts w:ascii="Times New Roman" w:hAnsi="Times New Roman" w:cs="Times New Roman"/>
                <w:sz w:val="24"/>
                <w:szCs w:val="24"/>
              </w:rPr>
              <w:t>Витяг</w:t>
            </w:r>
            <w:proofErr w:type="spellEnd"/>
            <w:r w:rsidRPr="00BE3566">
              <w:rPr>
                <w:rFonts w:ascii="Times New Roman" w:hAnsi="Times New Roman" w:cs="Times New Roman"/>
                <w:sz w:val="24"/>
                <w:szCs w:val="24"/>
              </w:rPr>
              <w:t xml:space="preserve"> з </w:t>
            </w:r>
            <w:proofErr w:type="spellStart"/>
            <w:r w:rsidRPr="00BE3566">
              <w:rPr>
                <w:rFonts w:ascii="Times New Roman" w:hAnsi="Times New Roman" w:cs="Times New Roman"/>
                <w:sz w:val="24"/>
                <w:szCs w:val="24"/>
              </w:rPr>
              <w:t>інформаційно-аналітичної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системи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Облік</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відомостей</w:t>
            </w:r>
            <w:proofErr w:type="spellEnd"/>
            <w:r w:rsidRPr="00BE3566">
              <w:rPr>
                <w:rFonts w:ascii="Times New Roman" w:hAnsi="Times New Roman" w:cs="Times New Roman"/>
                <w:sz w:val="24"/>
                <w:szCs w:val="24"/>
              </w:rPr>
              <w:t xml:space="preserve"> </w:t>
            </w:r>
            <w:proofErr w:type="gramStart"/>
            <w:r w:rsidRPr="00BE3566">
              <w:rPr>
                <w:rFonts w:ascii="Times New Roman" w:hAnsi="Times New Roman" w:cs="Times New Roman"/>
                <w:sz w:val="24"/>
                <w:szCs w:val="24"/>
              </w:rPr>
              <w:t xml:space="preserve">про  </w:t>
            </w:r>
            <w:proofErr w:type="spellStart"/>
            <w:r w:rsidRPr="00BE3566">
              <w:rPr>
                <w:rFonts w:ascii="Times New Roman" w:hAnsi="Times New Roman" w:cs="Times New Roman"/>
                <w:sz w:val="24"/>
                <w:szCs w:val="24"/>
              </w:rPr>
              <w:t>притягнення</w:t>
            </w:r>
            <w:proofErr w:type="spellEnd"/>
            <w:proofErr w:type="gramEnd"/>
            <w:r w:rsidRPr="00BE3566">
              <w:rPr>
                <w:rFonts w:ascii="Times New Roman" w:hAnsi="Times New Roman" w:cs="Times New Roman"/>
                <w:sz w:val="24"/>
                <w:szCs w:val="24"/>
              </w:rPr>
              <w:t xml:space="preserve"> особи до </w:t>
            </w:r>
            <w:proofErr w:type="spellStart"/>
            <w:r w:rsidRPr="00BE3566">
              <w:rPr>
                <w:rFonts w:ascii="Times New Roman" w:hAnsi="Times New Roman" w:cs="Times New Roman"/>
                <w:sz w:val="24"/>
                <w:szCs w:val="24"/>
              </w:rPr>
              <w:t>кримінальної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відповідальності</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наявності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судимості</w:t>
            </w:r>
            <w:proofErr w:type="spellEnd"/>
            <w:r w:rsidRPr="00BE3566">
              <w:rPr>
                <w:rFonts w:ascii="Times New Roman" w:hAnsi="Times New Roman" w:cs="Times New Roman"/>
                <w:sz w:val="24"/>
                <w:szCs w:val="24"/>
              </w:rPr>
              <w:t xml:space="preserve">» про те, </w:t>
            </w:r>
            <w:proofErr w:type="spellStart"/>
            <w:r w:rsidRPr="00BE3566">
              <w:rPr>
                <w:rFonts w:ascii="Times New Roman" w:hAnsi="Times New Roman" w:cs="Times New Roman"/>
                <w:sz w:val="24"/>
                <w:szCs w:val="24"/>
              </w:rPr>
              <w:t>що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керівник</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учасника-переможця</w:t>
            </w:r>
            <w:proofErr w:type="spellEnd"/>
            <w:r w:rsidRPr="00BE3566">
              <w:rPr>
                <w:rFonts w:ascii="Times New Roman" w:hAnsi="Times New Roman" w:cs="Times New Roman"/>
                <w:sz w:val="24"/>
                <w:szCs w:val="24"/>
              </w:rPr>
              <w:t xml:space="preserve"> до </w:t>
            </w:r>
            <w:proofErr w:type="spellStart"/>
            <w:r w:rsidRPr="00BE3566">
              <w:rPr>
                <w:rFonts w:ascii="Times New Roman" w:hAnsi="Times New Roman" w:cs="Times New Roman"/>
                <w:sz w:val="24"/>
                <w:szCs w:val="24"/>
              </w:rPr>
              <w:t>кримінальної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відповідальності</w:t>
            </w:r>
            <w:proofErr w:type="spellEnd"/>
            <w:r w:rsidRPr="00BE3566">
              <w:rPr>
                <w:rFonts w:ascii="Times New Roman" w:hAnsi="Times New Roman" w:cs="Times New Roman"/>
                <w:sz w:val="24"/>
                <w:szCs w:val="24"/>
              </w:rPr>
              <w:t xml:space="preserve"> не </w:t>
            </w:r>
            <w:proofErr w:type="spellStart"/>
            <w:r w:rsidRPr="00BE3566">
              <w:rPr>
                <w:rFonts w:ascii="Times New Roman" w:hAnsi="Times New Roman" w:cs="Times New Roman"/>
                <w:sz w:val="24"/>
                <w:szCs w:val="24"/>
              </w:rPr>
              <w:t>притягувалась</w:t>
            </w:r>
            <w:proofErr w:type="spellEnd"/>
            <w:r w:rsidRPr="00BE3566">
              <w:rPr>
                <w:rFonts w:ascii="Times New Roman" w:hAnsi="Times New Roman" w:cs="Times New Roman"/>
                <w:sz w:val="24"/>
                <w:szCs w:val="24"/>
              </w:rPr>
              <w:t xml:space="preserve">, не </w:t>
            </w:r>
            <w:proofErr w:type="spellStart"/>
            <w:r w:rsidRPr="00BE3566">
              <w:rPr>
                <w:rFonts w:ascii="Times New Roman" w:hAnsi="Times New Roman" w:cs="Times New Roman"/>
                <w:sz w:val="24"/>
                <w:szCs w:val="24"/>
              </w:rPr>
              <w:t>знятої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чи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непогашеної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судимості</w:t>
            </w:r>
            <w:proofErr w:type="spellEnd"/>
            <w:r w:rsidRPr="00BE3566">
              <w:rPr>
                <w:rFonts w:ascii="Times New Roman" w:hAnsi="Times New Roman" w:cs="Times New Roman"/>
                <w:sz w:val="24"/>
                <w:szCs w:val="24"/>
              </w:rPr>
              <w:t xml:space="preserve"> не </w:t>
            </w:r>
            <w:proofErr w:type="spellStart"/>
            <w:r w:rsidRPr="00BE3566">
              <w:rPr>
                <w:rFonts w:ascii="Times New Roman" w:hAnsi="Times New Roman" w:cs="Times New Roman"/>
                <w:sz w:val="24"/>
                <w:szCs w:val="24"/>
              </w:rPr>
              <w:t>має</w:t>
            </w:r>
            <w:proofErr w:type="spellEnd"/>
            <w:r w:rsidRPr="00BE3566">
              <w:rPr>
                <w:rFonts w:ascii="Times New Roman" w:hAnsi="Times New Roman" w:cs="Times New Roman"/>
                <w:sz w:val="24"/>
                <w:szCs w:val="24"/>
              </w:rPr>
              <w:t xml:space="preserve">. Документ </w:t>
            </w:r>
            <w:proofErr w:type="spellStart"/>
            <w:r w:rsidRPr="00BE3566">
              <w:rPr>
                <w:rFonts w:ascii="Times New Roman" w:hAnsi="Times New Roman" w:cs="Times New Roman"/>
                <w:sz w:val="24"/>
                <w:szCs w:val="24"/>
              </w:rPr>
              <w:t>має</w:t>
            </w:r>
            <w:proofErr w:type="spellEnd"/>
            <w:r w:rsidRPr="00BE3566">
              <w:rPr>
                <w:rFonts w:ascii="Times New Roman" w:hAnsi="Times New Roman" w:cs="Times New Roman"/>
                <w:sz w:val="24"/>
                <w:szCs w:val="24"/>
              </w:rPr>
              <w:t xml:space="preserve"> бути оформлений не </w:t>
            </w:r>
            <w:proofErr w:type="spellStart"/>
            <w:r w:rsidRPr="00BE3566">
              <w:rPr>
                <w:rFonts w:ascii="Times New Roman" w:hAnsi="Times New Roman" w:cs="Times New Roman"/>
                <w:sz w:val="24"/>
                <w:szCs w:val="24"/>
              </w:rPr>
              <w:t>більше</w:t>
            </w:r>
            <w:proofErr w:type="spellEnd"/>
            <w:r w:rsidRPr="00BE3566">
              <w:rPr>
                <w:rFonts w:ascii="Times New Roman" w:hAnsi="Times New Roman" w:cs="Times New Roman"/>
                <w:sz w:val="24"/>
                <w:szCs w:val="24"/>
              </w:rPr>
              <w:t xml:space="preserve"> 30 </w:t>
            </w:r>
            <w:proofErr w:type="spellStart"/>
            <w:r w:rsidRPr="00BE3566">
              <w:rPr>
                <w:rFonts w:ascii="Times New Roman" w:hAnsi="Times New Roman" w:cs="Times New Roman"/>
                <w:sz w:val="24"/>
                <w:szCs w:val="24"/>
              </w:rPr>
              <w:t>денної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давнини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відносно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дати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його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подання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Замовнику</w:t>
            </w:r>
            <w:proofErr w:type="spellEnd"/>
            <w:r w:rsidRPr="00BE3566">
              <w:rPr>
                <w:rFonts w:ascii="Times New Roman" w:hAnsi="Times New Roman" w:cs="Times New Roman"/>
                <w:sz w:val="24"/>
                <w:szCs w:val="24"/>
              </w:rPr>
              <w:t>.</w:t>
            </w:r>
          </w:p>
        </w:tc>
      </w:tr>
      <w:tr w:rsidR="00AA2FC7" w:rsidRPr="00BE3566" w14:paraId="70BA7865" w14:textId="77777777" w:rsidTr="00AA2FC7">
        <w:tc>
          <w:tcPr>
            <w:tcW w:w="426" w:type="dxa"/>
            <w:tcBorders>
              <w:top w:val="single" w:sz="6" w:space="0" w:color="auto"/>
              <w:left w:val="single" w:sz="6" w:space="0" w:color="auto"/>
              <w:bottom w:val="single" w:sz="6" w:space="0" w:color="auto"/>
              <w:right w:val="single" w:sz="6" w:space="0" w:color="auto"/>
            </w:tcBorders>
            <w:hideMark/>
          </w:tcPr>
          <w:p w14:paraId="106DB8CD" w14:textId="77777777" w:rsidR="00AA2FC7" w:rsidRPr="00BE3566" w:rsidRDefault="00AA2FC7">
            <w:pPr>
              <w:tabs>
                <w:tab w:val="num" w:pos="360"/>
              </w:tabs>
              <w:ind w:left="0" w:hanging="2"/>
              <w:jc w:val="both"/>
              <w:rPr>
                <w:rFonts w:ascii="Times New Roman" w:hAnsi="Times New Roman" w:cs="Times New Roman"/>
                <w:b/>
                <w:sz w:val="24"/>
                <w:szCs w:val="24"/>
              </w:rPr>
            </w:pPr>
            <w:r w:rsidRPr="00BE3566">
              <w:rPr>
                <w:rFonts w:ascii="Times New Roman" w:hAnsi="Times New Roman" w:cs="Times New Roman"/>
                <w:b/>
                <w:sz w:val="24"/>
                <w:szCs w:val="24"/>
              </w:rPr>
              <w:t>4.</w:t>
            </w:r>
          </w:p>
        </w:tc>
        <w:tc>
          <w:tcPr>
            <w:tcW w:w="3967" w:type="dxa"/>
            <w:tcBorders>
              <w:top w:val="single" w:sz="6" w:space="0" w:color="auto"/>
              <w:left w:val="single" w:sz="6" w:space="0" w:color="auto"/>
              <w:bottom w:val="single" w:sz="6" w:space="0" w:color="auto"/>
              <w:right w:val="single" w:sz="6" w:space="0" w:color="auto"/>
            </w:tcBorders>
            <w:vAlign w:val="center"/>
            <w:hideMark/>
          </w:tcPr>
          <w:p w14:paraId="5C573CE7" w14:textId="77777777" w:rsidR="00AA2FC7" w:rsidRPr="00BE3566" w:rsidRDefault="00AA2FC7">
            <w:pPr>
              <w:tabs>
                <w:tab w:val="num" w:pos="360"/>
              </w:tabs>
              <w:ind w:left="0" w:hanging="2"/>
              <w:jc w:val="both"/>
              <w:rPr>
                <w:rFonts w:ascii="Times New Roman" w:hAnsi="Times New Roman" w:cs="Times New Roman"/>
                <w:b/>
                <w:sz w:val="24"/>
                <w:szCs w:val="24"/>
              </w:rPr>
            </w:pPr>
            <w:proofErr w:type="spellStart"/>
            <w:r w:rsidRPr="00BE3566">
              <w:rPr>
                <w:rFonts w:ascii="Times New Roman" w:hAnsi="Times New Roman" w:cs="Times New Roman"/>
                <w:b/>
                <w:sz w:val="24"/>
                <w:szCs w:val="24"/>
              </w:rPr>
              <w:t>керівника</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учасника</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процедури</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закупівлі</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фізичну</w:t>
            </w:r>
            <w:proofErr w:type="spellEnd"/>
            <w:r w:rsidRPr="00BE3566">
              <w:rPr>
                <w:rFonts w:ascii="Times New Roman" w:hAnsi="Times New Roman" w:cs="Times New Roman"/>
                <w:b/>
                <w:sz w:val="24"/>
                <w:szCs w:val="24"/>
              </w:rPr>
              <w:t xml:space="preserve"> особу, яка є </w:t>
            </w:r>
            <w:proofErr w:type="spellStart"/>
            <w:r w:rsidRPr="00BE3566">
              <w:rPr>
                <w:rFonts w:ascii="Times New Roman" w:hAnsi="Times New Roman" w:cs="Times New Roman"/>
                <w:b/>
                <w:sz w:val="24"/>
                <w:szCs w:val="24"/>
              </w:rPr>
              <w:t>учасником</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процедури</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закупівлі</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було</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притягнуто</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згідно</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із</w:t>
            </w:r>
            <w:proofErr w:type="spellEnd"/>
            <w:r w:rsidRPr="00BE3566">
              <w:rPr>
                <w:rFonts w:ascii="Times New Roman" w:hAnsi="Times New Roman" w:cs="Times New Roman"/>
                <w:b/>
                <w:sz w:val="24"/>
                <w:szCs w:val="24"/>
              </w:rPr>
              <w:t xml:space="preserve"> законом до </w:t>
            </w:r>
            <w:proofErr w:type="spellStart"/>
            <w:r w:rsidRPr="00BE3566">
              <w:rPr>
                <w:rFonts w:ascii="Times New Roman" w:hAnsi="Times New Roman" w:cs="Times New Roman"/>
                <w:b/>
                <w:sz w:val="24"/>
                <w:szCs w:val="24"/>
              </w:rPr>
              <w:t>відповідальності</w:t>
            </w:r>
            <w:proofErr w:type="spellEnd"/>
            <w:r w:rsidRPr="00BE3566">
              <w:rPr>
                <w:rFonts w:ascii="Times New Roman" w:hAnsi="Times New Roman" w:cs="Times New Roman"/>
                <w:b/>
                <w:sz w:val="24"/>
                <w:szCs w:val="24"/>
              </w:rPr>
              <w:t xml:space="preserve"> за </w:t>
            </w:r>
            <w:proofErr w:type="spellStart"/>
            <w:r w:rsidRPr="00BE3566">
              <w:rPr>
                <w:rFonts w:ascii="Times New Roman" w:hAnsi="Times New Roman" w:cs="Times New Roman"/>
                <w:b/>
                <w:sz w:val="24"/>
                <w:szCs w:val="24"/>
              </w:rPr>
              <w:t>вчинення</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правопорушення</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пов’язаного</w:t>
            </w:r>
            <w:proofErr w:type="spellEnd"/>
            <w:r w:rsidRPr="00BE3566">
              <w:rPr>
                <w:rFonts w:ascii="Times New Roman" w:hAnsi="Times New Roman" w:cs="Times New Roman"/>
                <w:b/>
                <w:sz w:val="24"/>
                <w:szCs w:val="24"/>
              </w:rPr>
              <w:t xml:space="preserve"> з </w:t>
            </w:r>
            <w:proofErr w:type="spellStart"/>
            <w:r w:rsidRPr="00BE3566">
              <w:rPr>
                <w:rFonts w:ascii="Times New Roman" w:hAnsi="Times New Roman" w:cs="Times New Roman"/>
                <w:b/>
                <w:sz w:val="24"/>
                <w:szCs w:val="24"/>
              </w:rPr>
              <w:t>використанням</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дитячої</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праці</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чи</w:t>
            </w:r>
            <w:proofErr w:type="spellEnd"/>
            <w:r w:rsidRPr="00BE3566">
              <w:rPr>
                <w:rFonts w:ascii="Times New Roman" w:hAnsi="Times New Roman" w:cs="Times New Roman"/>
                <w:b/>
                <w:sz w:val="24"/>
                <w:szCs w:val="24"/>
              </w:rPr>
              <w:t xml:space="preserve"> будь-</w:t>
            </w:r>
            <w:proofErr w:type="spellStart"/>
            <w:r w:rsidRPr="00BE3566">
              <w:rPr>
                <w:rFonts w:ascii="Times New Roman" w:hAnsi="Times New Roman" w:cs="Times New Roman"/>
                <w:b/>
                <w:sz w:val="24"/>
                <w:szCs w:val="24"/>
              </w:rPr>
              <w:t>якими</w:t>
            </w:r>
            <w:proofErr w:type="spellEnd"/>
            <w:r w:rsidRPr="00BE3566">
              <w:rPr>
                <w:rFonts w:ascii="Times New Roman" w:hAnsi="Times New Roman" w:cs="Times New Roman"/>
                <w:b/>
                <w:sz w:val="24"/>
                <w:szCs w:val="24"/>
              </w:rPr>
              <w:t xml:space="preserve"> формами </w:t>
            </w:r>
            <w:proofErr w:type="spellStart"/>
            <w:r w:rsidRPr="00BE3566">
              <w:rPr>
                <w:rFonts w:ascii="Times New Roman" w:hAnsi="Times New Roman" w:cs="Times New Roman"/>
                <w:b/>
                <w:sz w:val="24"/>
                <w:szCs w:val="24"/>
              </w:rPr>
              <w:t>торгівлі</w:t>
            </w:r>
            <w:proofErr w:type="spellEnd"/>
            <w:r w:rsidRPr="00BE3566">
              <w:rPr>
                <w:rFonts w:ascii="Times New Roman" w:hAnsi="Times New Roman" w:cs="Times New Roman"/>
                <w:b/>
                <w:sz w:val="24"/>
                <w:szCs w:val="24"/>
              </w:rPr>
              <w:t xml:space="preserve"> людьми</w:t>
            </w:r>
          </w:p>
          <w:p w14:paraId="19C85F1C" w14:textId="77777777" w:rsidR="00AA2FC7" w:rsidRPr="00BE3566" w:rsidRDefault="00AA2FC7">
            <w:pPr>
              <w:tabs>
                <w:tab w:val="num" w:pos="360"/>
              </w:tabs>
              <w:ind w:left="0" w:hanging="2"/>
              <w:jc w:val="both"/>
              <w:rPr>
                <w:rFonts w:ascii="Times New Roman" w:hAnsi="Times New Roman" w:cs="Times New Roman"/>
                <w:b/>
                <w:sz w:val="24"/>
                <w:szCs w:val="24"/>
              </w:rPr>
            </w:pPr>
            <w:r w:rsidRPr="00BE3566">
              <w:rPr>
                <w:rFonts w:ascii="Times New Roman" w:hAnsi="Times New Roman" w:cs="Times New Roman"/>
                <w:b/>
                <w:sz w:val="24"/>
                <w:szCs w:val="24"/>
              </w:rPr>
              <w:t>(</w:t>
            </w:r>
            <w:proofErr w:type="spellStart"/>
            <w:r w:rsidRPr="00BE3566">
              <w:rPr>
                <w:rFonts w:ascii="Times New Roman" w:hAnsi="Times New Roman" w:cs="Times New Roman"/>
                <w:b/>
                <w:sz w:val="24"/>
                <w:szCs w:val="24"/>
              </w:rPr>
              <w:t>підстава</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згідно</w:t>
            </w:r>
            <w:proofErr w:type="spellEnd"/>
            <w:r w:rsidRPr="00BE3566">
              <w:rPr>
                <w:rFonts w:ascii="Times New Roman" w:hAnsi="Times New Roman" w:cs="Times New Roman"/>
                <w:b/>
                <w:sz w:val="24"/>
                <w:szCs w:val="24"/>
              </w:rPr>
              <w:t xml:space="preserve"> з </w:t>
            </w:r>
            <w:proofErr w:type="spellStart"/>
            <w:r w:rsidRPr="00BE3566">
              <w:rPr>
                <w:rFonts w:ascii="Times New Roman" w:hAnsi="Times New Roman" w:cs="Times New Roman"/>
                <w:b/>
                <w:sz w:val="24"/>
                <w:szCs w:val="24"/>
              </w:rPr>
              <w:t>підпунктом</w:t>
            </w:r>
            <w:proofErr w:type="spellEnd"/>
            <w:r w:rsidRPr="00BE3566">
              <w:rPr>
                <w:rFonts w:ascii="Times New Roman" w:hAnsi="Times New Roman" w:cs="Times New Roman"/>
                <w:b/>
                <w:sz w:val="24"/>
                <w:szCs w:val="24"/>
              </w:rPr>
              <w:t xml:space="preserve"> 12 пункту 47 </w:t>
            </w:r>
            <w:proofErr w:type="spellStart"/>
            <w:r w:rsidRPr="00BE3566">
              <w:rPr>
                <w:rFonts w:ascii="Times New Roman" w:hAnsi="Times New Roman" w:cs="Times New Roman"/>
                <w:b/>
                <w:sz w:val="24"/>
                <w:szCs w:val="24"/>
              </w:rPr>
              <w:t>Особливостей</w:t>
            </w:r>
            <w:proofErr w:type="spellEnd"/>
            <w:r w:rsidRPr="00BE3566">
              <w:rPr>
                <w:rFonts w:ascii="Times New Roman" w:hAnsi="Times New Roman" w:cs="Times New Roman"/>
                <w:b/>
                <w:sz w:val="24"/>
                <w:szCs w:val="24"/>
              </w:rPr>
              <w:t>)</w:t>
            </w:r>
          </w:p>
        </w:tc>
        <w:tc>
          <w:tcPr>
            <w:tcW w:w="6690" w:type="dxa"/>
            <w:tcBorders>
              <w:top w:val="single" w:sz="6" w:space="0" w:color="auto"/>
              <w:left w:val="single" w:sz="6" w:space="0" w:color="auto"/>
              <w:bottom w:val="single" w:sz="6" w:space="0" w:color="auto"/>
              <w:right w:val="single" w:sz="6" w:space="0" w:color="auto"/>
            </w:tcBorders>
            <w:hideMark/>
          </w:tcPr>
          <w:p w14:paraId="36F56BF2" w14:textId="77777777" w:rsidR="00AA2FC7" w:rsidRPr="00BE3566" w:rsidRDefault="00AA2FC7">
            <w:pPr>
              <w:pStyle w:val="rvps2"/>
              <w:spacing w:after="0" w:afterAutospacing="0" w:line="256" w:lineRule="auto"/>
              <w:ind w:hanging="2"/>
              <w:jc w:val="both"/>
              <w:rPr>
                <w:lang w:eastAsia="en-US"/>
              </w:rPr>
            </w:pPr>
            <w:r w:rsidRPr="00BE3566">
              <w:rPr>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003AF44A" w14:textId="77777777" w:rsidR="00AA2FC7" w:rsidRPr="00BE3566" w:rsidRDefault="00AA2FC7">
            <w:pPr>
              <w:pStyle w:val="rvps2"/>
              <w:spacing w:after="0" w:afterAutospacing="0" w:line="256" w:lineRule="auto"/>
              <w:ind w:hanging="2"/>
              <w:jc w:val="both"/>
              <w:rPr>
                <w:lang w:eastAsia="en-US"/>
              </w:rPr>
            </w:pPr>
            <w:r w:rsidRPr="00BE3566">
              <w:rPr>
                <w:lang w:eastAsia="en-US"/>
              </w:rPr>
              <w:t>Документ має бути оформлений не більше 30 денної давнини відносно дати його подання Замовнику.</w:t>
            </w:r>
          </w:p>
        </w:tc>
      </w:tr>
    </w:tbl>
    <w:p w14:paraId="3CA9BFC4" w14:textId="09A13B8A" w:rsidR="00AA2FC7" w:rsidRPr="00BE3566" w:rsidRDefault="00AA2FC7" w:rsidP="00AA2FC7">
      <w:pPr>
        <w:shd w:val="clear" w:color="auto" w:fill="FFFFFF"/>
        <w:spacing w:after="0" w:line="240" w:lineRule="auto"/>
        <w:ind w:left="-2" w:firstLineChars="236" w:firstLine="472"/>
        <w:jc w:val="both"/>
        <w:rPr>
          <w:rFonts w:ascii="Times New Roman" w:eastAsia="Times New Roman" w:hAnsi="Times New Roman" w:cs="Times New Roman"/>
          <w:i/>
          <w:sz w:val="20"/>
          <w:szCs w:val="20"/>
          <w:lang w:eastAsia="uk-UA"/>
        </w:rPr>
      </w:pPr>
      <w:r w:rsidRPr="00BE3566">
        <w:rPr>
          <w:rFonts w:ascii="Times New Roman" w:eastAsia="Times New Roman" w:hAnsi="Times New Roman" w:cs="Times New Roman"/>
          <w:i/>
          <w:sz w:val="20"/>
          <w:szCs w:val="20"/>
        </w:rPr>
        <w:t>*</w:t>
      </w:r>
      <w:proofErr w:type="spellStart"/>
      <w:r w:rsidRPr="00BE3566">
        <w:rPr>
          <w:rFonts w:ascii="Times New Roman" w:eastAsia="Times New Roman" w:hAnsi="Times New Roman" w:cs="Times New Roman"/>
          <w:i/>
          <w:sz w:val="20"/>
          <w:szCs w:val="20"/>
        </w:rPr>
        <w:t>Замовник</w:t>
      </w:r>
      <w:proofErr w:type="spellEnd"/>
      <w:r w:rsidRPr="00BE3566">
        <w:rPr>
          <w:rFonts w:ascii="Times New Roman" w:eastAsia="Times New Roman" w:hAnsi="Times New Roman" w:cs="Times New Roman"/>
          <w:i/>
          <w:sz w:val="20"/>
          <w:szCs w:val="20"/>
        </w:rPr>
        <w:t xml:space="preserve"> не </w:t>
      </w:r>
      <w:proofErr w:type="spellStart"/>
      <w:r w:rsidRPr="00BE3566">
        <w:rPr>
          <w:rFonts w:ascii="Times New Roman" w:eastAsia="Times New Roman" w:hAnsi="Times New Roman" w:cs="Times New Roman"/>
          <w:i/>
          <w:sz w:val="20"/>
          <w:szCs w:val="20"/>
        </w:rPr>
        <w:t>вимагає</w:t>
      </w:r>
      <w:proofErr w:type="spellEnd"/>
      <w:r w:rsidRPr="00BE3566">
        <w:rPr>
          <w:rFonts w:ascii="Times New Roman" w:eastAsia="Times New Roman" w:hAnsi="Times New Roman" w:cs="Times New Roman"/>
          <w:i/>
          <w:sz w:val="20"/>
          <w:szCs w:val="20"/>
        </w:rPr>
        <w:t xml:space="preserve"> документального </w:t>
      </w:r>
      <w:proofErr w:type="spellStart"/>
      <w:r w:rsidRPr="00BE3566">
        <w:rPr>
          <w:rFonts w:ascii="Times New Roman" w:eastAsia="Times New Roman" w:hAnsi="Times New Roman" w:cs="Times New Roman"/>
          <w:i/>
          <w:sz w:val="20"/>
          <w:szCs w:val="20"/>
        </w:rPr>
        <w:t>підтвердження</w:t>
      </w:r>
      <w:proofErr w:type="spellEnd"/>
      <w:r w:rsidRPr="00BE3566">
        <w:rPr>
          <w:rFonts w:ascii="Times New Roman" w:eastAsia="Times New Roman" w:hAnsi="Times New Roman" w:cs="Times New Roman"/>
          <w:i/>
          <w:sz w:val="20"/>
          <w:szCs w:val="20"/>
        </w:rPr>
        <w:t xml:space="preserve"> </w:t>
      </w:r>
      <w:proofErr w:type="spellStart"/>
      <w:r w:rsidRPr="00BE3566">
        <w:rPr>
          <w:rFonts w:ascii="Times New Roman" w:eastAsia="Times New Roman" w:hAnsi="Times New Roman" w:cs="Times New Roman"/>
          <w:i/>
          <w:sz w:val="20"/>
          <w:szCs w:val="20"/>
        </w:rPr>
        <w:t>публічної</w:t>
      </w:r>
      <w:proofErr w:type="spellEnd"/>
      <w:r w:rsidRPr="00BE3566">
        <w:rPr>
          <w:rFonts w:ascii="Times New Roman" w:eastAsia="Times New Roman" w:hAnsi="Times New Roman" w:cs="Times New Roman"/>
          <w:i/>
          <w:sz w:val="20"/>
          <w:szCs w:val="20"/>
        </w:rPr>
        <w:t xml:space="preserve"> </w:t>
      </w:r>
      <w:proofErr w:type="spellStart"/>
      <w:r w:rsidRPr="00BE3566">
        <w:rPr>
          <w:rFonts w:ascii="Times New Roman" w:eastAsia="Times New Roman" w:hAnsi="Times New Roman" w:cs="Times New Roman"/>
          <w:i/>
          <w:sz w:val="20"/>
          <w:szCs w:val="20"/>
        </w:rPr>
        <w:t>інформації</w:t>
      </w:r>
      <w:proofErr w:type="spellEnd"/>
      <w:r w:rsidRPr="00BE3566">
        <w:rPr>
          <w:rFonts w:ascii="Times New Roman" w:eastAsia="Times New Roman" w:hAnsi="Times New Roman" w:cs="Times New Roman"/>
          <w:i/>
          <w:sz w:val="20"/>
          <w:szCs w:val="20"/>
        </w:rPr>
        <w:t xml:space="preserve">, </w:t>
      </w:r>
      <w:proofErr w:type="spellStart"/>
      <w:r w:rsidRPr="00BE3566">
        <w:rPr>
          <w:rFonts w:ascii="Times New Roman" w:eastAsia="Times New Roman" w:hAnsi="Times New Roman" w:cs="Times New Roman"/>
          <w:i/>
          <w:sz w:val="20"/>
          <w:szCs w:val="20"/>
        </w:rPr>
        <w:t>що</w:t>
      </w:r>
      <w:proofErr w:type="spellEnd"/>
      <w:r w:rsidRPr="00BE3566">
        <w:rPr>
          <w:rFonts w:ascii="Times New Roman" w:eastAsia="Times New Roman" w:hAnsi="Times New Roman" w:cs="Times New Roman"/>
          <w:i/>
          <w:sz w:val="20"/>
          <w:szCs w:val="20"/>
        </w:rPr>
        <w:t xml:space="preserve"> </w:t>
      </w:r>
      <w:proofErr w:type="spellStart"/>
      <w:r w:rsidRPr="00BE3566">
        <w:rPr>
          <w:rFonts w:ascii="Times New Roman" w:eastAsia="Times New Roman" w:hAnsi="Times New Roman" w:cs="Times New Roman"/>
          <w:i/>
          <w:sz w:val="20"/>
          <w:szCs w:val="20"/>
        </w:rPr>
        <w:t>оприлюднена</w:t>
      </w:r>
      <w:proofErr w:type="spellEnd"/>
      <w:r w:rsidRPr="00BE3566">
        <w:rPr>
          <w:rFonts w:ascii="Times New Roman" w:eastAsia="Times New Roman" w:hAnsi="Times New Roman" w:cs="Times New Roman"/>
          <w:i/>
          <w:sz w:val="20"/>
          <w:szCs w:val="20"/>
        </w:rPr>
        <w:t xml:space="preserve"> у </w:t>
      </w:r>
      <w:proofErr w:type="spellStart"/>
      <w:r w:rsidRPr="00BE3566">
        <w:rPr>
          <w:rFonts w:ascii="Times New Roman" w:eastAsia="Times New Roman" w:hAnsi="Times New Roman" w:cs="Times New Roman"/>
          <w:i/>
          <w:sz w:val="20"/>
          <w:szCs w:val="20"/>
        </w:rPr>
        <w:t>формі</w:t>
      </w:r>
      <w:proofErr w:type="spellEnd"/>
      <w:r w:rsidRPr="00BE3566">
        <w:rPr>
          <w:rFonts w:ascii="Times New Roman" w:eastAsia="Times New Roman" w:hAnsi="Times New Roman" w:cs="Times New Roman"/>
          <w:i/>
          <w:sz w:val="20"/>
          <w:szCs w:val="20"/>
        </w:rPr>
        <w:t xml:space="preserve"> </w:t>
      </w:r>
      <w:proofErr w:type="spellStart"/>
      <w:r w:rsidRPr="00BE3566">
        <w:rPr>
          <w:rFonts w:ascii="Times New Roman" w:eastAsia="Times New Roman" w:hAnsi="Times New Roman" w:cs="Times New Roman"/>
          <w:i/>
          <w:sz w:val="20"/>
          <w:szCs w:val="20"/>
        </w:rPr>
        <w:t>відкритих</w:t>
      </w:r>
      <w:proofErr w:type="spellEnd"/>
      <w:r w:rsidRPr="00BE3566">
        <w:rPr>
          <w:rFonts w:ascii="Times New Roman" w:eastAsia="Times New Roman" w:hAnsi="Times New Roman" w:cs="Times New Roman"/>
          <w:i/>
          <w:sz w:val="20"/>
          <w:szCs w:val="20"/>
        </w:rPr>
        <w:t xml:space="preserve"> </w:t>
      </w:r>
      <w:proofErr w:type="spellStart"/>
      <w:r w:rsidRPr="00BE3566">
        <w:rPr>
          <w:rFonts w:ascii="Times New Roman" w:eastAsia="Times New Roman" w:hAnsi="Times New Roman" w:cs="Times New Roman"/>
          <w:i/>
          <w:sz w:val="20"/>
          <w:szCs w:val="20"/>
        </w:rPr>
        <w:t>даних</w:t>
      </w:r>
      <w:proofErr w:type="spellEnd"/>
      <w:r w:rsidRPr="00BE3566">
        <w:rPr>
          <w:rFonts w:ascii="Times New Roman" w:eastAsia="Times New Roman" w:hAnsi="Times New Roman" w:cs="Times New Roman"/>
          <w:i/>
          <w:sz w:val="20"/>
          <w:szCs w:val="20"/>
        </w:rPr>
        <w:t xml:space="preserve"> </w:t>
      </w:r>
      <w:proofErr w:type="spellStart"/>
      <w:r w:rsidRPr="00BE3566">
        <w:rPr>
          <w:rFonts w:ascii="Times New Roman" w:eastAsia="Times New Roman" w:hAnsi="Times New Roman" w:cs="Times New Roman"/>
          <w:i/>
          <w:sz w:val="20"/>
          <w:szCs w:val="20"/>
        </w:rPr>
        <w:t>згідно</w:t>
      </w:r>
      <w:proofErr w:type="spellEnd"/>
      <w:r w:rsidRPr="00BE3566">
        <w:rPr>
          <w:rFonts w:ascii="Times New Roman" w:eastAsia="Times New Roman" w:hAnsi="Times New Roman" w:cs="Times New Roman"/>
          <w:i/>
          <w:sz w:val="20"/>
          <w:szCs w:val="20"/>
        </w:rPr>
        <w:t xml:space="preserve"> </w:t>
      </w:r>
      <w:proofErr w:type="spellStart"/>
      <w:r w:rsidRPr="00BE3566">
        <w:rPr>
          <w:rFonts w:ascii="Times New Roman" w:eastAsia="Times New Roman" w:hAnsi="Times New Roman" w:cs="Times New Roman"/>
          <w:i/>
          <w:sz w:val="20"/>
          <w:szCs w:val="20"/>
        </w:rPr>
        <w:t>із</w:t>
      </w:r>
      <w:proofErr w:type="spellEnd"/>
      <w:r w:rsidRPr="00BE3566">
        <w:rPr>
          <w:rFonts w:ascii="Times New Roman" w:eastAsia="Times New Roman" w:hAnsi="Times New Roman" w:cs="Times New Roman"/>
          <w:i/>
          <w:sz w:val="20"/>
          <w:szCs w:val="20"/>
        </w:rPr>
        <w:t xml:space="preserve"> Законом </w:t>
      </w:r>
      <w:proofErr w:type="spellStart"/>
      <w:r w:rsidRPr="00BE3566">
        <w:rPr>
          <w:rFonts w:ascii="Times New Roman" w:eastAsia="Times New Roman" w:hAnsi="Times New Roman" w:cs="Times New Roman"/>
          <w:i/>
          <w:sz w:val="20"/>
          <w:szCs w:val="20"/>
        </w:rPr>
        <w:t>України</w:t>
      </w:r>
      <w:proofErr w:type="spellEnd"/>
      <w:r w:rsidRPr="00BE3566">
        <w:rPr>
          <w:rFonts w:ascii="Times New Roman" w:eastAsia="Times New Roman" w:hAnsi="Times New Roman" w:cs="Times New Roman"/>
          <w:i/>
          <w:sz w:val="20"/>
          <w:szCs w:val="20"/>
        </w:rPr>
        <w:t xml:space="preserve"> “Про доступ до </w:t>
      </w:r>
      <w:proofErr w:type="spellStart"/>
      <w:r w:rsidRPr="00BE3566">
        <w:rPr>
          <w:rFonts w:ascii="Times New Roman" w:eastAsia="Times New Roman" w:hAnsi="Times New Roman" w:cs="Times New Roman"/>
          <w:i/>
          <w:sz w:val="20"/>
          <w:szCs w:val="20"/>
        </w:rPr>
        <w:t>публічної</w:t>
      </w:r>
      <w:proofErr w:type="spellEnd"/>
      <w:r w:rsidRPr="00BE3566">
        <w:rPr>
          <w:rFonts w:ascii="Times New Roman" w:eastAsia="Times New Roman" w:hAnsi="Times New Roman" w:cs="Times New Roman"/>
          <w:i/>
          <w:sz w:val="20"/>
          <w:szCs w:val="20"/>
        </w:rPr>
        <w:t xml:space="preserve"> </w:t>
      </w:r>
      <w:proofErr w:type="spellStart"/>
      <w:r w:rsidRPr="00BE3566">
        <w:rPr>
          <w:rFonts w:ascii="Times New Roman" w:eastAsia="Times New Roman" w:hAnsi="Times New Roman" w:cs="Times New Roman"/>
          <w:i/>
          <w:sz w:val="20"/>
          <w:szCs w:val="20"/>
        </w:rPr>
        <w:t>інформації</w:t>
      </w:r>
      <w:proofErr w:type="spellEnd"/>
      <w:r w:rsidRPr="00BE3566">
        <w:rPr>
          <w:rFonts w:ascii="Times New Roman" w:eastAsia="Times New Roman" w:hAnsi="Times New Roman" w:cs="Times New Roman"/>
          <w:i/>
          <w:sz w:val="20"/>
          <w:szCs w:val="20"/>
        </w:rPr>
        <w:t>” та/</w:t>
      </w:r>
      <w:proofErr w:type="spellStart"/>
      <w:r w:rsidRPr="00BE3566">
        <w:rPr>
          <w:rFonts w:ascii="Times New Roman" w:eastAsia="Times New Roman" w:hAnsi="Times New Roman" w:cs="Times New Roman"/>
          <w:i/>
          <w:sz w:val="20"/>
          <w:szCs w:val="20"/>
        </w:rPr>
        <w:t>або</w:t>
      </w:r>
      <w:proofErr w:type="spellEnd"/>
      <w:r w:rsidRPr="00BE3566">
        <w:rPr>
          <w:rFonts w:ascii="Times New Roman" w:eastAsia="Times New Roman" w:hAnsi="Times New Roman" w:cs="Times New Roman"/>
          <w:i/>
          <w:sz w:val="20"/>
          <w:szCs w:val="20"/>
        </w:rPr>
        <w:t xml:space="preserve"> </w:t>
      </w:r>
      <w:proofErr w:type="spellStart"/>
      <w:r w:rsidRPr="00BE3566">
        <w:rPr>
          <w:rFonts w:ascii="Times New Roman" w:eastAsia="Times New Roman" w:hAnsi="Times New Roman" w:cs="Times New Roman"/>
          <w:i/>
          <w:sz w:val="20"/>
          <w:szCs w:val="20"/>
        </w:rPr>
        <w:t>міститься</w:t>
      </w:r>
      <w:proofErr w:type="spellEnd"/>
      <w:r w:rsidRPr="00BE3566">
        <w:rPr>
          <w:rFonts w:ascii="Times New Roman" w:eastAsia="Times New Roman" w:hAnsi="Times New Roman" w:cs="Times New Roman"/>
          <w:i/>
          <w:sz w:val="20"/>
          <w:szCs w:val="20"/>
        </w:rPr>
        <w:t xml:space="preserve"> у </w:t>
      </w:r>
      <w:proofErr w:type="spellStart"/>
      <w:r w:rsidRPr="00BE3566">
        <w:rPr>
          <w:rFonts w:ascii="Times New Roman" w:eastAsia="Times New Roman" w:hAnsi="Times New Roman" w:cs="Times New Roman"/>
          <w:i/>
          <w:sz w:val="20"/>
          <w:szCs w:val="20"/>
        </w:rPr>
        <w:t>відкритих</w:t>
      </w:r>
      <w:proofErr w:type="spellEnd"/>
      <w:r w:rsidRPr="00BE3566">
        <w:rPr>
          <w:rFonts w:ascii="Times New Roman" w:eastAsia="Times New Roman" w:hAnsi="Times New Roman" w:cs="Times New Roman"/>
          <w:i/>
          <w:sz w:val="20"/>
          <w:szCs w:val="20"/>
        </w:rPr>
        <w:t xml:space="preserve"> </w:t>
      </w:r>
      <w:proofErr w:type="spellStart"/>
      <w:r w:rsidRPr="00BE3566">
        <w:rPr>
          <w:rFonts w:ascii="Times New Roman" w:eastAsia="Times New Roman" w:hAnsi="Times New Roman" w:cs="Times New Roman"/>
          <w:i/>
          <w:sz w:val="20"/>
          <w:szCs w:val="20"/>
        </w:rPr>
        <w:t>публічних</w:t>
      </w:r>
      <w:proofErr w:type="spellEnd"/>
      <w:r w:rsidRPr="00BE3566">
        <w:rPr>
          <w:rFonts w:ascii="Times New Roman" w:eastAsia="Times New Roman" w:hAnsi="Times New Roman" w:cs="Times New Roman"/>
          <w:i/>
          <w:sz w:val="20"/>
          <w:szCs w:val="20"/>
        </w:rPr>
        <w:t xml:space="preserve"> </w:t>
      </w:r>
      <w:proofErr w:type="spellStart"/>
      <w:r w:rsidRPr="00BE3566">
        <w:rPr>
          <w:rFonts w:ascii="Times New Roman" w:eastAsia="Times New Roman" w:hAnsi="Times New Roman" w:cs="Times New Roman"/>
          <w:i/>
          <w:sz w:val="20"/>
          <w:szCs w:val="20"/>
        </w:rPr>
        <w:t>електронних</w:t>
      </w:r>
      <w:proofErr w:type="spellEnd"/>
      <w:r w:rsidRPr="00BE3566">
        <w:rPr>
          <w:rFonts w:ascii="Times New Roman" w:eastAsia="Times New Roman" w:hAnsi="Times New Roman" w:cs="Times New Roman"/>
          <w:i/>
          <w:sz w:val="20"/>
          <w:szCs w:val="20"/>
        </w:rPr>
        <w:t xml:space="preserve"> </w:t>
      </w:r>
      <w:proofErr w:type="spellStart"/>
      <w:r w:rsidRPr="00BE3566">
        <w:rPr>
          <w:rFonts w:ascii="Times New Roman" w:eastAsia="Times New Roman" w:hAnsi="Times New Roman" w:cs="Times New Roman"/>
          <w:i/>
          <w:sz w:val="20"/>
          <w:szCs w:val="20"/>
        </w:rPr>
        <w:t>реєстрах</w:t>
      </w:r>
      <w:proofErr w:type="spellEnd"/>
      <w:r w:rsidRPr="00BE3566">
        <w:rPr>
          <w:rFonts w:ascii="Times New Roman" w:eastAsia="Times New Roman" w:hAnsi="Times New Roman" w:cs="Times New Roman"/>
          <w:i/>
          <w:sz w:val="20"/>
          <w:szCs w:val="20"/>
        </w:rPr>
        <w:t xml:space="preserve">, доступ до </w:t>
      </w:r>
      <w:proofErr w:type="spellStart"/>
      <w:r w:rsidRPr="00BE3566">
        <w:rPr>
          <w:rFonts w:ascii="Times New Roman" w:eastAsia="Times New Roman" w:hAnsi="Times New Roman" w:cs="Times New Roman"/>
          <w:i/>
          <w:sz w:val="20"/>
          <w:szCs w:val="20"/>
        </w:rPr>
        <w:t>яких</w:t>
      </w:r>
      <w:proofErr w:type="spellEnd"/>
      <w:r w:rsidRPr="00BE3566">
        <w:rPr>
          <w:rFonts w:ascii="Times New Roman" w:eastAsia="Times New Roman" w:hAnsi="Times New Roman" w:cs="Times New Roman"/>
          <w:i/>
          <w:sz w:val="20"/>
          <w:szCs w:val="20"/>
        </w:rPr>
        <w:t xml:space="preserve"> є </w:t>
      </w:r>
      <w:proofErr w:type="spellStart"/>
      <w:r w:rsidRPr="00BE3566">
        <w:rPr>
          <w:rFonts w:ascii="Times New Roman" w:eastAsia="Times New Roman" w:hAnsi="Times New Roman" w:cs="Times New Roman"/>
          <w:i/>
          <w:sz w:val="20"/>
          <w:szCs w:val="20"/>
        </w:rPr>
        <w:t>вільним</w:t>
      </w:r>
      <w:proofErr w:type="spellEnd"/>
      <w:r w:rsidRPr="00BE3566">
        <w:rPr>
          <w:rFonts w:ascii="Times New Roman" w:eastAsia="Times New Roman" w:hAnsi="Times New Roman" w:cs="Times New Roman"/>
          <w:i/>
          <w:sz w:val="20"/>
          <w:szCs w:val="20"/>
        </w:rPr>
        <w:t xml:space="preserve">, </w:t>
      </w:r>
      <w:proofErr w:type="spellStart"/>
      <w:r w:rsidRPr="00BE3566">
        <w:rPr>
          <w:rFonts w:ascii="Times New Roman" w:eastAsia="Times New Roman" w:hAnsi="Times New Roman" w:cs="Times New Roman"/>
          <w:i/>
          <w:sz w:val="20"/>
          <w:szCs w:val="20"/>
        </w:rPr>
        <w:t>або</w:t>
      </w:r>
      <w:proofErr w:type="spellEnd"/>
      <w:r w:rsidRPr="00BE3566">
        <w:rPr>
          <w:rFonts w:ascii="Times New Roman" w:eastAsia="Times New Roman" w:hAnsi="Times New Roman" w:cs="Times New Roman"/>
          <w:i/>
          <w:sz w:val="20"/>
          <w:szCs w:val="20"/>
        </w:rPr>
        <w:t xml:space="preserve"> </w:t>
      </w:r>
      <w:proofErr w:type="spellStart"/>
      <w:r w:rsidRPr="00BE3566">
        <w:rPr>
          <w:rFonts w:ascii="Times New Roman" w:eastAsia="Times New Roman" w:hAnsi="Times New Roman" w:cs="Times New Roman"/>
          <w:i/>
          <w:sz w:val="20"/>
          <w:szCs w:val="20"/>
        </w:rPr>
        <w:t>публічної</w:t>
      </w:r>
      <w:proofErr w:type="spellEnd"/>
      <w:r w:rsidRPr="00BE3566">
        <w:rPr>
          <w:rFonts w:ascii="Times New Roman" w:eastAsia="Times New Roman" w:hAnsi="Times New Roman" w:cs="Times New Roman"/>
          <w:i/>
          <w:sz w:val="20"/>
          <w:szCs w:val="20"/>
        </w:rPr>
        <w:t xml:space="preserve"> </w:t>
      </w:r>
      <w:proofErr w:type="spellStart"/>
      <w:r w:rsidRPr="00BE3566">
        <w:rPr>
          <w:rFonts w:ascii="Times New Roman" w:eastAsia="Times New Roman" w:hAnsi="Times New Roman" w:cs="Times New Roman"/>
          <w:i/>
          <w:sz w:val="20"/>
          <w:szCs w:val="20"/>
        </w:rPr>
        <w:t>інформації</w:t>
      </w:r>
      <w:proofErr w:type="spellEnd"/>
      <w:r w:rsidRPr="00BE3566">
        <w:rPr>
          <w:rFonts w:ascii="Times New Roman" w:eastAsia="Times New Roman" w:hAnsi="Times New Roman" w:cs="Times New Roman"/>
          <w:i/>
          <w:sz w:val="20"/>
          <w:szCs w:val="20"/>
        </w:rPr>
        <w:t xml:space="preserve">, </w:t>
      </w:r>
      <w:proofErr w:type="spellStart"/>
      <w:r w:rsidRPr="00BE3566">
        <w:rPr>
          <w:rFonts w:ascii="Times New Roman" w:eastAsia="Times New Roman" w:hAnsi="Times New Roman" w:cs="Times New Roman"/>
          <w:i/>
          <w:sz w:val="20"/>
          <w:szCs w:val="20"/>
        </w:rPr>
        <w:t>що</w:t>
      </w:r>
      <w:proofErr w:type="spellEnd"/>
      <w:r w:rsidRPr="00BE3566">
        <w:rPr>
          <w:rFonts w:ascii="Times New Roman" w:eastAsia="Times New Roman" w:hAnsi="Times New Roman" w:cs="Times New Roman"/>
          <w:i/>
          <w:sz w:val="20"/>
          <w:szCs w:val="20"/>
        </w:rPr>
        <w:t xml:space="preserve"> є доступною в </w:t>
      </w:r>
      <w:proofErr w:type="spellStart"/>
      <w:r w:rsidRPr="00BE3566">
        <w:rPr>
          <w:rFonts w:ascii="Times New Roman" w:eastAsia="Times New Roman" w:hAnsi="Times New Roman" w:cs="Times New Roman"/>
          <w:i/>
          <w:sz w:val="20"/>
          <w:szCs w:val="20"/>
        </w:rPr>
        <w:t>електронній</w:t>
      </w:r>
      <w:proofErr w:type="spellEnd"/>
      <w:r w:rsidRPr="00BE3566">
        <w:rPr>
          <w:rFonts w:ascii="Times New Roman" w:eastAsia="Times New Roman" w:hAnsi="Times New Roman" w:cs="Times New Roman"/>
          <w:i/>
          <w:sz w:val="20"/>
          <w:szCs w:val="20"/>
        </w:rPr>
        <w:t xml:space="preserve"> </w:t>
      </w:r>
      <w:proofErr w:type="spellStart"/>
      <w:r w:rsidRPr="00BE3566">
        <w:rPr>
          <w:rFonts w:ascii="Times New Roman" w:eastAsia="Times New Roman" w:hAnsi="Times New Roman" w:cs="Times New Roman"/>
          <w:i/>
          <w:sz w:val="20"/>
          <w:szCs w:val="20"/>
        </w:rPr>
        <w:t>системі</w:t>
      </w:r>
      <w:proofErr w:type="spellEnd"/>
      <w:r w:rsidRPr="00BE3566">
        <w:rPr>
          <w:rFonts w:ascii="Times New Roman" w:eastAsia="Times New Roman" w:hAnsi="Times New Roman" w:cs="Times New Roman"/>
          <w:i/>
          <w:sz w:val="20"/>
          <w:szCs w:val="20"/>
        </w:rPr>
        <w:t xml:space="preserve"> </w:t>
      </w:r>
      <w:proofErr w:type="spellStart"/>
      <w:r w:rsidRPr="00BE3566">
        <w:rPr>
          <w:rFonts w:ascii="Times New Roman" w:eastAsia="Times New Roman" w:hAnsi="Times New Roman" w:cs="Times New Roman"/>
          <w:i/>
          <w:sz w:val="20"/>
          <w:szCs w:val="20"/>
        </w:rPr>
        <w:t>закупівель</w:t>
      </w:r>
      <w:proofErr w:type="spellEnd"/>
      <w:r w:rsidRPr="00BE3566">
        <w:rPr>
          <w:rFonts w:ascii="Times New Roman" w:eastAsia="Times New Roman" w:hAnsi="Times New Roman" w:cs="Times New Roman"/>
          <w:i/>
          <w:sz w:val="20"/>
          <w:szCs w:val="20"/>
        </w:rPr>
        <w:t xml:space="preserve">, </w:t>
      </w:r>
      <w:proofErr w:type="spellStart"/>
      <w:r w:rsidRPr="00BE3566">
        <w:rPr>
          <w:rFonts w:ascii="Times New Roman" w:eastAsia="Times New Roman" w:hAnsi="Times New Roman" w:cs="Times New Roman"/>
          <w:i/>
          <w:sz w:val="20"/>
          <w:szCs w:val="20"/>
        </w:rPr>
        <w:t>крім</w:t>
      </w:r>
      <w:proofErr w:type="spellEnd"/>
      <w:r w:rsidRPr="00BE3566">
        <w:rPr>
          <w:rFonts w:ascii="Times New Roman" w:eastAsia="Times New Roman" w:hAnsi="Times New Roman" w:cs="Times New Roman"/>
          <w:i/>
          <w:sz w:val="20"/>
          <w:szCs w:val="20"/>
        </w:rPr>
        <w:t xml:space="preserve"> </w:t>
      </w:r>
      <w:proofErr w:type="spellStart"/>
      <w:r w:rsidRPr="00BE3566">
        <w:rPr>
          <w:rFonts w:ascii="Times New Roman" w:eastAsia="Times New Roman" w:hAnsi="Times New Roman" w:cs="Times New Roman"/>
          <w:i/>
          <w:sz w:val="20"/>
          <w:szCs w:val="20"/>
        </w:rPr>
        <w:t>випадків</w:t>
      </w:r>
      <w:proofErr w:type="spellEnd"/>
      <w:r w:rsidRPr="00BE3566">
        <w:rPr>
          <w:rFonts w:ascii="Times New Roman" w:eastAsia="Times New Roman" w:hAnsi="Times New Roman" w:cs="Times New Roman"/>
          <w:i/>
          <w:sz w:val="20"/>
          <w:szCs w:val="20"/>
        </w:rPr>
        <w:t xml:space="preserve">, коли доступ до </w:t>
      </w:r>
      <w:proofErr w:type="spellStart"/>
      <w:r w:rsidRPr="00BE3566">
        <w:rPr>
          <w:rFonts w:ascii="Times New Roman" w:eastAsia="Times New Roman" w:hAnsi="Times New Roman" w:cs="Times New Roman"/>
          <w:i/>
          <w:sz w:val="20"/>
          <w:szCs w:val="20"/>
        </w:rPr>
        <w:t>такої</w:t>
      </w:r>
      <w:proofErr w:type="spellEnd"/>
      <w:r w:rsidRPr="00BE3566">
        <w:rPr>
          <w:rFonts w:ascii="Times New Roman" w:eastAsia="Times New Roman" w:hAnsi="Times New Roman" w:cs="Times New Roman"/>
          <w:i/>
          <w:sz w:val="20"/>
          <w:szCs w:val="20"/>
        </w:rPr>
        <w:t xml:space="preserve"> </w:t>
      </w:r>
      <w:proofErr w:type="spellStart"/>
      <w:r w:rsidRPr="00BE3566">
        <w:rPr>
          <w:rFonts w:ascii="Times New Roman" w:eastAsia="Times New Roman" w:hAnsi="Times New Roman" w:cs="Times New Roman"/>
          <w:i/>
          <w:sz w:val="20"/>
          <w:szCs w:val="20"/>
        </w:rPr>
        <w:t>інформації</w:t>
      </w:r>
      <w:proofErr w:type="spellEnd"/>
      <w:r w:rsidRPr="00BE3566">
        <w:rPr>
          <w:rFonts w:ascii="Times New Roman" w:eastAsia="Times New Roman" w:hAnsi="Times New Roman" w:cs="Times New Roman"/>
          <w:i/>
          <w:sz w:val="20"/>
          <w:szCs w:val="20"/>
        </w:rPr>
        <w:t xml:space="preserve"> є </w:t>
      </w:r>
      <w:proofErr w:type="spellStart"/>
      <w:r w:rsidRPr="00BE3566">
        <w:rPr>
          <w:rFonts w:ascii="Times New Roman" w:eastAsia="Times New Roman" w:hAnsi="Times New Roman" w:cs="Times New Roman"/>
          <w:i/>
          <w:sz w:val="20"/>
          <w:szCs w:val="20"/>
        </w:rPr>
        <w:t>обмеженим</w:t>
      </w:r>
      <w:proofErr w:type="spellEnd"/>
      <w:r w:rsidRPr="00BE3566">
        <w:rPr>
          <w:rFonts w:ascii="Times New Roman" w:eastAsia="Times New Roman" w:hAnsi="Times New Roman" w:cs="Times New Roman"/>
          <w:i/>
          <w:sz w:val="20"/>
          <w:szCs w:val="20"/>
        </w:rPr>
        <w:t xml:space="preserve"> на момент </w:t>
      </w:r>
      <w:proofErr w:type="spellStart"/>
      <w:r w:rsidRPr="00BE3566">
        <w:rPr>
          <w:rFonts w:ascii="Times New Roman" w:eastAsia="Times New Roman" w:hAnsi="Times New Roman" w:cs="Times New Roman"/>
          <w:i/>
          <w:sz w:val="20"/>
          <w:szCs w:val="20"/>
        </w:rPr>
        <w:t>оприлюднення</w:t>
      </w:r>
      <w:proofErr w:type="spellEnd"/>
      <w:r w:rsidRPr="00BE3566">
        <w:rPr>
          <w:rFonts w:ascii="Times New Roman" w:eastAsia="Times New Roman" w:hAnsi="Times New Roman" w:cs="Times New Roman"/>
          <w:i/>
          <w:sz w:val="20"/>
          <w:szCs w:val="20"/>
        </w:rPr>
        <w:t xml:space="preserve"> </w:t>
      </w:r>
      <w:proofErr w:type="spellStart"/>
      <w:r w:rsidRPr="00BE3566">
        <w:rPr>
          <w:rFonts w:ascii="Times New Roman" w:eastAsia="Times New Roman" w:hAnsi="Times New Roman" w:cs="Times New Roman"/>
          <w:i/>
          <w:sz w:val="20"/>
          <w:szCs w:val="20"/>
        </w:rPr>
        <w:t>оголошення</w:t>
      </w:r>
      <w:proofErr w:type="spellEnd"/>
      <w:r w:rsidRPr="00BE3566">
        <w:rPr>
          <w:rFonts w:ascii="Times New Roman" w:eastAsia="Times New Roman" w:hAnsi="Times New Roman" w:cs="Times New Roman"/>
          <w:i/>
          <w:sz w:val="20"/>
          <w:szCs w:val="20"/>
        </w:rPr>
        <w:t xml:space="preserve"> про </w:t>
      </w:r>
      <w:proofErr w:type="spellStart"/>
      <w:r w:rsidRPr="00BE3566">
        <w:rPr>
          <w:rFonts w:ascii="Times New Roman" w:eastAsia="Times New Roman" w:hAnsi="Times New Roman" w:cs="Times New Roman"/>
          <w:i/>
          <w:sz w:val="20"/>
          <w:szCs w:val="20"/>
        </w:rPr>
        <w:t>проведення</w:t>
      </w:r>
      <w:proofErr w:type="spellEnd"/>
      <w:r w:rsidRPr="00BE3566">
        <w:rPr>
          <w:rFonts w:ascii="Times New Roman" w:eastAsia="Times New Roman" w:hAnsi="Times New Roman" w:cs="Times New Roman"/>
          <w:i/>
          <w:sz w:val="20"/>
          <w:szCs w:val="20"/>
        </w:rPr>
        <w:t xml:space="preserve"> </w:t>
      </w:r>
      <w:proofErr w:type="spellStart"/>
      <w:r w:rsidRPr="00BE3566">
        <w:rPr>
          <w:rFonts w:ascii="Times New Roman" w:eastAsia="Times New Roman" w:hAnsi="Times New Roman" w:cs="Times New Roman"/>
          <w:i/>
          <w:sz w:val="20"/>
          <w:szCs w:val="20"/>
        </w:rPr>
        <w:t>відкритих</w:t>
      </w:r>
      <w:proofErr w:type="spellEnd"/>
      <w:r w:rsidRPr="00BE3566">
        <w:rPr>
          <w:rFonts w:ascii="Times New Roman" w:eastAsia="Times New Roman" w:hAnsi="Times New Roman" w:cs="Times New Roman"/>
          <w:i/>
          <w:sz w:val="20"/>
          <w:szCs w:val="20"/>
        </w:rPr>
        <w:t xml:space="preserve"> </w:t>
      </w:r>
      <w:proofErr w:type="spellStart"/>
      <w:r w:rsidRPr="00BE3566">
        <w:rPr>
          <w:rFonts w:ascii="Times New Roman" w:eastAsia="Times New Roman" w:hAnsi="Times New Roman" w:cs="Times New Roman"/>
          <w:i/>
          <w:sz w:val="20"/>
          <w:szCs w:val="20"/>
        </w:rPr>
        <w:t>торгів</w:t>
      </w:r>
      <w:proofErr w:type="spellEnd"/>
      <w:r w:rsidRPr="00BE3566">
        <w:rPr>
          <w:rFonts w:ascii="Times New Roman" w:eastAsia="Times New Roman" w:hAnsi="Times New Roman" w:cs="Times New Roman"/>
          <w:i/>
          <w:sz w:val="20"/>
          <w:szCs w:val="20"/>
        </w:rPr>
        <w:t>.</w:t>
      </w:r>
    </w:p>
    <w:p w14:paraId="572E9AD8" w14:textId="3618C06B" w:rsidR="00AA2FC7" w:rsidRPr="00BE3566" w:rsidRDefault="00AA2FC7" w:rsidP="00AA2FC7">
      <w:pPr>
        <w:widowControl w:val="0"/>
        <w:spacing w:after="0" w:line="240" w:lineRule="auto"/>
        <w:ind w:left="-2" w:firstLineChars="236" w:firstLine="472"/>
        <w:jc w:val="both"/>
        <w:rPr>
          <w:rFonts w:ascii="Times New Roman" w:eastAsia="Times New Roman" w:hAnsi="Times New Roman" w:cs="Times New Roman"/>
          <w:i/>
          <w:iCs/>
          <w:sz w:val="20"/>
          <w:szCs w:val="20"/>
          <w:lang w:eastAsia="ru-RU"/>
        </w:rPr>
      </w:pPr>
      <w:r w:rsidRPr="00BE3566">
        <w:rPr>
          <w:rFonts w:ascii="Times New Roman" w:eastAsia="Times New Roman" w:hAnsi="Times New Roman" w:cs="Times New Roman"/>
          <w:i/>
          <w:iCs/>
          <w:sz w:val="20"/>
          <w:szCs w:val="20"/>
          <w:lang w:eastAsia="ru-RU"/>
        </w:rPr>
        <w:t xml:space="preserve">У </w:t>
      </w:r>
      <w:proofErr w:type="spellStart"/>
      <w:r w:rsidRPr="00BE3566">
        <w:rPr>
          <w:rFonts w:ascii="Times New Roman" w:eastAsia="Times New Roman" w:hAnsi="Times New Roman" w:cs="Times New Roman"/>
          <w:i/>
          <w:iCs/>
          <w:sz w:val="20"/>
          <w:szCs w:val="20"/>
          <w:lang w:eastAsia="ru-RU"/>
        </w:rPr>
        <w:t>разі</w:t>
      </w:r>
      <w:proofErr w:type="spellEnd"/>
      <w:r w:rsidRPr="00BE3566">
        <w:rPr>
          <w:rFonts w:ascii="Times New Roman" w:eastAsia="Times New Roman" w:hAnsi="Times New Roman" w:cs="Times New Roman"/>
          <w:i/>
          <w:iCs/>
          <w:sz w:val="20"/>
          <w:szCs w:val="20"/>
          <w:lang w:eastAsia="ru-RU"/>
        </w:rPr>
        <w:t xml:space="preserve"> коли участь у </w:t>
      </w:r>
      <w:proofErr w:type="spellStart"/>
      <w:r w:rsidRPr="00BE3566">
        <w:rPr>
          <w:rFonts w:ascii="Times New Roman" w:eastAsia="Times New Roman" w:hAnsi="Times New Roman" w:cs="Times New Roman"/>
          <w:i/>
          <w:iCs/>
          <w:sz w:val="20"/>
          <w:szCs w:val="20"/>
          <w:lang w:eastAsia="ru-RU"/>
        </w:rPr>
        <w:t>закупівлі</w:t>
      </w:r>
      <w:proofErr w:type="spellEnd"/>
      <w:r w:rsidRPr="00BE3566">
        <w:rPr>
          <w:rFonts w:ascii="Times New Roman" w:eastAsia="Times New Roman" w:hAnsi="Times New Roman" w:cs="Times New Roman"/>
          <w:i/>
          <w:iCs/>
          <w:sz w:val="20"/>
          <w:szCs w:val="20"/>
          <w:lang w:eastAsia="ru-RU"/>
        </w:rPr>
        <w:t xml:space="preserve"> </w:t>
      </w:r>
      <w:proofErr w:type="spellStart"/>
      <w:r w:rsidRPr="00BE3566">
        <w:rPr>
          <w:rFonts w:ascii="Times New Roman" w:eastAsia="Times New Roman" w:hAnsi="Times New Roman" w:cs="Times New Roman"/>
          <w:i/>
          <w:iCs/>
          <w:sz w:val="20"/>
          <w:szCs w:val="20"/>
          <w:lang w:eastAsia="ru-RU"/>
        </w:rPr>
        <w:t>бере</w:t>
      </w:r>
      <w:proofErr w:type="spellEnd"/>
      <w:r w:rsidRPr="00BE3566">
        <w:rPr>
          <w:rFonts w:ascii="Times New Roman" w:eastAsia="Times New Roman" w:hAnsi="Times New Roman" w:cs="Times New Roman"/>
          <w:i/>
          <w:iCs/>
          <w:sz w:val="20"/>
          <w:szCs w:val="20"/>
          <w:lang w:eastAsia="ru-RU"/>
        </w:rPr>
        <w:t xml:space="preserve"> </w:t>
      </w:r>
      <w:proofErr w:type="spellStart"/>
      <w:r w:rsidRPr="00BE3566">
        <w:rPr>
          <w:rFonts w:ascii="Times New Roman" w:eastAsia="Times New Roman" w:hAnsi="Times New Roman" w:cs="Times New Roman"/>
          <w:i/>
          <w:iCs/>
          <w:sz w:val="20"/>
          <w:szCs w:val="20"/>
          <w:lang w:eastAsia="ru-RU"/>
        </w:rPr>
        <w:t>об’єднання</w:t>
      </w:r>
      <w:proofErr w:type="spellEnd"/>
      <w:r w:rsidRPr="00BE3566">
        <w:rPr>
          <w:rFonts w:ascii="Times New Roman" w:eastAsia="Times New Roman" w:hAnsi="Times New Roman" w:cs="Times New Roman"/>
          <w:i/>
          <w:iCs/>
          <w:sz w:val="20"/>
          <w:szCs w:val="20"/>
          <w:lang w:eastAsia="ru-RU"/>
        </w:rPr>
        <w:t xml:space="preserve"> </w:t>
      </w:r>
      <w:proofErr w:type="spellStart"/>
      <w:r w:rsidRPr="00BE3566">
        <w:rPr>
          <w:rFonts w:ascii="Times New Roman" w:eastAsia="Times New Roman" w:hAnsi="Times New Roman" w:cs="Times New Roman"/>
          <w:i/>
          <w:iCs/>
          <w:sz w:val="20"/>
          <w:szCs w:val="20"/>
          <w:lang w:eastAsia="ru-RU"/>
        </w:rPr>
        <w:t>учасників</w:t>
      </w:r>
      <w:proofErr w:type="spellEnd"/>
      <w:r w:rsidRPr="00BE3566">
        <w:rPr>
          <w:rFonts w:ascii="Times New Roman" w:eastAsia="Times New Roman" w:hAnsi="Times New Roman" w:cs="Times New Roman"/>
          <w:i/>
          <w:iCs/>
          <w:sz w:val="20"/>
          <w:szCs w:val="20"/>
          <w:lang w:eastAsia="ru-RU"/>
        </w:rPr>
        <w:t xml:space="preserve">, </w:t>
      </w:r>
      <w:proofErr w:type="spellStart"/>
      <w:r w:rsidRPr="00BE3566">
        <w:rPr>
          <w:rFonts w:ascii="Times New Roman" w:eastAsia="Times New Roman" w:hAnsi="Times New Roman" w:cs="Times New Roman"/>
          <w:i/>
          <w:iCs/>
          <w:sz w:val="20"/>
          <w:szCs w:val="20"/>
          <w:lang w:eastAsia="ru-RU"/>
        </w:rPr>
        <w:t>підтвердження</w:t>
      </w:r>
      <w:proofErr w:type="spellEnd"/>
      <w:r w:rsidRPr="00BE3566">
        <w:rPr>
          <w:rFonts w:ascii="Times New Roman" w:eastAsia="Times New Roman" w:hAnsi="Times New Roman" w:cs="Times New Roman"/>
          <w:i/>
          <w:iCs/>
          <w:sz w:val="20"/>
          <w:szCs w:val="20"/>
          <w:lang w:eastAsia="ru-RU"/>
        </w:rPr>
        <w:t xml:space="preserve"> </w:t>
      </w:r>
      <w:proofErr w:type="spellStart"/>
      <w:r w:rsidRPr="00BE3566">
        <w:rPr>
          <w:rFonts w:ascii="Times New Roman" w:eastAsia="Times New Roman" w:hAnsi="Times New Roman" w:cs="Times New Roman"/>
          <w:i/>
          <w:iCs/>
          <w:sz w:val="20"/>
          <w:szCs w:val="20"/>
          <w:lang w:eastAsia="ru-RU"/>
        </w:rPr>
        <w:t>відсутності</w:t>
      </w:r>
      <w:proofErr w:type="spellEnd"/>
      <w:r w:rsidRPr="00BE3566">
        <w:rPr>
          <w:rFonts w:ascii="Times New Roman" w:eastAsia="Times New Roman" w:hAnsi="Times New Roman" w:cs="Times New Roman"/>
          <w:i/>
          <w:iCs/>
          <w:sz w:val="20"/>
          <w:szCs w:val="20"/>
          <w:lang w:eastAsia="ru-RU"/>
        </w:rPr>
        <w:t xml:space="preserve"> </w:t>
      </w:r>
      <w:proofErr w:type="spellStart"/>
      <w:r w:rsidRPr="00BE3566">
        <w:rPr>
          <w:rFonts w:ascii="Times New Roman" w:eastAsia="Times New Roman" w:hAnsi="Times New Roman" w:cs="Times New Roman"/>
          <w:i/>
          <w:iCs/>
          <w:sz w:val="20"/>
          <w:szCs w:val="20"/>
          <w:lang w:eastAsia="ru-RU"/>
        </w:rPr>
        <w:t>підстав</w:t>
      </w:r>
      <w:proofErr w:type="spellEnd"/>
      <w:r w:rsidRPr="00BE3566">
        <w:rPr>
          <w:rFonts w:ascii="Times New Roman" w:eastAsia="Times New Roman" w:hAnsi="Times New Roman" w:cs="Times New Roman"/>
          <w:i/>
          <w:iCs/>
          <w:sz w:val="20"/>
          <w:szCs w:val="20"/>
          <w:lang w:eastAsia="ru-RU"/>
        </w:rPr>
        <w:t xml:space="preserve"> </w:t>
      </w:r>
      <w:proofErr w:type="spellStart"/>
      <w:r w:rsidRPr="00BE3566">
        <w:rPr>
          <w:rFonts w:ascii="Times New Roman" w:eastAsia="Times New Roman" w:hAnsi="Times New Roman" w:cs="Times New Roman"/>
          <w:i/>
          <w:iCs/>
          <w:sz w:val="20"/>
          <w:szCs w:val="20"/>
          <w:lang w:eastAsia="ru-RU"/>
        </w:rPr>
        <w:t>згідно</w:t>
      </w:r>
      <w:proofErr w:type="spellEnd"/>
      <w:r w:rsidRPr="00BE3566">
        <w:rPr>
          <w:rFonts w:ascii="Times New Roman" w:eastAsia="Times New Roman" w:hAnsi="Times New Roman" w:cs="Times New Roman"/>
          <w:i/>
          <w:iCs/>
          <w:sz w:val="20"/>
          <w:szCs w:val="20"/>
          <w:lang w:eastAsia="ru-RU"/>
        </w:rPr>
        <w:t xml:space="preserve"> п.47 </w:t>
      </w:r>
      <w:proofErr w:type="spellStart"/>
      <w:r w:rsidRPr="00BE3566">
        <w:rPr>
          <w:rFonts w:ascii="Times New Roman" w:eastAsia="Times New Roman" w:hAnsi="Times New Roman" w:cs="Times New Roman"/>
          <w:i/>
          <w:iCs/>
          <w:sz w:val="20"/>
          <w:szCs w:val="20"/>
          <w:lang w:eastAsia="ru-RU"/>
        </w:rPr>
        <w:t>здійснюється</w:t>
      </w:r>
      <w:proofErr w:type="spellEnd"/>
      <w:r w:rsidRPr="00BE3566">
        <w:rPr>
          <w:rFonts w:ascii="Times New Roman" w:eastAsia="Times New Roman" w:hAnsi="Times New Roman" w:cs="Times New Roman"/>
          <w:i/>
          <w:iCs/>
          <w:sz w:val="20"/>
          <w:szCs w:val="20"/>
          <w:lang w:eastAsia="ru-RU"/>
        </w:rPr>
        <w:t xml:space="preserve"> </w:t>
      </w:r>
      <w:proofErr w:type="gramStart"/>
      <w:r w:rsidRPr="00BE3566">
        <w:rPr>
          <w:rFonts w:ascii="Times New Roman" w:eastAsia="Times New Roman" w:hAnsi="Times New Roman" w:cs="Times New Roman"/>
          <w:i/>
          <w:iCs/>
          <w:sz w:val="20"/>
          <w:szCs w:val="20"/>
          <w:lang w:eastAsia="ru-RU"/>
        </w:rPr>
        <w:t>у тому ж порядку</w:t>
      </w:r>
      <w:proofErr w:type="gramEnd"/>
      <w:r w:rsidRPr="00BE3566">
        <w:rPr>
          <w:rFonts w:ascii="Times New Roman" w:eastAsia="Times New Roman" w:hAnsi="Times New Roman" w:cs="Times New Roman"/>
          <w:i/>
          <w:iCs/>
          <w:sz w:val="20"/>
          <w:szCs w:val="20"/>
          <w:lang w:eastAsia="ru-RU"/>
        </w:rPr>
        <w:t xml:space="preserve">, </w:t>
      </w:r>
      <w:proofErr w:type="spellStart"/>
      <w:r w:rsidRPr="00BE3566">
        <w:rPr>
          <w:rFonts w:ascii="Times New Roman" w:eastAsia="Times New Roman" w:hAnsi="Times New Roman" w:cs="Times New Roman"/>
          <w:i/>
          <w:iCs/>
          <w:sz w:val="20"/>
          <w:szCs w:val="20"/>
          <w:lang w:eastAsia="ru-RU"/>
        </w:rPr>
        <w:t>що</w:t>
      </w:r>
      <w:proofErr w:type="spellEnd"/>
      <w:r w:rsidRPr="00BE3566">
        <w:rPr>
          <w:rFonts w:ascii="Times New Roman" w:eastAsia="Times New Roman" w:hAnsi="Times New Roman" w:cs="Times New Roman"/>
          <w:i/>
          <w:iCs/>
          <w:sz w:val="20"/>
          <w:szCs w:val="20"/>
          <w:lang w:eastAsia="ru-RU"/>
        </w:rPr>
        <w:t xml:space="preserve"> </w:t>
      </w:r>
      <w:proofErr w:type="spellStart"/>
      <w:r w:rsidRPr="00BE3566">
        <w:rPr>
          <w:rFonts w:ascii="Times New Roman" w:eastAsia="Times New Roman" w:hAnsi="Times New Roman" w:cs="Times New Roman"/>
          <w:i/>
          <w:iCs/>
          <w:sz w:val="20"/>
          <w:szCs w:val="20"/>
          <w:lang w:eastAsia="ru-RU"/>
        </w:rPr>
        <w:t>визначений</w:t>
      </w:r>
      <w:proofErr w:type="spellEnd"/>
      <w:r w:rsidRPr="00BE3566">
        <w:rPr>
          <w:rFonts w:ascii="Times New Roman" w:eastAsia="Times New Roman" w:hAnsi="Times New Roman" w:cs="Times New Roman"/>
          <w:i/>
          <w:iCs/>
          <w:sz w:val="20"/>
          <w:szCs w:val="20"/>
          <w:lang w:eastAsia="ru-RU"/>
        </w:rPr>
        <w:t xml:space="preserve"> </w:t>
      </w:r>
      <w:proofErr w:type="spellStart"/>
      <w:r w:rsidRPr="00BE3566">
        <w:rPr>
          <w:rFonts w:ascii="Times New Roman" w:eastAsia="Times New Roman" w:hAnsi="Times New Roman" w:cs="Times New Roman"/>
          <w:i/>
          <w:iCs/>
          <w:sz w:val="20"/>
          <w:szCs w:val="20"/>
          <w:lang w:eastAsia="ru-RU"/>
        </w:rPr>
        <w:t>цим</w:t>
      </w:r>
      <w:proofErr w:type="spellEnd"/>
      <w:r w:rsidRPr="00BE3566">
        <w:rPr>
          <w:rFonts w:ascii="Times New Roman" w:eastAsia="Times New Roman" w:hAnsi="Times New Roman" w:cs="Times New Roman"/>
          <w:i/>
          <w:iCs/>
          <w:sz w:val="20"/>
          <w:szCs w:val="20"/>
          <w:lang w:eastAsia="ru-RU"/>
        </w:rPr>
        <w:t xml:space="preserve"> </w:t>
      </w:r>
      <w:proofErr w:type="spellStart"/>
      <w:r w:rsidRPr="00BE3566">
        <w:rPr>
          <w:rFonts w:ascii="Times New Roman" w:eastAsia="Times New Roman" w:hAnsi="Times New Roman" w:cs="Times New Roman"/>
          <w:i/>
          <w:iCs/>
          <w:sz w:val="20"/>
          <w:szCs w:val="20"/>
          <w:lang w:eastAsia="ru-RU"/>
        </w:rPr>
        <w:t>розділом</w:t>
      </w:r>
      <w:proofErr w:type="spellEnd"/>
      <w:r w:rsidRPr="00BE3566">
        <w:rPr>
          <w:rFonts w:ascii="Times New Roman" w:eastAsia="Times New Roman" w:hAnsi="Times New Roman" w:cs="Times New Roman"/>
          <w:i/>
          <w:iCs/>
          <w:sz w:val="20"/>
          <w:szCs w:val="20"/>
          <w:lang w:eastAsia="ru-RU"/>
        </w:rPr>
        <w:t xml:space="preserve"> </w:t>
      </w:r>
      <w:proofErr w:type="spellStart"/>
      <w:r w:rsidRPr="00BE3566">
        <w:rPr>
          <w:rFonts w:ascii="Times New Roman" w:eastAsia="Times New Roman" w:hAnsi="Times New Roman" w:cs="Times New Roman"/>
          <w:i/>
          <w:iCs/>
          <w:sz w:val="20"/>
          <w:szCs w:val="20"/>
          <w:lang w:eastAsia="ru-RU"/>
        </w:rPr>
        <w:t>кожним</w:t>
      </w:r>
      <w:proofErr w:type="spellEnd"/>
      <w:r w:rsidRPr="00BE3566">
        <w:rPr>
          <w:rFonts w:ascii="Times New Roman" w:eastAsia="Times New Roman" w:hAnsi="Times New Roman" w:cs="Times New Roman"/>
          <w:i/>
          <w:iCs/>
          <w:sz w:val="20"/>
          <w:szCs w:val="20"/>
          <w:lang w:eastAsia="ru-RU"/>
        </w:rPr>
        <w:t xml:space="preserve"> </w:t>
      </w:r>
      <w:proofErr w:type="spellStart"/>
      <w:r w:rsidRPr="00BE3566">
        <w:rPr>
          <w:rFonts w:ascii="Times New Roman" w:eastAsia="Times New Roman" w:hAnsi="Times New Roman" w:cs="Times New Roman"/>
          <w:i/>
          <w:iCs/>
          <w:sz w:val="20"/>
          <w:szCs w:val="20"/>
          <w:lang w:eastAsia="ru-RU"/>
        </w:rPr>
        <w:t>із</w:t>
      </w:r>
      <w:proofErr w:type="spellEnd"/>
      <w:r w:rsidRPr="00BE3566">
        <w:rPr>
          <w:rFonts w:ascii="Times New Roman" w:eastAsia="Times New Roman" w:hAnsi="Times New Roman" w:cs="Times New Roman"/>
          <w:i/>
          <w:iCs/>
          <w:sz w:val="20"/>
          <w:szCs w:val="20"/>
          <w:lang w:eastAsia="ru-RU"/>
        </w:rPr>
        <w:t xml:space="preserve"> </w:t>
      </w:r>
      <w:proofErr w:type="spellStart"/>
      <w:r w:rsidRPr="00BE3566">
        <w:rPr>
          <w:rFonts w:ascii="Times New Roman" w:eastAsia="Times New Roman" w:hAnsi="Times New Roman" w:cs="Times New Roman"/>
          <w:i/>
          <w:iCs/>
          <w:sz w:val="20"/>
          <w:szCs w:val="20"/>
          <w:lang w:eastAsia="ru-RU"/>
        </w:rPr>
        <w:t>учасників</w:t>
      </w:r>
      <w:proofErr w:type="spellEnd"/>
      <w:r w:rsidRPr="00BE3566">
        <w:rPr>
          <w:rFonts w:ascii="Times New Roman" w:eastAsia="Times New Roman" w:hAnsi="Times New Roman" w:cs="Times New Roman"/>
          <w:i/>
          <w:iCs/>
          <w:sz w:val="20"/>
          <w:szCs w:val="20"/>
          <w:lang w:eastAsia="ru-RU"/>
        </w:rPr>
        <w:t xml:space="preserve"> такого </w:t>
      </w:r>
      <w:proofErr w:type="spellStart"/>
      <w:r w:rsidRPr="00BE3566">
        <w:rPr>
          <w:rFonts w:ascii="Times New Roman" w:eastAsia="Times New Roman" w:hAnsi="Times New Roman" w:cs="Times New Roman"/>
          <w:i/>
          <w:iCs/>
          <w:sz w:val="20"/>
          <w:szCs w:val="20"/>
          <w:lang w:eastAsia="ru-RU"/>
        </w:rPr>
        <w:t>об’єднання</w:t>
      </w:r>
      <w:proofErr w:type="spellEnd"/>
      <w:r w:rsidRPr="00BE3566">
        <w:rPr>
          <w:rFonts w:ascii="Times New Roman" w:eastAsia="Times New Roman" w:hAnsi="Times New Roman" w:cs="Times New Roman"/>
          <w:i/>
          <w:iCs/>
          <w:sz w:val="20"/>
          <w:szCs w:val="20"/>
          <w:lang w:eastAsia="ru-RU"/>
        </w:rPr>
        <w:t>.</w:t>
      </w:r>
    </w:p>
    <w:p w14:paraId="3EE78F8C" w14:textId="77777777" w:rsidR="001B561A" w:rsidRPr="0080076E" w:rsidRDefault="001B561A">
      <w:pPr>
        <w:pStyle w:val="21"/>
        <w:spacing w:after="0" w:line="240" w:lineRule="auto"/>
        <w:ind w:right="-6"/>
        <w:jc w:val="right"/>
        <w:rPr>
          <w:rFonts w:ascii="Times New Roman" w:eastAsia="Times New Roman" w:hAnsi="Times New Roman" w:cs="Times New Roman"/>
          <w:b/>
          <w:sz w:val="24"/>
          <w:szCs w:val="24"/>
          <w:highlight w:val="yellow"/>
          <w:lang w:val="ru-RU"/>
        </w:rPr>
        <w:sectPr w:rsidR="001B561A" w:rsidRPr="0080076E" w:rsidSect="005F3B4B">
          <w:pgSz w:w="11906" w:h="16838"/>
          <w:pgMar w:top="426" w:right="566" w:bottom="284" w:left="709" w:header="0" w:footer="708" w:gutter="0"/>
          <w:pgNumType w:start="1"/>
          <w:cols w:space="720"/>
          <w:formProt w:val="0"/>
          <w:titlePg/>
          <w:docGrid w:linePitch="100" w:charSpace="4096"/>
        </w:sectPr>
      </w:pPr>
    </w:p>
    <w:p w14:paraId="297A802F" w14:textId="77777777" w:rsidR="00AC7976" w:rsidRPr="00BE3566" w:rsidRDefault="00AC7976" w:rsidP="00AC7976">
      <w:pPr>
        <w:pStyle w:val="21"/>
        <w:spacing w:after="0" w:line="240" w:lineRule="auto"/>
        <w:ind w:right="-6"/>
        <w:jc w:val="right"/>
        <w:rPr>
          <w:rFonts w:ascii="Times New Roman" w:eastAsia="Times New Roman" w:hAnsi="Times New Roman" w:cs="Times New Roman"/>
          <w:b/>
          <w:sz w:val="24"/>
          <w:szCs w:val="24"/>
        </w:rPr>
      </w:pPr>
      <w:r w:rsidRPr="00BE3566">
        <w:rPr>
          <w:rFonts w:ascii="Times New Roman" w:eastAsia="Times New Roman" w:hAnsi="Times New Roman" w:cs="Times New Roman"/>
          <w:b/>
          <w:sz w:val="24"/>
          <w:szCs w:val="24"/>
        </w:rPr>
        <w:lastRenderedPageBreak/>
        <w:t>Додаток 3</w:t>
      </w:r>
    </w:p>
    <w:p w14:paraId="5B9454A7" w14:textId="77777777" w:rsidR="00AC7976" w:rsidRPr="00BE3566" w:rsidRDefault="00AC7976" w:rsidP="00AC7976">
      <w:pPr>
        <w:pStyle w:val="21"/>
        <w:spacing w:after="0" w:line="240" w:lineRule="auto"/>
        <w:ind w:right="-6"/>
        <w:jc w:val="right"/>
        <w:rPr>
          <w:rFonts w:ascii="Times New Roman" w:eastAsia="Times New Roman" w:hAnsi="Times New Roman" w:cs="Times New Roman"/>
          <w:b/>
          <w:sz w:val="24"/>
          <w:szCs w:val="24"/>
        </w:rPr>
      </w:pPr>
      <w:r w:rsidRPr="00BE3566">
        <w:rPr>
          <w:rFonts w:ascii="Times New Roman" w:eastAsia="Times New Roman" w:hAnsi="Times New Roman" w:cs="Times New Roman"/>
          <w:b/>
          <w:sz w:val="24"/>
          <w:szCs w:val="24"/>
        </w:rPr>
        <w:t>до тендерної документації</w:t>
      </w:r>
    </w:p>
    <w:p w14:paraId="6916A134" w14:textId="77777777" w:rsidR="00BE3566" w:rsidRPr="00376A5C" w:rsidRDefault="00BE3566" w:rsidP="00BE3566">
      <w:pPr>
        <w:spacing w:before="60" w:after="0" w:line="220" w:lineRule="atLeast"/>
        <w:ind w:left="0" w:right="-23" w:hanging="2"/>
        <w:jc w:val="center"/>
        <w:rPr>
          <w:rFonts w:ascii="Times New Roman" w:hAnsi="Times New Roman" w:cs="Times New Roman"/>
          <w:b/>
        </w:rPr>
      </w:pPr>
      <w:proofErr w:type="spellStart"/>
      <w:r w:rsidRPr="00376A5C">
        <w:rPr>
          <w:rFonts w:ascii="Times New Roman" w:hAnsi="Times New Roman" w:cs="Times New Roman"/>
          <w:b/>
        </w:rPr>
        <w:t>Технічна</w:t>
      </w:r>
      <w:proofErr w:type="spellEnd"/>
      <w:r w:rsidRPr="00376A5C">
        <w:rPr>
          <w:rFonts w:ascii="Times New Roman" w:hAnsi="Times New Roman" w:cs="Times New Roman"/>
          <w:b/>
        </w:rPr>
        <w:t xml:space="preserve"> </w:t>
      </w:r>
      <w:proofErr w:type="spellStart"/>
      <w:r w:rsidRPr="00376A5C">
        <w:rPr>
          <w:rFonts w:ascii="Times New Roman" w:hAnsi="Times New Roman" w:cs="Times New Roman"/>
          <w:b/>
        </w:rPr>
        <w:t>специфікація</w:t>
      </w:r>
      <w:proofErr w:type="spellEnd"/>
      <w:r w:rsidRPr="00376A5C">
        <w:rPr>
          <w:rFonts w:ascii="Times New Roman" w:hAnsi="Times New Roman" w:cs="Times New Roman"/>
          <w:b/>
        </w:rPr>
        <w:t xml:space="preserve"> </w:t>
      </w:r>
    </w:p>
    <w:p w14:paraId="243336F0" w14:textId="77777777" w:rsidR="00BE3566" w:rsidRDefault="00BE3566" w:rsidP="00BE3566">
      <w:pPr>
        <w:ind w:left="0" w:hanging="2"/>
        <w:jc w:val="center"/>
        <w:rPr>
          <w:rFonts w:ascii="Times New Roman" w:hAnsi="Times New Roman" w:cs="Times New Roman"/>
          <w:b/>
        </w:rPr>
      </w:pPr>
      <w:r w:rsidRPr="00376A5C">
        <w:rPr>
          <w:rFonts w:ascii="Times New Roman" w:hAnsi="Times New Roman" w:cs="Times New Roman"/>
          <w:b/>
        </w:rPr>
        <w:t>(</w:t>
      </w:r>
      <w:proofErr w:type="spellStart"/>
      <w:r w:rsidRPr="00376A5C">
        <w:rPr>
          <w:rFonts w:ascii="Times New Roman" w:hAnsi="Times New Roman" w:cs="Times New Roman"/>
          <w:b/>
        </w:rPr>
        <w:t>Інформація</w:t>
      </w:r>
      <w:proofErr w:type="spellEnd"/>
      <w:r w:rsidRPr="00376A5C">
        <w:rPr>
          <w:rFonts w:ascii="Times New Roman" w:hAnsi="Times New Roman" w:cs="Times New Roman"/>
          <w:b/>
        </w:rPr>
        <w:t xml:space="preserve"> про </w:t>
      </w:r>
      <w:proofErr w:type="spellStart"/>
      <w:r w:rsidRPr="00376A5C">
        <w:rPr>
          <w:rFonts w:ascii="Times New Roman" w:hAnsi="Times New Roman" w:cs="Times New Roman"/>
          <w:b/>
        </w:rPr>
        <w:t>необхідні</w:t>
      </w:r>
      <w:proofErr w:type="spellEnd"/>
      <w:r w:rsidRPr="00376A5C">
        <w:rPr>
          <w:rFonts w:ascii="Times New Roman" w:hAnsi="Times New Roman" w:cs="Times New Roman"/>
          <w:b/>
        </w:rPr>
        <w:t xml:space="preserve"> </w:t>
      </w:r>
      <w:proofErr w:type="spellStart"/>
      <w:r w:rsidRPr="00376A5C">
        <w:rPr>
          <w:rFonts w:ascii="Times New Roman" w:hAnsi="Times New Roman" w:cs="Times New Roman"/>
          <w:b/>
        </w:rPr>
        <w:t>технічні</w:t>
      </w:r>
      <w:proofErr w:type="spellEnd"/>
      <w:r w:rsidRPr="00376A5C">
        <w:rPr>
          <w:rFonts w:ascii="Times New Roman" w:hAnsi="Times New Roman" w:cs="Times New Roman"/>
          <w:b/>
        </w:rPr>
        <w:t xml:space="preserve">, </w:t>
      </w:r>
      <w:proofErr w:type="spellStart"/>
      <w:r w:rsidRPr="00376A5C">
        <w:rPr>
          <w:rFonts w:ascii="Times New Roman" w:hAnsi="Times New Roman" w:cs="Times New Roman"/>
          <w:b/>
        </w:rPr>
        <w:t>якісні</w:t>
      </w:r>
      <w:proofErr w:type="spellEnd"/>
      <w:r w:rsidRPr="00376A5C">
        <w:rPr>
          <w:rFonts w:ascii="Times New Roman" w:hAnsi="Times New Roman" w:cs="Times New Roman"/>
          <w:b/>
        </w:rPr>
        <w:t xml:space="preserve"> та </w:t>
      </w:r>
      <w:proofErr w:type="spellStart"/>
      <w:r w:rsidRPr="00376A5C">
        <w:rPr>
          <w:rFonts w:ascii="Times New Roman" w:hAnsi="Times New Roman" w:cs="Times New Roman"/>
          <w:b/>
        </w:rPr>
        <w:t>кількісні</w:t>
      </w:r>
      <w:proofErr w:type="spellEnd"/>
      <w:r w:rsidRPr="00376A5C">
        <w:rPr>
          <w:rFonts w:ascii="Times New Roman" w:hAnsi="Times New Roman" w:cs="Times New Roman"/>
          <w:b/>
        </w:rPr>
        <w:t xml:space="preserve"> характеристики предмета </w:t>
      </w:r>
      <w:proofErr w:type="spellStart"/>
      <w:r w:rsidRPr="00376A5C">
        <w:rPr>
          <w:rFonts w:ascii="Times New Roman" w:hAnsi="Times New Roman" w:cs="Times New Roman"/>
          <w:b/>
        </w:rPr>
        <w:t>закупівлі</w:t>
      </w:r>
      <w:proofErr w:type="spellEnd"/>
      <w:r w:rsidRPr="00376A5C">
        <w:rPr>
          <w:rFonts w:ascii="Times New Roman" w:hAnsi="Times New Roman" w:cs="Times New Roman"/>
          <w:b/>
        </w:rPr>
        <w:t>)</w:t>
      </w:r>
    </w:p>
    <w:p w14:paraId="5BCF5001" w14:textId="77777777" w:rsidR="00BE3566" w:rsidRPr="00023DB3" w:rsidRDefault="00BE3566" w:rsidP="00BE3566">
      <w:pPr>
        <w:ind w:left="0" w:hanging="2"/>
        <w:jc w:val="center"/>
        <w:rPr>
          <w:rFonts w:ascii="Times New Roman" w:hAnsi="Times New Roman" w:cs="Times New Roman"/>
          <w:b/>
        </w:rPr>
      </w:pPr>
      <w:proofErr w:type="spellStart"/>
      <w:r w:rsidRPr="00023DB3">
        <w:rPr>
          <w:rFonts w:ascii="Times New Roman" w:hAnsi="Times New Roman" w:cs="Times New Roman"/>
          <w:b/>
        </w:rPr>
        <w:t>Створення</w:t>
      </w:r>
      <w:proofErr w:type="spellEnd"/>
      <w:r w:rsidRPr="00023DB3">
        <w:rPr>
          <w:rFonts w:ascii="Times New Roman" w:hAnsi="Times New Roman" w:cs="Times New Roman"/>
          <w:b/>
        </w:rPr>
        <w:t xml:space="preserve"> максимально </w:t>
      </w:r>
      <w:proofErr w:type="spellStart"/>
      <w:r w:rsidRPr="00023DB3">
        <w:rPr>
          <w:rFonts w:ascii="Times New Roman" w:hAnsi="Times New Roman" w:cs="Times New Roman"/>
          <w:b/>
        </w:rPr>
        <w:t>зручного</w:t>
      </w:r>
      <w:proofErr w:type="spellEnd"/>
      <w:r w:rsidRPr="00023DB3">
        <w:rPr>
          <w:rFonts w:ascii="Times New Roman" w:hAnsi="Times New Roman" w:cs="Times New Roman"/>
          <w:b/>
        </w:rPr>
        <w:t xml:space="preserve"> та </w:t>
      </w:r>
      <w:proofErr w:type="spellStart"/>
      <w:r w:rsidRPr="00023DB3">
        <w:rPr>
          <w:rFonts w:ascii="Times New Roman" w:hAnsi="Times New Roman" w:cs="Times New Roman"/>
          <w:b/>
        </w:rPr>
        <w:t>корисного</w:t>
      </w:r>
      <w:proofErr w:type="spellEnd"/>
      <w:r w:rsidRPr="00023DB3">
        <w:rPr>
          <w:rFonts w:ascii="Times New Roman" w:hAnsi="Times New Roman" w:cs="Times New Roman"/>
          <w:b/>
        </w:rPr>
        <w:t xml:space="preserve"> корпоративного сайту</w:t>
      </w:r>
    </w:p>
    <w:p w14:paraId="3B3D26C2" w14:textId="77777777" w:rsidR="00BE3566" w:rsidRPr="00023DB3" w:rsidRDefault="00BE3566" w:rsidP="00BE3566">
      <w:pPr>
        <w:ind w:left="0" w:hanging="2"/>
        <w:jc w:val="center"/>
        <w:rPr>
          <w:rFonts w:ascii="Times New Roman" w:hAnsi="Times New Roman" w:cs="Times New Roman"/>
          <w:b/>
        </w:rPr>
      </w:pPr>
      <w:r w:rsidRPr="00023DB3">
        <w:rPr>
          <w:rFonts w:ascii="Times New Roman" w:hAnsi="Times New Roman" w:cs="Times New Roman"/>
          <w:b/>
        </w:rPr>
        <w:t xml:space="preserve">(ДК 021:2015 - 72410000-7 </w:t>
      </w:r>
      <w:proofErr w:type="spellStart"/>
      <w:r w:rsidRPr="00023DB3">
        <w:rPr>
          <w:rFonts w:ascii="Times New Roman" w:hAnsi="Times New Roman" w:cs="Times New Roman"/>
          <w:b/>
        </w:rPr>
        <w:t>Послуги</w:t>
      </w:r>
      <w:proofErr w:type="spellEnd"/>
      <w:r w:rsidRPr="00023DB3">
        <w:rPr>
          <w:rFonts w:ascii="Times New Roman" w:hAnsi="Times New Roman" w:cs="Times New Roman"/>
          <w:b/>
        </w:rPr>
        <w:t xml:space="preserve"> </w:t>
      </w:r>
      <w:proofErr w:type="spellStart"/>
      <w:r w:rsidRPr="00023DB3">
        <w:rPr>
          <w:rFonts w:ascii="Times New Roman" w:hAnsi="Times New Roman" w:cs="Times New Roman"/>
          <w:b/>
        </w:rPr>
        <w:t>провайдерів</w:t>
      </w:r>
      <w:proofErr w:type="spellEnd"/>
      <w:r w:rsidRPr="00023DB3">
        <w:rPr>
          <w:rFonts w:ascii="Times New Roman" w:hAnsi="Times New Roman" w:cs="Times New Roman"/>
          <w:b/>
        </w:rPr>
        <w:t xml:space="preserve">; 72413000-8 </w:t>
      </w:r>
      <w:proofErr w:type="spellStart"/>
      <w:r w:rsidRPr="00023DB3">
        <w:rPr>
          <w:rFonts w:ascii="Times New Roman" w:hAnsi="Times New Roman" w:cs="Times New Roman"/>
          <w:b/>
        </w:rPr>
        <w:t>Послуги</w:t>
      </w:r>
      <w:proofErr w:type="spellEnd"/>
      <w:r w:rsidRPr="00023DB3">
        <w:rPr>
          <w:rFonts w:ascii="Times New Roman" w:hAnsi="Times New Roman" w:cs="Times New Roman"/>
          <w:b/>
        </w:rPr>
        <w:t xml:space="preserve"> з </w:t>
      </w:r>
      <w:proofErr w:type="spellStart"/>
      <w:r w:rsidRPr="00023DB3">
        <w:rPr>
          <w:rFonts w:ascii="Times New Roman" w:hAnsi="Times New Roman" w:cs="Times New Roman"/>
          <w:b/>
        </w:rPr>
        <w:t>розробки</w:t>
      </w:r>
      <w:proofErr w:type="spellEnd"/>
      <w:r w:rsidRPr="00023DB3">
        <w:rPr>
          <w:rFonts w:ascii="Times New Roman" w:hAnsi="Times New Roman" w:cs="Times New Roman"/>
          <w:b/>
        </w:rPr>
        <w:t xml:space="preserve"> веб-</w:t>
      </w:r>
      <w:proofErr w:type="spellStart"/>
      <w:r w:rsidRPr="00023DB3">
        <w:rPr>
          <w:rFonts w:ascii="Times New Roman" w:hAnsi="Times New Roman" w:cs="Times New Roman"/>
          <w:b/>
        </w:rPr>
        <w:t>сайтів</w:t>
      </w:r>
      <w:proofErr w:type="spellEnd"/>
      <w:r w:rsidRPr="00023DB3">
        <w:rPr>
          <w:rFonts w:ascii="Times New Roman" w:hAnsi="Times New Roman" w:cs="Times New Roman"/>
          <w:b/>
        </w:rPr>
        <w:t>)</w:t>
      </w:r>
    </w:p>
    <w:p w14:paraId="2A1BF0D9" w14:textId="77777777" w:rsidR="00BE3566" w:rsidRPr="00BE3566" w:rsidRDefault="00BE3566" w:rsidP="00BE3566">
      <w:pPr>
        <w:pStyle w:val="1"/>
        <w:spacing w:before="61"/>
        <w:ind w:leftChars="-323" w:left="-708" w:hanging="3"/>
        <w:jc w:val="center"/>
        <w:rPr>
          <w:rFonts w:ascii="Times New Roman" w:hAnsi="Times New Roman" w:cs="Times New Roman"/>
        </w:rPr>
      </w:pPr>
      <w:r w:rsidRPr="00BE3566">
        <w:rPr>
          <w:rFonts w:ascii="Times New Roman" w:hAnsi="Times New Roman" w:cs="Times New Roman"/>
        </w:rPr>
        <w:t>ТЕХНІЧНІ ВИМОГИ ДО ПРЕДМЕТА ЗАКУПІВЛІ</w:t>
      </w:r>
    </w:p>
    <w:p w14:paraId="0CF38037" w14:textId="77777777" w:rsidR="00BE3566" w:rsidRPr="00BE3566" w:rsidRDefault="00BE3566" w:rsidP="00BE3566">
      <w:pPr>
        <w:pBdr>
          <w:top w:val="nil"/>
          <w:left w:val="nil"/>
          <w:bottom w:val="nil"/>
          <w:right w:val="nil"/>
          <w:between w:val="nil"/>
        </w:pBdr>
        <w:spacing w:before="276"/>
        <w:ind w:leftChars="-323" w:left="-709" w:right="112" w:hanging="2"/>
        <w:jc w:val="both"/>
        <w:rPr>
          <w:rFonts w:ascii="Times New Roman" w:hAnsi="Times New Roman" w:cs="Times New Roman"/>
          <w:b/>
          <w:bCs/>
          <w:sz w:val="24"/>
          <w:szCs w:val="24"/>
        </w:rPr>
      </w:pPr>
      <w:proofErr w:type="spellStart"/>
      <w:r w:rsidRPr="00BE3566">
        <w:rPr>
          <w:rFonts w:ascii="Times New Roman" w:hAnsi="Times New Roman" w:cs="Times New Roman"/>
          <w:b/>
          <w:bCs/>
          <w:sz w:val="24"/>
          <w:szCs w:val="24"/>
        </w:rPr>
        <w:t>Послуги</w:t>
      </w:r>
      <w:proofErr w:type="spellEnd"/>
      <w:r w:rsidRPr="00BE3566">
        <w:rPr>
          <w:rFonts w:ascii="Times New Roman" w:hAnsi="Times New Roman" w:cs="Times New Roman"/>
          <w:b/>
          <w:bCs/>
          <w:sz w:val="24"/>
          <w:szCs w:val="24"/>
        </w:rPr>
        <w:t xml:space="preserve"> з </w:t>
      </w:r>
      <w:proofErr w:type="spellStart"/>
      <w:r w:rsidRPr="00BE3566">
        <w:rPr>
          <w:rFonts w:ascii="Times New Roman" w:hAnsi="Times New Roman" w:cs="Times New Roman"/>
          <w:b/>
          <w:bCs/>
          <w:sz w:val="24"/>
          <w:szCs w:val="24"/>
        </w:rPr>
        <w:t>розробки</w:t>
      </w:r>
      <w:proofErr w:type="spellEnd"/>
      <w:r w:rsidRPr="00BE3566">
        <w:rPr>
          <w:rFonts w:ascii="Times New Roman" w:hAnsi="Times New Roman" w:cs="Times New Roman"/>
          <w:b/>
          <w:bCs/>
          <w:sz w:val="24"/>
          <w:szCs w:val="24"/>
        </w:rPr>
        <w:t xml:space="preserve"> та </w:t>
      </w:r>
      <w:proofErr w:type="spellStart"/>
      <w:r w:rsidRPr="00BE3566">
        <w:rPr>
          <w:rFonts w:ascii="Times New Roman" w:hAnsi="Times New Roman" w:cs="Times New Roman"/>
          <w:b/>
          <w:bCs/>
          <w:sz w:val="24"/>
          <w:szCs w:val="24"/>
        </w:rPr>
        <w:t>впровадження</w:t>
      </w:r>
      <w:proofErr w:type="spellEnd"/>
      <w:r w:rsidRPr="00BE3566">
        <w:rPr>
          <w:rFonts w:ascii="Times New Roman" w:hAnsi="Times New Roman" w:cs="Times New Roman"/>
          <w:b/>
          <w:bCs/>
          <w:sz w:val="24"/>
          <w:szCs w:val="24"/>
        </w:rPr>
        <w:t xml:space="preserve"> веб-сайту </w:t>
      </w:r>
      <w:proofErr w:type="spellStart"/>
      <w:r w:rsidRPr="00BE3566">
        <w:rPr>
          <w:rFonts w:ascii="Times New Roman" w:hAnsi="Times New Roman" w:cs="Times New Roman"/>
          <w:b/>
          <w:bCs/>
          <w:sz w:val="24"/>
          <w:szCs w:val="24"/>
        </w:rPr>
        <w:t>Комунального</w:t>
      </w:r>
      <w:proofErr w:type="spellEnd"/>
      <w:r w:rsidRPr="00BE3566">
        <w:rPr>
          <w:rFonts w:ascii="Times New Roman" w:hAnsi="Times New Roman" w:cs="Times New Roman"/>
          <w:b/>
          <w:bCs/>
          <w:sz w:val="24"/>
          <w:szCs w:val="24"/>
        </w:rPr>
        <w:t xml:space="preserve"> </w:t>
      </w:r>
      <w:proofErr w:type="spellStart"/>
      <w:r w:rsidRPr="00BE3566">
        <w:rPr>
          <w:rFonts w:ascii="Times New Roman" w:hAnsi="Times New Roman" w:cs="Times New Roman"/>
          <w:b/>
          <w:bCs/>
          <w:sz w:val="24"/>
          <w:szCs w:val="24"/>
        </w:rPr>
        <w:t>некомерційного</w:t>
      </w:r>
      <w:proofErr w:type="spellEnd"/>
      <w:r w:rsidRPr="00BE3566">
        <w:rPr>
          <w:rFonts w:ascii="Times New Roman" w:hAnsi="Times New Roman" w:cs="Times New Roman"/>
          <w:b/>
          <w:bCs/>
          <w:sz w:val="24"/>
          <w:szCs w:val="24"/>
        </w:rPr>
        <w:t xml:space="preserve"> </w:t>
      </w:r>
      <w:proofErr w:type="spellStart"/>
      <w:r w:rsidRPr="00BE3566">
        <w:rPr>
          <w:rFonts w:ascii="Times New Roman" w:hAnsi="Times New Roman" w:cs="Times New Roman"/>
          <w:b/>
          <w:bCs/>
          <w:sz w:val="24"/>
          <w:szCs w:val="24"/>
        </w:rPr>
        <w:t>підприємства</w:t>
      </w:r>
      <w:proofErr w:type="spellEnd"/>
      <w:r w:rsidRPr="00BE3566">
        <w:rPr>
          <w:rFonts w:ascii="Times New Roman" w:hAnsi="Times New Roman" w:cs="Times New Roman"/>
          <w:b/>
          <w:bCs/>
          <w:sz w:val="24"/>
          <w:szCs w:val="24"/>
        </w:rPr>
        <w:t xml:space="preserve"> «</w:t>
      </w:r>
      <w:proofErr w:type="spellStart"/>
      <w:r w:rsidRPr="00BE3566">
        <w:rPr>
          <w:rFonts w:ascii="Times New Roman" w:hAnsi="Times New Roman" w:cs="Times New Roman"/>
          <w:b/>
          <w:bCs/>
          <w:sz w:val="24"/>
          <w:szCs w:val="24"/>
        </w:rPr>
        <w:t>Львівське</w:t>
      </w:r>
      <w:proofErr w:type="spellEnd"/>
      <w:r w:rsidRPr="00BE3566">
        <w:rPr>
          <w:rFonts w:ascii="Times New Roman" w:hAnsi="Times New Roman" w:cs="Times New Roman"/>
          <w:b/>
          <w:bCs/>
          <w:sz w:val="24"/>
          <w:szCs w:val="24"/>
        </w:rPr>
        <w:t xml:space="preserve"> </w:t>
      </w:r>
      <w:proofErr w:type="spellStart"/>
      <w:r w:rsidRPr="00BE3566">
        <w:rPr>
          <w:rFonts w:ascii="Times New Roman" w:hAnsi="Times New Roman" w:cs="Times New Roman"/>
          <w:b/>
          <w:bCs/>
          <w:sz w:val="24"/>
          <w:szCs w:val="24"/>
        </w:rPr>
        <w:t>територіальне</w:t>
      </w:r>
      <w:proofErr w:type="spellEnd"/>
      <w:r w:rsidRPr="00BE3566">
        <w:rPr>
          <w:rFonts w:ascii="Times New Roman" w:hAnsi="Times New Roman" w:cs="Times New Roman"/>
          <w:b/>
          <w:bCs/>
          <w:sz w:val="24"/>
          <w:szCs w:val="24"/>
        </w:rPr>
        <w:t xml:space="preserve"> </w:t>
      </w:r>
      <w:proofErr w:type="spellStart"/>
      <w:r w:rsidRPr="00BE3566">
        <w:rPr>
          <w:rFonts w:ascii="Times New Roman" w:hAnsi="Times New Roman" w:cs="Times New Roman"/>
          <w:b/>
          <w:bCs/>
          <w:sz w:val="24"/>
          <w:szCs w:val="24"/>
        </w:rPr>
        <w:t>медичне</w:t>
      </w:r>
      <w:proofErr w:type="spellEnd"/>
      <w:r w:rsidRPr="00BE3566">
        <w:rPr>
          <w:rFonts w:ascii="Times New Roman" w:hAnsi="Times New Roman" w:cs="Times New Roman"/>
          <w:b/>
          <w:bCs/>
          <w:sz w:val="24"/>
          <w:szCs w:val="24"/>
        </w:rPr>
        <w:t xml:space="preserve"> </w:t>
      </w:r>
      <w:proofErr w:type="spellStart"/>
      <w:r w:rsidRPr="00BE3566">
        <w:rPr>
          <w:rFonts w:ascii="Times New Roman" w:hAnsi="Times New Roman" w:cs="Times New Roman"/>
          <w:b/>
          <w:bCs/>
          <w:sz w:val="24"/>
          <w:szCs w:val="24"/>
        </w:rPr>
        <w:t>об’єднання</w:t>
      </w:r>
      <w:proofErr w:type="spellEnd"/>
      <w:r w:rsidRPr="00BE3566">
        <w:rPr>
          <w:rFonts w:ascii="Times New Roman" w:hAnsi="Times New Roman" w:cs="Times New Roman"/>
          <w:b/>
          <w:bCs/>
          <w:sz w:val="24"/>
          <w:szCs w:val="24"/>
        </w:rPr>
        <w:t xml:space="preserve"> «</w:t>
      </w:r>
      <w:proofErr w:type="spellStart"/>
      <w:r w:rsidRPr="00BE3566">
        <w:rPr>
          <w:rFonts w:ascii="Times New Roman" w:hAnsi="Times New Roman" w:cs="Times New Roman"/>
          <w:b/>
          <w:bCs/>
          <w:sz w:val="24"/>
          <w:szCs w:val="24"/>
        </w:rPr>
        <w:t>Багатопрофільна</w:t>
      </w:r>
      <w:proofErr w:type="spellEnd"/>
      <w:r w:rsidRPr="00BE3566">
        <w:rPr>
          <w:rFonts w:ascii="Times New Roman" w:hAnsi="Times New Roman" w:cs="Times New Roman"/>
          <w:b/>
          <w:bCs/>
          <w:sz w:val="24"/>
          <w:szCs w:val="24"/>
        </w:rPr>
        <w:t xml:space="preserve"> </w:t>
      </w:r>
      <w:proofErr w:type="spellStart"/>
      <w:r w:rsidRPr="00BE3566">
        <w:rPr>
          <w:rFonts w:ascii="Times New Roman" w:hAnsi="Times New Roman" w:cs="Times New Roman"/>
          <w:b/>
          <w:bCs/>
          <w:sz w:val="24"/>
          <w:szCs w:val="24"/>
        </w:rPr>
        <w:t>клінічна</w:t>
      </w:r>
      <w:proofErr w:type="spellEnd"/>
      <w:r w:rsidRPr="00BE3566">
        <w:rPr>
          <w:rFonts w:ascii="Times New Roman" w:hAnsi="Times New Roman" w:cs="Times New Roman"/>
          <w:b/>
          <w:bCs/>
          <w:sz w:val="24"/>
          <w:szCs w:val="24"/>
        </w:rPr>
        <w:t xml:space="preserve"> </w:t>
      </w:r>
      <w:proofErr w:type="spellStart"/>
      <w:r w:rsidRPr="00BE3566">
        <w:rPr>
          <w:rFonts w:ascii="Times New Roman" w:hAnsi="Times New Roman" w:cs="Times New Roman"/>
          <w:b/>
          <w:bCs/>
          <w:sz w:val="24"/>
          <w:szCs w:val="24"/>
        </w:rPr>
        <w:t>лікарня</w:t>
      </w:r>
      <w:proofErr w:type="spellEnd"/>
      <w:r w:rsidRPr="00BE3566">
        <w:rPr>
          <w:rFonts w:ascii="Times New Roman" w:hAnsi="Times New Roman" w:cs="Times New Roman"/>
          <w:b/>
          <w:bCs/>
          <w:sz w:val="24"/>
          <w:szCs w:val="24"/>
        </w:rPr>
        <w:t xml:space="preserve"> </w:t>
      </w:r>
      <w:proofErr w:type="spellStart"/>
      <w:r w:rsidRPr="00BE3566">
        <w:rPr>
          <w:rFonts w:ascii="Times New Roman" w:hAnsi="Times New Roman" w:cs="Times New Roman"/>
          <w:b/>
          <w:bCs/>
          <w:sz w:val="24"/>
          <w:szCs w:val="24"/>
        </w:rPr>
        <w:t>інтенсивних</w:t>
      </w:r>
      <w:proofErr w:type="spellEnd"/>
      <w:r w:rsidRPr="00BE3566">
        <w:rPr>
          <w:rFonts w:ascii="Times New Roman" w:hAnsi="Times New Roman" w:cs="Times New Roman"/>
          <w:b/>
          <w:bCs/>
          <w:sz w:val="24"/>
          <w:szCs w:val="24"/>
        </w:rPr>
        <w:t xml:space="preserve"> </w:t>
      </w:r>
      <w:proofErr w:type="spellStart"/>
      <w:r w:rsidRPr="00BE3566">
        <w:rPr>
          <w:rFonts w:ascii="Times New Roman" w:hAnsi="Times New Roman" w:cs="Times New Roman"/>
          <w:b/>
          <w:bCs/>
          <w:sz w:val="24"/>
          <w:szCs w:val="24"/>
        </w:rPr>
        <w:t>методів</w:t>
      </w:r>
      <w:proofErr w:type="spellEnd"/>
      <w:r w:rsidRPr="00BE3566">
        <w:rPr>
          <w:rFonts w:ascii="Times New Roman" w:hAnsi="Times New Roman" w:cs="Times New Roman"/>
          <w:b/>
          <w:bCs/>
          <w:sz w:val="24"/>
          <w:szCs w:val="24"/>
        </w:rPr>
        <w:t xml:space="preserve"> </w:t>
      </w:r>
      <w:proofErr w:type="spellStart"/>
      <w:r w:rsidRPr="00BE3566">
        <w:rPr>
          <w:rFonts w:ascii="Times New Roman" w:hAnsi="Times New Roman" w:cs="Times New Roman"/>
          <w:b/>
          <w:bCs/>
          <w:sz w:val="24"/>
          <w:szCs w:val="24"/>
        </w:rPr>
        <w:t>лікування</w:t>
      </w:r>
      <w:proofErr w:type="spellEnd"/>
      <w:r w:rsidRPr="00BE3566">
        <w:rPr>
          <w:rFonts w:ascii="Times New Roman" w:hAnsi="Times New Roman" w:cs="Times New Roman"/>
          <w:b/>
          <w:bCs/>
          <w:sz w:val="24"/>
          <w:szCs w:val="24"/>
        </w:rPr>
        <w:t xml:space="preserve"> та </w:t>
      </w:r>
      <w:proofErr w:type="spellStart"/>
      <w:r w:rsidRPr="00BE3566">
        <w:rPr>
          <w:rFonts w:ascii="Times New Roman" w:hAnsi="Times New Roman" w:cs="Times New Roman"/>
          <w:b/>
          <w:bCs/>
          <w:sz w:val="24"/>
          <w:szCs w:val="24"/>
        </w:rPr>
        <w:t>швидкої</w:t>
      </w:r>
      <w:proofErr w:type="spellEnd"/>
      <w:r w:rsidRPr="00BE3566">
        <w:rPr>
          <w:rFonts w:ascii="Times New Roman" w:hAnsi="Times New Roman" w:cs="Times New Roman"/>
          <w:b/>
          <w:bCs/>
          <w:sz w:val="24"/>
          <w:szCs w:val="24"/>
        </w:rPr>
        <w:t xml:space="preserve"> </w:t>
      </w:r>
      <w:proofErr w:type="spellStart"/>
      <w:r w:rsidRPr="00BE3566">
        <w:rPr>
          <w:rFonts w:ascii="Times New Roman" w:hAnsi="Times New Roman" w:cs="Times New Roman"/>
          <w:b/>
          <w:bCs/>
          <w:sz w:val="24"/>
          <w:szCs w:val="24"/>
        </w:rPr>
        <w:t>медичної</w:t>
      </w:r>
      <w:proofErr w:type="spellEnd"/>
      <w:r w:rsidRPr="00BE3566">
        <w:rPr>
          <w:rFonts w:ascii="Times New Roman" w:hAnsi="Times New Roman" w:cs="Times New Roman"/>
          <w:b/>
          <w:bCs/>
          <w:sz w:val="24"/>
          <w:szCs w:val="24"/>
        </w:rPr>
        <w:t xml:space="preserve"> </w:t>
      </w:r>
      <w:proofErr w:type="spellStart"/>
      <w:r w:rsidRPr="00BE3566">
        <w:rPr>
          <w:rFonts w:ascii="Times New Roman" w:hAnsi="Times New Roman" w:cs="Times New Roman"/>
          <w:b/>
          <w:bCs/>
          <w:sz w:val="24"/>
          <w:szCs w:val="24"/>
        </w:rPr>
        <w:t>допомоги</w:t>
      </w:r>
      <w:proofErr w:type="spellEnd"/>
      <w:r w:rsidRPr="00BE3566">
        <w:rPr>
          <w:rFonts w:ascii="Times New Roman" w:hAnsi="Times New Roman" w:cs="Times New Roman"/>
          <w:b/>
          <w:bCs/>
          <w:sz w:val="24"/>
          <w:szCs w:val="24"/>
        </w:rPr>
        <w:t>»</w:t>
      </w:r>
    </w:p>
    <w:p w14:paraId="748A671D" w14:textId="77777777" w:rsidR="00BE3566" w:rsidRPr="00BE3566" w:rsidRDefault="00BE3566" w:rsidP="00BE3566">
      <w:pPr>
        <w:pBdr>
          <w:top w:val="nil"/>
          <w:left w:val="nil"/>
          <w:bottom w:val="nil"/>
          <w:right w:val="nil"/>
          <w:between w:val="nil"/>
        </w:pBdr>
        <w:ind w:leftChars="-323" w:left="-709" w:hanging="2"/>
        <w:jc w:val="both"/>
        <w:rPr>
          <w:rFonts w:ascii="Times New Roman" w:hAnsi="Times New Roman" w:cs="Times New Roman"/>
          <w:b/>
          <w:bCs/>
          <w:sz w:val="24"/>
          <w:szCs w:val="24"/>
        </w:rPr>
      </w:pPr>
      <w:r w:rsidRPr="00BE3566">
        <w:rPr>
          <w:rFonts w:ascii="Times New Roman" w:hAnsi="Times New Roman" w:cs="Times New Roman"/>
          <w:b/>
          <w:bCs/>
          <w:sz w:val="24"/>
          <w:szCs w:val="24"/>
        </w:rPr>
        <w:t xml:space="preserve">(72413000-8 </w:t>
      </w:r>
      <w:proofErr w:type="spellStart"/>
      <w:r w:rsidRPr="00BE3566">
        <w:rPr>
          <w:rFonts w:ascii="Times New Roman" w:hAnsi="Times New Roman" w:cs="Times New Roman"/>
          <w:b/>
          <w:bCs/>
          <w:sz w:val="24"/>
          <w:szCs w:val="24"/>
        </w:rPr>
        <w:t>Послуги</w:t>
      </w:r>
      <w:proofErr w:type="spellEnd"/>
      <w:r w:rsidRPr="00BE3566">
        <w:rPr>
          <w:rFonts w:ascii="Times New Roman" w:hAnsi="Times New Roman" w:cs="Times New Roman"/>
          <w:b/>
          <w:bCs/>
          <w:sz w:val="24"/>
          <w:szCs w:val="24"/>
        </w:rPr>
        <w:t xml:space="preserve"> з </w:t>
      </w:r>
      <w:proofErr w:type="spellStart"/>
      <w:r w:rsidRPr="00BE3566">
        <w:rPr>
          <w:rFonts w:ascii="Times New Roman" w:hAnsi="Times New Roman" w:cs="Times New Roman"/>
          <w:b/>
          <w:bCs/>
          <w:sz w:val="24"/>
          <w:szCs w:val="24"/>
        </w:rPr>
        <w:t>розробки</w:t>
      </w:r>
      <w:proofErr w:type="spellEnd"/>
      <w:r w:rsidRPr="00BE3566">
        <w:rPr>
          <w:rFonts w:ascii="Times New Roman" w:hAnsi="Times New Roman" w:cs="Times New Roman"/>
          <w:b/>
          <w:bCs/>
          <w:sz w:val="24"/>
          <w:szCs w:val="24"/>
        </w:rPr>
        <w:t xml:space="preserve"> веб-</w:t>
      </w:r>
      <w:proofErr w:type="spellStart"/>
      <w:r w:rsidRPr="00BE3566">
        <w:rPr>
          <w:rFonts w:ascii="Times New Roman" w:hAnsi="Times New Roman" w:cs="Times New Roman"/>
          <w:b/>
          <w:bCs/>
          <w:sz w:val="24"/>
          <w:szCs w:val="24"/>
        </w:rPr>
        <w:t>сайтів</w:t>
      </w:r>
      <w:proofErr w:type="spellEnd"/>
      <w:r w:rsidRPr="00BE3566">
        <w:rPr>
          <w:rFonts w:ascii="Times New Roman" w:hAnsi="Times New Roman" w:cs="Times New Roman"/>
          <w:b/>
          <w:bCs/>
          <w:sz w:val="24"/>
          <w:szCs w:val="24"/>
        </w:rPr>
        <w:t>)</w:t>
      </w:r>
    </w:p>
    <w:p w14:paraId="7CA2B905" w14:textId="77777777" w:rsidR="00BE3566" w:rsidRPr="00BE3566" w:rsidRDefault="00BE3566" w:rsidP="00BE3566">
      <w:pPr>
        <w:pBdr>
          <w:top w:val="nil"/>
          <w:left w:val="nil"/>
          <w:bottom w:val="nil"/>
          <w:right w:val="nil"/>
          <w:between w:val="nil"/>
        </w:pBdr>
        <w:spacing w:before="276"/>
        <w:ind w:leftChars="-323" w:left="-709" w:right="106" w:hanging="2"/>
        <w:jc w:val="both"/>
        <w:rPr>
          <w:rFonts w:ascii="Times New Roman" w:hAnsi="Times New Roman" w:cs="Times New Roman"/>
          <w:sz w:val="24"/>
          <w:szCs w:val="24"/>
        </w:rPr>
      </w:pPr>
      <w:r w:rsidRPr="00BE3566">
        <w:rPr>
          <w:rFonts w:ascii="Times New Roman" w:hAnsi="Times New Roman" w:cs="Times New Roman"/>
          <w:b/>
          <w:sz w:val="24"/>
          <w:szCs w:val="24"/>
        </w:rPr>
        <w:t xml:space="preserve">Предмет </w:t>
      </w:r>
      <w:proofErr w:type="spellStart"/>
      <w:r w:rsidRPr="00BE3566">
        <w:rPr>
          <w:rFonts w:ascii="Times New Roman" w:hAnsi="Times New Roman" w:cs="Times New Roman"/>
          <w:b/>
          <w:sz w:val="24"/>
          <w:szCs w:val="24"/>
        </w:rPr>
        <w:t>закупівлі</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sz w:val="24"/>
          <w:szCs w:val="24"/>
        </w:rPr>
        <w:t>послуги</w:t>
      </w:r>
      <w:proofErr w:type="spellEnd"/>
      <w:r w:rsidRPr="00BE3566">
        <w:rPr>
          <w:rFonts w:ascii="Times New Roman" w:hAnsi="Times New Roman" w:cs="Times New Roman"/>
          <w:sz w:val="24"/>
          <w:szCs w:val="24"/>
        </w:rPr>
        <w:t xml:space="preserve"> з </w:t>
      </w:r>
      <w:proofErr w:type="spellStart"/>
      <w:r w:rsidRPr="00BE3566">
        <w:rPr>
          <w:rFonts w:ascii="Times New Roman" w:hAnsi="Times New Roman" w:cs="Times New Roman"/>
          <w:sz w:val="24"/>
          <w:szCs w:val="24"/>
        </w:rPr>
        <w:t>розробки</w:t>
      </w:r>
      <w:proofErr w:type="spellEnd"/>
      <w:r w:rsidRPr="00BE3566">
        <w:rPr>
          <w:rFonts w:ascii="Times New Roman" w:hAnsi="Times New Roman" w:cs="Times New Roman"/>
          <w:sz w:val="24"/>
          <w:szCs w:val="24"/>
        </w:rPr>
        <w:t xml:space="preserve"> веб-сайту </w:t>
      </w:r>
      <w:proofErr w:type="spellStart"/>
      <w:r w:rsidRPr="00BE3566">
        <w:rPr>
          <w:rFonts w:ascii="Times New Roman" w:hAnsi="Times New Roman" w:cs="Times New Roman"/>
          <w:sz w:val="24"/>
          <w:szCs w:val="24"/>
        </w:rPr>
        <w:t>Комунального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некомерційного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підприємства</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Львівське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територіальне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медичне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об’єднання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Багатопрофільна</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клінічна</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лікарня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інтенсивних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методів</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лікування</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швидкої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медичної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допомоги</w:t>
      </w:r>
      <w:proofErr w:type="spellEnd"/>
      <w:r w:rsidRPr="00BE3566">
        <w:rPr>
          <w:rFonts w:ascii="Times New Roman" w:hAnsi="Times New Roman" w:cs="Times New Roman"/>
          <w:sz w:val="24"/>
          <w:szCs w:val="24"/>
        </w:rPr>
        <w:t>» (</w:t>
      </w:r>
      <w:proofErr w:type="spellStart"/>
      <w:r w:rsidRPr="00BE3566">
        <w:rPr>
          <w:rFonts w:ascii="Times New Roman" w:hAnsi="Times New Roman" w:cs="Times New Roman"/>
          <w:sz w:val="24"/>
          <w:szCs w:val="24"/>
        </w:rPr>
        <w:t>далі</w:t>
      </w:r>
      <w:proofErr w:type="spellEnd"/>
      <w:r w:rsidRPr="00BE3566">
        <w:rPr>
          <w:rFonts w:ascii="Times New Roman" w:hAnsi="Times New Roman" w:cs="Times New Roman"/>
          <w:sz w:val="24"/>
          <w:szCs w:val="24"/>
        </w:rPr>
        <w:t xml:space="preserve"> – веб-сайт). Веб-сайт – </w:t>
      </w:r>
      <w:proofErr w:type="spellStart"/>
      <w:r w:rsidRPr="00BE3566">
        <w:rPr>
          <w:rFonts w:ascii="Times New Roman" w:hAnsi="Times New Roman" w:cs="Times New Roman"/>
          <w:sz w:val="24"/>
          <w:szCs w:val="24"/>
        </w:rPr>
        <w:t>сукупність</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даних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електронної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цифрової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інформації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інших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об’єктів</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авторського</w:t>
      </w:r>
      <w:proofErr w:type="spellEnd"/>
      <w:r w:rsidRPr="00BE3566">
        <w:rPr>
          <w:rFonts w:ascii="Times New Roman" w:hAnsi="Times New Roman" w:cs="Times New Roman"/>
          <w:sz w:val="24"/>
          <w:szCs w:val="24"/>
        </w:rPr>
        <w:t xml:space="preserve"> права і (</w:t>
      </w:r>
      <w:proofErr w:type="spellStart"/>
      <w:r w:rsidRPr="00BE3566">
        <w:rPr>
          <w:rFonts w:ascii="Times New Roman" w:hAnsi="Times New Roman" w:cs="Times New Roman"/>
          <w:sz w:val="24"/>
          <w:szCs w:val="24"/>
        </w:rPr>
        <w:t>або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суміжних</w:t>
      </w:r>
      <w:proofErr w:type="spellEnd"/>
      <w:r w:rsidRPr="00BE3566">
        <w:rPr>
          <w:rFonts w:ascii="Times New Roman" w:hAnsi="Times New Roman" w:cs="Times New Roman"/>
          <w:sz w:val="24"/>
          <w:szCs w:val="24"/>
        </w:rPr>
        <w:t xml:space="preserve"> прав </w:t>
      </w:r>
      <w:proofErr w:type="spellStart"/>
      <w:r w:rsidRPr="00BE3566">
        <w:rPr>
          <w:rFonts w:ascii="Times New Roman" w:hAnsi="Times New Roman" w:cs="Times New Roman"/>
          <w:sz w:val="24"/>
          <w:szCs w:val="24"/>
        </w:rPr>
        <w:t>тощо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пов’язаних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між</w:t>
      </w:r>
      <w:proofErr w:type="spellEnd"/>
      <w:r w:rsidRPr="00BE3566">
        <w:rPr>
          <w:rFonts w:ascii="Times New Roman" w:hAnsi="Times New Roman" w:cs="Times New Roman"/>
          <w:sz w:val="24"/>
          <w:szCs w:val="24"/>
        </w:rPr>
        <w:t xml:space="preserve"> собою і </w:t>
      </w:r>
      <w:proofErr w:type="spellStart"/>
      <w:r w:rsidRPr="00BE3566">
        <w:rPr>
          <w:rFonts w:ascii="Times New Roman" w:hAnsi="Times New Roman" w:cs="Times New Roman"/>
          <w:sz w:val="24"/>
          <w:szCs w:val="24"/>
        </w:rPr>
        <w:t>структурованих</w:t>
      </w:r>
      <w:proofErr w:type="spellEnd"/>
      <w:r w:rsidRPr="00BE3566">
        <w:rPr>
          <w:rFonts w:ascii="Times New Roman" w:hAnsi="Times New Roman" w:cs="Times New Roman"/>
          <w:sz w:val="24"/>
          <w:szCs w:val="24"/>
        </w:rPr>
        <w:t xml:space="preserve"> </w:t>
      </w:r>
      <w:proofErr w:type="gramStart"/>
      <w:r w:rsidRPr="00BE3566">
        <w:rPr>
          <w:rFonts w:ascii="Times New Roman" w:hAnsi="Times New Roman" w:cs="Times New Roman"/>
          <w:sz w:val="24"/>
          <w:szCs w:val="24"/>
        </w:rPr>
        <w:t>у межах</w:t>
      </w:r>
      <w:proofErr w:type="gram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адреси</w:t>
      </w:r>
      <w:proofErr w:type="spellEnd"/>
      <w:r w:rsidRPr="00BE3566">
        <w:rPr>
          <w:rFonts w:ascii="Times New Roman" w:hAnsi="Times New Roman" w:cs="Times New Roman"/>
          <w:sz w:val="24"/>
          <w:szCs w:val="24"/>
        </w:rPr>
        <w:t xml:space="preserve"> веб-сайту, доступ до </w:t>
      </w:r>
      <w:proofErr w:type="spellStart"/>
      <w:r w:rsidRPr="00BE3566">
        <w:rPr>
          <w:rFonts w:ascii="Times New Roman" w:hAnsi="Times New Roman" w:cs="Times New Roman"/>
          <w:sz w:val="24"/>
          <w:szCs w:val="24"/>
        </w:rPr>
        <w:t>яких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здійснюється</w:t>
      </w:r>
      <w:proofErr w:type="spellEnd"/>
      <w:r w:rsidRPr="00BE3566">
        <w:rPr>
          <w:rFonts w:ascii="Times New Roman" w:hAnsi="Times New Roman" w:cs="Times New Roman"/>
          <w:sz w:val="24"/>
          <w:szCs w:val="24"/>
        </w:rPr>
        <w:t xml:space="preserve"> за </w:t>
      </w:r>
      <w:proofErr w:type="spellStart"/>
      <w:r w:rsidRPr="00BE3566">
        <w:rPr>
          <w:rFonts w:ascii="Times New Roman" w:hAnsi="Times New Roman" w:cs="Times New Roman"/>
          <w:sz w:val="24"/>
          <w:szCs w:val="24"/>
        </w:rPr>
        <w:t>єдиною</w:t>
      </w:r>
      <w:proofErr w:type="spellEnd"/>
      <w:r w:rsidRPr="00BE3566">
        <w:rPr>
          <w:rFonts w:ascii="Times New Roman" w:hAnsi="Times New Roman" w:cs="Times New Roman"/>
          <w:sz w:val="24"/>
          <w:szCs w:val="24"/>
        </w:rPr>
        <w:t xml:space="preserve"> доменною </w:t>
      </w:r>
      <w:proofErr w:type="spellStart"/>
      <w:r w:rsidRPr="00BE3566">
        <w:rPr>
          <w:rFonts w:ascii="Times New Roman" w:hAnsi="Times New Roman" w:cs="Times New Roman"/>
          <w:sz w:val="24"/>
          <w:szCs w:val="24"/>
        </w:rPr>
        <w:t>адресою</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Зазначений</w:t>
      </w:r>
      <w:proofErr w:type="spellEnd"/>
      <w:r w:rsidRPr="00BE3566">
        <w:rPr>
          <w:rFonts w:ascii="Times New Roman" w:hAnsi="Times New Roman" w:cs="Times New Roman"/>
          <w:sz w:val="24"/>
          <w:szCs w:val="24"/>
        </w:rPr>
        <w:t xml:space="preserve"> веб-сайт </w:t>
      </w:r>
      <w:proofErr w:type="spellStart"/>
      <w:r w:rsidRPr="00BE3566">
        <w:rPr>
          <w:rFonts w:ascii="Times New Roman" w:hAnsi="Times New Roman" w:cs="Times New Roman"/>
          <w:sz w:val="24"/>
          <w:szCs w:val="24"/>
        </w:rPr>
        <w:t>має</w:t>
      </w:r>
      <w:proofErr w:type="spellEnd"/>
      <w:r w:rsidRPr="00BE3566">
        <w:rPr>
          <w:rFonts w:ascii="Times New Roman" w:hAnsi="Times New Roman" w:cs="Times New Roman"/>
          <w:sz w:val="24"/>
          <w:szCs w:val="24"/>
        </w:rPr>
        <w:t xml:space="preserve"> статус </w:t>
      </w:r>
      <w:proofErr w:type="spellStart"/>
      <w:r w:rsidRPr="00BE3566">
        <w:rPr>
          <w:rFonts w:ascii="Times New Roman" w:hAnsi="Times New Roman" w:cs="Times New Roman"/>
          <w:sz w:val="24"/>
          <w:szCs w:val="24"/>
        </w:rPr>
        <w:t>офіційного</w:t>
      </w:r>
      <w:proofErr w:type="spellEnd"/>
      <w:r w:rsidRPr="00BE3566">
        <w:rPr>
          <w:rFonts w:ascii="Times New Roman" w:hAnsi="Times New Roman" w:cs="Times New Roman"/>
          <w:sz w:val="24"/>
          <w:szCs w:val="24"/>
        </w:rPr>
        <w:t xml:space="preserve"> веб-сайту </w:t>
      </w:r>
      <w:proofErr w:type="spellStart"/>
      <w:r w:rsidRPr="00BE3566">
        <w:rPr>
          <w:rFonts w:ascii="Times New Roman" w:hAnsi="Times New Roman" w:cs="Times New Roman"/>
          <w:sz w:val="24"/>
          <w:szCs w:val="24"/>
        </w:rPr>
        <w:t>Комунального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некомерційного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підприємства</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Львівське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територіальне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медичне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об’єднання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Багатопрофільна</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клінічна</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лікарня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інтенсивних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методів</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лікування</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швидкої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медичної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допомоги</w:t>
      </w:r>
      <w:proofErr w:type="spellEnd"/>
      <w:r w:rsidRPr="00BE3566">
        <w:rPr>
          <w:rFonts w:ascii="Times New Roman" w:hAnsi="Times New Roman" w:cs="Times New Roman"/>
          <w:sz w:val="24"/>
          <w:szCs w:val="24"/>
        </w:rPr>
        <w:t>»</w:t>
      </w:r>
    </w:p>
    <w:p w14:paraId="7DD09EFA" w14:textId="77777777" w:rsidR="00BE3566" w:rsidRPr="00BE3566" w:rsidRDefault="00BE3566" w:rsidP="00BE3566">
      <w:pPr>
        <w:pBdr>
          <w:top w:val="nil"/>
          <w:left w:val="nil"/>
          <w:bottom w:val="nil"/>
          <w:right w:val="nil"/>
          <w:between w:val="nil"/>
        </w:pBdr>
        <w:spacing w:before="1"/>
        <w:ind w:leftChars="-323" w:left="-709" w:right="104" w:hanging="2"/>
        <w:jc w:val="both"/>
        <w:rPr>
          <w:rFonts w:ascii="Times New Roman" w:hAnsi="Times New Roman" w:cs="Times New Roman"/>
          <w:sz w:val="24"/>
          <w:szCs w:val="24"/>
        </w:rPr>
      </w:pPr>
      <w:proofErr w:type="spellStart"/>
      <w:r w:rsidRPr="00BE3566">
        <w:rPr>
          <w:rFonts w:ascii="Times New Roman" w:hAnsi="Times New Roman" w:cs="Times New Roman"/>
          <w:b/>
          <w:sz w:val="24"/>
          <w:szCs w:val="24"/>
        </w:rPr>
        <w:t>Замовник</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sz w:val="24"/>
          <w:szCs w:val="24"/>
        </w:rPr>
        <w:t>Комунальне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некомерційне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підприємство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Львівське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територіальне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медичне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об’єднання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Багатопрофільна</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клінічна</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лікарня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інтенсивних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методів</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лікування</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швидкої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медичної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допомоги</w:t>
      </w:r>
      <w:proofErr w:type="spellEnd"/>
      <w:r w:rsidRPr="00BE3566">
        <w:rPr>
          <w:rFonts w:ascii="Times New Roman" w:hAnsi="Times New Roman" w:cs="Times New Roman"/>
          <w:sz w:val="24"/>
          <w:szCs w:val="24"/>
        </w:rPr>
        <w:t>»</w:t>
      </w:r>
    </w:p>
    <w:p w14:paraId="26854346" w14:textId="77777777" w:rsidR="00BE3566" w:rsidRPr="00BE3566" w:rsidRDefault="00BE3566" w:rsidP="00BE3566">
      <w:pPr>
        <w:widowControl w:val="0"/>
        <w:numPr>
          <w:ilvl w:val="0"/>
          <w:numId w:val="40"/>
        </w:numPr>
        <w:pBdr>
          <w:top w:val="nil"/>
          <w:left w:val="nil"/>
          <w:bottom w:val="nil"/>
          <w:right w:val="nil"/>
          <w:between w:val="nil"/>
        </w:pBdr>
        <w:suppressAutoHyphens w:val="0"/>
        <w:spacing w:before="1" w:after="0" w:line="240" w:lineRule="auto"/>
        <w:ind w:leftChars="-323" w:left="-709" w:right="104" w:firstLineChars="0" w:hanging="2"/>
        <w:jc w:val="both"/>
        <w:outlineLvl w:val="9"/>
        <w:rPr>
          <w:rFonts w:ascii="Times New Roman" w:hAnsi="Times New Roman" w:cs="Times New Roman"/>
          <w:b/>
        </w:rPr>
      </w:pPr>
      <w:r w:rsidRPr="00BE3566">
        <w:rPr>
          <w:rFonts w:ascii="Times New Roman" w:hAnsi="Times New Roman" w:cs="Times New Roman"/>
          <w:b/>
        </w:rPr>
        <w:t>ДОКУМЕНТ</w:t>
      </w:r>
    </w:p>
    <w:p w14:paraId="06890AC5" w14:textId="0D406B35" w:rsidR="00BE3566" w:rsidRPr="00BE3566" w:rsidRDefault="00BE3566" w:rsidP="00BE3566">
      <w:pPr>
        <w:spacing w:line="276" w:lineRule="auto"/>
        <w:ind w:leftChars="-323" w:left="-709" w:hanging="2"/>
        <w:jc w:val="both"/>
        <w:rPr>
          <w:rFonts w:ascii="Times New Roman" w:hAnsi="Times New Roman" w:cs="Times New Roman"/>
          <w:sz w:val="24"/>
          <w:szCs w:val="24"/>
        </w:rPr>
      </w:pPr>
      <w:r w:rsidRPr="00BE3566">
        <w:rPr>
          <w:rFonts w:ascii="Times New Roman" w:hAnsi="Times New Roman" w:cs="Times New Roman"/>
          <w:b/>
        </w:rPr>
        <w:t xml:space="preserve"> </w:t>
      </w:r>
      <w:r w:rsidRPr="00BE3566">
        <w:rPr>
          <w:rFonts w:ascii="Times New Roman" w:hAnsi="Times New Roman" w:cs="Times New Roman"/>
          <w:sz w:val="24"/>
          <w:szCs w:val="24"/>
        </w:rPr>
        <w:t xml:space="preserve">В </w:t>
      </w:r>
      <w:proofErr w:type="spellStart"/>
      <w:r w:rsidRPr="00BE3566">
        <w:rPr>
          <w:rFonts w:ascii="Times New Roman" w:hAnsi="Times New Roman" w:cs="Times New Roman"/>
          <w:sz w:val="24"/>
          <w:szCs w:val="24"/>
        </w:rPr>
        <w:t>цьому</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документі</w:t>
      </w:r>
      <w:proofErr w:type="spellEnd"/>
      <w:r w:rsidRPr="00BE3566">
        <w:rPr>
          <w:rFonts w:ascii="Times New Roman" w:hAnsi="Times New Roman" w:cs="Times New Roman"/>
          <w:sz w:val="24"/>
          <w:szCs w:val="24"/>
        </w:rPr>
        <w:t xml:space="preserve"> приводиться </w:t>
      </w:r>
      <w:proofErr w:type="spellStart"/>
      <w:r w:rsidRPr="00BE3566">
        <w:rPr>
          <w:rFonts w:ascii="Times New Roman" w:hAnsi="Times New Roman" w:cs="Times New Roman"/>
          <w:sz w:val="24"/>
          <w:szCs w:val="24"/>
        </w:rPr>
        <w:t>набір</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вимог</w:t>
      </w:r>
      <w:proofErr w:type="spellEnd"/>
      <w:r w:rsidRPr="00BE3566">
        <w:rPr>
          <w:rFonts w:ascii="Times New Roman" w:hAnsi="Times New Roman" w:cs="Times New Roman"/>
          <w:sz w:val="24"/>
          <w:szCs w:val="24"/>
        </w:rPr>
        <w:t xml:space="preserve"> до </w:t>
      </w:r>
      <w:proofErr w:type="spellStart"/>
      <w:r w:rsidRPr="00BE3566">
        <w:rPr>
          <w:rFonts w:ascii="Times New Roman" w:hAnsi="Times New Roman" w:cs="Times New Roman"/>
          <w:sz w:val="24"/>
          <w:szCs w:val="24"/>
        </w:rPr>
        <w:t>реалізації</w:t>
      </w:r>
      <w:proofErr w:type="spellEnd"/>
      <w:r w:rsidRPr="00BE3566">
        <w:rPr>
          <w:rFonts w:ascii="Times New Roman" w:hAnsi="Times New Roman" w:cs="Times New Roman"/>
          <w:sz w:val="24"/>
          <w:szCs w:val="24"/>
        </w:rPr>
        <w:t xml:space="preserve"> проекту. </w:t>
      </w:r>
      <w:proofErr w:type="spellStart"/>
      <w:r w:rsidRPr="00BE3566">
        <w:rPr>
          <w:rFonts w:ascii="Times New Roman" w:hAnsi="Times New Roman" w:cs="Times New Roman"/>
          <w:sz w:val="24"/>
          <w:szCs w:val="24"/>
        </w:rPr>
        <w:t>Замовник</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підготував</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розробив</w:t>
      </w:r>
      <w:proofErr w:type="spellEnd"/>
      <w:r w:rsidRPr="00BE3566">
        <w:rPr>
          <w:rFonts w:ascii="Times New Roman" w:hAnsi="Times New Roman" w:cs="Times New Roman"/>
          <w:sz w:val="24"/>
          <w:szCs w:val="24"/>
        </w:rPr>
        <w:t xml:space="preserve"> документ (</w:t>
      </w:r>
      <w:proofErr w:type="spellStart"/>
      <w:r w:rsidRPr="00BE3566">
        <w:rPr>
          <w:rFonts w:ascii="Times New Roman" w:hAnsi="Times New Roman" w:cs="Times New Roman"/>
          <w:sz w:val="24"/>
          <w:szCs w:val="24"/>
        </w:rPr>
        <w:t>Технічне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завдання</w:t>
      </w:r>
      <w:proofErr w:type="spellEnd"/>
      <w:r w:rsidRPr="00BE3566">
        <w:rPr>
          <w:rFonts w:ascii="Times New Roman" w:hAnsi="Times New Roman" w:cs="Times New Roman"/>
          <w:sz w:val="24"/>
          <w:szCs w:val="24"/>
        </w:rPr>
        <w:t xml:space="preserve">), яке </w:t>
      </w:r>
      <w:proofErr w:type="spellStart"/>
      <w:r w:rsidRPr="00BE3566">
        <w:rPr>
          <w:rFonts w:ascii="Times New Roman" w:hAnsi="Times New Roman" w:cs="Times New Roman"/>
          <w:sz w:val="24"/>
          <w:szCs w:val="24"/>
        </w:rPr>
        <w:t>містить</w:t>
      </w:r>
      <w:proofErr w:type="spellEnd"/>
      <w:r w:rsidRPr="00BE3566">
        <w:rPr>
          <w:rFonts w:ascii="Times New Roman" w:hAnsi="Times New Roman" w:cs="Times New Roman"/>
          <w:sz w:val="24"/>
          <w:szCs w:val="24"/>
        </w:rPr>
        <w:t xml:space="preserve"> у </w:t>
      </w:r>
      <w:proofErr w:type="spellStart"/>
      <w:r w:rsidRPr="00BE3566">
        <w:rPr>
          <w:rFonts w:ascii="Times New Roman" w:hAnsi="Times New Roman" w:cs="Times New Roman"/>
          <w:sz w:val="24"/>
          <w:szCs w:val="24"/>
        </w:rPr>
        <w:t>собі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перелік</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вимог</w:t>
      </w:r>
      <w:proofErr w:type="spellEnd"/>
      <w:r w:rsidRPr="00BE3566">
        <w:rPr>
          <w:rFonts w:ascii="Times New Roman" w:hAnsi="Times New Roman" w:cs="Times New Roman"/>
          <w:sz w:val="24"/>
          <w:szCs w:val="24"/>
        </w:rPr>
        <w:t xml:space="preserve"> до </w:t>
      </w:r>
      <w:proofErr w:type="spellStart"/>
      <w:r w:rsidRPr="00BE3566">
        <w:rPr>
          <w:rFonts w:ascii="Times New Roman" w:hAnsi="Times New Roman" w:cs="Times New Roman"/>
          <w:sz w:val="24"/>
          <w:szCs w:val="24"/>
        </w:rPr>
        <w:t>виконання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робіт</w:t>
      </w:r>
      <w:proofErr w:type="spellEnd"/>
      <w:r w:rsidRPr="00BE3566">
        <w:rPr>
          <w:rFonts w:ascii="Times New Roman" w:hAnsi="Times New Roman" w:cs="Times New Roman"/>
          <w:sz w:val="24"/>
          <w:szCs w:val="24"/>
        </w:rPr>
        <w:t xml:space="preserve"> з </w:t>
      </w:r>
      <w:proofErr w:type="spellStart"/>
      <w:r w:rsidRPr="00BE3566">
        <w:rPr>
          <w:rFonts w:ascii="Times New Roman" w:hAnsi="Times New Roman" w:cs="Times New Roman"/>
          <w:sz w:val="24"/>
          <w:szCs w:val="24"/>
        </w:rPr>
        <w:t>розробки</w:t>
      </w:r>
      <w:proofErr w:type="spellEnd"/>
      <w:r w:rsidRPr="00BE3566">
        <w:rPr>
          <w:rFonts w:ascii="Times New Roman" w:hAnsi="Times New Roman" w:cs="Times New Roman"/>
          <w:sz w:val="24"/>
          <w:szCs w:val="24"/>
        </w:rPr>
        <w:t xml:space="preserve"> веб-сайту. </w:t>
      </w:r>
      <w:proofErr w:type="spellStart"/>
      <w:r w:rsidRPr="00BE3566">
        <w:rPr>
          <w:rFonts w:ascii="Times New Roman" w:hAnsi="Times New Roman" w:cs="Times New Roman"/>
          <w:sz w:val="24"/>
          <w:szCs w:val="24"/>
        </w:rPr>
        <w:t>Замовник</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згоден</w:t>
      </w:r>
      <w:proofErr w:type="spellEnd"/>
      <w:r w:rsidRPr="00BE3566">
        <w:rPr>
          <w:rFonts w:ascii="Times New Roman" w:hAnsi="Times New Roman" w:cs="Times New Roman"/>
          <w:sz w:val="24"/>
          <w:szCs w:val="24"/>
        </w:rPr>
        <w:t xml:space="preserve"> з </w:t>
      </w:r>
      <w:proofErr w:type="spellStart"/>
      <w:r w:rsidRPr="00BE3566">
        <w:rPr>
          <w:rFonts w:ascii="Times New Roman" w:hAnsi="Times New Roman" w:cs="Times New Roman"/>
          <w:sz w:val="24"/>
          <w:szCs w:val="24"/>
        </w:rPr>
        <w:t>усіма</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положеннями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даного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Технічного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Завдання</w:t>
      </w:r>
      <w:proofErr w:type="spellEnd"/>
      <w:r w:rsidRPr="00BE3566">
        <w:rPr>
          <w:rFonts w:ascii="Times New Roman" w:hAnsi="Times New Roman" w:cs="Times New Roman"/>
          <w:sz w:val="24"/>
          <w:szCs w:val="24"/>
        </w:rPr>
        <w:t>.</w:t>
      </w:r>
    </w:p>
    <w:p w14:paraId="526EDA38" w14:textId="77777777" w:rsidR="00BE3566" w:rsidRPr="00BE3566" w:rsidRDefault="00BE3566" w:rsidP="00BE3566">
      <w:pPr>
        <w:spacing w:line="276" w:lineRule="auto"/>
        <w:ind w:leftChars="-323" w:left="-709" w:hanging="2"/>
        <w:jc w:val="both"/>
        <w:rPr>
          <w:rFonts w:ascii="Times New Roman" w:hAnsi="Times New Roman" w:cs="Times New Roman"/>
        </w:rPr>
      </w:pPr>
      <w:proofErr w:type="spellStart"/>
      <w:r w:rsidRPr="00BE3566">
        <w:rPr>
          <w:rFonts w:ascii="Times New Roman" w:hAnsi="Times New Roman" w:cs="Times New Roman"/>
          <w:sz w:val="24"/>
          <w:szCs w:val="24"/>
        </w:rPr>
        <w:t>Виконавець</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зобов’язаний</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виконати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всі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роботи</w:t>
      </w:r>
      <w:proofErr w:type="spellEnd"/>
      <w:r w:rsidRPr="00BE3566">
        <w:rPr>
          <w:rFonts w:ascii="Times New Roman" w:hAnsi="Times New Roman" w:cs="Times New Roman"/>
          <w:sz w:val="24"/>
          <w:szCs w:val="24"/>
        </w:rPr>
        <w:t xml:space="preserve"> в </w:t>
      </w:r>
      <w:proofErr w:type="spellStart"/>
      <w:r w:rsidRPr="00BE3566">
        <w:rPr>
          <w:rFonts w:ascii="Times New Roman" w:hAnsi="Times New Roman" w:cs="Times New Roman"/>
          <w:sz w:val="24"/>
          <w:szCs w:val="24"/>
        </w:rPr>
        <w:t>повному</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об’ємі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зазначені</w:t>
      </w:r>
      <w:proofErr w:type="spellEnd"/>
      <w:r w:rsidRPr="00BE3566">
        <w:rPr>
          <w:rFonts w:ascii="Times New Roman" w:hAnsi="Times New Roman" w:cs="Times New Roman"/>
          <w:sz w:val="24"/>
          <w:szCs w:val="24"/>
        </w:rPr>
        <w:t xml:space="preserve"> в </w:t>
      </w:r>
      <w:proofErr w:type="spellStart"/>
      <w:r w:rsidRPr="00BE3566">
        <w:rPr>
          <w:rFonts w:ascii="Times New Roman" w:hAnsi="Times New Roman" w:cs="Times New Roman"/>
          <w:sz w:val="24"/>
          <w:szCs w:val="24"/>
        </w:rPr>
        <w:t>даному</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документі</w:t>
      </w:r>
      <w:proofErr w:type="spellEnd"/>
      <w:r w:rsidRPr="00BE3566">
        <w:rPr>
          <w:rFonts w:ascii="Times New Roman" w:hAnsi="Times New Roman" w:cs="Times New Roman"/>
          <w:sz w:val="24"/>
          <w:szCs w:val="24"/>
        </w:rPr>
        <w:t>.</w:t>
      </w:r>
    </w:p>
    <w:p w14:paraId="4DC41AB6" w14:textId="77777777" w:rsidR="00BE3566" w:rsidRPr="00BE3566" w:rsidRDefault="00BE3566" w:rsidP="00BE3566">
      <w:pPr>
        <w:pStyle w:val="1"/>
        <w:numPr>
          <w:ilvl w:val="0"/>
          <w:numId w:val="46"/>
        </w:numPr>
        <w:tabs>
          <w:tab w:val="left" w:pos="1046"/>
        </w:tabs>
        <w:spacing w:before="1"/>
        <w:ind w:leftChars="-323" w:left="-708" w:hanging="3"/>
        <w:rPr>
          <w:rFonts w:ascii="Times New Roman" w:hAnsi="Times New Roman" w:cs="Times New Roman"/>
        </w:rPr>
      </w:pPr>
      <w:r w:rsidRPr="00BE3566">
        <w:rPr>
          <w:rFonts w:ascii="Times New Roman" w:hAnsi="Times New Roman" w:cs="Times New Roman"/>
        </w:rPr>
        <w:t>МЕТА І ЗАВДАННЯ ВЕБ-САЙТУ</w:t>
      </w:r>
    </w:p>
    <w:p w14:paraId="7741A895" w14:textId="77777777" w:rsidR="00BE3566" w:rsidRPr="00BE3566" w:rsidRDefault="00BE3566" w:rsidP="00BE3566">
      <w:pPr>
        <w:pStyle w:val="2"/>
        <w:spacing w:before="276"/>
        <w:ind w:leftChars="-323" w:left="-708" w:hanging="3"/>
        <w:rPr>
          <w:rFonts w:ascii="Times New Roman" w:hAnsi="Times New Roman" w:cs="Times New Roman"/>
        </w:rPr>
      </w:pPr>
      <w:r w:rsidRPr="00BE3566">
        <w:rPr>
          <w:rFonts w:ascii="Times New Roman" w:hAnsi="Times New Roman" w:cs="Times New Roman"/>
        </w:rPr>
        <w:t>Мета веб-сайту:</w:t>
      </w:r>
    </w:p>
    <w:p w14:paraId="2CED65A0" w14:textId="77777777" w:rsidR="00BE3566" w:rsidRPr="00BE3566" w:rsidRDefault="00BE3566" w:rsidP="00BE3566">
      <w:pPr>
        <w:widowControl w:val="0"/>
        <w:numPr>
          <w:ilvl w:val="0"/>
          <w:numId w:val="43"/>
        </w:numPr>
        <w:pBdr>
          <w:top w:val="nil"/>
          <w:left w:val="nil"/>
          <w:bottom w:val="nil"/>
          <w:right w:val="nil"/>
          <w:between w:val="nil"/>
        </w:pBdr>
        <w:tabs>
          <w:tab w:val="left" w:pos="360"/>
        </w:tabs>
        <w:suppressAutoHyphens w:val="0"/>
        <w:spacing w:after="0" w:line="240" w:lineRule="auto"/>
        <w:ind w:leftChars="-323" w:left="-709" w:right="111"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формування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іміджу</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підприємства</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залучення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клієнтів</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просування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медичних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послуг</w:t>
      </w:r>
      <w:proofErr w:type="spellEnd"/>
      <w:r w:rsidRPr="00BE3566">
        <w:rPr>
          <w:rFonts w:ascii="Times New Roman" w:hAnsi="Times New Roman" w:cs="Times New Roman"/>
          <w:sz w:val="24"/>
          <w:szCs w:val="24"/>
        </w:rPr>
        <w:t xml:space="preserve"> за </w:t>
      </w:r>
      <w:proofErr w:type="spellStart"/>
      <w:r w:rsidRPr="00BE3566">
        <w:rPr>
          <w:rFonts w:ascii="Times New Roman" w:hAnsi="Times New Roman" w:cs="Times New Roman"/>
          <w:sz w:val="24"/>
          <w:szCs w:val="24"/>
        </w:rPr>
        <w:t>ключовими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напрямками</w:t>
      </w:r>
      <w:proofErr w:type="spellEnd"/>
      <w:r w:rsidRPr="00BE3566">
        <w:rPr>
          <w:rFonts w:ascii="Times New Roman" w:hAnsi="Times New Roman" w:cs="Times New Roman"/>
          <w:sz w:val="24"/>
          <w:szCs w:val="24"/>
        </w:rPr>
        <w:t xml:space="preserve"> й </w:t>
      </w:r>
      <w:proofErr w:type="spellStart"/>
      <w:r w:rsidRPr="00BE3566">
        <w:rPr>
          <w:rFonts w:ascii="Times New Roman" w:hAnsi="Times New Roman" w:cs="Times New Roman"/>
          <w:sz w:val="24"/>
          <w:szCs w:val="24"/>
        </w:rPr>
        <w:t>збільшення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кількості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пацієнтів</w:t>
      </w:r>
      <w:proofErr w:type="spellEnd"/>
      <w:r w:rsidRPr="00BE3566">
        <w:rPr>
          <w:rFonts w:ascii="Times New Roman" w:hAnsi="Times New Roman" w:cs="Times New Roman"/>
          <w:sz w:val="24"/>
          <w:szCs w:val="24"/>
        </w:rPr>
        <w:t>;</w:t>
      </w:r>
    </w:p>
    <w:p w14:paraId="2A606A97" w14:textId="77777777" w:rsidR="00BE3566" w:rsidRPr="00BE3566" w:rsidRDefault="00BE3566" w:rsidP="00BE3566">
      <w:pPr>
        <w:widowControl w:val="0"/>
        <w:numPr>
          <w:ilvl w:val="0"/>
          <w:numId w:val="43"/>
        </w:numPr>
        <w:pBdr>
          <w:top w:val="nil"/>
          <w:left w:val="nil"/>
          <w:bottom w:val="nil"/>
          <w:right w:val="nil"/>
          <w:between w:val="nil"/>
        </w:pBdr>
        <w:tabs>
          <w:tab w:val="left" w:pos="255"/>
        </w:tabs>
        <w:suppressAutoHyphens w:val="0"/>
        <w:spacing w:after="0" w:line="240" w:lineRule="auto"/>
        <w:ind w:leftChars="-323" w:left="-709" w:right="107"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створення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репутації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сучасного</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інноваційного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медичного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об’єднання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що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надає</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якісні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медичні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послуги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усіх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рівнів</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складності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із</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застосуванням</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найсучаснішого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обладнання</w:t>
      </w:r>
      <w:proofErr w:type="spellEnd"/>
      <w:r w:rsidRPr="00BE3566">
        <w:rPr>
          <w:rFonts w:ascii="Times New Roman" w:hAnsi="Times New Roman" w:cs="Times New Roman"/>
          <w:sz w:val="24"/>
          <w:szCs w:val="24"/>
        </w:rPr>
        <w:t xml:space="preserve"> в </w:t>
      </w:r>
      <w:proofErr w:type="spellStart"/>
      <w:r w:rsidRPr="00BE3566">
        <w:rPr>
          <w:rFonts w:ascii="Times New Roman" w:hAnsi="Times New Roman" w:cs="Times New Roman"/>
          <w:sz w:val="24"/>
          <w:szCs w:val="24"/>
        </w:rPr>
        <w:t>комфортних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умовах</w:t>
      </w:r>
      <w:proofErr w:type="spellEnd"/>
      <w:r w:rsidRPr="00BE3566">
        <w:rPr>
          <w:rFonts w:ascii="Times New Roman" w:hAnsi="Times New Roman" w:cs="Times New Roman"/>
          <w:sz w:val="24"/>
          <w:szCs w:val="24"/>
        </w:rPr>
        <w:t xml:space="preserve"> на </w:t>
      </w:r>
      <w:proofErr w:type="spellStart"/>
      <w:r w:rsidRPr="00BE3566">
        <w:rPr>
          <w:rFonts w:ascii="Times New Roman" w:hAnsi="Times New Roman" w:cs="Times New Roman"/>
          <w:sz w:val="24"/>
          <w:szCs w:val="24"/>
        </w:rPr>
        <w:t>безоплатній</w:t>
      </w:r>
      <w:proofErr w:type="spellEnd"/>
      <w:r w:rsidRPr="00BE3566">
        <w:rPr>
          <w:rFonts w:ascii="Times New Roman" w:hAnsi="Times New Roman" w:cs="Times New Roman"/>
          <w:sz w:val="24"/>
          <w:szCs w:val="24"/>
        </w:rPr>
        <w:t xml:space="preserve"> (оплата за </w:t>
      </w:r>
      <w:proofErr w:type="spellStart"/>
      <w:r w:rsidRPr="00BE3566">
        <w:rPr>
          <w:rFonts w:ascii="Times New Roman" w:hAnsi="Times New Roman" w:cs="Times New Roman"/>
          <w:sz w:val="24"/>
          <w:szCs w:val="24"/>
        </w:rPr>
        <w:t>рахунок</w:t>
      </w:r>
      <w:proofErr w:type="spellEnd"/>
      <w:r w:rsidRPr="00BE3566">
        <w:rPr>
          <w:rFonts w:ascii="Times New Roman" w:hAnsi="Times New Roman" w:cs="Times New Roman"/>
          <w:sz w:val="24"/>
          <w:szCs w:val="24"/>
        </w:rPr>
        <w:t xml:space="preserve"> НСЗУ) та </w:t>
      </w:r>
      <w:proofErr w:type="spellStart"/>
      <w:r w:rsidRPr="00BE3566">
        <w:rPr>
          <w:rFonts w:ascii="Times New Roman" w:hAnsi="Times New Roman" w:cs="Times New Roman"/>
          <w:sz w:val="24"/>
          <w:szCs w:val="24"/>
        </w:rPr>
        <w:t>платній</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основі</w:t>
      </w:r>
      <w:proofErr w:type="spellEnd"/>
      <w:r w:rsidRPr="00BE3566">
        <w:rPr>
          <w:rFonts w:ascii="Times New Roman" w:hAnsi="Times New Roman" w:cs="Times New Roman"/>
          <w:sz w:val="24"/>
          <w:szCs w:val="24"/>
        </w:rPr>
        <w:t>;</w:t>
      </w:r>
    </w:p>
    <w:p w14:paraId="4FE5F6ED" w14:textId="77777777" w:rsidR="00BE3566" w:rsidRPr="00BE3566" w:rsidRDefault="00BE3566" w:rsidP="00BE3566">
      <w:pPr>
        <w:widowControl w:val="0"/>
        <w:numPr>
          <w:ilvl w:val="1"/>
          <w:numId w:val="43"/>
        </w:numPr>
        <w:pBdr>
          <w:top w:val="nil"/>
          <w:left w:val="nil"/>
          <w:bottom w:val="nil"/>
          <w:right w:val="nil"/>
          <w:between w:val="nil"/>
        </w:pBdr>
        <w:tabs>
          <w:tab w:val="left" w:pos="510"/>
        </w:tabs>
        <w:suppressAutoHyphens w:val="0"/>
        <w:spacing w:after="0" w:line="240" w:lineRule="auto"/>
        <w:ind w:leftChars="-323" w:left="-709" w:right="106" w:firstLineChars="0" w:hanging="2"/>
        <w:jc w:val="both"/>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забезпечення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відкритості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діяльності</w:t>
      </w:r>
      <w:proofErr w:type="spellEnd"/>
      <w:r w:rsidRPr="00BE3566">
        <w:rPr>
          <w:rFonts w:ascii="Times New Roman" w:hAnsi="Times New Roman" w:cs="Times New Roman"/>
          <w:sz w:val="24"/>
          <w:szCs w:val="24"/>
        </w:rPr>
        <w:t xml:space="preserve"> та доступу </w:t>
      </w:r>
      <w:proofErr w:type="spellStart"/>
      <w:r w:rsidRPr="00BE3566">
        <w:rPr>
          <w:rFonts w:ascii="Times New Roman" w:hAnsi="Times New Roman" w:cs="Times New Roman"/>
          <w:sz w:val="24"/>
          <w:szCs w:val="24"/>
        </w:rPr>
        <w:t>громадськості</w:t>
      </w:r>
      <w:proofErr w:type="spellEnd"/>
      <w:r w:rsidRPr="00BE3566">
        <w:rPr>
          <w:rFonts w:ascii="Times New Roman" w:hAnsi="Times New Roman" w:cs="Times New Roman"/>
          <w:sz w:val="24"/>
          <w:szCs w:val="24"/>
        </w:rPr>
        <w:t xml:space="preserve"> до </w:t>
      </w:r>
      <w:proofErr w:type="spellStart"/>
      <w:r w:rsidRPr="00BE3566">
        <w:rPr>
          <w:rFonts w:ascii="Times New Roman" w:hAnsi="Times New Roman" w:cs="Times New Roman"/>
          <w:sz w:val="24"/>
          <w:szCs w:val="24"/>
        </w:rPr>
        <w:t>інформації</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ознайомлення</w:t>
      </w:r>
      <w:proofErr w:type="spellEnd"/>
      <w:r w:rsidRPr="00BE3566">
        <w:rPr>
          <w:rFonts w:ascii="Times New Roman" w:hAnsi="Times New Roman" w:cs="Times New Roman"/>
          <w:sz w:val="24"/>
          <w:szCs w:val="24"/>
        </w:rPr>
        <w:t xml:space="preserve"> з </w:t>
      </w:r>
      <w:proofErr w:type="spellStart"/>
      <w:r w:rsidRPr="00BE3566">
        <w:rPr>
          <w:rFonts w:ascii="Times New Roman" w:hAnsi="Times New Roman" w:cs="Times New Roman"/>
          <w:sz w:val="24"/>
          <w:szCs w:val="24"/>
        </w:rPr>
        <w:t>діяльністю</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Комунального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некомерційного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підприємства</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Львівське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територіальне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медичне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об’єднання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Багатопрофільна</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клінічна</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лікарня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інтенсивних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методів</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лікування</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швидкої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медичної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допомоги</w:t>
      </w:r>
      <w:proofErr w:type="spellEnd"/>
      <w:r w:rsidRPr="00BE3566">
        <w:rPr>
          <w:rFonts w:ascii="Times New Roman" w:hAnsi="Times New Roman" w:cs="Times New Roman"/>
          <w:sz w:val="24"/>
          <w:szCs w:val="24"/>
        </w:rPr>
        <w:t>»;</w:t>
      </w:r>
    </w:p>
    <w:p w14:paraId="443EB44B" w14:textId="77777777" w:rsidR="00BE3566" w:rsidRPr="00BE3566" w:rsidRDefault="00BE3566" w:rsidP="00BE3566">
      <w:pPr>
        <w:widowControl w:val="0"/>
        <w:numPr>
          <w:ilvl w:val="0"/>
          <w:numId w:val="43"/>
        </w:numPr>
        <w:pBdr>
          <w:top w:val="nil"/>
          <w:left w:val="nil"/>
          <w:bottom w:val="nil"/>
          <w:right w:val="nil"/>
          <w:between w:val="nil"/>
        </w:pBdr>
        <w:tabs>
          <w:tab w:val="left" w:pos="285"/>
        </w:tabs>
        <w:suppressAutoHyphens w:val="0"/>
        <w:spacing w:after="0" w:line="240" w:lineRule="auto"/>
        <w:ind w:leftChars="-323" w:left="-709" w:right="115"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забезпечення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якісної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комунікації</w:t>
      </w:r>
      <w:proofErr w:type="spellEnd"/>
      <w:r w:rsidRPr="00BE3566">
        <w:rPr>
          <w:rFonts w:ascii="Times New Roman" w:hAnsi="Times New Roman" w:cs="Times New Roman"/>
          <w:sz w:val="24"/>
          <w:szCs w:val="24"/>
        </w:rPr>
        <w:t xml:space="preserve"> для </w:t>
      </w:r>
      <w:proofErr w:type="spellStart"/>
      <w:r w:rsidRPr="00BE3566">
        <w:rPr>
          <w:rFonts w:ascii="Times New Roman" w:hAnsi="Times New Roman" w:cs="Times New Roman"/>
          <w:sz w:val="24"/>
          <w:szCs w:val="24"/>
        </w:rPr>
        <w:t>присутніх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аудиторій</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споживачів</w:t>
      </w:r>
      <w:proofErr w:type="spellEnd"/>
      <w:r w:rsidRPr="00BE3566">
        <w:rPr>
          <w:rFonts w:ascii="Times New Roman" w:hAnsi="Times New Roman" w:cs="Times New Roman"/>
          <w:sz w:val="24"/>
          <w:szCs w:val="24"/>
        </w:rPr>
        <w:t xml:space="preserve"> у </w:t>
      </w:r>
      <w:proofErr w:type="spellStart"/>
      <w:r w:rsidRPr="00BE3566">
        <w:rPr>
          <w:rFonts w:ascii="Times New Roman" w:hAnsi="Times New Roman" w:cs="Times New Roman"/>
          <w:sz w:val="24"/>
          <w:szCs w:val="24"/>
        </w:rPr>
        <w:t>маркетингових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цілях</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цілях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розвитку</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підприємства</w:t>
      </w:r>
      <w:proofErr w:type="spellEnd"/>
      <w:r w:rsidRPr="00BE3566">
        <w:rPr>
          <w:rFonts w:ascii="Times New Roman" w:hAnsi="Times New Roman" w:cs="Times New Roman"/>
          <w:sz w:val="24"/>
          <w:szCs w:val="24"/>
        </w:rPr>
        <w:t>;</w:t>
      </w:r>
    </w:p>
    <w:p w14:paraId="3497850D" w14:textId="77777777" w:rsidR="00BE3566" w:rsidRPr="00BE3566" w:rsidRDefault="00BE3566" w:rsidP="00BE3566">
      <w:pPr>
        <w:widowControl w:val="0"/>
        <w:numPr>
          <w:ilvl w:val="0"/>
          <w:numId w:val="43"/>
        </w:numPr>
        <w:pBdr>
          <w:top w:val="nil"/>
          <w:left w:val="nil"/>
          <w:bottom w:val="nil"/>
          <w:right w:val="nil"/>
          <w:between w:val="nil"/>
        </w:pBdr>
        <w:tabs>
          <w:tab w:val="left" w:pos="285"/>
        </w:tabs>
        <w:suppressAutoHyphens w:val="0"/>
        <w:spacing w:after="0" w:line="240" w:lineRule="auto"/>
        <w:ind w:leftChars="-323" w:left="-709" w:right="115"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забезпечення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якісної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комунікації</w:t>
      </w:r>
      <w:proofErr w:type="spellEnd"/>
      <w:r w:rsidRPr="00BE3566">
        <w:rPr>
          <w:rFonts w:ascii="Times New Roman" w:hAnsi="Times New Roman" w:cs="Times New Roman"/>
          <w:sz w:val="24"/>
          <w:szCs w:val="24"/>
        </w:rPr>
        <w:t xml:space="preserve"> для </w:t>
      </w:r>
      <w:proofErr w:type="spellStart"/>
      <w:r w:rsidRPr="00BE3566">
        <w:rPr>
          <w:rFonts w:ascii="Times New Roman" w:hAnsi="Times New Roman" w:cs="Times New Roman"/>
          <w:sz w:val="24"/>
          <w:szCs w:val="24"/>
        </w:rPr>
        <w:t>потенційних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благодійників</w:t>
      </w:r>
      <w:proofErr w:type="spellEnd"/>
      <w:r w:rsidRPr="00BE3566">
        <w:rPr>
          <w:rFonts w:ascii="Times New Roman" w:hAnsi="Times New Roman" w:cs="Times New Roman"/>
          <w:sz w:val="24"/>
          <w:szCs w:val="24"/>
        </w:rPr>
        <w:t xml:space="preserve"> на </w:t>
      </w:r>
      <w:proofErr w:type="spellStart"/>
      <w:r w:rsidRPr="00BE3566">
        <w:rPr>
          <w:rFonts w:ascii="Times New Roman" w:hAnsi="Times New Roman" w:cs="Times New Roman"/>
          <w:sz w:val="24"/>
          <w:szCs w:val="24"/>
        </w:rPr>
        <w:t>національному</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міжнародному</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рівні</w:t>
      </w:r>
      <w:proofErr w:type="spellEnd"/>
      <w:r w:rsidRPr="00BE3566">
        <w:rPr>
          <w:rFonts w:ascii="Times New Roman" w:hAnsi="Times New Roman" w:cs="Times New Roman"/>
          <w:sz w:val="24"/>
          <w:szCs w:val="24"/>
        </w:rPr>
        <w:t xml:space="preserve"> в </w:t>
      </w:r>
      <w:proofErr w:type="spellStart"/>
      <w:r w:rsidRPr="00BE3566">
        <w:rPr>
          <w:rFonts w:ascii="Times New Roman" w:hAnsi="Times New Roman" w:cs="Times New Roman"/>
          <w:sz w:val="24"/>
          <w:szCs w:val="24"/>
        </w:rPr>
        <w:t>цілях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розвитку</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підприємства</w:t>
      </w:r>
      <w:proofErr w:type="spellEnd"/>
      <w:r w:rsidRPr="00BE3566">
        <w:rPr>
          <w:rFonts w:ascii="Times New Roman" w:hAnsi="Times New Roman" w:cs="Times New Roman"/>
          <w:sz w:val="24"/>
          <w:szCs w:val="24"/>
        </w:rPr>
        <w:t>;</w:t>
      </w:r>
    </w:p>
    <w:p w14:paraId="33D81B77" w14:textId="77777777" w:rsidR="00BE3566" w:rsidRPr="00BE3566" w:rsidRDefault="00BE3566" w:rsidP="00BE3566">
      <w:pPr>
        <w:widowControl w:val="0"/>
        <w:numPr>
          <w:ilvl w:val="0"/>
          <w:numId w:val="43"/>
        </w:numPr>
        <w:pBdr>
          <w:top w:val="nil"/>
          <w:left w:val="nil"/>
          <w:bottom w:val="nil"/>
          <w:right w:val="nil"/>
          <w:between w:val="nil"/>
        </w:pBdr>
        <w:tabs>
          <w:tab w:val="left" w:pos="285"/>
        </w:tabs>
        <w:suppressAutoHyphens w:val="0"/>
        <w:spacing w:after="0" w:line="240" w:lineRule="auto"/>
        <w:ind w:leftChars="-323" w:left="-709" w:right="115"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забезпечення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зв’язку</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комунікації</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надання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сервісу</w:t>
      </w:r>
      <w:proofErr w:type="spellEnd"/>
      <w:r w:rsidRPr="00BE3566">
        <w:rPr>
          <w:rFonts w:ascii="Times New Roman" w:hAnsi="Times New Roman" w:cs="Times New Roman"/>
          <w:sz w:val="24"/>
          <w:szCs w:val="24"/>
        </w:rPr>
        <w:t xml:space="preserve"> онлайн </w:t>
      </w:r>
      <w:proofErr w:type="spellStart"/>
      <w:r w:rsidRPr="00BE3566">
        <w:rPr>
          <w:rFonts w:ascii="Times New Roman" w:hAnsi="Times New Roman" w:cs="Times New Roman"/>
          <w:sz w:val="24"/>
          <w:szCs w:val="24"/>
        </w:rPr>
        <w:t>запису</w:t>
      </w:r>
      <w:proofErr w:type="spellEnd"/>
      <w:r w:rsidRPr="00BE3566">
        <w:rPr>
          <w:rFonts w:ascii="Times New Roman" w:hAnsi="Times New Roman" w:cs="Times New Roman"/>
          <w:sz w:val="24"/>
          <w:szCs w:val="24"/>
        </w:rPr>
        <w:t>;</w:t>
      </w:r>
    </w:p>
    <w:p w14:paraId="04A2729C" w14:textId="77777777" w:rsidR="00BE3566" w:rsidRPr="00BE3566" w:rsidRDefault="00BE3566" w:rsidP="00BE3566">
      <w:pPr>
        <w:widowControl w:val="0"/>
        <w:numPr>
          <w:ilvl w:val="0"/>
          <w:numId w:val="43"/>
        </w:numPr>
        <w:pBdr>
          <w:top w:val="nil"/>
          <w:left w:val="nil"/>
          <w:bottom w:val="nil"/>
          <w:right w:val="nil"/>
          <w:between w:val="nil"/>
        </w:pBdr>
        <w:tabs>
          <w:tab w:val="left" w:pos="285"/>
        </w:tabs>
        <w:suppressAutoHyphens w:val="0"/>
        <w:spacing w:after="0" w:line="240" w:lineRule="auto"/>
        <w:ind w:leftChars="-323" w:left="-709" w:right="115"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lastRenderedPageBreak/>
        <w:t>інформування</w:t>
      </w:r>
      <w:proofErr w:type="spellEnd"/>
      <w:r w:rsidRPr="00BE3566">
        <w:rPr>
          <w:rFonts w:ascii="Times New Roman" w:hAnsi="Times New Roman" w:cs="Times New Roman"/>
          <w:sz w:val="24"/>
          <w:szCs w:val="24"/>
        </w:rPr>
        <w:t xml:space="preserve"> про </w:t>
      </w:r>
      <w:proofErr w:type="spellStart"/>
      <w:r w:rsidRPr="00BE3566">
        <w:rPr>
          <w:rFonts w:ascii="Times New Roman" w:hAnsi="Times New Roman" w:cs="Times New Roman"/>
          <w:sz w:val="24"/>
          <w:szCs w:val="24"/>
        </w:rPr>
        <w:t>кваліфікацію</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спеціалістів</w:t>
      </w:r>
      <w:proofErr w:type="spellEnd"/>
      <w:r w:rsidRPr="00BE3566">
        <w:rPr>
          <w:rFonts w:ascii="Times New Roman" w:hAnsi="Times New Roman" w:cs="Times New Roman"/>
          <w:sz w:val="24"/>
          <w:szCs w:val="24"/>
        </w:rPr>
        <w:t>;</w:t>
      </w:r>
    </w:p>
    <w:p w14:paraId="67137DFF" w14:textId="77777777" w:rsidR="00BE3566" w:rsidRPr="00BE3566" w:rsidRDefault="00BE3566" w:rsidP="00BE3566">
      <w:pPr>
        <w:widowControl w:val="0"/>
        <w:numPr>
          <w:ilvl w:val="0"/>
          <w:numId w:val="43"/>
        </w:numPr>
        <w:pBdr>
          <w:top w:val="nil"/>
          <w:left w:val="nil"/>
          <w:bottom w:val="nil"/>
          <w:right w:val="nil"/>
          <w:between w:val="nil"/>
        </w:pBdr>
        <w:tabs>
          <w:tab w:val="left" w:pos="390"/>
          <w:tab w:val="left" w:pos="1948"/>
          <w:tab w:val="left" w:pos="3354"/>
          <w:tab w:val="left" w:pos="4949"/>
        </w:tabs>
        <w:suppressAutoHyphens w:val="0"/>
        <w:spacing w:after="0" w:line="240" w:lineRule="auto"/>
        <w:ind w:leftChars="-323" w:left="-709" w:right="103"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забезпечення</w:t>
      </w:r>
      <w:proofErr w:type="spellEnd"/>
      <w:r w:rsidRPr="00BE3566">
        <w:rPr>
          <w:rFonts w:ascii="Times New Roman" w:hAnsi="Times New Roman" w:cs="Times New Roman"/>
          <w:sz w:val="24"/>
          <w:szCs w:val="24"/>
        </w:rPr>
        <w:tab/>
      </w:r>
      <w:proofErr w:type="spellStart"/>
      <w:r w:rsidRPr="00BE3566">
        <w:rPr>
          <w:rFonts w:ascii="Times New Roman" w:hAnsi="Times New Roman" w:cs="Times New Roman"/>
          <w:sz w:val="24"/>
          <w:szCs w:val="24"/>
        </w:rPr>
        <w:t>можливості</w:t>
      </w:r>
      <w:proofErr w:type="spellEnd"/>
      <w:r w:rsidRPr="00BE3566">
        <w:rPr>
          <w:rFonts w:ascii="Times New Roman" w:hAnsi="Times New Roman" w:cs="Times New Roman"/>
          <w:sz w:val="24"/>
          <w:szCs w:val="24"/>
        </w:rPr>
        <w:tab/>
      </w:r>
      <w:proofErr w:type="spellStart"/>
      <w:r w:rsidRPr="00BE3566">
        <w:rPr>
          <w:rFonts w:ascii="Times New Roman" w:hAnsi="Times New Roman" w:cs="Times New Roman"/>
          <w:sz w:val="24"/>
          <w:szCs w:val="24"/>
        </w:rPr>
        <w:t>користування</w:t>
      </w:r>
      <w:proofErr w:type="spellEnd"/>
      <w:r w:rsidRPr="00BE3566">
        <w:rPr>
          <w:rFonts w:ascii="Times New Roman" w:hAnsi="Times New Roman" w:cs="Times New Roman"/>
          <w:sz w:val="24"/>
          <w:szCs w:val="24"/>
        </w:rPr>
        <w:tab/>
        <w:t xml:space="preserve">веб-сайтом для людей з </w:t>
      </w:r>
      <w:proofErr w:type="spellStart"/>
      <w:r w:rsidRPr="00BE3566">
        <w:rPr>
          <w:rFonts w:ascii="Times New Roman" w:hAnsi="Times New Roman" w:cs="Times New Roman"/>
          <w:sz w:val="24"/>
          <w:szCs w:val="24"/>
        </w:rPr>
        <w:t>обмеженими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можливостями</w:t>
      </w:r>
      <w:proofErr w:type="spellEnd"/>
      <w:r w:rsidRPr="00BE3566">
        <w:rPr>
          <w:rFonts w:ascii="Times New Roman" w:hAnsi="Times New Roman" w:cs="Times New Roman"/>
          <w:sz w:val="24"/>
          <w:szCs w:val="24"/>
        </w:rPr>
        <w:t>;</w:t>
      </w:r>
    </w:p>
    <w:p w14:paraId="71D589BC" w14:textId="77777777" w:rsidR="00BE3566" w:rsidRPr="00BE3566" w:rsidRDefault="00BE3566" w:rsidP="00BE3566">
      <w:pPr>
        <w:widowControl w:val="0"/>
        <w:numPr>
          <w:ilvl w:val="1"/>
          <w:numId w:val="43"/>
        </w:numPr>
        <w:pBdr>
          <w:top w:val="nil"/>
          <w:left w:val="nil"/>
          <w:bottom w:val="nil"/>
          <w:right w:val="nil"/>
          <w:between w:val="nil"/>
        </w:pBdr>
        <w:tabs>
          <w:tab w:val="left" w:pos="570"/>
        </w:tabs>
        <w:suppressAutoHyphens w:val="0"/>
        <w:spacing w:after="0" w:line="240" w:lineRule="auto"/>
        <w:ind w:leftChars="-323" w:left="-709" w:right="109" w:firstLineChars="0" w:hanging="2"/>
        <w:jc w:val="both"/>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виконання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вимог</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положень</w:t>
      </w:r>
      <w:proofErr w:type="spellEnd"/>
      <w:r w:rsidRPr="00BE3566">
        <w:rPr>
          <w:rFonts w:ascii="Times New Roman" w:hAnsi="Times New Roman" w:cs="Times New Roman"/>
          <w:sz w:val="24"/>
          <w:szCs w:val="24"/>
        </w:rPr>
        <w:t xml:space="preserve"> чинного </w:t>
      </w:r>
      <w:proofErr w:type="spellStart"/>
      <w:r w:rsidRPr="00BE3566">
        <w:rPr>
          <w:rFonts w:ascii="Times New Roman" w:hAnsi="Times New Roman" w:cs="Times New Roman"/>
          <w:sz w:val="24"/>
          <w:szCs w:val="24"/>
        </w:rPr>
        <w:t>законодавства</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України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зокрема</w:t>
      </w:r>
      <w:proofErr w:type="spellEnd"/>
      <w:r w:rsidRPr="00BE3566">
        <w:rPr>
          <w:rFonts w:ascii="Times New Roman" w:hAnsi="Times New Roman" w:cs="Times New Roman"/>
          <w:sz w:val="24"/>
          <w:szCs w:val="24"/>
        </w:rPr>
        <w:t xml:space="preserve">, "Про </w:t>
      </w:r>
      <w:proofErr w:type="spellStart"/>
      <w:r w:rsidRPr="00BE3566">
        <w:rPr>
          <w:rFonts w:ascii="Times New Roman" w:hAnsi="Times New Roman" w:cs="Times New Roman"/>
          <w:sz w:val="24"/>
          <w:szCs w:val="24"/>
        </w:rPr>
        <w:t>інформацію</w:t>
      </w:r>
      <w:proofErr w:type="spellEnd"/>
      <w:r w:rsidRPr="00BE3566">
        <w:rPr>
          <w:rFonts w:ascii="Times New Roman" w:hAnsi="Times New Roman" w:cs="Times New Roman"/>
          <w:sz w:val="24"/>
          <w:szCs w:val="24"/>
        </w:rPr>
        <w:t xml:space="preserve">", “Про доступ до </w:t>
      </w:r>
      <w:proofErr w:type="spellStart"/>
      <w:r w:rsidRPr="00BE3566">
        <w:rPr>
          <w:rFonts w:ascii="Times New Roman" w:hAnsi="Times New Roman" w:cs="Times New Roman"/>
          <w:sz w:val="24"/>
          <w:szCs w:val="24"/>
        </w:rPr>
        <w:t>публічної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інформації</w:t>
      </w:r>
      <w:proofErr w:type="spellEnd"/>
      <w:r w:rsidRPr="00BE3566">
        <w:rPr>
          <w:rFonts w:ascii="Times New Roman" w:hAnsi="Times New Roman" w:cs="Times New Roman"/>
          <w:sz w:val="24"/>
          <w:szCs w:val="24"/>
        </w:rPr>
        <w:t xml:space="preserve">”, Указу Президента </w:t>
      </w:r>
      <w:proofErr w:type="spellStart"/>
      <w:r w:rsidRPr="00BE3566">
        <w:rPr>
          <w:rFonts w:ascii="Times New Roman" w:hAnsi="Times New Roman" w:cs="Times New Roman"/>
          <w:sz w:val="24"/>
          <w:szCs w:val="24"/>
        </w:rPr>
        <w:t>України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від</w:t>
      </w:r>
      <w:proofErr w:type="spellEnd"/>
      <w:r w:rsidRPr="00BE3566">
        <w:rPr>
          <w:rFonts w:ascii="Times New Roman" w:hAnsi="Times New Roman" w:cs="Times New Roman"/>
          <w:sz w:val="24"/>
          <w:szCs w:val="24"/>
        </w:rPr>
        <w:t xml:space="preserve"> 31 липня 2000 року № 928/2000 "Про заходи </w:t>
      </w:r>
      <w:proofErr w:type="spellStart"/>
      <w:r w:rsidRPr="00BE3566">
        <w:rPr>
          <w:rFonts w:ascii="Times New Roman" w:hAnsi="Times New Roman" w:cs="Times New Roman"/>
          <w:sz w:val="24"/>
          <w:szCs w:val="24"/>
        </w:rPr>
        <w:t>щодо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розвитку</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національної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складової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глобальної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мережі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Інтернет</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забезпечення</w:t>
      </w:r>
      <w:proofErr w:type="spellEnd"/>
      <w:r w:rsidRPr="00BE3566">
        <w:rPr>
          <w:rFonts w:ascii="Times New Roman" w:hAnsi="Times New Roman" w:cs="Times New Roman"/>
          <w:sz w:val="24"/>
          <w:szCs w:val="24"/>
        </w:rPr>
        <w:t xml:space="preserve"> широкого доступу до </w:t>
      </w:r>
      <w:proofErr w:type="spellStart"/>
      <w:r w:rsidRPr="00BE3566">
        <w:rPr>
          <w:rFonts w:ascii="Times New Roman" w:hAnsi="Times New Roman" w:cs="Times New Roman"/>
          <w:sz w:val="24"/>
          <w:szCs w:val="24"/>
        </w:rPr>
        <w:t>цієї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мережі</w:t>
      </w:r>
      <w:proofErr w:type="spellEnd"/>
      <w:r w:rsidRPr="00BE3566">
        <w:rPr>
          <w:rFonts w:ascii="Times New Roman" w:hAnsi="Times New Roman" w:cs="Times New Roman"/>
          <w:sz w:val="24"/>
          <w:szCs w:val="24"/>
        </w:rPr>
        <w:t xml:space="preserve"> в </w:t>
      </w:r>
      <w:proofErr w:type="spellStart"/>
      <w:r w:rsidRPr="00BE3566">
        <w:rPr>
          <w:rFonts w:ascii="Times New Roman" w:hAnsi="Times New Roman" w:cs="Times New Roman"/>
          <w:sz w:val="24"/>
          <w:szCs w:val="24"/>
        </w:rPr>
        <w:t>Україні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інших</w:t>
      </w:r>
      <w:proofErr w:type="spellEnd"/>
      <w:r w:rsidRPr="00BE3566">
        <w:rPr>
          <w:rFonts w:ascii="Times New Roman" w:hAnsi="Times New Roman" w:cs="Times New Roman"/>
          <w:sz w:val="24"/>
          <w:szCs w:val="24"/>
        </w:rPr>
        <w:t xml:space="preserve"> нормативно-</w:t>
      </w:r>
      <w:proofErr w:type="spellStart"/>
      <w:r w:rsidRPr="00BE3566">
        <w:rPr>
          <w:rFonts w:ascii="Times New Roman" w:hAnsi="Times New Roman" w:cs="Times New Roman"/>
          <w:sz w:val="24"/>
          <w:szCs w:val="24"/>
        </w:rPr>
        <w:t>правових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актів</w:t>
      </w:r>
      <w:proofErr w:type="spellEnd"/>
      <w:r w:rsidRPr="00BE3566">
        <w:rPr>
          <w:rFonts w:ascii="Times New Roman" w:hAnsi="Times New Roman" w:cs="Times New Roman"/>
          <w:sz w:val="24"/>
          <w:szCs w:val="24"/>
        </w:rPr>
        <w:t>.</w:t>
      </w:r>
    </w:p>
    <w:p w14:paraId="2811D2EE" w14:textId="77777777" w:rsidR="00BE3566" w:rsidRPr="00BE3566" w:rsidRDefault="00BE3566" w:rsidP="00BE3566">
      <w:pPr>
        <w:pStyle w:val="2"/>
        <w:spacing w:before="276"/>
        <w:ind w:leftChars="-323" w:left="-708" w:hanging="3"/>
        <w:rPr>
          <w:rFonts w:ascii="Times New Roman" w:hAnsi="Times New Roman" w:cs="Times New Roman"/>
        </w:rPr>
      </w:pPr>
      <w:r w:rsidRPr="00BE3566">
        <w:rPr>
          <w:rFonts w:ascii="Times New Roman" w:hAnsi="Times New Roman" w:cs="Times New Roman"/>
        </w:rPr>
        <w:t>Мова веб-сайту</w:t>
      </w:r>
    </w:p>
    <w:p w14:paraId="36837191" w14:textId="77777777" w:rsidR="00BE3566" w:rsidRDefault="00BE3566" w:rsidP="00BE3566">
      <w:pPr>
        <w:pBdr>
          <w:top w:val="nil"/>
          <w:left w:val="nil"/>
          <w:bottom w:val="nil"/>
          <w:right w:val="nil"/>
          <w:between w:val="nil"/>
        </w:pBdr>
        <w:ind w:leftChars="-323" w:left="-709" w:hanging="2"/>
        <w:rPr>
          <w:rFonts w:ascii="Times New Roman" w:hAnsi="Times New Roman" w:cs="Times New Roman"/>
          <w:sz w:val="24"/>
          <w:szCs w:val="24"/>
          <w:lang w:val="uk-UA"/>
        </w:rPr>
      </w:pPr>
      <w:proofErr w:type="spellStart"/>
      <w:r w:rsidRPr="00BE3566">
        <w:rPr>
          <w:rFonts w:ascii="Times New Roman" w:hAnsi="Times New Roman" w:cs="Times New Roman"/>
          <w:sz w:val="24"/>
          <w:szCs w:val="24"/>
        </w:rPr>
        <w:t>Одномовна</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версія</w:t>
      </w:r>
      <w:proofErr w:type="spellEnd"/>
      <w:r w:rsidRPr="00BE3566">
        <w:rPr>
          <w:rFonts w:ascii="Times New Roman" w:hAnsi="Times New Roman" w:cs="Times New Roman"/>
          <w:sz w:val="24"/>
          <w:szCs w:val="24"/>
        </w:rPr>
        <w:t xml:space="preserve"> веб-сайту: </w:t>
      </w:r>
      <w:proofErr w:type="spellStart"/>
      <w:r w:rsidRPr="00BE3566">
        <w:rPr>
          <w:rFonts w:ascii="Times New Roman" w:hAnsi="Times New Roman" w:cs="Times New Roman"/>
          <w:sz w:val="24"/>
          <w:szCs w:val="24"/>
        </w:rPr>
        <w:t>українська</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версія</w:t>
      </w:r>
      <w:proofErr w:type="spellEnd"/>
      <w:r w:rsidRPr="00BE3566">
        <w:rPr>
          <w:rFonts w:ascii="Times New Roman" w:hAnsi="Times New Roman" w:cs="Times New Roman"/>
          <w:sz w:val="24"/>
          <w:szCs w:val="24"/>
        </w:rPr>
        <w:t xml:space="preserve"> сайту </w:t>
      </w:r>
      <w:proofErr w:type="spellStart"/>
      <w:r w:rsidRPr="00BE3566">
        <w:rPr>
          <w:rFonts w:ascii="Times New Roman" w:hAnsi="Times New Roman" w:cs="Times New Roman"/>
          <w:sz w:val="24"/>
          <w:szCs w:val="24"/>
        </w:rPr>
        <w:t>англійською</w:t>
      </w:r>
      <w:proofErr w:type="spellEnd"/>
      <w:r w:rsidRPr="00BE3566">
        <w:rPr>
          <w:rFonts w:ascii="Times New Roman" w:hAnsi="Times New Roman" w:cs="Times New Roman"/>
          <w:sz w:val="24"/>
          <w:szCs w:val="24"/>
        </w:rPr>
        <w:t xml:space="preserve"> мовою </w:t>
      </w:r>
      <w:proofErr w:type="spellStart"/>
      <w:r w:rsidRPr="00BE3566">
        <w:rPr>
          <w:rFonts w:ascii="Times New Roman" w:hAnsi="Times New Roman" w:cs="Times New Roman"/>
          <w:sz w:val="24"/>
          <w:szCs w:val="24"/>
        </w:rPr>
        <w:t>скорочена</w:t>
      </w:r>
      <w:proofErr w:type="spellEnd"/>
      <w:r w:rsidRPr="00BE3566">
        <w:rPr>
          <w:rFonts w:ascii="Times New Roman" w:hAnsi="Times New Roman" w:cs="Times New Roman"/>
          <w:sz w:val="24"/>
          <w:szCs w:val="24"/>
        </w:rPr>
        <w:t>.</w:t>
      </w:r>
    </w:p>
    <w:p w14:paraId="7980C6DA" w14:textId="77777777" w:rsidR="00BE3566" w:rsidRPr="00BE3566" w:rsidRDefault="00BE3566" w:rsidP="00BE3566">
      <w:pPr>
        <w:pStyle w:val="1"/>
        <w:numPr>
          <w:ilvl w:val="0"/>
          <w:numId w:val="46"/>
        </w:numPr>
        <w:tabs>
          <w:tab w:val="left" w:pos="341"/>
        </w:tabs>
        <w:spacing w:before="113"/>
        <w:ind w:leftChars="-323" w:left="-708" w:hanging="3"/>
        <w:rPr>
          <w:rFonts w:ascii="Times New Roman" w:hAnsi="Times New Roman" w:cs="Times New Roman"/>
        </w:rPr>
      </w:pPr>
      <w:r w:rsidRPr="00BE3566">
        <w:rPr>
          <w:rFonts w:ascii="Times New Roman" w:hAnsi="Times New Roman" w:cs="Times New Roman"/>
        </w:rPr>
        <w:t>ВИМОГИ ДО ФУНКЦІОНАЛЬНОСТІ САЙТУ</w:t>
      </w:r>
    </w:p>
    <w:p w14:paraId="5C598A43" w14:textId="77777777" w:rsidR="00BE3566" w:rsidRPr="00BE3566" w:rsidRDefault="00BE3566" w:rsidP="00BE3566">
      <w:pPr>
        <w:pStyle w:val="1"/>
        <w:numPr>
          <w:ilvl w:val="0"/>
          <w:numId w:val="48"/>
        </w:numPr>
        <w:tabs>
          <w:tab w:val="left" w:pos="341"/>
        </w:tabs>
        <w:ind w:leftChars="-323" w:left="-709" w:hanging="2"/>
        <w:rPr>
          <w:rFonts w:ascii="Times New Roman" w:hAnsi="Times New Roman" w:cs="Times New Roman"/>
          <w:color w:val="auto"/>
        </w:rPr>
      </w:pPr>
      <w:r w:rsidRPr="00BE3566">
        <w:rPr>
          <w:rFonts w:ascii="Times New Roman" w:hAnsi="Times New Roman" w:cs="Times New Roman"/>
          <w:color w:val="auto"/>
          <w:sz w:val="24"/>
          <w:szCs w:val="24"/>
        </w:rPr>
        <w:t xml:space="preserve">Сайт повинен </w:t>
      </w:r>
      <w:proofErr w:type="spellStart"/>
      <w:r w:rsidRPr="00BE3566">
        <w:rPr>
          <w:rFonts w:ascii="Times New Roman" w:hAnsi="Times New Roman" w:cs="Times New Roman"/>
          <w:color w:val="auto"/>
          <w:sz w:val="24"/>
          <w:szCs w:val="24"/>
        </w:rPr>
        <w:t>являти</w:t>
      </w:r>
      <w:proofErr w:type="spellEnd"/>
      <w:r w:rsidRPr="00BE3566">
        <w:rPr>
          <w:rFonts w:ascii="Times New Roman" w:hAnsi="Times New Roman" w:cs="Times New Roman"/>
          <w:color w:val="auto"/>
          <w:sz w:val="24"/>
          <w:szCs w:val="24"/>
        </w:rPr>
        <w:t xml:space="preserve"> собою </w:t>
      </w:r>
      <w:proofErr w:type="spellStart"/>
      <w:r w:rsidRPr="00BE3566">
        <w:rPr>
          <w:rFonts w:ascii="Times New Roman" w:hAnsi="Times New Roman" w:cs="Times New Roman"/>
          <w:color w:val="auto"/>
          <w:sz w:val="24"/>
          <w:szCs w:val="24"/>
        </w:rPr>
        <w:t>інформаційну</w:t>
      </w:r>
      <w:proofErr w:type="spellEnd"/>
      <w:r w:rsidRPr="00BE3566">
        <w:rPr>
          <w:rFonts w:ascii="Times New Roman" w:hAnsi="Times New Roman" w:cs="Times New Roman"/>
          <w:color w:val="auto"/>
          <w:sz w:val="24"/>
          <w:szCs w:val="24"/>
        </w:rPr>
        <w:t xml:space="preserve"> структуру, </w:t>
      </w:r>
      <w:proofErr w:type="spellStart"/>
      <w:r w:rsidRPr="00BE3566">
        <w:rPr>
          <w:rFonts w:ascii="Times New Roman" w:hAnsi="Times New Roman" w:cs="Times New Roman"/>
          <w:color w:val="auto"/>
          <w:sz w:val="24"/>
          <w:szCs w:val="24"/>
        </w:rPr>
        <w:t>доступну</w:t>
      </w:r>
      <w:proofErr w:type="spellEnd"/>
      <w:r w:rsidRPr="00BE3566">
        <w:rPr>
          <w:rFonts w:ascii="Times New Roman" w:hAnsi="Times New Roman" w:cs="Times New Roman"/>
          <w:color w:val="auto"/>
          <w:sz w:val="24"/>
          <w:szCs w:val="24"/>
        </w:rPr>
        <w:t xml:space="preserve"> в </w:t>
      </w:r>
      <w:proofErr w:type="spellStart"/>
      <w:r w:rsidRPr="00BE3566">
        <w:rPr>
          <w:rFonts w:ascii="Times New Roman" w:hAnsi="Times New Roman" w:cs="Times New Roman"/>
          <w:color w:val="auto"/>
          <w:sz w:val="24"/>
          <w:szCs w:val="24"/>
        </w:rPr>
        <w:t>мережі</w:t>
      </w:r>
      <w:proofErr w:type="spellEnd"/>
      <w:r w:rsidRPr="00BE3566">
        <w:rPr>
          <w:rFonts w:ascii="Times New Roman" w:hAnsi="Times New Roman" w:cs="Times New Roman"/>
          <w:color w:val="auto"/>
          <w:sz w:val="24"/>
          <w:szCs w:val="24"/>
        </w:rPr>
        <w:t xml:space="preserve"> </w:t>
      </w:r>
      <w:proofErr w:type="spellStart"/>
      <w:r w:rsidRPr="00BE3566">
        <w:rPr>
          <w:rFonts w:ascii="Times New Roman" w:hAnsi="Times New Roman" w:cs="Times New Roman"/>
          <w:color w:val="auto"/>
          <w:sz w:val="24"/>
          <w:szCs w:val="24"/>
        </w:rPr>
        <w:t>Інтернет</w:t>
      </w:r>
      <w:proofErr w:type="spellEnd"/>
      <w:r w:rsidRPr="00BE3566">
        <w:rPr>
          <w:rFonts w:ascii="Times New Roman" w:hAnsi="Times New Roman" w:cs="Times New Roman"/>
          <w:color w:val="auto"/>
          <w:sz w:val="24"/>
          <w:szCs w:val="24"/>
        </w:rPr>
        <w:t xml:space="preserve"> </w:t>
      </w:r>
      <w:proofErr w:type="spellStart"/>
      <w:r w:rsidRPr="00BE3566">
        <w:rPr>
          <w:rFonts w:ascii="Times New Roman" w:hAnsi="Times New Roman" w:cs="Times New Roman"/>
          <w:color w:val="auto"/>
          <w:sz w:val="24"/>
          <w:szCs w:val="24"/>
        </w:rPr>
        <w:t>під</w:t>
      </w:r>
      <w:proofErr w:type="spellEnd"/>
      <w:r w:rsidRPr="00BE3566">
        <w:rPr>
          <w:rFonts w:ascii="Times New Roman" w:hAnsi="Times New Roman" w:cs="Times New Roman"/>
          <w:color w:val="auto"/>
          <w:sz w:val="24"/>
          <w:szCs w:val="24"/>
        </w:rPr>
        <w:t xml:space="preserve"> </w:t>
      </w:r>
      <w:proofErr w:type="spellStart"/>
      <w:r w:rsidRPr="00BE3566">
        <w:rPr>
          <w:rFonts w:ascii="Times New Roman" w:hAnsi="Times New Roman" w:cs="Times New Roman"/>
          <w:color w:val="auto"/>
          <w:sz w:val="24"/>
          <w:szCs w:val="24"/>
        </w:rPr>
        <w:t>доменним</w:t>
      </w:r>
      <w:proofErr w:type="spellEnd"/>
      <w:r w:rsidRPr="00BE3566">
        <w:rPr>
          <w:rFonts w:ascii="Times New Roman" w:hAnsi="Times New Roman" w:cs="Times New Roman"/>
          <w:color w:val="auto"/>
          <w:sz w:val="24"/>
          <w:szCs w:val="24"/>
        </w:rPr>
        <w:t xml:space="preserve"> </w:t>
      </w:r>
      <w:proofErr w:type="spellStart"/>
      <w:r w:rsidRPr="00BE3566">
        <w:rPr>
          <w:rFonts w:ascii="Times New Roman" w:hAnsi="Times New Roman" w:cs="Times New Roman"/>
          <w:color w:val="auto"/>
          <w:sz w:val="24"/>
          <w:szCs w:val="24"/>
        </w:rPr>
        <w:t>ім’ям</w:t>
      </w:r>
      <w:proofErr w:type="spellEnd"/>
      <w:r w:rsidRPr="00BE3566">
        <w:rPr>
          <w:rFonts w:ascii="Times New Roman" w:hAnsi="Times New Roman" w:cs="Times New Roman"/>
          <w:color w:val="auto"/>
          <w:sz w:val="24"/>
          <w:szCs w:val="24"/>
        </w:rPr>
        <w:t xml:space="preserve"> яке буде </w:t>
      </w:r>
      <w:proofErr w:type="spellStart"/>
      <w:r w:rsidRPr="00BE3566">
        <w:rPr>
          <w:rFonts w:ascii="Times New Roman" w:hAnsi="Times New Roman" w:cs="Times New Roman"/>
          <w:color w:val="auto"/>
          <w:sz w:val="24"/>
          <w:szCs w:val="24"/>
        </w:rPr>
        <w:t>запропоновано</w:t>
      </w:r>
      <w:proofErr w:type="spellEnd"/>
      <w:r w:rsidRPr="00BE3566">
        <w:rPr>
          <w:rFonts w:ascii="Times New Roman" w:hAnsi="Times New Roman" w:cs="Times New Roman"/>
          <w:color w:val="auto"/>
          <w:sz w:val="24"/>
          <w:szCs w:val="24"/>
        </w:rPr>
        <w:t>.</w:t>
      </w:r>
    </w:p>
    <w:p w14:paraId="721A09EC" w14:textId="77777777" w:rsidR="00BE3566" w:rsidRPr="00BE3566" w:rsidRDefault="00BE3566" w:rsidP="00BE3566">
      <w:pPr>
        <w:pStyle w:val="1"/>
        <w:numPr>
          <w:ilvl w:val="0"/>
          <w:numId w:val="48"/>
        </w:numPr>
        <w:tabs>
          <w:tab w:val="left" w:pos="341"/>
        </w:tabs>
        <w:ind w:leftChars="-323" w:left="-709" w:hanging="2"/>
        <w:rPr>
          <w:rFonts w:ascii="Times New Roman" w:hAnsi="Times New Roman" w:cs="Times New Roman"/>
          <w:color w:val="auto"/>
        </w:rPr>
      </w:pPr>
      <w:proofErr w:type="spellStart"/>
      <w:r w:rsidRPr="00BE3566">
        <w:rPr>
          <w:rFonts w:ascii="Times New Roman" w:hAnsi="Times New Roman" w:cs="Times New Roman"/>
          <w:color w:val="auto"/>
          <w:sz w:val="24"/>
          <w:szCs w:val="24"/>
        </w:rPr>
        <w:t>Виконавець</w:t>
      </w:r>
      <w:proofErr w:type="spellEnd"/>
      <w:r w:rsidRPr="00BE3566">
        <w:rPr>
          <w:rFonts w:ascii="Times New Roman" w:hAnsi="Times New Roman" w:cs="Times New Roman"/>
          <w:color w:val="auto"/>
          <w:sz w:val="24"/>
          <w:szCs w:val="24"/>
        </w:rPr>
        <w:t xml:space="preserve"> </w:t>
      </w:r>
      <w:proofErr w:type="spellStart"/>
      <w:r w:rsidRPr="00BE3566">
        <w:rPr>
          <w:rFonts w:ascii="Times New Roman" w:hAnsi="Times New Roman" w:cs="Times New Roman"/>
          <w:color w:val="auto"/>
          <w:sz w:val="24"/>
          <w:szCs w:val="24"/>
        </w:rPr>
        <w:t>забезпечує</w:t>
      </w:r>
      <w:proofErr w:type="spellEnd"/>
      <w:r w:rsidRPr="00BE3566">
        <w:rPr>
          <w:rFonts w:ascii="Times New Roman" w:hAnsi="Times New Roman" w:cs="Times New Roman"/>
          <w:color w:val="auto"/>
          <w:sz w:val="24"/>
          <w:szCs w:val="24"/>
        </w:rPr>
        <w:t xml:space="preserve"> хостинг (</w:t>
      </w:r>
      <w:proofErr w:type="spellStart"/>
      <w:r w:rsidRPr="00BE3566">
        <w:rPr>
          <w:rFonts w:ascii="Times New Roman" w:hAnsi="Times New Roman" w:cs="Times New Roman"/>
          <w:color w:val="auto"/>
          <w:sz w:val="24"/>
          <w:szCs w:val="24"/>
        </w:rPr>
        <w:t>виділений</w:t>
      </w:r>
      <w:proofErr w:type="spellEnd"/>
      <w:r w:rsidRPr="00BE3566">
        <w:rPr>
          <w:rFonts w:ascii="Times New Roman" w:hAnsi="Times New Roman" w:cs="Times New Roman"/>
          <w:color w:val="auto"/>
          <w:sz w:val="24"/>
          <w:szCs w:val="24"/>
        </w:rPr>
        <w:t xml:space="preserve"> сервер) </w:t>
      </w:r>
      <w:proofErr w:type="spellStart"/>
      <w:r w:rsidRPr="00BE3566">
        <w:rPr>
          <w:rFonts w:ascii="Times New Roman" w:hAnsi="Times New Roman" w:cs="Times New Roman"/>
          <w:color w:val="auto"/>
          <w:sz w:val="24"/>
          <w:szCs w:val="24"/>
        </w:rPr>
        <w:t>протягом</w:t>
      </w:r>
      <w:proofErr w:type="spellEnd"/>
      <w:r w:rsidRPr="00BE3566">
        <w:rPr>
          <w:rFonts w:ascii="Times New Roman" w:hAnsi="Times New Roman" w:cs="Times New Roman"/>
          <w:color w:val="auto"/>
          <w:sz w:val="24"/>
          <w:szCs w:val="24"/>
        </w:rPr>
        <w:t xml:space="preserve"> одного року, 12 </w:t>
      </w:r>
      <w:proofErr w:type="spellStart"/>
      <w:r w:rsidRPr="00BE3566">
        <w:rPr>
          <w:rFonts w:ascii="Times New Roman" w:hAnsi="Times New Roman" w:cs="Times New Roman"/>
          <w:color w:val="auto"/>
          <w:sz w:val="24"/>
          <w:szCs w:val="24"/>
        </w:rPr>
        <w:t>місяців</w:t>
      </w:r>
      <w:proofErr w:type="spellEnd"/>
      <w:r w:rsidRPr="00BE3566">
        <w:rPr>
          <w:rFonts w:ascii="Times New Roman" w:hAnsi="Times New Roman" w:cs="Times New Roman"/>
          <w:color w:val="auto"/>
          <w:sz w:val="24"/>
          <w:szCs w:val="24"/>
        </w:rPr>
        <w:t>.</w:t>
      </w:r>
    </w:p>
    <w:p w14:paraId="6BFB9DEA" w14:textId="77777777" w:rsidR="00BE3566" w:rsidRPr="00BE3566" w:rsidRDefault="00BE3566" w:rsidP="00BE3566">
      <w:pPr>
        <w:pStyle w:val="1"/>
        <w:numPr>
          <w:ilvl w:val="0"/>
          <w:numId w:val="48"/>
        </w:numPr>
        <w:tabs>
          <w:tab w:val="left" w:pos="341"/>
        </w:tabs>
        <w:ind w:leftChars="-323" w:left="-709" w:hanging="2"/>
        <w:rPr>
          <w:rFonts w:ascii="Times New Roman" w:hAnsi="Times New Roman" w:cs="Times New Roman"/>
          <w:color w:val="auto"/>
        </w:rPr>
      </w:pPr>
      <w:proofErr w:type="spellStart"/>
      <w:r w:rsidRPr="00BE3566">
        <w:rPr>
          <w:rFonts w:ascii="Times New Roman" w:hAnsi="Times New Roman" w:cs="Times New Roman"/>
          <w:color w:val="auto"/>
          <w:sz w:val="24"/>
          <w:szCs w:val="24"/>
        </w:rPr>
        <w:t>Виконавець</w:t>
      </w:r>
      <w:proofErr w:type="spellEnd"/>
      <w:r w:rsidRPr="00BE3566">
        <w:rPr>
          <w:rFonts w:ascii="Times New Roman" w:hAnsi="Times New Roman" w:cs="Times New Roman"/>
          <w:color w:val="auto"/>
          <w:sz w:val="24"/>
          <w:szCs w:val="24"/>
        </w:rPr>
        <w:t xml:space="preserve"> </w:t>
      </w:r>
      <w:proofErr w:type="spellStart"/>
      <w:r w:rsidRPr="00BE3566">
        <w:rPr>
          <w:rFonts w:ascii="Times New Roman" w:hAnsi="Times New Roman" w:cs="Times New Roman"/>
          <w:color w:val="auto"/>
          <w:sz w:val="24"/>
          <w:szCs w:val="24"/>
        </w:rPr>
        <w:t>забезпечує</w:t>
      </w:r>
      <w:proofErr w:type="spellEnd"/>
      <w:r w:rsidRPr="00BE3566">
        <w:rPr>
          <w:rFonts w:ascii="Times New Roman" w:hAnsi="Times New Roman" w:cs="Times New Roman"/>
          <w:color w:val="auto"/>
          <w:sz w:val="24"/>
          <w:szCs w:val="24"/>
        </w:rPr>
        <w:t xml:space="preserve"> </w:t>
      </w:r>
      <w:proofErr w:type="spellStart"/>
      <w:r w:rsidRPr="00BE3566">
        <w:rPr>
          <w:rFonts w:ascii="Times New Roman" w:hAnsi="Times New Roman" w:cs="Times New Roman"/>
          <w:color w:val="auto"/>
          <w:sz w:val="24"/>
          <w:szCs w:val="24"/>
        </w:rPr>
        <w:t>технічну</w:t>
      </w:r>
      <w:proofErr w:type="spellEnd"/>
      <w:r w:rsidRPr="00BE3566">
        <w:rPr>
          <w:rFonts w:ascii="Times New Roman" w:hAnsi="Times New Roman" w:cs="Times New Roman"/>
          <w:color w:val="auto"/>
          <w:sz w:val="24"/>
          <w:szCs w:val="24"/>
        </w:rPr>
        <w:t xml:space="preserve"> </w:t>
      </w:r>
      <w:proofErr w:type="spellStart"/>
      <w:r w:rsidRPr="00BE3566">
        <w:rPr>
          <w:rFonts w:ascii="Times New Roman" w:hAnsi="Times New Roman" w:cs="Times New Roman"/>
          <w:color w:val="auto"/>
          <w:sz w:val="24"/>
          <w:szCs w:val="24"/>
        </w:rPr>
        <w:t>підтримку</w:t>
      </w:r>
      <w:proofErr w:type="spellEnd"/>
      <w:r w:rsidRPr="00BE3566">
        <w:rPr>
          <w:rFonts w:ascii="Times New Roman" w:hAnsi="Times New Roman" w:cs="Times New Roman"/>
          <w:color w:val="auto"/>
          <w:sz w:val="24"/>
          <w:szCs w:val="24"/>
        </w:rPr>
        <w:t xml:space="preserve"> сайту </w:t>
      </w:r>
      <w:proofErr w:type="spellStart"/>
      <w:r w:rsidRPr="00BE3566">
        <w:rPr>
          <w:rFonts w:ascii="Times New Roman" w:hAnsi="Times New Roman" w:cs="Times New Roman"/>
          <w:color w:val="auto"/>
          <w:sz w:val="24"/>
          <w:szCs w:val="24"/>
        </w:rPr>
        <w:t>протягом</w:t>
      </w:r>
      <w:proofErr w:type="spellEnd"/>
      <w:r w:rsidRPr="00BE3566">
        <w:rPr>
          <w:rFonts w:ascii="Times New Roman" w:hAnsi="Times New Roman" w:cs="Times New Roman"/>
          <w:color w:val="auto"/>
          <w:sz w:val="24"/>
          <w:szCs w:val="24"/>
        </w:rPr>
        <w:t xml:space="preserve"> одного року, 12 </w:t>
      </w:r>
      <w:proofErr w:type="spellStart"/>
      <w:r w:rsidRPr="00BE3566">
        <w:rPr>
          <w:rFonts w:ascii="Times New Roman" w:hAnsi="Times New Roman" w:cs="Times New Roman"/>
          <w:color w:val="auto"/>
          <w:sz w:val="24"/>
          <w:szCs w:val="24"/>
        </w:rPr>
        <w:t>місяців</w:t>
      </w:r>
      <w:proofErr w:type="spellEnd"/>
      <w:r w:rsidRPr="00BE3566">
        <w:rPr>
          <w:rFonts w:ascii="Times New Roman" w:hAnsi="Times New Roman" w:cs="Times New Roman"/>
          <w:color w:val="auto"/>
          <w:sz w:val="24"/>
          <w:szCs w:val="24"/>
        </w:rPr>
        <w:t xml:space="preserve"> (контроль і </w:t>
      </w:r>
      <w:proofErr w:type="spellStart"/>
      <w:r w:rsidRPr="00BE3566">
        <w:rPr>
          <w:rFonts w:ascii="Times New Roman" w:hAnsi="Times New Roman" w:cs="Times New Roman"/>
          <w:color w:val="auto"/>
          <w:sz w:val="24"/>
          <w:szCs w:val="24"/>
        </w:rPr>
        <w:t>підтримка</w:t>
      </w:r>
      <w:proofErr w:type="spellEnd"/>
      <w:r w:rsidRPr="00BE3566">
        <w:rPr>
          <w:rFonts w:ascii="Times New Roman" w:hAnsi="Times New Roman" w:cs="Times New Roman"/>
          <w:color w:val="auto"/>
          <w:sz w:val="24"/>
          <w:szCs w:val="24"/>
        </w:rPr>
        <w:t xml:space="preserve"> </w:t>
      </w:r>
      <w:proofErr w:type="spellStart"/>
      <w:r w:rsidRPr="00BE3566">
        <w:rPr>
          <w:rFonts w:ascii="Times New Roman" w:hAnsi="Times New Roman" w:cs="Times New Roman"/>
          <w:color w:val="auto"/>
          <w:sz w:val="24"/>
          <w:szCs w:val="24"/>
        </w:rPr>
        <w:t>коректної</w:t>
      </w:r>
      <w:proofErr w:type="spellEnd"/>
      <w:r w:rsidRPr="00BE3566">
        <w:rPr>
          <w:rFonts w:ascii="Times New Roman" w:hAnsi="Times New Roman" w:cs="Times New Roman"/>
          <w:color w:val="auto"/>
          <w:sz w:val="24"/>
          <w:szCs w:val="24"/>
        </w:rPr>
        <w:t xml:space="preserve"> </w:t>
      </w:r>
      <w:proofErr w:type="spellStart"/>
      <w:r w:rsidRPr="00BE3566">
        <w:rPr>
          <w:rFonts w:ascii="Times New Roman" w:hAnsi="Times New Roman" w:cs="Times New Roman"/>
          <w:color w:val="auto"/>
          <w:sz w:val="24"/>
          <w:szCs w:val="24"/>
        </w:rPr>
        <w:t>роботи</w:t>
      </w:r>
      <w:proofErr w:type="spellEnd"/>
      <w:r w:rsidRPr="00BE3566">
        <w:rPr>
          <w:rFonts w:ascii="Times New Roman" w:hAnsi="Times New Roman" w:cs="Times New Roman"/>
          <w:color w:val="auto"/>
          <w:sz w:val="24"/>
          <w:szCs w:val="24"/>
        </w:rPr>
        <w:t xml:space="preserve"> </w:t>
      </w:r>
      <w:proofErr w:type="spellStart"/>
      <w:r w:rsidRPr="00BE3566">
        <w:rPr>
          <w:rFonts w:ascii="Times New Roman" w:hAnsi="Times New Roman" w:cs="Times New Roman"/>
          <w:color w:val="auto"/>
          <w:sz w:val="24"/>
          <w:szCs w:val="24"/>
        </w:rPr>
        <w:t>розробленої</w:t>
      </w:r>
      <w:proofErr w:type="spellEnd"/>
      <w:r w:rsidRPr="00BE3566">
        <w:rPr>
          <w:rFonts w:ascii="Times New Roman" w:hAnsi="Times New Roman" w:cs="Times New Roman"/>
          <w:color w:val="auto"/>
          <w:sz w:val="24"/>
          <w:szCs w:val="24"/>
        </w:rPr>
        <w:t xml:space="preserve"> та </w:t>
      </w:r>
      <w:proofErr w:type="spellStart"/>
      <w:r w:rsidRPr="00BE3566">
        <w:rPr>
          <w:rFonts w:ascii="Times New Roman" w:hAnsi="Times New Roman" w:cs="Times New Roman"/>
          <w:color w:val="auto"/>
          <w:sz w:val="24"/>
          <w:szCs w:val="24"/>
        </w:rPr>
        <w:t>затвердженої</w:t>
      </w:r>
      <w:proofErr w:type="spellEnd"/>
      <w:r w:rsidRPr="00BE3566">
        <w:rPr>
          <w:rFonts w:ascii="Times New Roman" w:hAnsi="Times New Roman" w:cs="Times New Roman"/>
          <w:color w:val="auto"/>
          <w:sz w:val="24"/>
          <w:szCs w:val="24"/>
        </w:rPr>
        <w:t xml:space="preserve"> </w:t>
      </w:r>
      <w:proofErr w:type="spellStart"/>
      <w:r w:rsidRPr="00BE3566">
        <w:rPr>
          <w:rFonts w:ascii="Times New Roman" w:hAnsi="Times New Roman" w:cs="Times New Roman"/>
          <w:color w:val="auto"/>
          <w:sz w:val="24"/>
          <w:szCs w:val="24"/>
        </w:rPr>
        <w:t>частини</w:t>
      </w:r>
      <w:proofErr w:type="spellEnd"/>
      <w:r w:rsidRPr="00BE3566">
        <w:rPr>
          <w:rFonts w:ascii="Times New Roman" w:hAnsi="Times New Roman" w:cs="Times New Roman"/>
          <w:color w:val="auto"/>
          <w:sz w:val="24"/>
          <w:szCs w:val="24"/>
        </w:rPr>
        <w:t>).</w:t>
      </w:r>
    </w:p>
    <w:p w14:paraId="2EE60B87" w14:textId="77777777" w:rsidR="00BE3566" w:rsidRPr="00BE3566" w:rsidRDefault="00BE3566" w:rsidP="00BE3566">
      <w:pPr>
        <w:pStyle w:val="1"/>
        <w:numPr>
          <w:ilvl w:val="0"/>
          <w:numId w:val="48"/>
        </w:numPr>
        <w:tabs>
          <w:tab w:val="left" w:pos="341"/>
        </w:tabs>
        <w:ind w:leftChars="-323" w:left="-709" w:hanging="2"/>
        <w:rPr>
          <w:rFonts w:ascii="Times New Roman" w:hAnsi="Times New Roman" w:cs="Times New Roman"/>
          <w:color w:val="auto"/>
        </w:rPr>
      </w:pPr>
      <w:r w:rsidRPr="00BE3566">
        <w:rPr>
          <w:rFonts w:ascii="Times New Roman" w:hAnsi="Times New Roman" w:cs="Times New Roman"/>
          <w:color w:val="auto"/>
          <w:sz w:val="24"/>
          <w:szCs w:val="24"/>
        </w:rPr>
        <w:t xml:space="preserve">Сайт повинен </w:t>
      </w:r>
      <w:proofErr w:type="spellStart"/>
      <w:r w:rsidRPr="00BE3566">
        <w:rPr>
          <w:rFonts w:ascii="Times New Roman" w:hAnsi="Times New Roman" w:cs="Times New Roman"/>
          <w:color w:val="auto"/>
          <w:sz w:val="24"/>
          <w:szCs w:val="24"/>
        </w:rPr>
        <w:t>складатися</w:t>
      </w:r>
      <w:proofErr w:type="spellEnd"/>
      <w:r w:rsidRPr="00BE3566">
        <w:rPr>
          <w:rFonts w:ascii="Times New Roman" w:hAnsi="Times New Roman" w:cs="Times New Roman"/>
          <w:color w:val="auto"/>
          <w:sz w:val="24"/>
          <w:szCs w:val="24"/>
        </w:rPr>
        <w:t xml:space="preserve"> з </w:t>
      </w:r>
      <w:proofErr w:type="spellStart"/>
      <w:r w:rsidRPr="00BE3566">
        <w:rPr>
          <w:rFonts w:ascii="Times New Roman" w:hAnsi="Times New Roman" w:cs="Times New Roman"/>
          <w:color w:val="auto"/>
          <w:sz w:val="24"/>
          <w:szCs w:val="24"/>
        </w:rPr>
        <w:t>взаємопов'язаних</w:t>
      </w:r>
      <w:proofErr w:type="spellEnd"/>
      <w:r w:rsidRPr="00BE3566">
        <w:rPr>
          <w:rFonts w:ascii="Times New Roman" w:hAnsi="Times New Roman" w:cs="Times New Roman"/>
          <w:color w:val="auto"/>
          <w:sz w:val="24"/>
          <w:szCs w:val="24"/>
        </w:rPr>
        <w:t xml:space="preserve"> </w:t>
      </w:r>
      <w:proofErr w:type="spellStart"/>
      <w:r w:rsidRPr="00BE3566">
        <w:rPr>
          <w:rFonts w:ascii="Times New Roman" w:hAnsi="Times New Roman" w:cs="Times New Roman"/>
          <w:color w:val="auto"/>
          <w:sz w:val="24"/>
          <w:szCs w:val="24"/>
        </w:rPr>
        <w:t>розділів</w:t>
      </w:r>
      <w:proofErr w:type="spellEnd"/>
      <w:r w:rsidRPr="00BE3566">
        <w:rPr>
          <w:rFonts w:ascii="Times New Roman" w:hAnsi="Times New Roman" w:cs="Times New Roman"/>
          <w:color w:val="auto"/>
          <w:sz w:val="24"/>
          <w:szCs w:val="24"/>
        </w:rPr>
        <w:t xml:space="preserve"> з </w:t>
      </w:r>
      <w:proofErr w:type="spellStart"/>
      <w:r w:rsidRPr="00BE3566">
        <w:rPr>
          <w:rFonts w:ascii="Times New Roman" w:hAnsi="Times New Roman" w:cs="Times New Roman"/>
          <w:color w:val="auto"/>
          <w:sz w:val="24"/>
          <w:szCs w:val="24"/>
        </w:rPr>
        <w:t>чітко</w:t>
      </w:r>
      <w:proofErr w:type="spellEnd"/>
      <w:r w:rsidRPr="00BE3566">
        <w:rPr>
          <w:rFonts w:ascii="Times New Roman" w:hAnsi="Times New Roman" w:cs="Times New Roman"/>
          <w:color w:val="auto"/>
          <w:sz w:val="24"/>
          <w:szCs w:val="24"/>
        </w:rPr>
        <w:t xml:space="preserve"> </w:t>
      </w:r>
      <w:proofErr w:type="spellStart"/>
      <w:r w:rsidRPr="00BE3566">
        <w:rPr>
          <w:rFonts w:ascii="Times New Roman" w:hAnsi="Times New Roman" w:cs="Times New Roman"/>
          <w:color w:val="auto"/>
          <w:sz w:val="24"/>
          <w:szCs w:val="24"/>
        </w:rPr>
        <w:t>розділеними</w:t>
      </w:r>
      <w:proofErr w:type="spellEnd"/>
      <w:r w:rsidRPr="00BE3566">
        <w:rPr>
          <w:rFonts w:ascii="Times New Roman" w:hAnsi="Times New Roman" w:cs="Times New Roman"/>
          <w:color w:val="auto"/>
          <w:sz w:val="24"/>
          <w:szCs w:val="24"/>
        </w:rPr>
        <w:t xml:space="preserve"> </w:t>
      </w:r>
      <w:proofErr w:type="spellStart"/>
      <w:r w:rsidRPr="00BE3566">
        <w:rPr>
          <w:rFonts w:ascii="Times New Roman" w:hAnsi="Times New Roman" w:cs="Times New Roman"/>
          <w:color w:val="auto"/>
          <w:sz w:val="24"/>
          <w:szCs w:val="24"/>
        </w:rPr>
        <w:t>функціями</w:t>
      </w:r>
      <w:proofErr w:type="spellEnd"/>
      <w:r w:rsidRPr="00BE3566">
        <w:rPr>
          <w:rFonts w:ascii="Times New Roman" w:hAnsi="Times New Roman" w:cs="Times New Roman"/>
          <w:color w:val="auto"/>
          <w:sz w:val="24"/>
          <w:szCs w:val="24"/>
        </w:rPr>
        <w:t>.</w:t>
      </w:r>
    </w:p>
    <w:p w14:paraId="4A54F4B6" w14:textId="77777777" w:rsidR="00BE3566" w:rsidRPr="00BE3566" w:rsidRDefault="00BE3566" w:rsidP="00BE3566">
      <w:pPr>
        <w:pStyle w:val="3"/>
        <w:keepNext w:val="0"/>
        <w:keepLines w:val="0"/>
        <w:numPr>
          <w:ilvl w:val="1"/>
          <w:numId w:val="46"/>
        </w:numPr>
        <w:spacing w:before="240" w:after="60" w:line="275" w:lineRule="auto"/>
        <w:ind w:leftChars="-323" w:left="-709" w:hanging="2"/>
        <w:rPr>
          <w:rFonts w:ascii="Times New Roman" w:hAnsi="Times New Roman" w:cs="Times New Roman"/>
          <w:color w:val="auto"/>
        </w:rPr>
      </w:pPr>
      <w:bookmarkStart w:id="5" w:name="_heading=h.9rccmh5fohji" w:colFirst="0" w:colLast="0"/>
      <w:bookmarkEnd w:id="5"/>
      <w:proofErr w:type="spellStart"/>
      <w:r w:rsidRPr="00BE3566">
        <w:rPr>
          <w:rFonts w:ascii="Times New Roman" w:hAnsi="Times New Roman" w:cs="Times New Roman"/>
          <w:color w:val="auto"/>
        </w:rPr>
        <w:t>Вимоги</w:t>
      </w:r>
      <w:proofErr w:type="spellEnd"/>
      <w:r w:rsidRPr="00BE3566">
        <w:rPr>
          <w:rFonts w:ascii="Times New Roman" w:hAnsi="Times New Roman" w:cs="Times New Roman"/>
          <w:color w:val="auto"/>
        </w:rPr>
        <w:t xml:space="preserve"> </w:t>
      </w:r>
      <w:proofErr w:type="gramStart"/>
      <w:r w:rsidRPr="00BE3566">
        <w:rPr>
          <w:rFonts w:ascii="Times New Roman" w:hAnsi="Times New Roman" w:cs="Times New Roman"/>
          <w:color w:val="auto"/>
        </w:rPr>
        <w:t>до персоналу</w:t>
      </w:r>
      <w:proofErr w:type="gramEnd"/>
    </w:p>
    <w:p w14:paraId="383CCC93" w14:textId="77777777" w:rsidR="00BE3566" w:rsidRPr="00BE3566" w:rsidRDefault="00BE3566" w:rsidP="00BE3566">
      <w:pPr>
        <w:spacing w:line="276" w:lineRule="auto"/>
        <w:ind w:leftChars="-323" w:left="-709" w:hanging="2"/>
        <w:jc w:val="both"/>
        <w:rPr>
          <w:rFonts w:ascii="Times New Roman" w:hAnsi="Times New Roman" w:cs="Times New Roman"/>
          <w:sz w:val="24"/>
          <w:szCs w:val="24"/>
        </w:rPr>
      </w:pPr>
      <w:r w:rsidRPr="00BE3566">
        <w:rPr>
          <w:rFonts w:ascii="Times New Roman" w:hAnsi="Times New Roman" w:cs="Times New Roman"/>
          <w:sz w:val="24"/>
          <w:szCs w:val="24"/>
        </w:rPr>
        <w:t xml:space="preserve">Для </w:t>
      </w:r>
      <w:proofErr w:type="spellStart"/>
      <w:r w:rsidRPr="00BE3566">
        <w:rPr>
          <w:rFonts w:ascii="Times New Roman" w:hAnsi="Times New Roman" w:cs="Times New Roman"/>
          <w:sz w:val="24"/>
          <w:szCs w:val="24"/>
        </w:rPr>
        <w:t>підтримки</w:t>
      </w:r>
      <w:proofErr w:type="spellEnd"/>
      <w:r w:rsidRPr="00BE3566">
        <w:rPr>
          <w:rFonts w:ascii="Times New Roman" w:hAnsi="Times New Roman" w:cs="Times New Roman"/>
          <w:sz w:val="24"/>
          <w:szCs w:val="24"/>
        </w:rPr>
        <w:t xml:space="preserve"> сайту і </w:t>
      </w:r>
      <w:proofErr w:type="spellStart"/>
      <w:r w:rsidRPr="00BE3566">
        <w:rPr>
          <w:rFonts w:ascii="Times New Roman" w:hAnsi="Times New Roman" w:cs="Times New Roman"/>
          <w:sz w:val="24"/>
          <w:szCs w:val="24"/>
        </w:rPr>
        <w:t>експлуатації</w:t>
      </w:r>
      <w:proofErr w:type="spellEnd"/>
      <w:r w:rsidRPr="00BE3566">
        <w:rPr>
          <w:rFonts w:ascii="Times New Roman" w:hAnsi="Times New Roman" w:cs="Times New Roman"/>
          <w:sz w:val="24"/>
          <w:szCs w:val="24"/>
        </w:rPr>
        <w:t xml:space="preserve"> веб-</w:t>
      </w:r>
      <w:proofErr w:type="spellStart"/>
      <w:r w:rsidRPr="00BE3566">
        <w:rPr>
          <w:rFonts w:ascii="Times New Roman" w:hAnsi="Times New Roman" w:cs="Times New Roman"/>
          <w:sz w:val="24"/>
          <w:szCs w:val="24"/>
        </w:rPr>
        <w:t>інтерфейсу</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системи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управління</w:t>
      </w:r>
      <w:proofErr w:type="spellEnd"/>
      <w:r w:rsidRPr="00BE3566">
        <w:rPr>
          <w:rFonts w:ascii="Times New Roman" w:hAnsi="Times New Roman" w:cs="Times New Roman"/>
          <w:sz w:val="24"/>
          <w:szCs w:val="24"/>
        </w:rPr>
        <w:t xml:space="preserve"> сайтом (CMS) </w:t>
      </w:r>
      <w:proofErr w:type="spellStart"/>
      <w:r w:rsidRPr="00BE3566">
        <w:rPr>
          <w:rFonts w:ascii="Times New Roman" w:hAnsi="Times New Roman" w:cs="Times New Roman"/>
          <w:sz w:val="24"/>
          <w:szCs w:val="24"/>
        </w:rPr>
        <w:t>від</w:t>
      </w:r>
      <w:proofErr w:type="spellEnd"/>
      <w:r w:rsidRPr="00BE3566">
        <w:rPr>
          <w:rFonts w:ascii="Times New Roman" w:hAnsi="Times New Roman" w:cs="Times New Roman"/>
          <w:sz w:val="24"/>
          <w:szCs w:val="24"/>
        </w:rPr>
        <w:t xml:space="preserve"> персоналу не повинно </w:t>
      </w:r>
      <w:proofErr w:type="spellStart"/>
      <w:r w:rsidRPr="00BE3566">
        <w:rPr>
          <w:rFonts w:ascii="Times New Roman" w:hAnsi="Times New Roman" w:cs="Times New Roman"/>
          <w:sz w:val="24"/>
          <w:szCs w:val="24"/>
        </w:rPr>
        <w:t>вимагатися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спеціальних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технічних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навичок</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знання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технологій</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або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програмних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продуктів</w:t>
      </w:r>
      <w:proofErr w:type="spellEnd"/>
      <w:r w:rsidRPr="00BE3566">
        <w:rPr>
          <w:rFonts w:ascii="Times New Roman" w:hAnsi="Times New Roman" w:cs="Times New Roman"/>
          <w:sz w:val="24"/>
          <w:szCs w:val="24"/>
        </w:rPr>
        <w:t xml:space="preserve">, за </w:t>
      </w:r>
      <w:proofErr w:type="spellStart"/>
      <w:r w:rsidRPr="00BE3566">
        <w:rPr>
          <w:rFonts w:ascii="Times New Roman" w:hAnsi="Times New Roman" w:cs="Times New Roman"/>
          <w:sz w:val="24"/>
          <w:szCs w:val="24"/>
        </w:rPr>
        <w:t>винятком</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загальних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навичок</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роботи</w:t>
      </w:r>
      <w:proofErr w:type="spellEnd"/>
      <w:r w:rsidRPr="00BE3566">
        <w:rPr>
          <w:rFonts w:ascii="Times New Roman" w:hAnsi="Times New Roman" w:cs="Times New Roman"/>
          <w:sz w:val="24"/>
          <w:szCs w:val="24"/>
        </w:rPr>
        <w:t xml:space="preserve"> з </w:t>
      </w:r>
      <w:proofErr w:type="spellStart"/>
      <w:r w:rsidRPr="00BE3566">
        <w:rPr>
          <w:rFonts w:ascii="Times New Roman" w:hAnsi="Times New Roman" w:cs="Times New Roman"/>
          <w:sz w:val="24"/>
          <w:szCs w:val="24"/>
        </w:rPr>
        <w:t>персональним</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комп'ютером</w:t>
      </w:r>
      <w:proofErr w:type="spellEnd"/>
      <w:r w:rsidRPr="00BE3566">
        <w:rPr>
          <w:rFonts w:ascii="Times New Roman" w:hAnsi="Times New Roman" w:cs="Times New Roman"/>
          <w:sz w:val="24"/>
          <w:szCs w:val="24"/>
        </w:rPr>
        <w:t xml:space="preserve"> і </w:t>
      </w:r>
      <w:proofErr w:type="spellStart"/>
      <w:r w:rsidRPr="00BE3566">
        <w:rPr>
          <w:rFonts w:ascii="Times New Roman" w:hAnsi="Times New Roman" w:cs="Times New Roman"/>
          <w:sz w:val="24"/>
          <w:szCs w:val="24"/>
        </w:rPr>
        <w:t>стандартним</w:t>
      </w:r>
      <w:proofErr w:type="spellEnd"/>
      <w:r w:rsidRPr="00BE3566">
        <w:rPr>
          <w:rFonts w:ascii="Times New Roman" w:hAnsi="Times New Roman" w:cs="Times New Roman"/>
          <w:sz w:val="24"/>
          <w:szCs w:val="24"/>
        </w:rPr>
        <w:t xml:space="preserve"> веб-браузером (</w:t>
      </w:r>
      <w:proofErr w:type="spellStart"/>
      <w:r w:rsidRPr="00BE3566">
        <w:rPr>
          <w:rFonts w:ascii="Times New Roman" w:hAnsi="Times New Roman" w:cs="Times New Roman"/>
          <w:sz w:val="24"/>
          <w:szCs w:val="24"/>
        </w:rPr>
        <w:t>наприклад</w:t>
      </w:r>
      <w:proofErr w:type="spellEnd"/>
      <w:r w:rsidRPr="00BE3566">
        <w:rPr>
          <w:rFonts w:ascii="Times New Roman" w:hAnsi="Times New Roman" w:cs="Times New Roman"/>
          <w:sz w:val="24"/>
          <w:szCs w:val="24"/>
        </w:rPr>
        <w:t xml:space="preserve">, Google </w:t>
      </w:r>
      <w:proofErr w:type="spellStart"/>
      <w:r w:rsidRPr="00BE3566">
        <w:rPr>
          <w:rFonts w:ascii="Times New Roman" w:hAnsi="Times New Roman" w:cs="Times New Roman"/>
          <w:sz w:val="24"/>
          <w:szCs w:val="24"/>
        </w:rPr>
        <w:t>Chrome</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Адмініструванням</w:t>
      </w:r>
      <w:proofErr w:type="spellEnd"/>
      <w:r w:rsidRPr="00BE3566">
        <w:rPr>
          <w:rFonts w:ascii="Times New Roman" w:hAnsi="Times New Roman" w:cs="Times New Roman"/>
          <w:sz w:val="24"/>
          <w:szCs w:val="24"/>
        </w:rPr>
        <w:t xml:space="preserve"> сайту та </w:t>
      </w:r>
      <w:proofErr w:type="spellStart"/>
      <w:r w:rsidRPr="00BE3566">
        <w:rPr>
          <w:rFonts w:ascii="Times New Roman" w:hAnsi="Times New Roman" w:cs="Times New Roman"/>
          <w:sz w:val="24"/>
          <w:szCs w:val="24"/>
        </w:rPr>
        <w:t>публікацією</w:t>
      </w:r>
      <w:proofErr w:type="spellEnd"/>
      <w:r w:rsidRPr="00BE3566">
        <w:rPr>
          <w:rFonts w:ascii="Times New Roman" w:hAnsi="Times New Roman" w:cs="Times New Roman"/>
          <w:sz w:val="24"/>
          <w:szCs w:val="24"/>
        </w:rPr>
        <w:t xml:space="preserve"> контенту буде </w:t>
      </w:r>
      <w:proofErr w:type="spellStart"/>
      <w:r w:rsidRPr="00BE3566">
        <w:rPr>
          <w:rFonts w:ascii="Times New Roman" w:hAnsi="Times New Roman" w:cs="Times New Roman"/>
          <w:sz w:val="24"/>
          <w:szCs w:val="24"/>
        </w:rPr>
        <w:t>займатися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людина</w:t>
      </w:r>
      <w:proofErr w:type="spellEnd"/>
      <w:r w:rsidRPr="00BE3566">
        <w:rPr>
          <w:rFonts w:ascii="Times New Roman" w:hAnsi="Times New Roman" w:cs="Times New Roman"/>
          <w:sz w:val="24"/>
          <w:szCs w:val="24"/>
        </w:rPr>
        <w:t xml:space="preserve"> з боку </w:t>
      </w:r>
      <w:proofErr w:type="spellStart"/>
      <w:r w:rsidRPr="00BE3566">
        <w:rPr>
          <w:rFonts w:ascii="Times New Roman" w:hAnsi="Times New Roman" w:cs="Times New Roman"/>
          <w:sz w:val="24"/>
          <w:szCs w:val="24"/>
        </w:rPr>
        <w:t>замовника</w:t>
      </w:r>
      <w:proofErr w:type="spellEnd"/>
      <w:r w:rsidRPr="00BE3566">
        <w:rPr>
          <w:rFonts w:ascii="Times New Roman" w:hAnsi="Times New Roman" w:cs="Times New Roman"/>
          <w:sz w:val="24"/>
          <w:szCs w:val="24"/>
        </w:rPr>
        <w:t xml:space="preserve">. </w:t>
      </w:r>
    </w:p>
    <w:p w14:paraId="0F80F0CE" w14:textId="77777777" w:rsidR="00BE3566" w:rsidRPr="00BE3566" w:rsidRDefault="00BE3566" w:rsidP="00BE3566">
      <w:pPr>
        <w:widowControl w:val="0"/>
        <w:numPr>
          <w:ilvl w:val="1"/>
          <w:numId w:val="46"/>
        </w:numPr>
        <w:pBdr>
          <w:top w:val="nil"/>
          <w:left w:val="nil"/>
          <w:bottom w:val="nil"/>
          <w:right w:val="nil"/>
          <w:between w:val="nil"/>
        </w:pBdr>
        <w:tabs>
          <w:tab w:val="left" w:pos="521"/>
        </w:tabs>
        <w:suppressAutoHyphens w:val="0"/>
        <w:spacing w:before="240" w:after="0" w:line="240" w:lineRule="auto"/>
        <w:ind w:leftChars="-323" w:left="-709" w:firstLineChars="0" w:hanging="2"/>
        <w:outlineLvl w:val="9"/>
        <w:rPr>
          <w:rFonts w:ascii="Times New Roman" w:hAnsi="Times New Roman" w:cs="Times New Roman"/>
          <w:sz w:val="24"/>
          <w:szCs w:val="24"/>
        </w:rPr>
      </w:pPr>
      <w:r w:rsidRPr="00BE3566">
        <w:rPr>
          <w:rFonts w:ascii="Times New Roman" w:hAnsi="Times New Roman" w:cs="Times New Roman"/>
          <w:sz w:val="24"/>
          <w:szCs w:val="24"/>
        </w:rPr>
        <w:t xml:space="preserve">Веб-сайт </w:t>
      </w:r>
      <w:proofErr w:type="spellStart"/>
      <w:r w:rsidRPr="00BE3566">
        <w:rPr>
          <w:rFonts w:ascii="Times New Roman" w:hAnsi="Times New Roman" w:cs="Times New Roman"/>
          <w:sz w:val="24"/>
          <w:szCs w:val="24"/>
        </w:rPr>
        <w:t>створюється</w:t>
      </w:r>
      <w:proofErr w:type="spellEnd"/>
      <w:r w:rsidRPr="00BE3566">
        <w:rPr>
          <w:rFonts w:ascii="Times New Roman" w:hAnsi="Times New Roman" w:cs="Times New Roman"/>
          <w:sz w:val="24"/>
          <w:szCs w:val="24"/>
        </w:rPr>
        <w:t xml:space="preserve"> на </w:t>
      </w:r>
      <w:proofErr w:type="spellStart"/>
      <w:r w:rsidRPr="00BE3566">
        <w:rPr>
          <w:rFonts w:ascii="Times New Roman" w:hAnsi="Times New Roman" w:cs="Times New Roman"/>
          <w:sz w:val="24"/>
          <w:szCs w:val="24"/>
        </w:rPr>
        <w:t>базі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системи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управління</w:t>
      </w:r>
      <w:proofErr w:type="spellEnd"/>
      <w:r w:rsidRPr="00BE3566">
        <w:rPr>
          <w:rFonts w:ascii="Times New Roman" w:hAnsi="Times New Roman" w:cs="Times New Roman"/>
          <w:sz w:val="24"/>
          <w:szCs w:val="24"/>
        </w:rPr>
        <w:t xml:space="preserve"> контентом </w:t>
      </w:r>
      <w:proofErr w:type="spellStart"/>
      <w:proofErr w:type="gramStart"/>
      <w:r w:rsidRPr="00BE3566">
        <w:rPr>
          <w:rFonts w:ascii="Times New Roman" w:hAnsi="Times New Roman" w:cs="Times New Roman"/>
          <w:sz w:val="24"/>
          <w:szCs w:val="24"/>
        </w:rPr>
        <w:t>WordPress</w:t>
      </w:r>
      <w:proofErr w:type="spellEnd"/>
      <w:r w:rsidRPr="00BE3566">
        <w:rPr>
          <w:rFonts w:ascii="Times New Roman" w:hAnsi="Times New Roman" w:cs="Times New Roman"/>
          <w:sz w:val="24"/>
          <w:szCs w:val="24"/>
        </w:rPr>
        <w:t xml:space="preserve">  (</w:t>
      </w:r>
      <w:proofErr w:type="spellStart"/>
      <w:proofErr w:type="gramEnd"/>
      <w:r w:rsidRPr="00BE3566">
        <w:rPr>
          <w:rFonts w:ascii="Times New Roman" w:hAnsi="Times New Roman" w:cs="Times New Roman"/>
          <w:sz w:val="24"/>
          <w:szCs w:val="24"/>
        </w:rPr>
        <w:t>далі</w:t>
      </w:r>
      <w:proofErr w:type="spellEnd"/>
      <w:r w:rsidRPr="00BE3566">
        <w:rPr>
          <w:rFonts w:ascii="Times New Roman" w:hAnsi="Times New Roman" w:cs="Times New Roman"/>
          <w:sz w:val="24"/>
          <w:szCs w:val="24"/>
        </w:rPr>
        <w:t xml:space="preserve"> - Система).</w:t>
      </w:r>
    </w:p>
    <w:p w14:paraId="60A2DAA9" w14:textId="77777777" w:rsidR="00BE3566" w:rsidRPr="00BE3566" w:rsidRDefault="00BE3566" w:rsidP="00BE3566">
      <w:pPr>
        <w:widowControl w:val="0"/>
        <w:numPr>
          <w:ilvl w:val="2"/>
          <w:numId w:val="46"/>
        </w:numPr>
        <w:pBdr>
          <w:top w:val="nil"/>
          <w:left w:val="nil"/>
          <w:bottom w:val="nil"/>
          <w:right w:val="nil"/>
          <w:between w:val="nil"/>
        </w:pBdr>
        <w:tabs>
          <w:tab w:val="left" w:pos="761"/>
        </w:tabs>
        <w:suppressAutoHyphens w:val="0"/>
        <w:spacing w:after="0" w:line="240" w:lineRule="auto"/>
        <w:ind w:leftChars="-323" w:left="-709" w:firstLineChars="0" w:hanging="2"/>
        <w:outlineLvl w:val="9"/>
        <w:rPr>
          <w:rFonts w:ascii="Times New Roman" w:hAnsi="Times New Roman" w:cs="Times New Roman"/>
          <w:sz w:val="24"/>
          <w:szCs w:val="24"/>
        </w:rPr>
      </w:pPr>
      <w:r w:rsidRPr="00BE3566">
        <w:rPr>
          <w:rFonts w:ascii="Times New Roman" w:hAnsi="Times New Roman" w:cs="Times New Roman"/>
          <w:sz w:val="24"/>
          <w:szCs w:val="24"/>
        </w:rPr>
        <w:t xml:space="preserve">Система повинна </w:t>
      </w:r>
      <w:proofErr w:type="spellStart"/>
      <w:r w:rsidRPr="00BE3566">
        <w:rPr>
          <w:rFonts w:ascii="Times New Roman" w:hAnsi="Times New Roman" w:cs="Times New Roman"/>
          <w:sz w:val="24"/>
          <w:szCs w:val="24"/>
        </w:rPr>
        <w:t>забезпечувати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такі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функції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адміністрування</w:t>
      </w:r>
      <w:proofErr w:type="spellEnd"/>
      <w:r w:rsidRPr="00BE3566">
        <w:rPr>
          <w:rFonts w:ascii="Times New Roman" w:hAnsi="Times New Roman" w:cs="Times New Roman"/>
          <w:sz w:val="24"/>
          <w:szCs w:val="24"/>
        </w:rPr>
        <w:t>:</w:t>
      </w:r>
    </w:p>
    <w:p w14:paraId="62AB7EB4" w14:textId="77777777" w:rsidR="00BE3566" w:rsidRPr="00BE3566" w:rsidRDefault="00BE3566" w:rsidP="00BE3566">
      <w:pPr>
        <w:widowControl w:val="0"/>
        <w:numPr>
          <w:ilvl w:val="3"/>
          <w:numId w:val="46"/>
        </w:numPr>
        <w:pBdr>
          <w:top w:val="nil"/>
          <w:left w:val="nil"/>
          <w:bottom w:val="nil"/>
          <w:right w:val="nil"/>
          <w:between w:val="nil"/>
        </w:pBdr>
        <w:tabs>
          <w:tab w:val="left" w:pos="1000"/>
        </w:tabs>
        <w:suppressAutoHyphens w:val="0"/>
        <w:spacing w:after="0" w:line="240" w:lineRule="auto"/>
        <w:ind w:leftChars="-323" w:left="-709"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зміни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структури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розділів</w:t>
      </w:r>
      <w:proofErr w:type="spellEnd"/>
      <w:r w:rsidRPr="00BE3566">
        <w:rPr>
          <w:rFonts w:ascii="Times New Roman" w:hAnsi="Times New Roman" w:cs="Times New Roman"/>
          <w:sz w:val="24"/>
          <w:szCs w:val="24"/>
        </w:rPr>
        <w:t xml:space="preserve"> веб-сайту;</w:t>
      </w:r>
    </w:p>
    <w:p w14:paraId="68289C26" w14:textId="77777777" w:rsidR="00BE3566" w:rsidRPr="00BE3566" w:rsidRDefault="00BE3566" w:rsidP="00BE3566">
      <w:pPr>
        <w:widowControl w:val="0"/>
        <w:numPr>
          <w:ilvl w:val="3"/>
          <w:numId w:val="46"/>
        </w:numPr>
        <w:pBdr>
          <w:top w:val="nil"/>
          <w:left w:val="nil"/>
          <w:bottom w:val="nil"/>
          <w:right w:val="nil"/>
          <w:between w:val="nil"/>
        </w:pBdr>
        <w:tabs>
          <w:tab w:val="left" w:pos="1000"/>
        </w:tabs>
        <w:suppressAutoHyphens w:val="0"/>
        <w:spacing w:after="0" w:line="240" w:lineRule="auto"/>
        <w:ind w:leftChars="-323" w:left="-709"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зміни</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редагування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інформаційного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наповнення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розділів</w:t>
      </w:r>
      <w:proofErr w:type="spellEnd"/>
      <w:r w:rsidRPr="00BE3566">
        <w:rPr>
          <w:rFonts w:ascii="Times New Roman" w:hAnsi="Times New Roman" w:cs="Times New Roman"/>
          <w:sz w:val="24"/>
          <w:szCs w:val="24"/>
        </w:rPr>
        <w:t xml:space="preserve"> веб-сайту;</w:t>
      </w:r>
    </w:p>
    <w:p w14:paraId="78FB590F" w14:textId="77777777" w:rsidR="00BE3566" w:rsidRPr="00BE3566" w:rsidRDefault="00BE3566" w:rsidP="00BE3566">
      <w:pPr>
        <w:widowControl w:val="0"/>
        <w:numPr>
          <w:ilvl w:val="3"/>
          <w:numId w:val="46"/>
        </w:numPr>
        <w:pBdr>
          <w:top w:val="nil"/>
          <w:left w:val="nil"/>
          <w:bottom w:val="nil"/>
          <w:right w:val="nil"/>
          <w:between w:val="nil"/>
        </w:pBdr>
        <w:tabs>
          <w:tab w:val="left" w:pos="1000"/>
        </w:tabs>
        <w:suppressAutoHyphens w:val="0"/>
        <w:spacing w:after="0" w:line="240" w:lineRule="auto"/>
        <w:ind w:leftChars="-323" w:left="-709"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збір</w:t>
      </w:r>
      <w:proofErr w:type="spellEnd"/>
      <w:r w:rsidRPr="00BE3566">
        <w:rPr>
          <w:rFonts w:ascii="Times New Roman" w:hAnsi="Times New Roman" w:cs="Times New Roman"/>
          <w:sz w:val="24"/>
          <w:szCs w:val="24"/>
        </w:rPr>
        <w:t xml:space="preserve"> і </w:t>
      </w:r>
      <w:proofErr w:type="spellStart"/>
      <w:r w:rsidRPr="00BE3566">
        <w:rPr>
          <w:rFonts w:ascii="Times New Roman" w:hAnsi="Times New Roman" w:cs="Times New Roman"/>
          <w:sz w:val="24"/>
          <w:szCs w:val="24"/>
        </w:rPr>
        <w:t>обробка</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повної</w:t>
      </w:r>
      <w:proofErr w:type="spellEnd"/>
      <w:r w:rsidRPr="00BE3566">
        <w:rPr>
          <w:rFonts w:ascii="Times New Roman" w:hAnsi="Times New Roman" w:cs="Times New Roman"/>
          <w:sz w:val="24"/>
          <w:szCs w:val="24"/>
        </w:rPr>
        <w:t xml:space="preserve"> статистики </w:t>
      </w:r>
      <w:proofErr w:type="spellStart"/>
      <w:r w:rsidRPr="00BE3566">
        <w:rPr>
          <w:rFonts w:ascii="Times New Roman" w:hAnsi="Times New Roman" w:cs="Times New Roman"/>
          <w:sz w:val="24"/>
          <w:szCs w:val="24"/>
        </w:rPr>
        <w:t>відвідувань</w:t>
      </w:r>
      <w:proofErr w:type="spellEnd"/>
      <w:r w:rsidRPr="00BE3566">
        <w:rPr>
          <w:rFonts w:ascii="Times New Roman" w:hAnsi="Times New Roman" w:cs="Times New Roman"/>
          <w:sz w:val="24"/>
          <w:szCs w:val="24"/>
        </w:rPr>
        <w:t xml:space="preserve"> веб-сайту;</w:t>
      </w:r>
    </w:p>
    <w:p w14:paraId="5D948CEF" w14:textId="77777777" w:rsidR="00BE3566" w:rsidRPr="00BE3566" w:rsidRDefault="00BE3566" w:rsidP="00BE3566">
      <w:pPr>
        <w:widowControl w:val="0"/>
        <w:numPr>
          <w:ilvl w:val="3"/>
          <w:numId w:val="46"/>
        </w:numPr>
        <w:pBdr>
          <w:top w:val="nil"/>
          <w:left w:val="nil"/>
          <w:bottom w:val="nil"/>
          <w:right w:val="nil"/>
          <w:between w:val="nil"/>
        </w:pBdr>
        <w:tabs>
          <w:tab w:val="left" w:pos="1000"/>
        </w:tabs>
        <w:suppressAutoHyphens w:val="0"/>
        <w:spacing w:after="0" w:line="240" w:lineRule="auto"/>
        <w:ind w:leftChars="-323" w:left="-709"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керування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інтерактивними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сервісами</w:t>
      </w:r>
      <w:proofErr w:type="spellEnd"/>
      <w:r w:rsidRPr="00BE3566">
        <w:rPr>
          <w:rFonts w:ascii="Times New Roman" w:hAnsi="Times New Roman" w:cs="Times New Roman"/>
          <w:sz w:val="24"/>
          <w:szCs w:val="24"/>
        </w:rPr>
        <w:t>.</w:t>
      </w:r>
    </w:p>
    <w:p w14:paraId="26EF89AA" w14:textId="77777777" w:rsidR="00BE3566" w:rsidRPr="00BE3566" w:rsidRDefault="00BE3566" w:rsidP="00BE3566">
      <w:pPr>
        <w:widowControl w:val="0"/>
        <w:numPr>
          <w:ilvl w:val="1"/>
          <w:numId w:val="46"/>
        </w:numPr>
        <w:pBdr>
          <w:top w:val="nil"/>
          <w:left w:val="nil"/>
          <w:bottom w:val="nil"/>
          <w:right w:val="nil"/>
          <w:between w:val="nil"/>
        </w:pBdr>
        <w:tabs>
          <w:tab w:val="left" w:pos="521"/>
        </w:tabs>
        <w:suppressAutoHyphens w:val="0"/>
        <w:spacing w:before="276" w:after="0" w:line="240" w:lineRule="auto"/>
        <w:ind w:leftChars="-323" w:left="-709" w:firstLineChars="0" w:hanging="2"/>
        <w:jc w:val="both"/>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Вимоги</w:t>
      </w:r>
      <w:proofErr w:type="spellEnd"/>
      <w:r w:rsidRPr="00BE3566">
        <w:rPr>
          <w:rFonts w:ascii="Times New Roman" w:hAnsi="Times New Roman" w:cs="Times New Roman"/>
          <w:sz w:val="24"/>
          <w:szCs w:val="24"/>
        </w:rPr>
        <w:t xml:space="preserve"> до </w:t>
      </w:r>
      <w:proofErr w:type="spellStart"/>
      <w:r w:rsidRPr="00BE3566">
        <w:rPr>
          <w:rFonts w:ascii="Times New Roman" w:hAnsi="Times New Roman" w:cs="Times New Roman"/>
          <w:sz w:val="24"/>
          <w:szCs w:val="24"/>
        </w:rPr>
        <w:t>адміністрування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Системи</w:t>
      </w:r>
      <w:proofErr w:type="spellEnd"/>
      <w:r w:rsidRPr="00BE3566">
        <w:rPr>
          <w:rFonts w:ascii="Times New Roman" w:hAnsi="Times New Roman" w:cs="Times New Roman"/>
          <w:sz w:val="24"/>
          <w:szCs w:val="24"/>
        </w:rPr>
        <w:t>:</w:t>
      </w:r>
    </w:p>
    <w:p w14:paraId="4E80F442" w14:textId="77777777" w:rsidR="00BE3566" w:rsidRPr="00BE3566" w:rsidRDefault="00BE3566" w:rsidP="00BE3566">
      <w:pPr>
        <w:widowControl w:val="0"/>
        <w:numPr>
          <w:ilvl w:val="2"/>
          <w:numId w:val="46"/>
        </w:numPr>
        <w:pBdr>
          <w:top w:val="nil"/>
          <w:left w:val="nil"/>
          <w:bottom w:val="nil"/>
          <w:right w:val="nil"/>
          <w:between w:val="nil"/>
        </w:pBdr>
        <w:tabs>
          <w:tab w:val="left" w:pos="701"/>
        </w:tabs>
        <w:suppressAutoHyphens w:val="0"/>
        <w:spacing w:after="0" w:line="240" w:lineRule="auto"/>
        <w:ind w:leftChars="-323" w:left="-709" w:firstLineChars="0" w:hanging="2"/>
        <w:jc w:val="both"/>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Забезпечення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віддаленого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адміністрування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ресурсів</w:t>
      </w:r>
      <w:proofErr w:type="spellEnd"/>
      <w:r w:rsidRPr="00BE3566">
        <w:rPr>
          <w:rFonts w:ascii="Times New Roman" w:hAnsi="Times New Roman" w:cs="Times New Roman"/>
          <w:sz w:val="24"/>
          <w:szCs w:val="24"/>
        </w:rPr>
        <w:t xml:space="preserve"> веб-сайту;</w:t>
      </w:r>
    </w:p>
    <w:p w14:paraId="442755FA" w14:textId="77777777" w:rsidR="00BE3566" w:rsidRPr="00BE3566" w:rsidRDefault="00BE3566" w:rsidP="00BE3566">
      <w:pPr>
        <w:widowControl w:val="0"/>
        <w:numPr>
          <w:ilvl w:val="2"/>
          <w:numId w:val="46"/>
        </w:numPr>
        <w:pBdr>
          <w:top w:val="nil"/>
          <w:left w:val="nil"/>
          <w:bottom w:val="nil"/>
          <w:right w:val="nil"/>
          <w:between w:val="nil"/>
        </w:pBdr>
        <w:tabs>
          <w:tab w:val="left" w:pos="701"/>
        </w:tabs>
        <w:suppressAutoHyphens w:val="0"/>
        <w:spacing w:after="0" w:line="240" w:lineRule="auto"/>
        <w:ind w:leftChars="-323" w:left="-709" w:firstLineChars="0" w:hanging="2"/>
        <w:jc w:val="both"/>
        <w:outlineLvl w:val="9"/>
        <w:rPr>
          <w:rFonts w:ascii="Times New Roman" w:hAnsi="Times New Roman" w:cs="Times New Roman"/>
          <w:sz w:val="24"/>
          <w:szCs w:val="24"/>
        </w:rPr>
      </w:pPr>
      <w:r w:rsidRPr="00BE3566">
        <w:rPr>
          <w:rFonts w:ascii="Times New Roman" w:hAnsi="Times New Roman" w:cs="Times New Roman"/>
          <w:sz w:val="24"/>
          <w:szCs w:val="24"/>
        </w:rPr>
        <w:t xml:space="preserve">Система повинна </w:t>
      </w:r>
      <w:proofErr w:type="spellStart"/>
      <w:r w:rsidRPr="00BE3566">
        <w:rPr>
          <w:rFonts w:ascii="Times New Roman" w:hAnsi="Times New Roman" w:cs="Times New Roman"/>
          <w:sz w:val="24"/>
          <w:szCs w:val="24"/>
        </w:rPr>
        <w:t>врахувати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можливість</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розміщення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технічного</w:t>
      </w:r>
      <w:proofErr w:type="spellEnd"/>
      <w:r w:rsidRPr="00BE3566">
        <w:rPr>
          <w:rFonts w:ascii="Times New Roman" w:hAnsi="Times New Roman" w:cs="Times New Roman"/>
          <w:sz w:val="24"/>
          <w:szCs w:val="24"/>
        </w:rPr>
        <w:t xml:space="preserve"> комплексу веб-сайту на </w:t>
      </w:r>
      <w:proofErr w:type="spellStart"/>
      <w:r w:rsidRPr="00BE3566">
        <w:rPr>
          <w:rFonts w:ascii="Times New Roman" w:hAnsi="Times New Roman" w:cs="Times New Roman"/>
          <w:sz w:val="24"/>
          <w:szCs w:val="24"/>
        </w:rPr>
        <w:t>території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сторонньої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компанії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що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надаватиме</w:t>
      </w:r>
      <w:proofErr w:type="spellEnd"/>
      <w:r w:rsidRPr="00BE3566">
        <w:rPr>
          <w:rFonts w:ascii="Times New Roman" w:hAnsi="Times New Roman" w:cs="Times New Roman"/>
          <w:sz w:val="24"/>
          <w:szCs w:val="24"/>
        </w:rPr>
        <w:t xml:space="preserve"> хостинг-</w:t>
      </w:r>
      <w:proofErr w:type="spellStart"/>
      <w:r w:rsidRPr="00BE3566">
        <w:rPr>
          <w:rFonts w:ascii="Times New Roman" w:hAnsi="Times New Roman" w:cs="Times New Roman"/>
          <w:sz w:val="24"/>
          <w:szCs w:val="24"/>
        </w:rPr>
        <w:t>послуги</w:t>
      </w:r>
      <w:proofErr w:type="spellEnd"/>
      <w:r w:rsidRPr="00BE3566">
        <w:rPr>
          <w:rFonts w:ascii="Times New Roman" w:hAnsi="Times New Roman" w:cs="Times New Roman"/>
          <w:sz w:val="24"/>
          <w:szCs w:val="24"/>
        </w:rPr>
        <w:t xml:space="preserve">, за </w:t>
      </w:r>
      <w:proofErr w:type="spellStart"/>
      <w:r w:rsidRPr="00BE3566">
        <w:rPr>
          <w:rFonts w:ascii="Times New Roman" w:hAnsi="Times New Roman" w:cs="Times New Roman"/>
          <w:sz w:val="24"/>
          <w:szCs w:val="24"/>
        </w:rPr>
        <w:t>умови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забезпечення</w:t>
      </w:r>
      <w:proofErr w:type="spellEnd"/>
      <w:r w:rsidRPr="00BE3566">
        <w:rPr>
          <w:rFonts w:ascii="Times New Roman" w:hAnsi="Times New Roman" w:cs="Times New Roman"/>
          <w:sz w:val="24"/>
          <w:szCs w:val="24"/>
        </w:rPr>
        <w:t xml:space="preserve"> нею </w:t>
      </w:r>
      <w:proofErr w:type="spellStart"/>
      <w:r w:rsidRPr="00BE3566">
        <w:rPr>
          <w:rFonts w:ascii="Times New Roman" w:hAnsi="Times New Roman" w:cs="Times New Roman"/>
          <w:sz w:val="24"/>
          <w:szCs w:val="24"/>
        </w:rPr>
        <w:t>вимог</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захисту</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інформації</w:t>
      </w:r>
      <w:proofErr w:type="spellEnd"/>
      <w:r w:rsidRPr="00BE3566">
        <w:rPr>
          <w:rFonts w:ascii="Times New Roman" w:hAnsi="Times New Roman" w:cs="Times New Roman"/>
          <w:sz w:val="24"/>
          <w:szCs w:val="24"/>
        </w:rPr>
        <w:t>.</w:t>
      </w:r>
    </w:p>
    <w:p w14:paraId="341A3508" w14:textId="77777777" w:rsidR="00BE3566" w:rsidRPr="00BE3566" w:rsidRDefault="00BE3566" w:rsidP="00BE3566">
      <w:pPr>
        <w:widowControl w:val="0"/>
        <w:numPr>
          <w:ilvl w:val="1"/>
          <w:numId w:val="41"/>
        </w:numPr>
        <w:pBdr>
          <w:top w:val="nil"/>
          <w:left w:val="nil"/>
          <w:bottom w:val="nil"/>
          <w:right w:val="nil"/>
          <w:between w:val="nil"/>
        </w:pBdr>
        <w:tabs>
          <w:tab w:val="left" w:pos="461"/>
        </w:tabs>
        <w:suppressAutoHyphens w:val="0"/>
        <w:spacing w:before="276" w:after="0" w:line="240" w:lineRule="auto"/>
        <w:ind w:leftChars="-323" w:left="-709" w:firstLineChars="0" w:hanging="2"/>
        <w:jc w:val="both"/>
        <w:outlineLvl w:val="9"/>
        <w:rPr>
          <w:rFonts w:ascii="Times New Roman" w:hAnsi="Times New Roman" w:cs="Times New Roman"/>
          <w:sz w:val="24"/>
          <w:szCs w:val="24"/>
        </w:rPr>
      </w:pPr>
      <w:r w:rsidRPr="00BE3566">
        <w:rPr>
          <w:rFonts w:ascii="Times New Roman" w:hAnsi="Times New Roman" w:cs="Times New Roman"/>
          <w:sz w:val="24"/>
          <w:szCs w:val="24"/>
        </w:rPr>
        <w:t xml:space="preserve">Веб-сервер і база </w:t>
      </w:r>
      <w:proofErr w:type="spellStart"/>
      <w:r w:rsidRPr="00BE3566">
        <w:rPr>
          <w:rFonts w:ascii="Times New Roman" w:hAnsi="Times New Roman" w:cs="Times New Roman"/>
          <w:sz w:val="24"/>
          <w:szCs w:val="24"/>
        </w:rPr>
        <w:t>даних</w:t>
      </w:r>
      <w:proofErr w:type="spellEnd"/>
      <w:r w:rsidRPr="00BE3566">
        <w:rPr>
          <w:rFonts w:ascii="Times New Roman" w:hAnsi="Times New Roman" w:cs="Times New Roman"/>
          <w:sz w:val="24"/>
          <w:szCs w:val="24"/>
        </w:rPr>
        <w:t>. Хостинг:</w:t>
      </w:r>
    </w:p>
    <w:p w14:paraId="6C714C3F" w14:textId="77777777" w:rsidR="00BE3566" w:rsidRPr="00BE3566" w:rsidRDefault="00BE3566" w:rsidP="00BE3566">
      <w:pPr>
        <w:widowControl w:val="0"/>
        <w:numPr>
          <w:ilvl w:val="2"/>
          <w:numId w:val="41"/>
        </w:numPr>
        <w:pBdr>
          <w:top w:val="nil"/>
          <w:left w:val="nil"/>
          <w:bottom w:val="nil"/>
          <w:right w:val="nil"/>
          <w:between w:val="nil"/>
        </w:pBdr>
        <w:tabs>
          <w:tab w:val="left" w:pos="581"/>
        </w:tabs>
        <w:suppressAutoHyphens w:val="0"/>
        <w:spacing w:after="0" w:line="276" w:lineRule="auto"/>
        <w:ind w:leftChars="-323" w:left="-709" w:right="108" w:firstLineChars="0" w:hanging="2"/>
        <w:jc w:val="both"/>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Допомога</w:t>
      </w:r>
      <w:proofErr w:type="spellEnd"/>
      <w:r w:rsidRPr="00BE3566">
        <w:rPr>
          <w:rFonts w:ascii="Times New Roman" w:hAnsi="Times New Roman" w:cs="Times New Roman"/>
          <w:sz w:val="24"/>
          <w:szCs w:val="24"/>
        </w:rPr>
        <w:t xml:space="preserve"> у </w:t>
      </w:r>
      <w:proofErr w:type="spellStart"/>
      <w:r w:rsidRPr="00BE3566">
        <w:rPr>
          <w:rFonts w:ascii="Times New Roman" w:hAnsi="Times New Roman" w:cs="Times New Roman"/>
          <w:sz w:val="24"/>
          <w:szCs w:val="24"/>
        </w:rPr>
        <w:t>виборі</w:t>
      </w:r>
      <w:proofErr w:type="spellEnd"/>
      <w:r w:rsidRPr="00BE3566">
        <w:rPr>
          <w:rFonts w:ascii="Times New Roman" w:hAnsi="Times New Roman" w:cs="Times New Roman"/>
          <w:sz w:val="24"/>
          <w:szCs w:val="24"/>
        </w:rPr>
        <w:t xml:space="preserve"> тарифного плану та </w:t>
      </w:r>
      <w:proofErr w:type="spellStart"/>
      <w:r w:rsidRPr="00BE3566">
        <w:rPr>
          <w:rFonts w:ascii="Times New Roman" w:hAnsi="Times New Roman" w:cs="Times New Roman"/>
          <w:sz w:val="24"/>
          <w:szCs w:val="24"/>
        </w:rPr>
        <w:t>можливостей</w:t>
      </w:r>
      <w:proofErr w:type="spellEnd"/>
      <w:r w:rsidRPr="00BE3566">
        <w:rPr>
          <w:rFonts w:ascii="Times New Roman" w:hAnsi="Times New Roman" w:cs="Times New Roman"/>
          <w:sz w:val="24"/>
          <w:szCs w:val="24"/>
        </w:rPr>
        <w:t xml:space="preserve"> на </w:t>
      </w:r>
      <w:proofErr w:type="spellStart"/>
      <w:r w:rsidRPr="00BE3566">
        <w:rPr>
          <w:rFonts w:ascii="Times New Roman" w:hAnsi="Times New Roman" w:cs="Times New Roman"/>
          <w:sz w:val="24"/>
          <w:szCs w:val="24"/>
        </w:rPr>
        <w:t>існуючому</w:t>
      </w:r>
      <w:proofErr w:type="spellEnd"/>
      <w:r w:rsidRPr="00BE3566">
        <w:rPr>
          <w:rFonts w:ascii="Times New Roman" w:hAnsi="Times New Roman" w:cs="Times New Roman"/>
          <w:sz w:val="24"/>
          <w:szCs w:val="24"/>
        </w:rPr>
        <w:t xml:space="preserve"> хостингу, </w:t>
      </w:r>
      <w:proofErr w:type="spellStart"/>
      <w:r w:rsidRPr="00BE3566">
        <w:rPr>
          <w:rFonts w:ascii="Times New Roman" w:hAnsi="Times New Roman" w:cs="Times New Roman"/>
          <w:sz w:val="24"/>
          <w:szCs w:val="24"/>
        </w:rPr>
        <w:t>який</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підтримує</w:t>
      </w:r>
      <w:proofErr w:type="spellEnd"/>
      <w:r w:rsidRPr="00BE3566">
        <w:rPr>
          <w:rFonts w:ascii="Times New Roman" w:hAnsi="Times New Roman" w:cs="Times New Roman"/>
          <w:sz w:val="24"/>
          <w:szCs w:val="24"/>
        </w:rPr>
        <w:t xml:space="preserve"> PHP та MySQL </w:t>
      </w:r>
      <w:proofErr w:type="spellStart"/>
      <w:r w:rsidRPr="00BE3566">
        <w:rPr>
          <w:rFonts w:ascii="Times New Roman" w:hAnsi="Times New Roman" w:cs="Times New Roman"/>
          <w:sz w:val="24"/>
          <w:szCs w:val="24"/>
        </w:rPr>
        <w:t>бази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даних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Всі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дані</w:t>
      </w:r>
      <w:proofErr w:type="spellEnd"/>
      <w:r w:rsidRPr="00BE3566">
        <w:rPr>
          <w:rFonts w:ascii="Times New Roman" w:hAnsi="Times New Roman" w:cs="Times New Roman"/>
          <w:sz w:val="24"/>
          <w:szCs w:val="24"/>
        </w:rPr>
        <w:t xml:space="preserve"> сайту </w:t>
      </w:r>
      <w:proofErr w:type="spellStart"/>
      <w:r w:rsidRPr="00BE3566">
        <w:rPr>
          <w:rFonts w:ascii="Times New Roman" w:hAnsi="Times New Roman" w:cs="Times New Roman"/>
          <w:sz w:val="24"/>
          <w:szCs w:val="24"/>
        </w:rPr>
        <w:t>мають</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мати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автоматичне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резервне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копіювання</w:t>
      </w:r>
      <w:proofErr w:type="spellEnd"/>
      <w:r w:rsidRPr="00BE3566">
        <w:rPr>
          <w:rFonts w:ascii="Times New Roman" w:hAnsi="Times New Roman" w:cs="Times New Roman"/>
          <w:sz w:val="24"/>
          <w:szCs w:val="24"/>
        </w:rPr>
        <w:t xml:space="preserve"> </w:t>
      </w:r>
      <w:proofErr w:type="spellStart"/>
      <w:proofErr w:type="gramStart"/>
      <w:r w:rsidRPr="00BE3566">
        <w:rPr>
          <w:rFonts w:ascii="Times New Roman" w:hAnsi="Times New Roman" w:cs="Times New Roman"/>
          <w:sz w:val="24"/>
          <w:szCs w:val="24"/>
        </w:rPr>
        <w:t>мінімум</w:t>
      </w:r>
      <w:proofErr w:type="spellEnd"/>
      <w:r w:rsidRPr="00BE3566">
        <w:rPr>
          <w:rFonts w:ascii="Times New Roman" w:hAnsi="Times New Roman" w:cs="Times New Roman"/>
          <w:sz w:val="24"/>
          <w:szCs w:val="24"/>
        </w:rPr>
        <w:t xml:space="preserve">  1</w:t>
      </w:r>
      <w:proofErr w:type="gramEnd"/>
      <w:r w:rsidRPr="00BE3566">
        <w:rPr>
          <w:rFonts w:ascii="Times New Roman" w:hAnsi="Times New Roman" w:cs="Times New Roman"/>
          <w:sz w:val="24"/>
          <w:szCs w:val="24"/>
        </w:rPr>
        <w:t xml:space="preserve"> раз на 72 </w:t>
      </w:r>
      <w:proofErr w:type="spellStart"/>
      <w:r w:rsidRPr="00BE3566">
        <w:rPr>
          <w:rFonts w:ascii="Times New Roman" w:hAnsi="Times New Roman" w:cs="Times New Roman"/>
          <w:sz w:val="24"/>
          <w:szCs w:val="24"/>
        </w:rPr>
        <w:t>години</w:t>
      </w:r>
      <w:proofErr w:type="spellEnd"/>
      <w:r w:rsidRPr="00BE3566">
        <w:rPr>
          <w:rFonts w:ascii="Times New Roman" w:hAnsi="Times New Roman" w:cs="Times New Roman"/>
          <w:sz w:val="24"/>
          <w:szCs w:val="24"/>
        </w:rPr>
        <w:t>.</w:t>
      </w:r>
    </w:p>
    <w:p w14:paraId="5186ECA5" w14:textId="77777777" w:rsidR="00BE3566" w:rsidRPr="00BE3566" w:rsidRDefault="00BE3566" w:rsidP="00BE3566">
      <w:pPr>
        <w:widowControl w:val="0"/>
        <w:numPr>
          <w:ilvl w:val="2"/>
          <w:numId w:val="41"/>
        </w:numPr>
        <w:pBdr>
          <w:top w:val="nil"/>
          <w:left w:val="nil"/>
          <w:bottom w:val="nil"/>
          <w:right w:val="nil"/>
          <w:between w:val="nil"/>
        </w:pBdr>
        <w:tabs>
          <w:tab w:val="left" w:pos="641"/>
        </w:tabs>
        <w:suppressAutoHyphens w:val="0"/>
        <w:spacing w:after="0" w:line="240" w:lineRule="auto"/>
        <w:ind w:leftChars="-323" w:left="-709" w:firstLineChars="0" w:hanging="2"/>
        <w:jc w:val="both"/>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Використання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бази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даних</w:t>
      </w:r>
      <w:proofErr w:type="spellEnd"/>
      <w:r w:rsidRPr="00BE3566">
        <w:rPr>
          <w:rFonts w:ascii="Times New Roman" w:hAnsi="Times New Roman" w:cs="Times New Roman"/>
          <w:sz w:val="24"/>
          <w:szCs w:val="24"/>
        </w:rPr>
        <w:t xml:space="preserve"> для </w:t>
      </w:r>
      <w:proofErr w:type="spellStart"/>
      <w:r w:rsidRPr="00BE3566">
        <w:rPr>
          <w:rFonts w:ascii="Times New Roman" w:hAnsi="Times New Roman" w:cs="Times New Roman"/>
          <w:sz w:val="24"/>
          <w:szCs w:val="24"/>
        </w:rPr>
        <w:t>збереження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поданих</w:t>
      </w:r>
      <w:proofErr w:type="spellEnd"/>
      <w:r w:rsidRPr="00BE3566">
        <w:rPr>
          <w:rFonts w:ascii="Times New Roman" w:hAnsi="Times New Roman" w:cs="Times New Roman"/>
          <w:sz w:val="24"/>
          <w:szCs w:val="24"/>
        </w:rPr>
        <w:t xml:space="preserve"> заявок. </w:t>
      </w:r>
      <w:proofErr w:type="spellStart"/>
      <w:r w:rsidRPr="00BE3566">
        <w:rPr>
          <w:rFonts w:ascii="Times New Roman" w:hAnsi="Times New Roman" w:cs="Times New Roman"/>
          <w:sz w:val="24"/>
          <w:szCs w:val="24"/>
        </w:rPr>
        <w:t>Наявність</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функції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імпорту</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експорту</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даних</w:t>
      </w:r>
      <w:proofErr w:type="spellEnd"/>
      <w:r w:rsidRPr="00BE3566">
        <w:rPr>
          <w:rFonts w:ascii="Times New Roman" w:hAnsi="Times New Roman" w:cs="Times New Roman"/>
          <w:sz w:val="24"/>
          <w:szCs w:val="24"/>
        </w:rPr>
        <w:t>.</w:t>
      </w:r>
    </w:p>
    <w:p w14:paraId="3F9D7404" w14:textId="77777777" w:rsidR="00BE3566" w:rsidRPr="00BE3566" w:rsidRDefault="00BE3566" w:rsidP="00BE3566">
      <w:pPr>
        <w:widowControl w:val="0"/>
        <w:numPr>
          <w:ilvl w:val="1"/>
          <w:numId w:val="41"/>
        </w:numPr>
        <w:pBdr>
          <w:top w:val="nil"/>
          <w:left w:val="nil"/>
          <w:bottom w:val="nil"/>
          <w:right w:val="nil"/>
          <w:between w:val="nil"/>
        </w:pBdr>
        <w:tabs>
          <w:tab w:val="left" w:pos="461"/>
        </w:tabs>
        <w:suppressAutoHyphens w:val="0"/>
        <w:spacing w:after="0" w:line="240" w:lineRule="auto"/>
        <w:ind w:leftChars="-323" w:left="-709" w:firstLineChars="0" w:hanging="2"/>
        <w:jc w:val="both"/>
        <w:outlineLvl w:val="9"/>
        <w:rPr>
          <w:rFonts w:ascii="Times New Roman" w:hAnsi="Times New Roman" w:cs="Times New Roman"/>
          <w:sz w:val="24"/>
          <w:szCs w:val="24"/>
        </w:rPr>
      </w:pPr>
      <w:r w:rsidRPr="00BE3566">
        <w:rPr>
          <w:rFonts w:ascii="Times New Roman" w:hAnsi="Times New Roman" w:cs="Times New Roman"/>
          <w:sz w:val="24"/>
          <w:szCs w:val="24"/>
        </w:rPr>
        <w:t xml:space="preserve">PHP та MySQL </w:t>
      </w:r>
      <w:proofErr w:type="spellStart"/>
      <w:r w:rsidRPr="00BE3566">
        <w:rPr>
          <w:rFonts w:ascii="Times New Roman" w:hAnsi="Times New Roman" w:cs="Times New Roman"/>
          <w:sz w:val="24"/>
          <w:szCs w:val="24"/>
        </w:rPr>
        <w:t>версії</w:t>
      </w:r>
      <w:proofErr w:type="spellEnd"/>
      <w:r w:rsidRPr="00BE3566">
        <w:rPr>
          <w:rFonts w:ascii="Times New Roman" w:hAnsi="Times New Roman" w:cs="Times New Roman"/>
          <w:sz w:val="24"/>
          <w:szCs w:val="24"/>
        </w:rPr>
        <w:t>:</w:t>
      </w:r>
    </w:p>
    <w:p w14:paraId="1678A109" w14:textId="77777777" w:rsidR="00BE3566" w:rsidRPr="00BE3566" w:rsidRDefault="00BE3566" w:rsidP="00BE3566">
      <w:pPr>
        <w:widowControl w:val="0"/>
        <w:numPr>
          <w:ilvl w:val="2"/>
          <w:numId w:val="41"/>
        </w:numPr>
        <w:pBdr>
          <w:top w:val="nil"/>
          <w:left w:val="nil"/>
          <w:bottom w:val="nil"/>
          <w:right w:val="nil"/>
          <w:between w:val="nil"/>
        </w:pBdr>
        <w:tabs>
          <w:tab w:val="left" w:pos="656"/>
        </w:tabs>
        <w:suppressAutoHyphens w:val="0"/>
        <w:spacing w:before="42" w:after="0" w:line="276" w:lineRule="auto"/>
        <w:ind w:leftChars="-323" w:left="-709" w:right="115" w:firstLineChars="0" w:hanging="2"/>
        <w:jc w:val="both"/>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lastRenderedPageBreak/>
        <w:t>WordPress</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працює</w:t>
      </w:r>
      <w:proofErr w:type="spellEnd"/>
      <w:r w:rsidRPr="00BE3566">
        <w:rPr>
          <w:rFonts w:ascii="Times New Roman" w:hAnsi="Times New Roman" w:cs="Times New Roman"/>
          <w:sz w:val="24"/>
          <w:szCs w:val="24"/>
        </w:rPr>
        <w:t xml:space="preserve"> на </w:t>
      </w:r>
      <w:proofErr w:type="spellStart"/>
      <w:r w:rsidRPr="00BE3566">
        <w:rPr>
          <w:rFonts w:ascii="Times New Roman" w:hAnsi="Times New Roman" w:cs="Times New Roman"/>
          <w:sz w:val="24"/>
          <w:szCs w:val="24"/>
        </w:rPr>
        <w:t>сервері</w:t>
      </w:r>
      <w:proofErr w:type="spellEnd"/>
      <w:r w:rsidRPr="00BE3566">
        <w:rPr>
          <w:rFonts w:ascii="Times New Roman" w:hAnsi="Times New Roman" w:cs="Times New Roman"/>
          <w:sz w:val="24"/>
          <w:szCs w:val="24"/>
        </w:rPr>
        <w:t xml:space="preserve"> з PHP </w:t>
      </w:r>
      <w:proofErr w:type="spellStart"/>
      <w:r w:rsidRPr="00BE3566">
        <w:rPr>
          <w:rFonts w:ascii="Times New Roman" w:hAnsi="Times New Roman" w:cs="Times New Roman"/>
          <w:sz w:val="24"/>
          <w:szCs w:val="24"/>
        </w:rPr>
        <w:t>версією</w:t>
      </w:r>
      <w:proofErr w:type="spellEnd"/>
      <w:r w:rsidRPr="00BE3566">
        <w:rPr>
          <w:rFonts w:ascii="Times New Roman" w:hAnsi="Times New Roman" w:cs="Times New Roman"/>
          <w:sz w:val="24"/>
          <w:szCs w:val="24"/>
        </w:rPr>
        <w:t xml:space="preserve"> 7.4 </w:t>
      </w:r>
      <w:proofErr w:type="spellStart"/>
      <w:r w:rsidRPr="00BE3566">
        <w:rPr>
          <w:rFonts w:ascii="Times New Roman" w:hAnsi="Times New Roman" w:cs="Times New Roman"/>
          <w:sz w:val="24"/>
          <w:szCs w:val="24"/>
        </w:rPr>
        <w:t>або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новіше</w:t>
      </w:r>
      <w:proofErr w:type="spellEnd"/>
      <w:r w:rsidRPr="00BE3566">
        <w:rPr>
          <w:rFonts w:ascii="Times New Roman" w:hAnsi="Times New Roman" w:cs="Times New Roman"/>
          <w:sz w:val="24"/>
          <w:szCs w:val="24"/>
        </w:rPr>
        <w:t xml:space="preserve"> та MySQL </w:t>
      </w:r>
      <w:proofErr w:type="spellStart"/>
      <w:r w:rsidRPr="00BE3566">
        <w:rPr>
          <w:rFonts w:ascii="Times New Roman" w:hAnsi="Times New Roman" w:cs="Times New Roman"/>
          <w:sz w:val="24"/>
          <w:szCs w:val="24"/>
        </w:rPr>
        <w:t>версією</w:t>
      </w:r>
      <w:proofErr w:type="spellEnd"/>
      <w:r w:rsidRPr="00BE3566">
        <w:rPr>
          <w:rFonts w:ascii="Times New Roman" w:hAnsi="Times New Roman" w:cs="Times New Roman"/>
          <w:sz w:val="24"/>
          <w:szCs w:val="24"/>
        </w:rPr>
        <w:t xml:space="preserve"> 5.6 </w:t>
      </w:r>
      <w:proofErr w:type="spellStart"/>
      <w:r w:rsidRPr="00BE3566">
        <w:rPr>
          <w:rFonts w:ascii="Times New Roman" w:hAnsi="Times New Roman" w:cs="Times New Roman"/>
          <w:sz w:val="24"/>
          <w:szCs w:val="24"/>
        </w:rPr>
        <w:t>або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новіше</w:t>
      </w:r>
      <w:proofErr w:type="spellEnd"/>
      <w:r w:rsidRPr="00BE3566">
        <w:rPr>
          <w:rFonts w:ascii="Times New Roman" w:hAnsi="Times New Roman" w:cs="Times New Roman"/>
          <w:sz w:val="24"/>
          <w:szCs w:val="24"/>
        </w:rPr>
        <w:t>.</w:t>
      </w:r>
    </w:p>
    <w:p w14:paraId="59EC7B8C" w14:textId="77777777" w:rsidR="00BE3566" w:rsidRPr="00BE3566" w:rsidRDefault="00BE3566" w:rsidP="00BE3566">
      <w:pPr>
        <w:widowControl w:val="0"/>
        <w:numPr>
          <w:ilvl w:val="1"/>
          <w:numId w:val="41"/>
        </w:numPr>
        <w:pBdr>
          <w:top w:val="nil"/>
          <w:left w:val="nil"/>
          <w:bottom w:val="nil"/>
          <w:right w:val="nil"/>
          <w:between w:val="nil"/>
        </w:pBdr>
        <w:tabs>
          <w:tab w:val="left" w:pos="461"/>
        </w:tabs>
        <w:suppressAutoHyphens w:val="0"/>
        <w:spacing w:after="0" w:line="240" w:lineRule="auto"/>
        <w:ind w:leftChars="-323" w:left="-709" w:firstLineChars="0" w:hanging="2"/>
        <w:jc w:val="both"/>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Простір</w:t>
      </w:r>
      <w:proofErr w:type="spellEnd"/>
      <w:r w:rsidRPr="00BE3566">
        <w:rPr>
          <w:rFonts w:ascii="Times New Roman" w:hAnsi="Times New Roman" w:cs="Times New Roman"/>
          <w:sz w:val="24"/>
          <w:szCs w:val="24"/>
        </w:rPr>
        <w:t xml:space="preserve"> на </w:t>
      </w:r>
      <w:proofErr w:type="spellStart"/>
      <w:r w:rsidRPr="00BE3566">
        <w:rPr>
          <w:rFonts w:ascii="Times New Roman" w:hAnsi="Times New Roman" w:cs="Times New Roman"/>
          <w:sz w:val="24"/>
          <w:szCs w:val="24"/>
        </w:rPr>
        <w:t>сервері</w:t>
      </w:r>
      <w:proofErr w:type="spellEnd"/>
      <w:r w:rsidRPr="00BE3566">
        <w:rPr>
          <w:rFonts w:ascii="Times New Roman" w:hAnsi="Times New Roman" w:cs="Times New Roman"/>
          <w:sz w:val="24"/>
          <w:szCs w:val="24"/>
        </w:rPr>
        <w:t>:</w:t>
      </w:r>
    </w:p>
    <w:p w14:paraId="604C826C" w14:textId="77777777" w:rsidR="00BE3566" w:rsidRPr="00BE3566" w:rsidRDefault="00BE3566" w:rsidP="00BE3566">
      <w:pPr>
        <w:widowControl w:val="0"/>
        <w:numPr>
          <w:ilvl w:val="2"/>
          <w:numId w:val="41"/>
        </w:numPr>
        <w:pBdr>
          <w:top w:val="nil"/>
          <w:left w:val="nil"/>
          <w:bottom w:val="nil"/>
          <w:right w:val="nil"/>
          <w:between w:val="nil"/>
        </w:pBdr>
        <w:tabs>
          <w:tab w:val="left" w:pos="671"/>
        </w:tabs>
        <w:suppressAutoHyphens w:val="0"/>
        <w:spacing w:before="42" w:after="0" w:line="276" w:lineRule="auto"/>
        <w:ind w:leftChars="-323" w:left="-709" w:right="103" w:firstLineChars="0" w:hanging="2"/>
        <w:jc w:val="both"/>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Виконавець</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зобов’язаний</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передбачити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достатній</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простір</w:t>
      </w:r>
      <w:proofErr w:type="spellEnd"/>
      <w:r w:rsidRPr="00BE3566">
        <w:rPr>
          <w:rFonts w:ascii="Times New Roman" w:hAnsi="Times New Roman" w:cs="Times New Roman"/>
          <w:sz w:val="24"/>
          <w:szCs w:val="24"/>
        </w:rPr>
        <w:t xml:space="preserve"> на </w:t>
      </w:r>
      <w:proofErr w:type="spellStart"/>
      <w:r w:rsidRPr="00BE3566">
        <w:rPr>
          <w:rFonts w:ascii="Times New Roman" w:hAnsi="Times New Roman" w:cs="Times New Roman"/>
          <w:sz w:val="24"/>
          <w:szCs w:val="24"/>
        </w:rPr>
        <w:t>сервері</w:t>
      </w:r>
      <w:proofErr w:type="spellEnd"/>
      <w:r w:rsidRPr="00BE3566">
        <w:rPr>
          <w:rFonts w:ascii="Times New Roman" w:hAnsi="Times New Roman" w:cs="Times New Roman"/>
          <w:sz w:val="24"/>
          <w:szCs w:val="24"/>
        </w:rPr>
        <w:t xml:space="preserve"> для </w:t>
      </w:r>
      <w:proofErr w:type="spellStart"/>
      <w:r w:rsidRPr="00BE3566">
        <w:rPr>
          <w:rFonts w:ascii="Times New Roman" w:hAnsi="Times New Roman" w:cs="Times New Roman"/>
          <w:sz w:val="24"/>
          <w:szCs w:val="24"/>
        </w:rPr>
        <w:t>зберігання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файлів</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бази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даних</w:t>
      </w:r>
      <w:proofErr w:type="spellEnd"/>
      <w:r w:rsidRPr="00BE3566">
        <w:rPr>
          <w:rFonts w:ascii="Times New Roman" w:hAnsi="Times New Roman" w:cs="Times New Roman"/>
          <w:sz w:val="24"/>
          <w:szCs w:val="24"/>
        </w:rPr>
        <w:t>.</w:t>
      </w:r>
    </w:p>
    <w:p w14:paraId="5E031346" w14:textId="77777777" w:rsidR="00BE3566" w:rsidRPr="00BE3566" w:rsidRDefault="00BE3566" w:rsidP="00BE3566">
      <w:pPr>
        <w:widowControl w:val="0"/>
        <w:numPr>
          <w:ilvl w:val="1"/>
          <w:numId w:val="41"/>
        </w:numPr>
        <w:pBdr>
          <w:top w:val="nil"/>
          <w:left w:val="nil"/>
          <w:bottom w:val="nil"/>
          <w:right w:val="nil"/>
          <w:between w:val="nil"/>
        </w:pBdr>
        <w:tabs>
          <w:tab w:val="left" w:pos="461"/>
        </w:tabs>
        <w:suppressAutoHyphens w:val="0"/>
        <w:spacing w:after="0" w:line="240" w:lineRule="auto"/>
        <w:ind w:leftChars="-323" w:left="-709" w:firstLineChars="0" w:hanging="2"/>
        <w:jc w:val="both"/>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Доменне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ім’я</w:t>
      </w:r>
      <w:proofErr w:type="spellEnd"/>
      <w:r w:rsidRPr="00BE3566">
        <w:rPr>
          <w:rFonts w:ascii="Times New Roman" w:hAnsi="Times New Roman" w:cs="Times New Roman"/>
          <w:sz w:val="24"/>
          <w:szCs w:val="24"/>
        </w:rPr>
        <w:t>:</w:t>
      </w:r>
    </w:p>
    <w:p w14:paraId="370752A6" w14:textId="77777777" w:rsidR="00BE3566" w:rsidRPr="00BE3566" w:rsidRDefault="00BE3566" w:rsidP="00BE3566">
      <w:pPr>
        <w:widowControl w:val="0"/>
        <w:numPr>
          <w:ilvl w:val="2"/>
          <w:numId w:val="41"/>
        </w:numPr>
        <w:pBdr>
          <w:top w:val="nil"/>
          <w:left w:val="nil"/>
          <w:bottom w:val="nil"/>
          <w:right w:val="nil"/>
          <w:between w:val="nil"/>
        </w:pBdr>
        <w:tabs>
          <w:tab w:val="left" w:pos="761"/>
        </w:tabs>
        <w:suppressAutoHyphens w:val="0"/>
        <w:spacing w:before="41" w:after="0" w:line="276" w:lineRule="auto"/>
        <w:ind w:leftChars="-323" w:left="-709" w:right="109" w:firstLineChars="0" w:hanging="2"/>
        <w:jc w:val="both"/>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Існуюче</w:t>
      </w:r>
      <w:proofErr w:type="spellEnd"/>
      <w:r w:rsidRPr="00BE3566">
        <w:rPr>
          <w:rFonts w:ascii="Times New Roman" w:hAnsi="Times New Roman" w:cs="Times New Roman"/>
          <w:sz w:val="24"/>
          <w:szCs w:val="24"/>
        </w:rPr>
        <w:t xml:space="preserve"> домен </w:t>
      </w:r>
      <w:proofErr w:type="spellStart"/>
      <w:r w:rsidRPr="00BE3566">
        <w:rPr>
          <w:rFonts w:ascii="Times New Roman" w:hAnsi="Times New Roman" w:cs="Times New Roman"/>
          <w:sz w:val="24"/>
          <w:szCs w:val="24"/>
        </w:rPr>
        <w:t>імʼя</w:t>
      </w:r>
      <w:proofErr w:type="spellEnd"/>
      <w:r w:rsidRPr="00BE3566">
        <w:rPr>
          <w:rFonts w:ascii="Times New Roman" w:hAnsi="Times New Roman" w:cs="Times New Roman"/>
          <w:sz w:val="24"/>
          <w:szCs w:val="24"/>
        </w:rPr>
        <w:t xml:space="preserve"> emergency-hospital.lviv.com </w:t>
      </w:r>
      <w:proofErr w:type="spellStart"/>
      <w:r w:rsidRPr="00BE3566">
        <w:rPr>
          <w:rFonts w:ascii="Times New Roman" w:hAnsi="Times New Roman" w:cs="Times New Roman"/>
          <w:sz w:val="24"/>
          <w:szCs w:val="24"/>
        </w:rPr>
        <w:t>має</w:t>
      </w:r>
      <w:proofErr w:type="spellEnd"/>
      <w:r w:rsidRPr="00BE3566">
        <w:rPr>
          <w:rFonts w:ascii="Times New Roman" w:hAnsi="Times New Roman" w:cs="Times New Roman"/>
          <w:sz w:val="24"/>
          <w:szCs w:val="24"/>
        </w:rPr>
        <w:t xml:space="preserve"> бути </w:t>
      </w:r>
      <w:proofErr w:type="spellStart"/>
      <w:r w:rsidRPr="00BE3566">
        <w:rPr>
          <w:rFonts w:ascii="Times New Roman" w:hAnsi="Times New Roman" w:cs="Times New Roman"/>
          <w:sz w:val="24"/>
          <w:szCs w:val="24"/>
        </w:rPr>
        <w:t>налаштоване</w:t>
      </w:r>
      <w:proofErr w:type="spellEnd"/>
      <w:r w:rsidRPr="00BE3566">
        <w:rPr>
          <w:rFonts w:ascii="Times New Roman" w:hAnsi="Times New Roman" w:cs="Times New Roman"/>
          <w:sz w:val="24"/>
          <w:szCs w:val="24"/>
        </w:rPr>
        <w:t xml:space="preserve"> з 302 автоматичною </w:t>
      </w:r>
      <w:proofErr w:type="spellStart"/>
      <w:r w:rsidRPr="00BE3566">
        <w:rPr>
          <w:rFonts w:ascii="Times New Roman" w:hAnsi="Times New Roman" w:cs="Times New Roman"/>
          <w:sz w:val="24"/>
          <w:szCs w:val="24"/>
        </w:rPr>
        <w:t>переадресацією</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користувача</w:t>
      </w:r>
      <w:proofErr w:type="spellEnd"/>
      <w:r w:rsidRPr="00BE3566">
        <w:rPr>
          <w:rFonts w:ascii="Times New Roman" w:hAnsi="Times New Roman" w:cs="Times New Roman"/>
          <w:sz w:val="24"/>
          <w:szCs w:val="24"/>
        </w:rPr>
        <w:t xml:space="preserve"> на URL, </w:t>
      </w:r>
      <w:proofErr w:type="spellStart"/>
      <w:r w:rsidRPr="00BE3566">
        <w:rPr>
          <w:rFonts w:ascii="Times New Roman" w:hAnsi="Times New Roman" w:cs="Times New Roman"/>
          <w:sz w:val="24"/>
          <w:szCs w:val="24"/>
        </w:rPr>
        <w:t>відмінну</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від</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спочатку</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запитаної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Процес</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перенаправлення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має</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залишатися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непоміченим</w:t>
      </w:r>
      <w:proofErr w:type="spellEnd"/>
      <w:r w:rsidRPr="00BE3566">
        <w:rPr>
          <w:rFonts w:ascii="Times New Roman" w:hAnsi="Times New Roman" w:cs="Times New Roman"/>
          <w:sz w:val="24"/>
          <w:szCs w:val="24"/>
        </w:rPr>
        <w:t>.</w:t>
      </w:r>
    </w:p>
    <w:p w14:paraId="2EFA8B90" w14:textId="77777777" w:rsidR="00BE3566" w:rsidRPr="00BE3566" w:rsidRDefault="00BE3566" w:rsidP="00BE3566">
      <w:pPr>
        <w:pBdr>
          <w:top w:val="nil"/>
          <w:left w:val="nil"/>
          <w:bottom w:val="nil"/>
          <w:right w:val="nil"/>
          <w:between w:val="nil"/>
        </w:pBdr>
        <w:ind w:leftChars="-323" w:left="-709" w:hanging="2"/>
        <w:jc w:val="both"/>
        <w:rPr>
          <w:rFonts w:ascii="Times New Roman" w:hAnsi="Times New Roman" w:cs="Times New Roman"/>
          <w:sz w:val="24"/>
          <w:szCs w:val="24"/>
        </w:rPr>
      </w:pPr>
      <w:proofErr w:type="spellStart"/>
      <w:r w:rsidRPr="00BE3566">
        <w:rPr>
          <w:rFonts w:ascii="Times New Roman" w:hAnsi="Times New Roman" w:cs="Times New Roman"/>
          <w:sz w:val="24"/>
          <w:szCs w:val="24"/>
        </w:rPr>
        <w:t>Новий</w:t>
      </w:r>
      <w:proofErr w:type="spellEnd"/>
      <w:r w:rsidRPr="00BE3566">
        <w:rPr>
          <w:rFonts w:ascii="Times New Roman" w:hAnsi="Times New Roman" w:cs="Times New Roman"/>
          <w:sz w:val="24"/>
          <w:szCs w:val="24"/>
        </w:rPr>
        <w:t xml:space="preserve"> домен </w:t>
      </w:r>
      <w:r w:rsidRPr="00BE3566">
        <w:rPr>
          <w:rFonts w:ascii="Times New Roman" w:hAnsi="Times New Roman" w:cs="Times New Roman"/>
          <w:b/>
          <w:sz w:val="24"/>
          <w:szCs w:val="24"/>
        </w:rPr>
        <w:t>1tmo.lviv.ua</w:t>
      </w:r>
      <w:r w:rsidRPr="00BE3566">
        <w:rPr>
          <w:rFonts w:ascii="Times New Roman" w:hAnsi="Times New Roman" w:cs="Times New Roman"/>
          <w:sz w:val="24"/>
          <w:szCs w:val="24"/>
        </w:rPr>
        <w:t>.</w:t>
      </w:r>
    </w:p>
    <w:p w14:paraId="21EB921A" w14:textId="77777777" w:rsidR="00BE3566" w:rsidRPr="00BE3566" w:rsidRDefault="00BE3566" w:rsidP="00BE3566">
      <w:pPr>
        <w:widowControl w:val="0"/>
        <w:numPr>
          <w:ilvl w:val="1"/>
          <w:numId w:val="41"/>
        </w:numPr>
        <w:pBdr>
          <w:top w:val="nil"/>
          <w:left w:val="nil"/>
          <w:bottom w:val="nil"/>
          <w:right w:val="nil"/>
          <w:between w:val="nil"/>
        </w:pBdr>
        <w:tabs>
          <w:tab w:val="left" w:pos="461"/>
        </w:tabs>
        <w:suppressAutoHyphens w:val="0"/>
        <w:spacing w:after="0" w:line="240" w:lineRule="auto"/>
        <w:ind w:leftChars="-323" w:left="-709" w:firstLineChars="0" w:hanging="2"/>
        <w:jc w:val="both"/>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Безпека</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підключення</w:t>
      </w:r>
      <w:proofErr w:type="spellEnd"/>
    </w:p>
    <w:p w14:paraId="65585D6F" w14:textId="298BD567" w:rsidR="00BE3566" w:rsidRPr="00BE3566" w:rsidRDefault="00BE3566" w:rsidP="004F75C6">
      <w:pPr>
        <w:widowControl w:val="0"/>
        <w:numPr>
          <w:ilvl w:val="2"/>
          <w:numId w:val="41"/>
        </w:numPr>
        <w:pBdr>
          <w:top w:val="nil"/>
          <w:left w:val="nil"/>
          <w:bottom w:val="nil"/>
          <w:right w:val="nil"/>
          <w:between w:val="nil"/>
        </w:pBdr>
        <w:tabs>
          <w:tab w:val="left" w:pos="776"/>
        </w:tabs>
        <w:suppressAutoHyphens w:val="0"/>
        <w:spacing w:before="42" w:after="0" w:line="276" w:lineRule="auto"/>
        <w:ind w:leftChars="-323" w:left="-709" w:right="103" w:firstLineChars="0" w:hanging="2"/>
        <w:jc w:val="both"/>
        <w:outlineLvl w:val="9"/>
        <w:rPr>
          <w:rFonts w:ascii="Times New Roman" w:hAnsi="Times New Roman" w:cs="Times New Roman"/>
          <w:sz w:val="24"/>
          <w:szCs w:val="24"/>
        </w:rPr>
      </w:pPr>
      <w:r w:rsidRPr="00BE3566">
        <w:rPr>
          <w:rFonts w:ascii="Times New Roman" w:hAnsi="Times New Roman" w:cs="Times New Roman"/>
          <w:sz w:val="24"/>
          <w:szCs w:val="24"/>
        </w:rPr>
        <w:t xml:space="preserve">Сайт </w:t>
      </w:r>
      <w:proofErr w:type="spellStart"/>
      <w:r w:rsidRPr="00BE3566">
        <w:rPr>
          <w:rFonts w:ascii="Times New Roman" w:hAnsi="Times New Roman" w:cs="Times New Roman"/>
          <w:sz w:val="24"/>
          <w:szCs w:val="24"/>
        </w:rPr>
        <w:t>має</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містити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безпечний</w:t>
      </w:r>
      <w:proofErr w:type="spellEnd"/>
      <w:r w:rsidRPr="00BE3566">
        <w:rPr>
          <w:rFonts w:ascii="Times New Roman" w:hAnsi="Times New Roman" w:cs="Times New Roman"/>
          <w:sz w:val="24"/>
          <w:szCs w:val="24"/>
        </w:rPr>
        <w:t xml:space="preserve"> протокол </w:t>
      </w:r>
      <w:proofErr w:type="spellStart"/>
      <w:r w:rsidRPr="00BE3566">
        <w:rPr>
          <w:rFonts w:ascii="Times New Roman" w:hAnsi="Times New Roman" w:cs="Times New Roman"/>
          <w:sz w:val="24"/>
          <w:szCs w:val="24"/>
        </w:rPr>
        <w:t>шифрування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даних</w:t>
      </w:r>
      <w:proofErr w:type="spellEnd"/>
      <w:r w:rsidRPr="00BE3566">
        <w:rPr>
          <w:rFonts w:ascii="Times New Roman" w:hAnsi="Times New Roman" w:cs="Times New Roman"/>
          <w:sz w:val="24"/>
          <w:szCs w:val="24"/>
        </w:rPr>
        <w:t xml:space="preserve"> HTTPS. </w:t>
      </w:r>
      <w:proofErr w:type="spellStart"/>
      <w:r w:rsidRPr="00BE3566">
        <w:rPr>
          <w:rFonts w:ascii="Times New Roman" w:hAnsi="Times New Roman" w:cs="Times New Roman"/>
          <w:sz w:val="24"/>
          <w:szCs w:val="24"/>
        </w:rPr>
        <w:t>Виконавець</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зобов'язаний</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встановити</w:t>
      </w:r>
      <w:proofErr w:type="spellEnd"/>
      <w:r w:rsidRPr="00BE3566">
        <w:rPr>
          <w:rFonts w:ascii="Times New Roman" w:hAnsi="Times New Roman" w:cs="Times New Roman"/>
          <w:sz w:val="24"/>
          <w:szCs w:val="24"/>
        </w:rPr>
        <w:t xml:space="preserve"> на веб-</w:t>
      </w:r>
      <w:proofErr w:type="spellStart"/>
      <w:r w:rsidRPr="00BE3566">
        <w:rPr>
          <w:rFonts w:ascii="Times New Roman" w:hAnsi="Times New Roman" w:cs="Times New Roman"/>
          <w:sz w:val="24"/>
          <w:szCs w:val="24"/>
        </w:rPr>
        <w:t>сайті</w:t>
      </w:r>
      <w:proofErr w:type="spellEnd"/>
      <w:r w:rsidRPr="00BE3566">
        <w:rPr>
          <w:rFonts w:ascii="Times New Roman" w:hAnsi="Times New Roman" w:cs="Times New Roman"/>
          <w:sz w:val="24"/>
          <w:szCs w:val="24"/>
        </w:rPr>
        <w:t xml:space="preserve">, для </w:t>
      </w:r>
      <w:proofErr w:type="spellStart"/>
      <w:r w:rsidRPr="00BE3566">
        <w:rPr>
          <w:rFonts w:ascii="Times New Roman" w:hAnsi="Times New Roman" w:cs="Times New Roman"/>
          <w:sz w:val="24"/>
          <w:szCs w:val="24"/>
        </w:rPr>
        <w:t>забезпечення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безпеки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підключення</w:t>
      </w:r>
      <w:proofErr w:type="spellEnd"/>
      <w:r w:rsidRPr="00BE3566">
        <w:rPr>
          <w:rFonts w:ascii="Times New Roman" w:hAnsi="Times New Roman" w:cs="Times New Roman"/>
          <w:sz w:val="24"/>
          <w:szCs w:val="24"/>
        </w:rPr>
        <w:t xml:space="preserve">, SSL </w:t>
      </w:r>
      <w:proofErr w:type="spellStart"/>
      <w:r w:rsidRPr="00BE3566">
        <w:rPr>
          <w:rFonts w:ascii="Times New Roman" w:hAnsi="Times New Roman" w:cs="Times New Roman"/>
          <w:sz w:val="24"/>
          <w:szCs w:val="24"/>
        </w:rPr>
        <w:t>сертифікат</w:t>
      </w:r>
      <w:proofErr w:type="spellEnd"/>
      <w:r w:rsidRPr="00BE3566">
        <w:rPr>
          <w:rFonts w:ascii="Times New Roman" w:hAnsi="Times New Roman" w:cs="Times New Roman"/>
          <w:sz w:val="24"/>
          <w:szCs w:val="24"/>
        </w:rPr>
        <w:t xml:space="preserve">, про </w:t>
      </w:r>
      <w:proofErr w:type="spellStart"/>
      <w:r w:rsidRPr="00BE3566">
        <w:rPr>
          <w:rFonts w:ascii="Times New Roman" w:hAnsi="Times New Roman" w:cs="Times New Roman"/>
          <w:sz w:val="24"/>
          <w:szCs w:val="24"/>
        </w:rPr>
        <w:t>що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учасником</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надається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гарантійний</w:t>
      </w:r>
      <w:proofErr w:type="spellEnd"/>
      <w:r w:rsidRPr="00BE3566">
        <w:rPr>
          <w:rFonts w:ascii="Times New Roman" w:hAnsi="Times New Roman" w:cs="Times New Roman"/>
          <w:sz w:val="24"/>
          <w:szCs w:val="24"/>
        </w:rPr>
        <w:t xml:space="preserve"> лист. Також </w:t>
      </w:r>
      <w:proofErr w:type="spellStart"/>
      <w:r w:rsidRPr="00BE3566">
        <w:rPr>
          <w:rFonts w:ascii="Times New Roman" w:hAnsi="Times New Roman" w:cs="Times New Roman"/>
          <w:sz w:val="24"/>
          <w:szCs w:val="24"/>
        </w:rPr>
        <w:t>має</w:t>
      </w:r>
      <w:proofErr w:type="spellEnd"/>
      <w:r w:rsidRPr="00BE3566">
        <w:rPr>
          <w:rFonts w:ascii="Times New Roman" w:hAnsi="Times New Roman" w:cs="Times New Roman"/>
          <w:sz w:val="24"/>
          <w:szCs w:val="24"/>
        </w:rPr>
        <w:t xml:space="preserve"> бути </w:t>
      </w:r>
      <w:proofErr w:type="spellStart"/>
      <w:r w:rsidRPr="00BE3566">
        <w:rPr>
          <w:rFonts w:ascii="Times New Roman" w:hAnsi="Times New Roman" w:cs="Times New Roman"/>
          <w:sz w:val="24"/>
          <w:szCs w:val="24"/>
        </w:rPr>
        <w:t>підтримка</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відповідних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технологій</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захисту</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від</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DDoS</w:t>
      </w:r>
      <w:proofErr w:type="spellEnd"/>
      <w:r w:rsidRPr="00BE3566">
        <w:rPr>
          <w:rFonts w:ascii="Times New Roman" w:hAnsi="Times New Roman" w:cs="Times New Roman"/>
          <w:sz w:val="24"/>
          <w:szCs w:val="24"/>
        </w:rPr>
        <w:t xml:space="preserve">-атак, </w:t>
      </w:r>
      <w:proofErr w:type="spellStart"/>
      <w:r w:rsidRPr="00BE3566">
        <w:rPr>
          <w:rFonts w:ascii="Times New Roman" w:hAnsi="Times New Roman" w:cs="Times New Roman"/>
          <w:sz w:val="24"/>
          <w:szCs w:val="24"/>
        </w:rPr>
        <w:t>можливість</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бекапів</w:t>
      </w:r>
      <w:proofErr w:type="spellEnd"/>
      <w:r w:rsidRPr="00BE3566">
        <w:rPr>
          <w:rFonts w:ascii="Times New Roman" w:hAnsi="Times New Roman" w:cs="Times New Roman"/>
          <w:sz w:val="24"/>
          <w:szCs w:val="24"/>
        </w:rPr>
        <w:t>.</w:t>
      </w:r>
    </w:p>
    <w:p w14:paraId="09E74F27" w14:textId="77777777" w:rsidR="00BE3566" w:rsidRPr="00BE3566" w:rsidRDefault="00BE3566" w:rsidP="00BE3566">
      <w:pPr>
        <w:pStyle w:val="1"/>
        <w:numPr>
          <w:ilvl w:val="0"/>
          <w:numId w:val="46"/>
        </w:numPr>
        <w:tabs>
          <w:tab w:val="left" w:pos="341"/>
        </w:tabs>
        <w:spacing w:before="61"/>
        <w:ind w:leftChars="-323" w:left="-708" w:hanging="3"/>
        <w:rPr>
          <w:rFonts w:ascii="Times New Roman" w:hAnsi="Times New Roman" w:cs="Times New Roman"/>
        </w:rPr>
      </w:pPr>
      <w:r w:rsidRPr="00BE3566">
        <w:rPr>
          <w:rFonts w:ascii="Times New Roman" w:hAnsi="Times New Roman" w:cs="Times New Roman"/>
        </w:rPr>
        <w:t>ВІДВІДУВАЧІ ТА КОРИСТУВАЧІ ВЕБ-САЙТУ</w:t>
      </w:r>
    </w:p>
    <w:p w14:paraId="09D44ED5" w14:textId="77777777" w:rsidR="00BE3566" w:rsidRPr="00BE3566" w:rsidRDefault="00BE3566" w:rsidP="00BE3566">
      <w:pPr>
        <w:widowControl w:val="0"/>
        <w:numPr>
          <w:ilvl w:val="1"/>
          <w:numId w:val="46"/>
        </w:numPr>
        <w:pBdr>
          <w:top w:val="nil"/>
          <w:left w:val="nil"/>
          <w:bottom w:val="nil"/>
          <w:right w:val="nil"/>
          <w:between w:val="nil"/>
        </w:pBdr>
        <w:tabs>
          <w:tab w:val="left" w:pos="536"/>
        </w:tabs>
        <w:suppressAutoHyphens w:val="0"/>
        <w:spacing w:before="240" w:after="0" w:line="240" w:lineRule="auto"/>
        <w:ind w:leftChars="-323" w:left="-709" w:right="118"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Відвідувачі</w:t>
      </w:r>
      <w:proofErr w:type="spellEnd"/>
      <w:r w:rsidRPr="00BE3566">
        <w:rPr>
          <w:rFonts w:ascii="Times New Roman" w:hAnsi="Times New Roman" w:cs="Times New Roman"/>
          <w:sz w:val="24"/>
          <w:szCs w:val="24"/>
        </w:rPr>
        <w:t xml:space="preserve"> веб-сайту </w:t>
      </w:r>
      <w:proofErr w:type="spellStart"/>
      <w:r w:rsidRPr="00BE3566">
        <w:rPr>
          <w:rFonts w:ascii="Times New Roman" w:hAnsi="Times New Roman" w:cs="Times New Roman"/>
          <w:sz w:val="24"/>
          <w:szCs w:val="24"/>
        </w:rPr>
        <w:t>мають</w:t>
      </w:r>
      <w:proofErr w:type="spellEnd"/>
      <w:r w:rsidRPr="00BE3566">
        <w:rPr>
          <w:rFonts w:ascii="Times New Roman" w:hAnsi="Times New Roman" w:cs="Times New Roman"/>
          <w:sz w:val="24"/>
          <w:szCs w:val="24"/>
        </w:rPr>
        <w:t xml:space="preserve"> доступ </w:t>
      </w:r>
      <w:proofErr w:type="spellStart"/>
      <w:r w:rsidRPr="00BE3566">
        <w:rPr>
          <w:rFonts w:ascii="Times New Roman" w:hAnsi="Times New Roman" w:cs="Times New Roman"/>
          <w:sz w:val="24"/>
          <w:szCs w:val="24"/>
        </w:rPr>
        <w:t>тільки</w:t>
      </w:r>
      <w:proofErr w:type="spellEnd"/>
      <w:r w:rsidRPr="00BE3566">
        <w:rPr>
          <w:rFonts w:ascii="Times New Roman" w:hAnsi="Times New Roman" w:cs="Times New Roman"/>
          <w:sz w:val="24"/>
          <w:szCs w:val="24"/>
        </w:rPr>
        <w:t xml:space="preserve"> до </w:t>
      </w:r>
      <w:proofErr w:type="spellStart"/>
      <w:r w:rsidRPr="00BE3566">
        <w:rPr>
          <w:rFonts w:ascii="Times New Roman" w:hAnsi="Times New Roman" w:cs="Times New Roman"/>
          <w:sz w:val="24"/>
          <w:szCs w:val="24"/>
        </w:rPr>
        <w:t>зовнішньої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частини</w:t>
      </w:r>
      <w:proofErr w:type="spellEnd"/>
      <w:r w:rsidRPr="00BE3566">
        <w:rPr>
          <w:rFonts w:ascii="Times New Roman" w:hAnsi="Times New Roman" w:cs="Times New Roman"/>
          <w:sz w:val="24"/>
          <w:szCs w:val="24"/>
        </w:rPr>
        <w:t xml:space="preserve"> веб-сайту без права </w:t>
      </w:r>
      <w:proofErr w:type="spellStart"/>
      <w:r w:rsidRPr="00BE3566">
        <w:rPr>
          <w:rFonts w:ascii="Times New Roman" w:hAnsi="Times New Roman" w:cs="Times New Roman"/>
          <w:sz w:val="24"/>
          <w:szCs w:val="24"/>
        </w:rPr>
        <w:t>адмініструвати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ресурси</w:t>
      </w:r>
      <w:proofErr w:type="spellEnd"/>
      <w:r w:rsidRPr="00BE3566">
        <w:rPr>
          <w:rFonts w:ascii="Times New Roman" w:hAnsi="Times New Roman" w:cs="Times New Roman"/>
          <w:sz w:val="24"/>
          <w:szCs w:val="24"/>
        </w:rPr>
        <w:t xml:space="preserve"> веб-сайту та </w:t>
      </w:r>
      <w:proofErr w:type="spellStart"/>
      <w:r w:rsidRPr="00BE3566">
        <w:rPr>
          <w:rFonts w:ascii="Times New Roman" w:hAnsi="Times New Roman" w:cs="Times New Roman"/>
          <w:sz w:val="24"/>
          <w:szCs w:val="24"/>
        </w:rPr>
        <w:t>мають</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можливість</w:t>
      </w:r>
      <w:proofErr w:type="spellEnd"/>
      <w:r w:rsidRPr="00BE3566">
        <w:rPr>
          <w:rFonts w:ascii="Times New Roman" w:hAnsi="Times New Roman" w:cs="Times New Roman"/>
          <w:sz w:val="24"/>
          <w:szCs w:val="24"/>
        </w:rPr>
        <w:t>:</w:t>
      </w:r>
    </w:p>
    <w:p w14:paraId="30E0F5AE" w14:textId="77777777" w:rsidR="00BE3566" w:rsidRPr="00BE3566" w:rsidRDefault="00BE3566" w:rsidP="00BE3566">
      <w:pPr>
        <w:widowControl w:val="0"/>
        <w:numPr>
          <w:ilvl w:val="0"/>
          <w:numId w:val="44"/>
        </w:numPr>
        <w:pBdr>
          <w:top w:val="nil"/>
          <w:left w:val="nil"/>
          <w:bottom w:val="nil"/>
          <w:right w:val="nil"/>
          <w:between w:val="nil"/>
        </w:pBdr>
        <w:tabs>
          <w:tab w:val="left" w:pos="536"/>
        </w:tabs>
        <w:suppressAutoHyphens w:val="0"/>
        <w:spacing w:after="0" w:line="240" w:lineRule="auto"/>
        <w:ind w:leftChars="-323" w:left="-709" w:right="118"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ознайомитись</w:t>
      </w:r>
      <w:proofErr w:type="spellEnd"/>
      <w:r w:rsidRPr="00BE3566">
        <w:rPr>
          <w:rFonts w:ascii="Times New Roman" w:hAnsi="Times New Roman" w:cs="Times New Roman"/>
          <w:sz w:val="24"/>
          <w:szCs w:val="24"/>
        </w:rPr>
        <w:t xml:space="preserve"> з основною </w:t>
      </w:r>
      <w:proofErr w:type="spellStart"/>
      <w:r w:rsidRPr="00BE3566">
        <w:rPr>
          <w:rFonts w:ascii="Times New Roman" w:hAnsi="Times New Roman" w:cs="Times New Roman"/>
          <w:sz w:val="24"/>
          <w:szCs w:val="24"/>
        </w:rPr>
        <w:t>інформацією</w:t>
      </w:r>
      <w:proofErr w:type="spellEnd"/>
      <w:r w:rsidRPr="00BE3566">
        <w:rPr>
          <w:rFonts w:ascii="Times New Roman" w:hAnsi="Times New Roman" w:cs="Times New Roman"/>
          <w:sz w:val="24"/>
          <w:szCs w:val="24"/>
        </w:rPr>
        <w:t xml:space="preserve"> у </w:t>
      </w:r>
      <w:proofErr w:type="spellStart"/>
      <w:r w:rsidRPr="00BE3566">
        <w:rPr>
          <w:rFonts w:ascii="Times New Roman" w:hAnsi="Times New Roman" w:cs="Times New Roman"/>
          <w:sz w:val="24"/>
          <w:szCs w:val="24"/>
        </w:rPr>
        <w:t>відповідних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розділах</w:t>
      </w:r>
      <w:proofErr w:type="spellEnd"/>
      <w:r w:rsidRPr="00BE3566">
        <w:rPr>
          <w:rFonts w:ascii="Times New Roman" w:hAnsi="Times New Roman" w:cs="Times New Roman"/>
          <w:sz w:val="24"/>
          <w:szCs w:val="24"/>
        </w:rPr>
        <w:t>;</w:t>
      </w:r>
    </w:p>
    <w:p w14:paraId="413DE5CF" w14:textId="77777777" w:rsidR="00BE3566" w:rsidRPr="00BE3566" w:rsidRDefault="00BE3566" w:rsidP="00BE3566">
      <w:pPr>
        <w:widowControl w:val="0"/>
        <w:numPr>
          <w:ilvl w:val="0"/>
          <w:numId w:val="44"/>
        </w:numPr>
        <w:pBdr>
          <w:top w:val="nil"/>
          <w:left w:val="nil"/>
          <w:bottom w:val="nil"/>
          <w:right w:val="nil"/>
          <w:between w:val="nil"/>
        </w:pBdr>
        <w:tabs>
          <w:tab w:val="left" w:pos="536"/>
        </w:tabs>
        <w:suppressAutoHyphens w:val="0"/>
        <w:spacing w:after="0" w:line="240" w:lineRule="auto"/>
        <w:ind w:leftChars="-323" w:left="-709" w:right="118" w:firstLineChars="0" w:hanging="2"/>
        <w:outlineLvl w:val="9"/>
        <w:rPr>
          <w:rFonts w:ascii="Times New Roman" w:hAnsi="Times New Roman" w:cs="Times New Roman"/>
          <w:sz w:val="24"/>
          <w:szCs w:val="24"/>
        </w:rPr>
      </w:pPr>
      <w:r w:rsidRPr="00BE3566">
        <w:rPr>
          <w:rFonts w:ascii="Times New Roman" w:hAnsi="Times New Roman" w:cs="Times New Roman"/>
          <w:sz w:val="24"/>
          <w:szCs w:val="24"/>
        </w:rPr>
        <w:t xml:space="preserve">за </w:t>
      </w:r>
      <w:proofErr w:type="spellStart"/>
      <w:r w:rsidRPr="00BE3566">
        <w:rPr>
          <w:rFonts w:ascii="Times New Roman" w:hAnsi="Times New Roman" w:cs="Times New Roman"/>
          <w:sz w:val="24"/>
          <w:szCs w:val="24"/>
        </w:rPr>
        <w:t>допомогою</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чіткого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структурування</w:t>
      </w:r>
      <w:proofErr w:type="spellEnd"/>
      <w:r w:rsidRPr="00BE3566">
        <w:rPr>
          <w:rFonts w:ascii="Times New Roman" w:hAnsi="Times New Roman" w:cs="Times New Roman"/>
          <w:sz w:val="24"/>
          <w:szCs w:val="24"/>
        </w:rPr>
        <w:t xml:space="preserve"> легко </w:t>
      </w:r>
      <w:proofErr w:type="spellStart"/>
      <w:r w:rsidRPr="00BE3566">
        <w:rPr>
          <w:rFonts w:ascii="Times New Roman" w:hAnsi="Times New Roman" w:cs="Times New Roman"/>
          <w:sz w:val="24"/>
          <w:szCs w:val="24"/>
        </w:rPr>
        <w:t>відшукати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необхідну</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інформацію</w:t>
      </w:r>
      <w:proofErr w:type="spellEnd"/>
      <w:r w:rsidRPr="00BE3566">
        <w:rPr>
          <w:rFonts w:ascii="Times New Roman" w:hAnsi="Times New Roman" w:cs="Times New Roman"/>
          <w:sz w:val="24"/>
          <w:szCs w:val="24"/>
        </w:rPr>
        <w:t xml:space="preserve">, у тому </w:t>
      </w:r>
      <w:proofErr w:type="spellStart"/>
      <w:r w:rsidRPr="00BE3566">
        <w:rPr>
          <w:rFonts w:ascii="Times New Roman" w:hAnsi="Times New Roman" w:cs="Times New Roman"/>
          <w:sz w:val="24"/>
          <w:szCs w:val="24"/>
        </w:rPr>
        <w:t>числі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лікарні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філії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відділення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поліклініки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їх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розташування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графік</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роботи</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інше</w:t>
      </w:r>
      <w:proofErr w:type="spellEnd"/>
      <w:r w:rsidRPr="00BE3566">
        <w:rPr>
          <w:rFonts w:ascii="Times New Roman" w:hAnsi="Times New Roman" w:cs="Times New Roman"/>
          <w:sz w:val="24"/>
          <w:szCs w:val="24"/>
        </w:rPr>
        <w:t>;</w:t>
      </w:r>
    </w:p>
    <w:p w14:paraId="7EA6089E" w14:textId="77777777" w:rsidR="00BE3566" w:rsidRPr="00BE3566" w:rsidRDefault="00BE3566" w:rsidP="00BE3566">
      <w:pPr>
        <w:widowControl w:val="0"/>
        <w:numPr>
          <w:ilvl w:val="0"/>
          <w:numId w:val="45"/>
        </w:numPr>
        <w:pBdr>
          <w:top w:val="nil"/>
          <w:left w:val="nil"/>
          <w:bottom w:val="nil"/>
          <w:right w:val="nil"/>
          <w:between w:val="nil"/>
        </w:pBdr>
        <w:tabs>
          <w:tab w:val="left" w:pos="450"/>
          <w:tab w:val="left" w:pos="7360"/>
        </w:tabs>
        <w:suppressAutoHyphens w:val="0"/>
        <w:spacing w:after="0" w:line="240" w:lineRule="auto"/>
        <w:ind w:leftChars="-323" w:left="-709" w:right="116"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переглянути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новини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публікації</w:t>
      </w:r>
      <w:proofErr w:type="spellEnd"/>
      <w:r w:rsidRPr="00BE3566">
        <w:rPr>
          <w:rFonts w:ascii="Times New Roman" w:hAnsi="Times New Roman" w:cs="Times New Roman"/>
          <w:sz w:val="24"/>
          <w:szCs w:val="24"/>
        </w:rPr>
        <w:t xml:space="preserve">, фото та </w:t>
      </w:r>
      <w:proofErr w:type="spellStart"/>
      <w:r w:rsidRPr="00BE3566">
        <w:rPr>
          <w:rFonts w:ascii="Times New Roman" w:hAnsi="Times New Roman" w:cs="Times New Roman"/>
          <w:sz w:val="24"/>
          <w:szCs w:val="24"/>
        </w:rPr>
        <w:t>відео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матеріал</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іншу</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розміщену</w:t>
      </w:r>
      <w:proofErr w:type="spellEnd"/>
      <w:r w:rsidRPr="00BE3566">
        <w:rPr>
          <w:rFonts w:ascii="Times New Roman" w:hAnsi="Times New Roman" w:cs="Times New Roman"/>
          <w:sz w:val="24"/>
          <w:szCs w:val="24"/>
        </w:rPr>
        <w:t xml:space="preserve"> на </w:t>
      </w:r>
      <w:proofErr w:type="spellStart"/>
      <w:r w:rsidRPr="00BE3566">
        <w:rPr>
          <w:rFonts w:ascii="Times New Roman" w:hAnsi="Times New Roman" w:cs="Times New Roman"/>
          <w:sz w:val="24"/>
          <w:szCs w:val="24"/>
        </w:rPr>
        <w:t>сайті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інформацію</w:t>
      </w:r>
      <w:proofErr w:type="spellEnd"/>
      <w:r w:rsidRPr="00BE3566">
        <w:rPr>
          <w:rFonts w:ascii="Times New Roman" w:hAnsi="Times New Roman" w:cs="Times New Roman"/>
          <w:sz w:val="24"/>
          <w:szCs w:val="24"/>
        </w:rPr>
        <w:t>;</w:t>
      </w:r>
    </w:p>
    <w:p w14:paraId="42A58E1C" w14:textId="77777777" w:rsidR="00BE3566" w:rsidRPr="00BE3566" w:rsidRDefault="00BE3566" w:rsidP="00BE3566">
      <w:pPr>
        <w:widowControl w:val="0"/>
        <w:numPr>
          <w:ilvl w:val="0"/>
          <w:numId w:val="45"/>
        </w:numPr>
        <w:pBdr>
          <w:top w:val="nil"/>
          <w:left w:val="nil"/>
          <w:bottom w:val="nil"/>
          <w:right w:val="nil"/>
          <w:between w:val="nil"/>
        </w:pBdr>
        <w:tabs>
          <w:tab w:val="left" w:pos="450"/>
          <w:tab w:val="left" w:pos="7360"/>
        </w:tabs>
        <w:suppressAutoHyphens w:val="0"/>
        <w:spacing w:after="0" w:line="240" w:lineRule="auto"/>
        <w:ind w:leftChars="-323" w:left="-709" w:right="116"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отримати</w:t>
      </w:r>
      <w:proofErr w:type="spellEnd"/>
      <w:r w:rsidRPr="00BE3566">
        <w:rPr>
          <w:rFonts w:ascii="Times New Roman" w:hAnsi="Times New Roman" w:cs="Times New Roman"/>
          <w:sz w:val="24"/>
          <w:szCs w:val="24"/>
        </w:rPr>
        <w:t xml:space="preserve"> легкий доступ до </w:t>
      </w:r>
      <w:proofErr w:type="spellStart"/>
      <w:r w:rsidRPr="00BE3566">
        <w:rPr>
          <w:rFonts w:ascii="Times New Roman" w:hAnsi="Times New Roman" w:cs="Times New Roman"/>
          <w:sz w:val="24"/>
          <w:szCs w:val="24"/>
        </w:rPr>
        <w:t>переліку</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послуг</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їх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вартості</w:t>
      </w:r>
      <w:proofErr w:type="spellEnd"/>
      <w:r w:rsidRPr="00BE3566">
        <w:rPr>
          <w:rFonts w:ascii="Times New Roman" w:hAnsi="Times New Roman" w:cs="Times New Roman"/>
          <w:sz w:val="24"/>
          <w:szCs w:val="24"/>
        </w:rPr>
        <w:t>;</w:t>
      </w:r>
    </w:p>
    <w:p w14:paraId="6449939F" w14:textId="77777777" w:rsidR="00BE3566" w:rsidRPr="00BE3566" w:rsidRDefault="00BE3566" w:rsidP="00BE3566">
      <w:pPr>
        <w:widowControl w:val="0"/>
        <w:numPr>
          <w:ilvl w:val="0"/>
          <w:numId w:val="45"/>
        </w:numPr>
        <w:pBdr>
          <w:top w:val="nil"/>
          <w:left w:val="nil"/>
          <w:bottom w:val="nil"/>
          <w:right w:val="nil"/>
          <w:between w:val="nil"/>
        </w:pBdr>
        <w:tabs>
          <w:tab w:val="left" w:pos="450"/>
          <w:tab w:val="left" w:pos="7360"/>
        </w:tabs>
        <w:suppressAutoHyphens w:val="0"/>
        <w:spacing w:after="0" w:line="240" w:lineRule="auto"/>
        <w:ind w:leftChars="-323" w:left="-709" w:right="116"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здійснення</w:t>
      </w:r>
      <w:proofErr w:type="spellEnd"/>
      <w:r w:rsidRPr="00BE3566">
        <w:rPr>
          <w:rFonts w:ascii="Times New Roman" w:hAnsi="Times New Roman" w:cs="Times New Roman"/>
          <w:sz w:val="24"/>
          <w:szCs w:val="24"/>
        </w:rPr>
        <w:t xml:space="preserve"> онлайн </w:t>
      </w:r>
      <w:proofErr w:type="spellStart"/>
      <w:r w:rsidRPr="00BE3566">
        <w:rPr>
          <w:rFonts w:ascii="Times New Roman" w:hAnsi="Times New Roman" w:cs="Times New Roman"/>
          <w:sz w:val="24"/>
          <w:szCs w:val="24"/>
        </w:rPr>
        <w:t>запису</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інше</w:t>
      </w:r>
      <w:proofErr w:type="spellEnd"/>
      <w:r w:rsidRPr="00BE3566">
        <w:rPr>
          <w:rFonts w:ascii="Times New Roman" w:hAnsi="Times New Roman" w:cs="Times New Roman"/>
          <w:sz w:val="24"/>
          <w:szCs w:val="24"/>
        </w:rPr>
        <w:t>.</w:t>
      </w:r>
    </w:p>
    <w:p w14:paraId="75B13797" w14:textId="77777777" w:rsidR="00BE3566" w:rsidRDefault="00BE3566" w:rsidP="00BE3566">
      <w:pPr>
        <w:pBdr>
          <w:top w:val="nil"/>
          <w:left w:val="nil"/>
          <w:bottom w:val="nil"/>
          <w:right w:val="nil"/>
          <w:between w:val="nil"/>
        </w:pBdr>
        <w:tabs>
          <w:tab w:val="left" w:pos="240"/>
        </w:tabs>
        <w:ind w:leftChars="-323" w:left="-709" w:hanging="2"/>
        <w:rPr>
          <w:rFonts w:ascii="Times New Roman" w:hAnsi="Times New Roman" w:cs="Times New Roman"/>
          <w:sz w:val="24"/>
          <w:szCs w:val="24"/>
          <w:lang w:val="uk-UA"/>
        </w:rPr>
      </w:pPr>
      <w:r w:rsidRPr="00BE3566">
        <w:rPr>
          <w:rFonts w:ascii="Times New Roman" w:hAnsi="Times New Roman" w:cs="Times New Roman"/>
          <w:sz w:val="24"/>
          <w:szCs w:val="24"/>
        </w:rPr>
        <w:t xml:space="preserve">3.2 </w:t>
      </w:r>
      <w:proofErr w:type="spellStart"/>
      <w:r w:rsidRPr="00BE3566">
        <w:rPr>
          <w:rFonts w:ascii="Times New Roman" w:hAnsi="Times New Roman" w:cs="Times New Roman"/>
          <w:sz w:val="24"/>
          <w:szCs w:val="24"/>
        </w:rPr>
        <w:t>Передбачити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можливість</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повноцінного</w:t>
      </w:r>
      <w:proofErr w:type="spellEnd"/>
      <w:r w:rsidRPr="00BE3566">
        <w:rPr>
          <w:rFonts w:ascii="Times New Roman" w:hAnsi="Times New Roman" w:cs="Times New Roman"/>
          <w:sz w:val="24"/>
          <w:szCs w:val="24"/>
        </w:rPr>
        <w:t xml:space="preserve"> доступу до веб-</w:t>
      </w:r>
      <w:proofErr w:type="gramStart"/>
      <w:r w:rsidRPr="00BE3566">
        <w:rPr>
          <w:rFonts w:ascii="Times New Roman" w:hAnsi="Times New Roman" w:cs="Times New Roman"/>
          <w:sz w:val="24"/>
          <w:szCs w:val="24"/>
        </w:rPr>
        <w:t xml:space="preserve">сайту  </w:t>
      </w:r>
      <w:proofErr w:type="spellStart"/>
      <w:r w:rsidRPr="00BE3566">
        <w:rPr>
          <w:rFonts w:ascii="Times New Roman" w:hAnsi="Times New Roman" w:cs="Times New Roman"/>
          <w:sz w:val="24"/>
          <w:szCs w:val="24"/>
        </w:rPr>
        <w:t>із</w:t>
      </w:r>
      <w:proofErr w:type="spellEnd"/>
      <w:proofErr w:type="gram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збереженням</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функціональності</w:t>
      </w:r>
      <w:proofErr w:type="spellEnd"/>
      <w:r w:rsidRPr="00BE3566">
        <w:rPr>
          <w:rFonts w:ascii="Times New Roman" w:hAnsi="Times New Roman" w:cs="Times New Roman"/>
          <w:sz w:val="24"/>
          <w:szCs w:val="24"/>
        </w:rPr>
        <w:t xml:space="preserve"> для </w:t>
      </w:r>
      <w:proofErr w:type="spellStart"/>
      <w:r w:rsidRPr="00BE3566">
        <w:rPr>
          <w:rFonts w:ascii="Times New Roman" w:hAnsi="Times New Roman" w:cs="Times New Roman"/>
          <w:sz w:val="24"/>
          <w:szCs w:val="24"/>
        </w:rPr>
        <w:t>слабозрячих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осіб</w:t>
      </w:r>
      <w:proofErr w:type="spellEnd"/>
      <w:r w:rsidRPr="00BE3566">
        <w:rPr>
          <w:rFonts w:ascii="Times New Roman" w:hAnsi="Times New Roman" w:cs="Times New Roman"/>
          <w:sz w:val="24"/>
          <w:szCs w:val="24"/>
        </w:rPr>
        <w:t>.</w:t>
      </w:r>
    </w:p>
    <w:p w14:paraId="056C96CE" w14:textId="77777777" w:rsidR="00BE3566" w:rsidRPr="00BE3566" w:rsidRDefault="00BE3566" w:rsidP="00BE3566">
      <w:pPr>
        <w:pStyle w:val="1"/>
        <w:numPr>
          <w:ilvl w:val="0"/>
          <w:numId w:val="46"/>
        </w:numPr>
        <w:tabs>
          <w:tab w:val="left" w:pos="341"/>
        </w:tabs>
        <w:ind w:leftChars="-323" w:left="-708" w:hanging="3"/>
        <w:rPr>
          <w:rFonts w:ascii="Times New Roman" w:hAnsi="Times New Roman" w:cs="Times New Roman"/>
        </w:rPr>
      </w:pPr>
      <w:r w:rsidRPr="00BE3566">
        <w:rPr>
          <w:rFonts w:ascii="Times New Roman" w:hAnsi="Times New Roman" w:cs="Times New Roman"/>
        </w:rPr>
        <w:t>СТРУКТУРА ВЕБ-САЙТУ І ВИМОГИ ДО НЕЇ</w:t>
      </w:r>
    </w:p>
    <w:p w14:paraId="4B1F61A3" w14:textId="77777777" w:rsidR="00BE3566" w:rsidRPr="00BE3566" w:rsidRDefault="00BE3566" w:rsidP="00BE3566">
      <w:pPr>
        <w:pBdr>
          <w:top w:val="nil"/>
          <w:left w:val="nil"/>
          <w:bottom w:val="nil"/>
          <w:right w:val="nil"/>
          <w:between w:val="nil"/>
        </w:pBdr>
        <w:ind w:leftChars="-323" w:left="-709" w:hanging="2"/>
        <w:rPr>
          <w:rFonts w:ascii="Times New Roman" w:hAnsi="Times New Roman" w:cs="Times New Roman"/>
          <w:sz w:val="24"/>
          <w:szCs w:val="24"/>
        </w:rPr>
      </w:pPr>
      <w:r w:rsidRPr="00BE3566">
        <w:rPr>
          <w:rFonts w:ascii="Times New Roman" w:hAnsi="Times New Roman" w:cs="Times New Roman"/>
          <w:sz w:val="24"/>
          <w:szCs w:val="24"/>
        </w:rPr>
        <w:t xml:space="preserve">Структура веб-сайту повинна </w:t>
      </w:r>
      <w:proofErr w:type="spellStart"/>
      <w:r w:rsidRPr="00BE3566">
        <w:rPr>
          <w:rFonts w:ascii="Times New Roman" w:hAnsi="Times New Roman" w:cs="Times New Roman"/>
          <w:sz w:val="24"/>
          <w:szCs w:val="24"/>
        </w:rPr>
        <w:t>передбачати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такі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рівні</w:t>
      </w:r>
      <w:proofErr w:type="spellEnd"/>
      <w:r w:rsidRPr="00BE3566">
        <w:rPr>
          <w:rFonts w:ascii="Times New Roman" w:hAnsi="Times New Roman" w:cs="Times New Roman"/>
          <w:sz w:val="24"/>
          <w:szCs w:val="24"/>
        </w:rPr>
        <w:t xml:space="preserve"> та </w:t>
      </w:r>
      <w:proofErr w:type="spellStart"/>
      <w:proofErr w:type="gramStart"/>
      <w:r w:rsidRPr="00BE3566">
        <w:rPr>
          <w:rFonts w:ascii="Times New Roman" w:hAnsi="Times New Roman" w:cs="Times New Roman"/>
          <w:sz w:val="24"/>
          <w:szCs w:val="24"/>
        </w:rPr>
        <w:t>розділи</w:t>
      </w:r>
      <w:proofErr w:type="spellEnd"/>
      <w:r w:rsidRPr="00BE3566">
        <w:rPr>
          <w:rFonts w:ascii="Times New Roman" w:hAnsi="Times New Roman" w:cs="Times New Roman"/>
          <w:sz w:val="24"/>
          <w:szCs w:val="24"/>
        </w:rPr>
        <w:t xml:space="preserve"> :</w:t>
      </w:r>
      <w:proofErr w:type="gramEnd"/>
    </w:p>
    <w:p w14:paraId="0DF17D17" w14:textId="77777777" w:rsidR="00BE3566" w:rsidRPr="00BE3566" w:rsidRDefault="00BE3566" w:rsidP="00BE3566">
      <w:pPr>
        <w:widowControl w:val="0"/>
        <w:numPr>
          <w:ilvl w:val="0"/>
          <w:numId w:val="39"/>
        </w:numPr>
        <w:pBdr>
          <w:top w:val="nil"/>
          <w:left w:val="nil"/>
          <w:bottom w:val="nil"/>
          <w:right w:val="nil"/>
          <w:between w:val="nil"/>
        </w:pBdr>
        <w:tabs>
          <w:tab w:val="left" w:pos="240"/>
        </w:tabs>
        <w:suppressAutoHyphens w:val="0"/>
        <w:spacing w:after="0" w:line="240" w:lineRule="auto"/>
        <w:ind w:leftChars="-323" w:left="-709"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головна</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сторінка</w:t>
      </w:r>
      <w:proofErr w:type="spellEnd"/>
      <w:r w:rsidRPr="00BE3566">
        <w:rPr>
          <w:rFonts w:ascii="Times New Roman" w:hAnsi="Times New Roman" w:cs="Times New Roman"/>
          <w:sz w:val="24"/>
          <w:szCs w:val="24"/>
        </w:rPr>
        <w:t xml:space="preserve"> веб-сайт, </w:t>
      </w:r>
      <w:proofErr w:type="spellStart"/>
      <w:r w:rsidRPr="00BE3566">
        <w:rPr>
          <w:rFonts w:ascii="Times New Roman" w:hAnsi="Times New Roman" w:cs="Times New Roman"/>
          <w:sz w:val="24"/>
          <w:szCs w:val="24"/>
        </w:rPr>
        <w:t>що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складається</w:t>
      </w:r>
      <w:proofErr w:type="spellEnd"/>
      <w:r w:rsidRPr="00BE3566">
        <w:rPr>
          <w:rFonts w:ascii="Times New Roman" w:hAnsi="Times New Roman" w:cs="Times New Roman"/>
          <w:sz w:val="24"/>
          <w:szCs w:val="24"/>
        </w:rPr>
        <w:t xml:space="preserve"> з 7 </w:t>
      </w:r>
      <w:proofErr w:type="spellStart"/>
      <w:r w:rsidRPr="00BE3566">
        <w:rPr>
          <w:rFonts w:ascii="Times New Roman" w:hAnsi="Times New Roman" w:cs="Times New Roman"/>
          <w:sz w:val="24"/>
          <w:szCs w:val="24"/>
        </w:rPr>
        <w:t>блоків</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додаткової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інформації</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функцій</w:t>
      </w:r>
      <w:proofErr w:type="spellEnd"/>
      <w:r w:rsidRPr="00BE3566">
        <w:rPr>
          <w:rFonts w:ascii="Times New Roman" w:hAnsi="Times New Roman" w:cs="Times New Roman"/>
          <w:sz w:val="24"/>
          <w:szCs w:val="24"/>
        </w:rPr>
        <w:t>;</w:t>
      </w:r>
    </w:p>
    <w:p w14:paraId="04588ACA" w14:textId="77777777" w:rsidR="00BE3566" w:rsidRPr="00BE3566" w:rsidRDefault="00BE3566" w:rsidP="00BE3566">
      <w:pPr>
        <w:widowControl w:val="0"/>
        <w:numPr>
          <w:ilvl w:val="0"/>
          <w:numId w:val="39"/>
        </w:numPr>
        <w:pBdr>
          <w:top w:val="nil"/>
          <w:left w:val="nil"/>
          <w:bottom w:val="nil"/>
          <w:right w:val="nil"/>
          <w:between w:val="nil"/>
        </w:pBdr>
        <w:tabs>
          <w:tab w:val="left" w:pos="240"/>
        </w:tabs>
        <w:suppressAutoHyphens w:val="0"/>
        <w:spacing w:after="0" w:line="240" w:lineRule="auto"/>
        <w:ind w:leftChars="-323" w:left="-709"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сторінка</w:t>
      </w:r>
      <w:proofErr w:type="spellEnd"/>
      <w:r w:rsidRPr="00BE3566">
        <w:rPr>
          <w:rFonts w:ascii="Times New Roman" w:hAnsi="Times New Roman" w:cs="Times New Roman"/>
          <w:sz w:val="24"/>
          <w:szCs w:val="24"/>
        </w:rPr>
        <w:t xml:space="preserve"> Центр </w:t>
      </w:r>
      <w:proofErr w:type="spellStart"/>
      <w:r w:rsidRPr="00BE3566">
        <w:rPr>
          <w:rFonts w:ascii="Times New Roman" w:hAnsi="Times New Roman" w:cs="Times New Roman"/>
          <w:sz w:val="24"/>
          <w:szCs w:val="24"/>
        </w:rPr>
        <w:t>трансплантології</w:t>
      </w:r>
      <w:proofErr w:type="spellEnd"/>
      <w:r w:rsidRPr="00BE3566">
        <w:rPr>
          <w:rFonts w:ascii="Times New Roman" w:hAnsi="Times New Roman" w:cs="Times New Roman"/>
          <w:sz w:val="24"/>
          <w:szCs w:val="24"/>
        </w:rPr>
        <w:t>;</w:t>
      </w:r>
    </w:p>
    <w:p w14:paraId="53D11A09" w14:textId="77777777" w:rsidR="00BE3566" w:rsidRPr="00BE3566" w:rsidRDefault="00BE3566" w:rsidP="00BE3566">
      <w:pPr>
        <w:widowControl w:val="0"/>
        <w:numPr>
          <w:ilvl w:val="0"/>
          <w:numId w:val="39"/>
        </w:numPr>
        <w:pBdr>
          <w:top w:val="nil"/>
          <w:left w:val="nil"/>
          <w:bottom w:val="nil"/>
          <w:right w:val="nil"/>
          <w:between w:val="nil"/>
        </w:pBdr>
        <w:tabs>
          <w:tab w:val="left" w:pos="240"/>
        </w:tabs>
        <w:suppressAutoHyphens w:val="0"/>
        <w:spacing w:after="0" w:line="240" w:lineRule="auto"/>
        <w:ind w:leftChars="-323" w:left="-709" w:firstLineChars="0" w:hanging="2"/>
        <w:outlineLvl w:val="9"/>
        <w:rPr>
          <w:rFonts w:ascii="Times New Roman" w:hAnsi="Times New Roman" w:cs="Times New Roman"/>
          <w:sz w:val="24"/>
          <w:szCs w:val="24"/>
        </w:rPr>
      </w:pPr>
      <w:proofErr w:type="spellStart"/>
      <w:proofErr w:type="gramStart"/>
      <w:r w:rsidRPr="00BE3566">
        <w:rPr>
          <w:rFonts w:ascii="Times New Roman" w:hAnsi="Times New Roman" w:cs="Times New Roman"/>
          <w:sz w:val="24"/>
          <w:szCs w:val="24"/>
        </w:rPr>
        <w:t>сторінка</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профілю</w:t>
      </w:r>
      <w:proofErr w:type="spellEnd"/>
      <w:proofErr w:type="gram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лікаря</w:t>
      </w:r>
      <w:proofErr w:type="spellEnd"/>
      <w:r w:rsidRPr="00BE3566">
        <w:rPr>
          <w:rFonts w:ascii="Times New Roman" w:hAnsi="Times New Roman" w:cs="Times New Roman"/>
          <w:sz w:val="24"/>
          <w:szCs w:val="24"/>
        </w:rPr>
        <w:t xml:space="preserve">; </w:t>
      </w:r>
    </w:p>
    <w:p w14:paraId="17E09D05" w14:textId="77777777" w:rsidR="00BE3566" w:rsidRPr="00BE3566" w:rsidRDefault="00BE3566" w:rsidP="00BE3566">
      <w:pPr>
        <w:pBdr>
          <w:top w:val="nil"/>
          <w:left w:val="nil"/>
          <w:bottom w:val="nil"/>
          <w:right w:val="nil"/>
          <w:between w:val="nil"/>
        </w:pBdr>
        <w:tabs>
          <w:tab w:val="left" w:pos="330"/>
        </w:tabs>
        <w:ind w:leftChars="-323" w:left="-709" w:right="108" w:hanging="2"/>
        <w:rPr>
          <w:rFonts w:ascii="Times New Roman" w:hAnsi="Times New Roman" w:cs="Times New Roman"/>
          <w:sz w:val="24"/>
          <w:szCs w:val="24"/>
        </w:rPr>
      </w:pPr>
      <w:r w:rsidRPr="00BE3566">
        <w:rPr>
          <w:rFonts w:ascii="Times New Roman" w:hAnsi="Times New Roman" w:cs="Times New Roman"/>
          <w:sz w:val="24"/>
          <w:szCs w:val="24"/>
        </w:rPr>
        <w:t>- веб-</w:t>
      </w:r>
      <w:proofErr w:type="spellStart"/>
      <w:r w:rsidRPr="00BE3566">
        <w:rPr>
          <w:rFonts w:ascii="Times New Roman" w:hAnsi="Times New Roman" w:cs="Times New Roman"/>
          <w:sz w:val="24"/>
          <w:szCs w:val="24"/>
        </w:rPr>
        <w:t>сторінка</w:t>
      </w:r>
      <w:proofErr w:type="spellEnd"/>
      <w:r w:rsidRPr="00BE3566">
        <w:rPr>
          <w:rFonts w:ascii="Times New Roman" w:hAnsi="Times New Roman" w:cs="Times New Roman"/>
          <w:sz w:val="24"/>
          <w:szCs w:val="24"/>
        </w:rPr>
        <w:t xml:space="preserve"> з </w:t>
      </w:r>
      <w:proofErr w:type="spellStart"/>
      <w:r w:rsidRPr="00BE3566">
        <w:rPr>
          <w:rFonts w:ascii="Times New Roman" w:hAnsi="Times New Roman" w:cs="Times New Roman"/>
          <w:sz w:val="24"/>
          <w:szCs w:val="24"/>
        </w:rPr>
        <w:t>інформацією</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необхідною</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відвідувачу</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користувачу</w:t>
      </w:r>
      <w:proofErr w:type="spellEnd"/>
      <w:r w:rsidRPr="00BE3566">
        <w:rPr>
          <w:rFonts w:ascii="Times New Roman" w:hAnsi="Times New Roman" w:cs="Times New Roman"/>
          <w:sz w:val="24"/>
          <w:szCs w:val="24"/>
        </w:rPr>
        <w:t xml:space="preserve">) про </w:t>
      </w:r>
      <w:proofErr w:type="spellStart"/>
      <w:r w:rsidRPr="00BE3566">
        <w:rPr>
          <w:rFonts w:ascii="Times New Roman" w:hAnsi="Times New Roman" w:cs="Times New Roman"/>
          <w:sz w:val="24"/>
          <w:szCs w:val="24"/>
        </w:rPr>
        <w:t>організацію</w:t>
      </w:r>
      <w:proofErr w:type="spellEnd"/>
      <w:r w:rsidRPr="00BE3566">
        <w:rPr>
          <w:rFonts w:ascii="Times New Roman" w:hAnsi="Times New Roman" w:cs="Times New Roman"/>
          <w:sz w:val="24"/>
          <w:szCs w:val="24"/>
        </w:rPr>
        <w:t>.</w:t>
      </w:r>
    </w:p>
    <w:p w14:paraId="1EF482D0" w14:textId="77777777" w:rsidR="00BE3566" w:rsidRPr="00BE3566" w:rsidRDefault="00BE3566" w:rsidP="00BE3566">
      <w:pPr>
        <w:pBdr>
          <w:top w:val="nil"/>
          <w:left w:val="nil"/>
          <w:bottom w:val="nil"/>
          <w:right w:val="nil"/>
          <w:between w:val="nil"/>
        </w:pBdr>
        <w:tabs>
          <w:tab w:val="left" w:pos="330"/>
        </w:tabs>
        <w:ind w:leftChars="-323" w:left="-709" w:right="108" w:hanging="2"/>
        <w:rPr>
          <w:rFonts w:ascii="Times New Roman" w:hAnsi="Times New Roman" w:cs="Times New Roman"/>
          <w:sz w:val="24"/>
          <w:szCs w:val="24"/>
        </w:rPr>
      </w:pPr>
      <w:r w:rsidRPr="00BE3566">
        <w:rPr>
          <w:rFonts w:ascii="Times New Roman" w:hAnsi="Times New Roman" w:cs="Times New Roman"/>
          <w:sz w:val="24"/>
          <w:szCs w:val="24"/>
        </w:rPr>
        <w:t>Веб-</w:t>
      </w:r>
      <w:proofErr w:type="spellStart"/>
      <w:r w:rsidRPr="00BE3566">
        <w:rPr>
          <w:rFonts w:ascii="Times New Roman" w:hAnsi="Times New Roman" w:cs="Times New Roman"/>
          <w:sz w:val="24"/>
          <w:szCs w:val="24"/>
        </w:rPr>
        <w:t>сторінка</w:t>
      </w:r>
      <w:proofErr w:type="spellEnd"/>
      <w:r w:rsidRPr="00BE3566">
        <w:rPr>
          <w:rFonts w:ascii="Times New Roman" w:hAnsi="Times New Roman" w:cs="Times New Roman"/>
          <w:sz w:val="24"/>
          <w:szCs w:val="24"/>
        </w:rPr>
        <w:t xml:space="preserve"> веб-сайту </w:t>
      </w:r>
      <w:proofErr w:type="spellStart"/>
      <w:r w:rsidRPr="00BE3566">
        <w:rPr>
          <w:rFonts w:ascii="Times New Roman" w:hAnsi="Times New Roman" w:cs="Times New Roman"/>
          <w:sz w:val="24"/>
          <w:szCs w:val="24"/>
        </w:rPr>
        <w:t>може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належати</w:t>
      </w:r>
      <w:proofErr w:type="spellEnd"/>
      <w:r w:rsidRPr="00BE3566">
        <w:rPr>
          <w:rFonts w:ascii="Times New Roman" w:hAnsi="Times New Roman" w:cs="Times New Roman"/>
          <w:sz w:val="24"/>
          <w:szCs w:val="24"/>
        </w:rPr>
        <w:t xml:space="preserve"> до одного </w:t>
      </w:r>
      <w:proofErr w:type="spellStart"/>
      <w:r w:rsidRPr="00BE3566">
        <w:rPr>
          <w:rFonts w:ascii="Times New Roman" w:hAnsi="Times New Roman" w:cs="Times New Roman"/>
          <w:sz w:val="24"/>
          <w:szCs w:val="24"/>
        </w:rPr>
        <w:t>або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декількох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розділів</w:t>
      </w:r>
      <w:proofErr w:type="spellEnd"/>
      <w:r w:rsidRPr="00BE3566">
        <w:rPr>
          <w:rFonts w:ascii="Times New Roman" w:hAnsi="Times New Roman" w:cs="Times New Roman"/>
          <w:sz w:val="24"/>
          <w:szCs w:val="24"/>
        </w:rPr>
        <w:t>.</w:t>
      </w:r>
    </w:p>
    <w:p w14:paraId="254B2FAB" w14:textId="77777777" w:rsidR="00BE3566" w:rsidRPr="00BE3566" w:rsidRDefault="00BE3566" w:rsidP="00BE3566">
      <w:pPr>
        <w:pBdr>
          <w:top w:val="nil"/>
          <w:left w:val="nil"/>
          <w:bottom w:val="nil"/>
          <w:right w:val="nil"/>
          <w:between w:val="nil"/>
        </w:pBdr>
        <w:tabs>
          <w:tab w:val="left" w:pos="330"/>
        </w:tabs>
        <w:ind w:leftChars="-323" w:left="-709" w:right="108" w:hanging="2"/>
        <w:rPr>
          <w:rFonts w:ascii="Times New Roman" w:hAnsi="Times New Roman" w:cs="Times New Roman"/>
          <w:sz w:val="24"/>
          <w:szCs w:val="24"/>
        </w:rPr>
      </w:pPr>
      <w:r w:rsidRPr="00BE3566">
        <w:rPr>
          <w:rFonts w:ascii="Times New Roman" w:hAnsi="Times New Roman" w:cs="Times New Roman"/>
          <w:sz w:val="24"/>
          <w:szCs w:val="24"/>
        </w:rPr>
        <w:t xml:space="preserve">Головна </w:t>
      </w:r>
      <w:proofErr w:type="spellStart"/>
      <w:r w:rsidRPr="00BE3566">
        <w:rPr>
          <w:rFonts w:ascii="Times New Roman" w:hAnsi="Times New Roman" w:cs="Times New Roman"/>
          <w:sz w:val="24"/>
          <w:szCs w:val="24"/>
        </w:rPr>
        <w:t>сторінка</w:t>
      </w:r>
      <w:proofErr w:type="spellEnd"/>
      <w:r w:rsidRPr="00BE3566">
        <w:rPr>
          <w:rFonts w:ascii="Times New Roman" w:hAnsi="Times New Roman" w:cs="Times New Roman"/>
          <w:sz w:val="24"/>
          <w:szCs w:val="24"/>
        </w:rPr>
        <w:t xml:space="preserve"> веб-сайту та </w:t>
      </w:r>
      <w:proofErr w:type="spellStart"/>
      <w:r w:rsidRPr="00BE3566">
        <w:rPr>
          <w:rFonts w:ascii="Times New Roman" w:hAnsi="Times New Roman" w:cs="Times New Roman"/>
          <w:sz w:val="24"/>
          <w:szCs w:val="24"/>
        </w:rPr>
        <w:t>всі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сторінки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розділів</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мають</w:t>
      </w:r>
      <w:proofErr w:type="spellEnd"/>
      <w:r w:rsidRPr="00BE3566">
        <w:rPr>
          <w:rFonts w:ascii="Times New Roman" w:hAnsi="Times New Roman" w:cs="Times New Roman"/>
          <w:sz w:val="24"/>
          <w:szCs w:val="24"/>
        </w:rPr>
        <w:t xml:space="preserve"> бути </w:t>
      </w:r>
      <w:proofErr w:type="spellStart"/>
      <w:r w:rsidRPr="00BE3566">
        <w:rPr>
          <w:rFonts w:ascii="Times New Roman" w:hAnsi="Times New Roman" w:cs="Times New Roman"/>
          <w:sz w:val="24"/>
          <w:szCs w:val="24"/>
        </w:rPr>
        <w:t>оснащені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ідентичними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засобами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швидкої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навігації</w:t>
      </w:r>
      <w:proofErr w:type="spellEnd"/>
      <w:r w:rsidRPr="00BE3566">
        <w:rPr>
          <w:rFonts w:ascii="Times New Roman" w:hAnsi="Times New Roman" w:cs="Times New Roman"/>
          <w:sz w:val="24"/>
          <w:szCs w:val="24"/>
        </w:rPr>
        <w:t xml:space="preserve"> по Сайту.</w:t>
      </w:r>
    </w:p>
    <w:p w14:paraId="06CE82B6" w14:textId="77777777" w:rsidR="00BE3566" w:rsidRPr="00BE3566" w:rsidRDefault="00BE3566" w:rsidP="00BE3566">
      <w:pPr>
        <w:pBdr>
          <w:top w:val="nil"/>
          <w:left w:val="nil"/>
          <w:bottom w:val="nil"/>
          <w:right w:val="nil"/>
          <w:between w:val="nil"/>
        </w:pBdr>
        <w:tabs>
          <w:tab w:val="left" w:pos="330"/>
        </w:tabs>
        <w:ind w:leftChars="-323" w:left="-709" w:right="108" w:hanging="2"/>
        <w:rPr>
          <w:rFonts w:ascii="Times New Roman" w:hAnsi="Times New Roman" w:cs="Times New Roman"/>
          <w:sz w:val="24"/>
          <w:szCs w:val="24"/>
        </w:rPr>
      </w:pPr>
      <w:proofErr w:type="spellStart"/>
      <w:r w:rsidRPr="00BE3566">
        <w:rPr>
          <w:rFonts w:ascii="Times New Roman" w:hAnsi="Times New Roman" w:cs="Times New Roman"/>
          <w:sz w:val="24"/>
          <w:szCs w:val="24"/>
        </w:rPr>
        <w:t>Всі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назви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розділів</w:t>
      </w:r>
      <w:proofErr w:type="spellEnd"/>
      <w:r w:rsidRPr="00BE3566">
        <w:rPr>
          <w:rFonts w:ascii="Times New Roman" w:hAnsi="Times New Roman" w:cs="Times New Roman"/>
          <w:sz w:val="24"/>
          <w:szCs w:val="24"/>
        </w:rPr>
        <w:t xml:space="preserve"> веб-сайту, </w:t>
      </w:r>
      <w:proofErr w:type="spellStart"/>
      <w:r w:rsidRPr="00BE3566">
        <w:rPr>
          <w:rFonts w:ascii="Times New Roman" w:hAnsi="Times New Roman" w:cs="Times New Roman"/>
          <w:sz w:val="24"/>
          <w:szCs w:val="24"/>
        </w:rPr>
        <w:t>наведені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нижче</w:t>
      </w:r>
      <w:proofErr w:type="spellEnd"/>
      <w:r w:rsidRPr="00BE3566">
        <w:rPr>
          <w:rFonts w:ascii="Times New Roman" w:hAnsi="Times New Roman" w:cs="Times New Roman"/>
          <w:sz w:val="24"/>
          <w:szCs w:val="24"/>
        </w:rPr>
        <w:t xml:space="preserve">, є </w:t>
      </w:r>
      <w:proofErr w:type="spellStart"/>
      <w:r w:rsidRPr="00BE3566">
        <w:rPr>
          <w:rFonts w:ascii="Times New Roman" w:hAnsi="Times New Roman" w:cs="Times New Roman"/>
          <w:sz w:val="24"/>
          <w:szCs w:val="24"/>
        </w:rPr>
        <w:t>умовними</w:t>
      </w:r>
      <w:proofErr w:type="spellEnd"/>
      <w:r w:rsidRPr="00BE3566">
        <w:rPr>
          <w:rFonts w:ascii="Times New Roman" w:hAnsi="Times New Roman" w:cs="Times New Roman"/>
          <w:sz w:val="24"/>
          <w:szCs w:val="24"/>
        </w:rPr>
        <w:t xml:space="preserve"> і </w:t>
      </w:r>
      <w:proofErr w:type="spellStart"/>
      <w:r w:rsidRPr="00BE3566">
        <w:rPr>
          <w:rFonts w:ascii="Times New Roman" w:hAnsi="Times New Roman" w:cs="Times New Roman"/>
          <w:sz w:val="24"/>
          <w:szCs w:val="24"/>
        </w:rPr>
        <w:t>можуть</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коригуватися</w:t>
      </w:r>
      <w:proofErr w:type="spellEnd"/>
      <w:r w:rsidRPr="00BE3566">
        <w:rPr>
          <w:rFonts w:ascii="Times New Roman" w:hAnsi="Times New Roman" w:cs="Times New Roman"/>
          <w:sz w:val="24"/>
          <w:szCs w:val="24"/>
        </w:rPr>
        <w:t xml:space="preserve"> за </w:t>
      </w:r>
      <w:proofErr w:type="spellStart"/>
      <w:r w:rsidRPr="00BE3566">
        <w:rPr>
          <w:rFonts w:ascii="Times New Roman" w:hAnsi="Times New Roman" w:cs="Times New Roman"/>
          <w:sz w:val="24"/>
          <w:szCs w:val="24"/>
        </w:rPr>
        <w:t>погодженням</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із</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Замовником</w:t>
      </w:r>
      <w:proofErr w:type="spellEnd"/>
      <w:r w:rsidRPr="00BE3566">
        <w:rPr>
          <w:rFonts w:ascii="Times New Roman" w:hAnsi="Times New Roman" w:cs="Times New Roman"/>
          <w:sz w:val="24"/>
          <w:szCs w:val="24"/>
        </w:rPr>
        <w:t xml:space="preserve"> в </w:t>
      </w:r>
      <w:proofErr w:type="spellStart"/>
      <w:r w:rsidRPr="00BE3566">
        <w:rPr>
          <w:rFonts w:ascii="Times New Roman" w:hAnsi="Times New Roman" w:cs="Times New Roman"/>
          <w:sz w:val="24"/>
          <w:szCs w:val="24"/>
        </w:rPr>
        <w:t>ході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проектування</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впровадження</w:t>
      </w:r>
      <w:proofErr w:type="spellEnd"/>
      <w:r w:rsidRPr="00BE3566">
        <w:rPr>
          <w:rFonts w:ascii="Times New Roman" w:hAnsi="Times New Roman" w:cs="Times New Roman"/>
          <w:sz w:val="24"/>
          <w:szCs w:val="24"/>
        </w:rPr>
        <w:t xml:space="preserve"> веб-сайту. За </w:t>
      </w:r>
      <w:proofErr w:type="spellStart"/>
      <w:r w:rsidRPr="00BE3566">
        <w:rPr>
          <w:rFonts w:ascii="Times New Roman" w:hAnsi="Times New Roman" w:cs="Times New Roman"/>
          <w:sz w:val="24"/>
          <w:szCs w:val="24"/>
        </w:rPr>
        <w:t>допомогою</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Системи</w:t>
      </w:r>
      <w:proofErr w:type="spellEnd"/>
      <w:r w:rsidRPr="00BE3566">
        <w:rPr>
          <w:rFonts w:ascii="Times New Roman" w:hAnsi="Times New Roman" w:cs="Times New Roman"/>
          <w:sz w:val="24"/>
          <w:szCs w:val="24"/>
        </w:rPr>
        <w:t xml:space="preserve"> структура і склад </w:t>
      </w:r>
      <w:proofErr w:type="spellStart"/>
      <w:r w:rsidRPr="00BE3566">
        <w:rPr>
          <w:rFonts w:ascii="Times New Roman" w:hAnsi="Times New Roman" w:cs="Times New Roman"/>
          <w:sz w:val="24"/>
          <w:szCs w:val="24"/>
        </w:rPr>
        <w:t>розділів</w:t>
      </w:r>
      <w:proofErr w:type="spellEnd"/>
      <w:r w:rsidRPr="00BE3566">
        <w:rPr>
          <w:rFonts w:ascii="Times New Roman" w:hAnsi="Times New Roman" w:cs="Times New Roman"/>
          <w:sz w:val="24"/>
          <w:szCs w:val="24"/>
        </w:rPr>
        <w:t xml:space="preserve"> веб-сайту в </w:t>
      </w:r>
      <w:proofErr w:type="spellStart"/>
      <w:r w:rsidRPr="00BE3566">
        <w:rPr>
          <w:rFonts w:ascii="Times New Roman" w:hAnsi="Times New Roman" w:cs="Times New Roman"/>
          <w:sz w:val="24"/>
          <w:szCs w:val="24"/>
        </w:rPr>
        <w:t>подальшому</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можуть</w:t>
      </w:r>
      <w:proofErr w:type="spellEnd"/>
      <w:r w:rsidRPr="00BE3566">
        <w:rPr>
          <w:rFonts w:ascii="Times New Roman" w:hAnsi="Times New Roman" w:cs="Times New Roman"/>
          <w:sz w:val="24"/>
          <w:szCs w:val="24"/>
        </w:rPr>
        <w:t xml:space="preserve"> бути </w:t>
      </w:r>
      <w:proofErr w:type="spellStart"/>
      <w:r w:rsidRPr="00BE3566">
        <w:rPr>
          <w:rFonts w:ascii="Times New Roman" w:hAnsi="Times New Roman" w:cs="Times New Roman"/>
          <w:sz w:val="24"/>
          <w:szCs w:val="24"/>
        </w:rPr>
        <w:t>змінені</w:t>
      </w:r>
      <w:proofErr w:type="spellEnd"/>
      <w:r w:rsidRPr="00BE3566">
        <w:rPr>
          <w:rFonts w:ascii="Times New Roman" w:hAnsi="Times New Roman" w:cs="Times New Roman"/>
          <w:sz w:val="24"/>
          <w:szCs w:val="24"/>
        </w:rPr>
        <w:t xml:space="preserve"> і </w:t>
      </w:r>
      <w:proofErr w:type="spellStart"/>
      <w:r w:rsidRPr="00BE3566">
        <w:rPr>
          <w:rFonts w:ascii="Times New Roman" w:hAnsi="Times New Roman" w:cs="Times New Roman"/>
          <w:sz w:val="24"/>
          <w:szCs w:val="24"/>
        </w:rPr>
        <w:t>доповнені</w:t>
      </w:r>
      <w:proofErr w:type="spellEnd"/>
      <w:r w:rsidRPr="00BE3566">
        <w:rPr>
          <w:rFonts w:ascii="Times New Roman" w:hAnsi="Times New Roman" w:cs="Times New Roman"/>
          <w:sz w:val="24"/>
          <w:szCs w:val="24"/>
        </w:rPr>
        <w:t>.</w:t>
      </w:r>
    </w:p>
    <w:p w14:paraId="31B4D74D" w14:textId="77777777" w:rsidR="00BE3566" w:rsidRPr="00BE3566" w:rsidRDefault="00BE3566" w:rsidP="00BE3566">
      <w:pPr>
        <w:ind w:leftChars="-323" w:left="-709" w:hanging="2"/>
        <w:jc w:val="both"/>
        <w:rPr>
          <w:rFonts w:ascii="Times New Roman" w:hAnsi="Times New Roman" w:cs="Times New Roman"/>
          <w:b/>
          <w:sz w:val="24"/>
          <w:szCs w:val="24"/>
        </w:rPr>
      </w:pPr>
      <w:proofErr w:type="spellStart"/>
      <w:r w:rsidRPr="00BE3566">
        <w:rPr>
          <w:rFonts w:ascii="Times New Roman" w:hAnsi="Times New Roman" w:cs="Times New Roman"/>
          <w:b/>
          <w:sz w:val="24"/>
          <w:szCs w:val="24"/>
        </w:rPr>
        <w:t>Умовні</w:t>
      </w:r>
      <w:proofErr w:type="spellEnd"/>
      <w:r w:rsidRPr="00BE3566">
        <w:rPr>
          <w:rFonts w:ascii="Times New Roman" w:hAnsi="Times New Roman" w:cs="Times New Roman"/>
          <w:b/>
          <w:sz w:val="24"/>
          <w:szCs w:val="24"/>
        </w:rPr>
        <w:t xml:space="preserve"> </w:t>
      </w:r>
      <w:proofErr w:type="spellStart"/>
      <w:r w:rsidRPr="00BE3566">
        <w:rPr>
          <w:rFonts w:ascii="Times New Roman" w:hAnsi="Times New Roman" w:cs="Times New Roman"/>
          <w:b/>
          <w:sz w:val="24"/>
          <w:szCs w:val="24"/>
        </w:rPr>
        <w:t>розділи</w:t>
      </w:r>
      <w:proofErr w:type="spellEnd"/>
      <w:r w:rsidRPr="00BE3566">
        <w:rPr>
          <w:rFonts w:ascii="Times New Roman" w:hAnsi="Times New Roman" w:cs="Times New Roman"/>
          <w:b/>
          <w:sz w:val="24"/>
          <w:szCs w:val="24"/>
        </w:rPr>
        <w:t xml:space="preserve"> веб-сайту:</w:t>
      </w:r>
    </w:p>
    <w:p w14:paraId="012D48DF" w14:textId="77777777" w:rsidR="00BE3566" w:rsidRPr="00BE3566" w:rsidRDefault="00BE3566" w:rsidP="00BE3566">
      <w:pPr>
        <w:pStyle w:val="1"/>
        <w:ind w:leftChars="-323" w:left="-708" w:hanging="3"/>
        <w:rPr>
          <w:rFonts w:ascii="Times New Roman" w:hAnsi="Times New Roman" w:cs="Times New Roman"/>
        </w:rPr>
      </w:pPr>
      <w:r w:rsidRPr="00BE3566">
        <w:rPr>
          <w:rFonts w:ascii="Times New Roman" w:hAnsi="Times New Roman" w:cs="Times New Roman"/>
        </w:rPr>
        <w:t>ГОЛОВНА СТОРІНКА:</w:t>
      </w:r>
    </w:p>
    <w:p w14:paraId="41515002" w14:textId="77777777" w:rsidR="00BE3566" w:rsidRPr="00BE3566" w:rsidRDefault="00BE3566" w:rsidP="00BE3566">
      <w:pPr>
        <w:widowControl w:val="0"/>
        <w:numPr>
          <w:ilvl w:val="0"/>
          <w:numId w:val="47"/>
        </w:numPr>
        <w:suppressAutoHyphens w:val="0"/>
        <w:spacing w:after="0" w:line="240" w:lineRule="auto"/>
        <w:ind w:leftChars="-323" w:left="-709" w:firstLineChars="0" w:hanging="2"/>
        <w:outlineLvl w:val="9"/>
        <w:rPr>
          <w:rFonts w:ascii="Times New Roman" w:hAnsi="Times New Roman" w:cs="Times New Roman"/>
        </w:rPr>
      </w:pPr>
      <w:r w:rsidRPr="00BE3566">
        <w:rPr>
          <w:rFonts w:ascii="Times New Roman" w:hAnsi="Times New Roman" w:cs="Times New Roman"/>
        </w:rPr>
        <w:t>Шапка сайту та лого;</w:t>
      </w:r>
    </w:p>
    <w:p w14:paraId="677721A7" w14:textId="77777777" w:rsidR="00BE3566" w:rsidRPr="00BE3566" w:rsidRDefault="00BE3566" w:rsidP="00BE3566">
      <w:pPr>
        <w:widowControl w:val="0"/>
        <w:numPr>
          <w:ilvl w:val="0"/>
          <w:numId w:val="47"/>
        </w:numPr>
        <w:suppressAutoHyphens w:val="0"/>
        <w:spacing w:after="0" w:line="240" w:lineRule="auto"/>
        <w:ind w:leftChars="-323" w:left="-709" w:firstLineChars="0" w:hanging="2"/>
        <w:outlineLvl w:val="9"/>
        <w:rPr>
          <w:rFonts w:ascii="Times New Roman" w:hAnsi="Times New Roman" w:cs="Times New Roman"/>
        </w:rPr>
      </w:pPr>
      <w:proofErr w:type="spellStart"/>
      <w:r w:rsidRPr="00BE3566">
        <w:rPr>
          <w:rFonts w:ascii="Times New Roman" w:hAnsi="Times New Roman" w:cs="Times New Roman"/>
        </w:rPr>
        <w:lastRenderedPageBreak/>
        <w:t>Вибір</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мови</w:t>
      </w:r>
      <w:proofErr w:type="spellEnd"/>
      <w:r w:rsidRPr="00BE3566">
        <w:rPr>
          <w:rFonts w:ascii="Times New Roman" w:hAnsi="Times New Roman" w:cs="Times New Roman"/>
        </w:rPr>
        <w:t xml:space="preserve">, за </w:t>
      </w:r>
      <w:proofErr w:type="spellStart"/>
      <w:r w:rsidRPr="00BE3566">
        <w:rPr>
          <w:rFonts w:ascii="Times New Roman" w:hAnsi="Times New Roman" w:cs="Times New Roman"/>
        </w:rPr>
        <w:t>замочуванням</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українська</w:t>
      </w:r>
      <w:proofErr w:type="spellEnd"/>
      <w:r w:rsidRPr="00BE3566">
        <w:rPr>
          <w:rFonts w:ascii="Times New Roman" w:hAnsi="Times New Roman" w:cs="Times New Roman"/>
        </w:rPr>
        <w:t>;</w:t>
      </w:r>
    </w:p>
    <w:p w14:paraId="6052F4F5" w14:textId="77777777" w:rsidR="00BE3566" w:rsidRPr="00BE3566" w:rsidRDefault="00BE3566" w:rsidP="00BE3566">
      <w:pPr>
        <w:widowControl w:val="0"/>
        <w:numPr>
          <w:ilvl w:val="0"/>
          <w:numId w:val="47"/>
        </w:numPr>
        <w:suppressAutoHyphens w:val="0"/>
        <w:spacing w:after="0" w:line="240" w:lineRule="auto"/>
        <w:ind w:leftChars="-323" w:left="-709" w:firstLineChars="0" w:hanging="2"/>
        <w:outlineLvl w:val="9"/>
        <w:rPr>
          <w:rFonts w:ascii="Times New Roman" w:hAnsi="Times New Roman" w:cs="Times New Roman"/>
        </w:rPr>
      </w:pPr>
      <w:proofErr w:type="spellStart"/>
      <w:r w:rsidRPr="00BE3566">
        <w:rPr>
          <w:rFonts w:ascii="Times New Roman" w:hAnsi="Times New Roman" w:cs="Times New Roman"/>
        </w:rPr>
        <w:t>Пошук</w:t>
      </w:r>
      <w:proofErr w:type="spellEnd"/>
      <w:r w:rsidRPr="00BE3566">
        <w:rPr>
          <w:rFonts w:ascii="Times New Roman" w:hAnsi="Times New Roman" w:cs="Times New Roman"/>
        </w:rPr>
        <w:t xml:space="preserve"> по веб-сайту;</w:t>
      </w:r>
    </w:p>
    <w:p w14:paraId="698C4D6B" w14:textId="77777777" w:rsidR="00BE3566" w:rsidRPr="00BE3566" w:rsidRDefault="00BE3566" w:rsidP="00BE3566">
      <w:pPr>
        <w:widowControl w:val="0"/>
        <w:numPr>
          <w:ilvl w:val="0"/>
          <w:numId w:val="47"/>
        </w:numPr>
        <w:suppressAutoHyphens w:val="0"/>
        <w:spacing w:after="0" w:line="240" w:lineRule="auto"/>
        <w:ind w:leftChars="-323" w:left="-709" w:firstLineChars="0" w:hanging="2"/>
        <w:outlineLvl w:val="9"/>
        <w:rPr>
          <w:rFonts w:ascii="Times New Roman" w:hAnsi="Times New Roman" w:cs="Times New Roman"/>
        </w:rPr>
      </w:pPr>
      <w:proofErr w:type="spellStart"/>
      <w:r w:rsidRPr="00BE3566">
        <w:rPr>
          <w:rFonts w:ascii="Times New Roman" w:hAnsi="Times New Roman" w:cs="Times New Roman"/>
        </w:rPr>
        <w:t>Реабілітаційний</w:t>
      </w:r>
      <w:proofErr w:type="spellEnd"/>
      <w:r w:rsidRPr="00BE3566">
        <w:rPr>
          <w:rFonts w:ascii="Times New Roman" w:hAnsi="Times New Roman" w:cs="Times New Roman"/>
        </w:rPr>
        <w:t xml:space="preserve"> Центр </w:t>
      </w:r>
      <w:proofErr w:type="spellStart"/>
      <w:r w:rsidRPr="00BE3566">
        <w:rPr>
          <w:rFonts w:ascii="Times New Roman" w:hAnsi="Times New Roman" w:cs="Times New Roman"/>
        </w:rPr>
        <w:t>Незламні</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перехід</w:t>
      </w:r>
      <w:proofErr w:type="spellEnd"/>
      <w:r w:rsidRPr="00BE3566">
        <w:rPr>
          <w:rFonts w:ascii="Times New Roman" w:hAnsi="Times New Roman" w:cs="Times New Roman"/>
        </w:rPr>
        <w:t xml:space="preserve"> на </w:t>
      </w:r>
      <w:proofErr w:type="spellStart"/>
      <w:r w:rsidRPr="00BE3566">
        <w:rPr>
          <w:rFonts w:ascii="Times New Roman" w:hAnsi="Times New Roman" w:cs="Times New Roman"/>
        </w:rPr>
        <w:t>посадкову</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сторінку</w:t>
      </w:r>
      <w:proofErr w:type="spellEnd"/>
      <w:r w:rsidRPr="00BE3566">
        <w:rPr>
          <w:rFonts w:ascii="Times New Roman" w:hAnsi="Times New Roman" w:cs="Times New Roman"/>
        </w:rPr>
        <w:t xml:space="preserve"> Центру);</w:t>
      </w:r>
    </w:p>
    <w:p w14:paraId="4682E9B9" w14:textId="77777777" w:rsidR="00BE3566" w:rsidRPr="00BE3566" w:rsidRDefault="00BE3566" w:rsidP="00BE3566">
      <w:pPr>
        <w:widowControl w:val="0"/>
        <w:numPr>
          <w:ilvl w:val="0"/>
          <w:numId w:val="47"/>
        </w:numPr>
        <w:suppressAutoHyphens w:val="0"/>
        <w:spacing w:after="0" w:line="240" w:lineRule="auto"/>
        <w:ind w:leftChars="-323" w:left="-709" w:firstLineChars="0" w:hanging="2"/>
        <w:outlineLvl w:val="9"/>
        <w:rPr>
          <w:rFonts w:ascii="Times New Roman" w:hAnsi="Times New Roman" w:cs="Times New Roman"/>
        </w:rPr>
      </w:pPr>
      <w:proofErr w:type="spellStart"/>
      <w:r w:rsidRPr="00BE3566">
        <w:rPr>
          <w:rFonts w:ascii="Times New Roman" w:hAnsi="Times New Roman" w:cs="Times New Roman"/>
        </w:rPr>
        <w:t>Основні</w:t>
      </w:r>
      <w:proofErr w:type="spellEnd"/>
      <w:r w:rsidRPr="00BE3566">
        <w:rPr>
          <w:rFonts w:ascii="Times New Roman" w:hAnsi="Times New Roman" w:cs="Times New Roman"/>
        </w:rPr>
        <w:t xml:space="preserve"> напрямки (12 </w:t>
      </w:r>
      <w:proofErr w:type="spellStart"/>
      <w:r w:rsidRPr="00BE3566">
        <w:rPr>
          <w:rFonts w:ascii="Times New Roman" w:hAnsi="Times New Roman" w:cs="Times New Roman"/>
        </w:rPr>
        <w:t>напрямків</w:t>
      </w:r>
      <w:proofErr w:type="spellEnd"/>
      <w:r w:rsidRPr="00BE3566">
        <w:rPr>
          <w:rFonts w:ascii="Times New Roman" w:hAnsi="Times New Roman" w:cs="Times New Roman"/>
        </w:rPr>
        <w:t>);</w:t>
      </w:r>
    </w:p>
    <w:p w14:paraId="274D2E9B" w14:textId="77777777" w:rsidR="00BE3566" w:rsidRPr="00BE3566" w:rsidRDefault="00BE3566" w:rsidP="00BE3566">
      <w:pPr>
        <w:widowControl w:val="0"/>
        <w:numPr>
          <w:ilvl w:val="0"/>
          <w:numId w:val="47"/>
        </w:numPr>
        <w:suppressAutoHyphens w:val="0"/>
        <w:spacing w:after="0" w:line="240" w:lineRule="auto"/>
        <w:ind w:leftChars="-323" w:left="-709" w:firstLineChars="0" w:hanging="2"/>
        <w:outlineLvl w:val="9"/>
        <w:rPr>
          <w:rFonts w:ascii="Times New Roman" w:hAnsi="Times New Roman" w:cs="Times New Roman"/>
        </w:rPr>
      </w:pPr>
      <w:proofErr w:type="spellStart"/>
      <w:r w:rsidRPr="00BE3566">
        <w:rPr>
          <w:rFonts w:ascii="Times New Roman" w:hAnsi="Times New Roman" w:cs="Times New Roman"/>
        </w:rPr>
        <w:t>Наші</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локації</w:t>
      </w:r>
      <w:proofErr w:type="spellEnd"/>
      <w:r w:rsidRPr="00BE3566">
        <w:rPr>
          <w:rFonts w:ascii="Times New Roman" w:hAnsi="Times New Roman" w:cs="Times New Roman"/>
        </w:rPr>
        <w:t>;</w:t>
      </w:r>
    </w:p>
    <w:p w14:paraId="5701C653" w14:textId="77777777" w:rsidR="00BE3566" w:rsidRPr="00BE3566" w:rsidRDefault="00BE3566" w:rsidP="00BE3566">
      <w:pPr>
        <w:widowControl w:val="0"/>
        <w:numPr>
          <w:ilvl w:val="0"/>
          <w:numId w:val="47"/>
        </w:numPr>
        <w:suppressAutoHyphens w:val="0"/>
        <w:spacing w:after="0" w:line="240" w:lineRule="auto"/>
        <w:ind w:leftChars="-323" w:left="-709" w:firstLineChars="0" w:hanging="2"/>
        <w:outlineLvl w:val="9"/>
        <w:rPr>
          <w:rFonts w:ascii="Times New Roman" w:hAnsi="Times New Roman" w:cs="Times New Roman"/>
        </w:rPr>
      </w:pPr>
      <w:r w:rsidRPr="00BE3566">
        <w:rPr>
          <w:rFonts w:ascii="Times New Roman" w:hAnsi="Times New Roman" w:cs="Times New Roman"/>
        </w:rPr>
        <w:t>Про ТМО;</w:t>
      </w:r>
    </w:p>
    <w:p w14:paraId="7A224C12" w14:textId="77777777" w:rsidR="00BE3566" w:rsidRPr="00BE3566" w:rsidRDefault="00BE3566" w:rsidP="00BE3566">
      <w:pPr>
        <w:widowControl w:val="0"/>
        <w:numPr>
          <w:ilvl w:val="0"/>
          <w:numId w:val="47"/>
        </w:numPr>
        <w:suppressAutoHyphens w:val="0"/>
        <w:spacing w:after="0" w:line="240" w:lineRule="auto"/>
        <w:ind w:leftChars="-323" w:left="-709" w:firstLineChars="0" w:hanging="2"/>
        <w:outlineLvl w:val="9"/>
        <w:rPr>
          <w:rFonts w:ascii="Times New Roman" w:hAnsi="Times New Roman" w:cs="Times New Roman"/>
        </w:rPr>
      </w:pPr>
      <w:proofErr w:type="spellStart"/>
      <w:r w:rsidRPr="00BE3566">
        <w:rPr>
          <w:rFonts w:ascii="Times New Roman" w:hAnsi="Times New Roman" w:cs="Times New Roman"/>
        </w:rPr>
        <w:t>Новини</w:t>
      </w:r>
      <w:proofErr w:type="spellEnd"/>
      <w:r w:rsidRPr="00BE3566">
        <w:rPr>
          <w:rFonts w:ascii="Times New Roman" w:hAnsi="Times New Roman" w:cs="Times New Roman"/>
        </w:rPr>
        <w:t xml:space="preserve"> та Блог;</w:t>
      </w:r>
    </w:p>
    <w:p w14:paraId="10CD3A4A" w14:textId="77777777" w:rsidR="00BE3566" w:rsidRPr="00BE3566" w:rsidRDefault="00BE3566" w:rsidP="00BE3566">
      <w:pPr>
        <w:widowControl w:val="0"/>
        <w:numPr>
          <w:ilvl w:val="0"/>
          <w:numId w:val="47"/>
        </w:numPr>
        <w:suppressAutoHyphens w:val="0"/>
        <w:spacing w:after="0" w:line="240" w:lineRule="auto"/>
        <w:ind w:leftChars="-323" w:left="-709" w:firstLineChars="0" w:hanging="2"/>
        <w:outlineLvl w:val="9"/>
        <w:rPr>
          <w:rFonts w:ascii="Times New Roman" w:hAnsi="Times New Roman" w:cs="Times New Roman"/>
        </w:rPr>
      </w:pPr>
      <w:proofErr w:type="spellStart"/>
      <w:r w:rsidRPr="00BE3566">
        <w:rPr>
          <w:rFonts w:ascii="Times New Roman" w:hAnsi="Times New Roman" w:cs="Times New Roman"/>
        </w:rPr>
        <w:t>Відгуки</w:t>
      </w:r>
      <w:proofErr w:type="spellEnd"/>
      <w:r w:rsidRPr="00BE3566">
        <w:rPr>
          <w:rFonts w:ascii="Times New Roman" w:hAnsi="Times New Roman" w:cs="Times New Roman"/>
        </w:rPr>
        <w:t>;</w:t>
      </w:r>
    </w:p>
    <w:p w14:paraId="2C41E427" w14:textId="77777777" w:rsidR="00BE3566" w:rsidRPr="00BE3566" w:rsidRDefault="00BE3566" w:rsidP="00BE3566">
      <w:pPr>
        <w:widowControl w:val="0"/>
        <w:numPr>
          <w:ilvl w:val="0"/>
          <w:numId w:val="47"/>
        </w:numPr>
        <w:suppressAutoHyphens w:val="0"/>
        <w:spacing w:after="0" w:line="240" w:lineRule="auto"/>
        <w:ind w:leftChars="-323" w:left="-709" w:firstLineChars="0" w:hanging="2"/>
        <w:outlineLvl w:val="9"/>
        <w:rPr>
          <w:rFonts w:ascii="Times New Roman" w:hAnsi="Times New Roman" w:cs="Times New Roman"/>
        </w:rPr>
      </w:pPr>
      <w:proofErr w:type="spellStart"/>
      <w:r w:rsidRPr="00BE3566">
        <w:rPr>
          <w:rFonts w:ascii="Times New Roman" w:hAnsi="Times New Roman" w:cs="Times New Roman"/>
        </w:rPr>
        <w:t>Питання</w:t>
      </w:r>
      <w:proofErr w:type="spellEnd"/>
      <w:r w:rsidRPr="00BE3566">
        <w:rPr>
          <w:rFonts w:ascii="Times New Roman" w:hAnsi="Times New Roman" w:cs="Times New Roman"/>
        </w:rPr>
        <w:t xml:space="preserve"> - </w:t>
      </w:r>
      <w:proofErr w:type="spellStart"/>
      <w:r w:rsidRPr="00BE3566">
        <w:rPr>
          <w:rFonts w:ascii="Times New Roman" w:hAnsi="Times New Roman" w:cs="Times New Roman"/>
        </w:rPr>
        <w:t>відповіді</w:t>
      </w:r>
      <w:proofErr w:type="spellEnd"/>
      <w:r w:rsidRPr="00BE3566">
        <w:rPr>
          <w:rFonts w:ascii="Times New Roman" w:hAnsi="Times New Roman" w:cs="Times New Roman"/>
        </w:rPr>
        <w:t>;</w:t>
      </w:r>
    </w:p>
    <w:p w14:paraId="76DA79A4" w14:textId="77777777" w:rsidR="00BE3566" w:rsidRPr="00BE3566" w:rsidRDefault="00BE3566" w:rsidP="00BE3566">
      <w:pPr>
        <w:widowControl w:val="0"/>
        <w:numPr>
          <w:ilvl w:val="0"/>
          <w:numId w:val="47"/>
        </w:numPr>
        <w:suppressAutoHyphens w:val="0"/>
        <w:spacing w:after="0" w:line="240" w:lineRule="auto"/>
        <w:ind w:leftChars="-323" w:left="-709" w:firstLineChars="0" w:hanging="2"/>
        <w:outlineLvl w:val="9"/>
        <w:rPr>
          <w:rFonts w:ascii="Times New Roman" w:hAnsi="Times New Roman" w:cs="Times New Roman"/>
        </w:rPr>
      </w:pPr>
      <w:proofErr w:type="spellStart"/>
      <w:r w:rsidRPr="00BE3566">
        <w:rPr>
          <w:rFonts w:ascii="Times New Roman" w:hAnsi="Times New Roman" w:cs="Times New Roman"/>
        </w:rPr>
        <w:t>Підвал</w:t>
      </w:r>
      <w:proofErr w:type="spellEnd"/>
      <w:r w:rsidRPr="00BE3566">
        <w:rPr>
          <w:rFonts w:ascii="Times New Roman" w:hAnsi="Times New Roman" w:cs="Times New Roman"/>
        </w:rPr>
        <w:t xml:space="preserve"> сайту (</w:t>
      </w:r>
      <w:proofErr w:type="spellStart"/>
      <w:r w:rsidRPr="00BE3566">
        <w:rPr>
          <w:rFonts w:ascii="Times New Roman" w:hAnsi="Times New Roman" w:cs="Times New Roman"/>
        </w:rPr>
        <w:t>повторюється</w:t>
      </w:r>
      <w:proofErr w:type="spellEnd"/>
      <w:r w:rsidRPr="00BE3566">
        <w:rPr>
          <w:rFonts w:ascii="Times New Roman" w:hAnsi="Times New Roman" w:cs="Times New Roman"/>
        </w:rPr>
        <w:t xml:space="preserve"> меню, </w:t>
      </w:r>
      <w:proofErr w:type="spellStart"/>
      <w:r w:rsidRPr="00BE3566">
        <w:rPr>
          <w:rFonts w:ascii="Times New Roman" w:hAnsi="Times New Roman" w:cs="Times New Roman"/>
        </w:rPr>
        <w:t>посилання</w:t>
      </w:r>
      <w:proofErr w:type="spellEnd"/>
      <w:r w:rsidRPr="00BE3566">
        <w:rPr>
          <w:rFonts w:ascii="Times New Roman" w:hAnsi="Times New Roman" w:cs="Times New Roman"/>
        </w:rPr>
        <w:t xml:space="preserve"> на </w:t>
      </w:r>
      <w:proofErr w:type="spellStart"/>
      <w:r w:rsidRPr="00BE3566">
        <w:rPr>
          <w:rFonts w:ascii="Times New Roman" w:hAnsi="Times New Roman" w:cs="Times New Roman"/>
        </w:rPr>
        <w:t>соц</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мережі</w:t>
      </w:r>
      <w:proofErr w:type="spellEnd"/>
      <w:r w:rsidRPr="00BE3566">
        <w:rPr>
          <w:rFonts w:ascii="Times New Roman" w:hAnsi="Times New Roman" w:cs="Times New Roman"/>
        </w:rPr>
        <w:t xml:space="preserve">, контактна </w:t>
      </w:r>
      <w:proofErr w:type="spellStart"/>
      <w:r w:rsidRPr="00BE3566">
        <w:rPr>
          <w:rFonts w:ascii="Times New Roman" w:hAnsi="Times New Roman" w:cs="Times New Roman"/>
        </w:rPr>
        <w:t>інформація</w:t>
      </w:r>
      <w:proofErr w:type="spellEnd"/>
      <w:r w:rsidRPr="00BE3566">
        <w:rPr>
          <w:rFonts w:ascii="Times New Roman" w:hAnsi="Times New Roman" w:cs="Times New Roman"/>
        </w:rPr>
        <w:t>);</w:t>
      </w:r>
    </w:p>
    <w:p w14:paraId="367981BD" w14:textId="77777777" w:rsidR="00BE3566" w:rsidRPr="00BE3566" w:rsidRDefault="00BE3566" w:rsidP="00BE3566">
      <w:pPr>
        <w:widowControl w:val="0"/>
        <w:numPr>
          <w:ilvl w:val="0"/>
          <w:numId w:val="47"/>
        </w:numPr>
        <w:suppressAutoHyphens w:val="0"/>
        <w:spacing w:after="0" w:line="240" w:lineRule="auto"/>
        <w:ind w:leftChars="-323" w:left="-709" w:firstLineChars="0" w:hanging="2"/>
        <w:outlineLvl w:val="9"/>
        <w:rPr>
          <w:rFonts w:ascii="Times New Roman" w:hAnsi="Times New Roman" w:cs="Times New Roman"/>
        </w:rPr>
      </w:pPr>
      <w:r w:rsidRPr="00BE3566">
        <w:rPr>
          <w:rFonts w:ascii="Times New Roman" w:hAnsi="Times New Roman" w:cs="Times New Roman"/>
        </w:rPr>
        <w:t xml:space="preserve">Поп-ап при </w:t>
      </w:r>
      <w:proofErr w:type="spellStart"/>
      <w:r w:rsidRPr="00BE3566">
        <w:rPr>
          <w:rFonts w:ascii="Times New Roman" w:hAnsi="Times New Roman" w:cs="Times New Roman"/>
        </w:rPr>
        <w:t>першому</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заході</w:t>
      </w:r>
      <w:proofErr w:type="spellEnd"/>
      <w:r w:rsidRPr="00BE3566">
        <w:rPr>
          <w:rFonts w:ascii="Times New Roman" w:hAnsi="Times New Roman" w:cs="Times New Roman"/>
        </w:rPr>
        <w:t xml:space="preserve"> з запитом на </w:t>
      </w:r>
      <w:proofErr w:type="spellStart"/>
      <w:r w:rsidRPr="00BE3566">
        <w:rPr>
          <w:rFonts w:ascii="Times New Roman" w:hAnsi="Times New Roman" w:cs="Times New Roman"/>
        </w:rPr>
        <w:t>підтвердження</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Cookies</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Policies</w:t>
      </w:r>
      <w:proofErr w:type="spellEnd"/>
      <w:r w:rsidRPr="00BE3566">
        <w:rPr>
          <w:rFonts w:ascii="Times New Roman" w:hAnsi="Times New Roman" w:cs="Times New Roman"/>
        </w:rPr>
        <w:t>.</w:t>
      </w:r>
    </w:p>
    <w:p w14:paraId="4C9C980E" w14:textId="77777777" w:rsidR="00BE3566" w:rsidRPr="00BE3566" w:rsidRDefault="00BE3566" w:rsidP="00BE3566">
      <w:pPr>
        <w:pStyle w:val="1"/>
        <w:ind w:leftChars="-323" w:left="-708" w:hanging="3"/>
        <w:rPr>
          <w:rFonts w:ascii="Times New Roman" w:hAnsi="Times New Roman" w:cs="Times New Roman"/>
          <w:b/>
        </w:rPr>
      </w:pPr>
      <w:r w:rsidRPr="00BE3566">
        <w:rPr>
          <w:rFonts w:ascii="Times New Roman" w:hAnsi="Times New Roman" w:cs="Times New Roman"/>
        </w:rPr>
        <w:t xml:space="preserve"> </w:t>
      </w:r>
      <w:proofErr w:type="gramStart"/>
      <w:r w:rsidRPr="00BE3566">
        <w:rPr>
          <w:rFonts w:ascii="Times New Roman" w:hAnsi="Times New Roman" w:cs="Times New Roman"/>
        </w:rPr>
        <w:t>МЕНЮ :</w:t>
      </w:r>
      <w:proofErr w:type="gramEnd"/>
    </w:p>
    <w:p w14:paraId="2E821E57" w14:textId="77777777" w:rsidR="00BE3566" w:rsidRPr="00BE3566" w:rsidRDefault="00BE3566" w:rsidP="00BE3566">
      <w:pPr>
        <w:widowControl w:val="0"/>
        <w:numPr>
          <w:ilvl w:val="0"/>
          <w:numId w:val="39"/>
        </w:numPr>
        <w:pBdr>
          <w:top w:val="nil"/>
          <w:left w:val="nil"/>
          <w:bottom w:val="nil"/>
          <w:right w:val="nil"/>
          <w:between w:val="nil"/>
        </w:pBdr>
        <w:tabs>
          <w:tab w:val="left" w:pos="240"/>
        </w:tabs>
        <w:suppressAutoHyphens w:val="0"/>
        <w:spacing w:after="0" w:line="240" w:lineRule="auto"/>
        <w:ind w:leftChars="-323" w:left="-709"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Послуги</w:t>
      </w:r>
      <w:proofErr w:type="spellEnd"/>
      <w:r w:rsidRPr="00BE3566">
        <w:rPr>
          <w:rFonts w:ascii="Times New Roman" w:hAnsi="Times New Roman" w:cs="Times New Roman"/>
          <w:sz w:val="24"/>
          <w:szCs w:val="24"/>
        </w:rPr>
        <w:t>;</w:t>
      </w:r>
    </w:p>
    <w:p w14:paraId="50D2AD7F" w14:textId="77777777" w:rsidR="00BE3566" w:rsidRPr="00BE3566" w:rsidRDefault="00BE3566" w:rsidP="00BE3566">
      <w:pPr>
        <w:widowControl w:val="0"/>
        <w:numPr>
          <w:ilvl w:val="0"/>
          <w:numId w:val="39"/>
        </w:numPr>
        <w:pBdr>
          <w:top w:val="nil"/>
          <w:left w:val="nil"/>
          <w:bottom w:val="nil"/>
          <w:right w:val="nil"/>
          <w:between w:val="nil"/>
        </w:pBdr>
        <w:tabs>
          <w:tab w:val="left" w:pos="240"/>
        </w:tabs>
        <w:suppressAutoHyphens w:val="0"/>
        <w:spacing w:after="0" w:line="240" w:lineRule="auto"/>
        <w:ind w:leftChars="-323" w:left="-709"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Лікарні</w:t>
      </w:r>
      <w:proofErr w:type="spellEnd"/>
    </w:p>
    <w:p w14:paraId="3D56BC53" w14:textId="77777777" w:rsidR="00BE3566" w:rsidRPr="00BE3566" w:rsidRDefault="00BE3566" w:rsidP="00BE3566">
      <w:pPr>
        <w:widowControl w:val="0"/>
        <w:numPr>
          <w:ilvl w:val="0"/>
          <w:numId w:val="39"/>
        </w:numPr>
        <w:pBdr>
          <w:top w:val="nil"/>
          <w:left w:val="nil"/>
          <w:bottom w:val="nil"/>
          <w:right w:val="nil"/>
          <w:between w:val="nil"/>
        </w:pBdr>
        <w:tabs>
          <w:tab w:val="left" w:pos="240"/>
        </w:tabs>
        <w:suppressAutoHyphens w:val="0"/>
        <w:spacing w:after="0" w:line="240" w:lineRule="auto"/>
        <w:ind w:leftChars="-323" w:left="-709"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Поліклініки</w:t>
      </w:r>
      <w:proofErr w:type="spellEnd"/>
      <w:r w:rsidRPr="00BE3566">
        <w:rPr>
          <w:rFonts w:ascii="Times New Roman" w:hAnsi="Times New Roman" w:cs="Times New Roman"/>
          <w:sz w:val="24"/>
          <w:szCs w:val="24"/>
        </w:rPr>
        <w:t>;</w:t>
      </w:r>
    </w:p>
    <w:p w14:paraId="4383982A" w14:textId="77777777" w:rsidR="00BE3566" w:rsidRPr="00BE3566" w:rsidRDefault="00BE3566" w:rsidP="00BE3566">
      <w:pPr>
        <w:pBdr>
          <w:top w:val="nil"/>
          <w:left w:val="nil"/>
          <w:bottom w:val="nil"/>
          <w:right w:val="nil"/>
          <w:between w:val="nil"/>
        </w:pBdr>
        <w:ind w:leftChars="-323" w:left="-709" w:hanging="2"/>
        <w:rPr>
          <w:rFonts w:ascii="Times New Roman" w:hAnsi="Times New Roman" w:cs="Times New Roman"/>
          <w:sz w:val="24"/>
          <w:szCs w:val="24"/>
        </w:rPr>
      </w:pPr>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Лікарі</w:t>
      </w:r>
      <w:proofErr w:type="spellEnd"/>
      <w:r w:rsidRPr="00BE3566">
        <w:rPr>
          <w:rFonts w:ascii="Times New Roman" w:hAnsi="Times New Roman" w:cs="Times New Roman"/>
          <w:sz w:val="24"/>
          <w:szCs w:val="24"/>
        </w:rPr>
        <w:t>;</w:t>
      </w:r>
    </w:p>
    <w:p w14:paraId="2A715F32" w14:textId="77777777" w:rsidR="00BE3566" w:rsidRPr="00BE3566" w:rsidRDefault="00BE3566" w:rsidP="00BE3566">
      <w:pPr>
        <w:pBdr>
          <w:top w:val="nil"/>
          <w:left w:val="nil"/>
          <w:bottom w:val="nil"/>
          <w:right w:val="nil"/>
          <w:between w:val="nil"/>
        </w:pBdr>
        <w:ind w:leftChars="-323" w:left="-709" w:hanging="2"/>
        <w:rPr>
          <w:rFonts w:ascii="Times New Roman" w:hAnsi="Times New Roman" w:cs="Times New Roman"/>
          <w:sz w:val="24"/>
          <w:szCs w:val="24"/>
        </w:rPr>
      </w:pPr>
      <w:r w:rsidRPr="00BE3566">
        <w:rPr>
          <w:rFonts w:ascii="Times New Roman" w:hAnsi="Times New Roman" w:cs="Times New Roman"/>
          <w:sz w:val="24"/>
          <w:szCs w:val="24"/>
        </w:rPr>
        <w:t>- Про ТМО;</w:t>
      </w:r>
    </w:p>
    <w:p w14:paraId="5A5DD622" w14:textId="77777777" w:rsidR="00BE3566" w:rsidRPr="00BE3566" w:rsidRDefault="00BE3566" w:rsidP="00BE3566">
      <w:pPr>
        <w:pBdr>
          <w:top w:val="nil"/>
          <w:left w:val="nil"/>
          <w:bottom w:val="nil"/>
          <w:right w:val="nil"/>
          <w:between w:val="nil"/>
        </w:pBdr>
        <w:ind w:leftChars="-323" w:left="-709" w:hanging="2"/>
        <w:rPr>
          <w:rFonts w:ascii="Times New Roman" w:hAnsi="Times New Roman" w:cs="Times New Roman"/>
          <w:sz w:val="24"/>
          <w:szCs w:val="24"/>
        </w:rPr>
      </w:pPr>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Контакти</w:t>
      </w:r>
      <w:proofErr w:type="spellEnd"/>
      <w:r w:rsidRPr="00BE3566">
        <w:rPr>
          <w:rFonts w:ascii="Times New Roman" w:hAnsi="Times New Roman" w:cs="Times New Roman"/>
          <w:sz w:val="24"/>
          <w:szCs w:val="24"/>
        </w:rPr>
        <w:t>;</w:t>
      </w:r>
    </w:p>
    <w:p w14:paraId="5CECAF71" w14:textId="77777777" w:rsidR="00BE3566" w:rsidRPr="00BE3566" w:rsidRDefault="00BE3566" w:rsidP="00BE3566">
      <w:pPr>
        <w:widowControl w:val="0"/>
        <w:numPr>
          <w:ilvl w:val="0"/>
          <w:numId w:val="39"/>
        </w:numPr>
        <w:pBdr>
          <w:top w:val="nil"/>
          <w:left w:val="nil"/>
          <w:bottom w:val="nil"/>
          <w:right w:val="nil"/>
          <w:between w:val="nil"/>
        </w:pBdr>
        <w:tabs>
          <w:tab w:val="left" w:pos="240"/>
        </w:tabs>
        <w:suppressAutoHyphens w:val="0"/>
        <w:spacing w:after="0" w:line="240" w:lineRule="auto"/>
        <w:ind w:leftChars="-323" w:left="-709"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Запис</w:t>
      </w:r>
      <w:proofErr w:type="spellEnd"/>
      <w:r w:rsidRPr="00BE3566">
        <w:rPr>
          <w:rFonts w:ascii="Times New Roman" w:hAnsi="Times New Roman" w:cs="Times New Roman"/>
          <w:sz w:val="24"/>
          <w:szCs w:val="24"/>
        </w:rPr>
        <w:t xml:space="preserve"> онлайн;</w:t>
      </w:r>
    </w:p>
    <w:p w14:paraId="7F135AC3" w14:textId="77777777" w:rsidR="00BE3566" w:rsidRPr="00BE3566" w:rsidRDefault="00BE3566" w:rsidP="00BE3566">
      <w:pPr>
        <w:widowControl w:val="0"/>
        <w:numPr>
          <w:ilvl w:val="0"/>
          <w:numId w:val="39"/>
        </w:numPr>
        <w:pBdr>
          <w:top w:val="nil"/>
          <w:left w:val="nil"/>
          <w:bottom w:val="nil"/>
          <w:right w:val="nil"/>
          <w:between w:val="nil"/>
        </w:pBdr>
        <w:tabs>
          <w:tab w:val="left" w:pos="240"/>
        </w:tabs>
        <w:suppressAutoHyphens w:val="0"/>
        <w:spacing w:after="0" w:line="240" w:lineRule="auto"/>
        <w:ind w:leftChars="-323" w:left="-709"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Особистий</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кабінет</w:t>
      </w:r>
      <w:proofErr w:type="spellEnd"/>
      <w:r w:rsidRPr="00BE3566">
        <w:rPr>
          <w:rFonts w:ascii="Times New Roman" w:hAnsi="Times New Roman" w:cs="Times New Roman"/>
          <w:sz w:val="24"/>
          <w:szCs w:val="24"/>
        </w:rPr>
        <w:t>.</w:t>
      </w:r>
    </w:p>
    <w:p w14:paraId="248DED71" w14:textId="77777777" w:rsidR="00BE3566" w:rsidRPr="00BE3566" w:rsidRDefault="00BE3566" w:rsidP="00BE3566">
      <w:pPr>
        <w:pBdr>
          <w:top w:val="nil"/>
          <w:left w:val="nil"/>
          <w:bottom w:val="nil"/>
          <w:right w:val="nil"/>
          <w:between w:val="nil"/>
        </w:pBdr>
        <w:tabs>
          <w:tab w:val="left" w:pos="240"/>
        </w:tabs>
        <w:ind w:leftChars="-323" w:left="-709" w:hanging="2"/>
        <w:rPr>
          <w:rFonts w:ascii="Times New Roman" w:hAnsi="Times New Roman" w:cs="Times New Roman"/>
          <w:sz w:val="24"/>
          <w:szCs w:val="24"/>
        </w:rPr>
      </w:pPr>
    </w:p>
    <w:p w14:paraId="73DAD29A" w14:textId="77777777" w:rsidR="00BE3566" w:rsidRPr="00BE3566" w:rsidRDefault="00BE3566" w:rsidP="00BE3566">
      <w:pPr>
        <w:pBdr>
          <w:top w:val="nil"/>
          <w:left w:val="nil"/>
          <w:bottom w:val="nil"/>
          <w:right w:val="nil"/>
          <w:between w:val="nil"/>
        </w:pBdr>
        <w:tabs>
          <w:tab w:val="left" w:pos="240"/>
        </w:tabs>
        <w:ind w:leftChars="-323" w:left="-709" w:hanging="2"/>
        <w:rPr>
          <w:rFonts w:ascii="Times New Roman" w:hAnsi="Times New Roman" w:cs="Times New Roman"/>
          <w:sz w:val="24"/>
          <w:szCs w:val="24"/>
        </w:rPr>
      </w:pPr>
      <w:r w:rsidRPr="00BE3566">
        <w:rPr>
          <w:rFonts w:ascii="Times New Roman" w:hAnsi="Times New Roman" w:cs="Times New Roman"/>
          <w:sz w:val="24"/>
          <w:szCs w:val="24"/>
        </w:rPr>
        <w:t xml:space="preserve">Для кожного структурного </w:t>
      </w:r>
      <w:proofErr w:type="spellStart"/>
      <w:r w:rsidRPr="00BE3566">
        <w:rPr>
          <w:rFonts w:ascii="Times New Roman" w:hAnsi="Times New Roman" w:cs="Times New Roman"/>
          <w:sz w:val="24"/>
          <w:szCs w:val="24"/>
        </w:rPr>
        <w:t>підрозділу</w:t>
      </w:r>
      <w:proofErr w:type="spellEnd"/>
      <w:r w:rsidRPr="00BE3566">
        <w:rPr>
          <w:rFonts w:ascii="Times New Roman" w:hAnsi="Times New Roman" w:cs="Times New Roman"/>
          <w:sz w:val="24"/>
          <w:szCs w:val="24"/>
        </w:rPr>
        <w:t xml:space="preserve"> ТМО </w:t>
      </w:r>
      <w:proofErr w:type="spellStart"/>
      <w:r w:rsidRPr="00BE3566">
        <w:rPr>
          <w:rFonts w:ascii="Times New Roman" w:hAnsi="Times New Roman" w:cs="Times New Roman"/>
          <w:sz w:val="24"/>
          <w:szCs w:val="24"/>
        </w:rPr>
        <w:t>необхідно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створити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посадкові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сторінки</w:t>
      </w:r>
      <w:proofErr w:type="spellEnd"/>
      <w:r w:rsidRPr="00BE3566">
        <w:rPr>
          <w:rFonts w:ascii="Times New Roman" w:hAnsi="Times New Roman" w:cs="Times New Roman"/>
          <w:sz w:val="24"/>
          <w:szCs w:val="24"/>
        </w:rPr>
        <w:t xml:space="preserve"> з </w:t>
      </w:r>
      <w:proofErr w:type="spellStart"/>
      <w:r w:rsidRPr="00BE3566">
        <w:rPr>
          <w:rFonts w:ascii="Times New Roman" w:hAnsi="Times New Roman" w:cs="Times New Roman"/>
          <w:sz w:val="24"/>
          <w:szCs w:val="24"/>
        </w:rPr>
        <w:t>можливістю</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комунікації</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надати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роз’яснення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функцій</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послуг</w:t>
      </w:r>
      <w:proofErr w:type="spellEnd"/>
      <w:r w:rsidRPr="00BE3566">
        <w:rPr>
          <w:rFonts w:ascii="Times New Roman" w:hAnsi="Times New Roman" w:cs="Times New Roman"/>
          <w:sz w:val="24"/>
          <w:szCs w:val="24"/>
        </w:rPr>
        <w:t xml:space="preserve">. Структура </w:t>
      </w:r>
      <w:proofErr w:type="spellStart"/>
      <w:r w:rsidRPr="00BE3566">
        <w:rPr>
          <w:rFonts w:ascii="Times New Roman" w:hAnsi="Times New Roman" w:cs="Times New Roman"/>
          <w:sz w:val="24"/>
          <w:szCs w:val="24"/>
        </w:rPr>
        <w:t>кожної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такої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сторінки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погоджується</w:t>
      </w:r>
      <w:proofErr w:type="spellEnd"/>
      <w:r w:rsidRPr="00BE3566">
        <w:rPr>
          <w:rFonts w:ascii="Times New Roman" w:hAnsi="Times New Roman" w:cs="Times New Roman"/>
          <w:sz w:val="24"/>
          <w:szCs w:val="24"/>
        </w:rPr>
        <w:t xml:space="preserve"> </w:t>
      </w:r>
      <w:proofErr w:type="spellStart"/>
      <w:proofErr w:type="gramStart"/>
      <w:r w:rsidRPr="00BE3566">
        <w:rPr>
          <w:rFonts w:ascii="Times New Roman" w:hAnsi="Times New Roman" w:cs="Times New Roman"/>
          <w:sz w:val="24"/>
          <w:szCs w:val="24"/>
        </w:rPr>
        <w:t>Замовником</w:t>
      </w:r>
      <w:proofErr w:type="spellEnd"/>
      <w:r w:rsidRPr="00BE3566">
        <w:rPr>
          <w:rFonts w:ascii="Times New Roman" w:hAnsi="Times New Roman" w:cs="Times New Roman"/>
          <w:sz w:val="24"/>
          <w:szCs w:val="24"/>
        </w:rPr>
        <w:t xml:space="preserve">  при</w:t>
      </w:r>
      <w:proofErr w:type="gram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підписанні</w:t>
      </w:r>
      <w:proofErr w:type="spellEnd"/>
      <w:r w:rsidRPr="00BE3566">
        <w:rPr>
          <w:rFonts w:ascii="Times New Roman" w:hAnsi="Times New Roman" w:cs="Times New Roman"/>
          <w:sz w:val="24"/>
          <w:szCs w:val="24"/>
        </w:rPr>
        <w:t xml:space="preserve"> Договору </w:t>
      </w:r>
      <w:proofErr w:type="spellStart"/>
      <w:r w:rsidRPr="00BE3566">
        <w:rPr>
          <w:rFonts w:ascii="Times New Roman" w:hAnsi="Times New Roman" w:cs="Times New Roman"/>
          <w:sz w:val="24"/>
          <w:szCs w:val="24"/>
        </w:rPr>
        <w:t>окремо</w:t>
      </w:r>
      <w:proofErr w:type="spellEnd"/>
      <w:r w:rsidRPr="00BE3566">
        <w:rPr>
          <w:rFonts w:ascii="Times New Roman" w:hAnsi="Times New Roman" w:cs="Times New Roman"/>
          <w:sz w:val="24"/>
          <w:szCs w:val="24"/>
        </w:rPr>
        <w:t>.</w:t>
      </w:r>
    </w:p>
    <w:p w14:paraId="580F9B6E" w14:textId="77777777" w:rsidR="00BE3566" w:rsidRPr="00BE3566" w:rsidRDefault="00BE3566" w:rsidP="00BE3566">
      <w:pPr>
        <w:pStyle w:val="1"/>
        <w:numPr>
          <w:ilvl w:val="0"/>
          <w:numId w:val="46"/>
        </w:numPr>
        <w:tabs>
          <w:tab w:val="left" w:pos="1046"/>
        </w:tabs>
        <w:ind w:leftChars="-323" w:left="-708" w:hanging="3"/>
        <w:rPr>
          <w:rFonts w:ascii="Times New Roman" w:hAnsi="Times New Roman" w:cs="Times New Roman"/>
        </w:rPr>
      </w:pPr>
      <w:r w:rsidRPr="00BE3566">
        <w:rPr>
          <w:rFonts w:ascii="Times New Roman" w:hAnsi="Times New Roman" w:cs="Times New Roman"/>
        </w:rPr>
        <w:t>ВИМОГИ ДО ГРАФІЧНОГО ДИЗАЙНУ ВЕБ-САЙТУ</w:t>
      </w:r>
    </w:p>
    <w:p w14:paraId="69CAAA58" w14:textId="77777777" w:rsidR="00BE3566" w:rsidRPr="00BE3566" w:rsidRDefault="00BE3566" w:rsidP="00BE3566">
      <w:pPr>
        <w:tabs>
          <w:tab w:val="left" w:pos="1046"/>
        </w:tabs>
        <w:ind w:leftChars="-323" w:left="-709" w:hanging="2"/>
        <w:rPr>
          <w:rFonts w:ascii="Times New Roman" w:hAnsi="Times New Roman" w:cs="Times New Roman"/>
        </w:rPr>
      </w:pPr>
    </w:p>
    <w:p w14:paraId="1EF5EB94" w14:textId="77777777" w:rsidR="00BE3566" w:rsidRPr="00BE3566" w:rsidRDefault="00BE3566" w:rsidP="00BE3566">
      <w:pPr>
        <w:widowControl w:val="0"/>
        <w:numPr>
          <w:ilvl w:val="1"/>
          <w:numId w:val="46"/>
        </w:numPr>
        <w:pBdr>
          <w:top w:val="nil"/>
          <w:left w:val="nil"/>
          <w:bottom w:val="nil"/>
          <w:right w:val="nil"/>
          <w:between w:val="nil"/>
        </w:pBdr>
        <w:tabs>
          <w:tab w:val="left" w:pos="1256"/>
        </w:tabs>
        <w:suppressAutoHyphens w:val="0"/>
        <w:spacing w:after="0" w:line="240" w:lineRule="auto"/>
        <w:ind w:leftChars="-323" w:left="-709" w:right="106" w:firstLineChars="0" w:hanging="2"/>
        <w:outlineLvl w:val="9"/>
        <w:rPr>
          <w:rFonts w:ascii="Times New Roman" w:hAnsi="Times New Roman" w:cs="Times New Roman"/>
          <w:b/>
          <w:sz w:val="24"/>
          <w:szCs w:val="24"/>
        </w:rPr>
      </w:pPr>
      <w:r w:rsidRPr="00BE3566">
        <w:rPr>
          <w:rFonts w:ascii="Times New Roman" w:hAnsi="Times New Roman" w:cs="Times New Roman"/>
          <w:b/>
          <w:sz w:val="24"/>
          <w:szCs w:val="24"/>
        </w:rPr>
        <w:t xml:space="preserve">Порядок </w:t>
      </w:r>
      <w:proofErr w:type="spellStart"/>
      <w:r w:rsidRPr="00BE3566">
        <w:rPr>
          <w:rFonts w:ascii="Times New Roman" w:hAnsi="Times New Roman" w:cs="Times New Roman"/>
          <w:b/>
          <w:sz w:val="24"/>
          <w:szCs w:val="24"/>
        </w:rPr>
        <w:t>затвердження</w:t>
      </w:r>
      <w:proofErr w:type="spellEnd"/>
      <w:r w:rsidRPr="00BE3566">
        <w:rPr>
          <w:rFonts w:ascii="Times New Roman" w:hAnsi="Times New Roman" w:cs="Times New Roman"/>
          <w:b/>
          <w:sz w:val="24"/>
          <w:szCs w:val="24"/>
        </w:rPr>
        <w:t xml:space="preserve"> дизайну</w:t>
      </w:r>
    </w:p>
    <w:p w14:paraId="5B5B5F09" w14:textId="77777777" w:rsidR="00BE3566" w:rsidRPr="00BE3566" w:rsidRDefault="00BE3566" w:rsidP="00BE3566">
      <w:pPr>
        <w:pBdr>
          <w:top w:val="nil"/>
          <w:left w:val="nil"/>
          <w:bottom w:val="nil"/>
          <w:right w:val="nil"/>
          <w:between w:val="nil"/>
        </w:pBdr>
        <w:tabs>
          <w:tab w:val="left" w:pos="1256"/>
        </w:tabs>
        <w:ind w:leftChars="-323" w:left="-709" w:right="106" w:hanging="2"/>
        <w:rPr>
          <w:rFonts w:ascii="Times New Roman" w:hAnsi="Times New Roman" w:cs="Times New Roman"/>
          <w:sz w:val="24"/>
          <w:szCs w:val="24"/>
        </w:rPr>
      </w:pPr>
      <w:proofErr w:type="spellStart"/>
      <w:r w:rsidRPr="00BE3566">
        <w:rPr>
          <w:rFonts w:ascii="Times New Roman" w:hAnsi="Times New Roman" w:cs="Times New Roman"/>
          <w:sz w:val="24"/>
          <w:szCs w:val="24"/>
        </w:rPr>
        <w:t>Під</w:t>
      </w:r>
      <w:proofErr w:type="spellEnd"/>
      <w:r w:rsidRPr="00BE3566">
        <w:rPr>
          <w:rFonts w:ascii="Times New Roman" w:hAnsi="Times New Roman" w:cs="Times New Roman"/>
          <w:sz w:val="24"/>
          <w:szCs w:val="24"/>
        </w:rPr>
        <w:t xml:space="preserve"> дизайном </w:t>
      </w:r>
      <w:proofErr w:type="spellStart"/>
      <w:r w:rsidRPr="00BE3566">
        <w:rPr>
          <w:rFonts w:ascii="Times New Roman" w:hAnsi="Times New Roman" w:cs="Times New Roman"/>
          <w:sz w:val="24"/>
          <w:szCs w:val="24"/>
        </w:rPr>
        <w:t>розуміється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варіант</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оформлення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головної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сторінки</w:t>
      </w:r>
      <w:proofErr w:type="spellEnd"/>
      <w:r w:rsidRPr="00BE3566">
        <w:rPr>
          <w:rFonts w:ascii="Times New Roman" w:hAnsi="Times New Roman" w:cs="Times New Roman"/>
          <w:sz w:val="24"/>
          <w:szCs w:val="24"/>
        </w:rPr>
        <w:t xml:space="preserve"> і </w:t>
      </w:r>
      <w:proofErr w:type="spellStart"/>
      <w:r w:rsidRPr="00BE3566">
        <w:rPr>
          <w:rFonts w:ascii="Times New Roman" w:hAnsi="Times New Roman" w:cs="Times New Roman"/>
          <w:sz w:val="24"/>
          <w:szCs w:val="24"/>
        </w:rPr>
        <w:t>графічна</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оболонка</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внутрішніх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сторінок</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що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демонструють</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загальне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візуальне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рішення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композиційне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колірне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шрифтове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навігаційне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основних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сторінок</w:t>
      </w:r>
      <w:proofErr w:type="spellEnd"/>
      <w:r w:rsidRPr="00BE3566">
        <w:rPr>
          <w:rFonts w:ascii="Times New Roman" w:hAnsi="Times New Roman" w:cs="Times New Roman"/>
          <w:sz w:val="24"/>
          <w:szCs w:val="24"/>
        </w:rPr>
        <w:t xml:space="preserve"> сайту. Дизайн </w:t>
      </w:r>
      <w:proofErr w:type="spellStart"/>
      <w:r w:rsidRPr="00BE3566">
        <w:rPr>
          <w:rFonts w:ascii="Times New Roman" w:hAnsi="Times New Roman" w:cs="Times New Roman"/>
          <w:sz w:val="24"/>
          <w:szCs w:val="24"/>
        </w:rPr>
        <w:t>надається</w:t>
      </w:r>
      <w:proofErr w:type="spellEnd"/>
      <w:r w:rsidRPr="00BE3566">
        <w:rPr>
          <w:rFonts w:ascii="Times New Roman" w:hAnsi="Times New Roman" w:cs="Times New Roman"/>
          <w:sz w:val="24"/>
          <w:szCs w:val="24"/>
        </w:rPr>
        <w:t xml:space="preserve"> у </w:t>
      </w:r>
      <w:proofErr w:type="spellStart"/>
      <w:r w:rsidRPr="00BE3566">
        <w:rPr>
          <w:rFonts w:ascii="Times New Roman" w:hAnsi="Times New Roman" w:cs="Times New Roman"/>
          <w:sz w:val="24"/>
          <w:szCs w:val="24"/>
        </w:rPr>
        <w:t>вигляді</w:t>
      </w:r>
      <w:proofErr w:type="spellEnd"/>
      <w:r w:rsidRPr="00BE3566">
        <w:rPr>
          <w:rFonts w:ascii="Times New Roman" w:hAnsi="Times New Roman" w:cs="Times New Roman"/>
          <w:sz w:val="24"/>
          <w:szCs w:val="24"/>
        </w:rPr>
        <w:t xml:space="preserve"> файлу (</w:t>
      </w:r>
      <w:proofErr w:type="spellStart"/>
      <w:r w:rsidRPr="00BE3566">
        <w:rPr>
          <w:rFonts w:ascii="Times New Roman" w:hAnsi="Times New Roman" w:cs="Times New Roman"/>
          <w:sz w:val="24"/>
          <w:szCs w:val="24"/>
        </w:rPr>
        <w:t>декількох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файлів</w:t>
      </w:r>
      <w:proofErr w:type="spellEnd"/>
      <w:r w:rsidRPr="00BE3566">
        <w:rPr>
          <w:rFonts w:ascii="Times New Roman" w:hAnsi="Times New Roman" w:cs="Times New Roman"/>
          <w:sz w:val="24"/>
          <w:szCs w:val="24"/>
        </w:rPr>
        <w:t xml:space="preserve">) в растровому </w:t>
      </w:r>
      <w:proofErr w:type="spellStart"/>
      <w:r w:rsidRPr="00BE3566">
        <w:rPr>
          <w:rFonts w:ascii="Times New Roman" w:hAnsi="Times New Roman" w:cs="Times New Roman"/>
          <w:sz w:val="24"/>
          <w:szCs w:val="24"/>
        </w:rPr>
        <w:t>форматі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або</w:t>
      </w:r>
      <w:proofErr w:type="spellEnd"/>
      <w:r w:rsidRPr="00BE3566">
        <w:rPr>
          <w:rFonts w:ascii="Times New Roman" w:hAnsi="Times New Roman" w:cs="Times New Roman"/>
          <w:sz w:val="24"/>
          <w:szCs w:val="24"/>
        </w:rPr>
        <w:t xml:space="preserve"> в </w:t>
      </w:r>
      <w:proofErr w:type="spellStart"/>
      <w:r w:rsidRPr="00BE3566">
        <w:rPr>
          <w:rFonts w:ascii="Times New Roman" w:hAnsi="Times New Roman" w:cs="Times New Roman"/>
          <w:sz w:val="24"/>
          <w:szCs w:val="24"/>
        </w:rPr>
        <w:t>роздруківці</w:t>
      </w:r>
      <w:proofErr w:type="spellEnd"/>
      <w:r w:rsidRPr="00BE3566">
        <w:rPr>
          <w:rFonts w:ascii="Times New Roman" w:hAnsi="Times New Roman" w:cs="Times New Roman"/>
          <w:sz w:val="24"/>
          <w:szCs w:val="24"/>
        </w:rPr>
        <w:t xml:space="preserve"> за </w:t>
      </w:r>
      <w:proofErr w:type="spellStart"/>
      <w:r w:rsidRPr="00BE3566">
        <w:rPr>
          <w:rFonts w:ascii="Times New Roman" w:hAnsi="Times New Roman" w:cs="Times New Roman"/>
          <w:sz w:val="24"/>
          <w:szCs w:val="24"/>
        </w:rPr>
        <w:t>погодженням</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сторін</w:t>
      </w:r>
      <w:proofErr w:type="spellEnd"/>
      <w:r w:rsidRPr="00BE3566">
        <w:rPr>
          <w:rFonts w:ascii="Times New Roman" w:hAnsi="Times New Roman" w:cs="Times New Roman"/>
          <w:sz w:val="24"/>
          <w:szCs w:val="24"/>
        </w:rPr>
        <w:t>.</w:t>
      </w:r>
      <w:r w:rsidRPr="00BE3566">
        <w:rPr>
          <w:rFonts w:ascii="Times New Roman" w:hAnsi="Times New Roman" w:cs="Times New Roman"/>
          <w:sz w:val="24"/>
          <w:szCs w:val="24"/>
        </w:rPr>
        <w:br/>
        <w:t xml:space="preserve">Дизайн сайту </w:t>
      </w:r>
      <w:proofErr w:type="spellStart"/>
      <w:r w:rsidRPr="00BE3566">
        <w:rPr>
          <w:rFonts w:ascii="Times New Roman" w:hAnsi="Times New Roman" w:cs="Times New Roman"/>
          <w:sz w:val="24"/>
          <w:szCs w:val="24"/>
        </w:rPr>
        <w:t>має</w:t>
      </w:r>
      <w:proofErr w:type="spellEnd"/>
      <w:r w:rsidRPr="00BE3566">
        <w:rPr>
          <w:rFonts w:ascii="Times New Roman" w:hAnsi="Times New Roman" w:cs="Times New Roman"/>
          <w:sz w:val="24"/>
          <w:szCs w:val="24"/>
        </w:rPr>
        <w:t xml:space="preserve"> бути </w:t>
      </w:r>
      <w:proofErr w:type="spellStart"/>
      <w:r w:rsidRPr="00BE3566">
        <w:rPr>
          <w:rFonts w:ascii="Times New Roman" w:hAnsi="Times New Roman" w:cs="Times New Roman"/>
          <w:sz w:val="24"/>
          <w:szCs w:val="24"/>
        </w:rPr>
        <w:t>виконано</w:t>
      </w:r>
      <w:proofErr w:type="spellEnd"/>
      <w:r w:rsidRPr="00BE3566">
        <w:rPr>
          <w:rFonts w:ascii="Times New Roman" w:hAnsi="Times New Roman" w:cs="Times New Roman"/>
          <w:sz w:val="24"/>
          <w:szCs w:val="24"/>
        </w:rPr>
        <w:t xml:space="preserve"> з </w:t>
      </w:r>
      <w:proofErr w:type="spellStart"/>
      <w:r w:rsidRPr="00BE3566">
        <w:rPr>
          <w:rFonts w:ascii="Times New Roman" w:hAnsi="Times New Roman" w:cs="Times New Roman"/>
          <w:sz w:val="24"/>
          <w:szCs w:val="24"/>
        </w:rPr>
        <w:t>використанням</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сучасних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стандартів</w:t>
      </w:r>
      <w:proofErr w:type="spellEnd"/>
      <w:r w:rsidRPr="00BE3566">
        <w:rPr>
          <w:rFonts w:ascii="Times New Roman" w:hAnsi="Times New Roman" w:cs="Times New Roman"/>
          <w:sz w:val="24"/>
          <w:szCs w:val="24"/>
        </w:rPr>
        <w:t xml:space="preserve"> UI/UX. Дизайн </w:t>
      </w:r>
      <w:proofErr w:type="spellStart"/>
      <w:r w:rsidRPr="00BE3566">
        <w:rPr>
          <w:rFonts w:ascii="Times New Roman" w:hAnsi="Times New Roman" w:cs="Times New Roman"/>
          <w:sz w:val="24"/>
          <w:szCs w:val="24"/>
        </w:rPr>
        <w:t>окремих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графічних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елементів</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може</w:t>
      </w:r>
      <w:proofErr w:type="spellEnd"/>
      <w:r w:rsidRPr="00BE3566">
        <w:rPr>
          <w:rFonts w:ascii="Times New Roman" w:hAnsi="Times New Roman" w:cs="Times New Roman"/>
          <w:sz w:val="24"/>
          <w:szCs w:val="24"/>
        </w:rPr>
        <w:t xml:space="preserve"> бути створено </w:t>
      </w:r>
      <w:proofErr w:type="spellStart"/>
      <w:r w:rsidRPr="00BE3566">
        <w:rPr>
          <w:rFonts w:ascii="Times New Roman" w:hAnsi="Times New Roman" w:cs="Times New Roman"/>
          <w:sz w:val="24"/>
          <w:szCs w:val="24"/>
        </w:rPr>
        <w:t>допустимими</w:t>
      </w:r>
      <w:proofErr w:type="spellEnd"/>
      <w:r w:rsidRPr="00BE3566">
        <w:rPr>
          <w:rFonts w:ascii="Times New Roman" w:hAnsi="Times New Roman" w:cs="Times New Roman"/>
          <w:sz w:val="24"/>
          <w:szCs w:val="24"/>
        </w:rPr>
        <w:t xml:space="preserve"> веб-</w:t>
      </w:r>
      <w:proofErr w:type="spellStart"/>
      <w:r w:rsidRPr="00BE3566">
        <w:rPr>
          <w:rFonts w:ascii="Times New Roman" w:hAnsi="Times New Roman" w:cs="Times New Roman"/>
          <w:sz w:val="24"/>
          <w:szCs w:val="24"/>
        </w:rPr>
        <w:t>технологіями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наприклад</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анімації</w:t>
      </w:r>
      <w:proofErr w:type="spellEnd"/>
      <w:r w:rsidRPr="00BE3566">
        <w:rPr>
          <w:rFonts w:ascii="Times New Roman" w:hAnsi="Times New Roman" w:cs="Times New Roman"/>
          <w:sz w:val="24"/>
          <w:szCs w:val="24"/>
        </w:rPr>
        <w:t>).</w:t>
      </w:r>
    </w:p>
    <w:p w14:paraId="5B59C70A" w14:textId="77777777" w:rsidR="00BE3566" w:rsidRPr="00BE3566" w:rsidRDefault="00BE3566" w:rsidP="00BE3566">
      <w:pPr>
        <w:widowControl w:val="0"/>
        <w:numPr>
          <w:ilvl w:val="1"/>
          <w:numId w:val="46"/>
        </w:numPr>
        <w:pBdr>
          <w:top w:val="nil"/>
          <w:left w:val="nil"/>
          <w:bottom w:val="nil"/>
          <w:right w:val="nil"/>
          <w:between w:val="nil"/>
        </w:pBdr>
        <w:tabs>
          <w:tab w:val="left" w:pos="1256"/>
        </w:tabs>
        <w:suppressAutoHyphens w:val="0"/>
        <w:spacing w:after="0" w:line="240" w:lineRule="auto"/>
        <w:ind w:leftChars="-323" w:left="-709" w:right="106"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Замовник</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вважає</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доцільним</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використання</w:t>
      </w:r>
      <w:proofErr w:type="spellEnd"/>
      <w:r w:rsidRPr="00BE3566">
        <w:rPr>
          <w:rFonts w:ascii="Times New Roman" w:hAnsi="Times New Roman" w:cs="Times New Roman"/>
          <w:sz w:val="24"/>
          <w:szCs w:val="24"/>
        </w:rPr>
        <w:t xml:space="preserve"> за </w:t>
      </w:r>
      <w:proofErr w:type="spellStart"/>
      <w:r w:rsidRPr="00BE3566">
        <w:rPr>
          <w:rFonts w:ascii="Times New Roman" w:hAnsi="Times New Roman" w:cs="Times New Roman"/>
          <w:sz w:val="24"/>
          <w:szCs w:val="24"/>
        </w:rPr>
        <w:t>зразок</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графічного</w:t>
      </w:r>
      <w:proofErr w:type="spellEnd"/>
      <w:r w:rsidRPr="00BE3566">
        <w:rPr>
          <w:rFonts w:ascii="Times New Roman" w:hAnsi="Times New Roman" w:cs="Times New Roman"/>
          <w:sz w:val="24"/>
          <w:szCs w:val="24"/>
        </w:rPr>
        <w:t xml:space="preserve"> дизайну та </w:t>
      </w:r>
      <w:proofErr w:type="spellStart"/>
      <w:r w:rsidRPr="00BE3566">
        <w:rPr>
          <w:rFonts w:ascii="Times New Roman" w:hAnsi="Times New Roman" w:cs="Times New Roman"/>
          <w:sz w:val="24"/>
          <w:szCs w:val="24"/>
        </w:rPr>
        <w:t>функціональних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можливостей</w:t>
      </w:r>
      <w:proofErr w:type="spellEnd"/>
      <w:r w:rsidRPr="00BE3566">
        <w:rPr>
          <w:rFonts w:ascii="Times New Roman" w:hAnsi="Times New Roman" w:cs="Times New Roman"/>
          <w:sz w:val="24"/>
          <w:szCs w:val="24"/>
        </w:rPr>
        <w:t xml:space="preserve"> веб-сайту </w:t>
      </w:r>
      <w:proofErr w:type="spellStart"/>
      <w:r w:rsidRPr="00BE3566">
        <w:rPr>
          <w:rFonts w:ascii="Times New Roman" w:hAnsi="Times New Roman" w:cs="Times New Roman"/>
          <w:sz w:val="24"/>
          <w:szCs w:val="24"/>
        </w:rPr>
        <w:t>такі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існуючі</w:t>
      </w:r>
      <w:proofErr w:type="spellEnd"/>
      <w:r w:rsidRPr="00BE3566">
        <w:rPr>
          <w:rFonts w:ascii="Times New Roman" w:hAnsi="Times New Roman" w:cs="Times New Roman"/>
          <w:sz w:val="24"/>
          <w:szCs w:val="24"/>
        </w:rPr>
        <w:t xml:space="preserve"> веб-</w:t>
      </w:r>
      <w:proofErr w:type="spellStart"/>
      <w:r w:rsidRPr="00BE3566">
        <w:rPr>
          <w:rFonts w:ascii="Times New Roman" w:hAnsi="Times New Roman" w:cs="Times New Roman"/>
          <w:sz w:val="24"/>
          <w:szCs w:val="24"/>
        </w:rPr>
        <w:t>сайти</w:t>
      </w:r>
      <w:proofErr w:type="spellEnd"/>
      <w:r w:rsidRPr="00BE3566">
        <w:rPr>
          <w:rFonts w:ascii="Times New Roman" w:hAnsi="Times New Roman" w:cs="Times New Roman"/>
          <w:sz w:val="24"/>
          <w:szCs w:val="24"/>
        </w:rPr>
        <w:t>:</w:t>
      </w:r>
    </w:p>
    <w:p w14:paraId="1E35C49E" w14:textId="77777777" w:rsidR="00BE3566" w:rsidRPr="00BE3566" w:rsidRDefault="00BE3566" w:rsidP="00BE3566">
      <w:pPr>
        <w:pStyle w:val="2"/>
        <w:numPr>
          <w:ilvl w:val="0"/>
          <w:numId w:val="39"/>
        </w:numPr>
        <w:tabs>
          <w:tab w:val="left" w:pos="420"/>
          <w:tab w:val="num" w:pos="1620"/>
        </w:tabs>
        <w:ind w:leftChars="-323" w:left="-708" w:right="106" w:hanging="3"/>
        <w:rPr>
          <w:rFonts w:ascii="Times New Roman" w:hAnsi="Times New Roman" w:cs="Times New Roman"/>
        </w:rPr>
      </w:pPr>
      <w:hyperlink r:id="rId16">
        <w:r w:rsidRPr="00BE3566">
          <w:rPr>
            <w:rFonts w:ascii="Times New Roman" w:hAnsi="Times New Roman" w:cs="Times New Roman"/>
            <w:u w:val="single"/>
          </w:rPr>
          <w:t>https://diia.gov.ua/</w:t>
        </w:r>
      </w:hyperlink>
      <w:r w:rsidRPr="00BE3566">
        <w:rPr>
          <w:rFonts w:ascii="Times New Roman" w:hAnsi="Times New Roman" w:cs="Times New Roman"/>
        </w:rPr>
        <w:t>;</w:t>
      </w:r>
    </w:p>
    <w:p w14:paraId="0FC4B027" w14:textId="77777777" w:rsidR="00BE3566" w:rsidRPr="00BE3566" w:rsidRDefault="00BE3566" w:rsidP="00BE3566">
      <w:pPr>
        <w:pStyle w:val="2"/>
        <w:numPr>
          <w:ilvl w:val="0"/>
          <w:numId w:val="39"/>
        </w:numPr>
        <w:tabs>
          <w:tab w:val="left" w:pos="420"/>
          <w:tab w:val="num" w:pos="1620"/>
        </w:tabs>
        <w:ind w:leftChars="-323" w:left="-708" w:right="106" w:hanging="3"/>
        <w:rPr>
          <w:rFonts w:ascii="Times New Roman" w:hAnsi="Times New Roman" w:cs="Times New Roman"/>
        </w:rPr>
      </w:pPr>
      <w:hyperlink r:id="rId17">
        <w:r w:rsidRPr="00BE3566">
          <w:rPr>
            <w:rFonts w:ascii="Times New Roman" w:hAnsi="Times New Roman" w:cs="Times New Roman"/>
            <w:u w:val="single"/>
          </w:rPr>
          <w:t>https://city-adm.lviv.ua/</w:t>
        </w:r>
      </w:hyperlink>
    </w:p>
    <w:p w14:paraId="07A677FA" w14:textId="77777777" w:rsidR="00BE3566" w:rsidRPr="00BE3566" w:rsidRDefault="00BE3566" w:rsidP="00BE3566">
      <w:pPr>
        <w:tabs>
          <w:tab w:val="left" w:pos="420"/>
        </w:tabs>
        <w:ind w:leftChars="-323" w:left="-709" w:right="106" w:hanging="2"/>
        <w:rPr>
          <w:rFonts w:ascii="Times New Roman" w:hAnsi="Times New Roman" w:cs="Times New Roman"/>
          <w:b/>
        </w:rPr>
      </w:pPr>
      <w:proofErr w:type="spellStart"/>
      <w:r w:rsidRPr="00BE3566">
        <w:rPr>
          <w:rFonts w:ascii="Times New Roman" w:hAnsi="Times New Roman" w:cs="Times New Roman"/>
        </w:rPr>
        <w:t>Референси</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відображення</w:t>
      </w:r>
      <w:proofErr w:type="spellEnd"/>
      <w:r w:rsidRPr="00BE3566">
        <w:rPr>
          <w:rFonts w:ascii="Times New Roman" w:hAnsi="Times New Roman" w:cs="Times New Roman"/>
        </w:rPr>
        <w:t xml:space="preserve"> для людей з </w:t>
      </w:r>
      <w:proofErr w:type="spellStart"/>
      <w:r w:rsidRPr="00BE3566">
        <w:rPr>
          <w:rFonts w:ascii="Times New Roman" w:hAnsi="Times New Roman" w:cs="Times New Roman"/>
          <w:b/>
        </w:rPr>
        <w:t>порушенням</w:t>
      </w:r>
      <w:proofErr w:type="spellEnd"/>
      <w:r w:rsidRPr="00BE3566">
        <w:rPr>
          <w:rFonts w:ascii="Times New Roman" w:hAnsi="Times New Roman" w:cs="Times New Roman"/>
          <w:b/>
        </w:rPr>
        <w:t xml:space="preserve"> </w:t>
      </w:r>
      <w:proofErr w:type="spellStart"/>
      <w:r w:rsidRPr="00BE3566">
        <w:rPr>
          <w:rFonts w:ascii="Times New Roman" w:hAnsi="Times New Roman" w:cs="Times New Roman"/>
          <w:b/>
        </w:rPr>
        <w:t>зору</w:t>
      </w:r>
      <w:proofErr w:type="spellEnd"/>
    </w:p>
    <w:p w14:paraId="185560F4" w14:textId="77777777" w:rsidR="00BE3566" w:rsidRPr="00BE3566" w:rsidRDefault="00BE3566" w:rsidP="00BE3566">
      <w:pPr>
        <w:pStyle w:val="2"/>
        <w:numPr>
          <w:ilvl w:val="0"/>
          <w:numId w:val="39"/>
        </w:numPr>
        <w:tabs>
          <w:tab w:val="left" w:pos="420"/>
          <w:tab w:val="num" w:pos="1620"/>
        </w:tabs>
        <w:ind w:leftChars="-323" w:left="-708" w:right="106" w:hanging="3"/>
        <w:rPr>
          <w:rFonts w:ascii="Times New Roman" w:hAnsi="Times New Roman" w:cs="Times New Roman"/>
        </w:rPr>
      </w:pPr>
      <w:hyperlink r:id="rId18">
        <w:r w:rsidRPr="00BE3566">
          <w:rPr>
            <w:rFonts w:ascii="Times New Roman" w:hAnsi="Times New Roman" w:cs="Times New Roman"/>
            <w:u w:val="single"/>
          </w:rPr>
          <w:t>https://moz.gov.ua/</w:t>
        </w:r>
      </w:hyperlink>
    </w:p>
    <w:p w14:paraId="1E752DC9" w14:textId="77777777" w:rsidR="00BE3566" w:rsidRPr="00BE3566" w:rsidRDefault="00BE3566" w:rsidP="00BE3566">
      <w:pPr>
        <w:pStyle w:val="2"/>
        <w:numPr>
          <w:ilvl w:val="0"/>
          <w:numId w:val="39"/>
        </w:numPr>
        <w:tabs>
          <w:tab w:val="left" w:pos="420"/>
          <w:tab w:val="num" w:pos="1620"/>
        </w:tabs>
        <w:ind w:leftChars="-323" w:left="-708" w:right="106" w:hanging="3"/>
        <w:rPr>
          <w:rFonts w:ascii="Times New Roman" w:hAnsi="Times New Roman" w:cs="Times New Roman"/>
        </w:rPr>
      </w:pPr>
      <w:hyperlink r:id="rId19">
        <w:r w:rsidRPr="00BE3566">
          <w:rPr>
            <w:rFonts w:ascii="Times New Roman" w:hAnsi="Times New Roman" w:cs="Times New Roman"/>
            <w:u w:val="single"/>
          </w:rPr>
          <w:t>https://siplatform.com.ua/</w:t>
        </w:r>
      </w:hyperlink>
    </w:p>
    <w:p w14:paraId="106A33E4" w14:textId="77777777" w:rsidR="00BE3566" w:rsidRPr="00BE3566" w:rsidRDefault="00BE3566" w:rsidP="00BE3566">
      <w:pPr>
        <w:pStyle w:val="2"/>
        <w:numPr>
          <w:ilvl w:val="0"/>
          <w:numId w:val="39"/>
        </w:numPr>
        <w:tabs>
          <w:tab w:val="left" w:pos="420"/>
          <w:tab w:val="num" w:pos="1620"/>
        </w:tabs>
        <w:ind w:leftChars="-323" w:left="-708" w:right="106" w:hanging="3"/>
        <w:rPr>
          <w:rFonts w:ascii="Times New Roman" w:hAnsi="Times New Roman" w:cs="Times New Roman"/>
        </w:rPr>
      </w:pPr>
      <w:hyperlink r:id="rId20">
        <w:r w:rsidRPr="00BE3566">
          <w:rPr>
            <w:rFonts w:ascii="Times New Roman" w:hAnsi="Times New Roman" w:cs="Times New Roman"/>
            <w:u w:val="single"/>
          </w:rPr>
          <w:t>https://www.cheo.on.ca/en/index.aspx</w:t>
        </w:r>
      </w:hyperlink>
    </w:p>
    <w:p w14:paraId="55556A53" w14:textId="77777777" w:rsidR="00BE3566" w:rsidRPr="00BE3566" w:rsidRDefault="00BE3566" w:rsidP="00BE3566">
      <w:pPr>
        <w:tabs>
          <w:tab w:val="left" w:pos="420"/>
        </w:tabs>
        <w:ind w:leftChars="-323" w:left="-709" w:hanging="2"/>
        <w:rPr>
          <w:rFonts w:ascii="Times New Roman" w:hAnsi="Times New Roman" w:cs="Times New Roman"/>
        </w:rPr>
      </w:pPr>
    </w:p>
    <w:p w14:paraId="3FDB2D95" w14:textId="77777777" w:rsidR="00BE3566" w:rsidRDefault="00BE3566" w:rsidP="00BE3566">
      <w:pPr>
        <w:tabs>
          <w:tab w:val="left" w:pos="420"/>
        </w:tabs>
        <w:ind w:leftChars="-323" w:left="-709" w:hanging="2"/>
        <w:rPr>
          <w:rFonts w:ascii="Times New Roman" w:hAnsi="Times New Roman" w:cs="Times New Roman"/>
          <w:lang w:val="uk-UA"/>
        </w:rPr>
      </w:pPr>
      <w:r w:rsidRPr="00BE3566">
        <w:rPr>
          <w:rFonts w:ascii="Times New Roman" w:hAnsi="Times New Roman" w:cs="Times New Roman"/>
          <w:noProof/>
        </w:rPr>
        <w:lastRenderedPageBreak/>
        <w:drawing>
          <wp:inline distT="114300" distB="114300" distL="114300" distR="114300" wp14:anchorId="01D793E9" wp14:editId="4652105D">
            <wp:extent cx="3408363" cy="1803917"/>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t="6820"/>
                    <a:stretch>
                      <a:fillRect/>
                    </a:stretch>
                  </pic:blipFill>
                  <pic:spPr>
                    <a:xfrm>
                      <a:off x="0" y="0"/>
                      <a:ext cx="3408363" cy="1803917"/>
                    </a:xfrm>
                    <a:prstGeom prst="rect">
                      <a:avLst/>
                    </a:prstGeom>
                    <a:ln/>
                  </pic:spPr>
                </pic:pic>
              </a:graphicData>
            </a:graphic>
          </wp:inline>
        </w:drawing>
      </w:r>
      <w:r w:rsidRPr="00BE3566">
        <w:rPr>
          <w:rFonts w:ascii="Times New Roman" w:hAnsi="Times New Roman" w:cs="Times New Roman"/>
          <w:noProof/>
        </w:rPr>
        <w:drawing>
          <wp:inline distT="114300" distB="114300" distL="114300" distR="114300" wp14:anchorId="554A8B88" wp14:editId="27D7CB1B">
            <wp:extent cx="2419544" cy="2347913"/>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b="11143"/>
                    <a:stretch>
                      <a:fillRect/>
                    </a:stretch>
                  </pic:blipFill>
                  <pic:spPr>
                    <a:xfrm>
                      <a:off x="0" y="0"/>
                      <a:ext cx="2419544" cy="2347913"/>
                    </a:xfrm>
                    <a:prstGeom prst="rect">
                      <a:avLst/>
                    </a:prstGeom>
                    <a:ln/>
                  </pic:spPr>
                </pic:pic>
              </a:graphicData>
            </a:graphic>
          </wp:inline>
        </w:drawing>
      </w:r>
    </w:p>
    <w:p w14:paraId="3610889A" w14:textId="77777777" w:rsidR="00BE3566" w:rsidRDefault="00BE3566" w:rsidP="00BE3566">
      <w:pPr>
        <w:tabs>
          <w:tab w:val="left" w:pos="420"/>
        </w:tabs>
        <w:ind w:leftChars="-323" w:left="-709" w:hanging="2"/>
        <w:rPr>
          <w:rFonts w:ascii="Times New Roman" w:hAnsi="Times New Roman" w:cs="Times New Roman"/>
          <w:lang w:val="uk-UA"/>
        </w:rPr>
      </w:pPr>
    </w:p>
    <w:p w14:paraId="594B63CA" w14:textId="77777777" w:rsidR="00BE3566" w:rsidRPr="00BE3566" w:rsidRDefault="00BE3566" w:rsidP="00BE3566">
      <w:pPr>
        <w:widowControl w:val="0"/>
        <w:numPr>
          <w:ilvl w:val="1"/>
          <w:numId w:val="46"/>
        </w:numPr>
        <w:pBdr>
          <w:top w:val="nil"/>
          <w:left w:val="nil"/>
          <w:bottom w:val="nil"/>
          <w:right w:val="nil"/>
          <w:between w:val="nil"/>
        </w:pBdr>
        <w:tabs>
          <w:tab w:val="left" w:pos="1226"/>
        </w:tabs>
        <w:suppressAutoHyphens w:val="0"/>
        <w:spacing w:before="61" w:after="0" w:line="240" w:lineRule="auto"/>
        <w:ind w:leftChars="0" w:left="-709" w:right="115" w:firstLineChars="0" w:hanging="2"/>
        <w:jc w:val="both"/>
        <w:outlineLvl w:val="9"/>
        <w:rPr>
          <w:rFonts w:ascii="Times New Roman" w:hAnsi="Times New Roman" w:cs="Times New Roman"/>
          <w:sz w:val="24"/>
          <w:szCs w:val="24"/>
        </w:rPr>
      </w:pPr>
      <w:r w:rsidRPr="00BE3566">
        <w:rPr>
          <w:rFonts w:ascii="Times New Roman" w:hAnsi="Times New Roman" w:cs="Times New Roman"/>
          <w:sz w:val="24"/>
          <w:szCs w:val="24"/>
        </w:rPr>
        <w:t xml:space="preserve">Дизайн </w:t>
      </w:r>
      <w:proofErr w:type="spellStart"/>
      <w:r w:rsidRPr="00BE3566">
        <w:rPr>
          <w:rFonts w:ascii="Times New Roman" w:hAnsi="Times New Roman" w:cs="Times New Roman"/>
          <w:sz w:val="24"/>
          <w:szCs w:val="24"/>
        </w:rPr>
        <w:t>розділів</w:t>
      </w:r>
      <w:proofErr w:type="spellEnd"/>
      <w:r w:rsidRPr="00BE3566">
        <w:rPr>
          <w:rFonts w:ascii="Times New Roman" w:hAnsi="Times New Roman" w:cs="Times New Roman"/>
          <w:sz w:val="24"/>
          <w:szCs w:val="24"/>
        </w:rPr>
        <w:t xml:space="preserve"> веб-сайту повинен </w:t>
      </w:r>
      <w:proofErr w:type="spellStart"/>
      <w:r w:rsidRPr="00BE3566">
        <w:rPr>
          <w:rFonts w:ascii="Times New Roman" w:hAnsi="Times New Roman" w:cs="Times New Roman"/>
          <w:sz w:val="24"/>
          <w:szCs w:val="24"/>
        </w:rPr>
        <w:t>задовольняти</w:t>
      </w:r>
      <w:proofErr w:type="spellEnd"/>
      <w:r w:rsidRPr="00BE3566">
        <w:rPr>
          <w:rFonts w:ascii="Times New Roman" w:hAnsi="Times New Roman" w:cs="Times New Roman"/>
          <w:sz w:val="24"/>
          <w:szCs w:val="24"/>
        </w:rPr>
        <w:t xml:space="preserve"> таким параметрам:</w:t>
      </w:r>
    </w:p>
    <w:p w14:paraId="3C4023B6" w14:textId="77777777" w:rsidR="00BE3566" w:rsidRPr="00BE3566" w:rsidRDefault="00BE3566" w:rsidP="00BE3566">
      <w:pPr>
        <w:widowControl w:val="0"/>
        <w:numPr>
          <w:ilvl w:val="0"/>
          <w:numId w:val="42"/>
        </w:numPr>
        <w:pBdr>
          <w:top w:val="nil"/>
          <w:left w:val="nil"/>
          <w:bottom w:val="nil"/>
          <w:right w:val="nil"/>
          <w:between w:val="nil"/>
        </w:pBdr>
        <w:tabs>
          <w:tab w:val="left" w:pos="240"/>
        </w:tabs>
        <w:suppressAutoHyphens w:val="0"/>
        <w:spacing w:after="0" w:line="240" w:lineRule="auto"/>
        <w:ind w:leftChars="0" w:left="-709" w:right="115" w:firstLineChars="0" w:hanging="2"/>
        <w:jc w:val="both"/>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єдиний</w:t>
      </w:r>
      <w:proofErr w:type="spellEnd"/>
      <w:r w:rsidRPr="00BE3566">
        <w:rPr>
          <w:rFonts w:ascii="Times New Roman" w:hAnsi="Times New Roman" w:cs="Times New Roman"/>
          <w:sz w:val="24"/>
          <w:szCs w:val="24"/>
        </w:rPr>
        <w:t xml:space="preserve"> стиль </w:t>
      </w:r>
      <w:proofErr w:type="spellStart"/>
      <w:r w:rsidRPr="00BE3566">
        <w:rPr>
          <w:rFonts w:ascii="Times New Roman" w:hAnsi="Times New Roman" w:cs="Times New Roman"/>
          <w:sz w:val="24"/>
          <w:szCs w:val="24"/>
        </w:rPr>
        <w:t>представлення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розділів</w:t>
      </w:r>
      <w:proofErr w:type="spellEnd"/>
      <w:r w:rsidRPr="00BE3566">
        <w:rPr>
          <w:rFonts w:ascii="Times New Roman" w:hAnsi="Times New Roman" w:cs="Times New Roman"/>
          <w:sz w:val="24"/>
          <w:szCs w:val="24"/>
        </w:rPr>
        <w:t xml:space="preserve"> і </w:t>
      </w:r>
      <w:proofErr w:type="spellStart"/>
      <w:r w:rsidRPr="00BE3566">
        <w:rPr>
          <w:rFonts w:ascii="Times New Roman" w:hAnsi="Times New Roman" w:cs="Times New Roman"/>
          <w:sz w:val="24"/>
          <w:szCs w:val="24"/>
        </w:rPr>
        <w:t>окремих</w:t>
      </w:r>
      <w:proofErr w:type="spellEnd"/>
      <w:r w:rsidRPr="00BE3566">
        <w:rPr>
          <w:rFonts w:ascii="Times New Roman" w:hAnsi="Times New Roman" w:cs="Times New Roman"/>
          <w:sz w:val="24"/>
          <w:szCs w:val="24"/>
        </w:rPr>
        <w:t xml:space="preserve"> веб-</w:t>
      </w:r>
      <w:proofErr w:type="spellStart"/>
      <w:r w:rsidRPr="00BE3566">
        <w:rPr>
          <w:rFonts w:ascii="Times New Roman" w:hAnsi="Times New Roman" w:cs="Times New Roman"/>
          <w:sz w:val="24"/>
          <w:szCs w:val="24"/>
        </w:rPr>
        <w:t>сторінок</w:t>
      </w:r>
      <w:proofErr w:type="spellEnd"/>
      <w:r w:rsidRPr="00BE3566">
        <w:rPr>
          <w:rFonts w:ascii="Times New Roman" w:hAnsi="Times New Roman" w:cs="Times New Roman"/>
          <w:sz w:val="24"/>
          <w:szCs w:val="24"/>
        </w:rPr>
        <w:t>;</w:t>
      </w:r>
    </w:p>
    <w:p w14:paraId="03A6C31B" w14:textId="77777777" w:rsidR="00BE3566" w:rsidRPr="00BE3566" w:rsidRDefault="00BE3566" w:rsidP="00BE3566">
      <w:pPr>
        <w:widowControl w:val="0"/>
        <w:numPr>
          <w:ilvl w:val="0"/>
          <w:numId w:val="42"/>
        </w:numPr>
        <w:pBdr>
          <w:top w:val="nil"/>
          <w:left w:val="nil"/>
          <w:bottom w:val="nil"/>
          <w:right w:val="nil"/>
          <w:between w:val="nil"/>
        </w:pBdr>
        <w:tabs>
          <w:tab w:val="left" w:pos="240"/>
        </w:tabs>
        <w:suppressAutoHyphens w:val="0"/>
        <w:spacing w:after="0" w:line="240" w:lineRule="auto"/>
        <w:ind w:leftChars="0" w:left="-709" w:right="115" w:firstLineChars="0" w:hanging="2"/>
        <w:jc w:val="both"/>
        <w:outlineLvl w:val="9"/>
        <w:rPr>
          <w:rFonts w:ascii="Times New Roman" w:hAnsi="Times New Roman" w:cs="Times New Roman"/>
          <w:sz w:val="24"/>
          <w:szCs w:val="24"/>
        </w:rPr>
      </w:pPr>
      <w:r w:rsidRPr="00BE3566">
        <w:rPr>
          <w:rFonts w:ascii="Times New Roman" w:hAnsi="Times New Roman" w:cs="Times New Roman"/>
          <w:sz w:val="24"/>
          <w:szCs w:val="24"/>
        </w:rPr>
        <w:t xml:space="preserve">система </w:t>
      </w:r>
      <w:proofErr w:type="spellStart"/>
      <w:r w:rsidRPr="00BE3566">
        <w:rPr>
          <w:rFonts w:ascii="Times New Roman" w:hAnsi="Times New Roman" w:cs="Times New Roman"/>
          <w:sz w:val="24"/>
          <w:szCs w:val="24"/>
        </w:rPr>
        <w:t>управління</w:t>
      </w:r>
      <w:proofErr w:type="spellEnd"/>
      <w:r w:rsidRPr="00BE3566">
        <w:rPr>
          <w:rFonts w:ascii="Times New Roman" w:hAnsi="Times New Roman" w:cs="Times New Roman"/>
          <w:sz w:val="24"/>
          <w:szCs w:val="24"/>
        </w:rPr>
        <w:t xml:space="preserve"> веб-сайтом повинна </w:t>
      </w:r>
      <w:proofErr w:type="spellStart"/>
      <w:r w:rsidRPr="00BE3566">
        <w:rPr>
          <w:rFonts w:ascii="Times New Roman" w:hAnsi="Times New Roman" w:cs="Times New Roman"/>
          <w:sz w:val="24"/>
          <w:szCs w:val="24"/>
        </w:rPr>
        <w:t>передбачати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створення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розширення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переліку</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категорій</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інформаційних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матеріалів</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можливість</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створення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окремого</w:t>
      </w:r>
      <w:proofErr w:type="spellEnd"/>
      <w:r w:rsidRPr="00BE3566">
        <w:rPr>
          <w:rFonts w:ascii="Times New Roman" w:hAnsi="Times New Roman" w:cs="Times New Roman"/>
          <w:sz w:val="24"/>
          <w:szCs w:val="24"/>
        </w:rPr>
        <w:t xml:space="preserve"> стилю для </w:t>
      </w:r>
      <w:proofErr w:type="spellStart"/>
      <w:r w:rsidRPr="00BE3566">
        <w:rPr>
          <w:rFonts w:ascii="Times New Roman" w:hAnsi="Times New Roman" w:cs="Times New Roman"/>
          <w:sz w:val="24"/>
          <w:szCs w:val="24"/>
        </w:rPr>
        <w:t>кожної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нової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категорії</w:t>
      </w:r>
      <w:proofErr w:type="spellEnd"/>
      <w:r w:rsidRPr="00BE3566">
        <w:rPr>
          <w:rFonts w:ascii="Times New Roman" w:hAnsi="Times New Roman" w:cs="Times New Roman"/>
          <w:sz w:val="24"/>
          <w:szCs w:val="24"/>
        </w:rPr>
        <w:t xml:space="preserve"> на </w:t>
      </w:r>
      <w:proofErr w:type="spellStart"/>
      <w:r w:rsidRPr="00BE3566">
        <w:rPr>
          <w:rFonts w:ascii="Times New Roman" w:hAnsi="Times New Roman" w:cs="Times New Roman"/>
          <w:sz w:val="24"/>
          <w:szCs w:val="24"/>
        </w:rPr>
        <w:t>основі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вже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існуючих</w:t>
      </w:r>
      <w:proofErr w:type="spellEnd"/>
      <w:r w:rsidRPr="00BE3566">
        <w:rPr>
          <w:rFonts w:ascii="Times New Roman" w:hAnsi="Times New Roman" w:cs="Times New Roman"/>
          <w:sz w:val="24"/>
          <w:szCs w:val="24"/>
        </w:rPr>
        <w:t xml:space="preserve"> на веб-</w:t>
      </w:r>
      <w:proofErr w:type="spellStart"/>
      <w:r w:rsidRPr="00BE3566">
        <w:rPr>
          <w:rFonts w:ascii="Times New Roman" w:hAnsi="Times New Roman" w:cs="Times New Roman"/>
          <w:sz w:val="24"/>
          <w:szCs w:val="24"/>
        </w:rPr>
        <w:t>сайті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стилів</w:t>
      </w:r>
      <w:proofErr w:type="spellEnd"/>
      <w:r w:rsidRPr="00BE3566">
        <w:rPr>
          <w:rFonts w:ascii="Times New Roman" w:hAnsi="Times New Roman" w:cs="Times New Roman"/>
          <w:sz w:val="24"/>
          <w:szCs w:val="24"/>
        </w:rPr>
        <w:t>;</w:t>
      </w:r>
    </w:p>
    <w:p w14:paraId="2F9788F3" w14:textId="77777777" w:rsidR="00BE3566" w:rsidRPr="00BE3566" w:rsidRDefault="00BE3566" w:rsidP="00BE3566">
      <w:pPr>
        <w:widowControl w:val="0"/>
        <w:numPr>
          <w:ilvl w:val="0"/>
          <w:numId w:val="42"/>
        </w:numPr>
        <w:pBdr>
          <w:top w:val="nil"/>
          <w:left w:val="nil"/>
          <w:bottom w:val="nil"/>
          <w:right w:val="nil"/>
          <w:between w:val="nil"/>
        </w:pBdr>
        <w:tabs>
          <w:tab w:val="left" w:pos="240"/>
        </w:tabs>
        <w:suppressAutoHyphens w:val="0"/>
        <w:spacing w:after="0" w:line="240" w:lineRule="auto"/>
        <w:ind w:leftChars="0" w:left="-709" w:right="115" w:firstLineChars="0" w:hanging="2"/>
        <w:jc w:val="both"/>
        <w:outlineLvl w:val="9"/>
        <w:rPr>
          <w:rFonts w:ascii="Times New Roman" w:hAnsi="Times New Roman" w:cs="Times New Roman"/>
          <w:sz w:val="24"/>
          <w:szCs w:val="24"/>
        </w:rPr>
      </w:pPr>
      <w:r w:rsidRPr="00BE3566">
        <w:rPr>
          <w:rFonts w:ascii="Times New Roman" w:hAnsi="Times New Roman" w:cs="Times New Roman"/>
          <w:sz w:val="24"/>
          <w:szCs w:val="24"/>
        </w:rPr>
        <w:t xml:space="preserve">дизайн </w:t>
      </w:r>
      <w:proofErr w:type="spellStart"/>
      <w:r w:rsidRPr="00BE3566">
        <w:rPr>
          <w:rFonts w:ascii="Times New Roman" w:hAnsi="Times New Roman" w:cs="Times New Roman"/>
          <w:sz w:val="24"/>
          <w:szCs w:val="24"/>
        </w:rPr>
        <w:t>має</w:t>
      </w:r>
      <w:proofErr w:type="spellEnd"/>
      <w:r w:rsidRPr="00BE3566">
        <w:rPr>
          <w:rFonts w:ascii="Times New Roman" w:hAnsi="Times New Roman" w:cs="Times New Roman"/>
          <w:sz w:val="24"/>
          <w:szCs w:val="24"/>
        </w:rPr>
        <w:t xml:space="preserve"> бути простим, </w:t>
      </w:r>
      <w:proofErr w:type="spellStart"/>
      <w:r w:rsidRPr="00BE3566">
        <w:rPr>
          <w:rFonts w:ascii="Times New Roman" w:hAnsi="Times New Roman" w:cs="Times New Roman"/>
          <w:sz w:val="24"/>
          <w:szCs w:val="24"/>
        </w:rPr>
        <w:t>зрозумілим</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лаконічним</w:t>
      </w:r>
      <w:proofErr w:type="spellEnd"/>
      <w:r w:rsidRPr="00BE3566">
        <w:rPr>
          <w:rFonts w:ascii="Times New Roman" w:hAnsi="Times New Roman" w:cs="Times New Roman"/>
          <w:sz w:val="24"/>
          <w:szCs w:val="24"/>
        </w:rPr>
        <w:t>.</w:t>
      </w:r>
    </w:p>
    <w:p w14:paraId="636D9736" w14:textId="77777777" w:rsidR="00BE3566" w:rsidRPr="00BE3566" w:rsidRDefault="00BE3566" w:rsidP="00BE3566">
      <w:pPr>
        <w:pBdr>
          <w:top w:val="nil"/>
          <w:left w:val="nil"/>
          <w:bottom w:val="nil"/>
          <w:right w:val="nil"/>
          <w:between w:val="nil"/>
        </w:pBdr>
        <w:tabs>
          <w:tab w:val="left" w:pos="240"/>
        </w:tabs>
        <w:ind w:left="0" w:hanging="2"/>
        <w:jc w:val="both"/>
        <w:rPr>
          <w:rFonts w:ascii="Times New Roman" w:hAnsi="Times New Roman" w:cs="Times New Roman"/>
          <w:sz w:val="24"/>
          <w:szCs w:val="24"/>
        </w:rPr>
      </w:pPr>
    </w:p>
    <w:p w14:paraId="30A76EEF" w14:textId="77777777" w:rsidR="00BE3566" w:rsidRPr="00BE3566" w:rsidRDefault="00BE3566" w:rsidP="00BE3566">
      <w:pPr>
        <w:pStyle w:val="1"/>
        <w:numPr>
          <w:ilvl w:val="0"/>
          <w:numId w:val="46"/>
        </w:numPr>
        <w:tabs>
          <w:tab w:val="left" w:pos="1196"/>
        </w:tabs>
        <w:ind w:leftChars="-323" w:left="-708" w:right="106" w:hanging="3"/>
        <w:jc w:val="both"/>
        <w:rPr>
          <w:rFonts w:ascii="Times New Roman" w:hAnsi="Times New Roman" w:cs="Times New Roman"/>
        </w:rPr>
      </w:pPr>
      <w:r w:rsidRPr="00BE3566">
        <w:rPr>
          <w:rFonts w:ascii="Times New Roman" w:hAnsi="Times New Roman" w:cs="Times New Roman"/>
        </w:rPr>
        <w:t>ВИМОГИ ДО ЗРУЧНОСТІ КОРИСТУВАННЯ САЙТОМ ТА ЙОГО ПРОДУКТИВНОСТІ</w:t>
      </w:r>
    </w:p>
    <w:p w14:paraId="1698ECFC" w14:textId="77777777" w:rsidR="00BE3566" w:rsidRPr="00BE3566" w:rsidRDefault="00BE3566" w:rsidP="00BE3566">
      <w:pPr>
        <w:widowControl w:val="0"/>
        <w:numPr>
          <w:ilvl w:val="1"/>
          <w:numId w:val="46"/>
        </w:numPr>
        <w:pBdr>
          <w:top w:val="nil"/>
          <w:left w:val="nil"/>
          <w:bottom w:val="nil"/>
          <w:right w:val="nil"/>
          <w:between w:val="nil"/>
        </w:pBdr>
        <w:tabs>
          <w:tab w:val="left" w:pos="1226"/>
        </w:tabs>
        <w:suppressAutoHyphens w:val="0"/>
        <w:spacing w:after="0" w:line="240" w:lineRule="auto"/>
        <w:ind w:leftChars="-323" w:left="-709" w:firstLineChars="0" w:hanging="2"/>
        <w:jc w:val="both"/>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Використовувати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прості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випадаючі</w:t>
      </w:r>
      <w:proofErr w:type="spellEnd"/>
      <w:r w:rsidRPr="00BE3566">
        <w:rPr>
          <w:rFonts w:ascii="Times New Roman" w:hAnsi="Times New Roman" w:cs="Times New Roman"/>
          <w:sz w:val="24"/>
          <w:szCs w:val="24"/>
        </w:rPr>
        <w:t xml:space="preserve"> меню для </w:t>
      </w:r>
      <w:proofErr w:type="spellStart"/>
      <w:r w:rsidRPr="00BE3566">
        <w:rPr>
          <w:rFonts w:ascii="Times New Roman" w:hAnsi="Times New Roman" w:cs="Times New Roman"/>
          <w:sz w:val="24"/>
          <w:szCs w:val="24"/>
        </w:rPr>
        <w:t>представлення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змісту</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розділів</w:t>
      </w:r>
      <w:proofErr w:type="spellEnd"/>
      <w:r w:rsidRPr="00BE3566">
        <w:rPr>
          <w:rFonts w:ascii="Times New Roman" w:hAnsi="Times New Roman" w:cs="Times New Roman"/>
          <w:sz w:val="24"/>
          <w:szCs w:val="24"/>
        </w:rPr>
        <w:t>.</w:t>
      </w:r>
    </w:p>
    <w:p w14:paraId="03C83DAB" w14:textId="77777777" w:rsidR="00BE3566" w:rsidRPr="00BE3566" w:rsidRDefault="00BE3566" w:rsidP="00BE3566">
      <w:pPr>
        <w:widowControl w:val="0"/>
        <w:numPr>
          <w:ilvl w:val="1"/>
          <w:numId w:val="46"/>
        </w:numPr>
        <w:pBdr>
          <w:top w:val="nil"/>
          <w:left w:val="nil"/>
          <w:bottom w:val="nil"/>
          <w:right w:val="nil"/>
          <w:between w:val="nil"/>
        </w:pBdr>
        <w:tabs>
          <w:tab w:val="left" w:pos="1226"/>
        </w:tabs>
        <w:suppressAutoHyphens w:val="0"/>
        <w:spacing w:after="0" w:line="240" w:lineRule="auto"/>
        <w:ind w:leftChars="-323" w:left="-709" w:firstLineChars="0" w:hanging="2"/>
        <w:jc w:val="both"/>
        <w:outlineLvl w:val="9"/>
        <w:rPr>
          <w:rFonts w:ascii="Times New Roman" w:hAnsi="Times New Roman" w:cs="Times New Roman"/>
          <w:sz w:val="24"/>
          <w:szCs w:val="24"/>
        </w:rPr>
      </w:pPr>
      <w:r w:rsidRPr="00BE3566">
        <w:rPr>
          <w:rFonts w:ascii="Times New Roman" w:hAnsi="Times New Roman" w:cs="Times New Roman"/>
          <w:sz w:val="24"/>
          <w:szCs w:val="24"/>
        </w:rPr>
        <w:t xml:space="preserve">Час </w:t>
      </w:r>
      <w:proofErr w:type="spellStart"/>
      <w:r w:rsidRPr="00BE3566">
        <w:rPr>
          <w:rFonts w:ascii="Times New Roman" w:hAnsi="Times New Roman" w:cs="Times New Roman"/>
          <w:sz w:val="24"/>
          <w:szCs w:val="24"/>
        </w:rPr>
        <w:t>відкриття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сторінки</w:t>
      </w:r>
      <w:proofErr w:type="spellEnd"/>
      <w:r w:rsidRPr="00BE3566">
        <w:rPr>
          <w:rFonts w:ascii="Times New Roman" w:hAnsi="Times New Roman" w:cs="Times New Roman"/>
          <w:sz w:val="24"/>
          <w:szCs w:val="24"/>
        </w:rPr>
        <w:t xml:space="preserve"> не </w:t>
      </w:r>
      <w:proofErr w:type="spellStart"/>
      <w:r w:rsidRPr="00BE3566">
        <w:rPr>
          <w:rFonts w:ascii="Times New Roman" w:hAnsi="Times New Roman" w:cs="Times New Roman"/>
          <w:sz w:val="24"/>
          <w:szCs w:val="24"/>
        </w:rPr>
        <w:t>більше</w:t>
      </w:r>
      <w:proofErr w:type="spellEnd"/>
      <w:r w:rsidRPr="00BE3566">
        <w:rPr>
          <w:rFonts w:ascii="Times New Roman" w:hAnsi="Times New Roman" w:cs="Times New Roman"/>
          <w:sz w:val="24"/>
          <w:szCs w:val="24"/>
        </w:rPr>
        <w:t xml:space="preserve"> 2 секунд.</w:t>
      </w:r>
    </w:p>
    <w:p w14:paraId="33F26C7D" w14:textId="77777777" w:rsidR="00BE3566" w:rsidRPr="00BE3566" w:rsidRDefault="00BE3566" w:rsidP="00BE3566">
      <w:pPr>
        <w:widowControl w:val="0"/>
        <w:numPr>
          <w:ilvl w:val="1"/>
          <w:numId w:val="46"/>
        </w:numPr>
        <w:pBdr>
          <w:top w:val="nil"/>
          <w:left w:val="nil"/>
          <w:bottom w:val="nil"/>
          <w:right w:val="nil"/>
          <w:between w:val="nil"/>
        </w:pBdr>
        <w:tabs>
          <w:tab w:val="left" w:pos="1226"/>
        </w:tabs>
        <w:suppressAutoHyphens w:val="0"/>
        <w:spacing w:after="0" w:line="240" w:lineRule="auto"/>
        <w:ind w:leftChars="-323" w:left="-709" w:firstLineChars="0" w:hanging="2"/>
        <w:jc w:val="both"/>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Виконавцем</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забезпечується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завантаження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сторінок</w:t>
      </w:r>
      <w:proofErr w:type="spellEnd"/>
      <w:r w:rsidRPr="00BE3566">
        <w:rPr>
          <w:rFonts w:ascii="Times New Roman" w:hAnsi="Times New Roman" w:cs="Times New Roman"/>
          <w:sz w:val="24"/>
          <w:szCs w:val="24"/>
        </w:rPr>
        <w:t xml:space="preserve"> з </w:t>
      </w:r>
      <w:proofErr w:type="spellStart"/>
      <w:r w:rsidRPr="00BE3566">
        <w:rPr>
          <w:rFonts w:ascii="Times New Roman" w:hAnsi="Times New Roman" w:cs="Times New Roman"/>
          <w:sz w:val="24"/>
          <w:szCs w:val="24"/>
        </w:rPr>
        <w:t>швидкістю</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що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вважається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задовільною</w:t>
      </w:r>
      <w:proofErr w:type="spellEnd"/>
      <w:r w:rsidRPr="00BE3566">
        <w:rPr>
          <w:rFonts w:ascii="Times New Roman" w:hAnsi="Times New Roman" w:cs="Times New Roman"/>
          <w:sz w:val="24"/>
          <w:szCs w:val="24"/>
        </w:rPr>
        <w:t xml:space="preserve"> для https://pagespeed.web.dev/ в межах </w:t>
      </w:r>
      <w:proofErr w:type="spellStart"/>
      <w:r w:rsidRPr="00BE3566">
        <w:rPr>
          <w:rFonts w:ascii="Times New Roman" w:hAnsi="Times New Roman" w:cs="Times New Roman"/>
          <w:sz w:val="24"/>
          <w:szCs w:val="24"/>
        </w:rPr>
        <w:t>зеленої</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помаранчевої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норми</w:t>
      </w:r>
      <w:proofErr w:type="spellEnd"/>
      <w:r w:rsidRPr="00BE3566">
        <w:rPr>
          <w:rFonts w:ascii="Times New Roman" w:hAnsi="Times New Roman" w:cs="Times New Roman"/>
          <w:sz w:val="24"/>
          <w:szCs w:val="24"/>
        </w:rPr>
        <w:t xml:space="preserve"> для </w:t>
      </w:r>
      <w:proofErr w:type="spellStart"/>
      <w:r w:rsidRPr="00BE3566">
        <w:rPr>
          <w:rFonts w:ascii="Times New Roman" w:hAnsi="Times New Roman" w:cs="Times New Roman"/>
          <w:sz w:val="24"/>
          <w:szCs w:val="24"/>
        </w:rPr>
        <w:t>мобільних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пристроїв</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компʼютерів</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Загальна</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мінімальна</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оцінка</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оптимізації</w:t>
      </w:r>
      <w:proofErr w:type="spellEnd"/>
      <w:r w:rsidRPr="00BE3566">
        <w:rPr>
          <w:rFonts w:ascii="Times New Roman" w:hAnsi="Times New Roman" w:cs="Times New Roman"/>
          <w:sz w:val="24"/>
          <w:szCs w:val="24"/>
        </w:rPr>
        <w:t xml:space="preserve"> повинна бути не </w:t>
      </w:r>
      <w:proofErr w:type="spellStart"/>
      <w:r w:rsidRPr="00BE3566">
        <w:rPr>
          <w:rFonts w:ascii="Times New Roman" w:hAnsi="Times New Roman" w:cs="Times New Roman"/>
          <w:sz w:val="24"/>
          <w:szCs w:val="24"/>
        </w:rPr>
        <w:t>нижче</w:t>
      </w:r>
      <w:proofErr w:type="spellEnd"/>
      <w:r w:rsidRPr="00BE3566">
        <w:rPr>
          <w:rFonts w:ascii="Times New Roman" w:hAnsi="Times New Roman" w:cs="Times New Roman"/>
          <w:sz w:val="24"/>
          <w:szCs w:val="24"/>
        </w:rPr>
        <w:t xml:space="preserve"> 80 </w:t>
      </w:r>
      <w:proofErr w:type="spellStart"/>
      <w:r w:rsidRPr="00BE3566">
        <w:rPr>
          <w:rFonts w:ascii="Times New Roman" w:hAnsi="Times New Roman" w:cs="Times New Roman"/>
          <w:sz w:val="24"/>
          <w:szCs w:val="24"/>
        </w:rPr>
        <w:t>балів</w:t>
      </w:r>
      <w:proofErr w:type="spellEnd"/>
      <w:r w:rsidRPr="00BE3566">
        <w:rPr>
          <w:rFonts w:ascii="Times New Roman" w:hAnsi="Times New Roman" w:cs="Times New Roman"/>
          <w:sz w:val="24"/>
          <w:szCs w:val="24"/>
        </w:rPr>
        <w:t>.</w:t>
      </w:r>
    </w:p>
    <w:p w14:paraId="7638C70E" w14:textId="77777777" w:rsidR="00BE3566" w:rsidRPr="00BE3566" w:rsidRDefault="00BE3566" w:rsidP="00BE3566">
      <w:pPr>
        <w:widowControl w:val="0"/>
        <w:numPr>
          <w:ilvl w:val="1"/>
          <w:numId w:val="46"/>
        </w:numPr>
        <w:pBdr>
          <w:top w:val="nil"/>
          <w:left w:val="nil"/>
          <w:bottom w:val="nil"/>
          <w:right w:val="nil"/>
          <w:between w:val="nil"/>
        </w:pBdr>
        <w:tabs>
          <w:tab w:val="left" w:pos="1226"/>
        </w:tabs>
        <w:suppressAutoHyphens w:val="0"/>
        <w:spacing w:after="0" w:line="240" w:lineRule="auto"/>
        <w:ind w:leftChars="-323" w:left="-709" w:firstLineChars="0" w:hanging="2"/>
        <w:jc w:val="both"/>
        <w:outlineLvl w:val="9"/>
        <w:rPr>
          <w:rFonts w:ascii="Times New Roman" w:hAnsi="Times New Roman" w:cs="Times New Roman"/>
          <w:sz w:val="24"/>
          <w:szCs w:val="24"/>
        </w:rPr>
      </w:pPr>
      <w:r w:rsidRPr="00BE3566">
        <w:rPr>
          <w:rFonts w:ascii="Times New Roman" w:hAnsi="Times New Roman" w:cs="Times New Roman"/>
          <w:sz w:val="24"/>
          <w:szCs w:val="24"/>
        </w:rPr>
        <w:t xml:space="preserve">Сайт </w:t>
      </w:r>
      <w:proofErr w:type="spellStart"/>
      <w:r w:rsidRPr="00BE3566">
        <w:rPr>
          <w:rFonts w:ascii="Times New Roman" w:hAnsi="Times New Roman" w:cs="Times New Roman"/>
          <w:sz w:val="24"/>
          <w:szCs w:val="24"/>
        </w:rPr>
        <w:t>має</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витримувати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навантаження</w:t>
      </w:r>
      <w:proofErr w:type="spellEnd"/>
      <w:r w:rsidRPr="00BE3566">
        <w:rPr>
          <w:rFonts w:ascii="Times New Roman" w:hAnsi="Times New Roman" w:cs="Times New Roman"/>
          <w:sz w:val="24"/>
          <w:szCs w:val="24"/>
        </w:rPr>
        <w:t xml:space="preserve"> 50 </w:t>
      </w:r>
      <w:proofErr w:type="spellStart"/>
      <w:r w:rsidRPr="00BE3566">
        <w:rPr>
          <w:rFonts w:ascii="Times New Roman" w:hAnsi="Times New Roman" w:cs="Times New Roman"/>
          <w:sz w:val="24"/>
          <w:szCs w:val="24"/>
        </w:rPr>
        <w:t>тисяч</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користувачів</w:t>
      </w:r>
      <w:proofErr w:type="spellEnd"/>
      <w:r w:rsidRPr="00BE3566">
        <w:rPr>
          <w:rFonts w:ascii="Times New Roman" w:hAnsi="Times New Roman" w:cs="Times New Roman"/>
          <w:sz w:val="24"/>
          <w:szCs w:val="24"/>
        </w:rPr>
        <w:t xml:space="preserve"> в </w:t>
      </w:r>
      <w:proofErr w:type="spellStart"/>
      <w:r w:rsidRPr="00BE3566">
        <w:rPr>
          <w:rFonts w:ascii="Times New Roman" w:hAnsi="Times New Roman" w:cs="Times New Roman"/>
          <w:sz w:val="24"/>
          <w:szCs w:val="24"/>
        </w:rPr>
        <w:t>місяць</w:t>
      </w:r>
      <w:proofErr w:type="spellEnd"/>
      <w:r w:rsidRPr="00BE3566">
        <w:rPr>
          <w:rFonts w:ascii="Times New Roman" w:hAnsi="Times New Roman" w:cs="Times New Roman"/>
          <w:sz w:val="24"/>
          <w:szCs w:val="24"/>
        </w:rPr>
        <w:t xml:space="preserve">. </w:t>
      </w:r>
    </w:p>
    <w:p w14:paraId="7B396782" w14:textId="77777777" w:rsidR="00BE3566" w:rsidRPr="00BE3566" w:rsidRDefault="00BE3566" w:rsidP="00BE3566">
      <w:pPr>
        <w:widowControl w:val="0"/>
        <w:numPr>
          <w:ilvl w:val="1"/>
          <w:numId w:val="46"/>
        </w:numPr>
        <w:pBdr>
          <w:top w:val="nil"/>
          <w:left w:val="nil"/>
          <w:bottom w:val="nil"/>
          <w:right w:val="nil"/>
          <w:between w:val="nil"/>
        </w:pBdr>
        <w:tabs>
          <w:tab w:val="left" w:pos="1286"/>
        </w:tabs>
        <w:suppressAutoHyphens w:val="0"/>
        <w:spacing w:after="0" w:line="240" w:lineRule="auto"/>
        <w:ind w:leftChars="-323" w:left="-709" w:right="113" w:firstLineChars="0" w:hanging="2"/>
        <w:jc w:val="both"/>
        <w:outlineLvl w:val="9"/>
        <w:rPr>
          <w:rFonts w:ascii="Times New Roman" w:hAnsi="Times New Roman" w:cs="Times New Roman"/>
          <w:sz w:val="24"/>
          <w:szCs w:val="24"/>
        </w:rPr>
      </w:pPr>
      <w:r w:rsidRPr="00BE3566">
        <w:rPr>
          <w:rFonts w:ascii="Times New Roman" w:hAnsi="Times New Roman" w:cs="Times New Roman"/>
          <w:sz w:val="24"/>
          <w:szCs w:val="24"/>
        </w:rPr>
        <w:t xml:space="preserve">Веб-сайт повинен бути </w:t>
      </w:r>
      <w:proofErr w:type="spellStart"/>
      <w:r w:rsidRPr="00BE3566">
        <w:rPr>
          <w:rFonts w:ascii="Times New Roman" w:hAnsi="Times New Roman" w:cs="Times New Roman"/>
          <w:sz w:val="24"/>
          <w:szCs w:val="24"/>
        </w:rPr>
        <w:t>адаптованим</w:t>
      </w:r>
      <w:proofErr w:type="spellEnd"/>
      <w:r w:rsidRPr="00BE3566">
        <w:rPr>
          <w:rFonts w:ascii="Times New Roman" w:hAnsi="Times New Roman" w:cs="Times New Roman"/>
          <w:sz w:val="24"/>
          <w:szCs w:val="24"/>
        </w:rPr>
        <w:t xml:space="preserve"> по </w:t>
      </w:r>
      <w:proofErr w:type="spellStart"/>
      <w:r w:rsidRPr="00BE3566">
        <w:rPr>
          <w:rFonts w:ascii="Times New Roman" w:hAnsi="Times New Roman" w:cs="Times New Roman"/>
          <w:sz w:val="24"/>
          <w:szCs w:val="24"/>
        </w:rPr>
        <w:t>відношенню</w:t>
      </w:r>
      <w:proofErr w:type="spellEnd"/>
      <w:r w:rsidRPr="00BE3566">
        <w:rPr>
          <w:rFonts w:ascii="Times New Roman" w:hAnsi="Times New Roman" w:cs="Times New Roman"/>
          <w:sz w:val="24"/>
          <w:szCs w:val="24"/>
        </w:rPr>
        <w:t xml:space="preserve"> до типу </w:t>
      </w:r>
      <w:proofErr w:type="spellStart"/>
      <w:r w:rsidRPr="00BE3566">
        <w:rPr>
          <w:rFonts w:ascii="Times New Roman" w:hAnsi="Times New Roman" w:cs="Times New Roman"/>
          <w:sz w:val="24"/>
          <w:szCs w:val="24"/>
        </w:rPr>
        <w:t>клієнтського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обладнання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коректно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відображатися</w:t>
      </w:r>
      <w:proofErr w:type="spellEnd"/>
      <w:r w:rsidRPr="00BE3566">
        <w:rPr>
          <w:rFonts w:ascii="Times New Roman" w:hAnsi="Times New Roman" w:cs="Times New Roman"/>
          <w:sz w:val="24"/>
          <w:szCs w:val="24"/>
        </w:rPr>
        <w:t xml:space="preserve"> як на смартфонах (автоматично </w:t>
      </w:r>
      <w:proofErr w:type="spellStart"/>
      <w:r w:rsidRPr="00BE3566">
        <w:rPr>
          <w:rFonts w:ascii="Times New Roman" w:hAnsi="Times New Roman" w:cs="Times New Roman"/>
          <w:sz w:val="24"/>
          <w:szCs w:val="24"/>
        </w:rPr>
        <w:t>переходячи</w:t>
      </w:r>
      <w:proofErr w:type="spellEnd"/>
      <w:r w:rsidRPr="00BE3566">
        <w:rPr>
          <w:rFonts w:ascii="Times New Roman" w:hAnsi="Times New Roman" w:cs="Times New Roman"/>
          <w:sz w:val="24"/>
          <w:szCs w:val="24"/>
        </w:rPr>
        <w:t xml:space="preserve"> на </w:t>
      </w:r>
      <w:proofErr w:type="spellStart"/>
      <w:r w:rsidRPr="00BE3566">
        <w:rPr>
          <w:rFonts w:ascii="Times New Roman" w:hAnsi="Times New Roman" w:cs="Times New Roman"/>
          <w:sz w:val="24"/>
          <w:szCs w:val="24"/>
        </w:rPr>
        <w:t>мобільну</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версію</w:t>
      </w:r>
      <w:proofErr w:type="spellEnd"/>
      <w:r w:rsidRPr="00BE3566">
        <w:rPr>
          <w:rFonts w:ascii="Times New Roman" w:hAnsi="Times New Roman" w:cs="Times New Roman"/>
          <w:sz w:val="24"/>
          <w:szCs w:val="24"/>
        </w:rPr>
        <w:t xml:space="preserve">) так і на планшетах, </w:t>
      </w:r>
      <w:proofErr w:type="spellStart"/>
      <w:r w:rsidRPr="00BE3566">
        <w:rPr>
          <w:rFonts w:ascii="Times New Roman" w:hAnsi="Times New Roman" w:cs="Times New Roman"/>
          <w:sz w:val="24"/>
          <w:szCs w:val="24"/>
        </w:rPr>
        <w:t>або</w:t>
      </w:r>
      <w:proofErr w:type="spellEnd"/>
      <w:r w:rsidRPr="00BE3566">
        <w:rPr>
          <w:rFonts w:ascii="Times New Roman" w:hAnsi="Times New Roman" w:cs="Times New Roman"/>
          <w:sz w:val="24"/>
          <w:szCs w:val="24"/>
        </w:rPr>
        <w:t xml:space="preserve"> на </w:t>
      </w:r>
      <w:proofErr w:type="spellStart"/>
      <w:r w:rsidRPr="00BE3566">
        <w:rPr>
          <w:rFonts w:ascii="Times New Roman" w:hAnsi="Times New Roman" w:cs="Times New Roman"/>
          <w:sz w:val="24"/>
          <w:szCs w:val="24"/>
        </w:rPr>
        <w:t>настільних</w:t>
      </w:r>
      <w:proofErr w:type="spellEnd"/>
      <w:r w:rsidRPr="00BE3566">
        <w:rPr>
          <w:rFonts w:ascii="Times New Roman" w:hAnsi="Times New Roman" w:cs="Times New Roman"/>
          <w:sz w:val="24"/>
          <w:szCs w:val="24"/>
        </w:rPr>
        <w:t xml:space="preserve"> ПК.</w:t>
      </w:r>
    </w:p>
    <w:p w14:paraId="6444D724" w14:textId="77777777" w:rsidR="00BE3566" w:rsidRPr="00BE3566" w:rsidRDefault="00BE3566" w:rsidP="00BE3566">
      <w:pPr>
        <w:widowControl w:val="0"/>
        <w:numPr>
          <w:ilvl w:val="1"/>
          <w:numId w:val="46"/>
        </w:numPr>
        <w:pBdr>
          <w:top w:val="nil"/>
          <w:left w:val="nil"/>
          <w:bottom w:val="nil"/>
          <w:right w:val="nil"/>
          <w:between w:val="nil"/>
        </w:pBdr>
        <w:tabs>
          <w:tab w:val="left" w:pos="1226"/>
        </w:tabs>
        <w:suppressAutoHyphens w:val="0"/>
        <w:spacing w:after="0" w:line="240" w:lineRule="auto"/>
        <w:ind w:leftChars="-323" w:left="-709" w:firstLineChars="0" w:hanging="2"/>
        <w:jc w:val="both"/>
        <w:outlineLvl w:val="9"/>
        <w:rPr>
          <w:rFonts w:ascii="Times New Roman" w:hAnsi="Times New Roman" w:cs="Times New Roman"/>
          <w:sz w:val="24"/>
          <w:szCs w:val="24"/>
        </w:rPr>
      </w:pPr>
      <w:r w:rsidRPr="00BE3566">
        <w:rPr>
          <w:rFonts w:ascii="Times New Roman" w:hAnsi="Times New Roman" w:cs="Times New Roman"/>
          <w:sz w:val="24"/>
          <w:szCs w:val="24"/>
        </w:rPr>
        <w:t xml:space="preserve">Веб-сайт повинен </w:t>
      </w:r>
      <w:proofErr w:type="spellStart"/>
      <w:r w:rsidRPr="00BE3566">
        <w:rPr>
          <w:rFonts w:ascii="Times New Roman" w:hAnsi="Times New Roman" w:cs="Times New Roman"/>
          <w:sz w:val="24"/>
          <w:szCs w:val="24"/>
        </w:rPr>
        <w:t>коректно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відображатися</w:t>
      </w:r>
      <w:proofErr w:type="spellEnd"/>
      <w:r w:rsidRPr="00BE3566">
        <w:rPr>
          <w:rFonts w:ascii="Times New Roman" w:hAnsi="Times New Roman" w:cs="Times New Roman"/>
          <w:sz w:val="24"/>
          <w:szCs w:val="24"/>
        </w:rPr>
        <w:t xml:space="preserve"> на </w:t>
      </w:r>
      <w:proofErr w:type="spellStart"/>
      <w:r w:rsidRPr="00BE3566">
        <w:rPr>
          <w:rFonts w:ascii="Times New Roman" w:hAnsi="Times New Roman" w:cs="Times New Roman"/>
          <w:sz w:val="24"/>
          <w:szCs w:val="24"/>
        </w:rPr>
        <w:t>всіх</w:t>
      </w:r>
      <w:proofErr w:type="spellEnd"/>
      <w:r w:rsidRPr="00BE3566">
        <w:rPr>
          <w:rFonts w:ascii="Times New Roman" w:hAnsi="Times New Roman" w:cs="Times New Roman"/>
          <w:sz w:val="24"/>
          <w:szCs w:val="24"/>
        </w:rPr>
        <w:t xml:space="preserve"> типах </w:t>
      </w:r>
      <w:proofErr w:type="spellStart"/>
      <w:r w:rsidRPr="00BE3566">
        <w:rPr>
          <w:rFonts w:ascii="Times New Roman" w:hAnsi="Times New Roman" w:cs="Times New Roman"/>
          <w:sz w:val="24"/>
          <w:szCs w:val="24"/>
        </w:rPr>
        <w:t>моніторів</w:t>
      </w:r>
      <w:proofErr w:type="spellEnd"/>
      <w:r w:rsidRPr="00BE3566">
        <w:rPr>
          <w:rFonts w:ascii="Times New Roman" w:hAnsi="Times New Roman" w:cs="Times New Roman"/>
          <w:sz w:val="24"/>
          <w:szCs w:val="24"/>
        </w:rPr>
        <w:t>;</w:t>
      </w:r>
    </w:p>
    <w:p w14:paraId="3FFE7617" w14:textId="77777777" w:rsidR="00BE3566" w:rsidRPr="00BE3566" w:rsidRDefault="00BE3566" w:rsidP="00BE3566">
      <w:pPr>
        <w:pBdr>
          <w:top w:val="nil"/>
          <w:left w:val="nil"/>
          <w:bottom w:val="nil"/>
          <w:right w:val="nil"/>
          <w:between w:val="nil"/>
        </w:pBdr>
        <w:ind w:leftChars="-323" w:left="-709" w:hanging="2"/>
        <w:jc w:val="both"/>
        <w:rPr>
          <w:rFonts w:ascii="Times New Roman" w:hAnsi="Times New Roman" w:cs="Times New Roman"/>
          <w:sz w:val="24"/>
          <w:szCs w:val="24"/>
        </w:rPr>
      </w:pPr>
      <w:r w:rsidRPr="00BE3566">
        <w:rPr>
          <w:rFonts w:ascii="Times New Roman" w:hAnsi="Times New Roman" w:cs="Times New Roman"/>
          <w:sz w:val="24"/>
          <w:szCs w:val="24"/>
        </w:rPr>
        <w:t xml:space="preserve">6.7. </w:t>
      </w:r>
      <w:proofErr w:type="spellStart"/>
      <w:r w:rsidRPr="00BE3566">
        <w:rPr>
          <w:rFonts w:ascii="Times New Roman" w:hAnsi="Times New Roman" w:cs="Times New Roman"/>
          <w:sz w:val="24"/>
          <w:szCs w:val="24"/>
        </w:rPr>
        <w:t>Критерії</w:t>
      </w:r>
      <w:proofErr w:type="spellEnd"/>
      <w:r w:rsidRPr="00BE3566">
        <w:rPr>
          <w:rFonts w:ascii="Times New Roman" w:hAnsi="Times New Roman" w:cs="Times New Roman"/>
          <w:sz w:val="24"/>
          <w:szCs w:val="24"/>
        </w:rPr>
        <w:t xml:space="preserve"> </w:t>
      </w:r>
      <w:proofErr w:type="spellStart"/>
      <w:proofErr w:type="gramStart"/>
      <w:r w:rsidRPr="00BE3566">
        <w:rPr>
          <w:rFonts w:ascii="Times New Roman" w:hAnsi="Times New Roman" w:cs="Times New Roman"/>
          <w:sz w:val="24"/>
          <w:szCs w:val="24"/>
        </w:rPr>
        <w:t>зручності</w:t>
      </w:r>
      <w:proofErr w:type="spellEnd"/>
      <w:r w:rsidRPr="00BE3566">
        <w:rPr>
          <w:rFonts w:ascii="Times New Roman" w:hAnsi="Times New Roman" w:cs="Times New Roman"/>
          <w:sz w:val="24"/>
          <w:szCs w:val="24"/>
        </w:rPr>
        <w:t xml:space="preserve"> :</w:t>
      </w:r>
      <w:proofErr w:type="gramEnd"/>
    </w:p>
    <w:p w14:paraId="20052D6B" w14:textId="77777777" w:rsidR="00BE3566" w:rsidRPr="00BE3566" w:rsidRDefault="00BE3566" w:rsidP="00BE3566">
      <w:pPr>
        <w:widowControl w:val="0"/>
        <w:numPr>
          <w:ilvl w:val="0"/>
          <w:numId w:val="39"/>
        </w:numPr>
        <w:pBdr>
          <w:top w:val="nil"/>
          <w:left w:val="nil"/>
          <w:bottom w:val="nil"/>
          <w:right w:val="nil"/>
          <w:between w:val="nil"/>
        </w:pBdr>
        <w:tabs>
          <w:tab w:val="left" w:pos="240"/>
        </w:tabs>
        <w:suppressAutoHyphens w:val="0"/>
        <w:spacing w:after="0" w:line="240" w:lineRule="auto"/>
        <w:ind w:leftChars="-323" w:left="-709"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наявність</w:t>
      </w:r>
      <w:proofErr w:type="spellEnd"/>
      <w:r w:rsidRPr="00BE3566">
        <w:rPr>
          <w:rFonts w:ascii="Times New Roman" w:hAnsi="Times New Roman" w:cs="Times New Roman"/>
          <w:sz w:val="24"/>
          <w:szCs w:val="24"/>
        </w:rPr>
        <w:t xml:space="preserve"> на </w:t>
      </w:r>
      <w:proofErr w:type="spellStart"/>
      <w:r w:rsidRPr="00BE3566">
        <w:rPr>
          <w:rFonts w:ascii="Times New Roman" w:hAnsi="Times New Roman" w:cs="Times New Roman"/>
          <w:sz w:val="24"/>
          <w:szCs w:val="24"/>
        </w:rPr>
        <w:t>кожній</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сторінці</w:t>
      </w:r>
      <w:proofErr w:type="spellEnd"/>
      <w:r w:rsidRPr="00BE3566">
        <w:rPr>
          <w:rFonts w:ascii="Times New Roman" w:hAnsi="Times New Roman" w:cs="Times New Roman"/>
          <w:sz w:val="24"/>
          <w:szCs w:val="24"/>
        </w:rPr>
        <w:t xml:space="preserve"> сайту основного </w:t>
      </w:r>
      <w:proofErr w:type="spellStart"/>
      <w:r w:rsidRPr="00BE3566">
        <w:rPr>
          <w:rFonts w:ascii="Times New Roman" w:hAnsi="Times New Roman" w:cs="Times New Roman"/>
          <w:sz w:val="24"/>
          <w:szCs w:val="24"/>
        </w:rPr>
        <w:t>навігаційного</w:t>
      </w:r>
      <w:proofErr w:type="spellEnd"/>
      <w:r w:rsidRPr="00BE3566">
        <w:rPr>
          <w:rFonts w:ascii="Times New Roman" w:hAnsi="Times New Roman" w:cs="Times New Roman"/>
          <w:sz w:val="24"/>
          <w:szCs w:val="24"/>
        </w:rPr>
        <w:t xml:space="preserve"> меню;</w:t>
      </w:r>
    </w:p>
    <w:p w14:paraId="01AC2C47" w14:textId="77777777" w:rsidR="00BE3566" w:rsidRPr="00BE3566" w:rsidRDefault="00BE3566" w:rsidP="00BE3566">
      <w:pPr>
        <w:widowControl w:val="0"/>
        <w:numPr>
          <w:ilvl w:val="0"/>
          <w:numId w:val="39"/>
        </w:numPr>
        <w:pBdr>
          <w:top w:val="nil"/>
          <w:left w:val="nil"/>
          <w:bottom w:val="nil"/>
          <w:right w:val="nil"/>
          <w:between w:val="nil"/>
        </w:pBdr>
        <w:tabs>
          <w:tab w:val="left" w:pos="240"/>
        </w:tabs>
        <w:suppressAutoHyphens w:val="0"/>
        <w:spacing w:after="0" w:line="240" w:lineRule="auto"/>
        <w:ind w:leftChars="-323" w:left="-709"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наявність</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функції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розширеного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пошуку</w:t>
      </w:r>
      <w:proofErr w:type="spellEnd"/>
      <w:r w:rsidRPr="00BE3566">
        <w:rPr>
          <w:rFonts w:ascii="Times New Roman" w:hAnsi="Times New Roman" w:cs="Times New Roman"/>
          <w:sz w:val="24"/>
          <w:szCs w:val="24"/>
        </w:rPr>
        <w:t xml:space="preserve"> по веб-сайту (</w:t>
      </w:r>
      <w:proofErr w:type="spellStart"/>
      <w:r w:rsidRPr="00BE3566">
        <w:rPr>
          <w:rFonts w:ascii="Times New Roman" w:hAnsi="Times New Roman" w:cs="Times New Roman"/>
          <w:sz w:val="24"/>
          <w:szCs w:val="24"/>
        </w:rPr>
        <w:t>наявність</w:t>
      </w:r>
      <w:proofErr w:type="spellEnd"/>
      <w:r w:rsidRPr="00BE3566">
        <w:rPr>
          <w:rFonts w:ascii="Times New Roman" w:hAnsi="Times New Roman" w:cs="Times New Roman"/>
          <w:sz w:val="24"/>
          <w:szCs w:val="24"/>
        </w:rPr>
        <w:t xml:space="preserve"> контекстного </w:t>
      </w:r>
      <w:proofErr w:type="spellStart"/>
      <w:r w:rsidRPr="00BE3566">
        <w:rPr>
          <w:rFonts w:ascii="Times New Roman" w:hAnsi="Times New Roman" w:cs="Times New Roman"/>
          <w:sz w:val="24"/>
          <w:szCs w:val="24"/>
        </w:rPr>
        <w:t>пошуку</w:t>
      </w:r>
      <w:proofErr w:type="spellEnd"/>
      <w:r w:rsidRPr="00BE3566">
        <w:rPr>
          <w:rFonts w:ascii="Times New Roman" w:hAnsi="Times New Roman" w:cs="Times New Roman"/>
          <w:sz w:val="24"/>
          <w:szCs w:val="24"/>
        </w:rPr>
        <w:t xml:space="preserve"> по </w:t>
      </w:r>
      <w:proofErr w:type="spellStart"/>
      <w:r w:rsidRPr="00BE3566">
        <w:rPr>
          <w:rFonts w:ascii="Times New Roman" w:hAnsi="Times New Roman" w:cs="Times New Roman"/>
          <w:sz w:val="24"/>
          <w:szCs w:val="24"/>
        </w:rPr>
        <w:t>всій</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текстовій</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інформації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що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розміщується</w:t>
      </w:r>
      <w:proofErr w:type="spellEnd"/>
      <w:r w:rsidRPr="00BE3566">
        <w:rPr>
          <w:rFonts w:ascii="Times New Roman" w:hAnsi="Times New Roman" w:cs="Times New Roman"/>
          <w:sz w:val="24"/>
          <w:szCs w:val="24"/>
        </w:rPr>
        <w:t xml:space="preserve"> на </w:t>
      </w:r>
      <w:proofErr w:type="spellStart"/>
      <w:r w:rsidRPr="00BE3566">
        <w:rPr>
          <w:rFonts w:ascii="Times New Roman" w:hAnsi="Times New Roman" w:cs="Times New Roman"/>
          <w:sz w:val="24"/>
          <w:szCs w:val="24"/>
        </w:rPr>
        <w:t>офіційному</w:t>
      </w:r>
      <w:proofErr w:type="spellEnd"/>
      <w:r w:rsidRPr="00BE3566">
        <w:rPr>
          <w:rFonts w:ascii="Times New Roman" w:hAnsi="Times New Roman" w:cs="Times New Roman"/>
          <w:sz w:val="24"/>
          <w:szCs w:val="24"/>
        </w:rPr>
        <w:t xml:space="preserve"> веб-</w:t>
      </w:r>
      <w:proofErr w:type="spellStart"/>
      <w:r w:rsidRPr="00BE3566">
        <w:rPr>
          <w:rFonts w:ascii="Times New Roman" w:hAnsi="Times New Roman" w:cs="Times New Roman"/>
          <w:sz w:val="24"/>
          <w:szCs w:val="24"/>
        </w:rPr>
        <w:t>сайті</w:t>
      </w:r>
      <w:proofErr w:type="spellEnd"/>
      <w:r w:rsidRPr="00BE3566">
        <w:rPr>
          <w:rFonts w:ascii="Times New Roman" w:hAnsi="Times New Roman" w:cs="Times New Roman"/>
          <w:sz w:val="24"/>
          <w:szCs w:val="24"/>
        </w:rPr>
        <w:t>);</w:t>
      </w:r>
    </w:p>
    <w:p w14:paraId="452B616E" w14:textId="77777777" w:rsidR="00BE3566" w:rsidRPr="00BE3566" w:rsidRDefault="00BE3566" w:rsidP="00BE3566">
      <w:pPr>
        <w:widowControl w:val="0"/>
        <w:numPr>
          <w:ilvl w:val="0"/>
          <w:numId w:val="39"/>
        </w:numPr>
        <w:pBdr>
          <w:top w:val="nil"/>
          <w:left w:val="nil"/>
          <w:bottom w:val="nil"/>
          <w:right w:val="nil"/>
          <w:between w:val="nil"/>
        </w:pBdr>
        <w:tabs>
          <w:tab w:val="left" w:pos="240"/>
        </w:tabs>
        <w:suppressAutoHyphens w:val="0"/>
        <w:spacing w:after="0" w:line="240" w:lineRule="auto"/>
        <w:ind w:leftChars="-323" w:left="-709"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можливість</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завантаження</w:t>
      </w:r>
      <w:proofErr w:type="spellEnd"/>
      <w:r w:rsidRPr="00BE3566">
        <w:rPr>
          <w:rFonts w:ascii="Times New Roman" w:hAnsi="Times New Roman" w:cs="Times New Roman"/>
          <w:sz w:val="24"/>
          <w:szCs w:val="24"/>
        </w:rPr>
        <w:t xml:space="preserve"> для </w:t>
      </w:r>
      <w:proofErr w:type="spellStart"/>
      <w:r w:rsidRPr="00BE3566">
        <w:rPr>
          <w:rFonts w:ascii="Times New Roman" w:hAnsi="Times New Roman" w:cs="Times New Roman"/>
          <w:sz w:val="24"/>
          <w:szCs w:val="24"/>
        </w:rPr>
        <w:t>адміністратора</w:t>
      </w:r>
      <w:proofErr w:type="spellEnd"/>
      <w:r w:rsidRPr="00BE3566">
        <w:rPr>
          <w:rFonts w:ascii="Times New Roman" w:hAnsi="Times New Roman" w:cs="Times New Roman"/>
          <w:sz w:val="24"/>
          <w:szCs w:val="24"/>
        </w:rPr>
        <w:t xml:space="preserve"> </w:t>
      </w:r>
      <w:proofErr w:type="gramStart"/>
      <w:r w:rsidRPr="00BE3566">
        <w:rPr>
          <w:rFonts w:ascii="Times New Roman" w:hAnsi="Times New Roman" w:cs="Times New Roman"/>
          <w:sz w:val="24"/>
          <w:szCs w:val="24"/>
        </w:rPr>
        <w:t xml:space="preserve">сайту  </w:t>
      </w:r>
      <w:proofErr w:type="spellStart"/>
      <w:r w:rsidRPr="00BE3566">
        <w:rPr>
          <w:rFonts w:ascii="Times New Roman" w:hAnsi="Times New Roman" w:cs="Times New Roman"/>
          <w:sz w:val="24"/>
          <w:szCs w:val="24"/>
        </w:rPr>
        <w:t>форматів</w:t>
      </w:r>
      <w:proofErr w:type="spellEnd"/>
      <w:proofErr w:type="gramEnd"/>
      <w:r w:rsidRPr="00BE3566">
        <w:rPr>
          <w:rFonts w:ascii="Times New Roman" w:hAnsi="Times New Roman" w:cs="Times New Roman"/>
          <w:sz w:val="24"/>
          <w:szCs w:val="24"/>
        </w:rPr>
        <w:t xml:space="preserve"> (WORD, EXEL, PDF та </w:t>
      </w:r>
      <w:proofErr w:type="spellStart"/>
      <w:r w:rsidRPr="00BE3566">
        <w:rPr>
          <w:rFonts w:ascii="Times New Roman" w:hAnsi="Times New Roman" w:cs="Times New Roman"/>
          <w:sz w:val="24"/>
          <w:szCs w:val="24"/>
        </w:rPr>
        <w:t>інше</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довільних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розмірів</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документів</w:t>
      </w:r>
      <w:proofErr w:type="spellEnd"/>
    </w:p>
    <w:p w14:paraId="2C45974D" w14:textId="77777777" w:rsidR="00BE3566" w:rsidRPr="00BE3566" w:rsidRDefault="00BE3566" w:rsidP="00BE3566">
      <w:pPr>
        <w:tabs>
          <w:tab w:val="left" w:pos="240"/>
        </w:tabs>
        <w:ind w:leftChars="-323" w:left="-709" w:hanging="2"/>
        <w:jc w:val="both"/>
        <w:rPr>
          <w:rFonts w:ascii="Times New Roman" w:hAnsi="Times New Roman" w:cs="Times New Roman"/>
          <w:sz w:val="24"/>
          <w:szCs w:val="24"/>
        </w:rPr>
      </w:pPr>
      <w:proofErr w:type="spellStart"/>
      <w:r w:rsidRPr="00BE3566">
        <w:rPr>
          <w:rFonts w:ascii="Times New Roman" w:hAnsi="Times New Roman" w:cs="Times New Roman"/>
          <w:sz w:val="24"/>
          <w:szCs w:val="24"/>
        </w:rPr>
        <w:t>Вимоги</w:t>
      </w:r>
      <w:proofErr w:type="spellEnd"/>
      <w:r w:rsidRPr="00BE3566">
        <w:rPr>
          <w:rFonts w:ascii="Times New Roman" w:hAnsi="Times New Roman" w:cs="Times New Roman"/>
          <w:sz w:val="24"/>
          <w:szCs w:val="24"/>
        </w:rPr>
        <w:t xml:space="preserve"> до </w:t>
      </w:r>
      <w:proofErr w:type="spellStart"/>
      <w:r w:rsidRPr="00BE3566">
        <w:rPr>
          <w:rFonts w:ascii="Times New Roman" w:hAnsi="Times New Roman" w:cs="Times New Roman"/>
          <w:sz w:val="24"/>
          <w:szCs w:val="24"/>
        </w:rPr>
        <w:t>масштабування</w:t>
      </w:r>
      <w:proofErr w:type="spellEnd"/>
      <w:r w:rsidRPr="00BE3566">
        <w:rPr>
          <w:rFonts w:ascii="Times New Roman" w:hAnsi="Times New Roman" w:cs="Times New Roman"/>
          <w:sz w:val="24"/>
          <w:szCs w:val="24"/>
        </w:rPr>
        <w:t xml:space="preserve">: </w:t>
      </w:r>
    </w:p>
    <w:p w14:paraId="04CA2364" w14:textId="77777777" w:rsidR="00BE3566" w:rsidRPr="00BE3566" w:rsidRDefault="00BE3566" w:rsidP="00BE3566">
      <w:pPr>
        <w:tabs>
          <w:tab w:val="left" w:pos="240"/>
        </w:tabs>
        <w:ind w:leftChars="-323" w:left="-709" w:hanging="2"/>
        <w:jc w:val="both"/>
        <w:rPr>
          <w:rFonts w:ascii="Times New Roman" w:hAnsi="Times New Roman" w:cs="Times New Roman"/>
          <w:sz w:val="24"/>
          <w:szCs w:val="24"/>
        </w:rPr>
      </w:pPr>
      <w:r w:rsidRPr="00BE3566">
        <w:rPr>
          <w:rFonts w:ascii="Times New Roman" w:hAnsi="Times New Roman" w:cs="Times New Roman"/>
          <w:sz w:val="24"/>
          <w:szCs w:val="24"/>
        </w:rPr>
        <w:t xml:space="preserve">- при </w:t>
      </w:r>
      <w:proofErr w:type="spellStart"/>
      <w:r w:rsidRPr="00BE3566">
        <w:rPr>
          <w:rFonts w:ascii="Times New Roman" w:hAnsi="Times New Roman" w:cs="Times New Roman"/>
          <w:sz w:val="24"/>
          <w:szCs w:val="24"/>
        </w:rPr>
        <w:t>зменшенні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ширини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екрану</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кількість</w:t>
      </w:r>
      <w:proofErr w:type="spellEnd"/>
      <w:r w:rsidRPr="00BE3566">
        <w:rPr>
          <w:rFonts w:ascii="Times New Roman" w:hAnsi="Times New Roman" w:cs="Times New Roman"/>
          <w:sz w:val="24"/>
          <w:szCs w:val="24"/>
        </w:rPr>
        <w:t xml:space="preserve"> колонок </w:t>
      </w:r>
      <w:proofErr w:type="spellStart"/>
      <w:r w:rsidRPr="00BE3566">
        <w:rPr>
          <w:rFonts w:ascii="Times New Roman" w:hAnsi="Times New Roman" w:cs="Times New Roman"/>
          <w:sz w:val="24"/>
          <w:szCs w:val="24"/>
        </w:rPr>
        <w:t>може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скорочуватись</w:t>
      </w:r>
      <w:proofErr w:type="spellEnd"/>
      <w:r w:rsidRPr="00BE3566">
        <w:rPr>
          <w:rFonts w:ascii="Times New Roman" w:hAnsi="Times New Roman" w:cs="Times New Roman"/>
          <w:sz w:val="24"/>
          <w:szCs w:val="24"/>
        </w:rPr>
        <w:t>.</w:t>
      </w:r>
    </w:p>
    <w:p w14:paraId="59BC7291" w14:textId="77777777" w:rsidR="00BE3566" w:rsidRPr="00BE3566" w:rsidRDefault="00BE3566" w:rsidP="00BE3566">
      <w:pPr>
        <w:tabs>
          <w:tab w:val="left" w:pos="240"/>
        </w:tabs>
        <w:ind w:leftChars="-323" w:left="-709" w:hanging="2"/>
        <w:jc w:val="both"/>
        <w:rPr>
          <w:rFonts w:ascii="Times New Roman" w:hAnsi="Times New Roman" w:cs="Times New Roman"/>
          <w:sz w:val="24"/>
          <w:szCs w:val="24"/>
        </w:rPr>
      </w:pPr>
      <w:r w:rsidRPr="00BE3566">
        <w:rPr>
          <w:rFonts w:ascii="Times New Roman" w:hAnsi="Times New Roman" w:cs="Times New Roman"/>
          <w:sz w:val="24"/>
          <w:szCs w:val="24"/>
        </w:rPr>
        <w:t xml:space="preserve">- при </w:t>
      </w:r>
      <w:proofErr w:type="spellStart"/>
      <w:r w:rsidRPr="00BE3566">
        <w:rPr>
          <w:rFonts w:ascii="Times New Roman" w:hAnsi="Times New Roman" w:cs="Times New Roman"/>
          <w:sz w:val="24"/>
          <w:szCs w:val="24"/>
        </w:rPr>
        <w:t>зменшенні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екрану</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менш</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важливі</w:t>
      </w:r>
      <w:proofErr w:type="spellEnd"/>
      <w:r w:rsidRPr="00BE3566">
        <w:rPr>
          <w:rFonts w:ascii="Times New Roman" w:hAnsi="Times New Roman" w:cs="Times New Roman"/>
          <w:sz w:val="24"/>
          <w:szCs w:val="24"/>
        </w:rPr>
        <w:t xml:space="preserve"> блоки </w:t>
      </w:r>
      <w:proofErr w:type="spellStart"/>
      <w:r w:rsidRPr="00BE3566">
        <w:rPr>
          <w:rFonts w:ascii="Times New Roman" w:hAnsi="Times New Roman" w:cs="Times New Roman"/>
          <w:sz w:val="24"/>
          <w:szCs w:val="24"/>
        </w:rPr>
        <w:t>зміщуються</w:t>
      </w:r>
      <w:proofErr w:type="spellEnd"/>
      <w:r w:rsidRPr="00BE3566">
        <w:rPr>
          <w:rFonts w:ascii="Times New Roman" w:hAnsi="Times New Roman" w:cs="Times New Roman"/>
          <w:sz w:val="24"/>
          <w:szCs w:val="24"/>
        </w:rPr>
        <w:t xml:space="preserve"> донизу, </w:t>
      </w:r>
      <w:proofErr w:type="spellStart"/>
      <w:r w:rsidRPr="00BE3566">
        <w:rPr>
          <w:rFonts w:ascii="Times New Roman" w:hAnsi="Times New Roman" w:cs="Times New Roman"/>
          <w:sz w:val="24"/>
          <w:szCs w:val="24"/>
        </w:rPr>
        <w:t>спрощуються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або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залежно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від</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обставин</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скриваються</w:t>
      </w:r>
      <w:proofErr w:type="spellEnd"/>
      <w:r w:rsidRPr="00BE3566">
        <w:rPr>
          <w:rFonts w:ascii="Times New Roman" w:hAnsi="Times New Roman" w:cs="Times New Roman"/>
          <w:sz w:val="24"/>
          <w:szCs w:val="24"/>
        </w:rPr>
        <w:t>.</w:t>
      </w:r>
    </w:p>
    <w:p w14:paraId="2D840A34" w14:textId="77777777" w:rsidR="00BE3566" w:rsidRPr="00BE3566" w:rsidRDefault="00BE3566" w:rsidP="00BE3566">
      <w:pPr>
        <w:tabs>
          <w:tab w:val="left" w:pos="240"/>
        </w:tabs>
        <w:ind w:leftChars="-323" w:left="-709" w:hanging="2"/>
        <w:jc w:val="both"/>
        <w:rPr>
          <w:rFonts w:ascii="Times New Roman" w:hAnsi="Times New Roman" w:cs="Times New Roman"/>
          <w:sz w:val="24"/>
          <w:szCs w:val="24"/>
        </w:rPr>
      </w:pPr>
      <w:r w:rsidRPr="00BE3566">
        <w:rPr>
          <w:rFonts w:ascii="Times New Roman" w:hAnsi="Times New Roman" w:cs="Times New Roman"/>
          <w:sz w:val="24"/>
          <w:szCs w:val="24"/>
        </w:rPr>
        <w:t xml:space="preserve">- при </w:t>
      </w:r>
      <w:proofErr w:type="spellStart"/>
      <w:r w:rsidRPr="00BE3566">
        <w:rPr>
          <w:rFonts w:ascii="Times New Roman" w:hAnsi="Times New Roman" w:cs="Times New Roman"/>
          <w:sz w:val="24"/>
          <w:szCs w:val="24"/>
        </w:rPr>
        <w:t>зменшенні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ширини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екрану</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маленькі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елементи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call-to-action</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функціональні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іконки</w:t>
      </w:r>
      <w:proofErr w:type="spellEnd"/>
      <w:r w:rsidRPr="00BE3566">
        <w:rPr>
          <w:rFonts w:ascii="Times New Roman" w:hAnsi="Times New Roman" w:cs="Times New Roman"/>
          <w:sz w:val="24"/>
          <w:szCs w:val="24"/>
        </w:rPr>
        <w:t xml:space="preserve"> і т.п.) </w:t>
      </w:r>
      <w:proofErr w:type="spellStart"/>
      <w:r w:rsidRPr="00BE3566">
        <w:rPr>
          <w:rFonts w:ascii="Times New Roman" w:hAnsi="Times New Roman" w:cs="Times New Roman"/>
          <w:sz w:val="24"/>
          <w:szCs w:val="24"/>
        </w:rPr>
        <w:t>акцентуються</w:t>
      </w:r>
      <w:proofErr w:type="spellEnd"/>
      <w:r w:rsidRPr="00BE3566">
        <w:rPr>
          <w:rFonts w:ascii="Times New Roman" w:hAnsi="Times New Roman" w:cs="Times New Roman"/>
          <w:sz w:val="24"/>
          <w:szCs w:val="24"/>
        </w:rPr>
        <w:t xml:space="preserve">. </w:t>
      </w:r>
    </w:p>
    <w:p w14:paraId="3D884B73" w14:textId="77777777" w:rsidR="00BE3566" w:rsidRPr="00BE3566" w:rsidRDefault="00BE3566" w:rsidP="00BE3566">
      <w:pPr>
        <w:tabs>
          <w:tab w:val="left" w:pos="240"/>
        </w:tabs>
        <w:ind w:leftChars="-323" w:left="-709" w:hanging="2"/>
        <w:jc w:val="both"/>
        <w:rPr>
          <w:rFonts w:ascii="Times New Roman" w:hAnsi="Times New Roman" w:cs="Times New Roman"/>
          <w:sz w:val="24"/>
          <w:szCs w:val="24"/>
        </w:rPr>
      </w:pPr>
      <w:r w:rsidRPr="00BE3566">
        <w:rPr>
          <w:rFonts w:ascii="Times New Roman" w:hAnsi="Times New Roman" w:cs="Times New Roman"/>
          <w:sz w:val="24"/>
          <w:szCs w:val="24"/>
        </w:rPr>
        <w:lastRenderedPageBreak/>
        <w:t xml:space="preserve">- для </w:t>
      </w:r>
      <w:proofErr w:type="spellStart"/>
      <w:r w:rsidRPr="00BE3566">
        <w:rPr>
          <w:rFonts w:ascii="Times New Roman" w:hAnsi="Times New Roman" w:cs="Times New Roman"/>
          <w:sz w:val="24"/>
          <w:szCs w:val="24"/>
        </w:rPr>
        <w:t>маленької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ширини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екрану</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дозволяється</w:t>
      </w:r>
      <w:proofErr w:type="spellEnd"/>
      <w:r w:rsidRPr="00BE3566">
        <w:rPr>
          <w:rFonts w:ascii="Times New Roman" w:hAnsi="Times New Roman" w:cs="Times New Roman"/>
          <w:sz w:val="24"/>
          <w:szCs w:val="24"/>
        </w:rPr>
        <w:t xml:space="preserve"> прокрутка для </w:t>
      </w:r>
      <w:proofErr w:type="spellStart"/>
      <w:r w:rsidRPr="00BE3566">
        <w:rPr>
          <w:rFonts w:ascii="Times New Roman" w:hAnsi="Times New Roman" w:cs="Times New Roman"/>
          <w:sz w:val="24"/>
          <w:szCs w:val="24"/>
        </w:rPr>
        <w:t>елементів</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які</w:t>
      </w:r>
      <w:proofErr w:type="spellEnd"/>
      <w:r w:rsidRPr="00BE3566">
        <w:rPr>
          <w:rFonts w:ascii="Times New Roman" w:hAnsi="Times New Roman" w:cs="Times New Roman"/>
          <w:sz w:val="24"/>
          <w:szCs w:val="24"/>
        </w:rPr>
        <w:t xml:space="preserve"> не </w:t>
      </w:r>
      <w:proofErr w:type="spellStart"/>
      <w:r w:rsidRPr="00BE3566">
        <w:rPr>
          <w:rFonts w:ascii="Times New Roman" w:hAnsi="Times New Roman" w:cs="Times New Roman"/>
          <w:sz w:val="24"/>
          <w:szCs w:val="24"/>
        </w:rPr>
        <w:t>поміщаються</w:t>
      </w:r>
      <w:proofErr w:type="spellEnd"/>
      <w:r w:rsidRPr="00BE3566">
        <w:rPr>
          <w:rFonts w:ascii="Times New Roman" w:hAnsi="Times New Roman" w:cs="Times New Roman"/>
          <w:sz w:val="24"/>
          <w:szCs w:val="24"/>
        </w:rPr>
        <w:t xml:space="preserve"> в ширину </w:t>
      </w:r>
      <w:proofErr w:type="spellStart"/>
      <w:r w:rsidRPr="00BE3566">
        <w:rPr>
          <w:rFonts w:ascii="Times New Roman" w:hAnsi="Times New Roman" w:cs="Times New Roman"/>
          <w:sz w:val="24"/>
          <w:szCs w:val="24"/>
        </w:rPr>
        <w:t>екрану</w:t>
      </w:r>
      <w:proofErr w:type="spellEnd"/>
      <w:r w:rsidRPr="00BE3566">
        <w:rPr>
          <w:rFonts w:ascii="Times New Roman" w:hAnsi="Times New Roman" w:cs="Times New Roman"/>
          <w:sz w:val="24"/>
          <w:szCs w:val="24"/>
        </w:rPr>
        <w:t xml:space="preserve">. </w:t>
      </w:r>
    </w:p>
    <w:p w14:paraId="30C35D76" w14:textId="77777777" w:rsidR="00BE3566" w:rsidRPr="00BE3566" w:rsidRDefault="00BE3566" w:rsidP="00BE3566">
      <w:pPr>
        <w:tabs>
          <w:tab w:val="left" w:pos="240"/>
        </w:tabs>
        <w:ind w:leftChars="-323" w:left="-709" w:hanging="2"/>
        <w:jc w:val="both"/>
        <w:rPr>
          <w:rFonts w:ascii="Times New Roman" w:hAnsi="Times New Roman" w:cs="Times New Roman"/>
          <w:sz w:val="24"/>
          <w:szCs w:val="24"/>
        </w:rPr>
      </w:pPr>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усі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сторінки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мають</w:t>
      </w:r>
      <w:proofErr w:type="spellEnd"/>
      <w:r w:rsidRPr="00BE3566">
        <w:rPr>
          <w:rFonts w:ascii="Times New Roman" w:hAnsi="Times New Roman" w:cs="Times New Roman"/>
          <w:sz w:val="24"/>
          <w:szCs w:val="24"/>
        </w:rPr>
        <w:t xml:space="preserve"> бути </w:t>
      </w:r>
      <w:proofErr w:type="spellStart"/>
      <w:r w:rsidRPr="00BE3566">
        <w:rPr>
          <w:rFonts w:ascii="Times New Roman" w:hAnsi="Times New Roman" w:cs="Times New Roman"/>
          <w:sz w:val="24"/>
          <w:szCs w:val="24"/>
        </w:rPr>
        <w:t>повністю</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адаптивні</w:t>
      </w:r>
      <w:proofErr w:type="spellEnd"/>
      <w:r w:rsidRPr="00BE3566">
        <w:rPr>
          <w:rFonts w:ascii="Times New Roman" w:hAnsi="Times New Roman" w:cs="Times New Roman"/>
          <w:sz w:val="24"/>
          <w:szCs w:val="24"/>
        </w:rPr>
        <w:t xml:space="preserve"> та пройти тест </w:t>
      </w:r>
      <w:proofErr w:type="spellStart"/>
      <w:r w:rsidRPr="00BE3566">
        <w:rPr>
          <w:rFonts w:ascii="Times New Roman" w:hAnsi="Times New Roman" w:cs="Times New Roman"/>
          <w:sz w:val="24"/>
          <w:szCs w:val="24"/>
        </w:rPr>
        <w:t>відповідно</w:t>
      </w:r>
      <w:proofErr w:type="spellEnd"/>
      <w:r w:rsidRPr="00BE3566">
        <w:rPr>
          <w:rFonts w:ascii="Times New Roman" w:hAnsi="Times New Roman" w:cs="Times New Roman"/>
          <w:sz w:val="24"/>
          <w:szCs w:val="24"/>
        </w:rPr>
        <w:t xml:space="preserve"> стандартам - https://search.google.com/test/mobile-friendly</w:t>
      </w:r>
    </w:p>
    <w:p w14:paraId="61017206" w14:textId="77777777" w:rsidR="00BE3566" w:rsidRPr="00BE3566" w:rsidRDefault="00BE3566" w:rsidP="00BE3566">
      <w:pPr>
        <w:pStyle w:val="1"/>
        <w:numPr>
          <w:ilvl w:val="0"/>
          <w:numId w:val="46"/>
        </w:numPr>
        <w:tabs>
          <w:tab w:val="left" w:pos="1286"/>
        </w:tabs>
        <w:ind w:leftChars="-323" w:left="-708" w:right="106" w:hanging="3"/>
        <w:jc w:val="both"/>
        <w:rPr>
          <w:rFonts w:ascii="Times New Roman" w:hAnsi="Times New Roman" w:cs="Times New Roman"/>
        </w:rPr>
      </w:pPr>
      <w:r w:rsidRPr="00BE3566">
        <w:rPr>
          <w:rFonts w:ascii="Times New Roman" w:hAnsi="Times New Roman" w:cs="Times New Roman"/>
        </w:rPr>
        <w:t>ВИМОГИ ДО ПРОГРАМНО-ТЕХНІЧНОГО ЗАБЕЗПЕЧЕННЯ ВЕБ-САЙТУ</w:t>
      </w:r>
    </w:p>
    <w:p w14:paraId="0F804A9E" w14:textId="77777777" w:rsidR="00BE3566" w:rsidRPr="00BE3566" w:rsidRDefault="00BE3566" w:rsidP="00BE3566">
      <w:pPr>
        <w:widowControl w:val="0"/>
        <w:numPr>
          <w:ilvl w:val="1"/>
          <w:numId w:val="46"/>
        </w:numPr>
        <w:pBdr>
          <w:top w:val="nil"/>
          <w:left w:val="nil"/>
          <w:bottom w:val="nil"/>
          <w:right w:val="nil"/>
          <w:between w:val="nil"/>
        </w:pBdr>
        <w:tabs>
          <w:tab w:val="left" w:pos="521"/>
        </w:tabs>
        <w:suppressAutoHyphens w:val="0"/>
        <w:spacing w:after="0" w:line="240" w:lineRule="auto"/>
        <w:ind w:leftChars="-323" w:left="-709" w:firstLineChars="0" w:hanging="2"/>
        <w:jc w:val="both"/>
        <w:outlineLvl w:val="9"/>
        <w:rPr>
          <w:rFonts w:ascii="Times New Roman" w:hAnsi="Times New Roman" w:cs="Times New Roman"/>
          <w:sz w:val="24"/>
          <w:szCs w:val="24"/>
        </w:rPr>
      </w:pPr>
      <w:r w:rsidRPr="00BE3566">
        <w:rPr>
          <w:rFonts w:ascii="Times New Roman" w:hAnsi="Times New Roman" w:cs="Times New Roman"/>
          <w:sz w:val="24"/>
          <w:szCs w:val="24"/>
        </w:rPr>
        <w:t xml:space="preserve">Веб-сайт повинен бути </w:t>
      </w:r>
      <w:proofErr w:type="spellStart"/>
      <w:r w:rsidRPr="00BE3566">
        <w:rPr>
          <w:rFonts w:ascii="Times New Roman" w:hAnsi="Times New Roman" w:cs="Times New Roman"/>
          <w:sz w:val="24"/>
          <w:szCs w:val="24"/>
        </w:rPr>
        <w:t>реалізований</w:t>
      </w:r>
      <w:proofErr w:type="spellEnd"/>
      <w:r w:rsidRPr="00BE3566">
        <w:rPr>
          <w:rFonts w:ascii="Times New Roman" w:hAnsi="Times New Roman" w:cs="Times New Roman"/>
          <w:sz w:val="24"/>
          <w:szCs w:val="24"/>
        </w:rPr>
        <w:t xml:space="preserve"> на </w:t>
      </w:r>
      <w:proofErr w:type="spellStart"/>
      <w:r w:rsidRPr="00BE3566">
        <w:rPr>
          <w:rFonts w:ascii="Times New Roman" w:hAnsi="Times New Roman" w:cs="Times New Roman"/>
          <w:sz w:val="24"/>
          <w:szCs w:val="24"/>
        </w:rPr>
        <w:t>базі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Системи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управління</w:t>
      </w:r>
      <w:proofErr w:type="spellEnd"/>
      <w:r w:rsidRPr="00BE3566">
        <w:rPr>
          <w:rFonts w:ascii="Times New Roman" w:hAnsi="Times New Roman" w:cs="Times New Roman"/>
          <w:sz w:val="24"/>
          <w:szCs w:val="24"/>
        </w:rPr>
        <w:t xml:space="preserve"> контентом.</w:t>
      </w:r>
    </w:p>
    <w:p w14:paraId="47BB3B3B" w14:textId="77777777" w:rsidR="00BE3566" w:rsidRPr="00BE3566" w:rsidRDefault="00BE3566" w:rsidP="00BE3566">
      <w:pPr>
        <w:widowControl w:val="0"/>
        <w:numPr>
          <w:ilvl w:val="1"/>
          <w:numId w:val="46"/>
        </w:numPr>
        <w:pBdr>
          <w:top w:val="nil"/>
          <w:left w:val="nil"/>
          <w:bottom w:val="nil"/>
          <w:right w:val="nil"/>
          <w:between w:val="nil"/>
        </w:pBdr>
        <w:tabs>
          <w:tab w:val="left" w:pos="521"/>
        </w:tabs>
        <w:suppressAutoHyphens w:val="0"/>
        <w:spacing w:after="0" w:line="240" w:lineRule="auto"/>
        <w:ind w:leftChars="-323" w:left="-709" w:firstLineChars="0" w:hanging="2"/>
        <w:jc w:val="both"/>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Програмне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забезпечення</w:t>
      </w:r>
      <w:proofErr w:type="spellEnd"/>
      <w:r w:rsidRPr="00BE3566">
        <w:rPr>
          <w:rFonts w:ascii="Times New Roman" w:hAnsi="Times New Roman" w:cs="Times New Roman"/>
          <w:sz w:val="24"/>
          <w:szCs w:val="24"/>
        </w:rPr>
        <w:t xml:space="preserve"> веб-сайту </w:t>
      </w:r>
      <w:proofErr w:type="spellStart"/>
      <w:r w:rsidRPr="00BE3566">
        <w:rPr>
          <w:rFonts w:ascii="Times New Roman" w:hAnsi="Times New Roman" w:cs="Times New Roman"/>
          <w:sz w:val="24"/>
          <w:szCs w:val="24"/>
        </w:rPr>
        <w:t>повинне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давати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можливість</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зручного</w:t>
      </w:r>
      <w:proofErr w:type="spellEnd"/>
      <w:r w:rsidRPr="00BE3566">
        <w:rPr>
          <w:rFonts w:ascii="Times New Roman" w:hAnsi="Times New Roman" w:cs="Times New Roman"/>
          <w:sz w:val="24"/>
          <w:szCs w:val="24"/>
        </w:rPr>
        <w:t xml:space="preserve"> та автоматичного </w:t>
      </w:r>
      <w:proofErr w:type="spellStart"/>
      <w:r w:rsidRPr="00BE3566">
        <w:rPr>
          <w:rFonts w:ascii="Times New Roman" w:hAnsi="Times New Roman" w:cs="Times New Roman"/>
          <w:sz w:val="24"/>
          <w:szCs w:val="24"/>
        </w:rPr>
        <w:t>виконання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обов’язків</w:t>
      </w:r>
      <w:proofErr w:type="spellEnd"/>
      <w:r w:rsidRPr="00BE3566">
        <w:rPr>
          <w:rFonts w:ascii="Times New Roman" w:hAnsi="Times New Roman" w:cs="Times New Roman"/>
          <w:sz w:val="24"/>
          <w:szCs w:val="24"/>
        </w:rPr>
        <w:t>.</w:t>
      </w:r>
    </w:p>
    <w:p w14:paraId="74DC2A3C" w14:textId="77777777" w:rsidR="00BE3566" w:rsidRPr="00BE3566" w:rsidRDefault="00BE3566" w:rsidP="00BE3566">
      <w:pPr>
        <w:widowControl w:val="0"/>
        <w:numPr>
          <w:ilvl w:val="1"/>
          <w:numId w:val="46"/>
        </w:numPr>
        <w:pBdr>
          <w:top w:val="nil"/>
          <w:left w:val="nil"/>
          <w:bottom w:val="nil"/>
          <w:right w:val="nil"/>
          <w:between w:val="nil"/>
        </w:pBdr>
        <w:tabs>
          <w:tab w:val="left" w:pos="521"/>
        </w:tabs>
        <w:suppressAutoHyphens w:val="0"/>
        <w:spacing w:after="0" w:line="240" w:lineRule="auto"/>
        <w:ind w:leftChars="-323" w:left="-709" w:firstLineChars="0" w:hanging="2"/>
        <w:jc w:val="both"/>
        <w:outlineLvl w:val="9"/>
        <w:rPr>
          <w:rFonts w:ascii="Times New Roman" w:hAnsi="Times New Roman" w:cs="Times New Roman"/>
          <w:sz w:val="24"/>
          <w:szCs w:val="24"/>
        </w:rPr>
      </w:pPr>
      <w:r w:rsidRPr="00BE3566">
        <w:rPr>
          <w:rFonts w:ascii="Times New Roman" w:hAnsi="Times New Roman" w:cs="Times New Roman"/>
          <w:sz w:val="24"/>
          <w:szCs w:val="24"/>
        </w:rPr>
        <w:t xml:space="preserve">Веб-сайт повинен </w:t>
      </w:r>
      <w:proofErr w:type="spellStart"/>
      <w:r w:rsidRPr="00BE3566">
        <w:rPr>
          <w:rFonts w:ascii="Times New Roman" w:hAnsi="Times New Roman" w:cs="Times New Roman"/>
          <w:sz w:val="24"/>
          <w:szCs w:val="24"/>
        </w:rPr>
        <w:t>працювати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під</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різне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комп’ютерне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обладнання</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програми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доступним</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адаптованим</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під</w:t>
      </w:r>
      <w:proofErr w:type="spellEnd"/>
      <w:r w:rsidRPr="00BE3566">
        <w:rPr>
          <w:rFonts w:ascii="Times New Roman" w:hAnsi="Times New Roman" w:cs="Times New Roman"/>
          <w:sz w:val="24"/>
          <w:szCs w:val="24"/>
        </w:rPr>
        <w:t xml:space="preserve"> роботу у будь-</w:t>
      </w:r>
      <w:proofErr w:type="spellStart"/>
      <w:r w:rsidRPr="00BE3566">
        <w:rPr>
          <w:rFonts w:ascii="Times New Roman" w:hAnsi="Times New Roman" w:cs="Times New Roman"/>
          <w:sz w:val="24"/>
          <w:szCs w:val="24"/>
        </w:rPr>
        <w:t>якому</w:t>
      </w:r>
      <w:proofErr w:type="spellEnd"/>
      <w:r w:rsidRPr="00BE3566">
        <w:rPr>
          <w:rFonts w:ascii="Times New Roman" w:hAnsi="Times New Roman" w:cs="Times New Roman"/>
          <w:sz w:val="24"/>
          <w:szCs w:val="24"/>
        </w:rPr>
        <w:t xml:space="preserve"> з </w:t>
      </w:r>
      <w:proofErr w:type="spellStart"/>
      <w:r w:rsidRPr="00BE3566">
        <w:rPr>
          <w:rFonts w:ascii="Times New Roman" w:hAnsi="Times New Roman" w:cs="Times New Roman"/>
          <w:sz w:val="24"/>
          <w:szCs w:val="24"/>
        </w:rPr>
        <w:t>браузерів</w:t>
      </w:r>
      <w:proofErr w:type="spellEnd"/>
      <w:r w:rsidRPr="00BE3566">
        <w:rPr>
          <w:rFonts w:ascii="Times New Roman" w:hAnsi="Times New Roman" w:cs="Times New Roman"/>
          <w:sz w:val="24"/>
          <w:szCs w:val="24"/>
        </w:rPr>
        <w:t xml:space="preserve"> та на будь-</w:t>
      </w:r>
      <w:proofErr w:type="spellStart"/>
      <w:r w:rsidRPr="00BE3566">
        <w:rPr>
          <w:rFonts w:ascii="Times New Roman" w:hAnsi="Times New Roman" w:cs="Times New Roman"/>
          <w:sz w:val="24"/>
          <w:szCs w:val="24"/>
        </w:rPr>
        <w:t>якій</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операційній</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системі</w:t>
      </w:r>
      <w:proofErr w:type="spellEnd"/>
      <w:r w:rsidRPr="00BE3566">
        <w:rPr>
          <w:rFonts w:ascii="Times New Roman" w:hAnsi="Times New Roman" w:cs="Times New Roman"/>
          <w:sz w:val="24"/>
          <w:szCs w:val="24"/>
        </w:rPr>
        <w:t>.</w:t>
      </w:r>
    </w:p>
    <w:p w14:paraId="3D4D3DE7" w14:textId="77777777" w:rsidR="00BE3566" w:rsidRPr="00BE3566" w:rsidRDefault="00BE3566" w:rsidP="00BE3566">
      <w:pPr>
        <w:widowControl w:val="0"/>
        <w:numPr>
          <w:ilvl w:val="1"/>
          <w:numId w:val="46"/>
        </w:numPr>
        <w:pBdr>
          <w:top w:val="nil"/>
          <w:left w:val="nil"/>
          <w:bottom w:val="nil"/>
          <w:right w:val="nil"/>
          <w:between w:val="nil"/>
        </w:pBdr>
        <w:tabs>
          <w:tab w:val="left" w:pos="521"/>
        </w:tabs>
        <w:suppressAutoHyphens w:val="0"/>
        <w:spacing w:after="0" w:line="240" w:lineRule="auto"/>
        <w:ind w:leftChars="-323" w:left="-709" w:firstLineChars="0" w:hanging="2"/>
        <w:jc w:val="both"/>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Програмне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забезпечення</w:t>
      </w:r>
      <w:proofErr w:type="spellEnd"/>
      <w:r w:rsidRPr="00BE3566">
        <w:rPr>
          <w:rFonts w:ascii="Times New Roman" w:hAnsi="Times New Roman" w:cs="Times New Roman"/>
          <w:sz w:val="24"/>
          <w:szCs w:val="24"/>
        </w:rPr>
        <w:t xml:space="preserve"> веб-сайту не повинно </w:t>
      </w:r>
      <w:proofErr w:type="spellStart"/>
      <w:r w:rsidRPr="00BE3566">
        <w:rPr>
          <w:rFonts w:ascii="Times New Roman" w:hAnsi="Times New Roman" w:cs="Times New Roman"/>
          <w:sz w:val="24"/>
          <w:szCs w:val="24"/>
        </w:rPr>
        <w:t>вимагати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перерв</w:t>
      </w:r>
      <w:proofErr w:type="spellEnd"/>
      <w:r w:rsidRPr="00BE3566">
        <w:rPr>
          <w:rFonts w:ascii="Times New Roman" w:hAnsi="Times New Roman" w:cs="Times New Roman"/>
          <w:sz w:val="24"/>
          <w:szCs w:val="24"/>
        </w:rPr>
        <w:t xml:space="preserve"> на </w:t>
      </w:r>
      <w:proofErr w:type="spellStart"/>
      <w:r w:rsidRPr="00BE3566">
        <w:rPr>
          <w:rFonts w:ascii="Times New Roman" w:hAnsi="Times New Roman" w:cs="Times New Roman"/>
          <w:sz w:val="24"/>
          <w:szCs w:val="24"/>
        </w:rPr>
        <w:t>регламентне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обслуговування</w:t>
      </w:r>
      <w:proofErr w:type="spellEnd"/>
      <w:r w:rsidRPr="00BE3566">
        <w:rPr>
          <w:rFonts w:ascii="Times New Roman" w:hAnsi="Times New Roman" w:cs="Times New Roman"/>
          <w:sz w:val="24"/>
          <w:szCs w:val="24"/>
        </w:rPr>
        <w:t xml:space="preserve"> та/</w:t>
      </w:r>
      <w:proofErr w:type="spellStart"/>
      <w:r w:rsidRPr="00BE3566">
        <w:rPr>
          <w:rFonts w:ascii="Times New Roman" w:hAnsi="Times New Roman" w:cs="Times New Roman"/>
          <w:sz w:val="24"/>
          <w:szCs w:val="24"/>
        </w:rPr>
        <w:t>або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резервне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копіювання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інформаційного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змісту</w:t>
      </w:r>
      <w:proofErr w:type="spellEnd"/>
      <w:r w:rsidRPr="00BE3566">
        <w:rPr>
          <w:rFonts w:ascii="Times New Roman" w:hAnsi="Times New Roman" w:cs="Times New Roman"/>
          <w:sz w:val="24"/>
          <w:szCs w:val="24"/>
        </w:rPr>
        <w:t xml:space="preserve"> веб-сайту. У </w:t>
      </w:r>
      <w:proofErr w:type="spellStart"/>
      <w:r w:rsidRPr="00BE3566">
        <w:rPr>
          <w:rFonts w:ascii="Times New Roman" w:hAnsi="Times New Roman" w:cs="Times New Roman"/>
          <w:sz w:val="24"/>
          <w:szCs w:val="24"/>
        </w:rPr>
        <w:t>адміністратора</w:t>
      </w:r>
      <w:proofErr w:type="spellEnd"/>
      <w:r w:rsidRPr="00BE3566">
        <w:rPr>
          <w:rFonts w:ascii="Times New Roman" w:hAnsi="Times New Roman" w:cs="Times New Roman"/>
          <w:sz w:val="24"/>
          <w:szCs w:val="24"/>
        </w:rPr>
        <w:t xml:space="preserve"> сайту повинна бути </w:t>
      </w:r>
      <w:proofErr w:type="spellStart"/>
      <w:r w:rsidRPr="00BE3566">
        <w:rPr>
          <w:rFonts w:ascii="Times New Roman" w:hAnsi="Times New Roman" w:cs="Times New Roman"/>
          <w:sz w:val="24"/>
          <w:szCs w:val="24"/>
        </w:rPr>
        <w:t>можливість</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вивантажити</w:t>
      </w:r>
      <w:proofErr w:type="spellEnd"/>
      <w:r w:rsidRPr="00BE3566">
        <w:rPr>
          <w:rFonts w:ascii="Times New Roman" w:hAnsi="Times New Roman" w:cs="Times New Roman"/>
          <w:sz w:val="24"/>
          <w:szCs w:val="24"/>
        </w:rPr>
        <w:t xml:space="preserve"> і </w:t>
      </w:r>
      <w:proofErr w:type="spellStart"/>
      <w:r w:rsidRPr="00BE3566">
        <w:rPr>
          <w:rFonts w:ascii="Times New Roman" w:hAnsi="Times New Roman" w:cs="Times New Roman"/>
          <w:sz w:val="24"/>
          <w:szCs w:val="24"/>
        </w:rPr>
        <w:t>завантажити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копію</w:t>
      </w:r>
      <w:proofErr w:type="spellEnd"/>
      <w:r w:rsidRPr="00BE3566">
        <w:rPr>
          <w:rFonts w:ascii="Times New Roman" w:hAnsi="Times New Roman" w:cs="Times New Roman"/>
          <w:sz w:val="24"/>
          <w:szCs w:val="24"/>
        </w:rPr>
        <w:t xml:space="preserve"> веб-сайту.</w:t>
      </w:r>
    </w:p>
    <w:p w14:paraId="574C955E" w14:textId="77777777" w:rsidR="00BE3566" w:rsidRPr="00BE3566" w:rsidRDefault="00BE3566" w:rsidP="00BE3566">
      <w:pPr>
        <w:widowControl w:val="0"/>
        <w:numPr>
          <w:ilvl w:val="1"/>
          <w:numId w:val="46"/>
        </w:numPr>
        <w:pBdr>
          <w:top w:val="nil"/>
          <w:left w:val="nil"/>
          <w:bottom w:val="nil"/>
          <w:right w:val="nil"/>
          <w:between w:val="nil"/>
        </w:pBdr>
        <w:tabs>
          <w:tab w:val="left" w:pos="521"/>
        </w:tabs>
        <w:suppressAutoHyphens w:val="0"/>
        <w:spacing w:after="0" w:line="240" w:lineRule="auto"/>
        <w:ind w:leftChars="-323" w:left="-709" w:firstLineChars="0" w:hanging="2"/>
        <w:jc w:val="both"/>
        <w:outlineLvl w:val="9"/>
        <w:rPr>
          <w:rFonts w:ascii="Times New Roman" w:hAnsi="Times New Roman" w:cs="Times New Roman"/>
          <w:sz w:val="24"/>
          <w:szCs w:val="24"/>
        </w:rPr>
      </w:pPr>
      <w:r w:rsidRPr="00BE3566">
        <w:rPr>
          <w:rFonts w:ascii="Times New Roman" w:hAnsi="Times New Roman" w:cs="Times New Roman"/>
          <w:sz w:val="24"/>
          <w:szCs w:val="24"/>
        </w:rPr>
        <w:t xml:space="preserve">Веб-сайт повинен </w:t>
      </w:r>
      <w:proofErr w:type="spellStart"/>
      <w:r w:rsidRPr="00BE3566">
        <w:rPr>
          <w:rFonts w:ascii="Times New Roman" w:hAnsi="Times New Roman" w:cs="Times New Roman"/>
          <w:sz w:val="24"/>
          <w:szCs w:val="24"/>
        </w:rPr>
        <w:t>містити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механізми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створення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додаткових</w:t>
      </w:r>
      <w:proofErr w:type="spellEnd"/>
      <w:r w:rsidRPr="00BE3566">
        <w:rPr>
          <w:rFonts w:ascii="Times New Roman" w:hAnsi="Times New Roman" w:cs="Times New Roman"/>
          <w:sz w:val="24"/>
          <w:szCs w:val="24"/>
        </w:rPr>
        <w:t xml:space="preserve"> форм (</w:t>
      </w:r>
      <w:proofErr w:type="spellStart"/>
      <w:r w:rsidRPr="00BE3566">
        <w:rPr>
          <w:rFonts w:ascii="Times New Roman" w:hAnsi="Times New Roman" w:cs="Times New Roman"/>
          <w:sz w:val="24"/>
          <w:szCs w:val="24"/>
        </w:rPr>
        <w:t>модулів</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плагінів</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Адміністратор</w:t>
      </w:r>
      <w:proofErr w:type="spellEnd"/>
      <w:r w:rsidRPr="00BE3566">
        <w:rPr>
          <w:rFonts w:ascii="Times New Roman" w:hAnsi="Times New Roman" w:cs="Times New Roman"/>
          <w:sz w:val="24"/>
          <w:szCs w:val="24"/>
        </w:rPr>
        <w:t xml:space="preserve"> веб-сайту повинен </w:t>
      </w:r>
      <w:proofErr w:type="spellStart"/>
      <w:r w:rsidRPr="00BE3566">
        <w:rPr>
          <w:rFonts w:ascii="Times New Roman" w:hAnsi="Times New Roman" w:cs="Times New Roman"/>
          <w:sz w:val="24"/>
          <w:szCs w:val="24"/>
        </w:rPr>
        <w:t>мати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можливість</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конструювати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форми</w:t>
      </w:r>
      <w:proofErr w:type="spellEnd"/>
      <w:r w:rsidRPr="00BE3566">
        <w:rPr>
          <w:rFonts w:ascii="Times New Roman" w:hAnsi="Times New Roman" w:cs="Times New Roman"/>
          <w:sz w:val="24"/>
          <w:szCs w:val="24"/>
        </w:rPr>
        <w:t xml:space="preserve"> для </w:t>
      </w:r>
      <w:proofErr w:type="spellStart"/>
      <w:r w:rsidRPr="00BE3566">
        <w:rPr>
          <w:rFonts w:ascii="Times New Roman" w:hAnsi="Times New Roman" w:cs="Times New Roman"/>
          <w:sz w:val="24"/>
          <w:szCs w:val="24"/>
        </w:rPr>
        <w:t>проведення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опитувань</w:t>
      </w:r>
      <w:proofErr w:type="spellEnd"/>
      <w:r w:rsidRPr="00BE3566">
        <w:rPr>
          <w:rFonts w:ascii="Times New Roman" w:hAnsi="Times New Roman" w:cs="Times New Roman"/>
          <w:sz w:val="24"/>
          <w:szCs w:val="24"/>
        </w:rPr>
        <w:t xml:space="preserve">, процедур </w:t>
      </w:r>
      <w:proofErr w:type="spellStart"/>
      <w:r w:rsidRPr="00BE3566">
        <w:rPr>
          <w:rFonts w:ascii="Times New Roman" w:hAnsi="Times New Roman" w:cs="Times New Roman"/>
          <w:sz w:val="24"/>
          <w:szCs w:val="24"/>
        </w:rPr>
        <w:t>реєстрації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обробки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електронних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записів</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тощо</w:t>
      </w:r>
      <w:proofErr w:type="spellEnd"/>
      <w:r w:rsidRPr="00BE3566">
        <w:rPr>
          <w:rFonts w:ascii="Times New Roman" w:hAnsi="Times New Roman" w:cs="Times New Roman"/>
          <w:sz w:val="24"/>
          <w:szCs w:val="24"/>
        </w:rPr>
        <w:t>.</w:t>
      </w:r>
    </w:p>
    <w:p w14:paraId="300B17CF" w14:textId="77777777" w:rsidR="00BE3566" w:rsidRPr="00BE3566" w:rsidRDefault="00BE3566" w:rsidP="00BE3566">
      <w:pPr>
        <w:pBdr>
          <w:top w:val="nil"/>
          <w:left w:val="nil"/>
          <w:bottom w:val="nil"/>
          <w:right w:val="nil"/>
          <w:between w:val="nil"/>
        </w:pBdr>
        <w:tabs>
          <w:tab w:val="left" w:pos="671"/>
        </w:tabs>
        <w:ind w:left="0" w:right="107" w:hanging="2"/>
        <w:jc w:val="both"/>
        <w:rPr>
          <w:rFonts w:ascii="Times New Roman" w:hAnsi="Times New Roman" w:cs="Times New Roman"/>
          <w:sz w:val="24"/>
          <w:szCs w:val="24"/>
        </w:rPr>
      </w:pPr>
    </w:p>
    <w:p w14:paraId="44D86270" w14:textId="77777777" w:rsidR="00BE3566" w:rsidRDefault="00BE3566" w:rsidP="00BE3566">
      <w:pPr>
        <w:tabs>
          <w:tab w:val="left" w:pos="776"/>
        </w:tabs>
        <w:spacing w:before="42" w:line="276" w:lineRule="auto"/>
        <w:ind w:left="0" w:right="103" w:hanging="2"/>
        <w:jc w:val="both"/>
        <w:rPr>
          <w:rFonts w:ascii="Times New Roman" w:hAnsi="Times New Roman" w:cs="Times New Roman"/>
          <w:b/>
          <w:sz w:val="24"/>
          <w:szCs w:val="24"/>
          <w:lang w:val="uk-UA"/>
        </w:rPr>
      </w:pPr>
    </w:p>
    <w:p w14:paraId="48973F8D" w14:textId="77777777" w:rsidR="00BE3566" w:rsidRDefault="00BE3566" w:rsidP="00BE3566">
      <w:pPr>
        <w:tabs>
          <w:tab w:val="left" w:pos="776"/>
        </w:tabs>
        <w:spacing w:before="42" w:line="276" w:lineRule="auto"/>
        <w:ind w:left="0" w:right="103" w:hanging="2"/>
        <w:jc w:val="both"/>
        <w:rPr>
          <w:rFonts w:ascii="Times New Roman" w:hAnsi="Times New Roman" w:cs="Times New Roman"/>
          <w:b/>
          <w:sz w:val="24"/>
          <w:szCs w:val="24"/>
          <w:lang w:val="uk-UA"/>
        </w:rPr>
      </w:pPr>
    </w:p>
    <w:p w14:paraId="2CCA0805" w14:textId="77777777" w:rsidR="00BE3566" w:rsidRDefault="00BE3566" w:rsidP="00BE3566">
      <w:pPr>
        <w:tabs>
          <w:tab w:val="left" w:pos="776"/>
        </w:tabs>
        <w:spacing w:before="42" w:line="276" w:lineRule="auto"/>
        <w:ind w:left="0" w:right="103" w:hanging="2"/>
        <w:jc w:val="both"/>
        <w:rPr>
          <w:rFonts w:ascii="Times New Roman" w:hAnsi="Times New Roman" w:cs="Times New Roman"/>
          <w:b/>
          <w:sz w:val="24"/>
          <w:szCs w:val="24"/>
          <w:lang w:val="uk-UA"/>
        </w:rPr>
      </w:pPr>
    </w:p>
    <w:p w14:paraId="397B1393" w14:textId="77777777" w:rsidR="00BE3566" w:rsidRDefault="00BE3566" w:rsidP="00BE3566">
      <w:pPr>
        <w:tabs>
          <w:tab w:val="left" w:pos="776"/>
        </w:tabs>
        <w:spacing w:before="42" w:line="276" w:lineRule="auto"/>
        <w:ind w:left="0" w:right="103" w:hanging="2"/>
        <w:jc w:val="both"/>
        <w:rPr>
          <w:rFonts w:ascii="Times New Roman" w:hAnsi="Times New Roman" w:cs="Times New Roman"/>
          <w:b/>
          <w:sz w:val="24"/>
          <w:szCs w:val="24"/>
          <w:lang w:val="uk-UA"/>
        </w:rPr>
      </w:pPr>
    </w:p>
    <w:p w14:paraId="4C55AC49" w14:textId="77777777" w:rsidR="00BE3566" w:rsidRDefault="00BE3566" w:rsidP="00BE3566">
      <w:pPr>
        <w:tabs>
          <w:tab w:val="left" w:pos="776"/>
        </w:tabs>
        <w:spacing w:before="42" w:line="276" w:lineRule="auto"/>
        <w:ind w:left="0" w:right="103" w:hanging="2"/>
        <w:jc w:val="both"/>
        <w:rPr>
          <w:rFonts w:ascii="Times New Roman" w:hAnsi="Times New Roman" w:cs="Times New Roman"/>
          <w:b/>
          <w:sz w:val="24"/>
          <w:szCs w:val="24"/>
          <w:lang w:val="uk-UA"/>
        </w:rPr>
      </w:pPr>
    </w:p>
    <w:p w14:paraId="7FA475F3" w14:textId="77777777" w:rsidR="00BE3566" w:rsidRDefault="00BE3566" w:rsidP="00BE3566">
      <w:pPr>
        <w:tabs>
          <w:tab w:val="left" w:pos="776"/>
        </w:tabs>
        <w:spacing w:before="42" w:line="276" w:lineRule="auto"/>
        <w:ind w:left="0" w:right="103" w:hanging="2"/>
        <w:jc w:val="both"/>
        <w:rPr>
          <w:rFonts w:ascii="Times New Roman" w:hAnsi="Times New Roman" w:cs="Times New Roman"/>
          <w:b/>
          <w:sz w:val="24"/>
          <w:szCs w:val="24"/>
          <w:lang w:val="uk-UA"/>
        </w:rPr>
      </w:pPr>
    </w:p>
    <w:p w14:paraId="3FD3D97B" w14:textId="77777777" w:rsidR="00BE3566" w:rsidRDefault="00BE3566" w:rsidP="00BE3566">
      <w:pPr>
        <w:tabs>
          <w:tab w:val="left" w:pos="776"/>
        </w:tabs>
        <w:spacing w:before="42" w:line="276" w:lineRule="auto"/>
        <w:ind w:left="0" w:right="103" w:hanging="2"/>
        <w:jc w:val="both"/>
        <w:rPr>
          <w:rFonts w:ascii="Times New Roman" w:hAnsi="Times New Roman" w:cs="Times New Roman"/>
          <w:b/>
          <w:sz w:val="24"/>
          <w:szCs w:val="24"/>
          <w:lang w:val="uk-UA"/>
        </w:rPr>
      </w:pPr>
    </w:p>
    <w:p w14:paraId="0708C039" w14:textId="77777777" w:rsidR="00BE3566" w:rsidRDefault="00BE3566" w:rsidP="00BE3566">
      <w:pPr>
        <w:tabs>
          <w:tab w:val="left" w:pos="776"/>
        </w:tabs>
        <w:spacing w:before="42" w:line="276" w:lineRule="auto"/>
        <w:ind w:left="0" w:right="103" w:hanging="2"/>
        <w:jc w:val="both"/>
        <w:rPr>
          <w:rFonts w:ascii="Times New Roman" w:hAnsi="Times New Roman" w:cs="Times New Roman"/>
          <w:b/>
          <w:sz w:val="24"/>
          <w:szCs w:val="24"/>
          <w:lang w:val="uk-UA"/>
        </w:rPr>
      </w:pPr>
    </w:p>
    <w:p w14:paraId="570826F1" w14:textId="77777777" w:rsidR="00BE3566" w:rsidRDefault="00BE3566" w:rsidP="00BE3566">
      <w:pPr>
        <w:tabs>
          <w:tab w:val="left" w:pos="776"/>
        </w:tabs>
        <w:spacing w:before="42" w:line="276" w:lineRule="auto"/>
        <w:ind w:left="0" w:right="103" w:hanging="2"/>
        <w:jc w:val="both"/>
        <w:rPr>
          <w:rFonts w:ascii="Times New Roman" w:hAnsi="Times New Roman" w:cs="Times New Roman"/>
          <w:b/>
          <w:sz w:val="24"/>
          <w:szCs w:val="24"/>
          <w:lang w:val="uk-UA"/>
        </w:rPr>
      </w:pPr>
    </w:p>
    <w:p w14:paraId="736825FB" w14:textId="77777777" w:rsidR="00BE3566" w:rsidRDefault="00BE3566" w:rsidP="00BE3566">
      <w:pPr>
        <w:tabs>
          <w:tab w:val="left" w:pos="776"/>
        </w:tabs>
        <w:spacing w:before="42" w:line="276" w:lineRule="auto"/>
        <w:ind w:left="0" w:right="103" w:hanging="2"/>
        <w:jc w:val="both"/>
        <w:rPr>
          <w:rFonts w:ascii="Times New Roman" w:hAnsi="Times New Roman" w:cs="Times New Roman"/>
          <w:b/>
          <w:sz w:val="24"/>
          <w:szCs w:val="24"/>
          <w:lang w:val="uk-UA"/>
        </w:rPr>
      </w:pPr>
    </w:p>
    <w:p w14:paraId="19AC4BAE" w14:textId="77777777" w:rsidR="00BE3566" w:rsidRDefault="00BE3566" w:rsidP="00BE3566">
      <w:pPr>
        <w:tabs>
          <w:tab w:val="left" w:pos="776"/>
        </w:tabs>
        <w:spacing w:before="42" w:line="276" w:lineRule="auto"/>
        <w:ind w:left="0" w:right="103" w:hanging="2"/>
        <w:jc w:val="both"/>
        <w:rPr>
          <w:rFonts w:ascii="Times New Roman" w:hAnsi="Times New Roman" w:cs="Times New Roman"/>
          <w:b/>
          <w:sz w:val="24"/>
          <w:szCs w:val="24"/>
          <w:lang w:val="uk-UA"/>
        </w:rPr>
      </w:pPr>
    </w:p>
    <w:p w14:paraId="0EB94F66" w14:textId="77777777" w:rsidR="00BE3566" w:rsidRDefault="00BE3566" w:rsidP="00BE3566">
      <w:pPr>
        <w:tabs>
          <w:tab w:val="left" w:pos="776"/>
        </w:tabs>
        <w:spacing w:before="42" w:line="276" w:lineRule="auto"/>
        <w:ind w:left="0" w:right="103" w:hanging="2"/>
        <w:jc w:val="both"/>
        <w:rPr>
          <w:rFonts w:ascii="Times New Roman" w:hAnsi="Times New Roman" w:cs="Times New Roman"/>
          <w:b/>
          <w:sz w:val="24"/>
          <w:szCs w:val="24"/>
          <w:lang w:val="uk-UA"/>
        </w:rPr>
      </w:pPr>
    </w:p>
    <w:p w14:paraId="6E1AFF55" w14:textId="77777777" w:rsidR="00BE3566" w:rsidRDefault="00BE3566" w:rsidP="00BE3566">
      <w:pPr>
        <w:tabs>
          <w:tab w:val="left" w:pos="776"/>
        </w:tabs>
        <w:spacing w:before="42" w:line="276" w:lineRule="auto"/>
        <w:ind w:left="0" w:right="103" w:hanging="2"/>
        <w:jc w:val="both"/>
        <w:rPr>
          <w:rFonts w:ascii="Times New Roman" w:hAnsi="Times New Roman" w:cs="Times New Roman"/>
          <w:b/>
          <w:sz w:val="24"/>
          <w:szCs w:val="24"/>
          <w:lang w:val="uk-UA"/>
        </w:rPr>
      </w:pPr>
    </w:p>
    <w:p w14:paraId="6831D445" w14:textId="77777777" w:rsidR="00BE3566" w:rsidRDefault="00BE3566" w:rsidP="00BE3566">
      <w:pPr>
        <w:tabs>
          <w:tab w:val="left" w:pos="776"/>
        </w:tabs>
        <w:spacing w:before="42" w:line="276" w:lineRule="auto"/>
        <w:ind w:left="0" w:right="103" w:hanging="2"/>
        <w:jc w:val="both"/>
        <w:rPr>
          <w:rFonts w:ascii="Times New Roman" w:hAnsi="Times New Roman" w:cs="Times New Roman"/>
          <w:b/>
          <w:sz w:val="24"/>
          <w:szCs w:val="24"/>
          <w:lang w:val="uk-UA"/>
        </w:rPr>
      </w:pPr>
    </w:p>
    <w:p w14:paraId="2BC672C5" w14:textId="77777777" w:rsidR="00BE3566" w:rsidRDefault="00BE3566" w:rsidP="00BE3566">
      <w:pPr>
        <w:tabs>
          <w:tab w:val="left" w:pos="776"/>
        </w:tabs>
        <w:spacing w:before="42" w:line="276" w:lineRule="auto"/>
        <w:ind w:left="0" w:right="103" w:hanging="2"/>
        <w:jc w:val="both"/>
        <w:rPr>
          <w:rFonts w:ascii="Times New Roman" w:hAnsi="Times New Roman" w:cs="Times New Roman"/>
          <w:b/>
          <w:sz w:val="24"/>
          <w:szCs w:val="24"/>
          <w:lang w:val="uk-UA"/>
        </w:rPr>
      </w:pPr>
    </w:p>
    <w:p w14:paraId="2F5B7192" w14:textId="77777777" w:rsidR="00BE3566" w:rsidRDefault="00BE3566" w:rsidP="00BE3566">
      <w:pPr>
        <w:tabs>
          <w:tab w:val="left" w:pos="776"/>
        </w:tabs>
        <w:spacing w:before="42" w:line="276" w:lineRule="auto"/>
        <w:ind w:left="0" w:right="103" w:hanging="2"/>
        <w:jc w:val="both"/>
        <w:rPr>
          <w:rFonts w:ascii="Times New Roman" w:hAnsi="Times New Roman" w:cs="Times New Roman"/>
          <w:b/>
          <w:sz w:val="24"/>
          <w:szCs w:val="24"/>
          <w:lang w:val="uk-UA"/>
        </w:rPr>
      </w:pPr>
    </w:p>
    <w:p w14:paraId="1D98604F" w14:textId="77777777" w:rsidR="00BE3566" w:rsidRDefault="00BE3566" w:rsidP="00BE3566">
      <w:pPr>
        <w:tabs>
          <w:tab w:val="left" w:pos="776"/>
        </w:tabs>
        <w:spacing w:before="42" w:line="276" w:lineRule="auto"/>
        <w:ind w:left="0" w:right="103" w:hanging="2"/>
        <w:jc w:val="both"/>
        <w:rPr>
          <w:rFonts w:ascii="Times New Roman" w:hAnsi="Times New Roman" w:cs="Times New Roman"/>
          <w:b/>
          <w:sz w:val="24"/>
          <w:szCs w:val="24"/>
          <w:lang w:val="uk-UA"/>
        </w:rPr>
      </w:pPr>
    </w:p>
    <w:p w14:paraId="77FF1856" w14:textId="77777777" w:rsidR="00BE3566" w:rsidRDefault="00BE3566" w:rsidP="00BE3566">
      <w:pPr>
        <w:tabs>
          <w:tab w:val="left" w:pos="776"/>
        </w:tabs>
        <w:spacing w:before="42" w:line="276" w:lineRule="auto"/>
        <w:ind w:left="0" w:right="103" w:hanging="2"/>
        <w:jc w:val="both"/>
        <w:rPr>
          <w:rFonts w:ascii="Times New Roman" w:hAnsi="Times New Roman" w:cs="Times New Roman"/>
          <w:b/>
          <w:sz w:val="24"/>
          <w:szCs w:val="24"/>
          <w:lang w:val="uk-UA"/>
        </w:rPr>
      </w:pPr>
    </w:p>
    <w:p w14:paraId="4F336A62" w14:textId="10559E72" w:rsidR="00BE3566" w:rsidRPr="00BE3566" w:rsidRDefault="00BE3566" w:rsidP="00BE3566">
      <w:pPr>
        <w:tabs>
          <w:tab w:val="left" w:pos="776"/>
        </w:tabs>
        <w:spacing w:before="42" w:line="276" w:lineRule="auto"/>
        <w:ind w:left="0" w:right="103" w:hanging="2"/>
        <w:jc w:val="both"/>
        <w:rPr>
          <w:rFonts w:ascii="Times New Roman" w:hAnsi="Times New Roman" w:cs="Times New Roman"/>
          <w:b/>
          <w:sz w:val="24"/>
          <w:szCs w:val="24"/>
          <w:lang w:val="uk-UA"/>
        </w:rPr>
      </w:pPr>
      <w:r w:rsidRPr="00BE3566">
        <w:rPr>
          <w:rFonts w:ascii="Times New Roman" w:hAnsi="Times New Roman" w:cs="Times New Roman"/>
          <w:b/>
          <w:sz w:val="24"/>
          <w:szCs w:val="24"/>
        </w:rPr>
        <w:lastRenderedPageBreak/>
        <w:t>ТЕХНІЧНА ФУНКЦІОНАЛЬНІСТЬ САЙТУ</w:t>
      </w:r>
      <w:r>
        <w:rPr>
          <w:rFonts w:ascii="Times New Roman" w:hAnsi="Times New Roman" w:cs="Times New Roman"/>
          <w:b/>
          <w:sz w:val="24"/>
          <w:szCs w:val="24"/>
          <w:lang w:val="uk-UA"/>
        </w:rPr>
        <w:t xml:space="preserve"> </w:t>
      </w:r>
    </w:p>
    <w:tbl>
      <w:tblPr>
        <w:tblpPr w:leftFromText="180" w:rightFromText="180" w:topFromText="180" w:bottomFromText="180" w:vertAnchor="text" w:tblpX="-1037"/>
        <w:tblW w:w="10907" w:type="dxa"/>
        <w:tblBorders>
          <w:top w:val="nil"/>
          <w:left w:val="nil"/>
          <w:bottom w:val="nil"/>
          <w:right w:val="nil"/>
          <w:insideH w:val="nil"/>
          <w:insideV w:val="nil"/>
        </w:tblBorders>
        <w:tblLayout w:type="fixed"/>
        <w:tblLook w:val="0600" w:firstRow="0" w:lastRow="0" w:firstColumn="0" w:lastColumn="0" w:noHBand="1" w:noVBand="1"/>
      </w:tblPr>
      <w:tblGrid>
        <w:gridCol w:w="4686"/>
        <w:gridCol w:w="6221"/>
      </w:tblGrid>
      <w:tr w:rsidR="00BE3566" w:rsidRPr="00BE3566" w14:paraId="7D6443DC" w14:textId="77777777" w:rsidTr="00017114">
        <w:trPr>
          <w:trHeight w:val="275"/>
        </w:trPr>
        <w:tc>
          <w:tcPr>
            <w:tcW w:w="4686" w:type="dxa"/>
            <w:tcBorders>
              <w:top w:val="single" w:sz="6" w:space="0" w:color="000000"/>
              <w:left w:val="single" w:sz="6" w:space="0" w:color="000000"/>
              <w:bottom w:val="single" w:sz="6" w:space="0" w:color="000000"/>
              <w:right w:val="single" w:sz="6" w:space="0" w:color="000000"/>
            </w:tcBorders>
            <w:tcMar>
              <w:top w:w="0" w:type="dxa"/>
              <w:bottom w:w="0" w:type="dxa"/>
            </w:tcMar>
          </w:tcPr>
          <w:p w14:paraId="7451BAFE" w14:textId="77777777" w:rsidR="00BE3566" w:rsidRPr="00BE3566" w:rsidRDefault="00BE3566" w:rsidP="00017114">
            <w:pPr>
              <w:tabs>
                <w:tab w:val="left" w:pos="776"/>
              </w:tabs>
              <w:spacing w:line="276" w:lineRule="auto"/>
              <w:ind w:left="0" w:hanging="2"/>
              <w:jc w:val="center"/>
              <w:rPr>
                <w:rFonts w:ascii="Times New Roman" w:hAnsi="Times New Roman" w:cs="Times New Roman"/>
                <w:b/>
              </w:rPr>
            </w:pPr>
            <w:r w:rsidRPr="00BE3566">
              <w:rPr>
                <w:rFonts w:ascii="Times New Roman" w:hAnsi="Times New Roman" w:cs="Times New Roman"/>
                <w:b/>
              </w:rPr>
              <w:t>Задача</w:t>
            </w:r>
          </w:p>
        </w:tc>
        <w:tc>
          <w:tcPr>
            <w:tcW w:w="6221" w:type="dxa"/>
            <w:tcBorders>
              <w:top w:val="single" w:sz="6" w:space="0" w:color="000000"/>
              <w:left w:val="single" w:sz="6" w:space="0" w:color="000000"/>
              <w:bottom w:val="single" w:sz="6" w:space="0" w:color="000000"/>
              <w:right w:val="single" w:sz="6" w:space="0" w:color="000000"/>
            </w:tcBorders>
            <w:tcMar>
              <w:top w:w="0" w:type="dxa"/>
              <w:bottom w:w="0" w:type="dxa"/>
            </w:tcMar>
          </w:tcPr>
          <w:p w14:paraId="7E7F86D3" w14:textId="77777777" w:rsidR="00BE3566" w:rsidRPr="00BE3566" w:rsidRDefault="00BE3566" w:rsidP="00017114">
            <w:pPr>
              <w:tabs>
                <w:tab w:val="left" w:pos="776"/>
              </w:tabs>
              <w:spacing w:line="276" w:lineRule="auto"/>
              <w:ind w:left="0" w:hanging="2"/>
              <w:jc w:val="center"/>
              <w:rPr>
                <w:rFonts w:ascii="Times New Roman" w:hAnsi="Times New Roman" w:cs="Times New Roman"/>
                <w:b/>
              </w:rPr>
            </w:pPr>
            <w:proofErr w:type="spellStart"/>
            <w:r w:rsidRPr="00BE3566">
              <w:rPr>
                <w:rFonts w:ascii="Times New Roman" w:hAnsi="Times New Roman" w:cs="Times New Roman"/>
                <w:b/>
              </w:rPr>
              <w:t>Опис</w:t>
            </w:r>
            <w:proofErr w:type="spellEnd"/>
          </w:p>
        </w:tc>
      </w:tr>
      <w:tr w:rsidR="00BE3566" w:rsidRPr="00BE3566" w14:paraId="2432854F" w14:textId="77777777" w:rsidTr="00017114">
        <w:trPr>
          <w:trHeight w:val="525"/>
        </w:trPr>
        <w:tc>
          <w:tcPr>
            <w:tcW w:w="4686" w:type="dxa"/>
            <w:tcBorders>
              <w:top w:val="single" w:sz="6" w:space="0" w:color="000000"/>
              <w:left w:val="single" w:sz="6" w:space="0" w:color="000000"/>
              <w:bottom w:val="single" w:sz="6" w:space="0" w:color="000000"/>
              <w:right w:val="single" w:sz="6" w:space="0" w:color="000000"/>
            </w:tcBorders>
            <w:tcMar>
              <w:top w:w="0" w:type="dxa"/>
              <w:bottom w:w="0" w:type="dxa"/>
            </w:tcMar>
          </w:tcPr>
          <w:p w14:paraId="0A8C4ED4" w14:textId="77777777" w:rsidR="00BE3566" w:rsidRPr="00BE3566" w:rsidRDefault="00BE3566" w:rsidP="00017114">
            <w:pPr>
              <w:tabs>
                <w:tab w:val="left" w:pos="776"/>
              </w:tabs>
              <w:spacing w:line="276" w:lineRule="auto"/>
              <w:ind w:left="0" w:hanging="2"/>
              <w:jc w:val="both"/>
              <w:rPr>
                <w:rFonts w:ascii="Times New Roman" w:hAnsi="Times New Roman" w:cs="Times New Roman"/>
              </w:rPr>
            </w:pPr>
            <w:proofErr w:type="spellStart"/>
            <w:r w:rsidRPr="00BE3566">
              <w:rPr>
                <w:rFonts w:ascii="Times New Roman" w:hAnsi="Times New Roman" w:cs="Times New Roman"/>
              </w:rPr>
              <w:t>Підключення</w:t>
            </w:r>
            <w:proofErr w:type="spellEnd"/>
            <w:r w:rsidRPr="00BE3566">
              <w:rPr>
                <w:rFonts w:ascii="Times New Roman" w:hAnsi="Times New Roman" w:cs="Times New Roman"/>
              </w:rPr>
              <w:t xml:space="preserve"> та </w:t>
            </w:r>
            <w:proofErr w:type="spellStart"/>
            <w:r w:rsidRPr="00BE3566">
              <w:rPr>
                <w:rFonts w:ascii="Times New Roman" w:hAnsi="Times New Roman" w:cs="Times New Roman"/>
              </w:rPr>
              <w:t>налаштування</w:t>
            </w:r>
            <w:proofErr w:type="spellEnd"/>
            <w:r w:rsidRPr="00BE3566">
              <w:rPr>
                <w:rFonts w:ascii="Times New Roman" w:hAnsi="Times New Roman" w:cs="Times New Roman"/>
              </w:rPr>
              <w:t xml:space="preserve"> CMS </w:t>
            </w:r>
            <w:proofErr w:type="spellStart"/>
            <w:r w:rsidRPr="00BE3566">
              <w:rPr>
                <w:rFonts w:ascii="Times New Roman" w:hAnsi="Times New Roman" w:cs="Times New Roman"/>
              </w:rPr>
              <w:t>системи</w:t>
            </w:r>
            <w:proofErr w:type="spellEnd"/>
          </w:p>
        </w:tc>
        <w:tc>
          <w:tcPr>
            <w:tcW w:w="6221" w:type="dxa"/>
            <w:tcBorders>
              <w:top w:val="single" w:sz="6" w:space="0" w:color="000000"/>
              <w:left w:val="single" w:sz="6" w:space="0" w:color="000000"/>
              <w:bottom w:val="single" w:sz="6" w:space="0" w:color="000000"/>
              <w:right w:val="single" w:sz="6" w:space="0" w:color="000000"/>
            </w:tcBorders>
            <w:tcMar>
              <w:top w:w="0" w:type="dxa"/>
              <w:bottom w:w="0" w:type="dxa"/>
            </w:tcMar>
          </w:tcPr>
          <w:p w14:paraId="43B8D0E4" w14:textId="77777777" w:rsidR="00BE3566" w:rsidRPr="00BE3566" w:rsidRDefault="00BE3566" w:rsidP="00017114">
            <w:pPr>
              <w:tabs>
                <w:tab w:val="left" w:pos="776"/>
              </w:tabs>
              <w:spacing w:line="276" w:lineRule="auto"/>
              <w:ind w:left="0" w:hanging="2"/>
              <w:jc w:val="both"/>
              <w:rPr>
                <w:rFonts w:ascii="Times New Roman" w:hAnsi="Times New Roman" w:cs="Times New Roman"/>
              </w:rPr>
            </w:pPr>
            <w:proofErr w:type="spellStart"/>
            <w:r w:rsidRPr="00BE3566">
              <w:rPr>
                <w:rFonts w:ascii="Times New Roman" w:hAnsi="Times New Roman" w:cs="Times New Roman"/>
              </w:rPr>
              <w:t>Виконавець</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налаштовує</w:t>
            </w:r>
            <w:proofErr w:type="spellEnd"/>
            <w:r w:rsidRPr="00BE3566">
              <w:rPr>
                <w:rFonts w:ascii="Times New Roman" w:hAnsi="Times New Roman" w:cs="Times New Roman"/>
              </w:rPr>
              <w:t xml:space="preserve"> CMS систему </w:t>
            </w:r>
            <w:proofErr w:type="spellStart"/>
            <w:r w:rsidRPr="00BE3566">
              <w:rPr>
                <w:rFonts w:ascii="Times New Roman" w:hAnsi="Times New Roman" w:cs="Times New Roman"/>
              </w:rPr>
              <w:t>управління</w:t>
            </w:r>
            <w:proofErr w:type="spellEnd"/>
            <w:r w:rsidRPr="00BE3566">
              <w:rPr>
                <w:rFonts w:ascii="Times New Roman" w:hAnsi="Times New Roman" w:cs="Times New Roman"/>
              </w:rPr>
              <w:t xml:space="preserve"> сайтом</w:t>
            </w:r>
          </w:p>
        </w:tc>
      </w:tr>
      <w:tr w:rsidR="00BE3566" w:rsidRPr="00BE3566" w14:paraId="7824815F" w14:textId="77777777" w:rsidTr="00017114">
        <w:trPr>
          <w:trHeight w:val="525"/>
        </w:trPr>
        <w:tc>
          <w:tcPr>
            <w:tcW w:w="4686" w:type="dxa"/>
            <w:tcBorders>
              <w:top w:val="single" w:sz="6" w:space="0" w:color="000000"/>
              <w:left w:val="single" w:sz="6" w:space="0" w:color="000000"/>
              <w:bottom w:val="single" w:sz="6" w:space="0" w:color="000000"/>
              <w:right w:val="single" w:sz="6" w:space="0" w:color="000000"/>
            </w:tcBorders>
            <w:tcMar>
              <w:top w:w="0" w:type="dxa"/>
              <w:bottom w:w="0" w:type="dxa"/>
            </w:tcMar>
          </w:tcPr>
          <w:p w14:paraId="4130F04E" w14:textId="77777777" w:rsidR="00BE3566" w:rsidRPr="00BE3566" w:rsidRDefault="00BE3566" w:rsidP="00017114">
            <w:pPr>
              <w:tabs>
                <w:tab w:val="left" w:pos="776"/>
              </w:tabs>
              <w:spacing w:line="276" w:lineRule="auto"/>
              <w:ind w:left="0" w:hanging="2"/>
              <w:jc w:val="both"/>
              <w:rPr>
                <w:rFonts w:ascii="Times New Roman" w:hAnsi="Times New Roman" w:cs="Times New Roman"/>
              </w:rPr>
            </w:pPr>
            <w:proofErr w:type="spellStart"/>
            <w:r w:rsidRPr="00BE3566">
              <w:rPr>
                <w:rFonts w:ascii="Times New Roman" w:hAnsi="Times New Roman" w:cs="Times New Roman"/>
              </w:rPr>
              <w:t>Наповнення</w:t>
            </w:r>
            <w:proofErr w:type="spellEnd"/>
            <w:r w:rsidRPr="00BE3566">
              <w:rPr>
                <w:rFonts w:ascii="Times New Roman" w:hAnsi="Times New Roman" w:cs="Times New Roman"/>
              </w:rPr>
              <w:t xml:space="preserve"> сайту контентом</w:t>
            </w:r>
          </w:p>
        </w:tc>
        <w:tc>
          <w:tcPr>
            <w:tcW w:w="6221" w:type="dxa"/>
            <w:tcBorders>
              <w:top w:val="single" w:sz="6" w:space="0" w:color="000000"/>
              <w:left w:val="single" w:sz="6" w:space="0" w:color="000000"/>
              <w:bottom w:val="single" w:sz="6" w:space="0" w:color="000000"/>
              <w:right w:val="single" w:sz="6" w:space="0" w:color="000000"/>
            </w:tcBorders>
            <w:tcMar>
              <w:top w:w="0" w:type="dxa"/>
              <w:bottom w:w="0" w:type="dxa"/>
            </w:tcMar>
          </w:tcPr>
          <w:p w14:paraId="0D7FBA8E" w14:textId="77777777" w:rsidR="00BE3566" w:rsidRPr="00BE3566" w:rsidRDefault="00BE3566" w:rsidP="00017114">
            <w:pPr>
              <w:tabs>
                <w:tab w:val="left" w:pos="776"/>
              </w:tabs>
              <w:spacing w:line="276" w:lineRule="auto"/>
              <w:ind w:left="0" w:hanging="2"/>
              <w:jc w:val="both"/>
              <w:rPr>
                <w:rFonts w:ascii="Times New Roman" w:hAnsi="Times New Roman" w:cs="Times New Roman"/>
              </w:rPr>
            </w:pPr>
            <w:proofErr w:type="spellStart"/>
            <w:r w:rsidRPr="00BE3566">
              <w:rPr>
                <w:rFonts w:ascii="Times New Roman" w:hAnsi="Times New Roman" w:cs="Times New Roman"/>
              </w:rPr>
              <w:t>Первинна</w:t>
            </w:r>
            <w:proofErr w:type="spellEnd"/>
            <w:r w:rsidRPr="00BE3566">
              <w:rPr>
                <w:rFonts w:ascii="Times New Roman" w:hAnsi="Times New Roman" w:cs="Times New Roman"/>
              </w:rPr>
              <w:t xml:space="preserve"> верстка контенту (</w:t>
            </w:r>
            <w:proofErr w:type="spellStart"/>
            <w:r w:rsidRPr="00BE3566">
              <w:rPr>
                <w:rFonts w:ascii="Times New Roman" w:hAnsi="Times New Roman" w:cs="Times New Roman"/>
              </w:rPr>
              <w:t>інформаційного</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вмісту</w:t>
            </w:r>
            <w:proofErr w:type="spellEnd"/>
            <w:r w:rsidRPr="00BE3566">
              <w:rPr>
                <w:rFonts w:ascii="Times New Roman" w:hAnsi="Times New Roman" w:cs="Times New Roman"/>
              </w:rPr>
              <w:t xml:space="preserve">) сайту повинна </w:t>
            </w:r>
            <w:proofErr w:type="spellStart"/>
            <w:r w:rsidRPr="00BE3566">
              <w:rPr>
                <w:rFonts w:ascii="Times New Roman" w:hAnsi="Times New Roman" w:cs="Times New Roman"/>
              </w:rPr>
              <w:t>проводитися</w:t>
            </w:r>
            <w:proofErr w:type="spellEnd"/>
            <w:r w:rsidRPr="00BE3566">
              <w:rPr>
                <w:rFonts w:ascii="Times New Roman" w:hAnsi="Times New Roman" w:cs="Times New Roman"/>
              </w:rPr>
              <w:t xml:space="preserve"> силами </w:t>
            </w:r>
            <w:proofErr w:type="spellStart"/>
            <w:r w:rsidRPr="00BE3566">
              <w:rPr>
                <w:rFonts w:ascii="Times New Roman" w:hAnsi="Times New Roman" w:cs="Times New Roman"/>
              </w:rPr>
              <w:t>Виконавця</w:t>
            </w:r>
            <w:proofErr w:type="spellEnd"/>
            <w:r w:rsidRPr="00BE3566">
              <w:rPr>
                <w:rFonts w:ascii="Times New Roman" w:hAnsi="Times New Roman" w:cs="Times New Roman"/>
              </w:rPr>
              <w:t xml:space="preserve"> за </w:t>
            </w:r>
            <w:proofErr w:type="spellStart"/>
            <w:r w:rsidRPr="00BE3566">
              <w:rPr>
                <w:rFonts w:ascii="Times New Roman" w:hAnsi="Times New Roman" w:cs="Times New Roman"/>
              </w:rPr>
              <w:t>безпосередньої</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участі</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Замовника</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Замовник</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надає</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всі</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необхідні</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Виконавцю</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текстові</w:t>
            </w:r>
            <w:proofErr w:type="spellEnd"/>
            <w:r w:rsidRPr="00BE3566">
              <w:rPr>
                <w:rFonts w:ascii="Times New Roman" w:hAnsi="Times New Roman" w:cs="Times New Roman"/>
              </w:rPr>
              <w:t xml:space="preserve"> та </w:t>
            </w:r>
            <w:proofErr w:type="spellStart"/>
            <w:r w:rsidRPr="00BE3566">
              <w:rPr>
                <w:rFonts w:ascii="Times New Roman" w:hAnsi="Times New Roman" w:cs="Times New Roman"/>
              </w:rPr>
              <w:t>графічні</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матеріали</w:t>
            </w:r>
            <w:proofErr w:type="spellEnd"/>
            <w:r w:rsidRPr="00BE3566">
              <w:rPr>
                <w:rFonts w:ascii="Times New Roman" w:hAnsi="Times New Roman" w:cs="Times New Roman"/>
              </w:rPr>
              <w:t xml:space="preserve">, а також </w:t>
            </w:r>
            <w:proofErr w:type="spellStart"/>
            <w:r w:rsidRPr="00BE3566">
              <w:rPr>
                <w:rFonts w:ascii="Times New Roman" w:hAnsi="Times New Roman" w:cs="Times New Roman"/>
              </w:rPr>
              <w:t>коментарі</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що</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стосуються</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їх</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змісту</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обсягу</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оформлення</w:t>
            </w:r>
            <w:proofErr w:type="spellEnd"/>
            <w:r w:rsidRPr="00BE3566">
              <w:rPr>
                <w:rFonts w:ascii="Times New Roman" w:hAnsi="Times New Roman" w:cs="Times New Roman"/>
              </w:rPr>
              <w:t xml:space="preserve"> і </w:t>
            </w:r>
            <w:proofErr w:type="spellStart"/>
            <w:r w:rsidRPr="00BE3566">
              <w:rPr>
                <w:rFonts w:ascii="Times New Roman" w:hAnsi="Times New Roman" w:cs="Times New Roman"/>
              </w:rPr>
              <w:t>розміщення</w:t>
            </w:r>
            <w:proofErr w:type="spellEnd"/>
            <w:r w:rsidRPr="00BE3566">
              <w:rPr>
                <w:rFonts w:ascii="Times New Roman" w:hAnsi="Times New Roman" w:cs="Times New Roman"/>
              </w:rPr>
              <w:t>.</w:t>
            </w:r>
          </w:p>
        </w:tc>
      </w:tr>
      <w:tr w:rsidR="00BE3566" w:rsidRPr="00BE3566" w14:paraId="47F23ED2" w14:textId="77777777" w:rsidTr="00017114">
        <w:trPr>
          <w:trHeight w:val="780"/>
        </w:trPr>
        <w:tc>
          <w:tcPr>
            <w:tcW w:w="4686" w:type="dxa"/>
            <w:tcBorders>
              <w:top w:val="single" w:sz="6" w:space="0" w:color="000000"/>
              <w:left w:val="single" w:sz="6" w:space="0" w:color="000000"/>
              <w:bottom w:val="single" w:sz="6" w:space="0" w:color="000000"/>
              <w:right w:val="single" w:sz="6" w:space="0" w:color="000000"/>
            </w:tcBorders>
            <w:tcMar>
              <w:top w:w="0" w:type="dxa"/>
              <w:bottom w:w="0" w:type="dxa"/>
            </w:tcMar>
          </w:tcPr>
          <w:p w14:paraId="2B8404A9" w14:textId="77777777" w:rsidR="00BE3566" w:rsidRPr="00BE3566" w:rsidRDefault="00BE3566" w:rsidP="00017114">
            <w:pPr>
              <w:tabs>
                <w:tab w:val="left" w:pos="776"/>
              </w:tabs>
              <w:spacing w:line="276" w:lineRule="auto"/>
              <w:ind w:left="0" w:hanging="2"/>
              <w:jc w:val="both"/>
              <w:rPr>
                <w:rFonts w:ascii="Times New Roman" w:hAnsi="Times New Roman" w:cs="Times New Roman"/>
              </w:rPr>
            </w:pPr>
            <w:proofErr w:type="spellStart"/>
            <w:r w:rsidRPr="00BE3566">
              <w:rPr>
                <w:rFonts w:ascii="Times New Roman" w:hAnsi="Times New Roman" w:cs="Times New Roman"/>
              </w:rPr>
              <w:t>Налаштування</w:t>
            </w:r>
            <w:proofErr w:type="spellEnd"/>
            <w:r w:rsidRPr="00BE3566">
              <w:rPr>
                <w:rFonts w:ascii="Times New Roman" w:hAnsi="Times New Roman" w:cs="Times New Roman"/>
              </w:rPr>
              <w:t xml:space="preserve"> ролей доступу</w:t>
            </w:r>
          </w:p>
        </w:tc>
        <w:tc>
          <w:tcPr>
            <w:tcW w:w="6221" w:type="dxa"/>
            <w:tcBorders>
              <w:top w:val="single" w:sz="6" w:space="0" w:color="000000"/>
              <w:left w:val="single" w:sz="6" w:space="0" w:color="000000"/>
              <w:bottom w:val="single" w:sz="6" w:space="0" w:color="000000"/>
              <w:right w:val="single" w:sz="6" w:space="0" w:color="000000"/>
            </w:tcBorders>
            <w:tcMar>
              <w:top w:w="0" w:type="dxa"/>
              <w:bottom w:w="0" w:type="dxa"/>
            </w:tcMar>
          </w:tcPr>
          <w:p w14:paraId="02B397A6" w14:textId="77777777" w:rsidR="00BE3566" w:rsidRPr="00BE3566" w:rsidRDefault="00BE3566" w:rsidP="00017114">
            <w:pPr>
              <w:tabs>
                <w:tab w:val="left" w:pos="776"/>
              </w:tabs>
              <w:spacing w:line="276" w:lineRule="auto"/>
              <w:ind w:left="0" w:hanging="2"/>
              <w:jc w:val="both"/>
              <w:rPr>
                <w:rFonts w:ascii="Times New Roman" w:hAnsi="Times New Roman" w:cs="Times New Roman"/>
              </w:rPr>
            </w:pPr>
            <w:proofErr w:type="spellStart"/>
            <w:r w:rsidRPr="00BE3566">
              <w:rPr>
                <w:rFonts w:ascii="Times New Roman" w:hAnsi="Times New Roman" w:cs="Times New Roman"/>
              </w:rPr>
              <w:t>Додавання</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ролі</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Адміністратор</w:t>
            </w:r>
            <w:proofErr w:type="spellEnd"/>
            <w:r w:rsidRPr="00BE3566">
              <w:rPr>
                <w:rFonts w:ascii="Times New Roman" w:hAnsi="Times New Roman" w:cs="Times New Roman"/>
              </w:rPr>
              <w:t xml:space="preserve">» – </w:t>
            </w:r>
            <w:proofErr w:type="spellStart"/>
            <w:r w:rsidRPr="00BE3566">
              <w:rPr>
                <w:rFonts w:ascii="Times New Roman" w:hAnsi="Times New Roman" w:cs="Times New Roman"/>
              </w:rPr>
              <w:t>максимальні</w:t>
            </w:r>
            <w:proofErr w:type="spellEnd"/>
            <w:r w:rsidRPr="00BE3566">
              <w:rPr>
                <w:rFonts w:ascii="Times New Roman" w:hAnsi="Times New Roman" w:cs="Times New Roman"/>
              </w:rPr>
              <w:t xml:space="preserve"> права з </w:t>
            </w:r>
            <w:proofErr w:type="spellStart"/>
            <w:r w:rsidRPr="00BE3566">
              <w:rPr>
                <w:rFonts w:ascii="Times New Roman" w:hAnsi="Times New Roman" w:cs="Times New Roman"/>
              </w:rPr>
              <w:t>адміністрування</w:t>
            </w:r>
            <w:proofErr w:type="spellEnd"/>
            <w:r w:rsidRPr="00BE3566">
              <w:rPr>
                <w:rFonts w:ascii="Times New Roman" w:hAnsi="Times New Roman" w:cs="Times New Roman"/>
              </w:rPr>
              <w:t xml:space="preserve"> CMS. </w:t>
            </w:r>
            <w:proofErr w:type="spellStart"/>
            <w:r w:rsidRPr="00BE3566">
              <w:rPr>
                <w:rFonts w:ascii="Times New Roman" w:hAnsi="Times New Roman" w:cs="Times New Roman"/>
              </w:rPr>
              <w:t>Може</w:t>
            </w:r>
            <w:proofErr w:type="spellEnd"/>
            <w:r w:rsidRPr="00BE3566">
              <w:rPr>
                <w:rFonts w:ascii="Times New Roman" w:hAnsi="Times New Roman" w:cs="Times New Roman"/>
              </w:rPr>
              <w:t xml:space="preserve"> все те, </w:t>
            </w:r>
            <w:proofErr w:type="spellStart"/>
            <w:r w:rsidRPr="00BE3566">
              <w:rPr>
                <w:rFonts w:ascii="Times New Roman" w:hAnsi="Times New Roman" w:cs="Times New Roman"/>
              </w:rPr>
              <w:t>що</w:t>
            </w:r>
            <w:proofErr w:type="spellEnd"/>
            <w:r w:rsidRPr="00BE3566">
              <w:rPr>
                <w:rFonts w:ascii="Times New Roman" w:hAnsi="Times New Roman" w:cs="Times New Roman"/>
              </w:rPr>
              <w:t xml:space="preserve"> й редактор. </w:t>
            </w:r>
            <w:proofErr w:type="spellStart"/>
            <w:r w:rsidRPr="00BE3566">
              <w:rPr>
                <w:rFonts w:ascii="Times New Roman" w:hAnsi="Times New Roman" w:cs="Times New Roman"/>
              </w:rPr>
              <w:t>Крім</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цього</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може</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модерувати</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інші</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ролі</w:t>
            </w:r>
            <w:proofErr w:type="spellEnd"/>
            <w:r w:rsidRPr="00BE3566">
              <w:rPr>
                <w:rFonts w:ascii="Times New Roman" w:hAnsi="Times New Roman" w:cs="Times New Roman"/>
              </w:rPr>
              <w:t xml:space="preserve"> та </w:t>
            </w:r>
            <w:proofErr w:type="spellStart"/>
            <w:r w:rsidRPr="00BE3566">
              <w:rPr>
                <w:rFonts w:ascii="Times New Roman" w:hAnsi="Times New Roman" w:cs="Times New Roman"/>
              </w:rPr>
              <w:t>створювати</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нові</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розділи</w:t>
            </w:r>
            <w:proofErr w:type="spellEnd"/>
            <w:r w:rsidRPr="00BE3566">
              <w:rPr>
                <w:rFonts w:ascii="Times New Roman" w:hAnsi="Times New Roman" w:cs="Times New Roman"/>
              </w:rPr>
              <w:t xml:space="preserve"> веб-сайту, </w:t>
            </w:r>
            <w:proofErr w:type="spellStart"/>
            <w:r w:rsidRPr="00BE3566">
              <w:rPr>
                <w:rFonts w:ascii="Times New Roman" w:hAnsi="Times New Roman" w:cs="Times New Roman"/>
              </w:rPr>
              <w:t>додаткові</w:t>
            </w:r>
            <w:proofErr w:type="spellEnd"/>
            <w:r w:rsidRPr="00BE3566">
              <w:rPr>
                <w:rFonts w:ascii="Times New Roman" w:hAnsi="Times New Roman" w:cs="Times New Roman"/>
              </w:rPr>
              <w:t xml:space="preserve"> форм, </w:t>
            </w:r>
            <w:proofErr w:type="spellStart"/>
            <w:r w:rsidRPr="00BE3566">
              <w:rPr>
                <w:rFonts w:ascii="Times New Roman" w:hAnsi="Times New Roman" w:cs="Times New Roman"/>
              </w:rPr>
              <w:t>вивантажувати</w:t>
            </w:r>
            <w:proofErr w:type="spellEnd"/>
            <w:r w:rsidRPr="00BE3566">
              <w:rPr>
                <w:rFonts w:ascii="Times New Roman" w:hAnsi="Times New Roman" w:cs="Times New Roman"/>
              </w:rPr>
              <w:t xml:space="preserve"> і </w:t>
            </w:r>
            <w:proofErr w:type="spellStart"/>
            <w:r w:rsidRPr="00BE3566">
              <w:rPr>
                <w:rFonts w:ascii="Times New Roman" w:hAnsi="Times New Roman" w:cs="Times New Roman"/>
              </w:rPr>
              <w:t>завантажувати</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копію</w:t>
            </w:r>
            <w:proofErr w:type="spellEnd"/>
            <w:r w:rsidRPr="00BE3566">
              <w:rPr>
                <w:rFonts w:ascii="Times New Roman" w:hAnsi="Times New Roman" w:cs="Times New Roman"/>
              </w:rPr>
              <w:t xml:space="preserve"> веб-сайту.</w:t>
            </w:r>
          </w:p>
          <w:p w14:paraId="3ECD5D06" w14:textId="77777777" w:rsidR="00BE3566" w:rsidRPr="00BE3566" w:rsidRDefault="00BE3566" w:rsidP="00017114">
            <w:pPr>
              <w:tabs>
                <w:tab w:val="left" w:pos="776"/>
              </w:tabs>
              <w:spacing w:line="276" w:lineRule="auto"/>
              <w:ind w:left="0" w:hanging="2"/>
              <w:jc w:val="both"/>
              <w:rPr>
                <w:rFonts w:ascii="Times New Roman" w:hAnsi="Times New Roman" w:cs="Times New Roman"/>
              </w:rPr>
            </w:pPr>
          </w:p>
          <w:p w14:paraId="67767EFB" w14:textId="77777777" w:rsidR="00BE3566" w:rsidRPr="00BE3566" w:rsidRDefault="00BE3566" w:rsidP="00017114">
            <w:pPr>
              <w:tabs>
                <w:tab w:val="left" w:pos="776"/>
              </w:tabs>
              <w:spacing w:line="276" w:lineRule="auto"/>
              <w:ind w:left="0" w:hanging="2"/>
              <w:jc w:val="both"/>
              <w:rPr>
                <w:rFonts w:ascii="Times New Roman" w:hAnsi="Times New Roman" w:cs="Times New Roman"/>
              </w:rPr>
            </w:pPr>
            <w:proofErr w:type="spellStart"/>
            <w:r w:rsidRPr="00BE3566">
              <w:rPr>
                <w:rFonts w:ascii="Times New Roman" w:hAnsi="Times New Roman" w:cs="Times New Roman"/>
              </w:rPr>
              <w:t>Додавання</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ролі</w:t>
            </w:r>
            <w:proofErr w:type="spellEnd"/>
            <w:r w:rsidRPr="00BE3566">
              <w:rPr>
                <w:rFonts w:ascii="Times New Roman" w:hAnsi="Times New Roman" w:cs="Times New Roman"/>
              </w:rPr>
              <w:t xml:space="preserve"> «Редактор» – </w:t>
            </w:r>
            <w:proofErr w:type="spellStart"/>
            <w:r w:rsidRPr="00BE3566">
              <w:rPr>
                <w:rFonts w:ascii="Times New Roman" w:hAnsi="Times New Roman" w:cs="Times New Roman"/>
              </w:rPr>
              <w:t>може</w:t>
            </w:r>
            <w:proofErr w:type="spellEnd"/>
            <w:r w:rsidRPr="00BE3566">
              <w:rPr>
                <w:rFonts w:ascii="Times New Roman" w:hAnsi="Times New Roman" w:cs="Times New Roman"/>
              </w:rPr>
              <w:t xml:space="preserve"> все, </w:t>
            </w:r>
            <w:proofErr w:type="spellStart"/>
            <w:r w:rsidRPr="00BE3566">
              <w:rPr>
                <w:rFonts w:ascii="Times New Roman" w:hAnsi="Times New Roman" w:cs="Times New Roman"/>
              </w:rPr>
              <w:t>що</w:t>
            </w:r>
            <w:proofErr w:type="spellEnd"/>
            <w:r w:rsidRPr="00BE3566">
              <w:rPr>
                <w:rFonts w:ascii="Times New Roman" w:hAnsi="Times New Roman" w:cs="Times New Roman"/>
              </w:rPr>
              <w:t xml:space="preserve"> й </w:t>
            </w:r>
            <w:proofErr w:type="spellStart"/>
            <w:r w:rsidRPr="00BE3566">
              <w:rPr>
                <w:rFonts w:ascii="Times New Roman" w:hAnsi="Times New Roman" w:cs="Times New Roman"/>
              </w:rPr>
              <w:t>адміністратор</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окрім</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модерування</w:t>
            </w:r>
            <w:proofErr w:type="spellEnd"/>
            <w:r w:rsidRPr="00BE3566">
              <w:rPr>
                <w:rFonts w:ascii="Times New Roman" w:hAnsi="Times New Roman" w:cs="Times New Roman"/>
              </w:rPr>
              <w:t xml:space="preserve"> ролей. </w:t>
            </w:r>
            <w:proofErr w:type="spellStart"/>
            <w:r w:rsidRPr="00BE3566">
              <w:rPr>
                <w:rFonts w:ascii="Times New Roman" w:hAnsi="Times New Roman" w:cs="Times New Roman"/>
              </w:rPr>
              <w:t>Може</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створювати</w:t>
            </w:r>
            <w:proofErr w:type="spellEnd"/>
            <w:r w:rsidRPr="00BE3566">
              <w:rPr>
                <w:rFonts w:ascii="Times New Roman" w:hAnsi="Times New Roman" w:cs="Times New Roman"/>
              </w:rPr>
              <w:t>/</w:t>
            </w:r>
            <w:proofErr w:type="spellStart"/>
            <w:r w:rsidRPr="00BE3566">
              <w:rPr>
                <w:rFonts w:ascii="Times New Roman" w:hAnsi="Times New Roman" w:cs="Times New Roman"/>
              </w:rPr>
              <w:t>редагувати</w:t>
            </w:r>
            <w:proofErr w:type="spellEnd"/>
            <w:r w:rsidRPr="00BE3566">
              <w:rPr>
                <w:rFonts w:ascii="Times New Roman" w:hAnsi="Times New Roman" w:cs="Times New Roman"/>
              </w:rPr>
              <w:t>/</w:t>
            </w:r>
            <w:proofErr w:type="spellStart"/>
            <w:r w:rsidRPr="00BE3566">
              <w:rPr>
                <w:rFonts w:ascii="Times New Roman" w:hAnsi="Times New Roman" w:cs="Times New Roman"/>
              </w:rPr>
              <w:t>видаляти</w:t>
            </w:r>
            <w:proofErr w:type="spellEnd"/>
            <w:r w:rsidRPr="00BE3566">
              <w:rPr>
                <w:rFonts w:ascii="Times New Roman" w:hAnsi="Times New Roman" w:cs="Times New Roman"/>
              </w:rPr>
              <w:t>/</w:t>
            </w:r>
            <w:proofErr w:type="spellStart"/>
            <w:r w:rsidRPr="00BE3566">
              <w:rPr>
                <w:rFonts w:ascii="Times New Roman" w:hAnsi="Times New Roman" w:cs="Times New Roman"/>
              </w:rPr>
              <w:t>публікувати</w:t>
            </w:r>
            <w:proofErr w:type="spellEnd"/>
            <w:r w:rsidRPr="00BE3566">
              <w:rPr>
                <w:rFonts w:ascii="Times New Roman" w:hAnsi="Times New Roman" w:cs="Times New Roman"/>
              </w:rPr>
              <w:t>/</w:t>
            </w:r>
            <w:proofErr w:type="spellStart"/>
            <w:r w:rsidRPr="00BE3566">
              <w:rPr>
                <w:rFonts w:ascii="Times New Roman" w:hAnsi="Times New Roman" w:cs="Times New Roman"/>
              </w:rPr>
              <w:t>приховувати</w:t>
            </w:r>
            <w:proofErr w:type="spellEnd"/>
            <w:r w:rsidRPr="00BE3566">
              <w:rPr>
                <w:rFonts w:ascii="Times New Roman" w:hAnsi="Times New Roman" w:cs="Times New Roman"/>
              </w:rPr>
              <w:t xml:space="preserve"> будь-</w:t>
            </w:r>
            <w:proofErr w:type="spellStart"/>
            <w:r w:rsidRPr="00BE3566">
              <w:rPr>
                <w:rFonts w:ascii="Times New Roman" w:hAnsi="Times New Roman" w:cs="Times New Roman"/>
              </w:rPr>
              <w:t>який</w:t>
            </w:r>
            <w:proofErr w:type="spellEnd"/>
            <w:r w:rsidRPr="00BE3566">
              <w:rPr>
                <w:rFonts w:ascii="Times New Roman" w:hAnsi="Times New Roman" w:cs="Times New Roman"/>
              </w:rPr>
              <w:t xml:space="preserve"> контент сайту.</w:t>
            </w:r>
          </w:p>
        </w:tc>
      </w:tr>
      <w:tr w:rsidR="00BE3566" w:rsidRPr="00BE3566" w14:paraId="60AEA195" w14:textId="77777777" w:rsidTr="00017114">
        <w:trPr>
          <w:trHeight w:val="780"/>
        </w:trPr>
        <w:tc>
          <w:tcPr>
            <w:tcW w:w="4686" w:type="dxa"/>
            <w:tcBorders>
              <w:top w:val="single" w:sz="6" w:space="0" w:color="000000"/>
              <w:left w:val="single" w:sz="6" w:space="0" w:color="000000"/>
              <w:bottom w:val="single" w:sz="6" w:space="0" w:color="000000"/>
              <w:right w:val="single" w:sz="6" w:space="0" w:color="000000"/>
            </w:tcBorders>
            <w:tcMar>
              <w:top w:w="0" w:type="dxa"/>
              <w:bottom w:w="0" w:type="dxa"/>
            </w:tcMar>
          </w:tcPr>
          <w:p w14:paraId="3360DDC0" w14:textId="77777777" w:rsidR="00BE3566" w:rsidRPr="00BE3566" w:rsidRDefault="00BE3566" w:rsidP="00017114">
            <w:pPr>
              <w:tabs>
                <w:tab w:val="left" w:pos="776"/>
              </w:tabs>
              <w:spacing w:line="276" w:lineRule="auto"/>
              <w:ind w:left="0" w:hanging="2"/>
              <w:jc w:val="both"/>
              <w:rPr>
                <w:rFonts w:ascii="Times New Roman" w:hAnsi="Times New Roman" w:cs="Times New Roman"/>
              </w:rPr>
            </w:pPr>
            <w:proofErr w:type="spellStart"/>
            <w:r w:rsidRPr="00BE3566">
              <w:rPr>
                <w:rFonts w:ascii="Times New Roman" w:hAnsi="Times New Roman" w:cs="Times New Roman"/>
              </w:rPr>
              <w:t>Адаптація</w:t>
            </w:r>
            <w:proofErr w:type="spellEnd"/>
            <w:r w:rsidRPr="00BE3566">
              <w:rPr>
                <w:rFonts w:ascii="Times New Roman" w:hAnsi="Times New Roman" w:cs="Times New Roman"/>
              </w:rPr>
              <w:t xml:space="preserve"> веб-сайту </w:t>
            </w:r>
            <w:proofErr w:type="spellStart"/>
            <w:r w:rsidRPr="00BE3566">
              <w:rPr>
                <w:rFonts w:ascii="Times New Roman" w:hAnsi="Times New Roman" w:cs="Times New Roman"/>
              </w:rPr>
              <w:t>під</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мобільні</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пристрої</w:t>
            </w:r>
            <w:proofErr w:type="spellEnd"/>
          </w:p>
        </w:tc>
        <w:tc>
          <w:tcPr>
            <w:tcW w:w="6221" w:type="dxa"/>
            <w:tcBorders>
              <w:top w:val="single" w:sz="6" w:space="0" w:color="000000"/>
              <w:left w:val="single" w:sz="6" w:space="0" w:color="000000"/>
              <w:bottom w:val="single" w:sz="6" w:space="0" w:color="000000"/>
              <w:right w:val="single" w:sz="6" w:space="0" w:color="000000"/>
            </w:tcBorders>
            <w:tcMar>
              <w:top w:w="0" w:type="dxa"/>
              <w:bottom w:w="0" w:type="dxa"/>
            </w:tcMar>
          </w:tcPr>
          <w:p w14:paraId="2627D1F6" w14:textId="77777777" w:rsidR="00BE3566" w:rsidRPr="00BE3566" w:rsidRDefault="00BE3566" w:rsidP="00017114">
            <w:pPr>
              <w:tabs>
                <w:tab w:val="left" w:pos="776"/>
              </w:tabs>
              <w:spacing w:line="276" w:lineRule="auto"/>
              <w:ind w:left="0" w:hanging="2"/>
              <w:jc w:val="both"/>
              <w:rPr>
                <w:rFonts w:ascii="Times New Roman" w:hAnsi="Times New Roman" w:cs="Times New Roman"/>
              </w:rPr>
            </w:pPr>
            <w:proofErr w:type="spellStart"/>
            <w:r w:rsidRPr="00BE3566">
              <w:rPr>
                <w:rFonts w:ascii="Times New Roman" w:hAnsi="Times New Roman" w:cs="Times New Roman"/>
              </w:rPr>
              <w:t>Широкоекранна</w:t>
            </w:r>
            <w:proofErr w:type="spellEnd"/>
            <w:r w:rsidRPr="00BE3566">
              <w:rPr>
                <w:rFonts w:ascii="Times New Roman" w:hAnsi="Times New Roman" w:cs="Times New Roman"/>
              </w:rPr>
              <w:t xml:space="preserve"> верстка і </w:t>
            </w:r>
            <w:proofErr w:type="spellStart"/>
            <w:r w:rsidRPr="00BE3566">
              <w:rPr>
                <w:rFonts w:ascii="Times New Roman" w:hAnsi="Times New Roman" w:cs="Times New Roman"/>
              </w:rPr>
              <w:t>адаптація</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під</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більш</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дрібні</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дозволи</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екрану</w:t>
            </w:r>
            <w:proofErr w:type="spellEnd"/>
            <w:r w:rsidRPr="00BE3566">
              <w:rPr>
                <w:rFonts w:ascii="Times New Roman" w:hAnsi="Times New Roman" w:cs="Times New Roman"/>
              </w:rPr>
              <w:t xml:space="preserve">, сайт повинен </w:t>
            </w:r>
            <w:proofErr w:type="spellStart"/>
            <w:r w:rsidRPr="00BE3566">
              <w:rPr>
                <w:rFonts w:ascii="Times New Roman" w:hAnsi="Times New Roman" w:cs="Times New Roman"/>
              </w:rPr>
              <w:t>коректно</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відображатися</w:t>
            </w:r>
            <w:proofErr w:type="spellEnd"/>
            <w:r w:rsidRPr="00BE3566">
              <w:rPr>
                <w:rFonts w:ascii="Times New Roman" w:hAnsi="Times New Roman" w:cs="Times New Roman"/>
              </w:rPr>
              <w:t xml:space="preserve"> на </w:t>
            </w:r>
            <w:proofErr w:type="spellStart"/>
            <w:r w:rsidRPr="00BE3566">
              <w:rPr>
                <w:rFonts w:ascii="Times New Roman" w:hAnsi="Times New Roman" w:cs="Times New Roman"/>
              </w:rPr>
              <w:t>екранах</w:t>
            </w:r>
            <w:proofErr w:type="spellEnd"/>
            <w:r w:rsidRPr="00BE3566">
              <w:rPr>
                <w:rFonts w:ascii="Times New Roman" w:hAnsi="Times New Roman" w:cs="Times New Roman"/>
              </w:rPr>
              <w:t xml:space="preserve"> шириною </w:t>
            </w:r>
            <w:proofErr w:type="spellStart"/>
            <w:r w:rsidRPr="00BE3566">
              <w:rPr>
                <w:rFonts w:ascii="Times New Roman" w:hAnsi="Times New Roman" w:cs="Times New Roman"/>
              </w:rPr>
              <w:t>від</w:t>
            </w:r>
            <w:proofErr w:type="spellEnd"/>
            <w:r w:rsidRPr="00BE3566">
              <w:rPr>
                <w:rFonts w:ascii="Times New Roman" w:hAnsi="Times New Roman" w:cs="Times New Roman"/>
              </w:rPr>
              <w:t xml:space="preserve"> 1920 до 320 </w:t>
            </w:r>
            <w:proofErr w:type="spellStart"/>
            <w:r w:rsidRPr="00BE3566">
              <w:rPr>
                <w:rFonts w:ascii="Times New Roman" w:hAnsi="Times New Roman" w:cs="Times New Roman"/>
              </w:rPr>
              <w:t>пікселів</w:t>
            </w:r>
            <w:proofErr w:type="spellEnd"/>
            <w:r w:rsidRPr="00BE3566">
              <w:rPr>
                <w:rFonts w:ascii="Times New Roman" w:hAnsi="Times New Roman" w:cs="Times New Roman"/>
              </w:rPr>
              <w:t>.</w:t>
            </w:r>
          </w:p>
        </w:tc>
      </w:tr>
      <w:tr w:rsidR="00BE3566" w:rsidRPr="00BE3566" w14:paraId="0A1FE18B" w14:textId="77777777" w:rsidTr="00017114">
        <w:trPr>
          <w:trHeight w:val="1020"/>
        </w:trPr>
        <w:tc>
          <w:tcPr>
            <w:tcW w:w="4686" w:type="dxa"/>
            <w:tcBorders>
              <w:top w:val="single" w:sz="6" w:space="0" w:color="000000"/>
              <w:left w:val="single" w:sz="6" w:space="0" w:color="000000"/>
              <w:bottom w:val="single" w:sz="6" w:space="0" w:color="000000"/>
              <w:right w:val="single" w:sz="6" w:space="0" w:color="000000"/>
            </w:tcBorders>
            <w:tcMar>
              <w:top w:w="0" w:type="dxa"/>
              <w:bottom w:w="0" w:type="dxa"/>
            </w:tcMar>
          </w:tcPr>
          <w:p w14:paraId="2679BB74" w14:textId="77777777" w:rsidR="00BE3566" w:rsidRPr="00BE3566" w:rsidRDefault="00BE3566" w:rsidP="00017114">
            <w:pPr>
              <w:tabs>
                <w:tab w:val="left" w:pos="776"/>
              </w:tabs>
              <w:spacing w:line="276" w:lineRule="auto"/>
              <w:ind w:left="0" w:hanging="2"/>
              <w:jc w:val="both"/>
              <w:rPr>
                <w:rFonts w:ascii="Times New Roman" w:hAnsi="Times New Roman" w:cs="Times New Roman"/>
              </w:rPr>
            </w:pPr>
            <w:proofErr w:type="spellStart"/>
            <w:r w:rsidRPr="00BE3566">
              <w:rPr>
                <w:rFonts w:ascii="Times New Roman" w:hAnsi="Times New Roman" w:cs="Times New Roman"/>
              </w:rPr>
              <w:t>Підключення</w:t>
            </w:r>
            <w:proofErr w:type="spellEnd"/>
            <w:r w:rsidRPr="00BE3566">
              <w:rPr>
                <w:rFonts w:ascii="Times New Roman" w:hAnsi="Times New Roman" w:cs="Times New Roman"/>
              </w:rPr>
              <w:t xml:space="preserve"> та </w:t>
            </w:r>
            <w:proofErr w:type="spellStart"/>
            <w:r w:rsidRPr="00BE3566">
              <w:rPr>
                <w:rFonts w:ascii="Times New Roman" w:hAnsi="Times New Roman" w:cs="Times New Roman"/>
              </w:rPr>
              <w:t>налаштування</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додаткових</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модулів</w:t>
            </w:r>
            <w:proofErr w:type="spellEnd"/>
          </w:p>
        </w:tc>
        <w:tc>
          <w:tcPr>
            <w:tcW w:w="6221" w:type="dxa"/>
            <w:tcBorders>
              <w:top w:val="single" w:sz="6" w:space="0" w:color="000000"/>
              <w:left w:val="single" w:sz="6" w:space="0" w:color="000000"/>
              <w:bottom w:val="single" w:sz="6" w:space="0" w:color="000000"/>
              <w:right w:val="single" w:sz="6" w:space="0" w:color="000000"/>
            </w:tcBorders>
            <w:tcMar>
              <w:top w:w="0" w:type="dxa"/>
              <w:bottom w:w="0" w:type="dxa"/>
            </w:tcMar>
          </w:tcPr>
          <w:p w14:paraId="27192151" w14:textId="77777777" w:rsidR="00BE3566" w:rsidRPr="00BE3566" w:rsidRDefault="00BE3566" w:rsidP="00017114">
            <w:pPr>
              <w:tabs>
                <w:tab w:val="left" w:pos="776"/>
              </w:tabs>
              <w:spacing w:line="276" w:lineRule="auto"/>
              <w:ind w:left="0" w:hanging="2"/>
              <w:jc w:val="both"/>
              <w:rPr>
                <w:rFonts w:ascii="Times New Roman" w:hAnsi="Times New Roman" w:cs="Times New Roman"/>
              </w:rPr>
            </w:pPr>
            <w:proofErr w:type="spellStart"/>
            <w:r w:rsidRPr="00BE3566">
              <w:rPr>
                <w:rFonts w:ascii="Times New Roman" w:hAnsi="Times New Roman" w:cs="Times New Roman"/>
              </w:rPr>
              <w:t>Виконавець</w:t>
            </w:r>
            <w:proofErr w:type="spellEnd"/>
            <w:r w:rsidRPr="00BE3566">
              <w:rPr>
                <w:rFonts w:ascii="Times New Roman" w:hAnsi="Times New Roman" w:cs="Times New Roman"/>
              </w:rPr>
              <w:t xml:space="preserve"> також </w:t>
            </w:r>
            <w:proofErr w:type="spellStart"/>
            <w:r w:rsidRPr="00BE3566">
              <w:rPr>
                <w:rFonts w:ascii="Times New Roman" w:hAnsi="Times New Roman" w:cs="Times New Roman"/>
              </w:rPr>
              <w:t>має</w:t>
            </w:r>
            <w:proofErr w:type="spellEnd"/>
            <w:r w:rsidRPr="00BE3566">
              <w:rPr>
                <w:rFonts w:ascii="Times New Roman" w:hAnsi="Times New Roman" w:cs="Times New Roman"/>
              </w:rPr>
              <w:t xml:space="preserve"> право </w:t>
            </w:r>
            <w:proofErr w:type="spellStart"/>
            <w:r w:rsidRPr="00BE3566">
              <w:rPr>
                <w:rFonts w:ascii="Times New Roman" w:hAnsi="Times New Roman" w:cs="Times New Roman"/>
              </w:rPr>
              <w:t>додавати</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модулі</w:t>
            </w:r>
            <w:proofErr w:type="spellEnd"/>
            <w:r w:rsidRPr="00BE3566">
              <w:rPr>
                <w:rFonts w:ascii="Times New Roman" w:hAnsi="Times New Roman" w:cs="Times New Roman"/>
              </w:rPr>
              <w:t xml:space="preserve"> CMS і </w:t>
            </w:r>
            <w:proofErr w:type="spellStart"/>
            <w:r w:rsidRPr="00BE3566">
              <w:rPr>
                <w:rFonts w:ascii="Times New Roman" w:hAnsi="Times New Roman" w:cs="Times New Roman"/>
              </w:rPr>
              <w:t>функціональні</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елементи</w:t>
            </w:r>
            <w:proofErr w:type="spellEnd"/>
            <w:r w:rsidRPr="00BE3566">
              <w:rPr>
                <w:rFonts w:ascii="Times New Roman" w:hAnsi="Times New Roman" w:cs="Times New Roman"/>
              </w:rPr>
              <w:t xml:space="preserve"> на </w:t>
            </w:r>
            <w:proofErr w:type="spellStart"/>
            <w:r w:rsidRPr="00BE3566">
              <w:rPr>
                <w:rFonts w:ascii="Times New Roman" w:hAnsi="Times New Roman" w:cs="Times New Roman"/>
              </w:rPr>
              <w:t>свій</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розсуд</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якщо</w:t>
            </w:r>
            <w:proofErr w:type="spellEnd"/>
            <w:r w:rsidRPr="00BE3566">
              <w:rPr>
                <w:rFonts w:ascii="Times New Roman" w:hAnsi="Times New Roman" w:cs="Times New Roman"/>
              </w:rPr>
              <w:t xml:space="preserve"> вони </w:t>
            </w:r>
            <w:proofErr w:type="spellStart"/>
            <w:r w:rsidRPr="00BE3566">
              <w:rPr>
                <w:rFonts w:ascii="Times New Roman" w:hAnsi="Times New Roman" w:cs="Times New Roman"/>
              </w:rPr>
              <w:t>покращують</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працездатність</w:t>
            </w:r>
            <w:proofErr w:type="spellEnd"/>
            <w:r w:rsidRPr="00BE3566">
              <w:rPr>
                <w:rFonts w:ascii="Times New Roman" w:hAnsi="Times New Roman" w:cs="Times New Roman"/>
              </w:rPr>
              <w:t xml:space="preserve"> сайту за </w:t>
            </w:r>
            <w:proofErr w:type="spellStart"/>
            <w:r w:rsidRPr="00BE3566">
              <w:rPr>
                <w:rFonts w:ascii="Times New Roman" w:hAnsi="Times New Roman" w:cs="Times New Roman"/>
              </w:rPr>
              <w:t>погодженням</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із</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Замовником</w:t>
            </w:r>
            <w:proofErr w:type="spellEnd"/>
            <w:r w:rsidRPr="00BE3566">
              <w:rPr>
                <w:rFonts w:ascii="Times New Roman" w:hAnsi="Times New Roman" w:cs="Times New Roman"/>
              </w:rPr>
              <w:t>.</w:t>
            </w:r>
          </w:p>
        </w:tc>
      </w:tr>
      <w:tr w:rsidR="00BE3566" w:rsidRPr="00BE3566" w14:paraId="39FEDC04" w14:textId="77777777" w:rsidTr="00017114">
        <w:trPr>
          <w:trHeight w:val="270"/>
        </w:trPr>
        <w:tc>
          <w:tcPr>
            <w:tcW w:w="4686" w:type="dxa"/>
            <w:tcBorders>
              <w:top w:val="single" w:sz="6" w:space="0" w:color="000000"/>
              <w:left w:val="single" w:sz="6" w:space="0" w:color="000000"/>
              <w:bottom w:val="single" w:sz="6" w:space="0" w:color="000000"/>
              <w:right w:val="single" w:sz="6" w:space="0" w:color="000000"/>
            </w:tcBorders>
            <w:tcMar>
              <w:top w:w="0" w:type="dxa"/>
              <w:bottom w:w="0" w:type="dxa"/>
            </w:tcMar>
          </w:tcPr>
          <w:p w14:paraId="041C3F0E" w14:textId="77777777" w:rsidR="00BE3566" w:rsidRPr="00BE3566" w:rsidRDefault="00BE3566" w:rsidP="00017114">
            <w:pPr>
              <w:tabs>
                <w:tab w:val="left" w:pos="776"/>
              </w:tabs>
              <w:spacing w:line="276" w:lineRule="auto"/>
              <w:ind w:left="0" w:hanging="2"/>
              <w:jc w:val="both"/>
              <w:rPr>
                <w:rFonts w:ascii="Times New Roman" w:hAnsi="Times New Roman" w:cs="Times New Roman"/>
              </w:rPr>
            </w:pPr>
            <w:proofErr w:type="spellStart"/>
            <w:r w:rsidRPr="00BE3566">
              <w:rPr>
                <w:rFonts w:ascii="Times New Roman" w:hAnsi="Times New Roman" w:cs="Times New Roman"/>
              </w:rPr>
              <w:t>Підключення</w:t>
            </w:r>
            <w:proofErr w:type="spellEnd"/>
            <w:r w:rsidRPr="00BE3566">
              <w:rPr>
                <w:rFonts w:ascii="Times New Roman" w:hAnsi="Times New Roman" w:cs="Times New Roman"/>
              </w:rPr>
              <w:t xml:space="preserve"> домену та хостингу</w:t>
            </w:r>
          </w:p>
        </w:tc>
        <w:tc>
          <w:tcPr>
            <w:tcW w:w="6221" w:type="dxa"/>
            <w:tcBorders>
              <w:top w:val="single" w:sz="6" w:space="0" w:color="000000"/>
              <w:left w:val="single" w:sz="6" w:space="0" w:color="000000"/>
              <w:bottom w:val="single" w:sz="6" w:space="0" w:color="000000"/>
              <w:right w:val="single" w:sz="6" w:space="0" w:color="000000"/>
            </w:tcBorders>
            <w:tcMar>
              <w:top w:w="0" w:type="dxa"/>
              <w:bottom w:w="0" w:type="dxa"/>
            </w:tcMar>
          </w:tcPr>
          <w:p w14:paraId="4AABC058" w14:textId="77777777" w:rsidR="00BE3566" w:rsidRPr="00BE3566" w:rsidRDefault="00BE3566" w:rsidP="00017114">
            <w:pPr>
              <w:tabs>
                <w:tab w:val="left" w:pos="776"/>
              </w:tabs>
              <w:spacing w:line="276" w:lineRule="auto"/>
              <w:ind w:left="0" w:hanging="2"/>
              <w:jc w:val="both"/>
              <w:rPr>
                <w:rFonts w:ascii="Times New Roman" w:hAnsi="Times New Roman" w:cs="Times New Roman"/>
              </w:rPr>
            </w:pPr>
            <w:proofErr w:type="spellStart"/>
            <w:r w:rsidRPr="00BE3566">
              <w:rPr>
                <w:rFonts w:ascii="Times New Roman" w:hAnsi="Times New Roman" w:cs="Times New Roman"/>
              </w:rPr>
              <w:t>Виконавець</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підключає</w:t>
            </w:r>
            <w:proofErr w:type="spellEnd"/>
            <w:r w:rsidRPr="00BE3566">
              <w:rPr>
                <w:rFonts w:ascii="Times New Roman" w:hAnsi="Times New Roman" w:cs="Times New Roman"/>
              </w:rPr>
              <w:t xml:space="preserve"> домен і хостинг </w:t>
            </w:r>
            <w:proofErr w:type="spellStart"/>
            <w:r w:rsidRPr="00BE3566">
              <w:rPr>
                <w:rFonts w:ascii="Times New Roman" w:hAnsi="Times New Roman" w:cs="Times New Roman"/>
              </w:rPr>
              <w:t>Замовника</w:t>
            </w:r>
            <w:proofErr w:type="spellEnd"/>
            <w:r w:rsidRPr="00BE3566">
              <w:rPr>
                <w:rFonts w:ascii="Times New Roman" w:hAnsi="Times New Roman" w:cs="Times New Roman"/>
              </w:rPr>
              <w:t xml:space="preserve"> </w:t>
            </w:r>
            <w:proofErr w:type="gramStart"/>
            <w:r w:rsidRPr="00BE3566">
              <w:rPr>
                <w:rFonts w:ascii="Times New Roman" w:hAnsi="Times New Roman" w:cs="Times New Roman"/>
              </w:rPr>
              <w:t>для веб-сайту</w:t>
            </w:r>
            <w:proofErr w:type="gramEnd"/>
            <w:r w:rsidRPr="00BE3566">
              <w:rPr>
                <w:rFonts w:ascii="Times New Roman" w:hAnsi="Times New Roman" w:cs="Times New Roman"/>
              </w:rPr>
              <w:t>.</w:t>
            </w:r>
          </w:p>
        </w:tc>
      </w:tr>
      <w:tr w:rsidR="00BE3566" w:rsidRPr="00BE3566" w14:paraId="30DE05EB" w14:textId="77777777" w:rsidTr="00017114">
        <w:trPr>
          <w:trHeight w:val="1005"/>
        </w:trPr>
        <w:tc>
          <w:tcPr>
            <w:tcW w:w="4686" w:type="dxa"/>
            <w:tcBorders>
              <w:top w:val="single" w:sz="6" w:space="0" w:color="000000"/>
              <w:left w:val="single" w:sz="6" w:space="0" w:color="000000"/>
              <w:bottom w:val="single" w:sz="6" w:space="0" w:color="000000"/>
              <w:right w:val="single" w:sz="6" w:space="0" w:color="000000"/>
            </w:tcBorders>
            <w:tcMar>
              <w:top w:w="0" w:type="dxa"/>
              <w:bottom w:w="0" w:type="dxa"/>
            </w:tcMar>
          </w:tcPr>
          <w:p w14:paraId="014B5C73" w14:textId="77777777" w:rsidR="00BE3566" w:rsidRPr="00BE3566" w:rsidRDefault="00BE3566" w:rsidP="00017114">
            <w:pPr>
              <w:tabs>
                <w:tab w:val="left" w:pos="776"/>
              </w:tabs>
              <w:spacing w:line="276" w:lineRule="auto"/>
              <w:ind w:left="0" w:hanging="2"/>
              <w:jc w:val="both"/>
              <w:rPr>
                <w:rFonts w:ascii="Times New Roman" w:hAnsi="Times New Roman" w:cs="Times New Roman"/>
              </w:rPr>
            </w:pPr>
            <w:proofErr w:type="spellStart"/>
            <w:r w:rsidRPr="00BE3566">
              <w:rPr>
                <w:rFonts w:ascii="Times New Roman" w:hAnsi="Times New Roman" w:cs="Times New Roman"/>
              </w:rPr>
              <w:t>Налаштування</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бази</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даних</w:t>
            </w:r>
            <w:proofErr w:type="spellEnd"/>
          </w:p>
        </w:tc>
        <w:tc>
          <w:tcPr>
            <w:tcW w:w="6221" w:type="dxa"/>
            <w:tcBorders>
              <w:top w:val="single" w:sz="6" w:space="0" w:color="000000"/>
              <w:left w:val="single" w:sz="6" w:space="0" w:color="000000"/>
              <w:bottom w:val="single" w:sz="6" w:space="0" w:color="000000"/>
              <w:right w:val="single" w:sz="6" w:space="0" w:color="000000"/>
            </w:tcBorders>
            <w:tcMar>
              <w:top w:w="0" w:type="dxa"/>
              <w:bottom w:w="0" w:type="dxa"/>
            </w:tcMar>
          </w:tcPr>
          <w:p w14:paraId="432656D5" w14:textId="77777777" w:rsidR="00BE3566" w:rsidRPr="00BE3566" w:rsidRDefault="00BE3566" w:rsidP="00017114">
            <w:pPr>
              <w:tabs>
                <w:tab w:val="left" w:pos="776"/>
              </w:tabs>
              <w:spacing w:line="276" w:lineRule="auto"/>
              <w:ind w:left="0" w:hanging="2"/>
              <w:jc w:val="both"/>
              <w:rPr>
                <w:rFonts w:ascii="Times New Roman" w:hAnsi="Times New Roman" w:cs="Times New Roman"/>
              </w:rPr>
            </w:pPr>
            <w:proofErr w:type="spellStart"/>
            <w:r w:rsidRPr="00BE3566">
              <w:rPr>
                <w:rFonts w:ascii="Times New Roman" w:hAnsi="Times New Roman" w:cs="Times New Roman"/>
              </w:rPr>
              <w:t>Виконавець</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створює</w:t>
            </w:r>
            <w:proofErr w:type="spellEnd"/>
            <w:r w:rsidRPr="00BE3566">
              <w:rPr>
                <w:rFonts w:ascii="Times New Roman" w:hAnsi="Times New Roman" w:cs="Times New Roman"/>
              </w:rPr>
              <w:t xml:space="preserve"> базу </w:t>
            </w:r>
            <w:proofErr w:type="spellStart"/>
            <w:r w:rsidRPr="00BE3566">
              <w:rPr>
                <w:rFonts w:ascii="Times New Roman" w:hAnsi="Times New Roman" w:cs="Times New Roman"/>
              </w:rPr>
              <w:t>даних</w:t>
            </w:r>
            <w:proofErr w:type="spellEnd"/>
            <w:r w:rsidRPr="00BE3566">
              <w:rPr>
                <w:rFonts w:ascii="Times New Roman" w:hAnsi="Times New Roman" w:cs="Times New Roman"/>
              </w:rPr>
              <w:t xml:space="preserve"> </w:t>
            </w:r>
            <w:proofErr w:type="gramStart"/>
            <w:r w:rsidRPr="00BE3566">
              <w:rPr>
                <w:rFonts w:ascii="Times New Roman" w:hAnsi="Times New Roman" w:cs="Times New Roman"/>
              </w:rPr>
              <w:t>на хостингу</w:t>
            </w:r>
            <w:proofErr w:type="gramEnd"/>
            <w:r w:rsidRPr="00BE3566">
              <w:rPr>
                <w:rFonts w:ascii="Times New Roman" w:hAnsi="Times New Roman" w:cs="Times New Roman"/>
              </w:rPr>
              <w:t xml:space="preserve"> (</w:t>
            </w:r>
            <w:proofErr w:type="spellStart"/>
            <w:r w:rsidRPr="00BE3566">
              <w:rPr>
                <w:rFonts w:ascii="Times New Roman" w:hAnsi="Times New Roman" w:cs="Times New Roman"/>
              </w:rPr>
              <w:t>виконавець</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забезпечує</w:t>
            </w:r>
            <w:proofErr w:type="spellEnd"/>
            <w:r w:rsidRPr="00BE3566">
              <w:rPr>
                <w:rFonts w:ascii="Times New Roman" w:hAnsi="Times New Roman" w:cs="Times New Roman"/>
              </w:rPr>
              <w:t xml:space="preserve"> хостинг / </w:t>
            </w:r>
            <w:proofErr w:type="spellStart"/>
            <w:r w:rsidRPr="00BE3566">
              <w:rPr>
                <w:rFonts w:ascii="Times New Roman" w:hAnsi="Times New Roman" w:cs="Times New Roman"/>
              </w:rPr>
              <w:t>виділений</w:t>
            </w:r>
            <w:proofErr w:type="spellEnd"/>
            <w:r w:rsidRPr="00BE3566">
              <w:rPr>
                <w:rFonts w:ascii="Times New Roman" w:hAnsi="Times New Roman" w:cs="Times New Roman"/>
              </w:rPr>
              <w:t xml:space="preserve"> сервер </w:t>
            </w:r>
            <w:proofErr w:type="spellStart"/>
            <w:r w:rsidRPr="00BE3566">
              <w:rPr>
                <w:rFonts w:ascii="Times New Roman" w:hAnsi="Times New Roman" w:cs="Times New Roman"/>
              </w:rPr>
              <w:t>протягом</w:t>
            </w:r>
            <w:proofErr w:type="spellEnd"/>
            <w:r w:rsidRPr="00BE3566">
              <w:rPr>
                <w:rFonts w:ascii="Times New Roman" w:hAnsi="Times New Roman" w:cs="Times New Roman"/>
              </w:rPr>
              <w:t xml:space="preserve"> одного року) для </w:t>
            </w:r>
            <w:proofErr w:type="spellStart"/>
            <w:r w:rsidRPr="00BE3566">
              <w:rPr>
                <w:rFonts w:ascii="Times New Roman" w:hAnsi="Times New Roman" w:cs="Times New Roman"/>
              </w:rPr>
              <w:t>розміщення</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даних</w:t>
            </w:r>
            <w:proofErr w:type="spellEnd"/>
            <w:r w:rsidRPr="00BE3566">
              <w:rPr>
                <w:rFonts w:ascii="Times New Roman" w:hAnsi="Times New Roman" w:cs="Times New Roman"/>
              </w:rPr>
              <w:t xml:space="preserve"> веб-сайту. </w:t>
            </w:r>
            <w:proofErr w:type="spellStart"/>
            <w:r w:rsidRPr="00BE3566">
              <w:rPr>
                <w:rFonts w:ascii="Times New Roman" w:hAnsi="Times New Roman" w:cs="Times New Roman"/>
              </w:rPr>
              <w:t>Доступи</w:t>
            </w:r>
            <w:proofErr w:type="spellEnd"/>
            <w:r w:rsidRPr="00BE3566">
              <w:rPr>
                <w:rFonts w:ascii="Times New Roman" w:hAnsi="Times New Roman" w:cs="Times New Roman"/>
              </w:rPr>
              <w:t xml:space="preserve"> до </w:t>
            </w:r>
            <w:proofErr w:type="spellStart"/>
            <w:r w:rsidRPr="00BE3566">
              <w:rPr>
                <w:rFonts w:ascii="Times New Roman" w:hAnsi="Times New Roman" w:cs="Times New Roman"/>
              </w:rPr>
              <w:t>бази</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даних</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передаються</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Виконавцем</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Замовнику</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електронною</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поштою</w:t>
            </w:r>
            <w:proofErr w:type="spellEnd"/>
            <w:r w:rsidRPr="00BE3566">
              <w:rPr>
                <w:rFonts w:ascii="Times New Roman" w:hAnsi="Times New Roman" w:cs="Times New Roman"/>
              </w:rPr>
              <w:t>.</w:t>
            </w:r>
          </w:p>
        </w:tc>
      </w:tr>
      <w:tr w:rsidR="00BE3566" w:rsidRPr="00BE3566" w14:paraId="62FF9C43" w14:textId="77777777" w:rsidTr="00017114">
        <w:trPr>
          <w:trHeight w:val="1275"/>
        </w:trPr>
        <w:tc>
          <w:tcPr>
            <w:tcW w:w="4686" w:type="dxa"/>
            <w:tcBorders>
              <w:top w:val="single" w:sz="6" w:space="0" w:color="000000"/>
              <w:left w:val="single" w:sz="6" w:space="0" w:color="000000"/>
              <w:bottom w:val="single" w:sz="6" w:space="0" w:color="000000"/>
              <w:right w:val="single" w:sz="6" w:space="0" w:color="000000"/>
            </w:tcBorders>
            <w:tcMar>
              <w:top w:w="0" w:type="dxa"/>
              <w:bottom w:w="0" w:type="dxa"/>
            </w:tcMar>
          </w:tcPr>
          <w:p w14:paraId="5095D3D3" w14:textId="77777777" w:rsidR="00BE3566" w:rsidRPr="00BE3566" w:rsidRDefault="00BE3566" w:rsidP="00017114">
            <w:pPr>
              <w:tabs>
                <w:tab w:val="left" w:pos="776"/>
              </w:tabs>
              <w:spacing w:line="276" w:lineRule="auto"/>
              <w:ind w:left="0" w:hanging="2"/>
              <w:jc w:val="both"/>
              <w:rPr>
                <w:rFonts w:ascii="Times New Roman" w:hAnsi="Times New Roman" w:cs="Times New Roman"/>
              </w:rPr>
            </w:pPr>
            <w:proofErr w:type="spellStart"/>
            <w:r w:rsidRPr="00BE3566">
              <w:rPr>
                <w:rFonts w:ascii="Times New Roman" w:hAnsi="Times New Roman" w:cs="Times New Roman"/>
              </w:rPr>
              <w:t>Підключення</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аналітики</w:t>
            </w:r>
            <w:proofErr w:type="spellEnd"/>
            <w:r w:rsidRPr="00BE3566">
              <w:rPr>
                <w:rFonts w:ascii="Times New Roman" w:hAnsi="Times New Roman" w:cs="Times New Roman"/>
              </w:rPr>
              <w:t xml:space="preserve"> та метрик</w:t>
            </w:r>
          </w:p>
        </w:tc>
        <w:tc>
          <w:tcPr>
            <w:tcW w:w="6221" w:type="dxa"/>
            <w:tcBorders>
              <w:top w:val="single" w:sz="6" w:space="0" w:color="000000"/>
              <w:left w:val="single" w:sz="6" w:space="0" w:color="000000"/>
              <w:bottom w:val="single" w:sz="6" w:space="0" w:color="000000"/>
              <w:right w:val="single" w:sz="6" w:space="0" w:color="000000"/>
            </w:tcBorders>
            <w:tcMar>
              <w:top w:w="0" w:type="dxa"/>
              <w:bottom w:w="0" w:type="dxa"/>
            </w:tcMar>
          </w:tcPr>
          <w:p w14:paraId="1EEC1C1F" w14:textId="77777777" w:rsidR="00BE3566" w:rsidRPr="00BE3566" w:rsidRDefault="00BE3566" w:rsidP="00017114">
            <w:pPr>
              <w:tabs>
                <w:tab w:val="left" w:pos="776"/>
              </w:tabs>
              <w:spacing w:line="276" w:lineRule="auto"/>
              <w:ind w:left="0" w:hanging="2"/>
              <w:jc w:val="both"/>
              <w:rPr>
                <w:rFonts w:ascii="Times New Roman" w:hAnsi="Times New Roman" w:cs="Times New Roman"/>
              </w:rPr>
            </w:pPr>
            <w:proofErr w:type="spellStart"/>
            <w:r w:rsidRPr="00BE3566">
              <w:rPr>
                <w:rFonts w:ascii="Times New Roman" w:hAnsi="Times New Roman" w:cs="Times New Roman"/>
              </w:rPr>
              <w:t>Сервіс</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збору</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даних</w:t>
            </w:r>
            <w:proofErr w:type="spellEnd"/>
            <w:r w:rsidRPr="00BE3566">
              <w:rPr>
                <w:rFonts w:ascii="Times New Roman" w:hAnsi="Times New Roman" w:cs="Times New Roman"/>
              </w:rPr>
              <w:t xml:space="preserve"> про </w:t>
            </w:r>
            <w:proofErr w:type="spellStart"/>
            <w:r w:rsidRPr="00BE3566">
              <w:rPr>
                <w:rFonts w:ascii="Times New Roman" w:hAnsi="Times New Roman" w:cs="Times New Roman"/>
              </w:rPr>
              <w:t>відвідуваність</w:t>
            </w:r>
            <w:proofErr w:type="spellEnd"/>
            <w:r w:rsidRPr="00BE3566">
              <w:rPr>
                <w:rFonts w:ascii="Times New Roman" w:hAnsi="Times New Roman" w:cs="Times New Roman"/>
              </w:rPr>
              <w:t xml:space="preserve"> веб-сайту і </w:t>
            </w:r>
            <w:proofErr w:type="spellStart"/>
            <w:r w:rsidRPr="00BE3566">
              <w:rPr>
                <w:rFonts w:ascii="Times New Roman" w:hAnsi="Times New Roman" w:cs="Times New Roman"/>
              </w:rPr>
              <w:t>поведінці</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користувачів</w:t>
            </w:r>
            <w:proofErr w:type="spellEnd"/>
            <w:r w:rsidRPr="00BE3566">
              <w:rPr>
                <w:rFonts w:ascii="Times New Roman" w:hAnsi="Times New Roman" w:cs="Times New Roman"/>
              </w:rPr>
              <w:t xml:space="preserve"> (Google Analytics, GTM, GSC). </w:t>
            </w:r>
            <w:proofErr w:type="spellStart"/>
            <w:r w:rsidRPr="00BE3566">
              <w:rPr>
                <w:rFonts w:ascii="Times New Roman" w:hAnsi="Times New Roman" w:cs="Times New Roman"/>
              </w:rPr>
              <w:t>Замовник</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надає</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електрону</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пошту</w:t>
            </w:r>
            <w:proofErr w:type="spellEnd"/>
            <w:r w:rsidRPr="00BE3566">
              <w:rPr>
                <w:rFonts w:ascii="Times New Roman" w:hAnsi="Times New Roman" w:cs="Times New Roman"/>
              </w:rPr>
              <w:t xml:space="preserve">, </w:t>
            </w:r>
            <w:proofErr w:type="gramStart"/>
            <w:r w:rsidRPr="00BE3566">
              <w:rPr>
                <w:rFonts w:ascii="Times New Roman" w:hAnsi="Times New Roman" w:cs="Times New Roman"/>
              </w:rPr>
              <w:t>на яку</w:t>
            </w:r>
            <w:proofErr w:type="gramEnd"/>
            <w:r w:rsidRPr="00BE3566">
              <w:rPr>
                <w:rFonts w:ascii="Times New Roman" w:hAnsi="Times New Roman" w:cs="Times New Roman"/>
              </w:rPr>
              <w:t xml:space="preserve"> </w:t>
            </w:r>
            <w:proofErr w:type="spellStart"/>
            <w:r w:rsidRPr="00BE3566">
              <w:rPr>
                <w:rFonts w:ascii="Times New Roman" w:hAnsi="Times New Roman" w:cs="Times New Roman"/>
              </w:rPr>
              <w:t>Виконавець</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підключає</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сервіс</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Виконавець</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налаштовує</w:t>
            </w:r>
            <w:proofErr w:type="spellEnd"/>
            <w:r w:rsidRPr="00BE3566">
              <w:rPr>
                <w:rFonts w:ascii="Times New Roman" w:hAnsi="Times New Roman" w:cs="Times New Roman"/>
              </w:rPr>
              <w:t xml:space="preserve"> мету в Google </w:t>
            </w:r>
            <w:proofErr w:type="spellStart"/>
            <w:r w:rsidRPr="00BE3566">
              <w:rPr>
                <w:rFonts w:ascii="Times New Roman" w:hAnsi="Times New Roman" w:cs="Times New Roman"/>
              </w:rPr>
              <w:t>Метриці</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Цілі</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повідомляють</w:t>
            </w:r>
            <w:proofErr w:type="spellEnd"/>
            <w:r w:rsidRPr="00BE3566">
              <w:rPr>
                <w:rFonts w:ascii="Times New Roman" w:hAnsi="Times New Roman" w:cs="Times New Roman"/>
              </w:rPr>
              <w:t xml:space="preserve"> в </w:t>
            </w:r>
            <w:proofErr w:type="spellStart"/>
            <w:r w:rsidRPr="00BE3566">
              <w:rPr>
                <w:rFonts w:ascii="Times New Roman" w:hAnsi="Times New Roman" w:cs="Times New Roman"/>
              </w:rPr>
              <w:t>статистиці</w:t>
            </w:r>
            <w:proofErr w:type="spellEnd"/>
            <w:r w:rsidRPr="00BE3566">
              <w:rPr>
                <w:rFonts w:ascii="Times New Roman" w:hAnsi="Times New Roman" w:cs="Times New Roman"/>
              </w:rPr>
              <w:t xml:space="preserve"> про те, з </w:t>
            </w:r>
            <w:proofErr w:type="spellStart"/>
            <w:r w:rsidRPr="00BE3566">
              <w:rPr>
                <w:rFonts w:ascii="Times New Roman" w:hAnsi="Times New Roman" w:cs="Times New Roman"/>
              </w:rPr>
              <w:t>якою</w:t>
            </w:r>
            <w:proofErr w:type="spellEnd"/>
            <w:r w:rsidRPr="00BE3566">
              <w:rPr>
                <w:rFonts w:ascii="Times New Roman" w:hAnsi="Times New Roman" w:cs="Times New Roman"/>
              </w:rPr>
              <w:t xml:space="preserve"> конкретно </w:t>
            </w:r>
            <w:proofErr w:type="spellStart"/>
            <w:r w:rsidRPr="00BE3566">
              <w:rPr>
                <w:rFonts w:ascii="Times New Roman" w:hAnsi="Times New Roman" w:cs="Times New Roman"/>
              </w:rPr>
              <w:t>форми</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була</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відправлена</w:t>
            </w:r>
            <w:proofErr w:type="spellEnd"/>
            <w:r w:rsidRPr="00BE3566">
              <w:rPr>
                <w:rFonts w:ascii="Times New Roman" w:hAnsi="Times New Roman" w:cs="Times New Roman"/>
              </w:rPr>
              <w:t xml:space="preserve"> заявка, </w:t>
            </w:r>
            <w:proofErr w:type="spellStart"/>
            <w:r w:rsidRPr="00BE3566">
              <w:rPr>
                <w:rFonts w:ascii="Times New Roman" w:hAnsi="Times New Roman" w:cs="Times New Roman"/>
              </w:rPr>
              <w:t>або</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здійснені</w:t>
            </w:r>
            <w:proofErr w:type="spellEnd"/>
            <w:r w:rsidRPr="00BE3566">
              <w:rPr>
                <w:rFonts w:ascii="Times New Roman" w:hAnsi="Times New Roman" w:cs="Times New Roman"/>
              </w:rPr>
              <w:t xml:space="preserve"> переходи. </w:t>
            </w:r>
          </w:p>
        </w:tc>
      </w:tr>
      <w:tr w:rsidR="00BE3566" w:rsidRPr="00BE3566" w14:paraId="343FDAF7" w14:textId="77777777" w:rsidTr="00017114">
        <w:trPr>
          <w:trHeight w:val="1275"/>
        </w:trPr>
        <w:tc>
          <w:tcPr>
            <w:tcW w:w="4686" w:type="dxa"/>
            <w:tcBorders>
              <w:top w:val="single" w:sz="6" w:space="0" w:color="000000"/>
              <w:left w:val="single" w:sz="6" w:space="0" w:color="000000"/>
              <w:bottom w:val="single" w:sz="6" w:space="0" w:color="000000"/>
              <w:right w:val="single" w:sz="6" w:space="0" w:color="000000"/>
            </w:tcBorders>
            <w:tcMar>
              <w:top w:w="0" w:type="dxa"/>
              <w:bottom w:w="0" w:type="dxa"/>
            </w:tcMar>
          </w:tcPr>
          <w:p w14:paraId="031AAFBA" w14:textId="77777777" w:rsidR="00BE3566" w:rsidRPr="00BE3566" w:rsidRDefault="00BE3566" w:rsidP="00017114">
            <w:pPr>
              <w:tabs>
                <w:tab w:val="left" w:pos="776"/>
              </w:tabs>
              <w:spacing w:line="276" w:lineRule="auto"/>
              <w:ind w:left="0" w:hanging="2"/>
              <w:jc w:val="both"/>
              <w:rPr>
                <w:rFonts w:ascii="Times New Roman" w:hAnsi="Times New Roman" w:cs="Times New Roman"/>
              </w:rPr>
            </w:pPr>
            <w:proofErr w:type="spellStart"/>
            <w:r w:rsidRPr="00BE3566">
              <w:rPr>
                <w:rFonts w:ascii="Times New Roman" w:hAnsi="Times New Roman" w:cs="Times New Roman"/>
              </w:rPr>
              <w:t>Кросбраузерність</w:t>
            </w:r>
            <w:proofErr w:type="spellEnd"/>
          </w:p>
        </w:tc>
        <w:tc>
          <w:tcPr>
            <w:tcW w:w="6221" w:type="dxa"/>
            <w:tcBorders>
              <w:top w:val="single" w:sz="6" w:space="0" w:color="000000"/>
              <w:left w:val="single" w:sz="6" w:space="0" w:color="000000"/>
              <w:bottom w:val="single" w:sz="6" w:space="0" w:color="000000"/>
              <w:right w:val="single" w:sz="6" w:space="0" w:color="000000"/>
            </w:tcBorders>
            <w:tcMar>
              <w:top w:w="0" w:type="dxa"/>
              <w:bottom w:w="0" w:type="dxa"/>
            </w:tcMar>
          </w:tcPr>
          <w:p w14:paraId="31D42FF0" w14:textId="77777777" w:rsidR="00BE3566" w:rsidRPr="00BE3566" w:rsidRDefault="00BE3566" w:rsidP="00017114">
            <w:pPr>
              <w:tabs>
                <w:tab w:val="left" w:pos="776"/>
              </w:tabs>
              <w:spacing w:line="276" w:lineRule="auto"/>
              <w:ind w:left="0" w:hanging="2"/>
              <w:jc w:val="both"/>
              <w:rPr>
                <w:rFonts w:ascii="Times New Roman" w:hAnsi="Times New Roman" w:cs="Times New Roman"/>
              </w:rPr>
            </w:pPr>
            <w:proofErr w:type="spellStart"/>
            <w:r w:rsidRPr="00BE3566">
              <w:rPr>
                <w:rFonts w:ascii="Times New Roman" w:hAnsi="Times New Roman" w:cs="Times New Roman"/>
              </w:rPr>
              <w:t>Кожна</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сторінка</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має</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коректно</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відображатись</w:t>
            </w:r>
            <w:proofErr w:type="spellEnd"/>
            <w:r w:rsidRPr="00BE3566">
              <w:rPr>
                <w:rFonts w:ascii="Times New Roman" w:hAnsi="Times New Roman" w:cs="Times New Roman"/>
              </w:rPr>
              <w:t xml:space="preserve"> в </w:t>
            </w:r>
            <w:proofErr w:type="spellStart"/>
            <w:r w:rsidRPr="00BE3566">
              <w:rPr>
                <w:rFonts w:ascii="Times New Roman" w:hAnsi="Times New Roman" w:cs="Times New Roman"/>
              </w:rPr>
              <w:t>останніх</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версіях</w:t>
            </w:r>
            <w:proofErr w:type="spellEnd"/>
            <w:r w:rsidRPr="00BE3566">
              <w:rPr>
                <w:rFonts w:ascii="Times New Roman" w:hAnsi="Times New Roman" w:cs="Times New Roman"/>
              </w:rPr>
              <w:t xml:space="preserve"> веб </w:t>
            </w:r>
            <w:proofErr w:type="spellStart"/>
            <w:r w:rsidRPr="00BE3566">
              <w:rPr>
                <w:rFonts w:ascii="Times New Roman" w:hAnsi="Times New Roman" w:cs="Times New Roman"/>
              </w:rPr>
              <w:t>браузерів</w:t>
            </w:r>
            <w:proofErr w:type="spellEnd"/>
          </w:p>
        </w:tc>
      </w:tr>
    </w:tbl>
    <w:p w14:paraId="42B4F8B4" w14:textId="77777777" w:rsidR="00017114" w:rsidRDefault="00017114" w:rsidP="00BE3566">
      <w:pPr>
        <w:tabs>
          <w:tab w:val="left" w:pos="776"/>
        </w:tabs>
        <w:spacing w:before="42" w:line="276" w:lineRule="auto"/>
        <w:ind w:left="0" w:right="103" w:hanging="2"/>
        <w:jc w:val="both"/>
        <w:rPr>
          <w:rFonts w:ascii="Times New Roman" w:hAnsi="Times New Roman" w:cs="Times New Roman"/>
          <w:b/>
          <w:sz w:val="24"/>
          <w:szCs w:val="24"/>
          <w:lang w:val="uk-UA"/>
        </w:rPr>
      </w:pPr>
    </w:p>
    <w:p w14:paraId="2FBB2CE6" w14:textId="59879D93" w:rsidR="00BE3566" w:rsidRDefault="00BE3566" w:rsidP="00BE3566">
      <w:pPr>
        <w:tabs>
          <w:tab w:val="left" w:pos="776"/>
        </w:tabs>
        <w:spacing w:before="42" w:line="276" w:lineRule="auto"/>
        <w:ind w:left="0" w:right="103" w:hanging="2"/>
        <w:jc w:val="both"/>
        <w:rPr>
          <w:rFonts w:ascii="Times New Roman" w:hAnsi="Times New Roman" w:cs="Times New Roman"/>
          <w:b/>
          <w:sz w:val="24"/>
          <w:szCs w:val="24"/>
          <w:lang w:val="uk-UA"/>
        </w:rPr>
      </w:pPr>
      <w:r w:rsidRPr="00BE3566">
        <w:rPr>
          <w:rFonts w:ascii="Times New Roman" w:hAnsi="Times New Roman" w:cs="Times New Roman"/>
          <w:b/>
          <w:sz w:val="24"/>
          <w:szCs w:val="24"/>
        </w:rPr>
        <w:lastRenderedPageBreak/>
        <w:t>ПОШУКОВА ОПТИМІЗАЦІЯ ТА ПРОСУВАННЯ</w:t>
      </w:r>
      <w:r>
        <w:rPr>
          <w:rFonts w:ascii="Times New Roman" w:hAnsi="Times New Roman" w:cs="Times New Roman"/>
          <w:b/>
          <w:sz w:val="24"/>
          <w:szCs w:val="24"/>
          <w:lang w:val="uk-UA"/>
        </w:rPr>
        <w:t xml:space="preserve"> </w:t>
      </w:r>
    </w:p>
    <w:tbl>
      <w:tblPr>
        <w:tblpPr w:leftFromText="180" w:rightFromText="180" w:topFromText="180" w:bottomFromText="180" w:vertAnchor="text" w:tblpX="-859"/>
        <w:tblW w:w="10907" w:type="dxa"/>
        <w:tblBorders>
          <w:top w:val="nil"/>
          <w:left w:val="nil"/>
          <w:bottom w:val="nil"/>
          <w:right w:val="nil"/>
          <w:insideH w:val="nil"/>
          <w:insideV w:val="nil"/>
        </w:tblBorders>
        <w:tblLayout w:type="fixed"/>
        <w:tblLook w:val="0600" w:firstRow="0" w:lastRow="0" w:firstColumn="0" w:lastColumn="0" w:noHBand="1" w:noVBand="1"/>
      </w:tblPr>
      <w:tblGrid>
        <w:gridCol w:w="3111"/>
        <w:gridCol w:w="7796"/>
      </w:tblGrid>
      <w:tr w:rsidR="00017114" w:rsidRPr="00BE3566" w14:paraId="229DEF82" w14:textId="77777777" w:rsidTr="007333A7">
        <w:trPr>
          <w:trHeight w:val="525"/>
        </w:trPr>
        <w:tc>
          <w:tcPr>
            <w:tcW w:w="3111" w:type="dxa"/>
            <w:tcBorders>
              <w:top w:val="single" w:sz="6" w:space="0" w:color="000000"/>
              <w:left w:val="single" w:sz="6" w:space="0" w:color="000000"/>
              <w:bottom w:val="single" w:sz="6" w:space="0" w:color="000000"/>
              <w:right w:val="single" w:sz="6" w:space="0" w:color="000000"/>
            </w:tcBorders>
            <w:tcMar>
              <w:top w:w="0" w:type="dxa"/>
              <w:bottom w:w="0" w:type="dxa"/>
            </w:tcMar>
          </w:tcPr>
          <w:p w14:paraId="7DC0580F" w14:textId="77777777" w:rsidR="00017114" w:rsidRPr="00BE3566" w:rsidRDefault="00017114" w:rsidP="007333A7">
            <w:pPr>
              <w:tabs>
                <w:tab w:val="left" w:pos="776"/>
              </w:tabs>
              <w:spacing w:line="276" w:lineRule="auto"/>
              <w:ind w:leftChars="0" w:left="2" w:hanging="2"/>
              <w:jc w:val="both"/>
              <w:rPr>
                <w:rFonts w:ascii="Times New Roman" w:hAnsi="Times New Roman" w:cs="Times New Roman"/>
              </w:rPr>
            </w:pPr>
            <w:proofErr w:type="spellStart"/>
            <w:r w:rsidRPr="00BE3566">
              <w:rPr>
                <w:rFonts w:ascii="Times New Roman" w:hAnsi="Times New Roman" w:cs="Times New Roman"/>
              </w:rPr>
              <w:t>Створення</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відповідних</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заголовків</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сторінок</w:t>
            </w:r>
            <w:proofErr w:type="spellEnd"/>
            <w:r w:rsidRPr="00BE3566">
              <w:rPr>
                <w:rFonts w:ascii="Times New Roman" w:hAnsi="Times New Roman" w:cs="Times New Roman"/>
              </w:rPr>
              <w:t xml:space="preserve"> </w:t>
            </w:r>
          </w:p>
        </w:tc>
        <w:tc>
          <w:tcPr>
            <w:tcW w:w="7796" w:type="dxa"/>
            <w:tcBorders>
              <w:top w:val="single" w:sz="6" w:space="0" w:color="000000"/>
              <w:left w:val="single" w:sz="6" w:space="0" w:color="000000"/>
              <w:bottom w:val="single" w:sz="6" w:space="0" w:color="000000"/>
              <w:right w:val="single" w:sz="6" w:space="0" w:color="000000"/>
            </w:tcBorders>
            <w:tcMar>
              <w:top w:w="0" w:type="dxa"/>
              <w:bottom w:w="0" w:type="dxa"/>
            </w:tcMar>
          </w:tcPr>
          <w:p w14:paraId="56FF442A" w14:textId="77777777" w:rsidR="00017114" w:rsidRPr="00BE3566" w:rsidRDefault="00017114" w:rsidP="007333A7">
            <w:pPr>
              <w:tabs>
                <w:tab w:val="left" w:pos="776"/>
              </w:tabs>
              <w:spacing w:line="276" w:lineRule="auto"/>
              <w:ind w:leftChars="14" w:left="33" w:hanging="2"/>
              <w:jc w:val="both"/>
              <w:rPr>
                <w:rFonts w:ascii="Times New Roman" w:hAnsi="Times New Roman" w:cs="Times New Roman"/>
              </w:rPr>
            </w:pPr>
            <w:proofErr w:type="spellStart"/>
            <w:r w:rsidRPr="00BE3566">
              <w:rPr>
                <w:rFonts w:ascii="Times New Roman" w:hAnsi="Times New Roman" w:cs="Times New Roman"/>
              </w:rPr>
              <w:t>Кожна</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сторінка</w:t>
            </w:r>
            <w:proofErr w:type="spellEnd"/>
            <w:r w:rsidRPr="00BE3566">
              <w:rPr>
                <w:rFonts w:ascii="Times New Roman" w:hAnsi="Times New Roman" w:cs="Times New Roman"/>
              </w:rPr>
              <w:t xml:space="preserve"> веб-сайту повинна </w:t>
            </w:r>
            <w:proofErr w:type="spellStart"/>
            <w:r w:rsidRPr="00BE3566">
              <w:rPr>
                <w:rFonts w:ascii="Times New Roman" w:hAnsi="Times New Roman" w:cs="Times New Roman"/>
              </w:rPr>
              <w:t>мати</w:t>
            </w:r>
            <w:proofErr w:type="spellEnd"/>
            <w:r w:rsidRPr="00BE3566">
              <w:rPr>
                <w:rFonts w:ascii="Times New Roman" w:hAnsi="Times New Roman" w:cs="Times New Roman"/>
              </w:rPr>
              <w:t xml:space="preserve"> заголовок і МЕТА-</w:t>
            </w:r>
            <w:proofErr w:type="spellStart"/>
            <w:r w:rsidRPr="00BE3566">
              <w:rPr>
                <w:rFonts w:ascii="Times New Roman" w:hAnsi="Times New Roman" w:cs="Times New Roman"/>
              </w:rPr>
              <w:t>опис</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відповідно</w:t>
            </w:r>
            <w:proofErr w:type="spellEnd"/>
            <w:r w:rsidRPr="00BE3566">
              <w:rPr>
                <w:rFonts w:ascii="Times New Roman" w:hAnsi="Times New Roman" w:cs="Times New Roman"/>
              </w:rPr>
              <w:t xml:space="preserve"> до </w:t>
            </w:r>
            <w:proofErr w:type="spellStart"/>
            <w:r w:rsidRPr="00BE3566">
              <w:rPr>
                <w:rFonts w:ascii="Times New Roman" w:hAnsi="Times New Roman" w:cs="Times New Roman"/>
              </w:rPr>
              <w:t>вмісту</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сторінки</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Потрібно</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розробити</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відповідні</w:t>
            </w:r>
            <w:proofErr w:type="spellEnd"/>
            <w:r w:rsidRPr="00BE3566">
              <w:rPr>
                <w:rFonts w:ascii="Times New Roman" w:hAnsi="Times New Roman" w:cs="Times New Roman"/>
              </w:rPr>
              <w:t xml:space="preserve"> поля для </w:t>
            </w:r>
            <w:proofErr w:type="spellStart"/>
            <w:r w:rsidRPr="00BE3566">
              <w:rPr>
                <w:rFonts w:ascii="Times New Roman" w:hAnsi="Times New Roman" w:cs="Times New Roman"/>
              </w:rPr>
              <w:t>цієї</w:t>
            </w:r>
            <w:proofErr w:type="spellEnd"/>
            <w:r w:rsidRPr="00BE3566">
              <w:rPr>
                <w:rFonts w:ascii="Times New Roman" w:hAnsi="Times New Roman" w:cs="Times New Roman"/>
              </w:rPr>
              <w:t xml:space="preserve"> мета </w:t>
            </w:r>
            <w:proofErr w:type="spellStart"/>
            <w:r w:rsidRPr="00BE3566">
              <w:rPr>
                <w:rFonts w:ascii="Times New Roman" w:hAnsi="Times New Roman" w:cs="Times New Roman"/>
              </w:rPr>
              <w:t>інформації</w:t>
            </w:r>
            <w:proofErr w:type="spellEnd"/>
            <w:r w:rsidRPr="00BE3566">
              <w:rPr>
                <w:rFonts w:ascii="Times New Roman" w:hAnsi="Times New Roman" w:cs="Times New Roman"/>
              </w:rPr>
              <w:t xml:space="preserve">, яка </w:t>
            </w:r>
            <w:proofErr w:type="spellStart"/>
            <w:r w:rsidRPr="00BE3566">
              <w:rPr>
                <w:rFonts w:ascii="Times New Roman" w:hAnsi="Times New Roman" w:cs="Times New Roman"/>
              </w:rPr>
              <w:t>читається</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пошуковими</w:t>
            </w:r>
            <w:proofErr w:type="spellEnd"/>
            <w:r w:rsidRPr="00BE3566">
              <w:rPr>
                <w:rFonts w:ascii="Times New Roman" w:hAnsi="Times New Roman" w:cs="Times New Roman"/>
              </w:rPr>
              <w:t xml:space="preserve"> системами та </w:t>
            </w:r>
            <w:proofErr w:type="spellStart"/>
            <w:r w:rsidRPr="00BE3566">
              <w:rPr>
                <w:rFonts w:ascii="Times New Roman" w:hAnsi="Times New Roman" w:cs="Times New Roman"/>
              </w:rPr>
              <w:t>приймає</w:t>
            </w:r>
            <w:proofErr w:type="spellEnd"/>
            <w:r w:rsidRPr="00BE3566">
              <w:rPr>
                <w:rFonts w:ascii="Times New Roman" w:hAnsi="Times New Roman" w:cs="Times New Roman"/>
              </w:rPr>
              <w:t xml:space="preserve"> участь у </w:t>
            </w:r>
            <w:proofErr w:type="spellStart"/>
            <w:r w:rsidRPr="00BE3566">
              <w:rPr>
                <w:rFonts w:ascii="Times New Roman" w:hAnsi="Times New Roman" w:cs="Times New Roman"/>
              </w:rPr>
              <w:t>пошуку</w:t>
            </w:r>
            <w:proofErr w:type="spellEnd"/>
            <w:r w:rsidRPr="00BE3566">
              <w:rPr>
                <w:rFonts w:ascii="Times New Roman" w:hAnsi="Times New Roman" w:cs="Times New Roman"/>
              </w:rPr>
              <w:t xml:space="preserve"> та </w:t>
            </w:r>
            <w:proofErr w:type="spellStart"/>
            <w:r w:rsidRPr="00BE3566">
              <w:rPr>
                <w:rFonts w:ascii="Times New Roman" w:hAnsi="Times New Roman" w:cs="Times New Roman"/>
              </w:rPr>
              <w:t>релевантній</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видачі</w:t>
            </w:r>
            <w:proofErr w:type="spellEnd"/>
            <w:r w:rsidRPr="00BE3566">
              <w:rPr>
                <w:rFonts w:ascii="Times New Roman" w:hAnsi="Times New Roman" w:cs="Times New Roman"/>
              </w:rPr>
              <w:t xml:space="preserve"> за </w:t>
            </w:r>
            <w:proofErr w:type="spellStart"/>
            <w:r w:rsidRPr="00BE3566">
              <w:rPr>
                <w:rFonts w:ascii="Times New Roman" w:hAnsi="Times New Roman" w:cs="Times New Roman"/>
              </w:rPr>
              <w:t>запитами</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користувачів</w:t>
            </w:r>
            <w:proofErr w:type="spellEnd"/>
            <w:r w:rsidRPr="00BE3566">
              <w:rPr>
                <w:rFonts w:ascii="Times New Roman" w:hAnsi="Times New Roman" w:cs="Times New Roman"/>
              </w:rPr>
              <w:t>.</w:t>
            </w:r>
          </w:p>
          <w:p w14:paraId="19E6DDE5" w14:textId="77777777" w:rsidR="00017114" w:rsidRPr="00BE3566" w:rsidRDefault="00017114" w:rsidP="007333A7">
            <w:pPr>
              <w:tabs>
                <w:tab w:val="left" w:pos="776"/>
              </w:tabs>
              <w:spacing w:line="276" w:lineRule="auto"/>
              <w:ind w:leftChars="14" w:left="33" w:hanging="2"/>
              <w:jc w:val="both"/>
              <w:rPr>
                <w:rFonts w:ascii="Times New Roman" w:hAnsi="Times New Roman" w:cs="Times New Roman"/>
              </w:rPr>
            </w:pPr>
            <w:r w:rsidRPr="00BE3566">
              <w:rPr>
                <w:rFonts w:ascii="Times New Roman" w:hAnsi="Times New Roman" w:cs="Times New Roman"/>
              </w:rPr>
              <w:t xml:space="preserve">Заголовок H1 </w:t>
            </w:r>
            <w:proofErr w:type="spellStart"/>
            <w:r w:rsidRPr="00BE3566">
              <w:rPr>
                <w:rFonts w:ascii="Times New Roman" w:hAnsi="Times New Roman" w:cs="Times New Roman"/>
              </w:rPr>
              <w:t>має</w:t>
            </w:r>
            <w:proofErr w:type="spellEnd"/>
            <w:r w:rsidRPr="00BE3566">
              <w:rPr>
                <w:rFonts w:ascii="Times New Roman" w:hAnsi="Times New Roman" w:cs="Times New Roman"/>
              </w:rPr>
              <w:t xml:space="preserve"> бути </w:t>
            </w:r>
            <w:proofErr w:type="spellStart"/>
            <w:r w:rsidRPr="00BE3566">
              <w:rPr>
                <w:rFonts w:ascii="Times New Roman" w:hAnsi="Times New Roman" w:cs="Times New Roman"/>
              </w:rPr>
              <w:t>тільки</w:t>
            </w:r>
            <w:proofErr w:type="spellEnd"/>
            <w:r w:rsidRPr="00BE3566">
              <w:rPr>
                <w:rFonts w:ascii="Times New Roman" w:hAnsi="Times New Roman" w:cs="Times New Roman"/>
              </w:rPr>
              <w:t xml:space="preserve"> один. </w:t>
            </w:r>
            <w:proofErr w:type="spellStart"/>
            <w:r w:rsidRPr="00BE3566">
              <w:rPr>
                <w:rFonts w:ascii="Times New Roman" w:hAnsi="Times New Roman" w:cs="Times New Roman"/>
              </w:rPr>
              <w:t>Інші</w:t>
            </w:r>
            <w:proofErr w:type="spellEnd"/>
            <w:r w:rsidRPr="00BE3566">
              <w:rPr>
                <w:rFonts w:ascii="Times New Roman" w:hAnsi="Times New Roman" w:cs="Times New Roman"/>
              </w:rPr>
              <w:t xml:space="preserve"> заголовки </w:t>
            </w:r>
            <w:proofErr w:type="spellStart"/>
            <w:r w:rsidRPr="00BE3566">
              <w:rPr>
                <w:rFonts w:ascii="Times New Roman" w:hAnsi="Times New Roman" w:cs="Times New Roman"/>
              </w:rPr>
              <w:t>використовували</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якщо</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необхідно</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структурувати</w:t>
            </w:r>
            <w:proofErr w:type="spellEnd"/>
            <w:r w:rsidRPr="00BE3566">
              <w:rPr>
                <w:rFonts w:ascii="Times New Roman" w:hAnsi="Times New Roman" w:cs="Times New Roman"/>
              </w:rPr>
              <w:t xml:space="preserve"> контент. Не </w:t>
            </w:r>
            <w:proofErr w:type="spellStart"/>
            <w:r w:rsidRPr="00BE3566">
              <w:rPr>
                <w:rFonts w:ascii="Times New Roman" w:hAnsi="Times New Roman" w:cs="Times New Roman"/>
              </w:rPr>
              <w:t>використовувати</w:t>
            </w:r>
            <w:proofErr w:type="spellEnd"/>
            <w:r w:rsidRPr="00BE3566">
              <w:rPr>
                <w:rFonts w:ascii="Times New Roman" w:hAnsi="Times New Roman" w:cs="Times New Roman"/>
              </w:rPr>
              <w:t xml:space="preserve"> заголовки як </w:t>
            </w:r>
            <w:proofErr w:type="spellStart"/>
            <w:r w:rsidRPr="00BE3566">
              <w:rPr>
                <w:rFonts w:ascii="Times New Roman" w:hAnsi="Times New Roman" w:cs="Times New Roman"/>
              </w:rPr>
              <w:t>елементи</w:t>
            </w:r>
            <w:proofErr w:type="spellEnd"/>
            <w:r w:rsidRPr="00BE3566">
              <w:rPr>
                <w:rFonts w:ascii="Times New Roman" w:hAnsi="Times New Roman" w:cs="Times New Roman"/>
              </w:rPr>
              <w:t xml:space="preserve"> дизайну.</w:t>
            </w:r>
          </w:p>
          <w:p w14:paraId="48DB5D7A" w14:textId="77777777" w:rsidR="00017114" w:rsidRPr="00BE3566" w:rsidRDefault="00017114" w:rsidP="007333A7">
            <w:pPr>
              <w:tabs>
                <w:tab w:val="left" w:pos="776"/>
              </w:tabs>
              <w:spacing w:line="276" w:lineRule="auto"/>
              <w:ind w:leftChars="14" w:left="33" w:hanging="2"/>
              <w:jc w:val="both"/>
              <w:rPr>
                <w:rFonts w:ascii="Times New Roman" w:hAnsi="Times New Roman" w:cs="Times New Roman"/>
              </w:rPr>
            </w:pPr>
            <w:r w:rsidRPr="00BE3566">
              <w:rPr>
                <w:rFonts w:ascii="Times New Roman" w:hAnsi="Times New Roman" w:cs="Times New Roman"/>
              </w:rPr>
              <w:t xml:space="preserve">На </w:t>
            </w:r>
            <w:proofErr w:type="spellStart"/>
            <w:r w:rsidRPr="00BE3566">
              <w:rPr>
                <w:rFonts w:ascii="Times New Roman" w:hAnsi="Times New Roman" w:cs="Times New Roman"/>
              </w:rPr>
              <w:t>різних</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мовних</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версіях</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мають</w:t>
            </w:r>
            <w:proofErr w:type="spellEnd"/>
            <w:r w:rsidRPr="00BE3566">
              <w:rPr>
                <w:rFonts w:ascii="Times New Roman" w:hAnsi="Times New Roman" w:cs="Times New Roman"/>
              </w:rPr>
              <w:t xml:space="preserve"> бути мета-теги </w:t>
            </w:r>
            <w:proofErr w:type="spellStart"/>
            <w:r w:rsidRPr="00BE3566">
              <w:rPr>
                <w:rFonts w:ascii="Times New Roman" w:hAnsi="Times New Roman" w:cs="Times New Roman"/>
              </w:rPr>
              <w:t>відповідною</w:t>
            </w:r>
            <w:proofErr w:type="spellEnd"/>
            <w:r w:rsidRPr="00BE3566">
              <w:rPr>
                <w:rFonts w:ascii="Times New Roman" w:hAnsi="Times New Roman" w:cs="Times New Roman"/>
              </w:rPr>
              <w:t xml:space="preserve"> мовою.</w:t>
            </w:r>
          </w:p>
        </w:tc>
      </w:tr>
      <w:tr w:rsidR="00017114" w:rsidRPr="00BE3566" w14:paraId="61100729" w14:textId="77777777" w:rsidTr="007333A7">
        <w:trPr>
          <w:trHeight w:val="525"/>
        </w:trPr>
        <w:tc>
          <w:tcPr>
            <w:tcW w:w="3111" w:type="dxa"/>
            <w:tcBorders>
              <w:top w:val="single" w:sz="6" w:space="0" w:color="000000"/>
              <w:left w:val="single" w:sz="6" w:space="0" w:color="000000"/>
              <w:bottom w:val="single" w:sz="6" w:space="0" w:color="000000"/>
              <w:right w:val="single" w:sz="6" w:space="0" w:color="000000"/>
            </w:tcBorders>
            <w:tcMar>
              <w:top w:w="0" w:type="dxa"/>
              <w:bottom w:w="0" w:type="dxa"/>
            </w:tcMar>
          </w:tcPr>
          <w:p w14:paraId="1FFA0E11" w14:textId="77777777" w:rsidR="00017114" w:rsidRPr="00BE3566" w:rsidRDefault="00017114" w:rsidP="007333A7">
            <w:pPr>
              <w:tabs>
                <w:tab w:val="left" w:pos="776"/>
              </w:tabs>
              <w:spacing w:line="276" w:lineRule="auto"/>
              <w:ind w:leftChars="0" w:left="2" w:hanging="2"/>
              <w:jc w:val="both"/>
              <w:rPr>
                <w:rFonts w:ascii="Times New Roman" w:hAnsi="Times New Roman" w:cs="Times New Roman"/>
              </w:rPr>
            </w:pPr>
            <w:proofErr w:type="spellStart"/>
            <w:r w:rsidRPr="00BE3566">
              <w:rPr>
                <w:rFonts w:ascii="Times New Roman" w:hAnsi="Times New Roman" w:cs="Times New Roman"/>
              </w:rPr>
              <w:t>Усунення</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дублюючого</w:t>
            </w:r>
            <w:proofErr w:type="spellEnd"/>
            <w:r w:rsidRPr="00BE3566">
              <w:rPr>
                <w:rFonts w:ascii="Times New Roman" w:hAnsi="Times New Roman" w:cs="Times New Roman"/>
              </w:rPr>
              <w:t xml:space="preserve"> контенту </w:t>
            </w:r>
          </w:p>
        </w:tc>
        <w:tc>
          <w:tcPr>
            <w:tcW w:w="7796" w:type="dxa"/>
            <w:tcBorders>
              <w:top w:val="single" w:sz="6" w:space="0" w:color="000000"/>
              <w:left w:val="single" w:sz="6" w:space="0" w:color="000000"/>
              <w:bottom w:val="single" w:sz="6" w:space="0" w:color="000000"/>
              <w:right w:val="single" w:sz="6" w:space="0" w:color="000000"/>
            </w:tcBorders>
            <w:tcMar>
              <w:top w:w="0" w:type="dxa"/>
              <w:bottom w:w="0" w:type="dxa"/>
            </w:tcMar>
          </w:tcPr>
          <w:p w14:paraId="56FA72B9" w14:textId="77777777" w:rsidR="00017114" w:rsidRPr="00BE3566" w:rsidRDefault="00017114" w:rsidP="007333A7">
            <w:pPr>
              <w:tabs>
                <w:tab w:val="left" w:pos="776"/>
              </w:tabs>
              <w:spacing w:line="276" w:lineRule="auto"/>
              <w:ind w:leftChars="14" w:left="33" w:hanging="2"/>
              <w:jc w:val="both"/>
              <w:rPr>
                <w:rFonts w:ascii="Times New Roman" w:hAnsi="Times New Roman" w:cs="Times New Roman"/>
              </w:rPr>
            </w:pPr>
            <w:proofErr w:type="spellStart"/>
            <w:r w:rsidRPr="00BE3566">
              <w:rPr>
                <w:rFonts w:ascii="Times New Roman" w:hAnsi="Times New Roman" w:cs="Times New Roman"/>
              </w:rPr>
              <w:t>Перевірка</w:t>
            </w:r>
            <w:proofErr w:type="spellEnd"/>
            <w:r w:rsidRPr="00BE3566">
              <w:rPr>
                <w:rFonts w:ascii="Times New Roman" w:hAnsi="Times New Roman" w:cs="Times New Roman"/>
              </w:rPr>
              <w:t xml:space="preserve"> сайту на </w:t>
            </w:r>
            <w:proofErr w:type="spellStart"/>
            <w:r w:rsidRPr="00BE3566">
              <w:rPr>
                <w:rFonts w:ascii="Times New Roman" w:hAnsi="Times New Roman" w:cs="Times New Roman"/>
              </w:rPr>
              <w:t>наявність</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дублюючого</w:t>
            </w:r>
            <w:proofErr w:type="spellEnd"/>
            <w:r w:rsidRPr="00BE3566">
              <w:rPr>
                <w:rFonts w:ascii="Times New Roman" w:hAnsi="Times New Roman" w:cs="Times New Roman"/>
              </w:rPr>
              <w:t xml:space="preserve"> контенту, </w:t>
            </w:r>
            <w:proofErr w:type="spellStart"/>
            <w:r w:rsidRPr="00BE3566">
              <w:rPr>
                <w:rFonts w:ascii="Times New Roman" w:hAnsi="Times New Roman" w:cs="Times New Roman"/>
              </w:rPr>
              <w:t>якщо</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такий</w:t>
            </w:r>
            <w:proofErr w:type="spellEnd"/>
            <w:r w:rsidRPr="00BE3566">
              <w:rPr>
                <w:rFonts w:ascii="Times New Roman" w:hAnsi="Times New Roman" w:cs="Times New Roman"/>
              </w:rPr>
              <w:t xml:space="preserve"> є, </w:t>
            </w:r>
            <w:proofErr w:type="spellStart"/>
            <w:r w:rsidRPr="00BE3566">
              <w:rPr>
                <w:rFonts w:ascii="Times New Roman" w:hAnsi="Times New Roman" w:cs="Times New Roman"/>
              </w:rPr>
              <w:t>потрібно</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видалити</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або</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замінити</w:t>
            </w:r>
            <w:proofErr w:type="spellEnd"/>
            <w:r w:rsidRPr="00BE3566">
              <w:rPr>
                <w:rFonts w:ascii="Times New Roman" w:hAnsi="Times New Roman" w:cs="Times New Roman"/>
              </w:rPr>
              <w:t xml:space="preserve"> на </w:t>
            </w:r>
            <w:proofErr w:type="spellStart"/>
            <w:r w:rsidRPr="00BE3566">
              <w:rPr>
                <w:rFonts w:ascii="Times New Roman" w:hAnsi="Times New Roman" w:cs="Times New Roman"/>
              </w:rPr>
              <w:t>унікальний</w:t>
            </w:r>
            <w:proofErr w:type="spellEnd"/>
            <w:r w:rsidRPr="00BE3566">
              <w:rPr>
                <w:rFonts w:ascii="Times New Roman" w:hAnsi="Times New Roman" w:cs="Times New Roman"/>
              </w:rPr>
              <w:t xml:space="preserve"> контент.</w:t>
            </w:r>
          </w:p>
        </w:tc>
      </w:tr>
      <w:tr w:rsidR="00017114" w:rsidRPr="00BE3566" w14:paraId="1750D836" w14:textId="77777777" w:rsidTr="007333A7">
        <w:trPr>
          <w:trHeight w:val="525"/>
        </w:trPr>
        <w:tc>
          <w:tcPr>
            <w:tcW w:w="3111" w:type="dxa"/>
            <w:tcBorders>
              <w:top w:val="single" w:sz="6" w:space="0" w:color="000000"/>
              <w:left w:val="single" w:sz="6" w:space="0" w:color="000000"/>
              <w:bottom w:val="single" w:sz="6" w:space="0" w:color="000000"/>
              <w:right w:val="single" w:sz="6" w:space="0" w:color="000000"/>
            </w:tcBorders>
            <w:tcMar>
              <w:top w:w="0" w:type="dxa"/>
              <w:bottom w:w="0" w:type="dxa"/>
            </w:tcMar>
          </w:tcPr>
          <w:p w14:paraId="3EEF9593" w14:textId="77777777" w:rsidR="00017114" w:rsidRPr="00BE3566" w:rsidRDefault="00017114" w:rsidP="007333A7">
            <w:pPr>
              <w:tabs>
                <w:tab w:val="left" w:pos="776"/>
              </w:tabs>
              <w:spacing w:line="276" w:lineRule="auto"/>
              <w:ind w:leftChars="0" w:left="2" w:hanging="2"/>
              <w:jc w:val="both"/>
              <w:rPr>
                <w:rFonts w:ascii="Times New Roman" w:hAnsi="Times New Roman" w:cs="Times New Roman"/>
              </w:rPr>
            </w:pPr>
            <w:proofErr w:type="spellStart"/>
            <w:r w:rsidRPr="00BE3566">
              <w:rPr>
                <w:rFonts w:ascii="Times New Roman" w:hAnsi="Times New Roman" w:cs="Times New Roman"/>
              </w:rPr>
              <w:t>Формування</w:t>
            </w:r>
            <w:proofErr w:type="spellEnd"/>
            <w:r w:rsidRPr="00BE3566">
              <w:rPr>
                <w:rFonts w:ascii="Times New Roman" w:hAnsi="Times New Roman" w:cs="Times New Roman"/>
              </w:rPr>
              <w:t xml:space="preserve"> файлу robots.txt</w:t>
            </w:r>
          </w:p>
        </w:tc>
        <w:tc>
          <w:tcPr>
            <w:tcW w:w="7796" w:type="dxa"/>
            <w:tcBorders>
              <w:top w:val="single" w:sz="6" w:space="0" w:color="000000"/>
              <w:left w:val="single" w:sz="6" w:space="0" w:color="000000"/>
              <w:bottom w:val="single" w:sz="6" w:space="0" w:color="000000"/>
              <w:right w:val="single" w:sz="6" w:space="0" w:color="000000"/>
            </w:tcBorders>
            <w:tcMar>
              <w:top w:w="0" w:type="dxa"/>
              <w:bottom w:w="0" w:type="dxa"/>
            </w:tcMar>
          </w:tcPr>
          <w:p w14:paraId="0849EE8A" w14:textId="77777777" w:rsidR="00017114" w:rsidRPr="00BE3566" w:rsidRDefault="00017114" w:rsidP="007333A7">
            <w:pPr>
              <w:tabs>
                <w:tab w:val="left" w:pos="776"/>
              </w:tabs>
              <w:spacing w:line="276" w:lineRule="auto"/>
              <w:ind w:leftChars="14" w:left="33" w:hanging="2"/>
              <w:jc w:val="both"/>
              <w:rPr>
                <w:rFonts w:ascii="Times New Roman" w:hAnsi="Times New Roman" w:cs="Times New Roman"/>
              </w:rPr>
            </w:pPr>
            <w:proofErr w:type="spellStart"/>
            <w:r w:rsidRPr="00BE3566">
              <w:rPr>
                <w:rFonts w:ascii="Times New Roman" w:hAnsi="Times New Roman" w:cs="Times New Roman"/>
              </w:rPr>
              <w:t>Налаштувати</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частинний</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або</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повний</w:t>
            </w:r>
            <w:proofErr w:type="spellEnd"/>
            <w:r w:rsidRPr="00BE3566">
              <w:rPr>
                <w:rFonts w:ascii="Times New Roman" w:hAnsi="Times New Roman" w:cs="Times New Roman"/>
              </w:rPr>
              <w:t xml:space="preserve"> доступ до </w:t>
            </w:r>
            <w:proofErr w:type="spellStart"/>
            <w:r w:rsidRPr="00BE3566">
              <w:rPr>
                <w:rFonts w:ascii="Times New Roman" w:hAnsi="Times New Roman" w:cs="Times New Roman"/>
              </w:rPr>
              <w:t>читання</w:t>
            </w:r>
            <w:proofErr w:type="spellEnd"/>
            <w:r w:rsidRPr="00BE3566">
              <w:rPr>
                <w:rFonts w:ascii="Times New Roman" w:hAnsi="Times New Roman" w:cs="Times New Roman"/>
              </w:rPr>
              <w:t xml:space="preserve"> ботами </w:t>
            </w:r>
            <w:proofErr w:type="spellStart"/>
            <w:r w:rsidRPr="00BE3566">
              <w:rPr>
                <w:rFonts w:ascii="Times New Roman" w:hAnsi="Times New Roman" w:cs="Times New Roman"/>
              </w:rPr>
              <w:t>пошукових</w:t>
            </w:r>
            <w:proofErr w:type="spellEnd"/>
            <w:r w:rsidRPr="00BE3566">
              <w:rPr>
                <w:rFonts w:ascii="Times New Roman" w:hAnsi="Times New Roman" w:cs="Times New Roman"/>
              </w:rPr>
              <w:t xml:space="preserve"> систем </w:t>
            </w:r>
            <w:proofErr w:type="spellStart"/>
            <w:r w:rsidRPr="00BE3566">
              <w:rPr>
                <w:rFonts w:ascii="Times New Roman" w:hAnsi="Times New Roman" w:cs="Times New Roman"/>
              </w:rPr>
              <w:t>сторінок</w:t>
            </w:r>
            <w:proofErr w:type="spellEnd"/>
            <w:r w:rsidRPr="00BE3566">
              <w:rPr>
                <w:rFonts w:ascii="Times New Roman" w:hAnsi="Times New Roman" w:cs="Times New Roman"/>
              </w:rPr>
              <w:t xml:space="preserve"> та контенту сайту. </w:t>
            </w:r>
            <w:proofErr w:type="spellStart"/>
            <w:r w:rsidRPr="00BE3566">
              <w:rPr>
                <w:rFonts w:ascii="Times New Roman" w:hAnsi="Times New Roman" w:cs="Times New Roman"/>
              </w:rPr>
              <w:t>Закрити</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всі</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сторінки</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адмін</w:t>
            </w:r>
            <w:proofErr w:type="spellEnd"/>
            <w:r w:rsidRPr="00BE3566">
              <w:rPr>
                <w:rFonts w:ascii="Times New Roman" w:hAnsi="Times New Roman" w:cs="Times New Roman"/>
              </w:rPr>
              <w:t xml:space="preserve"> та </w:t>
            </w:r>
            <w:proofErr w:type="spellStart"/>
            <w:r w:rsidRPr="00BE3566">
              <w:rPr>
                <w:rFonts w:ascii="Times New Roman" w:hAnsi="Times New Roman" w:cs="Times New Roman"/>
              </w:rPr>
              <w:t>технічної</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частини</w:t>
            </w:r>
            <w:proofErr w:type="spellEnd"/>
            <w:r w:rsidRPr="00BE3566">
              <w:rPr>
                <w:rFonts w:ascii="Times New Roman" w:hAnsi="Times New Roman" w:cs="Times New Roman"/>
              </w:rPr>
              <w:t xml:space="preserve"> сайту (</w:t>
            </w:r>
            <w:proofErr w:type="spellStart"/>
            <w:r w:rsidRPr="00BE3566">
              <w:rPr>
                <w:rFonts w:ascii="Times New Roman" w:hAnsi="Times New Roman" w:cs="Times New Roman"/>
              </w:rPr>
              <w:t>наприклад</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особистий</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кабінет</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Надати</w:t>
            </w:r>
            <w:proofErr w:type="spellEnd"/>
            <w:r w:rsidRPr="00BE3566">
              <w:rPr>
                <w:rFonts w:ascii="Times New Roman" w:hAnsi="Times New Roman" w:cs="Times New Roman"/>
              </w:rPr>
              <w:t xml:space="preserve"> доступ </w:t>
            </w:r>
            <w:proofErr w:type="spellStart"/>
            <w:r w:rsidRPr="00BE3566">
              <w:rPr>
                <w:rFonts w:ascii="Times New Roman" w:hAnsi="Times New Roman" w:cs="Times New Roman"/>
              </w:rPr>
              <w:t>тільки</w:t>
            </w:r>
            <w:proofErr w:type="spellEnd"/>
            <w:r w:rsidRPr="00BE3566">
              <w:rPr>
                <w:rFonts w:ascii="Times New Roman" w:hAnsi="Times New Roman" w:cs="Times New Roman"/>
              </w:rPr>
              <w:t xml:space="preserve"> до </w:t>
            </w:r>
            <w:proofErr w:type="spellStart"/>
            <w:r w:rsidRPr="00BE3566">
              <w:rPr>
                <w:rFonts w:ascii="Times New Roman" w:hAnsi="Times New Roman" w:cs="Times New Roman"/>
              </w:rPr>
              <w:t>зовнішніх</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сторінок</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зображень</w:t>
            </w:r>
            <w:proofErr w:type="spellEnd"/>
            <w:r w:rsidRPr="00BE3566">
              <w:rPr>
                <w:rFonts w:ascii="Times New Roman" w:hAnsi="Times New Roman" w:cs="Times New Roman"/>
              </w:rPr>
              <w:t xml:space="preserve"> та </w:t>
            </w:r>
            <w:proofErr w:type="spellStart"/>
            <w:r w:rsidRPr="00BE3566">
              <w:rPr>
                <w:rFonts w:ascii="Times New Roman" w:hAnsi="Times New Roman" w:cs="Times New Roman"/>
              </w:rPr>
              <w:t>посилань</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які</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доступні</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користувачу</w:t>
            </w:r>
            <w:proofErr w:type="spellEnd"/>
            <w:r w:rsidRPr="00BE3566">
              <w:rPr>
                <w:rFonts w:ascii="Times New Roman" w:hAnsi="Times New Roman" w:cs="Times New Roman"/>
              </w:rPr>
              <w:t>.</w:t>
            </w:r>
          </w:p>
        </w:tc>
      </w:tr>
      <w:tr w:rsidR="00017114" w:rsidRPr="00BE3566" w14:paraId="1329D346" w14:textId="77777777" w:rsidTr="007333A7">
        <w:trPr>
          <w:trHeight w:val="525"/>
        </w:trPr>
        <w:tc>
          <w:tcPr>
            <w:tcW w:w="3111" w:type="dxa"/>
            <w:tcBorders>
              <w:top w:val="single" w:sz="6" w:space="0" w:color="000000"/>
              <w:left w:val="single" w:sz="6" w:space="0" w:color="000000"/>
              <w:bottom w:val="single" w:sz="6" w:space="0" w:color="000000"/>
              <w:right w:val="single" w:sz="6" w:space="0" w:color="000000"/>
            </w:tcBorders>
            <w:tcMar>
              <w:top w:w="0" w:type="dxa"/>
              <w:bottom w:w="0" w:type="dxa"/>
            </w:tcMar>
          </w:tcPr>
          <w:p w14:paraId="13834C50" w14:textId="77777777" w:rsidR="00017114" w:rsidRPr="00BE3566" w:rsidRDefault="00017114" w:rsidP="007333A7">
            <w:pPr>
              <w:tabs>
                <w:tab w:val="left" w:pos="776"/>
              </w:tabs>
              <w:spacing w:line="276" w:lineRule="auto"/>
              <w:ind w:leftChars="0" w:left="2" w:hanging="2"/>
              <w:jc w:val="both"/>
              <w:rPr>
                <w:rFonts w:ascii="Times New Roman" w:hAnsi="Times New Roman" w:cs="Times New Roman"/>
              </w:rPr>
            </w:pPr>
            <w:proofErr w:type="spellStart"/>
            <w:r w:rsidRPr="00BE3566">
              <w:rPr>
                <w:rFonts w:ascii="Times New Roman" w:hAnsi="Times New Roman" w:cs="Times New Roman"/>
              </w:rPr>
              <w:t>Налаштування</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сторінки</w:t>
            </w:r>
            <w:proofErr w:type="spellEnd"/>
            <w:r w:rsidRPr="00BE3566">
              <w:rPr>
                <w:rFonts w:ascii="Times New Roman" w:hAnsi="Times New Roman" w:cs="Times New Roman"/>
              </w:rPr>
              <w:t xml:space="preserve"> 404</w:t>
            </w:r>
          </w:p>
        </w:tc>
        <w:tc>
          <w:tcPr>
            <w:tcW w:w="7796" w:type="dxa"/>
            <w:tcBorders>
              <w:top w:val="single" w:sz="6" w:space="0" w:color="000000"/>
              <w:left w:val="single" w:sz="6" w:space="0" w:color="000000"/>
              <w:bottom w:val="single" w:sz="6" w:space="0" w:color="000000"/>
              <w:right w:val="single" w:sz="6" w:space="0" w:color="000000"/>
            </w:tcBorders>
            <w:tcMar>
              <w:top w:w="0" w:type="dxa"/>
              <w:bottom w:w="0" w:type="dxa"/>
            </w:tcMar>
          </w:tcPr>
          <w:p w14:paraId="2F13517C" w14:textId="77777777" w:rsidR="00017114" w:rsidRPr="00BE3566" w:rsidRDefault="00017114" w:rsidP="007333A7">
            <w:pPr>
              <w:tabs>
                <w:tab w:val="left" w:pos="776"/>
              </w:tabs>
              <w:spacing w:line="276" w:lineRule="auto"/>
              <w:ind w:leftChars="14" w:left="33" w:hanging="2"/>
              <w:jc w:val="both"/>
              <w:rPr>
                <w:rFonts w:ascii="Times New Roman" w:hAnsi="Times New Roman" w:cs="Times New Roman"/>
              </w:rPr>
            </w:pPr>
            <w:proofErr w:type="spellStart"/>
            <w:r w:rsidRPr="00BE3566">
              <w:rPr>
                <w:rFonts w:ascii="Times New Roman" w:hAnsi="Times New Roman" w:cs="Times New Roman"/>
              </w:rPr>
              <w:t>Показувати</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сторінку</w:t>
            </w:r>
            <w:proofErr w:type="spellEnd"/>
            <w:r w:rsidRPr="00BE3566">
              <w:rPr>
                <w:rFonts w:ascii="Times New Roman" w:hAnsi="Times New Roman" w:cs="Times New Roman"/>
              </w:rPr>
              <w:t xml:space="preserve"> 404 </w:t>
            </w:r>
            <w:proofErr w:type="spellStart"/>
            <w:r w:rsidRPr="00BE3566">
              <w:rPr>
                <w:rFonts w:ascii="Times New Roman" w:hAnsi="Times New Roman" w:cs="Times New Roman"/>
              </w:rPr>
              <w:t>помилки</w:t>
            </w:r>
            <w:proofErr w:type="spellEnd"/>
            <w:r w:rsidRPr="00BE3566">
              <w:rPr>
                <w:rFonts w:ascii="Times New Roman" w:hAnsi="Times New Roman" w:cs="Times New Roman"/>
              </w:rPr>
              <w:t xml:space="preserve"> по </w:t>
            </w:r>
            <w:proofErr w:type="spellStart"/>
            <w:r w:rsidRPr="00BE3566">
              <w:rPr>
                <w:rFonts w:ascii="Times New Roman" w:hAnsi="Times New Roman" w:cs="Times New Roman"/>
              </w:rPr>
              <w:t>запитуваному</w:t>
            </w:r>
            <w:proofErr w:type="spellEnd"/>
            <w:r w:rsidRPr="00BE3566">
              <w:rPr>
                <w:rFonts w:ascii="Times New Roman" w:hAnsi="Times New Roman" w:cs="Times New Roman"/>
              </w:rPr>
              <w:t xml:space="preserve"> URL без </w:t>
            </w:r>
            <w:proofErr w:type="spellStart"/>
            <w:r w:rsidRPr="00BE3566">
              <w:rPr>
                <w:rFonts w:ascii="Times New Roman" w:hAnsi="Times New Roman" w:cs="Times New Roman"/>
              </w:rPr>
              <w:t>переадресації</w:t>
            </w:r>
            <w:proofErr w:type="spellEnd"/>
            <w:r w:rsidRPr="00BE3566">
              <w:rPr>
                <w:rFonts w:ascii="Times New Roman" w:hAnsi="Times New Roman" w:cs="Times New Roman"/>
              </w:rPr>
              <w:t xml:space="preserve"> на </w:t>
            </w:r>
            <w:proofErr w:type="spellStart"/>
            <w:r w:rsidRPr="00BE3566">
              <w:rPr>
                <w:rFonts w:ascii="Times New Roman" w:hAnsi="Times New Roman" w:cs="Times New Roman"/>
              </w:rPr>
              <w:t>інший</w:t>
            </w:r>
            <w:proofErr w:type="spellEnd"/>
            <w:r w:rsidRPr="00BE3566">
              <w:rPr>
                <w:rFonts w:ascii="Times New Roman" w:hAnsi="Times New Roman" w:cs="Times New Roman"/>
              </w:rPr>
              <w:t xml:space="preserve"> URL. </w:t>
            </w:r>
            <w:proofErr w:type="spellStart"/>
            <w:r w:rsidRPr="00BE3566">
              <w:rPr>
                <w:rFonts w:ascii="Times New Roman" w:hAnsi="Times New Roman" w:cs="Times New Roman"/>
              </w:rPr>
              <w:t>Повертати</w:t>
            </w:r>
            <w:proofErr w:type="spellEnd"/>
            <w:r w:rsidRPr="00BE3566">
              <w:rPr>
                <w:rFonts w:ascii="Times New Roman" w:hAnsi="Times New Roman" w:cs="Times New Roman"/>
              </w:rPr>
              <w:t xml:space="preserve"> код </w:t>
            </w:r>
            <w:proofErr w:type="spellStart"/>
            <w:r w:rsidRPr="00BE3566">
              <w:rPr>
                <w:rFonts w:ascii="Times New Roman" w:hAnsi="Times New Roman" w:cs="Times New Roman"/>
              </w:rPr>
              <w:t>відповіді</w:t>
            </w:r>
            <w:proofErr w:type="spellEnd"/>
            <w:r w:rsidRPr="00BE3566">
              <w:rPr>
                <w:rFonts w:ascii="Times New Roman" w:hAnsi="Times New Roman" w:cs="Times New Roman"/>
              </w:rPr>
              <w:t xml:space="preserve"> сервера “404 </w:t>
            </w:r>
            <w:proofErr w:type="spellStart"/>
            <w:r w:rsidRPr="00BE3566">
              <w:rPr>
                <w:rFonts w:ascii="Times New Roman" w:hAnsi="Times New Roman" w:cs="Times New Roman"/>
              </w:rPr>
              <w:t>Not</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Found</w:t>
            </w:r>
            <w:proofErr w:type="spellEnd"/>
            <w:r w:rsidRPr="00BE3566">
              <w:rPr>
                <w:rFonts w:ascii="Times New Roman" w:hAnsi="Times New Roman" w:cs="Times New Roman"/>
              </w:rPr>
              <w:t xml:space="preserve">” при </w:t>
            </w:r>
            <w:proofErr w:type="spellStart"/>
            <w:r w:rsidRPr="00BE3566">
              <w:rPr>
                <w:rFonts w:ascii="Times New Roman" w:hAnsi="Times New Roman" w:cs="Times New Roman"/>
              </w:rPr>
              <w:t>попаданні</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користувача</w:t>
            </w:r>
            <w:proofErr w:type="spellEnd"/>
            <w:r w:rsidRPr="00BE3566">
              <w:rPr>
                <w:rFonts w:ascii="Times New Roman" w:hAnsi="Times New Roman" w:cs="Times New Roman"/>
              </w:rPr>
              <w:t xml:space="preserve"> на </w:t>
            </w:r>
            <w:proofErr w:type="spellStart"/>
            <w:r w:rsidRPr="00BE3566">
              <w:rPr>
                <w:rFonts w:ascii="Times New Roman" w:hAnsi="Times New Roman" w:cs="Times New Roman"/>
              </w:rPr>
              <w:t>таку</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сторінку</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Оформити</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сторінку</w:t>
            </w:r>
            <w:proofErr w:type="spellEnd"/>
            <w:r w:rsidRPr="00BE3566">
              <w:rPr>
                <w:rFonts w:ascii="Times New Roman" w:hAnsi="Times New Roman" w:cs="Times New Roman"/>
              </w:rPr>
              <w:t xml:space="preserve"> 404 в такому ж </w:t>
            </w:r>
            <w:proofErr w:type="spellStart"/>
            <w:r w:rsidRPr="00BE3566">
              <w:rPr>
                <w:rFonts w:ascii="Times New Roman" w:hAnsi="Times New Roman" w:cs="Times New Roman"/>
              </w:rPr>
              <w:t>стилі</w:t>
            </w:r>
            <w:proofErr w:type="spellEnd"/>
            <w:r w:rsidRPr="00BE3566">
              <w:rPr>
                <w:rFonts w:ascii="Times New Roman" w:hAnsi="Times New Roman" w:cs="Times New Roman"/>
              </w:rPr>
              <w:t xml:space="preserve">, як весь сайт. </w:t>
            </w:r>
            <w:proofErr w:type="spellStart"/>
            <w:r w:rsidRPr="00BE3566">
              <w:rPr>
                <w:rFonts w:ascii="Times New Roman" w:hAnsi="Times New Roman" w:cs="Times New Roman"/>
              </w:rPr>
              <w:t>Під</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повідомленням</w:t>
            </w:r>
            <w:proofErr w:type="spellEnd"/>
            <w:r w:rsidRPr="00BE3566">
              <w:rPr>
                <w:rFonts w:ascii="Times New Roman" w:hAnsi="Times New Roman" w:cs="Times New Roman"/>
              </w:rPr>
              <w:t xml:space="preserve"> про те, </w:t>
            </w:r>
            <w:proofErr w:type="spellStart"/>
            <w:r w:rsidRPr="00BE3566">
              <w:rPr>
                <w:rFonts w:ascii="Times New Roman" w:hAnsi="Times New Roman" w:cs="Times New Roman"/>
              </w:rPr>
              <w:t>що</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сторінка</w:t>
            </w:r>
            <w:proofErr w:type="spellEnd"/>
            <w:r w:rsidRPr="00BE3566">
              <w:rPr>
                <w:rFonts w:ascii="Times New Roman" w:hAnsi="Times New Roman" w:cs="Times New Roman"/>
              </w:rPr>
              <w:t xml:space="preserve"> не доступна, </w:t>
            </w:r>
            <w:proofErr w:type="spellStart"/>
            <w:r w:rsidRPr="00BE3566">
              <w:rPr>
                <w:rFonts w:ascii="Times New Roman" w:hAnsi="Times New Roman" w:cs="Times New Roman"/>
              </w:rPr>
              <w:t>виводити</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посилання</w:t>
            </w:r>
            <w:proofErr w:type="spellEnd"/>
            <w:r w:rsidRPr="00BE3566">
              <w:rPr>
                <w:rFonts w:ascii="Times New Roman" w:hAnsi="Times New Roman" w:cs="Times New Roman"/>
              </w:rPr>
              <w:t xml:space="preserve"> на </w:t>
            </w:r>
            <w:proofErr w:type="spellStart"/>
            <w:r w:rsidRPr="00BE3566">
              <w:rPr>
                <w:rFonts w:ascii="Times New Roman" w:hAnsi="Times New Roman" w:cs="Times New Roman"/>
              </w:rPr>
              <w:t>головну</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сторінку</w:t>
            </w:r>
            <w:proofErr w:type="spellEnd"/>
            <w:r w:rsidRPr="00BE3566">
              <w:rPr>
                <w:rFonts w:ascii="Times New Roman" w:hAnsi="Times New Roman" w:cs="Times New Roman"/>
              </w:rPr>
              <w:t xml:space="preserve">, а також </w:t>
            </w:r>
            <w:proofErr w:type="spellStart"/>
            <w:r w:rsidRPr="00BE3566">
              <w:rPr>
                <w:rFonts w:ascii="Times New Roman" w:hAnsi="Times New Roman" w:cs="Times New Roman"/>
              </w:rPr>
              <w:t>посилання</w:t>
            </w:r>
            <w:proofErr w:type="spellEnd"/>
            <w:r w:rsidRPr="00BE3566">
              <w:rPr>
                <w:rFonts w:ascii="Times New Roman" w:hAnsi="Times New Roman" w:cs="Times New Roman"/>
              </w:rPr>
              <w:t xml:space="preserve"> на 5 </w:t>
            </w:r>
            <w:proofErr w:type="spellStart"/>
            <w:r w:rsidRPr="00BE3566">
              <w:rPr>
                <w:rFonts w:ascii="Times New Roman" w:hAnsi="Times New Roman" w:cs="Times New Roman"/>
              </w:rPr>
              <w:t>найпопулярніших</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сторінок</w:t>
            </w:r>
            <w:proofErr w:type="spellEnd"/>
            <w:r w:rsidRPr="00BE3566">
              <w:rPr>
                <w:rFonts w:ascii="Times New Roman" w:hAnsi="Times New Roman" w:cs="Times New Roman"/>
              </w:rPr>
              <w:t xml:space="preserve"> сайту.</w:t>
            </w:r>
          </w:p>
        </w:tc>
      </w:tr>
      <w:tr w:rsidR="00017114" w:rsidRPr="00BE3566" w14:paraId="4E98D7B7" w14:textId="77777777" w:rsidTr="007333A7">
        <w:trPr>
          <w:trHeight w:val="525"/>
        </w:trPr>
        <w:tc>
          <w:tcPr>
            <w:tcW w:w="3111" w:type="dxa"/>
            <w:tcBorders>
              <w:top w:val="single" w:sz="6" w:space="0" w:color="000000"/>
              <w:left w:val="single" w:sz="6" w:space="0" w:color="000000"/>
              <w:bottom w:val="single" w:sz="6" w:space="0" w:color="000000"/>
              <w:right w:val="single" w:sz="6" w:space="0" w:color="000000"/>
            </w:tcBorders>
            <w:tcMar>
              <w:top w:w="0" w:type="dxa"/>
              <w:bottom w:w="0" w:type="dxa"/>
            </w:tcMar>
          </w:tcPr>
          <w:p w14:paraId="469AD402" w14:textId="77777777" w:rsidR="00017114" w:rsidRPr="00BE3566" w:rsidRDefault="00017114" w:rsidP="007333A7">
            <w:pPr>
              <w:tabs>
                <w:tab w:val="left" w:pos="776"/>
              </w:tabs>
              <w:spacing w:line="276" w:lineRule="auto"/>
              <w:ind w:leftChars="0" w:left="2" w:hanging="2"/>
              <w:jc w:val="both"/>
              <w:rPr>
                <w:rFonts w:ascii="Times New Roman" w:hAnsi="Times New Roman" w:cs="Times New Roman"/>
              </w:rPr>
            </w:pPr>
            <w:proofErr w:type="spellStart"/>
            <w:r w:rsidRPr="00BE3566">
              <w:rPr>
                <w:rFonts w:ascii="Times New Roman" w:hAnsi="Times New Roman" w:cs="Times New Roman"/>
              </w:rPr>
              <w:t>Sitemap</w:t>
            </w:r>
            <w:proofErr w:type="spellEnd"/>
          </w:p>
        </w:tc>
        <w:tc>
          <w:tcPr>
            <w:tcW w:w="7796" w:type="dxa"/>
            <w:tcBorders>
              <w:top w:val="single" w:sz="6" w:space="0" w:color="000000"/>
              <w:left w:val="single" w:sz="6" w:space="0" w:color="000000"/>
              <w:bottom w:val="single" w:sz="6" w:space="0" w:color="000000"/>
              <w:right w:val="single" w:sz="6" w:space="0" w:color="000000"/>
            </w:tcBorders>
            <w:tcMar>
              <w:top w:w="0" w:type="dxa"/>
              <w:bottom w:w="0" w:type="dxa"/>
            </w:tcMar>
          </w:tcPr>
          <w:p w14:paraId="3CC437AE" w14:textId="77777777" w:rsidR="00017114" w:rsidRPr="00BE3566" w:rsidRDefault="00017114" w:rsidP="007333A7">
            <w:pPr>
              <w:tabs>
                <w:tab w:val="left" w:pos="776"/>
              </w:tabs>
              <w:spacing w:line="276" w:lineRule="auto"/>
              <w:ind w:leftChars="14" w:left="33" w:hanging="2"/>
              <w:jc w:val="both"/>
              <w:rPr>
                <w:rFonts w:ascii="Times New Roman" w:hAnsi="Times New Roman" w:cs="Times New Roman"/>
              </w:rPr>
            </w:pPr>
            <w:proofErr w:type="spellStart"/>
            <w:r w:rsidRPr="00BE3566">
              <w:rPr>
                <w:rFonts w:ascii="Times New Roman" w:hAnsi="Times New Roman" w:cs="Times New Roman"/>
              </w:rPr>
              <w:t>Створити</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Sitemap</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який</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повідомляє</w:t>
            </w:r>
            <w:proofErr w:type="spellEnd"/>
            <w:r w:rsidRPr="00BE3566">
              <w:rPr>
                <w:rFonts w:ascii="Times New Roman" w:hAnsi="Times New Roman" w:cs="Times New Roman"/>
              </w:rPr>
              <w:t xml:space="preserve"> роботам, </w:t>
            </w:r>
            <w:proofErr w:type="spellStart"/>
            <w:r w:rsidRPr="00BE3566">
              <w:rPr>
                <w:rFonts w:ascii="Times New Roman" w:hAnsi="Times New Roman" w:cs="Times New Roman"/>
              </w:rPr>
              <w:t>що</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всі</w:t>
            </w:r>
            <w:proofErr w:type="spellEnd"/>
            <w:r w:rsidRPr="00BE3566">
              <w:rPr>
                <w:rFonts w:ascii="Times New Roman" w:hAnsi="Times New Roman" w:cs="Times New Roman"/>
              </w:rPr>
              <w:t xml:space="preserve"> URL сайту, </w:t>
            </w:r>
            <w:proofErr w:type="spellStart"/>
            <w:r w:rsidRPr="00BE3566">
              <w:rPr>
                <w:rFonts w:ascii="Times New Roman" w:hAnsi="Times New Roman" w:cs="Times New Roman"/>
              </w:rPr>
              <w:t>обов'язкові</w:t>
            </w:r>
            <w:proofErr w:type="spellEnd"/>
            <w:r w:rsidRPr="00BE3566">
              <w:rPr>
                <w:rFonts w:ascii="Times New Roman" w:hAnsi="Times New Roman" w:cs="Times New Roman"/>
              </w:rPr>
              <w:t xml:space="preserve"> для </w:t>
            </w:r>
            <w:proofErr w:type="spellStart"/>
            <w:r w:rsidRPr="00BE3566">
              <w:rPr>
                <w:rFonts w:ascii="Times New Roman" w:hAnsi="Times New Roman" w:cs="Times New Roman"/>
              </w:rPr>
              <w:t>індексації</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знаходяться</w:t>
            </w:r>
            <w:proofErr w:type="spellEnd"/>
            <w:r w:rsidRPr="00BE3566">
              <w:rPr>
                <w:rFonts w:ascii="Times New Roman" w:hAnsi="Times New Roman" w:cs="Times New Roman"/>
              </w:rPr>
              <w:t xml:space="preserve"> за </w:t>
            </w:r>
            <w:proofErr w:type="spellStart"/>
            <w:r w:rsidRPr="00BE3566">
              <w:rPr>
                <w:rFonts w:ascii="Times New Roman" w:hAnsi="Times New Roman" w:cs="Times New Roman"/>
              </w:rPr>
              <w:t>адресою</w:t>
            </w:r>
            <w:proofErr w:type="spellEnd"/>
            <w:r w:rsidRPr="00BE3566">
              <w:rPr>
                <w:rFonts w:ascii="Times New Roman" w:hAnsi="Times New Roman" w:cs="Times New Roman"/>
              </w:rPr>
              <w:t xml:space="preserve"> http://site.ua/sitemap.xml. При кожному </w:t>
            </w:r>
            <w:proofErr w:type="spellStart"/>
            <w:r w:rsidRPr="00BE3566">
              <w:rPr>
                <w:rFonts w:ascii="Times New Roman" w:hAnsi="Times New Roman" w:cs="Times New Roman"/>
              </w:rPr>
              <w:t>обході</w:t>
            </w:r>
            <w:proofErr w:type="spellEnd"/>
            <w:r w:rsidRPr="00BE3566">
              <w:rPr>
                <w:rFonts w:ascii="Times New Roman" w:hAnsi="Times New Roman" w:cs="Times New Roman"/>
              </w:rPr>
              <w:t xml:space="preserve"> робот буде </w:t>
            </w:r>
            <w:proofErr w:type="spellStart"/>
            <w:r w:rsidRPr="00BE3566">
              <w:rPr>
                <w:rFonts w:ascii="Times New Roman" w:hAnsi="Times New Roman" w:cs="Times New Roman"/>
              </w:rPr>
              <w:t>дивитися</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які</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зміни</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вносилися</w:t>
            </w:r>
            <w:proofErr w:type="spellEnd"/>
            <w:r w:rsidRPr="00BE3566">
              <w:rPr>
                <w:rFonts w:ascii="Times New Roman" w:hAnsi="Times New Roman" w:cs="Times New Roman"/>
              </w:rPr>
              <w:t xml:space="preserve"> в </w:t>
            </w:r>
            <w:proofErr w:type="spellStart"/>
            <w:r w:rsidRPr="00BE3566">
              <w:rPr>
                <w:rFonts w:ascii="Times New Roman" w:hAnsi="Times New Roman" w:cs="Times New Roman"/>
              </w:rPr>
              <w:t>цей</w:t>
            </w:r>
            <w:proofErr w:type="spellEnd"/>
            <w:r w:rsidRPr="00BE3566">
              <w:rPr>
                <w:rFonts w:ascii="Times New Roman" w:hAnsi="Times New Roman" w:cs="Times New Roman"/>
              </w:rPr>
              <w:t xml:space="preserve"> файл, і </w:t>
            </w:r>
            <w:proofErr w:type="spellStart"/>
            <w:r w:rsidRPr="00BE3566">
              <w:rPr>
                <w:rFonts w:ascii="Times New Roman" w:hAnsi="Times New Roman" w:cs="Times New Roman"/>
              </w:rPr>
              <w:t>швидко</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освіжати</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інформацію</w:t>
            </w:r>
            <w:proofErr w:type="spellEnd"/>
            <w:r w:rsidRPr="00BE3566">
              <w:rPr>
                <w:rFonts w:ascii="Times New Roman" w:hAnsi="Times New Roman" w:cs="Times New Roman"/>
              </w:rPr>
              <w:t xml:space="preserve"> про сайт в базах </w:t>
            </w:r>
            <w:proofErr w:type="spellStart"/>
            <w:r w:rsidRPr="00BE3566">
              <w:rPr>
                <w:rFonts w:ascii="Times New Roman" w:hAnsi="Times New Roman" w:cs="Times New Roman"/>
              </w:rPr>
              <w:t>даних</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пошукової</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системи</w:t>
            </w:r>
            <w:proofErr w:type="spellEnd"/>
            <w:r w:rsidRPr="00BE3566">
              <w:rPr>
                <w:rFonts w:ascii="Times New Roman" w:hAnsi="Times New Roman" w:cs="Times New Roman"/>
              </w:rPr>
              <w:t>.</w:t>
            </w:r>
          </w:p>
        </w:tc>
      </w:tr>
      <w:tr w:rsidR="00017114" w:rsidRPr="00BE3566" w14:paraId="6BAF95DE" w14:textId="77777777" w:rsidTr="007333A7">
        <w:trPr>
          <w:trHeight w:val="780"/>
        </w:trPr>
        <w:tc>
          <w:tcPr>
            <w:tcW w:w="3111" w:type="dxa"/>
            <w:tcBorders>
              <w:top w:val="single" w:sz="6" w:space="0" w:color="000000"/>
              <w:left w:val="single" w:sz="6" w:space="0" w:color="000000"/>
              <w:bottom w:val="single" w:sz="6" w:space="0" w:color="000000"/>
              <w:right w:val="single" w:sz="6" w:space="0" w:color="000000"/>
            </w:tcBorders>
            <w:tcMar>
              <w:top w:w="0" w:type="dxa"/>
              <w:bottom w:w="0" w:type="dxa"/>
            </w:tcMar>
          </w:tcPr>
          <w:p w14:paraId="58986896" w14:textId="77777777" w:rsidR="00017114" w:rsidRPr="00BE3566" w:rsidRDefault="00017114" w:rsidP="007333A7">
            <w:pPr>
              <w:tabs>
                <w:tab w:val="left" w:pos="776"/>
              </w:tabs>
              <w:spacing w:line="276" w:lineRule="auto"/>
              <w:ind w:leftChars="0" w:left="2" w:hanging="2"/>
              <w:jc w:val="both"/>
              <w:rPr>
                <w:rFonts w:ascii="Times New Roman" w:hAnsi="Times New Roman" w:cs="Times New Roman"/>
              </w:rPr>
            </w:pPr>
            <w:proofErr w:type="spellStart"/>
            <w:r w:rsidRPr="00BE3566">
              <w:rPr>
                <w:rFonts w:ascii="Times New Roman" w:hAnsi="Times New Roman" w:cs="Times New Roman"/>
              </w:rPr>
              <w:t>Створення</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Хлібних</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крихт</w:t>
            </w:r>
            <w:proofErr w:type="spellEnd"/>
            <w:r w:rsidRPr="00BE3566">
              <w:rPr>
                <w:rFonts w:ascii="Times New Roman" w:hAnsi="Times New Roman" w:cs="Times New Roman"/>
              </w:rPr>
              <w:t>»</w:t>
            </w:r>
          </w:p>
        </w:tc>
        <w:tc>
          <w:tcPr>
            <w:tcW w:w="7796" w:type="dxa"/>
            <w:tcBorders>
              <w:top w:val="single" w:sz="6" w:space="0" w:color="000000"/>
              <w:left w:val="single" w:sz="6" w:space="0" w:color="000000"/>
              <w:bottom w:val="single" w:sz="6" w:space="0" w:color="000000"/>
              <w:right w:val="single" w:sz="6" w:space="0" w:color="000000"/>
            </w:tcBorders>
            <w:tcMar>
              <w:top w:w="0" w:type="dxa"/>
              <w:bottom w:w="0" w:type="dxa"/>
            </w:tcMar>
          </w:tcPr>
          <w:p w14:paraId="69F12BEA" w14:textId="77777777" w:rsidR="00017114" w:rsidRPr="00BE3566" w:rsidRDefault="00017114" w:rsidP="007333A7">
            <w:pPr>
              <w:tabs>
                <w:tab w:val="left" w:pos="776"/>
              </w:tabs>
              <w:spacing w:line="276" w:lineRule="auto"/>
              <w:ind w:leftChars="14" w:left="33" w:hanging="2"/>
              <w:jc w:val="both"/>
              <w:rPr>
                <w:rFonts w:ascii="Times New Roman" w:hAnsi="Times New Roman" w:cs="Times New Roman"/>
              </w:rPr>
            </w:pPr>
            <w:proofErr w:type="spellStart"/>
            <w:r w:rsidRPr="00BE3566">
              <w:rPr>
                <w:rFonts w:ascii="Times New Roman" w:hAnsi="Times New Roman" w:cs="Times New Roman"/>
              </w:rPr>
              <w:t>Виконавець</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виводить</w:t>
            </w:r>
            <w:proofErr w:type="spellEnd"/>
            <w:r w:rsidRPr="00BE3566">
              <w:rPr>
                <w:rFonts w:ascii="Times New Roman" w:hAnsi="Times New Roman" w:cs="Times New Roman"/>
              </w:rPr>
              <w:t xml:space="preserve"> в </w:t>
            </w:r>
            <w:proofErr w:type="spellStart"/>
            <w:r w:rsidRPr="00BE3566">
              <w:rPr>
                <w:rFonts w:ascii="Times New Roman" w:hAnsi="Times New Roman" w:cs="Times New Roman"/>
              </w:rPr>
              <w:t>кожен</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розділ</w:t>
            </w:r>
            <w:proofErr w:type="spellEnd"/>
            <w:r w:rsidRPr="00BE3566">
              <w:rPr>
                <w:rFonts w:ascii="Times New Roman" w:hAnsi="Times New Roman" w:cs="Times New Roman"/>
              </w:rPr>
              <w:t xml:space="preserve"> сайту </w:t>
            </w:r>
            <w:proofErr w:type="spellStart"/>
            <w:r w:rsidRPr="00BE3566">
              <w:rPr>
                <w:rFonts w:ascii="Times New Roman" w:hAnsi="Times New Roman" w:cs="Times New Roman"/>
              </w:rPr>
              <w:t>навігаційний</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ланцюжок</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хлібні</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крихти</w:t>
            </w:r>
            <w:proofErr w:type="spellEnd"/>
            <w:r w:rsidRPr="00BE3566">
              <w:rPr>
                <w:rFonts w:ascii="Times New Roman" w:hAnsi="Times New Roman" w:cs="Times New Roman"/>
              </w:rPr>
              <w:t xml:space="preserve">», англ. </w:t>
            </w:r>
            <w:proofErr w:type="spellStart"/>
            <w:r w:rsidRPr="00BE3566">
              <w:rPr>
                <w:rFonts w:ascii="Times New Roman" w:hAnsi="Times New Roman" w:cs="Times New Roman"/>
              </w:rPr>
              <w:t>Breadcrumbs</w:t>
            </w:r>
            <w:proofErr w:type="spellEnd"/>
            <w:r w:rsidRPr="00BE3566">
              <w:rPr>
                <w:rFonts w:ascii="Times New Roman" w:hAnsi="Times New Roman" w:cs="Times New Roman"/>
              </w:rPr>
              <w:t xml:space="preserve">) з </w:t>
            </w:r>
            <w:proofErr w:type="spellStart"/>
            <w:r w:rsidRPr="00BE3566">
              <w:rPr>
                <w:rFonts w:ascii="Times New Roman" w:hAnsi="Times New Roman" w:cs="Times New Roman"/>
              </w:rPr>
              <w:t>адресою</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сторінки</w:t>
            </w:r>
            <w:proofErr w:type="spellEnd"/>
            <w:r w:rsidRPr="00BE3566">
              <w:rPr>
                <w:rFonts w:ascii="Times New Roman" w:hAnsi="Times New Roman" w:cs="Times New Roman"/>
              </w:rPr>
              <w:t xml:space="preserve"> формату:</w:t>
            </w:r>
          </w:p>
          <w:p w14:paraId="642E9FA6" w14:textId="77777777" w:rsidR="00017114" w:rsidRPr="00BE3566" w:rsidRDefault="00017114" w:rsidP="007333A7">
            <w:pPr>
              <w:tabs>
                <w:tab w:val="left" w:pos="776"/>
              </w:tabs>
              <w:spacing w:line="276" w:lineRule="auto"/>
              <w:ind w:leftChars="14" w:left="33" w:hanging="2"/>
              <w:jc w:val="both"/>
              <w:rPr>
                <w:rFonts w:ascii="Times New Roman" w:hAnsi="Times New Roman" w:cs="Times New Roman"/>
              </w:rPr>
            </w:pPr>
            <w:sdt>
              <w:sdtPr>
                <w:rPr>
                  <w:rFonts w:ascii="Times New Roman" w:hAnsi="Times New Roman" w:cs="Times New Roman"/>
                </w:rPr>
                <w:tag w:val="goog_rdk_0"/>
                <w:id w:val="-328054168"/>
              </w:sdtPr>
              <w:sdtContent>
                <w:r w:rsidRPr="00BE3566">
                  <w:rPr>
                    <w:rFonts w:ascii="Times New Roman" w:eastAsia="Gungsuh" w:hAnsi="Times New Roman" w:cs="Times New Roman"/>
                  </w:rPr>
                  <w:t xml:space="preserve">Головна → </w:t>
                </w:r>
                <w:proofErr w:type="spellStart"/>
                <w:r w:rsidRPr="00BE3566">
                  <w:rPr>
                    <w:rFonts w:ascii="Times New Roman" w:eastAsia="Gungsuh" w:hAnsi="Times New Roman" w:cs="Times New Roman"/>
                  </w:rPr>
                  <w:t>Розділ</w:t>
                </w:r>
                <w:proofErr w:type="spellEnd"/>
                <w:r w:rsidRPr="00BE3566">
                  <w:rPr>
                    <w:rFonts w:ascii="Times New Roman" w:eastAsia="Gungsuh" w:hAnsi="Times New Roman" w:cs="Times New Roman"/>
                  </w:rPr>
                  <w:t xml:space="preserve"> → </w:t>
                </w:r>
                <w:proofErr w:type="spellStart"/>
                <w:r w:rsidRPr="00BE3566">
                  <w:rPr>
                    <w:rFonts w:ascii="Times New Roman" w:eastAsia="Gungsuh" w:hAnsi="Times New Roman" w:cs="Times New Roman"/>
                  </w:rPr>
                  <w:t>Підрозділ</w:t>
                </w:r>
                <w:proofErr w:type="spellEnd"/>
                <w:r w:rsidRPr="00BE3566">
                  <w:rPr>
                    <w:rFonts w:ascii="Times New Roman" w:eastAsia="Gungsuh" w:hAnsi="Times New Roman" w:cs="Times New Roman"/>
                  </w:rPr>
                  <w:t xml:space="preserve"> → </w:t>
                </w:r>
                <w:proofErr w:type="spellStart"/>
                <w:r w:rsidRPr="00BE3566">
                  <w:rPr>
                    <w:rFonts w:ascii="Times New Roman" w:eastAsia="Gungsuh" w:hAnsi="Times New Roman" w:cs="Times New Roman"/>
                  </w:rPr>
                  <w:t>Поточна</w:t>
                </w:r>
                <w:proofErr w:type="spellEnd"/>
                <w:r w:rsidRPr="00BE3566">
                  <w:rPr>
                    <w:rFonts w:ascii="Times New Roman" w:eastAsia="Gungsuh" w:hAnsi="Times New Roman" w:cs="Times New Roman"/>
                  </w:rPr>
                  <w:t xml:space="preserve"> </w:t>
                </w:r>
                <w:proofErr w:type="spellStart"/>
                <w:r w:rsidRPr="00BE3566">
                  <w:rPr>
                    <w:rFonts w:ascii="Times New Roman" w:eastAsia="Gungsuh" w:hAnsi="Times New Roman" w:cs="Times New Roman"/>
                  </w:rPr>
                  <w:t>сторінка</w:t>
                </w:r>
                <w:proofErr w:type="spellEnd"/>
                <w:r w:rsidRPr="00BE3566">
                  <w:rPr>
                    <w:rFonts w:ascii="Times New Roman" w:eastAsia="Gungsuh" w:hAnsi="Times New Roman" w:cs="Times New Roman"/>
                  </w:rPr>
                  <w:t>.</w:t>
                </w:r>
              </w:sdtContent>
            </w:sdt>
          </w:p>
        </w:tc>
      </w:tr>
      <w:tr w:rsidR="00017114" w:rsidRPr="00BE3566" w14:paraId="2C3DF83D" w14:textId="77777777" w:rsidTr="007333A7">
        <w:trPr>
          <w:trHeight w:val="525"/>
        </w:trPr>
        <w:tc>
          <w:tcPr>
            <w:tcW w:w="3111" w:type="dxa"/>
            <w:tcBorders>
              <w:top w:val="single" w:sz="6" w:space="0" w:color="000000"/>
              <w:left w:val="single" w:sz="6" w:space="0" w:color="000000"/>
              <w:bottom w:val="single" w:sz="6" w:space="0" w:color="000000"/>
              <w:right w:val="single" w:sz="6" w:space="0" w:color="000000"/>
            </w:tcBorders>
            <w:tcMar>
              <w:top w:w="0" w:type="dxa"/>
              <w:bottom w:w="0" w:type="dxa"/>
            </w:tcMar>
          </w:tcPr>
          <w:p w14:paraId="4A155B6F" w14:textId="77777777" w:rsidR="00017114" w:rsidRPr="00BE3566" w:rsidRDefault="00017114" w:rsidP="007333A7">
            <w:pPr>
              <w:tabs>
                <w:tab w:val="left" w:pos="776"/>
              </w:tabs>
              <w:spacing w:line="276" w:lineRule="auto"/>
              <w:ind w:leftChars="0" w:left="2" w:hanging="2"/>
              <w:jc w:val="both"/>
              <w:rPr>
                <w:rFonts w:ascii="Times New Roman" w:hAnsi="Times New Roman" w:cs="Times New Roman"/>
              </w:rPr>
            </w:pPr>
            <w:proofErr w:type="spellStart"/>
            <w:r w:rsidRPr="00BE3566">
              <w:rPr>
                <w:rFonts w:ascii="Times New Roman" w:hAnsi="Times New Roman" w:cs="Times New Roman"/>
              </w:rPr>
              <w:t>Налаштування</w:t>
            </w:r>
            <w:proofErr w:type="spellEnd"/>
            <w:r w:rsidRPr="00BE3566">
              <w:rPr>
                <w:rFonts w:ascii="Times New Roman" w:hAnsi="Times New Roman" w:cs="Times New Roman"/>
              </w:rPr>
              <w:t xml:space="preserve"> файлу .</w:t>
            </w:r>
            <w:proofErr w:type="spellStart"/>
            <w:r w:rsidRPr="00BE3566">
              <w:rPr>
                <w:rFonts w:ascii="Times New Roman" w:hAnsi="Times New Roman" w:cs="Times New Roman"/>
              </w:rPr>
              <w:t>htaccess</w:t>
            </w:r>
            <w:proofErr w:type="spellEnd"/>
          </w:p>
        </w:tc>
        <w:tc>
          <w:tcPr>
            <w:tcW w:w="7796" w:type="dxa"/>
            <w:tcBorders>
              <w:top w:val="single" w:sz="6" w:space="0" w:color="000000"/>
              <w:left w:val="single" w:sz="6" w:space="0" w:color="000000"/>
              <w:bottom w:val="single" w:sz="6" w:space="0" w:color="000000"/>
              <w:right w:val="single" w:sz="6" w:space="0" w:color="000000"/>
            </w:tcBorders>
            <w:tcMar>
              <w:top w:w="0" w:type="dxa"/>
              <w:bottom w:w="0" w:type="dxa"/>
            </w:tcMar>
          </w:tcPr>
          <w:p w14:paraId="30619FD8" w14:textId="77777777" w:rsidR="00017114" w:rsidRPr="00BE3566" w:rsidRDefault="00017114" w:rsidP="007333A7">
            <w:pPr>
              <w:tabs>
                <w:tab w:val="left" w:pos="776"/>
              </w:tabs>
              <w:spacing w:line="276" w:lineRule="auto"/>
              <w:ind w:leftChars="14" w:left="33" w:hanging="2"/>
              <w:jc w:val="both"/>
              <w:rPr>
                <w:rFonts w:ascii="Times New Roman" w:hAnsi="Times New Roman" w:cs="Times New Roman"/>
              </w:rPr>
            </w:pPr>
            <w:proofErr w:type="spellStart"/>
            <w:r w:rsidRPr="00BE3566">
              <w:rPr>
                <w:rFonts w:ascii="Times New Roman" w:hAnsi="Times New Roman" w:cs="Times New Roman"/>
              </w:rPr>
              <w:t>Виконавець</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налаштовує</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спеціальний</w:t>
            </w:r>
            <w:proofErr w:type="spellEnd"/>
            <w:r w:rsidRPr="00BE3566">
              <w:rPr>
                <w:rFonts w:ascii="Times New Roman" w:hAnsi="Times New Roman" w:cs="Times New Roman"/>
              </w:rPr>
              <w:t xml:space="preserve"> файл, </w:t>
            </w:r>
            <w:proofErr w:type="spellStart"/>
            <w:r w:rsidRPr="00BE3566">
              <w:rPr>
                <w:rFonts w:ascii="Times New Roman" w:hAnsi="Times New Roman" w:cs="Times New Roman"/>
              </w:rPr>
              <w:t>що</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дозволяє</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редагувати</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конфігурації</w:t>
            </w:r>
            <w:proofErr w:type="spellEnd"/>
            <w:r w:rsidRPr="00BE3566">
              <w:rPr>
                <w:rFonts w:ascii="Times New Roman" w:hAnsi="Times New Roman" w:cs="Times New Roman"/>
              </w:rPr>
              <w:t xml:space="preserve"> і </w:t>
            </w:r>
            <w:proofErr w:type="spellStart"/>
            <w:r w:rsidRPr="00BE3566">
              <w:rPr>
                <w:rFonts w:ascii="Times New Roman" w:hAnsi="Times New Roman" w:cs="Times New Roman"/>
              </w:rPr>
              <w:t>налаштування</w:t>
            </w:r>
            <w:proofErr w:type="spellEnd"/>
            <w:r w:rsidRPr="00BE3566">
              <w:rPr>
                <w:rFonts w:ascii="Times New Roman" w:hAnsi="Times New Roman" w:cs="Times New Roman"/>
              </w:rPr>
              <w:t xml:space="preserve"> веб-сервера.</w:t>
            </w:r>
          </w:p>
        </w:tc>
      </w:tr>
      <w:tr w:rsidR="00017114" w:rsidRPr="00BE3566" w14:paraId="6E9D03D4" w14:textId="77777777" w:rsidTr="007333A7">
        <w:trPr>
          <w:trHeight w:val="525"/>
        </w:trPr>
        <w:tc>
          <w:tcPr>
            <w:tcW w:w="3111" w:type="dxa"/>
            <w:tcBorders>
              <w:top w:val="single" w:sz="6" w:space="0" w:color="000000"/>
              <w:left w:val="single" w:sz="6" w:space="0" w:color="000000"/>
              <w:bottom w:val="single" w:sz="6" w:space="0" w:color="000000"/>
              <w:right w:val="single" w:sz="6" w:space="0" w:color="000000"/>
            </w:tcBorders>
            <w:tcMar>
              <w:top w:w="0" w:type="dxa"/>
              <w:bottom w:w="0" w:type="dxa"/>
            </w:tcMar>
          </w:tcPr>
          <w:p w14:paraId="6068FCAC" w14:textId="77777777" w:rsidR="00017114" w:rsidRPr="00BE3566" w:rsidRDefault="00017114" w:rsidP="007333A7">
            <w:pPr>
              <w:tabs>
                <w:tab w:val="left" w:pos="776"/>
              </w:tabs>
              <w:spacing w:line="276" w:lineRule="auto"/>
              <w:ind w:leftChars="0" w:left="2" w:hanging="2"/>
              <w:jc w:val="both"/>
              <w:rPr>
                <w:rFonts w:ascii="Times New Roman" w:hAnsi="Times New Roman" w:cs="Times New Roman"/>
              </w:rPr>
            </w:pPr>
            <w:proofErr w:type="spellStart"/>
            <w:r w:rsidRPr="00BE3566">
              <w:rPr>
                <w:rFonts w:ascii="Times New Roman" w:hAnsi="Times New Roman" w:cs="Times New Roman"/>
              </w:rPr>
              <w:t>Налаштування</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семантичних</w:t>
            </w:r>
            <w:proofErr w:type="spellEnd"/>
            <w:r w:rsidRPr="00BE3566">
              <w:rPr>
                <w:rFonts w:ascii="Times New Roman" w:hAnsi="Times New Roman" w:cs="Times New Roman"/>
              </w:rPr>
              <w:t xml:space="preserve"> URL</w:t>
            </w:r>
          </w:p>
        </w:tc>
        <w:tc>
          <w:tcPr>
            <w:tcW w:w="7796" w:type="dxa"/>
            <w:tcBorders>
              <w:top w:val="single" w:sz="6" w:space="0" w:color="000000"/>
              <w:left w:val="single" w:sz="6" w:space="0" w:color="000000"/>
              <w:bottom w:val="single" w:sz="6" w:space="0" w:color="000000"/>
              <w:right w:val="single" w:sz="6" w:space="0" w:color="000000"/>
            </w:tcBorders>
            <w:tcMar>
              <w:top w:w="0" w:type="dxa"/>
              <w:bottom w:w="0" w:type="dxa"/>
            </w:tcMar>
          </w:tcPr>
          <w:p w14:paraId="36B23B63" w14:textId="77777777" w:rsidR="00017114" w:rsidRPr="00BE3566" w:rsidRDefault="00017114" w:rsidP="007333A7">
            <w:pPr>
              <w:tabs>
                <w:tab w:val="left" w:pos="776"/>
              </w:tabs>
              <w:spacing w:line="276" w:lineRule="auto"/>
              <w:ind w:leftChars="14" w:left="33" w:hanging="2"/>
              <w:jc w:val="both"/>
              <w:rPr>
                <w:rFonts w:ascii="Times New Roman" w:hAnsi="Times New Roman" w:cs="Times New Roman"/>
              </w:rPr>
            </w:pPr>
            <w:r w:rsidRPr="00BE3566">
              <w:rPr>
                <w:rFonts w:ascii="Times New Roman" w:hAnsi="Times New Roman" w:cs="Times New Roman"/>
              </w:rPr>
              <w:t xml:space="preserve">Адреса </w:t>
            </w:r>
            <w:proofErr w:type="spellStart"/>
            <w:r w:rsidRPr="00BE3566">
              <w:rPr>
                <w:rFonts w:ascii="Times New Roman" w:hAnsi="Times New Roman" w:cs="Times New Roman"/>
              </w:rPr>
              <w:t>кожної</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сторінки</w:t>
            </w:r>
            <w:proofErr w:type="spellEnd"/>
            <w:r w:rsidRPr="00BE3566">
              <w:rPr>
                <w:rFonts w:ascii="Times New Roman" w:hAnsi="Times New Roman" w:cs="Times New Roman"/>
              </w:rPr>
              <w:t xml:space="preserve"> сайту повинна </w:t>
            </w:r>
            <w:proofErr w:type="spellStart"/>
            <w:r w:rsidRPr="00BE3566">
              <w:rPr>
                <w:rFonts w:ascii="Times New Roman" w:hAnsi="Times New Roman" w:cs="Times New Roman"/>
              </w:rPr>
              <w:t>містити</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коректний</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опис</w:t>
            </w:r>
            <w:proofErr w:type="spellEnd"/>
            <w:r w:rsidRPr="00BE3566">
              <w:rPr>
                <w:rFonts w:ascii="Times New Roman" w:hAnsi="Times New Roman" w:cs="Times New Roman"/>
              </w:rPr>
              <w:t xml:space="preserve"> для </w:t>
            </w:r>
            <w:proofErr w:type="spellStart"/>
            <w:r w:rsidRPr="00BE3566">
              <w:rPr>
                <w:rFonts w:ascii="Times New Roman" w:hAnsi="Times New Roman" w:cs="Times New Roman"/>
              </w:rPr>
              <w:t>пошукових</w:t>
            </w:r>
            <w:proofErr w:type="spellEnd"/>
            <w:r w:rsidRPr="00BE3566">
              <w:rPr>
                <w:rFonts w:ascii="Times New Roman" w:hAnsi="Times New Roman" w:cs="Times New Roman"/>
              </w:rPr>
              <w:t xml:space="preserve"> систем і </w:t>
            </w:r>
            <w:proofErr w:type="spellStart"/>
            <w:r w:rsidRPr="00BE3566">
              <w:rPr>
                <w:rFonts w:ascii="Times New Roman" w:hAnsi="Times New Roman" w:cs="Times New Roman"/>
              </w:rPr>
              <w:t>відвідувачів</w:t>
            </w:r>
            <w:proofErr w:type="spellEnd"/>
            <w:r w:rsidRPr="00BE3566">
              <w:rPr>
                <w:rFonts w:ascii="Times New Roman" w:hAnsi="Times New Roman" w:cs="Times New Roman"/>
              </w:rPr>
              <w:t xml:space="preserve"> на </w:t>
            </w:r>
            <w:proofErr w:type="spellStart"/>
            <w:r w:rsidRPr="00BE3566">
              <w:rPr>
                <w:rFonts w:ascii="Times New Roman" w:hAnsi="Times New Roman" w:cs="Times New Roman"/>
              </w:rPr>
              <w:t>латиниці</w:t>
            </w:r>
            <w:proofErr w:type="spellEnd"/>
            <w:r w:rsidRPr="00BE3566">
              <w:rPr>
                <w:rFonts w:ascii="Times New Roman" w:hAnsi="Times New Roman" w:cs="Times New Roman"/>
              </w:rPr>
              <w:t>.</w:t>
            </w:r>
          </w:p>
        </w:tc>
      </w:tr>
      <w:tr w:rsidR="00017114" w:rsidRPr="00BE3566" w14:paraId="27CEBC5F" w14:textId="77777777" w:rsidTr="007333A7">
        <w:trPr>
          <w:trHeight w:val="525"/>
        </w:trPr>
        <w:tc>
          <w:tcPr>
            <w:tcW w:w="3111" w:type="dxa"/>
            <w:tcBorders>
              <w:top w:val="single" w:sz="6" w:space="0" w:color="000000"/>
              <w:left w:val="single" w:sz="6" w:space="0" w:color="000000"/>
              <w:bottom w:val="single" w:sz="6" w:space="0" w:color="000000"/>
              <w:right w:val="single" w:sz="6" w:space="0" w:color="000000"/>
            </w:tcBorders>
            <w:tcMar>
              <w:top w:w="0" w:type="dxa"/>
              <w:bottom w:w="0" w:type="dxa"/>
            </w:tcMar>
          </w:tcPr>
          <w:p w14:paraId="18A8C511" w14:textId="77777777" w:rsidR="00017114" w:rsidRPr="00BE3566" w:rsidRDefault="00017114" w:rsidP="007333A7">
            <w:pPr>
              <w:tabs>
                <w:tab w:val="left" w:pos="776"/>
              </w:tabs>
              <w:spacing w:line="276" w:lineRule="auto"/>
              <w:ind w:leftChars="0" w:left="2" w:hanging="2"/>
              <w:jc w:val="both"/>
              <w:rPr>
                <w:rFonts w:ascii="Times New Roman" w:hAnsi="Times New Roman" w:cs="Times New Roman"/>
              </w:rPr>
            </w:pPr>
            <w:proofErr w:type="spellStart"/>
            <w:r w:rsidRPr="00BE3566">
              <w:rPr>
                <w:rFonts w:ascii="Times New Roman" w:hAnsi="Times New Roman" w:cs="Times New Roman"/>
              </w:rPr>
              <w:t>Використання</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кешування</w:t>
            </w:r>
            <w:proofErr w:type="spellEnd"/>
            <w:r w:rsidRPr="00BE3566">
              <w:rPr>
                <w:rFonts w:ascii="Times New Roman" w:hAnsi="Times New Roman" w:cs="Times New Roman"/>
              </w:rPr>
              <w:t xml:space="preserve"> браузера на </w:t>
            </w:r>
            <w:proofErr w:type="spellStart"/>
            <w:r w:rsidRPr="00BE3566">
              <w:rPr>
                <w:rFonts w:ascii="Times New Roman" w:hAnsi="Times New Roman" w:cs="Times New Roman"/>
              </w:rPr>
              <w:t>мобільних</w:t>
            </w:r>
            <w:proofErr w:type="spellEnd"/>
            <w:r w:rsidRPr="00BE3566">
              <w:rPr>
                <w:rFonts w:ascii="Times New Roman" w:hAnsi="Times New Roman" w:cs="Times New Roman"/>
              </w:rPr>
              <w:t xml:space="preserve"> пристроях та </w:t>
            </w:r>
            <w:proofErr w:type="spellStart"/>
            <w:r w:rsidRPr="00BE3566">
              <w:rPr>
                <w:rFonts w:ascii="Times New Roman" w:hAnsi="Times New Roman" w:cs="Times New Roman"/>
              </w:rPr>
              <w:t>комп’ютерах</w:t>
            </w:r>
            <w:proofErr w:type="spellEnd"/>
            <w:r w:rsidRPr="00BE3566">
              <w:rPr>
                <w:rFonts w:ascii="Times New Roman" w:hAnsi="Times New Roman" w:cs="Times New Roman"/>
              </w:rPr>
              <w:t xml:space="preserve"> </w:t>
            </w:r>
          </w:p>
        </w:tc>
        <w:tc>
          <w:tcPr>
            <w:tcW w:w="7796" w:type="dxa"/>
            <w:tcBorders>
              <w:top w:val="single" w:sz="6" w:space="0" w:color="000000"/>
              <w:left w:val="single" w:sz="6" w:space="0" w:color="000000"/>
              <w:bottom w:val="single" w:sz="6" w:space="0" w:color="000000"/>
              <w:right w:val="single" w:sz="6" w:space="0" w:color="000000"/>
            </w:tcBorders>
            <w:tcMar>
              <w:top w:w="0" w:type="dxa"/>
              <w:bottom w:w="0" w:type="dxa"/>
            </w:tcMar>
          </w:tcPr>
          <w:p w14:paraId="1D9CEA21" w14:textId="77777777" w:rsidR="00017114" w:rsidRPr="00BE3566" w:rsidRDefault="00017114" w:rsidP="007333A7">
            <w:pPr>
              <w:tabs>
                <w:tab w:val="left" w:pos="776"/>
              </w:tabs>
              <w:spacing w:line="276" w:lineRule="auto"/>
              <w:ind w:leftChars="14" w:left="33" w:hanging="2"/>
              <w:jc w:val="both"/>
              <w:rPr>
                <w:rFonts w:ascii="Times New Roman" w:hAnsi="Times New Roman" w:cs="Times New Roman"/>
              </w:rPr>
            </w:pPr>
            <w:proofErr w:type="spellStart"/>
            <w:r w:rsidRPr="00BE3566">
              <w:rPr>
                <w:rFonts w:ascii="Times New Roman" w:hAnsi="Times New Roman" w:cs="Times New Roman"/>
              </w:rPr>
              <w:t>Використовувати</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кешування</w:t>
            </w:r>
            <w:proofErr w:type="spellEnd"/>
            <w:r w:rsidRPr="00BE3566">
              <w:rPr>
                <w:rFonts w:ascii="Times New Roman" w:hAnsi="Times New Roman" w:cs="Times New Roman"/>
              </w:rPr>
              <w:t xml:space="preserve"> браузера. За </w:t>
            </w:r>
            <w:proofErr w:type="spellStart"/>
            <w:r w:rsidRPr="00BE3566">
              <w:rPr>
                <w:rFonts w:ascii="Times New Roman" w:hAnsi="Times New Roman" w:cs="Times New Roman"/>
              </w:rPr>
              <w:t>допомогою</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системи</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кешування</w:t>
            </w:r>
            <w:proofErr w:type="spellEnd"/>
            <w:r w:rsidRPr="00BE3566">
              <w:rPr>
                <w:rFonts w:ascii="Times New Roman" w:hAnsi="Times New Roman" w:cs="Times New Roman"/>
              </w:rPr>
              <w:t xml:space="preserve">, сайт </w:t>
            </w:r>
            <w:proofErr w:type="spellStart"/>
            <w:r w:rsidRPr="00BE3566">
              <w:rPr>
                <w:rFonts w:ascii="Times New Roman" w:hAnsi="Times New Roman" w:cs="Times New Roman"/>
              </w:rPr>
              <w:t>створює</w:t>
            </w:r>
            <w:proofErr w:type="spellEnd"/>
            <w:r w:rsidRPr="00BE3566">
              <w:rPr>
                <w:rFonts w:ascii="Times New Roman" w:hAnsi="Times New Roman" w:cs="Times New Roman"/>
              </w:rPr>
              <w:t xml:space="preserve"> контент один раз </w:t>
            </w:r>
            <w:proofErr w:type="spellStart"/>
            <w:r w:rsidRPr="00BE3566">
              <w:rPr>
                <w:rFonts w:ascii="Times New Roman" w:hAnsi="Times New Roman" w:cs="Times New Roman"/>
              </w:rPr>
              <w:t>замість</w:t>
            </w:r>
            <w:proofErr w:type="spellEnd"/>
            <w:r w:rsidRPr="00BE3566">
              <w:rPr>
                <w:rFonts w:ascii="Times New Roman" w:hAnsi="Times New Roman" w:cs="Times New Roman"/>
              </w:rPr>
              <w:t xml:space="preserve"> того, </w:t>
            </w:r>
            <w:proofErr w:type="spellStart"/>
            <w:r w:rsidRPr="00BE3566">
              <w:rPr>
                <w:rFonts w:ascii="Times New Roman" w:hAnsi="Times New Roman" w:cs="Times New Roman"/>
              </w:rPr>
              <w:t>щоб</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створювати</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його</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кожен</w:t>
            </w:r>
            <w:proofErr w:type="spellEnd"/>
            <w:r w:rsidRPr="00BE3566">
              <w:rPr>
                <w:rFonts w:ascii="Times New Roman" w:hAnsi="Times New Roman" w:cs="Times New Roman"/>
              </w:rPr>
              <w:t xml:space="preserve"> раз, коли </w:t>
            </w:r>
            <w:proofErr w:type="spellStart"/>
            <w:r w:rsidRPr="00BE3566">
              <w:rPr>
                <w:rFonts w:ascii="Times New Roman" w:hAnsi="Times New Roman" w:cs="Times New Roman"/>
              </w:rPr>
              <w:t>сторінка</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відвідується</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користувачами</w:t>
            </w:r>
            <w:proofErr w:type="spellEnd"/>
            <w:r w:rsidRPr="00BE3566">
              <w:rPr>
                <w:rFonts w:ascii="Times New Roman" w:hAnsi="Times New Roman" w:cs="Times New Roman"/>
              </w:rPr>
              <w:t>.</w:t>
            </w:r>
          </w:p>
        </w:tc>
      </w:tr>
      <w:tr w:rsidR="00017114" w:rsidRPr="00BE3566" w14:paraId="434BE17F" w14:textId="77777777" w:rsidTr="007333A7">
        <w:trPr>
          <w:trHeight w:val="1275"/>
        </w:trPr>
        <w:tc>
          <w:tcPr>
            <w:tcW w:w="3111" w:type="dxa"/>
            <w:tcBorders>
              <w:top w:val="single" w:sz="6" w:space="0" w:color="000000"/>
              <w:left w:val="single" w:sz="6" w:space="0" w:color="000000"/>
              <w:bottom w:val="single" w:sz="6" w:space="0" w:color="000000"/>
              <w:right w:val="single" w:sz="6" w:space="0" w:color="000000"/>
            </w:tcBorders>
            <w:tcMar>
              <w:top w:w="0" w:type="dxa"/>
              <w:bottom w:w="0" w:type="dxa"/>
            </w:tcMar>
          </w:tcPr>
          <w:p w14:paraId="411D4DD2" w14:textId="77777777" w:rsidR="00017114" w:rsidRPr="00BE3566" w:rsidRDefault="00017114" w:rsidP="007333A7">
            <w:pPr>
              <w:tabs>
                <w:tab w:val="left" w:pos="776"/>
              </w:tabs>
              <w:spacing w:line="276" w:lineRule="auto"/>
              <w:ind w:leftChars="0" w:left="2" w:hanging="2"/>
              <w:jc w:val="both"/>
              <w:rPr>
                <w:rFonts w:ascii="Times New Roman" w:hAnsi="Times New Roman" w:cs="Times New Roman"/>
              </w:rPr>
            </w:pPr>
            <w:proofErr w:type="spellStart"/>
            <w:r w:rsidRPr="00BE3566">
              <w:rPr>
                <w:rFonts w:ascii="Times New Roman" w:hAnsi="Times New Roman" w:cs="Times New Roman"/>
              </w:rPr>
              <w:t>Оптимізація</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програмного</w:t>
            </w:r>
            <w:proofErr w:type="spellEnd"/>
            <w:r w:rsidRPr="00BE3566">
              <w:rPr>
                <w:rFonts w:ascii="Times New Roman" w:hAnsi="Times New Roman" w:cs="Times New Roman"/>
              </w:rPr>
              <w:t xml:space="preserve"> коду</w:t>
            </w:r>
          </w:p>
        </w:tc>
        <w:tc>
          <w:tcPr>
            <w:tcW w:w="7796" w:type="dxa"/>
            <w:tcBorders>
              <w:top w:val="single" w:sz="6" w:space="0" w:color="000000"/>
              <w:left w:val="single" w:sz="6" w:space="0" w:color="000000"/>
              <w:bottom w:val="single" w:sz="6" w:space="0" w:color="000000"/>
              <w:right w:val="single" w:sz="6" w:space="0" w:color="000000"/>
            </w:tcBorders>
            <w:tcMar>
              <w:top w:w="0" w:type="dxa"/>
              <w:bottom w:w="0" w:type="dxa"/>
            </w:tcMar>
          </w:tcPr>
          <w:p w14:paraId="1C3F4BCE" w14:textId="77777777" w:rsidR="00017114" w:rsidRPr="00BE3566" w:rsidRDefault="00017114" w:rsidP="007333A7">
            <w:pPr>
              <w:tabs>
                <w:tab w:val="left" w:pos="776"/>
              </w:tabs>
              <w:spacing w:line="276" w:lineRule="auto"/>
              <w:ind w:leftChars="14" w:left="33" w:hanging="2"/>
              <w:jc w:val="both"/>
              <w:rPr>
                <w:rFonts w:ascii="Times New Roman" w:hAnsi="Times New Roman" w:cs="Times New Roman"/>
              </w:rPr>
            </w:pPr>
            <w:proofErr w:type="spellStart"/>
            <w:r w:rsidRPr="00BE3566">
              <w:rPr>
                <w:rFonts w:ascii="Times New Roman" w:hAnsi="Times New Roman" w:cs="Times New Roman"/>
              </w:rPr>
              <w:t>Виконавець</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виконує</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оптимізацію</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програмного</w:t>
            </w:r>
            <w:proofErr w:type="spellEnd"/>
            <w:r w:rsidRPr="00BE3566">
              <w:rPr>
                <w:rFonts w:ascii="Times New Roman" w:hAnsi="Times New Roman" w:cs="Times New Roman"/>
              </w:rPr>
              <w:t xml:space="preserve"> коду </w:t>
            </w:r>
            <w:proofErr w:type="spellStart"/>
            <w:r w:rsidRPr="00BE3566">
              <w:rPr>
                <w:rFonts w:ascii="Times New Roman" w:hAnsi="Times New Roman" w:cs="Times New Roman"/>
              </w:rPr>
              <w:t>сторінок</w:t>
            </w:r>
            <w:proofErr w:type="spellEnd"/>
            <w:r w:rsidRPr="00BE3566">
              <w:rPr>
                <w:rFonts w:ascii="Times New Roman" w:hAnsi="Times New Roman" w:cs="Times New Roman"/>
              </w:rPr>
              <w:t xml:space="preserve"> сайту для </w:t>
            </w:r>
            <w:proofErr w:type="spellStart"/>
            <w:r w:rsidRPr="00BE3566">
              <w:rPr>
                <w:rFonts w:ascii="Times New Roman" w:hAnsi="Times New Roman" w:cs="Times New Roman"/>
              </w:rPr>
              <w:t>підвищення</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швидкості</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завантаження</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сторінок</w:t>
            </w:r>
            <w:proofErr w:type="spellEnd"/>
            <w:r w:rsidRPr="00BE3566">
              <w:rPr>
                <w:rFonts w:ascii="Times New Roman" w:hAnsi="Times New Roman" w:cs="Times New Roman"/>
              </w:rPr>
              <w:t xml:space="preserve"> і веб-сайту в </w:t>
            </w:r>
            <w:proofErr w:type="spellStart"/>
            <w:r w:rsidRPr="00BE3566">
              <w:rPr>
                <w:rFonts w:ascii="Times New Roman" w:hAnsi="Times New Roman" w:cs="Times New Roman"/>
              </w:rPr>
              <w:t>цілому</w:t>
            </w:r>
            <w:proofErr w:type="spellEnd"/>
            <w:r w:rsidRPr="00BE3566">
              <w:rPr>
                <w:rFonts w:ascii="Times New Roman" w:hAnsi="Times New Roman" w:cs="Times New Roman"/>
              </w:rPr>
              <w:t xml:space="preserve">. При </w:t>
            </w:r>
            <w:proofErr w:type="spellStart"/>
            <w:r w:rsidRPr="00BE3566">
              <w:rPr>
                <w:rFonts w:ascii="Times New Roman" w:hAnsi="Times New Roman" w:cs="Times New Roman"/>
              </w:rPr>
              <w:t>необхідності</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Виконавець</w:t>
            </w:r>
            <w:proofErr w:type="spellEnd"/>
            <w:r w:rsidRPr="00BE3566">
              <w:rPr>
                <w:rFonts w:ascii="Times New Roman" w:hAnsi="Times New Roman" w:cs="Times New Roman"/>
              </w:rPr>
              <w:t xml:space="preserve"> переносить </w:t>
            </w:r>
            <w:proofErr w:type="spellStart"/>
            <w:r w:rsidRPr="00BE3566">
              <w:rPr>
                <w:rFonts w:ascii="Times New Roman" w:hAnsi="Times New Roman" w:cs="Times New Roman"/>
              </w:rPr>
              <w:t>завантаження</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js</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скриптів</w:t>
            </w:r>
            <w:proofErr w:type="spellEnd"/>
            <w:r w:rsidRPr="00BE3566">
              <w:rPr>
                <w:rFonts w:ascii="Times New Roman" w:hAnsi="Times New Roman" w:cs="Times New Roman"/>
              </w:rPr>
              <w:t xml:space="preserve"> в «</w:t>
            </w:r>
            <w:proofErr w:type="spellStart"/>
            <w:r w:rsidRPr="00BE3566">
              <w:rPr>
                <w:rFonts w:ascii="Times New Roman" w:hAnsi="Times New Roman" w:cs="Times New Roman"/>
              </w:rPr>
              <w:t>підвал</w:t>
            </w:r>
            <w:proofErr w:type="spellEnd"/>
            <w:r w:rsidRPr="00BE3566">
              <w:rPr>
                <w:rFonts w:ascii="Times New Roman" w:hAnsi="Times New Roman" w:cs="Times New Roman"/>
              </w:rPr>
              <w:t xml:space="preserve">» сайту, </w:t>
            </w:r>
            <w:proofErr w:type="spellStart"/>
            <w:r w:rsidRPr="00BE3566">
              <w:rPr>
                <w:rFonts w:ascii="Times New Roman" w:hAnsi="Times New Roman" w:cs="Times New Roman"/>
              </w:rPr>
              <w:t>налаштовує</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кешування</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сторінок</w:t>
            </w:r>
            <w:proofErr w:type="spellEnd"/>
            <w:r w:rsidRPr="00BE3566">
              <w:rPr>
                <w:rFonts w:ascii="Times New Roman" w:hAnsi="Times New Roman" w:cs="Times New Roman"/>
              </w:rPr>
              <w:t xml:space="preserve"> і </w:t>
            </w:r>
            <w:proofErr w:type="spellStart"/>
            <w:r w:rsidRPr="00BE3566">
              <w:rPr>
                <w:rFonts w:ascii="Times New Roman" w:hAnsi="Times New Roman" w:cs="Times New Roman"/>
              </w:rPr>
              <w:t>стиснення</w:t>
            </w:r>
            <w:proofErr w:type="spellEnd"/>
            <w:r w:rsidRPr="00BE3566">
              <w:rPr>
                <w:rFonts w:ascii="Times New Roman" w:hAnsi="Times New Roman" w:cs="Times New Roman"/>
              </w:rPr>
              <w:t xml:space="preserve"> CSS / HTML.</w:t>
            </w:r>
          </w:p>
        </w:tc>
      </w:tr>
      <w:tr w:rsidR="00017114" w:rsidRPr="00BE3566" w14:paraId="6F827DF5" w14:textId="77777777" w:rsidTr="007333A7">
        <w:trPr>
          <w:trHeight w:val="780"/>
        </w:trPr>
        <w:tc>
          <w:tcPr>
            <w:tcW w:w="3111" w:type="dxa"/>
            <w:tcBorders>
              <w:top w:val="single" w:sz="6" w:space="0" w:color="000000"/>
              <w:left w:val="single" w:sz="6" w:space="0" w:color="000000"/>
              <w:bottom w:val="single" w:sz="6" w:space="0" w:color="000000"/>
              <w:right w:val="single" w:sz="6" w:space="0" w:color="000000"/>
            </w:tcBorders>
            <w:tcMar>
              <w:top w:w="0" w:type="dxa"/>
              <w:bottom w:w="0" w:type="dxa"/>
            </w:tcMar>
          </w:tcPr>
          <w:p w14:paraId="51169FCD" w14:textId="77777777" w:rsidR="00017114" w:rsidRPr="00BE3566" w:rsidRDefault="00017114" w:rsidP="007333A7">
            <w:pPr>
              <w:tabs>
                <w:tab w:val="left" w:pos="776"/>
              </w:tabs>
              <w:spacing w:line="276" w:lineRule="auto"/>
              <w:ind w:leftChars="0" w:left="2" w:hanging="2"/>
              <w:jc w:val="both"/>
              <w:rPr>
                <w:rFonts w:ascii="Times New Roman" w:hAnsi="Times New Roman" w:cs="Times New Roman"/>
              </w:rPr>
            </w:pPr>
            <w:proofErr w:type="spellStart"/>
            <w:r w:rsidRPr="00BE3566">
              <w:rPr>
                <w:rFonts w:ascii="Times New Roman" w:hAnsi="Times New Roman" w:cs="Times New Roman"/>
              </w:rPr>
              <w:t>Оптимізація</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зображень</w:t>
            </w:r>
            <w:proofErr w:type="spellEnd"/>
          </w:p>
        </w:tc>
        <w:tc>
          <w:tcPr>
            <w:tcW w:w="7796" w:type="dxa"/>
            <w:tcBorders>
              <w:top w:val="single" w:sz="6" w:space="0" w:color="000000"/>
              <w:left w:val="single" w:sz="6" w:space="0" w:color="000000"/>
              <w:bottom w:val="single" w:sz="6" w:space="0" w:color="000000"/>
              <w:right w:val="single" w:sz="6" w:space="0" w:color="000000"/>
            </w:tcBorders>
            <w:tcMar>
              <w:top w:w="0" w:type="dxa"/>
              <w:bottom w:w="0" w:type="dxa"/>
            </w:tcMar>
          </w:tcPr>
          <w:p w14:paraId="6BFD4D11" w14:textId="77777777" w:rsidR="00017114" w:rsidRPr="00BE3566" w:rsidRDefault="00017114" w:rsidP="007333A7">
            <w:pPr>
              <w:tabs>
                <w:tab w:val="left" w:pos="776"/>
              </w:tabs>
              <w:spacing w:line="276" w:lineRule="auto"/>
              <w:ind w:leftChars="14" w:left="33" w:hanging="2"/>
              <w:jc w:val="both"/>
              <w:rPr>
                <w:rFonts w:ascii="Times New Roman" w:hAnsi="Times New Roman" w:cs="Times New Roman"/>
              </w:rPr>
            </w:pPr>
            <w:proofErr w:type="spellStart"/>
            <w:r w:rsidRPr="00BE3566">
              <w:rPr>
                <w:rFonts w:ascii="Times New Roman" w:hAnsi="Times New Roman" w:cs="Times New Roman"/>
              </w:rPr>
              <w:t>Виконавець</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стискає</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зображення</w:t>
            </w:r>
            <w:proofErr w:type="spellEnd"/>
            <w:r w:rsidRPr="00BE3566">
              <w:rPr>
                <w:rFonts w:ascii="Times New Roman" w:hAnsi="Times New Roman" w:cs="Times New Roman"/>
              </w:rPr>
              <w:t xml:space="preserve"> і </w:t>
            </w:r>
            <w:proofErr w:type="spellStart"/>
            <w:r w:rsidRPr="00BE3566">
              <w:rPr>
                <w:rFonts w:ascii="Times New Roman" w:hAnsi="Times New Roman" w:cs="Times New Roman"/>
              </w:rPr>
              <w:t>відео</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що</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розміщуються</w:t>
            </w:r>
            <w:proofErr w:type="spellEnd"/>
            <w:r w:rsidRPr="00BE3566">
              <w:rPr>
                <w:rFonts w:ascii="Times New Roman" w:hAnsi="Times New Roman" w:cs="Times New Roman"/>
              </w:rPr>
              <w:t xml:space="preserve"> на </w:t>
            </w:r>
            <w:proofErr w:type="spellStart"/>
            <w:r w:rsidRPr="00BE3566">
              <w:rPr>
                <w:rFonts w:ascii="Times New Roman" w:hAnsi="Times New Roman" w:cs="Times New Roman"/>
              </w:rPr>
              <w:t>сторінках</w:t>
            </w:r>
            <w:proofErr w:type="spellEnd"/>
            <w:r w:rsidRPr="00BE3566">
              <w:rPr>
                <w:rFonts w:ascii="Times New Roman" w:hAnsi="Times New Roman" w:cs="Times New Roman"/>
              </w:rPr>
              <w:t xml:space="preserve"> веб-сайту для </w:t>
            </w:r>
            <w:proofErr w:type="spellStart"/>
            <w:r w:rsidRPr="00BE3566">
              <w:rPr>
                <w:rFonts w:ascii="Times New Roman" w:hAnsi="Times New Roman" w:cs="Times New Roman"/>
              </w:rPr>
              <w:t>підвищення</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швидкості</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завантаження</w:t>
            </w:r>
            <w:proofErr w:type="spellEnd"/>
            <w:r w:rsidRPr="00BE3566">
              <w:rPr>
                <w:rFonts w:ascii="Times New Roman" w:hAnsi="Times New Roman" w:cs="Times New Roman"/>
              </w:rPr>
              <w:t xml:space="preserve"> </w:t>
            </w:r>
            <w:proofErr w:type="spellStart"/>
            <w:r w:rsidRPr="00BE3566">
              <w:rPr>
                <w:rFonts w:ascii="Times New Roman" w:hAnsi="Times New Roman" w:cs="Times New Roman"/>
              </w:rPr>
              <w:t>сторінок</w:t>
            </w:r>
            <w:proofErr w:type="spellEnd"/>
            <w:r w:rsidRPr="00BE3566">
              <w:rPr>
                <w:rFonts w:ascii="Times New Roman" w:hAnsi="Times New Roman" w:cs="Times New Roman"/>
              </w:rPr>
              <w:t xml:space="preserve"> ресурсу. </w:t>
            </w:r>
          </w:p>
        </w:tc>
      </w:tr>
    </w:tbl>
    <w:p w14:paraId="7C2718B6" w14:textId="77777777" w:rsidR="00017114" w:rsidRPr="00BE3566" w:rsidRDefault="00017114" w:rsidP="00017114">
      <w:pPr>
        <w:tabs>
          <w:tab w:val="left" w:pos="776"/>
        </w:tabs>
        <w:spacing w:before="42" w:line="276" w:lineRule="auto"/>
        <w:ind w:left="0" w:right="103" w:hanging="2"/>
        <w:jc w:val="both"/>
        <w:rPr>
          <w:rFonts w:ascii="Times New Roman" w:hAnsi="Times New Roman" w:cs="Times New Roman"/>
          <w:sz w:val="24"/>
          <w:szCs w:val="24"/>
        </w:rPr>
        <w:sectPr w:rsidR="00017114" w:rsidRPr="00BE3566" w:rsidSect="005F3B4B">
          <w:footerReference w:type="default" r:id="rId23"/>
          <w:pgSz w:w="11920" w:h="16840"/>
          <w:pgMar w:top="960" w:right="424" w:bottom="1240" w:left="1600" w:header="0" w:footer="1046" w:gutter="0"/>
          <w:cols w:space="720"/>
        </w:sectPr>
      </w:pPr>
    </w:p>
    <w:p w14:paraId="238FAAD4" w14:textId="77777777" w:rsidR="00BE3566" w:rsidRPr="00BE3566" w:rsidRDefault="00BE3566" w:rsidP="00BE3566">
      <w:pPr>
        <w:pStyle w:val="1"/>
        <w:numPr>
          <w:ilvl w:val="0"/>
          <w:numId w:val="46"/>
        </w:numPr>
        <w:tabs>
          <w:tab w:val="left" w:pos="1046"/>
        </w:tabs>
        <w:spacing w:before="77"/>
        <w:ind w:left="1" w:hanging="3"/>
        <w:rPr>
          <w:rFonts w:ascii="Times New Roman" w:hAnsi="Times New Roman" w:cs="Times New Roman"/>
        </w:rPr>
      </w:pPr>
      <w:r w:rsidRPr="00BE3566">
        <w:rPr>
          <w:rFonts w:ascii="Times New Roman" w:hAnsi="Times New Roman" w:cs="Times New Roman"/>
        </w:rPr>
        <w:lastRenderedPageBreak/>
        <w:t>ВИМОГИ ДО ПРОЦЕСУ РОЗРОБКИ ВЕБ-САЙТУ</w:t>
      </w:r>
    </w:p>
    <w:p w14:paraId="599958B0" w14:textId="77777777" w:rsidR="00BE3566" w:rsidRPr="00BE3566" w:rsidRDefault="00BE3566" w:rsidP="00BE3566">
      <w:pPr>
        <w:pBdr>
          <w:top w:val="nil"/>
          <w:left w:val="nil"/>
          <w:bottom w:val="nil"/>
          <w:right w:val="nil"/>
          <w:between w:val="nil"/>
        </w:pBdr>
        <w:spacing w:before="276"/>
        <w:ind w:left="0" w:hanging="2"/>
        <w:rPr>
          <w:rFonts w:ascii="Times New Roman" w:hAnsi="Times New Roman" w:cs="Times New Roman"/>
          <w:sz w:val="24"/>
          <w:szCs w:val="24"/>
        </w:rPr>
      </w:pPr>
      <w:proofErr w:type="spellStart"/>
      <w:r w:rsidRPr="00BE3566">
        <w:rPr>
          <w:rFonts w:ascii="Times New Roman" w:hAnsi="Times New Roman" w:cs="Times New Roman"/>
          <w:sz w:val="24"/>
          <w:szCs w:val="24"/>
        </w:rPr>
        <w:t>Перелік</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основних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пунктів</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які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мають</w:t>
      </w:r>
      <w:proofErr w:type="spellEnd"/>
      <w:r w:rsidRPr="00BE3566">
        <w:rPr>
          <w:rFonts w:ascii="Times New Roman" w:hAnsi="Times New Roman" w:cs="Times New Roman"/>
          <w:sz w:val="24"/>
          <w:szCs w:val="24"/>
        </w:rPr>
        <w:t xml:space="preserve"> бути </w:t>
      </w:r>
      <w:proofErr w:type="spellStart"/>
      <w:r w:rsidRPr="00BE3566">
        <w:rPr>
          <w:rFonts w:ascii="Times New Roman" w:hAnsi="Times New Roman" w:cs="Times New Roman"/>
          <w:sz w:val="24"/>
          <w:szCs w:val="24"/>
        </w:rPr>
        <w:t>включені</w:t>
      </w:r>
      <w:proofErr w:type="spellEnd"/>
      <w:r w:rsidRPr="00BE3566">
        <w:rPr>
          <w:rFonts w:ascii="Times New Roman" w:hAnsi="Times New Roman" w:cs="Times New Roman"/>
          <w:sz w:val="24"/>
          <w:szCs w:val="24"/>
        </w:rPr>
        <w:t xml:space="preserve"> у </w:t>
      </w:r>
      <w:proofErr w:type="spellStart"/>
      <w:r w:rsidRPr="00BE3566">
        <w:rPr>
          <w:rFonts w:ascii="Times New Roman" w:hAnsi="Times New Roman" w:cs="Times New Roman"/>
          <w:sz w:val="24"/>
          <w:szCs w:val="24"/>
        </w:rPr>
        <w:t>технічне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завдання</w:t>
      </w:r>
      <w:proofErr w:type="spellEnd"/>
      <w:r w:rsidRPr="00BE3566">
        <w:rPr>
          <w:rFonts w:ascii="Times New Roman" w:hAnsi="Times New Roman" w:cs="Times New Roman"/>
          <w:sz w:val="24"/>
          <w:szCs w:val="24"/>
        </w:rPr>
        <w:t>:</w:t>
      </w:r>
    </w:p>
    <w:p w14:paraId="6AEC3153" w14:textId="77777777" w:rsidR="00BE3566" w:rsidRPr="00BE3566" w:rsidRDefault="00BE3566" w:rsidP="00BE3566">
      <w:pPr>
        <w:widowControl w:val="0"/>
        <w:numPr>
          <w:ilvl w:val="0"/>
          <w:numId w:val="38"/>
        </w:numPr>
        <w:pBdr>
          <w:top w:val="nil"/>
          <w:left w:val="nil"/>
          <w:bottom w:val="nil"/>
          <w:right w:val="nil"/>
          <w:between w:val="nil"/>
        </w:pBdr>
        <w:tabs>
          <w:tab w:val="left" w:pos="1360"/>
        </w:tabs>
        <w:suppressAutoHyphens w:val="0"/>
        <w:spacing w:after="0" w:line="240" w:lineRule="auto"/>
        <w:ind w:leftChars="0" w:left="0"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терміни</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визначення</w:t>
      </w:r>
      <w:proofErr w:type="spellEnd"/>
      <w:r w:rsidRPr="00BE3566">
        <w:rPr>
          <w:rFonts w:ascii="Times New Roman" w:hAnsi="Times New Roman" w:cs="Times New Roman"/>
          <w:sz w:val="24"/>
          <w:szCs w:val="24"/>
        </w:rPr>
        <w:t>;</w:t>
      </w:r>
    </w:p>
    <w:p w14:paraId="022D31BF" w14:textId="77777777" w:rsidR="00BE3566" w:rsidRPr="00BE3566" w:rsidRDefault="00BE3566" w:rsidP="00BE3566">
      <w:pPr>
        <w:widowControl w:val="0"/>
        <w:numPr>
          <w:ilvl w:val="0"/>
          <w:numId w:val="38"/>
        </w:numPr>
        <w:pBdr>
          <w:top w:val="nil"/>
          <w:left w:val="nil"/>
          <w:bottom w:val="nil"/>
          <w:right w:val="nil"/>
          <w:between w:val="nil"/>
        </w:pBdr>
        <w:tabs>
          <w:tab w:val="left" w:pos="1360"/>
        </w:tabs>
        <w:suppressAutoHyphens w:val="0"/>
        <w:spacing w:after="0" w:line="240" w:lineRule="auto"/>
        <w:ind w:leftChars="0" w:left="0" w:firstLineChars="0" w:hanging="2"/>
        <w:outlineLvl w:val="9"/>
        <w:rPr>
          <w:rFonts w:ascii="Times New Roman" w:hAnsi="Times New Roman" w:cs="Times New Roman"/>
          <w:sz w:val="24"/>
          <w:szCs w:val="24"/>
        </w:rPr>
      </w:pPr>
      <w:r w:rsidRPr="00BE3566">
        <w:rPr>
          <w:rFonts w:ascii="Times New Roman" w:hAnsi="Times New Roman" w:cs="Times New Roman"/>
          <w:sz w:val="24"/>
          <w:szCs w:val="24"/>
        </w:rPr>
        <w:t xml:space="preserve">мета </w:t>
      </w:r>
      <w:proofErr w:type="spellStart"/>
      <w:r w:rsidRPr="00BE3566">
        <w:rPr>
          <w:rFonts w:ascii="Times New Roman" w:hAnsi="Times New Roman" w:cs="Times New Roman"/>
          <w:sz w:val="24"/>
          <w:szCs w:val="24"/>
        </w:rPr>
        <w:t>створення</w:t>
      </w:r>
      <w:proofErr w:type="spellEnd"/>
      <w:r w:rsidRPr="00BE3566">
        <w:rPr>
          <w:rFonts w:ascii="Times New Roman" w:hAnsi="Times New Roman" w:cs="Times New Roman"/>
          <w:sz w:val="24"/>
          <w:szCs w:val="24"/>
        </w:rPr>
        <w:t xml:space="preserve"> сайту;</w:t>
      </w:r>
    </w:p>
    <w:p w14:paraId="1ADA11C7" w14:textId="77777777" w:rsidR="00BE3566" w:rsidRPr="00BE3566" w:rsidRDefault="00BE3566" w:rsidP="00BE3566">
      <w:pPr>
        <w:widowControl w:val="0"/>
        <w:numPr>
          <w:ilvl w:val="0"/>
          <w:numId w:val="38"/>
        </w:numPr>
        <w:pBdr>
          <w:top w:val="nil"/>
          <w:left w:val="nil"/>
          <w:bottom w:val="nil"/>
          <w:right w:val="nil"/>
          <w:between w:val="nil"/>
        </w:pBdr>
        <w:tabs>
          <w:tab w:val="left" w:pos="1360"/>
        </w:tabs>
        <w:suppressAutoHyphens w:val="0"/>
        <w:spacing w:after="0" w:line="240" w:lineRule="auto"/>
        <w:ind w:leftChars="0" w:left="0"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вимоги</w:t>
      </w:r>
      <w:proofErr w:type="spellEnd"/>
      <w:r w:rsidRPr="00BE3566">
        <w:rPr>
          <w:rFonts w:ascii="Times New Roman" w:hAnsi="Times New Roman" w:cs="Times New Roman"/>
          <w:sz w:val="24"/>
          <w:szCs w:val="24"/>
        </w:rPr>
        <w:t xml:space="preserve"> </w:t>
      </w:r>
      <w:proofErr w:type="gramStart"/>
      <w:r w:rsidRPr="00BE3566">
        <w:rPr>
          <w:rFonts w:ascii="Times New Roman" w:hAnsi="Times New Roman" w:cs="Times New Roman"/>
          <w:sz w:val="24"/>
          <w:szCs w:val="24"/>
        </w:rPr>
        <w:t>до сайту</w:t>
      </w:r>
      <w:proofErr w:type="gram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програмного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забезпечення</w:t>
      </w:r>
      <w:proofErr w:type="spellEnd"/>
      <w:r w:rsidRPr="00BE3566">
        <w:rPr>
          <w:rFonts w:ascii="Times New Roman" w:hAnsi="Times New Roman" w:cs="Times New Roman"/>
          <w:sz w:val="24"/>
          <w:szCs w:val="24"/>
        </w:rPr>
        <w:t>;</w:t>
      </w:r>
    </w:p>
    <w:p w14:paraId="3AE8CB46" w14:textId="77777777" w:rsidR="00BE3566" w:rsidRPr="00BE3566" w:rsidRDefault="00BE3566" w:rsidP="00BE3566">
      <w:pPr>
        <w:widowControl w:val="0"/>
        <w:numPr>
          <w:ilvl w:val="0"/>
          <w:numId w:val="38"/>
        </w:numPr>
        <w:pBdr>
          <w:top w:val="nil"/>
          <w:left w:val="nil"/>
          <w:bottom w:val="nil"/>
          <w:right w:val="nil"/>
          <w:between w:val="nil"/>
        </w:pBdr>
        <w:tabs>
          <w:tab w:val="left" w:pos="1360"/>
        </w:tabs>
        <w:suppressAutoHyphens w:val="0"/>
        <w:spacing w:after="0" w:line="240" w:lineRule="auto"/>
        <w:ind w:leftChars="0" w:left="0" w:firstLineChars="0" w:hanging="2"/>
        <w:outlineLvl w:val="9"/>
        <w:rPr>
          <w:rFonts w:ascii="Times New Roman" w:hAnsi="Times New Roman" w:cs="Times New Roman"/>
          <w:sz w:val="24"/>
          <w:szCs w:val="24"/>
        </w:rPr>
      </w:pPr>
      <w:r w:rsidRPr="00BE3566">
        <w:rPr>
          <w:rFonts w:ascii="Times New Roman" w:hAnsi="Times New Roman" w:cs="Times New Roman"/>
          <w:sz w:val="24"/>
          <w:szCs w:val="24"/>
        </w:rPr>
        <w:t>структура сайту;</w:t>
      </w:r>
    </w:p>
    <w:p w14:paraId="0FCB0DF4" w14:textId="77777777" w:rsidR="00BE3566" w:rsidRPr="00BE3566" w:rsidRDefault="00BE3566" w:rsidP="00BE3566">
      <w:pPr>
        <w:widowControl w:val="0"/>
        <w:numPr>
          <w:ilvl w:val="0"/>
          <w:numId w:val="38"/>
        </w:numPr>
        <w:pBdr>
          <w:top w:val="nil"/>
          <w:left w:val="nil"/>
          <w:bottom w:val="nil"/>
          <w:right w:val="nil"/>
          <w:between w:val="nil"/>
        </w:pBdr>
        <w:tabs>
          <w:tab w:val="left" w:pos="1360"/>
        </w:tabs>
        <w:suppressAutoHyphens w:val="0"/>
        <w:spacing w:after="0" w:line="240" w:lineRule="auto"/>
        <w:ind w:leftChars="0" w:left="0"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мовні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версії</w:t>
      </w:r>
      <w:proofErr w:type="spellEnd"/>
      <w:r w:rsidRPr="00BE3566">
        <w:rPr>
          <w:rFonts w:ascii="Times New Roman" w:hAnsi="Times New Roman" w:cs="Times New Roman"/>
          <w:sz w:val="24"/>
          <w:szCs w:val="24"/>
        </w:rPr>
        <w:t xml:space="preserve"> сайту;</w:t>
      </w:r>
    </w:p>
    <w:p w14:paraId="7BE31517" w14:textId="77777777" w:rsidR="00BE3566" w:rsidRPr="00BE3566" w:rsidRDefault="00BE3566" w:rsidP="00BE3566">
      <w:pPr>
        <w:widowControl w:val="0"/>
        <w:numPr>
          <w:ilvl w:val="0"/>
          <w:numId w:val="38"/>
        </w:numPr>
        <w:pBdr>
          <w:top w:val="nil"/>
          <w:left w:val="nil"/>
          <w:bottom w:val="nil"/>
          <w:right w:val="nil"/>
          <w:between w:val="nil"/>
        </w:pBdr>
        <w:tabs>
          <w:tab w:val="left" w:pos="1360"/>
        </w:tabs>
        <w:suppressAutoHyphens w:val="0"/>
        <w:spacing w:after="0" w:line="240" w:lineRule="auto"/>
        <w:ind w:leftChars="0" w:left="0"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групи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користувачів</w:t>
      </w:r>
      <w:proofErr w:type="spellEnd"/>
      <w:r w:rsidRPr="00BE3566">
        <w:rPr>
          <w:rFonts w:ascii="Times New Roman" w:hAnsi="Times New Roman" w:cs="Times New Roman"/>
          <w:sz w:val="24"/>
          <w:szCs w:val="24"/>
        </w:rPr>
        <w:t xml:space="preserve"> сайту;</w:t>
      </w:r>
    </w:p>
    <w:p w14:paraId="51AD102F" w14:textId="77777777" w:rsidR="00BE3566" w:rsidRPr="00BE3566" w:rsidRDefault="00BE3566" w:rsidP="00BE3566">
      <w:pPr>
        <w:widowControl w:val="0"/>
        <w:numPr>
          <w:ilvl w:val="0"/>
          <w:numId w:val="38"/>
        </w:numPr>
        <w:pBdr>
          <w:top w:val="nil"/>
          <w:left w:val="nil"/>
          <w:bottom w:val="nil"/>
          <w:right w:val="nil"/>
          <w:between w:val="nil"/>
        </w:pBdr>
        <w:tabs>
          <w:tab w:val="left" w:pos="1360"/>
        </w:tabs>
        <w:suppressAutoHyphens w:val="0"/>
        <w:spacing w:after="0" w:line="240" w:lineRule="auto"/>
        <w:ind w:leftChars="0" w:left="0" w:firstLineChars="0" w:hanging="2"/>
        <w:outlineLvl w:val="9"/>
        <w:rPr>
          <w:rFonts w:ascii="Times New Roman" w:hAnsi="Times New Roman" w:cs="Times New Roman"/>
          <w:sz w:val="24"/>
          <w:szCs w:val="24"/>
        </w:rPr>
      </w:pPr>
      <w:r w:rsidRPr="00BE3566">
        <w:rPr>
          <w:rFonts w:ascii="Times New Roman" w:hAnsi="Times New Roman" w:cs="Times New Roman"/>
          <w:sz w:val="24"/>
          <w:szCs w:val="24"/>
        </w:rPr>
        <w:t>дизайн сайту;</w:t>
      </w:r>
    </w:p>
    <w:p w14:paraId="7752CC96" w14:textId="77777777" w:rsidR="00BE3566" w:rsidRPr="00BE3566" w:rsidRDefault="00BE3566" w:rsidP="00BE3566">
      <w:pPr>
        <w:widowControl w:val="0"/>
        <w:numPr>
          <w:ilvl w:val="0"/>
          <w:numId w:val="38"/>
        </w:numPr>
        <w:pBdr>
          <w:top w:val="nil"/>
          <w:left w:val="nil"/>
          <w:bottom w:val="nil"/>
          <w:right w:val="nil"/>
          <w:between w:val="nil"/>
        </w:pBdr>
        <w:tabs>
          <w:tab w:val="left" w:pos="1360"/>
        </w:tabs>
        <w:suppressAutoHyphens w:val="0"/>
        <w:spacing w:after="0" w:line="240" w:lineRule="auto"/>
        <w:ind w:leftChars="0" w:left="0"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основне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навігаційне</w:t>
      </w:r>
      <w:proofErr w:type="spellEnd"/>
      <w:r w:rsidRPr="00BE3566">
        <w:rPr>
          <w:rFonts w:ascii="Times New Roman" w:hAnsi="Times New Roman" w:cs="Times New Roman"/>
          <w:sz w:val="24"/>
          <w:szCs w:val="24"/>
        </w:rPr>
        <w:t xml:space="preserve"> меню;</w:t>
      </w:r>
    </w:p>
    <w:p w14:paraId="3E7F9DD0" w14:textId="77777777" w:rsidR="00BE3566" w:rsidRPr="00BE3566" w:rsidRDefault="00BE3566" w:rsidP="00BE3566">
      <w:pPr>
        <w:widowControl w:val="0"/>
        <w:numPr>
          <w:ilvl w:val="0"/>
          <w:numId w:val="38"/>
        </w:numPr>
        <w:pBdr>
          <w:top w:val="nil"/>
          <w:left w:val="nil"/>
          <w:bottom w:val="nil"/>
          <w:right w:val="nil"/>
          <w:between w:val="nil"/>
        </w:pBdr>
        <w:tabs>
          <w:tab w:val="left" w:pos="1360"/>
        </w:tabs>
        <w:suppressAutoHyphens w:val="0"/>
        <w:spacing w:after="0" w:line="240" w:lineRule="auto"/>
        <w:ind w:leftChars="0" w:left="0"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додаткова</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навігація</w:t>
      </w:r>
      <w:proofErr w:type="spellEnd"/>
      <w:r w:rsidRPr="00BE3566">
        <w:rPr>
          <w:rFonts w:ascii="Times New Roman" w:hAnsi="Times New Roman" w:cs="Times New Roman"/>
          <w:sz w:val="24"/>
          <w:szCs w:val="24"/>
        </w:rPr>
        <w:t xml:space="preserve"> по сайту;</w:t>
      </w:r>
    </w:p>
    <w:p w14:paraId="40D61033" w14:textId="77777777" w:rsidR="00BE3566" w:rsidRPr="00BE3566" w:rsidRDefault="00BE3566" w:rsidP="00BE3566">
      <w:pPr>
        <w:widowControl w:val="0"/>
        <w:numPr>
          <w:ilvl w:val="0"/>
          <w:numId w:val="38"/>
        </w:numPr>
        <w:pBdr>
          <w:top w:val="nil"/>
          <w:left w:val="nil"/>
          <w:bottom w:val="nil"/>
          <w:right w:val="nil"/>
          <w:between w:val="nil"/>
        </w:pBdr>
        <w:tabs>
          <w:tab w:val="left" w:pos="1360"/>
        </w:tabs>
        <w:suppressAutoHyphens w:val="0"/>
        <w:spacing w:after="0" w:line="240" w:lineRule="auto"/>
        <w:ind w:leftChars="0" w:left="0"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опис</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сторінок</w:t>
      </w:r>
      <w:proofErr w:type="spellEnd"/>
      <w:r w:rsidRPr="00BE3566">
        <w:rPr>
          <w:rFonts w:ascii="Times New Roman" w:hAnsi="Times New Roman" w:cs="Times New Roman"/>
          <w:sz w:val="24"/>
          <w:szCs w:val="24"/>
        </w:rPr>
        <w:t xml:space="preserve"> сайту (</w:t>
      </w:r>
      <w:proofErr w:type="spellStart"/>
      <w:r w:rsidRPr="00BE3566">
        <w:rPr>
          <w:rFonts w:ascii="Times New Roman" w:hAnsi="Times New Roman" w:cs="Times New Roman"/>
          <w:sz w:val="24"/>
          <w:szCs w:val="24"/>
        </w:rPr>
        <w:t>статичних</w:t>
      </w:r>
      <w:proofErr w:type="spellEnd"/>
      <w:r w:rsidRPr="00BE3566">
        <w:rPr>
          <w:rFonts w:ascii="Times New Roman" w:hAnsi="Times New Roman" w:cs="Times New Roman"/>
          <w:sz w:val="24"/>
          <w:szCs w:val="24"/>
        </w:rPr>
        <w:t>/</w:t>
      </w:r>
      <w:proofErr w:type="spellStart"/>
      <w:r w:rsidRPr="00BE3566">
        <w:rPr>
          <w:rFonts w:ascii="Times New Roman" w:hAnsi="Times New Roman" w:cs="Times New Roman"/>
          <w:sz w:val="24"/>
          <w:szCs w:val="24"/>
        </w:rPr>
        <w:t>динамічних</w:t>
      </w:r>
      <w:proofErr w:type="spellEnd"/>
      <w:r w:rsidRPr="00BE3566">
        <w:rPr>
          <w:rFonts w:ascii="Times New Roman" w:hAnsi="Times New Roman" w:cs="Times New Roman"/>
          <w:sz w:val="24"/>
          <w:szCs w:val="24"/>
        </w:rPr>
        <w:t>);</w:t>
      </w:r>
    </w:p>
    <w:p w14:paraId="6F3853FC" w14:textId="77777777" w:rsidR="00BE3566" w:rsidRPr="00BE3566" w:rsidRDefault="00BE3566" w:rsidP="00BE3566">
      <w:pPr>
        <w:widowControl w:val="0"/>
        <w:numPr>
          <w:ilvl w:val="0"/>
          <w:numId w:val="38"/>
        </w:numPr>
        <w:pBdr>
          <w:top w:val="nil"/>
          <w:left w:val="nil"/>
          <w:bottom w:val="nil"/>
          <w:right w:val="nil"/>
          <w:between w:val="nil"/>
        </w:pBdr>
        <w:tabs>
          <w:tab w:val="left" w:pos="1360"/>
        </w:tabs>
        <w:suppressAutoHyphens w:val="0"/>
        <w:spacing w:after="0" w:line="240" w:lineRule="auto"/>
        <w:ind w:leftChars="0" w:left="0"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загальний</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функціонал</w:t>
      </w:r>
      <w:proofErr w:type="spellEnd"/>
      <w:r w:rsidRPr="00BE3566">
        <w:rPr>
          <w:rFonts w:ascii="Times New Roman" w:hAnsi="Times New Roman" w:cs="Times New Roman"/>
          <w:sz w:val="24"/>
          <w:szCs w:val="24"/>
        </w:rPr>
        <w:t xml:space="preserve"> сайту;</w:t>
      </w:r>
    </w:p>
    <w:p w14:paraId="5EFAD41F" w14:textId="77777777" w:rsidR="00BE3566" w:rsidRPr="00BE3566" w:rsidRDefault="00BE3566" w:rsidP="00BE3566">
      <w:pPr>
        <w:widowControl w:val="0"/>
        <w:numPr>
          <w:ilvl w:val="0"/>
          <w:numId w:val="38"/>
        </w:numPr>
        <w:pBdr>
          <w:top w:val="nil"/>
          <w:left w:val="nil"/>
          <w:bottom w:val="nil"/>
          <w:right w:val="nil"/>
          <w:between w:val="nil"/>
        </w:pBdr>
        <w:tabs>
          <w:tab w:val="left" w:pos="1360"/>
        </w:tabs>
        <w:suppressAutoHyphens w:val="0"/>
        <w:spacing w:after="0" w:line="240" w:lineRule="auto"/>
        <w:ind w:leftChars="0" w:left="0" w:firstLineChars="0" w:hanging="2"/>
        <w:outlineLvl w:val="9"/>
        <w:rPr>
          <w:rFonts w:ascii="Times New Roman" w:hAnsi="Times New Roman" w:cs="Times New Roman"/>
          <w:sz w:val="24"/>
          <w:szCs w:val="24"/>
        </w:rPr>
      </w:pPr>
      <w:proofErr w:type="spellStart"/>
      <w:r w:rsidRPr="00BE3566">
        <w:rPr>
          <w:rFonts w:ascii="Times New Roman" w:hAnsi="Times New Roman" w:cs="Times New Roman"/>
          <w:sz w:val="24"/>
          <w:szCs w:val="24"/>
        </w:rPr>
        <w:t>функціонал</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конкретних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модулів</w:t>
      </w:r>
      <w:proofErr w:type="spellEnd"/>
      <w:r w:rsidRPr="00BE3566">
        <w:rPr>
          <w:rFonts w:ascii="Times New Roman" w:hAnsi="Times New Roman" w:cs="Times New Roman"/>
          <w:sz w:val="24"/>
          <w:szCs w:val="24"/>
        </w:rPr>
        <w:t xml:space="preserve"> сайту;</w:t>
      </w:r>
    </w:p>
    <w:p w14:paraId="57A8808D" w14:textId="77777777" w:rsidR="00BE3566" w:rsidRPr="00BE3566" w:rsidRDefault="00BE3566" w:rsidP="00BE3566">
      <w:pPr>
        <w:widowControl w:val="0"/>
        <w:numPr>
          <w:ilvl w:val="0"/>
          <w:numId w:val="38"/>
        </w:numPr>
        <w:pBdr>
          <w:top w:val="nil"/>
          <w:left w:val="nil"/>
          <w:bottom w:val="nil"/>
          <w:right w:val="nil"/>
          <w:between w:val="nil"/>
        </w:pBdr>
        <w:tabs>
          <w:tab w:val="left" w:pos="1360"/>
        </w:tabs>
        <w:suppressAutoHyphens w:val="0"/>
        <w:spacing w:after="0" w:line="240" w:lineRule="auto"/>
        <w:ind w:leftChars="0" w:left="0" w:firstLineChars="0" w:hanging="2"/>
        <w:outlineLvl w:val="9"/>
        <w:rPr>
          <w:rFonts w:ascii="Times New Roman" w:hAnsi="Times New Roman" w:cs="Times New Roman"/>
          <w:sz w:val="24"/>
          <w:szCs w:val="24"/>
        </w:rPr>
      </w:pPr>
      <w:r w:rsidRPr="00BE3566">
        <w:rPr>
          <w:rFonts w:ascii="Times New Roman" w:hAnsi="Times New Roman" w:cs="Times New Roman"/>
          <w:sz w:val="24"/>
          <w:szCs w:val="24"/>
        </w:rPr>
        <w:t xml:space="preserve">контент та </w:t>
      </w:r>
      <w:proofErr w:type="spellStart"/>
      <w:r w:rsidRPr="00BE3566">
        <w:rPr>
          <w:rFonts w:ascii="Times New Roman" w:hAnsi="Times New Roman" w:cs="Times New Roman"/>
          <w:sz w:val="24"/>
          <w:szCs w:val="24"/>
        </w:rPr>
        <w:t>наповнення</w:t>
      </w:r>
      <w:proofErr w:type="spellEnd"/>
      <w:r w:rsidRPr="00BE3566">
        <w:rPr>
          <w:rFonts w:ascii="Times New Roman" w:hAnsi="Times New Roman" w:cs="Times New Roman"/>
          <w:sz w:val="24"/>
          <w:szCs w:val="24"/>
        </w:rPr>
        <w:t xml:space="preserve"> сайту.</w:t>
      </w:r>
    </w:p>
    <w:p w14:paraId="76589283" w14:textId="77777777" w:rsidR="00BE3566" w:rsidRPr="00BE3566" w:rsidRDefault="00BE3566" w:rsidP="00BE3566">
      <w:pPr>
        <w:pBdr>
          <w:top w:val="nil"/>
          <w:left w:val="nil"/>
          <w:bottom w:val="nil"/>
          <w:right w:val="nil"/>
          <w:between w:val="nil"/>
        </w:pBdr>
        <w:ind w:left="0" w:hanging="2"/>
        <w:rPr>
          <w:rFonts w:ascii="Times New Roman" w:hAnsi="Times New Roman" w:cs="Times New Roman"/>
          <w:sz w:val="24"/>
          <w:szCs w:val="24"/>
        </w:rPr>
      </w:pPr>
    </w:p>
    <w:p w14:paraId="3EF99E01" w14:textId="77777777" w:rsidR="00BE3566" w:rsidRPr="00BE3566" w:rsidRDefault="00BE3566" w:rsidP="00BE3566">
      <w:pPr>
        <w:widowControl w:val="0"/>
        <w:numPr>
          <w:ilvl w:val="0"/>
          <w:numId w:val="46"/>
        </w:numPr>
        <w:pBdr>
          <w:top w:val="nil"/>
          <w:left w:val="nil"/>
          <w:bottom w:val="nil"/>
          <w:right w:val="nil"/>
          <w:between w:val="nil"/>
        </w:pBdr>
        <w:tabs>
          <w:tab w:val="left" w:pos="341"/>
        </w:tabs>
        <w:suppressAutoHyphens w:val="0"/>
        <w:spacing w:before="1" w:after="0" w:line="240" w:lineRule="auto"/>
        <w:ind w:leftChars="0" w:left="0" w:firstLineChars="0" w:hanging="2"/>
        <w:outlineLvl w:val="9"/>
        <w:rPr>
          <w:rFonts w:ascii="Times New Roman" w:hAnsi="Times New Roman" w:cs="Times New Roman"/>
          <w:b/>
          <w:sz w:val="24"/>
          <w:szCs w:val="24"/>
        </w:rPr>
      </w:pPr>
      <w:r w:rsidRPr="00BE3566">
        <w:rPr>
          <w:rFonts w:ascii="Times New Roman" w:hAnsi="Times New Roman" w:cs="Times New Roman"/>
          <w:b/>
          <w:sz w:val="24"/>
          <w:szCs w:val="24"/>
        </w:rPr>
        <w:t xml:space="preserve"> ПОРЯДОК ВИКОНАННЯ ТА ОФОРМЛЕННЯ</w:t>
      </w:r>
    </w:p>
    <w:p w14:paraId="092F744B" w14:textId="77777777" w:rsidR="00BE3566" w:rsidRPr="00BE3566" w:rsidRDefault="00BE3566" w:rsidP="00BE3566">
      <w:pPr>
        <w:pBdr>
          <w:top w:val="nil"/>
          <w:left w:val="nil"/>
          <w:bottom w:val="nil"/>
          <w:right w:val="nil"/>
          <w:between w:val="nil"/>
        </w:pBdr>
        <w:tabs>
          <w:tab w:val="left" w:pos="341"/>
        </w:tabs>
        <w:spacing w:before="1"/>
        <w:ind w:left="0" w:hanging="2"/>
        <w:rPr>
          <w:rFonts w:ascii="Times New Roman" w:hAnsi="Times New Roman" w:cs="Times New Roman"/>
          <w:sz w:val="24"/>
          <w:szCs w:val="24"/>
        </w:rPr>
      </w:pPr>
      <w:proofErr w:type="spellStart"/>
      <w:r w:rsidRPr="00BE3566">
        <w:rPr>
          <w:rFonts w:ascii="Times New Roman" w:hAnsi="Times New Roman" w:cs="Times New Roman"/>
          <w:sz w:val="24"/>
          <w:szCs w:val="24"/>
        </w:rPr>
        <w:t>Роботи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створення</w:t>
      </w:r>
      <w:proofErr w:type="spellEnd"/>
      <w:r w:rsidRPr="00BE3566">
        <w:rPr>
          <w:rFonts w:ascii="Times New Roman" w:hAnsi="Times New Roman" w:cs="Times New Roman"/>
          <w:sz w:val="24"/>
          <w:szCs w:val="24"/>
        </w:rPr>
        <w:t xml:space="preserve"> веб-сайту </w:t>
      </w:r>
      <w:proofErr w:type="spellStart"/>
      <w:r w:rsidRPr="00BE3566">
        <w:rPr>
          <w:rFonts w:ascii="Times New Roman" w:hAnsi="Times New Roman" w:cs="Times New Roman"/>
          <w:sz w:val="24"/>
          <w:szCs w:val="24"/>
        </w:rPr>
        <w:t>проводяться</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приймаються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поетапно</w:t>
      </w:r>
      <w:proofErr w:type="spellEnd"/>
      <w:r w:rsidRPr="00BE3566">
        <w:rPr>
          <w:rFonts w:ascii="Times New Roman" w:hAnsi="Times New Roman" w:cs="Times New Roman"/>
          <w:sz w:val="24"/>
          <w:szCs w:val="24"/>
        </w:rPr>
        <w:t xml:space="preserve">. По </w:t>
      </w:r>
      <w:proofErr w:type="spellStart"/>
      <w:r w:rsidRPr="00BE3566">
        <w:rPr>
          <w:rFonts w:ascii="Times New Roman" w:hAnsi="Times New Roman" w:cs="Times New Roman"/>
          <w:sz w:val="24"/>
          <w:szCs w:val="24"/>
        </w:rPr>
        <w:t>закінченню</w:t>
      </w:r>
      <w:proofErr w:type="spellEnd"/>
      <w:r w:rsidRPr="00BE3566">
        <w:rPr>
          <w:rFonts w:ascii="Times New Roman" w:hAnsi="Times New Roman" w:cs="Times New Roman"/>
          <w:sz w:val="24"/>
          <w:szCs w:val="24"/>
        </w:rPr>
        <w:t xml:space="preserve"> кожного </w:t>
      </w:r>
      <w:proofErr w:type="spellStart"/>
      <w:r w:rsidRPr="00BE3566">
        <w:rPr>
          <w:rFonts w:ascii="Times New Roman" w:hAnsi="Times New Roman" w:cs="Times New Roman"/>
          <w:sz w:val="24"/>
          <w:szCs w:val="24"/>
        </w:rPr>
        <w:t>етапу</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роботи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Виконавець</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надає</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Замовнику</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відповідні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результати</w:t>
      </w:r>
      <w:proofErr w:type="spellEnd"/>
      <w:r w:rsidRPr="00BE3566">
        <w:rPr>
          <w:rFonts w:ascii="Times New Roman" w:hAnsi="Times New Roman" w:cs="Times New Roman"/>
          <w:sz w:val="24"/>
          <w:szCs w:val="24"/>
        </w:rPr>
        <w:t xml:space="preserve"> й </w:t>
      </w:r>
      <w:proofErr w:type="spellStart"/>
      <w:r w:rsidRPr="00BE3566">
        <w:rPr>
          <w:rFonts w:ascii="Times New Roman" w:hAnsi="Times New Roman" w:cs="Times New Roman"/>
          <w:sz w:val="24"/>
          <w:szCs w:val="24"/>
        </w:rPr>
        <w:t>сторони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підписують</w:t>
      </w:r>
      <w:proofErr w:type="spellEnd"/>
      <w:r w:rsidRPr="00BE3566">
        <w:rPr>
          <w:rFonts w:ascii="Times New Roman" w:hAnsi="Times New Roman" w:cs="Times New Roman"/>
          <w:sz w:val="24"/>
          <w:szCs w:val="24"/>
        </w:rPr>
        <w:t xml:space="preserve"> Акт </w:t>
      </w:r>
      <w:proofErr w:type="spellStart"/>
      <w:r w:rsidRPr="00BE3566">
        <w:rPr>
          <w:rFonts w:ascii="Times New Roman" w:hAnsi="Times New Roman" w:cs="Times New Roman"/>
          <w:sz w:val="24"/>
          <w:szCs w:val="24"/>
        </w:rPr>
        <w:t>здачі-приймання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робіт</w:t>
      </w:r>
      <w:proofErr w:type="spellEnd"/>
      <w:r w:rsidRPr="00BE3566">
        <w:rPr>
          <w:rFonts w:ascii="Times New Roman" w:hAnsi="Times New Roman" w:cs="Times New Roman"/>
          <w:sz w:val="24"/>
          <w:szCs w:val="24"/>
        </w:rPr>
        <w:t>.</w:t>
      </w:r>
    </w:p>
    <w:p w14:paraId="4B01F325" w14:textId="77777777" w:rsidR="00BE3566" w:rsidRPr="00BE3566" w:rsidRDefault="00BE3566" w:rsidP="00BE3566">
      <w:pPr>
        <w:widowControl w:val="0"/>
        <w:numPr>
          <w:ilvl w:val="0"/>
          <w:numId w:val="46"/>
        </w:numPr>
        <w:pBdr>
          <w:top w:val="nil"/>
          <w:left w:val="nil"/>
          <w:bottom w:val="nil"/>
          <w:right w:val="nil"/>
          <w:between w:val="nil"/>
        </w:pBdr>
        <w:tabs>
          <w:tab w:val="left" w:pos="341"/>
        </w:tabs>
        <w:suppressAutoHyphens w:val="0"/>
        <w:spacing w:before="1" w:after="0" w:line="240" w:lineRule="auto"/>
        <w:ind w:leftChars="0" w:left="0" w:firstLineChars="0" w:hanging="2"/>
        <w:outlineLvl w:val="9"/>
        <w:rPr>
          <w:rFonts w:ascii="Times New Roman" w:hAnsi="Times New Roman" w:cs="Times New Roman"/>
          <w:b/>
          <w:sz w:val="24"/>
          <w:szCs w:val="24"/>
        </w:rPr>
      </w:pPr>
      <w:r w:rsidRPr="00BE3566">
        <w:rPr>
          <w:rFonts w:ascii="Times New Roman" w:hAnsi="Times New Roman" w:cs="Times New Roman"/>
          <w:b/>
          <w:sz w:val="24"/>
          <w:szCs w:val="24"/>
        </w:rPr>
        <w:t>ПОРЯДОК ПЕРЕНЕСЕННЯ ВЕБ-САЙТУ НА ТЕХНІЧНІ ЗАСОБИ ЗАМОВНИКА</w:t>
      </w:r>
    </w:p>
    <w:p w14:paraId="24D9C0D0" w14:textId="77777777" w:rsidR="00BE3566" w:rsidRPr="00BE3566" w:rsidRDefault="00BE3566" w:rsidP="00BE3566">
      <w:pPr>
        <w:pBdr>
          <w:top w:val="nil"/>
          <w:left w:val="nil"/>
          <w:bottom w:val="nil"/>
          <w:right w:val="nil"/>
          <w:between w:val="nil"/>
        </w:pBdr>
        <w:tabs>
          <w:tab w:val="left" w:pos="341"/>
        </w:tabs>
        <w:spacing w:before="1"/>
        <w:ind w:left="0" w:hanging="2"/>
        <w:rPr>
          <w:rFonts w:ascii="Times New Roman" w:hAnsi="Times New Roman" w:cs="Times New Roman"/>
          <w:sz w:val="24"/>
          <w:szCs w:val="24"/>
        </w:rPr>
      </w:pPr>
      <w:proofErr w:type="spellStart"/>
      <w:r w:rsidRPr="00BE3566">
        <w:rPr>
          <w:rFonts w:ascii="Times New Roman" w:hAnsi="Times New Roman" w:cs="Times New Roman"/>
          <w:sz w:val="24"/>
          <w:szCs w:val="24"/>
        </w:rPr>
        <w:t>Після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завершення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здачі-приймання</w:t>
      </w:r>
      <w:proofErr w:type="spellEnd"/>
      <w:r w:rsidRPr="00BE3566">
        <w:rPr>
          <w:rFonts w:ascii="Times New Roman" w:hAnsi="Times New Roman" w:cs="Times New Roman"/>
          <w:sz w:val="24"/>
          <w:szCs w:val="24"/>
        </w:rPr>
        <w:t xml:space="preserve"> веб-сайту </w:t>
      </w:r>
      <w:proofErr w:type="spellStart"/>
      <w:r w:rsidRPr="00BE3566">
        <w:rPr>
          <w:rFonts w:ascii="Times New Roman" w:hAnsi="Times New Roman" w:cs="Times New Roman"/>
          <w:sz w:val="24"/>
          <w:szCs w:val="24"/>
        </w:rPr>
        <w:t>Виконавцем</w:t>
      </w:r>
      <w:proofErr w:type="spellEnd"/>
      <w:r w:rsidRPr="00BE3566">
        <w:rPr>
          <w:rFonts w:ascii="Times New Roman" w:hAnsi="Times New Roman" w:cs="Times New Roman"/>
          <w:sz w:val="24"/>
          <w:szCs w:val="24"/>
        </w:rPr>
        <w:t xml:space="preserve"> проводиться </w:t>
      </w:r>
      <w:proofErr w:type="spellStart"/>
      <w:r w:rsidRPr="00BE3566">
        <w:rPr>
          <w:rFonts w:ascii="Times New Roman" w:hAnsi="Times New Roman" w:cs="Times New Roman"/>
          <w:sz w:val="24"/>
          <w:szCs w:val="24"/>
        </w:rPr>
        <w:t>одноразове</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перенесення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розробленого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програмного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забезпечення</w:t>
      </w:r>
      <w:proofErr w:type="spellEnd"/>
      <w:r w:rsidRPr="00BE3566">
        <w:rPr>
          <w:rFonts w:ascii="Times New Roman" w:hAnsi="Times New Roman" w:cs="Times New Roman"/>
          <w:sz w:val="24"/>
          <w:szCs w:val="24"/>
        </w:rPr>
        <w:t xml:space="preserve"> на хостинг </w:t>
      </w:r>
      <w:proofErr w:type="spellStart"/>
      <w:r w:rsidRPr="00BE3566">
        <w:rPr>
          <w:rFonts w:ascii="Times New Roman" w:hAnsi="Times New Roman" w:cs="Times New Roman"/>
          <w:sz w:val="24"/>
          <w:szCs w:val="24"/>
        </w:rPr>
        <w:t>обраного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замовником</w:t>
      </w:r>
      <w:proofErr w:type="spellEnd"/>
      <w:r w:rsidRPr="00BE3566">
        <w:rPr>
          <w:rFonts w:ascii="Times New Roman" w:hAnsi="Times New Roman" w:cs="Times New Roman"/>
          <w:sz w:val="24"/>
          <w:szCs w:val="24"/>
        </w:rPr>
        <w:t xml:space="preserve"> провайдера. </w:t>
      </w:r>
      <w:proofErr w:type="spellStart"/>
      <w:r w:rsidRPr="00BE3566">
        <w:rPr>
          <w:rFonts w:ascii="Times New Roman" w:hAnsi="Times New Roman" w:cs="Times New Roman"/>
          <w:sz w:val="24"/>
          <w:szCs w:val="24"/>
        </w:rPr>
        <w:t>Тестування</w:t>
      </w:r>
      <w:proofErr w:type="spellEnd"/>
      <w:r w:rsidRPr="00BE3566">
        <w:rPr>
          <w:rFonts w:ascii="Times New Roman" w:hAnsi="Times New Roman" w:cs="Times New Roman"/>
          <w:sz w:val="24"/>
          <w:szCs w:val="24"/>
        </w:rPr>
        <w:t xml:space="preserve"> веб-сайта проводиться силами </w:t>
      </w:r>
      <w:proofErr w:type="spellStart"/>
      <w:r w:rsidRPr="00BE3566">
        <w:rPr>
          <w:rFonts w:ascii="Times New Roman" w:hAnsi="Times New Roman" w:cs="Times New Roman"/>
          <w:sz w:val="24"/>
          <w:szCs w:val="24"/>
        </w:rPr>
        <w:t>Виконавця</w:t>
      </w:r>
      <w:proofErr w:type="spellEnd"/>
      <w:r w:rsidRPr="00BE3566">
        <w:rPr>
          <w:rFonts w:ascii="Times New Roman" w:hAnsi="Times New Roman" w:cs="Times New Roman"/>
          <w:sz w:val="24"/>
          <w:szCs w:val="24"/>
        </w:rPr>
        <w:t xml:space="preserve">. </w:t>
      </w:r>
    </w:p>
    <w:p w14:paraId="72034F72" w14:textId="77777777" w:rsidR="00BE3566" w:rsidRPr="00BE3566" w:rsidRDefault="00BE3566" w:rsidP="00BE3566">
      <w:pPr>
        <w:pStyle w:val="1"/>
        <w:spacing w:before="1"/>
        <w:ind w:left="1" w:hanging="3"/>
        <w:rPr>
          <w:rFonts w:ascii="Times New Roman" w:hAnsi="Times New Roman" w:cs="Times New Roman"/>
        </w:rPr>
      </w:pPr>
      <w:r w:rsidRPr="00BE3566">
        <w:rPr>
          <w:rFonts w:ascii="Times New Roman" w:hAnsi="Times New Roman" w:cs="Times New Roman"/>
        </w:rPr>
        <w:t>11. ПЕРЕДАЧА ПРАВА ВЛАСНОСТІ НА ВЕБ-САЙТ</w:t>
      </w:r>
    </w:p>
    <w:p w14:paraId="040BB092" w14:textId="77777777" w:rsidR="00BE3566" w:rsidRPr="00BE3566" w:rsidRDefault="00BE3566" w:rsidP="00BE3566">
      <w:pPr>
        <w:pBdr>
          <w:top w:val="nil"/>
          <w:left w:val="nil"/>
          <w:bottom w:val="nil"/>
          <w:right w:val="nil"/>
          <w:between w:val="nil"/>
        </w:pBdr>
        <w:ind w:left="0" w:right="111" w:hanging="2"/>
        <w:jc w:val="both"/>
        <w:rPr>
          <w:rFonts w:ascii="Times New Roman" w:hAnsi="Times New Roman" w:cs="Times New Roman"/>
          <w:sz w:val="24"/>
          <w:szCs w:val="24"/>
        </w:rPr>
      </w:pPr>
      <w:proofErr w:type="spellStart"/>
      <w:r w:rsidRPr="00BE3566">
        <w:rPr>
          <w:rFonts w:ascii="Times New Roman" w:hAnsi="Times New Roman" w:cs="Times New Roman"/>
          <w:sz w:val="24"/>
          <w:szCs w:val="24"/>
        </w:rPr>
        <w:t>Виконавець</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передає</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Замовнику</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майнове</w:t>
      </w:r>
      <w:proofErr w:type="spellEnd"/>
      <w:r w:rsidRPr="00BE3566">
        <w:rPr>
          <w:rFonts w:ascii="Times New Roman" w:hAnsi="Times New Roman" w:cs="Times New Roman"/>
          <w:sz w:val="24"/>
          <w:szCs w:val="24"/>
        </w:rPr>
        <w:t xml:space="preserve"> право </w:t>
      </w:r>
      <w:proofErr w:type="spellStart"/>
      <w:r w:rsidRPr="00BE3566">
        <w:rPr>
          <w:rFonts w:ascii="Times New Roman" w:hAnsi="Times New Roman" w:cs="Times New Roman"/>
          <w:sz w:val="24"/>
          <w:szCs w:val="24"/>
        </w:rPr>
        <w:t>інтелектуальної</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власності</w:t>
      </w:r>
      <w:proofErr w:type="spellEnd"/>
      <w:r w:rsidRPr="00BE3566">
        <w:rPr>
          <w:rFonts w:ascii="Times New Roman" w:hAnsi="Times New Roman" w:cs="Times New Roman"/>
          <w:sz w:val="24"/>
          <w:szCs w:val="24"/>
        </w:rPr>
        <w:t xml:space="preserve"> на </w:t>
      </w:r>
      <w:proofErr w:type="spellStart"/>
      <w:r w:rsidRPr="00BE3566">
        <w:rPr>
          <w:rFonts w:ascii="Times New Roman" w:hAnsi="Times New Roman" w:cs="Times New Roman"/>
          <w:sz w:val="24"/>
          <w:szCs w:val="24"/>
        </w:rPr>
        <w:t>розроблений</w:t>
      </w:r>
      <w:proofErr w:type="spellEnd"/>
      <w:r w:rsidRPr="00BE3566">
        <w:rPr>
          <w:rFonts w:ascii="Times New Roman" w:hAnsi="Times New Roman" w:cs="Times New Roman"/>
          <w:sz w:val="24"/>
          <w:szCs w:val="24"/>
        </w:rPr>
        <w:t xml:space="preserve"> продукт в </w:t>
      </w:r>
      <w:proofErr w:type="spellStart"/>
      <w:r w:rsidRPr="00BE3566">
        <w:rPr>
          <w:rFonts w:ascii="Times New Roman" w:hAnsi="Times New Roman" w:cs="Times New Roman"/>
          <w:sz w:val="24"/>
          <w:szCs w:val="24"/>
        </w:rPr>
        <w:t>частині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усього</w:t>
      </w:r>
      <w:proofErr w:type="spellEnd"/>
      <w:r w:rsidRPr="00BE3566">
        <w:rPr>
          <w:rFonts w:ascii="Times New Roman" w:hAnsi="Times New Roman" w:cs="Times New Roman"/>
          <w:sz w:val="24"/>
          <w:szCs w:val="24"/>
        </w:rPr>
        <w:t xml:space="preserve"> контенту, </w:t>
      </w:r>
      <w:proofErr w:type="spellStart"/>
      <w:r w:rsidRPr="00BE3566">
        <w:rPr>
          <w:rFonts w:ascii="Times New Roman" w:hAnsi="Times New Roman" w:cs="Times New Roman"/>
          <w:sz w:val="24"/>
          <w:szCs w:val="24"/>
        </w:rPr>
        <w:t>програмного</w:t>
      </w:r>
      <w:proofErr w:type="spellEnd"/>
      <w:r w:rsidRPr="00BE3566">
        <w:rPr>
          <w:rFonts w:ascii="Times New Roman" w:hAnsi="Times New Roman" w:cs="Times New Roman"/>
          <w:sz w:val="24"/>
          <w:szCs w:val="24"/>
        </w:rPr>
        <w:t xml:space="preserve"> коду, </w:t>
      </w:r>
      <w:proofErr w:type="spellStart"/>
      <w:r w:rsidRPr="00BE3566">
        <w:rPr>
          <w:rFonts w:ascii="Times New Roman" w:hAnsi="Times New Roman" w:cs="Times New Roman"/>
          <w:sz w:val="24"/>
          <w:szCs w:val="24"/>
        </w:rPr>
        <w:t>графічних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елементів</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їх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вихідних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файлів</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що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використовуються</w:t>
      </w:r>
      <w:proofErr w:type="spellEnd"/>
      <w:r w:rsidRPr="00BE3566">
        <w:rPr>
          <w:rFonts w:ascii="Times New Roman" w:hAnsi="Times New Roman" w:cs="Times New Roman"/>
          <w:sz w:val="24"/>
          <w:szCs w:val="24"/>
        </w:rPr>
        <w:t xml:space="preserve"> на </w:t>
      </w:r>
      <w:proofErr w:type="spellStart"/>
      <w:r w:rsidRPr="00BE3566">
        <w:rPr>
          <w:rFonts w:ascii="Times New Roman" w:hAnsi="Times New Roman" w:cs="Times New Roman"/>
          <w:sz w:val="24"/>
          <w:szCs w:val="24"/>
        </w:rPr>
        <w:t>сайті</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Виконавець</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зберігає</w:t>
      </w:r>
      <w:proofErr w:type="spellEnd"/>
      <w:r w:rsidRPr="00BE3566">
        <w:rPr>
          <w:rFonts w:ascii="Times New Roman" w:hAnsi="Times New Roman" w:cs="Times New Roman"/>
          <w:sz w:val="24"/>
          <w:szCs w:val="24"/>
        </w:rPr>
        <w:t xml:space="preserve"> за собою право </w:t>
      </w:r>
      <w:proofErr w:type="spellStart"/>
      <w:r w:rsidRPr="00BE3566">
        <w:rPr>
          <w:rFonts w:ascii="Times New Roman" w:hAnsi="Times New Roman" w:cs="Times New Roman"/>
          <w:sz w:val="24"/>
          <w:szCs w:val="24"/>
        </w:rPr>
        <w:t>використовувати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програмний</w:t>
      </w:r>
      <w:proofErr w:type="spellEnd"/>
      <w:r w:rsidRPr="00BE3566">
        <w:rPr>
          <w:rFonts w:ascii="Times New Roman" w:hAnsi="Times New Roman" w:cs="Times New Roman"/>
          <w:sz w:val="24"/>
          <w:szCs w:val="24"/>
        </w:rPr>
        <w:t xml:space="preserve"> код </w:t>
      </w:r>
      <w:proofErr w:type="spellStart"/>
      <w:r w:rsidRPr="00BE3566">
        <w:rPr>
          <w:rFonts w:ascii="Times New Roman" w:hAnsi="Times New Roman" w:cs="Times New Roman"/>
          <w:sz w:val="24"/>
          <w:szCs w:val="24"/>
        </w:rPr>
        <w:t>чи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його</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частини</w:t>
      </w:r>
      <w:proofErr w:type="spellEnd"/>
      <w:r w:rsidRPr="00BE3566">
        <w:rPr>
          <w:rFonts w:ascii="Times New Roman" w:hAnsi="Times New Roman" w:cs="Times New Roman"/>
          <w:sz w:val="24"/>
          <w:szCs w:val="24"/>
        </w:rPr>
        <w:t xml:space="preserve"> для </w:t>
      </w:r>
      <w:proofErr w:type="spellStart"/>
      <w:r w:rsidRPr="00BE3566">
        <w:rPr>
          <w:rFonts w:ascii="Times New Roman" w:hAnsi="Times New Roman" w:cs="Times New Roman"/>
          <w:sz w:val="24"/>
          <w:szCs w:val="24"/>
        </w:rPr>
        <w:t>розробки</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інших</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сайтів</w:t>
      </w:r>
      <w:proofErr w:type="spellEnd"/>
      <w:r w:rsidRPr="00BE3566">
        <w:rPr>
          <w:rFonts w:ascii="Times New Roman" w:hAnsi="Times New Roman" w:cs="Times New Roman"/>
          <w:sz w:val="24"/>
          <w:szCs w:val="24"/>
        </w:rPr>
        <w:t xml:space="preserve"> та </w:t>
      </w:r>
      <w:proofErr w:type="spellStart"/>
      <w:r w:rsidRPr="00BE3566">
        <w:rPr>
          <w:rFonts w:ascii="Times New Roman" w:hAnsi="Times New Roman" w:cs="Times New Roman"/>
          <w:sz w:val="24"/>
          <w:szCs w:val="24"/>
        </w:rPr>
        <w:t>проектів</w:t>
      </w:r>
      <w:proofErr w:type="spellEnd"/>
      <w:r w:rsidRPr="00BE3566">
        <w:rPr>
          <w:rFonts w:ascii="Times New Roman" w:hAnsi="Times New Roman" w:cs="Times New Roman"/>
          <w:sz w:val="24"/>
          <w:szCs w:val="24"/>
        </w:rPr>
        <w:t>.</w:t>
      </w:r>
    </w:p>
    <w:p w14:paraId="33CEAFC5" w14:textId="77777777" w:rsidR="00BE3566" w:rsidRPr="00BE3566" w:rsidRDefault="00BE3566" w:rsidP="00BE3566">
      <w:pPr>
        <w:pStyle w:val="1"/>
        <w:spacing w:before="1"/>
        <w:ind w:left="1" w:hanging="3"/>
        <w:rPr>
          <w:rFonts w:ascii="Times New Roman" w:hAnsi="Times New Roman" w:cs="Times New Roman"/>
        </w:rPr>
      </w:pPr>
      <w:r w:rsidRPr="00BE3566">
        <w:rPr>
          <w:rFonts w:ascii="Times New Roman" w:hAnsi="Times New Roman" w:cs="Times New Roman"/>
        </w:rPr>
        <w:t>12. ПЛАНОВІ СТРОКИ ПОЧАТКУ ТА ЗАКІНЧЕННЯ РОБІТ</w:t>
      </w:r>
    </w:p>
    <w:p w14:paraId="1B39D962" w14:textId="77777777" w:rsidR="00BE3566" w:rsidRPr="00BE3566" w:rsidRDefault="00BE3566" w:rsidP="00BE3566">
      <w:pPr>
        <w:pBdr>
          <w:top w:val="nil"/>
          <w:left w:val="nil"/>
          <w:bottom w:val="nil"/>
          <w:right w:val="nil"/>
          <w:between w:val="nil"/>
        </w:pBdr>
        <w:spacing w:before="3"/>
        <w:ind w:left="0" w:hanging="2"/>
        <w:rPr>
          <w:rFonts w:ascii="Times New Roman" w:hAnsi="Times New Roman" w:cs="Times New Roman"/>
          <w:b/>
          <w:sz w:val="24"/>
          <w:szCs w:val="24"/>
        </w:rPr>
      </w:pPr>
    </w:p>
    <w:p w14:paraId="15553CA7" w14:textId="26501A80" w:rsidR="00BE3566" w:rsidRPr="00BE3566" w:rsidRDefault="00BE3566" w:rsidP="00BE3566">
      <w:pPr>
        <w:pBdr>
          <w:top w:val="nil"/>
          <w:left w:val="nil"/>
          <w:bottom w:val="nil"/>
          <w:right w:val="nil"/>
          <w:between w:val="nil"/>
        </w:pBdr>
        <w:tabs>
          <w:tab w:val="left" w:pos="2980"/>
        </w:tabs>
        <w:spacing w:before="1"/>
        <w:ind w:left="0" w:right="5051" w:hanging="2"/>
        <w:rPr>
          <w:rFonts w:ascii="Times New Roman" w:hAnsi="Times New Roman" w:cs="Times New Roman"/>
          <w:sz w:val="24"/>
          <w:szCs w:val="24"/>
        </w:rPr>
      </w:pPr>
      <w:r w:rsidRPr="00BE3566">
        <w:rPr>
          <w:rFonts w:ascii="Times New Roman" w:hAnsi="Times New Roman" w:cs="Times New Roman"/>
          <w:sz w:val="24"/>
          <w:szCs w:val="24"/>
        </w:rPr>
        <w:t xml:space="preserve">Початок </w:t>
      </w:r>
      <w:proofErr w:type="spellStart"/>
      <w:r w:rsidRPr="00BE3566">
        <w:rPr>
          <w:rFonts w:ascii="Times New Roman" w:hAnsi="Times New Roman" w:cs="Times New Roman"/>
          <w:sz w:val="24"/>
          <w:szCs w:val="24"/>
        </w:rPr>
        <w:t>робіт</w:t>
      </w:r>
      <w:proofErr w:type="spellEnd"/>
      <w:r w:rsidRPr="00BE3566">
        <w:rPr>
          <w:rFonts w:ascii="Times New Roman" w:hAnsi="Times New Roman" w:cs="Times New Roman"/>
          <w:sz w:val="24"/>
          <w:szCs w:val="24"/>
        </w:rPr>
        <w:t xml:space="preserve">: </w:t>
      </w:r>
      <w:r w:rsidR="00017114">
        <w:rPr>
          <w:rFonts w:ascii="Times New Roman" w:hAnsi="Times New Roman" w:cs="Times New Roman"/>
          <w:sz w:val="24"/>
          <w:szCs w:val="24"/>
          <w:lang w:val="uk-UA"/>
        </w:rPr>
        <w:t>травень</w:t>
      </w:r>
      <w:r w:rsidRPr="00BE3566">
        <w:rPr>
          <w:rFonts w:ascii="Times New Roman" w:hAnsi="Times New Roman" w:cs="Times New Roman"/>
          <w:sz w:val="24"/>
          <w:szCs w:val="24"/>
        </w:rPr>
        <w:t xml:space="preserve"> 2024</w:t>
      </w:r>
    </w:p>
    <w:p w14:paraId="0204810D" w14:textId="025D422C" w:rsidR="00BE3566" w:rsidRPr="00BE3566" w:rsidRDefault="00BE3566" w:rsidP="00BE3566">
      <w:pPr>
        <w:pBdr>
          <w:top w:val="nil"/>
          <w:left w:val="nil"/>
          <w:bottom w:val="nil"/>
          <w:right w:val="nil"/>
          <w:between w:val="nil"/>
        </w:pBdr>
        <w:tabs>
          <w:tab w:val="left" w:pos="2980"/>
        </w:tabs>
        <w:spacing w:before="1"/>
        <w:ind w:left="0" w:right="5051" w:hanging="2"/>
        <w:rPr>
          <w:rFonts w:ascii="Times New Roman" w:hAnsi="Times New Roman" w:cs="Times New Roman"/>
          <w:sz w:val="24"/>
          <w:szCs w:val="24"/>
        </w:rPr>
      </w:pPr>
      <w:proofErr w:type="spellStart"/>
      <w:r w:rsidRPr="00BE3566">
        <w:rPr>
          <w:rFonts w:ascii="Times New Roman" w:hAnsi="Times New Roman" w:cs="Times New Roman"/>
          <w:sz w:val="24"/>
          <w:szCs w:val="24"/>
        </w:rPr>
        <w:t>Закінчення</w:t>
      </w:r>
      <w:proofErr w:type="spellEnd"/>
      <w:r w:rsidRPr="00BE3566">
        <w:rPr>
          <w:rFonts w:ascii="Times New Roman" w:hAnsi="Times New Roman" w:cs="Times New Roman"/>
          <w:sz w:val="24"/>
          <w:szCs w:val="24"/>
        </w:rPr>
        <w:t xml:space="preserve"> </w:t>
      </w:r>
      <w:proofErr w:type="spellStart"/>
      <w:r w:rsidRPr="00BE3566">
        <w:rPr>
          <w:rFonts w:ascii="Times New Roman" w:hAnsi="Times New Roman" w:cs="Times New Roman"/>
          <w:sz w:val="24"/>
          <w:szCs w:val="24"/>
        </w:rPr>
        <w:t>робіт</w:t>
      </w:r>
      <w:proofErr w:type="spellEnd"/>
      <w:r w:rsidRPr="00BE3566">
        <w:rPr>
          <w:rFonts w:ascii="Times New Roman" w:hAnsi="Times New Roman" w:cs="Times New Roman"/>
          <w:sz w:val="24"/>
          <w:szCs w:val="24"/>
        </w:rPr>
        <w:t xml:space="preserve">: </w:t>
      </w:r>
      <w:r w:rsidR="00017114">
        <w:rPr>
          <w:rFonts w:ascii="Times New Roman" w:hAnsi="Times New Roman" w:cs="Times New Roman"/>
          <w:sz w:val="24"/>
          <w:szCs w:val="24"/>
          <w:lang w:val="uk-UA"/>
        </w:rPr>
        <w:t>червень</w:t>
      </w:r>
      <w:r w:rsidRPr="00BE3566">
        <w:rPr>
          <w:rFonts w:ascii="Times New Roman" w:hAnsi="Times New Roman" w:cs="Times New Roman"/>
          <w:sz w:val="24"/>
          <w:szCs w:val="24"/>
        </w:rPr>
        <w:t xml:space="preserve"> 2024 р.</w:t>
      </w:r>
    </w:p>
    <w:p w14:paraId="17B67061" w14:textId="77777777" w:rsidR="00AC7976" w:rsidRPr="0080076E" w:rsidRDefault="00AC7976" w:rsidP="00AC7976">
      <w:pPr>
        <w:spacing w:after="0"/>
        <w:ind w:left="0" w:hanging="2"/>
        <w:jc w:val="both"/>
        <w:rPr>
          <w:rFonts w:ascii="Times New Roman" w:hAnsi="Times New Roman" w:cs="Times New Roman"/>
          <w:sz w:val="24"/>
          <w:szCs w:val="24"/>
          <w:highlight w:val="yellow"/>
        </w:rPr>
      </w:pPr>
    </w:p>
    <w:p w14:paraId="4D020750" w14:textId="77777777" w:rsidR="00AC7976" w:rsidRPr="00017114" w:rsidRDefault="00AC7976" w:rsidP="00017114">
      <w:pPr>
        <w:spacing w:after="0"/>
        <w:ind w:left="-2" w:firstLineChars="177" w:firstLine="425"/>
        <w:jc w:val="both"/>
        <w:rPr>
          <w:rFonts w:ascii="Times New Roman" w:hAnsi="Times New Roman" w:cs="Times New Roman"/>
          <w:sz w:val="24"/>
          <w:szCs w:val="24"/>
          <w:lang w:val="uk-UA"/>
        </w:rPr>
      </w:pPr>
      <w:r w:rsidRPr="00017114">
        <w:rPr>
          <w:rFonts w:ascii="Times New Roman" w:hAnsi="Times New Roman" w:cs="Times New Roman"/>
          <w:sz w:val="24"/>
          <w:szCs w:val="24"/>
          <w:lang w:val="uk-UA"/>
        </w:rPr>
        <w:t>Ми, _________________ у разі отримання повідомлення про намір укласти Договір із Замовником на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61DF6C3D" w14:textId="77777777" w:rsidR="00AC7976" w:rsidRPr="00017114" w:rsidRDefault="00AC7976" w:rsidP="00017114">
      <w:pPr>
        <w:spacing w:after="0"/>
        <w:ind w:left="-2" w:firstLineChars="177" w:firstLine="425"/>
        <w:jc w:val="both"/>
        <w:rPr>
          <w:rFonts w:ascii="Times New Roman" w:hAnsi="Times New Roman" w:cs="Times New Roman"/>
          <w:sz w:val="24"/>
          <w:szCs w:val="24"/>
          <w:lang w:val="uk-UA"/>
        </w:rPr>
      </w:pPr>
    </w:p>
    <w:p w14:paraId="53485ABE" w14:textId="77777777" w:rsidR="00AC7976" w:rsidRPr="00017114" w:rsidRDefault="00AC7976" w:rsidP="00017114">
      <w:pPr>
        <w:spacing w:after="0"/>
        <w:ind w:left="-2" w:firstLineChars="177" w:firstLine="426"/>
        <w:jc w:val="both"/>
        <w:rPr>
          <w:rFonts w:ascii="Times New Roman" w:hAnsi="Times New Roman" w:cs="Times New Roman"/>
          <w:b/>
          <w:sz w:val="24"/>
          <w:szCs w:val="24"/>
          <w:lang w:val="uk-UA"/>
        </w:rPr>
      </w:pPr>
      <w:r w:rsidRPr="00017114">
        <w:rPr>
          <w:rFonts w:ascii="Times New Roman" w:hAnsi="Times New Roman" w:cs="Times New Roman"/>
          <w:b/>
          <w:sz w:val="24"/>
          <w:szCs w:val="24"/>
          <w:lang w:val="uk-UA"/>
        </w:rPr>
        <w:t xml:space="preserve">Посада, прізвище та ініціали, підпис </w:t>
      </w:r>
    </w:p>
    <w:p w14:paraId="19CE0B29" w14:textId="77777777" w:rsidR="00AC7976" w:rsidRPr="00017114" w:rsidRDefault="00AC7976" w:rsidP="00017114">
      <w:pPr>
        <w:spacing w:after="0"/>
        <w:ind w:left="-2" w:firstLineChars="177" w:firstLine="426"/>
        <w:jc w:val="both"/>
        <w:rPr>
          <w:rFonts w:ascii="Times New Roman" w:hAnsi="Times New Roman" w:cs="Times New Roman"/>
          <w:b/>
          <w:sz w:val="24"/>
          <w:szCs w:val="24"/>
          <w:lang w:val="uk-UA"/>
        </w:rPr>
      </w:pPr>
      <w:r w:rsidRPr="00017114">
        <w:rPr>
          <w:rFonts w:ascii="Times New Roman" w:hAnsi="Times New Roman" w:cs="Times New Roman"/>
          <w:b/>
          <w:sz w:val="24"/>
          <w:szCs w:val="24"/>
          <w:lang w:val="uk-UA"/>
        </w:rPr>
        <w:t>уповноваженої особи учасника, завірені печаткою</w:t>
      </w:r>
    </w:p>
    <w:p w14:paraId="108ED919" w14:textId="77777777" w:rsidR="00AC7976" w:rsidRPr="00017114" w:rsidRDefault="00AC7976" w:rsidP="00017114">
      <w:pPr>
        <w:ind w:left="-2" w:firstLineChars="177" w:firstLine="425"/>
        <w:rPr>
          <w:rFonts w:ascii="Times New Roman" w:hAnsi="Times New Roman" w:cs="Times New Roman"/>
          <w:sz w:val="24"/>
          <w:szCs w:val="24"/>
          <w:lang w:val="uk-UA"/>
        </w:rPr>
      </w:pPr>
      <w:r w:rsidRPr="00017114">
        <w:rPr>
          <w:rFonts w:ascii="Times New Roman" w:hAnsi="Times New Roman" w:cs="Times New Roman"/>
          <w:i/>
          <w:iCs/>
          <w:sz w:val="24"/>
          <w:szCs w:val="24"/>
          <w:lang w:val="uk-UA"/>
        </w:rPr>
        <w:t>*Вимога щодо печатки не стосується учасників, які здійснюють діяльність без печатки згідно чинного законодавства</w:t>
      </w:r>
    </w:p>
    <w:p w14:paraId="532B4635" w14:textId="77777777" w:rsidR="00AC7976" w:rsidRDefault="00AC7976" w:rsidP="00017114">
      <w:pPr>
        <w:ind w:left="-2" w:firstLineChars="177" w:firstLine="425"/>
        <w:rPr>
          <w:rFonts w:ascii="Times New Roman" w:hAnsi="Times New Roman" w:cs="Times New Roman"/>
          <w:sz w:val="24"/>
          <w:szCs w:val="24"/>
          <w:lang w:val="uk-UA"/>
        </w:rPr>
      </w:pPr>
    </w:p>
    <w:p w14:paraId="03EAB1F8" w14:textId="77777777" w:rsidR="00DF4D9B" w:rsidRDefault="00DF4D9B" w:rsidP="00017114">
      <w:pPr>
        <w:ind w:left="-2" w:firstLineChars="177" w:firstLine="425"/>
        <w:rPr>
          <w:rFonts w:ascii="Times New Roman" w:hAnsi="Times New Roman" w:cs="Times New Roman"/>
          <w:sz w:val="24"/>
          <w:szCs w:val="24"/>
          <w:lang w:val="uk-UA"/>
        </w:rPr>
      </w:pPr>
    </w:p>
    <w:p w14:paraId="4BF41E35" w14:textId="77777777" w:rsidR="00DF4D9B" w:rsidRDefault="00DF4D9B" w:rsidP="00017114">
      <w:pPr>
        <w:ind w:left="-2" w:firstLineChars="177" w:firstLine="425"/>
        <w:rPr>
          <w:rFonts w:ascii="Times New Roman" w:hAnsi="Times New Roman" w:cs="Times New Roman"/>
          <w:sz w:val="24"/>
          <w:szCs w:val="24"/>
          <w:lang w:val="uk-UA"/>
        </w:rPr>
      </w:pPr>
    </w:p>
    <w:p w14:paraId="4846A3BC" w14:textId="77777777" w:rsidR="00DF4D9B" w:rsidRDefault="00DF4D9B" w:rsidP="00017114">
      <w:pPr>
        <w:ind w:left="-2" w:firstLineChars="177" w:firstLine="425"/>
        <w:rPr>
          <w:rFonts w:ascii="Times New Roman" w:hAnsi="Times New Roman" w:cs="Times New Roman"/>
          <w:sz w:val="24"/>
          <w:szCs w:val="24"/>
          <w:lang w:val="uk-UA"/>
        </w:rPr>
      </w:pPr>
    </w:p>
    <w:p w14:paraId="10BBCFA2" w14:textId="77777777" w:rsidR="00DF4D9B" w:rsidRDefault="00DF4D9B" w:rsidP="00017114">
      <w:pPr>
        <w:ind w:left="-2" w:firstLineChars="177" w:firstLine="425"/>
        <w:rPr>
          <w:rFonts w:ascii="Times New Roman" w:hAnsi="Times New Roman" w:cs="Times New Roman"/>
          <w:sz w:val="24"/>
          <w:szCs w:val="24"/>
          <w:lang w:val="uk-UA"/>
        </w:rPr>
      </w:pPr>
    </w:p>
    <w:p w14:paraId="0B3299CF" w14:textId="77777777" w:rsidR="00DF4D9B" w:rsidRPr="00376A5C" w:rsidRDefault="00DF4D9B" w:rsidP="00DF4D9B">
      <w:pPr>
        <w:ind w:left="0" w:hanging="2"/>
        <w:jc w:val="right"/>
        <w:rPr>
          <w:rFonts w:ascii="Times New Roman" w:eastAsia="Times New Roman" w:hAnsi="Times New Roman" w:cs="Times New Roman"/>
          <w:b/>
          <w:sz w:val="24"/>
          <w:szCs w:val="24"/>
        </w:rPr>
      </w:pPr>
      <w:r w:rsidRPr="00376A5C">
        <w:rPr>
          <w:rFonts w:ascii="Times New Roman" w:eastAsia="Times New Roman" w:hAnsi="Times New Roman" w:cs="Times New Roman"/>
          <w:b/>
          <w:sz w:val="24"/>
          <w:szCs w:val="24"/>
        </w:rPr>
        <w:t>ДОДАТОК 4</w:t>
      </w:r>
    </w:p>
    <w:p w14:paraId="2F434E80" w14:textId="77777777" w:rsidR="00DF4D9B" w:rsidRPr="00376A5C" w:rsidRDefault="00DF4D9B" w:rsidP="00DF4D9B">
      <w:pPr>
        <w:spacing w:after="0" w:line="240" w:lineRule="auto"/>
        <w:ind w:left="0" w:hanging="2"/>
        <w:jc w:val="right"/>
        <w:rPr>
          <w:rFonts w:ascii="Times New Roman" w:eastAsia="Times New Roman" w:hAnsi="Times New Roman" w:cs="Times New Roman"/>
          <w:bCs/>
          <w:i/>
          <w:sz w:val="24"/>
          <w:szCs w:val="24"/>
        </w:rPr>
      </w:pPr>
      <w:r w:rsidRPr="00376A5C">
        <w:rPr>
          <w:rFonts w:ascii="Times New Roman" w:eastAsia="Times New Roman" w:hAnsi="Times New Roman" w:cs="Times New Roman"/>
          <w:b/>
          <w:bCs/>
          <w:sz w:val="24"/>
          <w:szCs w:val="24"/>
        </w:rPr>
        <w:t xml:space="preserve"> </w:t>
      </w:r>
      <w:r w:rsidRPr="00376A5C">
        <w:rPr>
          <w:rFonts w:ascii="Times New Roman" w:eastAsia="Times New Roman" w:hAnsi="Times New Roman" w:cs="Times New Roman"/>
          <w:bCs/>
          <w:i/>
          <w:sz w:val="24"/>
          <w:szCs w:val="24"/>
        </w:rPr>
        <w:t xml:space="preserve">до </w:t>
      </w:r>
      <w:proofErr w:type="spellStart"/>
      <w:r w:rsidRPr="00376A5C">
        <w:rPr>
          <w:rFonts w:ascii="Times New Roman" w:eastAsia="Times New Roman" w:hAnsi="Times New Roman" w:cs="Times New Roman"/>
          <w:bCs/>
          <w:i/>
          <w:sz w:val="24"/>
          <w:szCs w:val="24"/>
        </w:rPr>
        <w:t>тендерної</w:t>
      </w:r>
      <w:proofErr w:type="spellEnd"/>
      <w:r w:rsidRPr="00376A5C">
        <w:rPr>
          <w:rFonts w:ascii="Times New Roman" w:eastAsia="Times New Roman" w:hAnsi="Times New Roman" w:cs="Times New Roman"/>
          <w:bCs/>
          <w:i/>
          <w:sz w:val="24"/>
          <w:szCs w:val="24"/>
        </w:rPr>
        <w:t xml:space="preserve"> </w:t>
      </w:r>
      <w:proofErr w:type="spellStart"/>
      <w:r w:rsidRPr="00376A5C">
        <w:rPr>
          <w:rFonts w:ascii="Times New Roman" w:eastAsia="Times New Roman" w:hAnsi="Times New Roman" w:cs="Times New Roman"/>
          <w:bCs/>
          <w:i/>
          <w:sz w:val="24"/>
          <w:szCs w:val="24"/>
        </w:rPr>
        <w:t>документації</w:t>
      </w:r>
      <w:proofErr w:type="spellEnd"/>
      <w:r w:rsidRPr="00376A5C">
        <w:rPr>
          <w:rFonts w:ascii="Times New Roman" w:eastAsia="Times New Roman" w:hAnsi="Times New Roman" w:cs="Times New Roman"/>
          <w:bCs/>
          <w:i/>
          <w:sz w:val="24"/>
          <w:szCs w:val="24"/>
        </w:rPr>
        <w:t xml:space="preserve"> на </w:t>
      </w:r>
      <w:proofErr w:type="spellStart"/>
      <w:r w:rsidRPr="00376A5C">
        <w:rPr>
          <w:rFonts w:ascii="Times New Roman" w:eastAsia="Times New Roman" w:hAnsi="Times New Roman" w:cs="Times New Roman"/>
          <w:bCs/>
          <w:i/>
          <w:sz w:val="24"/>
          <w:szCs w:val="24"/>
        </w:rPr>
        <w:t>закупівлю</w:t>
      </w:r>
      <w:proofErr w:type="spellEnd"/>
    </w:p>
    <w:p w14:paraId="44275619" w14:textId="77777777" w:rsidR="00DF4D9B" w:rsidRPr="00376A5C" w:rsidRDefault="00DF4D9B" w:rsidP="00DF4D9B">
      <w:pPr>
        <w:widowControl w:val="0"/>
        <w:tabs>
          <w:tab w:val="left" w:pos="790"/>
        </w:tabs>
        <w:spacing w:after="0" w:line="240" w:lineRule="auto"/>
        <w:ind w:left="0" w:hanging="2"/>
        <w:jc w:val="both"/>
        <w:rPr>
          <w:rFonts w:ascii="Times New Roman" w:eastAsia="Times New Roman" w:hAnsi="Times New Roman" w:cs="Times New Roman"/>
          <w:sz w:val="24"/>
          <w:szCs w:val="24"/>
        </w:rPr>
      </w:pPr>
    </w:p>
    <w:p w14:paraId="341ECF81" w14:textId="77777777" w:rsidR="00DF4D9B" w:rsidRPr="00376A5C" w:rsidRDefault="00DF4D9B" w:rsidP="00DF4D9B">
      <w:pPr>
        <w:shd w:val="clear" w:color="auto" w:fill="D9E2F3"/>
        <w:spacing w:after="0" w:line="240" w:lineRule="auto"/>
        <w:ind w:left="0" w:hanging="2"/>
        <w:jc w:val="center"/>
        <w:rPr>
          <w:rFonts w:ascii="Times New Roman" w:hAnsi="Times New Roman" w:cs="Times New Roman"/>
          <w:b/>
          <w:i/>
          <w:sz w:val="24"/>
          <w:szCs w:val="24"/>
        </w:rPr>
      </w:pPr>
      <w:bookmarkStart w:id="6" w:name="n660"/>
      <w:bookmarkStart w:id="7" w:name="n588"/>
      <w:bookmarkEnd w:id="6"/>
      <w:bookmarkEnd w:id="7"/>
      <w:r w:rsidRPr="00376A5C">
        <w:rPr>
          <w:rFonts w:ascii="Times New Roman" w:hAnsi="Times New Roman" w:cs="Times New Roman"/>
          <w:b/>
          <w:i/>
          <w:sz w:val="24"/>
          <w:szCs w:val="24"/>
        </w:rPr>
        <w:t>ПРОЕКТ</w:t>
      </w:r>
    </w:p>
    <w:p w14:paraId="1D0B5A36" w14:textId="77777777" w:rsidR="00DF4D9B" w:rsidRPr="00376A5C" w:rsidRDefault="00DF4D9B" w:rsidP="00DF4D9B">
      <w:pPr>
        <w:shd w:val="clear" w:color="auto" w:fill="FFFFFF"/>
        <w:spacing w:after="0" w:line="240" w:lineRule="auto"/>
        <w:ind w:left="0" w:right="2" w:hanging="2"/>
        <w:jc w:val="center"/>
        <w:outlineLvl w:val="5"/>
        <w:rPr>
          <w:rFonts w:ascii="Times New Roman" w:eastAsia="Times New Roman" w:hAnsi="Times New Roman" w:cs="Times New Roman"/>
          <w:b/>
          <w:bCs/>
          <w:sz w:val="24"/>
          <w:szCs w:val="24"/>
        </w:rPr>
      </w:pPr>
      <w:r w:rsidRPr="00376A5C">
        <w:rPr>
          <w:rFonts w:ascii="Times New Roman" w:eastAsia="Times New Roman" w:hAnsi="Times New Roman" w:cs="Times New Roman"/>
          <w:b/>
          <w:sz w:val="24"/>
          <w:szCs w:val="24"/>
        </w:rPr>
        <w:t>ДОГОВІР №___</w:t>
      </w:r>
    </w:p>
    <w:p w14:paraId="579094FE" w14:textId="77777777" w:rsidR="00DF4D9B" w:rsidRPr="00376A5C" w:rsidRDefault="00DF4D9B" w:rsidP="00DF4D9B">
      <w:pPr>
        <w:tabs>
          <w:tab w:val="left" w:pos="7938"/>
        </w:tabs>
        <w:spacing w:after="0" w:line="240" w:lineRule="auto"/>
        <w:ind w:left="0" w:hanging="2"/>
        <w:contextualSpacing/>
        <w:rPr>
          <w:rFonts w:ascii="Times New Roman" w:hAnsi="Times New Roman" w:cs="Times New Roman"/>
          <w:b/>
          <w:bCs/>
          <w:sz w:val="24"/>
          <w:szCs w:val="24"/>
        </w:rPr>
      </w:pPr>
    </w:p>
    <w:p w14:paraId="60B0CA22" w14:textId="77777777" w:rsidR="00DF4D9B" w:rsidRPr="00376A5C" w:rsidRDefault="00DF4D9B" w:rsidP="00DF4D9B">
      <w:pPr>
        <w:tabs>
          <w:tab w:val="left" w:pos="7938"/>
        </w:tabs>
        <w:spacing w:after="0" w:line="240" w:lineRule="auto"/>
        <w:ind w:left="0" w:hanging="2"/>
        <w:contextualSpacing/>
        <w:rPr>
          <w:rFonts w:ascii="Times New Roman" w:hAnsi="Times New Roman" w:cs="Times New Roman"/>
          <w:b/>
          <w:bCs/>
          <w:sz w:val="24"/>
          <w:szCs w:val="24"/>
        </w:rPr>
      </w:pPr>
    </w:p>
    <w:p w14:paraId="79476FD6" w14:textId="77777777" w:rsidR="00DF4D9B" w:rsidRPr="00376A5C" w:rsidRDefault="00DF4D9B" w:rsidP="00DF4D9B">
      <w:pPr>
        <w:tabs>
          <w:tab w:val="left" w:pos="7938"/>
        </w:tabs>
        <w:spacing w:after="0" w:line="240" w:lineRule="auto"/>
        <w:ind w:left="0" w:hanging="2"/>
        <w:contextualSpacing/>
        <w:rPr>
          <w:rFonts w:ascii="Times New Roman" w:hAnsi="Times New Roman" w:cs="Times New Roman"/>
          <w:b/>
          <w:bCs/>
          <w:sz w:val="24"/>
          <w:szCs w:val="24"/>
        </w:rPr>
      </w:pPr>
      <w:r w:rsidRPr="00376A5C">
        <w:rPr>
          <w:rFonts w:ascii="Times New Roman" w:hAnsi="Times New Roman" w:cs="Times New Roman"/>
          <w:b/>
          <w:bCs/>
          <w:sz w:val="24"/>
          <w:szCs w:val="24"/>
        </w:rPr>
        <w:t xml:space="preserve">м. </w:t>
      </w:r>
      <w:proofErr w:type="spellStart"/>
      <w:r w:rsidRPr="00376A5C">
        <w:rPr>
          <w:rFonts w:ascii="Times New Roman" w:hAnsi="Times New Roman" w:cs="Times New Roman"/>
          <w:b/>
          <w:bCs/>
          <w:sz w:val="24"/>
          <w:szCs w:val="24"/>
        </w:rPr>
        <w:t>Львів</w:t>
      </w:r>
      <w:proofErr w:type="spellEnd"/>
      <w:r w:rsidRPr="00376A5C">
        <w:rPr>
          <w:rFonts w:ascii="Times New Roman" w:hAnsi="Times New Roman" w:cs="Times New Roman"/>
          <w:b/>
          <w:bCs/>
          <w:sz w:val="24"/>
          <w:szCs w:val="24"/>
        </w:rPr>
        <w:t xml:space="preserve">                                                                                                     ___</w:t>
      </w:r>
      <w:r w:rsidRPr="00376A5C">
        <w:rPr>
          <w:rFonts w:ascii="Times New Roman" w:hAnsi="Times New Roman" w:cs="Times New Roman"/>
          <w:sz w:val="24"/>
          <w:szCs w:val="24"/>
        </w:rPr>
        <w:fldChar w:fldCharType="begin">
          <w:ffData>
            <w:name w:val="ТекстовеПоле3"/>
            <w:enabled/>
            <w:calcOnExit w:val="0"/>
            <w:textInput/>
          </w:ffData>
        </w:fldChar>
      </w:r>
      <w:r w:rsidRPr="00376A5C">
        <w:rPr>
          <w:rFonts w:ascii="Times New Roman" w:hAnsi="Times New Roman" w:cs="Times New Roman"/>
          <w:b/>
          <w:bCs/>
          <w:sz w:val="24"/>
          <w:szCs w:val="24"/>
        </w:rPr>
        <w:instrText>FORMTEXT</w:instrText>
      </w:r>
      <w:r>
        <w:rPr>
          <w:rFonts w:ascii="Times New Roman" w:hAnsi="Times New Roman" w:cs="Times New Roman"/>
          <w:sz w:val="24"/>
          <w:szCs w:val="24"/>
        </w:rPr>
      </w:r>
      <w:r>
        <w:rPr>
          <w:rFonts w:ascii="Times New Roman" w:hAnsi="Times New Roman" w:cs="Times New Roman"/>
          <w:sz w:val="24"/>
          <w:szCs w:val="24"/>
        </w:rPr>
        <w:fldChar w:fldCharType="separate"/>
      </w:r>
      <w:r w:rsidRPr="00376A5C">
        <w:rPr>
          <w:rFonts w:ascii="Times New Roman" w:hAnsi="Times New Roman" w:cs="Times New Roman"/>
          <w:b/>
          <w:bCs/>
          <w:sz w:val="24"/>
          <w:szCs w:val="24"/>
        </w:rPr>
        <w:fldChar w:fldCharType="end"/>
      </w:r>
      <w:r w:rsidRPr="00376A5C">
        <w:rPr>
          <w:rFonts w:ascii="Times New Roman" w:hAnsi="Times New Roman" w:cs="Times New Roman"/>
          <w:b/>
          <w:sz w:val="24"/>
          <w:szCs w:val="24"/>
        </w:rPr>
        <w:t xml:space="preserve">_ __________ </w:t>
      </w:r>
      <w:r w:rsidRPr="00376A5C">
        <w:rPr>
          <w:rFonts w:ascii="Times New Roman" w:hAnsi="Times New Roman" w:cs="Times New Roman"/>
          <w:b/>
          <w:bCs/>
          <w:sz w:val="24"/>
          <w:szCs w:val="24"/>
        </w:rPr>
        <w:t>2024</w:t>
      </w:r>
      <w:r w:rsidRPr="00376A5C">
        <w:rPr>
          <w:rFonts w:ascii="Times New Roman" w:hAnsi="Times New Roman" w:cs="Times New Roman"/>
          <w:b/>
          <w:sz w:val="24"/>
          <w:szCs w:val="24"/>
        </w:rPr>
        <w:t xml:space="preserve"> </w:t>
      </w:r>
      <w:r w:rsidRPr="00376A5C">
        <w:rPr>
          <w:rFonts w:ascii="Times New Roman" w:hAnsi="Times New Roman" w:cs="Times New Roman"/>
          <w:b/>
          <w:bCs/>
          <w:sz w:val="24"/>
          <w:szCs w:val="24"/>
        </w:rPr>
        <w:t>р.</w:t>
      </w:r>
    </w:p>
    <w:p w14:paraId="449A5DC0" w14:textId="77777777" w:rsidR="00DF4D9B" w:rsidRPr="00376A5C" w:rsidRDefault="00DF4D9B" w:rsidP="00DF4D9B">
      <w:pPr>
        <w:tabs>
          <w:tab w:val="left" w:pos="7938"/>
        </w:tabs>
        <w:spacing w:after="0" w:line="240" w:lineRule="auto"/>
        <w:ind w:left="0" w:hanging="2"/>
        <w:contextualSpacing/>
        <w:rPr>
          <w:rFonts w:ascii="Times New Roman" w:hAnsi="Times New Roman" w:cs="Times New Roman"/>
          <w:bCs/>
          <w:sz w:val="24"/>
          <w:szCs w:val="24"/>
        </w:rPr>
      </w:pPr>
    </w:p>
    <w:p w14:paraId="710B7613" w14:textId="77777777" w:rsidR="00DF4D9B" w:rsidRPr="00376A5C" w:rsidRDefault="00DF4D9B" w:rsidP="00DF4D9B">
      <w:pPr>
        <w:spacing w:after="0" w:line="240" w:lineRule="auto"/>
        <w:ind w:left="0" w:hanging="2"/>
        <w:jc w:val="both"/>
        <w:rPr>
          <w:rFonts w:ascii="Times New Roman" w:hAnsi="Times New Roman" w:cs="Times New Roman"/>
          <w:sz w:val="24"/>
          <w:szCs w:val="24"/>
        </w:rPr>
      </w:pPr>
      <w:proofErr w:type="spellStart"/>
      <w:r w:rsidRPr="00376A5C">
        <w:rPr>
          <w:rFonts w:ascii="Times New Roman" w:hAnsi="Times New Roman" w:cs="Times New Roman"/>
          <w:b/>
          <w:sz w:val="24"/>
          <w:szCs w:val="24"/>
        </w:rPr>
        <w:t>Комунальне</w:t>
      </w:r>
      <w:proofErr w:type="spellEnd"/>
      <w:r w:rsidRPr="00376A5C">
        <w:rPr>
          <w:rFonts w:ascii="Times New Roman" w:hAnsi="Times New Roman" w:cs="Times New Roman"/>
          <w:b/>
          <w:sz w:val="24"/>
          <w:szCs w:val="24"/>
        </w:rPr>
        <w:t xml:space="preserve"> </w:t>
      </w:r>
      <w:proofErr w:type="spellStart"/>
      <w:r w:rsidRPr="00376A5C">
        <w:rPr>
          <w:rFonts w:ascii="Times New Roman" w:hAnsi="Times New Roman" w:cs="Times New Roman"/>
          <w:b/>
          <w:sz w:val="24"/>
          <w:szCs w:val="24"/>
        </w:rPr>
        <w:t>некомерційне</w:t>
      </w:r>
      <w:proofErr w:type="spellEnd"/>
      <w:r w:rsidRPr="00376A5C">
        <w:rPr>
          <w:rFonts w:ascii="Times New Roman" w:hAnsi="Times New Roman" w:cs="Times New Roman"/>
          <w:b/>
          <w:sz w:val="24"/>
          <w:szCs w:val="24"/>
        </w:rPr>
        <w:t xml:space="preserve"> </w:t>
      </w:r>
      <w:proofErr w:type="spellStart"/>
      <w:r w:rsidRPr="00376A5C">
        <w:rPr>
          <w:rFonts w:ascii="Times New Roman" w:hAnsi="Times New Roman" w:cs="Times New Roman"/>
          <w:b/>
          <w:sz w:val="24"/>
          <w:szCs w:val="24"/>
        </w:rPr>
        <w:t>підприємство</w:t>
      </w:r>
      <w:proofErr w:type="spellEnd"/>
      <w:r w:rsidRPr="00376A5C">
        <w:rPr>
          <w:rFonts w:ascii="Times New Roman" w:hAnsi="Times New Roman" w:cs="Times New Roman"/>
          <w:b/>
          <w:sz w:val="24"/>
          <w:szCs w:val="24"/>
        </w:rPr>
        <w:t xml:space="preserve"> «</w:t>
      </w:r>
      <w:proofErr w:type="spellStart"/>
      <w:r w:rsidRPr="00376A5C">
        <w:rPr>
          <w:rFonts w:ascii="Times New Roman" w:hAnsi="Times New Roman" w:cs="Times New Roman"/>
          <w:b/>
          <w:sz w:val="24"/>
          <w:szCs w:val="24"/>
        </w:rPr>
        <w:t>Львівське</w:t>
      </w:r>
      <w:proofErr w:type="spellEnd"/>
      <w:r w:rsidRPr="00376A5C">
        <w:rPr>
          <w:rFonts w:ascii="Times New Roman" w:hAnsi="Times New Roman" w:cs="Times New Roman"/>
          <w:b/>
          <w:sz w:val="24"/>
          <w:szCs w:val="24"/>
        </w:rPr>
        <w:t xml:space="preserve"> </w:t>
      </w:r>
      <w:proofErr w:type="spellStart"/>
      <w:r w:rsidRPr="00376A5C">
        <w:rPr>
          <w:rFonts w:ascii="Times New Roman" w:hAnsi="Times New Roman" w:cs="Times New Roman"/>
          <w:b/>
          <w:sz w:val="24"/>
          <w:szCs w:val="24"/>
        </w:rPr>
        <w:t>територіальне</w:t>
      </w:r>
      <w:proofErr w:type="spellEnd"/>
      <w:r w:rsidRPr="00376A5C">
        <w:rPr>
          <w:rFonts w:ascii="Times New Roman" w:hAnsi="Times New Roman" w:cs="Times New Roman"/>
          <w:b/>
          <w:sz w:val="24"/>
          <w:szCs w:val="24"/>
        </w:rPr>
        <w:t xml:space="preserve"> </w:t>
      </w:r>
      <w:proofErr w:type="spellStart"/>
      <w:r w:rsidRPr="00376A5C">
        <w:rPr>
          <w:rFonts w:ascii="Times New Roman" w:hAnsi="Times New Roman" w:cs="Times New Roman"/>
          <w:b/>
          <w:sz w:val="24"/>
          <w:szCs w:val="24"/>
        </w:rPr>
        <w:t>медичне</w:t>
      </w:r>
      <w:proofErr w:type="spellEnd"/>
      <w:r w:rsidRPr="00376A5C">
        <w:rPr>
          <w:rFonts w:ascii="Times New Roman" w:hAnsi="Times New Roman" w:cs="Times New Roman"/>
          <w:b/>
          <w:sz w:val="24"/>
          <w:szCs w:val="24"/>
        </w:rPr>
        <w:t xml:space="preserve"> </w:t>
      </w:r>
      <w:proofErr w:type="spellStart"/>
      <w:r w:rsidRPr="00376A5C">
        <w:rPr>
          <w:rFonts w:ascii="Times New Roman" w:hAnsi="Times New Roman" w:cs="Times New Roman"/>
          <w:b/>
          <w:sz w:val="24"/>
          <w:szCs w:val="24"/>
        </w:rPr>
        <w:t>об’єднання</w:t>
      </w:r>
      <w:proofErr w:type="spellEnd"/>
      <w:r w:rsidRPr="00376A5C">
        <w:rPr>
          <w:rFonts w:ascii="Times New Roman" w:hAnsi="Times New Roman" w:cs="Times New Roman"/>
          <w:b/>
          <w:sz w:val="24"/>
          <w:szCs w:val="24"/>
        </w:rPr>
        <w:t xml:space="preserve"> «</w:t>
      </w:r>
      <w:proofErr w:type="spellStart"/>
      <w:r w:rsidRPr="00376A5C">
        <w:rPr>
          <w:rFonts w:ascii="Times New Roman" w:hAnsi="Times New Roman" w:cs="Times New Roman"/>
          <w:b/>
          <w:sz w:val="24"/>
          <w:szCs w:val="24"/>
        </w:rPr>
        <w:t>Багатопрофільна</w:t>
      </w:r>
      <w:proofErr w:type="spellEnd"/>
      <w:r w:rsidRPr="00376A5C">
        <w:rPr>
          <w:rFonts w:ascii="Times New Roman" w:hAnsi="Times New Roman" w:cs="Times New Roman"/>
          <w:b/>
          <w:sz w:val="24"/>
          <w:szCs w:val="24"/>
        </w:rPr>
        <w:t xml:space="preserve"> </w:t>
      </w:r>
      <w:proofErr w:type="spellStart"/>
      <w:r w:rsidRPr="00376A5C">
        <w:rPr>
          <w:rFonts w:ascii="Times New Roman" w:hAnsi="Times New Roman" w:cs="Times New Roman"/>
          <w:b/>
          <w:sz w:val="24"/>
          <w:szCs w:val="24"/>
        </w:rPr>
        <w:t>клінічна</w:t>
      </w:r>
      <w:proofErr w:type="spellEnd"/>
      <w:r w:rsidRPr="00376A5C">
        <w:rPr>
          <w:rFonts w:ascii="Times New Roman" w:hAnsi="Times New Roman" w:cs="Times New Roman"/>
          <w:b/>
          <w:sz w:val="24"/>
          <w:szCs w:val="24"/>
        </w:rPr>
        <w:t xml:space="preserve"> </w:t>
      </w:r>
      <w:proofErr w:type="spellStart"/>
      <w:r w:rsidRPr="00376A5C">
        <w:rPr>
          <w:rFonts w:ascii="Times New Roman" w:hAnsi="Times New Roman" w:cs="Times New Roman"/>
          <w:b/>
          <w:sz w:val="24"/>
          <w:szCs w:val="24"/>
        </w:rPr>
        <w:t>лікарня</w:t>
      </w:r>
      <w:proofErr w:type="spellEnd"/>
      <w:r w:rsidRPr="00376A5C">
        <w:rPr>
          <w:rFonts w:ascii="Times New Roman" w:hAnsi="Times New Roman" w:cs="Times New Roman"/>
          <w:b/>
          <w:sz w:val="24"/>
          <w:szCs w:val="24"/>
        </w:rPr>
        <w:t xml:space="preserve"> </w:t>
      </w:r>
      <w:proofErr w:type="spellStart"/>
      <w:r w:rsidRPr="00376A5C">
        <w:rPr>
          <w:rFonts w:ascii="Times New Roman" w:hAnsi="Times New Roman" w:cs="Times New Roman"/>
          <w:b/>
          <w:sz w:val="24"/>
          <w:szCs w:val="24"/>
        </w:rPr>
        <w:t>інтенсивних</w:t>
      </w:r>
      <w:proofErr w:type="spellEnd"/>
      <w:r w:rsidRPr="00376A5C">
        <w:rPr>
          <w:rFonts w:ascii="Times New Roman" w:hAnsi="Times New Roman" w:cs="Times New Roman"/>
          <w:b/>
          <w:sz w:val="24"/>
          <w:szCs w:val="24"/>
        </w:rPr>
        <w:t xml:space="preserve"> </w:t>
      </w:r>
      <w:proofErr w:type="spellStart"/>
      <w:r w:rsidRPr="00376A5C">
        <w:rPr>
          <w:rFonts w:ascii="Times New Roman" w:hAnsi="Times New Roman" w:cs="Times New Roman"/>
          <w:b/>
          <w:sz w:val="24"/>
          <w:szCs w:val="24"/>
        </w:rPr>
        <w:t>методів</w:t>
      </w:r>
      <w:proofErr w:type="spellEnd"/>
      <w:r w:rsidRPr="00376A5C">
        <w:rPr>
          <w:rFonts w:ascii="Times New Roman" w:hAnsi="Times New Roman" w:cs="Times New Roman"/>
          <w:b/>
          <w:sz w:val="24"/>
          <w:szCs w:val="24"/>
        </w:rPr>
        <w:t xml:space="preserve"> </w:t>
      </w:r>
      <w:proofErr w:type="spellStart"/>
      <w:r w:rsidRPr="00376A5C">
        <w:rPr>
          <w:rFonts w:ascii="Times New Roman" w:hAnsi="Times New Roman" w:cs="Times New Roman"/>
          <w:b/>
          <w:sz w:val="24"/>
          <w:szCs w:val="24"/>
        </w:rPr>
        <w:t>лікування</w:t>
      </w:r>
      <w:proofErr w:type="spellEnd"/>
      <w:r w:rsidRPr="00376A5C">
        <w:rPr>
          <w:rFonts w:ascii="Times New Roman" w:hAnsi="Times New Roman" w:cs="Times New Roman"/>
          <w:b/>
          <w:sz w:val="24"/>
          <w:szCs w:val="24"/>
        </w:rPr>
        <w:t xml:space="preserve"> та </w:t>
      </w:r>
      <w:proofErr w:type="spellStart"/>
      <w:r w:rsidRPr="00376A5C">
        <w:rPr>
          <w:rFonts w:ascii="Times New Roman" w:hAnsi="Times New Roman" w:cs="Times New Roman"/>
          <w:b/>
          <w:sz w:val="24"/>
          <w:szCs w:val="24"/>
        </w:rPr>
        <w:t>швидкої</w:t>
      </w:r>
      <w:proofErr w:type="spellEnd"/>
      <w:r w:rsidRPr="00376A5C">
        <w:rPr>
          <w:rFonts w:ascii="Times New Roman" w:hAnsi="Times New Roman" w:cs="Times New Roman"/>
          <w:b/>
          <w:sz w:val="24"/>
          <w:szCs w:val="24"/>
        </w:rPr>
        <w:t xml:space="preserve"> </w:t>
      </w:r>
      <w:proofErr w:type="spellStart"/>
      <w:r w:rsidRPr="00376A5C">
        <w:rPr>
          <w:rFonts w:ascii="Times New Roman" w:hAnsi="Times New Roman" w:cs="Times New Roman"/>
          <w:b/>
          <w:sz w:val="24"/>
          <w:szCs w:val="24"/>
        </w:rPr>
        <w:t>медичної</w:t>
      </w:r>
      <w:proofErr w:type="spellEnd"/>
      <w:r w:rsidRPr="00376A5C">
        <w:rPr>
          <w:rFonts w:ascii="Times New Roman" w:hAnsi="Times New Roman" w:cs="Times New Roman"/>
          <w:b/>
          <w:sz w:val="24"/>
          <w:szCs w:val="24"/>
        </w:rPr>
        <w:t xml:space="preserve"> </w:t>
      </w:r>
      <w:proofErr w:type="spellStart"/>
      <w:r w:rsidRPr="00376A5C">
        <w:rPr>
          <w:rFonts w:ascii="Times New Roman" w:hAnsi="Times New Roman" w:cs="Times New Roman"/>
          <w:b/>
          <w:sz w:val="24"/>
          <w:szCs w:val="24"/>
        </w:rPr>
        <w:t>допомоги</w:t>
      </w:r>
      <w:proofErr w:type="spellEnd"/>
      <w:r w:rsidRPr="00376A5C">
        <w:rPr>
          <w:rFonts w:ascii="Times New Roman" w:hAnsi="Times New Roman" w:cs="Times New Roman"/>
          <w:b/>
          <w:sz w:val="24"/>
          <w:szCs w:val="24"/>
        </w:rPr>
        <w:t>»,</w:t>
      </w:r>
      <w:r w:rsidRPr="00376A5C">
        <w:rPr>
          <w:rFonts w:ascii="Times New Roman" w:hAnsi="Times New Roman" w:cs="Times New Roman"/>
          <w:sz w:val="24"/>
          <w:szCs w:val="24"/>
        </w:rPr>
        <w:t xml:space="preserve"> в </w:t>
      </w:r>
      <w:proofErr w:type="spellStart"/>
      <w:r w:rsidRPr="00376A5C">
        <w:rPr>
          <w:rFonts w:ascii="Times New Roman" w:hAnsi="Times New Roman" w:cs="Times New Roman"/>
          <w:sz w:val="24"/>
          <w:szCs w:val="24"/>
        </w:rPr>
        <w:t>особі</w:t>
      </w:r>
      <w:proofErr w:type="spellEnd"/>
      <w:r w:rsidRPr="00376A5C">
        <w:rPr>
          <w:rFonts w:ascii="Times New Roman" w:hAnsi="Times New Roman" w:cs="Times New Roman"/>
          <w:sz w:val="24"/>
          <w:szCs w:val="24"/>
        </w:rPr>
        <w:t xml:space="preserve"> ______________________________________</w:t>
      </w:r>
      <w:r>
        <w:rPr>
          <w:rFonts w:ascii="Times New Roman" w:hAnsi="Times New Roman" w:cs="Times New Roman"/>
          <w:sz w:val="24"/>
          <w:szCs w:val="24"/>
        </w:rPr>
        <w:t>____________________________</w:t>
      </w:r>
      <w:r w:rsidRPr="00376A5C">
        <w:rPr>
          <w:rFonts w:ascii="Times New Roman" w:hAnsi="Times New Roman" w:cs="Times New Roman"/>
          <w:sz w:val="24"/>
          <w:szCs w:val="24"/>
          <w:shd w:val="clear" w:color="auto" w:fill="FFFFFF"/>
        </w:rPr>
        <w:t xml:space="preserve">, </w:t>
      </w:r>
      <w:proofErr w:type="spellStart"/>
      <w:r w:rsidRPr="00376A5C">
        <w:rPr>
          <w:rFonts w:ascii="Times New Roman" w:hAnsi="Times New Roman" w:cs="Times New Roman"/>
          <w:sz w:val="24"/>
          <w:szCs w:val="24"/>
          <w:shd w:val="clear" w:color="auto" w:fill="FFFFFF"/>
        </w:rPr>
        <w:t>що</w:t>
      </w:r>
      <w:proofErr w:type="spellEnd"/>
      <w:r w:rsidRPr="00376A5C">
        <w:rPr>
          <w:rFonts w:ascii="Times New Roman" w:hAnsi="Times New Roman" w:cs="Times New Roman"/>
          <w:sz w:val="24"/>
          <w:szCs w:val="24"/>
          <w:shd w:val="clear" w:color="auto" w:fill="FFFFFF"/>
        </w:rPr>
        <w:t xml:space="preserve"> </w:t>
      </w:r>
      <w:proofErr w:type="spellStart"/>
      <w:r w:rsidRPr="00376A5C">
        <w:rPr>
          <w:rFonts w:ascii="Times New Roman" w:hAnsi="Times New Roman" w:cs="Times New Roman"/>
          <w:sz w:val="24"/>
          <w:szCs w:val="24"/>
          <w:shd w:val="clear" w:color="auto" w:fill="FFFFFF"/>
        </w:rPr>
        <w:t>діє</w:t>
      </w:r>
      <w:proofErr w:type="spellEnd"/>
      <w:r w:rsidRPr="00376A5C">
        <w:rPr>
          <w:rFonts w:ascii="Times New Roman" w:hAnsi="Times New Roman" w:cs="Times New Roman"/>
          <w:sz w:val="24"/>
          <w:szCs w:val="24"/>
          <w:shd w:val="clear" w:color="auto" w:fill="FFFFFF"/>
        </w:rPr>
        <w:t xml:space="preserve"> на </w:t>
      </w:r>
      <w:proofErr w:type="spellStart"/>
      <w:r w:rsidRPr="00376A5C">
        <w:rPr>
          <w:rFonts w:ascii="Times New Roman" w:hAnsi="Times New Roman" w:cs="Times New Roman"/>
          <w:sz w:val="24"/>
          <w:szCs w:val="24"/>
          <w:shd w:val="clear" w:color="auto" w:fill="FFFFFF"/>
        </w:rPr>
        <w:t>підставі</w:t>
      </w:r>
      <w:proofErr w:type="spellEnd"/>
      <w:r w:rsidRPr="00376A5C">
        <w:rPr>
          <w:rFonts w:ascii="Times New Roman" w:hAnsi="Times New Roman" w:cs="Times New Roman"/>
          <w:sz w:val="24"/>
          <w:szCs w:val="24"/>
          <w:shd w:val="clear" w:color="auto" w:fill="FFFFFF"/>
        </w:rPr>
        <w:t xml:space="preserve"> Статуту</w:t>
      </w:r>
      <w:r w:rsidRPr="00376A5C">
        <w:rPr>
          <w:rFonts w:ascii="Times New Roman" w:hAnsi="Times New Roman" w:cs="Times New Roman"/>
          <w:bCs/>
          <w:sz w:val="24"/>
          <w:szCs w:val="24"/>
        </w:rPr>
        <w:t xml:space="preserve"> </w:t>
      </w:r>
      <w:r w:rsidRPr="00376A5C">
        <w:rPr>
          <w:rFonts w:ascii="Times New Roman" w:hAnsi="Times New Roman" w:cs="Times New Roman"/>
          <w:sz w:val="24"/>
          <w:szCs w:val="24"/>
          <w:shd w:val="clear" w:color="auto" w:fill="FFFFFF"/>
        </w:rPr>
        <w:t>(</w:t>
      </w:r>
      <w:proofErr w:type="spellStart"/>
      <w:r w:rsidRPr="00376A5C">
        <w:rPr>
          <w:rFonts w:ascii="Times New Roman" w:hAnsi="Times New Roman" w:cs="Times New Roman"/>
          <w:sz w:val="24"/>
          <w:szCs w:val="24"/>
          <w:shd w:val="clear" w:color="auto" w:fill="FFFFFF"/>
        </w:rPr>
        <w:t>далі</w:t>
      </w:r>
      <w:proofErr w:type="spellEnd"/>
      <w:r w:rsidRPr="00376A5C">
        <w:rPr>
          <w:rFonts w:ascii="Times New Roman" w:hAnsi="Times New Roman" w:cs="Times New Roman"/>
          <w:sz w:val="24"/>
          <w:szCs w:val="24"/>
          <w:shd w:val="clear" w:color="auto" w:fill="FFFFFF"/>
        </w:rPr>
        <w:t xml:space="preserve"> – </w:t>
      </w:r>
      <w:proofErr w:type="spellStart"/>
      <w:r w:rsidRPr="00376A5C">
        <w:rPr>
          <w:rFonts w:ascii="Times New Roman" w:hAnsi="Times New Roman" w:cs="Times New Roman"/>
          <w:b/>
          <w:bCs/>
          <w:sz w:val="24"/>
          <w:szCs w:val="24"/>
          <w:shd w:val="clear" w:color="auto" w:fill="FFFFFF"/>
        </w:rPr>
        <w:t>Замовник</w:t>
      </w:r>
      <w:proofErr w:type="spellEnd"/>
      <w:r w:rsidRPr="00376A5C">
        <w:rPr>
          <w:rFonts w:ascii="Times New Roman" w:hAnsi="Times New Roman" w:cs="Times New Roman"/>
          <w:sz w:val="24"/>
          <w:szCs w:val="24"/>
          <w:shd w:val="clear" w:color="auto" w:fill="FFFFFF"/>
        </w:rPr>
        <w:t>)</w:t>
      </w:r>
      <w:r w:rsidRPr="00376A5C">
        <w:rPr>
          <w:rFonts w:ascii="Times New Roman" w:hAnsi="Times New Roman" w:cs="Times New Roman"/>
          <w:sz w:val="24"/>
          <w:szCs w:val="24"/>
          <w:lang w:eastAsia="ar-SA"/>
        </w:rPr>
        <w:t xml:space="preserve"> з </w:t>
      </w:r>
      <w:proofErr w:type="spellStart"/>
      <w:r w:rsidRPr="00376A5C">
        <w:rPr>
          <w:rFonts w:ascii="Times New Roman" w:hAnsi="Times New Roman" w:cs="Times New Roman"/>
          <w:sz w:val="24"/>
          <w:szCs w:val="24"/>
          <w:lang w:eastAsia="ar-SA"/>
        </w:rPr>
        <w:t>однієї</w:t>
      </w:r>
      <w:proofErr w:type="spellEnd"/>
      <w:r w:rsidRPr="00376A5C">
        <w:rPr>
          <w:rFonts w:ascii="Times New Roman" w:hAnsi="Times New Roman" w:cs="Times New Roman"/>
          <w:sz w:val="24"/>
          <w:szCs w:val="24"/>
          <w:lang w:eastAsia="ar-SA"/>
        </w:rPr>
        <w:t xml:space="preserve"> </w:t>
      </w:r>
      <w:proofErr w:type="spellStart"/>
      <w:r w:rsidRPr="00376A5C">
        <w:rPr>
          <w:rFonts w:ascii="Times New Roman" w:hAnsi="Times New Roman" w:cs="Times New Roman"/>
          <w:sz w:val="24"/>
          <w:szCs w:val="24"/>
          <w:lang w:eastAsia="ar-SA"/>
        </w:rPr>
        <w:t>сторони</w:t>
      </w:r>
      <w:proofErr w:type="spellEnd"/>
      <w:r w:rsidRPr="00376A5C">
        <w:rPr>
          <w:rFonts w:ascii="Times New Roman" w:hAnsi="Times New Roman" w:cs="Times New Roman"/>
          <w:sz w:val="24"/>
          <w:szCs w:val="24"/>
          <w:lang w:eastAsia="ar-SA"/>
        </w:rPr>
        <w:t xml:space="preserve">, та ________________________________________, в </w:t>
      </w:r>
      <w:proofErr w:type="spellStart"/>
      <w:r w:rsidRPr="00376A5C">
        <w:rPr>
          <w:rFonts w:ascii="Times New Roman" w:hAnsi="Times New Roman" w:cs="Times New Roman"/>
          <w:sz w:val="24"/>
          <w:szCs w:val="24"/>
          <w:lang w:eastAsia="ar-SA"/>
        </w:rPr>
        <w:t>особі</w:t>
      </w:r>
      <w:proofErr w:type="spellEnd"/>
      <w:r w:rsidRPr="00376A5C">
        <w:rPr>
          <w:rFonts w:ascii="Times New Roman" w:hAnsi="Times New Roman" w:cs="Times New Roman"/>
          <w:sz w:val="24"/>
          <w:szCs w:val="24"/>
          <w:lang w:eastAsia="ar-SA"/>
        </w:rPr>
        <w:t xml:space="preserve"> __________________________ (</w:t>
      </w:r>
      <w:proofErr w:type="spellStart"/>
      <w:r w:rsidRPr="00376A5C">
        <w:rPr>
          <w:rFonts w:ascii="Times New Roman" w:hAnsi="Times New Roman" w:cs="Times New Roman"/>
          <w:sz w:val="24"/>
          <w:szCs w:val="24"/>
          <w:lang w:eastAsia="ar-SA"/>
        </w:rPr>
        <w:t>далі</w:t>
      </w:r>
      <w:proofErr w:type="spellEnd"/>
      <w:r w:rsidRPr="00376A5C">
        <w:rPr>
          <w:rFonts w:ascii="Times New Roman" w:hAnsi="Times New Roman" w:cs="Times New Roman"/>
          <w:sz w:val="24"/>
          <w:szCs w:val="24"/>
          <w:lang w:eastAsia="ar-SA"/>
        </w:rPr>
        <w:t xml:space="preserve"> - </w:t>
      </w:r>
      <w:proofErr w:type="spellStart"/>
      <w:r w:rsidRPr="00376A5C">
        <w:rPr>
          <w:rFonts w:ascii="Times New Roman" w:hAnsi="Times New Roman" w:cs="Times New Roman"/>
          <w:b/>
          <w:sz w:val="24"/>
          <w:szCs w:val="24"/>
          <w:lang w:eastAsia="ar-SA"/>
        </w:rPr>
        <w:t>Виконавець</w:t>
      </w:r>
      <w:proofErr w:type="spellEnd"/>
      <w:r w:rsidRPr="00376A5C">
        <w:rPr>
          <w:rFonts w:ascii="Times New Roman" w:hAnsi="Times New Roman" w:cs="Times New Roman"/>
          <w:sz w:val="24"/>
          <w:szCs w:val="24"/>
          <w:lang w:eastAsia="ar-SA"/>
        </w:rPr>
        <w:t xml:space="preserve">), </w:t>
      </w:r>
      <w:proofErr w:type="spellStart"/>
      <w:r w:rsidRPr="00376A5C">
        <w:rPr>
          <w:rFonts w:ascii="Times New Roman" w:hAnsi="Times New Roman" w:cs="Times New Roman"/>
          <w:sz w:val="24"/>
          <w:szCs w:val="24"/>
          <w:lang w:eastAsia="ar-SA"/>
        </w:rPr>
        <w:t>діє</w:t>
      </w:r>
      <w:proofErr w:type="spellEnd"/>
      <w:r w:rsidRPr="00376A5C">
        <w:rPr>
          <w:rFonts w:ascii="Times New Roman" w:hAnsi="Times New Roman" w:cs="Times New Roman"/>
          <w:sz w:val="24"/>
          <w:szCs w:val="24"/>
          <w:lang w:eastAsia="ar-SA"/>
        </w:rPr>
        <w:t xml:space="preserve"> на </w:t>
      </w:r>
      <w:proofErr w:type="spellStart"/>
      <w:r w:rsidRPr="00376A5C">
        <w:rPr>
          <w:rFonts w:ascii="Times New Roman" w:hAnsi="Times New Roman" w:cs="Times New Roman"/>
          <w:sz w:val="24"/>
          <w:szCs w:val="24"/>
          <w:lang w:eastAsia="ar-SA"/>
        </w:rPr>
        <w:t>підставі</w:t>
      </w:r>
      <w:proofErr w:type="spellEnd"/>
      <w:r w:rsidRPr="00376A5C">
        <w:rPr>
          <w:rFonts w:ascii="Times New Roman" w:hAnsi="Times New Roman" w:cs="Times New Roman"/>
          <w:sz w:val="24"/>
          <w:szCs w:val="24"/>
          <w:lang w:eastAsia="ar-SA"/>
        </w:rPr>
        <w:t xml:space="preserve"> ____________________, з </w:t>
      </w:r>
      <w:proofErr w:type="spellStart"/>
      <w:r w:rsidRPr="00376A5C">
        <w:rPr>
          <w:rFonts w:ascii="Times New Roman" w:hAnsi="Times New Roman" w:cs="Times New Roman"/>
          <w:sz w:val="24"/>
          <w:szCs w:val="24"/>
          <w:lang w:eastAsia="ar-SA"/>
        </w:rPr>
        <w:t>другої</w:t>
      </w:r>
      <w:proofErr w:type="spellEnd"/>
      <w:r w:rsidRPr="00376A5C">
        <w:rPr>
          <w:rFonts w:ascii="Times New Roman" w:hAnsi="Times New Roman" w:cs="Times New Roman"/>
          <w:sz w:val="24"/>
          <w:szCs w:val="24"/>
          <w:lang w:eastAsia="ar-SA"/>
        </w:rPr>
        <w:t xml:space="preserve"> </w:t>
      </w:r>
      <w:proofErr w:type="spellStart"/>
      <w:r w:rsidRPr="00376A5C">
        <w:rPr>
          <w:rFonts w:ascii="Times New Roman" w:hAnsi="Times New Roman" w:cs="Times New Roman"/>
          <w:sz w:val="24"/>
          <w:szCs w:val="24"/>
          <w:lang w:eastAsia="ar-SA"/>
        </w:rPr>
        <w:t>сторони</w:t>
      </w:r>
      <w:proofErr w:type="spellEnd"/>
      <w:r w:rsidRPr="00376A5C">
        <w:rPr>
          <w:rFonts w:ascii="Times New Roman" w:hAnsi="Times New Roman" w:cs="Times New Roman"/>
          <w:sz w:val="24"/>
          <w:szCs w:val="24"/>
          <w:lang w:eastAsia="ar-SA"/>
        </w:rPr>
        <w:t xml:space="preserve">, </w:t>
      </w:r>
      <w:proofErr w:type="spellStart"/>
      <w:r w:rsidRPr="00376A5C">
        <w:rPr>
          <w:rFonts w:ascii="Times New Roman" w:hAnsi="Times New Roman" w:cs="Times New Roman"/>
          <w:sz w:val="24"/>
          <w:szCs w:val="24"/>
          <w:lang w:eastAsia="ar-SA"/>
        </w:rPr>
        <w:t>надалі</w:t>
      </w:r>
      <w:proofErr w:type="spellEnd"/>
      <w:r w:rsidRPr="00376A5C">
        <w:rPr>
          <w:rFonts w:ascii="Times New Roman" w:hAnsi="Times New Roman" w:cs="Times New Roman"/>
          <w:sz w:val="24"/>
          <w:szCs w:val="24"/>
          <w:lang w:eastAsia="ar-SA"/>
        </w:rPr>
        <w:t xml:space="preserve"> разом </w:t>
      </w:r>
      <w:proofErr w:type="spellStart"/>
      <w:r w:rsidRPr="00376A5C">
        <w:rPr>
          <w:rFonts w:ascii="Times New Roman" w:hAnsi="Times New Roman" w:cs="Times New Roman"/>
          <w:sz w:val="24"/>
          <w:szCs w:val="24"/>
          <w:lang w:eastAsia="ar-SA"/>
        </w:rPr>
        <w:t>іменовані</w:t>
      </w:r>
      <w:proofErr w:type="spellEnd"/>
      <w:r w:rsidRPr="00376A5C">
        <w:rPr>
          <w:rFonts w:ascii="Times New Roman" w:hAnsi="Times New Roman" w:cs="Times New Roman"/>
          <w:sz w:val="24"/>
          <w:szCs w:val="24"/>
          <w:lang w:eastAsia="ar-SA"/>
        </w:rPr>
        <w:t xml:space="preserve"> «</w:t>
      </w:r>
      <w:proofErr w:type="spellStart"/>
      <w:r w:rsidRPr="00376A5C">
        <w:rPr>
          <w:rFonts w:ascii="Times New Roman" w:hAnsi="Times New Roman" w:cs="Times New Roman"/>
          <w:sz w:val="24"/>
          <w:szCs w:val="24"/>
          <w:lang w:eastAsia="ar-SA"/>
        </w:rPr>
        <w:t>Сторони</w:t>
      </w:r>
      <w:proofErr w:type="spellEnd"/>
      <w:r w:rsidRPr="00376A5C">
        <w:rPr>
          <w:rFonts w:ascii="Times New Roman" w:hAnsi="Times New Roman" w:cs="Times New Roman"/>
          <w:sz w:val="24"/>
          <w:szCs w:val="24"/>
          <w:lang w:eastAsia="ar-SA"/>
        </w:rPr>
        <w:t>»</w:t>
      </w:r>
      <w:r w:rsidRPr="00376A5C">
        <w:rPr>
          <w:rFonts w:ascii="Times New Roman" w:hAnsi="Times New Roman" w:cs="Times New Roman"/>
          <w:sz w:val="24"/>
          <w:szCs w:val="24"/>
        </w:rPr>
        <w:t xml:space="preserve">, </w:t>
      </w:r>
      <w:proofErr w:type="spellStart"/>
      <w:r w:rsidRPr="00376A5C">
        <w:rPr>
          <w:rFonts w:ascii="Times New Roman" w:hAnsi="Times New Roman" w:cs="Times New Roman"/>
          <w:sz w:val="24"/>
          <w:szCs w:val="24"/>
        </w:rPr>
        <w:t>керуючись</w:t>
      </w:r>
      <w:proofErr w:type="spellEnd"/>
      <w:r w:rsidRPr="00376A5C">
        <w:rPr>
          <w:rFonts w:ascii="Times New Roman" w:hAnsi="Times New Roman" w:cs="Times New Roman"/>
          <w:sz w:val="24"/>
          <w:szCs w:val="24"/>
        </w:rPr>
        <w:t xml:space="preserve"> Указом Президента </w:t>
      </w:r>
      <w:proofErr w:type="spellStart"/>
      <w:r w:rsidRPr="00376A5C">
        <w:rPr>
          <w:rFonts w:ascii="Times New Roman" w:hAnsi="Times New Roman" w:cs="Times New Roman"/>
          <w:sz w:val="24"/>
          <w:szCs w:val="24"/>
        </w:rPr>
        <w:t>України</w:t>
      </w:r>
      <w:proofErr w:type="spellEnd"/>
      <w:r w:rsidRPr="00376A5C">
        <w:rPr>
          <w:rFonts w:ascii="Times New Roman" w:hAnsi="Times New Roman" w:cs="Times New Roman"/>
          <w:sz w:val="24"/>
          <w:szCs w:val="24"/>
        </w:rPr>
        <w:t xml:space="preserve"> </w:t>
      </w:r>
      <w:proofErr w:type="spellStart"/>
      <w:r w:rsidRPr="00376A5C">
        <w:rPr>
          <w:rFonts w:ascii="Times New Roman" w:hAnsi="Times New Roman" w:cs="Times New Roman"/>
          <w:sz w:val="24"/>
          <w:szCs w:val="24"/>
        </w:rPr>
        <w:t>від</w:t>
      </w:r>
      <w:proofErr w:type="spellEnd"/>
      <w:r w:rsidRPr="00376A5C">
        <w:rPr>
          <w:rFonts w:ascii="Times New Roman" w:hAnsi="Times New Roman" w:cs="Times New Roman"/>
          <w:sz w:val="24"/>
          <w:szCs w:val="24"/>
        </w:rPr>
        <w:t xml:space="preserve"> 24.02.2022 № 64 «Про </w:t>
      </w:r>
      <w:proofErr w:type="spellStart"/>
      <w:r w:rsidRPr="00376A5C">
        <w:rPr>
          <w:rFonts w:ascii="Times New Roman" w:hAnsi="Times New Roman" w:cs="Times New Roman"/>
          <w:sz w:val="24"/>
          <w:szCs w:val="24"/>
        </w:rPr>
        <w:t>введення</w:t>
      </w:r>
      <w:proofErr w:type="spellEnd"/>
      <w:r w:rsidRPr="00376A5C">
        <w:rPr>
          <w:rFonts w:ascii="Times New Roman" w:hAnsi="Times New Roman" w:cs="Times New Roman"/>
          <w:sz w:val="24"/>
          <w:szCs w:val="24"/>
        </w:rPr>
        <w:t xml:space="preserve"> </w:t>
      </w:r>
      <w:proofErr w:type="spellStart"/>
      <w:r w:rsidRPr="00376A5C">
        <w:rPr>
          <w:rFonts w:ascii="Times New Roman" w:hAnsi="Times New Roman" w:cs="Times New Roman"/>
          <w:sz w:val="24"/>
          <w:szCs w:val="24"/>
        </w:rPr>
        <w:t>воєнного</w:t>
      </w:r>
      <w:proofErr w:type="spellEnd"/>
      <w:r w:rsidRPr="00376A5C">
        <w:rPr>
          <w:rFonts w:ascii="Times New Roman" w:hAnsi="Times New Roman" w:cs="Times New Roman"/>
          <w:sz w:val="24"/>
          <w:szCs w:val="24"/>
        </w:rPr>
        <w:t xml:space="preserve"> стану в </w:t>
      </w:r>
      <w:proofErr w:type="spellStart"/>
      <w:r w:rsidRPr="00376A5C">
        <w:rPr>
          <w:rFonts w:ascii="Times New Roman" w:hAnsi="Times New Roman" w:cs="Times New Roman"/>
          <w:sz w:val="24"/>
          <w:szCs w:val="24"/>
        </w:rPr>
        <w:t>Україні</w:t>
      </w:r>
      <w:proofErr w:type="spellEnd"/>
      <w:r w:rsidRPr="00376A5C">
        <w:rPr>
          <w:rFonts w:ascii="Times New Roman" w:hAnsi="Times New Roman" w:cs="Times New Roman"/>
          <w:sz w:val="24"/>
          <w:szCs w:val="24"/>
        </w:rPr>
        <w:t xml:space="preserve">» та </w:t>
      </w:r>
      <w:proofErr w:type="spellStart"/>
      <w:r w:rsidRPr="00376A5C">
        <w:rPr>
          <w:rFonts w:ascii="Times New Roman" w:hAnsi="Times New Roman" w:cs="Times New Roman"/>
          <w:sz w:val="24"/>
          <w:szCs w:val="24"/>
        </w:rPr>
        <w:t>постановою</w:t>
      </w:r>
      <w:proofErr w:type="spellEnd"/>
      <w:r w:rsidRPr="00376A5C">
        <w:rPr>
          <w:rFonts w:ascii="Times New Roman" w:hAnsi="Times New Roman" w:cs="Times New Roman"/>
          <w:sz w:val="24"/>
          <w:szCs w:val="24"/>
        </w:rPr>
        <w:t xml:space="preserve"> </w:t>
      </w:r>
      <w:proofErr w:type="spellStart"/>
      <w:r w:rsidRPr="00376A5C">
        <w:rPr>
          <w:rFonts w:ascii="Times New Roman" w:hAnsi="Times New Roman" w:cs="Times New Roman"/>
          <w:sz w:val="24"/>
          <w:szCs w:val="24"/>
        </w:rPr>
        <w:t>Кабінету</w:t>
      </w:r>
      <w:proofErr w:type="spellEnd"/>
      <w:r w:rsidRPr="00376A5C">
        <w:rPr>
          <w:rFonts w:ascii="Times New Roman" w:hAnsi="Times New Roman" w:cs="Times New Roman"/>
          <w:sz w:val="24"/>
          <w:szCs w:val="24"/>
        </w:rPr>
        <w:t xml:space="preserve"> </w:t>
      </w:r>
      <w:proofErr w:type="spellStart"/>
      <w:r w:rsidRPr="00376A5C">
        <w:rPr>
          <w:rFonts w:ascii="Times New Roman" w:hAnsi="Times New Roman" w:cs="Times New Roman"/>
          <w:sz w:val="24"/>
          <w:szCs w:val="24"/>
        </w:rPr>
        <w:t>Міністрів</w:t>
      </w:r>
      <w:proofErr w:type="spellEnd"/>
      <w:r w:rsidRPr="00376A5C">
        <w:rPr>
          <w:rFonts w:ascii="Times New Roman" w:hAnsi="Times New Roman" w:cs="Times New Roman"/>
          <w:sz w:val="24"/>
          <w:szCs w:val="24"/>
        </w:rPr>
        <w:t xml:space="preserve"> </w:t>
      </w:r>
      <w:proofErr w:type="spellStart"/>
      <w:r w:rsidRPr="00376A5C">
        <w:rPr>
          <w:rFonts w:ascii="Times New Roman" w:hAnsi="Times New Roman" w:cs="Times New Roman"/>
          <w:sz w:val="24"/>
          <w:szCs w:val="24"/>
        </w:rPr>
        <w:t>України</w:t>
      </w:r>
      <w:proofErr w:type="spellEnd"/>
      <w:r w:rsidRPr="00376A5C">
        <w:rPr>
          <w:rFonts w:ascii="Times New Roman" w:hAnsi="Times New Roman" w:cs="Times New Roman"/>
          <w:sz w:val="24"/>
          <w:szCs w:val="24"/>
        </w:rPr>
        <w:t xml:space="preserve"> </w:t>
      </w:r>
      <w:proofErr w:type="spellStart"/>
      <w:r w:rsidRPr="00376A5C">
        <w:rPr>
          <w:rFonts w:ascii="Times New Roman" w:hAnsi="Times New Roman" w:cs="Times New Roman"/>
          <w:sz w:val="24"/>
          <w:szCs w:val="24"/>
        </w:rPr>
        <w:t>від</w:t>
      </w:r>
      <w:proofErr w:type="spellEnd"/>
      <w:r w:rsidRPr="00376A5C">
        <w:rPr>
          <w:rFonts w:ascii="Times New Roman" w:hAnsi="Times New Roman" w:cs="Times New Roman"/>
          <w:sz w:val="24"/>
          <w:szCs w:val="24"/>
        </w:rPr>
        <w:t xml:space="preserve"> 12.10.2022 № 1178 «Про </w:t>
      </w:r>
      <w:proofErr w:type="spellStart"/>
      <w:r w:rsidRPr="00376A5C">
        <w:rPr>
          <w:rFonts w:ascii="Times New Roman" w:hAnsi="Times New Roman" w:cs="Times New Roman"/>
          <w:sz w:val="24"/>
          <w:szCs w:val="24"/>
        </w:rPr>
        <w:t>затвердження</w:t>
      </w:r>
      <w:proofErr w:type="spellEnd"/>
      <w:r w:rsidRPr="00376A5C">
        <w:rPr>
          <w:rFonts w:ascii="Times New Roman" w:hAnsi="Times New Roman" w:cs="Times New Roman"/>
          <w:sz w:val="24"/>
          <w:szCs w:val="24"/>
        </w:rPr>
        <w:t xml:space="preserve"> </w:t>
      </w:r>
      <w:proofErr w:type="spellStart"/>
      <w:r w:rsidRPr="00376A5C">
        <w:rPr>
          <w:rFonts w:ascii="Times New Roman" w:hAnsi="Times New Roman" w:cs="Times New Roman"/>
          <w:sz w:val="24"/>
          <w:szCs w:val="24"/>
        </w:rPr>
        <w:t>особливостей</w:t>
      </w:r>
      <w:proofErr w:type="spellEnd"/>
      <w:r w:rsidRPr="00376A5C">
        <w:rPr>
          <w:rFonts w:ascii="Times New Roman" w:hAnsi="Times New Roman" w:cs="Times New Roman"/>
          <w:sz w:val="24"/>
          <w:szCs w:val="24"/>
        </w:rPr>
        <w:t xml:space="preserve"> </w:t>
      </w:r>
      <w:proofErr w:type="spellStart"/>
      <w:r w:rsidRPr="00376A5C">
        <w:rPr>
          <w:rFonts w:ascii="Times New Roman" w:hAnsi="Times New Roman" w:cs="Times New Roman"/>
          <w:sz w:val="24"/>
          <w:szCs w:val="24"/>
        </w:rPr>
        <w:t>здійснення</w:t>
      </w:r>
      <w:proofErr w:type="spellEnd"/>
      <w:r w:rsidRPr="00376A5C">
        <w:rPr>
          <w:rFonts w:ascii="Times New Roman" w:hAnsi="Times New Roman" w:cs="Times New Roman"/>
          <w:sz w:val="24"/>
          <w:szCs w:val="24"/>
        </w:rPr>
        <w:t xml:space="preserve"> </w:t>
      </w:r>
      <w:proofErr w:type="spellStart"/>
      <w:r w:rsidRPr="00376A5C">
        <w:rPr>
          <w:rFonts w:ascii="Times New Roman" w:hAnsi="Times New Roman" w:cs="Times New Roman"/>
          <w:sz w:val="24"/>
          <w:szCs w:val="24"/>
        </w:rPr>
        <w:t>публічних</w:t>
      </w:r>
      <w:proofErr w:type="spellEnd"/>
      <w:r w:rsidRPr="00376A5C">
        <w:rPr>
          <w:rFonts w:ascii="Times New Roman" w:hAnsi="Times New Roman" w:cs="Times New Roman"/>
          <w:sz w:val="24"/>
          <w:szCs w:val="24"/>
        </w:rPr>
        <w:t xml:space="preserve"> </w:t>
      </w:r>
      <w:proofErr w:type="spellStart"/>
      <w:r w:rsidRPr="00376A5C">
        <w:rPr>
          <w:rFonts w:ascii="Times New Roman" w:hAnsi="Times New Roman" w:cs="Times New Roman"/>
          <w:sz w:val="24"/>
          <w:szCs w:val="24"/>
        </w:rPr>
        <w:t>закупівель</w:t>
      </w:r>
      <w:proofErr w:type="spellEnd"/>
      <w:r w:rsidRPr="00376A5C">
        <w:rPr>
          <w:rFonts w:ascii="Times New Roman" w:hAnsi="Times New Roman" w:cs="Times New Roman"/>
          <w:sz w:val="24"/>
          <w:szCs w:val="24"/>
        </w:rPr>
        <w:t xml:space="preserve"> </w:t>
      </w:r>
      <w:proofErr w:type="spellStart"/>
      <w:r w:rsidRPr="00376A5C">
        <w:rPr>
          <w:rFonts w:ascii="Times New Roman" w:hAnsi="Times New Roman" w:cs="Times New Roman"/>
          <w:sz w:val="24"/>
          <w:szCs w:val="24"/>
        </w:rPr>
        <w:t>товарів</w:t>
      </w:r>
      <w:proofErr w:type="spellEnd"/>
      <w:r w:rsidRPr="00376A5C">
        <w:rPr>
          <w:rFonts w:ascii="Times New Roman" w:hAnsi="Times New Roman" w:cs="Times New Roman"/>
          <w:sz w:val="24"/>
          <w:szCs w:val="24"/>
        </w:rPr>
        <w:t xml:space="preserve">, </w:t>
      </w:r>
      <w:proofErr w:type="spellStart"/>
      <w:r w:rsidRPr="00376A5C">
        <w:rPr>
          <w:rFonts w:ascii="Times New Roman" w:hAnsi="Times New Roman" w:cs="Times New Roman"/>
          <w:sz w:val="24"/>
          <w:szCs w:val="24"/>
        </w:rPr>
        <w:t>робіт</w:t>
      </w:r>
      <w:proofErr w:type="spellEnd"/>
      <w:r w:rsidRPr="00376A5C">
        <w:rPr>
          <w:rFonts w:ascii="Times New Roman" w:hAnsi="Times New Roman" w:cs="Times New Roman"/>
          <w:sz w:val="24"/>
          <w:szCs w:val="24"/>
        </w:rPr>
        <w:t xml:space="preserve"> і </w:t>
      </w:r>
      <w:proofErr w:type="spellStart"/>
      <w:r w:rsidRPr="00376A5C">
        <w:rPr>
          <w:rFonts w:ascii="Times New Roman" w:hAnsi="Times New Roman" w:cs="Times New Roman"/>
          <w:sz w:val="24"/>
          <w:szCs w:val="24"/>
        </w:rPr>
        <w:t>послуг</w:t>
      </w:r>
      <w:proofErr w:type="spellEnd"/>
      <w:r w:rsidRPr="00376A5C">
        <w:rPr>
          <w:rFonts w:ascii="Times New Roman" w:hAnsi="Times New Roman" w:cs="Times New Roman"/>
          <w:sz w:val="24"/>
          <w:szCs w:val="24"/>
        </w:rPr>
        <w:t xml:space="preserve"> для </w:t>
      </w:r>
      <w:proofErr w:type="spellStart"/>
      <w:r w:rsidRPr="00376A5C">
        <w:rPr>
          <w:rFonts w:ascii="Times New Roman" w:hAnsi="Times New Roman" w:cs="Times New Roman"/>
          <w:sz w:val="24"/>
          <w:szCs w:val="24"/>
        </w:rPr>
        <w:t>замовників</w:t>
      </w:r>
      <w:proofErr w:type="spellEnd"/>
      <w:r w:rsidRPr="00376A5C">
        <w:rPr>
          <w:rFonts w:ascii="Times New Roman" w:hAnsi="Times New Roman" w:cs="Times New Roman"/>
          <w:sz w:val="24"/>
          <w:szCs w:val="24"/>
        </w:rPr>
        <w:t xml:space="preserve">, </w:t>
      </w:r>
      <w:proofErr w:type="spellStart"/>
      <w:r w:rsidRPr="00376A5C">
        <w:rPr>
          <w:rFonts w:ascii="Times New Roman" w:hAnsi="Times New Roman" w:cs="Times New Roman"/>
          <w:sz w:val="24"/>
          <w:szCs w:val="24"/>
        </w:rPr>
        <w:t>передбачених</w:t>
      </w:r>
      <w:proofErr w:type="spellEnd"/>
      <w:r w:rsidRPr="00376A5C">
        <w:rPr>
          <w:rFonts w:ascii="Times New Roman" w:hAnsi="Times New Roman" w:cs="Times New Roman"/>
          <w:sz w:val="24"/>
          <w:szCs w:val="24"/>
        </w:rPr>
        <w:t xml:space="preserve"> Законом </w:t>
      </w:r>
      <w:proofErr w:type="spellStart"/>
      <w:r w:rsidRPr="00376A5C">
        <w:rPr>
          <w:rFonts w:ascii="Times New Roman" w:hAnsi="Times New Roman" w:cs="Times New Roman"/>
          <w:sz w:val="24"/>
          <w:szCs w:val="24"/>
        </w:rPr>
        <w:t>України</w:t>
      </w:r>
      <w:proofErr w:type="spellEnd"/>
      <w:r w:rsidRPr="00376A5C">
        <w:rPr>
          <w:rFonts w:ascii="Times New Roman" w:hAnsi="Times New Roman" w:cs="Times New Roman"/>
          <w:sz w:val="24"/>
          <w:szCs w:val="24"/>
        </w:rPr>
        <w:t xml:space="preserve"> «Про </w:t>
      </w:r>
      <w:proofErr w:type="spellStart"/>
      <w:r w:rsidRPr="00376A5C">
        <w:rPr>
          <w:rFonts w:ascii="Times New Roman" w:hAnsi="Times New Roman" w:cs="Times New Roman"/>
          <w:sz w:val="24"/>
          <w:szCs w:val="24"/>
        </w:rPr>
        <w:t>публічні</w:t>
      </w:r>
      <w:proofErr w:type="spellEnd"/>
      <w:r w:rsidRPr="00376A5C">
        <w:rPr>
          <w:rFonts w:ascii="Times New Roman" w:hAnsi="Times New Roman" w:cs="Times New Roman"/>
          <w:sz w:val="24"/>
          <w:szCs w:val="24"/>
        </w:rPr>
        <w:t xml:space="preserve"> </w:t>
      </w:r>
      <w:proofErr w:type="spellStart"/>
      <w:r w:rsidRPr="00376A5C">
        <w:rPr>
          <w:rFonts w:ascii="Times New Roman" w:hAnsi="Times New Roman" w:cs="Times New Roman"/>
          <w:sz w:val="24"/>
          <w:szCs w:val="24"/>
        </w:rPr>
        <w:t>закупівлі</w:t>
      </w:r>
      <w:proofErr w:type="spellEnd"/>
      <w:r w:rsidRPr="00376A5C">
        <w:rPr>
          <w:rFonts w:ascii="Times New Roman" w:hAnsi="Times New Roman" w:cs="Times New Roman"/>
          <w:sz w:val="24"/>
          <w:szCs w:val="24"/>
        </w:rPr>
        <w:t xml:space="preserve">», на </w:t>
      </w:r>
      <w:proofErr w:type="spellStart"/>
      <w:r w:rsidRPr="00376A5C">
        <w:rPr>
          <w:rFonts w:ascii="Times New Roman" w:hAnsi="Times New Roman" w:cs="Times New Roman"/>
          <w:sz w:val="24"/>
          <w:szCs w:val="24"/>
        </w:rPr>
        <w:t>період</w:t>
      </w:r>
      <w:proofErr w:type="spellEnd"/>
      <w:r w:rsidRPr="00376A5C">
        <w:rPr>
          <w:rFonts w:ascii="Times New Roman" w:hAnsi="Times New Roman" w:cs="Times New Roman"/>
          <w:sz w:val="24"/>
          <w:szCs w:val="24"/>
        </w:rPr>
        <w:t xml:space="preserve"> </w:t>
      </w:r>
      <w:proofErr w:type="spellStart"/>
      <w:r w:rsidRPr="00376A5C">
        <w:rPr>
          <w:rFonts w:ascii="Times New Roman" w:hAnsi="Times New Roman" w:cs="Times New Roman"/>
          <w:sz w:val="24"/>
          <w:szCs w:val="24"/>
        </w:rPr>
        <w:t>дії</w:t>
      </w:r>
      <w:proofErr w:type="spellEnd"/>
      <w:r w:rsidRPr="00376A5C">
        <w:rPr>
          <w:rFonts w:ascii="Times New Roman" w:hAnsi="Times New Roman" w:cs="Times New Roman"/>
          <w:sz w:val="24"/>
          <w:szCs w:val="24"/>
        </w:rPr>
        <w:t xml:space="preserve"> правового режиму </w:t>
      </w:r>
      <w:proofErr w:type="spellStart"/>
      <w:r w:rsidRPr="00376A5C">
        <w:rPr>
          <w:rFonts w:ascii="Times New Roman" w:hAnsi="Times New Roman" w:cs="Times New Roman"/>
          <w:sz w:val="24"/>
          <w:szCs w:val="24"/>
        </w:rPr>
        <w:t>воєнного</w:t>
      </w:r>
      <w:proofErr w:type="spellEnd"/>
      <w:r w:rsidRPr="00376A5C">
        <w:rPr>
          <w:rFonts w:ascii="Times New Roman" w:hAnsi="Times New Roman" w:cs="Times New Roman"/>
          <w:sz w:val="24"/>
          <w:szCs w:val="24"/>
        </w:rPr>
        <w:t xml:space="preserve"> стану в </w:t>
      </w:r>
      <w:proofErr w:type="spellStart"/>
      <w:r w:rsidRPr="00376A5C">
        <w:rPr>
          <w:rFonts w:ascii="Times New Roman" w:hAnsi="Times New Roman" w:cs="Times New Roman"/>
          <w:sz w:val="24"/>
          <w:szCs w:val="24"/>
        </w:rPr>
        <w:t>Україні</w:t>
      </w:r>
      <w:proofErr w:type="spellEnd"/>
      <w:r w:rsidRPr="00376A5C">
        <w:rPr>
          <w:rFonts w:ascii="Times New Roman" w:hAnsi="Times New Roman" w:cs="Times New Roman"/>
          <w:sz w:val="24"/>
          <w:szCs w:val="24"/>
        </w:rPr>
        <w:t xml:space="preserve"> та </w:t>
      </w:r>
      <w:proofErr w:type="spellStart"/>
      <w:r w:rsidRPr="00376A5C">
        <w:rPr>
          <w:rFonts w:ascii="Times New Roman" w:hAnsi="Times New Roman" w:cs="Times New Roman"/>
          <w:sz w:val="24"/>
          <w:szCs w:val="24"/>
        </w:rPr>
        <w:t>протягом</w:t>
      </w:r>
      <w:proofErr w:type="spellEnd"/>
      <w:r w:rsidRPr="00376A5C">
        <w:rPr>
          <w:rFonts w:ascii="Times New Roman" w:hAnsi="Times New Roman" w:cs="Times New Roman"/>
          <w:sz w:val="24"/>
          <w:szCs w:val="24"/>
        </w:rPr>
        <w:t xml:space="preserve"> 90 </w:t>
      </w:r>
      <w:proofErr w:type="spellStart"/>
      <w:r w:rsidRPr="00376A5C">
        <w:rPr>
          <w:rFonts w:ascii="Times New Roman" w:hAnsi="Times New Roman" w:cs="Times New Roman"/>
          <w:sz w:val="24"/>
          <w:szCs w:val="24"/>
        </w:rPr>
        <w:t>днів</w:t>
      </w:r>
      <w:proofErr w:type="spellEnd"/>
      <w:r w:rsidRPr="00376A5C">
        <w:rPr>
          <w:rFonts w:ascii="Times New Roman" w:hAnsi="Times New Roman" w:cs="Times New Roman"/>
          <w:sz w:val="24"/>
          <w:szCs w:val="24"/>
        </w:rPr>
        <w:t xml:space="preserve"> з дня </w:t>
      </w:r>
      <w:proofErr w:type="spellStart"/>
      <w:r w:rsidRPr="00376A5C">
        <w:rPr>
          <w:rFonts w:ascii="Times New Roman" w:hAnsi="Times New Roman" w:cs="Times New Roman"/>
          <w:sz w:val="24"/>
          <w:szCs w:val="24"/>
        </w:rPr>
        <w:t>його</w:t>
      </w:r>
      <w:proofErr w:type="spellEnd"/>
      <w:r w:rsidRPr="00376A5C">
        <w:rPr>
          <w:rFonts w:ascii="Times New Roman" w:hAnsi="Times New Roman" w:cs="Times New Roman"/>
          <w:sz w:val="24"/>
          <w:szCs w:val="24"/>
        </w:rPr>
        <w:t xml:space="preserve"> </w:t>
      </w:r>
      <w:proofErr w:type="spellStart"/>
      <w:r w:rsidRPr="00376A5C">
        <w:rPr>
          <w:rFonts w:ascii="Times New Roman" w:hAnsi="Times New Roman" w:cs="Times New Roman"/>
          <w:sz w:val="24"/>
          <w:szCs w:val="24"/>
        </w:rPr>
        <w:t>припинення</w:t>
      </w:r>
      <w:proofErr w:type="spellEnd"/>
      <w:r w:rsidRPr="00376A5C">
        <w:rPr>
          <w:rFonts w:ascii="Times New Roman" w:hAnsi="Times New Roman" w:cs="Times New Roman"/>
          <w:sz w:val="24"/>
          <w:szCs w:val="24"/>
        </w:rPr>
        <w:t xml:space="preserve"> </w:t>
      </w:r>
      <w:proofErr w:type="spellStart"/>
      <w:r w:rsidRPr="00376A5C">
        <w:rPr>
          <w:rFonts w:ascii="Times New Roman" w:hAnsi="Times New Roman" w:cs="Times New Roman"/>
          <w:sz w:val="24"/>
          <w:szCs w:val="24"/>
        </w:rPr>
        <w:t>або</w:t>
      </w:r>
      <w:proofErr w:type="spellEnd"/>
      <w:r w:rsidRPr="00376A5C">
        <w:rPr>
          <w:rFonts w:ascii="Times New Roman" w:hAnsi="Times New Roman" w:cs="Times New Roman"/>
          <w:sz w:val="24"/>
          <w:szCs w:val="24"/>
        </w:rPr>
        <w:t xml:space="preserve"> </w:t>
      </w:r>
      <w:proofErr w:type="spellStart"/>
      <w:r w:rsidRPr="00376A5C">
        <w:rPr>
          <w:rFonts w:ascii="Times New Roman" w:hAnsi="Times New Roman" w:cs="Times New Roman"/>
          <w:sz w:val="24"/>
          <w:szCs w:val="24"/>
        </w:rPr>
        <w:t>скасування</w:t>
      </w:r>
      <w:proofErr w:type="spellEnd"/>
      <w:r w:rsidRPr="00376A5C">
        <w:rPr>
          <w:rFonts w:ascii="Times New Roman" w:hAnsi="Times New Roman" w:cs="Times New Roman"/>
          <w:sz w:val="24"/>
          <w:szCs w:val="24"/>
        </w:rPr>
        <w:t>» (</w:t>
      </w:r>
      <w:proofErr w:type="spellStart"/>
      <w:r w:rsidRPr="00376A5C">
        <w:rPr>
          <w:rFonts w:ascii="Times New Roman" w:hAnsi="Times New Roman" w:cs="Times New Roman"/>
          <w:sz w:val="24"/>
          <w:szCs w:val="24"/>
        </w:rPr>
        <w:t>надалі</w:t>
      </w:r>
      <w:proofErr w:type="spellEnd"/>
      <w:r w:rsidRPr="00376A5C">
        <w:rPr>
          <w:rFonts w:ascii="Times New Roman" w:hAnsi="Times New Roman" w:cs="Times New Roman"/>
          <w:sz w:val="24"/>
          <w:szCs w:val="24"/>
        </w:rPr>
        <w:t xml:space="preserve"> – Постанова) </w:t>
      </w:r>
      <w:proofErr w:type="spellStart"/>
      <w:r w:rsidRPr="00376A5C">
        <w:rPr>
          <w:rFonts w:ascii="Times New Roman" w:hAnsi="Times New Roman" w:cs="Times New Roman"/>
          <w:sz w:val="24"/>
          <w:szCs w:val="24"/>
        </w:rPr>
        <w:t>уклали</w:t>
      </w:r>
      <w:proofErr w:type="spellEnd"/>
      <w:r w:rsidRPr="00376A5C">
        <w:rPr>
          <w:rFonts w:ascii="Times New Roman" w:hAnsi="Times New Roman" w:cs="Times New Roman"/>
          <w:sz w:val="24"/>
          <w:szCs w:val="24"/>
        </w:rPr>
        <w:t xml:space="preserve"> </w:t>
      </w:r>
      <w:proofErr w:type="spellStart"/>
      <w:r w:rsidRPr="00376A5C">
        <w:rPr>
          <w:rFonts w:ascii="Times New Roman" w:hAnsi="Times New Roman" w:cs="Times New Roman"/>
          <w:sz w:val="24"/>
          <w:szCs w:val="24"/>
        </w:rPr>
        <w:t>цей</w:t>
      </w:r>
      <w:proofErr w:type="spellEnd"/>
      <w:r w:rsidRPr="00376A5C">
        <w:rPr>
          <w:rFonts w:ascii="Times New Roman" w:hAnsi="Times New Roman" w:cs="Times New Roman"/>
          <w:sz w:val="24"/>
          <w:szCs w:val="24"/>
        </w:rPr>
        <w:t xml:space="preserve"> </w:t>
      </w:r>
      <w:proofErr w:type="spellStart"/>
      <w:r w:rsidRPr="00376A5C">
        <w:rPr>
          <w:rFonts w:ascii="Times New Roman" w:hAnsi="Times New Roman" w:cs="Times New Roman"/>
          <w:sz w:val="24"/>
          <w:szCs w:val="24"/>
        </w:rPr>
        <w:t>Договір</w:t>
      </w:r>
      <w:proofErr w:type="spellEnd"/>
      <w:r w:rsidRPr="00376A5C">
        <w:rPr>
          <w:rFonts w:ascii="Times New Roman" w:hAnsi="Times New Roman" w:cs="Times New Roman"/>
          <w:sz w:val="24"/>
          <w:szCs w:val="24"/>
        </w:rPr>
        <w:t xml:space="preserve"> про </w:t>
      </w:r>
      <w:proofErr w:type="spellStart"/>
      <w:r w:rsidRPr="00376A5C">
        <w:rPr>
          <w:rFonts w:ascii="Times New Roman" w:hAnsi="Times New Roman" w:cs="Times New Roman"/>
          <w:sz w:val="24"/>
          <w:szCs w:val="24"/>
        </w:rPr>
        <w:t>наступне</w:t>
      </w:r>
      <w:proofErr w:type="spellEnd"/>
      <w:r w:rsidRPr="00376A5C">
        <w:rPr>
          <w:rFonts w:ascii="Times New Roman" w:hAnsi="Times New Roman" w:cs="Times New Roman"/>
          <w:sz w:val="24"/>
          <w:szCs w:val="24"/>
        </w:rPr>
        <w:t>:</w:t>
      </w:r>
    </w:p>
    <w:p w14:paraId="5FBDA33F" w14:textId="77777777" w:rsidR="00DF4D9B" w:rsidRPr="00376A5C" w:rsidRDefault="00DF4D9B" w:rsidP="00DF4D9B">
      <w:pPr>
        <w:spacing w:after="0" w:line="240" w:lineRule="auto"/>
        <w:ind w:left="0" w:hanging="2"/>
        <w:jc w:val="both"/>
        <w:rPr>
          <w:rFonts w:ascii="Times New Roman" w:hAnsi="Times New Roman" w:cs="Times New Roman"/>
          <w:sz w:val="24"/>
          <w:szCs w:val="24"/>
        </w:rPr>
      </w:pPr>
    </w:p>
    <w:p w14:paraId="092C9AE8" w14:textId="77777777" w:rsidR="00DF4D9B" w:rsidRPr="00376A5C" w:rsidRDefault="00DF4D9B" w:rsidP="00DF4D9B">
      <w:pPr>
        <w:spacing w:after="0" w:line="240" w:lineRule="auto"/>
        <w:ind w:left="0" w:hanging="2"/>
        <w:jc w:val="center"/>
        <w:rPr>
          <w:rFonts w:ascii="Times New Roman" w:hAnsi="Times New Roman"/>
          <w:sz w:val="24"/>
          <w:szCs w:val="24"/>
        </w:rPr>
      </w:pPr>
      <w:r w:rsidRPr="00376A5C">
        <w:rPr>
          <w:rFonts w:ascii="Times New Roman" w:hAnsi="Times New Roman"/>
          <w:b/>
          <w:sz w:val="24"/>
          <w:szCs w:val="24"/>
        </w:rPr>
        <w:t>1. ПРЕДМЕТ ДОГОВОРУ</w:t>
      </w:r>
    </w:p>
    <w:p w14:paraId="0F3F62CB" w14:textId="77777777" w:rsidR="00DF4D9B" w:rsidRPr="00376A5C" w:rsidRDefault="00DF4D9B" w:rsidP="00DF4D9B">
      <w:pPr>
        <w:spacing w:after="0" w:line="240" w:lineRule="auto"/>
        <w:ind w:left="0" w:hanging="2"/>
        <w:jc w:val="both"/>
        <w:rPr>
          <w:rFonts w:ascii="Times New Roman" w:hAnsi="Times New Roman"/>
          <w:sz w:val="24"/>
          <w:szCs w:val="24"/>
        </w:rPr>
      </w:pPr>
      <w:r w:rsidRPr="00376A5C">
        <w:rPr>
          <w:rFonts w:ascii="Times New Roman" w:hAnsi="Times New Roman"/>
          <w:sz w:val="24"/>
          <w:szCs w:val="24"/>
        </w:rPr>
        <w:t xml:space="preserve">1.1. </w:t>
      </w:r>
      <w:proofErr w:type="gramStart"/>
      <w:r w:rsidRPr="00376A5C">
        <w:rPr>
          <w:rFonts w:ascii="Times New Roman" w:hAnsi="Times New Roman"/>
          <w:sz w:val="24"/>
          <w:szCs w:val="24"/>
        </w:rPr>
        <w:t>В порядку</w:t>
      </w:r>
      <w:proofErr w:type="gramEnd"/>
      <w:r w:rsidRPr="00376A5C">
        <w:rPr>
          <w:rFonts w:ascii="Times New Roman" w:hAnsi="Times New Roman"/>
          <w:sz w:val="24"/>
          <w:szCs w:val="24"/>
        </w:rPr>
        <w:t xml:space="preserve"> і на </w:t>
      </w:r>
      <w:proofErr w:type="spellStart"/>
      <w:r w:rsidRPr="00376A5C">
        <w:rPr>
          <w:rFonts w:ascii="Times New Roman" w:hAnsi="Times New Roman"/>
          <w:sz w:val="24"/>
          <w:szCs w:val="24"/>
        </w:rPr>
        <w:t>умовах</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передбачених</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цим</w:t>
      </w:r>
      <w:proofErr w:type="spellEnd"/>
      <w:r w:rsidRPr="00376A5C">
        <w:rPr>
          <w:rFonts w:ascii="Times New Roman" w:hAnsi="Times New Roman"/>
          <w:sz w:val="24"/>
          <w:szCs w:val="24"/>
        </w:rPr>
        <w:t xml:space="preserve"> </w:t>
      </w:r>
      <w:r w:rsidRPr="00376A5C">
        <w:rPr>
          <w:rFonts w:ascii="Times New Roman" w:hAnsi="Times New Roman"/>
          <w:b/>
          <w:sz w:val="24"/>
          <w:szCs w:val="24"/>
        </w:rPr>
        <w:t>Договором,</w:t>
      </w:r>
      <w:r w:rsidRPr="00376A5C">
        <w:rPr>
          <w:rFonts w:ascii="Times New Roman" w:hAnsi="Times New Roman"/>
          <w:sz w:val="24"/>
          <w:szCs w:val="24"/>
        </w:rPr>
        <w:t xml:space="preserve"> </w:t>
      </w:r>
      <w:proofErr w:type="spellStart"/>
      <w:r w:rsidRPr="00376A5C">
        <w:rPr>
          <w:rFonts w:ascii="Times New Roman" w:hAnsi="Times New Roman"/>
          <w:b/>
          <w:sz w:val="24"/>
          <w:szCs w:val="24"/>
        </w:rPr>
        <w:t>Виконавець</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зобов'язується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надати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Створення</w:t>
      </w:r>
      <w:proofErr w:type="spellEnd"/>
      <w:r w:rsidRPr="00376A5C">
        <w:rPr>
          <w:rFonts w:ascii="Times New Roman" w:hAnsi="Times New Roman"/>
          <w:sz w:val="24"/>
          <w:szCs w:val="24"/>
        </w:rPr>
        <w:t xml:space="preserve"> максимально </w:t>
      </w:r>
      <w:proofErr w:type="spellStart"/>
      <w:r w:rsidRPr="00376A5C">
        <w:rPr>
          <w:rFonts w:ascii="Times New Roman" w:hAnsi="Times New Roman"/>
          <w:sz w:val="24"/>
          <w:szCs w:val="24"/>
        </w:rPr>
        <w:t>зручного</w:t>
      </w:r>
      <w:proofErr w:type="spellEnd"/>
      <w:r w:rsidRPr="00376A5C">
        <w:rPr>
          <w:rFonts w:ascii="Times New Roman" w:hAnsi="Times New Roman"/>
          <w:sz w:val="24"/>
          <w:szCs w:val="24"/>
        </w:rPr>
        <w:t xml:space="preserve"> та </w:t>
      </w:r>
      <w:proofErr w:type="spellStart"/>
      <w:r w:rsidRPr="00376A5C">
        <w:rPr>
          <w:rFonts w:ascii="Times New Roman" w:hAnsi="Times New Roman"/>
          <w:sz w:val="24"/>
          <w:szCs w:val="24"/>
        </w:rPr>
        <w:t>корисного</w:t>
      </w:r>
      <w:proofErr w:type="spellEnd"/>
      <w:r w:rsidRPr="00376A5C">
        <w:rPr>
          <w:rFonts w:ascii="Times New Roman" w:hAnsi="Times New Roman"/>
          <w:sz w:val="24"/>
          <w:szCs w:val="24"/>
        </w:rPr>
        <w:t xml:space="preserve"> корпоративного сайту (Код ДК 021:2015: 72410000-7 </w:t>
      </w:r>
      <w:proofErr w:type="spellStart"/>
      <w:r w:rsidRPr="00376A5C">
        <w:rPr>
          <w:rFonts w:ascii="Times New Roman" w:hAnsi="Times New Roman"/>
          <w:sz w:val="24"/>
          <w:szCs w:val="24"/>
        </w:rPr>
        <w:t>Послуги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провайдерів</w:t>
      </w:r>
      <w:proofErr w:type="spellEnd"/>
      <w:r w:rsidRPr="00376A5C">
        <w:rPr>
          <w:rFonts w:ascii="Times New Roman" w:hAnsi="Times New Roman"/>
          <w:sz w:val="24"/>
          <w:szCs w:val="24"/>
        </w:rPr>
        <w:t>)</w:t>
      </w:r>
      <w:r w:rsidRPr="00376A5C">
        <w:rPr>
          <w:rFonts w:ascii="Times New Roman" w:hAnsi="Times New Roman"/>
          <w:b/>
          <w:sz w:val="24"/>
          <w:szCs w:val="24"/>
        </w:rPr>
        <w:t>,</w:t>
      </w:r>
      <w:r w:rsidRPr="00376A5C">
        <w:rPr>
          <w:rFonts w:ascii="Times New Roman" w:hAnsi="Times New Roman"/>
          <w:sz w:val="24"/>
          <w:szCs w:val="24"/>
        </w:rPr>
        <w:t xml:space="preserve"> а </w:t>
      </w:r>
      <w:proofErr w:type="spellStart"/>
      <w:r w:rsidRPr="00376A5C">
        <w:rPr>
          <w:rFonts w:ascii="Times New Roman" w:hAnsi="Times New Roman"/>
          <w:b/>
          <w:sz w:val="24"/>
          <w:szCs w:val="24"/>
        </w:rPr>
        <w:t>Замовник</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зобов'язується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прийняти</w:t>
      </w:r>
      <w:proofErr w:type="spellEnd"/>
      <w:r w:rsidRPr="00376A5C">
        <w:rPr>
          <w:rFonts w:ascii="Times New Roman" w:hAnsi="Times New Roman"/>
          <w:sz w:val="24"/>
          <w:szCs w:val="24"/>
        </w:rPr>
        <w:t xml:space="preserve"> </w:t>
      </w:r>
      <w:proofErr w:type="spellStart"/>
      <w:r w:rsidRPr="00376A5C">
        <w:rPr>
          <w:rFonts w:ascii="Times New Roman" w:hAnsi="Times New Roman"/>
          <w:b/>
          <w:sz w:val="24"/>
          <w:szCs w:val="24"/>
        </w:rPr>
        <w:t>надані</w:t>
      </w:r>
      <w:proofErr w:type="spellEnd"/>
      <w:r w:rsidRPr="00376A5C">
        <w:rPr>
          <w:rFonts w:ascii="Times New Roman" w:hAnsi="Times New Roman"/>
          <w:b/>
          <w:sz w:val="24"/>
          <w:szCs w:val="24"/>
        </w:rPr>
        <w:t xml:space="preserve"> </w:t>
      </w:r>
      <w:proofErr w:type="spellStart"/>
      <w:r w:rsidRPr="00376A5C">
        <w:rPr>
          <w:rFonts w:ascii="Times New Roman" w:hAnsi="Times New Roman"/>
          <w:b/>
          <w:sz w:val="24"/>
          <w:szCs w:val="24"/>
        </w:rPr>
        <w:t>послуги</w:t>
      </w:r>
      <w:proofErr w:type="spellEnd"/>
      <w:r w:rsidRPr="00376A5C">
        <w:rPr>
          <w:rFonts w:ascii="Times New Roman" w:hAnsi="Times New Roman"/>
          <w:sz w:val="24"/>
          <w:szCs w:val="24"/>
        </w:rPr>
        <w:t xml:space="preserve"> та </w:t>
      </w:r>
      <w:proofErr w:type="spellStart"/>
      <w:r w:rsidRPr="00376A5C">
        <w:rPr>
          <w:rFonts w:ascii="Times New Roman" w:hAnsi="Times New Roman"/>
          <w:sz w:val="24"/>
          <w:szCs w:val="24"/>
        </w:rPr>
        <w:t>оплатити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їх</w:t>
      </w:r>
      <w:proofErr w:type="spellEnd"/>
      <w:r w:rsidRPr="00376A5C">
        <w:rPr>
          <w:rFonts w:ascii="Times New Roman" w:hAnsi="Times New Roman"/>
          <w:sz w:val="24"/>
          <w:szCs w:val="24"/>
        </w:rPr>
        <w:t xml:space="preserve"> на </w:t>
      </w:r>
      <w:proofErr w:type="spellStart"/>
      <w:r w:rsidRPr="00376A5C">
        <w:rPr>
          <w:rFonts w:ascii="Times New Roman" w:hAnsi="Times New Roman"/>
          <w:sz w:val="24"/>
          <w:szCs w:val="24"/>
        </w:rPr>
        <w:t>умовах</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цього</w:t>
      </w:r>
      <w:proofErr w:type="spellEnd"/>
      <w:r w:rsidRPr="00376A5C">
        <w:rPr>
          <w:rFonts w:ascii="Times New Roman" w:hAnsi="Times New Roman"/>
          <w:sz w:val="24"/>
          <w:szCs w:val="24"/>
        </w:rPr>
        <w:t xml:space="preserve"> </w:t>
      </w:r>
      <w:r w:rsidRPr="00376A5C">
        <w:rPr>
          <w:rFonts w:ascii="Times New Roman" w:hAnsi="Times New Roman"/>
          <w:b/>
          <w:sz w:val="24"/>
          <w:szCs w:val="24"/>
        </w:rPr>
        <w:t>Договору</w:t>
      </w:r>
      <w:r w:rsidRPr="00376A5C">
        <w:rPr>
          <w:rFonts w:ascii="Times New Roman" w:hAnsi="Times New Roman"/>
          <w:sz w:val="24"/>
          <w:szCs w:val="24"/>
        </w:rPr>
        <w:t>.</w:t>
      </w:r>
    </w:p>
    <w:p w14:paraId="0DBDB52E" w14:textId="77777777" w:rsidR="00DF4D9B" w:rsidRPr="00376A5C" w:rsidRDefault="00DF4D9B" w:rsidP="00DF4D9B">
      <w:pPr>
        <w:spacing w:after="0" w:line="240" w:lineRule="auto"/>
        <w:ind w:left="0" w:hanging="2"/>
        <w:jc w:val="both"/>
        <w:rPr>
          <w:rFonts w:ascii="Times New Roman" w:hAnsi="Times New Roman"/>
          <w:sz w:val="24"/>
          <w:szCs w:val="24"/>
        </w:rPr>
      </w:pPr>
      <w:r w:rsidRPr="00376A5C">
        <w:rPr>
          <w:rFonts w:ascii="Times New Roman" w:hAnsi="Times New Roman"/>
          <w:sz w:val="24"/>
          <w:szCs w:val="24"/>
        </w:rPr>
        <w:t xml:space="preserve">1.2. </w:t>
      </w:r>
      <w:proofErr w:type="spellStart"/>
      <w:r w:rsidRPr="00376A5C">
        <w:rPr>
          <w:rFonts w:ascii="Times New Roman" w:hAnsi="Times New Roman"/>
          <w:sz w:val="24"/>
          <w:szCs w:val="24"/>
        </w:rPr>
        <w:t>Детальні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вимоги</w:t>
      </w:r>
      <w:proofErr w:type="spellEnd"/>
      <w:r w:rsidRPr="00376A5C">
        <w:rPr>
          <w:rFonts w:ascii="Times New Roman" w:hAnsi="Times New Roman"/>
          <w:sz w:val="24"/>
          <w:szCs w:val="24"/>
        </w:rPr>
        <w:t xml:space="preserve"> </w:t>
      </w:r>
      <w:proofErr w:type="gramStart"/>
      <w:r w:rsidRPr="00376A5C">
        <w:rPr>
          <w:rFonts w:ascii="Times New Roman" w:hAnsi="Times New Roman"/>
          <w:sz w:val="24"/>
          <w:szCs w:val="24"/>
        </w:rPr>
        <w:t>до веб-сайту</w:t>
      </w:r>
      <w:proofErr w:type="gramEnd"/>
      <w:r w:rsidRPr="00376A5C">
        <w:rPr>
          <w:rFonts w:ascii="Times New Roman" w:hAnsi="Times New Roman"/>
          <w:sz w:val="24"/>
          <w:szCs w:val="24"/>
        </w:rPr>
        <w:t xml:space="preserve"> </w:t>
      </w:r>
      <w:proofErr w:type="spellStart"/>
      <w:r w:rsidRPr="00376A5C">
        <w:rPr>
          <w:rFonts w:ascii="Times New Roman" w:hAnsi="Times New Roman"/>
          <w:sz w:val="24"/>
          <w:szCs w:val="24"/>
        </w:rPr>
        <w:t>визначені</w:t>
      </w:r>
      <w:proofErr w:type="spellEnd"/>
      <w:r w:rsidRPr="00376A5C">
        <w:rPr>
          <w:rFonts w:ascii="Times New Roman" w:hAnsi="Times New Roman"/>
          <w:sz w:val="24"/>
          <w:szCs w:val="24"/>
        </w:rPr>
        <w:t xml:space="preserve"> у </w:t>
      </w:r>
      <w:proofErr w:type="spellStart"/>
      <w:r w:rsidRPr="00376A5C">
        <w:rPr>
          <w:rFonts w:ascii="Times New Roman" w:hAnsi="Times New Roman"/>
          <w:b/>
          <w:sz w:val="24"/>
          <w:szCs w:val="24"/>
        </w:rPr>
        <w:t>Додатку</w:t>
      </w:r>
      <w:proofErr w:type="spellEnd"/>
      <w:r w:rsidRPr="00376A5C">
        <w:rPr>
          <w:rFonts w:ascii="Times New Roman" w:hAnsi="Times New Roman"/>
          <w:b/>
          <w:sz w:val="24"/>
          <w:szCs w:val="24"/>
        </w:rPr>
        <w:t xml:space="preserve"> 1</w:t>
      </w:r>
      <w:r w:rsidRPr="00376A5C">
        <w:rPr>
          <w:rFonts w:ascii="Times New Roman" w:hAnsi="Times New Roman"/>
          <w:sz w:val="24"/>
          <w:szCs w:val="24"/>
        </w:rPr>
        <w:t xml:space="preserve"> до </w:t>
      </w:r>
      <w:proofErr w:type="spellStart"/>
      <w:r w:rsidRPr="00376A5C">
        <w:rPr>
          <w:rFonts w:ascii="Times New Roman" w:hAnsi="Times New Roman"/>
          <w:sz w:val="24"/>
          <w:szCs w:val="24"/>
        </w:rPr>
        <w:t>цього</w:t>
      </w:r>
      <w:proofErr w:type="spellEnd"/>
      <w:r w:rsidRPr="00376A5C">
        <w:rPr>
          <w:rFonts w:ascii="Times New Roman" w:hAnsi="Times New Roman"/>
          <w:sz w:val="24"/>
          <w:szCs w:val="24"/>
        </w:rPr>
        <w:t xml:space="preserve"> </w:t>
      </w:r>
      <w:r w:rsidRPr="00376A5C">
        <w:rPr>
          <w:rFonts w:ascii="Times New Roman" w:hAnsi="Times New Roman"/>
          <w:b/>
          <w:sz w:val="24"/>
          <w:szCs w:val="24"/>
        </w:rPr>
        <w:t>Договору</w:t>
      </w:r>
      <w:r w:rsidRPr="00376A5C">
        <w:rPr>
          <w:rFonts w:ascii="Times New Roman" w:hAnsi="Times New Roman"/>
          <w:sz w:val="24"/>
          <w:szCs w:val="24"/>
        </w:rPr>
        <w:t xml:space="preserve">, </w:t>
      </w:r>
      <w:proofErr w:type="spellStart"/>
      <w:r w:rsidRPr="00376A5C">
        <w:rPr>
          <w:rFonts w:ascii="Times New Roman" w:hAnsi="Times New Roman"/>
          <w:sz w:val="24"/>
          <w:szCs w:val="24"/>
        </w:rPr>
        <w:t>який</w:t>
      </w:r>
      <w:proofErr w:type="spellEnd"/>
      <w:r w:rsidRPr="00376A5C">
        <w:rPr>
          <w:rFonts w:ascii="Times New Roman" w:hAnsi="Times New Roman"/>
          <w:sz w:val="24"/>
          <w:szCs w:val="24"/>
        </w:rPr>
        <w:t xml:space="preserve"> є </w:t>
      </w:r>
      <w:proofErr w:type="spellStart"/>
      <w:r w:rsidRPr="00376A5C">
        <w:rPr>
          <w:rFonts w:ascii="Times New Roman" w:hAnsi="Times New Roman"/>
          <w:sz w:val="24"/>
          <w:szCs w:val="24"/>
        </w:rPr>
        <w:t>невід’ємною</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частиною</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цього</w:t>
      </w:r>
      <w:proofErr w:type="spellEnd"/>
      <w:r w:rsidRPr="00376A5C">
        <w:rPr>
          <w:rFonts w:ascii="Times New Roman" w:hAnsi="Times New Roman"/>
          <w:sz w:val="24"/>
          <w:szCs w:val="24"/>
        </w:rPr>
        <w:t xml:space="preserve"> договору.</w:t>
      </w:r>
    </w:p>
    <w:p w14:paraId="41DC585D" w14:textId="77777777" w:rsidR="00DF4D9B" w:rsidRPr="00376A5C" w:rsidRDefault="00DF4D9B" w:rsidP="00DF4D9B">
      <w:pPr>
        <w:spacing w:after="0" w:line="240" w:lineRule="auto"/>
        <w:ind w:left="0" w:hanging="2"/>
        <w:jc w:val="center"/>
        <w:rPr>
          <w:rFonts w:ascii="Times New Roman" w:hAnsi="Times New Roman"/>
          <w:sz w:val="24"/>
          <w:szCs w:val="24"/>
        </w:rPr>
      </w:pPr>
      <w:r w:rsidRPr="00376A5C">
        <w:rPr>
          <w:rFonts w:ascii="Times New Roman" w:hAnsi="Times New Roman"/>
          <w:b/>
          <w:sz w:val="24"/>
          <w:szCs w:val="24"/>
        </w:rPr>
        <w:t>2. ЯКІСТЬ НАДАННЯ ПОСЛУГИ</w:t>
      </w:r>
    </w:p>
    <w:p w14:paraId="3D36B988" w14:textId="77777777" w:rsidR="00DF4D9B" w:rsidRPr="00376A5C" w:rsidRDefault="00DF4D9B" w:rsidP="00DF4D9B">
      <w:pPr>
        <w:shd w:val="clear" w:color="auto" w:fill="FFFFFF"/>
        <w:spacing w:after="0" w:line="240" w:lineRule="auto"/>
        <w:ind w:left="0" w:hanging="2"/>
        <w:jc w:val="both"/>
        <w:rPr>
          <w:rFonts w:ascii="Times New Roman" w:hAnsi="Times New Roman"/>
          <w:sz w:val="24"/>
          <w:szCs w:val="24"/>
        </w:rPr>
      </w:pPr>
      <w:r w:rsidRPr="00376A5C">
        <w:rPr>
          <w:rFonts w:ascii="Times New Roman" w:hAnsi="Times New Roman"/>
          <w:sz w:val="24"/>
          <w:szCs w:val="24"/>
        </w:rPr>
        <w:t xml:space="preserve">2.1. </w:t>
      </w:r>
      <w:proofErr w:type="spellStart"/>
      <w:r w:rsidRPr="00376A5C">
        <w:rPr>
          <w:rFonts w:ascii="Times New Roman" w:hAnsi="Times New Roman"/>
          <w:b/>
          <w:sz w:val="24"/>
          <w:szCs w:val="24"/>
        </w:rPr>
        <w:t>Виконавець</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гарантує</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що</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якість</w:t>
      </w:r>
      <w:proofErr w:type="spellEnd"/>
      <w:r w:rsidRPr="00376A5C">
        <w:rPr>
          <w:rFonts w:ascii="Times New Roman" w:hAnsi="Times New Roman"/>
          <w:sz w:val="24"/>
          <w:szCs w:val="24"/>
        </w:rPr>
        <w:t xml:space="preserve"> </w:t>
      </w:r>
      <w:proofErr w:type="spellStart"/>
      <w:r w:rsidRPr="00376A5C">
        <w:rPr>
          <w:rFonts w:ascii="Times New Roman" w:hAnsi="Times New Roman"/>
          <w:b/>
          <w:sz w:val="24"/>
          <w:szCs w:val="24"/>
        </w:rPr>
        <w:t>надання</w:t>
      </w:r>
      <w:proofErr w:type="spellEnd"/>
      <w:r w:rsidRPr="00376A5C">
        <w:rPr>
          <w:rFonts w:ascii="Times New Roman" w:hAnsi="Times New Roman"/>
          <w:b/>
          <w:sz w:val="24"/>
          <w:szCs w:val="24"/>
        </w:rPr>
        <w:t xml:space="preserve"> </w:t>
      </w:r>
      <w:proofErr w:type="spellStart"/>
      <w:r w:rsidRPr="00376A5C">
        <w:rPr>
          <w:rFonts w:ascii="Times New Roman" w:hAnsi="Times New Roman"/>
          <w:b/>
          <w:sz w:val="24"/>
          <w:szCs w:val="24"/>
        </w:rPr>
        <w:t>послуг</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відповідає</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всім</w:t>
      </w:r>
      <w:proofErr w:type="spellEnd"/>
      <w:r w:rsidRPr="00376A5C">
        <w:rPr>
          <w:rFonts w:ascii="Times New Roman" w:hAnsi="Times New Roman"/>
          <w:sz w:val="24"/>
          <w:szCs w:val="24"/>
        </w:rPr>
        <w:t xml:space="preserve"> нормам, стандартам, </w:t>
      </w:r>
      <w:proofErr w:type="spellStart"/>
      <w:r w:rsidRPr="00376A5C">
        <w:rPr>
          <w:rFonts w:ascii="Times New Roman" w:hAnsi="Times New Roman"/>
          <w:sz w:val="24"/>
          <w:szCs w:val="24"/>
        </w:rPr>
        <w:t>технічним</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умовам</w:t>
      </w:r>
      <w:proofErr w:type="spellEnd"/>
      <w:r w:rsidRPr="00376A5C">
        <w:rPr>
          <w:rFonts w:ascii="Times New Roman" w:hAnsi="Times New Roman"/>
          <w:sz w:val="24"/>
          <w:szCs w:val="24"/>
        </w:rPr>
        <w:t xml:space="preserve"> та правилам, </w:t>
      </w:r>
      <w:proofErr w:type="spellStart"/>
      <w:r w:rsidRPr="00376A5C">
        <w:rPr>
          <w:rFonts w:ascii="Times New Roman" w:hAnsi="Times New Roman"/>
          <w:sz w:val="24"/>
          <w:szCs w:val="24"/>
        </w:rPr>
        <w:t>встановленим</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чинним</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законодавством</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України</w:t>
      </w:r>
      <w:proofErr w:type="spellEnd"/>
      <w:r w:rsidRPr="00376A5C">
        <w:rPr>
          <w:rFonts w:ascii="Times New Roman" w:hAnsi="Times New Roman"/>
          <w:sz w:val="24"/>
          <w:szCs w:val="24"/>
        </w:rPr>
        <w:t xml:space="preserve"> для </w:t>
      </w:r>
      <w:proofErr w:type="spellStart"/>
      <w:r w:rsidRPr="00376A5C">
        <w:rPr>
          <w:rFonts w:ascii="Times New Roman" w:hAnsi="Times New Roman"/>
          <w:sz w:val="24"/>
          <w:szCs w:val="24"/>
        </w:rPr>
        <w:t>послуг</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цього</w:t>
      </w:r>
      <w:proofErr w:type="spellEnd"/>
      <w:r w:rsidRPr="00376A5C">
        <w:rPr>
          <w:rFonts w:ascii="Times New Roman" w:hAnsi="Times New Roman"/>
          <w:sz w:val="24"/>
          <w:szCs w:val="24"/>
        </w:rPr>
        <w:t xml:space="preserve"> виду.</w:t>
      </w:r>
    </w:p>
    <w:p w14:paraId="777876C3" w14:textId="77777777" w:rsidR="00DF4D9B" w:rsidRPr="00376A5C" w:rsidRDefault="00DF4D9B" w:rsidP="00DF4D9B">
      <w:pPr>
        <w:shd w:val="clear" w:color="auto" w:fill="FFFFFF"/>
        <w:spacing w:after="0" w:line="240" w:lineRule="auto"/>
        <w:ind w:left="0" w:hanging="2"/>
        <w:jc w:val="both"/>
        <w:rPr>
          <w:rFonts w:ascii="Times New Roman" w:hAnsi="Times New Roman"/>
          <w:sz w:val="24"/>
          <w:szCs w:val="24"/>
        </w:rPr>
      </w:pPr>
      <w:r w:rsidRPr="00376A5C">
        <w:rPr>
          <w:rFonts w:ascii="Times New Roman" w:hAnsi="Times New Roman"/>
          <w:sz w:val="24"/>
          <w:szCs w:val="24"/>
        </w:rPr>
        <w:t xml:space="preserve">2.2. </w:t>
      </w:r>
      <w:proofErr w:type="spellStart"/>
      <w:r w:rsidRPr="00376A5C">
        <w:rPr>
          <w:rFonts w:ascii="Times New Roman" w:hAnsi="Times New Roman"/>
          <w:b/>
          <w:sz w:val="24"/>
          <w:szCs w:val="24"/>
        </w:rPr>
        <w:t>Виконавець</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зобов’язується</w:t>
      </w:r>
      <w:proofErr w:type="spellEnd"/>
      <w:r w:rsidRPr="00376A5C">
        <w:rPr>
          <w:rFonts w:ascii="Times New Roman" w:hAnsi="Times New Roman"/>
          <w:sz w:val="24"/>
          <w:szCs w:val="24"/>
        </w:rPr>
        <w:t xml:space="preserve"> за </w:t>
      </w:r>
      <w:proofErr w:type="spellStart"/>
      <w:r w:rsidRPr="00376A5C">
        <w:rPr>
          <w:rFonts w:ascii="Times New Roman" w:hAnsi="Times New Roman"/>
          <w:sz w:val="24"/>
          <w:szCs w:val="24"/>
        </w:rPr>
        <w:t>власний</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рахунок</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усувати</w:t>
      </w:r>
      <w:proofErr w:type="spellEnd"/>
      <w:r w:rsidRPr="00376A5C">
        <w:rPr>
          <w:rFonts w:ascii="Times New Roman" w:hAnsi="Times New Roman"/>
          <w:sz w:val="24"/>
          <w:szCs w:val="24"/>
        </w:rPr>
        <w:t xml:space="preserve"> будь-</w:t>
      </w:r>
      <w:proofErr w:type="spellStart"/>
      <w:r w:rsidRPr="00376A5C">
        <w:rPr>
          <w:rFonts w:ascii="Times New Roman" w:hAnsi="Times New Roman"/>
          <w:sz w:val="24"/>
          <w:szCs w:val="24"/>
        </w:rPr>
        <w:t>які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недоліки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наданої</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послуги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що</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можуть</w:t>
      </w:r>
      <w:proofErr w:type="spellEnd"/>
      <w:r w:rsidRPr="00376A5C">
        <w:rPr>
          <w:rFonts w:ascii="Times New Roman" w:hAnsi="Times New Roman"/>
          <w:sz w:val="24"/>
          <w:szCs w:val="24"/>
        </w:rPr>
        <w:t xml:space="preserve"> бути </w:t>
      </w:r>
      <w:proofErr w:type="spellStart"/>
      <w:r w:rsidRPr="00376A5C">
        <w:rPr>
          <w:rFonts w:ascii="Times New Roman" w:hAnsi="Times New Roman"/>
          <w:sz w:val="24"/>
          <w:szCs w:val="24"/>
        </w:rPr>
        <w:t>виявлені</w:t>
      </w:r>
      <w:proofErr w:type="spellEnd"/>
      <w:r w:rsidRPr="00376A5C">
        <w:rPr>
          <w:rFonts w:ascii="Times New Roman" w:hAnsi="Times New Roman"/>
          <w:sz w:val="24"/>
          <w:szCs w:val="24"/>
        </w:rPr>
        <w:t xml:space="preserve"> </w:t>
      </w:r>
      <w:proofErr w:type="spellStart"/>
      <w:r w:rsidRPr="00376A5C">
        <w:rPr>
          <w:rFonts w:ascii="Times New Roman" w:hAnsi="Times New Roman"/>
          <w:b/>
          <w:sz w:val="24"/>
          <w:szCs w:val="24"/>
        </w:rPr>
        <w:t>Замовником</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під</w:t>
      </w:r>
      <w:proofErr w:type="spellEnd"/>
      <w:r w:rsidRPr="00376A5C">
        <w:rPr>
          <w:rFonts w:ascii="Times New Roman" w:hAnsi="Times New Roman"/>
          <w:sz w:val="24"/>
          <w:szCs w:val="24"/>
        </w:rPr>
        <w:t xml:space="preserve"> час </w:t>
      </w:r>
      <w:proofErr w:type="spellStart"/>
      <w:r w:rsidRPr="00376A5C">
        <w:rPr>
          <w:rFonts w:ascii="Times New Roman" w:hAnsi="Times New Roman"/>
          <w:sz w:val="24"/>
          <w:szCs w:val="24"/>
        </w:rPr>
        <w:t>приймання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наданих</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послуг</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або</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процесі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їх</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використання</w:t>
      </w:r>
      <w:proofErr w:type="spellEnd"/>
      <w:r w:rsidRPr="00376A5C">
        <w:rPr>
          <w:rFonts w:ascii="Times New Roman" w:hAnsi="Times New Roman"/>
          <w:sz w:val="24"/>
          <w:szCs w:val="24"/>
        </w:rPr>
        <w:t>.</w:t>
      </w:r>
    </w:p>
    <w:p w14:paraId="6371074E" w14:textId="77777777" w:rsidR="00DF4D9B" w:rsidRPr="00376A5C" w:rsidRDefault="00DF4D9B" w:rsidP="00DF4D9B">
      <w:pPr>
        <w:shd w:val="clear" w:color="auto" w:fill="FFFFFF"/>
        <w:spacing w:after="0" w:line="240" w:lineRule="auto"/>
        <w:ind w:left="0" w:hanging="2"/>
        <w:jc w:val="both"/>
        <w:rPr>
          <w:rFonts w:ascii="Times New Roman" w:hAnsi="Times New Roman"/>
          <w:sz w:val="24"/>
          <w:szCs w:val="24"/>
        </w:rPr>
      </w:pPr>
      <w:r w:rsidRPr="00376A5C">
        <w:rPr>
          <w:rFonts w:ascii="Times New Roman" w:hAnsi="Times New Roman"/>
          <w:sz w:val="24"/>
          <w:szCs w:val="24"/>
        </w:rPr>
        <w:t xml:space="preserve">2.3. </w:t>
      </w:r>
      <w:proofErr w:type="spellStart"/>
      <w:r w:rsidRPr="00376A5C">
        <w:rPr>
          <w:rFonts w:ascii="Times New Roman" w:hAnsi="Times New Roman"/>
          <w:b/>
          <w:sz w:val="24"/>
          <w:szCs w:val="24"/>
        </w:rPr>
        <w:t>Виконавець</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гарантує</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що</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усі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елементи</w:t>
      </w:r>
      <w:proofErr w:type="spellEnd"/>
      <w:r w:rsidRPr="00376A5C">
        <w:rPr>
          <w:rFonts w:ascii="Times New Roman" w:hAnsi="Times New Roman"/>
          <w:sz w:val="24"/>
          <w:szCs w:val="24"/>
        </w:rPr>
        <w:t xml:space="preserve"> сайту, </w:t>
      </w:r>
      <w:proofErr w:type="spellStart"/>
      <w:r w:rsidRPr="00376A5C">
        <w:rPr>
          <w:rFonts w:ascii="Times New Roman" w:hAnsi="Times New Roman"/>
          <w:sz w:val="24"/>
          <w:szCs w:val="24"/>
        </w:rPr>
        <w:t>що</w:t>
      </w:r>
      <w:proofErr w:type="spellEnd"/>
      <w:r w:rsidRPr="00376A5C">
        <w:rPr>
          <w:rFonts w:ascii="Times New Roman" w:hAnsi="Times New Roman"/>
          <w:sz w:val="24"/>
          <w:szCs w:val="24"/>
        </w:rPr>
        <w:t xml:space="preserve"> є </w:t>
      </w:r>
      <w:proofErr w:type="spellStart"/>
      <w:r w:rsidRPr="00376A5C">
        <w:rPr>
          <w:rFonts w:ascii="Times New Roman" w:hAnsi="Times New Roman"/>
          <w:sz w:val="24"/>
          <w:szCs w:val="24"/>
        </w:rPr>
        <w:t>чи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можуть</w:t>
      </w:r>
      <w:proofErr w:type="spellEnd"/>
      <w:r w:rsidRPr="00376A5C">
        <w:rPr>
          <w:rFonts w:ascii="Times New Roman" w:hAnsi="Times New Roman"/>
          <w:sz w:val="24"/>
          <w:szCs w:val="24"/>
        </w:rPr>
        <w:t xml:space="preserve"> бути </w:t>
      </w:r>
      <w:proofErr w:type="spellStart"/>
      <w:r w:rsidRPr="00376A5C">
        <w:rPr>
          <w:rFonts w:ascii="Times New Roman" w:hAnsi="Times New Roman"/>
          <w:sz w:val="24"/>
          <w:szCs w:val="24"/>
        </w:rPr>
        <w:t>об’єктами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авторського</w:t>
      </w:r>
      <w:proofErr w:type="spellEnd"/>
      <w:r w:rsidRPr="00376A5C">
        <w:rPr>
          <w:rFonts w:ascii="Times New Roman" w:hAnsi="Times New Roman"/>
          <w:sz w:val="24"/>
          <w:szCs w:val="24"/>
        </w:rPr>
        <w:t xml:space="preserve"> права </w:t>
      </w:r>
      <w:proofErr w:type="spellStart"/>
      <w:r w:rsidRPr="00376A5C">
        <w:rPr>
          <w:rFonts w:ascii="Times New Roman" w:hAnsi="Times New Roman"/>
          <w:sz w:val="24"/>
          <w:szCs w:val="24"/>
        </w:rPr>
        <w:t>або</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суміжних</w:t>
      </w:r>
      <w:proofErr w:type="spellEnd"/>
      <w:r w:rsidRPr="00376A5C">
        <w:rPr>
          <w:rFonts w:ascii="Times New Roman" w:hAnsi="Times New Roman"/>
          <w:sz w:val="24"/>
          <w:szCs w:val="24"/>
        </w:rPr>
        <w:t xml:space="preserve"> прав, </w:t>
      </w:r>
      <w:proofErr w:type="spellStart"/>
      <w:r w:rsidRPr="00376A5C">
        <w:rPr>
          <w:rFonts w:ascii="Times New Roman" w:hAnsi="Times New Roman"/>
          <w:sz w:val="24"/>
          <w:szCs w:val="24"/>
        </w:rPr>
        <w:t>які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будуть</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використовуватись</w:t>
      </w:r>
      <w:proofErr w:type="spellEnd"/>
      <w:r w:rsidRPr="00376A5C">
        <w:rPr>
          <w:rFonts w:ascii="Times New Roman" w:hAnsi="Times New Roman"/>
          <w:sz w:val="24"/>
          <w:szCs w:val="24"/>
        </w:rPr>
        <w:t xml:space="preserve"> в </w:t>
      </w:r>
      <w:proofErr w:type="spellStart"/>
      <w:r w:rsidRPr="00376A5C">
        <w:rPr>
          <w:rFonts w:ascii="Times New Roman" w:hAnsi="Times New Roman"/>
          <w:sz w:val="24"/>
          <w:szCs w:val="24"/>
        </w:rPr>
        <w:t>процесі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виконання</w:t>
      </w:r>
      <w:proofErr w:type="spellEnd"/>
      <w:r w:rsidRPr="00376A5C">
        <w:rPr>
          <w:rFonts w:ascii="Times New Roman" w:hAnsi="Times New Roman"/>
          <w:sz w:val="24"/>
          <w:szCs w:val="24"/>
        </w:rPr>
        <w:t xml:space="preserve"> </w:t>
      </w:r>
      <w:r w:rsidRPr="00376A5C">
        <w:rPr>
          <w:rFonts w:ascii="Times New Roman" w:hAnsi="Times New Roman"/>
          <w:b/>
          <w:sz w:val="24"/>
          <w:szCs w:val="24"/>
        </w:rPr>
        <w:t>Договору</w:t>
      </w:r>
      <w:r w:rsidRPr="00376A5C">
        <w:rPr>
          <w:rFonts w:ascii="Times New Roman" w:hAnsi="Times New Roman"/>
          <w:sz w:val="24"/>
          <w:szCs w:val="24"/>
        </w:rPr>
        <w:t>:</w:t>
      </w:r>
    </w:p>
    <w:p w14:paraId="02322DE8" w14:textId="77777777" w:rsidR="00DF4D9B" w:rsidRPr="00376A5C" w:rsidRDefault="00DF4D9B" w:rsidP="00DF4D9B">
      <w:pPr>
        <w:shd w:val="clear" w:color="auto" w:fill="FFFFFF"/>
        <w:spacing w:after="0" w:line="240" w:lineRule="auto"/>
        <w:ind w:left="0" w:hanging="2"/>
        <w:jc w:val="both"/>
        <w:rPr>
          <w:rFonts w:ascii="Times New Roman" w:hAnsi="Times New Roman"/>
          <w:sz w:val="24"/>
          <w:szCs w:val="24"/>
        </w:rPr>
      </w:pPr>
      <w:r w:rsidRPr="00376A5C">
        <w:rPr>
          <w:rFonts w:ascii="Times New Roman" w:hAnsi="Times New Roman"/>
          <w:sz w:val="24"/>
          <w:szCs w:val="24"/>
        </w:rPr>
        <w:t xml:space="preserve">2.3.1. Не </w:t>
      </w:r>
      <w:proofErr w:type="spellStart"/>
      <w:r w:rsidRPr="00376A5C">
        <w:rPr>
          <w:rFonts w:ascii="Times New Roman" w:hAnsi="Times New Roman"/>
          <w:sz w:val="24"/>
          <w:szCs w:val="24"/>
        </w:rPr>
        <w:t>порушують</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авторське</w:t>
      </w:r>
      <w:proofErr w:type="spellEnd"/>
      <w:r w:rsidRPr="00376A5C">
        <w:rPr>
          <w:rFonts w:ascii="Times New Roman" w:hAnsi="Times New Roman"/>
          <w:sz w:val="24"/>
          <w:szCs w:val="24"/>
        </w:rPr>
        <w:t xml:space="preserve"> право </w:t>
      </w:r>
      <w:proofErr w:type="spellStart"/>
      <w:r w:rsidRPr="00376A5C">
        <w:rPr>
          <w:rFonts w:ascii="Times New Roman" w:hAnsi="Times New Roman"/>
          <w:sz w:val="24"/>
          <w:szCs w:val="24"/>
        </w:rPr>
        <w:t>чи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інші</w:t>
      </w:r>
      <w:proofErr w:type="spellEnd"/>
      <w:r w:rsidRPr="00376A5C">
        <w:rPr>
          <w:rFonts w:ascii="Times New Roman" w:hAnsi="Times New Roman"/>
          <w:sz w:val="24"/>
          <w:szCs w:val="24"/>
        </w:rPr>
        <w:t xml:space="preserve"> права </w:t>
      </w:r>
      <w:proofErr w:type="spellStart"/>
      <w:r w:rsidRPr="00376A5C">
        <w:rPr>
          <w:rFonts w:ascii="Times New Roman" w:hAnsi="Times New Roman"/>
          <w:sz w:val="24"/>
          <w:szCs w:val="24"/>
        </w:rPr>
        <w:t>третіх</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осіб</w:t>
      </w:r>
      <w:proofErr w:type="spellEnd"/>
      <w:r w:rsidRPr="00376A5C">
        <w:rPr>
          <w:rFonts w:ascii="Times New Roman" w:hAnsi="Times New Roman"/>
          <w:sz w:val="24"/>
          <w:szCs w:val="24"/>
        </w:rPr>
        <w:t>;</w:t>
      </w:r>
    </w:p>
    <w:p w14:paraId="5A17C657" w14:textId="77777777" w:rsidR="00DF4D9B" w:rsidRPr="00376A5C" w:rsidRDefault="00DF4D9B" w:rsidP="00DF4D9B">
      <w:pPr>
        <w:shd w:val="clear" w:color="auto" w:fill="FFFFFF"/>
        <w:spacing w:after="0" w:line="240" w:lineRule="auto"/>
        <w:ind w:left="0" w:hanging="2"/>
        <w:jc w:val="both"/>
        <w:rPr>
          <w:rFonts w:ascii="Times New Roman" w:hAnsi="Times New Roman"/>
          <w:sz w:val="24"/>
          <w:szCs w:val="24"/>
        </w:rPr>
      </w:pPr>
      <w:r w:rsidRPr="00376A5C">
        <w:rPr>
          <w:rFonts w:ascii="Times New Roman" w:hAnsi="Times New Roman"/>
          <w:sz w:val="24"/>
          <w:szCs w:val="24"/>
        </w:rPr>
        <w:t xml:space="preserve">2.3.2. Не </w:t>
      </w:r>
      <w:proofErr w:type="spellStart"/>
      <w:r w:rsidRPr="00376A5C">
        <w:rPr>
          <w:rFonts w:ascii="Times New Roman" w:hAnsi="Times New Roman"/>
          <w:sz w:val="24"/>
          <w:szCs w:val="24"/>
        </w:rPr>
        <w:t>дискредитують</w:t>
      </w:r>
      <w:proofErr w:type="spellEnd"/>
      <w:r w:rsidRPr="00376A5C">
        <w:rPr>
          <w:rFonts w:ascii="Times New Roman" w:hAnsi="Times New Roman"/>
          <w:sz w:val="24"/>
          <w:szCs w:val="24"/>
        </w:rPr>
        <w:t xml:space="preserve"> будь-яку особу </w:t>
      </w:r>
      <w:proofErr w:type="spellStart"/>
      <w:r w:rsidRPr="00376A5C">
        <w:rPr>
          <w:rFonts w:ascii="Times New Roman" w:hAnsi="Times New Roman"/>
          <w:sz w:val="24"/>
          <w:szCs w:val="24"/>
        </w:rPr>
        <w:t>чи</w:t>
      </w:r>
      <w:proofErr w:type="spellEnd"/>
      <w:r w:rsidRPr="00376A5C">
        <w:rPr>
          <w:rFonts w:ascii="Times New Roman" w:hAnsi="Times New Roman"/>
          <w:sz w:val="24"/>
          <w:szCs w:val="24"/>
        </w:rPr>
        <w:t xml:space="preserve"> продукт </w:t>
      </w:r>
      <w:proofErr w:type="spellStart"/>
      <w:r w:rsidRPr="00376A5C">
        <w:rPr>
          <w:rFonts w:ascii="Times New Roman" w:hAnsi="Times New Roman"/>
          <w:sz w:val="24"/>
          <w:szCs w:val="24"/>
        </w:rPr>
        <w:t>чи</w:t>
      </w:r>
      <w:proofErr w:type="spellEnd"/>
      <w:r w:rsidRPr="00376A5C">
        <w:rPr>
          <w:rFonts w:ascii="Times New Roman" w:hAnsi="Times New Roman"/>
          <w:sz w:val="24"/>
          <w:szCs w:val="24"/>
        </w:rPr>
        <w:t xml:space="preserve"> в </w:t>
      </w:r>
      <w:proofErr w:type="spellStart"/>
      <w:r w:rsidRPr="00376A5C">
        <w:rPr>
          <w:rFonts w:ascii="Times New Roman" w:hAnsi="Times New Roman"/>
          <w:sz w:val="24"/>
          <w:szCs w:val="24"/>
        </w:rPr>
        <w:t>інший</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спосіб</w:t>
      </w:r>
      <w:proofErr w:type="spellEnd"/>
      <w:r w:rsidRPr="00376A5C">
        <w:rPr>
          <w:rFonts w:ascii="Times New Roman" w:hAnsi="Times New Roman"/>
          <w:sz w:val="24"/>
          <w:szCs w:val="24"/>
        </w:rPr>
        <w:t xml:space="preserve"> не </w:t>
      </w:r>
      <w:proofErr w:type="spellStart"/>
      <w:r w:rsidRPr="00376A5C">
        <w:rPr>
          <w:rFonts w:ascii="Times New Roman" w:hAnsi="Times New Roman"/>
          <w:sz w:val="24"/>
          <w:szCs w:val="24"/>
        </w:rPr>
        <w:t>дають</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підстав</w:t>
      </w:r>
      <w:proofErr w:type="spellEnd"/>
      <w:r w:rsidRPr="00376A5C">
        <w:rPr>
          <w:rFonts w:ascii="Times New Roman" w:hAnsi="Times New Roman"/>
          <w:sz w:val="24"/>
          <w:szCs w:val="24"/>
        </w:rPr>
        <w:t xml:space="preserve"> для </w:t>
      </w:r>
      <w:proofErr w:type="spellStart"/>
      <w:r w:rsidRPr="00376A5C">
        <w:rPr>
          <w:rFonts w:ascii="Times New Roman" w:hAnsi="Times New Roman"/>
          <w:sz w:val="24"/>
          <w:szCs w:val="24"/>
        </w:rPr>
        <w:t>порушення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законних</w:t>
      </w:r>
      <w:proofErr w:type="spellEnd"/>
      <w:r w:rsidRPr="00376A5C">
        <w:rPr>
          <w:rFonts w:ascii="Times New Roman" w:hAnsi="Times New Roman"/>
          <w:sz w:val="24"/>
          <w:szCs w:val="24"/>
        </w:rPr>
        <w:t xml:space="preserve"> прав та </w:t>
      </w:r>
      <w:proofErr w:type="spellStart"/>
      <w:r w:rsidRPr="00376A5C">
        <w:rPr>
          <w:rFonts w:ascii="Times New Roman" w:hAnsi="Times New Roman"/>
          <w:sz w:val="24"/>
          <w:szCs w:val="24"/>
        </w:rPr>
        <w:t>інтересів</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третіх</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осіб</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зокрема</w:t>
      </w:r>
      <w:proofErr w:type="spellEnd"/>
      <w:r w:rsidRPr="00376A5C">
        <w:rPr>
          <w:rFonts w:ascii="Times New Roman" w:hAnsi="Times New Roman"/>
          <w:sz w:val="24"/>
          <w:szCs w:val="24"/>
        </w:rPr>
        <w:t xml:space="preserve">, прав у </w:t>
      </w:r>
      <w:proofErr w:type="spellStart"/>
      <w:r w:rsidRPr="00376A5C">
        <w:rPr>
          <w:rFonts w:ascii="Times New Roman" w:hAnsi="Times New Roman"/>
          <w:sz w:val="24"/>
          <w:szCs w:val="24"/>
        </w:rPr>
        <w:t>сфері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захисту</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честі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гідності</w:t>
      </w:r>
      <w:proofErr w:type="spellEnd"/>
      <w:r w:rsidRPr="00376A5C">
        <w:rPr>
          <w:rFonts w:ascii="Times New Roman" w:hAnsi="Times New Roman"/>
          <w:sz w:val="24"/>
          <w:szCs w:val="24"/>
        </w:rPr>
        <w:t xml:space="preserve"> та </w:t>
      </w:r>
      <w:proofErr w:type="spellStart"/>
      <w:r w:rsidRPr="00376A5C">
        <w:rPr>
          <w:rFonts w:ascii="Times New Roman" w:hAnsi="Times New Roman"/>
          <w:sz w:val="24"/>
          <w:szCs w:val="24"/>
        </w:rPr>
        <w:t>ділової</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репутації</w:t>
      </w:r>
      <w:proofErr w:type="spellEnd"/>
      <w:r w:rsidRPr="00376A5C">
        <w:rPr>
          <w:rFonts w:ascii="Times New Roman" w:hAnsi="Times New Roman"/>
          <w:sz w:val="24"/>
          <w:szCs w:val="24"/>
        </w:rPr>
        <w:t>).</w:t>
      </w:r>
    </w:p>
    <w:p w14:paraId="5D20E620" w14:textId="77777777" w:rsidR="00DF4D9B" w:rsidRPr="00376A5C" w:rsidRDefault="00DF4D9B" w:rsidP="00DF4D9B">
      <w:pPr>
        <w:shd w:val="clear" w:color="auto" w:fill="FFFFFF"/>
        <w:spacing w:after="0" w:line="240" w:lineRule="auto"/>
        <w:ind w:left="0" w:hanging="2"/>
        <w:jc w:val="both"/>
        <w:rPr>
          <w:rFonts w:ascii="Times New Roman" w:hAnsi="Times New Roman"/>
          <w:sz w:val="24"/>
          <w:szCs w:val="24"/>
        </w:rPr>
      </w:pPr>
      <w:r w:rsidRPr="00376A5C">
        <w:rPr>
          <w:rFonts w:ascii="Times New Roman" w:hAnsi="Times New Roman"/>
          <w:sz w:val="24"/>
          <w:szCs w:val="24"/>
        </w:rPr>
        <w:t xml:space="preserve">2.3.3. </w:t>
      </w:r>
      <w:proofErr w:type="spellStart"/>
      <w:r w:rsidRPr="00376A5C">
        <w:rPr>
          <w:rFonts w:ascii="Times New Roman" w:hAnsi="Times New Roman"/>
          <w:sz w:val="24"/>
          <w:szCs w:val="24"/>
        </w:rPr>
        <w:t>Вільні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від</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обтяжень</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зобов’язань</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чи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претензій</w:t>
      </w:r>
      <w:proofErr w:type="spellEnd"/>
      <w:r w:rsidRPr="00376A5C">
        <w:rPr>
          <w:rFonts w:ascii="Times New Roman" w:hAnsi="Times New Roman"/>
          <w:sz w:val="24"/>
          <w:szCs w:val="24"/>
        </w:rPr>
        <w:t>.</w:t>
      </w:r>
    </w:p>
    <w:p w14:paraId="52294765" w14:textId="77777777" w:rsidR="00DF4D9B" w:rsidRPr="00376A5C" w:rsidRDefault="00DF4D9B" w:rsidP="00DF4D9B">
      <w:pPr>
        <w:shd w:val="clear" w:color="auto" w:fill="FFFFFF"/>
        <w:spacing w:after="0" w:line="240" w:lineRule="auto"/>
        <w:ind w:left="0" w:hanging="2"/>
        <w:jc w:val="both"/>
        <w:rPr>
          <w:rFonts w:ascii="Times New Roman" w:hAnsi="Times New Roman"/>
          <w:sz w:val="24"/>
          <w:szCs w:val="24"/>
        </w:rPr>
      </w:pPr>
      <w:r w:rsidRPr="00376A5C">
        <w:rPr>
          <w:rFonts w:ascii="Times New Roman" w:hAnsi="Times New Roman"/>
          <w:sz w:val="24"/>
          <w:szCs w:val="24"/>
        </w:rPr>
        <w:t xml:space="preserve">2.3.4. </w:t>
      </w:r>
      <w:proofErr w:type="spellStart"/>
      <w:r w:rsidRPr="00376A5C">
        <w:rPr>
          <w:rFonts w:ascii="Times New Roman" w:hAnsi="Times New Roman"/>
          <w:sz w:val="24"/>
          <w:szCs w:val="24"/>
        </w:rPr>
        <w:t>Гарантійний</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термін</w:t>
      </w:r>
      <w:proofErr w:type="spellEnd"/>
      <w:r w:rsidRPr="00376A5C">
        <w:rPr>
          <w:rFonts w:ascii="Times New Roman" w:hAnsi="Times New Roman"/>
          <w:sz w:val="24"/>
          <w:szCs w:val="24"/>
        </w:rPr>
        <w:t xml:space="preserve"> на </w:t>
      </w:r>
      <w:proofErr w:type="spellStart"/>
      <w:r w:rsidRPr="00376A5C">
        <w:rPr>
          <w:rFonts w:ascii="Times New Roman" w:hAnsi="Times New Roman"/>
          <w:sz w:val="24"/>
          <w:szCs w:val="24"/>
        </w:rPr>
        <w:t>надані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послуги</w:t>
      </w:r>
      <w:proofErr w:type="spellEnd"/>
      <w:r w:rsidRPr="00376A5C">
        <w:rPr>
          <w:rFonts w:ascii="Times New Roman" w:hAnsi="Times New Roman"/>
          <w:sz w:val="24"/>
          <w:szCs w:val="24"/>
        </w:rPr>
        <w:t xml:space="preserve"> становить – 12 </w:t>
      </w:r>
      <w:proofErr w:type="spellStart"/>
      <w:r w:rsidRPr="00376A5C">
        <w:rPr>
          <w:rFonts w:ascii="Times New Roman" w:hAnsi="Times New Roman"/>
          <w:sz w:val="24"/>
          <w:szCs w:val="24"/>
        </w:rPr>
        <w:t>місяців</w:t>
      </w:r>
      <w:proofErr w:type="spellEnd"/>
      <w:r w:rsidRPr="00376A5C">
        <w:rPr>
          <w:rFonts w:ascii="Times New Roman" w:hAnsi="Times New Roman"/>
          <w:sz w:val="24"/>
          <w:szCs w:val="24"/>
        </w:rPr>
        <w:t xml:space="preserve"> з моменту </w:t>
      </w:r>
      <w:proofErr w:type="spellStart"/>
      <w:r w:rsidRPr="00376A5C">
        <w:rPr>
          <w:rFonts w:ascii="Times New Roman" w:hAnsi="Times New Roman"/>
          <w:sz w:val="24"/>
          <w:szCs w:val="24"/>
        </w:rPr>
        <w:t>надання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послуги</w:t>
      </w:r>
      <w:proofErr w:type="spellEnd"/>
      <w:r w:rsidRPr="00376A5C">
        <w:rPr>
          <w:rFonts w:ascii="Times New Roman" w:hAnsi="Times New Roman"/>
          <w:sz w:val="24"/>
          <w:szCs w:val="24"/>
        </w:rPr>
        <w:t>.</w:t>
      </w:r>
    </w:p>
    <w:p w14:paraId="14A4CB81" w14:textId="77777777" w:rsidR="00DF4D9B" w:rsidRPr="00376A5C" w:rsidRDefault="00DF4D9B" w:rsidP="00DF4D9B">
      <w:pPr>
        <w:spacing w:after="0" w:line="240" w:lineRule="auto"/>
        <w:ind w:left="0" w:hanging="2"/>
        <w:jc w:val="center"/>
        <w:rPr>
          <w:rFonts w:ascii="Times New Roman" w:hAnsi="Times New Roman"/>
          <w:sz w:val="24"/>
          <w:szCs w:val="24"/>
        </w:rPr>
      </w:pPr>
      <w:r w:rsidRPr="00376A5C">
        <w:rPr>
          <w:rFonts w:ascii="Times New Roman" w:hAnsi="Times New Roman"/>
          <w:b/>
          <w:sz w:val="24"/>
          <w:szCs w:val="24"/>
        </w:rPr>
        <w:t>3. ЦІНА</w:t>
      </w:r>
    </w:p>
    <w:p w14:paraId="111FD73A" w14:textId="77777777" w:rsidR="00DF4D9B" w:rsidRPr="00376A5C" w:rsidRDefault="00DF4D9B" w:rsidP="00DF4D9B">
      <w:pPr>
        <w:spacing w:after="0" w:line="240" w:lineRule="auto"/>
        <w:ind w:left="0" w:hanging="2"/>
        <w:jc w:val="both"/>
        <w:rPr>
          <w:rFonts w:ascii="Times New Roman" w:hAnsi="Times New Roman"/>
          <w:i/>
          <w:sz w:val="24"/>
          <w:szCs w:val="24"/>
        </w:rPr>
      </w:pPr>
      <w:r w:rsidRPr="00376A5C">
        <w:rPr>
          <w:rFonts w:ascii="Times New Roman" w:hAnsi="Times New Roman"/>
          <w:sz w:val="24"/>
          <w:szCs w:val="24"/>
        </w:rPr>
        <w:t xml:space="preserve">3.1. </w:t>
      </w:r>
      <w:proofErr w:type="spellStart"/>
      <w:r w:rsidRPr="00376A5C">
        <w:rPr>
          <w:rFonts w:ascii="Times New Roman" w:hAnsi="Times New Roman"/>
          <w:sz w:val="24"/>
          <w:szCs w:val="24"/>
        </w:rPr>
        <w:t>Загальна</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вартість</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цього</w:t>
      </w:r>
      <w:proofErr w:type="spellEnd"/>
      <w:r w:rsidRPr="00376A5C">
        <w:rPr>
          <w:rFonts w:ascii="Times New Roman" w:hAnsi="Times New Roman"/>
          <w:sz w:val="24"/>
          <w:szCs w:val="24"/>
        </w:rPr>
        <w:t xml:space="preserve"> </w:t>
      </w:r>
      <w:r w:rsidRPr="00376A5C">
        <w:rPr>
          <w:rFonts w:ascii="Times New Roman" w:hAnsi="Times New Roman"/>
          <w:b/>
          <w:sz w:val="24"/>
          <w:szCs w:val="24"/>
        </w:rPr>
        <w:t>Договору</w:t>
      </w:r>
      <w:r w:rsidRPr="00376A5C">
        <w:rPr>
          <w:rFonts w:ascii="Times New Roman" w:hAnsi="Times New Roman"/>
          <w:sz w:val="24"/>
          <w:szCs w:val="24"/>
        </w:rPr>
        <w:t xml:space="preserve"> становить _________________________</w:t>
      </w:r>
      <w:r w:rsidRPr="00376A5C">
        <w:rPr>
          <w:rFonts w:ascii="Times New Roman" w:hAnsi="Times New Roman"/>
          <w:b/>
          <w:sz w:val="24"/>
          <w:szCs w:val="24"/>
        </w:rPr>
        <w:t xml:space="preserve"> грн.</w:t>
      </w:r>
      <w:r w:rsidRPr="00376A5C">
        <w:rPr>
          <w:rFonts w:ascii="Times New Roman" w:hAnsi="Times New Roman"/>
          <w:sz w:val="24"/>
          <w:szCs w:val="24"/>
        </w:rPr>
        <w:t xml:space="preserve"> (___________________________________________ гривень ________________ </w:t>
      </w:r>
      <w:proofErr w:type="spellStart"/>
      <w:r w:rsidRPr="00376A5C">
        <w:rPr>
          <w:rFonts w:ascii="Times New Roman" w:hAnsi="Times New Roman"/>
          <w:sz w:val="24"/>
          <w:szCs w:val="24"/>
        </w:rPr>
        <w:t>копійок</w:t>
      </w:r>
      <w:proofErr w:type="spellEnd"/>
      <w:r w:rsidRPr="00376A5C">
        <w:rPr>
          <w:rFonts w:ascii="Times New Roman" w:hAnsi="Times New Roman"/>
          <w:sz w:val="24"/>
          <w:szCs w:val="24"/>
        </w:rPr>
        <w:t xml:space="preserve">), у тому </w:t>
      </w:r>
      <w:proofErr w:type="spellStart"/>
      <w:r w:rsidRPr="00376A5C">
        <w:rPr>
          <w:rFonts w:ascii="Times New Roman" w:hAnsi="Times New Roman"/>
          <w:sz w:val="24"/>
          <w:szCs w:val="24"/>
        </w:rPr>
        <w:t>числі</w:t>
      </w:r>
      <w:proofErr w:type="spellEnd"/>
      <w:r w:rsidRPr="00376A5C">
        <w:rPr>
          <w:rFonts w:ascii="Times New Roman" w:hAnsi="Times New Roman"/>
          <w:sz w:val="24"/>
          <w:szCs w:val="24"/>
        </w:rPr>
        <w:t xml:space="preserve"> ПДВ</w:t>
      </w:r>
      <w:r w:rsidRPr="00376A5C">
        <w:rPr>
          <w:rFonts w:ascii="Times New Roman" w:hAnsi="Times New Roman"/>
          <w:i/>
          <w:sz w:val="24"/>
          <w:szCs w:val="24"/>
        </w:rPr>
        <w:t>*</w:t>
      </w:r>
      <w:r w:rsidRPr="00376A5C">
        <w:rPr>
          <w:rFonts w:ascii="Times New Roman" w:hAnsi="Times New Roman"/>
          <w:sz w:val="24"/>
          <w:szCs w:val="24"/>
        </w:rPr>
        <w:t xml:space="preserve"> (</w:t>
      </w:r>
      <w:r w:rsidRPr="00376A5C">
        <w:rPr>
          <w:rFonts w:ascii="Times New Roman" w:hAnsi="Times New Roman"/>
          <w:i/>
          <w:sz w:val="24"/>
          <w:szCs w:val="24"/>
        </w:rPr>
        <w:t xml:space="preserve">* </w:t>
      </w:r>
      <w:proofErr w:type="spellStart"/>
      <w:r w:rsidRPr="00376A5C">
        <w:rPr>
          <w:rFonts w:ascii="Times New Roman" w:hAnsi="Times New Roman"/>
          <w:i/>
          <w:sz w:val="24"/>
          <w:szCs w:val="24"/>
        </w:rPr>
        <w:t>якщо</w:t>
      </w:r>
      <w:proofErr w:type="spellEnd"/>
      <w:r w:rsidRPr="00376A5C">
        <w:rPr>
          <w:rFonts w:ascii="Times New Roman" w:hAnsi="Times New Roman"/>
          <w:i/>
          <w:sz w:val="24"/>
          <w:szCs w:val="24"/>
        </w:rPr>
        <w:t xml:space="preserve"> </w:t>
      </w:r>
      <w:proofErr w:type="spellStart"/>
      <w:r w:rsidRPr="00376A5C">
        <w:rPr>
          <w:rFonts w:ascii="Times New Roman" w:hAnsi="Times New Roman"/>
          <w:i/>
          <w:sz w:val="24"/>
          <w:szCs w:val="24"/>
        </w:rPr>
        <w:t>Постачальник</w:t>
      </w:r>
      <w:proofErr w:type="spellEnd"/>
      <w:r w:rsidRPr="00376A5C">
        <w:rPr>
          <w:rFonts w:ascii="Times New Roman" w:hAnsi="Times New Roman"/>
          <w:i/>
          <w:sz w:val="24"/>
          <w:szCs w:val="24"/>
        </w:rPr>
        <w:t xml:space="preserve"> є </w:t>
      </w:r>
      <w:proofErr w:type="spellStart"/>
      <w:r w:rsidRPr="00376A5C">
        <w:rPr>
          <w:rFonts w:ascii="Times New Roman" w:hAnsi="Times New Roman"/>
          <w:i/>
          <w:sz w:val="24"/>
          <w:szCs w:val="24"/>
        </w:rPr>
        <w:t>платником</w:t>
      </w:r>
      <w:proofErr w:type="spellEnd"/>
      <w:r w:rsidRPr="00376A5C">
        <w:rPr>
          <w:rFonts w:ascii="Times New Roman" w:hAnsi="Times New Roman"/>
          <w:i/>
          <w:sz w:val="24"/>
          <w:szCs w:val="24"/>
        </w:rPr>
        <w:t xml:space="preserve"> ПДВ</w:t>
      </w:r>
      <w:r w:rsidRPr="00376A5C">
        <w:rPr>
          <w:rFonts w:ascii="Times New Roman" w:hAnsi="Times New Roman"/>
          <w:sz w:val="24"/>
          <w:szCs w:val="24"/>
        </w:rPr>
        <w:t>) ______,__ грн.</w:t>
      </w:r>
    </w:p>
    <w:p w14:paraId="0D908ADD" w14:textId="77777777" w:rsidR="00DF4D9B" w:rsidRPr="00376A5C" w:rsidRDefault="00DF4D9B" w:rsidP="00DF4D9B">
      <w:pPr>
        <w:spacing w:after="0" w:line="240" w:lineRule="auto"/>
        <w:ind w:left="0" w:hanging="2"/>
        <w:jc w:val="both"/>
        <w:rPr>
          <w:rFonts w:ascii="Times New Roman" w:hAnsi="Times New Roman"/>
          <w:sz w:val="24"/>
          <w:szCs w:val="24"/>
        </w:rPr>
      </w:pPr>
    </w:p>
    <w:p w14:paraId="7D2BFC00" w14:textId="77777777" w:rsidR="00DF4D9B" w:rsidRPr="00376A5C" w:rsidRDefault="00DF4D9B" w:rsidP="00DF4D9B">
      <w:pPr>
        <w:spacing w:after="0" w:line="240" w:lineRule="auto"/>
        <w:ind w:left="0" w:hanging="2"/>
        <w:jc w:val="center"/>
        <w:rPr>
          <w:rFonts w:ascii="Times New Roman" w:hAnsi="Times New Roman"/>
          <w:sz w:val="24"/>
          <w:szCs w:val="24"/>
        </w:rPr>
      </w:pPr>
      <w:r w:rsidRPr="00376A5C">
        <w:rPr>
          <w:rFonts w:ascii="Times New Roman" w:hAnsi="Times New Roman"/>
          <w:b/>
          <w:sz w:val="24"/>
          <w:szCs w:val="24"/>
        </w:rPr>
        <w:t>4. ПОРЯДОК ЗДІЙСНЕННЯ ОПЛАТИ</w:t>
      </w:r>
    </w:p>
    <w:p w14:paraId="1B6F834A" w14:textId="77777777" w:rsidR="00DF4D9B" w:rsidRPr="00376A5C" w:rsidRDefault="00DF4D9B" w:rsidP="00DF4D9B">
      <w:pPr>
        <w:spacing w:after="0" w:line="240" w:lineRule="auto"/>
        <w:ind w:left="0" w:hanging="2"/>
        <w:jc w:val="both"/>
        <w:rPr>
          <w:rFonts w:ascii="Times New Roman" w:hAnsi="Times New Roman"/>
          <w:sz w:val="24"/>
          <w:szCs w:val="24"/>
        </w:rPr>
      </w:pPr>
      <w:r w:rsidRPr="00376A5C">
        <w:rPr>
          <w:rFonts w:ascii="Times New Roman" w:hAnsi="Times New Roman"/>
          <w:sz w:val="24"/>
          <w:szCs w:val="24"/>
        </w:rPr>
        <w:t xml:space="preserve">4.1. </w:t>
      </w:r>
      <w:proofErr w:type="spellStart"/>
      <w:r w:rsidRPr="00376A5C">
        <w:rPr>
          <w:rFonts w:ascii="Times New Roman" w:hAnsi="Times New Roman"/>
          <w:sz w:val="24"/>
          <w:szCs w:val="24"/>
        </w:rPr>
        <w:t>Розрахунки</w:t>
      </w:r>
      <w:proofErr w:type="spellEnd"/>
      <w:r w:rsidRPr="00376A5C">
        <w:rPr>
          <w:rFonts w:ascii="Times New Roman" w:hAnsi="Times New Roman"/>
          <w:sz w:val="24"/>
          <w:szCs w:val="24"/>
        </w:rPr>
        <w:t xml:space="preserve"> за </w:t>
      </w:r>
      <w:proofErr w:type="spellStart"/>
      <w:r w:rsidRPr="00376A5C">
        <w:rPr>
          <w:rFonts w:ascii="Times New Roman" w:hAnsi="Times New Roman"/>
          <w:sz w:val="24"/>
          <w:szCs w:val="24"/>
        </w:rPr>
        <w:t>надані</w:t>
      </w:r>
      <w:proofErr w:type="spellEnd"/>
      <w:r w:rsidRPr="00376A5C">
        <w:rPr>
          <w:rFonts w:ascii="Times New Roman" w:hAnsi="Times New Roman"/>
          <w:sz w:val="24"/>
          <w:szCs w:val="24"/>
        </w:rPr>
        <w:t xml:space="preserve"> </w:t>
      </w:r>
      <w:proofErr w:type="spellStart"/>
      <w:r w:rsidRPr="00376A5C">
        <w:rPr>
          <w:rFonts w:ascii="Times New Roman" w:hAnsi="Times New Roman"/>
          <w:b/>
          <w:sz w:val="24"/>
          <w:szCs w:val="24"/>
        </w:rPr>
        <w:t>Послуги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проводяться</w:t>
      </w:r>
      <w:proofErr w:type="spellEnd"/>
      <w:r w:rsidRPr="00376A5C">
        <w:rPr>
          <w:rFonts w:ascii="Times New Roman" w:hAnsi="Times New Roman"/>
          <w:sz w:val="24"/>
          <w:szCs w:val="24"/>
        </w:rPr>
        <w:t xml:space="preserve"> у </w:t>
      </w:r>
      <w:proofErr w:type="spellStart"/>
      <w:r w:rsidRPr="00376A5C">
        <w:rPr>
          <w:rFonts w:ascii="Times New Roman" w:hAnsi="Times New Roman"/>
          <w:sz w:val="24"/>
          <w:szCs w:val="24"/>
        </w:rPr>
        <w:t>безготівковій</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формі</w:t>
      </w:r>
      <w:proofErr w:type="spellEnd"/>
      <w:r w:rsidRPr="00376A5C">
        <w:rPr>
          <w:rFonts w:ascii="Times New Roman" w:hAnsi="Times New Roman"/>
          <w:sz w:val="24"/>
          <w:szCs w:val="24"/>
        </w:rPr>
        <w:t xml:space="preserve"> в </w:t>
      </w:r>
      <w:proofErr w:type="spellStart"/>
      <w:r w:rsidRPr="00376A5C">
        <w:rPr>
          <w:rFonts w:ascii="Times New Roman" w:hAnsi="Times New Roman"/>
          <w:sz w:val="24"/>
          <w:szCs w:val="24"/>
        </w:rPr>
        <w:t>національній</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валюті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України</w:t>
      </w:r>
      <w:proofErr w:type="spellEnd"/>
      <w:r w:rsidRPr="00376A5C">
        <w:rPr>
          <w:rFonts w:ascii="Times New Roman" w:hAnsi="Times New Roman"/>
          <w:sz w:val="24"/>
          <w:szCs w:val="24"/>
        </w:rPr>
        <w:t xml:space="preserve"> шляхом </w:t>
      </w:r>
      <w:proofErr w:type="spellStart"/>
      <w:r w:rsidRPr="00376A5C">
        <w:rPr>
          <w:rFonts w:ascii="Times New Roman" w:hAnsi="Times New Roman"/>
          <w:sz w:val="24"/>
          <w:szCs w:val="24"/>
        </w:rPr>
        <w:t>перерахування</w:t>
      </w:r>
      <w:proofErr w:type="spellEnd"/>
      <w:r w:rsidRPr="00376A5C">
        <w:rPr>
          <w:rFonts w:ascii="Times New Roman" w:hAnsi="Times New Roman"/>
          <w:sz w:val="24"/>
          <w:szCs w:val="24"/>
        </w:rPr>
        <w:t xml:space="preserve"> </w:t>
      </w:r>
      <w:proofErr w:type="spellStart"/>
      <w:r w:rsidRPr="00376A5C">
        <w:rPr>
          <w:rFonts w:ascii="Times New Roman" w:hAnsi="Times New Roman"/>
          <w:b/>
          <w:sz w:val="24"/>
          <w:szCs w:val="24"/>
        </w:rPr>
        <w:t>Замовником</w:t>
      </w:r>
      <w:proofErr w:type="spellEnd"/>
      <w:r w:rsidRPr="00376A5C">
        <w:rPr>
          <w:rFonts w:ascii="Times New Roman" w:hAnsi="Times New Roman"/>
          <w:b/>
          <w:sz w:val="24"/>
          <w:szCs w:val="24"/>
        </w:rPr>
        <w:t xml:space="preserve"> </w:t>
      </w:r>
      <w:proofErr w:type="spellStart"/>
      <w:r w:rsidRPr="00376A5C">
        <w:rPr>
          <w:rFonts w:ascii="Times New Roman" w:hAnsi="Times New Roman"/>
          <w:sz w:val="24"/>
          <w:szCs w:val="24"/>
        </w:rPr>
        <w:t>коштів</w:t>
      </w:r>
      <w:proofErr w:type="spellEnd"/>
      <w:r w:rsidRPr="00376A5C">
        <w:rPr>
          <w:rFonts w:ascii="Times New Roman" w:hAnsi="Times New Roman"/>
          <w:sz w:val="24"/>
          <w:szCs w:val="24"/>
        </w:rPr>
        <w:t xml:space="preserve"> на </w:t>
      </w:r>
      <w:proofErr w:type="spellStart"/>
      <w:r w:rsidRPr="00376A5C">
        <w:rPr>
          <w:rFonts w:ascii="Times New Roman" w:hAnsi="Times New Roman"/>
          <w:sz w:val="24"/>
          <w:szCs w:val="24"/>
        </w:rPr>
        <w:t>рахунок</w:t>
      </w:r>
      <w:proofErr w:type="spellEnd"/>
      <w:r w:rsidRPr="00376A5C">
        <w:rPr>
          <w:rFonts w:ascii="Times New Roman" w:hAnsi="Times New Roman"/>
          <w:sz w:val="24"/>
          <w:szCs w:val="24"/>
        </w:rPr>
        <w:t xml:space="preserve"> </w:t>
      </w:r>
      <w:proofErr w:type="spellStart"/>
      <w:r w:rsidRPr="00376A5C">
        <w:rPr>
          <w:rFonts w:ascii="Times New Roman" w:hAnsi="Times New Roman"/>
          <w:b/>
          <w:sz w:val="24"/>
          <w:szCs w:val="24"/>
        </w:rPr>
        <w:t>Виконавця</w:t>
      </w:r>
      <w:proofErr w:type="spellEnd"/>
      <w:r w:rsidRPr="00376A5C">
        <w:rPr>
          <w:rFonts w:ascii="Times New Roman" w:hAnsi="Times New Roman"/>
          <w:sz w:val="24"/>
          <w:szCs w:val="24"/>
        </w:rPr>
        <w:t>.</w:t>
      </w:r>
    </w:p>
    <w:p w14:paraId="200C67F4" w14:textId="77777777" w:rsidR="00DF4D9B" w:rsidRPr="00376A5C" w:rsidRDefault="00DF4D9B" w:rsidP="00DF4D9B">
      <w:pPr>
        <w:spacing w:after="0" w:line="240" w:lineRule="auto"/>
        <w:ind w:left="0" w:hanging="2"/>
        <w:jc w:val="both"/>
        <w:rPr>
          <w:rFonts w:ascii="Times New Roman" w:hAnsi="Times New Roman"/>
          <w:b/>
          <w:sz w:val="24"/>
          <w:szCs w:val="24"/>
        </w:rPr>
      </w:pPr>
      <w:r w:rsidRPr="00376A5C">
        <w:rPr>
          <w:rFonts w:ascii="Times New Roman" w:hAnsi="Times New Roman"/>
          <w:sz w:val="24"/>
          <w:szCs w:val="24"/>
        </w:rPr>
        <w:t xml:space="preserve">4.2. </w:t>
      </w:r>
      <w:proofErr w:type="spellStart"/>
      <w:r w:rsidRPr="00376A5C">
        <w:rPr>
          <w:rFonts w:ascii="Times New Roman" w:hAnsi="Times New Roman"/>
          <w:b/>
          <w:sz w:val="24"/>
          <w:szCs w:val="24"/>
        </w:rPr>
        <w:t>Замовник</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зобов'язаний</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оплатити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вартість</w:t>
      </w:r>
      <w:proofErr w:type="spellEnd"/>
      <w:r w:rsidRPr="00376A5C">
        <w:rPr>
          <w:rFonts w:ascii="Times New Roman" w:hAnsi="Times New Roman"/>
          <w:sz w:val="24"/>
          <w:szCs w:val="24"/>
        </w:rPr>
        <w:t xml:space="preserve"> </w:t>
      </w:r>
      <w:proofErr w:type="spellStart"/>
      <w:r w:rsidRPr="00376A5C">
        <w:rPr>
          <w:rFonts w:ascii="Times New Roman" w:hAnsi="Times New Roman"/>
          <w:b/>
          <w:sz w:val="24"/>
          <w:szCs w:val="24"/>
        </w:rPr>
        <w:t>Послуг</w:t>
      </w:r>
      <w:proofErr w:type="spellEnd"/>
      <w:r w:rsidRPr="00376A5C">
        <w:rPr>
          <w:rFonts w:ascii="Times New Roman" w:hAnsi="Times New Roman"/>
          <w:b/>
          <w:sz w:val="24"/>
          <w:szCs w:val="24"/>
        </w:rPr>
        <w:t>,</w:t>
      </w:r>
      <w:r w:rsidRPr="00376A5C">
        <w:rPr>
          <w:rFonts w:ascii="Times New Roman" w:hAnsi="Times New Roman"/>
          <w:sz w:val="24"/>
          <w:szCs w:val="24"/>
        </w:rPr>
        <w:t xml:space="preserve"> </w:t>
      </w:r>
      <w:proofErr w:type="spellStart"/>
      <w:r w:rsidRPr="00376A5C">
        <w:rPr>
          <w:rFonts w:ascii="Times New Roman" w:hAnsi="Times New Roman"/>
          <w:sz w:val="24"/>
          <w:szCs w:val="24"/>
        </w:rPr>
        <w:t>наданих</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відповідно</w:t>
      </w:r>
      <w:proofErr w:type="spellEnd"/>
      <w:r w:rsidRPr="00376A5C">
        <w:rPr>
          <w:rFonts w:ascii="Times New Roman" w:hAnsi="Times New Roman"/>
          <w:sz w:val="24"/>
          <w:szCs w:val="24"/>
        </w:rPr>
        <w:t xml:space="preserve"> до </w:t>
      </w:r>
      <w:proofErr w:type="spellStart"/>
      <w:r w:rsidRPr="00376A5C">
        <w:rPr>
          <w:rFonts w:ascii="Times New Roman" w:hAnsi="Times New Roman"/>
          <w:sz w:val="24"/>
          <w:szCs w:val="24"/>
        </w:rPr>
        <w:t>цього</w:t>
      </w:r>
      <w:proofErr w:type="spellEnd"/>
      <w:r w:rsidRPr="00376A5C">
        <w:rPr>
          <w:rFonts w:ascii="Times New Roman" w:hAnsi="Times New Roman"/>
          <w:sz w:val="24"/>
          <w:szCs w:val="24"/>
        </w:rPr>
        <w:t xml:space="preserve"> </w:t>
      </w:r>
      <w:r w:rsidRPr="00376A5C">
        <w:rPr>
          <w:rFonts w:ascii="Times New Roman" w:hAnsi="Times New Roman"/>
          <w:b/>
          <w:sz w:val="24"/>
          <w:szCs w:val="24"/>
        </w:rPr>
        <w:t>Договору,</w:t>
      </w:r>
      <w:r w:rsidRPr="00376A5C">
        <w:rPr>
          <w:rFonts w:ascii="Times New Roman" w:hAnsi="Times New Roman"/>
          <w:sz w:val="24"/>
          <w:szCs w:val="24"/>
        </w:rPr>
        <w:t xml:space="preserve"> </w:t>
      </w:r>
      <w:proofErr w:type="spellStart"/>
      <w:r w:rsidRPr="00376A5C">
        <w:rPr>
          <w:rFonts w:ascii="Times New Roman" w:hAnsi="Times New Roman"/>
          <w:sz w:val="24"/>
          <w:szCs w:val="24"/>
        </w:rPr>
        <w:t>протягом</w:t>
      </w:r>
      <w:proofErr w:type="spellEnd"/>
      <w:r w:rsidRPr="00376A5C">
        <w:rPr>
          <w:rFonts w:ascii="Times New Roman" w:hAnsi="Times New Roman"/>
          <w:sz w:val="24"/>
          <w:szCs w:val="24"/>
        </w:rPr>
        <w:t xml:space="preserve"> 30 </w:t>
      </w:r>
      <w:proofErr w:type="spellStart"/>
      <w:r w:rsidRPr="00376A5C">
        <w:rPr>
          <w:rFonts w:ascii="Times New Roman" w:hAnsi="Times New Roman"/>
          <w:sz w:val="24"/>
          <w:szCs w:val="24"/>
        </w:rPr>
        <w:t>календарних</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днів</w:t>
      </w:r>
      <w:proofErr w:type="spellEnd"/>
      <w:r w:rsidRPr="00376A5C">
        <w:rPr>
          <w:rFonts w:ascii="Times New Roman" w:hAnsi="Times New Roman"/>
          <w:sz w:val="24"/>
          <w:szCs w:val="24"/>
        </w:rPr>
        <w:t xml:space="preserve"> (при </w:t>
      </w:r>
      <w:proofErr w:type="spellStart"/>
      <w:r w:rsidRPr="00376A5C">
        <w:rPr>
          <w:rFonts w:ascii="Times New Roman" w:hAnsi="Times New Roman"/>
          <w:sz w:val="24"/>
          <w:szCs w:val="24"/>
        </w:rPr>
        <w:t>умові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наявності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фінансування</w:t>
      </w:r>
      <w:proofErr w:type="spellEnd"/>
      <w:r w:rsidRPr="00376A5C">
        <w:rPr>
          <w:rFonts w:ascii="Times New Roman" w:hAnsi="Times New Roman"/>
          <w:sz w:val="24"/>
          <w:szCs w:val="24"/>
        </w:rPr>
        <w:t xml:space="preserve">) з дня </w:t>
      </w:r>
      <w:proofErr w:type="spellStart"/>
      <w:r w:rsidRPr="00376A5C">
        <w:rPr>
          <w:rFonts w:ascii="Times New Roman" w:hAnsi="Times New Roman"/>
          <w:sz w:val="24"/>
          <w:szCs w:val="24"/>
        </w:rPr>
        <w:t>підписання</w:t>
      </w:r>
      <w:proofErr w:type="spellEnd"/>
      <w:r w:rsidRPr="00376A5C">
        <w:rPr>
          <w:rFonts w:ascii="Times New Roman" w:hAnsi="Times New Roman"/>
          <w:sz w:val="24"/>
          <w:szCs w:val="24"/>
        </w:rPr>
        <w:t xml:space="preserve"> </w:t>
      </w:r>
      <w:r w:rsidRPr="00376A5C">
        <w:rPr>
          <w:rFonts w:ascii="Times New Roman" w:hAnsi="Times New Roman"/>
          <w:b/>
          <w:sz w:val="24"/>
          <w:szCs w:val="24"/>
        </w:rPr>
        <w:t>Сторонами</w:t>
      </w:r>
      <w:r w:rsidRPr="00376A5C">
        <w:rPr>
          <w:rFonts w:ascii="Times New Roman" w:hAnsi="Times New Roman"/>
          <w:sz w:val="24"/>
          <w:szCs w:val="24"/>
        </w:rPr>
        <w:t xml:space="preserve"> акту </w:t>
      </w:r>
      <w:proofErr w:type="spellStart"/>
      <w:r w:rsidRPr="00376A5C">
        <w:rPr>
          <w:rFonts w:ascii="Times New Roman" w:hAnsi="Times New Roman"/>
          <w:sz w:val="24"/>
          <w:szCs w:val="24"/>
        </w:rPr>
        <w:t>наданих</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послуг</w:t>
      </w:r>
      <w:proofErr w:type="spellEnd"/>
      <w:r w:rsidRPr="00376A5C">
        <w:rPr>
          <w:rFonts w:ascii="Times New Roman" w:hAnsi="Times New Roman"/>
          <w:sz w:val="24"/>
          <w:szCs w:val="24"/>
        </w:rPr>
        <w:t>.</w:t>
      </w:r>
    </w:p>
    <w:p w14:paraId="16FCCCB7" w14:textId="77777777" w:rsidR="00DF4D9B" w:rsidRPr="00376A5C" w:rsidRDefault="00DF4D9B" w:rsidP="00DF4D9B">
      <w:pPr>
        <w:spacing w:after="0" w:line="240" w:lineRule="auto"/>
        <w:ind w:left="0" w:hanging="2"/>
        <w:jc w:val="center"/>
        <w:rPr>
          <w:rFonts w:ascii="Times New Roman" w:hAnsi="Times New Roman"/>
          <w:sz w:val="24"/>
          <w:szCs w:val="24"/>
        </w:rPr>
      </w:pPr>
      <w:r w:rsidRPr="00376A5C">
        <w:rPr>
          <w:rFonts w:ascii="Times New Roman" w:hAnsi="Times New Roman"/>
          <w:b/>
          <w:sz w:val="24"/>
          <w:szCs w:val="24"/>
        </w:rPr>
        <w:t>5. ПОРЯДОК НАДАННЯ ПОСЛУГ</w:t>
      </w:r>
    </w:p>
    <w:p w14:paraId="7B46507C" w14:textId="77777777" w:rsidR="00DF4D9B" w:rsidRPr="00376A5C" w:rsidRDefault="00DF4D9B" w:rsidP="00DF4D9B">
      <w:pPr>
        <w:spacing w:after="0" w:line="240" w:lineRule="auto"/>
        <w:ind w:left="0" w:hanging="2"/>
        <w:jc w:val="both"/>
        <w:rPr>
          <w:rFonts w:ascii="Times New Roman" w:hAnsi="Times New Roman"/>
          <w:sz w:val="24"/>
          <w:szCs w:val="24"/>
        </w:rPr>
      </w:pPr>
      <w:r w:rsidRPr="00376A5C">
        <w:rPr>
          <w:rFonts w:ascii="Times New Roman" w:hAnsi="Times New Roman"/>
          <w:sz w:val="24"/>
          <w:szCs w:val="24"/>
        </w:rPr>
        <w:lastRenderedPageBreak/>
        <w:t xml:space="preserve">5.1. Строк </w:t>
      </w:r>
      <w:proofErr w:type="spellStart"/>
      <w:r w:rsidRPr="00376A5C">
        <w:rPr>
          <w:rFonts w:ascii="Times New Roman" w:hAnsi="Times New Roman"/>
          <w:sz w:val="24"/>
          <w:szCs w:val="24"/>
        </w:rPr>
        <w:t>надання</w:t>
      </w:r>
      <w:proofErr w:type="spellEnd"/>
      <w:r w:rsidRPr="00376A5C">
        <w:rPr>
          <w:rFonts w:ascii="Times New Roman" w:hAnsi="Times New Roman"/>
          <w:sz w:val="24"/>
          <w:szCs w:val="24"/>
        </w:rPr>
        <w:t xml:space="preserve"> </w:t>
      </w:r>
      <w:proofErr w:type="spellStart"/>
      <w:r w:rsidRPr="00376A5C">
        <w:rPr>
          <w:rFonts w:ascii="Times New Roman" w:hAnsi="Times New Roman"/>
          <w:b/>
          <w:sz w:val="24"/>
          <w:szCs w:val="24"/>
        </w:rPr>
        <w:t>Послуг</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протягом</w:t>
      </w:r>
      <w:proofErr w:type="spellEnd"/>
      <w:r w:rsidRPr="00376A5C">
        <w:rPr>
          <w:rFonts w:ascii="Times New Roman" w:hAnsi="Times New Roman"/>
          <w:sz w:val="24"/>
          <w:szCs w:val="24"/>
        </w:rPr>
        <w:t xml:space="preserve"> </w:t>
      </w:r>
      <w:r w:rsidRPr="00376A5C">
        <w:rPr>
          <w:rFonts w:ascii="Times New Roman" w:hAnsi="Times New Roman"/>
          <w:b/>
          <w:bCs/>
          <w:sz w:val="24"/>
          <w:szCs w:val="24"/>
        </w:rPr>
        <w:t>15 (</w:t>
      </w:r>
      <w:proofErr w:type="spellStart"/>
      <w:r w:rsidRPr="00376A5C">
        <w:rPr>
          <w:rFonts w:ascii="Times New Roman" w:hAnsi="Times New Roman"/>
          <w:b/>
          <w:bCs/>
          <w:sz w:val="24"/>
          <w:szCs w:val="24"/>
        </w:rPr>
        <w:t>п’ятнадцяти</w:t>
      </w:r>
      <w:proofErr w:type="spellEnd"/>
      <w:r w:rsidRPr="00376A5C">
        <w:rPr>
          <w:rFonts w:ascii="Times New Roman" w:hAnsi="Times New Roman"/>
          <w:b/>
          <w:bCs/>
          <w:sz w:val="24"/>
          <w:szCs w:val="24"/>
        </w:rPr>
        <w:t xml:space="preserve">) </w:t>
      </w:r>
      <w:proofErr w:type="spellStart"/>
      <w:r w:rsidRPr="00376A5C">
        <w:rPr>
          <w:rFonts w:ascii="Times New Roman" w:hAnsi="Times New Roman"/>
          <w:b/>
          <w:bCs/>
          <w:sz w:val="24"/>
          <w:szCs w:val="24"/>
        </w:rPr>
        <w:t>календарних</w:t>
      </w:r>
      <w:proofErr w:type="spellEnd"/>
      <w:r w:rsidRPr="00376A5C">
        <w:rPr>
          <w:rFonts w:ascii="Times New Roman" w:hAnsi="Times New Roman"/>
          <w:b/>
          <w:bCs/>
          <w:sz w:val="24"/>
          <w:szCs w:val="24"/>
        </w:rPr>
        <w:t xml:space="preserve"> </w:t>
      </w:r>
      <w:proofErr w:type="spellStart"/>
      <w:r w:rsidRPr="00376A5C">
        <w:rPr>
          <w:rFonts w:ascii="Times New Roman" w:hAnsi="Times New Roman"/>
          <w:b/>
          <w:bCs/>
          <w:sz w:val="24"/>
          <w:szCs w:val="24"/>
        </w:rPr>
        <w:t>днів</w:t>
      </w:r>
      <w:proofErr w:type="spellEnd"/>
      <w:r w:rsidRPr="00376A5C">
        <w:rPr>
          <w:rFonts w:ascii="Times New Roman" w:hAnsi="Times New Roman"/>
          <w:sz w:val="24"/>
          <w:szCs w:val="24"/>
        </w:rPr>
        <w:t xml:space="preserve"> з </w:t>
      </w:r>
      <w:proofErr w:type="spellStart"/>
      <w:r w:rsidRPr="00376A5C">
        <w:rPr>
          <w:rFonts w:ascii="Times New Roman" w:hAnsi="Times New Roman"/>
          <w:sz w:val="24"/>
          <w:szCs w:val="24"/>
        </w:rPr>
        <w:t>дати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надходження</w:t>
      </w:r>
      <w:proofErr w:type="spellEnd"/>
      <w:r w:rsidRPr="00376A5C">
        <w:rPr>
          <w:rFonts w:ascii="Times New Roman" w:hAnsi="Times New Roman"/>
          <w:sz w:val="24"/>
          <w:szCs w:val="24"/>
        </w:rPr>
        <w:t xml:space="preserve"> заявки </w:t>
      </w:r>
      <w:proofErr w:type="spellStart"/>
      <w:r w:rsidRPr="00376A5C">
        <w:rPr>
          <w:rFonts w:ascii="Times New Roman" w:hAnsi="Times New Roman"/>
          <w:sz w:val="24"/>
          <w:szCs w:val="24"/>
        </w:rPr>
        <w:t>від</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Замовника</w:t>
      </w:r>
      <w:proofErr w:type="spellEnd"/>
      <w:r w:rsidRPr="00376A5C">
        <w:rPr>
          <w:rFonts w:ascii="Times New Roman" w:hAnsi="Times New Roman"/>
          <w:sz w:val="24"/>
          <w:szCs w:val="24"/>
        </w:rPr>
        <w:t>.</w:t>
      </w:r>
    </w:p>
    <w:p w14:paraId="538A943D" w14:textId="77777777" w:rsidR="00DF4D9B" w:rsidRPr="00376A5C" w:rsidRDefault="00DF4D9B" w:rsidP="00DF4D9B">
      <w:pPr>
        <w:shd w:val="clear" w:color="auto" w:fill="FFFFFF"/>
        <w:spacing w:after="0" w:line="240" w:lineRule="auto"/>
        <w:ind w:left="0" w:hanging="2"/>
        <w:jc w:val="both"/>
        <w:rPr>
          <w:rFonts w:ascii="Times New Roman" w:hAnsi="Times New Roman"/>
          <w:sz w:val="24"/>
          <w:szCs w:val="24"/>
        </w:rPr>
      </w:pPr>
      <w:r w:rsidRPr="00376A5C">
        <w:rPr>
          <w:rFonts w:ascii="Times New Roman" w:hAnsi="Times New Roman"/>
          <w:sz w:val="24"/>
          <w:szCs w:val="24"/>
        </w:rPr>
        <w:t xml:space="preserve">5.6. </w:t>
      </w:r>
      <w:proofErr w:type="spellStart"/>
      <w:r w:rsidRPr="00376A5C">
        <w:rPr>
          <w:rFonts w:ascii="Times New Roman" w:hAnsi="Times New Roman"/>
          <w:sz w:val="24"/>
          <w:szCs w:val="24"/>
        </w:rPr>
        <w:t>Кінцевий</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термін</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надання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послуги</w:t>
      </w:r>
      <w:proofErr w:type="spellEnd"/>
      <w:r w:rsidRPr="00376A5C">
        <w:rPr>
          <w:rFonts w:ascii="Times New Roman" w:hAnsi="Times New Roman"/>
          <w:sz w:val="24"/>
          <w:szCs w:val="24"/>
        </w:rPr>
        <w:t xml:space="preserve"> – до </w:t>
      </w:r>
      <w:r w:rsidRPr="00376A5C">
        <w:rPr>
          <w:rFonts w:ascii="Times New Roman" w:hAnsi="Times New Roman"/>
          <w:b/>
          <w:sz w:val="24"/>
          <w:szCs w:val="24"/>
        </w:rPr>
        <w:t>30.06.2024.</w:t>
      </w:r>
    </w:p>
    <w:p w14:paraId="0665D748" w14:textId="77777777" w:rsidR="00DF4D9B" w:rsidRPr="00376A5C" w:rsidRDefault="00DF4D9B" w:rsidP="00DF4D9B">
      <w:pPr>
        <w:shd w:val="clear" w:color="auto" w:fill="FFFFFF"/>
        <w:spacing w:after="0" w:line="240" w:lineRule="auto"/>
        <w:ind w:left="0" w:hanging="2"/>
        <w:jc w:val="both"/>
        <w:rPr>
          <w:rFonts w:ascii="Times New Roman" w:hAnsi="Times New Roman"/>
          <w:b/>
          <w:sz w:val="24"/>
          <w:szCs w:val="24"/>
        </w:rPr>
      </w:pPr>
      <w:r w:rsidRPr="00376A5C">
        <w:rPr>
          <w:rFonts w:ascii="Times New Roman" w:hAnsi="Times New Roman"/>
          <w:sz w:val="24"/>
          <w:szCs w:val="24"/>
        </w:rPr>
        <w:t xml:space="preserve">5.7. </w:t>
      </w:r>
      <w:proofErr w:type="spellStart"/>
      <w:r w:rsidRPr="00376A5C">
        <w:rPr>
          <w:rFonts w:ascii="Times New Roman" w:hAnsi="Times New Roman"/>
          <w:sz w:val="24"/>
          <w:szCs w:val="24"/>
        </w:rPr>
        <w:t>Юридична</w:t>
      </w:r>
      <w:proofErr w:type="spellEnd"/>
      <w:r w:rsidRPr="00376A5C">
        <w:rPr>
          <w:rFonts w:ascii="Times New Roman" w:hAnsi="Times New Roman"/>
          <w:sz w:val="24"/>
          <w:szCs w:val="24"/>
        </w:rPr>
        <w:t xml:space="preserve"> адреса </w:t>
      </w:r>
      <w:proofErr w:type="spellStart"/>
      <w:r w:rsidRPr="00376A5C">
        <w:rPr>
          <w:rFonts w:ascii="Times New Roman" w:hAnsi="Times New Roman"/>
          <w:sz w:val="24"/>
          <w:szCs w:val="24"/>
        </w:rPr>
        <w:t>замовника</w:t>
      </w:r>
      <w:proofErr w:type="spellEnd"/>
      <w:r w:rsidRPr="00376A5C">
        <w:rPr>
          <w:rFonts w:ascii="Times New Roman" w:hAnsi="Times New Roman"/>
          <w:sz w:val="24"/>
          <w:szCs w:val="24"/>
        </w:rPr>
        <w:t xml:space="preserve">: </w:t>
      </w:r>
      <w:r w:rsidRPr="00376A5C">
        <w:rPr>
          <w:rFonts w:ascii="Times New Roman" w:hAnsi="Times New Roman"/>
          <w:b/>
          <w:sz w:val="24"/>
          <w:szCs w:val="24"/>
        </w:rPr>
        <w:t xml:space="preserve">79059, </w:t>
      </w:r>
      <w:proofErr w:type="spellStart"/>
      <w:r w:rsidRPr="00376A5C">
        <w:rPr>
          <w:rFonts w:ascii="Times New Roman" w:hAnsi="Times New Roman"/>
          <w:b/>
          <w:sz w:val="24"/>
          <w:szCs w:val="24"/>
        </w:rPr>
        <w:t>Львівська</w:t>
      </w:r>
      <w:proofErr w:type="spellEnd"/>
      <w:r w:rsidRPr="00376A5C">
        <w:rPr>
          <w:rFonts w:ascii="Times New Roman" w:hAnsi="Times New Roman"/>
          <w:b/>
          <w:sz w:val="24"/>
          <w:szCs w:val="24"/>
        </w:rPr>
        <w:t xml:space="preserve"> обл., м. </w:t>
      </w:r>
      <w:proofErr w:type="spellStart"/>
      <w:r w:rsidRPr="00376A5C">
        <w:rPr>
          <w:rFonts w:ascii="Times New Roman" w:hAnsi="Times New Roman"/>
          <w:b/>
          <w:sz w:val="24"/>
          <w:szCs w:val="24"/>
        </w:rPr>
        <w:t>Львів</w:t>
      </w:r>
      <w:proofErr w:type="spellEnd"/>
      <w:r w:rsidRPr="00376A5C">
        <w:rPr>
          <w:rFonts w:ascii="Times New Roman" w:hAnsi="Times New Roman"/>
          <w:b/>
          <w:sz w:val="24"/>
          <w:szCs w:val="24"/>
        </w:rPr>
        <w:t xml:space="preserve">, </w:t>
      </w:r>
      <w:proofErr w:type="spellStart"/>
      <w:r w:rsidRPr="00376A5C">
        <w:rPr>
          <w:rFonts w:ascii="Times New Roman" w:hAnsi="Times New Roman"/>
          <w:b/>
          <w:sz w:val="24"/>
          <w:szCs w:val="24"/>
        </w:rPr>
        <w:t>Шевченківський</w:t>
      </w:r>
      <w:proofErr w:type="spellEnd"/>
      <w:r w:rsidRPr="00376A5C">
        <w:rPr>
          <w:rFonts w:ascii="Times New Roman" w:hAnsi="Times New Roman"/>
          <w:b/>
          <w:sz w:val="24"/>
          <w:szCs w:val="24"/>
        </w:rPr>
        <w:t xml:space="preserve"> р-н, </w:t>
      </w:r>
      <w:proofErr w:type="spellStart"/>
      <w:r w:rsidRPr="00376A5C">
        <w:rPr>
          <w:rFonts w:ascii="Times New Roman" w:hAnsi="Times New Roman"/>
          <w:b/>
          <w:sz w:val="24"/>
          <w:szCs w:val="24"/>
        </w:rPr>
        <w:t>вул</w:t>
      </w:r>
      <w:proofErr w:type="spellEnd"/>
      <w:r w:rsidRPr="00376A5C">
        <w:rPr>
          <w:rFonts w:ascii="Times New Roman" w:hAnsi="Times New Roman"/>
          <w:b/>
          <w:sz w:val="24"/>
          <w:szCs w:val="24"/>
        </w:rPr>
        <w:t xml:space="preserve">. І. </w:t>
      </w:r>
      <w:proofErr w:type="spellStart"/>
      <w:r w:rsidRPr="00376A5C">
        <w:rPr>
          <w:rFonts w:ascii="Times New Roman" w:hAnsi="Times New Roman"/>
          <w:b/>
          <w:sz w:val="24"/>
          <w:szCs w:val="24"/>
        </w:rPr>
        <w:t>Миколайчука</w:t>
      </w:r>
      <w:proofErr w:type="spellEnd"/>
      <w:r w:rsidRPr="00376A5C">
        <w:rPr>
          <w:rFonts w:ascii="Times New Roman" w:hAnsi="Times New Roman"/>
          <w:b/>
          <w:sz w:val="24"/>
          <w:szCs w:val="24"/>
        </w:rPr>
        <w:t>, буд. 9.</w:t>
      </w:r>
    </w:p>
    <w:p w14:paraId="0C00A6F2" w14:textId="77777777" w:rsidR="00DF4D9B" w:rsidRPr="00376A5C" w:rsidRDefault="00DF4D9B" w:rsidP="00DF4D9B">
      <w:pPr>
        <w:shd w:val="clear" w:color="auto" w:fill="FFFFFF"/>
        <w:spacing w:after="0" w:line="240" w:lineRule="auto"/>
        <w:ind w:left="0" w:hanging="2"/>
        <w:jc w:val="center"/>
        <w:rPr>
          <w:rFonts w:ascii="Times New Roman" w:hAnsi="Times New Roman"/>
          <w:b/>
          <w:i/>
          <w:iCs/>
          <w:sz w:val="24"/>
          <w:szCs w:val="24"/>
        </w:rPr>
      </w:pPr>
      <w:r w:rsidRPr="00376A5C">
        <w:rPr>
          <w:rFonts w:ascii="Times New Roman" w:hAnsi="Times New Roman"/>
          <w:b/>
          <w:sz w:val="24"/>
          <w:szCs w:val="24"/>
        </w:rPr>
        <w:t>6. ПРАВА ТА ОБОВЯЗКИ СТОРІН</w:t>
      </w:r>
    </w:p>
    <w:p w14:paraId="101157D3" w14:textId="77777777" w:rsidR="00DF4D9B" w:rsidRPr="00376A5C" w:rsidRDefault="00DF4D9B" w:rsidP="00DF4D9B">
      <w:pPr>
        <w:shd w:val="clear" w:color="auto" w:fill="FFFFFF"/>
        <w:spacing w:after="0" w:line="240" w:lineRule="auto"/>
        <w:ind w:left="0" w:hanging="2"/>
        <w:jc w:val="both"/>
        <w:rPr>
          <w:rFonts w:ascii="Times New Roman" w:hAnsi="Times New Roman"/>
          <w:sz w:val="24"/>
          <w:szCs w:val="24"/>
        </w:rPr>
      </w:pPr>
      <w:r w:rsidRPr="00376A5C">
        <w:rPr>
          <w:rFonts w:ascii="Times New Roman" w:hAnsi="Times New Roman"/>
          <w:b/>
          <w:i/>
          <w:iCs/>
          <w:sz w:val="24"/>
          <w:szCs w:val="24"/>
        </w:rPr>
        <w:t xml:space="preserve">6.1. </w:t>
      </w:r>
      <w:proofErr w:type="spellStart"/>
      <w:r w:rsidRPr="00376A5C">
        <w:rPr>
          <w:rFonts w:ascii="Times New Roman" w:hAnsi="Times New Roman"/>
          <w:b/>
          <w:i/>
          <w:iCs/>
          <w:sz w:val="24"/>
          <w:szCs w:val="24"/>
        </w:rPr>
        <w:t>Замовник</w:t>
      </w:r>
      <w:proofErr w:type="spellEnd"/>
      <w:r w:rsidRPr="00376A5C">
        <w:rPr>
          <w:rFonts w:ascii="Times New Roman" w:hAnsi="Times New Roman"/>
          <w:b/>
          <w:i/>
          <w:iCs/>
          <w:sz w:val="24"/>
          <w:szCs w:val="24"/>
        </w:rPr>
        <w:t xml:space="preserve"> </w:t>
      </w:r>
      <w:proofErr w:type="spellStart"/>
      <w:r w:rsidRPr="00376A5C">
        <w:rPr>
          <w:rFonts w:ascii="Times New Roman" w:hAnsi="Times New Roman"/>
          <w:b/>
          <w:i/>
          <w:iCs/>
          <w:sz w:val="24"/>
          <w:szCs w:val="24"/>
        </w:rPr>
        <w:t>зобов'язаний</w:t>
      </w:r>
      <w:proofErr w:type="spellEnd"/>
      <w:r w:rsidRPr="00376A5C">
        <w:rPr>
          <w:rFonts w:ascii="Times New Roman" w:hAnsi="Times New Roman"/>
          <w:b/>
          <w:i/>
          <w:iCs/>
          <w:sz w:val="24"/>
          <w:szCs w:val="24"/>
        </w:rPr>
        <w:t>:</w:t>
      </w:r>
    </w:p>
    <w:p w14:paraId="0462FF31" w14:textId="77777777" w:rsidR="00DF4D9B" w:rsidRPr="00376A5C" w:rsidRDefault="00DF4D9B" w:rsidP="00DF4D9B">
      <w:pPr>
        <w:shd w:val="clear" w:color="auto" w:fill="FFFFFF"/>
        <w:spacing w:after="0" w:line="240" w:lineRule="auto"/>
        <w:ind w:left="0" w:hanging="2"/>
        <w:jc w:val="both"/>
        <w:rPr>
          <w:rFonts w:ascii="Times New Roman" w:hAnsi="Times New Roman"/>
          <w:sz w:val="24"/>
          <w:szCs w:val="24"/>
        </w:rPr>
      </w:pPr>
      <w:r w:rsidRPr="00376A5C">
        <w:rPr>
          <w:rFonts w:ascii="Times New Roman" w:hAnsi="Times New Roman"/>
          <w:sz w:val="24"/>
          <w:szCs w:val="24"/>
        </w:rPr>
        <w:t xml:space="preserve">6.1.1. </w:t>
      </w:r>
      <w:proofErr w:type="spellStart"/>
      <w:r w:rsidRPr="00376A5C">
        <w:rPr>
          <w:rFonts w:ascii="Times New Roman" w:hAnsi="Times New Roman"/>
          <w:sz w:val="24"/>
          <w:szCs w:val="24"/>
        </w:rPr>
        <w:t>Своєчасно</w:t>
      </w:r>
      <w:proofErr w:type="spellEnd"/>
      <w:r w:rsidRPr="00376A5C">
        <w:rPr>
          <w:rFonts w:ascii="Times New Roman" w:hAnsi="Times New Roman"/>
          <w:sz w:val="24"/>
          <w:szCs w:val="24"/>
        </w:rPr>
        <w:t xml:space="preserve"> та в </w:t>
      </w:r>
      <w:proofErr w:type="spellStart"/>
      <w:r w:rsidRPr="00376A5C">
        <w:rPr>
          <w:rFonts w:ascii="Times New Roman" w:hAnsi="Times New Roman"/>
          <w:sz w:val="24"/>
          <w:szCs w:val="24"/>
        </w:rPr>
        <w:t>повному</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обсязі</w:t>
      </w:r>
      <w:proofErr w:type="spellEnd"/>
      <w:r w:rsidRPr="00376A5C">
        <w:rPr>
          <w:rFonts w:ascii="Times New Roman" w:hAnsi="Times New Roman"/>
          <w:sz w:val="24"/>
          <w:szCs w:val="24"/>
        </w:rPr>
        <w:t xml:space="preserve"> провести оплату за </w:t>
      </w:r>
      <w:proofErr w:type="spellStart"/>
      <w:r w:rsidRPr="00376A5C">
        <w:rPr>
          <w:rFonts w:ascii="Times New Roman" w:hAnsi="Times New Roman"/>
          <w:sz w:val="24"/>
          <w:szCs w:val="24"/>
        </w:rPr>
        <w:t>поставлену</w:t>
      </w:r>
      <w:proofErr w:type="spellEnd"/>
      <w:r w:rsidRPr="00376A5C">
        <w:rPr>
          <w:rFonts w:ascii="Times New Roman" w:hAnsi="Times New Roman"/>
          <w:sz w:val="24"/>
          <w:szCs w:val="24"/>
        </w:rPr>
        <w:t xml:space="preserve"> </w:t>
      </w:r>
      <w:proofErr w:type="spellStart"/>
      <w:r w:rsidRPr="00376A5C">
        <w:rPr>
          <w:rFonts w:ascii="Times New Roman" w:hAnsi="Times New Roman"/>
          <w:b/>
          <w:sz w:val="24"/>
          <w:szCs w:val="24"/>
        </w:rPr>
        <w:t>Послугу</w:t>
      </w:r>
      <w:proofErr w:type="spellEnd"/>
      <w:r w:rsidRPr="00376A5C">
        <w:rPr>
          <w:rFonts w:ascii="Times New Roman" w:hAnsi="Times New Roman"/>
          <w:sz w:val="24"/>
          <w:szCs w:val="24"/>
        </w:rPr>
        <w:t>;</w:t>
      </w:r>
    </w:p>
    <w:p w14:paraId="64E49D7E" w14:textId="77777777" w:rsidR="00DF4D9B" w:rsidRPr="00376A5C" w:rsidRDefault="00DF4D9B" w:rsidP="00DF4D9B">
      <w:pPr>
        <w:shd w:val="clear" w:color="auto" w:fill="FFFFFF"/>
        <w:spacing w:after="0" w:line="240" w:lineRule="auto"/>
        <w:ind w:left="0" w:hanging="2"/>
        <w:jc w:val="both"/>
        <w:rPr>
          <w:rFonts w:ascii="Times New Roman" w:hAnsi="Times New Roman"/>
          <w:sz w:val="24"/>
          <w:szCs w:val="24"/>
        </w:rPr>
      </w:pPr>
      <w:r w:rsidRPr="00376A5C">
        <w:rPr>
          <w:rFonts w:ascii="Times New Roman" w:hAnsi="Times New Roman"/>
          <w:sz w:val="24"/>
          <w:szCs w:val="24"/>
        </w:rPr>
        <w:t xml:space="preserve">6.1.2. </w:t>
      </w:r>
      <w:proofErr w:type="spellStart"/>
      <w:r w:rsidRPr="00376A5C">
        <w:rPr>
          <w:rFonts w:ascii="Times New Roman" w:hAnsi="Times New Roman"/>
          <w:sz w:val="24"/>
          <w:szCs w:val="24"/>
        </w:rPr>
        <w:t>Прийняти</w:t>
      </w:r>
      <w:proofErr w:type="spellEnd"/>
      <w:r w:rsidRPr="00376A5C">
        <w:rPr>
          <w:rFonts w:ascii="Times New Roman" w:hAnsi="Times New Roman"/>
          <w:sz w:val="24"/>
          <w:szCs w:val="24"/>
        </w:rPr>
        <w:t xml:space="preserve"> на </w:t>
      </w:r>
      <w:proofErr w:type="spellStart"/>
      <w:r w:rsidRPr="00376A5C">
        <w:rPr>
          <w:rFonts w:ascii="Times New Roman" w:hAnsi="Times New Roman"/>
          <w:sz w:val="24"/>
          <w:szCs w:val="24"/>
        </w:rPr>
        <w:t>умовах</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визначених</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цим</w:t>
      </w:r>
      <w:proofErr w:type="spellEnd"/>
      <w:r w:rsidRPr="00376A5C">
        <w:rPr>
          <w:rFonts w:ascii="Times New Roman" w:hAnsi="Times New Roman"/>
          <w:sz w:val="24"/>
          <w:szCs w:val="24"/>
        </w:rPr>
        <w:t xml:space="preserve"> </w:t>
      </w:r>
      <w:r w:rsidRPr="00376A5C">
        <w:rPr>
          <w:rFonts w:ascii="Times New Roman" w:hAnsi="Times New Roman"/>
          <w:b/>
          <w:sz w:val="24"/>
          <w:szCs w:val="24"/>
        </w:rPr>
        <w:t>Договором</w:t>
      </w:r>
      <w:r w:rsidRPr="00376A5C">
        <w:rPr>
          <w:rFonts w:ascii="Times New Roman" w:hAnsi="Times New Roman"/>
          <w:sz w:val="24"/>
          <w:szCs w:val="24"/>
        </w:rPr>
        <w:t xml:space="preserve">, </w:t>
      </w:r>
      <w:proofErr w:type="spellStart"/>
      <w:r w:rsidRPr="00376A5C">
        <w:rPr>
          <w:rFonts w:ascii="Times New Roman" w:hAnsi="Times New Roman"/>
          <w:sz w:val="24"/>
          <w:szCs w:val="24"/>
        </w:rPr>
        <w:t>надані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послуги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згідно</w:t>
      </w:r>
      <w:proofErr w:type="spellEnd"/>
      <w:r w:rsidRPr="00376A5C">
        <w:rPr>
          <w:rFonts w:ascii="Times New Roman" w:hAnsi="Times New Roman"/>
          <w:sz w:val="24"/>
          <w:szCs w:val="24"/>
        </w:rPr>
        <w:t xml:space="preserve"> з актом </w:t>
      </w:r>
      <w:proofErr w:type="spellStart"/>
      <w:r w:rsidRPr="00376A5C">
        <w:rPr>
          <w:rFonts w:ascii="Times New Roman" w:hAnsi="Times New Roman"/>
          <w:sz w:val="24"/>
          <w:szCs w:val="24"/>
        </w:rPr>
        <w:t>приймання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наданих</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послуг</w:t>
      </w:r>
      <w:proofErr w:type="spellEnd"/>
      <w:r w:rsidRPr="00376A5C">
        <w:rPr>
          <w:rFonts w:ascii="Times New Roman" w:hAnsi="Times New Roman"/>
          <w:sz w:val="24"/>
          <w:szCs w:val="24"/>
        </w:rPr>
        <w:t>.</w:t>
      </w:r>
    </w:p>
    <w:p w14:paraId="317AC86F" w14:textId="77777777" w:rsidR="00DF4D9B" w:rsidRPr="00376A5C" w:rsidRDefault="00DF4D9B" w:rsidP="00DF4D9B">
      <w:pPr>
        <w:shd w:val="clear" w:color="auto" w:fill="FFFFFF"/>
        <w:spacing w:after="0" w:line="240" w:lineRule="auto"/>
        <w:ind w:left="0" w:hanging="2"/>
        <w:jc w:val="both"/>
        <w:rPr>
          <w:rFonts w:ascii="Times New Roman" w:hAnsi="Times New Roman"/>
          <w:b/>
          <w:i/>
          <w:iCs/>
          <w:sz w:val="24"/>
          <w:szCs w:val="24"/>
        </w:rPr>
      </w:pPr>
      <w:r w:rsidRPr="00376A5C">
        <w:rPr>
          <w:rFonts w:ascii="Times New Roman" w:hAnsi="Times New Roman"/>
          <w:sz w:val="24"/>
          <w:szCs w:val="24"/>
        </w:rPr>
        <w:t xml:space="preserve">6.1.3. У </w:t>
      </w:r>
      <w:proofErr w:type="spellStart"/>
      <w:r w:rsidRPr="00376A5C">
        <w:rPr>
          <w:rFonts w:ascii="Times New Roman" w:hAnsi="Times New Roman"/>
          <w:sz w:val="24"/>
          <w:szCs w:val="24"/>
        </w:rPr>
        <w:t>разі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виявлення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недоліки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наданої</w:t>
      </w:r>
      <w:proofErr w:type="spellEnd"/>
      <w:r w:rsidRPr="00376A5C">
        <w:rPr>
          <w:rFonts w:ascii="Times New Roman" w:hAnsi="Times New Roman"/>
          <w:sz w:val="24"/>
          <w:szCs w:val="24"/>
        </w:rPr>
        <w:t xml:space="preserve"> </w:t>
      </w:r>
      <w:proofErr w:type="spellStart"/>
      <w:r w:rsidRPr="00376A5C">
        <w:rPr>
          <w:rFonts w:ascii="Times New Roman" w:hAnsi="Times New Roman"/>
          <w:b/>
          <w:sz w:val="24"/>
          <w:szCs w:val="24"/>
        </w:rPr>
        <w:t>Послуги</w:t>
      </w:r>
      <w:proofErr w:type="spellEnd"/>
      <w:r w:rsidRPr="00376A5C">
        <w:rPr>
          <w:rFonts w:ascii="Times New Roman" w:hAnsi="Times New Roman"/>
          <w:sz w:val="24"/>
          <w:szCs w:val="24"/>
        </w:rPr>
        <w:t xml:space="preserve"> при </w:t>
      </w:r>
      <w:proofErr w:type="spellStart"/>
      <w:r w:rsidRPr="00376A5C">
        <w:rPr>
          <w:rFonts w:ascii="Times New Roman" w:hAnsi="Times New Roman"/>
          <w:sz w:val="24"/>
          <w:szCs w:val="24"/>
        </w:rPr>
        <w:t>його</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прийманні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або</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під</w:t>
      </w:r>
      <w:proofErr w:type="spellEnd"/>
      <w:r w:rsidRPr="00376A5C">
        <w:rPr>
          <w:rFonts w:ascii="Times New Roman" w:hAnsi="Times New Roman"/>
          <w:sz w:val="24"/>
          <w:szCs w:val="24"/>
        </w:rPr>
        <w:t xml:space="preserve"> час </w:t>
      </w:r>
      <w:proofErr w:type="spellStart"/>
      <w:r w:rsidRPr="00376A5C">
        <w:rPr>
          <w:rFonts w:ascii="Times New Roman" w:hAnsi="Times New Roman"/>
          <w:sz w:val="24"/>
          <w:szCs w:val="24"/>
        </w:rPr>
        <w:t>використання</w:t>
      </w:r>
      <w:proofErr w:type="spellEnd"/>
      <w:r w:rsidRPr="00376A5C">
        <w:rPr>
          <w:rFonts w:ascii="Times New Roman" w:hAnsi="Times New Roman"/>
          <w:sz w:val="24"/>
          <w:szCs w:val="24"/>
        </w:rPr>
        <w:t xml:space="preserve"> в, </w:t>
      </w:r>
      <w:proofErr w:type="spellStart"/>
      <w:r w:rsidRPr="00376A5C">
        <w:rPr>
          <w:rFonts w:ascii="Times New Roman" w:hAnsi="Times New Roman"/>
          <w:b/>
          <w:sz w:val="24"/>
          <w:szCs w:val="24"/>
        </w:rPr>
        <w:t>Замовник</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зобов’язаний</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викликати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представника</w:t>
      </w:r>
      <w:proofErr w:type="spellEnd"/>
      <w:r w:rsidRPr="00376A5C">
        <w:rPr>
          <w:rFonts w:ascii="Times New Roman" w:hAnsi="Times New Roman"/>
          <w:sz w:val="24"/>
          <w:szCs w:val="24"/>
        </w:rPr>
        <w:t xml:space="preserve"> </w:t>
      </w:r>
      <w:proofErr w:type="spellStart"/>
      <w:r w:rsidRPr="00376A5C">
        <w:rPr>
          <w:rFonts w:ascii="Times New Roman" w:hAnsi="Times New Roman"/>
          <w:b/>
          <w:sz w:val="24"/>
          <w:szCs w:val="24"/>
        </w:rPr>
        <w:t>Виконавця</w:t>
      </w:r>
      <w:proofErr w:type="spellEnd"/>
      <w:r w:rsidRPr="00376A5C">
        <w:rPr>
          <w:rFonts w:ascii="Times New Roman" w:hAnsi="Times New Roman"/>
          <w:sz w:val="24"/>
          <w:szCs w:val="24"/>
        </w:rPr>
        <w:t>.</w:t>
      </w:r>
    </w:p>
    <w:p w14:paraId="4E68261C" w14:textId="77777777" w:rsidR="00DF4D9B" w:rsidRPr="00376A5C" w:rsidRDefault="00DF4D9B" w:rsidP="00DF4D9B">
      <w:pPr>
        <w:shd w:val="clear" w:color="auto" w:fill="FFFFFF"/>
        <w:spacing w:after="0" w:line="240" w:lineRule="auto"/>
        <w:ind w:left="0" w:hanging="2"/>
        <w:jc w:val="both"/>
        <w:rPr>
          <w:rFonts w:ascii="Times New Roman" w:hAnsi="Times New Roman"/>
          <w:sz w:val="24"/>
          <w:szCs w:val="24"/>
        </w:rPr>
      </w:pPr>
      <w:r w:rsidRPr="00376A5C">
        <w:rPr>
          <w:rFonts w:ascii="Times New Roman" w:hAnsi="Times New Roman"/>
          <w:b/>
          <w:i/>
          <w:iCs/>
          <w:sz w:val="24"/>
          <w:szCs w:val="24"/>
        </w:rPr>
        <w:t xml:space="preserve">6.2. </w:t>
      </w:r>
      <w:proofErr w:type="spellStart"/>
      <w:r w:rsidRPr="00376A5C">
        <w:rPr>
          <w:rFonts w:ascii="Times New Roman" w:hAnsi="Times New Roman"/>
          <w:b/>
          <w:i/>
          <w:iCs/>
          <w:sz w:val="24"/>
          <w:szCs w:val="24"/>
        </w:rPr>
        <w:t>Замовник</w:t>
      </w:r>
      <w:proofErr w:type="spellEnd"/>
      <w:r w:rsidRPr="00376A5C">
        <w:rPr>
          <w:rFonts w:ascii="Times New Roman" w:hAnsi="Times New Roman"/>
          <w:b/>
          <w:i/>
          <w:iCs/>
          <w:sz w:val="24"/>
          <w:szCs w:val="24"/>
        </w:rPr>
        <w:t xml:space="preserve"> </w:t>
      </w:r>
      <w:proofErr w:type="spellStart"/>
      <w:r w:rsidRPr="00376A5C">
        <w:rPr>
          <w:rFonts w:ascii="Times New Roman" w:hAnsi="Times New Roman"/>
          <w:b/>
          <w:i/>
          <w:iCs/>
          <w:sz w:val="24"/>
          <w:szCs w:val="24"/>
        </w:rPr>
        <w:t>має</w:t>
      </w:r>
      <w:proofErr w:type="spellEnd"/>
      <w:r w:rsidRPr="00376A5C">
        <w:rPr>
          <w:rFonts w:ascii="Times New Roman" w:hAnsi="Times New Roman"/>
          <w:b/>
          <w:i/>
          <w:iCs/>
          <w:sz w:val="24"/>
          <w:szCs w:val="24"/>
        </w:rPr>
        <w:t xml:space="preserve"> право:</w:t>
      </w:r>
    </w:p>
    <w:p w14:paraId="0C8AED92" w14:textId="77777777" w:rsidR="00DF4D9B" w:rsidRPr="00376A5C" w:rsidRDefault="00DF4D9B" w:rsidP="00DF4D9B">
      <w:pPr>
        <w:shd w:val="clear" w:color="auto" w:fill="FFFFFF"/>
        <w:spacing w:after="0" w:line="240" w:lineRule="auto"/>
        <w:ind w:left="0" w:hanging="2"/>
        <w:jc w:val="both"/>
        <w:rPr>
          <w:rFonts w:ascii="Times New Roman" w:hAnsi="Times New Roman"/>
          <w:sz w:val="24"/>
          <w:szCs w:val="24"/>
        </w:rPr>
      </w:pPr>
      <w:r w:rsidRPr="00376A5C">
        <w:rPr>
          <w:rFonts w:ascii="Times New Roman" w:hAnsi="Times New Roman"/>
          <w:sz w:val="24"/>
          <w:szCs w:val="24"/>
        </w:rPr>
        <w:t xml:space="preserve">6.2.1. </w:t>
      </w:r>
      <w:proofErr w:type="spellStart"/>
      <w:r w:rsidRPr="00376A5C">
        <w:rPr>
          <w:rFonts w:ascii="Times New Roman" w:hAnsi="Times New Roman"/>
          <w:sz w:val="24"/>
          <w:szCs w:val="24"/>
        </w:rPr>
        <w:t>Достроково</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розірвати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цей</w:t>
      </w:r>
      <w:proofErr w:type="spellEnd"/>
      <w:r w:rsidRPr="00376A5C">
        <w:rPr>
          <w:rFonts w:ascii="Times New Roman" w:hAnsi="Times New Roman"/>
          <w:sz w:val="24"/>
          <w:szCs w:val="24"/>
        </w:rPr>
        <w:t xml:space="preserve"> </w:t>
      </w:r>
      <w:proofErr w:type="spellStart"/>
      <w:r w:rsidRPr="00376A5C">
        <w:rPr>
          <w:rFonts w:ascii="Times New Roman" w:hAnsi="Times New Roman"/>
          <w:b/>
          <w:sz w:val="24"/>
          <w:szCs w:val="24"/>
        </w:rPr>
        <w:t>Договір</w:t>
      </w:r>
      <w:proofErr w:type="spellEnd"/>
      <w:r w:rsidRPr="00376A5C">
        <w:rPr>
          <w:rFonts w:ascii="Times New Roman" w:hAnsi="Times New Roman"/>
          <w:sz w:val="24"/>
          <w:szCs w:val="24"/>
        </w:rPr>
        <w:t xml:space="preserve"> у </w:t>
      </w:r>
      <w:proofErr w:type="spellStart"/>
      <w:r w:rsidRPr="00376A5C">
        <w:rPr>
          <w:rFonts w:ascii="Times New Roman" w:hAnsi="Times New Roman"/>
          <w:sz w:val="24"/>
          <w:szCs w:val="24"/>
        </w:rPr>
        <w:t>разі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невиконання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зобов'язань</w:t>
      </w:r>
      <w:proofErr w:type="spellEnd"/>
      <w:r w:rsidRPr="00376A5C">
        <w:rPr>
          <w:rFonts w:ascii="Times New Roman" w:hAnsi="Times New Roman"/>
          <w:sz w:val="24"/>
          <w:szCs w:val="24"/>
        </w:rPr>
        <w:t xml:space="preserve"> </w:t>
      </w:r>
      <w:proofErr w:type="spellStart"/>
      <w:r w:rsidRPr="00376A5C">
        <w:rPr>
          <w:rFonts w:ascii="Times New Roman" w:hAnsi="Times New Roman"/>
          <w:b/>
          <w:sz w:val="24"/>
          <w:szCs w:val="24"/>
        </w:rPr>
        <w:t>Виконавцем</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повідомивши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його</w:t>
      </w:r>
      <w:proofErr w:type="spellEnd"/>
      <w:r w:rsidRPr="00376A5C">
        <w:rPr>
          <w:rFonts w:ascii="Times New Roman" w:hAnsi="Times New Roman"/>
          <w:sz w:val="24"/>
          <w:szCs w:val="24"/>
        </w:rPr>
        <w:t xml:space="preserve"> про </w:t>
      </w:r>
      <w:proofErr w:type="spellStart"/>
      <w:r w:rsidRPr="00376A5C">
        <w:rPr>
          <w:rFonts w:ascii="Times New Roman" w:hAnsi="Times New Roman"/>
          <w:sz w:val="24"/>
          <w:szCs w:val="24"/>
        </w:rPr>
        <w:t>це</w:t>
      </w:r>
      <w:proofErr w:type="spellEnd"/>
      <w:r w:rsidRPr="00376A5C">
        <w:rPr>
          <w:rFonts w:ascii="Times New Roman" w:hAnsi="Times New Roman"/>
          <w:sz w:val="24"/>
          <w:szCs w:val="24"/>
        </w:rPr>
        <w:t xml:space="preserve"> за 5 </w:t>
      </w:r>
      <w:proofErr w:type="spellStart"/>
      <w:r w:rsidRPr="00376A5C">
        <w:rPr>
          <w:rFonts w:ascii="Times New Roman" w:hAnsi="Times New Roman"/>
          <w:sz w:val="24"/>
          <w:szCs w:val="24"/>
        </w:rPr>
        <w:t>календарних</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днів</w:t>
      </w:r>
      <w:proofErr w:type="spellEnd"/>
      <w:r w:rsidRPr="00376A5C">
        <w:rPr>
          <w:rFonts w:ascii="Times New Roman" w:hAnsi="Times New Roman"/>
          <w:sz w:val="24"/>
          <w:szCs w:val="24"/>
        </w:rPr>
        <w:t xml:space="preserve"> до </w:t>
      </w:r>
      <w:proofErr w:type="spellStart"/>
      <w:r w:rsidRPr="00376A5C">
        <w:rPr>
          <w:rFonts w:ascii="Times New Roman" w:hAnsi="Times New Roman"/>
          <w:sz w:val="24"/>
          <w:szCs w:val="24"/>
        </w:rPr>
        <w:t>розірвання</w:t>
      </w:r>
      <w:proofErr w:type="spellEnd"/>
      <w:r w:rsidRPr="00376A5C">
        <w:rPr>
          <w:rFonts w:ascii="Times New Roman" w:hAnsi="Times New Roman"/>
          <w:sz w:val="24"/>
          <w:szCs w:val="24"/>
        </w:rPr>
        <w:t>;</w:t>
      </w:r>
    </w:p>
    <w:p w14:paraId="48C8B502" w14:textId="77777777" w:rsidR="00DF4D9B" w:rsidRPr="00376A5C" w:rsidRDefault="00DF4D9B" w:rsidP="00DF4D9B">
      <w:pPr>
        <w:shd w:val="clear" w:color="auto" w:fill="FFFFFF"/>
        <w:spacing w:after="0" w:line="240" w:lineRule="auto"/>
        <w:ind w:left="0" w:hanging="2"/>
        <w:jc w:val="both"/>
        <w:rPr>
          <w:rFonts w:ascii="Times New Roman" w:hAnsi="Times New Roman"/>
          <w:sz w:val="24"/>
          <w:szCs w:val="24"/>
        </w:rPr>
      </w:pPr>
      <w:r w:rsidRPr="00376A5C">
        <w:rPr>
          <w:rFonts w:ascii="Times New Roman" w:hAnsi="Times New Roman"/>
          <w:sz w:val="24"/>
          <w:szCs w:val="24"/>
        </w:rPr>
        <w:t xml:space="preserve">6.2.2. </w:t>
      </w:r>
      <w:proofErr w:type="spellStart"/>
      <w:r w:rsidRPr="00376A5C">
        <w:rPr>
          <w:rFonts w:ascii="Times New Roman" w:hAnsi="Times New Roman"/>
          <w:sz w:val="24"/>
          <w:szCs w:val="24"/>
        </w:rPr>
        <w:t>Контролювати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надання</w:t>
      </w:r>
      <w:proofErr w:type="spellEnd"/>
      <w:r w:rsidRPr="00376A5C">
        <w:rPr>
          <w:rFonts w:ascii="Times New Roman" w:hAnsi="Times New Roman"/>
          <w:sz w:val="24"/>
          <w:szCs w:val="24"/>
        </w:rPr>
        <w:t xml:space="preserve"> </w:t>
      </w:r>
      <w:proofErr w:type="spellStart"/>
      <w:r w:rsidRPr="00376A5C">
        <w:rPr>
          <w:rFonts w:ascii="Times New Roman" w:hAnsi="Times New Roman"/>
          <w:b/>
          <w:sz w:val="24"/>
          <w:szCs w:val="24"/>
        </w:rPr>
        <w:t>Послуг</w:t>
      </w:r>
      <w:proofErr w:type="spellEnd"/>
      <w:r w:rsidRPr="00376A5C">
        <w:rPr>
          <w:rFonts w:ascii="Times New Roman" w:hAnsi="Times New Roman"/>
          <w:sz w:val="24"/>
          <w:szCs w:val="24"/>
        </w:rPr>
        <w:t xml:space="preserve"> у строки, </w:t>
      </w:r>
      <w:proofErr w:type="spellStart"/>
      <w:r w:rsidRPr="00376A5C">
        <w:rPr>
          <w:rFonts w:ascii="Times New Roman" w:hAnsi="Times New Roman"/>
          <w:sz w:val="24"/>
          <w:szCs w:val="24"/>
        </w:rPr>
        <w:t>встановлені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цим</w:t>
      </w:r>
      <w:proofErr w:type="spellEnd"/>
      <w:r w:rsidRPr="00376A5C">
        <w:rPr>
          <w:rFonts w:ascii="Times New Roman" w:hAnsi="Times New Roman"/>
          <w:sz w:val="24"/>
          <w:szCs w:val="24"/>
        </w:rPr>
        <w:t xml:space="preserve"> </w:t>
      </w:r>
      <w:r w:rsidRPr="00376A5C">
        <w:rPr>
          <w:rFonts w:ascii="Times New Roman" w:hAnsi="Times New Roman"/>
          <w:b/>
          <w:sz w:val="24"/>
          <w:szCs w:val="24"/>
        </w:rPr>
        <w:t>Договором</w:t>
      </w:r>
      <w:r w:rsidRPr="00376A5C">
        <w:rPr>
          <w:rFonts w:ascii="Times New Roman" w:hAnsi="Times New Roman"/>
          <w:sz w:val="24"/>
          <w:szCs w:val="24"/>
        </w:rPr>
        <w:t>;</w:t>
      </w:r>
    </w:p>
    <w:p w14:paraId="56D4E5B1" w14:textId="77777777" w:rsidR="00DF4D9B" w:rsidRPr="00376A5C" w:rsidRDefault="00DF4D9B" w:rsidP="00DF4D9B">
      <w:pPr>
        <w:shd w:val="clear" w:color="auto" w:fill="FFFFFF"/>
        <w:spacing w:after="0" w:line="240" w:lineRule="auto"/>
        <w:ind w:left="0" w:hanging="2"/>
        <w:jc w:val="both"/>
        <w:rPr>
          <w:rFonts w:ascii="Times New Roman" w:hAnsi="Times New Roman"/>
          <w:sz w:val="24"/>
          <w:szCs w:val="24"/>
        </w:rPr>
      </w:pPr>
      <w:r w:rsidRPr="00376A5C">
        <w:rPr>
          <w:rFonts w:ascii="Times New Roman" w:hAnsi="Times New Roman"/>
          <w:sz w:val="24"/>
          <w:szCs w:val="24"/>
        </w:rPr>
        <w:t xml:space="preserve">6.2.3. </w:t>
      </w:r>
      <w:proofErr w:type="spellStart"/>
      <w:r w:rsidRPr="00376A5C">
        <w:rPr>
          <w:rFonts w:ascii="Times New Roman" w:hAnsi="Times New Roman"/>
          <w:sz w:val="24"/>
          <w:szCs w:val="24"/>
        </w:rPr>
        <w:t>Повернути</w:t>
      </w:r>
      <w:proofErr w:type="spellEnd"/>
      <w:r w:rsidRPr="00376A5C">
        <w:rPr>
          <w:rFonts w:ascii="Times New Roman" w:hAnsi="Times New Roman"/>
          <w:sz w:val="24"/>
          <w:szCs w:val="24"/>
        </w:rPr>
        <w:t xml:space="preserve"> </w:t>
      </w:r>
      <w:proofErr w:type="spellStart"/>
      <w:r w:rsidRPr="00376A5C">
        <w:rPr>
          <w:rFonts w:ascii="Times New Roman" w:hAnsi="Times New Roman"/>
          <w:b/>
          <w:sz w:val="24"/>
          <w:szCs w:val="24"/>
        </w:rPr>
        <w:t>Виконавцю</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рахунок</w:t>
      </w:r>
      <w:proofErr w:type="spellEnd"/>
      <w:r w:rsidRPr="00376A5C">
        <w:rPr>
          <w:rFonts w:ascii="Times New Roman" w:hAnsi="Times New Roman"/>
          <w:sz w:val="24"/>
          <w:szCs w:val="24"/>
        </w:rPr>
        <w:t xml:space="preserve">, акт </w:t>
      </w:r>
      <w:proofErr w:type="spellStart"/>
      <w:r w:rsidRPr="00376A5C">
        <w:rPr>
          <w:rFonts w:ascii="Times New Roman" w:hAnsi="Times New Roman"/>
          <w:sz w:val="24"/>
          <w:szCs w:val="24"/>
        </w:rPr>
        <w:t>приймання-передачі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наданих</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послуг</w:t>
      </w:r>
      <w:proofErr w:type="spellEnd"/>
      <w:r w:rsidRPr="00376A5C">
        <w:rPr>
          <w:rFonts w:ascii="Times New Roman" w:hAnsi="Times New Roman"/>
          <w:sz w:val="24"/>
          <w:szCs w:val="24"/>
        </w:rPr>
        <w:t xml:space="preserve"> без </w:t>
      </w:r>
      <w:proofErr w:type="spellStart"/>
      <w:r w:rsidRPr="00376A5C">
        <w:rPr>
          <w:rFonts w:ascii="Times New Roman" w:hAnsi="Times New Roman"/>
          <w:sz w:val="24"/>
          <w:szCs w:val="24"/>
        </w:rPr>
        <w:t>здійснення</w:t>
      </w:r>
      <w:proofErr w:type="spellEnd"/>
      <w:r w:rsidRPr="00376A5C">
        <w:rPr>
          <w:rFonts w:ascii="Times New Roman" w:hAnsi="Times New Roman"/>
          <w:sz w:val="24"/>
          <w:szCs w:val="24"/>
        </w:rPr>
        <w:t xml:space="preserve"> оплати в </w:t>
      </w:r>
      <w:proofErr w:type="spellStart"/>
      <w:r w:rsidRPr="00376A5C">
        <w:rPr>
          <w:rFonts w:ascii="Times New Roman" w:hAnsi="Times New Roman"/>
          <w:sz w:val="24"/>
          <w:szCs w:val="24"/>
        </w:rPr>
        <w:t>разі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неналежного</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їх</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оформлення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відсутність</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підписів</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тощо</w:t>
      </w:r>
      <w:proofErr w:type="spellEnd"/>
      <w:r w:rsidRPr="00376A5C">
        <w:rPr>
          <w:rFonts w:ascii="Times New Roman" w:hAnsi="Times New Roman"/>
          <w:sz w:val="24"/>
          <w:szCs w:val="24"/>
        </w:rPr>
        <w:t>);</w:t>
      </w:r>
    </w:p>
    <w:p w14:paraId="407C9A95" w14:textId="77777777" w:rsidR="00DF4D9B" w:rsidRPr="00376A5C" w:rsidRDefault="00DF4D9B" w:rsidP="00DF4D9B">
      <w:pPr>
        <w:shd w:val="clear" w:color="auto" w:fill="FFFFFF"/>
        <w:spacing w:after="0" w:line="240" w:lineRule="auto"/>
        <w:ind w:left="0" w:hanging="2"/>
        <w:jc w:val="both"/>
        <w:rPr>
          <w:rFonts w:ascii="Times New Roman" w:hAnsi="Times New Roman"/>
          <w:b/>
          <w:i/>
          <w:iCs/>
          <w:sz w:val="24"/>
          <w:szCs w:val="24"/>
        </w:rPr>
      </w:pPr>
      <w:r w:rsidRPr="00376A5C">
        <w:rPr>
          <w:rFonts w:ascii="Times New Roman" w:hAnsi="Times New Roman"/>
          <w:sz w:val="24"/>
          <w:szCs w:val="24"/>
        </w:rPr>
        <w:t>6.2.4</w:t>
      </w:r>
      <w:r w:rsidRPr="00376A5C">
        <w:rPr>
          <w:rFonts w:ascii="Times New Roman" w:hAnsi="Times New Roman"/>
          <w:color w:val="FF0000"/>
          <w:sz w:val="24"/>
          <w:szCs w:val="24"/>
        </w:rPr>
        <w:t xml:space="preserve">. </w:t>
      </w:r>
      <w:r w:rsidRPr="00376A5C">
        <w:rPr>
          <w:rFonts w:ascii="Times New Roman" w:hAnsi="Times New Roman"/>
          <w:sz w:val="24"/>
          <w:szCs w:val="24"/>
        </w:rPr>
        <w:t xml:space="preserve">У </w:t>
      </w:r>
      <w:proofErr w:type="spellStart"/>
      <w:r w:rsidRPr="00376A5C">
        <w:rPr>
          <w:rFonts w:ascii="Times New Roman" w:hAnsi="Times New Roman"/>
          <w:sz w:val="24"/>
          <w:szCs w:val="24"/>
        </w:rPr>
        <w:t>разі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виявлення</w:t>
      </w:r>
      <w:proofErr w:type="spellEnd"/>
      <w:r w:rsidRPr="00376A5C">
        <w:rPr>
          <w:rFonts w:ascii="Times New Roman" w:hAnsi="Times New Roman"/>
          <w:sz w:val="24"/>
          <w:szCs w:val="24"/>
        </w:rPr>
        <w:t xml:space="preserve"> </w:t>
      </w:r>
      <w:proofErr w:type="spellStart"/>
      <w:r w:rsidRPr="00376A5C">
        <w:rPr>
          <w:rFonts w:ascii="Times New Roman" w:hAnsi="Times New Roman"/>
          <w:b/>
          <w:sz w:val="24"/>
          <w:szCs w:val="24"/>
        </w:rPr>
        <w:t>Замовником</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неналежного</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надання</w:t>
      </w:r>
      <w:proofErr w:type="spellEnd"/>
      <w:r w:rsidRPr="00376A5C">
        <w:rPr>
          <w:rFonts w:ascii="Times New Roman" w:hAnsi="Times New Roman"/>
          <w:sz w:val="24"/>
          <w:szCs w:val="24"/>
        </w:rPr>
        <w:t xml:space="preserve"> </w:t>
      </w:r>
      <w:proofErr w:type="spellStart"/>
      <w:r w:rsidRPr="00376A5C">
        <w:rPr>
          <w:rFonts w:ascii="Times New Roman" w:hAnsi="Times New Roman"/>
          <w:b/>
          <w:sz w:val="24"/>
          <w:szCs w:val="24"/>
        </w:rPr>
        <w:t>послуги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пред’явити</w:t>
      </w:r>
      <w:proofErr w:type="spellEnd"/>
      <w:r w:rsidRPr="00376A5C">
        <w:rPr>
          <w:rFonts w:ascii="Times New Roman" w:hAnsi="Times New Roman"/>
          <w:sz w:val="24"/>
          <w:szCs w:val="24"/>
        </w:rPr>
        <w:t xml:space="preserve"> </w:t>
      </w:r>
      <w:proofErr w:type="spellStart"/>
      <w:r w:rsidRPr="00376A5C">
        <w:rPr>
          <w:rFonts w:ascii="Times New Roman" w:hAnsi="Times New Roman"/>
          <w:b/>
          <w:sz w:val="24"/>
          <w:szCs w:val="24"/>
        </w:rPr>
        <w:t>Виконавцю</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претензію</w:t>
      </w:r>
      <w:proofErr w:type="spellEnd"/>
      <w:r w:rsidRPr="00376A5C">
        <w:rPr>
          <w:rFonts w:ascii="Times New Roman" w:hAnsi="Times New Roman"/>
          <w:sz w:val="24"/>
          <w:szCs w:val="24"/>
        </w:rPr>
        <w:t xml:space="preserve">. У такому </w:t>
      </w:r>
      <w:proofErr w:type="spellStart"/>
      <w:r w:rsidRPr="00376A5C">
        <w:rPr>
          <w:rFonts w:ascii="Times New Roman" w:hAnsi="Times New Roman"/>
          <w:sz w:val="24"/>
          <w:szCs w:val="24"/>
        </w:rPr>
        <w:t>випадку</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підписання</w:t>
      </w:r>
      <w:proofErr w:type="spellEnd"/>
      <w:r w:rsidRPr="00376A5C">
        <w:rPr>
          <w:rFonts w:ascii="Times New Roman" w:hAnsi="Times New Roman"/>
          <w:sz w:val="24"/>
          <w:szCs w:val="24"/>
        </w:rPr>
        <w:t xml:space="preserve"> накладна </w:t>
      </w:r>
      <w:proofErr w:type="spellStart"/>
      <w:r w:rsidRPr="00376A5C">
        <w:rPr>
          <w:rFonts w:ascii="Times New Roman" w:hAnsi="Times New Roman"/>
          <w:sz w:val="24"/>
          <w:szCs w:val="24"/>
        </w:rPr>
        <w:t>або</w:t>
      </w:r>
      <w:proofErr w:type="spellEnd"/>
      <w:r w:rsidRPr="00376A5C">
        <w:rPr>
          <w:rFonts w:ascii="Times New Roman" w:hAnsi="Times New Roman"/>
          <w:sz w:val="24"/>
          <w:szCs w:val="24"/>
        </w:rPr>
        <w:t xml:space="preserve"> акт </w:t>
      </w:r>
      <w:proofErr w:type="spellStart"/>
      <w:r w:rsidRPr="00376A5C">
        <w:rPr>
          <w:rFonts w:ascii="Times New Roman" w:hAnsi="Times New Roman"/>
          <w:sz w:val="24"/>
          <w:szCs w:val="24"/>
        </w:rPr>
        <w:t>приймання-передачі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може</w:t>
      </w:r>
      <w:proofErr w:type="spellEnd"/>
      <w:r w:rsidRPr="00376A5C">
        <w:rPr>
          <w:rFonts w:ascii="Times New Roman" w:hAnsi="Times New Roman"/>
          <w:sz w:val="24"/>
          <w:szCs w:val="24"/>
        </w:rPr>
        <w:t xml:space="preserve"> бути не </w:t>
      </w:r>
      <w:proofErr w:type="spellStart"/>
      <w:r w:rsidRPr="00376A5C">
        <w:rPr>
          <w:rFonts w:ascii="Times New Roman" w:hAnsi="Times New Roman"/>
          <w:sz w:val="24"/>
          <w:szCs w:val="24"/>
        </w:rPr>
        <w:t>підписаний</w:t>
      </w:r>
      <w:proofErr w:type="spellEnd"/>
      <w:r w:rsidRPr="00376A5C">
        <w:rPr>
          <w:rFonts w:ascii="Times New Roman" w:hAnsi="Times New Roman"/>
          <w:sz w:val="24"/>
          <w:szCs w:val="24"/>
        </w:rPr>
        <w:t xml:space="preserve"> </w:t>
      </w:r>
      <w:proofErr w:type="spellStart"/>
      <w:r w:rsidRPr="00376A5C">
        <w:rPr>
          <w:rFonts w:ascii="Times New Roman" w:hAnsi="Times New Roman"/>
          <w:b/>
          <w:sz w:val="24"/>
          <w:szCs w:val="24"/>
        </w:rPr>
        <w:t>Замовником</w:t>
      </w:r>
      <w:proofErr w:type="spellEnd"/>
      <w:r w:rsidRPr="00376A5C">
        <w:rPr>
          <w:rFonts w:ascii="Times New Roman" w:hAnsi="Times New Roman"/>
          <w:sz w:val="24"/>
          <w:szCs w:val="24"/>
        </w:rPr>
        <w:t xml:space="preserve">, а </w:t>
      </w:r>
      <w:r w:rsidRPr="00376A5C">
        <w:rPr>
          <w:rFonts w:ascii="Times New Roman" w:hAnsi="Times New Roman"/>
          <w:b/>
          <w:sz w:val="24"/>
          <w:szCs w:val="24"/>
        </w:rPr>
        <w:t>Товар</w:t>
      </w:r>
      <w:r w:rsidRPr="00376A5C">
        <w:rPr>
          <w:rFonts w:ascii="Times New Roman" w:hAnsi="Times New Roman"/>
          <w:sz w:val="24"/>
          <w:szCs w:val="24"/>
        </w:rPr>
        <w:t xml:space="preserve"> не </w:t>
      </w:r>
      <w:proofErr w:type="spellStart"/>
      <w:r w:rsidRPr="00376A5C">
        <w:rPr>
          <w:rFonts w:ascii="Times New Roman" w:hAnsi="Times New Roman"/>
          <w:sz w:val="24"/>
          <w:szCs w:val="24"/>
        </w:rPr>
        <w:t>підлягає</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використанню</w:t>
      </w:r>
      <w:proofErr w:type="spellEnd"/>
      <w:r w:rsidRPr="00376A5C">
        <w:rPr>
          <w:rFonts w:ascii="Times New Roman" w:hAnsi="Times New Roman"/>
          <w:sz w:val="24"/>
          <w:szCs w:val="24"/>
        </w:rPr>
        <w:t xml:space="preserve"> до </w:t>
      </w:r>
      <w:proofErr w:type="spellStart"/>
      <w:r w:rsidRPr="00376A5C">
        <w:rPr>
          <w:rFonts w:ascii="Times New Roman" w:hAnsi="Times New Roman"/>
          <w:sz w:val="24"/>
          <w:szCs w:val="24"/>
        </w:rPr>
        <w:t>врегулювання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претензій</w:t>
      </w:r>
      <w:proofErr w:type="spellEnd"/>
      <w:r w:rsidRPr="00376A5C">
        <w:rPr>
          <w:rFonts w:ascii="Times New Roman" w:hAnsi="Times New Roman"/>
          <w:sz w:val="24"/>
          <w:szCs w:val="24"/>
        </w:rPr>
        <w:t>.</w:t>
      </w:r>
    </w:p>
    <w:p w14:paraId="07431375" w14:textId="77777777" w:rsidR="00DF4D9B" w:rsidRPr="00376A5C" w:rsidRDefault="00DF4D9B" w:rsidP="00DF4D9B">
      <w:pPr>
        <w:shd w:val="clear" w:color="auto" w:fill="FFFFFF"/>
        <w:spacing w:after="0" w:line="240" w:lineRule="auto"/>
        <w:ind w:left="0" w:hanging="2"/>
        <w:jc w:val="both"/>
        <w:rPr>
          <w:rFonts w:ascii="Times New Roman" w:hAnsi="Times New Roman"/>
          <w:sz w:val="24"/>
          <w:szCs w:val="24"/>
        </w:rPr>
      </w:pPr>
      <w:r w:rsidRPr="00376A5C">
        <w:rPr>
          <w:rFonts w:ascii="Times New Roman" w:hAnsi="Times New Roman"/>
          <w:b/>
          <w:i/>
          <w:iCs/>
          <w:sz w:val="24"/>
          <w:szCs w:val="24"/>
        </w:rPr>
        <w:t xml:space="preserve">6.3. </w:t>
      </w:r>
      <w:proofErr w:type="spellStart"/>
      <w:r w:rsidRPr="00376A5C">
        <w:rPr>
          <w:rFonts w:ascii="Times New Roman" w:hAnsi="Times New Roman"/>
          <w:b/>
          <w:i/>
          <w:iCs/>
          <w:sz w:val="24"/>
          <w:szCs w:val="24"/>
        </w:rPr>
        <w:t>Виконавець</w:t>
      </w:r>
      <w:proofErr w:type="spellEnd"/>
      <w:r w:rsidRPr="00376A5C">
        <w:rPr>
          <w:rFonts w:ascii="Times New Roman" w:hAnsi="Times New Roman"/>
          <w:b/>
          <w:i/>
          <w:iCs/>
          <w:sz w:val="24"/>
          <w:szCs w:val="24"/>
        </w:rPr>
        <w:t xml:space="preserve"> </w:t>
      </w:r>
      <w:proofErr w:type="spellStart"/>
      <w:r w:rsidRPr="00376A5C">
        <w:rPr>
          <w:rFonts w:ascii="Times New Roman" w:hAnsi="Times New Roman"/>
          <w:b/>
          <w:i/>
          <w:iCs/>
          <w:sz w:val="24"/>
          <w:szCs w:val="24"/>
        </w:rPr>
        <w:t>зобов'язаний</w:t>
      </w:r>
      <w:proofErr w:type="spellEnd"/>
      <w:r w:rsidRPr="00376A5C">
        <w:rPr>
          <w:rFonts w:ascii="Times New Roman" w:hAnsi="Times New Roman"/>
          <w:b/>
          <w:i/>
          <w:iCs/>
          <w:sz w:val="24"/>
          <w:szCs w:val="24"/>
        </w:rPr>
        <w:t>:</w:t>
      </w:r>
    </w:p>
    <w:p w14:paraId="334E345D" w14:textId="77777777" w:rsidR="00DF4D9B" w:rsidRPr="00376A5C" w:rsidRDefault="00DF4D9B" w:rsidP="00DF4D9B">
      <w:pPr>
        <w:shd w:val="clear" w:color="auto" w:fill="FFFFFF"/>
        <w:spacing w:after="0" w:line="240" w:lineRule="auto"/>
        <w:ind w:left="0" w:hanging="2"/>
        <w:jc w:val="both"/>
        <w:rPr>
          <w:rFonts w:ascii="Times New Roman" w:hAnsi="Times New Roman"/>
          <w:sz w:val="24"/>
          <w:szCs w:val="24"/>
        </w:rPr>
      </w:pPr>
      <w:r w:rsidRPr="00376A5C">
        <w:rPr>
          <w:rFonts w:ascii="Times New Roman" w:hAnsi="Times New Roman"/>
          <w:sz w:val="24"/>
          <w:szCs w:val="24"/>
        </w:rPr>
        <w:t xml:space="preserve">6.3.1. </w:t>
      </w:r>
      <w:proofErr w:type="spellStart"/>
      <w:r w:rsidRPr="00376A5C">
        <w:rPr>
          <w:rFonts w:ascii="Times New Roman" w:hAnsi="Times New Roman"/>
          <w:sz w:val="24"/>
          <w:szCs w:val="24"/>
        </w:rPr>
        <w:t>Забезпечити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надання</w:t>
      </w:r>
      <w:proofErr w:type="spellEnd"/>
      <w:r w:rsidRPr="00376A5C">
        <w:rPr>
          <w:rFonts w:ascii="Times New Roman" w:hAnsi="Times New Roman"/>
          <w:sz w:val="24"/>
          <w:szCs w:val="24"/>
        </w:rPr>
        <w:t xml:space="preserve"> </w:t>
      </w:r>
      <w:proofErr w:type="spellStart"/>
      <w:r w:rsidRPr="00376A5C">
        <w:rPr>
          <w:rFonts w:ascii="Times New Roman" w:hAnsi="Times New Roman"/>
          <w:b/>
          <w:sz w:val="24"/>
          <w:szCs w:val="24"/>
        </w:rPr>
        <w:t>послуги</w:t>
      </w:r>
      <w:proofErr w:type="spellEnd"/>
      <w:r w:rsidRPr="00376A5C">
        <w:rPr>
          <w:rFonts w:ascii="Times New Roman" w:hAnsi="Times New Roman"/>
          <w:sz w:val="24"/>
          <w:szCs w:val="24"/>
        </w:rPr>
        <w:t xml:space="preserve"> у строки, </w:t>
      </w:r>
      <w:proofErr w:type="spellStart"/>
      <w:r w:rsidRPr="00376A5C">
        <w:rPr>
          <w:rFonts w:ascii="Times New Roman" w:hAnsi="Times New Roman"/>
          <w:sz w:val="24"/>
          <w:szCs w:val="24"/>
        </w:rPr>
        <w:t>встановлені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цим</w:t>
      </w:r>
      <w:proofErr w:type="spellEnd"/>
      <w:r w:rsidRPr="00376A5C">
        <w:rPr>
          <w:rFonts w:ascii="Times New Roman" w:hAnsi="Times New Roman"/>
          <w:sz w:val="24"/>
          <w:szCs w:val="24"/>
        </w:rPr>
        <w:t xml:space="preserve"> </w:t>
      </w:r>
      <w:r w:rsidRPr="00376A5C">
        <w:rPr>
          <w:rFonts w:ascii="Times New Roman" w:hAnsi="Times New Roman"/>
          <w:b/>
          <w:sz w:val="24"/>
          <w:szCs w:val="24"/>
        </w:rPr>
        <w:t>Договором</w:t>
      </w:r>
      <w:r w:rsidRPr="00376A5C">
        <w:rPr>
          <w:rFonts w:ascii="Times New Roman" w:hAnsi="Times New Roman"/>
          <w:sz w:val="24"/>
          <w:szCs w:val="24"/>
        </w:rPr>
        <w:t>;</w:t>
      </w:r>
    </w:p>
    <w:p w14:paraId="5A3BAADA" w14:textId="77777777" w:rsidR="00DF4D9B" w:rsidRPr="00376A5C" w:rsidRDefault="00DF4D9B" w:rsidP="00DF4D9B">
      <w:pPr>
        <w:shd w:val="clear" w:color="auto" w:fill="FFFFFF"/>
        <w:spacing w:after="0" w:line="240" w:lineRule="auto"/>
        <w:ind w:left="0" w:hanging="2"/>
        <w:jc w:val="both"/>
        <w:rPr>
          <w:rFonts w:ascii="Times New Roman" w:hAnsi="Times New Roman"/>
          <w:sz w:val="24"/>
          <w:szCs w:val="24"/>
        </w:rPr>
      </w:pPr>
      <w:r w:rsidRPr="00376A5C">
        <w:rPr>
          <w:rFonts w:ascii="Times New Roman" w:hAnsi="Times New Roman"/>
          <w:sz w:val="24"/>
          <w:szCs w:val="24"/>
        </w:rPr>
        <w:t>6.3.</w:t>
      </w:r>
      <w:proofErr w:type="gramStart"/>
      <w:r w:rsidRPr="00376A5C">
        <w:rPr>
          <w:rFonts w:ascii="Times New Roman" w:hAnsi="Times New Roman"/>
          <w:sz w:val="24"/>
          <w:szCs w:val="24"/>
        </w:rPr>
        <w:t>2.Забезпечити</w:t>
      </w:r>
      <w:proofErr w:type="gramEnd"/>
      <w:r w:rsidRPr="00376A5C">
        <w:rPr>
          <w:rFonts w:ascii="Times New Roman" w:hAnsi="Times New Roman"/>
          <w:sz w:val="24"/>
          <w:szCs w:val="24"/>
        </w:rPr>
        <w:t xml:space="preserve"> </w:t>
      </w:r>
      <w:proofErr w:type="spellStart"/>
      <w:r w:rsidRPr="00376A5C">
        <w:rPr>
          <w:rFonts w:ascii="Times New Roman" w:hAnsi="Times New Roman"/>
          <w:sz w:val="24"/>
          <w:szCs w:val="24"/>
        </w:rPr>
        <w:t>надання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послуги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якість</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якої</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відповідає</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умовам</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установленим</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розділом</w:t>
      </w:r>
      <w:proofErr w:type="spellEnd"/>
      <w:r w:rsidRPr="00376A5C">
        <w:rPr>
          <w:rFonts w:ascii="Times New Roman" w:hAnsi="Times New Roman"/>
          <w:sz w:val="24"/>
          <w:szCs w:val="24"/>
        </w:rPr>
        <w:t xml:space="preserve"> 2 </w:t>
      </w:r>
      <w:proofErr w:type="spellStart"/>
      <w:r w:rsidRPr="00376A5C">
        <w:rPr>
          <w:rFonts w:ascii="Times New Roman" w:hAnsi="Times New Roman"/>
          <w:sz w:val="24"/>
          <w:szCs w:val="24"/>
        </w:rPr>
        <w:t>цього</w:t>
      </w:r>
      <w:proofErr w:type="spellEnd"/>
      <w:r w:rsidRPr="00376A5C">
        <w:rPr>
          <w:rFonts w:ascii="Times New Roman" w:hAnsi="Times New Roman"/>
          <w:sz w:val="24"/>
          <w:szCs w:val="24"/>
        </w:rPr>
        <w:t xml:space="preserve"> </w:t>
      </w:r>
      <w:r w:rsidRPr="00376A5C">
        <w:rPr>
          <w:rFonts w:ascii="Times New Roman" w:hAnsi="Times New Roman"/>
          <w:b/>
          <w:sz w:val="24"/>
          <w:szCs w:val="24"/>
        </w:rPr>
        <w:t>Договору</w:t>
      </w:r>
      <w:r w:rsidRPr="00376A5C">
        <w:rPr>
          <w:rFonts w:ascii="Times New Roman" w:hAnsi="Times New Roman"/>
          <w:sz w:val="24"/>
          <w:szCs w:val="24"/>
        </w:rPr>
        <w:t>;</w:t>
      </w:r>
    </w:p>
    <w:p w14:paraId="3E164995" w14:textId="77777777" w:rsidR="00DF4D9B" w:rsidRPr="00376A5C" w:rsidRDefault="00DF4D9B" w:rsidP="00DF4D9B">
      <w:pPr>
        <w:shd w:val="clear" w:color="auto" w:fill="FFFFFF"/>
        <w:spacing w:after="0" w:line="240" w:lineRule="auto"/>
        <w:ind w:left="0" w:hanging="2"/>
        <w:jc w:val="both"/>
        <w:rPr>
          <w:rFonts w:ascii="Times New Roman" w:hAnsi="Times New Roman"/>
          <w:sz w:val="24"/>
          <w:szCs w:val="24"/>
        </w:rPr>
      </w:pPr>
      <w:r w:rsidRPr="00376A5C">
        <w:rPr>
          <w:rFonts w:ascii="Times New Roman" w:hAnsi="Times New Roman"/>
          <w:b/>
          <w:i/>
          <w:iCs/>
          <w:sz w:val="24"/>
          <w:szCs w:val="24"/>
        </w:rPr>
        <w:t xml:space="preserve">6.4. </w:t>
      </w:r>
      <w:proofErr w:type="spellStart"/>
      <w:r w:rsidRPr="00376A5C">
        <w:rPr>
          <w:rFonts w:ascii="Times New Roman" w:hAnsi="Times New Roman"/>
          <w:b/>
          <w:i/>
          <w:iCs/>
          <w:sz w:val="24"/>
          <w:szCs w:val="24"/>
        </w:rPr>
        <w:t>Постачальник</w:t>
      </w:r>
      <w:proofErr w:type="spellEnd"/>
      <w:r w:rsidRPr="00376A5C">
        <w:rPr>
          <w:rFonts w:ascii="Times New Roman" w:hAnsi="Times New Roman"/>
          <w:b/>
          <w:i/>
          <w:iCs/>
          <w:sz w:val="24"/>
          <w:szCs w:val="24"/>
        </w:rPr>
        <w:t xml:space="preserve"> </w:t>
      </w:r>
      <w:proofErr w:type="spellStart"/>
      <w:r w:rsidRPr="00376A5C">
        <w:rPr>
          <w:rFonts w:ascii="Times New Roman" w:hAnsi="Times New Roman"/>
          <w:b/>
          <w:i/>
          <w:iCs/>
          <w:sz w:val="24"/>
          <w:szCs w:val="24"/>
        </w:rPr>
        <w:t>має</w:t>
      </w:r>
      <w:proofErr w:type="spellEnd"/>
      <w:r w:rsidRPr="00376A5C">
        <w:rPr>
          <w:rFonts w:ascii="Times New Roman" w:hAnsi="Times New Roman"/>
          <w:b/>
          <w:i/>
          <w:iCs/>
          <w:sz w:val="24"/>
          <w:szCs w:val="24"/>
        </w:rPr>
        <w:t xml:space="preserve"> право:</w:t>
      </w:r>
    </w:p>
    <w:p w14:paraId="7811B18B" w14:textId="77777777" w:rsidR="00DF4D9B" w:rsidRPr="00376A5C" w:rsidRDefault="00DF4D9B" w:rsidP="00DF4D9B">
      <w:pPr>
        <w:shd w:val="clear" w:color="auto" w:fill="FFFFFF"/>
        <w:spacing w:after="0" w:line="240" w:lineRule="auto"/>
        <w:ind w:left="0" w:hanging="2"/>
        <w:jc w:val="both"/>
        <w:rPr>
          <w:rFonts w:ascii="Times New Roman" w:hAnsi="Times New Roman"/>
          <w:sz w:val="24"/>
          <w:szCs w:val="24"/>
        </w:rPr>
      </w:pPr>
      <w:r w:rsidRPr="00376A5C">
        <w:rPr>
          <w:rFonts w:ascii="Times New Roman" w:hAnsi="Times New Roman"/>
          <w:sz w:val="24"/>
          <w:szCs w:val="24"/>
        </w:rPr>
        <w:t xml:space="preserve">6.4.1. </w:t>
      </w:r>
      <w:proofErr w:type="spellStart"/>
      <w:r w:rsidRPr="00376A5C">
        <w:rPr>
          <w:rFonts w:ascii="Times New Roman" w:hAnsi="Times New Roman"/>
          <w:sz w:val="24"/>
          <w:szCs w:val="24"/>
        </w:rPr>
        <w:t>Своєчасно</w:t>
      </w:r>
      <w:proofErr w:type="spellEnd"/>
      <w:r w:rsidRPr="00376A5C">
        <w:rPr>
          <w:rFonts w:ascii="Times New Roman" w:hAnsi="Times New Roman"/>
          <w:sz w:val="24"/>
          <w:szCs w:val="24"/>
        </w:rPr>
        <w:t xml:space="preserve"> та в </w:t>
      </w:r>
      <w:proofErr w:type="spellStart"/>
      <w:r w:rsidRPr="00376A5C">
        <w:rPr>
          <w:rFonts w:ascii="Times New Roman" w:hAnsi="Times New Roman"/>
          <w:sz w:val="24"/>
          <w:szCs w:val="24"/>
        </w:rPr>
        <w:t>повному</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обсязі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отримати</w:t>
      </w:r>
      <w:proofErr w:type="spellEnd"/>
      <w:r w:rsidRPr="00376A5C">
        <w:rPr>
          <w:rFonts w:ascii="Times New Roman" w:hAnsi="Times New Roman"/>
          <w:sz w:val="24"/>
          <w:szCs w:val="24"/>
        </w:rPr>
        <w:t xml:space="preserve"> плату за </w:t>
      </w:r>
      <w:proofErr w:type="spellStart"/>
      <w:r w:rsidRPr="00376A5C">
        <w:rPr>
          <w:rFonts w:ascii="Times New Roman" w:hAnsi="Times New Roman"/>
          <w:sz w:val="24"/>
          <w:szCs w:val="24"/>
        </w:rPr>
        <w:t>надані</w:t>
      </w:r>
      <w:proofErr w:type="spellEnd"/>
      <w:r w:rsidRPr="00376A5C">
        <w:rPr>
          <w:rFonts w:ascii="Times New Roman" w:hAnsi="Times New Roman"/>
          <w:sz w:val="24"/>
          <w:szCs w:val="24"/>
        </w:rPr>
        <w:t xml:space="preserve"> </w:t>
      </w:r>
      <w:proofErr w:type="spellStart"/>
      <w:r w:rsidRPr="00376A5C">
        <w:rPr>
          <w:rFonts w:ascii="Times New Roman" w:hAnsi="Times New Roman"/>
          <w:b/>
          <w:sz w:val="24"/>
          <w:szCs w:val="24"/>
        </w:rPr>
        <w:t>Послуги</w:t>
      </w:r>
      <w:proofErr w:type="spellEnd"/>
      <w:r w:rsidRPr="00376A5C">
        <w:rPr>
          <w:rFonts w:ascii="Times New Roman" w:hAnsi="Times New Roman"/>
          <w:sz w:val="24"/>
          <w:szCs w:val="24"/>
        </w:rPr>
        <w:t>;</w:t>
      </w:r>
    </w:p>
    <w:p w14:paraId="59D50839" w14:textId="77777777" w:rsidR="00DF4D9B" w:rsidRPr="00376A5C" w:rsidRDefault="00DF4D9B" w:rsidP="00DF4D9B">
      <w:pPr>
        <w:shd w:val="clear" w:color="auto" w:fill="FFFFFF"/>
        <w:spacing w:after="0" w:line="240" w:lineRule="auto"/>
        <w:ind w:left="0" w:hanging="2"/>
        <w:jc w:val="center"/>
        <w:rPr>
          <w:rFonts w:ascii="Times New Roman" w:hAnsi="Times New Roman"/>
          <w:sz w:val="24"/>
          <w:szCs w:val="24"/>
        </w:rPr>
      </w:pPr>
      <w:r w:rsidRPr="00376A5C">
        <w:rPr>
          <w:rFonts w:ascii="Times New Roman" w:hAnsi="Times New Roman"/>
          <w:b/>
          <w:bCs/>
          <w:sz w:val="24"/>
          <w:szCs w:val="24"/>
        </w:rPr>
        <w:t>7. ВІДПОВІДАЛЬНІСТЬ СТОРІН</w:t>
      </w:r>
    </w:p>
    <w:p w14:paraId="5CA94DBE" w14:textId="77777777" w:rsidR="00DF4D9B" w:rsidRPr="00376A5C" w:rsidRDefault="00DF4D9B" w:rsidP="00DF4D9B">
      <w:pPr>
        <w:widowControl w:val="0"/>
        <w:numPr>
          <w:ilvl w:val="0"/>
          <w:numId w:val="49"/>
        </w:numPr>
        <w:tabs>
          <w:tab w:val="left" w:pos="785"/>
        </w:tabs>
        <w:suppressAutoHyphens w:val="0"/>
        <w:spacing w:after="0" w:line="240" w:lineRule="auto"/>
        <w:ind w:leftChars="0" w:firstLineChars="0" w:hanging="2"/>
        <w:jc w:val="both"/>
        <w:outlineLvl w:val="9"/>
        <w:rPr>
          <w:rFonts w:ascii="Times New Roman" w:hAnsi="Times New Roman"/>
          <w:sz w:val="24"/>
          <w:szCs w:val="24"/>
        </w:rPr>
      </w:pPr>
      <w:r w:rsidRPr="00376A5C">
        <w:rPr>
          <w:rFonts w:ascii="Times New Roman" w:hAnsi="Times New Roman"/>
          <w:sz w:val="24"/>
          <w:szCs w:val="24"/>
        </w:rPr>
        <w:t xml:space="preserve">У </w:t>
      </w:r>
      <w:proofErr w:type="spellStart"/>
      <w:r w:rsidRPr="00376A5C">
        <w:rPr>
          <w:rFonts w:ascii="Times New Roman" w:hAnsi="Times New Roman"/>
          <w:sz w:val="24"/>
          <w:szCs w:val="24"/>
        </w:rPr>
        <w:t>разі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невиконання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або</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неналежного</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виконання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своїх</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зобов'язань</w:t>
      </w:r>
      <w:proofErr w:type="spellEnd"/>
      <w:r w:rsidRPr="00376A5C">
        <w:rPr>
          <w:rFonts w:ascii="Times New Roman" w:hAnsi="Times New Roman"/>
          <w:sz w:val="24"/>
          <w:szCs w:val="24"/>
        </w:rPr>
        <w:t xml:space="preserve"> за Договором </w:t>
      </w:r>
      <w:proofErr w:type="spellStart"/>
      <w:r w:rsidRPr="00376A5C">
        <w:rPr>
          <w:rFonts w:ascii="Times New Roman" w:hAnsi="Times New Roman"/>
          <w:sz w:val="24"/>
          <w:szCs w:val="24"/>
        </w:rPr>
        <w:t>Сторони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несуть</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відповідальність</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передбачену</w:t>
      </w:r>
      <w:proofErr w:type="spellEnd"/>
      <w:r w:rsidRPr="00376A5C">
        <w:rPr>
          <w:rFonts w:ascii="Times New Roman" w:hAnsi="Times New Roman"/>
          <w:sz w:val="24"/>
          <w:szCs w:val="24"/>
        </w:rPr>
        <w:t xml:space="preserve"> законами </w:t>
      </w:r>
      <w:proofErr w:type="spellStart"/>
      <w:r w:rsidRPr="00376A5C">
        <w:rPr>
          <w:rFonts w:ascii="Times New Roman" w:hAnsi="Times New Roman"/>
          <w:sz w:val="24"/>
          <w:szCs w:val="24"/>
        </w:rPr>
        <w:t>України</w:t>
      </w:r>
      <w:proofErr w:type="spellEnd"/>
      <w:r w:rsidRPr="00376A5C">
        <w:rPr>
          <w:rFonts w:ascii="Times New Roman" w:hAnsi="Times New Roman"/>
          <w:sz w:val="24"/>
          <w:szCs w:val="24"/>
        </w:rPr>
        <w:t xml:space="preserve"> та </w:t>
      </w:r>
      <w:proofErr w:type="spellStart"/>
      <w:r w:rsidRPr="00376A5C">
        <w:rPr>
          <w:rFonts w:ascii="Times New Roman" w:hAnsi="Times New Roman"/>
          <w:sz w:val="24"/>
          <w:szCs w:val="24"/>
        </w:rPr>
        <w:t>цим</w:t>
      </w:r>
      <w:proofErr w:type="spellEnd"/>
      <w:r w:rsidRPr="00376A5C">
        <w:rPr>
          <w:rFonts w:ascii="Times New Roman" w:hAnsi="Times New Roman"/>
          <w:sz w:val="24"/>
          <w:szCs w:val="24"/>
        </w:rPr>
        <w:t xml:space="preserve"> Договором.</w:t>
      </w:r>
    </w:p>
    <w:p w14:paraId="66186676" w14:textId="77777777" w:rsidR="00DF4D9B" w:rsidRPr="00376A5C" w:rsidRDefault="00DF4D9B" w:rsidP="00DF4D9B">
      <w:pPr>
        <w:widowControl w:val="0"/>
        <w:numPr>
          <w:ilvl w:val="0"/>
          <w:numId w:val="49"/>
        </w:numPr>
        <w:tabs>
          <w:tab w:val="left" w:pos="814"/>
        </w:tabs>
        <w:suppressAutoHyphens w:val="0"/>
        <w:spacing w:after="0" w:line="240" w:lineRule="auto"/>
        <w:ind w:leftChars="0" w:firstLineChars="0" w:hanging="2"/>
        <w:jc w:val="both"/>
        <w:outlineLvl w:val="9"/>
        <w:rPr>
          <w:rFonts w:ascii="Times New Roman" w:hAnsi="Times New Roman"/>
          <w:sz w:val="24"/>
          <w:szCs w:val="24"/>
        </w:rPr>
      </w:pPr>
      <w:r w:rsidRPr="00376A5C">
        <w:rPr>
          <w:rFonts w:ascii="Times New Roman" w:hAnsi="Times New Roman"/>
          <w:sz w:val="24"/>
          <w:szCs w:val="24"/>
        </w:rPr>
        <w:t xml:space="preserve">У </w:t>
      </w:r>
      <w:proofErr w:type="spellStart"/>
      <w:r w:rsidRPr="00376A5C">
        <w:rPr>
          <w:rFonts w:ascii="Times New Roman" w:hAnsi="Times New Roman"/>
          <w:sz w:val="24"/>
          <w:szCs w:val="24"/>
        </w:rPr>
        <w:t>разі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невиконання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або</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несвоєчасного</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виконання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зобов'язань</w:t>
      </w:r>
      <w:proofErr w:type="spellEnd"/>
      <w:r w:rsidRPr="00376A5C">
        <w:rPr>
          <w:rFonts w:ascii="Times New Roman" w:hAnsi="Times New Roman"/>
          <w:sz w:val="24"/>
          <w:szCs w:val="24"/>
        </w:rPr>
        <w:t xml:space="preserve"> при </w:t>
      </w:r>
      <w:proofErr w:type="spellStart"/>
      <w:r w:rsidRPr="00376A5C">
        <w:rPr>
          <w:rFonts w:ascii="Times New Roman" w:hAnsi="Times New Roman"/>
          <w:sz w:val="24"/>
          <w:szCs w:val="24"/>
        </w:rPr>
        <w:t>наданні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послуги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виконавець</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сплачує</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Замовнику</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штрафні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санкції</w:t>
      </w:r>
      <w:proofErr w:type="spellEnd"/>
      <w:r w:rsidRPr="00376A5C">
        <w:rPr>
          <w:rFonts w:ascii="Times New Roman" w:hAnsi="Times New Roman"/>
          <w:sz w:val="24"/>
          <w:szCs w:val="24"/>
        </w:rPr>
        <w:t xml:space="preserve"> (неустойка, штраф, пеня) у </w:t>
      </w:r>
      <w:proofErr w:type="spellStart"/>
      <w:r w:rsidRPr="00376A5C">
        <w:rPr>
          <w:rFonts w:ascii="Times New Roman" w:hAnsi="Times New Roman"/>
          <w:sz w:val="24"/>
          <w:szCs w:val="24"/>
        </w:rPr>
        <w:t>розмірі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облікової</w:t>
      </w:r>
      <w:proofErr w:type="spellEnd"/>
      <w:r w:rsidRPr="00376A5C">
        <w:rPr>
          <w:rFonts w:ascii="Times New Roman" w:hAnsi="Times New Roman"/>
          <w:sz w:val="24"/>
          <w:szCs w:val="24"/>
        </w:rPr>
        <w:t xml:space="preserve"> ставки </w:t>
      </w:r>
      <w:proofErr w:type="spellStart"/>
      <w:r w:rsidRPr="00376A5C">
        <w:rPr>
          <w:rFonts w:ascii="Times New Roman" w:hAnsi="Times New Roman"/>
          <w:sz w:val="24"/>
          <w:szCs w:val="24"/>
        </w:rPr>
        <w:t>Національного</w:t>
      </w:r>
      <w:proofErr w:type="spellEnd"/>
      <w:r w:rsidRPr="00376A5C">
        <w:rPr>
          <w:rFonts w:ascii="Times New Roman" w:hAnsi="Times New Roman"/>
          <w:sz w:val="24"/>
          <w:szCs w:val="24"/>
        </w:rPr>
        <w:t xml:space="preserve"> Банку </w:t>
      </w:r>
      <w:proofErr w:type="spellStart"/>
      <w:r w:rsidRPr="00376A5C">
        <w:rPr>
          <w:rFonts w:ascii="Times New Roman" w:hAnsi="Times New Roman"/>
          <w:sz w:val="24"/>
          <w:szCs w:val="24"/>
        </w:rPr>
        <w:t>України</w:t>
      </w:r>
      <w:proofErr w:type="spellEnd"/>
      <w:r w:rsidRPr="00376A5C">
        <w:rPr>
          <w:rFonts w:ascii="Times New Roman" w:hAnsi="Times New Roman"/>
          <w:sz w:val="24"/>
          <w:szCs w:val="24"/>
        </w:rPr>
        <w:t>.</w:t>
      </w:r>
    </w:p>
    <w:p w14:paraId="511FA10C" w14:textId="77777777" w:rsidR="00DF4D9B" w:rsidRPr="00376A5C" w:rsidRDefault="00DF4D9B" w:rsidP="00DF4D9B">
      <w:pPr>
        <w:widowControl w:val="0"/>
        <w:numPr>
          <w:ilvl w:val="0"/>
          <w:numId w:val="49"/>
        </w:numPr>
        <w:tabs>
          <w:tab w:val="left" w:pos="762"/>
        </w:tabs>
        <w:suppressAutoHyphens w:val="0"/>
        <w:spacing w:after="0" w:line="240" w:lineRule="auto"/>
        <w:ind w:leftChars="0" w:firstLineChars="0" w:hanging="2"/>
        <w:jc w:val="both"/>
        <w:outlineLvl w:val="9"/>
        <w:rPr>
          <w:rFonts w:ascii="Times New Roman" w:hAnsi="Times New Roman"/>
          <w:sz w:val="24"/>
          <w:szCs w:val="24"/>
        </w:rPr>
      </w:pPr>
      <w:proofErr w:type="spellStart"/>
      <w:r w:rsidRPr="00376A5C">
        <w:rPr>
          <w:rFonts w:ascii="Times New Roman" w:hAnsi="Times New Roman"/>
          <w:sz w:val="24"/>
          <w:szCs w:val="24"/>
        </w:rPr>
        <w:t>Види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порушень</w:t>
      </w:r>
      <w:proofErr w:type="spellEnd"/>
      <w:r w:rsidRPr="00376A5C">
        <w:rPr>
          <w:rFonts w:ascii="Times New Roman" w:hAnsi="Times New Roman"/>
          <w:sz w:val="24"/>
          <w:szCs w:val="24"/>
        </w:rPr>
        <w:t xml:space="preserve"> та </w:t>
      </w:r>
      <w:proofErr w:type="spellStart"/>
      <w:r w:rsidRPr="00376A5C">
        <w:rPr>
          <w:rFonts w:ascii="Times New Roman" w:hAnsi="Times New Roman"/>
          <w:sz w:val="24"/>
          <w:szCs w:val="24"/>
        </w:rPr>
        <w:t>санкції</w:t>
      </w:r>
      <w:proofErr w:type="spellEnd"/>
      <w:r w:rsidRPr="00376A5C">
        <w:rPr>
          <w:rFonts w:ascii="Times New Roman" w:hAnsi="Times New Roman"/>
          <w:sz w:val="24"/>
          <w:szCs w:val="24"/>
        </w:rPr>
        <w:t xml:space="preserve"> за них, </w:t>
      </w:r>
      <w:proofErr w:type="spellStart"/>
      <w:r w:rsidRPr="00376A5C">
        <w:rPr>
          <w:rFonts w:ascii="Times New Roman" w:hAnsi="Times New Roman"/>
          <w:sz w:val="24"/>
          <w:szCs w:val="24"/>
        </w:rPr>
        <w:t>установлені</w:t>
      </w:r>
      <w:proofErr w:type="spellEnd"/>
      <w:r w:rsidRPr="00376A5C">
        <w:rPr>
          <w:rFonts w:ascii="Times New Roman" w:hAnsi="Times New Roman"/>
          <w:sz w:val="24"/>
          <w:szCs w:val="24"/>
        </w:rPr>
        <w:t xml:space="preserve"> Договором:</w:t>
      </w:r>
    </w:p>
    <w:p w14:paraId="45721D94" w14:textId="77777777" w:rsidR="00DF4D9B" w:rsidRPr="00376A5C" w:rsidRDefault="00DF4D9B" w:rsidP="00DF4D9B">
      <w:pPr>
        <w:spacing w:after="0" w:line="240" w:lineRule="auto"/>
        <w:ind w:left="0" w:hanging="2"/>
        <w:jc w:val="both"/>
        <w:rPr>
          <w:rFonts w:ascii="Times New Roman" w:hAnsi="Times New Roman"/>
          <w:sz w:val="24"/>
          <w:szCs w:val="24"/>
        </w:rPr>
      </w:pPr>
      <w:r w:rsidRPr="00376A5C">
        <w:rPr>
          <w:rFonts w:ascii="Times New Roman" w:hAnsi="Times New Roman"/>
          <w:sz w:val="24"/>
          <w:szCs w:val="24"/>
        </w:rPr>
        <w:t xml:space="preserve">При </w:t>
      </w:r>
      <w:proofErr w:type="spellStart"/>
      <w:r w:rsidRPr="00376A5C">
        <w:rPr>
          <w:rFonts w:ascii="Times New Roman" w:hAnsi="Times New Roman"/>
          <w:sz w:val="24"/>
          <w:szCs w:val="24"/>
        </w:rPr>
        <w:t>порушенні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виконанні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послуги</w:t>
      </w:r>
      <w:proofErr w:type="spellEnd"/>
      <w:r w:rsidRPr="00376A5C">
        <w:rPr>
          <w:rFonts w:ascii="Times New Roman" w:hAnsi="Times New Roman"/>
          <w:sz w:val="24"/>
          <w:szCs w:val="24"/>
        </w:rPr>
        <w:t xml:space="preserve"> </w:t>
      </w:r>
      <w:proofErr w:type="gramStart"/>
      <w:r w:rsidRPr="00376A5C">
        <w:rPr>
          <w:rFonts w:ascii="Times New Roman" w:hAnsi="Times New Roman"/>
          <w:sz w:val="24"/>
          <w:szCs w:val="24"/>
        </w:rPr>
        <w:t>на строк</w:t>
      </w:r>
      <w:proofErr w:type="gramEnd"/>
      <w:r w:rsidRPr="00376A5C">
        <w:rPr>
          <w:rFonts w:ascii="Times New Roman" w:hAnsi="Times New Roman"/>
          <w:sz w:val="24"/>
          <w:szCs w:val="24"/>
        </w:rPr>
        <w:t xml:space="preserve">, </w:t>
      </w:r>
      <w:proofErr w:type="spellStart"/>
      <w:r w:rsidRPr="00376A5C">
        <w:rPr>
          <w:rFonts w:ascii="Times New Roman" w:hAnsi="Times New Roman"/>
          <w:sz w:val="24"/>
          <w:szCs w:val="24"/>
        </w:rPr>
        <w:t>більший</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ніж</w:t>
      </w:r>
      <w:proofErr w:type="spellEnd"/>
      <w:r w:rsidRPr="00376A5C">
        <w:rPr>
          <w:rFonts w:ascii="Times New Roman" w:hAnsi="Times New Roman"/>
          <w:sz w:val="24"/>
          <w:szCs w:val="24"/>
        </w:rPr>
        <w:t xml:space="preserve"> 30 </w:t>
      </w:r>
      <w:proofErr w:type="spellStart"/>
      <w:r w:rsidRPr="00376A5C">
        <w:rPr>
          <w:rFonts w:ascii="Times New Roman" w:hAnsi="Times New Roman"/>
          <w:sz w:val="24"/>
          <w:szCs w:val="24"/>
        </w:rPr>
        <w:t>днів</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Виконавець</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сплачує</w:t>
      </w:r>
      <w:proofErr w:type="spellEnd"/>
      <w:r w:rsidRPr="00376A5C">
        <w:rPr>
          <w:rFonts w:ascii="Times New Roman" w:hAnsi="Times New Roman"/>
          <w:sz w:val="24"/>
          <w:szCs w:val="24"/>
        </w:rPr>
        <w:t xml:space="preserve"> на </w:t>
      </w:r>
      <w:proofErr w:type="spellStart"/>
      <w:r w:rsidRPr="00376A5C">
        <w:rPr>
          <w:rFonts w:ascii="Times New Roman" w:hAnsi="Times New Roman"/>
          <w:sz w:val="24"/>
          <w:szCs w:val="24"/>
        </w:rPr>
        <w:t>користь</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Замовника</w:t>
      </w:r>
      <w:proofErr w:type="spellEnd"/>
      <w:r w:rsidRPr="00376A5C">
        <w:rPr>
          <w:rFonts w:ascii="Times New Roman" w:hAnsi="Times New Roman"/>
          <w:sz w:val="24"/>
          <w:szCs w:val="24"/>
        </w:rPr>
        <w:t xml:space="preserve"> штраф в </w:t>
      </w:r>
      <w:proofErr w:type="spellStart"/>
      <w:r w:rsidRPr="00376A5C">
        <w:rPr>
          <w:rFonts w:ascii="Times New Roman" w:hAnsi="Times New Roman"/>
          <w:sz w:val="24"/>
          <w:szCs w:val="24"/>
        </w:rPr>
        <w:t>розмірі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облікової</w:t>
      </w:r>
      <w:proofErr w:type="spellEnd"/>
      <w:r w:rsidRPr="00376A5C">
        <w:rPr>
          <w:rFonts w:ascii="Times New Roman" w:hAnsi="Times New Roman"/>
          <w:sz w:val="24"/>
          <w:szCs w:val="24"/>
        </w:rPr>
        <w:t xml:space="preserve"> ставки </w:t>
      </w:r>
      <w:proofErr w:type="spellStart"/>
      <w:r w:rsidRPr="00376A5C">
        <w:rPr>
          <w:rFonts w:ascii="Times New Roman" w:hAnsi="Times New Roman"/>
          <w:sz w:val="24"/>
          <w:szCs w:val="24"/>
        </w:rPr>
        <w:t>Національного</w:t>
      </w:r>
      <w:proofErr w:type="spellEnd"/>
      <w:r w:rsidRPr="00376A5C">
        <w:rPr>
          <w:rFonts w:ascii="Times New Roman" w:hAnsi="Times New Roman"/>
          <w:sz w:val="24"/>
          <w:szCs w:val="24"/>
        </w:rPr>
        <w:t xml:space="preserve"> Банку </w:t>
      </w:r>
      <w:proofErr w:type="spellStart"/>
      <w:r w:rsidRPr="00376A5C">
        <w:rPr>
          <w:rFonts w:ascii="Times New Roman" w:hAnsi="Times New Roman"/>
          <w:sz w:val="24"/>
          <w:szCs w:val="24"/>
        </w:rPr>
        <w:t>України</w:t>
      </w:r>
      <w:proofErr w:type="spellEnd"/>
      <w:r w:rsidRPr="00376A5C">
        <w:rPr>
          <w:rFonts w:ascii="Times New Roman" w:hAnsi="Times New Roman"/>
          <w:sz w:val="24"/>
          <w:szCs w:val="24"/>
        </w:rPr>
        <w:t xml:space="preserve"> за </w:t>
      </w:r>
      <w:proofErr w:type="spellStart"/>
      <w:r w:rsidRPr="00376A5C">
        <w:rPr>
          <w:rFonts w:ascii="Times New Roman" w:hAnsi="Times New Roman"/>
          <w:sz w:val="24"/>
          <w:szCs w:val="24"/>
        </w:rPr>
        <w:t>кожен</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прострочений</w:t>
      </w:r>
      <w:proofErr w:type="spellEnd"/>
      <w:r w:rsidRPr="00376A5C">
        <w:rPr>
          <w:rFonts w:ascii="Times New Roman" w:hAnsi="Times New Roman"/>
          <w:sz w:val="24"/>
          <w:szCs w:val="24"/>
        </w:rPr>
        <w:t xml:space="preserve"> день поставки товару. </w:t>
      </w:r>
      <w:proofErr w:type="spellStart"/>
      <w:r w:rsidRPr="00376A5C">
        <w:rPr>
          <w:rFonts w:ascii="Times New Roman" w:hAnsi="Times New Roman"/>
          <w:sz w:val="24"/>
          <w:szCs w:val="24"/>
        </w:rPr>
        <w:t>Сплата</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штрафних</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санкцій</w:t>
      </w:r>
      <w:proofErr w:type="spellEnd"/>
      <w:r w:rsidRPr="00376A5C">
        <w:rPr>
          <w:rFonts w:ascii="Times New Roman" w:hAnsi="Times New Roman"/>
          <w:sz w:val="24"/>
          <w:szCs w:val="24"/>
        </w:rPr>
        <w:t xml:space="preserve"> не </w:t>
      </w:r>
      <w:proofErr w:type="spellStart"/>
      <w:r w:rsidRPr="00376A5C">
        <w:rPr>
          <w:rFonts w:ascii="Times New Roman" w:hAnsi="Times New Roman"/>
          <w:sz w:val="24"/>
          <w:szCs w:val="24"/>
        </w:rPr>
        <w:t>звільняє</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Учасника</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від</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обов'язку</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здійснити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виконання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послуги</w:t>
      </w:r>
      <w:proofErr w:type="spellEnd"/>
      <w:r w:rsidRPr="00376A5C">
        <w:rPr>
          <w:rFonts w:ascii="Times New Roman" w:hAnsi="Times New Roman"/>
          <w:sz w:val="24"/>
          <w:szCs w:val="24"/>
        </w:rPr>
        <w:t xml:space="preserve"> та </w:t>
      </w:r>
      <w:proofErr w:type="spellStart"/>
      <w:r w:rsidRPr="00376A5C">
        <w:rPr>
          <w:rFonts w:ascii="Times New Roman" w:hAnsi="Times New Roman"/>
          <w:sz w:val="24"/>
          <w:szCs w:val="24"/>
        </w:rPr>
        <w:t>сплатити</w:t>
      </w:r>
      <w:proofErr w:type="spellEnd"/>
      <w:r w:rsidRPr="00376A5C">
        <w:rPr>
          <w:rFonts w:ascii="Times New Roman" w:hAnsi="Times New Roman"/>
          <w:sz w:val="24"/>
          <w:szCs w:val="24"/>
        </w:rPr>
        <w:t xml:space="preserve"> на </w:t>
      </w:r>
      <w:proofErr w:type="spellStart"/>
      <w:r w:rsidRPr="00376A5C">
        <w:rPr>
          <w:rFonts w:ascii="Times New Roman" w:hAnsi="Times New Roman"/>
          <w:sz w:val="24"/>
          <w:szCs w:val="24"/>
        </w:rPr>
        <w:t>користь</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Замовника</w:t>
      </w:r>
      <w:proofErr w:type="spellEnd"/>
      <w:r w:rsidRPr="00376A5C">
        <w:rPr>
          <w:rFonts w:ascii="Times New Roman" w:hAnsi="Times New Roman"/>
          <w:sz w:val="24"/>
          <w:szCs w:val="24"/>
        </w:rPr>
        <w:t xml:space="preserve"> пеню у </w:t>
      </w:r>
      <w:proofErr w:type="spellStart"/>
      <w:r w:rsidRPr="00376A5C">
        <w:rPr>
          <w:rFonts w:ascii="Times New Roman" w:hAnsi="Times New Roman"/>
          <w:sz w:val="24"/>
          <w:szCs w:val="24"/>
        </w:rPr>
        <w:t>розмірі</w:t>
      </w:r>
      <w:proofErr w:type="spellEnd"/>
      <w:r w:rsidRPr="00376A5C">
        <w:rPr>
          <w:rFonts w:ascii="Times New Roman" w:hAnsi="Times New Roman"/>
          <w:sz w:val="24"/>
          <w:szCs w:val="24"/>
        </w:rPr>
        <w:t xml:space="preserve"> 0,5% </w:t>
      </w:r>
      <w:proofErr w:type="spellStart"/>
      <w:r w:rsidRPr="00376A5C">
        <w:rPr>
          <w:rFonts w:ascii="Times New Roman" w:hAnsi="Times New Roman"/>
          <w:sz w:val="24"/>
          <w:szCs w:val="24"/>
        </w:rPr>
        <w:t>від</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вартості</w:t>
      </w:r>
      <w:proofErr w:type="spellEnd"/>
      <w:r w:rsidRPr="00376A5C">
        <w:rPr>
          <w:rFonts w:ascii="Times New Roman" w:hAnsi="Times New Roman"/>
          <w:sz w:val="24"/>
          <w:szCs w:val="24"/>
        </w:rPr>
        <w:t xml:space="preserve"> товару за </w:t>
      </w:r>
      <w:proofErr w:type="spellStart"/>
      <w:r w:rsidRPr="00376A5C">
        <w:rPr>
          <w:rFonts w:ascii="Times New Roman" w:hAnsi="Times New Roman"/>
          <w:sz w:val="24"/>
          <w:szCs w:val="24"/>
        </w:rPr>
        <w:t>кожний</w:t>
      </w:r>
      <w:proofErr w:type="spellEnd"/>
      <w:r w:rsidRPr="00376A5C">
        <w:rPr>
          <w:rFonts w:ascii="Times New Roman" w:hAnsi="Times New Roman"/>
          <w:sz w:val="24"/>
          <w:szCs w:val="24"/>
        </w:rPr>
        <w:t xml:space="preserve"> день пропуску </w:t>
      </w:r>
      <w:proofErr w:type="spellStart"/>
      <w:r w:rsidRPr="00376A5C">
        <w:rPr>
          <w:rFonts w:ascii="Times New Roman" w:hAnsi="Times New Roman"/>
          <w:sz w:val="24"/>
          <w:szCs w:val="24"/>
        </w:rPr>
        <w:t>терміну</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виконання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послуги</w:t>
      </w:r>
      <w:proofErr w:type="spellEnd"/>
      <w:r w:rsidRPr="00376A5C">
        <w:rPr>
          <w:rFonts w:ascii="Times New Roman" w:hAnsi="Times New Roman"/>
          <w:sz w:val="24"/>
          <w:szCs w:val="24"/>
        </w:rPr>
        <w:t>.</w:t>
      </w:r>
    </w:p>
    <w:p w14:paraId="45E596E6" w14:textId="77777777" w:rsidR="00DF4D9B" w:rsidRPr="00376A5C" w:rsidRDefault="00DF4D9B" w:rsidP="00DF4D9B">
      <w:pPr>
        <w:widowControl w:val="0"/>
        <w:numPr>
          <w:ilvl w:val="0"/>
          <w:numId w:val="49"/>
        </w:numPr>
        <w:tabs>
          <w:tab w:val="left" w:pos="762"/>
        </w:tabs>
        <w:suppressAutoHyphens w:val="0"/>
        <w:spacing w:after="0" w:line="240" w:lineRule="auto"/>
        <w:ind w:leftChars="0" w:firstLineChars="0" w:hanging="2"/>
        <w:jc w:val="both"/>
        <w:outlineLvl w:val="9"/>
        <w:rPr>
          <w:rFonts w:ascii="Times New Roman" w:hAnsi="Times New Roman"/>
          <w:sz w:val="24"/>
          <w:szCs w:val="24"/>
        </w:rPr>
      </w:pPr>
      <w:r w:rsidRPr="00376A5C">
        <w:rPr>
          <w:rFonts w:ascii="Times New Roman" w:hAnsi="Times New Roman"/>
          <w:sz w:val="24"/>
          <w:szCs w:val="24"/>
        </w:rPr>
        <w:t xml:space="preserve">За </w:t>
      </w:r>
      <w:proofErr w:type="spellStart"/>
      <w:r w:rsidRPr="00376A5C">
        <w:rPr>
          <w:rFonts w:ascii="Times New Roman" w:hAnsi="Times New Roman"/>
          <w:sz w:val="24"/>
          <w:szCs w:val="24"/>
        </w:rPr>
        <w:t>відмову</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Виконавця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від</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виконання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зобов’язань</w:t>
      </w:r>
      <w:proofErr w:type="spellEnd"/>
      <w:r w:rsidRPr="00376A5C">
        <w:rPr>
          <w:rFonts w:ascii="Times New Roman" w:hAnsi="Times New Roman"/>
          <w:sz w:val="24"/>
          <w:szCs w:val="24"/>
        </w:rPr>
        <w:t xml:space="preserve"> на </w:t>
      </w:r>
      <w:proofErr w:type="spellStart"/>
      <w:r w:rsidRPr="00376A5C">
        <w:rPr>
          <w:rFonts w:ascii="Times New Roman" w:hAnsi="Times New Roman"/>
          <w:sz w:val="24"/>
          <w:szCs w:val="24"/>
        </w:rPr>
        <w:t>умовах</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цього</w:t>
      </w:r>
      <w:proofErr w:type="spellEnd"/>
      <w:r w:rsidRPr="00376A5C">
        <w:rPr>
          <w:rFonts w:ascii="Times New Roman" w:hAnsi="Times New Roman"/>
          <w:sz w:val="24"/>
          <w:szCs w:val="24"/>
        </w:rPr>
        <w:t xml:space="preserve"> Договору </w:t>
      </w:r>
      <w:proofErr w:type="spellStart"/>
      <w:r w:rsidRPr="00376A5C">
        <w:rPr>
          <w:rFonts w:ascii="Times New Roman" w:hAnsi="Times New Roman"/>
          <w:sz w:val="24"/>
          <w:szCs w:val="24"/>
        </w:rPr>
        <w:t>понад</w:t>
      </w:r>
      <w:proofErr w:type="spellEnd"/>
      <w:r w:rsidRPr="00376A5C">
        <w:rPr>
          <w:rFonts w:ascii="Times New Roman" w:hAnsi="Times New Roman"/>
          <w:sz w:val="24"/>
          <w:szCs w:val="24"/>
        </w:rPr>
        <w:t xml:space="preserve"> 5 </w:t>
      </w:r>
      <w:proofErr w:type="spellStart"/>
      <w:r w:rsidRPr="00376A5C">
        <w:rPr>
          <w:rFonts w:ascii="Times New Roman" w:hAnsi="Times New Roman"/>
          <w:sz w:val="24"/>
          <w:szCs w:val="24"/>
        </w:rPr>
        <w:t>календарних</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днів</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Постачальник</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додатково</w:t>
      </w:r>
      <w:proofErr w:type="spellEnd"/>
      <w:r w:rsidRPr="00376A5C">
        <w:rPr>
          <w:rFonts w:ascii="Times New Roman" w:hAnsi="Times New Roman"/>
          <w:sz w:val="24"/>
          <w:szCs w:val="24"/>
        </w:rPr>
        <w:t xml:space="preserve"> до </w:t>
      </w:r>
      <w:proofErr w:type="spellStart"/>
      <w:r w:rsidRPr="00376A5C">
        <w:rPr>
          <w:rFonts w:ascii="Times New Roman" w:hAnsi="Times New Roman"/>
          <w:sz w:val="24"/>
          <w:szCs w:val="24"/>
        </w:rPr>
        <w:t>санкцій</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сплачує</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Покупцю</w:t>
      </w:r>
      <w:proofErr w:type="spellEnd"/>
      <w:r w:rsidRPr="00376A5C">
        <w:rPr>
          <w:rFonts w:ascii="Times New Roman" w:hAnsi="Times New Roman"/>
          <w:sz w:val="24"/>
          <w:szCs w:val="24"/>
        </w:rPr>
        <w:t xml:space="preserve"> штраф в </w:t>
      </w:r>
      <w:proofErr w:type="spellStart"/>
      <w:r w:rsidRPr="00376A5C">
        <w:rPr>
          <w:rFonts w:ascii="Times New Roman" w:hAnsi="Times New Roman"/>
          <w:sz w:val="24"/>
          <w:szCs w:val="24"/>
        </w:rPr>
        <w:t>розмірі</w:t>
      </w:r>
      <w:proofErr w:type="spellEnd"/>
      <w:r w:rsidRPr="00376A5C">
        <w:rPr>
          <w:rFonts w:ascii="Times New Roman" w:hAnsi="Times New Roman"/>
          <w:sz w:val="24"/>
          <w:szCs w:val="24"/>
        </w:rPr>
        <w:t xml:space="preserve"> 40% </w:t>
      </w:r>
      <w:proofErr w:type="spellStart"/>
      <w:r w:rsidRPr="00376A5C">
        <w:rPr>
          <w:rFonts w:ascii="Times New Roman" w:hAnsi="Times New Roman"/>
          <w:sz w:val="24"/>
          <w:szCs w:val="24"/>
        </w:rPr>
        <w:t>від</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суми</w:t>
      </w:r>
      <w:proofErr w:type="spellEnd"/>
      <w:r w:rsidRPr="00376A5C">
        <w:rPr>
          <w:rFonts w:ascii="Times New Roman" w:hAnsi="Times New Roman"/>
          <w:sz w:val="24"/>
          <w:szCs w:val="24"/>
        </w:rPr>
        <w:t xml:space="preserve"> Договору. </w:t>
      </w:r>
      <w:proofErr w:type="spellStart"/>
      <w:r w:rsidRPr="00376A5C">
        <w:rPr>
          <w:rFonts w:ascii="Times New Roman" w:hAnsi="Times New Roman"/>
          <w:sz w:val="24"/>
          <w:szCs w:val="24"/>
        </w:rPr>
        <w:t>Постачальник</w:t>
      </w:r>
      <w:proofErr w:type="spellEnd"/>
      <w:r w:rsidRPr="00376A5C">
        <w:rPr>
          <w:rFonts w:ascii="Times New Roman" w:hAnsi="Times New Roman"/>
          <w:sz w:val="24"/>
          <w:szCs w:val="24"/>
        </w:rPr>
        <w:t xml:space="preserve"> з моменту </w:t>
      </w:r>
      <w:proofErr w:type="spellStart"/>
      <w:r w:rsidRPr="00376A5C">
        <w:rPr>
          <w:rFonts w:ascii="Times New Roman" w:hAnsi="Times New Roman"/>
          <w:sz w:val="24"/>
          <w:szCs w:val="24"/>
        </w:rPr>
        <w:t>ініціювання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своєї</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участі</w:t>
      </w:r>
      <w:proofErr w:type="spellEnd"/>
      <w:r w:rsidRPr="00376A5C">
        <w:rPr>
          <w:rFonts w:ascii="Times New Roman" w:hAnsi="Times New Roman"/>
          <w:sz w:val="24"/>
          <w:szCs w:val="24"/>
        </w:rPr>
        <w:t xml:space="preserve"> у </w:t>
      </w:r>
      <w:proofErr w:type="spellStart"/>
      <w:r w:rsidRPr="00376A5C">
        <w:rPr>
          <w:rFonts w:ascii="Times New Roman" w:hAnsi="Times New Roman"/>
          <w:sz w:val="24"/>
          <w:szCs w:val="24"/>
        </w:rPr>
        <w:t>процедурі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закупівлі</w:t>
      </w:r>
      <w:proofErr w:type="spellEnd"/>
      <w:r w:rsidRPr="00376A5C">
        <w:rPr>
          <w:rFonts w:ascii="Times New Roman" w:hAnsi="Times New Roman"/>
          <w:sz w:val="24"/>
          <w:szCs w:val="24"/>
        </w:rPr>
        <w:t xml:space="preserve"> Товару та шляхом </w:t>
      </w:r>
      <w:proofErr w:type="spellStart"/>
      <w:r w:rsidRPr="00376A5C">
        <w:rPr>
          <w:rFonts w:ascii="Times New Roman" w:hAnsi="Times New Roman"/>
          <w:sz w:val="24"/>
          <w:szCs w:val="24"/>
        </w:rPr>
        <w:t>підписання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цього</w:t>
      </w:r>
      <w:proofErr w:type="spellEnd"/>
      <w:r w:rsidRPr="00376A5C">
        <w:rPr>
          <w:rFonts w:ascii="Times New Roman" w:hAnsi="Times New Roman"/>
          <w:sz w:val="24"/>
          <w:szCs w:val="24"/>
        </w:rPr>
        <w:t xml:space="preserve"> Договору </w:t>
      </w:r>
      <w:proofErr w:type="spellStart"/>
      <w:r w:rsidRPr="00376A5C">
        <w:rPr>
          <w:rFonts w:ascii="Times New Roman" w:hAnsi="Times New Roman"/>
          <w:sz w:val="24"/>
          <w:szCs w:val="24"/>
        </w:rPr>
        <w:t>добровільно</w:t>
      </w:r>
      <w:proofErr w:type="spellEnd"/>
      <w:r w:rsidRPr="00376A5C">
        <w:rPr>
          <w:rFonts w:ascii="Times New Roman" w:hAnsi="Times New Roman"/>
          <w:sz w:val="24"/>
          <w:szCs w:val="24"/>
        </w:rPr>
        <w:t xml:space="preserve"> і </w:t>
      </w:r>
      <w:proofErr w:type="spellStart"/>
      <w:r w:rsidRPr="00376A5C">
        <w:rPr>
          <w:rFonts w:ascii="Times New Roman" w:hAnsi="Times New Roman"/>
          <w:sz w:val="24"/>
          <w:szCs w:val="24"/>
        </w:rPr>
        <w:t>усвідомлено</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заявляє</w:t>
      </w:r>
      <w:proofErr w:type="spellEnd"/>
      <w:r w:rsidRPr="00376A5C">
        <w:rPr>
          <w:rFonts w:ascii="Times New Roman" w:hAnsi="Times New Roman"/>
          <w:sz w:val="24"/>
          <w:szCs w:val="24"/>
        </w:rPr>
        <w:t xml:space="preserve"> про </w:t>
      </w:r>
      <w:proofErr w:type="spellStart"/>
      <w:r w:rsidRPr="00376A5C">
        <w:rPr>
          <w:rFonts w:ascii="Times New Roman" w:hAnsi="Times New Roman"/>
          <w:sz w:val="24"/>
          <w:szCs w:val="24"/>
        </w:rPr>
        <w:t>власну</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безумовну</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здатність</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належним</w:t>
      </w:r>
      <w:proofErr w:type="spellEnd"/>
      <w:r w:rsidRPr="00376A5C">
        <w:rPr>
          <w:rFonts w:ascii="Times New Roman" w:hAnsi="Times New Roman"/>
          <w:sz w:val="24"/>
          <w:szCs w:val="24"/>
        </w:rPr>
        <w:t xml:space="preserve"> чином </w:t>
      </w:r>
      <w:proofErr w:type="spellStart"/>
      <w:r w:rsidRPr="00376A5C">
        <w:rPr>
          <w:rFonts w:ascii="Times New Roman" w:hAnsi="Times New Roman"/>
          <w:sz w:val="24"/>
          <w:szCs w:val="24"/>
        </w:rPr>
        <w:t>виконувати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всі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обов’язки</w:t>
      </w:r>
      <w:proofErr w:type="spellEnd"/>
      <w:r w:rsidRPr="00376A5C">
        <w:rPr>
          <w:rFonts w:ascii="Times New Roman" w:hAnsi="Times New Roman"/>
          <w:sz w:val="24"/>
          <w:szCs w:val="24"/>
        </w:rPr>
        <w:t xml:space="preserve"> за Договором </w:t>
      </w:r>
      <w:proofErr w:type="spellStart"/>
      <w:r w:rsidRPr="00376A5C">
        <w:rPr>
          <w:rFonts w:ascii="Times New Roman" w:hAnsi="Times New Roman"/>
          <w:sz w:val="24"/>
          <w:szCs w:val="24"/>
        </w:rPr>
        <w:t>протягом</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всього</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терміну</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дії</w:t>
      </w:r>
      <w:proofErr w:type="spellEnd"/>
      <w:r w:rsidRPr="00376A5C">
        <w:rPr>
          <w:rFonts w:ascii="Times New Roman" w:hAnsi="Times New Roman"/>
          <w:sz w:val="24"/>
          <w:szCs w:val="24"/>
        </w:rPr>
        <w:t xml:space="preserve"> Договору. </w:t>
      </w:r>
      <w:proofErr w:type="spellStart"/>
      <w:r w:rsidRPr="00376A5C">
        <w:rPr>
          <w:rFonts w:ascii="Times New Roman" w:hAnsi="Times New Roman"/>
          <w:sz w:val="24"/>
          <w:szCs w:val="24"/>
        </w:rPr>
        <w:t>Постачальник</w:t>
      </w:r>
      <w:proofErr w:type="spellEnd"/>
      <w:r w:rsidRPr="00376A5C">
        <w:rPr>
          <w:rFonts w:ascii="Times New Roman" w:hAnsi="Times New Roman"/>
          <w:sz w:val="24"/>
          <w:szCs w:val="24"/>
        </w:rPr>
        <w:t xml:space="preserve"> не </w:t>
      </w:r>
      <w:proofErr w:type="spellStart"/>
      <w:r w:rsidRPr="00376A5C">
        <w:rPr>
          <w:rFonts w:ascii="Times New Roman" w:hAnsi="Times New Roman"/>
          <w:sz w:val="24"/>
          <w:szCs w:val="24"/>
        </w:rPr>
        <w:t>вправі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посилатися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неможливість</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постачання</w:t>
      </w:r>
      <w:proofErr w:type="spellEnd"/>
      <w:r w:rsidRPr="00376A5C">
        <w:rPr>
          <w:rFonts w:ascii="Times New Roman" w:hAnsi="Times New Roman"/>
          <w:sz w:val="24"/>
          <w:szCs w:val="24"/>
        </w:rPr>
        <w:t xml:space="preserve">, на </w:t>
      </w:r>
      <w:proofErr w:type="spellStart"/>
      <w:r w:rsidRPr="00376A5C">
        <w:rPr>
          <w:rFonts w:ascii="Times New Roman" w:hAnsi="Times New Roman"/>
          <w:sz w:val="24"/>
          <w:szCs w:val="24"/>
        </w:rPr>
        <w:t>недоліки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якості</w:t>
      </w:r>
      <w:proofErr w:type="spellEnd"/>
      <w:r w:rsidRPr="00376A5C">
        <w:rPr>
          <w:rFonts w:ascii="Times New Roman" w:hAnsi="Times New Roman"/>
          <w:sz w:val="24"/>
          <w:szCs w:val="24"/>
        </w:rPr>
        <w:t xml:space="preserve"> Товару у </w:t>
      </w:r>
      <w:proofErr w:type="spellStart"/>
      <w:r w:rsidRPr="00376A5C">
        <w:rPr>
          <w:rFonts w:ascii="Times New Roman" w:hAnsi="Times New Roman"/>
          <w:sz w:val="24"/>
          <w:szCs w:val="24"/>
        </w:rPr>
        <w:t>зв’язку</w:t>
      </w:r>
      <w:proofErr w:type="spellEnd"/>
      <w:r w:rsidRPr="00376A5C">
        <w:rPr>
          <w:rFonts w:ascii="Times New Roman" w:hAnsi="Times New Roman"/>
          <w:sz w:val="24"/>
          <w:szCs w:val="24"/>
        </w:rPr>
        <w:t xml:space="preserve"> з </w:t>
      </w:r>
      <w:proofErr w:type="spellStart"/>
      <w:r w:rsidRPr="00376A5C">
        <w:rPr>
          <w:rFonts w:ascii="Times New Roman" w:hAnsi="Times New Roman"/>
          <w:sz w:val="24"/>
          <w:szCs w:val="24"/>
        </w:rPr>
        <w:t>невідповідністю</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договірним</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вимогам</w:t>
      </w:r>
      <w:proofErr w:type="spellEnd"/>
      <w:r w:rsidRPr="00376A5C">
        <w:rPr>
          <w:rFonts w:ascii="Times New Roman" w:hAnsi="Times New Roman"/>
          <w:sz w:val="24"/>
          <w:szCs w:val="24"/>
        </w:rPr>
        <w:t xml:space="preserve">, у тому </w:t>
      </w:r>
      <w:proofErr w:type="spellStart"/>
      <w:r w:rsidRPr="00376A5C">
        <w:rPr>
          <w:rFonts w:ascii="Times New Roman" w:hAnsi="Times New Roman"/>
          <w:sz w:val="24"/>
          <w:szCs w:val="24"/>
        </w:rPr>
        <w:t>числі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щодо</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якості</w:t>
      </w:r>
      <w:proofErr w:type="spellEnd"/>
      <w:r w:rsidRPr="00376A5C">
        <w:rPr>
          <w:rFonts w:ascii="Times New Roman" w:hAnsi="Times New Roman"/>
          <w:sz w:val="24"/>
          <w:szCs w:val="24"/>
        </w:rPr>
        <w:t xml:space="preserve">, з боку </w:t>
      </w:r>
      <w:proofErr w:type="spellStart"/>
      <w:r w:rsidRPr="00376A5C">
        <w:rPr>
          <w:rFonts w:ascii="Times New Roman" w:hAnsi="Times New Roman"/>
          <w:sz w:val="24"/>
          <w:szCs w:val="24"/>
        </w:rPr>
        <w:t>виробника</w:t>
      </w:r>
      <w:proofErr w:type="spellEnd"/>
      <w:r w:rsidRPr="00376A5C">
        <w:rPr>
          <w:rFonts w:ascii="Times New Roman" w:hAnsi="Times New Roman"/>
          <w:sz w:val="24"/>
          <w:szCs w:val="24"/>
        </w:rPr>
        <w:t xml:space="preserve"> Товару (</w:t>
      </w:r>
      <w:proofErr w:type="spellStart"/>
      <w:r w:rsidRPr="00376A5C">
        <w:rPr>
          <w:rFonts w:ascii="Times New Roman" w:hAnsi="Times New Roman"/>
          <w:sz w:val="24"/>
          <w:szCs w:val="24"/>
        </w:rPr>
        <w:t>якщо</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Постачальник</w:t>
      </w:r>
      <w:proofErr w:type="spellEnd"/>
      <w:r w:rsidRPr="00376A5C">
        <w:rPr>
          <w:rFonts w:ascii="Times New Roman" w:hAnsi="Times New Roman"/>
          <w:sz w:val="24"/>
          <w:szCs w:val="24"/>
        </w:rPr>
        <w:t xml:space="preserve"> за Договором і </w:t>
      </w:r>
      <w:proofErr w:type="spellStart"/>
      <w:r w:rsidRPr="00376A5C">
        <w:rPr>
          <w:rFonts w:ascii="Times New Roman" w:hAnsi="Times New Roman"/>
          <w:sz w:val="24"/>
          <w:szCs w:val="24"/>
        </w:rPr>
        <w:t>виробник</w:t>
      </w:r>
      <w:proofErr w:type="spellEnd"/>
      <w:r w:rsidRPr="00376A5C">
        <w:rPr>
          <w:rFonts w:ascii="Times New Roman" w:hAnsi="Times New Roman"/>
          <w:sz w:val="24"/>
          <w:szCs w:val="24"/>
        </w:rPr>
        <w:t xml:space="preserve"> Товару є </w:t>
      </w:r>
      <w:proofErr w:type="spellStart"/>
      <w:r w:rsidRPr="00376A5C">
        <w:rPr>
          <w:rFonts w:ascii="Times New Roman" w:hAnsi="Times New Roman"/>
          <w:sz w:val="24"/>
          <w:szCs w:val="24"/>
        </w:rPr>
        <w:t>різні</w:t>
      </w:r>
      <w:proofErr w:type="spellEnd"/>
      <w:r w:rsidRPr="00376A5C">
        <w:rPr>
          <w:rFonts w:ascii="Times New Roman" w:hAnsi="Times New Roman"/>
          <w:sz w:val="24"/>
          <w:szCs w:val="24"/>
        </w:rPr>
        <w:t xml:space="preserve"> особи).</w:t>
      </w:r>
    </w:p>
    <w:p w14:paraId="13DAD11F" w14:textId="77777777" w:rsidR="00DF4D9B" w:rsidRPr="00376A5C" w:rsidRDefault="00DF4D9B" w:rsidP="00DF4D9B">
      <w:pPr>
        <w:widowControl w:val="0"/>
        <w:numPr>
          <w:ilvl w:val="0"/>
          <w:numId w:val="49"/>
        </w:numPr>
        <w:tabs>
          <w:tab w:val="left" w:pos="762"/>
        </w:tabs>
        <w:suppressAutoHyphens w:val="0"/>
        <w:spacing w:after="0" w:line="240" w:lineRule="auto"/>
        <w:ind w:leftChars="0" w:firstLineChars="0" w:hanging="2"/>
        <w:jc w:val="both"/>
        <w:outlineLvl w:val="9"/>
        <w:rPr>
          <w:rFonts w:ascii="Times New Roman" w:hAnsi="Times New Roman"/>
          <w:sz w:val="24"/>
          <w:szCs w:val="24"/>
        </w:rPr>
      </w:pPr>
      <w:r w:rsidRPr="00376A5C">
        <w:rPr>
          <w:rFonts w:ascii="Times New Roman" w:hAnsi="Times New Roman"/>
          <w:sz w:val="24"/>
          <w:szCs w:val="24"/>
        </w:rPr>
        <w:t xml:space="preserve">Неустойка </w:t>
      </w:r>
      <w:proofErr w:type="spellStart"/>
      <w:r w:rsidRPr="00376A5C">
        <w:rPr>
          <w:rFonts w:ascii="Times New Roman" w:hAnsi="Times New Roman"/>
          <w:sz w:val="24"/>
          <w:szCs w:val="24"/>
        </w:rPr>
        <w:t>штрафні</w:t>
      </w:r>
      <w:proofErr w:type="spellEnd"/>
      <w:r w:rsidRPr="00376A5C">
        <w:rPr>
          <w:rFonts w:ascii="Times New Roman" w:hAnsi="Times New Roman"/>
          <w:sz w:val="24"/>
          <w:szCs w:val="24"/>
        </w:rPr>
        <w:t xml:space="preserve"> </w:t>
      </w:r>
      <w:proofErr w:type="spellStart"/>
      <w:proofErr w:type="gramStart"/>
      <w:r w:rsidRPr="00376A5C">
        <w:rPr>
          <w:rFonts w:ascii="Times New Roman" w:hAnsi="Times New Roman"/>
          <w:sz w:val="24"/>
          <w:szCs w:val="24"/>
        </w:rPr>
        <w:t>санкції</w:t>
      </w:r>
      <w:proofErr w:type="spellEnd"/>
      <w:r w:rsidRPr="00376A5C">
        <w:rPr>
          <w:rFonts w:ascii="Times New Roman" w:hAnsi="Times New Roman"/>
          <w:sz w:val="24"/>
          <w:szCs w:val="24"/>
        </w:rPr>
        <w:t>  (</w:t>
      </w:r>
      <w:proofErr w:type="gramEnd"/>
      <w:r w:rsidRPr="00376A5C">
        <w:rPr>
          <w:rFonts w:ascii="Times New Roman" w:hAnsi="Times New Roman"/>
          <w:sz w:val="24"/>
          <w:szCs w:val="24"/>
        </w:rPr>
        <w:t xml:space="preserve">штраф, пеня), за </w:t>
      </w:r>
      <w:proofErr w:type="spellStart"/>
      <w:r w:rsidRPr="00376A5C">
        <w:rPr>
          <w:rFonts w:ascii="Times New Roman" w:hAnsi="Times New Roman"/>
          <w:sz w:val="24"/>
          <w:szCs w:val="24"/>
        </w:rPr>
        <w:t>цим</w:t>
      </w:r>
      <w:proofErr w:type="spellEnd"/>
      <w:r w:rsidRPr="00376A5C">
        <w:rPr>
          <w:rFonts w:ascii="Times New Roman" w:hAnsi="Times New Roman"/>
          <w:sz w:val="24"/>
          <w:szCs w:val="24"/>
        </w:rPr>
        <w:t xml:space="preserve"> договором </w:t>
      </w:r>
      <w:proofErr w:type="spellStart"/>
      <w:r w:rsidRPr="00376A5C">
        <w:rPr>
          <w:rFonts w:ascii="Times New Roman" w:hAnsi="Times New Roman"/>
          <w:sz w:val="24"/>
          <w:szCs w:val="24"/>
        </w:rPr>
        <w:t>нараховуються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протягом</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усього</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періоду</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порушення</w:t>
      </w:r>
      <w:proofErr w:type="spellEnd"/>
      <w:r w:rsidRPr="00376A5C">
        <w:rPr>
          <w:rFonts w:ascii="Times New Roman" w:hAnsi="Times New Roman"/>
          <w:sz w:val="24"/>
          <w:szCs w:val="24"/>
        </w:rPr>
        <w:t xml:space="preserve">, за </w:t>
      </w:r>
      <w:proofErr w:type="spellStart"/>
      <w:r w:rsidRPr="00376A5C">
        <w:rPr>
          <w:rFonts w:ascii="Times New Roman" w:hAnsi="Times New Roman"/>
          <w:sz w:val="24"/>
          <w:szCs w:val="24"/>
        </w:rPr>
        <w:t>прострочення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виконання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зобов’язання</w:t>
      </w:r>
      <w:proofErr w:type="spellEnd"/>
      <w:r w:rsidRPr="00376A5C">
        <w:rPr>
          <w:rFonts w:ascii="Times New Roman" w:hAnsi="Times New Roman"/>
          <w:sz w:val="24"/>
          <w:szCs w:val="24"/>
        </w:rPr>
        <w:t>.</w:t>
      </w:r>
    </w:p>
    <w:p w14:paraId="4C954463" w14:textId="77777777" w:rsidR="00DF4D9B" w:rsidRPr="00376A5C" w:rsidRDefault="00DF4D9B" w:rsidP="00DF4D9B">
      <w:pPr>
        <w:widowControl w:val="0"/>
        <w:tabs>
          <w:tab w:val="left" w:pos="762"/>
        </w:tabs>
        <w:suppressAutoHyphens w:val="0"/>
        <w:spacing w:after="0" w:line="240" w:lineRule="auto"/>
        <w:ind w:left="0" w:hanging="2"/>
        <w:jc w:val="both"/>
        <w:rPr>
          <w:rFonts w:ascii="Times New Roman" w:hAnsi="Times New Roman"/>
          <w:sz w:val="24"/>
          <w:szCs w:val="24"/>
        </w:rPr>
      </w:pPr>
    </w:p>
    <w:p w14:paraId="156D77AA" w14:textId="77777777" w:rsidR="00DF4D9B" w:rsidRPr="00376A5C" w:rsidRDefault="00DF4D9B" w:rsidP="00DF4D9B">
      <w:pPr>
        <w:spacing w:after="0" w:line="240" w:lineRule="auto"/>
        <w:ind w:left="0" w:hanging="2"/>
        <w:jc w:val="center"/>
        <w:rPr>
          <w:rFonts w:ascii="Times New Roman" w:hAnsi="Times New Roman"/>
          <w:sz w:val="24"/>
          <w:szCs w:val="24"/>
        </w:rPr>
      </w:pPr>
      <w:r w:rsidRPr="00376A5C">
        <w:rPr>
          <w:rFonts w:ascii="Times New Roman" w:hAnsi="Times New Roman"/>
          <w:b/>
          <w:sz w:val="24"/>
          <w:szCs w:val="24"/>
        </w:rPr>
        <w:t>8. ОБСТАВИНИ НЕПЕРЕБОРНОЇ СИЛИ</w:t>
      </w:r>
    </w:p>
    <w:p w14:paraId="2394653D" w14:textId="77777777" w:rsidR="00DF4D9B" w:rsidRPr="00376A5C" w:rsidRDefault="00DF4D9B" w:rsidP="00DF4D9B">
      <w:pPr>
        <w:spacing w:after="0" w:line="240" w:lineRule="auto"/>
        <w:ind w:left="0" w:hanging="2"/>
        <w:jc w:val="both"/>
        <w:rPr>
          <w:rFonts w:ascii="Times New Roman" w:hAnsi="Times New Roman"/>
          <w:sz w:val="24"/>
          <w:szCs w:val="24"/>
        </w:rPr>
      </w:pPr>
      <w:r w:rsidRPr="00376A5C">
        <w:rPr>
          <w:rFonts w:ascii="Times New Roman" w:hAnsi="Times New Roman"/>
          <w:sz w:val="24"/>
          <w:szCs w:val="24"/>
        </w:rPr>
        <w:t xml:space="preserve">8.1. </w:t>
      </w:r>
      <w:proofErr w:type="spellStart"/>
      <w:r w:rsidRPr="00376A5C">
        <w:rPr>
          <w:rFonts w:ascii="Times New Roman" w:hAnsi="Times New Roman"/>
          <w:b/>
          <w:sz w:val="24"/>
          <w:szCs w:val="24"/>
        </w:rPr>
        <w:t>Сторони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звільняються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від</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відповідальності</w:t>
      </w:r>
      <w:proofErr w:type="spellEnd"/>
      <w:r w:rsidRPr="00376A5C">
        <w:rPr>
          <w:rFonts w:ascii="Times New Roman" w:hAnsi="Times New Roman"/>
          <w:sz w:val="24"/>
          <w:szCs w:val="24"/>
        </w:rPr>
        <w:t xml:space="preserve"> за </w:t>
      </w:r>
      <w:proofErr w:type="spellStart"/>
      <w:r w:rsidRPr="00376A5C">
        <w:rPr>
          <w:rFonts w:ascii="Times New Roman" w:hAnsi="Times New Roman"/>
          <w:sz w:val="24"/>
          <w:szCs w:val="24"/>
        </w:rPr>
        <w:t>невиконання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або</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неналежне</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виконання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зобов'язань</w:t>
      </w:r>
      <w:proofErr w:type="spellEnd"/>
      <w:r w:rsidRPr="00376A5C">
        <w:rPr>
          <w:rFonts w:ascii="Times New Roman" w:hAnsi="Times New Roman"/>
          <w:sz w:val="24"/>
          <w:szCs w:val="24"/>
        </w:rPr>
        <w:t xml:space="preserve"> за </w:t>
      </w:r>
      <w:proofErr w:type="spellStart"/>
      <w:r w:rsidRPr="00376A5C">
        <w:rPr>
          <w:rFonts w:ascii="Times New Roman" w:hAnsi="Times New Roman"/>
          <w:sz w:val="24"/>
          <w:szCs w:val="24"/>
        </w:rPr>
        <w:t>цим</w:t>
      </w:r>
      <w:proofErr w:type="spellEnd"/>
      <w:r w:rsidRPr="00376A5C">
        <w:rPr>
          <w:rFonts w:ascii="Times New Roman" w:hAnsi="Times New Roman"/>
          <w:sz w:val="24"/>
          <w:szCs w:val="24"/>
        </w:rPr>
        <w:t xml:space="preserve"> </w:t>
      </w:r>
      <w:r w:rsidRPr="00376A5C">
        <w:rPr>
          <w:rFonts w:ascii="Times New Roman" w:hAnsi="Times New Roman"/>
          <w:b/>
          <w:sz w:val="24"/>
          <w:szCs w:val="24"/>
        </w:rPr>
        <w:t>Договором</w:t>
      </w:r>
      <w:r w:rsidRPr="00376A5C">
        <w:rPr>
          <w:rFonts w:ascii="Times New Roman" w:hAnsi="Times New Roman"/>
          <w:sz w:val="24"/>
          <w:szCs w:val="24"/>
        </w:rPr>
        <w:t xml:space="preserve"> у </w:t>
      </w:r>
      <w:proofErr w:type="spellStart"/>
      <w:r w:rsidRPr="00376A5C">
        <w:rPr>
          <w:rFonts w:ascii="Times New Roman" w:hAnsi="Times New Roman"/>
          <w:sz w:val="24"/>
          <w:szCs w:val="24"/>
        </w:rPr>
        <w:t>разі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виникнення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обставин</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непереборної</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сили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які</w:t>
      </w:r>
      <w:proofErr w:type="spellEnd"/>
      <w:r w:rsidRPr="00376A5C">
        <w:rPr>
          <w:rFonts w:ascii="Times New Roman" w:hAnsi="Times New Roman"/>
          <w:sz w:val="24"/>
          <w:szCs w:val="24"/>
        </w:rPr>
        <w:t xml:space="preserve"> не </w:t>
      </w:r>
      <w:proofErr w:type="spellStart"/>
      <w:r w:rsidRPr="00376A5C">
        <w:rPr>
          <w:rFonts w:ascii="Times New Roman" w:hAnsi="Times New Roman"/>
          <w:sz w:val="24"/>
          <w:szCs w:val="24"/>
        </w:rPr>
        <w:t>існували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під</w:t>
      </w:r>
      <w:proofErr w:type="spellEnd"/>
      <w:r w:rsidRPr="00376A5C">
        <w:rPr>
          <w:rFonts w:ascii="Times New Roman" w:hAnsi="Times New Roman"/>
          <w:sz w:val="24"/>
          <w:szCs w:val="24"/>
        </w:rPr>
        <w:t xml:space="preserve"> час </w:t>
      </w:r>
      <w:proofErr w:type="spellStart"/>
      <w:r w:rsidRPr="00376A5C">
        <w:rPr>
          <w:rFonts w:ascii="Times New Roman" w:hAnsi="Times New Roman"/>
          <w:sz w:val="24"/>
          <w:szCs w:val="24"/>
        </w:rPr>
        <w:t>укладання</w:t>
      </w:r>
      <w:proofErr w:type="spellEnd"/>
      <w:r w:rsidRPr="00376A5C">
        <w:rPr>
          <w:rFonts w:ascii="Times New Roman" w:hAnsi="Times New Roman"/>
          <w:sz w:val="24"/>
          <w:szCs w:val="24"/>
        </w:rPr>
        <w:t xml:space="preserve"> </w:t>
      </w:r>
      <w:r w:rsidRPr="00376A5C">
        <w:rPr>
          <w:rFonts w:ascii="Times New Roman" w:hAnsi="Times New Roman"/>
          <w:b/>
          <w:sz w:val="24"/>
          <w:szCs w:val="24"/>
        </w:rPr>
        <w:t>Договору</w:t>
      </w:r>
      <w:r w:rsidRPr="00376A5C">
        <w:rPr>
          <w:rFonts w:ascii="Times New Roman" w:hAnsi="Times New Roman"/>
          <w:sz w:val="24"/>
          <w:szCs w:val="24"/>
        </w:rPr>
        <w:t xml:space="preserve"> та </w:t>
      </w:r>
      <w:proofErr w:type="spellStart"/>
      <w:r w:rsidRPr="00376A5C">
        <w:rPr>
          <w:rFonts w:ascii="Times New Roman" w:hAnsi="Times New Roman"/>
          <w:sz w:val="24"/>
          <w:szCs w:val="24"/>
        </w:rPr>
        <w:t>виникли</w:t>
      </w:r>
      <w:proofErr w:type="spellEnd"/>
      <w:r w:rsidRPr="00376A5C">
        <w:rPr>
          <w:rFonts w:ascii="Times New Roman" w:hAnsi="Times New Roman"/>
          <w:sz w:val="24"/>
          <w:szCs w:val="24"/>
        </w:rPr>
        <w:t xml:space="preserve"> поза волею </w:t>
      </w:r>
      <w:proofErr w:type="spellStart"/>
      <w:r w:rsidRPr="00376A5C">
        <w:rPr>
          <w:rFonts w:ascii="Times New Roman" w:hAnsi="Times New Roman"/>
          <w:b/>
          <w:sz w:val="24"/>
          <w:szCs w:val="24"/>
        </w:rPr>
        <w:t>Сторін</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аварія</w:t>
      </w:r>
      <w:proofErr w:type="spellEnd"/>
      <w:r w:rsidRPr="00376A5C">
        <w:rPr>
          <w:rFonts w:ascii="Times New Roman" w:hAnsi="Times New Roman"/>
          <w:sz w:val="24"/>
          <w:szCs w:val="24"/>
        </w:rPr>
        <w:t xml:space="preserve">, катастрофа, </w:t>
      </w:r>
      <w:proofErr w:type="spellStart"/>
      <w:r w:rsidRPr="00376A5C">
        <w:rPr>
          <w:rFonts w:ascii="Times New Roman" w:hAnsi="Times New Roman"/>
          <w:sz w:val="24"/>
          <w:szCs w:val="24"/>
        </w:rPr>
        <w:t>стихійне</w:t>
      </w:r>
      <w:proofErr w:type="spellEnd"/>
      <w:r w:rsidRPr="00376A5C">
        <w:rPr>
          <w:rFonts w:ascii="Times New Roman" w:hAnsi="Times New Roman"/>
          <w:sz w:val="24"/>
          <w:szCs w:val="24"/>
        </w:rPr>
        <w:t xml:space="preserve"> лихо, </w:t>
      </w:r>
      <w:proofErr w:type="spellStart"/>
      <w:r w:rsidRPr="00376A5C">
        <w:rPr>
          <w:rFonts w:ascii="Times New Roman" w:hAnsi="Times New Roman"/>
          <w:sz w:val="24"/>
          <w:szCs w:val="24"/>
        </w:rPr>
        <w:t>епідемія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епізоотія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війна</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тощо</w:t>
      </w:r>
      <w:proofErr w:type="spellEnd"/>
      <w:r w:rsidRPr="00376A5C">
        <w:rPr>
          <w:rFonts w:ascii="Times New Roman" w:hAnsi="Times New Roman"/>
          <w:sz w:val="24"/>
          <w:szCs w:val="24"/>
        </w:rPr>
        <w:t>).</w:t>
      </w:r>
    </w:p>
    <w:p w14:paraId="0EFC9CA5" w14:textId="77777777" w:rsidR="00DF4D9B" w:rsidRPr="00376A5C" w:rsidRDefault="00DF4D9B" w:rsidP="00DF4D9B">
      <w:pPr>
        <w:spacing w:after="0" w:line="240" w:lineRule="auto"/>
        <w:ind w:left="0" w:hanging="2"/>
        <w:jc w:val="both"/>
        <w:rPr>
          <w:rFonts w:ascii="Times New Roman" w:hAnsi="Times New Roman"/>
          <w:sz w:val="24"/>
          <w:szCs w:val="24"/>
        </w:rPr>
      </w:pPr>
      <w:r w:rsidRPr="00376A5C">
        <w:rPr>
          <w:rFonts w:ascii="Times New Roman" w:hAnsi="Times New Roman"/>
          <w:sz w:val="24"/>
          <w:szCs w:val="24"/>
        </w:rPr>
        <w:lastRenderedPageBreak/>
        <w:t xml:space="preserve">8.2. </w:t>
      </w:r>
      <w:r w:rsidRPr="00376A5C">
        <w:rPr>
          <w:rFonts w:ascii="Times New Roman" w:hAnsi="Times New Roman"/>
          <w:b/>
          <w:sz w:val="24"/>
          <w:szCs w:val="24"/>
        </w:rPr>
        <w:t>Сторона</w:t>
      </w:r>
      <w:r w:rsidRPr="00376A5C">
        <w:rPr>
          <w:rFonts w:ascii="Times New Roman" w:hAnsi="Times New Roman"/>
          <w:sz w:val="24"/>
          <w:szCs w:val="24"/>
        </w:rPr>
        <w:t xml:space="preserve">, </w:t>
      </w:r>
      <w:proofErr w:type="spellStart"/>
      <w:r w:rsidRPr="00376A5C">
        <w:rPr>
          <w:rFonts w:ascii="Times New Roman" w:hAnsi="Times New Roman"/>
          <w:sz w:val="24"/>
          <w:szCs w:val="24"/>
        </w:rPr>
        <w:t>що</w:t>
      </w:r>
      <w:proofErr w:type="spellEnd"/>
      <w:r w:rsidRPr="00376A5C">
        <w:rPr>
          <w:rFonts w:ascii="Times New Roman" w:hAnsi="Times New Roman"/>
          <w:sz w:val="24"/>
          <w:szCs w:val="24"/>
        </w:rPr>
        <w:t xml:space="preserve"> не </w:t>
      </w:r>
      <w:proofErr w:type="spellStart"/>
      <w:r w:rsidRPr="00376A5C">
        <w:rPr>
          <w:rFonts w:ascii="Times New Roman" w:hAnsi="Times New Roman"/>
          <w:sz w:val="24"/>
          <w:szCs w:val="24"/>
        </w:rPr>
        <w:t>може</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вчасно</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виконати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свої</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зобов'язання</w:t>
      </w:r>
      <w:proofErr w:type="spellEnd"/>
      <w:r w:rsidRPr="00376A5C">
        <w:rPr>
          <w:rFonts w:ascii="Times New Roman" w:hAnsi="Times New Roman"/>
          <w:sz w:val="24"/>
          <w:szCs w:val="24"/>
        </w:rPr>
        <w:t xml:space="preserve"> за </w:t>
      </w:r>
      <w:proofErr w:type="spellStart"/>
      <w:r w:rsidRPr="00376A5C">
        <w:rPr>
          <w:rFonts w:ascii="Times New Roman" w:hAnsi="Times New Roman"/>
          <w:sz w:val="24"/>
          <w:szCs w:val="24"/>
        </w:rPr>
        <w:t>цим</w:t>
      </w:r>
      <w:proofErr w:type="spellEnd"/>
      <w:r w:rsidRPr="00376A5C">
        <w:rPr>
          <w:rFonts w:ascii="Times New Roman" w:hAnsi="Times New Roman"/>
          <w:sz w:val="24"/>
          <w:szCs w:val="24"/>
        </w:rPr>
        <w:t xml:space="preserve"> </w:t>
      </w:r>
      <w:r w:rsidRPr="00376A5C">
        <w:rPr>
          <w:rFonts w:ascii="Times New Roman" w:hAnsi="Times New Roman"/>
          <w:b/>
          <w:sz w:val="24"/>
          <w:szCs w:val="24"/>
        </w:rPr>
        <w:t>Договором</w:t>
      </w:r>
      <w:r w:rsidRPr="00376A5C">
        <w:rPr>
          <w:rFonts w:ascii="Times New Roman" w:hAnsi="Times New Roman"/>
          <w:sz w:val="24"/>
          <w:szCs w:val="24"/>
        </w:rPr>
        <w:t xml:space="preserve"> </w:t>
      </w:r>
      <w:proofErr w:type="spellStart"/>
      <w:r w:rsidRPr="00376A5C">
        <w:rPr>
          <w:rFonts w:ascii="Times New Roman" w:hAnsi="Times New Roman"/>
          <w:sz w:val="24"/>
          <w:szCs w:val="24"/>
        </w:rPr>
        <w:t>унаслідок</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дії</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обставин</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непереборної</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сили</w:t>
      </w:r>
      <w:proofErr w:type="spellEnd"/>
      <w:r w:rsidRPr="00376A5C">
        <w:rPr>
          <w:rFonts w:ascii="Times New Roman" w:hAnsi="Times New Roman"/>
          <w:sz w:val="24"/>
          <w:szCs w:val="24"/>
        </w:rPr>
        <w:t xml:space="preserve">, повинна не </w:t>
      </w:r>
      <w:proofErr w:type="spellStart"/>
      <w:r w:rsidRPr="00376A5C">
        <w:rPr>
          <w:rFonts w:ascii="Times New Roman" w:hAnsi="Times New Roman"/>
          <w:sz w:val="24"/>
          <w:szCs w:val="24"/>
        </w:rPr>
        <w:t>пізніше</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ніж</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протягом</w:t>
      </w:r>
      <w:proofErr w:type="spellEnd"/>
      <w:r w:rsidRPr="00376A5C">
        <w:rPr>
          <w:rFonts w:ascii="Times New Roman" w:hAnsi="Times New Roman"/>
          <w:sz w:val="24"/>
          <w:szCs w:val="24"/>
        </w:rPr>
        <w:t xml:space="preserve"> 10 </w:t>
      </w:r>
      <w:proofErr w:type="spellStart"/>
      <w:r w:rsidRPr="00376A5C">
        <w:rPr>
          <w:rFonts w:ascii="Times New Roman" w:hAnsi="Times New Roman"/>
          <w:sz w:val="24"/>
          <w:szCs w:val="24"/>
        </w:rPr>
        <w:t>календарних</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днів</w:t>
      </w:r>
      <w:proofErr w:type="spellEnd"/>
      <w:r w:rsidRPr="00376A5C">
        <w:rPr>
          <w:rFonts w:ascii="Times New Roman" w:hAnsi="Times New Roman"/>
          <w:sz w:val="24"/>
          <w:szCs w:val="24"/>
        </w:rPr>
        <w:t xml:space="preserve"> з моменту </w:t>
      </w:r>
      <w:proofErr w:type="spellStart"/>
      <w:r w:rsidRPr="00376A5C">
        <w:rPr>
          <w:rFonts w:ascii="Times New Roman" w:hAnsi="Times New Roman"/>
          <w:sz w:val="24"/>
          <w:szCs w:val="24"/>
        </w:rPr>
        <w:t>їх</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виникнення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повідомити</w:t>
      </w:r>
      <w:proofErr w:type="spellEnd"/>
      <w:r w:rsidRPr="00376A5C">
        <w:rPr>
          <w:rFonts w:ascii="Times New Roman" w:hAnsi="Times New Roman"/>
          <w:sz w:val="24"/>
          <w:szCs w:val="24"/>
        </w:rPr>
        <w:t xml:space="preserve"> про </w:t>
      </w:r>
      <w:proofErr w:type="spellStart"/>
      <w:r w:rsidRPr="00376A5C">
        <w:rPr>
          <w:rFonts w:ascii="Times New Roman" w:hAnsi="Times New Roman"/>
          <w:sz w:val="24"/>
          <w:szCs w:val="24"/>
        </w:rPr>
        <w:t>це</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іншу</w:t>
      </w:r>
      <w:proofErr w:type="spellEnd"/>
      <w:r w:rsidRPr="00376A5C">
        <w:rPr>
          <w:rFonts w:ascii="Times New Roman" w:hAnsi="Times New Roman"/>
          <w:sz w:val="24"/>
          <w:szCs w:val="24"/>
        </w:rPr>
        <w:t xml:space="preserve"> </w:t>
      </w:r>
      <w:r w:rsidRPr="00376A5C">
        <w:rPr>
          <w:rFonts w:ascii="Times New Roman" w:hAnsi="Times New Roman"/>
          <w:b/>
          <w:sz w:val="24"/>
          <w:szCs w:val="24"/>
        </w:rPr>
        <w:t>Сторону</w:t>
      </w:r>
      <w:r w:rsidRPr="00376A5C">
        <w:rPr>
          <w:rFonts w:ascii="Times New Roman" w:hAnsi="Times New Roman"/>
          <w:sz w:val="24"/>
          <w:szCs w:val="24"/>
        </w:rPr>
        <w:t xml:space="preserve"> у </w:t>
      </w:r>
      <w:proofErr w:type="spellStart"/>
      <w:r w:rsidRPr="00376A5C">
        <w:rPr>
          <w:rFonts w:ascii="Times New Roman" w:hAnsi="Times New Roman"/>
          <w:sz w:val="24"/>
          <w:szCs w:val="24"/>
        </w:rPr>
        <w:t>письмовій</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формі</w:t>
      </w:r>
      <w:proofErr w:type="spellEnd"/>
      <w:r w:rsidRPr="00376A5C">
        <w:rPr>
          <w:rFonts w:ascii="Times New Roman" w:hAnsi="Times New Roman"/>
          <w:sz w:val="24"/>
          <w:szCs w:val="24"/>
        </w:rPr>
        <w:t>.</w:t>
      </w:r>
    </w:p>
    <w:p w14:paraId="0C12245C" w14:textId="77777777" w:rsidR="00DF4D9B" w:rsidRPr="00376A5C" w:rsidRDefault="00DF4D9B" w:rsidP="00DF4D9B">
      <w:pPr>
        <w:spacing w:after="0" w:line="240" w:lineRule="auto"/>
        <w:ind w:left="0" w:hanging="2"/>
        <w:jc w:val="both"/>
        <w:rPr>
          <w:rFonts w:ascii="Times New Roman" w:hAnsi="Times New Roman"/>
          <w:sz w:val="24"/>
          <w:szCs w:val="24"/>
        </w:rPr>
      </w:pPr>
      <w:r w:rsidRPr="00376A5C">
        <w:rPr>
          <w:rFonts w:ascii="Times New Roman" w:hAnsi="Times New Roman"/>
          <w:sz w:val="24"/>
          <w:szCs w:val="24"/>
        </w:rPr>
        <w:t xml:space="preserve">8.3. </w:t>
      </w:r>
      <w:proofErr w:type="spellStart"/>
      <w:r w:rsidRPr="00376A5C">
        <w:rPr>
          <w:rFonts w:ascii="Times New Roman" w:hAnsi="Times New Roman"/>
          <w:sz w:val="24"/>
          <w:szCs w:val="24"/>
        </w:rPr>
        <w:t>Доказом</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виникнення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обставин</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непереборної</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сили</w:t>
      </w:r>
      <w:proofErr w:type="spellEnd"/>
      <w:r w:rsidRPr="00376A5C">
        <w:rPr>
          <w:rFonts w:ascii="Times New Roman" w:hAnsi="Times New Roman"/>
          <w:sz w:val="24"/>
          <w:szCs w:val="24"/>
        </w:rPr>
        <w:t xml:space="preserve"> та строку </w:t>
      </w:r>
      <w:proofErr w:type="spellStart"/>
      <w:r w:rsidRPr="00376A5C">
        <w:rPr>
          <w:rFonts w:ascii="Times New Roman" w:hAnsi="Times New Roman"/>
          <w:sz w:val="24"/>
          <w:szCs w:val="24"/>
        </w:rPr>
        <w:t>їх</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дії</w:t>
      </w:r>
      <w:proofErr w:type="spellEnd"/>
      <w:r w:rsidRPr="00376A5C">
        <w:rPr>
          <w:rFonts w:ascii="Times New Roman" w:hAnsi="Times New Roman"/>
          <w:sz w:val="24"/>
          <w:szCs w:val="24"/>
        </w:rPr>
        <w:t xml:space="preserve"> є </w:t>
      </w:r>
      <w:proofErr w:type="spellStart"/>
      <w:r w:rsidRPr="00376A5C">
        <w:rPr>
          <w:rFonts w:ascii="Times New Roman" w:hAnsi="Times New Roman"/>
          <w:sz w:val="24"/>
          <w:szCs w:val="24"/>
        </w:rPr>
        <w:t>відповідні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документи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які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видаються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компетентним</w:t>
      </w:r>
      <w:proofErr w:type="spellEnd"/>
      <w:r w:rsidRPr="00376A5C">
        <w:rPr>
          <w:rFonts w:ascii="Times New Roman" w:hAnsi="Times New Roman"/>
          <w:sz w:val="24"/>
          <w:szCs w:val="24"/>
        </w:rPr>
        <w:t xml:space="preserve"> органом, </w:t>
      </w:r>
      <w:proofErr w:type="spellStart"/>
      <w:r w:rsidRPr="00376A5C">
        <w:rPr>
          <w:rFonts w:ascii="Times New Roman" w:hAnsi="Times New Roman"/>
          <w:sz w:val="24"/>
          <w:szCs w:val="24"/>
        </w:rPr>
        <w:t>що</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визначений</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чинним</w:t>
      </w:r>
      <w:proofErr w:type="spellEnd"/>
      <w:r w:rsidRPr="00376A5C">
        <w:rPr>
          <w:rFonts w:ascii="Times New Roman" w:hAnsi="Times New Roman"/>
          <w:sz w:val="24"/>
          <w:szCs w:val="24"/>
        </w:rPr>
        <w:t xml:space="preserve"> в </w:t>
      </w:r>
      <w:proofErr w:type="spellStart"/>
      <w:r w:rsidRPr="00376A5C">
        <w:rPr>
          <w:rFonts w:ascii="Times New Roman" w:hAnsi="Times New Roman"/>
          <w:sz w:val="24"/>
          <w:szCs w:val="24"/>
        </w:rPr>
        <w:t>Україні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законодавством</w:t>
      </w:r>
      <w:proofErr w:type="spellEnd"/>
      <w:r w:rsidRPr="00376A5C">
        <w:rPr>
          <w:rFonts w:ascii="Times New Roman" w:hAnsi="Times New Roman"/>
          <w:sz w:val="24"/>
          <w:szCs w:val="24"/>
        </w:rPr>
        <w:t>.</w:t>
      </w:r>
    </w:p>
    <w:p w14:paraId="2F099CAA" w14:textId="77777777" w:rsidR="00DF4D9B" w:rsidRPr="00376A5C" w:rsidRDefault="00DF4D9B" w:rsidP="00DF4D9B">
      <w:pPr>
        <w:spacing w:after="0" w:line="240" w:lineRule="auto"/>
        <w:ind w:left="0" w:hanging="2"/>
        <w:jc w:val="both"/>
        <w:rPr>
          <w:rFonts w:ascii="Times New Roman" w:hAnsi="Times New Roman"/>
          <w:b/>
          <w:sz w:val="24"/>
          <w:szCs w:val="24"/>
        </w:rPr>
      </w:pPr>
    </w:p>
    <w:p w14:paraId="1ECBE4ED" w14:textId="77777777" w:rsidR="00DF4D9B" w:rsidRPr="00376A5C" w:rsidRDefault="00DF4D9B" w:rsidP="00DF4D9B">
      <w:pPr>
        <w:spacing w:after="0" w:line="240" w:lineRule="auto"/>
        <w:ind w:left="0" w:hanging="2"/>
        <w:jc w:val="center"/>
        <w:rPr>
          <w:rFonts w:ascii="Times New Roman" w:hAnsi="Times New Roman"/>
          <w:sz w:val="24"/>
          <w:szCs w:val="24"/>
        </w:rPr>
      </w:pPr>
      <w:r w:rsidRPr="00376A5C">
        <w:rPr>
          <w:rFonts w:ascii="Times New Roman" w:hAnsi="Times New Roman"/>
          <w:b/>
          <w:sz w:val="24"/>
          <w:szCs w:val="24"/>
        </w:rPr>
        <w:t>9. ВИРІШЕННЯ СПОРІВ</w:t>
      </w:r>
    </w:p>
    <w:p w14:paraId="0F1A104C" w14:textId="77777777" w:rsidR="00DF4D9B" w:rsidRPr="00376A5C" w:rsidRDefault="00DF4D9B" w:rsidP="00DF4D9B">
      <w:pPr>
        <w:spacing w:after="0" w:line="240" w:lineRule="auto"/>
        <w:ind w:left="0" w:hanging="2"/>
        <w:jc w:val="both"/>
        <w:rPr>
          <w:rFonts w:ascii="Times New Roman" w:hAnsi="Times New Roman"/>
          <w:sz w:val="24"/>
          <w:szCs w:val="24"/>
        </w:rPr>
      </w:pPr>
      <w:r w:rsidRPr="00376A5C">
        <w:rPr>
          <w:rFonts w:ascii="Times New Roman" w:hAnsi="Times New Roman"/>
          <w:sz w:val="24"/>
          <w:szCs w:val="24"/>
        </w:rPr>
        <w:t xml:space="preserve">9.1. У </w:t>
      </w:r>
      <w:proofErr w:type="spellStart"/>
      <w:r w:rsidRPr="00376A5C">
        <w:rPr>
          <w:rFonts w:ascii="Times New Roman" w:hAnsi="Times New Roman"/>
          <w:sz w:val="24"/>
          <w:szCs w:val="24"/>
        </w:rPr>
        <w:t>випадку</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виникнення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спорів</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або</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розбіжностей</w:t>
      </w:r>
      <w:proofErr w:type="spellEnd"/>
      <w:r w:rsidRPr="00376A5C">
        <w:rPr>
          <w:rFonts w:ascii="Times New Roman" w:hAnsi="Times New Roman"/>
          <w:sz w:val="24"/>
          <w:szCs w:val="24"/>
        </w:rPr>
        <w:t xml:space="preserve"> </w:t>
      </w:r>
      <w:proofErr w:type="spellStart"/>
      <w:r w:rsidRPr="00376A5C">
        <w:rPr>
          <w:rFonts w:ascii="Times New Roman" w:hAnsi="Times New Roman"/>
          <w:b/>
          <w:sz w:val="24"/>
          <w:szCs w:val="24"/>
        </w:rPr>
        <w:t>Сторони</w:t>
      </w:r>
      <w:proofErr w:type="spellEnd"/>
      <w:r w:rsidRPr="00376A5C">
        <w:rPr>
          <w:rFonts w:ascii="Times New Roman" w:hAnsi="Times New Roman"/>
          <w:b/>
          <w:sz w:val="24"/>
          <w:szCs w:val="24"/>
        </w:rPr>
        <w:t xml:space="preserve"> </w:t>
      </w:r>
      <w:proofErr w:type="spellStart"/>
      <w:r w:rsidRPr="00376A5C">
        <w:rPr>
          <w:rFonts w:ascii="Times New Roman" w:hAnsi="Times New Roman"/>
          <w:sz w:val="24"/>
          <w:szCs w:val="24"/>
        </w:rPr>
        <w:t>зобов'язуються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вирішувати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їх</w:t>
      </w:r>
      <w:proofErr w:type="spellEnd"/>
      <w:r w:rsidRPr="00376A5C">
        <w:rPr>
          <w:rFonts w:ascii="Times New Roman" w:hAnsi="Times New Roman"/>
          <w:sz w:val="24"/>
          <w:szCs w:val="24"/>
        </w:rPr>
        <w:t xml:space="preserve"> шляхом </w:t>
      </w:r>
      <w:proofErr w:type="spellStart"/>
      <w:r w:rsidRPr="00376A5C">
        <w:rPr>
          <w:rFonts w:ascii="Times New Roman" w:hAnsi="Times New Roman"/>
          <w:sz w:val="24"/>
          <w:szCs w:val="24"/>
        </w:rPr>
        <w:t>взаємних</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переговорів</w:t>
      </w:r>
      <w:proofErr w:type="spellEnd"/>
      <w:r w:rsidRPr="00376A5C">
        <w:rPr>
          <w:rFonts w:ascii="Times New Roman" w:hAnsi="Times New Roman"/>
          <w:sz w:val="24"/>
          <w:szCs w:val="24"/>
        </w:rPr>
        <w:t xml:space="preserve"> та </w:t>
      </w:r>
      <w:proofErr w:type="spellStart"/>
      <w:r w:rsidRPr="00376A5C">
        <w:rPr>
          <w:rFonts w:ascii="Times New Roman" w:hAnsi="Times New Roman"/>
          <w:sz w:val="24"/>
          <w:szCs w:val="24"/>
        </w:rPr>
        <w:t>консультацій</w:t>
      </w:r>
      <w:proofErr w:type="spellEnd"/>
      <w:r w:rsidRPr="00376A5C">
        <w:rPr>
          <w:rFonts w:ascii="Times New Roman" w:hAnsi="Times New Roman"/>
          <w:sz w:val="24"/>
          <w:szCs w:val="24"/>
        </w:rPr>
        <w:t>.</w:t>
      </w:r>
    </w:p>
    <w:p w14:paraId="75EFEFEC" w14:textId="77777777" w:rsidR="00DF4D9B" w:rsidRPr="00376A5C" w:rsidRDefault="00DF4D9B" w:rsidP="00DF4D9B">
      <w:pPr>
        <w:spacing w:after="0" w:line="240" w:lineRule="auto"/>
        <w:ind w:left="0" w:hanging="2"/>
        <w:jc w:val="both"/>
        <w:rPr>
          <w:rFonts w:ascii="Times New Roman" w:hAnsi="Times New Roman"/>
          <w:b/>
          <w:sz w:val="24"/>
          <w:szCs w:val="24"/>
        </w:rPr>
      </w:pPr>
      <w:r w:rsidRPr="00376A5C">
        <w:rPr>
          <w:rFonts w:ascii="Times New Roman" w:hAnsi="Times New Roman"/>
          <w:sz w:val="24"/>
          <w:szCs w:val="24"/>
        </w:rPr>
        <w:t xml:space="preserve">9.2. У </w:t>
      </w:r>
      <w:proofErr w:type="spellStart"/>
      <w:r w:rsidRPr="00376A5C">
        <w:rPr>
          <w:rFonts w:ascii="Times New Roman" w:hAnsi="Times New Roman"/>
          <w:sz w:val="24"/>
          <w:szCs w:val="24"/>
        </w:rPr>
        <w:t>разі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недосягнення</w:t>
      </w:r>
      <w:proofErr w:type="spellEnd"/>
      <w:r w:rsidRPr="00376A5C">
        <w:rPr>
          <w:rFonts w:ascii="Times New Roman" w:hAnsi="Times New Roman"/>
          <w:sz w:val="24"/>
          <w:szCs w:val="24"/>
        </w:rPr>
        <w:t xml:space="preserve"> </w:t>
      </w:r>
      <w:r w:rsidRPr="00376A5C">
        <w:rPr>
          <w:rFonts w:ascii="Times New Roman" w:hAnsi="Times New Roman"/>
          <w:b/>
          <w:sz w:val="24"/>
          <w:szCs w:val="24"/>
        </w:rPr>
        <w:t>Сторонами</w:t>
      </w:r>
      <w:r w:rsidRPr="00376A5C">
        <w:rPr>
          <w:rFonts w:ascii="Times New Roman" w:hAnsi="Times New Roman"/>
          <w:sz w:val="24"/>
          <w:szCs w:val="24"/>
        </w:rPr>
        <w:t xml:space="preserve"> </w:t>
      </w:r>
      <w:proofErr w:type="spellStart"/>
      <w:r w:rsidRPr="00376A5C">
        <w:rPr>
          <w:rFonts w:ascii="Times New Roman" w:hAnsi="Times New Roman"/>
          <w:sz w:val="24"/>
          <w:szCs w:val="24"/>
        </w:rPr>
        <w:t>згоди</w:t>
      </w:r>
      <w:proofErr w:type="spellEnd"/>
      <w:r w:rsidRPr="00376A5C">
        <w:rPr>
          <w:rFonts w:ascii="Times New Roman" w:hAnsi="Times New Roman"/>
          <w:sz w:val="24"/>
          <w:szCs w:val="24"/>
        </w:rPr>
        <w:t xml:space="preserve"> спори (</w:t>
      </w:r>
      <w:proofErr w:type="spellStart"/>
      <w:r w:rsidRPr="00376A5C">
        <w:rPr>
          <w:rFonts w:ascii="Times New Roman" w:hAnsi="Times New Roman"/>
          <w:sz w:val="24"/>
          <w:szCs w:val="24"/>
        </w:rPr>
        <w:t>розбіжності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вирішуються</w:t>
      </w:r>
      <w:proofErr w:type="spellEnd"/>
      <w:r w:rsidRPr="00376A5C">
        <w:rPr>
          <w:rFonts w:ascii="Times New Roman" w:hAnsi="Times New Roman"/>
          <w:sz w:val="24"/>
          <w:szCs w:val="24"/>
        </w:rPr>
        <w:t xml:space="preserve"> </w:t>
      </w:r>
      <w:proofErr w:type="gramStart"/>
      <w:r w:rsidRPr="00376A5C">
        <w:rPr>
          <w:rFonts w:ascii="Times New Roman" w:hAnsi="Times New Roman"/>
          <w:sz w:val="24"/>
          <w:szCs w:val="24"/>
        </w:rPr>
        <w:t>у судовому порядку</w:t>
      </w:r>
      <w:proofErr w:type="gramEnd"/>
      <w:r w:rsidRPr="00376A5C">
        <w:rPr>
          <w:rFonts w:ascii="Times New Roman" w:hAnsi="Times New Roman"/>
          <w:sz w:val="24"/>
          <w:szCs w:val="24"/>
        </w:rPr>
        <w:t xml:space="preserve"> за </w:t>
      </w:r>
      <w:proofErr w:type="spellStart"/>
      <w:r w:rsidRPr="00376A5C">
        <w:rPr>
          <w:rFonts w:ascii="Times New Roman" w:hAnsi="Times New Roman"/>
          <w:sz w:val="24"/>
          <w:szCs w:val="24"/>
        </w:rPr>
        <w:t>встановленою</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підвідомчістю</w:t>
      </w:r>
      <w:proofErr w:type="spellEnd"/>
      <w:r w:rsidRPr="00376A5C">
        <w:rPr>
          <w:rFonts w:ascii="Times New Roman" w:hAnsi="Times New Roman"/>
          <w:sz w:val="24"/>
          <w:szCs w:val="24"/>
        </w:rPr>
        <w:t xml:space="preserve"> та </w:t>
      </w:r>
      <w:proofErr w:type="spellStart"/>
      <w:r w:rsidRPr="00376A5C">
        <w:rPr>
          <w:rFonts w:ascii="Times New Roman" w:hAnsi="Times New Roman"/>
          <w:sz w:val="24"/>
          <w:szCs w:val="24"/>
        </w:rPr>
        <w:t>підсудністю</w:t>
      </w:r>
      <w:proofErr w:type="spellEnd"/>
      <w:r w:rsidRPr="00376A5C">
        <w:rPr>
          <w:rFonts w:ascii="Times New Roman" w:hAnsi="Times New Roman"/>
          <w:sz w:val="24"/>
          <w:szCs w:val="24"/>
        </w:rPr>
        <w:t xml:space="preserve"> такого спору </w:t>
      </w:r>
      <w:proofErr w:type="spellStart"/>
      <w:r w:rsidRPr="00376A5C">
        <w:rPr>
          <w:rFonts w:ascii="Times New Roman" w:hAnsi="Times New Roman"/>
          <w:sz w:val="24"/>
          <w:szCs w:val="24"/>
        </w:rPr>
        <w:t>відповідно</w:t>
      </w:r>
      <w:proofErr w:type="spellEnd"/>
      <w:r w:rsidRPr="00376A5C">
        <w:rPr>
          <w:rFonts w:ascii="Times New Roman" w:hAnsi="Times New Roman"/>
          <w:sz w:val="24"/>
          <w:szCs w:val="24"/>
        </w:rPr>
        <w:t xml:space="preserve"> до чинного </w:t>
      </w:r>
      <w:proofErr w:type="spellStart"/>
      <w:r w:rsidRPr="00376A5C">
        <w:rPr>
          <w:rFonts w:ascii="Times New Roman" w:hAnsi="Times New Roman"/>
          <w:sz w:val="24"/>
          <w:szCs w:val="24"/>
        </w:rPr>
        <w:t>законодавства</w:t>
      </w:r>
      <w:proofErr w:type="spellEnd"/>
      <w:r w:rsidRPr="00376A5C">
        <w:rPr>
          <w:rFonts w:ascii="Times New Roman" w:hAnsi="Times New Roman"/>
          <w:sz w:val="24"/>
          <w:szCs w:val="24"/>
        </w:rPr>
        <w:t xml:space="preserve"> в </w:t>
      </w:r>
      <w:proofErr w:type="spellStart"/>
      <w:r w:rsidRPr="00376A5C">
        <w:rPr>
          <w:rFonts w:ascii="Times New Roman" w:hAnsi="Times New Roman"/>
          <w:sz w:val="24"/>
          <w:szCs w:val="24"/>
        </w:rPr>
        <w:t>Україні</w:t>
      </w:r>
      <w:proofErr w:type="spellEnd"/>
      <w:r w:rsidRPr="00376A5C">
        <w:rPr>
          <w:rFonts w:ascii="Times New Roman" w:hAnsi="Times New Roman"/>
          <w:sz w:val="24"/>
          <w:szCs w:val="24"/>
        </w:rPr>
        <w:t>.</w:t>
      </w:r>
    </w:p>
    <w:p w14:paraId="10D43968" w14:textId="77777777" w:rsidR="00DF4D9B" w:rsidRPr="00376A5C" w:rsidRDefault="00DF4D9B" w:rsidP="00DF4D9B">
      <w:pPr>
        <w:spacing w:line="100" w:lineRule="atLeast"/>
        <w:ind w:left="0" w:hanging="2"/>
        <w:jc w:val="center"/>
        <w:rPr>
          <w:rFonts w:ascii="Times New Roman" w:hAnsi="Times New Roman"/>
          <w:sz w:val="24"/>
          <w:szCs w:val="24"/>
        </w:rPr>
      </w:pPr>
      <w:r w:rsidRPr="00376A5C">
        <w:rPr>
          <w:rFonts w:ascii="Times New Roman" w:hAnsi="Times New Roman"/>
          <w:b/>
          <w:sz w:val="24"/>
          <w:szCs w:val="24"/>
        </w:rPr>
        <w:t>10. СТРОК ДІЇ ДОГОВОРУ</w:t>
      </w:r>
    </w:p>
    <w:p w14:paraId="38AB0A3F" w14:textId="77777777" w:rsidR="00DF4D9B" w:rsidRPr="00376A5C" w:rsidRDefault="00DF4D9B" w:rsidP="00DF4D9B">
      <w:pPr>
        <w:spacing w:line="100" w:lineRule="atLeast"/>
        <w:ind w:left="0" w:hanging="2"/>
        <w:jc w:val="both"/>
        <w:rPr>
          <w:rFonts w:ascii="Times New Roman" w:hAnsi="Times New Roman"/>
          <w:sz w:val="24"/>
          <w:szCs w:val="24"/>
        </w:rPr>
      </w:pPr>
      <w:r w:rsidRPr="00376A5C">
        <w:rPr>
          <w:rFonts w:ascii="Times New Roman" w:hAnsi="Times New Roman"/>
          <w:sz w:val="24"/>
          <w:szCs w:val="24"/>
        </w:rPr>
        <w:t xml:space="preserve">10.1. </w:t>
      </w:r>
      <w:proofErr w:type="spellStart"/>
      <w:r w:rsidRPr="00376A5C">
        <w:rPr>
          <w:rFonts w:ascii="Times New Roman" w:hAnsi="Times New Roman"/>
          <w:sz w:val="24"/>
          <w:szCs w:val="24"/>
        </w:rPr>
        <w:t>Цей</w:t>
      </w:r>
      <w:proofErr w:type="spellEnd"/>
      <w:r w:rsidRPr="00376A5C">
        <w:rPr>
          <w:rFonts w:ascii="Times New Roman" w:hAnsi="Times New Roman"/>
          <w:sz w:val="24"/>
          <w:szCs w:val="24"/>
        </w:rPr>
        <w:t xml:space="preserve"> </w:t>
      </w:r>
      <w:proofErr w:type="spellStart"/>
      <w:r w:rsidRPr="00376A5C">
        <w:rPr>
          <w:rFonts w:ascii="Times New Roman" w:hAnsi="Times New Roman"/>
          <w:b/>
          <w:sz w:val="24"/>
          <w:szCs w:val="24"/>
        </w:rPr>
        <w:t>Договір</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набирає</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чинності</w:t>
      </w:r>
      <w:proofErr w:type="spellEnd"/>
      <w:r w:rsidRPr="00376A5C">
        <w:rPr>
          <w:rFonts w:ascii="Times New Roman" w:hAnsi="Times New Roman"/>
          <w:sz w:val="24"/>
          <w:szCs w:val="24"/>
        </w:rPr>
        <w:t xml:space="preserve"> з моменту </w:t>
      </w:r>
      <w:proofErr w:type="spellStart"/>
      <w:r w:rsidRPr="00376A5C">
        <w:rPr>
          <w:rFonts w:ascii="Times New Roman" w:hAnsi="Times New Roman"/>
          <w:sz w:val="24"/>
          <w:szCs w:val="24"/>
        </w:rPr>
        <w:t>його</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підписання</w:t>
      </w:r>
      <w:proofErr w:type="spellEnd"/>
      <w:r w:rsidRPr="00376A5C">
        <w:rPr>
          <w:rFonts w:ascii="Times New Roman" w:hAnsi="Times New Roman"/>
          <w:sz w:val="24"/>
          <w:szCs w:val="24"/>
        </w:rPr>
        <w:t xml:space="preserve"> та </w:t>
      </w:r>
      <w:proofErr w:type="spellStart"/>
      <w:r w:rsidRPr="00376A5C">
        <w:rPr>
          <w:rFonts w:ascii="Times New Roman" w:hAnsi="Times New Roman"/>
          <w:sz w:val="24"/>
          <w:szCs w:val="24"/>
        </w:rPr>
        <w:t>скріплення</w:t>
      </w:r>
      <w:proofErr w:type="spellEnd"/>
      <w:r w:rsidRPr="00376A5C">
        <w:rPr>
          <w:rFonts w:ascii="Times New Roman" w:hAnsi="Times New Roman"/>
          <w:sz w:val="24"/>
          <w:szCs w:val="24"/>
        </w:rPr>
        <w:t xml:space="preserve"> печатками </w:t>
      </w:r>
      <w:proofErr w:type="spellStart"/>
      <w:r w:rsidRPr="00376A5C">
        <w:rPr>
          <w:rFonts w:ascii="Times New Roman" w:hAnsi="Times New Roman"/>
          <w:b/>
          <w:sz w:val="24"/>
          <w:szCs w:val="24"/>
        </w:rPr>
        <w:t>Сторін</w:t>
      </w:r>
      <w:proofErr w:type="spellEnd"/>
      <w:r w:rsidRPr="00376A5C">
        <w:rPr>
          <w:rFonts w:ascii="Times New Roman" w:hAnsi="Times New Roman"/>
          <w:sz w:val="24"/>
          <w:szCs w:val="24"/>
        </w:rPr>
        <w:t xml:space="preserve"> і </w:t>
      </w:r>
      <w:proofErr w:type="spellStart"/>
      <w:r w:rsidRPr="00376A5C">
        <w:rPr>
          <w:rFonts w:ascii="Times New Roman" w:hAnsi="Times New Roman"/>
          <w:sz w:val="24"/>
          <w:szCs w:val="24"/>
        </w:rPr>
        <w:t>діє</w:t>
      </w:r>
      <w:proofErr w:type="spellEnd"/>
      <w:r w:rsidRPr="00376A5C">
        <w:rPr>
          <w:rFonts w:ascii="Times New Roman" w:hAnsi="Times New Roman"/>
          <w:sz w:val="24"/>
          <w:szCs w:val="24"/>
        </w:rPr>
        <w:t xml:space="preserve"> до </w:t>
      </w:r>
      <w:r w:rsidRPr="00376A5C">
        <w:rPr>
          <w:rFonts w:ascii="Times New Roman" w:hAnsi="Times New Roman"/>
          <w:b/>
          <w:bCs/>
          <w:sz w:val="24"/>
          <w:szCs w:val="24"/>
        </w:rPr>
        <w:t>31.12.2024,</w:t>
      </w:r>
      <w:r w:rsidRPr="00376A5C">
        <w:rPr>
          <w:rFonts w:ascii="Times New Roman" w:hAnsi="Times New Roman"/>
          <w:sz w:val="24"/>
          <w:szCs w:val="24"/>
        </w:rPr>
        <w:t xml:space="preserve"> в </w:t>
      </w:r>
      <w:proofErr w:type="spellStart"/>
      <w:r w:rsidRPr="00376A5C">
        <w:rPr>
          <w:rFonts w:ascii="Times New Roman" w:hAnsi="Times New Roman"/>
          <w:sz w:val="24"/>
          <w:szCs w:val="24"/>
        </w:rPr>
        <w:t>частині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взаєморозрахунків</w:t>
      </w:r>
      <w:proofErr w:type="spellEnd"/>
      <w:r w:rsidRPr="00376A5C">
        <w:rPr>
          <w:rFonts w:ascii="Times New Roman" w:hAnsi="Times New Roman"/>
          <w:sz w:val="24"/>
          <w:szCs w:val="24"/>
        </w:rPr>
        <w:t xml:space="preserve"> - до </w:t>
      </w:r>
      <w:proofErr w:type="spellStart"/>
      <w:r w:rsidRPr="00376A5C">
        <w:rPr>
          <w:rFonts w:ascii="Times New Roman" w:hAnsi="Times New Roman"/>
          <w:sz w:val="24"/>
          <w:szCs w:val="24"/>
        </w:rPr>
        <w:t>повного</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їх</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виконання</w:t>
      </w:r>
      <w:proofErr w:type="spellEnd"/>
      <w:r w:rsidRPr="00376A5C">
        <w:rPr>
          <w:rFonts w:ascii="Times New Roman" w:hAnsi="Times New Roman"/>
          <w:sz w:val="24"/>
          <w:szCs w:val="24"/>
        </w:rPr>
        <w:t xml:space="preserve"> </w:t>
      </w:r>
      <w:r w:rsidRPr="00376A5C">
        <w:rPr>
          <w:rFonts w:ascii="Times New Roman" w:hAnsi="Times New Roman"/>
          <w:b/>
          <w:sz w:val="24"/>
          <w:szCs w:val="24"/>
        </w:rPr>
        <w:t>Сторонами</w:t>
      </w:r>
      <w:r w:rsidRPr="00376A5C">
        <w:rPr>
          <w:rFonts w:ascii="Times New Roman" w:hAnsi="Times New Roman"/>
          <w:sz w:val="24"/>
          <w:szCs w:val="24"/>
        </w:rPr>
        <w:t xml:space="preserve">, а в </w:t>
      </w:r>
      <w:proofErr w:type="spellStart"/>
      <w:r w:rsidRPr="00376A5C">
        <w:rPr>
          <w:rFonts w:ascii="Times New Roman" w:hAnsi="Times New Roman"/>
          <w:sz w:val="24"/>
          <w:szCs w:val="24"/>
        </w:rPr>
        <w:t>частині</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гарантійного</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обслуговування</w:t>
      </w:r>
      <w:proofErr w:type="spellEnd"/>
      <w:r w:rsidRPr="00376A5C">
        <w:rPr>
          <w:rFonts w:ascii="Times New Roman" w:hAnsi="Times New Roman"/>
          <w:sz w:val="24"/>
          <w:szCs w:val="24"/>
        </w:rPr>
        <w:t xml:space="preserve"> до </w:t>
      </w:r>
      <w:proofErr w:type="spellStart"/>
      <w:r w:rsidRPr="00376A5C">
        <w:rPr>
          <w:rFonts w:ascii="Times New Roman" w:hAnsi="Times New Roman"/>
          <w:sz w:val="24"/>
          <w:szCs w:val="24"/>
        </w:rPr>
        <w:t>закінчення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гарантійного</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терміну</w:t>
      </w:r>
      <w:proofErr w:type="spellEnd"/>
      <w:r w:rsidRPr="00376A5C">
        <w:rPr>
          <w:rFonts w:ascii="Times New Roman" w:hAnsi="Times New Roman"/>
          <w:sz w:val="24"/>
          <w:szCs w:val="24"/>
        </w:rPr>
        <w:t>.</w:t>
      </w:r>
    </w:p>
    <w:p w14:paraId="14B4E6F6" w14:textId="77777777" w:rsidR="00DF4D9B" w:rsidRPr="00376A5C" w:rsidRDefault="00DF4D9B" w:rsidP="00DF4D9B">
      <w:pPr>
        <w:spacing w:line="100" w:lineRule="atLeast"/>
        <w:ind w:left="0" w:hanging="2"/>
        <w:jc w:val="both"/>
        <w:rPr>
          <w:rFonts w:ascii="Times New Roman" w:hAnsi="Times New Roman"/>
          <w:b/>
          <w:sz w:val="24"/>
          <w:szCs w:val="24"/>
        </w:rPr>
      </w:pPr>
      <w:r w:rsidRPr="00376A5C">
        <w:rPr>
          <w:rFonts w:ascii="Times New Roman" w:hAnsi="Times New Roman"/>
          <w:sz w:val="24"/>
          <w:szCs w:val="24"/>
        </w:rPr>
        <w:t xml:space="preserve">10.2. </w:t>
      </w:r>
      <w:proofErr w:type="spellStart"/>
      <w:r w:rsidRPr="00376A5C">
        <w:rPr>
          <w:rFonts w:ascii="Times New Roman" w:hAnsi="Times New Roman"/>
          <w:sz w:val="24"/>
          <w:szCs w:val="24"/>
        </w:rPr>
        <w:t>Цей</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Договір</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укладається</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підписується</w:t>
      </w:r>
      <w:proofErr w:type="spellEnd"/>
      <w:r w:rsidRPr="00376A5C">
        <w:rPr>
          <w:rFonts w:ascii="Times New Roman" w:hAnsi="Times New Roman"/>
          <w:sz w:val="24"/>
          <w:szCs w:val="24"/>
        </w:rPr>
        <w:t xml:space="preserve"> і </w:t>
      </w:r>
      <w:proofErr w:type="spellStart"/>
      <w:r w:rsidRPr="00376A5C">
        <w:rPr>
          <w:rFonts w:ascii="Times New Roman" w:hAnsi="Times New Roman"/>
          <w:sz w:val="24"/>
          <w:szCs w:val="24"/>
        </w:rPr>
        <w:t>скріплюється</w:t>
      </w:r>
      <w:proofErr w:type="spellEnd"/>
      <w:r w:rsidRPr="00376A5C">
        <w:rPr>
          <w:rFonts w:ascii="Times New Roman" w:hAnsi="Times New Roman"/>
          <w:sz w:val="24"/>
          <w:szCs w:val="24"/>
        </w:rPr>
        <w:t xml:space="preserve"> печатками </w:t>
      </w:r>
      <w:proofErr w:type="spellStart"/>
      <w:r w:rsidRPr="00376A5C">
        <w:rPr>
          <w:rFonts w:ascii="Times New Roman" w:hAnsi="Times New Roman"/>
          <w:b/>
          <w:sz w:val="24"/>
          <w:szCs w:val="24"/>
        </w:rPr>
        <w:t>Сторін</w:t>
      </w:r>
      <w:proofErr w:type="spellEnd"/>
      <w:r w:rsidRPr="00376A5C">
        <w:rPr>
          <w:rFonts w:ascii="Times New Roman" w:hAnsi="Times New Roman"/>
          <w:sz w:val="24"/>
          <w:szCs w:val="24"/>
        </w:rPr>
        <w:t xml:space="preserve"> у 2-х </w:t>
      </w:r>
      <w:proofErr w:type="spellStart"/>
      <w:r w:rsidRPr="00376A5C">
        <w:rPr>
          <w:rFonts w:ascii="Times New Roman" w:hAnsi="Times New Roman"/>
          <w:sz w:val="24"/>
          <w:szCs w:val="24"/>
        </w:rPr>
        <w:t>примірниках</w:t>
      </w:r>
      <w:proofErr w:type="spellEnd"/>
      <w:r w:rsidRPr="00376A5C">
        <w:rPr>
          <w:rFonts w:ascii="Times New Roman" w:hAnsi="Times New Roman"/>
          <w:sz w:val="24"/>
          <w:szCs w:val="24"/>
        </w:rPr>
        <w:t xml:space="preserve"> з </w:t>
      </w:r>
      <w:proofErr w:type="spellStart"/>
      <w:r w:rsidRPr="00376A5C">
        <w:rPr>
          <w:rFonts w:ascii="Times New Roman" w:hAnsi="Times New Roman"/>
          <w:sz w:val="24"/>
          <w:szCs w:val="24"/>
        </w:rPr>
        <w:t>додатками</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що</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мають</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однакову</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юридичну</w:t>
      </w:r>
      <w:proofErr w:type="spellEnd"/>
      <w:r w:rsidRPr="00376A5C">
        <w:rPr>
          <w:rFonts w:ascii="Times New Roman" w:hAnsi="Times New Roman"/>
          <w:sz w:val="24"/>
          <w:szCs w:val="24"/>
        </w:rPr>
        <w:t xml:space="preserve"> силу.</w:t>
      </w:r>
    </w:p>
    <w:p w14:paraId="7B0D1732" w14:textId="77777777" w:rsidR="00DF4D9B" w:rsidRPr="00376A5C" w:rsidRDefault="00DF4D9B" w:rsidP="00DF4D9B">
      <w:pPr>
        <w:spacing w:line="100" w:lineRule="atLeast"/>
        <w:ind w:left="0" w:hanging="2"/>
        <w:jc w:val="center"/>
        <w:rPr>
          <w:rFonts w:ascii="Times New Roman" w:hAnsi="Times New Roman"/>
          <w:sz w:val="24"/>
          <w:szCs w:val="24"/>
        </w:rPr>
      </w:pPr>
      <w:r w:rsidRPr="00376A5C">
        <w:rPr>
          <w:rFonts w:ascii="Times New Roman" w:hAnsi="Times New Roman"/>
          <w:b/>
          <w:sz w:val="24"/>
          <w:szCs w:val="24"/>
        </w:rPr>
        <w:t>11. ІНШІ УМОВИ</w:t>
      </w:r>
    </w:p>
    <w:p w14:paraId="403FE355" w14:textId="77777777" w:rsidR="00DF4D9B" w:rsidRPr="00376A5C" w:rsidRDefault="00DF4D9B" w:rsidP="00DF4D9B">
      <w:pPr>
        <w:widowControl w:val="0"/>
        <w:tabs>
          <w:tab w:val="left" w:pos="0"/>
        </w:tabs>
        <w:ind w:left="0" w:hanging="2"/>
        <w:jc w:val="both"/>
        <w:rPr>
          <w:rFonts w:ascii="Times New Roman" w:eastAsia="Times New Roman" w:hAnsi="Times New Roman" w:cs="Times New Roman"/>
          <w:color w:val="000000"/>
          <w:kern w:val="2"/>
          <w:sz w:val="24"/>
          <w:szCs w:val="24"/>
          <w:lang w:eastAsia="ru-RU" w:bidi="hi-IN"/>
        </w:rPr>
      </w:pPr>
      <w:r w:rsidRPr="00376A5C">
        <w:rPr>
          <w:rFonts w:ascii="Times New Roman" w:hAnsi="Times New Roman"/>
          <w:sz w:val="24"/>
          <w:szCs w:val="24"/>
        </w:rPr>
        <w:t>11.1. </w:t>
      </w:r>
      <w:proofErr w:type="spellStart"/>
      <w:r w:rsidRPr="00376A5C">
        <w:rPr>
          <w:rFonts w:ascii="Times New Roman" w:eastAsia="Times New Roman" w:hAnsi="Times New Roman" w:cs="Times New Roman"/>
          <w:color w:val="000000"/>
          <w:kern w:val="2"/>
          <w:sz w:val="24"/>
          <w:szCs w:val="24"/>
          <w:lang w:eastAsia="ru-RU" w:bidi="hi-IN"/>
        </w:rPr>
        <w:t>Цей</w:t>
      </w:r>
      <w:proofErr w:type="spellEnd"/>
      <w:r w:rsidRPr="00376A5C">
        <w:rPr>
          <w:rFonts w:ascii="Times New Roman" w:eastAsia="Times New Roman" w:hAnsi="Times New Roman" w:cs="Times New Roman"/>
          <w:color w:val="000000"/>
          <w:kern w:val="2"/>
          <w:sz w:val="24"/>
          <w:szCs w:val="24"/>
          <w:lang w:eastAsia="ru-RU" w:bidi="hi-IN"/>
        </w:rPr>
        <w:t xml:space="preserve"> </w:t>
      </w:r>
      <w:proofErr w:type="spellStart"/>
      <w:r w:rsidRPr="00376A5C">
        <w:rPr>
          <w:rFonts w:ascii="Times New Roman" w:eastAsia="Times New Roman" w:hAnsi="Times New Roman" w:cs="Times New Roman"/>
          <w:color w:val="000000"/>
          <w:kern w:val="2"/>
          <w:sz w:val="24"/>
          <w:szCs w:val="24"/>
          <w:lang w:eastAsia="ru-RU" w:bidi="hi-IN"/>
        </w:rPr>
        <w:t>Договір</w:t>
      </w:r>
      <w:proofErr w:type="spellEnd"/>
      <w:r w:rsidRPr="00376A5C">
        <w:rPr>
          <w:rFonts w:ascii="Times New Roman" w:eastAsia="Times New Roman" w:hAnsi="Times New Roman" w:cs="Times New Roman"/>
          <w:color w:val="000000"/>
          <w:kern w:val="2"/>
          <w:sz w:val="24"/>
          <w:szCs w:val="24"/>
          <w:lang w:eastAsia="ru-RU" w:bidi="hi-IN"/>
        </w:rPr>
        <w:t xml:space="preserve"> </w:t>
      </w:r>
      <w:proofErr w:type="spellStart"/>
      <w:r w:rsidRPr="00376A5C">
        <w:rPr>
          <w:rFonts w:ascii="Times New Roman" w:eastAsia="Times New Roman" w:hAnsi="Times New Roman" w:cs="Times New Roman"/>
          <w:color w:val="000000"/>
          <w:kern w:val="2"/>
          <w:sz w:val="24"/>
          <w:szCs w:val="24"/>
          <w:lang w:eastAsia="ru-RU" w:bidi="hi-IN"/>
        </w:rPr>
        <w:t>складений</w:t>
      </w:r>
      <w:proofErr w:type="spellEnd"/>
      <w:r w:rsidRPr="00376A5C">
        <w:rPr>
          <w:rFonts w:ascii="Times New Roman" w:eastAsia="Times New Roman" w:hAnsi="Times New Roman" w:cs="Times New Roman"/>
          <w:color w:val="000000"/>
          <w:kern w:val="2"/>
          <w:sz w:val="24"/>
          <w:szCs w:val="24"/>
          <w:lang w:eastAsia="ru-RU" w:bidi="hi-IN"/>
        </w:rPr>
        <w:t xml:space="preserve"> </w:t>
      </w:r>
      <w:proofErr w:type="spellStart"/>
      <w:r w:rsidRPr="00376A5C">
        <w:rPr>
          <w:rFonts w:ascii="Times New Roman" w:eastAsia="Times New Roman" w:hAnsi="Times New Roman" w:cs="Times New Roman"/>
          <w:color w:val="000000"/>
          <w:kern w:val="2"/>
          <w:sz w:val="24"/>
          <w:szCs w:val="24"/>
          <w:lang w:eastAsia="ru-RU" w:bidi="hi-IN"/>
        </w:rPr>
        <w:t>українською</w:t>
      </w:r>
      <w:proofErr w:type="spellEnd"/>
      <w:r w:rsidRPr="00376A5C">
        <w:rPr>
          <w:rFonts w:ascii="Times New Roman" w:eastAsia="Times New Roman" w:hAnsi="Times New Roman" w:cs="Times New Roman"/>
          <w:color w:val="000000"/>
          <w:kern w:val="2"/>
          <w:sz w:val="24"/>
          <w:szCs w:val="24"/>
          <w:lang w:eastAsia="ru-RU" w:bidi="hi-IN"/>
        </w:rPr>
        <w:t xml:space="preserve"> мовою у </w:t>
      </w:r>
      <w:proofErr w:type="spellStart"/>
      <w:r w:rsidRPr="00376A5C">
        <w:rPr>
          <w:rFonts w:ascii="Times New Roman" w:eastAsia="Times New Roman" w:hAnsi="Times New Roman" w:cs="Times New Roman"/>
          <w:color w:val="000000"/>
          <w:kern w:val="2"/>
          <w:sz w:val="24"/>
          <w:szCs w:val="24"/>
          <w:lang w:eastAsia="ru-RU" w:bidi="hi-IN"/>
        </w:rPr>
        <w:t>двох</w:t>
      </w:r>
      <w:proofErr w:type="spellEnd"/>
      <w:r w:rsidRPr="00376A5C">
        <w:rPr>
          <w:rFonts w:ascii="Times New Roman" w:eastAsia="Times New Roman" w:hAnsi="Times New Roman" w:cs="Times New Roman"/>
          <w:color w:val="000000"/>
          <w:kern w:val="2"/>
          <w:sz w:val="24"/>
          <w:szCs w:val="24"/>
          <w:lang w:eastAsia="ru-RU" w:bidi="hi-IN"/>
        </w:rPr>
        <w:t xml:space="preserve"> </w:t>
      </w:r>
      <w:proofErr w:type="spellStart"/>
      <w:r w:rsidRPr="00376A5C">
        <w:rPr>
          <w:rFonts w:ascii="Times New Roman" w:eastAsia="Times New Roman" w:hAnsi="Times New Roman" w:cs="Times New Roman"/>
          <w:color w:val="000000"/>
          <w:kern w:val="2"/>
          <w:sz w:val="24"/>
          <w:szCs w:val="24"/>
          <w:lang w:eastAsia="ru-RU" w:bidi="hi-IN"/>
        </w:rPr>
        <w:t>примірниках</w:t>
      </w:r>
      <w:proofErr w:type="spellEnd"/>
      <w:r w:rsidRPr="00376A5C">
        <w:rPr>
          <w:rFonts w:ascii="Times New Roman" w:eastAsia="Times New Roman" w:hAnsi="Times New Roman" w:cs="Times New Roman"/>
          <w:color w:val="000000"/>
          <w:kern w:val="2"/>
          <w:sz w:val="24"/>
          <w:szCs w:val="24"/>
          <w:lang w:eastAsia="ru-RU" w:bidi="hi-IN"/>
        </w:rPr>
        <w:t xml:space="preserve"> по одному для </w:t>
      </w:r>
      <w:proofErr w:type="spellStart"/>
      <w:r w:rsidRPr="00376A5C">
        <w:rPr>
          <w:rFonts w:ascii="Times New Roman" w:eastAsia="Times New Roman" w:hAnsi="Times New Roman" w:cs="Times New Roman"/>
          <w:color w:val="000000"/>
          <w:kern w:val="2"/>
          <w:sz w:val="24"/>
          <w:szCs w:val="24"/>
          <w:lang w:eastAsia="ru-RU" w:bidi="hi-IN"/>
        </w:rPr>
        <w:t>кожної</w:t>
      </w:r>
      <w:proofErr w:type="spellEnd"/>
      <w:r w:rsidRPr="00376A5C">
        <w:rPr>
          <w:rFonts w:ascii="Times New Roman" w:eastAsia="Times New Roman" w:hAnsi="Times New Roman" w:cs="Times New Roman"/>
          <w:color w:val="000000"/>
          <w:kern w:val="2"/>
          <w:sz w:val="24"/>
          <w:szCs w:val="24"/>
          <w:lang w:eastAsia="ru-RU" w:bidi="hi-IN"/>
        </w:rPr>
        <w:t xml:space="preserve"> </w:t>
      </w:r>
      <w:proofErr w:type="spellStart"/>
      <w:r w:rsidRPr="00376A5C">
        <w:rPr>
          <w:rFonts w:ascii="Times New Roman" w:eastAsia="Times New Roman" w:hAnsi="Times New Roman" w:cs="Times New Roman"/>
          <w:color w:val="000000"/>
          <w:kern w:val="2"/>
          <w:sz w:val="24"/>
          <w:szCs w:val="24"/>
          <w:lang w:eastAsia="ru-RU" w:bidi="hi-IN"/>
        </w:rPr>
        <w:t>із</w:t>
      </w:r>
      <w:proofErr w:type="spellEnd"/>
      <w:r w:rsidRPr="00376A5C">
        <w:rPr>
          <w:rFonts w:ascii="Times New Roman" w:eastAsia="Times New Roman" w:hAnsi="Times New Roman" w:cs="Times New Roman"/>
          <w:color w:val="000000"/>
          <w:kern w:val="2"/>
          <w:sz w:val="24"/>
          <w:szCs w:val="24"/>
          <w:lang w:eastAsia="ru-RU" w:bidi="hi-IN"/>
        </w:rPr>
        <w:t xml:space="preserve"> </w:t>
      </w:r>
      <w:proofErr w:type="spellStart"/>
      <w:r w:rsidRPr="00376A5C">
        <w:rPr>
          <w:rFonts w:ascii="Times New Roman" w:eastAsia="Times New Roman" w:hAnsi="Times New Roman" w:cs="Times New Roman"/>
          <w:color w:val="000000"/>
          <w:kern w:val="2"/>
          <w:sz w:val="24"/>
          <w:szCs w:val="24"/>
          <w:lang w:eastAsia="ru-RU" w:bidi="hi-IN"/>
        </w:rPr>
        <w:t>Сторін</w:t>
      </w:r>
      <w:proofErr w:type="spellEnd"/>
      <w:r w:rsidRPr="00376A5C">
        <w:rPr>
          <w:rFonts w:ascii="Times New Roman" w:eastAsia="Times New Roman" w:hAnsi="Times New Roman" w:cs="Times New Roman"/>
          <w:color w:val="000000"/>
          <w:kern w:val="2"/>
          <w:sz w:val="24"/>
          <w:szCs w:val="24"/>
          <w:lang w:eastAsia="ru-RU" w:bidi="hi-IN"/>
        </w:rPr>
        <w:t xml:space="preserve">, </w:t>
      </w:r>
      <w:proofErr w:type="spellStart"/>
      <w:r w:rsidRPr="00376A5C">
        <w:rPr>
          <w:rFonts w:ascii="Times New Roman" w:eastAsia="Times New Roman" w:hAnsi="Times New Roman" w:cs="Times New Roman"/>
          <w:color w:val="000000"/>
          <w:kern w:val="2"/>
          <w:sz w:val="24"/>
          <w:szCs w:val="24"/>
          <w:lang w:eastAsia="ru-RU" w:bidi="hi-IN"/>
        </w:rPr>
        <w:t>причому</w:t>
      </w:r>
      <w:proofErr w:type="spellEnd"/>
      <w:r w:rsidRPr="00376A5C">
        <w:rPr>
          <w:rFonts w:ascii="Times New Roman" w:eastAsia="Times New Roman" w:hAnsi="Times New Roman" w:cs="Times New Roman"/>
          <w:color w:val="000000"/>
          <w:kern w:val="2"/>
          <w:sz w:val="24"/>
          <w:szCs w:val="24"/>
          <w:lang w:eastAsia="ru-RU" w:bidi="hi-IN"/>
        </w:rPr>
        <w:t xml:space="preserve"> </w:t>
      </w:r>
      <w:proofErr w:type="spellStart"/>
      <w:r w:rsidRPr="00376A5C">
        <w:rPr>
          <w:rFonts w:ascii="Times New Roman" w:eastAsia="Times New Roman" w:hAnsi="Times New Roman" w:cs="Times New Roman"/>
          <w:color w:val="000000"/>
          <w:kern w:val="2"/>
          <w:sz w:val="24"/>
          <w:szCs w:val="24"/>
          <w:lang w:eastAsia="ru-RU" w:bidi="hi-IN"/>
        </w:rPr>
        <w:t>обидва</w:t>
      </w:r>
      <w:proofErr w:type="spellEnd"/>
      <w:r w:rsidRPr="00376A5C">
        <w:rPr>
          <w:rFonts w:ascii="Times New Roman" w:eastAsia="Times New Roman" w:hAnsi="Times New Roman" w:cs="Times New Roman"/>
          <w:color w:val="000000"/>
          <w:kern w:val="2"/>
          <w:sz w:val="24"/>
          <w:szCs w:val="24"/>
          <w:lang w:eastAsia="ru-RU" w:bidi="hi-IN"/>
        </w:rPr>
        <w:t xml:space="preserve"> </w:t>
      </w:r>
      <w:proofErr w:type="spellStart"/>
      <w:r w:rsidRPr="00376A5C">
        <w:rPr>
          <w:rFonts w:ascii="Times New Roman" w:eastAsia="Times New Roman" w:hAnsi="Times New Roman" w:cs="Times New Roman"/>
          <w:color w:val="000000"/>
          <w:kern w:val="2"/>
          <w:sz w:val="24"/>
          <w:szCs w:val="24"/>
          <w:lang w:eastAsia="ru-RU" w:bidi="hi-IN"/>
        </w:rPr>
        <w:t>примірники</w:t>
      </w:r>
      <w:proofErr w:type="spellEnd"/>
      <w:r w:rsidRPr="00376A5C">
        <w:rPr>
          <w:rFonts w:ascii="Times New Roman" w:eastAsia="Times New Roman" w:hAnsi="Times New Roman" w:cs="Times New Roman"/>
          <w:color w:val="000000"/>
          <w:kern w:val="2"/>
          <w:sz w:val="24"/>
          <w:szCs w:val="24"/>
          <w:lang w:eastAsia="ru-RU" w:bidi="hi-IN"/>
        </w:rPr>
        <w:t xml:space="preserve"> </w:t>
      </w:r>
      <w:proofErr w:type="spellStart"/>
      <w:r w:rsidRPr="00376A5C">
        <w:rPr>
          <w:rFonts w:ascii="Times New Roman" w:eastAsia="Times New Roman" w:hAnsi="Times New Roman" w:cs="Times New Roman"/>
          <w:color w:val="000000"/>
          <w:kern w:val="2"/>
          <w:sz w:val="24"/>
          <w:szCs w:val="24"/>
          <w:lang w:eastAsia="ru-RU" w:bidi="hi-IN"/>
        </w:rPr>
        <w:t>мають</w:t>
      </w:r>
      <w:proofErr w:type="spellEnd"/>
      <w:r w:rsidRPr="00376A5C">
        <w:rPr>
          <w:rFonts w:ascii="Times New Roman" w:eastAsia="Times New Roman" w:hAnsi="Times New Roman" w:cs="Times New Roman"/>
          <w:color w:val="000000"/>
          <w:kern w:val="2"/>
          <w:sz w:val="24"/>
          <w:szCs w:val="24"/>
          <w:lang w:eastAsia="ru-RU" w:bidi="hi-IN"/>
        </w:rPr>
        <w:t xml:space="preserve"> </w:t>
      </w:r>
      <w:proofErr w:type="spellStart"/>
      <w:r w:rsidRPr="00376A5C">
        <w:rPr>
          <w:rFonts w:ascii="Times New Roman" w:eastAsia="Times New Roman" w:hAnsi="Times New Roman" w:cs="Times New Roman"/>
          <w:color w:val="000000"/>
          <w:kern w:val="2"/>
          <w:sz w:val="24"/>
          <w:szCs w:val="24"/>
          <w:lang w:eastAsia="ru-RU" w:bidi="hi-IN"/>
        </w:rPr>
        <w:t>однакову</w:t>
      </w:r>
      <w:proofErr w:type="spellEnd"/>
      <w:r w:rsidRPr="00376A5C">
        <w:rPr>
          <w:rFonts w:ascii="Times New Roman" w:eastAsia="Times New Roman" w:hAnsi="Times New Roman" w:cs="Times New Roman"/>
          <w:color w:val="000000"/>
          <w:kern w:val="2"/>
          <w:sz w:val="24"/>
          <w:szCs w:val="24"/>
          <w:lang w:eastAsia="ru-RU" w:bidi="hi-IN"/>
        </w:rPr>
        <w:t xml:space="preserve"> </w:t>
      </w:r>
      <w:proofErr w:type="spellStart"/>
      <w:r w:rsidRPr="00376A5C">
        <w:rPr>
          <w:rFonts w:ascii="Times New Roman" w:eastAsia="Times New Roman" w:hAnsi="Times New Roman" w:cs="Times New Roman"/>
          <w:color w:val="000000"/>
          <w:kern w:val="2"/>
          <w:sz w:val="24"/>
          <w:szCs w:val="24"/>
          <w:lang w:eastAsia="ru-RU" w:bidi="hi-IN"/>
        </w:rPr>
        <w:t>юридичну</w:t>
      </w:r>
      <w:proofErr w:type="spellEnd"/>
      <w:r w:rsidRPr="00376A5C">
        <w:rPr>
          <w:rFonts w:ascii="Times New Roman" w:eastAsia="Times New Roman" w:hAnsi="Times New Roman" w:cs="Times New Roman"/>
          <w:color w:val="000000"/>
          <w:kern w:val="2"/>
          <w:sz w:val="24"/>
          <w:szCs w:val="24"/>
          <w:lang w:eastAsia="ru-RU" w:bidi="hi-IN"/>
        </w:rPr>
        <w:t xml:space="preserve"> силу.</w:t>
      </w:r>
    </w:p>
    <w:p w14:paraId="6E010B9E" w14:textId="77777777" w:rsidR="00DF4D9B" w:rsidRPr="00376A5C" w:rsidRDefault="00DF4D9B" w:rsidP="00DF4D9B">
      <w:pPr>
        <w:widowControl w:val="0"/>
        <w:tabs>
          <w:tab w:val="left" w:pos="0"/>
        </w:tabs>
        <w:ind w:left="0" w:hanging="2"/>
        <w:jc w:val="both"/>
        <w:rPr>
          <w:rFonts w:ascii="Times New Roman" w:eastAsia="SimSun" w:hAnsi="Times New Roman" w:cs="Times New Roman"/>
          <w:kern w:val="2"/>
          <w:sz w:val="24"/>
          <w:szCs w:val="24"/>
          <w:lang w:eastAsia="hi-IN" w:bidi="hi-IN"/>
        </w:rPr>
      </w:pPr>
      <w:r w:rsidRPr="00376A5C">
        <w:rPr>
          <w:rFonts w:ascii="Times New Roman" w:eastAsia="SimSun" w:hAnsi="Times New Roman" w:cs="Times New Roman"/>
          <w:kern w:val="2"/>
          <w:sz w:val="24"/>
          <w:szCs w:val="24"/>
          <w:lang w:eastAsia="hi-IN" w:bidi="hi-IN"/>
        </w:rPr>
        <w:t xml:space="preserve">11.2 </w:t>
      </w:r>
      <w:proofErr w:type="spellStart"/>
      <w:r w:rsidRPr="00376A5C">
        <w:rPr>
          <w:rFonts w:ascii="Times New Roman" w:eastAsia="SimSun" w:hAnsi="Times New Roman" w:cs="Times New Roman"/>
          <w:kern w:val="2"/>
          <w:sz w:val="24"/>
          <w:szCs w:val="24"/>
          <w:lang w:eastAsia="hi-IN" w:bidi="hi-IN"/>
        </w:rPr>
        <w:t>Істотні</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умови</w:t>
      </w:r>
      <w:proofErr w:type="spellEnd"/>
      <w:r w:rsidRPr="00376A5C">
        <w:rPr>
          <w:rFonts w:ascii="Times New Roman" w:eastAsia="SimSun" w:hAnsi="Times New Roman" w:cs="Times New Roman"/>
          <w:kern w:val="2"/>
          <w:sz w:val="24"/>
          <w:szCs w:val="24"/>
          <w:lang w:eastAsia="hi-IN" w:bidi="hi-IN"/>
        </w:rPr>
        <w:t xml:space="preserve"> Договору не </w:t>
      </w:r>
      <w:proofErr w:type="spellStart"/>
      <w:r w:rsidRPr="00376A5C">
        <w:rPr>
          <w:rFonts w:ascii="Times New Roman" w:eastAsia="SimSun" w:hAnsi="Times New Roman" w:cs="Times New Roman"/>
          <w:kern w:val="2"/>
          <w:sz w:val="24"/>
          <w:szCs w:val="24"/>
          <w:lang w:eastAsia="hi-IN" w:bidi="hi-IN"/>
        </w:rPr>
        <w:t>можуть</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змінюватись</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після</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його</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підписання</w:t>
      </w:r>
      <w:proofErr w:type="spellEnd"/>
      <w:r w:rsidRPr="00376A5C">
        <w:rPr>
          <w:rFonts w:ascii="Times New Roman" w:eastAsia="SimSun" w:hAnsi="Times New Roman" w:cs="Times New Roman"/>
          <w:kern w:val="2"/>
          <w:sz w:val="24"/>
          <w:szCs w:val="24"/>
          <w:lang w:eastAsia="hi-IN" w:bidi="hi-IN"/>
        </w:rPr>
        <w:t xml:space="preserve"> до </w:t>
      </w:r>
      <w:proofErr w:type="spellStart"/>
      <w:r w:rsidRPr="00376A5C">
        <w:rPr>
          <w:rFonts w:ascii="Times New Roman" w:eastAsia="SimSun" w:hAnsi="Times New Roman" w:cs="Times New Roman"/>
          <w:kern w:val="2"/>
          <w:sz w:val="24"/>
          <w:szCs w:val="24"/>
          <w:lang w:eastAsia="hi-IN" w:bidi="hi-IN"/>
        </w:rPr>
        <w:t>виконання</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зобов’язань</w:t>
      </w:r>
      <w:proofErr w:type="spellEnd"/>
      <w:r w:rsidRPr="00376A5C">
        <w:rPr>
          <w:rFonts w:ascii="Times New Roman" w:eastAsia="SimSun" w:hAnsi="Times New Roman" w:cs="Times New Roman"/>
          <w:kern w:val="2"/>
          <w:sz w:val="24"/>
          <w:szCs w:val="24"/>
          <w:lang w:eastAsia="hi-IN" w:bidi="hi-IN"/>
        </w:rPr>
        <w:t xml:space="preserve"> Сторонами в </w:t>
      </w:r>
      <w:proofErr w:type="spellStart"/>
      <w:r w:rsidRPr="00376A5C">
        <w:rPr>
          <w:rFonts w:ascii="Times New Roman" w:eastAsia="SimSun" w:hAnsi="Times New Roman" w:cs="Times New Roman"/>
          <w:kern w:val="2"/>
          <w:sz w:val="24"/>
          <w:szCs w:val="24"/>
          <w:lang w:eastAsia="hi-IN" w:bidi="hi-IN"/>
        </w:rPr>
        <w:t>повному</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обсязі</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крім</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випадків</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передбачених</w:t>
      </w:r>
      <w:proofErr w:type="spellEnd"/>
      <w:r w:rsidRPr="00376A5C">
        <w:rPr>
          <w:rFonts w:ascii="Times New Roman" w:eastAsia="SimSun" w:hAnsi="Times New Roman" w:cs="Times New Roman"/>
          <w:kern w:val="2"/>
          <w:sz w:val="24"/>
          <w:szCs w:val="24"/>
          <w:lang w:eastAsia="hi-IN" w:bidi="hi-IN"/>
        </w:rPr>
        <w:t xml:space="preserve"> п.19 </w:t>
      </w:r>
      <w:proofErr w:type="spellStart"/>
      <w:r w:rsidRPr="00376A5C">
        <w:rPr>
          <w:rFonts w:ascii="Times New Roman" w:eastAsia="SimSun" w:hAnsi="Times New Roman" w:cs="Times New Roman"/>
          <w:kern w:val="2"/>
          <w:sz w:val="24"/>
          <w:szCs w:val="24"/>
          <w:lang w:eastAsia="hi-IN" w:bidi="hi-IN"/>
        </w:rPr>
        <w:t>Особливостей</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здійснення</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публічних</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закупівель</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товарів</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робіт</w:t>
      </w:r>
      <w:proofErr w:type="spellEnd"/>
      <w:r w:rsidRPr="00376A5C">
        <w:rPr>
          <w:rFonts w:ascii="Times New Roman" w:eastAsia="SimSun" w:hAnsi="Times New Roman" w:cs="Times New Roman"/>
          <w:kern w:val="2"/>
          <w:sz w:val="24"/>
          <w:szCs w:val="24"/>
          <w:lang w:eastAsia="hi-IN" w:bidi="hi-IN"/>
        </w:rPr>
        <w:t xml:space="preserve"> і </w:t>
      </w:r>
      <w:proofErr w:type="spellStart"/>
      <w:r w:rsidRPr="00376A5C">
        <w:rPr>
          <w:rFonts w:ascii="Times New Roman" w:eastAsia="SimSun" w:hAnsi="Times New Roman" w:cs="Times New Roman"/>
          <w:kern w:val="2"/>
          <w:sz w:val="24"/>
          <w:szCs w:val="24"/>
          <w:lang w:eastAsia="hi-IN" w:bidi="hi-IN"/>
        </w:rPr>
        <w:t>послуг</w:t>
      </w:r>
      <w:proofErr w:type="spellEnd"/>
      <w:r w:rsidRPr="00376A5C">
        <w:rPr>
          <w:rFonts w:ascii="Times New Roman" w:eastAsia="SimSun" w:hAnsi="Times New Roman" w:cs="Times New Roman"/>
          <w:kern w:val="2"/>
          <w:sz w:val="24"/>
          <w:szCs w:val="24"/>
          <w:lang w:eastAsia="hi-IN" w:bidi="hi-IN"/>
        </w:rPr>
        <w:t xml:space="preserve"> для </w:t>
      </w:r>
      <w:proofErr w:type="spellStart"/>
      <w:r w:rsidRPr="00376A5C">
        <w:rPr>
          <w:rFonts w:ascii="Times New Roman" w:eastAsia="SimSun" w:hAnsi="Times New Roman" w:cs="Times New Roman"/>
          <w:kern w:val="2"/>
          <w:sz w:val="24"/>
          <w:szCs w:val="24"/>
          <w:lang w:eastAsia="hi-IN" w:bidi="hi-IN"/>
        </w:rPr>
        <w:t>замовників</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передбачених</w:t>
      </w:r>
      <w:proofErr w:type="spellEnd"/>
      <w:r w:rsidRPr="00376A5C">
        <w:rPr>
          <w:rFonts w:ascii="Times New Roman" w:eastAsia="SimSun" w:hAnsi="Times New Roman" w:cs="Times New Roman"/>
          <w:kern w:val="2"/>
          <w:sz w:val="24"/>
          <w:szCs w:val="24"/>
          <w:lang w:eastAsia="hi-IN" w:bidi="hi-IN"/>
        </w:rPr>
        <w:t xml:space="preserve"> Законом </w:t>
      </w:r>
      <w:proofErr w:type="spellStart"/>
      <w:r w:rsidRPr="00376A5C">
        <w:rPr>
          <w:rFonts w:ascii="Times New Roman" w:eastAsia="SimSun" w:hAnsi="Times New Roman" w:cs="Times New Roman"/>
          <w:kern w:val="2"/>
          <w:sz w:val="24"/>
          <w:szCs w:val="24"/>
          <w:lang w:eastAsia="hi-IN" w:bidi="hi-IN"/>
        </w:rPr>
        <w:t>України</w:t>
      </w:r>
      <w:proofErr w:type="spellEnd"/>
      <w:r w:rsidRPr="00376A5C">
        <w:rPr>
          <w:rFonts w:ascii="Times New Roman" w:eastAsia="SimSun" w:hAnsi="Times New Roman" w:cs="Times New Roman"/>
          <w:kern w:val="2"/>
          <w:sz w:val="24"/>
          <w:szCs w:val="24"/>
          <w:lang w:eastAsia="hi-IN" w:bidi="hi-IN"/>
        </w:rPr>
        <w:t xml:space="preserve"> «Про </w:t>
      </w:r>
      <w:proofErr w:type="spellStart"/>
      <w:r w:rsidRPr="00376A5C">
        <w:rPr>
          <w:rFonts w:ascii="Times New Roman" w:eastAsia="SimSun" w:hAnsi="Times New Roman" w:cs="Times New Roman"/>
          <w:kern w:val="2"/>
          <w:sz w:val="24"/>
          <w:szCs w:val="24"/>
          <w:lang w:eastAsia="hi-IN" w:bidi="hi-IN"/>
        </w:rPr>
        <w:t>публічні</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закупівлі</w:t>
      </w:r>
      <w:proofErr w:type="spellEnd"/>
      <w:r w:rsidRPr="00376A5C">
        <w:rPr>
          <w:rFonts w:ascii="Times New Roman" w:eastAsia="SimSun" w:hAnsi="Times New Roman" w:cs="Times New Roman"/>
          <w:kern w:val="2"/>
          <w:sz w:val="24"/>
          <w:szCs w:val="24"/>
          <w:lang w:eastAsia="hi-IN" w:bidi="hi-IN"/>
        </w:rPr>
        <w:t xml:space="preserve">», на </w:t>
      </w:r>
      <w:proofErr w:type="spellStart"/>
      <w:r w:rsidRPr="00376A5C">
        <w:rPr>
          <w:rFonts w:ascii="Times New Roman" w:eastAsia="SimSun" w:hAnsi="Times New Roman" w:cs="Times New Roman"/>
          <w:kern w:val="2"/>
          <w:sz w:val="24"/>
          <w:szCs w:val="24"/>
          <w:lang w:eastAsia="hi-IN" w:bidi="hi-IN"/>
        </w:rPr>
        <w:t>період</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дії</w:t>
      </w:r>
      <w:proofErr w:type="spellEnd"/>
      <w:r w:rsidRPr="00376A5C">
        <w:rPr>
          <w:rFonts w:ascii="Times New Roman" w:eastAsia="SimSun" w:hAnsi="Times New Roman" w:cs="Times New Roman"/>
          <w:kern w:val="2"/>
          <w:sz w:val="24"/>
          <w:szCs w:val="24"/>
          <w:lang w:eastAsia="hi-IN" w:bidi="hi-IN"/>
        </w:rPr>
        <w:t xml:space="preserve"> правового режиму </w:t>
      </w:r>
      <w:proofErr w:type="spellStart"/>
      <w:r w:rsidRPr="00376A5C">
        <w:rPr>
          <w:rFonts w:ascii="Times New Roman" w:eastAsia="SimSun" w:hAnsi="Times New Roman" w:cs="Times New Roman"/>
          <w:kern w:val="2"/>
          <w:sz w:val="24"/>
          <w:szCs w:val="24"/>
          <w:lang w:eastAsia="hi-IN" w:bidi="hi-IN"/>
        </w:rPr>
        <w:t>воєнного</w:t>
      </w:r>
      <w:proofErr w:type="spellEnd"/>
      <w:r w:rsidRPr="00376A5C">
        <w:rPr>
          <w:rFonts w:ascii="Times New Roman" w:eastAsia="SimSun" w:hAnsi="Times New Roman" w:cs="Times New Roman"/>
          <w:kern w:val="2"/>
          <w:sz w:val="24"/>
          <w:szCs w:val="24"/>
          <w:lang w:eastAsia="hi-IN" w:bidi="hi-IN"/>
        </w:rPr>
        <w:t xml:space="preserve"> стану в </w:t>
      </w:r>
      <w:proofErr w:type="spellStart"/>
      <w:r w:rsidRPr="00376A5C">
        <w:rPr>
          <w:rFonts w:ascii="Times New Roman" w:eastAsia="SimSun" w:hAnsi="Times New Roman" w:cs="Times New Roman"/>
          <w:kern w:val="2"/>
          <w:sz w:val="24"/>
          <w:szCs w:val="24"/>
          <w:lang w:eastAsia="hi-IN" w:bidi="hi-IN"/>
        </w:rPr>
        <w:t>Україні</w:t>
      </w:r>
      <w:proofErr w:type="spellEnd"/>
      <w:r w:rsidRPr="00376A5C">
        <w:rPr>
          <w:rFonts w:ascii="Times New Roman" w:eastAsia="SimSun" w:hAnsi="Times New Roman" w:cs="Times New Roman"/>
          <w:kern w:val="2"/>
          <w:sz w:val="24"/>
          <w:szCs w:val="24"/>
          <w:lang w:eastAsia="hi-IN" w:bidi="hi-IN"/>
        </w:rPr>
        <w:t xml:space="preserve"> та </w:t>
      </w:r>
      <w:proofErr w:type="spellStart"/>
      <w:r w:rsidRPr="00376A5C">
        <w:rPr>
          <w:rFonts w:ascii="Times New Roman" w:eastAsia="SimSun" w:hAnsi="Times New Roman" w:cs="Times New Roman"/>
          <w:kern w:val="2"/>
          <w:sz w:val="24"/>
          <w:szCs w:val="24"/>
          <w:lang w:eastAsia="hi-IN" w:bidi="hi-IN"/>
        </w:rPr>
        <w:t>протягом</w:t>
      </w:r>
      <w:proofErr w:type="spellEnd"/>
      <w:r w:rsidRPr="00376A5C">
        <w:rPr>
          <w:rFonts w:ascii="Times New Roman" w:eastAsia="SimSun" w:hAnsi="Times New Roman" w:cs="Times New Roman"/>
          <w:kern w:val="2"/>
          <w:sz w:val="24"/>
          <w:szCs w:val="24"/>
          <w:lang w:eastAsia="hi-IN" w:bidi="hi-IN"/>
        </w:rPr>
        <w:t xml:space="preserve"> 90 </w:t>
      </w:r>
      <w:proofErr w:type="spellStart"/>
      <w:r w:rsidRPr="00376A5C">
        <w:rPr>
          <w:rFonts w:ascii="Times New Roman" w:eastAsia="SimSun" w:hAnsi="Times New Roman" w:cs="Times New Roman"/>
          <w:kern w:val="2"/>
          <w:sz w:val="24"/>
          <w:szCs w:val="24"/>
          <w:lang w:eastAsia="hi-IN" w:bidi="hi-IN"/>
        </w:rPr>
        <w:t>днів</w:t>
      </w:r>
      <w:proofErr w:type="spellEnd"/>
      <w:r w:rsidRPr="00376A5C">
        <w:rPr>
          <w:rFonts w:ascii="Times New Roman" w:eastAsia="SimSun" w:hAnsi="Times New Roman" w:cs="Times New Roman"/>
          <w:kern w:val="2"/>
          <w:sz w:val="24"/>
          <w:szCs w:val="24"/>
          <w:lang w:eastAsia="hi-IN" w:bidi="hi-IN"/>
        </w:rPr>
        <w:t xml:space="preserve"> з дня </w:t>
      </w:r>
      <w:proofErr w:type="spellStart"/>
      <w:r w:rsidRPr="00376A5C">
        <w:rPr>
          <w:rFonts w:ascii="Times New Roman" w:eastAsia="SimSun" w:hAnsi="Times New Roman" w:cs="Times New Roman"/>
          <w:kern w:val="2"/>
          <w:sz w:val="24"/>
          <w:szCs w:val="24"/>
          <w:lang w:eastAsia="hi-IN" w:bidi="hi-IN"/>
        </w:rPr>
        <w:t>його</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припинення</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або</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скасування</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затверджених</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постановою</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Кабінету</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Міністрів</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України</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від</w:t>
      </w:r>
      <w:proofErr w:type="spellEnd"/>
      <w:r w:rsidRPr="00376A5C">
        <w:rPr>
          <w:rFonts w:ascii="Times New Roman" w:eastAsia="SimSun" w:hAnsi="Times New Roman" w:cs="Times New Roman"/>
          <w:kern w:val="2"/>
          <w:sz w:val="24"/>
          <w:szCs w:val="24"/>
          <w:lang w:eastAsia="hi-IN" w:bidi="hi-IN"/>
        </w:rPr>
        <w:t xml:space="preserve"> 12 </w:t>
      </w:r>
      <w:proofErr w:type="spellStart"/>
      <w:r w:rsidRPr="00376A5C">
        <w:rPr>
          <w:rFonts w:ascii="Times New Roman" w:eastAsia="SimSun" w:hAnsi="Times New Roman" w:cs="Times New Roman"/>
          <w:kern w:val="2"/>
          <w:sz w:val="24"/>
          <w:szCs w:val="24"/>
          <w:lang w:eastAsia="hi-IN" w:bidi="hi-IN"/>
        </w:rPr>
        <w:t>жовтня</w:t>
      </w:r>
      <w:proofErr w:type="spellEnd"/>
      <w:r w:rsidRPr="00376A5C">
        <w:rPr>
          <w:rFonts w:ascii="Times New Roman" w:eastAsia="SimSun" w:hAnsi="Times New Roman" w:cs="Times New Roman"/>
          <w:kern w:val="2"/>
          <w:sz w:val="24"/>
          <w:szCs w:val="24"/>
          <w:lang w:eastAsia="hi-IN" w:bidi="hi-IN"/>
        </w:rPr>
        <w:t xml:space="preserve"> 2022 р. № 1178.</w:t>
      </w:r>
    </w:p>
    <w:p w14:paraId="3927A123" w14:textId="77777777" w:rsidR="00DF4D9B" w:rsidRPr="00376A5C" w:rsidRDefault="00DF4D9B" w:rsidP="00DF4D9B">
      <w:pPr>
        <w:widowControl w:val="0"/>
        <w:tabs>
          <w:tab w:val="left" w:pos="0"/>
        </w:tabs>
        <w:ind w:left="0" w:hanging="2"/>
        <w:jc w:val="both"/>
        <w:rPr>
          <w:rFonts w:ascii="Times New Roman" w:eastAsia="SimSun" w:hAnsi="Times New Roman" w:cs="Times New Roman"/>
          <w:kern w:val="2"/>
          <w:sz w:val="24"/>
          <w:szCs w:val="24"/>
          <w:lang w:eastAsia="hi-IN" w:bidi="hi-IN"/>
        </w:rPr>
      </w:pPr>
      <w:r w:rsidRPr="00376A5C">
        <w:rPr>
          <w:rFonts w:ascii="Times New Roman" w:eastAsia="SimSun" w:hAnsi="Times New Roman" w:cs="Times New Roman"/>
          <w:kern w:val="2"/>
          <w:sz w:val="24"/>
          <w:szCs w:val="24"/>
          <w:lang w:eastAsia="hi-IN" w:bidi="hi-IN"/>
        </w:rPr>
        <w:t xml:space="preserve">11.3. </w:t>
      </w:r>
      <w:proofErr w:type="spellStart"/>
      <w:r w:rsidRPr="00376A5C">
        <w:rPr>
          <w:rFonts w:ascii="Times New Roman" w:eastAsia="SimSun" w:hAnsi="Times New Roman" w:cs="Times New Roman"/>
          <w:kern w:val="2"/>
          <w:sz w:val="24"/>
          <w:szCs w:val="24"/>
          <w:lang w:eastAsia="hi-IN" w:bidi="hi-IN"/>
        </w:rPr>
        <w:t>Ціна</w:t>
      </w:r>
      <w:proofErr w:type="spellEnd"/>
      <w:r w:rsidRPr="00376A5C">
        <w:rPr>
          <w:rFonts w:ascii="Times New Roman" w:eastAsia="SimSun" w:hAnsi="Times New Roman" w:cs="Times New Roman"/>
          <w:kern w:val="2"/>
          <w:sz w:val="24"/>
          <w:szCs w:val="24"/>
          <w:lang w:eastAsia="hi-IN" w:bidi="hi-IN"/>
        </w:rPr>
        <w:t xml:space="preserve"> Договору </w:t>
      </w:r>
      <w:proofErr w:type="spellStart"/>
      <w:r w:rsidRPr="00376A5C">
        <w:rPr>
          <w:rFonts w:ascii="Times New Roman" w:eastAsia="SimSun" w:hAnsi="Times New Roman" w:cs="Times New Roman"/>
          <w:kern w:val="2"/>
          <w:sz w:val="24"/>
          <w:szCs w:val="24"/>
          <w:lang w:eastAsia="hi-IN" w:bidi="hi-IN"/>
        </w:rPr>
        <w:t>може</w:t>
      </w:r>
      <w:proofErr w:type="spellEnd"/>
      <w:r w:rsidRPr="00376A5C">
        <w:rPr>
          <w:rFonts w:ascii="Times New Roman" w:eastAsia="SimSun" w:hAnsi="Times New Roman" w:cs="Times New Roman"/>
          <w:kern w:val="2"/>
          <w:sz w:val="24"/>
          <w:szCs w:val="24"/>
          <w:lang w:eastAsia="hi-IN" w:bidi="hi-IN"/>
        </w:rPr>
        <w:t xml:space="preserve"> бути </w:t>
      </w:r>
      <w:proofErr w:type="spellStart"/>
      <w:r w:rsidRPr="00376A5C">
        <w:rPr>
          <w:rFonts w:ascii="Times New Roman" w:eastAsia="SimSun" w:hAnsi="Times New Roman" w:cs="Times New Roman"/>
          <w:kern w:val="2"/>
          <w:sz w:val="24"/>
          <w:szCs w:val="24"/>
          <w:lang w:eastAsia="hi-IN" w:bidi="hi-IN"/>
        </w:rPr>
        <w:t>змінена</w:t>
      </w:r>
      <w:proofErr w:type="spellEnd"/>
      <w:r w:rsidRPr="00376A5C">
        <w:rPr>
          <w:rFonts w:ascii="Times New Roman" w:eastAsia="SimSun" w:hAnsi="Times New Roman" w:cs="Times New Roman"/>
          <w:kern w:val="2"/>
          <w:sz w:val="24"/>
          <w:szCs w:val="24"/>
          <w:lang w:eastAsia="hi-IN" w:bidi="hi-IN"/>
        </w:rPr>
        <w:t xml:space="preserve"> у </w:t>
      </w:r>
      <w:proofErr w:type="spellStart"/>
      <w:r w:rsidRPr="00376A5C">
        <w:rPr>
          <w:rFonts w:ascii="Times New Roman" w:eastAsia="SimSun" w:hAnsi="Times New Roman" w:cs="Times New Roman"/>
          <w:kern w:val="2"/>
          <w:sz w:val="24"/>
          <w:szCs w:val="24"/>
          <w:lang w:eastAsia="hi-IN" w:bidi="hi-IN"/>
        </w:rPr>
        <w:t>випадку</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зміни</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встановленого</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згідно</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із</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законодавством</w:t>
      </w:r>
      <w:proofErr w:type="spellEnd"/>
      <w:r w:rsidRPr="00376A5C">
        <w:rPr>
          <w:rFonts w:ascii="Times New Roman" w:eastAsia="SimSun" w:hAnsi="Times New Roman" w:cs="Times New Roman"/>
          <w:kern w:val="2"/>
          <w:sz w:val="24"/>
          <w:szCs w:val="24"/>
          <w:lang w:eastAsia="hi-IN" w:bidi="hi-IN"/>
        </w:rPr>
        <w:t xml:space="preserve"> органами </w:t>
      </w:r>
      <w:proofErr w:type="spellStart"/>
      <w:r w:rsidRPr="00376A5C">
        <w:rPr>
          <w:rFonts w:ascii="Times New Roman" w:eastAsia="SimSun" w:hAnsi="Times New Roman" w:cs="Times New Roman"/>
          <w:kern w:val="2"/>
          <w:sz w:val="24"/>
          <w:szCs w:val="24"/>
          <w:lang w:eastAsia="hi-IN" w:bidi="hi-IN"/>
        </w:rPr>
        <w:t>державної</w:t>
      </w:r>
      <w:proofErr w:type="spellEnd"/>
      <w:r w:rsidRPr="00376A5C">
        <w:rPr>
          <w:rFonts w:ascii="Times New Roman" w:eastAsia="SimSun" w:hAnsi="Times New Roman" w:cs="Times New Roman"/>
          <w:kern w:val="2"/>
          <w:sz w:val="24"/>
          <w:szCs w:val="24"/>
          <w:lang w:eastAsia="hi-IN" w:bidi="hi-IN"/>
        </w:rPr>
        <w:t xml:space="preserve"> статистики </w:t>
      </w:r>
      <w:proofErr w:type="spellStart"/>
      <w:r w:rsidRPr="00376A5C">
        <w:rPr>
          <w:rFonts w:ascii="Times New Roman" w:eastAsia="SimSun" w:hAnsi="Times New Roman" w:cs="Times New Roman"/>
          <w:kern w:val="2"/>
          <w:sz w:val="24"/>
          <w:szCs w:val="24"/>
          <w:lang w:eastAsia="hi-IN" w:bidi="hi-IN"/>
        </w:rPr>
        <w:t>індексу</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споживчих</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цін</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зміни</w:t>
      </w:r>
      <w:proofErr w:type="spellEnd"/>
      <w:r w:rsidRPr="00376A5C">
        <w:rPr>
          <w:rFonts w:ascii="Times New Roman" w:eastAsia="SimSun" w:hAnsi="Times New Roman" w:cs="Times New Roman"/>
          <w:kern w:val="2"/>
          <w:sz w:val="24"/>
          <w:szCs w:val="24"/>
          <w:lang w:eastAsia="hi-IN" w:bidi="hi-IN"/>
        </w:rPr>
        <w:t xml:space="preserve"> курсу </w:t>
      </w:r>
      <w:proofErr w:type="spellStart"/>
      <w:r w:rsidRPr="00376A5C">
        <w:rPr>
          <w:rFonts w:ascii="Times New Roman" w:eastAsia="SimSun" w:hAnsi="Times New Roman" w:cs="Times New Roman"/>
          <w:kern w:val="2"/>
          <w:sz w:val="24"/>
          <w:szCs w:val="24"/>
          <w:lang w:eastAsia="hi-IN" w:bidi="hi-IN"/>
        </w:rPr>
        <w:t>іноземної</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валюти</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зміни</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біржевих</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котирувань</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або</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показників</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Platts</w:t>
      </w:r>
      <w:proofErr w:type="spellEnd"/>
      <w:r w:rsidRPr="00376A5C">
        <w:rPr>
          <w:rFonts w:ascii="Times New Roman" w:eastAsia="SimSun" w:hAnsi="Times New Roman" w:cs="Times New Roman"/>
          <w:kern w:val="2"/>
          <w:sz w:val="24"/>
          <w:szCs w:val="24"/>
          <w:lang w:eastAsia="hi-IN" w:bidi="hi-IN"/>
        </w:rPr>
        <w:t xml:space="preserve">, ARGUS, </w:t>
      </w:r>
      <w:proofErr w:type="spellStart"/>
      <w:r w:rsidRPr="00376A5C">
        <w:rPr>
          <w:rFonts w:ascii="Times New Roman" w:eastAsia="SimSun" w:hAnsi="Times New Roman" w:cs="Times New Roman"/>
          <w:kern w:val="2"/>
          <w:sz w:val="24"/>
          <w:szCs w:val="24"/>
          <w:lang w:eastAsia="hi-IN" w:bidi="hi-IN"/>
        </w:rPr>
        <w:t>регульованих</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цін</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тарифів</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нормативів</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середньозважених</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цін</w:t>
      </w:r>
      <w:proofErr w:type="spellEnd"/>
      <w:r w:rsidRPr="00376A5C">
        <w:rPr>
          <w:rFonts w:ascii="Times New Roman" w:eastAsia="SimSun" w:hAnsi="Times New Roman" w:cs="Times New Roman"/>
          <w:kern w:val="2"/>
          <w:sz w:val="24"/>
          <w:szCs w:val="24"/>
          <w:lang w:eastAsia="hi-IN" w:bidi="hi-IN"/>
        </w:rPr>
        <w:t xml:space="preserve"> на </w:t>
      </w:r>
      <w:proofErr w:type="spellStart"/>
      <w:r w:rsidRPr="00376A5C">
        <w:rPr>
          <w:rFonts w:ascii="Times New Roman" w:eastAsia="SimSun" w:hAnsi="Times New Roman" w:cs="Times New Roman"/>
          <w:kern w:val="2"/>
          <w:sz w:val="24"/>
          <w:szCs w:val="24"/>
          <w:lang w:eastAsia="hi-IN" w:bidi="hi-IN"/>
        </w:rPr>
        <w:t>електроенергію</w:t>
      </w:r>
      <w:proofErr w:type="spellEnd"/>
      <w:r w:rsidRPr="00376A5C">
        <w:rPr>
          <w:rFonts w:ascii="Times New Roman" w:eastAsia="SimSun" w:hAnsi="Times New Roman" w:cs="Times New Roman"/>
          <w:kern w:val="2"/>
          <w:sz w:val="24"/>
          <w:szCs w:val="24"/>
          <w:lang w:eastAsia="hi-IN" w:bidi="hi-IN"/>
        </w:rPr>
        <w:t xml:space="preserve"> </w:t>
      </w:r>
      <w:proofErr w:type="gramStart"/>
      <w:r w:rsidRPr="00376A5C">
        <w:rPr>
          <w:rFonts w:ascii="Times New Roman" w:eastAsia="SimSun" w:hAnsi="Times New Roman" w:cs="Times New Roman"/>
          <w:kern w:val="2"/>
          <w:sz w:val="24"/>
          <w:szCs w:val="24"/>
          <w:lang w:eastAsia="hi-IN" w:bidi="hi-IN"/>
        </w:rPr>
        <w:t>на ринку</w:t>
      </w:r>
      <w:proofErr w:type="gramEnd"/>
      <w:r w:rsidRPr="00376A5C">
        <w:rPr>
          <w:rFonts w:ascii="Times New Roman" w:eastAsia="SimSun" w:hAnsi="Times New Roman" w:cs="Times New Roman"/>
          <w:kern w:val="2"/>
          <w:sz w:val="24"/>
          <w:szCs w:val="24"/>
          <w:lang w:eastAsia="hi-IN" w:bidi="hi-IN"/>
        </w:rPr>
        <w:t xml:space="preserve"> «на добу наперед», у порядку, </w:t>
      </w:r>
      <w:proofErr w:type="spellStart"/>
      <w:r w:rsidRPr="00376A5C">
        <w:rPr>
          <w:rFonts w:ascii="Times New Roman" w:eastAsia="SimSun" w:hAnsi="Times New Roman" w:cs="Times New Roman"/>
          <w:kern w:val="2"/>
          <w:sz w:val="24"/>
          <w:szCs w:val="24"/>
          <w:lang w:eastAsia="hi-IN" w:bidi="hi-IN"/>
        </w:rPr>
        <w:t>що</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визначається</w:t>
      </w:r>
      <w:proofErr w:type="spellEnd"/>
      <w:r w:rsidRPr="00376A5C">
        <w:rPr>
          <w:rFonts w:ascii="Times New Roman" w:eastAsia="SimSun" w:hAnsi="Times New Roman" w:cs="Times New Roman"/>
          <w:kern w:val="2"/>
          <w:sz w:val="24"/>
          <w:szCs w:val="24"/>
          <w:lang w:eastAsia="hi-IN" w:bidi="hi-IN"/>
        </w:rPr>
        <w:t xml:space="preserve"> Сторонами шляхом </w:t>
      </w:r>
      <w:proofErr w:type="spellStart"/>
      <w:r w:rsidRPr="00376A5C">
        <w:rPr>
          <w:rFonts w:ascii="Times New Roman" w:eastAsia="SimSun" w:hAnsi="Times New Roman" w:cs="Times New Roman"/>
          <w:kern w:val="2"/>
          <w:sz w:val="24"/>
          <w:szCs w:val="24"/>
          <w:lang w:eastAsia="hi-IN" w:bidi="hi-IN"/>
        </w:rPr>
        <w:t>укладання</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відповідних</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додаткових</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угод</w:t>
      </w:r>
      <w:proofErr w:type="spellEnd"/>
      <w:r w:rsidRPr="00376A5C">
        <w:rPr>
          <w:rFonts w:ascii="Times New Roman" w:eastAsia="SimSun" w:hAnsi="Times New Roman" w:cs="Times New Roman"/>
          <w:kern w:val="2"/>
          <w:sz w:val="24"/>
          <w:szCs w:val="24"/>
          <w:lang w:eastAsia="hi-IN" w:bidi="hi-IN"/>
        </w:rPr>
        <w:t xml:space="preserve"> до </w:t>
      </w:r>
      <w:proofErr w:type="spellStart"/>
      <w:r w:rsidRPr="00376A5C">
        <w:rPr>
          <w:rFonts w:ascii="Times New Roman" w:eastAsia="SimSun" w:hAnsi="Times New Roman" w:cs="Times New Roman"/>
          <w:kern w:val="2"/>
          <w:sz w:val="24"/>
          <w:szCs w:val="24"/>
          <w:lang w:eastAsia="hi-IN" w:bidi="hi-IN"/>
        </w:rPr>
        <w:t>цього</w:t>
      </w:r>
      <w:proofErr w:type="spellEnd"/>
      <w:r w:rsidRPr="00376A5C">
        <w:rPr>
          <w:rFonts w:ascii="Times New Roman" w:eastAsia="SimSun" w:hAnsi="Times New Roman" w:cs="Times New Roman"/>
          <w:kern w:val="2"/>
          <w:sz w:val="24"/>
          <w:szCs w:val="24"/>
          <w:lang w:eastAsia="hi-IN" w:bidi="hi-IN"/>
        </w:rPr>
        <w:t xml:space="preserve"> Договору.</w:t>
      </w:r>
    </w:p>
    <w:p w14:paraId="405D958E" w14:textId="77777777" w:rsidR="00DF4D9B" w:rsidRPr="00376A5C" w:rsidRDefault="00DF4D9B" w:rsidP="00DF4D9B">
      <w:pPr>
        <w:widowControl w:val="0"/>
        <w:tabs>
          <w:tab w:val="left" w:pos="0"/>
        </w:tabs>
        <w:ind w:left="0" w:hanging="2"/>
        <w:jc w:val="both"/>
        <w:rPr>
          <w:rFonts w:ascii="Times New Roman" w:eastAsia="SimSun" w:hAnsi="Times New Roman" w:cs="Times New Roman"/>
          <w:kern w:val="2"/>
          <w:sz w:val="24"/>
          <w:szCs w:val="24"/>
          <w:lang w:eastAsia="hi-IN" w:bidi="hi-IN"/>
        </w:rPr>
      </w:pPr>
      <w:r w:rsidRPr="00376A5C">
        <w:rPr>
          <w:rFonts w:ascii="Times New Roman" w:eastAsia="SimSun" w:hAnsi="Times New Roman" w:cs="Times New Roman"/>
          <w:kern w:val="2"/>
          <w:sz w:val="24"/>
          <w:szCs w:val="24"/>
          <w:lang w:eastAsia="hi-IN" w:bidi="hi-IN"/>
        </w:rPr>
        <w:t xml:space="preserve">11.4. </w:t>
      </w:r>
      <w:proofErr w:type="spellStart"/>
      <w:r w:rsidRPr="00376A5C">
        <w:rPr>
          <w:rFonts w:ascii="Times New Roman" w:eastAsia="SimSun" w:hAnsi="Times New Roman" w:cs="Times New Roman"/>
          <w:kern w:val="2"/>
          <w:sz w:val="24"/>
          <w:szCs w:val="24"/>
          <w:lang w:eastAsia="hi-IN" w:bidi="hi-IN"/>
        </w:rPr>
        <w:t>Зміни</w:t>
      </w:r>
      <w:proofErr w:type="spellEnd"/>
      <w:r w:rsidRPr="00376A5C">
        <w:rPr>
          <w:rFonts w:ascii="Times New Roman" w:eastAsia="SimSun" w:hAnsi="Times New Roman" w:cs="Times New Roman"/>
          <w:kern w:val="2"/>
          <w:sz w:val="24"/>
          <w:szCs w:val="24"/>
          <w:lang w:eastAsia="hi-IN" w:bidi="hi-IN"/>
        </w:rPr>
        <w:t xml:space="preserve"> та </w:t>
      </w:r>
      <w:proofErr w:type="spellStart"/>
      <w:r w:rsidRPr="00376A5C">
        <w:rPr>
          <w:rFonts w:ascii="Times New Roman" w:eastAsia="SimSun" w:hAnsi="Times New Roman" w:cs="Times New Roman"/>
          <w:kern w:val="2"/>
          <w:sz w:val="24"/>
          <w:szCs w:val="24"/>
          <w:lang w:eastAsia="hi-IN" w:bidi="hi-IN"/>
        </w:rPr>
        <w:t>доповнення</w:t>
      </w:r>
      <w:proofErr w:type="spellEnd"/>
      <w:r w:rsidRPr="00376A5C">
        <w:rPr>
          <w:rFonts w:ascii="Times New Roman" w:eastAsia="SimSun" w:hAnsi="Times New Roman" w:cs="Times New Roman"/>
          <w:kern w:val="2"/>
          <w:sz w:val="24"/>
          <w:szCs w:val="24"/>
          <w:lang w:eastAsia="hi-IN" w:bidi="hi-IN"/>
        </w:rPr>
        <w:t xml:space="preserve"> до </w:t>
      </w:r>
      <w:proofErr w:type="spellStart"/>
      <w:r w:rsidRPr="00376A5C">
        <w:rPr>
          <w:rFonts w:ascii="Times New Roman" w:eastAsia="SimSun" w:hAnsi="Times New Roman" w:cs="Times New Roman"/>
          <w:kern w:val="2"/>
          <w:sz w:val="24"/>
          <w:szCs w:val="24"/>
          <w:lang w:eastAsia="hi-IN" w:bidi="hi-IN"/>
        </w:rPr>
        <w:t>цього</w:t>
      </w:r>
      <w:proofErr w:type="spellEnd"/>
      <w:r w:rsidRPr="00376A5C">
        <w:rPr>
          <w:rFonts w:ascii="Times New Roman" w:eastAsia="SimSun" w:hAnsi="Times New Roman" w:cs="Times New Roman"/>
          <w:kern w:val="2"/>
          <w:sz w:val="24"/>
          <w:szCs w:val="24"/>
          <w:lang w:eastAsia="hi-IN" w:bidi="hi-IN"/>
        </w:rPr>
        <w:t xml:space="preserve"> Договору </w:t>
      </w:r>
      <w:proofErr w:type="spellStart"/>
      <w:r w:rsidRPr="00376A5C">
        <w:rPr>
          <w:rFonts w:ascii="Times New Roman" w:eastAsia="SimSun" w:hAnsi="Times New Roman" w:cs="Times New Roman"/>
          <w:kern w:val="2"/>
          <w:sz w:val="24"/>
          <w:szCs w:val="24"/>
          <w:lang w:eastAsia="hi-IN" w:bidi="hi-IN"/>
        </w:rPr>
        <w:t>вносяться</w:t>
      </w:r>
      <w:proofErr w:type="spellEnd"/>
      <w:r w:rsidRPr="00376A5C">
        <w:rPr>
          <w:rFonts w:ascii="Times New Roman" w:eastAsia="SimSun" w:hAnsi="Times New Roman" w:cs="Times New Roman"/>
          <w:kern w:val="2"/>
          <w:sz w:val="24"/>
          <w:szCs w:val="24"/>
          <w:lang w:eastAsia="hi-IN" w:bidi="hi-IN"/>
        </w:rPr>
        <w:t xml:space="preserve"> шляхом </w:t>
      </w:r>
      <w:proofErr w:type="spellStart"/>
      <w:r w:rsidRPr="00376A5C">
        <w:rPr>
          <w:rFonts w:ascii="Times New Roman" w:eastAsia="SimSun" w:hAnsi="Times New Roman" w:cs="Times New Roman"/>
          <w:kern w:val="2"/>
          <w:sz w:val="24"/>
          <w:szCs w:val="24"/>
          <w:lang w:eastAsia="hi-IN" w:bidi="hi-IN"/>
        </w:rPr>
        <w:t>складання</w:t>
      </w:r>
      <w:proofErr w:type="spellEnd"/>
      <w:r w:rsidRPr="00376A5C">
        <w:rPr>
          <w:rFonts w:ascii="Times New Roman" w:eastAsia="SimSun" w:hAnsi="Times New Roman" w:cs="Times New Roman"/>
          <w:kern w:val="2"/>
          <w:sz w:val="24"/>
          <w:szCs w:val="24"/>
          <w:lang w:eastAsia="hi-IN" w:bidi="hi-IN"/>
        </w:rPr>
        <w:t xml:space="preserve"> та </w:t>
      </w:r>
      <w:proofErr w:type="spellStart"/>
      <w:r w:rsidRPr="00376A5C">
        <w:rPr>
          <w:rFonts w:ascii="Times New Roman" w:eastAsia="SimSun" w:hAnsi="Times New Roman" w:cs="Times New Roman"/>
          <w:kern w:val="2"/>
          <w:sz w:val="24"/>
          <w:szCs w:val="24"/>
          <w:lang w:eastAsia="hi-IN" w:bidi="hi-IN"/>
        </w:rPr>
        <w:t>підписання</w:t>
      </w:r>
      <w:proofErr w:type="spellEnd"/>
      <w:r w:rsidRPr="00376A5C">
        <w:rPr>
          <w:rFonts w:ascii="Times New Roman" w:eastAsia="SimSun" w:hAnsi="Times New Roman" w:cs="Times New Roman"/>
          <w:kern w:val="2"/>
          <w:sz w:val="24"/>
          <w:szCs w:val="24"/>
          <w:lang w:eastAsia="hi-IN" w:bidi="hi-IN"/>
        </w:rPr>
        <w:t xml:space="preserve"> Сторонами </w:t>
      </w:r>
      <w:proofErr w:type="spellStart"/>
      <w:r w:rsidRPr="00376A5C">
        <w:rPr>
          <w:rFonts w:ascii="Times New Roman" w:eastAsia="SimSun" w:hAnsi="Times New Roman" w:cs="Times New Roman"/>
          <w:kern w:val="2"/>
          <w:sz w:val="24"/>
          <w:szCs w:val="24"/>
          <w:lang w:eastAsia="hi-IN" w:bidi="hi-IN"/>
        </w:rPr>
        <w:t>відповідних</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письмових</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додаткових</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угод</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які</w:t>
      </w:r>
      <w:proofErr w:type="spellEnd"/>
      <w:r w:rsidRPr="00376A5C">
        <w:rPr>
          <w:rFonts w:ascii="Times New Roman" w:eastAsia="SimSun" w:hAnsi="Times New Roman" w:cs="Times New Roman"/>
          <w:kern w:val="2"/>
          <w:sz w:val="24"/>
          <w:szCs w:val="24"/>
          <w:lang w:eastAsia="hi-IN" w:bidi="hi-IN"/>
        </w:rPr>
        <w:t xml:space="preserve"> є </w:t>
      </w:r>
      <w:proofErr w:type="spellStart"/>
      <w:r w:rsidRPr="00376A5C">
        <w:rPr>
          <w:rFonts w:ascii="Times New Roman" w:eastAsia="SimSun" w:hAnsi="Times New Roman" w:cs="Times New Roman"/>
          <w:kern w:val="2"/>
          <w:sz w:val="24"/>
          <w:szCs w:val="24"/>
          <w:lang w:eastAsia="hi-IN" w:bidi="hi-IN"/>
        </w:rPr>
        <w:t>його</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невід’ємною</w:t>
      </w:r>
      <w:proofErr w:type="spellEnd"/>
      <w:r w:rsidRPr="00376A5C">
        <w:rPr>
          <w:rFonts w:ascii="Times New Roman" w:eastAsia="SimSun" w:hAnsi="Times New Roman" w:cs="Times New Roman"/>
          <w:kern w:val="2"/>
          <w:sz w:val="24"/>
          <w:szCs w:val="24"/>
          <w:lang w:eastAsia="hi-IN" w:bidi="hi-IN"/>
        </w:rPr>
        <w:t xml:space="preserve"> </w:t>
      </w:r>
      <w:proofErr w:type="spellStart"/>
      <w:r w:rsidRPr="00376A5C">
        <w:rPr>
          <w:rFonts w:ascii="Times New Roman" w:eastAsia="SimSun" w:hAnsi="Times New Roman" w:cs="Times New Roman"/>
          <w:kern w:val="2"/>
          <w:sz w:val="24"/>
          <w:szCs w:val="24"/>
          <w:lang w:eastAsia="hi-IN" w:bidi="hi-IN"/>
        </w:rPr>
        <w:t>частиною</w:t>
      </w:r>
      <w:proofErr w:type="spellEnd"/>
      <w:r w:rsidRPr="00376A5C">
        <w:rPr>
          <w:rFonts w:ascii="Times New Roman" w:eastAsia="SimSun" w:hAnsi="Times New Roman" w:cs="Times New Roman"/>
          <w:kern w:val="2"/>
          <w:sz w:val="24"/>
          <w:szCs w:val="24"/>
          <w:lang w:eastAsia="hi-IN" w:bidi="hi-IN"/>
        </w:rPr>
        <w:t>.</w:t>
      </w:r>
    </w:p>
    <w:p w14:paraId="613F3A42" w14:textId="77777777" w:rsidR="00DF4D9B" w:rsidRPr="00376A5C" w:rsidRDefault="00DF4D9B" w:rsidP="00DF4D9B">
      <w:pPr>
        <w:spacing w:after="0" w:line="240" w:lineRule="auto"/>
        <w:ind w:left="0" w:hanging="2"/>
        <w:jc w:val="both"/>
        <w:rPr>
          <w:rFonts w:ascii="Times New Roman" w:hAnsi="Times New Roman"/>
          <w:b/>
          <w:sz w:val="24"/>
          <w:szCs w:val="24"/>
        </w:rPr>
      </w:pPr>
    </w:p>
    <w:p w14:paraId="51AACF5E" w14:textId="77777777" w:rsidR="00DF4D9B" w:rsidRPr="00376A5C" w:rsidRDefault="00DF4D9B" w:rsidP="00DF4D9B">
      <w:pPr>
        <w:spacing w:line="100" w:lineRule="atLeast"/>
        <w:ind w:left="0" w:hanging="2"/>
        <w:jc w:val="center"/>
        <w:rPr>
          <w:rFonts w:ascii="Times New Roman" w:hAnsi="Times New Roman"/>
          <w:sz w:val="24"/>
          <w:szCs w:val="24"/>
        </w:rPr>
      </w:pPr>
      <w:r w:rsidRPr="00376A5C">
        <w:rPr>
          <w:rFonts w:ascii="Times New Roman" w:hAnsi="Times New Roman"/>
          <w:b/>
          <w:sz w:val="24"/>
          <w:szCs w:val="24"/>
        </w:rPr>
        <w:t xml:space="preserve">12. ДОДАТКИ </w:t>
      </w:r>
      <w:proofErr w:type="gramStart"/>
      <w:r w:rsidRPr="00376A5C">
        <w:rPr>
          <w:rFonts w:ascii="Times New Roman" w:hAnsi="Times New Roman"/>
          <w:b/>
          <w:sz w:val="24"/>
          <w:szCs w:val="24"/>
        </w:rPr>
        <w:t>ДО ДОГОВОРУ</w:t>
      </w:r>
      <w:proofErr w:type="gramEnd"/>
    </w:p>
    <w:p w14:paraId="20E21760" w14:textId="77777777" w:rsidR="00DF4D9B" w:rsidRPr="00376A5C" w:rsidRDefault="00DF4D9B" w:rsidP="00DF4D9B">
      <w:pPr>
        <w:spacing w:line="100" w:lineRule="atLeast"/>
        <w:ind w:left="0" w:hanging="2"/>
        <w:jc w:val="both"/>
        <w:rPr>
          <w:rFonts w:ascii="Times New Roman" w:hAnsi="Times New Roman"/>
          <w:sz w:val="24"/>
          <w:szCs w:val="24"/>
        </w:rPr>
      </w:pPr>
      <w:r w:rsidRPr="00376A5C">
        <w:rPr>
          <w:rFonts w:ascii="Times New Roman" w:hAnsi="Times New Roman"/>
          <w:sz w:val="24"/>
          <w:szCs w:val="24"/>
        </w:rPr>
        <w:t xml:space="preserve">12.1. </w:t>
      </w:r>
      <w:proofErr w:type="spellStart"/>
      <w:r w:rsidRPr="00376A5C">
        <w:rPr>
          <w:rFonts w:ascii="Times New Roman" w:hAnsi="Times New Roman"/>
          <w:sz w:val="24"/>
          <w:szCs w:val="24"/>
        </w:rPr>
        <w:t>Невід'ємною</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частиною</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цього</w:t>
      </w:r>
      <w:proofErr w:type="spellEnd"/>
      <w:r w:rsidRPr="00376A5C">
        <w:rPr>
          <w:rFonts w:ascii="Times New Roman" w:hAnsi="Times New Roman"/>
          <w:sz w:val="24"/>
          <w:szCs w:val="24"/>
        </w:rPr>
        <w:t xml:space="preserve"> </w:t>
      </w:r>
      <w:r w:rsidRPr="00376A5C">
        <w:rPr>
          <w:rFonts w:ascii="Times New Roman" w:hAnsi="Times New Roman"/>
          <w:b/>
          <w:sz w:val="24"/>
          <w:szCs w:val="24"/>
        </w:rPr>
        <w:t>Договору</w:t>
      </w:r>
      <w:r w:rsidRPr="00376A5C">
        <w:rPr>
          <w:rFonts w:ascii="Times New Roman" w:hAnsi="Times New Roman"/>
          <w:sz w:val="24"/>
          <w:szCs w:val="24"/>
        </w:rPr>
        <w:t xml:space="preserve"> є </w:t>
      </w:r>
      <w:proofErr w:type="spellStart"/>
      <w:r w:rsidRPr="00376A5C">
        <w:rPr>
          <w:rFonts w:ascii="Times New Roman" w:hAnsi="Times New Roman"/>
          <w:sz w:val="24"/>
          <w:szCs w:val="24"/>
        </w:rPr>
        <w:t>додатки</w:t>
      </w:r>
      <w:proofErr w:type="spellEnd"/>
      <w:r w:rsidRPr="00376A5C">
        <w:rPr>
          <w:rFonts w:ascii="Times New Roman" w:hAnsi="Times New Roman"/>
          <w:sz w:val="24"/>
          <w:szCs w:val="24"/>
        </w:rPr>
        <w:t xml:space="preserve"> до </w:t>
      </w:r>
      <w:proofErr w:type="spellStart"/>
      <w:r w:rsidRPr="00376A5C">
        <w:rPr>
          <w:rFonts w:ascii="Times New Roman" w:hAnsi="Times New Roman"/>
          <w:sz w:val="24"/>
          <w:szCs w:val="24"/>
        </w:rPr>
        <w:t>нього</w:t>
      </w:r>
      <w:proofErr w:type="spellEnd"/>
      <w:r w:rsidRPr="00376A5C">
        <w:rPr>
          <w:rFonts w:ascii="Times New Roman" w:hAnsi="Times New Roman"/>
          <w:sz w:val="24"/>
          <w:szCs w:val="24"/>
        </w:rPr>
        <w:t xml:space="preserve">: </w:t>
      </w:r>
    </w:p>
    <w:p w14:paraId="1CA789A1" w14:textId="77777777" w:rsidR="00DF4D9B" w:rsidRPr="00376A5C" w:rsidRDefault="00DF4D9B" w:rsidP="00DF4D9B">
      <w:pPr>
        <w:spacing w:line="100" w:lineRule="atLeast"/>
        <w:ind w:left="0" w:hanging="2"/>
        <w:rPr>
          <w:rFonts w:ascii="Times New Roman" w:hAnsi="Times New Roman"/>
          <w:sz w:val="24"/>
          <w:szCs w:val="24"/>
        </w:rPr>
      </w:pPr>
      <w:r w:rsidRPr="00376A5C">
        <w:rPr>
          <w:rFonts w:ascii="Times New Roman" w:hAnsi="Times New Roman"/>
          <w:sz w:val="24"/>
          <w:szCs w:val="24"/>
        </w:rPr>
        <w:t xml:space="preserve">12.1.1 </w:t>
      </w:r>
      <w:proofErr w:type="spellStart"/>
      <w:r w:rsidRPr="00376A5C">
        <w:rPr>
          <w:rFonts w:ascii="Times New Roman" w:hAnsi="Times New Roman"/>
          <w:sz w:val="24"/>
          <w:szCs w:val="24"/>
        </w:rPr>
        <w:t>Додаток</w:t>
      </w:r>
      <w:proofErr w:type="spellEnd"/>
      <w:r w:rsidRPr="00376A5C">
        <w:rPr>
          <w:rFonts w:ascii="Times New Roman" w:hAnsi="Times New Roman"/>
          <w:sz w:val="24"/>
          <w:szCs w:val="24"/>
        </w:rPr>
        <w:t xml:space="preserve"> №1 «</w:t>
      </w:r>
      <w:proofErr w:type="spellStart"/>
      <w:r w:rsidRPr="00376A5C">
        <w:rPr>
          <w:rFonts w:ascii="Times New Roman" w:hAnsi="Times New Roman"/>
          <w:sz w:val="24"/>
          <w:szCs w:val="24"/>
        </w:rPr>
        <w:t>Технічне</w:t>
      </w:r>
      <w:proofErr w:type="spellEnd"/>
      <w:r w:rsidRPr="00376A5C">
        <w:rPr>
          <w:rFonts w:ascii="Times New Roman" w:hAnsi="Times New Roman"/>
          <w:sz w:val="24"/>
          <w:szCs w:val="24"/>
        </w:rPr>
        <w:t xml:space="preserve"> </w:t>
      </w:r>
      <w:proofErr w:type="spellStart"/>
      <w:r w:rsidRPr="00376A5C">
        <w:rPr>
          <w:rFonts w:ascii="Times New Roman" w:hAnsi="Times New Roman"/>
          <w:sz w:val="24"/>
          <w:szCs w:val="24"/>
        </w:rPr>
        <w:t>завдання</w:t>
      </w:r>
      <w:proofErr w:type="spellEnd"/>
      <w:r w:rsidRPr="00376A5C">
        <w:rPr>
          <w:rFonts w:ascii="Times New Roman" w:hAnsi="Times New Roman"/>
          <w:sz w:val="24"/>
          <w:szCs w:val="24"/>
        </w:rPr>
        <w:t>».</w:t>
      </w:r>
    </w:p>
    <w:p w14:paraId="6257B177" w14:textId="77777777" w:rsidR="00DF4D9B" w:rsidRPr="00376A5C" w:rsidRDefault="00DF4D9B" w:rsidP="00DF4D9B">
      <w:pPr>
        <w:tabs>
          <w:tab w:val="left" w:pos="426"/>
        </w:tabs>
        <w:spacing w:after="0" w:line="240" w:lineRule="auto"/>
        <w:ind w:left="0" w:hanging="2"/>
        <w:jc w:val="both"/>
        <w:rPr>
          <w:rFonts w:ascii="Times New Roman" w:eastAsia="WenQuanYi Micro Hei;Times New R" w:hAnsi="Times New Roman"/>
          <w:color w:val="000000"/>
          <w:sz w:val="24"/>
          <w:szCs w:val="24"/>
        </w:rPr>
      </w:pPr>
    </w:p>
    <w:p w14:paraId="5940031D" w14:textId="77777777" w:rsidR="00DF4D9B" w:rsidRPr="00376A5C" w:rsidRDefault="00DF4D9B" w:rsidP="00DF4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WenQuanYi Micro Hei;Times New R" w:hAnsi="Times New Roman"/>
          <w:color w:val="00000A"/>
          <w:sz w:val="24"/>
          <w:szCs w:val="24"/>
        </w:rPr>
      </w:pPr>
      <w:r w:rsidRPr="00376A5C">
        <w:rPr>
          <w:rFonts w:ascii="Times New Roman" w:eastAsia="WenQuanYi Micro Hei;Times New R" w:hAnsi="Times New Roman"/>
          <w:b/>
          <w:bCs/>
          <w:color w:val="000000"/>
          <w:sz w:val="24"/>
          <w:szCs w:val="24"/>
        </w:rPr>
        <w:t xml:space="preserve">13. </w:t>
      </w:r>
      <w:proofErr w:type="spellStart"/>
      <w:r w:rsidRPr="00376A5C">
        <w:rPr>
          <w:rFonts w:ascii="Times New Roman" w:eastAsia="WenQuanYi Micro Hei;Times New R" w:hAnsi="Times New Roman"/>
          <w:b/>
          <w:bCs/>
          <w:color w:val="000000"/>
          <w:sz w:val="24"/>
          <w:szCs w:val="24"/>
        </w:rPr>
        <w:t>Місцезнаходження</w:t>
      </w:r>
      <w:proofErr w:type="spellEnd"/>
      <w:r w:rsidRPr="00376A5C">
        <w:rPr>
          <w:rFonts w:ascii="Times New Roman" w:eastAsia="WenQuanYi Micro Hei;Times New R" w:hAnsi="Times New Roman"/>
          <w:b/>
          <w:bCs/>
          <w:color w:val="000000"/>
          <w:sz w:val="24"/>
          <w:szCs w:val="24"/>
        </w:rPr>
        <w:t xml:space="preserve"> та </w:t>
      </w:r>
      <w:proofErr w:type="spellStart"/>
      <w:r w:rsidRPr="00376A5C">
        <w:rPr>
          <w:rFonts w:ascii="Times New Roman" w:eastAsia="WenQuanYi Micro Hei;Times New R" w:hAnsi="Times New Roman"/>
          <w:b/>
          <w:bCs/>
          <w:color w:val="000000"/>
          <w:sz w:val="24"/>
          <w:szCs w:val="24"/>
        </w:rPr>
        <w:t>реквізити</w:t>
      </w:r>
      <w:proofErr w:type="spellEnd"/>
      <w:r w:rsidRPr="00376A5C">
        <w:rPr>
          <w:rFonts w:ascii="Times New Roman" w:eastAsia="WenQuanYi Micro Hei;Times New R" w:hAnsi="Times New Roman"/>
          <w:b/>
          <w:bCs/>
          <w:color w:val="000000"/>
          <w:sz w:val="24"/>
          <w:szCs w:val="24"/>
        </w:rPr>
        <w:t xml:space="preserve"> </w:t>
      </w:r>
      <w:proofErr w:type="spellStart"/>
      <w:r w:rsidRPr="00376A5C">
        <w:rPr>
          <w:rFonts w:ascii="Times New Roman" w:eastAsia="WenQuanYi Micro Hei;Times New R" w:hAnsi="Times New Roman"/>
          <w:b/>
          <w:bCs/>
          <w:color w:val="000000"/>
          <w:sz w:val="24"/>
          <w:szCs w:val="24"/>
        </w:rPr>
        <w:t>Сторін</w:t>
      </w:r>
      <w:proofErr w:type="spellEnd"/>
      <w:r w:rsidRPr="00376A5C">
        <w:rPr>
          <w:rFonts w:ascii="Times New Roman" w:eastAsia="WenQuanYi Micro Hei;Times New R" w:hAnsi="Times New Roman"/>
          <w:b/>
          <w:bCs/>
          <w:color w:val="000000"/>
          <w:sz w:val="24"/>
          <w:szCs w:val="24"/>
        </w:rPr>
        <w:t>:</w:t>
      </w:r>
    </w:p>
    <w:tbl>
      <w:tblPr>
        <w:tblW w:w="0" w:type="auto"/>
        <w:tblLook w:val="01E0" w:firstRow="1" w:lastRow="1" w:firstColumn="1" w:lastColumn="1" w:noHBand="0" w:noVBand="0"/>
      </w:tblPr>
      <w:tblGrid>
        <w:gridCol w:w="4926"/>
        <w:gridCol w:w="4927"/>
      </w:tblGrid>
      <w:tr w:rsidR="00DF4D9B" w:rsidRPr="00376A5C" w14:paraId="462FB1E3" w14:textId="77777777" w:rsidTr="007333A7">
        <w:tc>
          <w:tcPr>
            <w:tcW w:w="4926" w:type="dxa"/>
          </w:tcPr>
          <w:p w14:paraId="07C4440F" w14:textId="77777777" w:rsidR="00DF4D9B" w:rsidRPr="00376A5C" w:rsidRDefault="00DF4D9B" w:rsidP="007333A7">
            <w:pPr>
              <w:spacing w:after="0" w:line="240" w:lineRule="auto"/>
              <w:ind w:left="0" w:hanging="2"/>
              <w:jc w:val="both"/>
              <w:rPr>
                <w:rFonts w:ascii="Times New Roman" w:hAnsi="Times New Roman"/>
                <w:b/>
                <w:sz w:val="24"/>
                <w:szCs w:val="24"/>
              </w:rPr>
            </w:pPr>
            <w:proofErr w:type="spellStart"/>
            <w:r w:rsidRPr="00376A5C">
              <w:rPr>
                <w:rFonts w:ascii="Times New Roman" w:hAnsi="Times New Roman"/>
                <w:b/>
                <w:sz w:val="24"/>
                <w:szCs w:val="24"/>
              </w:rPr>
              <w:t>Виконавець</w:t>
            </w:r>
            <w:proofErr w:type="spellEnd"/>
            <w:r w:rsidRPr="00376A5C">
              <w:rPr>
                <w:rFonts w:ascii="Times New Roman" w:hAnsi="Times New Roman"/>
                <w:b/>
                <w:sz w:val="24"/>
                <w:szCs w:val="24"/>
              </w:rPr>
              <w:t>:</w:t>
            </w:r>
          </w:p>
          <w:p w14:paraId="0F73A2BB" w14:textId="77777777" w:rsidR="00DF4D9B" w:rsidRPr="00376A5C" w:rsidRDefault="00DF4D9B" w:rsidP="007333A7">
            <w:pPr>
              <w:spacing w:after="0" w:line="240" w:lineRule="auto"/>
              <w:ind w:left="0" w:hanging="2"/>
              <w:rPr>
                <w:rFonts w:ascii="Times New Roman" w:hAnsi="Times New Roman"/>
                <w:sz w:val="24"/>
                <w:szCs w:val="24"/>
              </w:rPr>
            </w:pPr>
            <w:r w:rsidRPr="00376A5C">
              <w:rPr>
                <w:rFonts w:ascii="Times New Roman" w:hAnsi="Times New Roman"/>
                <w:b/>
                <w:sz w:val="24"/>
                <w:szCs w:val="24"/>
              </w:rPr>
              <w:t>______________________________________</w:t>
            </w:r>
          </w:p>
          <w:p w14:paraId="6236AB03" w14:textId="77777777" w:rsidR="00DF4D9B" w:rsidRPr="00376A5C" w:rsidRDefault="00DF4D9B" w:rsidP="007333A7">
            <w:pPr>
              <w:spacing w:after="0" w:line="240" w:lineRule="auto"/>
              <w:ind w:left="0" w:hanging="2"/>
              <w:rPr>
                <w:rFonts w:ascii="Times New Roman" w:hAnsi="Times New Roman"/>
                <w:sz w:val="24"/>
                <w:szCs w:val="24"/>
              </w:rPr>
            </w:pPr>
            <w:r w:rsidRPr="00376A5C">
              <w:rPr>
                <w:rFonts w:ascii="Times New Roman" w:hAnsi="Times New Roman"/>
                <w:b/>
                <w:sz w:val="24"/>
                <w:szCs w:val="24"/>
              </w:rPr>
              <w:t>______________________________________</w:t>
            </w:r>
          </w:p>
          <w:p w14:paraId="664B6C14" w14:textId="77777777" w:rsidR="00DF4D9B" w:rsidRPr="00376A5C" w:rsidRDefault="00DF4D9B" w:rsidP="007333A7">
            <w:pPr>
              <w:spacing w:after="0" w:line="240" w:lineRule="auto"/>
              <w:ind w:left="0" w:hanging="2"/>
              <w:rPr>
                <w:rFonts w:ascii="Times New Roman" w:hAnsi="Times New Roman"/>
                <w:sz w:val="24"/>
                <w:szCs w:val="24"/>
              </w:rPr>
            </w:pPr>
            <w:r w:rsidRPr="00376A5C">
              <w:rPr>
                <w:rFonts w:ascii="Times New Roman" w:hAnsi="Times New Roman"/>
                <w:b/>
                <w:sz w:val="24"/>
                <w:szCs w:val="24"/>
              </w:rPr>
              <w:t>______________________________________</w:t>
            </w:r>
          </w:p>
          <w:p w14:paraId="767E1ADF" w14:textId="77777777" w:rsidR="00DF4D9B" w:rsidRPr="00376A5C" w:rsidRDefault="00DF4D9B" w:rsidP="007333A7">
            <w:pPr>
              <w:spacing w:after="0" w:line="240" w:lineRule="auto"/>
              <w:ind w:left="0" w:hanging="2"/>
              <w:rPr>
                <w:rFonts w:ascii="Times New Roman" w:hAnsi="Times New Roman"/>
                <w:sz w:val="24"/>
                <w:szCs w:val="24"/>
              </w:rPr>
            </w:pPr>
            <w:r w:rsidRPr="00376A5C">
              <w:rPr>
                <w:rFonts w:ascii="Times New Roman" w:hAnsi="Times New Roman"/>
                <w:b/>
                <w:sz w:val="24"/>
                <w:szCs w:val="24"/>
              </w:rPr>
              <w:t>______________________________________</w:t>
            </w:r>
          </w:p>
          <w:p w14:paraId="5ED9D485" w14:textId="77777777" w:rsidR="00DF4D9B" w:rsidRPr="00376A5C" w:rsidRDefault="00DF4D9B" w:rsidP="007333A7">
            <w:pPr>
              <w:spacing w:after="0" w:line="240" w:lineRule="auto"/>
              <w:ind w:left="0" w:hanging="2"/>
              <w:rPr>
                <w:rFonts w:ascii="Times New Roman" w:hAnsi="Times New Roman"/>
                <w:sz w:val="24"/>
                <w:szCs w:val="24"/>
              </w:rPr>
            </w:pPr>
            <w:r w:rsidRPr="00376A5C">
              <w:rPr>
                <w:rFonts w:ascii="Times New Roman" w:hAnsi="Times New Roman"/>
                <w:b/>
                <w:sz w:val="24"/>
                <w:szCs w:val="24"/>
              </w:rPr>
              <w:t>______________________________________</w:t>
            </w:r>
          </w:p>
          <w:p w14:paraId="65BAE7BA" w14:textId="77777777" w:rsidR="00DF4D9B" w:rsidRPr="00376A5C" w:rsidRDefault="00DF4D9B" w:rsidP="007333A7">
            <w:pPr>
              <w:spacing w:after="0" w:line="240" w:lineRule="auto"/>
              <w:ind w:left="0" w:hanging="2"/>
              <w:rPr>
                <w:rFonts w:ascii="Times New Roman" w:hAnsi="Times New Roman"/>
                <w:b/>
                <w:sz w:val="24"/>
                <w:szCs w:val="24"/>
              </w:rPr>
            </w:pPr>
            <w:r w:rsidRPr="00376A5C">
              <w:rPr>
                <w:rFonts w:ascii="Times New Roman" w:hAnsi="Times New Roman"/>
                <w:b/>
                <w:sz w:val="24"/>
                <w:szCs w:val="24"/>
              </w:rPr>
              <w:t>______________________________________</w:t>
            </w:r>
          </w:p>
          <w:p w14:paraId="4E58BC9C" w14:textId="77777777" w:rsidR="00DF4D9B" w:rsidRPr="00376A5C" w:rsidRDefault="00DF4D9B" w:rsidP="007333A7">
            <w:pPr>
              <w:spacing w:after="0" w:line="240" w:lineRule="auto"/>
              <w:ind w:left="0" w:hanging="2"/>
              <w:jc w:val="center"/>
              <w:rPr>
                <w:rFonts w:ascii="Times New Roman" w:hAnsi="Times New Roman"/>
                <w:b/>
                <w:sz w:val="24"/>
                <w:szCs w:val="24"/>
              </w:rPr>
            </w:pPr>
          </w:p>
        </w:tc>
        <w:tc>
          <w:tcPr>
            <w:tcW w:w="4927" w:type="dxa"/>
          </w:tcPr>
          <w:p w14:paraId="3D48980B" w14:textId="77777777" w:rsidR="00DF4D9B" w:rsidRPr="00376A5C" w:rsidRDefault="00DF4D9B" w:rsidP="007333A7">
            <w:pPr>
              <w:spacing w:after="0" w:line="240" w:lineRule="auto"/>
              <w:ind w:left="0" w:hanging="2"/>
              <w:jc w:val="center"/>
              <w:rPr>
                <w:rFonts w:ascii="Times New Roman" w:hAnsi="Times New Roman"/>
                <w:b/>
                <w:sz w:val="24"/>
                <w:szCs w:val="24"/>
              </w:rPr>
            </w:pPr>
            <w:proofErr w:type="spellStart"/>
            <w:r w:rsidRPr="00376A5C">
              <w:rPr>
                <w:rFonts w:ascii="Times New Roman" w:hAnsi="Times New Roman"/>
                <w:b/>
                <w:sz w:val="24"/>
                <w:szCs w:val="24"/>
              </w:rPr>
              <w:t>Замовник</w:t>
            </w:r>
            <w:proofErr w:type="spellEnd"/>
          </w:p>
          <w:p w14:paraId="24FDC300" w14:textId="77777777" w:rsidR="00DF4D9B" w:rsidRDefault="00DF4D9B" w:rsidP="007333A7">
            <w:pPr>
              <w:ind w:left="0" w:hanging="2"/>
              <w:rPr>
                <w:rFonts w:ascii="Times New Roman" w:hAnsi="Times New Roman" w:cs="Times New Roman"/>
                <w:b/>
                <w:sz w:val="24"/>
                <w:szCs w:val="24"/>
              </w:rPr>
            </w:pPr>
            <w:proofErr w:type="spellStart"/>
            <w:r w:rsidRPr="0050356D">
              <w:rPr>
                <w:rFonts w:ascii="Times New Roman" w:hAnsi="Times New Roman" w:cs="Times New Roman"/>
                <w:b/>
                <w:sz w:val="24"/>
                <w:szCs w:val="24"/>
              </w:rPr>
              <w:t>Комунальне</w:t>
            </w:r>
            <w:proofErr w:type="spellEnd"/>
            <w:r w:rsidRPr="0050356D">
              <w:rPr>
                <w:rFonts w:ascii="Times New Roman" w:hAnsi="Times New Roman" w:cs="Times New Roman"/>
                <w:b/>
                <w:sz w:val="24"/>
                <w:szCs w:val="24"/>
              </w:rPr>
              <w:t xml:space="preserve"> </w:t>
            </w:r>
            <w:proofErr w:type="spellStart"/>
            <w:r w:rsidRPr="0050356D">
              <w:rPr>
                <w:rFonts w:ascii="Times New Roman" w:hAnsi="Times New Roman" w:cs="Times New Roman"/>
                <w:b/>
                <w:sz w:val="24"/>
                <w:szCs w:val="24"/>
              </w:rPr>
              <w:t>некомерційне</w:t>
            </w:r>
            <w:proofErr w:type="spellEnd"/>
            <w:r w:rsidRPr="0050356D">
              <w:rPr>
                <w:rFonts w:ascii="Times New Roman" w:hAnsi="Times New Roman" w:cs="Times New Roman"/>
                <w:b/>
                <w:sz w:val="24"/>
                <w:szCs w:val="24"/>
              </w:rPr>
              <w:t xml:space="preserve"> </w:t>
            </w:r>
            <w:proofErr w:type="spellStart"/>
            <w:r w:rsidRPr="0050356D">
              <w:rPr>
                <w:rFonts w:ascii="Times New Roman" w:hAnsi="Times New Roman" w:cs="Times New Roman"/>
                <w:b/>
                <w:sz w:val="24"/>
                <w:szCs w:val="24"/>
              </w:rPr>
              <w:t>підприємство</w:t>
            </w:r>
            <w:proofErr w:type="spellEnd"/>
            <w:r w:rsidRPr="0050356D">
              <w:rPr>
                <w:rFonts w:ascii="Times New Roman" w:hAnsi="Times New Roman" w:cs="Times New Roman"/>
                <w:b/>
                <w:sz w:val="24"/>
                <w:szCs w:val="24"/>
              </w:rPr>
              <w:t xml:space="preserve"> «</w:t>
            </w:r>
            <w:proofErr w:type="spellStart"/>
            <w:r w:rsidRPr="0050356D">
              <w:rPr>
                <w:rFonts w:ascii="Times New Roman" w:hAnsi="Times New Roman" w:cs="Times New Roman"/>
                <w:b/>
                <w:sz w:val="24"/>
                <w:szCs w:val="24"/>
              </w:rPr>
              <w:t>Львівське</w:t>
            </w:r>
            <w:proofErr w:type="spellEnd"/>
            <w:r w:rsidRPr="0050356D">
              <w:rPr>
                <w:rFonts w:ascii="Times New Roman" w:hAnsi="Times New Roman" w:cs="Times New Roman"/>
                <w:b/>
                <w:sz w:val="24"/>
                <w:szCs w:val="24"/>
              </w:rPr>
              <w:t xml:space="preserve"> </w:t>
            </w:r>
            <w:proofErr w:type="spellStart"/>
            <w:r w:rsidRPr="0050356D">
              <w:rPr>
                <w:rFonts w:ascii="Times New Roman" w:hAnsi="Times New Roman" w:cs="Times New Roman"/>
                <w:b/>
                <w:sz w:val="24"/>
                <w:szCs w:val="24"/>
              </w:rPr>
              <w:t>територіальне</w:t>
            </w:r>
            <w:proofErr w:type="spellEnd"/>
            <w:r w:rsidRPr="0050356D">
              <w:rPr>
                <w:rFonts w:ascii="Times New Roman" w:hAnsi="Times New Roman" w:cs="Times New Roman"/>
                <w:b/>
                <w:sz w:val="24"/>
                <w:szCs w:val="24"/>
              </w:rPr>
              <w:t xml:space="preserve"> </w:t>
            </w:r>
            <w:proofErr w:type="spellStart"/>
            <w:r w:rsidRPr="0050356D">
              <w:rPr>
                <w:rFonts w:ascii="Times New Roman" w:hAnsi="Times New Roman" w:cs="Times New Roman"/>
                <w:b/>
                <w:sz w:val="24"/>
                <w:szCs w:val="24"/>
              </w:rPr>
              <w:t>медичне</w:t>
            </w:r>
            <w:proofErr w:type="spellEnd"/>
            <w:r w:rsidRPr="0050356D">
              <w:rPr>
                <w:rFonts w:ascii="Times New Roman" w:hAnsi="Times New Roman" w:cs="Times New Roman"/>
                <w:b/>
                <w:sz w:val="24"/>
                <w:szCs w:val="24"/>
              </w:rPr>
              <w:t xml:space="preserve"> </w:t>
            </w:r>
            <w:proofErr w:type="spellStart"/>
            <w:proofErr w:type="gramStart"/>
            <w:r w:rsidRPr="0050356D">
              <w:rPr>
                <w:rFonts w:ascii="Times New Roman" w:hAnsi="Times New Roman" w:cs="Times New Roman"/>
                <w:b/>
                <w:sz w:val="24"/>
                <w:szCs w:val="24"/>
              </w:rPr>
              <w:t>об’єднання</w:t>
            </w:r>
            <w:proofErr w:type="spellEnd"/>
            <w:r w:rsidRPr="0050356D">
              <w:rPr>
                <w:rFonts w:ascii="Times New Roman" w:hAnsi="Times New Roman" w:cs="Times New Roman"/>
                <w:b/>
                <w:sz w:val="24"/>
                <w:szCs w:val="24"/>
              </w:rPr>
              <w:t xml:space="preserve">  «</w:t>
            </w:r>
            <w:proofErr w:type="spellStart"/>
            <w:proofErr w:type="gramEnd"/>
            <w:r w:rsidRPr="0050356D">
              <w:rPr>
                <w:rFonts w:ascii="Times New Roman" w:hAnsi="Times New Roman" w:cs="Times New Roman"/>
                <w:b/>
                <w:sz w:val="24"/>
                <w:szCs w:val="24"/>
              </w:rPr>
              <w:t>Багатопрофільна</w:t>
            </w:r>
            <w:proofErr w:type="spellEnd"/>
            <w:r w:rsidRPr="0050356D">
              <w:rPr>
                <w:rFonts w:ascii="Times New Roman" w:hAnsi="Times New Roman" w:cs="Times New Roman"/>
                <w:b/>
                <w:sz w:val="24"/>
                <w:szCs w:val="24"/>
              </w:rPr>
              <w:t xml:space="preserve"> </w:t>
            </w:r>
            <w:proofErr w:type="spellStart"/>
            <w:r w:rsidRPr="0050356D">
              <w:rPr>
                <w:rFonts w:ascii="Times New Roman" w:hAnsi="Times New Roman" w:cs="Times New Roman"/>
                <w:b/>
                <w:sz w:val="24"/>
                <w:szCs w:val="24"/>
              </w:rPr>
              <w:t>клінічна</w:t>
            </w:r>
            <w:proofErr w:type="spellEnd"/>
            <w:r w:rsidRPr="0050356D">
              <w:rPr>
                <w:rFonts w:ascii="Times New Roman" w:hAnsi="Times New Roman" w:cs="Times New Roman"/>
                <w:b/>
                <w:sz w:val="24"/>
                <w:szCs w:val="24"/>
              </w:rPr>
              <w:t xml:space="preserve"> </w:t>
            </w:r>
            <w:proofErr w:type="spellStart"/>
            <w:r w:rsidRPr="0050356D">
              <w:rPr>
                <w:rFonts w:ascii="Times New Roman" w:hAnsi="Times New Roman" w:cs="Times New Roman"/>
                <w:b/>
                <w:sz w:val="24"/>
                <w:szCs w:val="24"/>
              </w:rPr>
              <w:t>лікарня</w:t>
            </w:r>
            <w:proofErr w:type="spellEnd"/>
            <w:r w:rsidRPr="0050356D">
              <w:rPr>
                <w:rFonts w:ascii="Times New Roman" w:hAnsi="Times New Roman" w:cs="Times New Roman"/>
                <w:b/>
                <w:sz w:val="24"/>
                <w:szCs w:val="24"/>
              </w:rPr>
              <w:t xml:space="preserve"> </w:t>
            </w:r>
            <w:proofErr w:type="spellStart"/>
            <w:r w:rsidRPr="0050356D">
              <w:rPr>
                <w:rFonts w:ascii="Times New Roman" w:hAnsi="Times New Roman" w:cs="Times New Roman"/>
                <w:b/>
                <w:sz w:val="24"/>
                <w:szCs w:val="24"/>
              </w:rPr>
              <w:t>інтенсивних</w:t>
            </w:r>
            <w:proofErr w:type="spellEnd"/>
            <w:r w:rsidRPr="0050356D">
              <w:rPr>
                <w:rFonts w:ascii="Times New Roman" w:hAnsi="Times New Roman" w:cs="Times New Roman"/>
                <w:b/>
                <w:sz w:val="24"/>
                <w:szCs w:val="24"/>
              </w:rPr>
              <w:t xml:space="preserve"> </w:t>
            </w:r>
            <w:proofErr w:type="spellStart"/>
            <w:r w:rsidRPr="0050356D">
              <w:rPr>
                <w:rFonts w:ascii="Times New Roman" w:hAnsi="Times New Roman" w:cs="Times New Roman"/>
                <w:b/>
                <w:sz w:val="24"/>
                <w:szCs w:val="24"/>
              </w:rPr>
              <w:t>методів</w:t>
            </w:r>
            <w:proofErr w:type="spellEnd"/>
            <w:r w:rsidRPr="0050356D">
              <w:rPr>
                <w:rFonts w:ascii="Times New Roman" w:hAnsi="Times New Roman" w:cs="Times New Roman"/>
                <w:b/>
                <w:sz w:val="24"/>
                <w:szCs w:val="24"/>
              </w:rPr>
              <w:t xml:space="preserve"> </w:t>
            </w:r>
            <w:proofErr w:type="spellStart"/>
            <w:r w:rsidRPr="0050356D">
              <w:rPr>
                <w:rFonts w:ascii="Times New Roman" w:hAnsi="Times New Roman" w:cs="Times New Roman"/>
                <w:b/>
                <w:sz w:val="24"/>
                <w:szCs w:val="24"/>
              </w:rPr>
              <w:t>лікування</w:t>
            </w:r>
            <w:proofErr w:type="spellEnd"/>
            <w:r w:rsidRPr="0050356D">
              <w:rPr>
                <w:rFonts w:ascii="Times New Roman" w:hAnsi="Times New Roman" w:cs="Times New Roman"/>
                <w:b/>
                <w:sz w:val="24"/>
                <w:szCs w:val="24"/>
              </w:rPr>
              <w:t xml:space="preserve"> та </w:t>
            </w:r>
            <w:proofErr w:type="spellStart"/>
            <w:r w:rsidRPr="0050356D">
              <w:rPr>
                <w:rFonts w:ascii="Times New Roman" w:hAnsi="Times New Roman" w:cs="Times New Roman"/>
                <w:b/>
                <w:sz w:val="24"/>
                <w:szCs w:val="24"/>
              </w:rPr>
              <w:t>швидкої</w:t>
            </w:r>
            <w:proofErr w:type="spellEnd"/>
            <w:r w:rsidRPr="0050356D">
              <w:rPr>
                <w:rFonts w:ascii="Times New Roman" w:hAnsi="Times New Roman" w:cs="Times New Roman"/>
                <w:b/>
                <w:sz w:val="24"/>
                <w:szCs w:val="24"/>
              </w:rPr>
              <w:t xml:space="preserve"> </w:t>
            </w:r>
            <w:proofErr w:type="spellStart"/>
            <w:r w:rsidRPr="0050356D">
              <w:rPr>
                <w:rFonts w:ascii="Times New Roman" w:hAnsi="Times New Roman" w:cs="Times New Roman"/>
                <w:b/>
                <w:sz w:val="24"/>
                <w:szCs w:val="24"/>
              </w:rPr>
              <w:t>медичної</w:t>
            </w:r>
            <w:proofErr w:type="spellEnd"/>
            <w:r w:rsidRPr="0050356D">
              <w:rPr>
                <w:rFonts w:ascii="Times New Roman" w:hAnsi="Times New Roman" w:cs="Times New Roman"/>
                <w:b/>
                <w:sz w:val="24"/>
                <w:szCs w:val="24"/>
              </w:rPr>
              <w:t xml:space="preserve"> </w:t>
            </w:r>
            <w:proofErr w:type="spellStart"/>
            <w:r w:rsidRPr="0050356D">
              <w:rPr>
                <w:rFonts w:ascii="Times New Roman" w:hAnsi="Times New Roman" w:cs="Times New Roman"/>
                <w:b/>
                <w:sz w:val="24"/>
                <w:szCs w:val="24"/>
              </w:rPr>
              <w:t>допомоги</w:t>
            </w:r>
            <w:proofErr w:type="spellEnd"/>
            <w:r w:rsidRPr="0050356D">
              <w:rPr>
                <w:rFonts w:ascii="Times New Roman" w:hAnsi="Times New Roman" w:cs="Times New Roman"/>
                <w:b/>
                <w:sz w:val="24"/>
                <w:szCs w:val="24"/>
              </w:rPr>
              <w:t>»</w:t>
            </w:r>
          </w:p>
          <w:p w14:paraId="362EAB25" w14:textId="77777777" w:rsidR="00DF4D9B" w:rsidRPr="00F1274C" w:rsidRDefault="00DF4D9B" w:rsidP="007333A7">
            <w:pPr>
              <w:ind w:left="0" w:hanging="2"/>
              <w:rPr>
                <w:rFonts w:ascii="Times New Roman" w:hAnsi="Times New Roman" w:cs="Times New Roman"/>
                <w:sz w:val="24"/>
                <w:szCs w:val="24"/>
              </w:rPr>
            </w:pPr>
            <w:r w:rsidRPr="00F1274C">
              <w:rPr>
                <w:rFonts w:ascii="Times New Roman" w:hAnsi="Times New Roman" w:cs="Times New Roman"/>
                <w:sz w:val="24"/>
                <w:szCs w:val="24"/>
              </w:rPr>
              <w:t xml:space="preserve">79059, м. </w:t>
            </w:r>
            <w:proofErr w:type="spellStart"/>
            <w:r w:rsidRPr="00F1274C">
              <w:rPr>
                <w:rFonts w:ascii="Times New Roman" w:hAnsi="Times New Roman" w:cs="Times New Roman"/>
                <w:sz w:val="24"/>
                <w:szCs w:val="24"/>
              </w:rPr>
              <w:t>Львів</w:t>
            </w:r>
            <w:proofErr w:type="spellEnd"/>
            <w:r w:rsidRPr="00F1274C">
              <w:rPr>
                <w:rFonts w:ascii="Times New Roman" w:hAnsi="Times New Roman" w:cs="Times New Roman"/>
                <w:sz w:val="24"/>
                <w:szCs w:val="24"/>
              </w:rPr>
              <w:t xml:space="preserve">, </w:t>
            </w:r>
            <w:proofErr w:type="spellStart"/>
            <w:r w:rsidRPr="00F1274C">
              <w:rPr>
                <w:rFonts w:ascii="Times New Roman" w:hAnsi="Times New Roman" w:cs="Times New Roman"/>
                <w:sz w:val="24"/>
                <w:szCs w:val="24"/>
              </w:rPr>
              <w:t>вул</w:t>
            </w:r>
            <w:proofErr w:type="spellEnd"/>
            <w:r w:rsidRPr="00F1274C">
              <w:rPr>
                <w:rFonts w:ascii="Times New Roman" w:hAnsi="Times New Roman" w:cs="Times New Roman"/>
                <w:sz w:val="24"/>
                <w:szCs w:val="24"/>
              </w:rPr>
              <w:t xml:space="preserve">. І. </w:t>
            </w:r>
            <w:proofErr w:type="spellStart"/>
            <w:r w:rsidRPr="00F1274C">
              <w:rPr>
                <w:rFonts w:ascii="Times New Roman" w:hAnsi="Times New Roman" w:cs="Times New Roman"/>
                <w:sz w:val="24"/>
                <w:szCs w:val="24"/>
              </w:rPr>
              <w:t>Миколайчука</w:t>
            </w:r>
            <w:proofErr w:type="spellEnd"/>
            <w:r w:rsidRPr="00F1274C">
              <w:rPr>
                <w:rFonts w:ascii="Times New Roman" w:hAnsi="Times New Roman" w:cs="Times New Roman"/>
                <w:sz w:val="24"/>
                <w:szCs w:val="24"/>
              </w:rPr>
              <w:t>, 9,</w:t>
            </w:r>
          </w:p>
          <w:p w14:paraId="3768839B" w14:textId="77777777" w:rsidR="00DF4D9B" w:rsidRPr="00F1274C" w:rsidRDefault="00DF4D9B" w:rsidP="007333A7">
            <w:pPr>
              <w:ind w:left="0" w:hanging="2"/>
              <w:rPr>
                <w:rFonts w:ascii="Times New Roman" w:hAnsi="Times New Roman" w:cs="Times New Roman"/>
                <w:sz w:val="24"/>
                <w:szCs w:val="24"/>
              </w:rPr>
            </w:pPr>
            <w:r w:rsidRPr="00F1274C">
              <w:rPr>
                <w:rFonts w:ascii="Times New Roman" w:hAnsi="Times New Roman" w:cs="Times New Roman"/>
                <w:sz w:val="24"/>
                <w:szCs w:val="24"/>
              </w:rPr>
              <w:lastRenderedPageBreak/>
              <w:t>ЄДРПОУ 44496574 </w:t>
            </w:r>
          </w:p>
          <w:p w14:paraId="3F8DB0FE" w14:textId="77777777" w:rsidR="00DF4D9B" w:rsidRPr="00F1274C" w:rsidRDefault="00DF4D9B" w:rsidP="007333A7">
            <w:pPr>
              <w:ind w:left="0" w:hanging="2"/>
              <w:rPr>
                <w:rFonts w:ascii="Times New Roman" w:hAnsi="Times New Roman" w:cs="Times New Roman"/>
                <w:sz w:val="24"/>
                <w:szCs w:val="24"/>
              </w:rPr>
            </w:pPr>
            <w:r w:rsidRPr="00F1274C">
              <w:rPr>
                <w:rFonts w:ascii="Times New Roman" w:hAnsi="Times New Roman" w:cs="Times New Roman"/>
                <w:sz w:val="24"/>
                <w:szCs w:val="24"/>
              </w:rPr>
              <w:t>ІПН 444965713074</w:t>
            </w:r>
          </w:p>
          <w:p w14:paraId="39CBD864" w14:textId="77777777" w:rsidR="00DF4D9B" w:rsidRDefault="00DF4D9B" w:rsidP="007333A7">
            <w:pPr>
              <w:ind w:left="0" w:hanging="2"/>
              <w:rPr>
                <w:rFonts w:ascii="Times New Roman" w:hAnsi="Times New Roman" w:cs="Times New Roman"/>
                <w:sz w:val="24"/>
                <w:szCs w:val="24"/>
              </w:rPr>
            </w:pPr>
            <w:r w:rsidRPr="00F1274C">
              <w:rPr>
                <w:rFonts w:ascii="Times New Roman" w:hAnsi="Times New Roman" w:cs="Times New Roman"/>
                <w:sz w:val="24"/>
                <w:szCs w:val="24"/>
              </w:rPr>
              <w:t>UA90 305299 00000 26005041016028</w:t>
            </w:r>
          </w:p>
          <w:p w14:paraId="5C393F2E" w14:textId="77777777" w:rsidR="00DF4D9B" w:rsidRPr="00F1274C" w:rsidRDefault="00DF4D9B" w:rsidP="007333A7">
            <w:pPr>
              <w:ind w:left="0" w:hanging="2"/>
              <w:rPr>
                <w:rFonts w:ascii="Times New Roman" w:hAnsi="Times New Roman" w:cs="Times New Roman"/>
                <w:sz w:val="24"/>
                <w:szCs w:val="24"/>
              </w:rPr>
            </w:pPr>
            <w:r w:rsidRPr="00F1274C">
              <w:rPr>
                <w:rFonts w:ascii="Times New Roman" w:hAnsi="Times New Roman" w:cs="Times New Roman"/>
                <w:sz w:val="24"/>
                <w:szCs w:val="24"/>
              </w:rPr>
              <w:t>UA 85 305299 00000 26003001022407</w:t>
            </w:r>
          </w:p>
          <w:p w14:paraId="1B39B329" w14:textId="77777777" w:rsidR="00DF4D9B" w:rsidRPr="00F1274C" w:rsidRDefault="00DF4D9B" w:rsidP="007333A7">
            <w:pPr>
              <w:ind w:left="0" w:hanging="2"/>
              <w:rPr>
                <w:rFonts w:ascii="Times New Roman" w:hAnsi="Times New Roman" w:cs="Times New Roman"/>
                <w:sz w:val="24"/>
                <w:szCs w:val="24"/>
              </w:rPr>
            </w:pPr>
            <w:r w:rsidRPr="00F1274C">
              <w:rPr>
                <w:rFonts w:ascii="Times New Roman" w:hAnsi="Times New Roman" w:cs="Times New Roman"/>
                <w:sz w:val="24"/>
                <w:szCs w:val="24"/>
              </w:rPr>
              <w:t>АТ КБ «Приват Банк»</w:t>
            </w:r>
          </w:p>
          <w:p w14:paraId="0F9AF182" w14:textId="77777777" w:rsidR="00DF4D9B" w:rsidRPr="00376A5C" w:rsidRDefault="00DF4D9B" w:rsidP="007333A7">
            <w:pPr>
              <w:spacing w:after="0" w:line="240" w:lineRule="auto"/>
              <w:ind w:left="0" w:hanging="2"/>
              <w:jc w:val="center"/>
              <w:rPr>
                <w:rFonts w:ascii="Times New Roman" w:hAnsi="Times New Roman"/>
                <w:b/>
                <w:sz w:val="24"/>
                <w:szCs w:val="24"/>
              </w:rPr>
            </w:pPr>
          </w:p>
        </w:tc>
      </w:tr>
      <w:tr w:rsidR="00DF4D9B" w:rsidRPr="00376A5C" w14:paraId="2168ADE7" w14:textId="77777777" w:rsidTr="007333A7">
        <w:tc>
          <w:tcPr>
            <w:tcW w:w="4926" w:type="dxa"/>
            <w:hideMark/>
          </w:tcPr>
          <w:p w14:paraId="2EC82B01" w14:textId="77777777" w:rsidR="00DF4D9B" w:rsidRPr="00376A5C" w:rsidRDefault="00DF4D9B" w:rsidP="007333A7">
            <w:pPr>
              <w:ind w:left="0" w:hanging="2"/>
              <w:jc w:val="both"/>
              <w:rPr>
                <w:rFonts w:ascii="Times New Roman" w:hAnsi="Times New Roman"/>
                <w:b/>
                <w:bCs/>
                <w:sz w:val="24"/>
                <w:szCs w:val="24"/>
              </w:rPr>
            </w:pPr>
            <w:r w:rsidRPr="00376A5C">
              <w:rPr>
                <w:rFonts w:ascii="Times New Roman" w:hAnsi="Times New Roman"/>
                <w:b/>
                <w:sz w:val="24"/>
                <w:szCs w:val="24"/>
              </w:rPr>
              <w:lastRenderedPageBreak/>
              <w:t xml:space="preserve">                    _________________</w:t>
            </w:r>
          </w:p>
          <w:p w14:paraId="5026A186" w14:textId="77777777" w:rsidR="00DF4D9B" w:rsidRPr="00376A5C" w:rsidRDefault="00DF4D9B" w:rsidP="007333A7">
            <w:pPr>
              <w:ind w:left="0" w:hanging="2"/>
              <w:rPr>
                <w:rFonts w:ascii="Times New Roman" w:hAnsi="Times New Roman"/>
                <w:sz w:val="24"/>
                <w:szCs w:val="24"/>
              </w:rPr>
            </w:pPr>
            <w:r w:rsidRPr="00376A5C">
              <w:rPr>
                <w:rFonts w:ascii="Times New Roman" w:hAnsi="Times New Roman"/>
                <w:b/>
                <w:sz w:val="24"/>
                <w:szCs w:val="24"/>
              </w:rPr>
              <w:t>М.П.</w:t>
            </w:r>
          </w:p>
        </w:tc>
        <w:tc>
          <w:tcPr>
            <w:tcW w:w="4927" w:type="dxa"/>
            <w:hideMark/>
          </w:tcPr>
          <w:p w14:paraId="750F7B8D" w14:textId="77777777" w:rsidR="00DF4D9B" w:rsidRPr="00376A5C" w:rsidRDefault="00DF4D9B" w:rsidP="007333A7">
            <w:pPr>
              <w:ind w:left="0" w:hanging="2"/>
              <w:jc w:val="both"/>
              <w:rPr>
                <w:rFonts w:ascii="Times New Roman" w:hAnsi="Times New Roman"/>
                <w:b/>
                <w:sz w:val="24"/>
                <w:szCs w:val="24"/>
              </w:rPr>
            </w:pPr>
            <w:r w:rsidRPr="00376A5C">
              <w:rPr>
                <w:rFonts w:ascii="Times New Roman" w:hAnsi="Times New Roman"/>
                <w:b/>
                <w:sz w:val="24"/>
                <w:szCs w:val="24"/>
              </w:rPr>
              <w:t xml:space="preserve">                      _________________</w:t>
            </w:r>
          </w:p>
          <w:p w14:paraId="6E03C34F" w14:textId="77777777" w:rsidR="00DF4D9B" w:rsidRPr="00376A5C" w:rsidRDefault="00DF4D9B" w:rsidP="007333A7">
            <w:pPr>
              <w:ind w:left="0" w:hanging="2"/>
              <w:rPr>
                <w:rFonts w:ascii="Times New Roman" w:hAnsi="Times New Roman"/>
                <w:sz w:val="24"/>
                <w:szCs w:val="24"/>
              </w:rPr>
            </w:pPr>
            <w:r w:rsidRPr="00376A5C">
              <w:rPr>
                <w:rFonts w:ascii="Times New Roman" w:hAnsi="Times New Roman"/>
                <w:b/>
                <w:sz w:val="24"/>
                <w:szCs w:val="24"/>
              </w:rPr>
              <w:t>М.П.</w:t>
            </w:r>
          </w:p>
        </w:tc>
      </w:tr>
    </w:tbl>
    <w:p w14:paraId="3398E269" w14:textId="77777777" w:rsidR="00DF4D9B" w:rsidRPr="00017114" w:rsidRDefault="00DF4D9B" w:rsidP="00017114">
      <w:pPr>
        <w:ind w:left="-2" w:firstLineChars="177" w:firstLine="425"/>
        <w:rPr>
          <w:rFonts w:ascii="Times New Roman" w:hAnsi="Times New Roman" w:cs="Times New Roman"/>
          <w:sz w:val="24"/>
          <w:szCs w:val="24"/>
          <w:lang w:val="uk-UA"/>
        </w:rPr>
      </w:pPr>
    </w:p>
    <w:p w14:paraId="3DCA4D51" w14:textId="77777777" w:rsidR="00143EEA" w:rsidRPr="00AC7976" w:rsidRDefault="00143EEA" w:rsidP="00AC7976">
      <w:pPr>
        <w:keepNext/>
        <w:keepLines/>
        <w:spacing w:after="0" w:line="240" w:lineRule="auto"/>
        <w:ind w:left="0" w:hanging="2"/>
        <w:jc w:val="right"/>
        <w:rPr>
          <w:rFonts w:ascii="Times New Roman" w:hAnsi="Times New Roman" w:cs="Times New Roman"/>
          <w:sz w:val="24"/>
          <w:szCs w:val="24"/>
          <w:lang w:val="uk-UA"/>
        </w:rPr>
      </w:pPr>
    </w:p>
    <w:sectPr w:rsidR="00143EEA" w:rsidRPr="00AC7976" w:rsidSect="005F3B4B">
      <w:footerReference w:type="default" r:id="rId24"/>
      <w:pgSz w:w="11906" w:h="16838"/>
      <w:pgMar w:top="426" w:right="424" w:bottom="426"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78D8F8" w14:textId="77777777" w:rsidR="005F3B4B" w:rsidRDefault="005F3B4B">
      <w:pPr>
        <w:spacing w:after="0" w:line="240" w:lineRule="auto"/>
        <w:ind w:left="0" w:hanging="2"/>
      </w:pPr>
      <w:r>
        <w:separator/>
      </w:r>
    </w:p>
  </w:endnote>
  <w:endnote w:type="continuationSeparator" w:id="0">
    <w:p w14:paraId="7BA8D72F" w14:textId="77777777" w:rsidR="005F3B4B" w:rsidRDefault="005F3B4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charset w:val="00"/>
    <w:family w:val="auto"/>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Gungsuh">
    <w:charset w:val="81"/>
    <w:family w:val="roman"/>
    <w:pitch w:val="variable"/>
    <w:sig w:usb0="B00002AF" w:usb1="69D77CFB" w:usb2="00000030" w:usb3="00000000" w:csb0="0008009F" w:csb1="00000000"/>
  </w:font>
  <w:font w:name="WenQuanYi Micro Hei;Times New 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33A20" w14:textId="77777777" w:rsidR="00017114" w:rsidRDefault="00017114">
    <w:pPr>
      <w:pBdr>
        <w:top w:val="nil"/>
        <w:left w:val="nil"/>
        <w:bottom w:val="nil"/>
        <w:right w:val="nil"/>
        <w:between w:val="nil"/>
      </w:pBdr>
      <w:spacing w:line="14" w:lineRule="auto"/>
      <w:ind w:left="0" w:hanging="2"/>
      <w:rPr>
        <w:color w:val="000000"/>
        <w:sz w:val="20"/>
        <w:szCs w:val="20"/>
      </w:rPr>
    </w:pPr>
    <w:r>
      <w:rPr>
        <w:noProof/>
      </w:rPr>
      <mc:AlternateContent>
        <mc:Choice Requires="wps">
          <w:drawing>
            <wp:anchor distT="0" distB="0" distL="0" distR="0" simplePos="0" relativeHeight="251661312" behindDoc="1" locked="0" layoutInCell="1" hidden="0" allowOverlap="1" wp14:anchorId="27AF2F4D" wp14:editId="06B65313">
              <wp:simplePos x="0" y="0"/>
              <wp:positionH relativeFrom="column">
                <wp:posOffset>5854700</wp:posOffset>
              </wp:positionH>
              <wp:positionV relativeFrom="paragraph">
                <wp:posOffset>9855200</wp:posOffset>
              </wp:positionV>
              <wp:extent cx="193675" cy="222885"/>
              <wp:effectExtent l="0" t="0" r="0" b="0"/>
              <wp:wrapNone/>
              <wp:docPr id="408927106" name="Прямокутник 408927106"/>
              <wp:cNvGraphicFramePr/>
              <a:graphic xmlns:a="http://schemas.openxmlformats.org/drawingml/2006/main">
                <a:graphicData uri="http://schemas.microsoft.com/office/word/2010/wordprocessingShape">
                  <wps:wsp>
                    <wps:cNvSpPr/>
                    <wps:spPr>
                      <a:xfrm>
                        <a:off x="5263450" y="3682845"/>
                        <a:ext cx="165100" cy="194310"/>
                      </a:xfrm>
                      <a:prstGeom prst="rect">
                        <a:avLst/>
                      </a:prstGeom>
                      <a:noFill/>
                      <a:ln>
                        <a:noFill/>
                      </a:ln>
                    </wps:spPr>
                    <wps:txbx>
                      <w:txbxContent>
                        <w:p w14:paraId="02EBEFF0" w14:textId="77777777" w:rsidR="00017114" w:rsidRDefault="00017114">
                          <w:pPr>
                            <w:spacing w:before="10"/>
                            <w:ind w:left="0" w:hanging="2"/>
                            <w:textDirection w:val="btLr"/>
                          </w:pPr>
                          <w:r>
                            <w:rPr>
                              <w:rFonts w:ascii="Times New Roman" w:eastAsia="Times New Roman" w:hAnsi="Times New Roman" w:cs="Times New Roman"/>
                              <w:color w:val="000000"/>
                              <w:sz w:val="24"/>
                            </w:rPr>
                            <w:t xml:space="preserve"> PAGE 2</w:t>
                          </w:r>
                        </w:p>
                      </w:txbxContent>
                    </wps:txbx>
                    <wps:bodyPr spcFirstLastPara="1" wrap="square" lIns="0" tIns="0" rIns="0" bIns="0" anchor="t" anchorCtr="0">
                      <a:noAutofit/>
                    </wps:bodyPr>
                  </wps:wsp>
                </a:graphicData>
              </a:graphic>
            </wp:anchor>
          </w:drawing>
        </mc:Choice>
        <mc:Fallback>
          <w:pict>
            <v:rect w14:anchorId="27AF2F4D" id="Прямокутник 408927106" o:spid="_x0000_s1026" style="position:absolute;margin-left:461pt;margin-top:776pt;width:15.25pt;height:17.5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" filled="f" stroked="f">
              <v:textbox inset="0,0,0,0">
                <w:txbxContent>
                  <w:p w14:paraId="02EBEFF0" w14:textId="77777777" w:rsidR="00017114" w:rsidRDefault="00017114">
                    <w:pPr>
                      <w:spacing w:before="10"/>
                      <w:ind w:left="0" w:hanging="2"/>
                      <w:textDirection w:val="btLr"/>
                    </w:pPr>
                    <w:r>
                      <w:rPr>
                        <w:rFonts w:ascii="Times New Roman" w:eastAsia="Times New Roman" w:hAnsi="Times New Roman" w:cs="Times New Roman"/>
                        <w:color w:val="000000"/>
                        <w:sz w:val="24"/>
                      </w:rPr>
                      <w:t xml:space="preserve"> PAGE 2</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49475" w14:textId="77777777" w:rsidR="00BE3566" w:rsidRDefault="00BE3566">
    <w:pPr>
      <w:pBdr>
        <w:top w:val="nil"/>
        <w:left w:val="nil"/>
        <w:bottom w:val="nil"/>
        <w:right w:val="nil"/>
        <w:between w:val="nil"/>
      </w:pBdr>
      <w:spacing w:line="14" w:lineRule="auto"/>
      <w:ind w:left="0" w:hanging="2"/>
      <w:rPr>
        <w:color w:val="000000"/>
        <w:sz w:val="20"/>
        <w:szCs w:val="20"/>
      </w:rPr>
    </w:pPr>
    <w:r>
      <w:rPr>
        <w:noProof/>
      </w:rPr>
      <mc:AlternateContent>
        <mc:Choice Requires="wps">
          <w:drawing>
            <wp:anchor distT="0" distB="0" distL="0" distR="0" simplePos="0" relativeHeight="251659264" behindDoc="1" locked="0" layoutInCell="1" hidden="0" allowOverlap="1" wp14:anchorId="648F5326" wp14:editId="6975CC0B">
              <wp:simplePos x="0" y="0"/>
              <wp:positionH relativeFrom="column">
                <wp:posOffset>5854700</wp:posOffset>
              </wp:positionH>
              <wp:positionV relativeFrom="paragraph">
                <wp:posOffset>9855200</wp:posOffset>
              </wp:positionV>
              <wp:extent cx="193675" cy="222885"/>
              <wp:effectExtent l="0" t="0" r="0" b="0"/>
              <wp:wrapNone/>
              <wp:docPr id="6" name="Прямокутник 6"/>
              <wp:cNvGraphicFramePr/>
              <a:graphic xmlns:a="http://schemas.openxmlformats.org/drawingml/2006/main">
                <a:graphicData uri="http://schemas.microsoft.com/office/word/2010/wordprocessingShape">
                  <wps:wsp>
                    <wps:cNvSpPr/>
                    <wps:spPr>
                      <a:xfrm>
                        <a:off x="5263450" y="3682845"/>
                        <a:ext cx="165100" cy="194310"/>
                      </a:xfrm>
                      <a:prstGeom prst="rect">
                        <a:avLst/>
                      </a:prstGeom>
                      <a:noFill/>
                      <a:ln>
                        <a:noFill/>
                      </a:ln>
                    </wps:spPr>
                    <wps:txbx>
                      <w:txbxContent>
                        <w:p w14:paraId="1C979776" w14:textId="77777777" w:rsidR="00BE3566" w:rsidRDefault="00BE3566">
                          <w:pPr>
                            <w:spacing w:before="10"/>
                            <w:ind w:left="0" w:hanging="2"/>
                            <w:textDirection w:val="btLr"/>
                          </w:pPr>
                          <w:r>
                            <w:rPr>
                              <w:rFonts w:ascii="Times New Roman" w:eastAsia="Times New Roman" w:hAnsi="Times New Roman" w:cs="Times New Roman"/>
                              <w:color w:val="000000"/>
                              <w:sz w:val="24"/>
                            </w:rPr>
                            <w:t xml:space="preserve"> PAGE 2</w:t>
                          </w:r>
                        </w:p>
                      </w:txbxContent>
                    </wps:txbx>
                    <wps:bodyPr spcFirstLastPara="1" wrap="square" lIns="0" tIns="0" rIns="0" bIns="0" anchor="t" anchorCtr="0">
                      <a:noAutofit/>
                    </wps:bodyPr>
                  </wps:wsp>
                </a:graphicData>
              </a:graphic>
            </wp:anchor>
          </w:drawing>
        </mc:Choice>
        <mc:Fallback>
          <w:pict>
            <v:rect w14:anchorId="648F5326" id="Прямокутник 6" o:spid="_x0000_s1027" style="position:absolute;margin-left:461pt;margin-top:776pt;width:15.25pt;height:17.5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" filled="f" stroked="f">
              <v:textbox inset="0,0,0,0">
                <w:txbxContent>
                  <w:p w14:paraId="1C979776" w14:textId="77777777" w:rsidR="00BE3566" w:rsidRDefault="00BE3566">
                    <w:pPr>
                      <w:spacing w:before="10"/>
                      <w:ind w:left="0" w:hanging="2"/>
                      <w:textDirection w:val="btLr"/>
                    </w:pPr>
                    <w:r>
                      <w:rPr>
                        <w:rFonts w:ascii="Times New Roman" w:eastAsia="Times New Roman" w:hAnsi="Times New Roman" w:cs="Times New Roman"/>
                        <w:color w:val="000000"/>
                        <w:sz w:val="24"/>
                      </w:rPr>
                      <w:t xml:space="preserve"> PAGE 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53B2BF" w14:textId="77777777" w:rsidR="005F3B4B" w:rsidRDefault="005F3B4B">
      <w:pPr>
        <w:spacing w:after="0" w:line="240" w:lineRule="auto"/>
        <w:ind w:left="0" w:hanging="2"/>
      </w:pPr>
      <w:r>
        <w:separator/>
      </w:r>
    </w:p>
  </w:footnote>
  <w:footnote w:type="continuationSeparator" w:id="0">
    <w:p w14:paraId="27A152B0" w14:textId="77777777" w:rsidR="005F3B4B" w:rsidRDefault="005F3B4B">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000402"/>
    <w:multiLevelType w:val="multilevel"/>
    <w:tmpl w:val="00000885"/>
    <w:lvl w:ilvl="0">
      <w:numFmt w:val="bullet"/>
      <w:lvlText w:val=""/>
      <w:lvlJc w:val="left"/>
      <w:pPr>
        <w:ind w:left="389" w:hanging="284"/>
      </w:pPr>
      <w:rPr>
        <w:rFonts w:ascii="Symbol" w:hAnsi="Symbol" w:cs="Symbol"/>
        <w:b w:val="0"/>
        <w:bCs w:val="0"/>
        <w:i w:val="0"/>
        <w:iCs w:val="0"/>
        <w:w w:val="99"/>
        <w:sz w:val="20"/>
        <w:szCs w:val="20"/>
      </w:rPr>
    </w:lvl>
    <w:lvl w:ilvl="1">
      <w:numFmt w:val="bullet"/>
      <w:lvlText w:val="•"/>
      <w:lvlJc w:val="left"/>
      <w:pPr>
        <w:ind w:left="1318" w:hanging="284"/>
      </w:pPr>
    </w:lvl>
    <w:lvl w:ilvl="2">
      <w:numFmt w:val="bullet"/>
      <w:lvlText w:val="•"/>
      <w:lvlJc w:val="left"/>
      <w:pPr>
        <w:ind w:left="2257" w:hanging="284"/>
      </w:pPr>
    </w:lvl>
    <w:lvl w:ilvl="3">
      <w:numFmt w:val="bullet"/>
      <w:lvlText w:val="•"/>
      <w:lvlJc w:val="left"/>
      <w:pPr>
        <w:ind w:left="3195" w:hanging="284"/>
      </w:pPr>
    </w:lvl>
    <w:lvl w:ilvl="4">
      <w:numFmt w:val="bullet"/>
      <w:lvlText w:val="•"/>
      <w:lvlJc w:val="left"/>
      <w:pPr>
        <w:ind w:left="4134" w:hanging="284"/>
      </w:pPr>
    </w:lvl>
    <w:lvl w:ilvl="5">
      <w:numFmt w:val="bullet"/>
      <w:lvlText w:val="•"/>
      <w:lvlJc w:val="left"/>
      <w:pPr>
        <w:ind w:left="5073" w:hanging="284"/>
      </w:pPr>
    </w:lvl>
    <w:lvl w:ilvl="6">
      <w:numFmt w:val="bullet"/>
      <w:lvlText w:val="•"/>
      <w:lvlJc w:val="left"/>
      <w:pPr>
        <w:ind w:left="6011" w:hanging="284"/>
      </w:pPr>
    </w:lvl>
    <w:lvl w:ilvl="7">
      <w:numFmt w:val="bullet"/>
      <w:lvlText w:val="•"/>
      <w:lvlJc w:val="left"/>
      <w:pPr>
        <w:ind w:left="6950" w:hanging="284"/>
      </w:pPr>
    </w:lvl>
    <w:lvl w:ilvl="8">
      <w:numFmt w:val="bullet"/>
      <w:lvlText w:val="•"/>
      <w:lvlJc w:val="left"/>
      <w:pPr>
        <w:ind w:left="7889" w:hanging="284"/>
      </w:pPr>
    </w:lvl>
  </w:abstractNum>
  <w:abstractNum w:abstractNumId="3" w15:restartNumberingAfterBreak="0">
    <w:nsid w:val="00000403"/>
    <w:multiLevelType w:val="multilevel"/>
    <w:tmpl w:val="00000886"/>
    <w:lvl w:ilvl="0">
      <w:start w:val="1"/>
      <w:numFmt w:val="decimal"/>
      <w:lvlText w:val="%1."/>
      <w:lvlJc w:val="left"/>
      <w:pPr>
        <w:ind w:left="289" w:hanging="181"/>
      </w:pPr>
      <w:rPr>
        <w:rFonts w:ascii="Times New Roman" w:hAnsi="Times New Roman" w:cs="Times New Roman"/>
        <w:b w:val="0"/>
        <w:bCs w:val="0"/>
        <w:i w:val="0"/>
        <w:iCs w:val="0"/>
        <w:w w:val="100"/>
        <w:sz w:val="22"/>
        <w:szCs w:val="22"/>
      </w:rPr>
    </w:lvl>
    <w:lvl w:ilvl="1">
      <w:start w:val="1"/>
      <w:numFmt w:val="decimal"/>
      <w:lvlText w:val="%2."/>
      <w:lvlJc w:val="left"/>
      <w:pPr>
        <w:ind w:left="289" w:hanging="181"/>
      </w:pPr>
      <w:rPr>
        <w:rFonts w:ascii="Times New Roman" w:hAnsi="Times New Roman" w:cs="Times New Roman"/>
        <w:b w:val="0"/>
        <w:bCs w:val="0"/>
        <w:i w:val="0"/>
        <w:iCs w:val="0"/>
        <w:w w:val="100"/>
        <w:sz w:val="22"/>
        <w:szCs w:val="22"/>
      </w:rPr>
    </w:lvl>
    <w:lvl w:ilvl="2">
      <w:numFmt w:val="bullet"/>
      <w:lvlText w:val="•"/>
      <w:lvlJc w:val="left"/>
      <w:pPr>
        <w:ind w:left="1494" w:hanging="181"/>
      </w:pPr>
    </w:lvl>
    <w:lvl w:ilvl="3">
      <w:numFmt w:val="bullet"/>
      <w:lvlText w:val="•"/>
      <w:lvlJc w:val="left"/>
      <w:pPr>
        <w:ind w:left="2101" w:hanging="181"/>
      </w:pPr>
    </w:lvl>
    <w:lvl w:ilvl="4">
      <w:numFmt w:val="bullet"/>
      <w:lvlText w:val="•"/>
      <w:lvlJc w:val="left"/>
      <w:pPr>
        <w:ind w:left="2708" w:hanging="181"/>
      </w:pPr>
    </w:lvl>
    <w:lvl w:ilvl="5">
      <w:numFmt w:val="bullet"/>
      <w:lvlText w:val="•"/>
      <w:lvlJc w:val="left"/>
      <w:pPr>
        <w:ind w:left="3315" w:hanging="181"/>
      </w:pPr>
    </w:lvl>
    <w:lvl w:ilvl="6">
      <w:numFmt w:val="bullet"/>
      <w:lvlText w:val="•"/>
      <w:lvlJc w:val="left"/>
      <w:pPr>
        <w:ind w:left="3922" w:hanging="181"/>
      </w:pPr>
    </w:lvl>
    <w:lvl w:ilvl="7">
      <w:numFmt w:val="bullet"/>
      <w:lvlText w:val="•"/>
      <w:lvlJc w:val="left"/>
      <w:pPr>
        <w:ind w:left="4529" w:hanging="181"/>
      </w:pPr>
    </w:lvl>
    <w:lvl w:ilvl="8">
      <w:numFmt w:val="bullet"/>
      <w:lvlText w:val="•"/>
      <w:lvlJc w:val="left"/>
      <w:pPr>
        <w:ind w:left="5136" w:hanging="181"/>
      </w:pPr>
    </w:lvl>
  </w:abstractNum>
  <w:abstractNum w:abstractNumId="4" w15:restartNumberingAfterBreak="0">
    <w:nsid w:val="00000405"/>
    <w:multiLevelType w:val="multilevel"/>
    <w:tmpl w:val="00000888"/>
    <w:lvl w:ilvl="0">
      <w:start w:val="3"/>
      <w:numFmt w:val="decimal"/>
      <w:lvlText w:val="%1."/>
      <w:lvlJc w:val="left"/>
      <w:pPr>
        <w:ind w:left="289" w:hanging="181"/>
      </w:pPr>
      <w:rPr>
        <w:rFonts w:ascii="Times New Roman" w:hAnsi="Times New Roman" w:cs="Times New Roman"/>
        <w:b w:val="0"/>
        <w:bCs w:val="0"/>
        <w:i w:val="0"/>
        <w:iCs w:val="0"/>
        <w:w w:val="100"/>
        <w:sz w:val="22"/>
        <w:szCs w:val="22"/>
      </w:rPr>
    </w:lvl>
    <w:lvl w:ilvl="1">
      <w:numFmt w:val="bullet"/>
      <w:lvlText w:val="•"/>
      <w:lvlJc w:val="left"/>
      <w:pPr>
        <w:ind w:left="887" w:hanging="181"/>
      </w:pPr>
    </w:lvl>
    <w:lvl w:ilvl="2">
      <w:numFmt w:val="bullet"/>
      <w:lvlText w:val="•"/>
      <w:lvlJc w:val="left"/>
      <w:pPr>
        <w:ind w:left="1494" w:hanging="181"/>
      </w:pPr>
    </w:lvl>
    <w:lvl w:ilvl="3">
      <w:numFmt w:val="bullet"/>
      <w:lvlText w:val="•"/>
      <w:lvlJc w:val="left"/>
      <w:pPr>
        <w:ind w:left="2101" w:hanging="181"/>
      </w:pPr>
    </w:lvl>
    <w:lvl w:ilvl="4">
      <w:numFmt w:val="bullet"/>
      <w:lvlText w:val="•"/>
      <w:lvlJc w:val="left"/>
      <w:pPr>
        <w:ind w:left="2708" w:hanging="181"/>
      </w:pPr>
    </w:lvl>
    <w:lvl w:ilvl="5">
      <w:numFmt w:val="bullet"/>
      <w:lvlText w:val="•"/>
      <w:lvlJc w:val="left"/>
      <w:pPr>
        <w:ind w:left="3315" w:hanging="181"/>
      </w:pPr>
    </w:lvl>
    <w:lvl w:ilvl="6">
      <w:numFmt w:val="bullet"/>
      <w:lvlText w:val="•"/>
      <w:lvlJc w:val="left"/>
      <w:pPr>
        <w:ind w:left="3922" w:hanging="181"/>
      </w:pPr>
    </w:lvl>
    <w:lvl w:ilvl="7">
      <w:numFmt w:val="bullet"/>
      <w:lvlText w:val="•"/>
      <w:lvlJc w:val="left"/>
      <w:pPr>
        <w:ind w:left="4529" w:hanging="181"/>
      </w:pPr>
    </w:lvl>
    <w:lvl w:ilvl="8">
      <w:numFmt w:val="bullet"/>
      <w:lvlText w:val="•"/>
      <w:lvlJc w:val="left"/>
      <w:pPr>
        <w:ind w:left="5136" w:hanging="181"/>
      </w:pPr>
    </w:lvl>
  </w:abstractNum>
  <w:abstractNum w:abstractNumId="5" w15:restartNumberingAfterBreak="0">
    <w:nsid w:val="00000406"/>
    <w:multiLevelType w:val="multilevel"/>
    <w:tmpl w:val="00000889"/>
    <w:lvl w:ilvl="0">
      <w:start w:val="1"/>
      <w:numFmt w:val="decimal"/>
      <w:lvlText w:val="%1."/>
      <w:lvlJc w:val="left"/>
      <w:pPr>
        <w:ind w:left="274" w:hanging="167"/>
      </w:pPr>
      <w:rPr>
        <w:rFonts w:ascii="Times New Roman" w:hAnsi="Times New Roman" w:cs="Times New Roman"/>
        <w:b w:val="0"/>
        <w:bCs w:val="0"/>
        <w:i w:val="0"/>
        <w:iCs w:val="0"/>
        <w:w w:val="100"/>
        <w:sz w:val="20"/>
        <w:szCs w:val="20"/>
      </w:rPr>
    </w:lvl>
    <w:lvl w:ilvl="1">
      <w:numFmt w:val="bullet"/>
      <w:lvlText w:val="•"/>
      <w:lvlJc w:val="left"/>
      <w:pPr>
        <w:ind w:left="887" w:hanging="167"/>
      </w:pPr>
    </w:lvl>
    <w:lvl w:ilvl="2">
      <w:numFmt w:val="bullet"/>
      <w:lvlText w:val="•"/>
      <w:lvlJc w:val="left"/>
      <w:pPr>
        <w:ind w:left="1494" w:hanging="167"/>
      </w:pPr>
    </w:lvl>
    <w:lvl w:ilvl="3">
      <w:numFmt w:val="bullet"/>
      <w:lvlText w:val="•"/>
      <w:lvlJc w:val="left"/>
      <w:pPr>
        <w:ind w:left="2101" w:hanging="167"/>
      </w:pPr>
    </w:lvl>
    <w:lvl w:ilvl="4">
      <w:numFmt w:val="bullet"/>
      <w:lvlText w:val="•"/>
      <w:lvlJc w:val="left"/>
      <w:pPr>
        <w:ind w:left="2708" w:hanging="167"/>
      </w:pPr>
    </w:lvl>
    <w:lvl w:ilvl="5">
      <w:numFmt w:val="bullet"/>
      <w:lvlText w:val="•"/>
      <w:lvlJc w:val="left"/>
      <w:pPr>
        <w:ind w:left="3315" w:hanging="167"/>
      </w:pPr>
    </w:lvl>
    <w:lvl w:ilvl="6">
      <w:numFmt w:val="bullet"/>
      <w:lvlText w:val="•"/>
      <w:lvlJc w:val="left"/>
      <w:pPr>
        <w:ind w:left="3922" w:hanging="167"/>
      </w:pPr>
    </w:lvl>
    <w:lvl w:ilvl="7">
      <w:numFmt w:val="bullet"/>
      <w:lvlText w:val="•"/>
      <w:lvlJc w:val="left"/>
      <w:pPr>
        <w:ind w:left="4529" w:hanging="167"/>
      </w:pPr>
    </w:lvl>
    <w:lvl w:ilvl="8">
      <w:numFmt w:val="bullet"/>
      <w:lvlText w:val="•"/>
      <w:lvlJc w:val="left"/>
      <w:pPr>
        <w:ind w:left="5136" w:hanging="167"/>
      </w:pPr>
    </w:lvl>
  </w:abstractNum>
  <w:abstractNum w:abstractNumId="6" w15:restartNumberingAfterBreak="0">
    <w:nsid w:val="00000407"/>
    <w:multiLevelType w:val="multilevel"/>
    <w:tmpl w:val="0000088A"/>
    <w:lvl w:ilvl="0">
      <w:start w:val="4"/>
      <w:numFmt w:val="decimal"/>
      <w:lvlText w:val="%1."/>
      <w:lvlJc w:val="left"/>
      <w:pPr>
        <w:ind w:left="274" w:hanging="167"/>
      </w:pPr>
      <w:rPr>
        <w:rFonts w:ascii="Times New Roman" w:hAnsi="Times New Roman" w:cs="Times New Roman"/>
        <w:b w:val="0"/>
        <w:bCs w:val="0"/>
        <w:i w:val="0"/>
        <w:iCs w:val="0"/>
        <w:w w:val="100"/>
        <w:sz w:val="20"/>
        <w:szCs w:val="20"/>
      </w:rPr>
    </w:lvl>
    <w:lvl w:ilvl="1">
      <w:numFmt w:val="bullet"/>
      <w:lvlText w:val="•"/>
      <w:lvlJc w:val="left"/>
      <w:pPr>
        <w:ind w:left="887" w:hanging="167"/>
      </w:pPr>
    </w:lvl>
    <w:lvl w:ilvl="2">
      <w:numFmt w:val="bullet"/>
      <w:lvlText w:val="•"/>
      <w:lvlJc w:val="left"/>
      <w:pPr>
        <w:ind w:left="1494" w:hanging="167"/>
      </w:pPr>
    </w:lvl>
    <w:lvl w:ilvl="3">
      <w:numFmt w:val="bullet"/>
      <w:lvlText w:val="•"/>
      <w:lvlJc w:val="left"/>
      <w:pPr>
        <w:ind w:left="2101" w:hanging="167"/>
      </w:pPr>
    </w:lvl>
    <w:lvl w:ilvl="4">
      <w:numFmt w:val="bullet"/>
      <w:lvlText w:val="•"/>
      <w:lvlJc w:val="left"/>
      <w:pPr>
        <w:ind w:left="2708" w:hanging="167"/>
      </w:pPr>
    </w:lvl>
    <w:lvl w:ilvl="5">
      <w:numFmt w:val="bullet"/>
      <w:lvlText w:val="•"/>
      <w:lvlJc w:val="left"/>
      <w:pPr>
        <w:ind w:left="3315" w:hanging="167"/>
      </w:pPr>
    </w:lvl>
    <w:lvl w:ilvl="6">
      <w:numFmt w:val="bullet"/>
      <w:lvlText w:val="•"/>
      <w:lvlJc w:val="left"/>
      <w:pPr>
        <w:ind w:left="3922" w:hanging="167"/>
      </w:pPr>
    </w:lvl>
    <w:lvl w:ilvl="7">
      <w:numFmt w:val="bullet"/>
      <w:lvlText w:val="•"/>
      <w:lvlJc w:val="left"/>
      <w:pPr>
        <w:ind w:left="4529" w:hanging="167"/>
      </w:pPr>
    </w:lvl>
    <w:lvl w:ilvl="8">
      <w:numFmt w:val="bullet"/>
      <w:lvlText w:val="•"/>
      <w:lvlJc w:val="left"/>
      <w:pPr>
        <w:ind w:left="5136" w:hanging="167"/>
      </w:pPr>
    </w:lvl>
  </w:abstractNum>
  <w:abstractNum w:abstractNumId="7"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8106FD3"/>
    <w:multiLevelType w:val="multilevel"/>
    <w:tmpl w:val="83C0E8EA"/>
    <w:lvl w:ilvl="0">
      <w:start w:val="2"/>
      <w:numFmt w:val="decimal"/>
      <w:lvlText w:val="%1"/>
      <w:lvlJc w:val="left"/>
      <w:pPr>
        <w:ind w:left="461" w:hanging="360"/>
      </w:pPr>
    </w:lvl>
    <w:lvl w:ilvl="1">
      <w:start w:val="3"/>
      <w:numFmt w:val="decimal"/>
      <w:lvlText w:val="%1.%2"/>
      <w:lvlJc w:val="left"/>
      <w:pPr>
        <w:ind w:left="461" w:hanging="360"/>
      </w:pPr>
      <w:rPr>
        <w:rFonts w:ascii="Times New Roman" w:eastAsia="Times New Roman" w:hAnsi="Times New Roman" w:cs="Times New Roman"/>
        <w:b w:val="0"/>
        <w:i w:val="0"/>
        <w:sz w:val="24"/>
        <w:szCs w:val="24"/>
      </w:rPr>
    </w:lvl>
    <w:lvl w:ilvl="2">
      <w:start w:val="1"/>
      <w:numFmt w:val="decimal"/>
      <w:lvlText w:val="%1.%2.%3"/>
      <w:lvlJc w:val="left"/>
      <w:pPr>
        <w:ind w:left="101" w:hanging="481"/>
      </w:pPr>
      <w:rPr>
        <w:rFonts w:ascii="Times New Roman" w:eastAsia="Times New Roman" w:hAnsi="Times New Roman" w:cs="Times New Roman"/>
        <w:b w:val="0"/>
        <w:i w:val="0"/>
        <w:sz w:val="22"/>
        <w:szCs w:val="22"/>
      </w:rPr>
    </w:lvl>
    <w:lvl w:ilvl="3">
      <w:numFmt w:val="bullet"/>
      <w:lvlText w:val="•"/>
      <w:lvlJc w:val="left"/>
      <w:pPr>
        <w:ind w:left="2482" w:hanging="481"/>
      </w:pPr>
    </w:lvl>
    <w:lvl w:ilvl="4">
      <w:numFmt w:val="bullet"/>
      <w:lvlText w:val="•"/>
      <w:lvlJc w:val="left"/>
      <w:pPr>
        <w:ind w:left="3493" w:hanging="481"/>
      </w:pPr>
    </w:lvl>
    <w:lvl w:ilvl="5">
      <w:numFmt w:val="bullet"/>
      <w:lvlText w:val="•"/>
      <w:lvlJc w:val="left"/>
      <w:pPr>
        <w:ind w:left="4504" w:hanging="481"/>
      </w:pPr>
    </w:lvl>
    <w:lvl w:ilvl="6">
      <w:numFmt w:val="bullet"/>
      <w:lvlText w:val="•"/>
      <w:lvlJc w:val="left"/>
      <w:pPr>
        <w:ind w:left="5515" w:hanging="481"/>
      </w:pPr>
    </w:lvl>
    <w:lvl w:ilvl="7">
      <w:numFmt w:val="bullet"/>
      <w:lvlText w:val="•"/>
      <w:lvlJc w:val="left"/>
      <w:pPr>
        <w:ind w:left="6526" w:hanging="481"/>
      </w:pPr>
    </w:lvl>
    <w:lvl w:ilvl="8">
      <w:numFmt w:val="bullet"/>
      <w:lvlText w:val="•"/>
      <w:lvlJc w:val="left"/>
      <w:pPr>
        <w:ind w:left="7537" w:hanging="481"/>
      </w:pPr>
    </w:lvl>
  </w:abstractNum>
  <w:abstractNum w:abstractNumId="9"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EF630B5"/>
    <w:multiLevelType w:val="multilevel"/>
    <w:tmpl w:val="B92093B8"/>
    <w:lvl w:ilvl="0">
      <w:start w:val="1"/>
      <w:numFmt w:val="decimal"/>
      <w:lvlText w:val="%1."/>
      <w:lvlJc w:val="left"/>
      <w:pPr>
        <w:ind w:left="360" w:hanging="360"/>
      </w:pPr>
      <w:rPr>
        <w:rFonts w:hint="default"/>
      </w:rPr>
    </w:lvl>
    <w:lvl w:ilvl="1">
      <w:start w:val="1"/>
      <w:numFmt w:val="decimal"/>
      <w:lvlText w:val="%1.%2."/>
      <w:lvlJc w:val="left"/>
      <w:pPr>
        <w:ind w:left="1884" w:hanging="36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1" w15:restartNumberingAfterBreak="0">
    <w:nsid w:val="0F3C1BC1"/>
    <w:multiLevelType w:val="multilevel"/>
    <w:tmpl w:val="E2EE8AE8"/>
    <w:lvl w:ilvl="0">
      <w:numFmt w:val="bullet"/>
      <w:lvlText w:val="-"/>
      <w:lvlJc w:val="left"/>
      <w:pPr>
        <w:ind w:left="101" w:hanging="140"/>
      </w:pPr>
      <w:rPr>
        <w:rFonts w:ascii="Times New Roman" w:eastAsia="Times New Roman" w:hAnsi="Times New Roman" w:cs="Times New Roman"/>
        <w:b w:val="0"/>
        <w:i w:val="0"/>
        <w:sz w:val="24"/>
        <w:szCs w:val="24"/>
      </w:rPr>
    </w:lvl>
    <w:lvl w:ilvl="1">
      <w:numFmt w:val="bullet"/>
      <w:lvlText w:val="•"/>
      <w:lvlJc w:val="left"/>
      <w:pPr>
        <w:ind w:left="1046" w:hanging="140"/>
      </w:pPr>
    </w:lvl>
    <w:lvl w:ilvl="2">
      <w:numFmt w:val="bullet"/>
      <w:lvlText w:val="•"/>
      <w:lvlJc w:val="left"/>
      <w:pPr>
        <w:ind w:left="1992" w:hanging="140"/>
      </w:pPr>
    </w:lvl>
    <w:lvl w:ilvl="3">
      <w:numFmt w:val="bullet"/>
      <w:lvlText w:val="•"/>
      <w:lvlJc w:val="left"/>
      <w:pPr>
        <w:ind w:left="2938" w:hanging="140"/>
      </w:pPr>
    </w:lvl>
    <w:lvl w:ilvl="4">
      <w:numFmt w:val="bullet"/>
      <w:lvlText w:val="•"/>
      <w:lvlJc w:val="left"/>
      <w:pPr>
        <w:ind w:left="3884" w:hanging="140"/>
      </w:pPr>
    </w:lvl>
    <w:lvl w:ilvl="5">
      <w:numFmt w:val="bullet"/>
      <w:lvlText w:val="•"/>
      <w:lvlJc w:val="left"/>
      <w:pPr>
        <w:ind w:left="4830" w:hanging="140"/>
      </w:pPr>
    </w:lvl>
    <w:lvl w:ilvl="6">
      <w:numFmt w:val="bullet"/>
      <w:lvlText w:val="•"/>
      <w:lvlJc w:val="left"/>
      <w:pPr>
        <w:ind w:left="5776" w:hanging="140"/>
      </w:pPr>
    </w:lvl>
    <w:lvl w:ilvl="7">
      <w:numFmt w:val="bullet"/>
      <w:lvlText w:val="•"/>
      <w:lvlJc w:val="left"/>
      <w:pPr>
        <w:ind w:left="6722" w:hanging="140"/>
      </w:pPr>
    </w:lvl>
    <w:lvl w:ilvl="8">
      <w:numFmt w:val="bullet"/>
      <w:lvlText w:val="•"/>
      <w:lvlJc w:val="left"/>
      <w:pPr>
        <w:ind w:left="7668" w:hanging="140"/>
      </w:pPr>
    </w:lvl>
  </w:abstractNum>
  <w:abstractNum w:abstractNumId="12" w15:restartNumberingAfterBreak="0">
    <w:nsid w:val="12CA7D01"/>
    <w:multiLevelType w:val="multilevel"/>
    <w:tmpl w:val="D292AFF6"/>
    <w:lvl w:ilvl="0">
      <w:numFmt w:val="bullet"/>
      <w:lvlText w:val="-"/>
      <w:lvlJc w:val="left"/>
      <w:pPr>
        <w:ind w:left="101" w:hanging="170"/>
      </w:pPr>
      <w:rPr>
        <w:rFonts w:ascii="Times New Roman" w:eastAsia="Times New Roman" w:hAnsi="Times New Roman" w:cs="Times New Roman"/>
        <w:b w:val="0"/>
        <w:i w:val="0"/>
        <w:sz w:val="24"/>
        <w:szCs w:val="24"/>
      </w:rPr>
    </w:lvl>
    <w:lvl w:ilvl="1">
      <w:numFmt w:val="bullet"/>
      <w:lvlText w:val="-"/>
      <w:lvlJc w:val="left"/>
      <w:pPr>
        <w:ind w:left="101" w:hanging="245"/>
      </w:pPr>
      <w:rPr>
        <w:rFonts w:ascii="Times New Roman" w:eastAsia="Times New Roman" w:hAnsi="Times New Roman" w:cs="Times New Roman"/>
        <w:b w:val="0"/>
        <w:i w:val="0"/>
        <w:sz w:val="24"/>
        <w:szCs w:val="24"/>
      </w:rPr>
    </w:lvl>
    <w:lvl w:ilvl="2">
      <w:numFmt w:val="bullet"/>
      <w:lvlText w:val="•"/>
      <w:lvlJc w:val="left"/>
      <w:pPr>
        <w:ind w:left="1992" w:hanging="245"/>
      </w:pPr>
    </w:lvl>
    <w:lvl w:ilvl="3">
      <w:numFmt w:val="bullet"/>
      <w:lvlText w:val="•"/>
      <w:lvlJc w:val="left"/>
      <w:pPr>
        <w:ind w:left="2938" w:hanging="245"/>
      </w:pPr>
    </w:lvl>
    <w:lvl w:ilvl="4">
      <w:numFmt w:val="bullet"/>
      <w:lvlText w:val="•"/>
      <w:lvlJc w:val="left"/>
      <w:pPr>
        <w:ind w:left="3884" w:hanging="245"/>
      </w:pPr>
    </w:lvl>
    <w:lvl w:ilvl="5">
      <w:numFmt w:val="bullet"/>
      <w:lvlText w:val="•"/>
      <w:lvlJc w:val="left"/>
      <w:pPr>
        <w:ind w:left="4830" w:hanging="245"/>
      </w:pPr>
    </w:lvl>
    <w:lvl w:ilvl="6">
      <w:numFmt w:val="bullet"/>
      <w:lvlText w:val="•"/>
      <w:lvlJc w:val="left"/>
      <w:pPr>
        <w:ind w:left="5776" w:hanging="245"/>
      </w:pPr>
    </w:lvl>
    <w:lvl w:ilvl="7">
      <w:numFmt w:val="bullet"/>
      <w:lvlText w:val="•"/>
      <w:lvlJc w:val="left"/>
      <w:pPr>
        <w:ind w:left="6722" w:hanging="245"/>
      </w:pPr>
    </w:lvl>
    <w:lvl w:ilvl="8">
      <w:numFmt w:val="bullet"/>
      <w:lvlText w:val="•"/>
      <w:lvlJc w:val="left"/>
      <w:pPr>
        <w:ind w:left="7668" w:hanging="245"/>
      </w:pPr>
    </w:lvl>
  </w:abstractNum>
  <w:abstractNum w:abstractNumId="13" w15:restartNumberingAfterBreak="0">
    <w:nsid w:val="18233E5B"/>
    <w:multiLevelType w:val="hybridMultilevel"/>
    <w:tmpl w:val="7BD29BB6"/>
    <w:lvl w:ilvl="0" w:tplc="AAE0F7F8">
      <w:numFmt w:val="bullet"/>
      <w:lvlText w:val="-"/>
      <w:lvlJc w:val="left"/>
      <w:pPr>
        <w:ind w:left="487" w:hanging="360"/>
      </w:pPr>
      <w:rPr>
        <w:rFonts w:ascii="Times New Roman" w:eastAsia="Times New Roman" w:hAnsi="Times New Roman" w:cs="Times New Roman" w:hint="default"/>
      </w:rPr>
    </w:lvl>
    <w:lvl w:ilvl="1" w:tplc="04220003" w:tentative="1">
      <w:start w:val="1"/>
      <w:numFmt w:val="bullet"/>
      <w:lvlText w:val="o"/>
      <w:lvlJc w:val="left"/>
      <w:pPr>
        <w:ind w:left="1207" w:hanging="360"/>
      </w:pPr>
      <w:rPr>
        <w:rFonts w:ascii="Courier New" w:hAnsi="Courier New" w:cs="Courier New" w:hint="default"/>
      </w:rPr>
    </w:lvl>
    <w:lvl w:ilvl="2" w:tplc="04220005" w:tentative="1">
      <w:start w:val="1"/>
      <w:numFmt w:val="bullet"/>
      <w:lvlText w:val=""/>
      <w:lvlJc w:val="left"/>
      <w:pPr>
        <w:ind w:left="1927" w:hanging="360"/>
      </w:pPr>
      <w:rPr>
        <w:rFonts w:ascii="Wingdings" w:hAnsi="Wingdings" w:hint="default"/>
      </w:rPr>
    </w:lvl>
    <w:lvl w:ilvl="3" w:tplc="04220001" w:tentative="1">
      <w:start w:val="1"/>
      <w:numFmt w:val="bullet"/>
      <w:lvlText w:val=""/>
      <w:lvlJc w:val="left"/>
      <w:pPr>
        <w:ind w:left="2647" w:hanging="360"/>
      </w:pPr>
      <w:rPr>
        <w:rFonts w:ascii="Symbol" w:hAnsi="Symbol" w:hint="default"/>
      </w:rPr>
    </w:lvl>
    <w:lvl w:ilvl="4" w:tplc="04220003" w:tentative="1">
      <w:start w:val="1"/>
      <w:numFmt w:val="bullet"/>
      <w:lvlText w:val="o"/>
      <w:lvlJc w:val="left"/>
      <w:pPr>
        <w:ind w:left="3367" w:hanging="360"/>
      </w:pPr>
      <w:rPr>
        <w:rFonts w:ascii="Courier New" w:hAnsi="Courier New" w:cs="Courier New" w:hint="default"/>
      </w:rPr>
    </w:lvl>
    <w:lvl w:ilvl="5" w:tplc="04220005" w:tentative="1">
      <w:start w:val="1"/>
      <w:numFmt w:val="bullet"/>
      <w:lvlText w:val=""/>
      <w:lvlJc w:val="left"/>
      <w:pPr>
        <w:ind w:left="4087" w:hanging="360"/>
      </w:pPr>
      <w:rPr>
        <w:rFonts w:ascii="Wingdings" w:hAnsi="Wingdings" w:hint="default"/>
      </w:rPr>
    </w:lvl>
    <w:lvl w:ilvl="6" w:tplc="04220001" w:tentative="1">
      <w:start w:val="1"/>
      <w:numFmt w:val="bullet"/>
      <w:lvlText w:val=""/>
      <w:lvlJc w:val="left"/>
      <w:pPr>
        <w:ind w:left="4807" w:hanging="360"/>
      </w:pPr>
      <w:rPr>
        <w:rFonts w:ascii="Symbol" w:hAnsi="Symbol" w:hint="default"/>
      </w:rPr>
    </w:lvl>
    <w:lvl w:ilvl="7" w:tplc="04220003" w:tentative="1">
      <w:start w:val="1"/>
      <w:numFmt w:val="bullet"/>
      <w:lvlText w:val="o"/>
      <w:lvlJc w:val="left"/>
      <w:pPr>
        <w:ind w:left="5527" w:hanging="360"/>
      </w:pPr>
      <w:rPr>
        <w:rFonts w:ascii="Courier New" w:hAnsi="Courier New" w:cs="Courier New" w:hint="default"/>
      </w:rPr>
    </w:lvl>
    <w:lvl w:ilvl="8" w:tplc="04220005" w:tentative="1">
      <w:start w:val="1"/>
      <w:numFmt w:val="bullet"/>
      <w:lvlText w:val=""/>
      <w:lvlJc w:val="left"/>
      <w:pPr>
        <w:ind w:left="6247" w:hanging="360"/>
      </w:pPr>
      <w:rPr>
        <w:rFonts w:ascii="Wingdings" w:hAnsi="Wingdings" w:hint="default"/>
      </w:rPr>
    </w:lvl>
  </w:abstractNum>
  <w:abstractNum w:abstractNumId="14" w15:restartNumberingAfterBreak="0">
    <w:nsid w:val="1EAD1087"/>
    <w:multiLevelType w:val="hybridMultilevel"/>
    <w:tmpl w:val="716232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08064C6"/>
    <w:multiLevelType w:val="multilevel"/>
    <w:tmpl w:val="D090AE68"/>
    <w:lvl w:ilvl="0">
      <w:start w:val="1"/>
      <w:numFmt w:val="decimal"/>
      <w:lvlText w:val="%1."/>
      <w:lvlJc w:val="right"/>
      <w:pPr>
        <w:ind w:left="64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7C94F5B"/>
    <w:multiLevelType w:val="multilevel"/>
    <w:tmpl w:val="FFFFFFFF"/>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0"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3A2E3B32"/>
    <w:multiLevelType w:val="multilevel"/>
    <w:tmpl w:val="58E4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14E1729"/>
    <w:multiLevelType w:val="multilevel"/>
    <w:tmpl w:val="63C4D06A"/>
    <w:lvl w:ilvl="0">
      <w:start w:val="1"/>
      <w:numFmt w:val="decimal"/>
      <w:lvlText w:val="%1."/>
      <w:lvlJc w:val="left"/>
      <w:pPr>
        <w:ind w:left="1046" w:hanging="240"/>
      </w:pPr>
    </w:lvl>
    <w:lvl w:ilvl="1">
      <w:start w:val="1"/>
      <w:numFmt w:val="decimal"/>
      <w:lvlText w:val="%1.%2."/>
      <w:lvlJc w:val="left"/>
      <w:pPr>
        <w:ind w:left="521" w:hanging="420"/>
      </w:pPr>
      <w:rPr>
        <w:rFonts w:ascii="Times New Roman" w:eastAsia="Times New Roman" w:hAnsi="Times New Roman" w:cs="Times New Roman"/>
        <w:b w:val="0"/>
        <w:i w:val="0"/>
        <w:sz w:val="24"/>
        <w:szCs w:val="24"/>
      </w:rPr>
    </w:lvl>
    <w:lvl w:ilvl="2">
      <w:start w:val="1"/>
      <w:numFmt w:val="decimal"/>
      <w:lvlText w:val="%1.%2.%3."/>
      <w:lvlJc w:val="left"/>
      <w:pPr>
        <w:ind w:left="761" w:hanging="660"/>
      </w:pPr>
      <w:rPr>
        <w:rFonts w:ascii="Times New Roman" w:eastAsia="Times New Roman" w:hAnsi="Times New Roman" w:cs="Times New Roman"/>
        <w:b w:val="0"/>
        <w:i w:val="0"/>
        <w:sz w:val="24"/>
        <w:szCs w:val="24"/>
      </w:rPr>
    </w:lvl>
    <w:lvl w:ilvl="3">
      <w:numFmt w:val="bullet"/>
      <w:lvlText w:val="-"/>
      <w:lvlJc w:val="left"/>
      <w:pPr>
        <w:ind w:left="1001" w:hanging="360"/>
      </w:pPr>
      <w:rPr>
        <w:rFonts w:ascii="Times New Roman" w:eastAsia="Times New Roman" w:hAnsi="Times New Roman" w:cs="Times New Roman"/>
        <w:b w:val="0"/>
        <w:i w:val="0"/>
        <w:sz w:val="24"/>
        <w:szCs w:val="24"/>
      </w:rPr>
    </w:lvl>
    <w:lvl w:ilvl="4">
      <w:numFmt w:val="bullet"/>
      <w:lvlText w:val="•"/>
      <w:lvlJc w:val="left"/>
      <w:pPr>
        <w:ind w:left="1000" w:hanging="360"/>
      </w:pPr>
    </w:lvl>
    <w:lvl w:ilvl="5">
      <w:numFmt w:val="bullet"/>
      <w:lvlText w:val="•"/>
      <w:lvlJc w:val="left"/>
      <w:pPr>
        <w:ind w:left="1040" w:hanging="360"/>
      </w:pPr>
    </w:lvl>
    <w:lvl w:ilvl="6">
      <w:numFmt w:val="bullet"/>
      <w:lvlText w:val="•"/>
      <w:lvlJc w:val="left"/>
      <w:pPr>
        <w:ind w:left="1220" w:hanging="360"/>
      </w:pPr>
    </w:lvl>
    <w:lvl w:ilvl="7">
      <w:numFmt w:val="bullet"/>
      <w:lvlText w:val="•"/>
      <w:lvlJc w:val="left"/>
      <w:pPr>
        <w:ind w:left="3305" w:hanging="360"/>
      </w:pPr>
    </w:lvl>
    <w:lvl w:ilvl="8">
      <w:numFmt w:val="bullet"/>
      <w:lvlText w:val="•"/>
      <w:lvlJc w:val="left"/>
      <w:pPr>
        <w:ind w:left="5390" w:hanging="360"/>
      </w:pPr>
    </w:lvl>
  </w:abstractNum>
  <w:abstractNum w:abstractNumId="24"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57F5739"/>
    <w:multiLevelType w:val="multilevel"/>
    <w:tmpl w:val="BE30D0F4"/>
    <w:lvl w:ilvl="0">
      <w:numFmt w:val="bullet"/>
      <w:lvlText w:val="-"/>
      <w:lvlJc w:val="left"/>
      <w:pPr>
        <w:ind w:left="101" w:hanging="140"/>
      </w:pPr>
      <w:rPr>
        <w:rFonts w:ascii="Times New Roman" w:eastAsia="Times New Roman" w:hAnsi="Times New Roman" w:cs="Times New Roman"/>
        <w:b w:val="0"/>
        <w:i w:val="0"/>
        <w:sz w:val="24"/>
        <w:szCs w:val="24"/>
      </w:rPr>
    </w:lvl>
    <w:lvl w:ilvl="1">
      <w:numFmt w:val="bullet"/>
      <w:lvlText w:val="•"/>
      <w:lvlJc w:val="left"/>
      <w:pPr>
        <w:ind w:left="1046" w:hanging="140"/>
      </w:pPr>
    </w:lvl>
    <w:lvl w:ilvl="2">
      <w:numFmt w:val="bullet"/>
      <w:lvlText w:val="•"/>
      <w:lvlJc w:val="left"/>
      <w:pPr>
        <w:ind w:left="1992" w:hanging="140"/>
      </w:pPr>
    </w:lvl>
    <w:lvl w:ilvl="3">
      <w:numFmt w:val="bullet"/>
      <w:lvlText w:val="•"/>
      <w:lvlJc w:val="left"/>
      <w:pPr>
        <w:ind w:left="2938" w:hanging="140"/>
      </w:pPr>
    </w:lvl>
    <w:lvl w:ilvl="4">
      <w:numFmt w:val="bullet"/>
      <w:lvlText w:val="•"/>
      <w:lvlJc w:val="left"/>
      <w:pPr>
        <w:ind w:left="3884" w:hanging="140"/>
      </w:pPr>
    </w:lvl>
    <w:lvl w:ilvl="5">
      <w:numFmt w:val="bullet"/>
      <w:lvlText w:val="•"/>
      <w:lvlJc w:val="left"/>
      <w:pPr>
        <w:ind w:left="4830" w:hanging="140"/>
      </w:pPr>
    </w:lvl>
    <w:lvl w:ilvl="6">
      <w:numFmt w:val="bullet"/>
      <w:lvlText w:val="•"/>
      <w:lvlJc w:val="left"/>
      <w:pPr>
        <w:ind w:left="5776" w:hanging="140"/>
      </w:pPr>
    </w:lvl>
    <w:lvl w:ilvl="7">
      <w:numFmt w:val="bullet"/>
      <w:lvlText w:val="•"/>
      <w:lvlJc w:val="left"/>
      <w:pPr>
        <w:ind w:left="6722" w:hanging="140"/>
      </w:pPr>
    </w:lvl>
    <w:lvl w:ilvl="8">
      <w:numFmt w:val="bullet"/>
      <w:lvlText w:val="•"/>
      <w:lvlJc w:val="left"/>
      <w:pPr>
        <w:ind w:left="7668" w:hanging="140"/>
      </w:pPr>
    </w:lvl>
  </w:abstractNum>
  <w:abstractNum w:abstractNumId="26" w15:restartNumberingAfterBreak="0">
    <w:nsid w:val="4AC8261E"/>
    <w:multiLevelType w:val="multilevel"/>
    <w:tmpl w:val="F9166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C0056F1"/>
    <w:multiLevelType w:val="multilevel"/>
    <w:tmpl w:val="5E648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9"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F6E5CD3"/>
    <w:multiLevelType w:val="hybridMultilevel"/>
    <w:tmpl w:val="BCAED9A4"/>
    <w:lvl w:ilvl="0" w:tplc="93D279E8">
      <w:start w:val="1"/>
      <w:numFmt w:val="decimal"/>
      <w:lvlText w:val="%1."/>
      <w:lvlJc w:val="left"/>
      <w:pPr>
        <w:ind w:left="124"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31"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23E2A61"/>
    <w:multiLevelType w:val="hybridMultilevel"/>
    <w:tmpl w:val="F8D49C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65644F3"/>
    <w:multiLevelType w:val="hybridMultilevel"/>
    <w:tmpl w:val="62EA31EC"/>
    <w:lvl w:ilvl="0" w:tplc="93D279E8">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35" w15:restartNumberingAfterBreak="0">
    <w:nsid w:val="67F148FC"/>
    <w:multiLevelType w:val="hybridMultilevel"/>
    <w:tmpl w:val="713214BE"/>
    <w:lvl w:ilvl="0" w:tplc="FC5276FC">
      <w:start w:val="1"/>
      <w:numFmt w:val="decimal"/>
      <w:lvlText w:val="%1."/>
      <w:lvlJc w:val="left"/>
      <w:pPr>
        <w:ind w:left="720" w:hanging="360"/>
      </w:pPr>
    </w:lvl>
    <w:lvl w:ilvl="1" w:tplc="0450DA24">
      <w:start w:val="1"/>
      <w:numFmt w:val="lowerLetter"/>
      <w:lvlText w:val="%2."/>
      <w:lvlJc w:val="left"/>
      <w:pPr>
        <w:ind w:left="1440" w:hanging="360"/>
      </w:pPr>
    </w:lvl>
    <w:lvl w:ilvl="2" w:tplc="3C7A9FEE">
      <w:start w:val="1"/>
      <w:numFmt w:val="lowerRoman"/>
      <w:lvlText w:val="%3."/>
      <w:lvlJc w:val="right"/>
      <w:pPr>
        <w:ind w:left="2160" w:hanging="180"/>
      </w:pPr>
    </w:lvl>
    <w:lvl w:ilvl="3" w:tplc="16A05506">
      <w:start w:val="1"/>
      <w:numFmt w:val="decimal"/>
      <w:lvlText w:val="%4."/>
      <w:lvlJc w:val="left"/>
      <w:pPr>
        <w:ind w:left="2880" w:hanging="360"/>
      </w:pPr>
    </w:lvl>
    <w:lvl w:ilvl="4" w:tplc="1C6E20C2">
      <w:start w:val="1"/>
      <w:numFmt w:val="lowerLetter"/>
      <w:lvlText w:val="%5."/>
      <w:lvlJc w:val="left"/>
      <w:pPr>
        <w:ind w:left="3600" w:hanging="360"/>
      </w:pPr>
    </w:lvl>
    <w:lvl w:ilvl="5" w:tplc="0AA606FE">
      <w:start w:val="1"/>
      <w:numFmt w:val="lowerRoman"/>
      <w:lvlText w:val="%6."/>
      <w:lvlJc w:val="right"/>
      <w:pPr>
        <w:ind w:left="4320" w:hanging="180"/>
      </w:pPr>
    </w:lvl>
    <w:lvl w:ilvl="6" w:tplc="93662984">
      <w:start w:val="1"/>
      <w:numFmt w:val="decimal"/>
      <w:lvlText w:val="%7."/>
      <w:lvlJc w:val="left"/>
      <w:pPr>
        <w:ind w:left="5040" w:hanging="360"/>
      </w:pPr>
    </w:lvl>
    <w:lvl w:ilvl="7" w:tplc="0CE0549C">
      <w:start w:val="1"/>
      <w:numFmt w:val="lowerLetter"/>
      <w:lvlText w:val="%8."/>
      <w:lvlJc w:val="left"/>
      <w:pPr>
        <w:ind w:left="5760" w:hanging="360"/>
      </w:pPr>
    </w:lvl>
    <w:lvl w:ilvl="8" w:tplc="37E6C91C">
      <w:start w:val="1"/>
      <w:numFmt w:val="lowerRoman"/>
      <w:lvlText w:val="%9."/>
      <w:lvlJc w:val="right"/>
      <w:pPr>
        <w:ind w:left="6480" w:hanging="180"/>
      </w:pPr>
    </w:lvl>
  </w:abstractNum>
  <w:abstractNum w:abstractNumId="36"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6B1D73A8"/>
    <w:multiLevelType w:val="multilevel"/>
    <w:tmpl w:val="93FEE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BC106E8"/>
    <w:multiLevelType w:val="multilevel"/>
    <w:tmpl w:val="5C22F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0873996"/>
    <w:multiLevelType w:val="hybridMultilevel"/>
    <w:tmpl w:val="1FC660F6"/>
    <w:lvl w:ilvl="0" w:tplc="E4D0B0B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207" w:hanging="360"/>
      </w:pPr>
      <w:rPr>
        <w:rFonts w:ascii="Courier New" w:hAnsi="Courier New" w:cs="Courier New" w:hint="default"/>
      </w:rPr>
    </w:lvl>
    <w:lvl w:ilvl="2" w:tplc="04220005" w:tentative="1">
      <w:start w:val="1"/>
      <w:numFmt w:val="bullet"/>
      <w:lvlText w:val=""/>
      <w:lvlJc w:val="left"/>
      <w:pPr>
        <w:ind w:left="1927" w:hanging="360"/>
      </w:pPr>
      <w:rPr>
        <w:rFonts w:ascii="Wingdings" w:hAnsi="Wingdings" w:hint="default"/>
      </w:rPr>
    </w:lvl>
    <w:lvl w:ilvl="3" w:tplc="04220001" w:tentative="1">
      <w:start w:val="1"/>
      <w:numFmt w:val="bullet"/>
      <w:lvlText w:val=""/>
      <w:lvlJc w:val="left"/>
      <w:pPr>
        <w:ind w:left="2647" w:hanging="360"/>
      </w:pPr>
      <w:rPr>
        <w:rFonts w:ascii="Symbol" w:hAnsi="Symbol" w:hint="default"/>
      </w:rPr>
    </w:lvl>
    <w:lvl w:ilvl="4" w:tplc="04220003" w:tentative="1">
      <w:start w:val="1"/>
      <w:numFmt w:val="bullet"/>
      <w:lvlText w:val="o"/>
      <w:lvlJc w:val="left"/>
      <w:pPr>
        <w:ind w:left="3367" w:hanging="360"/>
      </w:pPr>
      <w:rPr>
        <w:rFonts w:ascii="Courier New" w:hAnsi="Courier New" w:cs="Courier New" w:hint="default"/>
      </w:rPr>
    </w:lvl>
    <w:lvl w:ilvl="5" w:tplc="04220005" w:tentative="1">
      <w:start w:val="1"/>
      <w:numFmt w:val="bullet"/>
      <w:lvlText w:val=""/>
      <w:lvlJc w:val="left"/>
      <w:pPr>
        <w:ind w:left="4087" w:hanging="360"/>
      </w:pPr>
      <w:rPr>
        <w:rFonts w:ascii="Wingdings" w:hAnsi="Wingdings" w:hint="default"/>
      </w:rPr>
    </w:lvl>
    <w:lvl w:ilvl="6" w:tplc="04220001" w:tentative="1">
      <w:start w:val="1"/>
      <w:numFmt w:val="bullet"/>
      <w:lvlText w:val=""/>
      <w:lvlJc w:val="left"/>
      <w:pPr>
        <w:ind w:left="4807" w:hanging="360"/>
      </w:pPr>
      <w:rPr>
        <w:rFonts w:ascii="Symbol" w:hAnsi="Symbol" w:hint="default"/>
      </w:rPr>
    </w:lvl>
    <w:lvl w:ilvl="7" w:tplc="04220003" w:tentative="1">
      <w:start w:val="1"/>
      <w:numFmt w:val="bullet"/>
      <w:lvlText w:val="o"/>
      <w:lvlJc w:val="left"/>
      <w:pPr>
        <w:ind w:left="5527" w:hanging="360"/>
      </w:pPr>
      <w:rPr>
        <w:rFonts w:ascii="Courier New" w:hAnsi="Courier New" w:cs="Courier New" w:hint="default"/>
      </w:rPr>
    </w:lvl>
    <w:lvl w:ilvl="8" w:tplc="04220005" w:tentative="1">
      <w:start w:val="1"/>
      <w:numFmt w:val="bullet"/>
      <w:lvlText w:val=""/>
      <w:lvlJc w:val="left"/>
      <w:pPr>
        <w:ind w:left="6247" w:hanging="360"/>
      </w:pPr>
      <w:rPr>
        <w:rFonts w:ascii="Wingdings" w:hAnsi="Wingdings" w:hint="default"/>
      </w:rPr>
    </w:lvl>
  </w:abstractNum>
  <w:abstractNum w:abstractNumId="40"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3C35A65"/>
    <w:multiLevelType w:val="hybridMultilevel"/>
    <w:tmpl w:val="DF5AFDBA"/>
    <w:lvl w:ilvl="0" w:tplc="93D279E8">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42"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3" w15:restartNumberingAfterBreak="0">
    <w:nsid w:val="788E33A8"/>
    <w:multiLevelType w:val="hybridMultilevel"/>
    <w:tmpl w:val="1D3E4774"/>
    <w:lvl w:ilvl="0" w:tplc="8236F24A">
      <w:start w:val="1"/>
      <w:numFmt w:val="decimal"/>
      <w:lvlText w:val="%1."/>
      <w:lvlJc w:val="left"/>
      <w:pPr>
        <w:ind w:left="1146" w:hanging="360"/>
      </w:pPr>
      <w:rPr>
        <w:rFonts w:hint="default"/>
        <w:b w:val="0"/>
        <w:i w:val="0"/>
        <w:caps w:val="0"/>
        <w:strike w:val="0"/>
        <w:dstrike w:val="0"/>
        <w:vanish w:val="0"/>
        <w:vertAlign w:val="baseline"/>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44" w15:restartNumberingAfterBreak="0">
    <w:nsid w:val="7A3C233A"/>
    <w:multiLevelType w:val="multilevel"/>
    <w:tmpl w:val="1E2CF042"/>
    <w:lvl w:ilvl="0">
      <w:numFmt w:val="bullet"/>
      <w:lvlText w:val="-"/>
      <w:lvlJc w:val="left"/>
      <w:pPr>
        <w:ind w:left="1361" w:hanging="555"/>
      </w:pPr>
      <w:rPr>
        <w:rFonts w:ascii="Times New Roman" w:eastAsia="Times New Roman" w:hAnsi="Times New Roman" w:cs="Times New Roman"/>
        <w:b w:val="0"/>
        <w:i w:val="0"/>
        <w:sz w:val="24"/>
        <w:szCs w:val="24"/>
      </w:rPr>
    </w:lvl>
    <w:lvl w:ilvl="1">
      <w:numFmt w:val="bullet"/>
      <w:lvlText w:val="•"/>
      <w:lvlJc w:val="left"/>
      <w:pPr>
        <w:ind w:left="2180" w:hanging="555"/>
      </w:pPr>
    </w:lvl>
    <w:lvl w:ilvl="2">
      <w:numFmt w:val="bullet"/>
      <w:lvlText w:val="•"/>
      <w:lvlJc w:val="left"/>
      <w:pPr>
        <w:ind w:left="3000" w:hanging="555"/>
      </w:pPr>
    </w:lvl>
    <w:lvl w:ilvl="3">
      <w:numFmt w:val="bullet"/>
      <w:lvlText w:val="•"/>
      <w:lvlJc w:val="left"/>
      <w:pPr>
        <w:ind w:left="3820" w:hanging="555"/>
      </w:pPr>
    </w:lvl>
    <w:lvl w:ilvl="4">
      <w:numFmt w:val="bullet"/>
      <w:lvlText w:val="•"/>
      <w:lvlJc w:val="left"/>
      <w:pPr>
        <w:ind w:left="4640" w:hanging="555"/>
      </w:pPr>
    </w:lvl>
    <w:lvl w:ilvl="5">
      <w:numFmt w:val="bullet"/>
      <w:lvlText w:val="•"/>
      <w:lvlJc w:val="left"/>
      <w:pPr>
        <w:ind w:left="5460" w:hanging="555"/>
      </w:pPr>
    </w:lvl>
    <w:lvl w:ilvl="6">
      <w:numFmt w:val="bullet"/>
      <w:lvlText w:val="•"/>
      <w:lvlJc w:val="left"/>
      <w:pPr>
        <w:ind w:left="6280" w:hanging="555"/>
      </w:pPr>
    </w:lvl>
    <w:lvl w:ilvl="7">
      <w:numFmt w:val="bullet"/>
      <w:lvlText w:val="•"/>
      <w:lvlJc w:val="left"/>
      <w:pPr>
        <w:ind w:left="7100" w:hanging="555"/>
      </w:pPr>
    </w:lvl>
    <w:lvl w:ilvl="8">
      <w:numFmt w:val="bullet"/>
      <w:lvlText w:val="•"/>
      <w:lvlJc w:val="left"/>
      <w:pPr>
        <w:ind w:left="7920" w:hanging="555"/>
      </w:pPr>
    </w:lvl>
  </w:abstractNum>
  <w:abstractNum w:abstractNumId="45" w15:restartNumberingAfterBreak="0">
    <w:nsid w:val="7ADB6D1B"/>
    <w:multiLevelType w:val="multilevel"/>
    <w:tmpl w:val="FBEAC66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6" w15:restartNumberingAfterBreak="0">
    <w:nsid w:val="7C0A6B49"/>
    <w:multiLevelType w:val="hybridMultilevel"/>
    <w:tmpl w:val="9F726376"/>
    <w:lvl w:ilvl="0" w:tplc="1A5A51DC">
      <w:start w:val="1"/>
      <w:numFmt w:val="decimal"/>
      <w:lvlText w:val="%1."/>
      <w:lvlJc w:val="left"/>
      <w:pPr>
        <w:ind w:left="720" w:hanging="360"/>
      </w:pPr>
      <w:rPr>
        <w:rFonts w:hint="default"/>
        <w:b/>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2080202088">
    <w:abstractNumId w:val="42"/>
  </w:num>
  <w:num w:numId="2" w16cid:durableId="1452940621">
    <w:abstractNumId w:val="7"/>
  </w:num>
  <w:num w:numId="3" w16cid:durableId="798306009">
    <w:abstractNumId w:val="36"/>
  </w:num>
  <w:num w:numId="4" w16cid:durableId="325790153">
    <w:abstractNumId w:val="29"/>
  </w:num>
  <w:num w:numId="5" w16cid:durableId="407919356">
    <w:abstractNumId w:val="20"/>
  </w:num>
  <w:num w:numId="6" w16cid:durableId="854421800">
    <w:abstractNumId w:val="22"/>
    <w:lvlOverride w:ilvl="0">
      <w:startOverride w:val="1"/>
    </w:lvlOverride>
    <w:lvlOverride w:ilvl="1"/>
    <w:lvlOverride w:ilvl="2"/>
    <w:lvlOverride w:ilvl="3"/>
    <w:lvlOverride w:ilvl="4"/>
    <w:lvlOverride w:ilvl="5"/>
    <w:lvlOverride w:ilvl="6"/>
    <w:lvlOverride w:ilvl="7"/>
    <w:lvlOverride w:ilvl="8"/>
  </w:num>
  <w:num w:numId="7" w16cid:durableId="183517269">
    <w:abstractNumId w:val="9"/>
    <w:lvlOverride w:ilvl="0">
      <w:startOverride w:val="2"/>
    </w:lvlOverride>
    <w:lvlOverride w:ilvl="1"/>
    <w:lvlOverride w:ilvl="2"/>
    <w:lvlOverride w:ilvl="3"/>
    <w:lvlOverride w:ilvl="4"/>
    <w:lvlOverride w:ilvl="5"/>
    <w:lvlOverride w:ilvl="6"/>
    <w:lvlOverride w:ilvl="7"/>
    <w:lvlOverride w:ilvl="8"/>
  </w:num>
  <w:num w:numId="8" w16cid:durableId="742069413">
    <w:abstractNumId w:val="40"/>
    <w:lvlOverride w:ilvl="0">
      <w:startOverride w:val="1"/>
    </w:lvlOverride>
    <w:lvlOverride w:ilvl="1"/>
    <w:lvlOverride w:ilvl="2"/>
    <w:lvlOverride w:ilvl="3"/>
    <w:lvlOverride w:ilvl="4"/>
    <w:lvlOverride w:ilvl="5"/>
    <w:lvlOverride w:ilvl="6"/>
    <w:lvlOverride w:ilvl="7"/>
    <w:lvlOverride w:ilvl="8"/>
  </w:num>
  <w:num w:numId="9" w16cid:durableId="1754862302">
    <w:abstractNumId w:val="31"/>
    <w:lvlOverride w:ilvl="0">
      <w:startOverride w:val="1"/>
    </w:lvlOverride>
    <w:lvlOverride w:ilvl="1"/>
    <w:lvlOverride w:ilvl="2"/>
    <w:lvlOverride w:ilvl="3"/>
    <w:lvlOverride w:ilvl="4"/>
    <w:lvlOverride w:ilvl="5"/>
    <w:lvlOverride w:ilvl="6"/>
    <w:lvlOverride w:ilvl="7"/>
    <w:lvlOverride w:ilvl="8"/>
  </w:num>
  <w:num w:numId="10" w16cid:durableId="791553257">
    <w:abstractNumId w:val="32"/>
    <w:lvlOverride w:ilvl="0">
      <w:startOverride w:val="1"/>
    </w:lvlOverride>
    <w:lvlOverride w:ilvl="1"/>
    <w:lvlOverride w:ilvl="2"/>
    <w:lvlOverride w:ilvl="3"/>
    <w:lvlOverride w:ilvl="4"/>
    <w:lvlOverride w:ilvl="5"/>
    <w:lvlOverride w:ilvl="6"/>
    <w:lvlOverride w:ilvl="7"/>
    <w:lvlOverride w:ilvl="8"/>
  </w:num>
  <w:num w:numId="11" w16cid:durableId="24622802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5503695">
    <w:abstractNumId w:val="47"/>
  </w:num>
  <w:num w:numId="13" w16cid:durableId="316494652">
    <w:abstractNumId w:val="10"/>
  </w:num>
  <w:num w:numId="14" w16cid:durableId="660501341">
    <w:abstractNumId w:val="14"/>
  </w:num>
  <w:num w:numId="15" w16cid:durableId="1429306964">
    <w:abstractNumId w:val="46"/>
  </w:num>
  <w:num w:numId="16" w16cid:durableId="2061126239">
    <w:abstractNumId w:val="33"/>
  </w:num>
  <w:num w:numId="17" w16cid:durableId="766117139">
    <w:abstractNumId w:val="13"/>
  </w:num>
  <w:num w:numId="18" w16cid:durableId="1206063804">
    <w:abstractNumId w:val="39"/>
  </w:num>
  <w:num w:numId="19" w16cid:durableId="638148106">
    <w:abstractNumId w:val="21"/>
  </w:num>
  <w:num w:numId="20" w16cid:durableId="1576622800">
    <w:abstractNumId w:val="2"/>
  </w:num>
  <w:num w:numId="21" w16cid:durableId="45959655">
    <w:abstractNumId w:val="35"/>
  </w:num>
  <w:num w:numId="22" w16cid:durableId="2037921740">
    <w:abstractNumId w:val="4"/>
  </w:num>
  <w:num w:numId="23" w16cid:durableId="742261746">
    <w:abstractNumId w:val="3"/>
  </w:num>
  <w:num w:numId="24" w16cid:durableId="362946065">
    <w:abstractNumId w:val="6"/>
  </w:num>
  <w:num w:numId="25" w16cid:durableId="248471709">
    <w:abstractNumId w:val="5"/>
  </w:num>
  <w:num w:numId="26" w16cid:durableId="248388927">
    <w:abstractNumId w:val="34"/>
  </w:num>
  <w:num w:numId="27" w16cid:durableId="1257321001">
    <w:abstractNumId w:val="30"/>
  </w:num>
  <w:num w:numId="28" w16cid:durableId="2065906107">
    <w:abstractNumId w:val="41"/>
  </w:num>
  <w:num w:numId="29" w16cid:durableId="10790154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42057854">
    <w:abstractNumId w:val="36"/>
  </w:num>
  <w:num w:numId="31" w16cid:durableId="1419867333">
    <w:abstractNumId w:val="20"/>
  </w:num>
  <w:num w:numId="32" w16cid:durableId="1934776419">
    <w:abstractNumId w:val="28"/>
  </w:num>
  <w:num w:numId="33" w16cid:durableId="500897404">
    <w:abstractNumId w:val="17"/>
  </w:num>
  <w:num w:numId="34" w16cid:durableId="989558019">
    <w:abstractNumId w:val="15"/>
  </w:num>
  <w:num w:numId="35" w16cid:durableId="171723233">
    <w:abstractNumId w:val="43"/>
  </w:num>
  <w:num w:numId="36" w16cid:durableId="282007478">
    <w:abstractNumId w:val="24"/>
    <w:lvlOverride w:ilvl="0">
      <w:startOverride w:val="1"/>
    </w:lvlOverride>
    <w:lvlOverride w:ilvl="1"/>
    <w:lvlOverride w:ilvl="2"/>
    <w:lvlOverride w:ilvl="3"/>
    <w:lvlOverride w:ilvl="4"/>
    <w:lvlOverride w:ilvl="5"/>
    <w:lvlOverride w:ilvl="6"/>
    <w:lvlOverride w:ilvl="7"/>
    <w:lvlOverride w:ilvl="8"/>
  </w:num>
  <w:num w:numId="37" w16cid:durableId="1178037615">
    <w:abstractNumId w:val="19"/>
  </w:num>
  <w:num w:numId="38" w16cid:durableId="1761216920">
    <w:abstractNumId w:val="44"/>
  </w:num>
  <w:num w:numId="39" w16cid:durableId="811019426">
    <w:abstractNumId w:val="25"/>
  </w:num>
  <w:num w:numId="40" w16cid:durableId="1500346975">
    <w:abstractNumId w:val="45"/>
  </w:num>
  <w:num w:numId="41" w16cid:durableId="197011718">
    <w:abstractNumId w:val="8"/>
  </w:num>
  <w:num w:numId="42" w16cid:durableId="1091513531">
    <w:abstractNumId w:val="26"/>
  </w:num>
  <w:num w:numId="43" w16cid:durableId="1090585141">
    <w:abstractNumId w:val="12"/>
  </w:num>
  <w:num w:numId="44" w16cid:durableId="1407334971">
    <w:abstractNumId w:val="37"/>
  </w:num>
  <w:num w:numId="45" w16cid:durableId="1004750147">
    <w:abstractNumId w:val="11"/>
  </w:num>
  <w:num w:numId="46" w16cid:durableId="741026156">
    <w:abstractNumId w:val="23"/>
  </w:num>
  <w:num w:numId="47" w16cid:durableId="1578173660">
    <w:abstractNumId w:val="27"/>
  </w:num>
  <w:num w:numId="48" w16cid:durableId="1349259999">
    <w:abstractNumId w:val="38"/>
  </w:num>
  <w:num w:numId="49" w16cid:durableId="480192483">
    <w:abstractNumId w:val="16"/>
    <w:lvlOverride w:ilvl="0">
      <w:startOverride w:val="1"/>
    </w:lvlOverride>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13BE"/>
    <w:rsid w:val="0001352D"/>
    <w:rsid w:val="0001429B"/>
    <w:rsid w:val="0001436E"/>
    <w:rsid w:val="00017114"/>
    <w:rsid w:val="00036D8D"/>
    <w:rsid w:val="000435B9"/>
    <w:rsid w:val="00057A20"/>
    <w:rsid w:val="0007364D"/>
    <w:rsid w:val="00082790"/>
    <w:rsid w:val="00084883"/>
    <w:rsid w:val="00093B19"/>
    <w:rsid w:val="000A4FD1"/>
    <w:rsid w:val="000B00A5"/>
    <w:rsid w:val="000B5145"/>
    <w:rsid w:val="000D24C5"/>
    <w:rsid w:val="001059FE"/>
    <w:rsid w:val="001172B1"/>
    <w:rsid w:val="00117F04"/>
    <w:rsid w:val="00123798"/>
    <w:rsid w:val="00123CEC"/>
    <w:rsid w:val="0013508E"/>
    <w:rsid w:val="001374AF"/>
    <w:rsid w:val="00143EEA"/>
    <w:rsid w:val="001561BA"/>
    <w:rsid w:val="00156D99"/>
    <w:rsid w:val="00157883"/>
    <w:rsid w:val="00160845"/>
    <w:rsid w:val="001669EB"/>
    <w:rsid w:val="00172EDD"/>
    <w:rsid w:val="00173FEF"/>
    <w:rsid w:val="001776A5"/>
    <w:rsid w:val="0018095C"/>
    <w:rsid w:val="00186570"/>
    <w:rsid w:val="00192C28"/>
    <w:rsid w:val="001A532F"/>
    <w:rsid w:val="001A713C"/>
    <w:rsid w:val="001B30C4"/>
    <w:rsid w:val="001B561A"/>
    <w:rsid w:val="001E2F18"/>
    <w:rsid w:val="001F7DB4"/>
    <w:rsid w:val="002056FF"/>
    <w:rsid w:val="00210E1C"/>
    <w:rsid w:val="00214EC0"/>
    <w:rsid w:val="00222A13"/>
    <w:rsid w:val="00223723"/>
    <w:rsid w:val="002314A8"/>
    <w:rsid w:val="002334FB"/>
    <w:rsid w:val="00251B70"/>
    <w:rsid w:val="00253ABE"/>
    <w:rsid w:val="00260C40"/>
    <w:rsid w:val="00273224"/>
    <w:rsid w:val="00276EC0"/>
    <w:rsid w:val="00282A5E"/>
    <w:rsid w:val="00282D30"/>
    <w:rsid w:val="00291139"/>
    <w:rsid w:val="00292948"/>
    <w:rsid w:val="002930D6"/>
    <w:rsid w:val="00295999"/>
    <w:rsid w:val="002A66F2"/>
    <w:rsid w:val="002B1EF3"/>
    <w:rsid w:val="002B6742"/>
    <w:rsid w:val="002C64F8"/>
    <w:rsid w:val="002D2AF4"/>
    <w:rsid w:val="002D388D"/>
    <w:rsid w:val="002E1069"/>
    <w:rsid w:val="002E37C7"/>
    <w:rsid w:val="002E43B9"/>
    <w:rsid w:val="002E6AFE"/>
    <w:rsid w:val="002E7F6D"/>
    <w:rsid w:val="002F2961"/>
    <w:rsid w:val="002F7502"/>
    <w:rsid w:val="0030359C"/>
    <w:rsid w:val="00304F25"/>
    <w:rsid w:val="00307071"/>
    <w:rsid w:val="00314EFB"/>
    <w:rsid w:val="00317B05"/>
    <w:rsid w:val="00332D23"/>
    <w:rsid w:val="00334548"/>
    <w:rsid w:val="0034097E"/>
    <w:rsid w:val="00344F7C"/>
    <w:rsid w:val="003556C6"/>
    <w:rsid w:val="00360411"/>
    <w:rsid w:val="003779EE"/>
    <w:rsid w:val="00383F21"/>
    <w:rsid w:val="00387080"/>
    <w:rsid w:val="00387266"/>
    <w:rsid w:val="00390EAB"/>
    <w:rsid w:val="0039170D"/>
    <w:rsid w:val="003B5337"/>
    <w:rsid w:val="003C0BEA"/>
    <w:rsid w:val="003C3774"/>
    <w:rsid w:val="003C636A"/>
    <w:rsid w:val="003D2D58"/>
    <w:rsid w:val="003F51E8"/>
    <w:rsid w:val="00401023"/>
    <w:rsid w:val="00403BDE"/>
    <w:rsid w:val="0041127E"/>
    <w:rsid w:val="004143F0"/>
    <w:rsid w:val="00420FCE"/>
    <w:rsid w:val="00422A25"/>
    <w:rsid w:val="004250CB"/>
    <w:rsid w:val="004313CE"/>
    <w:rsid w:val="00447173"/>
    <w:rsid w:val="004546D9"/>
    <w:rsid w:val="00460563"/>
    <w:rsid w:val="00462B34"/>
    <w:rsid w:val="0046473A"/>
    <w:rsid w:val="004745FB"/>
    <w:rsid w:val="004935F0"/>
    <w:rsid w:val="004A13F4"/>
    <w:rsid w:val="004A748A"/>
    <w:rsid w:val="004B4C8D"/>
    <w:rsid w:val="004B7E4C"/>
    <w:rsid w:val="004C5F30"/>
    <w:rsid w:val="004D308A"/>
    <w:rsid w:val="004D65B7"/>
    <w:rsid w:val="004F6D44"/>
    <w:rsid w:val="00500921"/>
    <w:rsid w:val="00505623"/>
    <w:rsid w:val="00506685"/>
    <w:rsid w:val="00507809"/>
    <w:rsid w:val="005153E4"/>
    <w:rsid w:val="00516B0B"/>
    <w:rsid w:val="00516EEE"/>
    <w:rsid w:val="00524E28"/>
    <w:rsid w:val="00532B7B"/>
    <w:rsid w:val="00534ACF"/>
    <w:rsid w:val="00536E83"/>
    <w:rsid w:val="00552FEF"/>
    <w:rsid w:val="0055395D"/>
    <w:rsid w:val="00561128"/>
    <w:rsid w:val="00580A75"/>
    <w:rsid w:val="00580E67"/>
    <w:rsid w:val="005864E9"/>
    <w:rsid w:val="0059337A"/>
    <w:rsid w:val="005A5073"/>
    <w:rsid w:val="005B7E68"/>
    <w:rsid w:val="005C771C"/>
    <w:rsid w:val="005D5C66"/>
    <w:rsid w:val="005D6EC3"/>
    <w:rsid w:val="005D7FFD"/>
    <w:rsid w:val="005E0189"/>
    <w:rsid w:val="005E03AC"/>
    <w:rsid w:val="005E468F"/>
    <w:rsid w:val="005F3B4B"/>
    <w:rsid w:val="00604143"/>
    <w:rsid w:val="00606300"/>
    <w:rsid w:val="006108FC"/>
    <w:rsid w:val="0061375A"/>
    <w:rsid w:val="00613C67"/>
    <w:rsid w:val="00633D37"/>
    <w:rsid w:val="006411E3"/>
    <w:rsid w:val="00660071"/>
    <w:rsid w:val="00663F62"/>
    <w:rsid w:val="00664E7C"/>
    <w:rsid w:val="00664FE2"/>
    <w:rsid w:val="0068165D"/>
    <w:rsid w:val="00686F20"/>
    <w:rsid w:val="00690456"/>
    <w:rsid w:val="00696E5F"/>
    <w:rsid w:val="006C07E4"/>
    <w:rsid w:val="006D1327"/>
    <w:rsid w:val="007013AD"/>
    <w:rsid w:val="00701D34"/>
    <w:rsid w:val="00714AF2"/>
    <w:rsid w:val="00721437"/>
    <w:rsid w:val="0072589F"/>
    <w:rsid w:val="00733060"/>
    <w:rsid w:val="00740D18"/>
    <w:rsid w:val="00741DD4"/>
    <w:rsid w:val="007429BF"/>
    <w:rsid w:val="00742C92"/>
    <w:rsid w:val="007439DB"/>
    <w:rsid w:val="00747143"/>
    <w:rsid w:val="00747E21"/>
    <w:rsid w:val="00752B7D"/>
    <w:rsid w:val="00761661"/>
    <w:rsid w:val="00765919"/>
    <w:rsid w:val="007733A6"/>
    <w:rsid w:val="00780238"/>
    <w:rsid w:val="00793E67"/>
    <w:rsid w:val="00793F17"/>
    <w:rsid w:val="00795EA6"/>
    <w:rsid w:val="007A10E4"/>
    <w:rsid w:val="007A5137"/>
    <w:rsid w:val="007B0E1A"/>
    <w:rsid w:val="007B3838"/>
    <w:rsid w:val="007D1DD8"/>
    <w:rsid w:val="007E3F78"/>
    <w:rsid w:val="007F4F22"/>
    <w:rsid w:val="0080076E"/>
    <w:rsid w:val="00816078"/>
    <w:rsid w:val="00822181"/>
    <w:rsid w:val="00832ED0"/>
    <w:rsid w:val="0084148C"/>
    <w:rsid w:val="00853E18"/>
    <w:rsid w:val="00870CD7"/>
    <w:rsid w:val="008742E6"/>
    <w:rsid w:val="00892CF1"/>
    <w:rsid w:val="008A0B32"/>
    <w:rsid w:val="008A5F8B"/>
    <w:rsid w:val="008B1B31"/>
    <w:rsid w:val="008B2D6E"/>
    <w:rsid w:val="008C3714"/>
    <w:rsid w:val="008C457F"/>
    <w:rsid w:val="008C5988"/>
    <w:rsid w:val="008C5DBF"/>
    <w:rsid w:val="008D08D4"/>
    <w:rsid w:val="008D7FA5"/>
    <w:rsid w:val="008E2C5A"/>
    <w:rsid w:val="008E3F2A"/>
    <w:rsid w:val="008E3FAE"/>
    <w:rsid w:val="008E5FC2"/>
    <w:rsid w:val="008F0D40"/>
    <w:rsid w:val="008F1A03"/>
    <w:rsid w:val="008F58CA"/>
    <w:rsid w:val="0090747A"/>
    <w:rsid w:val="00910A8E"/>
    <w:rsid w:val="00911817"/>
    <w:rsid w:val="009121E2"/>
    <w:rsid w:val="00921469"/>
    <w:rsid w:val="00926239"/>
    <w:rsid w:val="00935E7A"/>
    <w:rsid w:val="00937288"/>
    <w:rsid w:val="00942F15"/>
    <w:rsid w:val="00945FB5"/>
    <w:rsid w:val="00956982"/>
    <w:rsid w:val="009652FC"/>
    <w:rsid w:val="009779F2"/>
    <w:rsid w:val="00981EA0"/>
    <w:rsid w:val="00983F38"/>
    <w:rsid w:val="00994553"/>
    <w:rsid w:val="009A31B4"/>
    <w:rsid w:val="009B66D6"/>
    <w:rsid w:val="009B6E30"/>
    <w:rsid w:val="009C0A41"/>
    <w:rsid w:val="009C139E"/>
    <w:rsid w:val="009D65B0"/>
    <w:rsid w:val="009D6DA2"/>
    <w:rsid w:val="009E58A4"/>
    <w:rsid w:val="009F6C39"/>
    <w:rsid w:val="00A028E0"/>
    <w:rsid w:val="00A04F32"/>
    <w:rsid w:val="00A17814"/>
    <w:rsid w:val="00A23BF8"/>
    <w:rsid w:val="00A24418"/>
    <w:rsid w:val="00A34DE6"/>
    <w:rsid w:val="00A35757"/>
    <w:rsid w:val="00A448A2"/>
    <w:rsid w:val="00A55170"/>
    <w:rsid w:val="00A55997"/>
    <w:rsid w:val="00A71175"/>
    <w:rsid w:val="00A81257"/>
    <w:rsid w:val="00A87D53"/>
    <w:rsid w:val="00A92B34"/>
    <w:rsid w:val="00AA0966"/>
    <w:rsid w:val="00AA2FC7"/>
    <w:rsid w:val="00AA3DCA"/>
    <w:rsid w:val="00AB25DA"/>
    <w:rsid w:val="00AB6C78"/>
    <w:rsid w:val="00AC1D1B"/>
    <w:rsid w:val="00AC7976"/>
    <w:rsid w:val="00AD4D17"/>
    <w:rsid w:val="00AF2E6E"/>
    <w:rsid w:val="00B03A30"/>
    <w:rsid w:val="00B067EC"/>
    <w:rsid w:val="00B177E7"/>
    <w:rsid w:val="00B23493"/>
    <w:rsid w:val="00B267B2"/>
    <w:rsid w:val="00B3028A"/>
    <w:rsid w:val="00B33C83"/>
    <w:rsid w:val="00B406F3"/>
    <w:rsid w:val="00B40B3B"/>
    <w:rsid w:val="00B426AA"/>
    <w:rsid w:val="00B42E1B"/>
    <w:rsid w:val="00B61D89"/>
    <w:rsid w:val="00B6664F"/>
    <w:rsid w:val="00B90EB9"/>
    <w:rsid w:val="00B9503B"/>
    <w:rsid w:val="00BA6592"/>
    <w:rsid w:val="00BB706F"/>
    <w:rsid w:val="00BC346C"/>
    <w:rsid w:val="00BC41C8"/>
    <w:rsid w:val="00BC6F7D"/>
    <w:rsid w:val="00BD6499"/>
    <w:rsid w:val="00BE3566"/>
    <w:rsid w:val="00BE4F28"/>
    <w:rsid w:val="00BF1A95"/>
    <w:rsid w:val="00BF2F93"/>
    <w:rsid w:val="00BF5FF3"/>
    <w:rsid w:val="00C10671"/>
    <w:rsid w:val="00C13849"/>
    <w:rsid w:val="00C173EA"/>
    <w:rsid w:val="00C24602"/>
    <w:rsid w:val="00C24BE7"/>
    <w:rsid w:val="00C30C1F"/>
    <w:rsid w:val="00C368BB"/>
    <w:rsid w:val="00C42F76"/>
    <w:rsid w:val="00C45CE9"/>
    <w:rsid w:val="00C469EC"/>
    <w:rsid w:val="00C51ACE"/>
    <w:rsid w:val="00C560A2"/>
    <w:rsid w:val="00C7088A"/>
    <w:rsid w:val="00C713D3"/>
    <w:rsid w:val="00C72289"/>
    <w:rsid w:val="00C8370F"/>
    <w:rsid w:val="00C85D7A"/>
    <w:rsid w:val="00C87EE0"/>
    <w:rsid w:val="00CD283D"/>
    <w:rsid w:val="00CE0054"/>
    <w:rsid w:val="00CE1ED9"/>
    <w:rsid w:val="00CE630C"/>
    <w:rsid w:val="00CE759A"/>
    <w:rsid w:val="00CF6E75"/>
    <w:rsid w:val="00D14E87"/>
    <w:rsid w:val="00D2207F"/>
    <w:rsid w:val="00D2774A"/>
    <w:rsid w:val="00D356F1"/>
    <w:rsid w:val="00D4039F"/>
    <w:rsid w:val="00D40BC5"/>
    <w:rsid w:val="00D5065A"/>
    <w:rsid w:val="00D51639"/>
    <w:rsid w:val="00D51ACF"/>
    <w:rsid w:val="00D55656"/>
    <w:rsid w:val="00D640F8"/>
    <w:rsid w:val="00D67381"/>
    <w:rsid w:val="00D70318"/>
    <w:rsid w:val="00D73557"/>
    <w:rsid w:val="00D81288"/>
    <w:rsid w:val="00D84EC8"/>
    <w:rsid w:val="00D85044"/>
    <w:rsid w:val="00D86E82"/>
    <w:rsid w:val="00D91F73"/>
    <w:rsid w:val="00DA5E2E"/>
    <w:rsid w:val="00DC2EE3"/>
    <w:rsid w:val="00DE085E"/>
    <w:rsid w:val="00DE3CB9"/>
    <w:rsid w:val="00DF1E1A"/>
    <w:rsid w:val="00DF29F9"/>
    <w:rsid w:val="00DF48D1"/>
    <w:rsid w:val="00DF4D9B"/>
    <w:rsid w:val="00DF53A7"/>
    <w:rsid w:val="00E03F7B"/>
    <w:rsid w:val="00E23CA0"/>
    <w:rsid w:val="00E23FCD"/>
    <w:rsid w:val="00E344E5"/>
    <w:rsid w:val="00E41369"/>
    <w:rsid w:val="00E46F0C"/>
    <w:rsid w:val="00E610FE"/>
    <w:rsid w:val="00E70809"/>
    <w:rsid w:val="00E85B4E"/>
    <w:rsid w:val="00E91849"/>
    <w:rsid w:val="00E9574B"/>
    <w:rsid w:val="00EA2EC3"/>
    <w:rsid w:val="00EA53BF"/>
    <w:rsid w:val="00EA73F0"/>
    <w:rsid w:val="00EC2C65"/>
    <w:rsid w:val="00ED2612"/>
    <w:rsid w:val="00ED3FD7"/>
    <w:rsid w:val="00ED7AE1"/>
    <w:rsid w:val="00EE471C"/>
    <w:rsid w:val="00EF4960"/>
    <w:rsid w:val="00F0639B"/>
    <w:rsid w:val="00F2779C"/>
    <w:rsid w:val="00F440BE"/>
    <w:rsid w:val="00F510AA"/>
    <w:rsid w:val="00F53D8C"/>
    <w:rsid w:val="00F541A9"/>
    <w:rsid w:val="00F64AE4"/>
    <w:rsid w:val="00F6615E"/>
    <w:rsid w:val="00F80CD4"/>
    <w:rsid w:val="00F84A49"/>
    <w:rsid w:val="00F932FF"/>
    <w:rsid w:val="00F94ED4"/>
    <w:rsid w:val="00F96968"/>
    <w:rsid w:val="00FA0170"/>
    <w:rsid w:val="00FA37F5"/>
    <w:rsid w:val="00FB370A"/>
    <w:rsid w:val="00FB5BB9"/>
    <w:rsid w:val="00FC0E71"/>
    <w:rsid w:val="00FC5F36"/>
    <w:rsid w:val="00FD0CF0"/>
    <w:rsid w:val="00FE0406"/>
    <w:rsid w:val="00FE3A63"/>
    <w:rsid w:val="00FF0C9F"/>
    <w:rsid w:val="00FF4747"/>
    <w:rsid w:val="00FF4E77"/>
    <w:rsid w:val="00FF51BB"/>
    <w:rsid w:val="00FF534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DE7E"/>
  <w15:docId w15:val="{4C229652-937B-454B-9BCA-B24B684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79C"/>
    <w:pPr>
      <w:spacing w:after="160" w:line="256" w:lineRule="auto"/>
      <w:ind w:leftChars="-1" w:left="-1" w:hangingChars="1" w:hanging="1"/>
      <w:outlineLvl w:val="0"/>
    </w:pPr>
    <w:rPr>
      <w:rFonts w:ascii="Calibri" w:eastAsia="Calibri" w:hAnsi="Calibri" w:cs="Calibri"/>
      <w:position w:val="-1"/>
      <w:lang w:val="ru-RU"/>
    </w:rPr>
  </w:style>
  <w:style w:type="paragraph" w:styleId="1">
    <w:name w:val="heading 1"/>
    <w:basedOn w:val="a"/>
    <w:next w:val="a"/>
    <w:link w:val="10"/>
    <w:uiPriority w:val="9"/>
    <w:qFormat/>
    <w:rsid w:val="00D73557"/>
    <w:pPr>
      <w:keepNext/>
      <w:keepLines/>
      <w:spacing w:before="240" w:after="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735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E35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9">
    <w:name w:val="heading 9"/>
    <w:basedOn w:val="a"/>
    <w:next w:val="a"/>
    <w:link w:val="90"/>
    <w:qFormat/>
    <w:rsid w:val="00FA0170"/>
    <w:pPr>
      <w:suppressAutoHyphens w:val="0"/>
      <w:spacing w:before="240" w:after="60" w:line="240" w:lineRule="auto"/>
      <w:ind w:leftChars="0" w:left="0" w:firstLineChars="0" w:firstLine="0"/>
      <w:outlineLvl w:val="8"/>
    </w:pPr>
    <w:rPr>
      <w:rFonts w:ascii="Arial" w:eastAsia="Times New Roman" w:hAnsi="Arial" w:cs="Arial"/>
      <w:positio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line="259" w:lineRule="auto"/>
      <w:ind w:leftChars="0" w:left="0" w:firstLineChars="0" w:firstLine="0"/>
      <w:outlineLvl w:val="9"/>
    </w:pPr>
    <w:rPr>
      <w:rFonts w:ascii="Liberation Sans" w:eastAsia="Microsoft YaHei" w:hAnsi="Liberation Sans" w:cs="Arial"/>
      <w:position w:val="0"/>
      <w:sz w:val="28"/>
      <w:szCs w:val="28"/>
      <w:lang w:val="uk-UA" w:eastAsia="uk-UA"/>
    </w:rPr>
  </w:style>
  <w:style w:type="paragraph" w:styleId="aa">
    <w:name w:val="Body Text"/>
    <w:basedOn w:val="a"/>
    <w:link w:val="ab"/>
    <w:qFormat/>
    <w:pPr>
      <w:spacing w:after="140" w:line="276" w:lineRule="auto"/>
      <w:ind w:leftChars="0" w:left="0" w:firstLineChars="0" w:firstLine="0"/>
      <w:outlineLvl w:val="9"/>
    </w:pPr>
    <w:rPr>
      <w:rFonts w:asciiTheme="minorHAnsi" w:eastAsiaTheme="minorHAnsi" w:hAnsiTheme="minorHAnsi"/>
      <w:position w:val="0"/>
      <w:lang w:val="uk-UA" w:eastAsia="uk-UA"/>
    </w:rPr>
  </w:style>
  <w:style w:type="paragraph" w:styleId="ac">
    <w:name w:val="List"/>
    <w:basedOn w:val="aa"/>
    <w:rPr>
      <w:rFonts w:cs="Arial"/>
    </w:rPr>
  </w:style>
  <w:style w:type="paragraph" w:styleId="ad">
    <w:name w:val="caption"/>
    <w:basedOn w:val="a"/>
    <w:qFormat/>
    <w:pPr>
      <w:suppressLineNumbers/>
      <w:spacing w:before="120" w:after="120" w:line="259" w:lineRule="auto"/>
      <w:ind w:leftChars="0" w:left="0" w:firstLineChars="0" w:firstLine="0"/>
      <w:outlineLvl w:val="9"/>
    </w:pPr>
    <w:rPr>
      <w:rFonts w:asciiTheme="minorHAnsi" w:eastAsiaTheme="minorHAnsi" w:hAnsiTheme="minorHAnsi" w:cs="Arial"/>
      <w:i/>
      <w:iCs/>
      <w:position w:val="0"/>
      <w:sz w:val="24"/>
      <w:szCs w:val="24"/>
      <w:lang w:val="uk-UA" w:eastAsia="uk-UA"/>
    </w:rPr>
  </w:style>
  <w:style w:type="paragraph" w:customStyle="1" w:styleId="ae">
    <w:name w:val="Покажчик"/>
    <w:basedOn w:val="a"/>
    <w:qFormat/>
    <w:pPr>
      <w:suppressLineNumbers/>
      <w:spacing w:line="259" w:lineRule="auto"/>
      <w:ind w:leftChars="0" w:left="0" w:firstLineChars="0" w:firstLine="0"/>
      <w:outlineLvl w:val="9"/>
    </w:pPr>
    <w:rPr>
      <w:rFonts w:asciiTheme="minorHAnsi" w:eastAsiaTheme="minorHAnsi" w:hAnsiTheme="minorHAnsi" w:cs="Arial"/>
      <w:position w:val="0"/>
      <w:lang w:val="uk-UA" w:eastAsia="uk-UA"/>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0"/>
    <w:uiPriority w:val="34"/>
    <w:qFormat/>
    <w:rsid w:val="001F1564"/>
    <w:pPr>
      <w:spacing w:line="259" w:lineRule="auto"/>
      <w:ind w:leftChars="0" w:left="720" w:firstLineChars="0" w:firstLine="0"/>
      <w:contextualSpacing/>
      <w:outlineLvl w:val="9"/>
    </w:pPr>
    <w:rPr>
      <w:rFonts w:asciiTheme="minorHAnsi" w:eastAsiaTheme="minorHAnsi" w:hAnsiTheme="minorHAnsi"/>
      <w:position w:val="0"/>
      <w:lang w:val="uk-UA" w:eastAsia="uk-UA"/>
    </w:rPr>
  </w:style>
  <w:style w:type="paragraph" w:customStyle="1" w:styleId="rvps2">
    <w:name w:val="rvps2"/>
    <w:basedOn w:val="a"/>
    <w:qFormat/>
    <w:rsid w:val="001F1564"/>
    <w:pPr>
      <w:spacing w:beforeAutospacing="1"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1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uiPriority w:val="99"/>
    <w:qFormat/>
    <w:rsid w:val="001E14B4"/>
    <w:pPr>
      <w:spacing w:beforeAutospacing="1" w:afterAutospacing="1" w:line="240" w:lineRule="auto"/>
      <w:ind w:leftChars="0" w:left="0" w:firstLineChars="0" w:firstLine="0"/>
      <w:outlineLvl w:val="9"/>
    </w:pPr>
    <w:rPr>
      <w:rFonts w:asciiTheme="minorHAnsi" w:eastAsiaTheme="minorHAnsi" w:hAnsiTheme="minorHAnsi" w:cstheme="minorBidi"/>
      <w:position w:val="0"/>
      <w:sz w:val="24"/>
      <w:szCs w:val="24"/>
      <w:lang w:val="uk-UA" w:eastAsia="uk-UA"/>
    </w:rPr>
  </w:style>
  <w:style w:type="paragraph" w:customStyle="1" w:styleId="TableParagraph">
    <w:name w:val="Table Paragraph"/>
    <w:basedOn w:val="a"/>
    <w:uiPriority w:val="1"/>
    <w:qFormat/>
    <w:rsid w:val="001E14B4"/>
    <w:pPr>
      <w:widowControl w:val="0"/>
      <w:spacing w:after="0" w:line="240" w:lineRule="auto"/>
      <w:ind w:leftChars="0" w:left="0" w:firstLineChars="0" w:firstLine="0"/>
      <w:outlineLvl w:val="9"/>
    </w:pPr>
    <w:rPr>
      <w:rFonts w:asciiTheme="minorHAnsi" w:eastAsiaTheme="minorHAnsi" w:hAnsiTheme="minorHAnsi" w:cs="Times New Roman"/>
      <w:position w:val="0"/>
      <w:lang w:val="en-US"/>
    </w:rPr>
  </w:style>
  <w:style w:type="paragraph" w:customStyle="1" w:styleId="Pa0">
    <w:name w:val="Pa0"/>
    <w:basedOn w:val="a"/>
    <w:next w:val="a"/>
    <w:uiPriority w:val="99"/>
    <w:qFormat/>
    <w:rsid w:val="001E14B4"/>
    <w:pPr>
      <w:spacing w:after="0" w:line="241" w:lineRule="atLeast"/>
      <w:ind w:leftChars="0" w:left="0" w:firstLineChars="0" w:firstLine="0"/>
      <w:outlineLvl w:val="9"/>
    </w:pPr>
    <w:rPr>
      <w:rFonts w:ascii="Arial" w:eastAsiaTheme="minorHAnsi" w:hAnsi="Arial" w:cs="Arial"/>
      <w:position w:val="0"/>
      <w:sz w:val="24"/>
      <w:szCs w:val="24"/>
      <w:lang w:val="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
    <w:qFormat/>
    <w:pPr>
      <w:spacing w:line="259" w:lineRule="auto"/>
      <w:ind w:leftChars="0" w:left="0" w:firstLineChars="0" w:firstLine="0"/>
      <w:outlineLvl w:val="9"/>
    </w:pPr>
    <w:rPr>
      <w:rFonts w:asciiTheme="minorHAnsi" w:eastAsiaTheme="minorHAnsi" w:hAnsiTheme="minorHAnsi"/>
      <w:position w:val="0"/>
      <w:lang w:val="uk-UA" w:eastAsia="uk-UA"/>
    </w:rPr>
  </w:style>
  <w:style w:type="paragraph" w:styleId="af2">
    <w:name w:val="footer"/>
    <w:basedOn w:val="af1"/>
  </w:style>
  <w:style w:type="table" w:customStyle="1" w:styleId="12">
    <w:name w:val="1"/>
    <w:basedOn w:val="a1"/>
    <w:rsid w:val="001F1564"/>
    <w:rPr>
      <w:lang w:eastAsia="uk-UA"/>
    </w:rPr>
    <w:tblPr>
      <w:tblStyleRowBandSize w:val="1"/>
      <w:tblStyleColBandSize w:val="1"/>
    </w:tblPr>
  </w:style>
  <w:style w:type="table" w:styleId="af3">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aliases w:val="nado12,Bullet"/>
    <w:link w:val="af5"/>
    <w:uiPriority w:val="1"/>
    <w:qFormat/>
    <w:rsid w:val="002334FB"/>
    <w:rPr>
      <w:rFonts w:ascii="Calibri" w:eastAsia="Times New Roman" w:hAnsi="Calibri" w:cs="Calibri"/>
      <w:lang w:val="ru-RU" w:eastAsia="zh-CN"/>
    </w:rPr>
  </w:style>
  <w:style w:type="character" w:customStyle="1" w:styleId="af5">
    <w:name w:val="Без інтервалів Знак"/>
    <w:aliases w:val="nado12 Знак,Bullet Знак"/>
    <w:link w:val="af4"/>
    <w:uiPriority w:val="1"/>
    <w:qFormat/>
    <w:locked/>
    <w:rsid w:val="002334FB"/>
    <w:rPr>
      <w:rFonts w:ascii="Calibri" w:eastAsia="Times New Roman" w:hAnsi="Calibri" w:cs="Calibri"/>
      <w:lang w:val="ru-RU" w:eastAsia="zh-CN"/>
    </w:rPr>
  </w:style>
  <w:style w:type="paragraph" w:customStyle="1" w:styleId="af6">
    <w:name w:val="Вміст таблиці"/>
    <w:basedOn w:val="a"/>
    <w:qFormat/>
    <w:rsid w:val="002334FB"/>
    <w:pPr>
      <w:widowControl w:val="0"/>
      <w:suppressLineNumbers/>
      <w:autoSpaceDE w:val="0"/>
      <w:spacing w:after="0" w:line="240" w:lineRule="auto"/>
      <w:ind w:leftChars="0" w:left="0" w:firstLineChars="0" w:firstLine="0"/>
      <w:outlineLvl w:val="9"/>
    </w:pPr>
    <w:rPr>
      <w:rFonts w:ascii="Times New Roman CYR" w:eastAsia="Times New Roman" w:hAnsi="Times New Roman CYR" w:cs="Times New Roman CYR"/>
      <w:position w:val="0"/>
      <w:sz w:val="24"/>
      <w:szCs w:val="24"/>
      <w:lang w:eastAsia="zh-CN"/>
    </w:rPr>
  </w:style>
  <w:style w:type="table" w:customStyle="1" w:styleId="13">
    <w:name w:val="Сетка таблицы1"/>
    <w:basedOn w:val="a1"/>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leftChars="0" w:left="0" w:firstLineChars="0" w:firstLine="709"/>
      <w:jc w:val="both"/>
      <w:outlineLvl w:val="9"/>
    </w:pPr>
    <w:rPr>
      <w:rFonts w:ascii="Times New Roman" w:eastAsia="Times New Roman" w:hAnsi="Times New Roman" w:cs="Times New Roman"/>
      <w:position w:val="0"/>
      <w:sz w:val="28"/>
      <w:szCs w:val="20"/>
      <w:lang w:val="uk-UA" w:eastAsia="ru-RU"/>
    </w:rPr>
  </w:style>
  <w:style w:type="paragraph" w:styleId="af8">
    <w:name w:val="Title"/>
    <w:basedOn w:val="a"/>
    <w:link w:val="af9"/>
    <w:qFormat/>
    <w:rsid w:val="004B7E4C"/>
    <w:pPr>
      <w:suppressLineNumbers/>
      <w:suppressAutoHyphens w:val="0"/>
      <w:spacing w:after="0" w:line="240" w:lineRule="auto"/>
      <w:ind w:leftChars="0" w:left="0" w:firstLineChars="0" w:firstLine="720"/>
      <w:jc w:val="center"/>
      <w:outlineLvl w:val="9"/>
    </w:pPr>
    <w:rPr>
      <w:rFonts w:ascii="Times New Roman" w:eastAsia="Times New Roman" w:hAnsi="Times New Roman" w:cs="Times New Roman"/>
      <w:b/>
      <w:position w:val="0"/>
      <w:sz w:val="32"/>
      <w:szCs w:val="20"/>
      <w:lang w:val="uk-UA" w:eastAsia="ru-RU"/>
    </w:rPr>
  </w:style>
  <w:style w:type="character" w:customStyle="1" w:styleId="af9">
    <w:name w:val="Назва Знак"/>
    <w:basedOn w:val="a0"/>
    <w:link w:val="af8"/>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1">
    <w:name w:val="Body Text 3"/>
    <w:basedOn w:val="a"/>
    <w:link w:val="32"/>
    <w:rsid w:val="00FA0170"/>
    <w:pPr>
      <w:suppressAutoHyphens w:val="0"/>
      <w:spacing w:after="0" w:line="360" w:lineRule="auto"/>
      <w:ind w:leftChars="0" w:left="0" w:firstLineChars="0" w:firstLine="0"/>
      <w:jc w:val="both"/>
      <w:outlineLvl w:val="9"/>
    </w:pPr>
    <w:rPr>
      <w:rFonts w:ascii="Times New Roman" w:eastAsia="Times New Roman" w:hAnsi="Times New Roman" w:cs="Times New Roman"/>
      <w:position w:val="0"/>
      <w:sz w:val="24"/>
      <w:szCs w:val="20"/>
      <w:lang w:val="uk-UA" w:eastAsia="ru-RU"/>
    </w:rPr>
  </w:style>
  <w:style w:type="character" w:customStyle="1" w:styleId="32">
    <w:name w:val="Основний текст 3 Знак"/>
    <w:basedOn w:val="a0"/>
    <w:link w:val="31"/>
    <w:rsid w:val="00FA0170"/>
    <w:rPr>
      <w:rFonts w:ascii="Times New Roman" w:eastAsia="Times New Roman" w:hAnsi="Times New Roman" w:cs="Times New Roman"/>
      <w:sz w:val="24"/>
      <w:szCs w:val="20"/>
      <w:lang w:eastAsia="ru-RU"/>
    </w:rPr>
  </w:style>
  <w:style w:type="paragraph" w:styleId="afa">
    <w:name w:val="Balloon Text"/>
    <w:basedOn w:val="a"/>
    <w:link w:val="afb"/>
    <w:semiHidden/>
    <w:rsid w:val="00FA0170"/>
    <w:pPr>
      <w:suppressAutoHyphens w:val="0"/>
      <w:spacing w:after="0" w:line="240" w:lineRule="auto"/>
      <w:ind w:leftChars="0" w:left="0" w:firstLineChars="0" w:firstLine="0"/>
      <w:outlineLvl w:val="9"/>
    </w:pPr>
    <w:rPr>
      <w:rFonts w:ascii="Tahoma" w:eastAsia="Times New Roman" w:hAnsi="Tahoma" w:cs="Tahoma"/>
      <w:position w:val="0"/>
      <w:sz w:val="16"/>
      <w:szCs w:val="16"/>
      <w:lang w:eastAsia="ru-RU"/>
    </w:rPr>
  </w:style>
  <w:style w:type="character" w:customStyle="1" w:styleId="afb">
    <w:name w:val="Текст у виносці Знак"/>
    <w:basedOn w:val="a0"/>
    <w:link w:val="afa"/>
    <w:semiHidden/>
    <w:rsid w:val="00FA0170"/>
    <w:rPr>
      <w:rFonts w:ascii="Tahoma" w:eastAsia="Times New Roman" w:hAnsi="Tahoma" w:cs="Tahoma"/>
      <w:sz w:val="16"/>
      <w:szCs w:val="16"/>
      <w:lang w:val="ru-RU" w:eastAsia="ru-RU"/>
    </w:rPr>
  </w:style>
  <w:style w:type="character" w:customStyle="1" w:styleId="14">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5">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ind w:leftChars="0" w:left="0" w:firstLineChars="0" w:firstLine="0"/>
      <w:outlineLvl w:val="9"/>
    </w:pPr>
    <w:rPr>
      <w:rFonts w:ascii="Consolas" w:hAnsi="Consolas" w:cs="Consolas"/>
      <w:position w:val="0"/>
      <w:sz w:val="20"/>
      <w:szCs w:val="20"/>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leftChars="0" w:left="0" w:firstLineChars="0" w:hanging="860"/>
      <w:outlineLvl w:val="9"/>
    </w:pPr>
    <w:rPr>
      <w:rFonts w:ascii="Verdana" w:eastAsia="Verdana" w:hAnsi="Verdana" w:cs="Verdana"/>
      <w:position w:val="0"/>
      <w:sz w:val="18"/>
      <w:szCs w:val="18"/>
      <w:lang w:val="uk-UA"/>
    </w:rPr>
  </w:style>
  <w:style w:type="character" w:styleId="afc">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d">
    <w:name w:val="header"/>
    <w:basedOn w:val="a"/>
    <w:link w:val="afe"/>
    <w:uiPriority w:val="99"/>
    <w:unhideWhenUsed/>
    <w:rsid w:val="00460563"/>
    <w:pPr>
      <w:tabs>
        <w:tab w:val="center" w:pos="4819"/>
        <w:tab w:val="right" w:pos="9639"/>
      </w:tabs>
      <w:spacing w:after="0" w:line="240" w:lineRule="auto"/>
      <w:ind w:leftChars="0" w:left="0" w:firstLineChars="0" w:firstLine="0"/>
      <w:outlineLvl w:val="9"/>
    </w:pPr>
    <w:rPr>
      <w:rFonts w:asciiTheme="minorHAnsi" w:eastAsiaTheme="minorHAnsi" w:hAnsiTheme="minorHAnsi"/>
      <w:position w:val="0"/>
      <w:lang w:val="uk-UA" w:eastAsia="uk-UA"/>
    </w:rPr>
  </w:style>
  <w:style w:type="character" w:customStyle="1" w:styleId="afe">
    <w:name w:val="Верхній колонтитул Знак"/>
    <w:basedOn w:val="a0"/>
    <w:link w:val="afd"/>
    <w:uiPriority w:val="99"/>
    <w:rsid w:val="00460563"/>
    <w:rPr>
      <w:rFonts w:cs="Calibri"/>
      <w:lang w:eastAsia="uk-UA"/>
    </w:rPr>
  </w:style>
  <w:style w:type="character" w:customStyle="1" w:styleId="NoSpacingChar">
    <w:name w:val="No Spacing Char"/>
    <w:link w:val="16"/>
    <w:uiPriority w:val="99"/>
    <w:qFormat/>
    <w:locked/>
    <w:rsid w:val="00DF53A7"/>
    <w:rPr>
      <w:rFonts w:eastAsia="Times New Roman"/>
    </w:rPr>
  </w:style>
  <w:style w:type="paragraph" w:customStyle="1" w:styleId="16">
    <w:name w:val="Без интервала1"/>
    <w:link w:val="NoSpacingChar"/>
    <w:qFormat/>
    <w:rsid w:val="00DF53A7"/>
    <w:rPr>
      <w:rFonts w:eastAsia="Times New Roman"/>
    </w:rPr>
  </w:style>
  <w:style w:type="character" w:customStyle="1" w:styleId="6">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7">
    <w:name w:val="Основной шрифт абзаца1"/>
    <w:qFormat/>
    <w:rsid w:val="00304F25"/>
  </w:style>
  <w:style w:type="paragraph" w:customStyle="1" w:styleId="230">
    <w:name w:val="Основной текст 23"/>
    <w:basedOn w:val="a"/>
    <w:rsid w:val="00A71175"/>
    <w:pPr>
      <w:suppressAutoHyphens w:val="0"/>
      <w:spacing w:after="0" w:line="240" w:lineRule="auto"/>
      <w:ind w:leftChars="0" w:left="0" w:firstLineChars="0" w:firstLine="567"/>
      <w:jc w:val="both"/>
      <w:outlineLvl w:val="9"/>
    </w:pPr>
    <w:rPr>
      <w:rFonts w:ascii="Times New Roman" w:eastAsia="Times New Roman" w:hAnsi="Times New Roman" w:cs="Times New Roman"/>
      <w:color w:val="00000A"/>
      <w:kern w:val="1"/>
      <w:position w:val="0"/>
      <w:sz w:val="24"/>
      <w:szCs w:val="20"/>
      <w:lang w:eastAsia="zh-CN"/>
    </w:rPr>
  </w:style>
  <w:style w:type="character" w:styleId="aff">
    <w:name w:val="Emphasis"/>
    <w:basedOn w:val="a0"/>
    <w:uiPriority w:val="20"/>
    <w:qFormat/>
    <w:rsid w:val="002D2AF4"/>
    <w:rPr>
      <w:i/>
      <w:iCs/>
    </w:rPr>
  </w:style>
  <w:style w:type="paragraph" w:customStyle="1" w:styleId="18">
    <w:name w:val="Звичайний1"/>
    <w:rsid w:val="00994553"/>
    <w:pPr>
      <w:spacing w:before="100" w:beforeAutospacing="1" w:after="100" w:afterAutospacing="1" w:line="273" w:lineRule="auto"/>
    </w:pPr>
    <w:rPr>
      <w:rFonts w:ascii="Calibri" w:eastAsia="SimSun" w:hAnsi="Calibri" w:cs="Times New Roman"/>
      <w:sz w:val="24"/>
      <w:szCs w:val="24"/>
      <w:lang w:eastAsia="uk-UA"/>
    </w:rPr>
  </w:style>
  <w:style w:type="paragraph" w:customStyle="1" w:styleId="24">
    <w:name w:val="Звичайний2"/>
    <w:rsid w:val="00D2774A"/>
    <w:pPr>
      <w:spacing w:before="100" w:beforeAutospacing="1" w:after="100" w:afterAutospacing="1" w:line="273" w:lineRule="auto"/>
    </w:pPr>
    <w:rPr>
      <w:rFonts w:ascii="Calibri" w:eastAsia="SimSun" w:hAnsi="Calibri" w:cs="Times New Roman"/>
      <w:sz w:val="24"/>
      <w:szCs w:val="24"/>
      <w:lang w:eastAsia="uk-UA"/>
    </w:rPr>
  </w:style>
  <w:style w:type="paragraph" w:customStyle="1" w:styleId="19">
    <w:name w:val="Без інтервалів1"/>
    <w:basedOn w:val="a"/>
    <w:qFormat/>
    <w:rsid w:val="00D2774A"/>
    <w:pPr>
      <w:suppressAutoHyphens w:val="0"/>
      <w:spacing w:before="100" w:beforeAutospacing="1" w:after="100" w:afterAutospacing="1" w:line="240" w:lineRule="auto"/>
      <w:ind w:leftChars="0" w:left="0" w:firstLineChars="0" w:firstLine="0"/>
      <w:outlineLvl w:val="9"/>
    </w:pPr>
    <w:rPr>
      <w:rFonts w:eastAsia="Times New Roman" w:cs="Times New Roman"/>
      <w:position w:val="0"/>
      <w:sz w:val="24"/>
      <w:szCs w:val="24"/>
      <w:lang w:val="uk-UA" w:eastAsia="uk-UA"/>
    </w:rPr>
  </w:style>
  <w:style w:type="table" w:customStyle="1" w:styleId="TableNormal1">
    <w:name w:val="Table Normal1"/>
    <w:semiHidden/>
    <w:qFormat/>
    <w:rsid w:val="00D2774A"/>
    <w:pPr>
      <w:suppressAutoHyphens w:val="0"/>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customStyle="1" w:styleId="nav-item">
    <w:name w:val="nav-item"/>
    <w:basedOn w:val="a"/>
    <w:rsid w:val="00A55170"/>
    <w:pPr>
      <w:suppressAutoHyphens w:val="0"/>
      <w:spacing w:before="100" w:beforeAutospacing="1" w:after="1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character" w:customStyle="1" w:styleId="10">
    <w:name w:val="Заголовок 1 Знак"/>
    <w:basedOn w:val="a0"/>
    <w:link w:val="1"/>
    <w:uiPriority w:val="9"/>
    <w:rsid w:val="00D73557"/>
    <w:rPr>
      <w:rFonts w:asciiTheme="majorHAnsi" w:eastAsiaTheme="majorEastAsia" w:hAnsiTheme="majorHAnsi" w:cstheme="majorBidi"/>
      <w:color w:val="2E74B5" w:themeColor="accent1" w:themeShade="BF"/>
      <w:position w:val="-1"/>
      <w:sz w:val="32"/>
      <w:szCs w:val="32"/>
      <w:lang w:val="ru-RU"/>
    </w:rPr>
  </w:style>
  <w:style w:type="character" w:customStyle="1" w:styleId="20">
    <w:name w:val="Заголовок 2 Знак"/>
    <w:basedOn w:val="a0"/>
    <w:link w:val="2"/>
    <w:uiPriority w:val="9"/>
    <w:semiHidden/>
    <w:rsid w:val="00D73557"/>
    <w:rPr>
      <w:rFonts w:asciiTheme="majorHAnsi" w:eastAsiaTheme="majorEastAsia" w:hAnsiTheme="majorHAnsi" w:cstheme="majorBidi"/>
      <w:color w:val="2E74B5" w:themeColor="accent1" w:themeShade="BF"/>
      <w:position w:val="-1"/>
      <w:sz w:val="26"/>
      <w:szCs w:val="26"/>
      <w:lang w:val="ru-RU"/>
    </w:rPr>
  </w:style>
  <w:style w:type="character" w:customStyle="1" w:styleId="ab">
    <w:name w:val="Основний текст Знак"/>
    <w:link w:val="aa"/>
    <w:locked/>
    <w:rsid w:val="004F6D44"/>
    <w:rPr>
      <w:rFonts w:cs="Calibri"/>
      <w:lang w:eastAsia="uk-UA"/>
    </w:rPr>
  </w:style>
  <w:style w:type="paragraph" w:customStyle="1" w:styleId="aff0">
    <w:name w:val="Нормальний текст"/>
    <w:basedOn w:val="a"/>
    <w:rsid w:val="00AA2FC7"/>
    <w:pPr>
      <w:suppressAutoHyphens w:val="0"/>
      <w:spacing w:before="120" w:after="0" w:line="240" w:lineRule="auto"/>
      <w:ind w:leftChars="0" w:left="0" w:firstLineChars="0" w:firstLine="567"/>
      <w:outlineLvl w:val="9"/>
    </w:pPr>
    <w:rPr>
      <w:rFonts w:ascii="Antiqua" w:eastAsia="Times New Roman" w:hAnsi="Antiqua" w:cs="Times New Roman"/>
      <w:position w:val="0"/>
      <w:sz w:val="26"/>
      <w:szCs w:val="20"/>
      <w:lang w:eastAsia="ru-RU"/>
    </w:rPr>
  </w:style>
  <w:style w:type="paragraph" w:styleId="aff1">
    <w:name w:val="Body Text Indent"/>
    <w:basedOn w:val="a"/>
    <w:link w:val="aff2"/>
    <w:uiPriority w:val="99"/>
    <w:unhideWhenUsed/>
    <w:rsid w:val="00536E83"/>
    <w:pPr>
      <w:suppressAutoHyphens w:val="0"/>
      <w:spacing w:after="120" w:line="276" w:lineRule="auto"/>
      <w:ind w:leftChars="0" w:left="283" w:firstLineChars="0" w:firstLine="0"/>
      <w:outlineLvl w:val="9"/>
    </w:pPr>
    <w:rPr>
      <w:rFonts w:asciiTheme="minorHAnsi" w:eastAsiaTheme="minorEastAsia" w:hAnsiTheme="minorHAnsi" w:cstheme="minorBidi"/>
      <w:position w:val="0"/>
      <w:lang w:eastAsia="ru-RU"/>
    </w:rPr>
  </w:style>
  <w:style w:type="character" w:customStyle="1" w:styleId="aff2">
    <w:name w:val="Основний текст з відступом Знак"/>
    <w:basedOn w:val="a0"/>
    <w:link w:val="aff1"/>
    <w:uiPriority w:val="99"/>
    <w:rsid w:val="00536E83"/>
    <w:rPr>
      <w:rFonts w:eastAsiaTheme="minorEastAsia"/>
      <w:lang w:val="ru-RU" w:eastAsia="ru-RU"/>
    </w:rPr>
  </w:style>
  <w:style w:type="character" w:customStyle="1" w:styleId="ListParagraphChar">
    <w:name w:val="List Paragraph Char"/>
    <w:link w:val="1a"/>
    <w:uiPriority w:val="99"/>
    <w:qFormat/>
    <w:locked/>
    <w:rsid w:val="00AC7976"/>
    <w:rPr>
      <w:rFonts w:ascii="Times New Roman" w:eastAsia="Times New Roman" w:hAnsi="Times New Roman" w:cs="Times New Roman"/>
      <w:sz w:val="24"/>
      <w:szCs w:val="24"/>
      <w:lang w:eastAsia="ar-SA"/>
    </w:rPr>
  </w:style>
  <w:style w:type="paragraph" w:customStyle="1" w:styleId="1a">
    <w:name w:val="Абзац списка1"/>
    <w:basedOn w:val="a"/>
    <w:link w:val="ListParagraphChar"/>
    <w:uiPriority w:val="99"/>
    <w:qFormat/>
    <w:rsid w:val="00AC797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customStyle="1" w:styleId="ListParagraph1">
    <w:name w:val="List Paragraph1"/>
    <w:basedOn w:val="a"/>
    <w:qFormat/>
    <w:rsid w:val="00AC7976"/>
    <w:pPr>
      <w:suppressAutoHyphens w:val="0"/>
      <w:spacing w:after="0" w:line="240" w:lineRule="auto"/>
      <w:ind w:leftChars="0" w:left="720" w:firstLineChars="0" w:firstLine="0"/>
      <w:contextualSpacing/>
      <w:outlineLvl w:val="9"/>
    </w:pPr>
    <w:rPr>
      <w:rFonts w:ascii="Times New Roman" w:eastAsia="Times New Roman" w:hAnsi="Times New Roman" w:cs="Times New Roman"/>
      <w:position w:val="0"/>
      <w:sz w:val="24"/>
      <w:szCs w:val="24"/>
      <w:lang w:eastAsia="ru-RU"/>
    </w:rPr>
  </w:style>
  <w:style w:type="character" w:customStyle="1" w:styleId="30">
    <w:name w:val="Заголовок 3 Знак"/>
    <w:basedOn w:val="a0"/>
    <w:link w:val="3"/>
    <w:uiPriority w:val="9"/>
    <w:semiHidden/>
    <w:rsid w:val="00BE3566"/>
    <w:rPr>
      <w:rFonts w:asciiTheme="majorHAnsi" w:eastAsiaTheme="majorEastAsia" w:hAnsiTheme="majorHAnsi" w:cstheme="majorBidi"/>
      <w:color w:val="1F4D78" w:themeColor="accent1" w:themeShade="7F"/>
      <w:position w:val="-1"/>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0612211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69771510">
      <w:bodyDiv w:val="1"/>
      <w:marLeft w:val="0"/>
      <w:marRight w:val="0"/>
      <w:marTop w:val="0"/>
      <w:marBottom w:val="0"/>
      <w:divBdr>
        <w:top w:val="none" w:sz="0" w:space="0" w:color="auto"/>
        <w:left w:val="none" w:sz="0" w:space="0" w:color="auto"/>
        <w:bottom w:val="none" w:sz="0" w:space="0" w:color="auto"/>
        <w:right w:val="none" w:sz="0" w:space="0" w:color="auto"/>
      </w:divBdr>
    </w:div>
    <w:div w:id="420486703">
      <w:bodyDiv w:val="1"/>
      <w:marLeft w:val="0"/>
      <w:marRight w:val="0"/>
      <w:marTop w:val="0"/>
      <w:marBottom w:val="0"/>
      <w:divBdr>
        <w:top w:val="none" w:sz="0" w:space="0" w:color="auto"/>
        <w:left w:val="none" w:sz="0" w:space="0" w:color="auto"/>
        <w:bottom w:val="none" w:sz="0" w:space="0" w:color="auto"/>
        <w:right w:val="none" w:sz="0" w:space="0" w:color="auto"/>
      </w:divBdr>
    </w:div>
    <w:div w:id="447774269">
      <w:bodyDiv w:val="1"/>
      <w:marLeft w:val="0"/>
      <w:marRight w:val="0"/>
      <w:marTop w:val="0"/>
      <w:marBottom w:val="0"/>
      <w:divBdr>
        <w:top w:val="none" w:sz="0" w:space="0" w:color="auto"/>
        <w:left w:val="none" w:sz="0" w:space="0" w:color="auto"/>
        <w:bottom w:val="none" w:sz="0" w:space="0" w:color="auto"/>
        <w:right w:val="none" w:sz="0" w:space="0" w:color="auto"/>
      </w:divBdr>
    </w:div>
    <w:div w:id="461311683">
      <w:bodyDiv w:val="1"/>
      <w:marLeft w:val="0"/>
      <w:marRight w:val="0"/>
      <w:marTop w:val="0"/>
      <w:marBottom w:val="0"/>
      <w:divBdr>
        <w:top w:val="none" w:sz="0" w:space="0" w:color="auto"/>
        <w:left w:val="none" w:sz="0" w:space="0" w:color="auto"/>
        <w:bottom w:val="none" w:sz="0" w:space="0" w:color="auto"/>
        <w:right w:val="none" w:sz="0" w:space="0" w:color="auto"/>
      </w:divBdr>
    </w:div>
    <w:div w:id="529152541">
      <w:bodyDiv w:val="1"/>
      <w:marLeft w:val="0"/>
      <w:marRight w:val="0"/>
      <w:marTop w:val="0"/>
      <w:marBottom w:val="0"/>
      <w:divBdr>
        <w:top w:val="none" w:sz="0" w:space="0" w:color="auto"/>
        <w:left w:val="none" w:sz="0" w:space="0" w:color="auto"/>
        <w:bottom w:val="none" w:sz="0" w:space="0" w:color="auto"/>
        <w:right w:val="none" w:sz="0" w:space="0" w:color="auto"/>
      </w:divBdr>
    </w:div>
    <w:div w:id="760838972">
      <w:bodyDiv w:val="1"/>
      <w:marLeft w:val="0"/>
      <w:marRight w:val="0"/>
      <w:marTop w:val="0"/>
      <w:marBottom w:val="0"/>
      <w:divBdr>
        <w:top w:val="none" w:sz="0" w:space="0" w:color="auto"/>
        <w:left w:val="none" w:sz="0" w:space="0" w:color="auto"/>
        <w:bottom w:val="none" w:sz="0" w:space="0" w:color="auto"/>
        <w:right w:val="none" w:sz="0" w:space="0" w:color="auto"/>
      </w:divBdr>
    </w:div>
    <w:div w:id="90918987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048602030">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36809530">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12527050">
      <w:bodyDiv w:val="1"/>
      <w:marLeft w:val="0"/>
      <w:marRight w:val="0"/>
      <w:marTop w:val="0"/>
      <w:marBottom w:val="0"/>
      <w:divBdr>
        <w:top w:val="none" w:sz="0" w:space="0" w:color="auto"/>
        <w:left w:val="none" w:sz="0" w:space="0" w:color="auto"/>
        <w:bottom w:val="none" w:sz="0" w:space="0" w:color="auto"/>
        <w:right w:val="none" w:sz="0" w:space="0" w:color="auto"/>
      </w:divBdr>
      <w:divsChild>
        <w:div w:id="583074371">
          <w:marLeft w:val="0"/>
          <w:marRight w:val="0"/>
          <w:marTop w:val="0"/>
          <w:marBottom w:val="0"/>
          <w:divBdr>
            <w:top w:val="none" w:sz="0" w:space="0" w:color="auto"/>
            <w:left w:val="none" w:sz="0" w:space="0" w:color="auto"/>
            <w:bottom w:val="none" w:sz="0" w:space="0" w:color="auto"/>
            <w:right w:val="none" w:sz="0" w:space="0" w:color="auto"/>
          </w:divBdr>
          <w:divsChild>
            <w:div w:id="1012026771">
              <w:marLeft w:val="0"/>
              <w:marRight w:val="0"/>
              <w:marTop w:val="0"/>
              <w:marBottom w:val="0"/>
              <w:divBdr>
                <w:top w:val="none" w:sz="0" w:space="0" w:color="auto"/>
                <w:left w:val="none" w:sz="0" w:space="0" w:color="auto"/>
                <w:bottom w:val="none" w:sz="0" w:space="0" w:color="auto"/>
                <w:right w:val="none" w:sz="0" w:space="0" w:color="auto"/>
              </w:divBdr>
              <w:divsChild>
                <w:div w:id="119497199">
                  <w:marLeft w:val="0"/>
                  <w:marRight w:val="0"/>
                  <w:marTop w:val="0"/>
                  <w:marBottom w:val="0"/>
                  <w:divBdr>
                    <w:top w:val="none" w:sz="0" w:space="0" w:color="auto"/>
                    <w:left w:val="none" w:sz="0" w:space="0" w:color="auto"/>
                    <w:bottom w:val="none" w:sz="0" w:space="0" w:color="auto"/>
                    <w:right w:val="none" w:sz="0" w:space="0" w:color="auto"/>
                  </w:divBdr>
                  <w:divsChild>
                    <w:div w:id="10016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967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70847162">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26969551">
      <w:bodyDiv w:val="1"/>
      <w:marLeft w:val="0"/>
      <w:marRight w:val="0"/>
      <w:marTop w:val="0"/>
      <w:marBottom w:val="0"/>
      <w:divBdr>
        <w:top w:val="none" w:sz="0" w:space="0" w:color="auto"/>
        <w:left w:val="none" w:sz="0" w:space="0" w:color="auto"/>
        <w:bottom w:val="none" w:sz="0" w:space="0" w:color="auto"/>
        <w:right w:val="none" w:sz="0" w:space="0" w:color="auto"/>
      </w:divBdr>
    </w:div>
    <w:div w:id="1879077837">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38248896">
      <w:bodyDiv w:val="1"/>
      <w:marLeft w:val="0"/>
      <w:marRight w:val="0"/>
      <w:marTop w:val="0"/>
      <w:marBottom w:val="0"/>
      <w:divBdr>
        <w:top w:val="none" w:sz="0" w:space="0" w:color="auto"/>
        <w:left w:val="none" w:sz="0" w:space="0" w:color="auto"/>
        <w:bottom w:val="none" w:sz="0" w:space="0" w:color="auto"/>
        <w:right w:val="none" w:sz="0" w:space="0" w:color="auto"/>
      </w:divBdr>
    </w:div>
    <w:div w:id="2041003440">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moz.gov.u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17" Type="http://schemas.openxmlformats.org/officeDocument/2006/relationships/hyperlink" Target="https://city-adm.lviv.u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ia.gov.ua/" TargetMode="External"/><Relationship Id="rId20" Type="http://schemas.openxmlformats.org/officeDocument/2006/relationships/hyperlink" Target="https://www.cheo.on.ca/en/index.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1%80%D0%BE%D0%B7%D0%BA%D1%80%D0%B8%D1%82%D1%82%D1%8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corruptinfo.nazk.gov.ua/reference/getpersonalreference/individual" TargetMode="External"/><Relationship Id="rId23"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siplatform.com.ua/"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34</Pages>
  <Words>61202</Words>
  <Characters>34886</Characters>
  <Application>Microsoft Office Word</Application>
  <DocSecurity>0</DocSecurity>
  <Lines>290</Lines>
  <Paragraphs>191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Procurement dep</cp:lastModifiedBy>
  <cp:revision>6</cp:revision>
  <dcterms:created xsi:type="dcterms:W3CDTF">2024-04-15T05:47:00Z</dcterms:created>
  <dcterms:modified xsi:type="dcterms:W3CDTF">2024-04-15T06:10:00Z</dcterms:modified>
  <dc:language>uk-UA</dc:language>
</cp:coreProperties>
</file>