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E4" w:rsidRPr="006901ED" w:rsidRDefault="003570E4" w:rsidP="003570E4">
      <w:pPr>
        <w:widowControl w:val="0"/>
        <w:suppressAutoHyphens/>
        <w:spacing w:after="0"/>
        <w:ind w:right="120"/>
        <w:jc w:val="right"/>
        <w:rPr>
          <w:rFonts w:ascii="Times New Roman" w:hAnsi="Times New Roman" w:cs="Times New Roman"/>
          <w:b/>
          <w:lang w:val="uk-UA"/>
        </w:rPr>
      </w:pPr>
      <w:r w:rsidRPr="006901ED">
        <w:rPr>
          <w:rFonts w:ascii="Times New Roman" w:eastAsia="Times New Roman" w:hAnsi="Times New Roman" w:cs="Times New Roman"/>
          <w:b/>
          <w:sz w:val="24"/>
          <w:szCs w:val="24"/>
          <w:lang w:val="uk-UA"/>
        </w:rPr>
        <w:tab/>
      </w:r>
    </w:p>
    <w:p w:rsidR="003570E4" w:rsidRPr="006901ED" w:rsidRDefault="003570E4" w:rsidP="003570E4">
      <w:pPr>
        <w:suppressAutoHyphens/>
        <w:spacing w:after="0"/>
        <w:ind w:firstLine="567"/>
        <w:jc w:val="center"/>
        <w:rPr>
          <w:rFonts w:ascii="Times New Roman" w:eastAsia="Arial" w:hAnsi="Times New Roman" w:cs="Times New Roman"/>
          <w:b/>
          <w:lang w:val="uk-UA" w:eastAsia="zh-CN"/>
        </w:rPr>
      </w:pPr>
      <w:r w:rsidRPr="006901ED">
        <w:rPr>
          <w:rFonts w:ascii="Times New Roman" w:eastAsia="Arial" w:hAnsi="Times New Roman" w:cs="Times New Roman"/>
          <w:b/>
          <w:lang w:val="uk-UA" w:eastAsia="zh-CN"/>
        </w:rPr>
        <w:t>ПРОЄКТ ДОГОВОРУ</w:t>
      </w:r>
    </w:p>
    <w:p w:rsidR="003570E4" w:rsidRPr="006901ED" w:rsidRDefault="003570E4" w:rsidP="003570E4">
      <w:pPr>
        <w:suppressAutoHyphens/>
        <w:spacing w:after="0"/>
        <w:ind w:firstLine="567"/>
        <w:jc w:val="center"/>
        <w:rPr>
          <w:rFonts w:ascii="Times New Roman" w:eastAsia="Arial" w:hAnsi="Times New Roman" w:cs="Times New Roman"/>
          <w:b/>
          <w:lang w:val="uk-UA" w:eastAsia="zh-CN"/>
        </w:rPr>
      </w:pPr>
    </w:p>
    <w:p w:rsidR="003570E4" w:rsidRPr="006901ED" w:rsidRDefault="003570E4" w:rsidP="00DB580C">
      <w:pPr>
        <w:suppressAutoHyphens/>
        <w:spacing w:after="0"/>
        <w:jc w:val="both"/>
        <w:rPr>
          <w:rFonts w:ascii="Times New Roman" w:eastAsia="Arial" w:hAnsi="Times New Roman" w:cs="Times New Roman"/>
          <w:lang w:val="uk-UA" w:eastAsia="zh-CN"/>
        </w:rPr>
      </w:pPr>
      <w:r w:rsidRPr="006901ED">
        <w:rPr>
          <w:rFonts w:ascii="Times New Roman" w:eastAsia="Arial" w:hAnsi="Times New Roman" w:cs="Times New Roman"/>
          <w:lang w:val="uk-UA" w:eastAsia="zh-CN"/>
        </w:rPr>
        <w:t xml:space="preserve">м. Одеса                                  </w:t>
      </w:r>
      <w:r w:rsidR="00DB580C" w:rsidRPr="006901ED">
        <w:rPr>
          <w:rFonts w:ascii="Times New Roman" w:eastAsia="Arial" w:hAnsi="Times New Roman" w:cs="Times New Roman"/>
          <w:lang w:val="uk-UA" w:eastAsia="zh-CN"/>
        </w:rPr>
        <w:t xml:space="preserve">            </w:t>
      </w:r>
      <w:r w:rsidRPr="006901ED">
        <w:rPr>
          <w:rFonts w:ascii="Times New Roman" w:eastAsia="Arial" w:hAnsi="Times New Roman" w:cs="Times New Roman"/>
          <w:lang w:val="uk-UA" w:eastAsia="zh-CN"/>
        </w:rPr>
        <w:t xml:space="preserve">                         </w:t>
      </w:r>
      <w:r w:rsidR="00DB580C" w:rsidRPr="006901ED">
        <w:rPr>
          <w:rFonts w:ascii="Times New Roman" w:eastAsia="Arial" w:hAnsi="Times New Roman" w:cs="Times New Roman"/>
          <w:lang w:val="uk-UA" w:eastAsia="zh-CN"/>
        </w:rPr>
        <w:t xml:space="preserve">                  </w:t>
      </w:r>
      <w:r w:rsidRPr="006901ED">
        <w:rPr>
          <w:rFonts w:ascii="Times New Roman" w:eastAsia="Arial" w:hAnsi="Times New Roman" w:cs="Times New Roman"/>
          <w:lang w:val="uk-UA" w:eastAsia="zh-CN"/>
        </w:rPr>
        <w:t xml:space="preserve">           </w:t>
      </w:r>
      <w:r w:rsidR="001179CA" w:rsidRPr="006901ED">
        <w:rPr>
          <w:rFonts w:ascii="Times New Roman" w:eastAsia="Arial" w:hAnsi="Times New Roman" w:cs="Times New Roman"/>
          <w:lang w:val="uk-UA" w:eastAsia="zh-CN"/>
        </w:rPr>
        <w:t xml:space="preserve">            «___»__</w:t>
      </w:r>
      <w:r w:rsidR="00DB580C" w:rsidRPr="006901ED">
        <w:rPr>
          <w:rFonts w:ascii="Times New Roman" w:eastAsia="Arial" w:hAnsi="Times New Roman" w:cs="Times New Roman"/>
          <w:lang w:val="uk-UA" w:eastAsia="zh-CN"/>
        </w:rPr>
        <w:t>___</w:t>
      </w:r>
      <w:r w:rsidR="001179CA" w:rsidRPr="006901ED">
        <w:rPr>
          <w:rFonts w:ascii="Times New Roman" w:eastAsia="Arial" w:hAnsi="Times New Roman" w:cs="Times New Roman"/>
          <w:lang w:val="uk-UA" w:eastAsia="zh-CN"/>
        </w:rPr>
        <w:t>_________202</w:t>
      </w:r>
      <w:r w:rsidR="00CA2D31" w:rsidRPr="006901ED">
        <w:rPr>
          <w:rFonts w:ascii="Times New Roman" w:eastAsia="Arial" w:hAnsi="Times New Roman" w:cs="Times New Roman"/>
          <w:lang w:val="uk-UA" w:eastAsia="zh-CN"/>
        </w:rPr>
        <w:t>3</w:t>
      </w:r>
      <w:r w:rsidRPr="006901ED">
        <w:rPr>
          <w:rFonts w:ascii="Times New Roman" w:eastAsia="Arial" w:hAnsi="Times New Roman" w:cs="Times New Roman"/>
          <w:lang w:val="uk-UA" w:eastAsia="zh-CN"/>
        </w:rPr>
        <w:t>р.</w:t>
      </w:r>
    </w:p>
    <w:p w:rsidR="003570E4" w:rsidRPr="006901ED" w:rsidRDefault="003570E4" w:rsidP="003570E4">
      <w:pPr>
        <w:suppressAutoHyphens/>
        <w:spacing w:after="0"/>
        <w:ind w:firstLine="567"/>
        <w:jc w:val="both"/>
        <w:rPr>
          <w:rFonts w:ascii="Times New Roman" w:eastAsia="Arial" w:hAnsi="Times New Roman" w:cs="Times New Roman"/>
          <w:lang w:val="uk-UA" w:eastAsia="zh-CN"/>
        </w:rPr>
      </w:pPr>
    </w:p>
    <w:p w:rsidR="003570E4" w:rsidRPr="006901ED" w:rsidRDefault="003570E4" w:rsidP="003570E4">
      <w:pPr>
        <w:suppressAutoHyphens/>
        <w:spacing w:after="0"/>
        <w:ind w:firstLine="567"/>
        <w:jc w:val="both"/>
        <w:rPr>
          <w:rFonts w:ascii="Times New Roman" w:eastAsia="Arial" w:hAnsi="Times New Roman" w:cs="Times New Roman"/>
          <w:lang w:val="uk-UA" w:eastAsia="zh-CN"/>
        </w:rPr>
      </w:pPr>
    </w:p>
    <w:p w:rsidR="003570E4" w:rsidRPr="006901ED" w:rsidRDefault="003570E4" w:rsidP="003570E4">
      <w:pPr>
        <w:widowControl w:val="0"/>
        <w:suppressAutoHyphens/>
        <w:autoSpaceDE w:val="0"/>
        <w:spacing w:after="0"/>
        <w:ind w:firstLine="709"/>
        <w:jc w:val="both"/>
        <w:rPr>
          <w:rFonts w:ascii="Times New Roman" w:hAnsi="Times New Roman" w:cs="Times New Roman"/>
          <w:color w:val="000000"/>
          <w:lang w:val="uk-UA" w:eastAsia="ar-SA"/>
        </w:rPr>
      </w:pPr>
      <w:r w:rsidRPr="006901ED">
        <w:rPr>
          <w:rFonts w:ascii="Times New Roman" w:hAnsi="Times New Roman" w:cs="Times New Roman"/>
          <w:b/>
          <w:color w:val="000000"/>
          <w:lang w:val="uk-UA" w:eastAsia="ar-SA"/>
        </w:rPr>
        <w:t>Департамент муніципальної безпеки Одеської міської ради</w:t>
      </w:r>
      <w:r w:rsidRPr="006901ED">
        <w:rPr>
          <w:rFonts w:ascii="Times New Roman" w:hAnsi="Times New Roman" w:cs="Times New Roman"/>
          <w:color w:val="000000"/>
          <w:lang w:val="uk-UA" w:eastAsia="ar-SA"/>
        </w:rPr>
        <w:t xml:space="preserve">, (надалі – </w:t>
      </w:r>
      <w:r w:rsidRPr="006901ED">
        <w:rPr>
          <w:rFonts w:ascii="Times New Roman" w:hAnsi="Times New Roman" w:cs="Times New Roman"/>
          <w:b/>
          <w:color w:val="000000"/>
          <w:lang w:val="uk-UA" w:eastAsia="ar-SA"/>
        </w:rPr>
        <w:t>Замовник)</w:t>
      </w:r>
      <w:r w:rsidRPr="006901ED">
        <w:rPr>
          <w:rFonts w:ascii="Times New Roman" w:hAnsi="Times New Roman" w:cs="Times New Roman"/>
          <w:color w:val="000000"/>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6901ED">
        <w:rPr>
          <w:rFonts w:ascii="Times New Roman" w:hAnsi="Times New Roman" w:cs="Times New Roman"/>
          <w:b/>
          <w:color w:val="000000"/>
          <w:lang w:val="uk-UA" w:eastAsia="ar-SA"/>
        </w:rPr>
        <w:t xml:space="preserve">________________, </w:t>
      </w:r>
      <w:r w:rsidRPr="006901ED">
        <w:rPr>
          <w:rFonts w:ascii="Times New Roman" w:hAnsi="Times New Roman" w:cs="Times New Roman"/>
          <w:color w:val="000000"/>
          <w:lang w:val="uk-UA" w:eastAsia="ar-SA"/>
        </w:rPr>
        <w:t xml:space="preserve">іменоване надалі </w:t>
      </w:r>
      <w:r w:rsidRPr="006901ED">
        <w:rPr>
          <w:rFonts w:ascii="Times New Roman" w:hAnsi="Times New Roman" w:cs="Times New Roman"/>
          <w:b/>
          <w:color w:val="000000"/>
          <w:lang w:val="uk-UA" w:eastAsia="ar-SA"/>
        </w:rPr>
        <w:t>Постачальник</w:t>
      </w:r>
      <w:r w:rsidRPr="006901ED">
        <w:rPr>
          <w:rFonts w:ascii="Times New Roman" w:hAnsi="Times New Roman" w:cs="Times New Roman"/>
          <w:color w:val="000000"/>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721D28" w:rsidRPr="006901ED" w:rsidRDefault="00721D28" w:rsidP="003570E4">
      <w:pPr>
        <w:widowControl w:val="0"/>
        <w:suppressAutoHyphens/>
        <w:autoSpaceDE w:val="0"/>
        <w:spacing w:after="0"/>
        <w:ind w:firstLine="709"/>
        <w:jc w:val="both"/>
        <w:rPr>
          <w:rFonts w:ascii="Times New Roman" w:hAnsi="Times New Roman" w:cs="Times New Roman"/>
          <w:color w:val="000000"/>
          <w:lang w:val="uk-UA" w:eastAsia="ar-SA"/>
        </w:rPr>
      </w:pPr>
    </w:p>
    <w:p w:rsidR="003570E4" w:rsidRPr="006901ED" w:rsidRDefault="003570E4" w:rsidP="003570E4">
      <w:pPr>
        <w:numPr>
          <w:ilvl w:val="0"/>
          <w:numId w:val="10"/>
        </w:numPr>
        <w:suppressAutoHyphens/>
        <w:spacing w:after="0" w:line="240" w:lineRule="auto"/>
        <w:ind w:firstLine="131"/>
        <w:contextualSpacing/>
        <w:jc w:val="center"/>
        <w:rPr>
          <w:rFonts w:ascii="Times New Roman" w:hAnsi="Times New Roman" w:cs="Times New Roman"/>
          <w:b/>
          <w:lang w:val="uk-UA"/>
        </w:rPr>
      </w:pPr>
      <w:r w:rsidRPr="006901ED">
        <w:rPr>
          <w:rFonts w:ascii="Times New Roman" w:hAnsi="Times New Roman" w:cs="Times New Roman"/>
          <w:b/>
          <w:lang w:val="uk-UA"/>
        </w:rPr>
        <w:t>ПРЕДМЕТ ДОГОВОРУ</w:t>
      </w:r>
    </w:p>
    <w:p w:rsidR="007E4781" w:rsidRPr="006901ED" w:rsidRDefault="00721D28" w:rsidP="0062396A">
      <w:pPr>
        <w:pStyle w:val="a9"/>
        <w:numPr>
          <w:ilvl w:val="1"/>
          <w:numId w:val="15"/>
        </w:numPr>
        <w:tabs>
          <w:tab w:val="left" w:pos="1134"/>
        </w:tabs>
        <w:spacing w:after="0"/>
        <w:ind w:left="0" w:firstLine="709"/>
        <w:jc w:val="both"/>
        <w:rPr>
          <w:rFonts w:ascii="Times New Roman" w:hAnsi="Times New Roman" w:cs="Times New Roman"/>
          <w:b/>
          <w:bCs/>
          <w:iCs/>
          <w:lang w:val="uk-UA"/>
        </w:rPr>
      </w:pPr>
      <w:r w:rsidRPr="006901ED">
        <w:rPr>
          <w:rFonts w:ascii="Times New Roman" w:hAnsi="Times New Roman" w:cs="Times New Roman"/>
          <w:lang w:val="uk-UA"/>
        </w:rPr>
        <w:t xml:space="preserve">Закупівля проводиться з метою забезпечення потреб підрозділів територіальної </w:t>
      </w:r>
      <w:r w:rsidR="00A03BD7" w:rsidRPr="006901ED">
        <w:rPr>
          <w:rFonts w:ascii="Times New Roman" w:hAnsi="Times New Roman" w:cs="Times New Roman"/>
          <w:lang w:val="uk-UA"/>
        </w:rPr>
        <w:t>оборон</w:t>
      </w:r>
      <w:r w:rsidRPr="006901ED">
        <w:rPr>
          <w:rFonts w:ascii="Times New Roman" w:hAnsi="Times New Roman" w:cs="Times New Roman"/>
          <w:lang w:val="uk-UA"/>
        </w:rPr>
        <w:t xml:space="preserve">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w:t>
      </w:r>
      <w:r w:rsidR="00D22B44" w:rsidRPr="006901ED">
        <w:rPr>
          <w:rFonts w:ascii="Times New Roman" w:hAnsi="Times New Roman" w:cs="Times New Roman"/>
          <w:lang w:val="uk-UA"/>
        </w:rPr>
        <w:t>12</w:t>
      </w:r>
      <w:r w:rsidRPr="006901ED">
        <w:rPr>
          <w:rFonts w:ascii="Times New Roman" w:hAnsi="Times New Roman" w:cs="Times New Roman"/>
          <w:lang w:val="uk-UA"/>
        </w:rPr>
        <w:t xml:space="preserve"> </w:t>
      </w:r>
      <w:r w:rsidR="00D22B44" w:rsidRPr="006901ED">
        <w:rPr>
          <w:rFonts w:ascii="Times New Roman" w:hAnsi="Times New Roman" w:cs="Times New Roman"/>
          <w:lang w:val="uk-UA"/>
        </w:rPr>
        <w:t>жовтня</w:t>
      </w:r>
      <w:r w:rsidRPr="006901ED">
        <w:rPr>
          <w:rFonts w:ascii="Times New Roman" w:hAnsi="Times New Roman" w:cs="Times New Roman"/>
          <w:lang w:val="uk-UA"/>
        </w:rPr>
        <w:t xml:space="preserve"> 2022 року № </w:t>
      </w:r>
      <w:r w:rsidR="00D22B44" w:rsidRPr="006901ED">
        <w:rPr>
          <w:rFonts w:ascii="Times New Roman" w:hAnsi="Times New Roman" w:cs="Times New Roman"/>
          <w:lang w:val="uk-UA"/>
        </w:rPr>
        <w:t>1178</w:t>
      </w:r>
      <w:r w:rsidRPr="006901ED">
        <w:rPr>
          <w:rFonts w:ascii="Times New Roman" w:hAnsi="Times New Roman" w:cs="Times New Roman"/>
          <w:lang w:val="uk-UA"/>
        </w:rPr>
        <w:t xml:space="preserve"> «</w:t>
      </w:r>
      <w:r w:rsidR="00D22B44" w:rsidRPr="006901ED">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01ED">
        <w:rPr>
          <w:rFonts w:ascii="Times New Roman" w:hAnsi="Times New Roman" w:cs="Times New Roman"/>
          <w:lang w:val="uk-UA"/>
        </w:rPr>
        <w:t>». Постачальник зобов’язується поставити товар за кодом</w:t>
      </w:r>
      <w:r w:rsidR="00782AD1" w:rsidRPr="006901ED">
        <w:rPr>
          <w:rFonts w:ascii="Times New Roman" w:hAnsi="Times New Roman" w:cs="Times New Roman"/>
          <w:lang w:val="uk-UA"/>
        </w:rPr>
        <w:t xml:space="preserve"> </w:t>
      </w:r>
      <w:proofErr w:type="spellStart"/>
      <w:r w:rsidR="00B604E8" w:rsidRPr="006901ED">
        <w:rPr>
          <w:rStyle w:val="qaclassifierdk"/>
          <w:rFonts w:ascii="Times New Roman" w:hAnsi="Times New Roman" w:cs="Times New Roman"/>
          <w:b/>
          <w:bdr w:val="none" w:sz="0" w:space="0" w:color="auto" w:frame="1"/>
          <w:lang w:val="uk-UA"/>
        </w:rPr>
        <w:t>ДК</w:t>
      </w:r>
      <w:proofErr w:type="spellEnd"/>
      <w:r w:rsidR="00B604E8" w:rsidRPr="006901ED">
        <w:rPr>
          <w:rStyle w:val="qaclassifierdk"/>
          <w:rFonts w:ascii="Times New Roman" w:hAnsi="Times New Roman" w:cs="Times New Roman"/>
          <w:b/>
          <w:bdr w:val="none" w:sz="0" w:space="0" w:color="auto" w:frame="1"/>
          <w:lang w:val="uk-UA"/>
        </w:rPr>
        <w:t xml:space="preserve"> 021</w:t>
      </w:r>
      <w:r w:rsidR="00B604E8" w:rsidRPr="006901ED">
        <w:rPr>
          <w:rStyle w:val="qaclassifiertype"/>
          <w:rFonts w:ascii="Times New Roman" w:hAnsi="Times New Roman" w:cs="Times New Roman"/>
          <w:b/>
          <w:bdr w:val="none" w:sz="0" w:space="0" w:color="auto" w:frame="1"/>
          <w:lang w:val="uk-UA"/>
        </w:rPr>
        <w:t>:2015: </w:t>
      </w:r>
      <w:r w:rsidR="00B604E8" w:rsidRPr="006901ED">
        <w:rPr>
          <w:rFonts w:ascii="Times New Roman" w:hAnsi="Times New Roman" w:cs="Times New Roman"/>
          <w:b/>
          <w:color w:val="333333"/>
          <w:lang w:val="uk-UA"/>
        </w:rPr>
        <w:t xml:space="preserve">34130000-7: </w:t>
      </w:r>
      <w:proofErr w:type="spellStart"/>
      <w:r w:rsidR="00B604E8" w:rsidRPr="006901ED">
        <w:rPr>
          <w:rFonts w:ascii="Times New Roman" w:hAnsi="Times New Roman" w:cs="Times New Roman"/>
          <w:b/>
          <w:lang w:val="uk-UA"/>
        </w:rPr>
        <w:t>Мототранспортні</w:t>
      </w:r>
      <w:proofErr w:type="spellEnd"/>
      <w:r w:rsidR="00B604E8" w:rsidRPr="006901ED">
        <w:rPr>
          <w:rFonts w:ascii="Times New Roman" w:hAnsi="Times New Roman" w:cs="Times New Roman"/>
          <w:b/>
          <w:lang w:val="uk-UA"/>
        </w:rPr>
        <w:t xml:space="preserve"> вантажні засоби</w:t>
      </w:r>
      <w:r w:rsidR="00B604E8" w:rsidRPr="006901ED">
        <w:rPr>
          <w:rFonts w:ascii="Times New Roman" w:hAnsi="Times New Roman" w:cs="Times New Roman"/>
          <w:lang w:val="uk-UA"/>
        </w:rPr>
        <w:t xml:space="preserve"> </w:t>
      </w:r>
      <w:r w:rsidR="00BD751B" w:rsidRPr="006901ED">
        <w:rPr>
          <w:rFonts w:ascii="Times New Roman" w:hAnsi="Times New Roman" w:cs="Times New Roman"/>
          <w:lang w:val="uk-UA"/>
        </w:rPr>
        <w:t>(</w:t>
      </w:r>
      <w:r w:rsidR="001D1F0C" w:rsidRPr="006901ED">
        <w:rPr>
          <w:rFonts w:ascii="Times New Roman" w:hAnsi="Times New Roman" w:cs="Times New Roman"/>
          <w:lang w:val="uk-UA"/>
        </w:rPr>
        <w:t>Транспортний засіб</w:t>
      </w:r>
      <w:r w:rsidR="00B604E8" w:rsidRPr="006901ED">
        <w:rPr>
          <w:rFonts w:ascii="Times New Roman" w:eastAsia="Times New Roman" w:hAnsi="Times New Roman" w:cs="Times New Roman"/>
          <w:iCs/>
          <w:lang w:val="uk-UA"/>
        </w:rPr>
        <w:t xml:space="preserve"> </w:t>
      </w:r>
      <w:r w:rsidR="0062396A" w:rsidRPr="006901ED">
        <w:rPr>
          <w:rFonts w:ascii="Times New Roman" w:eastAsia="Times New Roman" w:hAnsi="Times New Roman" w:cs="Times New Roman"/>
          <w:iCs/>
          <w:lang w:val="uk-UA"/>
        </w:rPr>
        <w:t xml:space="preserve">загальний вантажний бортовий – </w:t>
      </w:r>
      <w:proofErr w:type="spellStart"/>
      <w:r w:rsidR="0062396A" w:rsidRPr="006901ED">
        <w:rPr>
          <w:rFonts w:ascii="Times New Roman" w:eastAsia="Times New Roman" w:hAnsi="Times New Roman" w:cs="Times New Roman"/>
          <w:iCs/>
          <w:lang w:val="uk-UA"/>
        </w:rPr>
        <w:t>тентований</w:t>
      </w:r>
      <w:proofErr w:type="spellEnd"/>
      <w:r w:rsidR="00782AD1" w:rsidRPr="006901ED">
        <w:rPr>
          <w:rFonts w:ascii="Times New Roman" w:eastAsia="Times New Roman" w:hAnsi="Times New Roman" w:cs="Times New Roman"/>
          <w:iCs/>
          <w:lang w:val="uk-UA"/>
        </w:rPr>
        <w:t>)</w:t>
      </w:r>
      <w:r w:rsidR="00BD751B" w:rsidRPr="006901ED">
        <w:rPr>
          <w:rFonts w:ascii="Times New Roman" w:hAnsi="Times New Roman" w:cs="Times New Roman"/>
          <w:lang w:val="uk-UA"/>
        </w:rPr>
        <w:t xml:space="preserve"> </w:t>
      </w:r>
      <w:r w:rsidRPr="006901ED">
        <w:rPr>
          <w:rFonts w:ascii="Times New Roman" w:hAnsi="Times New Roman" w:cs="Times New Roman"/>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3570E4" w:rsidRPr="006901ED" w:rsidRDefault="003570E4" w:rsidP="007E4781">
      <w:pPr>
        <w:spacing w:after="0"/>
        <w:ind w:firstLine="709"/>
        <w:jc w:val="both"/>
        <w:rPr>
          <w:rFonts w:ascii="Times New Roman" w:hAnsi="Times New Roman" w:cs="Times New Roman"/>
          <w:lang w:val="uk-UA"/>
        </w:rPr>
      </w:pPr>
      <w:r w:rsidRPr="006901ED">
        <w:rPr>
          <w:rFonts w:ascii="Times New Roman" w:hAnsi="Times New Roman" w:cs="Times New Roman"/>
          <w:lang w:val="uk-UA"/>
        </w:rPr>
        <w:t>1.2. Найменування, комплектність, кількість, ціна Товару зазначені в Специфікації до Договору (Додаток № 1).</w:t>
      </w:r>
    </w:p>
    <w:p w:rsidR="003570E4" w:rsidRPr="006901ED" w:rsidRDefault="003570E4" w:rsidP="003570E4">
      <w:pPr>
        <w:spacing w:after="0"/>
        <w:ind w:firstLine="708"/>
        <w:jc w:val="both"/>
        <w:rPr>
          <w:rFonts w:ascii="Times New Roman" w:hAnsi="Times New Roman" w:cs="Times New Roman"/>
          <w:lang w:val="uk-UA"/>
        </w:rPr>
      </w:pPr>
      <w:r w:rsidRPr="006901ED">
        <w:rPr>
          <w:rFonts w:ascii="Times New Roman" w:hAnsi="Times New Roman" w:cs="Times New Roman"/>
          <w:lang w:val="uk-UA"/>
        </w:rPr>
        <w:t>1.3.  Технічні та інші вимоги до Товару зазначені в Технічних вимогах (Додаток  № 2).</w:t>
      </w:r>
    </w:p>
    <w:p w:rsidR="003570E4" w:rsidRPr="006901ED" w:rsidRDefault="003570E4" w:rsidP="003570E4">
      <w:pPr>
        <w:tabs>
          <w:tab w:val="left" w:pos="1276"/>
        </w:tabs>
        <w:spacing w:after="0"/>
        <w:ind w:firstLine="708"/>
        <w:jc w:val="both"/>
        <w:rPr>
          <w:rFonts w:ascii="Times New Roman" w:hAnsi="Times New Roman" w:cs="Times New Roman"/>
          <w:lang w:val="uk-UA"/>
        </w:rPr>
      </w:pPr>
      <w:r w:rsidRPr="006901ED">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w:t>
      </w:r>
    </w:p>
    <w:p w:rsidR="003570E4" w:rsidRPr="006901ED" w:rsidRDefault="003570E4" w:rsidP="003570E4">
      <w:pPr>
        <w:spacing w:after="0"/>
        <w:ind w:firstLine="709"/>
        <w:jc w:val="both"/>
        <w:rPr>
          <w:rFonts w:ascii="Times New Roman" w:hAnsi="Times New Roman" w:cs="Times New Roman"/>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2</w:t>
      </w:r>
      <w:r w:rsidR="003570E4" w:rsidRPr="006901ED">
        <w:rPr>
          <w:rFonts w:ascii="Times New Roman" w:hAnsi="Times New Roman" w:cs="Times New Roman"/>
          <w:b/>
          <w:lang w:val="uk-UA"/>
        </w:rPr>
        <w:t>.  ЦІНА ДОГОВОРУ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2.1. Ціна Договору  становить ______________  грн. _____коп., (_____________________), в тому числі  з ПДВ (_____________).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2.2. Вартість за одиницю Товару на момент укладання договору визначена у Додатку №1 "Специфікація" до цього Договору. </w:t>
      </w:r>
    </w:p>
    <w:p w:rsidR="003570E4" w:rsidRPr="006901ED" w:rsidRDefault="0004356B"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2.4</w:t>
      </w:r>
      <w:r w:rsidR="003570E4" w:rsidRPr="006901ED">
        <w:rPr>
          <w:rFonts w:ascii="Times New Roman" w:hAnsi="Times New Roman" w:cs="Times New Roman"/>
          <w:lang w:val="uk-UA"/>
        </w:rPr>
        <w:t xml:space="preserve">. Загальна ціна Договору включає в себе всі витрати, пов’язані з поставкою Товару, надання супутніх послуг з монтажу та </w:t>
      </w:r>
      <w:proofErr w:type="spellStart"/>
      <w:r w:rsidR="003570E4" w:rsidRPr="006901ED">
        <w:rPr>
          <w:rFonts w:ascii="Times New Roman" w:hAnsi="Times New Roman" w:cs="Times New Roman"/>
          <w:lang w:val="uk-UA"/>
        </w:rPr>
        <w:t>пусконалагодження</w:t>
      </w:r>
      <w:proofErr w:type="spellEnd"/>
      <w:r w:rsidR="003570E4" w:rsidRPr="006901ED">
        <w:rPr>
          <w:rFonts w:ascii="Times New Roman" w:hAnsi="Times New Roman" w:cs="Times New Roman"/>
          <w:lang w:val="uk-UA"/>
        </w:rPr>
        <w:t xml:space="preserve"> Товару на місцях його безпосередньої експлуатації, а також всіх можливих податків, зборів та інших обов’язкових платежів..</w:t>
      </w:r>
    </w:p>
    <w:p w:rsidR="003570E4" w:rsidRPr="006901ED" w:rsidRDefault="0004356B"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2.5</w:t>
      </w:r>
      <w:r w:rsidR="003570E4" w:rsidRPr="006901ED">
        <w:rPr>
          <w:rFonts w:ascii="Times New Roman" w:hAnsi="Times New Roman" w:cs="Times New Roman"/>
          <w:lang w:val="uk-UA"/>
        </w:rPr>
        <w:t>. Замовник має право зменшити обсяг закупівлі, зокрема з урахуванням фактичного обсягу видатків Замовника.</w:t>
      </w: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3</w:t>
      </w:r>
      <w:r w:rsidR="003570E4" w:rsidRPr="006901ED">
        <w:rPr>
          <w:rFonts w:ascii="Times New Roman" w:hAnsi="Times New Roman" w:cs="Times New Roman"/>
          <w:b/>
          <w:lang w:val="uk-UA"/>
        </w:rPr>
        <w:t>. ЯКІСТЬ ТОВАРУ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w:t>
      </w:r>
      <w:r w:rsidRPr="006901ED">
        <w:rPr>
          <w:rFonts w:ascii="Times New Roman" w:hAnsi="Times New Roman" w:cs="Times New Roman"/>
          <w:lang w:val="uk-UA"/>
        </w:rPr>
        <w:lastRenderedPageBreak/>
        <w:t xml:space="preserve">на Товар належної якості у строк 10 (десять) робочих днів з дати підписання Акту виявлених недоліків.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3.5.Строк гарантії з моменту поставки: </w:t>
      </w:r>
      <w:r w:rsidR="0062396A" w:rsidRPr="006901ED">
        <w:rPr>
          <w:rFonts w:ascii="Times New Roman" w:hAnsi="Times New Roman" w:cs="Times New Roman"/>
          <w:lang w:val="uk-UA"/>
        </w:rPr>
        <w:t>12 місяців з дати поставки за умови належного зберігання та використання</w:t>
      </w:r>
      <w:r w:rsidRPr="006901ED">
        <w:rPr>
          <w:rFonts w:ascii="Times New Roman" w:hAnsi="Times New Roman" w:cs="Times New Roman"/>
          <w:lang w:val="uk-UA"/>
        </w:rPr>
        <w:t>.</w:t>
      </w:r>
      <w:r w:rsidR="0011711C" w:rsidRPr="006901ED">
        <w:rPr>
          <w:rFonts w:ascii="Times New Roman" w:hAnsi="Times New Roman" w:cs="Times New Roman"/>
          <w:lang w:val="uk-UA"/>
        </w:rPr>
        <w:t xml:space="preserve"> </w:t>
      </w:r>
    </w:p>
    <w:p w:rsidR="003570E4" w:rsidRPr="006901ED" w:rsidRDefault="003570E4" w:rsidP="003570E4">
      <w:pPr>
        <w:spacing w:after="0"/>
        <w:ind w:firstLine="709"/>
        <w:jc w:val="both"/>
        <w:rPr>
          <w:rFonts w:ascii="Times New Roman" w:hAnsi="Times New Roman" w:cs="Times New Roman"/>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4</w:t>
      </w:r>
      <w:r w:rsidR="003570E4" w:rsidRPr="006901ED">
        <w:rPr>
          <w:rFonts w:ascii="Times New Roman" w:hAnsi="Times New Roman" w:cs="Times New Roman"/>
          <w:b/>
          <w:lang w:val="uk-UA"/>
        </w:rPr>
        <w:t>. ПОРЯДОК ЗДІЙСНЕННЯ ОПЛАТИ</w:t>
      </w:r>
    </w:p>
    <w:p w:rsidR="00F4687E" w:rsidRPr="006901ED" w:rsidRDefault="00F4687E" w:rsidP="00F4687E">
      <w:pPr>
        <w:spacing w:after="0"/>
        <w:ind w:firstLine="709"/>
        <w:jc w:val="both"/>
        <w:rPr>
          <w:rFonts w:ascii="Times New Roman" w:hAnsi="Times New Roman" w:cs="Times New Roman"/>
          <w:lang w:val="uk-UA"/>
        </w:rPr>
      </w:pPr>
      <w:r w:rsidRPr="006901ED">
        <w:rPr>
          <w:rFonts w:ascii="Times New Roman" w:hAnsi="Times New Roman" w:cs="Times New Roman"/>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F4687E" w:rsidRPr="006901ED" w:rsidRDefault="00F4687E" w:rsidP="00F4687E">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4.2.  </w:t>
      </w:r>
      <w:r w:rsidRPr="006901ED">
        <w:rPr>
          <w:rFonts w:ascii="Times New Roman" w:hAnsi="Times New Roman" w:cs="Times New Roman"/>
          <w:shd w:val="clear" w:color="auto" w:fill="FFFFFF"/>
          <w:lang w:val="uk-UA" w:eastAsia="uk-UA"/>
        </w:rPr>
        <w:t xml:space="preserve">Оплата за Товар здійснюється шляхом перерахування грошових коштів з поточного рахунку </w:t>
      </w:r>
      <w:r w:rsidRPr="006901ED">
        <w:rPr>
          <w:rFonts w:ascii="Times New Roman" w:hAnsi="Times New Roman" w:cs="Times New Roman"/>
          <w:b/>
          <w:shd w:val="clear" w:color="auto" w:fill="FFFFFF"/>
          <w:lang w:val="uk-UA" w:eastAsia="uk-UA"/>
        </w:rPr>
        <w:t xml:space="preserve">Замовника </w:t>
      </w:r>
      <w:r w:rsidRPr="006901ED">
        <w:rPr>
          <w:rFonts w:ascii="Times New Roman" w:hAnsi="Times New Roman" w:cs="Times New Roman"/>
          <w:shd w:val="clear" w:color="auto" w:fill="FFFFFF"/>
          <w:lang w:val="uk-UA" w:eastAsia="uk-UA"/>
        </w:rPr>
        <w:t>протягом 5 (</w:t>
      </w:r>
      <w:r w:rsidR="0062396A" w:rsidRPr="006901ED">
        <w:rPr>
          <w:rFonts w:ascii="Times New Roman" w:hAnsi="Times New Roman" w:cs="Times New Roman"/>
          <w:shd w:val="clear" w:color="auto" w:fill="FFFFFF"/>
          <w:lang w:val="uk-UA" w:eastAsia="uk-UA"/>
        </w:rPr>
        <w:t>п’ять</w:t>
      </w:r>
      <w:r w:rsidRPr="006901ED">
        <w:rPr>
          <w:rFonts w:ascii="Times New Roman" w:hAnsi="Times New Roman" w:cs="Times New Roman"/>
          <w:shd w:val="clear" w:color="auto" w:fill="FFFFFF"/>
          <w:lang w:val="uk-UA" w:eastAsia="uk-UA"/>
        </w:rPr>
        <w:t>)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6901ED">
        <w:rPr>
          <w:rFonts w:ascii="Times New Roman" w:hAnsi="Times New Roman" w:cs="Times New Roman"/>
          <w:lang w:val="uk-UA"/>
        </w:rPr>
        <w:t>.</w:t>
      </w:r>
    </w:p>
    <w:p w:rsidR="00F4687E" w:rsidRPr="006901ED" w:rsidRDefault="00F4687E" w:rsidP="00F4687E">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 4.3 В місці поставки узгодженої партії товару Постачальник надає </w:t>
      </w:r>
      <w:r w:rsidRPr="006901ED">
        <w:rPr>
          <w:rFonts w:ascii="Times New Roman" w:hAnsi="Times New Roman" w:cs="Times New Roman"/>
          <w:b/>
          <w:lang w:val="uk-UA"/>
        </w:rPr>
        <w:t>Замовнику</w:t>
      </w:r>
      <w:r w:rsidRPr="006901ED">
        <w:rPr>
          <w:rFonts w:ascii="Times New Roman" w:hAnsi="Times New Roman" w:cs="Times New Roman"/>
          <w:lang w:val="uk-UA"/>
        </w:rPr>
        <w:t>: накладні, рахунок на оплату, документи, що засвідчують якість товару (сертифікати якості, сертифікати відповідності тощо).</w:t>
      </w:r>
    </w:p>
    <w:p w:rsidR="00F4687E" w:rsidRPr="006901ED" w:rsidRDefault="00F4687E" w:rsidP="00F4687E">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6901ED">
        <w:rPr>
          <w:rFonts w:ascii="Times New Roman" w:hAnsi="Times New Roman" w:cs="Times New Roman"/>
          <w:b/>
          <w:lang w:val="uk-UA"/>
        </w:rPr>
        <w:t>Замовник</w:t>
      </w:r>
      <w:r w:rsidRPr="006901ED">
        <w:rPr>
          <w:rFonts w:ascii="Times New Roman" w:hAnsi="Times New Roman" w:cs="Times New Roman"/>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F4687E" w:rsidRPr="006901ED" w:rsidRDefault="00F4687E" w:rsidP="00F4687E">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5</w:t>
      </w:r>
      <w:r w:rsidR="003570E4" w:rsidRPr="006901ED">
        <w:rPr>
          <w:rFonts w:ascii="Times New Roman" w:hAnsi="Times New Roman" w:cs="Times New Roman"/>
          <w:b/>
          <w:lang w:val="uk-UA"/>
        </w:rPr>
        <w:t>. ПОСТАВКА  ТОВАРУ</w:t>
      </w:r>
    </w:p>
    <w:p w:rsidR="007266AE" w:rsidRPr="006901ED" w:rsidRDefault="003570E4" w:rsidP="007266AE">
      <w:pPr>
        <w:tabs>
          <w:tab w:val="left" w:pos="1134"/>
        </w:tabs>
        <w:spacing w:after="0"/>
        <w:ind w:firstLine="567"/>
        <w:jc w:val="both"/>
        <w:rPr>
          <w:rFonts w:ascii="Times New Roman" w:hAnsi="Times New Roman" w:cs="Times New Roman"/>
          <w:lang w:val="uk-UA"/>
        </w:rPr>
      </w:pPr>
      <w:r w:rsidRPr="006901ED">
        <w:rPr>
          <w:rFonts w:ascii="Times New Roman" w:hAnsi="Times New Roman" w:cs="Times New Roman"/>
          <w:lang w:val="uk-UA"/>
        </w:rPr>
        <w:t xml:space="preserve">5.1. Місце поставки Товару - м. Одеса </w:t>
      </w:r>
      <w:r w:rsidR="007266AE" w:rsidRPr="006901ED">
        <w:rPr>
          <w:rFonts w:ascii="Times New Roman" w:hAnsi="Times New Roman" w:cs="Times New Roman"/>
          <w:lang w:val="uk-UA"/>
        </w:rPr>
        <w:t xml:space="preserve">, вул. </w:t>
      </w:r>
      <w:proofErr w:type="spellStart"/>
      <w:r w:rsidR="007266AE" w:rsidRPr="006901ED">
        <w:rPr>
          <w:rFonts w:ascii="Times New Roman" w:hAnsi="Times New Roman" w:cs="Times New Roman"/>
          <w:lang w:val="uk-UA"/>
        </w:rPr>
        <w:t>Розкидайлівська</w:t>
      </w:r>
      <w:proofErr w:type="spellEnd"/>
      <w:r w:rsidR="007266AE" w:rsidRPr="006901ED">
        <w:rPr>
          <w:rFonts w:ascii="Times New Roman" w:hAnsi="Times New Roman" w:cs="Times New Roman"/>
          <w:lang w:val="uk-UA"/>
        </w:rPr>
        <w:t xml:space="preserve"> 67а.</w:t>
      </w:r>
    </w:p>
    <w:p w:rsidR="001D1F0C" w:rsidRPr="006901ED" w:rsidRDefault="001D1F0C" w:rsidP="001D1F0C">
      <w:pPr>
        <w:tabs>
          <w:tab w:val="left" w:pos="1134"/>
        </w:tabs>
        <w:spacing w:after="0" w:line="240" w:lineRule="auto"/>
        <w:ind w:firstLine="567"/>
        <w:jc w:val="both"/>
        <w:rPr>
          <w:rFonts w:ascii="Times New Roman" w:hAnsi="Times New Roman" w:cs="Times New Roman"/>
          <w:lang w:val="uk-UA"/>
        </w:rPr>
      </w:pPr>
      <w:r w:rsidRPr="006901ED">
        <w:rPr>
          <w:rFonts w:ascii="Times New Roman" w:eastAsia="Tahoma" w:hAnsi="Times New Roman" w:cs="Times New Roman"/>
          <w:bCs/>
          <w:lang w:val="uk-UA"/>
        </w:rPr>
        <w:t>5.2. Строк поставки Товару 7 (сім) робочих днів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Pr="006901ED">
        <w:rPr>
          <w:rFonts w:ascii="Times New Roman" w:hAnsi="Times New Roman" w:cs="Times New Roman"/>
          <w:lang w:val="uk-UA"/>
        </w:rPr>
        <w:t>.</w:t>
      </w:r>
    </w:p>
    <w:p w:rsidR="001D1F0C" w:rsidRPr="006901ED" w:rsidRDefault="001D1F0C" w:rsidP="001D1F0C">
      <w:pPr>
        <w:tabs>
          <w:tab w:val="left" w:pos="1134"/>
        </w:tabs>
        <w:spacing w:after="0" w:line="240" w:lineRule="auto"/>
        <w:ind w:firstLine="567"/>
        <w:jc w:val="both"/>
        <w:rPr>
          <w:rFonts w:ascii="Times New Roman" w:hAnsi="Times New Roman" w:cs="Times New Roman"/>
          <w:lang w:val="uk-UA"/>
        </w:rPr>
      </w:pPr>
      <w:r w:rsidRPr="006901ED">
        <w:rPr>
          <w:rFonts w:ascii="Times New Roman" w:hAnsi="Times New Roman" w:cs="Times New Roman"/>
          <w:lang w:val="uk-UA"/>
        </w:rPr>
        <w:t xml:space="preserve">5.3. </w:t>
      </w:r>
      <w:r w:rsidRPr="006901ED">
        <w:rPr>
          <w:rFonts w:ascii="Times New Roman" w:eastAsia="Tahoma" w:hAnsi="Times New Roman" w:cs="Times New Roman"/>
          <w:bCs/>
          <w:lang w:val="uk-UA"/>
        </w:rPr>
        <w:t>Строк поставки Товару не пізніше 26.05.2023 року, транспортом Постачальника та за його рахунок</w:t>
      </w:r>
      <w:r w:rsidRPr="006901ED">
        <w:rPr>
          <w:rFonts w:ascii="Times New Roman" w:hAnsi="Times New Roman" w:cs="Times New Roman"/>
          <w:lang w:val="uk-UA"/>
        </w:rPr>
        <w:t>.</w:t>
      </w:r>
    </w:p>
    <w:p w:rsidR="003570E4" w:rsidRPr="006901ED" w:rsidRDefault="001D1F0C" w:rsidP="003570E4">
      <w:pPr>
        <w:widowControl w:val="0"/>
        <w:tabs>
          <w:tab w:val="left" w:pos="1134"/>
        </w:tabs>
        <w:overflowPunct w:val="0"/>
        <w:autoSpaceDE w:val="0"/>
        <w:autoSpaceDN w:val="0"/>
        <w:adjustRightInd w:val="0"/>
        <w:spacing w:after="0"/>
        <w:ind w:firstLine="567"/>
        <w:jc w:val="both"/>
        <w:rPr>
          <w:rFonts w:ascii="Times New Roman" w:hAnsi="Times New Roman" w:cs="Times New Roman"/>
          <w:lang w:val="uk-UA"/>
        </w:rPr>
      </w:pPr>
      <w:r w:rsidRPr="006901ED">
        <w:rPr>
          <w:rFonts w:ascii="Times New Roman" w:hAnsi="Times New Roman" w:cs="Times New Roman"/>
          <w:lang w:val="uk-UA"/>
        </w:rPr>
        <w:t>5.4</w:t>
      </w:r>
      <w:r w:rsidR="003570E4" w:rsidRPr="006901ED">
        <w:rPr>
          <w:rFonts w:ascii="Times New Roman" w:hAnsi="Times New Roman" w:cs="Times New Roman"/>
          <w:lang w:val="uk-UA"/>
        </w:rPr>
        <w:t>.</w:t>
      </w:r>
      <w:r w:rsidR="003570E4" w:rsidRPr="006901ED">
        <w:rPr>
          <w:rFonts w:ascii="Times New Roman" w:hAnsi="Times New Roman" w:cs="Times New Roman"/>
          <w:lang w:val="uk-UA"/>
        </w:rPr>
        <w:tab/>
        <w:t xml:space="preserve">Моментом поставки Товару вважається дата отримання його </w:t>
      </w:r>
      <w:r w:rsidR="003570E4" w:rsidRPr="006901ED">
        <w:rPr>
          <w:rFonts w:ascii="Times New Roman" w:hAnsi="Times New Roman" w:cs="Times New Roman"/>
          <w:b/>
          <w:lang w:val="uk-UA"/>
        </w:rPr>
        <w:t>Замовником</w:t>
      </w:r>
      <w:r w:rsidR="003570E4" w:rsidRPr="006901ED">
        <w:rPr>
          <w:rFonts w:ascii="Times New Roman" w:hAnsi="Times New Roman" w:cs="Times New Roman"/>
          <w:lang w:val="uk-UA"/>
        </w:rPr>
        <w:t xml:space="preserve"> і підписання уповноваженими представниками Сторін видаткової накладної на Товар, що поставляється. </w:t>
      </w:r>
    </w:p>
    <w:p w:rsidR="003570E4" w:rsidRPr="006901ED" w:rsidRDefault="001D1F0C" w:rsidP="003570E4">
      <w:pPr>
        <w:widowControl w:val="0"/>
        <w:tabs>
          <w:tab w:val="left" w:pos="1134"/>
        </w:tabs>
        <w:overflowPunct w:val="0"/>
        <w:autoSpaceDE w:val="0"/>
        <w:autoSpaceDN w:val="0"/>
        <w:adjustRightInd w:val="0"/>
        <w:spacing w:after="0"/>
        <w:ind w:firstLine="567"/>
        <w:jc w:val="both"/>
        <w:rPr>
          <w:rFonts w:ascii="Times New Roman" w:hAnsi="Times New Roman" w:cs="Times New Roman"/>
          <w:lang w:val="uk-UA"/>
        </w:rPr>
      </w:pPr>
      <w:r w:rsidRPr="006901ED">
        <w:rPr>
          <w:rFonts w:ascii="Times New Roman" w:hAnsi="Times New Roman" w:cs="Times New Roman"/>
          <w:lang w:val="uk-UA"/>
        </w:rPr>
        <w:t>5.5</w:t>
      </w:r>
      <w:r w:rsidR="003570E4" w:rsidRPr="006901ED">
        <w:rPr>
          <w:rFonts w:ascii="Times New Roman" w:hAnsi="Times New Roman" w:cs="Times New Roman"/>
          <w:lang w:val="uk-UA"/>
        </w:rPr>
        <w:t>.</w:t>
      </w:r>
      <w:r w:rsidR="003570E4" w:rsidRPr="006901ED">
        <w:rPr>
          <w:rFonts w:ascii="Times New Roman" w:hAnsi="Times New Roman" w:cs="Times New Roman"/>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6</w:t>
      </w:r>
      <w:r w:rsidR="003570E4" w:rsidRPr="006901ED">
        <w:rPr>
          <w:rFonts w:ascii="Times New Roman" w:hAnsi="Times New Roman" w:cs="Times New Roman"/>
          <w:b/>
          <w:lang w:val="uk-UA"/>
        </w:rPr>
        <w:t>. ПРАВА ТА ОБОВ’ЯЗКИ СТОРІН</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6.1. Замовник зобов’язаний:</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6.1.1. Своєчасно та в повному обсязі сплачувати за поставлений Товар;</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6.1.2. Приймати поставлений Товар згідно з актом приймання-передачі Товару;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6.2. Замовник має право:</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6.2.2. Контролювати поставку Товару у строки, встановлені цим Договором;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6.3. Постачальник зобов’язаний:</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6.3.1. Забезпечити поставку Товару та надати, за потреби, супутні послуги з монтажу та </w:t>
      </w:r>
      <w:proofErr w:type="spellStart"/>
      <w:r w:rsidRPr="006901ED">
        <w:rPr>
          <w:rFonts w:ascii="Times New Roman" w:hAnsi="Times New Roman" w:cs="Times New Roman"/>
          <w:lang w:val="uk-UA"/>
        </w:rPr>
        <w:t>пусконалагодження</w:t>
      </w:r>
      <w:proofErr w:type="spellEnd"/>
      <w:r w:rsidRPr="006901ED">
        <w:rPr>
          <w:rFonts w:ascii="Times New Roman" w:hAnsi="Times New Roman" w:cs="Times New Roman"/>
          <w:lang w:val="uk-UA"/>
        </w:rPr>
        <w:t xml:space="preserve"> обладнання у строки, встановлені цим Договором;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6.3.2.Забезпечити поставку Товару, якість якого відповідає умовам, установленим розділом ІІІ цього Договору;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6.3.4. Надати Замовнику наступні товаросупроводжувальні документи: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накладну - 1 примірник;</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6.4. Постачальник має право:</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6.4.1. Своєчасно та в повному обсязі отримувати плату за поставлений Товар;</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7</w:t>
      </w:r>
      <w:r w:rsidR="003570E4" w:rsidRPr="006901ED">
        <w:rPr>
          <w:rFonts w:ascii="Times New Roman" w:hAnsi="Times New Roman" w:cs="Times New Roman"/>
          <w:b/>
          <w:lang w:val="uk-UA"/>
        </w:rPr>
        <w:t>. ВІДПОВІДАЛЬНІСТЬ СТОРІН</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8</w:t>
      </w:r>
      <w:r w:rsidR="003570E4" w:rsidRPr="006901ED">
        <w:rPr>
          <w:rFonts w:ascii="Times New Roman" w:hAnsi="Times New Roman" w:cs="Times New Roman"/>
          <w:b/>
          <w:lang w:val="uk-UA"/>
        </w:rPr>
        <w:t>. ОБСТАВИНИ НЕПЕРЕБОРНОЇ СИЛИ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D22343" w:rsidRPr="006901ED" w:rsidRDefault="00D22343" w:rsidP="003570E4">
      <w:pPr>
        <w:spacing w:after="0"/>
        <w:ind w:firstLine="709"/>
        <w:jc w:val="both"/>
        <w:rPr>
          <w:rFonts w:ascii="Times New Roman" w:hAnsi="Times New Roman" w:cs="Times New Roman"/>
          <w:lang w:val="uk-UA"/>
        </w:rPr>
      </w:pPr>
    </w:p>
    <w:p w:rsidR="00D22343" w:rsidRPr="006901ED" w:rsidRDefault="00D22343" w:rsidP="003570E4">
      <w:pPr>
        <w:spacing w:after="0"/>
        <w:ind w:firstLine="709"/>
        <w:jc w:val="both"/>
        <w:rPr>
          <w:rFonts w:ascii="Times New Roman" w:hAnsi="Times New Roman" w:cs="Times New Roman"/>
          <w:lang w:val="uk-UA"/>
        </w:rPr>
      </w:pP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8.4. Виникнення зазначених обставин не є підставою для відмови Постачальника від остаточного виконання даного Договору. </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9</w:t>
      </w:r>
      <w:r w:rsidR="003570E4" w:rsidRPr="006901ED">
        <w:rPr>
          <w:rFonts w:ascii="Times New Roman" w:hAnsi="Times New Roman" w:cs="Times New Roman"/>
          <w:b/>
          <w:lang w:val="uk-UA"/>
        </w:rPr>
        <w:t>. ПОРЯДОК ВИРІШЕННЯ СПОРІВ</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570E4" w:rsidRPr="006901ED" w:rsidRDefault="003570E4" w:rsidP="003570E4">
      <w:pPr>
        <w:spacing w:after="0"/>
        <w:ind w:firstLine="709"/>
        <w:jc w:val="center"/>
        <w:rPr>
          <w:rFonts w:ascii="Times New Roman" w:hAnsi="Times New Roman" w:cs="Times New Roman"/>
          <w:b/>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10</w:t>
      </w:r>
      <w:r w:rsidR="003570E4" w:rsidRPr="006901ED">
        <w:rPr>
          <w:rFonts w:ascii="Times New Roman" w:hAnsi="Times New Roman" w:cs="Times New Roman"/>
          <w:b/>
          <w:lang w:val="uk-UA"/>
        </w:rPr>
        <w:t>. СТРОК ДІЇ ДОГОВОРУ</w:t>
      </w:r>
    </w:p>
    <w:p w:rsidR="003570E4" w:rsidRPr="006901ED" w:rsidRDefault="003570E4" w:rsidP="001D345D">
      <w:pPr>
        <w:spacing w:after="0"/>
        <w:ind w:firstLine="709"/>
        <w:jc w:val="both"/>
        <w:rPr>
          <w:rFonts w:ascii="Times New Roman" w:hAnsi="Times New Roman" w:cs="Times New Roman"/>
          <w:lang w:val="uk-UA"/>
        </w:rPr>
      </w:pPr>
      <w:r w:rsidRPr="006901ED">
        <w:rPr>
          <w:rFonts w:ascii="Times New Roman" w:hAnsi="Times New Roman" w:cs="Times New Roman"/>
          <w:lang w:val="uk-UA"/>
        </w:rPr>
        <w:t xml:space="preserve">10.1. </w:t>
      </w:r>
      <w:r w:rsidR="001D345D" w:rsidRPr="006901ED">
        <w:rPr>
          <w:rFonts w:ascii="Times New Roman" w:hAnsi="Times New Roman" w:cs="Times New Roman"/>
          <w:lang w:val="uk-UA"/>
        </w:rPr>
        <w:t>Цей Договір вважається укладеним і набирає чинності з моменту його підписання Сторонами та скріплення печатками Сторін.</w:t>
      </w:r>
    </w:p>
    <w:p w:rsidR="001D345D" w:rsidRPr="006901ED" w:rsidRDefault="001D345D" w:rsidP="001D345D">
      <w:pPr>
        <w:spacing w:after="0"/>
        <w:ind w:firstLine="709"/>
        <w:jc w:val="both"/>
        <w:rPr>
          <w:rFonts w:ascii="Times New Roman" w:hAnsi="Times New Roman" w:cs="Times New Roman"/>
          <w:lang w:val="uk-UA"/>
        </w:rPr>
      </w:pPr>
      <w:r w:rsidRPr="006901ED">
        <w:rPr>
          <w:rFonts w:ascii="Times New Roman" w:hAnsi="Times New Roman" w:cs="Times New Roman"/>
          <w:lang w:val="uk-UA"/>
        </w:rPr>
        <w:t>10.2. Строк цього Договору починає свій перебіг у момент, визначений у п. 10.1                цього Договору, та діє до завершення воєнного стану, оголошеного Указом Президента України             від 24.02.2022 № 64/2022 «Про введення воєнного стану в Україні», а в частині зобов’язань до повного їх виконання Сторонами. Строк дії цього договору буде продовжений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якщо сторонами письмово не буде погоджено інше.</w:t>
      </w:r>
    </w:p>
    <w:p w:rsidR="003570E4" w:rsidRPr="006901ED" w:rsidRDefault="001D345D"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10.3</w:t>
      </w:r>
      <w:r w:rsidR="003570E4" w:rsidRPr="006901ED">
        <w:rPr>
          <w:rFonts w:ascii="Times New Roman" w:hAnsi="Times New Roman" w:cs="Times New Roman"/>
          <w:lang w:val="uk-UA"/>
        </w:rPr>
        <w:t>. Дія договору про закупівлю може бути продовжена на строк, достатній для проведення процедури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затвердженому в установленому порядку.</w:t>
      </w:r>
    </w:p>
    <w:p w:rsidR="003570E4" w:rsidRPr="006901ED" w:rsidRDefault="003570E4" w:rsidP="003570E4">
      <w:pPr>
        <w:spacing w:after="0"/>
        <w:ind w:firstLine="709"/>
        <w:jc w:val="both"/>
        <w:rPr>
          <w:rFonts w:ascii="Times New Roman" w:hAnsi="Times New Roman" w:cs="Times New Roman"/>
          <w:lang w:val="uk-UA"/>
        </w:rPr>
      </w:pPr>
    </w:p>
    <w:p w:rsidR="003570E4" w:rsidRPr="006901ED" w:rsidRDefault="00721D28"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11</w:t>
      </w:r>
      <w:r w:rsidR="003570E4" w:rsidRPr="006901ED">
        <w:rPr>
          <w:rFonts w:ascii="Times New Roman" w:hAnsi="Times New Roman" w:cs="Times New Roman"/>
          <w:b/>
          <w:lang w:val="uk-UA"/>
        </w:rPr>
        <w:t>. ІНШІ УМОВИ</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1</w:t>
      </w:r>
      <w:r w:rsidRPr="006901ED">
        <w:rPr>
          <w:rFonts w:ascii="Times New Roman" w:hAnsi="Times New Roman" w:cs="Times New Roman"/>
          <w:lang w:val="uk-UA"/>
        </w:rPr>
        <w:t>.1.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5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1</w:t>
      </w:r>
      <w:r w:rsidRPr="006901ED">
        <w:rPr>
          <w:rFonts w:ascii="Times New Roman" w:hAnsi="Times New Roman" w:cs="Times New Roman"/>
          <w:lang w:val="uk-UA"/>
        </w:rPr>
        <w:t xml:space="preserve">.2. У випадках, не обумовлених даним Договором, Сторони керуються чинним  законодавством України.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1</w:t>
      </w:r>
      <w:r w:rsidRPr="006901ED">
        <w:rPr>
          <w:rFonts w:ascii="Times New Roman" w:hAnsi="Times New Roman" w:cs="Times New Roman"/>
          <w:lang w:val="uk-UA"/>
        </w:rPr>
        <w:t>.3.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1</w:t>
      </w:r>
      <w:r w:rsidRPr="006901ED">
        <w:rPr>
          <w:rFonts w:ascii="Times New Roman" w:hAnsi="Times New Roman" w:cs="Times New Roman"/>
          <w:lang w:val="uk-UA"/>
        </w:rPr>
        <w:t xml:space="preserve">.4.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1</w:t>
      </w:r>
      <w:r w:rsidRPr="006901ED">
        <w:rPr>
          <w:rFonts w:ascii="Times New Roman" w:hAnsi="Times New Roman" w:cs="Times New Roman"/>
          <w:lang w:val="uk-UA"/>
        </w:rPr>
        <w:t>.5. Даний Договір складений в чотирьох оригінальних примірниках: три -  для Замовника, один – для Постачальника.</w:t>
      </w:r>
    </w:p>
    <w:p w:rsidR="003570E4" w:rsidRPr="006901ED" w:rsidRDefault="003570E4" w:rsidP="003570E4">
      <w:pPr>
        <w:spacing w:after="0"/>
        <w:ind w:firstLine="709"/>
        <w:jc w:val="both"/>
        <w:rPr>
          <w:rFonts w:ascii="Times New Roman" w:hAnsi="Times New Roman" w:cs="Times New Roman"/>
          <w:lang w:val="uk-UA"/>
        </w:rPr>
      </w:pPr>
    </w:p>
    <w:p w:rsidR="003570E4" w:rsidRPr="006901ED" w:rsidRDefault="00D22343" w:rsidP="003570E4">
      <w:pPr>
        <w:spacing w:after="0"/>
        <w:ind w:firstLine="709"/>
        <w:jc w:val="center"/>
        <w:rPr>
          <w:rFonts w:ascii="Times New Roman" w:hAnsi="Times New Roman" w:cs="Times New Roman"/>
          <w:b/>
          <w:lang w:val="uk-UA"/>
        </w:rPr>
      </w:pPr>
      <w:r w:rsidRPr="006901ED">
        <w:rPr>
          <w:rFonts w:ascii="Times New Roman" w:hAnsi="Times New Roman" w:cs="Times New Roman"/>
          <w:b/>
          <w:lang w:val="uk-UA"/>
        </w:rPr>
        <w:t>12.</w:t>
      </w:r>
      <w:r w:rsidR="003570E4" w:rsidRPr="006901ED">
        <w:rPr>
          <w:rFonts w:ascii="Times New Roman" w:hAnsi="Times New Roman" w:cs="Times New Roman"/>
          <w:b/>
          <w:lang w:val="uk-UA"/>
        </w:rPr>
        <w:t xml:space="preserve"> ДОДАТКИ ДО ДОГОВОРУ</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3</w:t>
      </w:r>
      <w:r w:rsidRPr="006901ED">
        <w:rPr>
          <w:rFonts w:ascii="Times New Roman" w:hAnsi="Times New Roman" w:cs="Times New Roman"/>
          <w:lang w:val="uk-UA"/>
        </w:rPr>
        <w:t>.1. Невід’ємною частиною цього Договору є  Додаток №1 “Специфікація”</w:t>
      </w:r>
    </w:p>
    <w:p w:rsidR="003570E4" w:rsidRPr="006901ED" w:rsidRDefault="003570E4" w:rsidP="003570E4">
      <w:pPr>
        <w:spacing w:after="0"/>
        <w:ind w:firstLine="709"/>
        <w:jc w:val="both"/>
        <w:rPr>
          <w:rFonts w:ascii="Times New Roman" w:hAnsi="Times New Roman" w:cs="Times New Roman"/>
          <w:lang w:val="uk-UA"/>
        </w:rPr>
      </w:pPr>
      <w:r w:rsidRPr="006901ED">
        <w:rPr>
          <w:rFonts w:ascii="Times New Roman" w:hAnsi="Times New Roman" w:cs="Times New Roman"/>
          <w:lang w:val="uk-UA"/>
        </w:rPr>
        <w:t>1</w:t>
      </w:r>
      <w:r w:rsidR="00721D28" w:rsidRPr="006901ED">
        <w:rPr>
          <w:rFonts w:ascii="Times New Roman" w:hAnsi="Times New Roman" w:cs="Times New Roman"/>
          <w:lang w:val="uk-UA"/>
        </w:rPr>
        <w:t>3</w:t>
      </w:r>
      <w:r w:rsidRPr="006901ED">
        <w:rPr>
          <w:rFonts w:ascii="Times New Roman" w:hAnsi="Times New Roman" w:cs="Times New Roman"/>
          <w:lang w:val="uk-UA"/>
        </w:rPr>
        <w:t>.2. Невід’ємною частиною цього Договору є  Додаток №2 “Технічні вимоги”</w:t>
      </w:r>
    </w:p>
    <w:p w:rsidR="003570E4" w:rsidRPr="006901ED" w:rsidRDefault="003570E4" w:rsidP="003570E4">
      <w:pPr>
        <w:spacing w:after="0"/>
        <w:ind w:firstLine="709"/>
        <w:jc w:val="both"/>
        <w:rPr>
          <w:rFonts w:ascii="Times New Roman" w:hAnsi="Times New Roman" w:cs="Times New Roman"/>
          <w:lang w:val="uk-UA"/>
        </w:rPr>
      </w:pPr>
    </w:p>
    <w:p w:rsidR="003570E4" w:rsidRPr="006901ED" w:rsidRDefault="003570E4" w:rsidP="003570E4">
      <w:pPr>
        <w:spacing w:after="0"/>
        <w:ind w:firstLine="709"/>
        <w:jc w:val="center"/>
        <w:rPr>
          <w:rFonts w:ascii="Times New Roman" w:hAnsi="Times New Roman" w:cs="Times New Roman"/>
          <w:b/>
          <w:lang w:val="uk-UA"/>
        </w:rPr>
      </w:pPr>
    </w:p>
    <w:p w:rsidR="00D22343" w:rsidRPr="006901ED" w:rsidRDefault="00D22343" w:rsidP="003570E4">
      <w:pPr>
        <w:spacing w:after="0"/>
        <w:ind w:firstLine="709"/>
        <w:jc w:val="center"/>
        <w:rPr>
          <w:rFonts w:ascii="Times New Roman" w:hAnsi="Times New Roman" w:cs="Times New Roman"/>
          <w:b/>
          <w:lang w:val="uk-UA"/>
        </w:rPr>
      </w:pPr>
    </w:p>
    <w:p w:rsidR="00D22343" w:rsidRPr="006901ED" w:rsidRDefault="00D22343" w:rsidP="003570E4">
      <w:pPr>
        <w:spacing w:after="0"/>
        <w:ind w:firstLine="709"/>
        <w:jc w:val="center"/>
        <w:rPr>
          <w:rFonts w:ascii="Times New Roman" w:hAnsi="Times New Roman" w:cs="Times New Roman"/>
          <w:b/>
          <w:lang w:val="uk-UA"/>
        </w:rPr>
      </w:pPr>
    </w:p>
    <w:p w:rsidR="00D22343" w:rsidRPr="006901ED" w:rsidRDefault="00D22343" w:rsidP="003570E4">
      <w:pPr>
        <w:spacing w:after="0"/>
        <w:ind w:firstLine="709"/>
        <w:jc w:val="center"/>
        <w:rPr>
          <w:rFonts w:ascii="Times New Roman" w:hAnsi="Times New Roman" w:cs="Times New Roman"/>
          <w:b/>
          <w:lang w:val="uk-UA"/>
        </w:rPr>
      </w:pPr>
    </w:p>
    <w:p w:rsidR="00D22343" w:rsidRPr="006901ED" w:rsidRDefault="00D22343" w:rsidP="003570E4">
      <w:pPr>
        <w:spacing w:after="0"/>
        <w:ind w:firstLine="709"/>
        <w:jc w:val="center"/>
        <w:rPr>
          <w:rFonts w:ascii="Times New Roman" w:hAnsi="Times New Roman" w:cs="Times New Roman"/>
          <w:b/>
          <w:lang w:val="uk-UA"/>
        </w:rPr>
      </w:pPr>
    </w:p>
    <w:p w:rsidR="00D22343" w:rsidRPr="006901ED" w:rsidRDefault="00D22343" w:rsidP="003570E4">
      <w:pPr>
        <w:spacing w:after="0"/>
        <w:ind w:firstLine="709"/>
        <w:jc w:val="center"/>
        <w:rPr>
          <w:rFonts w:ascii="Times New Roman" w:hAnsi="Times New Roman" w:cs="Times New Roman"/>
          <w:b/>
          <w:lang w:val="uk-UA"/>
        </w:rPr>
      </w:pPr>
    </w:p>
    <w:p w:rsidR="003570E4" w:rsidRPr="006901ED" w:rsidRDefault="00D22343" w:rsidP="003570E4">
      <w:pPr>
        <w:spacing w:after="0"/>
        <w:ind w:firstLine="709"/>
        <w:jc w:val="center"/>
        <w:rPr>
          <w:rFonts w:ascii="Times New Roman" w:hAnsi="Times New Roman" w:cs="Times New Roman"/>
          <w:b/>
          <w:shd w:val="clear" w:color="auto" w:fill="FFFFFF"/>
          <w:lang w:val="uk-UA" w:eastAsia="uk-UA"/>
        </w:rPr>
      </w:pPr>
      <w:r w:rsidRPr="006901ED">
        <w:rPr>
          <w:rFonts w:ascii="Times New Roman" w:hAnsi="Times New Roman" w:cs="Times New Roman"/>
          <w:b/>
          <w:lang w:val="uk-UA"/>
        </w:rPr>
        <w:t>13</w:t>
      </w:r>
      <w:r w:rsidR="003570E4" w:rsidRPr="006901ED">
        <w:rPr>
          <w:rFonts w:ascii="Times New Roman" w:hAnsi="Times New Roman" w:cs="Times New Roman"/>
          <w:b/>
          <w:lang w:val="uk-UA"/>
        </w:rPr>
        <w:t>. МІСЦЕЗНАХОДЖЕННЯ ТА БАНКІВСЬКІ РЕКВІЗИТИ СТОРІН</w:t>
      </w: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3570E4" w:rsidRPr="006901ED" w:rsidTr="00721D28">
        <w:tc>
          <w:tcPr>
            <w:tcW w:w="4819" w:type="dxa"/>
            <w:shd w:val="clear" w:color="auto" w:fill="auto"/>
          </w:tcPr>
          <w:p w:rsidR="003570E4" w:rsidRPr="006901ED" w:rsidRDefault="003570E4" w:rsidP="00721D28">
            <w:pPr>
              <w:pStyle w:val="af"/>
              <w:snapToGrid w:val="0"/>
              <w:rPr>
                <w:b/>
                <w:bCs/>
                <w:sz w:val="22"/>
                <w:szCs w:val="22"/>
                <w:lang w:val="uk-UA"/>
              </w:rPr>
            </w:pPr>
          </w:p>
          <w:p w:rsidR="003570E4" w:rsidRPr="006901ED" w:rsidRDefault="003570E4" w:rsidP="00721D28">
            <w:pPr>
              <w:pStyle w:val="af"/>
              <w:snapToGrid w:val="0"/>
              <w:jc w:val="center"/>
              <w:rPr>
                <w:b/>
                <w:bCs/>
                <w:sz w:val="22"/>
                <w:szCs w:val="22"/>
                <w:lang w:val="uk-UA"/>
              </w:rPr>
            </w:pPr>
            <w:r w:rsidRPr="006901ED">
              <w:rPr>
                <w:b/>
                <w:bCs/>
                <w:sz w:val="22"/>
                <w:szCs w:val="22"/>
                <w:lang w:val="uk-UA"/>
              </w:rPr>
              <w:t>ЗАМОВНИК:</w:t>
            </w:r>
          </w:p>
        </w:tc>
      </w:tr>
      <w:tr w:rsidR="003570E4" w:rsidRPr="006901ED" w:rsidTr="00721D28">
        <w:tc>
          <w:tcPr>
            <w:tcW w:w="4819" w:type="dxa"/>
            <w:shd w:val="clear" w:color="auto" w:fill="auto"/>
          </w:tcPr>
          <w:p w:rsidR="003570E4" w:rsidRPr="006901ED" w:rsidRDefault="003570E4" w:rsidP="00721D28">
            <w:pPr>
              <w:pStyle w:val="af"/>
              <w:snapToGrid w:val="0"/>
              <w:rPr>
                <w:sz w:val="22"/>
                <w:szCs w:val="22"/>
                <w:lang w:val="uk-UA"/>
              </w:rPr>
            </w:pPr>
          </w:p>
        </w:tc>
      </w:tr>
      <w:tr w:rsidR="003570E4" w:rsidRPr="006901ED" w:rsidTr="00721D28">
        <w:tc>
          <w:tcPr>
            <w:tcW w:w="4819" w:type="dxa"/>
            <w:shd w:val="clear" w:color="auto" w:fill="auto"/>
          </w:tcPr>
          <w:p w:rsidR="003570E4" w:rsidRPr="006901ED" w:rsidRDefault="003570E4" w:rsidP="00721D28">
            <w:pPr>
              <w:pBdr>
                <w:bottom w:val="single" w:sz="12" w:space="1" w:color="000000"/>
              </w:pBdr>
              <w:spacing w:after="0"/>
              <w:jc w:val="center"/>
              <w:rPr>
                <w:rFonts w:ascii="Times New Roman" w:hAnsi="Times New Roman" w:cs="Times New Roman"/>
                <w:b/>
                <w:lang w:val="uk-UA"/>
              </w:rPr>
            </w:pPr>
            <w:r w:rsidRPr="006901ED">
              <w:rPr>
                <w:rFonts w:ascii="Times New Roman" w:hAnsi="Times New Roman" w:cs="Times New Roman"/>
                <w:b/>
                <w:lang w:val="uk-UA"/>
              </w:rPr>
              <w:t>Департамент муніципальної безпеки Одеської міської ради</w:t>
            </w:r>
          </w:p>
          <w:p w:rsidR="003570E4" w:rsidRPr="006901ED" w:rsidRDefault="003570E4" w:rsidP="00721D28">
            <w:pPr>
              <w:spacing w:after="0"/>
              <w:jc w:val="both"/>
              <w:rPr>
                <w:rFonts w:ascii="Times New Roman" w:hAnsi="Times New Roman" w:cs="Times New Roman"/>
                <w:b/>
                <w:lang w:val="uk-UA"/>
              </w:rPr>
            </w:pPr>
          </w:p>
          <w:p w:rsidR="003570E4" w:rsidRPr="006901ED" w:rsidRDefault="0014185B" w:rsidP="00AC6410">
            <w:pPr>
              <w:spacing w:after="0" w:line="240" w:lineRule="auto"/>
              <w:jc w:val="both"/>
              <w:rPr>
                <w:rFonts w:ascii="Times New Roman" w:hAnsi="Times New Roman" w:cs="Times New Roman"/>
                <w:lang w:val="uk-UA"/>
              </w:rPr>
            </w:pPr>
            <w:r w:rsidRPr="006901ED">
              <w:rPr>
                <w:rFonts w:ascii="Times New Roman" w:hAnsi="Times New Roman" w:cs="Times New Roman"/>
                <w:lang w:val="uk-UA"/>
              </w:rPr>
              <w:t>65007</w:t>
            </w:r>
            <w:r w:rsidR="003570E4" w:rsidRPr="006901ED">
              <w:rPr>
                <w:rFonts w:ascii="Times New Roman" w:hAnsi="Times New Roman" w:cs="Times New Roman"/>
                <w:lang w:val="uk-UA"/>
              </w:rPr>
              <w:t xml:space="preserve">, м. Одеса, вул. </w:t>
            </w:r>
            <w:proofErr w:type="spellStart"/>
            <w:r w:rsidR="003570E4" w:rsidRPr="006901ED">
              <w:rPr>
                <w:rFonts w:ascii="Times New Roman" w:hAnsi="Times New Roman" w:cs="Times New Roman"/>
                <w:lang w:val="uk-UA"/>
              </w:rPr>
              <w:t>Розкидайлівська</w:t>
            </w:r>
            <w:proofErr w:type="spellEnd"/>
            <w:r w:rsidR="003570E4" w:rsidRPr="006901ED">
              <w:rPr>
                <w:rFonts w:ascii="Times New Roman" w:hAnsi="Times New Roman" w:cs="Times New Roman"/>
                <w:lang w:val="uk-UA"/>
              </w:rPr>
              <w:t>, 67а</w:t>
            </w:r>
          </w:p>
          <w:p w:rsidR="003570E4" w:rsidRPr="006901ED" w:rsidRDefault="003570E4" w:rsidP="00AC6410">
            <w:pPr>
              <w:spacing w:after="0" w:line="240" w:lineRule="auto"/>
              <w:jc w:val="both"/>
              <w:rPr>
                <w:rFonts w:ascii="Times New Roman" w:hAnsi="Times New Roman" w:cs="Times New Roman"/>
                <w:lang w:val="uk-UA"/>
              </w:rPr>
            </w:pPr>
            <w:r w:rsidRPr="006901ED">
              <w:rPr>
                <w:rFonts w:ascii="Times New Roman" w:hAnsi="Times New Roman" w:cs="Times New Roman"/>
                <w:lang w:val="uk-UA"/>
              </w:rPr>
              <w:t>ЄДРПОУ 39431426</w:t>
            </w:r>
          </w:p>
          <w:p w:rsidR="00AC6410" w:rsidRDefault="003570E4" w:rsidP="00AC6410">
            <w:pPr>
              <w:spacing w:after="0" w:line="240" w:lineRule="auto"/>
              <w:rPr>
                <w:rFonts w:ascii="Times New Roman" w:hAnsi="Times New Roman" w:cs="Times New Roman"/>
                <w:lang w:val="uk-UA"/>
              </w:rPr>
            </w:pPr>
            <w:r w:rsidRPr="006901ED">
              <w:rPr>
                <w:rFonts w:ascii="Times New Roman" w:hAnsi="Times New Roman" w:cs="Times New Roman"/>
                <w:lang w:val="uk-UA"/>
              </w:rPr>
              <w:t xml:space="preserve">р/р  </w:t>
            </w:r>
            <w:r w:rsidR="00AC6410" w:rsidRPr="006901ED">
              <w:rPr>
                <w:rFonts w:ascii="Times New Roman" w:hAnsi="Times New Roman" w:cs="Times New Roman"/>
                <w:lang w:val="uk-UA"/>
              </w:rPr>
              <w:t xml:space="preserve"> UA65820172344261218100089007</w:t>
            </w:r>
          </w:p>
          <w:p w:rsidR="009D6A1C" w:rsidRPr="009D6A1C" w:rsidRDefault="009D6A1C" w:rsidP="009D6A1C">
            <w:pPr>
              <w:spacing w:after="0"/>
              <w:rPr>
                <w:rFonts w:ascii="Times New Roman" w:hAnsi="Times New Roman" w:cs="Times New Roman"/>
                <w:lang w:val="uk-UA"/>
              </w:rPr>
            </w:pPr>
            <w:r w:rsidRPr="009D6A1C">
              <w:rPr>
                <w:rFonts w:ascii="Times New Roman" w:hAnsi="Times New Roman" w:cs="Times New Roman"/>
                <w:lang w:val="en-US"/>
              </w:rPr>
              <w:t>UA</w:t>
            </w:r>
            <w:r w:rsidRPr="009D6A1C">
              <w:rPr>
                <w:rFonts w:ascii="Times New Roman" w:hAnsi="Times New Roman" w:cs="Times New Roman"/>
              </w:rPr>
              <w:t>498201720344291218400089007</w:t>
            </w:r>
          </w:p>
          <w:p w:rsidR="003570E4" w:rsidRPr="009D6A1C" w:rsidRDefault="003570E4" w:rsidP="009D6A1C">
            <w:pPr>
              <w:spacing w:after="0"/>
              <w:rPr>
                <w:lang w:val="uk-UA"/>
              </w:rPr>
            </w:pPr>
            <w:r w:rsidRPr="006901ED">
              <w:rPr>
                <w:rFonts w:ascii="Times New Roman" w:hAnsi="Times New Roman" w:cs="Times New Roman"/>
                <w:lang w:val="uk-UA"/>
              </w:rPr>
              <w:t>в ДКСУ м. Київ</w:t>
            </w:r>
          </w:p>
          <w:p w:rsidR="003570E4" w:rsidRPr="006901ED" w:rsidRDefault="003570E4" w:rsidP="009D6A1C">
            <w:pPr>
              <w:spacing w:after="0" w:line="240" w:lineRule="auto"/>
              <w:jc w:val="both"/>
              <w:rPr>
                <w:rFonts w:ascii="Times New Roman" w:hAnsi="Times New Roman" w:cs="Times New Roman"/>
                <w:lang w:val="uk-UA"/>
              </w:rPr>
            </w:pPr>
            <w:r w:rsidRPr="006901ED">
              <w:rPr>
                <w:rFonts w:ascii="Times New Roman" w:hAnsi="Times New Roman" w:cs="Times New Roman"/>
                <w:lang w:val="uk-UA"/>
              </w:rPr>
              <w:t>МФО 820172</w:t>
            </w:r>
          </w:p>
          <w:p w:rsidR="003570E4" w:rsidRPr="006901ED" w:rsidRDefault="003570E4" w:rsidP="009D6A1C">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r w:rsidRPr="006901ED">
              <w:rPr>
                <w:rFonts w:ascii="Times New Roman" w:hAnsi="Times New Roman" w:cs="Times New Roman"/>
                <w:b/>
                <w:lang w:val="uk-UA"/>
              </w:rPr>
              <w:t>Перший заступник директора</w:t>
            </w: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b/>
                <w:lang w:val="uk-UA"/>
              </w:rPr>
            </w:pPr>
          </w:p>
          <w:p w:rsidR="003570E4" w:rsidRPr="006901ED" w:rsidRDefault="003570E4" w:rsidP="00721D28">
            <w:pPr>
              <w:spacing w:after="0"/>
              <w:jc w:val="both"/>
              <w:rPr>
                <w:rFonts w:ascii="Times New Roman" w:hAnsi="Times New Roman" w:cs="Times New Roman"/>
                <w:lang w:val="uk-UA"/>
              </w:rPr>
            </w:pPr>
            <w:r w:rsidRPr="006901ED">
              <w:rPr>
                <w:rFonts w:ascii="Times New Roman" w:hAnsi="Times New Roman" w:cs="Times New Roman"/>
                <w:b/>
                <w:lang w:val="uk-UA"/>
              </w:rPr>
              <w:t>_</w:t>
            </w:r>
            <w:r w:rsidRPr="006901ED">
              <w:rPr>
                <w:rFonts w:ascii="Times New Roman" w:hAnsi="Times New Roman" w:cs="Times New Roman"/>
                <w:lang w:val="uk-UA"/>
              </w:rPr>
              <w:t>___________________/Юрій САВЧЕНКО</w:t>
            </w:r>
            <w:r w:rsidR="00015BEF" w:rsidRPr="006901ED">
              <w:rPr>
                <w:rFonts w:ascii="Times New Roman" w:hAnsi="Times New Roman" w:cs="Times New Roman"/>
                <w:lang w:val="uk-UA"/>
              </w:rPr>
              <w:t>/</w:t>
            </w:r>
          </w:p>
          <w:p w:rsidR="003570E4" w:rsidRPr="006901ED" w:rsidRDefault="003570E4" w:rsidP="00721D28">
            <w:pPr>
              <w:spacing w:after="0"/>
              <w:jc w:val="both"/>
              <w:rPr>
                <w:rFonts w:ascii="Times New Roman" w:hAnsi="Times New Roman" w:cs="Times New Roman"/>
                <w:lang w:val="uk-UA"/>
              </w:rPr>
            </w:pPr>
          </w:p>
          <w:p w:rsidR="003570E4" w:rsidRPr="006901ED" w:rsidRDefault="003570E4" w:rsidP="00721D28">
            <w:pPr>
              <w:pStyle w:val="af"/>
              <w:snapToGrid w:val="0"/>
              <w:rPr>
                <w:sz w:val="22"/>
                <w:szCs w:val="22"/>
                <w:lang w:val="uk-UA"/>
              </w:rPr>
            </w:pPr>
            <w:r w:rsidRPr="006901ED">
              <w:rPr>
                <w:b/>
                <w:bCs/>
                <w:sz w:val="22"/>
                <w:szCs w:val="22"/>
                <w:lang w:val="uk-UA"/>
              </w:rPr>
              <w:t>М.П.</w:t>
            </w:r>
          </w:p>
        </w:tc>
      </w:tr>
      <w:tr w:rsidR="003570E4" w:rsidRPr="006901ED" w:rsidTr="00721D28">
        <w:tc>
          <w:tcPr>
            <w:tcW w:w="4819" w:type="dxa"/>
            <w:shd w:val="clear" w:color="auto" w:fill="auto"/>
          </w:tcPr>
          <w:p w:rsidR="003570E4" w:rsidRPr="006901ED" w:rsidRDefault="003570E4" w:rsidP="00721D28">
            <w:pPr>
              <w:pStyle w:val="af"/>
              <w:snapToGrid w:val="0"/>
              <w:rPr>
                <w:sz w:val="22"/>
                <w:szCs w:val="22"/>
                <w:lang w:val="uk-UA"/>
              </w:rPr>
            </w:pPr>
          </w:p>
        </w:tc>
      </w:tr>
      <w:tr w:rsidR="003570E4" w:rsidRPr="006901ED" w:rsidTr="00721D28">
        <w:tc>
          <w:tcPr>
            <w:tcW w:w="4819" w:type="dxa"/>
            <w:shd w:val="clear" w:color="auto" w:fill="auto"/>
          </w:tcPr>
          <w:p w:rsidR="003570E4" w:rsidRPr="006901ED" w:rsidRDefault="003570E4" w:rsidP="00721D28">
            <w:pPr>
              <w:snapToGrid w:val="0"/>
              <w:spacing w:after="0"/>
              <w:rPr>
                <w:rFonts w:ascii="Times New Roman" w:hAnsi="Times New Roman" w:cs="Times New Roman"/>
                <w:lang w:val="uk-UA"/>
              </w:rPr>
            </w:pPr>
          </w:p>
        </w:tc>
      </w:tr>
      <w:tr w:rsidR="003570E4" w:rsidRPr="006901ED" w:rsidTr="00721D28">
        <w:trPr>
          <w:trHeight w:val="1937"/>
        </w:trPr>
        <w:tc>
          <w:tcPr>
            <w:tcW w:w="4819" w:type="dxa"/>
            <w:shd w:val="clear" w:color="auto" w:fill="auto"/>
          </w:tcPr>
          <w:p w:rsidR="003570E4" w:rsidRPr="006901ED" w:rsidRDefault="003570E4" w:rsidP="00721D28">
            <w:pPr>
              <w:snapToGrid w:val="0"/>
              <w:spacing w:after="0"/>
              <w:rPr>
                <w:rFonts w:ascii="Times New Roman" w:hAnsi="Times New Roman" w:cs="Times New Roman"/>
                <w:lang w:val="uk-UA"/>
              </w:rPr>
            </w:pPr>
          </w:p>
        </w:tc>
      </w:tr>
    </w:tbl>
    <w:p w:rsidR="003570E4" w:rsidRPr="006901ED" w:rsidRDefault="003570E4" w:rsidP="003570E4">
      <w:pPr>
        <w:shd w:val="clear" w:color="auto" w:fill="FFFFFF"/>
        <w:tabs>
          <w:tab w:val="left" w:pos="1215"/>
        </w:tabs>
        <w:spacing w:after="0"/>
        <w:rPr>
          <w:rFonts w:ascii="Times New Roman" w:eastAsia="Arial" w:hAnsi="Times New Roman" w:cs="Times New Roman"/>
          <w:i/>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 w:val="left" w:pos="1273"/>
        </w:tabs>
        <w:spacing w:after="0"/>
        <w:rPr>
          <w:rFonts w:ascii="Times New Roman" w:eastAsia="Arial" w:hAnsi="Times New Roman" w:cs="Times New Roman"/>
          <w:b/>
          <w:lang w:val="uk-UA"/>
        </w:rPr>
      </w:pP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b/>
          <w:lang w:val="uk-UA"/>
        </w:rPr>
        <w:t>ПОСТАЧАЛЬНИК:</w:t>
      </w: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p>
    <w:p w:rsidR="003570E4" w:rsidRPr="006901ED" w:rsidRDefault="003570E4" w:rsidP="003570E4">
      <w:pPr>
        <w:spacing w:after="0"/>
        <w:rPr>
          <w:rFonts w:ascii="Times New Roman" w:eastAsia="Arial" w:hAnsi="Times New Roman" w:cs="Times New Roman"/>
          <w:lang w:val="uk-UA"/>
        </w:rPr>
      </w:pPr>
      <w:r w:rsidRPr="006901ED">
        <w:rPr>
          <w:rFonts w:ascii="Times New Roman" w:eastAsia="Arial" w:hAnsi="Times New Roman" w:cs="Times New Roman"/>
          <w:lang w:val="uk-UA"/>
        </w:rPr>
        <w:br w:type="page"/>
      </w: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r w:rsidRPr="006901ED">
        <w:rPr>
          <w:rFonts w:ascii="Times New Roman" w:eastAsia="Arial" w:hAnsi="Times New Roman" w:cs="Times New Roman"/>
          <w:lang w:val="uk-UA"/>
        </w:rPr>
        <w:lastRenderedPageBreak/>
        <w:t xml:space="preserve">Додаток №1 </w:t>
      </w:r>
    </w:p>
    <w:p w:rsidR="003570E4" w:rsidRPr="006901ED" w:rsidRDefault="003570E4" w:rsidP="003570E4">
      <w:pPr>
        <w:shd w:val="clear" w:color="auto" w:fill="FFFFFF"/>
        <w:tabs>
          <w:tab w:val="left" w:pos="1215"/>
        </w:tabs>
        <w:spacing w:after="0"/>
        <w:jc w:val="right"/>
        <w:rPr>
          <w:rFonts w:ascii="Times New Roman" w:eastAsia="Arial" w:hAnsi="Times New Roman" w:cs="Times New Roman"/>
          <w:lang w:val="uk-UA"/>
        </w:rPr>
      </w:pPr>
      <w:r w:rsidRPr="006901ED">
        <w:rPr>
          <w:rFonts w:ascii="Times New Roman" w:eastAsia="Arial" w:hAnsi="Times New Roman" w:cs="Times New Roman"/>
          <w:lang w:val="uk-UA"/>
        </w:rPr>
        <w:t>до Договору ___від______202</w:t>
      </w:r>
      <w:r w:rsidR="005E19E7" w:rsidRPr="006901ED">
        <w:rPr>
          <w:rFonts w:ascii="Times New Roman" w:eastAsia="Arial" w:hAnsi="Times New Roman" w:cs="Times New Roman"/>
          <w:lang w:val="uk-UA"/>
        </w:rPr>
        <w:t>3</w:t>
      </w:r>
      <w:r w:rsidRPr="006901ED">
        <w:rPr>
          <w:rFonts w:ascii="Times New Roman" w:eastAsia="Arial" w:hAnsi="Times New Roman" w:cs="Times New Roman"/>
          <w:lang w:val="uk-UA"/>
        </w:rPr>
        <w:t xml:space="preserve"> року </w:t>
      </w: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p>
    <w:p w:rsidR="003570E4" w:rsidRPr="006901ED" w:rsidRDefault="003570E4" w:rsidP="003570E4">
      <w:pPr>
        <w:suppressAutoHyphens/>
        <w:spacing w:after="0" w:line="240" w:lineRule="atLeast"/>
        <w:jc w:val="center"/>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СПЕЦИФІКАЦІЯ</w:t>
      </w:r>
    </w:p>
    <w:p w:rsidR="003570E4" w:rsidRPr="006901ED" w:rsidRDefault="003570E4" w:rsidP="003570E4">
      <w:pPr>
        <w:tabs>
          <w:tab w:val="left" w:pos="142"/>
        </w:tabs>
        <w:suppressAutoHyphens/>
        <w:spacing w:after="0"/>
        <w:jc w:val="right"/>
        <w:rPr>
          <w:rFonts w:ascii="Times New Roman" w:hAnsi="Times New Roman" w:cs="Times New Roman"/>
          <w:szCs w:val="20"/>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865"/>
        <w:gridCol w:w="1522"/>
        <w:gridCol w:w="905"/>
        <w:gridCol w:w="1993"/>
        <w:gridCol w:w="1993"/>
      </w:tblGrid>
      <w:tr w:rsidR="003570E4" w:rsidRPr="006901ED" w:rsidTr="00721D28">
        <w:tc>
          <w:tcPr>
            <w:tcW w:w="293" w:type="pct"/>
          </w:tcPr>
          <w:p w:rsidR="003570E4" w:rsidRPr="006901ED" w:rsidRDefault="003570E4" w:rsidP="00721D28">
            <w:pPr>
              <w:tabs>
                <w:tab w:val="left" w:pos="142"/>
              </w:tabs>
              <w:suppressAutoHyphens/>
              <w:spacing w:after="0"/>
              <w:jc w:val="right"/>
              <w:rPr>
                <w:rFonts w:ascii="Times New Roman" w:hAnsi="Times New Roman" w:cs="Times New Roman"/>
                <w:b/>
                <w:bCs/>
                <w:szCs w:val="20"/>
                <w:lang w:val="uk-UA" w:eastAsia="zh-CN"/>
              </w:rPr>
            </w:pPr>
            <w:r w:rsidRPr="006901ED">
              <w:rPr>
                <w:rFonts w:ascii="Times New Roman" w:hAnsi="Times New Roman" w:cs="Times New Roman"/>
                <w:b/>
                <w:bCs/>
                <w:szCs w:val="20"/>
                <w:lang w:val="uk-UA" w:eastAsia="zh-CN"/>
              </w:rPr>
              <w:t>№</w:t>
            </w:r>
          </w:p>
          <w:p w:rsidR="003570E4" w:rsidRPr="006901ED" w:rsidRDefault="003570E4" w:rsidP="00721D28">
            <w:pPr>
              <w:tabs>
                <w:tab w:val="left" w:pos="142"/>
              </w:tabs>
              <w:suppressAutoHyphens/>
              <w:spacing w:after="0"/>
              <w:jc w:val="right"/>
              <w:rPr>
                <w:rFonts w:ascii="Times New Roman" w:hAnsi="Times New Roman" w:cs="Times New Roman"/>
                <w:b/>
                <w:bCs/>
                <w:szCs w:val="20"/>
                <w:lang w:val="uk-UA" w:eastAsia="zh-CN"/>
              </w:rPr>
            </w:pPr>
            <w:r w:rsidRPr="006901ED">
              <w:rPr>
                <w:rFonts w:ascii="Times New Roman" w:hAnsi="Times New Roman" w:cs="Times New Roman"/>
                <w:b/>
                <w:bCs/>
                <w:szCs w:val="20"/>
                <w:lang w:val="uk-UA" w:eastAsia="zh-CN"/>
              </w:rPr>
              <w:t>з/п</w:t>
            </w:r>
          </w:p>
          <w:p w:rsidR="003570E4" w:rsidRPr="006901ED" w:rsidRDefault="003570E4" w:rsidP="00721D28">
            <w:pPr>
              <w:tabs>
                <w:tab w:val="left" w:pos="142"/>
              </w:tabs>
              <w:suppressAutoHyphens/>
              <w:spacing w:after="0"/>
              <w:jc w:val="right"/>
              <w:rPr>
                <w:rFonts w:ascii="Times New Roman" w:hAnsi="Times New Roman" w:cs="Times New Roman"/>
                <w:b/>
                <w:bCs/>
                <w:szCs w:val="20"/>
                <w:lang w:val="uk-UA" w:eastAsia="zh-CN"/>
              </w:rPr>
            </w:pPr>
          </w:p>
        </w:tc>
        <w:tc>
          <w:tcPr>
            <w:tcW w:w="1454" w:type="pct"/>
          </w:tcPr>
          <w:p w:rsidR="003570E4" w:rsidRPr="006901ED" w:rsidRDefault="003570E4" w:rsidP="00721D28">
            <w:pPr>
              <w:tabs>
                <w:tab w:val="left" w:pos="142"/>
              </w:tabs>
              <w:suppressAutoHyphens/>
              <w:spacing w:after="0"/>
              <w:jc w:val="right"/>
              <w:rPr>
                <w:rFonts w:ascii="Times New Roman" w:hAnsi="Times New Roman" w:cs="Times New Roman"/>
                <w:b/>
                <w:bCs/>
                <w:szCs w:val="20"/>
                <w:lang w:val="uk-UA" w:eastAsia="zh-CN"/>
              </w:rPr>
            </w:pPr>
            <w:r w:rsidRPr="006901ED">
              <w:rPr>
                <w:rFonts w:ascii="Times New Roman" w:hAnsi="Times New Roman" w:cs="Times New Roman"/>
                <w:b/>
                <w:bCs/>
                <w:szCs w:val="20"/>
                <w:lang w:val="uk-UA" w:eastAsia="zh-CN"/>
              </w:rPr>
              <w:t>Найменування товару</w:t>
            </w:r>
          </w:p>
        </w:tc>
        <w:tc>
          <w:tcPr>
            <w:tcW w:w="772" w:type="pct"/>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bCs/>
                <w:szCs w:val="20"/>
                <w:lang w:val="uk-UA" w:eastAsia="zh-CN"/>
              </w:rPr>
              <w:t>Од. виміру</w:t>
            </w:r>
          </w:p>
        </w:tc>
        <w:tc>
          <w:tcPr>
            <w:tcW w:w="459" w:type="pct"/>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К-сть</w:t>
            </w:r>
          </w:p>
        </w:tc>
        <w:tc>
          <w:tcPr>
            <w:tcW w:w="1011" w:type="pct"/>
          </w:tcPr>
          <w:p w:rsidR="003570E4" w:rsidRPr="006901ED" w:rsidRDefault="003570E4" w:rsidP="00721D28">
            <w:pPr>
              <w:tabs>
                <w:tab w:val="left" w:pos="142"/>
              </w:tabs>
              <w:suppressAutoHyphens/>
              <w:spacing w:after="0"/>
              <w:jc w:val="center"/>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Ціна</w:t>
            </w:r>
          </w:p>
          <w:p w:rsidR="003570E4" w:rsidRPr="006901ED" w:rsidRDefault="003570E4" w:rsidP="00721D28">
            <w:pPr>
              <w:tabs>
                <w:tab w:val="left" w:pos="142"/>
              </w:tabs>
              <w:suppressAutoHyphens/>
              <w:spacing w:after="0"/>
              <w:jc w:val="center"/>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з/без ПДВ, грн.</w:t>
            </w:r>
          </w:p>
        </w:tc>
        <w:tc>
          <w:tcPr>
            <w:tcW w:w="1011" w:type="pct"/>
          </w:tcPr>
          <w:p w:rsidR="003570E4" w:rsidRPr="006901ED" w:rsidRDefault="003570E4" w:rsidP="00721D28">
            <w:pPr>
              <w:tabs>
                <w:tab w:val="left" w:pos="142"/>
              </w:tabs>
              <w:suppressAutoHyphens/>
              <w:spacing w:after="0"/>
              <w:jc w:val="center"/>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Сума</w:t>
            </w:r>
          </w:p>
          <w:p w:rsidR="003570E4" w:rsidRPr="006901ED" w:rsidRDefault="003570E4" w:rsidP="00721D28">
            <w:pPr>
              <w:tabs>
                <w:tab w:val="left" w:pos="142"/>
              </w:tabs>
              <w:suppressAutoHyphens/>
              <w:spacing w:after="0"/>
              <w:jc w:val="center"/>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з/без ПДВ, грн.</w:t>
            </w:r>
          </w:p>
        </w:tc>
      </w:tr>
      <w:tr w:rsidR="00C2672A" w:rsidRPr="006901ED" w:rsidTr="00533FE0">
        <w:trPr>
          <w:trHeight w:val="820"/>
        </w:trPr>
        <w:tc>
          <w:tcPr>
            <w:tcW w:w="293" w:type="pct"/>
            <w:vAlign w:val="center"/>
          </w:tcPr>
          <w:p w:rsidR="00C2672A" w:rsidRPr="006901ED" w:rsidRDefault="00C2672A" w:rsidP="00721D28">
            <w:pPr>
              <w:tabs>
                <w:tab w:val="left" w:pos="142"/>
              </w:tabs>
              <w:suppressAutoHyphens/>
              <w:spacing w:after="0"/>
              <w:jc w:val="right"/>
              <w:rPr>
                <w:rFonts w:ascii="Times New Roman" w:hAnsi="Times New Roman" w:cs="Times New Roman"/>
                <w:bCs/>
                <w:szCs w:val="20"/>
                <w:lang w:val="uk-UA" w:eastAsia="zh-CN"/>
              </w:rPr>
            </w:pPr>
            <w:bookmarkStart w:id="0" w:name="_Hlk496698381"/>
            <w:r w:rsidRPr="006901ED">
              <w:rPr>
                <w:rFonts w:ascii="Times New Roman" w:hAnsi="Times New Roman" w:cs="Times New Roman"/>
                <w:bCs/>
                <w:szCs w:val="20"/>
                <w:lang w:val="uk-UA" w:eastAsia="zh-CN"/>
              </w:rPr>
              <w:t>1</w:t>
            </w:r>
          </w:p>
        </w:tc>
        <w:tc>
          <w:tcPr>
            <w:tcW w:w="1454" w:type="pct"/>
          </w:tcPr>
          <w:p w:rsidR="00C2672A" w:rsidRPr="006901ED" w:rsidRDefault="001D1F0C">
            <w:pPr>
              <w:spacing w:after="0" w:line="240" w:lineRule="auto"/>
              <w:jc w:val="center"/>
              <w:rPr>
                <w:rFonts w:ascii="Times New Roman" w:eastAsia="Times New Roman" w:hAnsi="Times New Roman" w:cs="Times New Roman"/>
                <w:bCs/>
                <w:sz w:val="24"/>
                <w:szCs w:val="24"/>
                <w:lang w:val="uk-UA" w:eastAsia="en-US"/>
              </w:rPr>
            </w:pPr>
            <w:proofErr w:type="spellStart"/>
            <w:r w:rsidRPr="006901ED">
              <w:rPr>
                <w:rFonts w:ascii="Times New Roman" w:hAnsi="Times New Roman" w:cs="Times New Roman"/>
                <w:b/>
                <w:sz w:val="24"/>
                <w:szCs w:val="24"/>
                <w:lang w:val="uk-UA"/>
              </w:rPr>
              <w:t>Трнаспортний</w:t>
            </w:r>
            <w:proofErr w:type="spellEnd"/>
            <w:r w:rsidRPr="006901ED">
              <w:rPr>
                <w:rFonts w:ascii="Times New Roman" w:hAnsi="Times New Roman" w:cs="Times New Roman"/>
                <w:b/>
                <w:sz w:val="24"/>
                <w:szCs w:val="24"/>
                <w:lang w:val="uk-UA"/>
              </w:rPr>
              <w:t xml:space="preserve"> засіб загальний вантажний бортовий – </w:t>
            </w:r>
            <w:proofErr w:type="spellStart"/>
            <w:r w:rsidRPr="006901ED">
              <w:rPr>
                <w:rFonts w:ascii="Times New Roman" w:hAnsi="Times New Roman" w:cs="Times New Roman"/>
                <w:b/>
                <w:sz w:val="24"/>
                <w:szCs w:val="24"/>
                <w:lang w:val="uk-UA"/>
              </w:rPr>
              <w:t>тентований</w:t>
            </w:r>
            <w:proofErr w:type="spellEnd"/>
          </w:p>
        </w:tc>
        <w:tc>
          <w:tcPr>
            <w:tcW w:w="772" w:type="pct"/>
            <w:vAlign w:val="center"/>
          </w:tcPr>
          <w:p w:rsidR="00C2672A" w:rsidRPr="006901ED" w:rsidRDefault="005E19E7">
            <w:pPr>
              <w:spacing w:after="0" w:line="240" w:lineRule="auto"/>
              <w:jc w:val="center"/>
              <w:rPr>
                <w:rFonts w:ascii="Times New Roman" w:eastAsia="Times New Roman" w:hAnsi="Times New Roman"/>
                <w:sz w:val="24"/>
                <w:szCs w:val="24"/>
                <w:lang w:val="uk-UA" w:eastAsia="en-US"/>
              </w:rPr>
            </w:pPr>
            <w:proofErr w:type="spellStart"/>
            <w:r w:rsidRPr="006901ED">
              <w:rPr>
                <w:rFonts w:ascii="Times New Roman" w:eastAsia="Times New Roman" w:hAnsi="Times New Roman"/>
                <w:sz w:val="24"/>
                <w:szCs w:val="24"/>
                <w:lang w:val="uk-UA"/>
              </w:rPr>
              <w:t>шт</w:t>
            </w:r>
            <w:proofErr w:type="spellEnd"/>
          </w:p>
        </w:tc>
        <w:tc>
          <w:tcPr>
            <w:tcW w:w="459" w:type="pct"/>
            <w:vAlign w:val="center"/>
          </w:tcPr>
          <w:p w:rsidR="00C2672A" w:rsidRPr="006901ED" w:rsidRDefault="005E19E7">
            <w:pPr>
              <w:spacing w:after="0" w:line="240" w:lineRule="auto"/>
              <w:jc w:val="center"/>
              <w:rPr>
                <w:rFonts w:ascii="Times New Roman" w:eastAsia="Times New Roman" w:hAnsi="Times New Roman"/>
                <w:sz w:val="24"/>
                <w:szCs w:val="24"/>
                <w:lang w:val="uk-UA" w:eastAsia="en-US"/>
              </w:rPr>
            </w:pPr>
            <w:r w:rsidRPr="006901ED">
              <w:rPr>
                <w:rFonts w:ascii="Times New Roman" w:eastAsia="Times New Roman" w:hAnsi="Times New Roman"/>
                <w:sz w:val="24"/>
                <w:szCs w:val="24"/>
                <w:lang w:val="uk-UA"/>
              </w:rPr>
              <w:t>1</w:t>
            </w:r>
          </w:p>
        </w:tc>
        <w:tc>
          <w:tcPr>
            <w:tcW w:w="1011" w:type="pct"/>
            <w:vAlign w:val="center"/>
          </w:tcPr>
          <w:p w:rsidR="00C2672A" w:rsidRPr="006901ED" w:rsidRDefault="00C2672A" w:rsidP="00721D28">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C2672A" w:rsidRPr="006901ED" w:rsidRDefault="00C2672A" w:rsidP="00721D28">
            <w:pPr>
              <w:spacing w:after="0" w:line="240" w:lineRule="auto"/>
              <w:jc w:val="center"/>
              <w:rPr>
                <w:rFonts w:ascii="Times New Roman" w:hAnsi="Times New Roman"/>
                <w:sz w:val="24"/>
                <w:szCs w:val="24"/>
                <w:lang w:val="uk-UA"/>
              </w:rPr>
            </w:pPr>
          </w:p>
        </w:tc>
      </w:tr>
      <w:tr w:rsidR="003570E4" w:rsidRPr="006901ED" w:rsidTr="00721D28">
        <w:tc>
          <w:tcPr>
            <w:tcW w:w="293" w:type="pct"/>
            <w:tcBorders>
              <w:top w:val="single" w:sz="4" w:space="0" w:color="auto"/>
              <w:left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Всього без ПДВ:</w:t>
            </w:r>
          </w:p>
        </w:tc>
        <w:tc>
          <w:tcPr>
            <w:tcW w:w="772"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r>
      <w:tr w:rsidR="003570E4" w:rsidRPr="006901ED" w:rsidTr="00721D28">
        <w:tc>
          <w:tcPr>
            <w:tcW w:w="293" w:type="pct"/>
            <w:tcBorders>
              <w:top w:val="single" w:sz="4" w:space="0" w:color="auto"/>
              <w:left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ПДВ:</w:t>
            </w:r>
          </w:p>
        </w:tc>
        <w:tc>
          <w:tcPr>
            <w:tcW w:w="772"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r>
      <w:bookmarkEnd w:id="0"/>
      <w:tr w:rsidR="003570E4" w:rsidRPr="006901ED" w:rsidTr="00721D28">
        <w:tc>
          <w:tcPr>
            <w:tcW w:w="293" w:type="pct"/>
            <w:tcBorders>
              <w:top w:val="single" w:sz="4" w:space="0" w:color="auto"/>
              <w:left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Всього з ПДВ:</w:t>
            </w:r>
          </w:p>
        </w:tc>
        <w:tc>
          <w:tcPr>
            <w:tcW w:w="772" w:type="pct"/>
            <w:tcBorders>
              <w:top w:val="single" w:sz="4" w:space="0" w:color="auto"/>
              <w:bottom w:val="single" w:sz="4" w:space="0" w:color="auto"/>
            </w:tcBorders>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3570E4" w:rsidRPr="006901ED" w:rsidRDefault="003570E4" w:rsidP="00721D28">
            <w:pPr>
              <w:tabs>
                <w:tab w:val="left" w:pos="142"/>
              </w:tabs>
              <w:suppressAutoHyphens/>
              <w:spacing w:after="0"/>
              <w:jc w:val="right"/>
              <w:rPr>
                <w:rFonts w:ascii="Times New Roman" w:hAnsi="Times New Roman" w:cs="Times New Roman"/>
                <w:b/>
                <w:szCs w:val="20"/>
                <w:lang w:val="uk-UA" w:eastAsia="zh-CN"/>
              </w:rPr>
            </w:pPr>
          </w:p>
        </w:tc>
      </w:tr>
    </w:tbl>
    <w:p w:rsidR="003570E4" w:rsidRPr="006901ED" w:rsidRDefault="003570E4" w:rsidP="003570E4">
      <w:pPr>
        <w:tabs>
          <w:tab w:val="left" w:pos="142"/>
        </w:tabs>
        <w:suppressAutoHyphens/>
        <w:spacing w:after="0"/>
        <w:jc w:val="right"/>
        <w:rPr>
          <w:rFonts w:ascii="Times New Roman" w:hAnsi="Times New Roman" w:cs="Times New Roman"/>
          <w:b/>
          <w:szCs w:val="20"/>
          <w:lang w:val="uk-UA" w:eastAsia="zh-CN"/>
        </w:rPr>
      </w:pPr>
    </w:p>
    <w:p w:rsidR="003570E4" w:rsidRPr="006901ED" w:rsidRDefault="003570E4" w:rsidP="003570E4">
      <w:pPr>
        <w:tabs>
          <w:tab w:val="left" w:pos="142"/>
        </w:tabs>
        <w:suppressAutoHyphens/>
        <w:spacing w:after="0"/>
        <w:jc w:val="right"/>
        <w:rPr>
          <w:rFonts w:ascii="Times New Roman" w:hAnsi="Times New Roman" w:cs="Times New Roman"/>
          <w:b/>
          <w:szCs w:val="20"/>
          <w:lang w:val="uk-UA" w:eastAsia="zh-CN"/>
        </w:rPr>
      </w:pPr>
      <w:r w:rsidRPr="006901ED">
        <w:rPr>
          <w:rFonts w:ascii="Times New Roman" w:hAnsi="Times New Roman" w:cs="Times New Roman"/>
          <w:b/>
          <w:szCs w:val="20"/>
          <w:lang w:val="uk-UA" w:eastAsia="zh-CN"/>
        </w:rPr>
        <w:t>Сума до сплати: __________грн. (______________________ грн. _____ коп.) з/без ПДВ.</w:t>
      </w:r>
    </w:p>
    <w:p w:rsidR="003570E4" w:rsidRPr="006901ED" w:rsidRDefault="003570E4" w:rsidP="003570E4">
      <w:pPr>
        <w:tabs>
          <w:tab w:val="left" w:pos="142"/>
        </w:tabs>
        <w:suppressAutoHyphens/>
        <w:spacing w:after="0"/>
        <w:jc w:val="right"/>
        <w:rPr>
          <w:rFonts w:ascii="Times New Roman" w:hAnsi="Times New Roman" w:cs="Times New Roman"/>
          <w:bCs/>
          <w:i/>
          <w:sz w:val="20"/>
          <w:szCs w:val="20"/>
          <w:lang w:val="uk-UA" w:eastAsia="zh-CN"/>
        </w:rPr>
      </w:pP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p>
    <w:tbl>
      <w:tblPr>
        <w:tblW w:w="9922" w:type="dxa"/>
        <w:tblInd w:w="392" w:type="dxa"/>
        <w:tblLayout w:type="fixed"/>
        <w:tblLook w:val="0000"/>
      </w:tblPr>
      <w:tblGrid>
        <w:gridCol w:w="5245"/>
        <w:gridCol w:w="4677"/>
      </w:tblGrid>
      <w:tr w:rsidR="003570E4" w:rsidRPr="006901ED" w:rsidTr="00721D28">
        <w:tc>
          <w:tcPr>
            <w:tcW w:w="5245" w:type="dxa"/>
          </w:tcPr>
          <w:p w:rsidR="003570E4" w:rsidRPr="006901ED" w:rsidRDefault="003570E4" w:rsidP="00721D28">
            <w:pPr>
              <w:spacing w:after="0"/>
              <w:rPr>
                <w:rFonts w:ascii="Times New Roman" w:eastAsia="Arial" w:hAnsi="Times New Roman" w:cs="Times New Roman"/>
                <w:b/>
                <w:bCs/>
                <w:lang w:val="uk-UA"/>
              </w:rPr>
            </w:pPr>
            <w:r w:rsidRPr="006901ED">
              <w:rPr>
                <w:rFonts w:ascii="Times New Roman" w:eastAsia="Arial" w:hAnsi="Times New Roman" w:cs="Times New Roman"/>
                <w:b/>
                <w:bCs/>
                <w:lang w:val="uk-UA"/>
              </w:rPr>
              <w:t>«ЗАМОВНИК»</w:t>
            </w:r>
          </w:p>
          <w:p w:rsidR="003570E4" w:rsidRPr="006901ED" w:rsidRDefault="003570E4" w:rsidP="00721D28">
            <w:pPr>
              <w:spacing w:after="0"/>
              <w:rPr>
                <w:rFonts w:ascii="Times New Roman" w:eastAsia="Arial" w:hAnsi="Times New Roman" w:cs="Times New Roman"/>
                <w:b/>
                <w:bCs/>
                <w:lang w:val="uk-UA"/>
              </w:rPr>
            </w:pPr>
          </w:p>
          <w:p w:rsidR="003570E4" w:rsidRPr="006901ED" w:rsidRDefault="003570E4" w:rsidP="00721D28">
            <w:pPr>
              <w:spacing w:after="0"/>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color w:val="FF0000"/>
                <w:lang w:val="uk-UA"/>
              </w:rPr>
            </w:pPr>
            <w:r w:rsidRPr="006901ED">
              <w:rPr>
                <w:rFonts w:ascii="Times New Roman" w:eastAsia="SimSun" w:hAnsi="Times New Roman" w:cs="Times New Roman"/>
                <w:b/>
                <w:bCs/>
                <w:color w:val="000000"/>
                <w:u w:val="single"/>
                <w:lang w:val="uk-UA"/>
              </w:rPr>
              <w:t>____________</w:t>
            </w:r>
          </w:p>
          <w:p w:rsidR="003570E4" w:rsidRPr="006901ED" w:rsidRDefault="003570E4" w:rsidP="00721D28">
            <w:pPr>
              <w:spacing w:after="0"/>
              <w:rPr>
                <w:rFonts w:ascii="Times New Roman" w:eastAsia="Arial" w:hAnsi="Times New Roman" w:cs="Times New Roman"/>
                <w:b/>
                <w:lang w:val="uk-UA"/>
              </w:rPr>
            </w:pPr>
          </w:p>
          <w:p w:rsidR="003570E4" w:rsidRPr="006901ED" w:rsidRDefault="003570E4" w:rsidP="00721D28">
            <w:pPr>
              <w:spacing w:after="0"/>
              <w:jc w:val="both"/>
              <w:rPr>
                <w:rFonts w:ascii="Times New Roman" w:eastAsia="Arial" w:hAnsi="Times New Roman" w:cs="Times New Roman"/>
                <w:lang w:val="uk-UA"/>
              </w:rPr>
            </w:pPr>
            <w:r w:rsidRPr="006901ED">
              <w:rPr>
                <w:rFonts w:ascii="Times New Roman" w:eastAsia="Arial" w:hAnsi="Times New Roman" w:cs="Times New Roman"/>
                <w:lang w:val="uk-UA"/>
              </w:rPr>
              <w:t>М.П.</w:t>
            </w: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015BEF" w:rsidRPr="006901ED" w:rsidRDefault="00015BEF" w:rsidP="000A4F98">
            <w:pPr>
              <w:spacing w:after="0"/>
              <w:rPr>
                <w:rFonts w:ascii="Times New Roman" w:eastAsia="Arial" w:hAnsi="Times New Roman" w:cs="Times New Roman"/>
                <w:b/>
                <w:color w:val="FF0000"/>
                <w:lang w:val="uk-UA"/>
              </w:rPr>
            </w:pPr>
          </w:p>
          <w:p w:rsidR="00435FBC" w:rsidRPr="006901ED" w:rsidRDefault="00435FBC" w:rsidP="000A4F98">
            <w:pPr>
              <w:spacing w:after="0"/>
              <w:rPr>
                <w:rFonts w:ascii="Times New Roman" w:eastAsia="Arial" w:hAnsi="Times New Roman" w:cs="Times New Roman"/>
                <w:b/>
                <w:color w:val="FF0000"/>
                <w:lang w:val="uk-UA"/>
              </w:rPr>
            </w:pPr>
          </w:p>
          <w:p w:rsidR="00435FBC" w:rsidRPr="006901ED" w:rsidRDefault="00435FBC" w:rsidP="000A4F98">
            <w:pPr>
              <w:spacing w:after="0"/>
              <w:rPr>
                <w:rFonts w:ascii="Times New Roman" w:eastAsia="Arial" w:hAnsi="Times New Roman" w:cs="Times New Roman"/>
                <w:b/>
                <w:color w:val="FF0000"/>
                <w:lang w:val="uk-UA"/>
              </w:rPr>
            </w:pPr>
          </w:p>
          <w:p w:rsidR="00435FBC" w:rsidRPr="006901ED" w:rsidRDefault="00435FBC" w:rsidP="000A4F98">
            <w:pPr>
              <w:spacing w:after="0"/>
              <w:rPr>
                <w:rFonts w:ascii="Times New Roman" w:eastAsia="Arial" w:hAnsi="Times New Roman" w:cs="Times New Roman"/>
                <w:b/>
                <w:color w:val="FF0000"/>
                <w:lang w:val="uk-UA"/>
              </w:rPr>
            </w:pPr>
          </w:p>
        </w:tc>
        <w:tc>
          <w:tcPr>
            <w:tcW w:w="4677" w:type="dxa"/>
          </w:tcPr>
          <w:p w:rsidR="003570E4" w:rsidRPr="006901ED" w:rsidRDefault="003570E4" w:rsidP="00721D28">
            <w:pPr>
              <w:keepNext/>
              <w:keepLines/>
              <w:spacing w:after="0"/>
              <w:outlineLvl w:val="4"/>
              <w:rPr>
                <w:rFonts w:ascii="Times New Roman" w:eastAsia="Arial" w:hAnsi="Times New Roman" w:cs="Times New Roman"/>
                <w:b/>
                <w:color w:val="000000"/>
                <w:lang w:val="uk-UA"/>
              </w:rPr>
            </w:pPr>
            <w:r w:rsidRPr="006901ED">
              <w:rPr>
                <w:rFonts w:ascii="Times New Roman" w:eastAsia="Arial" w:hAnsi="Times New Roman" w:cs="Times New Roman"/>
                <w:b/>
                <w:color w:val="000000"/>
                <w:lang w:val="uk-UA"/>
              </w:rPr>
              <w:t xml:space="preserve">    «ПОСТАЧАЛЬНИК»</w:t>
            </w:r>
          </w:p>
          <w:p w:rsidR="003570E4" w:rsidRPr="006901ED" w:rsidRDefault="003570E4" w:rsidP="00721D28">
            <w:pPr>
              <w:spacing w:after="0"/>
              <w:ind w:right="1273"/>
              <w:jc w:val="both"/>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b/>
                <w:lang w:val="uk-UA"/>
              </w:rPr>
            </w:pPr>
          </w:p>
          <w:p w:rsidR="003570E4" w:rsidRPr="006901ED" w:rsidRDefault="003570E4" w:rsidP="00721D28">
            <w:pPr>
              <w:spacing w:after="0"/>
              <w:rPr>
                <w:rFonts w:ascii="Times New Roman" w:eastAsia="Arial" w:hAnsi="Times New Roman" w:cs="Times New Roman"/>
                <w:lang w:val="uk-UA"/>
              </w:rPr>
            </w:pPr>
            <w:r w:rsidRPr="006901ED">
              <w:rPr>
                <w:rFonts w:ascii="Times New Roman" w:eastAsia="Arial" w:hAnsi="Times New Roman" w:cs="Times New Roman"/>
                <w:b/>
                <w:lang w:val="uk-UA"/>
              </w:rPr>
              <w:t xml:space="preserve">             __________ </w:t>
            </w:r>
          </w:p>
          <w:p w:rsidR="003570E4" w:rsidRPr="006901ED" w:rsidRDefault="003570E4" w:rsidP="00721D28">
            <w:pPr>
              <w:spacing w:after="0"/>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b/>
                <w:lang w:val="uk-UA"/>
              </w:rPr>
            </w:pPr>
            <w:r w:rsidRPr="006901ED">
              <w:rPr>
                <w:rFonts w:ascii="Times New Roman" w:eastAsia="Arial" w:hAnsi="Times New Roman" w:cs="Times New Roman"/>
                <w:lang w:val="uk-UA"/>
              </w:rPr>
              <w:t>М.П.</w:t>
            </w: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tc>
      </w:tr>
    </w:tbl>
    <w:p w:rsidR="00015BEF" w:rsidRPr="006901ED" w:rsidRDefault="00015BEF" w:rsidP="003570E4">
      <w:pPr>
        <w:shd w:val="clear" w:color="auto" w:fill="FFFFFF"/>
        <w:tabs>
          <w:tab w:val="left" w:pos="1215"/>
        </w:tabs>
        <w:spacing w:after="0"/>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r w:rsidRPr="006901ED">
        <w:rPr>
          <w:rFonts w:ascii="Times New Roman" w:eastAsia="Arial" w:hAnsi="Times New Roman" w:cs="Times New Roman"/>
          <w:lang w:val="uk-UA"/>
        </w:rPr>
        <w:tab/>
      </w:r>
    </w:p>
    <w:p w:rsidR="009621DE" w:rsidRPr="006901ED" w:rsidRDefault="009621DE" w:rsidP="003570E4">
      <w:pPr>
        <w:shd w:val="clear" w:color="auto" w:fill="FFFFFF"/>
        <w:tabs>
          <w:tab w:val="left" w:pos="1215"/>
        </w:tabs>
        <w:spacing w:after="0"/>
        <w:rPr>
          <w:rFonts w:ascii="Times New Roman" w:eastAsia="Arial" w:hAnsi="Times New Roman" w:cs="Times New Roman"/>
          <w:lang w:val="uk-UA"/>
        </w:rPr>
      </w:pPr>
    </w:p>
    <w:p w:rsidR="009621DE" w:rsidRPr="006901ED" w:rsidRDefault="009621DE" w:rsidP="003570E4">
      <w:pPr>
        <w:shd w:val="clear" w:color="auto" w:fill="FFFFFF"/>
        <w:tabs>
          <w:tab w:val="left" w:pos="1215"/>
        </w:tabs>
        <w:spacing w:after="0"/>
        <w:rPr>
          <w:rFonts w:ascii="Times New Roman" w:eastAsia="Arial" w:hAnsi="Times New Roman" w:cs="Times New Roman"/>
          <w:lang w:val="uk-UA"/>
        </w:rPr>
      </w:pPr>
    </w:p>
    <w:p w:rsidR="009621DE" w:rsidRPr="006901ED" w:rsidRDefault="009621DE" w:rsidP="003570E4">
      <w:pPr>
        <w:shd w:val="clear" w:color="auto" w:fill="FFFFFF"/>
        <w:tabs>
          <w:tab w:val="left" w:pos="1215"/>
        </w:tabs>
        <w:spacing w:after="0"/>
        <w:rPr>
          <w:rFonts w:ascii="Times New Roman" w:eastAsia="Arial" w:hAnsi="Times New Roman" w:cs="Times New Roman"/>
          <w:lang w:val="uk-UA"/>
        </w:rPr>
      </w:pPr>
    </w:p>
    <w:p w:rsidR="003570E4" w:rsidRDefault="003570E4" w:rsidP="003570E4">
      <w:pPr>
        <w:shd w:val="clear" w:color="auto" w:fill="FFFFFF"/>
        <w:tabs>
          <w:tab w:val="left" w:pos="1215"/>
        </w:tabs>
        <w:spacing w:after="0"/>
        <w:rPr>
          <w:rFonts w:ascii="Times New Roman" w:eastAsia="Arial" w:hAnsi="Times New Roman" w:cs="Times New Roman"/>
          <w:lang w:val="uk-UA"/>
        </w:rPr>
      </w:pPr>
    </w:p>
    <w:p w:rsidR="006901ED" w:rsidRPr="006901ED" w:rsidRDefault="006901ED" w:rsidP="003570E4">
      <w:pPr>
        <w:shd w:val="clear" w:color="auto" w:fill="FFFFFF"/>
        <w:tabs>
          <w:tab w:val="left" w:pos="1215"/>
        </w:tabs>
        <w:spacing w:after="0"/>
        <w:rPr>
          <w:rFonts w:ascii="Times New Roman" w:eastAsia="Arial" w:hAnsi="Times New Roman" w:cs="Times New Roman"/>
          <w:lang w:val="uk-UA"/>
        </w:rPr>
      </w:pPr>
      <w:bookmarkStart w:id="1" w:name="_GoBack"/>
      <w:bookmarkEnd w:id="1"/>
    </w:p>
    <w:p w:rsidR="003570E4" w:rsidRPr="006901ED" w:rsidRDefault="003570E4" w:rsidP="003570E4">
      <w:pPr>
        <w:shd w:val="clear" w:color="auto" w:fill="FFFFFF"/>
        <w:tabs>
          <w:tab w:val="left" w:pos="1215"/>
        </w:tabs>
        <w:spacing w:after="0"/>
        <w:rPr>
          <w:rFonts w:ascii="Times New Roman" w:eastAsia="Arial" w:hAnsi="Times New Roman" w:cs="Times New Roman"/>
          <w:lang w:val="uk-UA"/>
        </w:rPr>
      </w:pPr>
    </w:p>
    <w:p w:rsidR="003570E4" w:rsidRPr="006901ED" w:rsidRDefault="003570E4" w:rsidP="003570E4">
      <w:pPr>
        <w:shd w:val="clear" w:color="auto" w:fill="FFFFFF"/>
        <w:tabs>
          <w:tab w:val="left" w:pos="1215"/>
        </w:tabs>
        <w:spacing w:after="0"/>
        <w:ind w:firstLine="6237"/>
        <w:rPr>
          <w:rFonts w:ascii="Times New Roman" w:eastAsia="Arial" w:hAnsi="Times New Roman" w:cs="Times New Roman"/>
          <w:lang w:val="uk-UA"/>
        </w:rPr>
      </w:pPr>
      <w:r w:rsidRPr="006901ED">
        <w:rPr>
          <w:rFonts w:ascii="Times New Roman" w:eastAsia="Arial" w:hAnsi="Times New Roman" w:cs="Times New Roman"/>
          <w:lang w:val="uk-UA"/>
        </w:rPr>
        <w:lastRenderedPageBreak/>
        <w:t>Додаток №2</w:t>
      </w:r>
    </w:p>
    <w:p w:rsidR="003570E4" w:rsidRPr="006901ED" w:rsidRDefault="002434FD" w:rsidP="003570E4">
      <w:pPr>
        <w:shd w:val="clear" w:color="auto" w:fill="FFFFFF"/>
        <w:tabs>
          <w:tab w:val="left" w:pos="1215"/>
        </w:tabs>
        <w:spacing w:after="0"/>
        <w:jc w:val="right"/>
        <w:rPr>
          <w:rFonts w:ascii="Times New Roman" w:eastAsia="Arial" w:hAnsi="Times New Roman" w:cs="Times New Roman"/>
          <w:lang w:val="uk-UA"/>
        </w:rPr>
      </w:pPr>
      <w:r>
        <w:rPr>
          <w:rFonts w:ascii="Times New Roman" w:eastAsia="Arial" w:hAnsi="Times New Roman" w:cs="Times New Roman"/>
          <w:lang w:val="uk-UA"/>
        </w:rPr>
        <w:t>до Договору ___від______2023</w:t>
      </w:r>
      <w:r w:rsidR="003570E4" w:rsidRPr="006901ED">
        <w:rPr>
          <w:rFonts w:ascii="Times New Roman" w:eastAsia="Arial" w:hAnsi="Times New Roman" w:cs="Times New Roman"/>
          <w:lang w:val="uk-UA"/>
        </w:rPr>
        <w:t xml:space="preserve"> року </w:t>
      </w:r>
    </w:p>
    <w:p w:rsidR="003570E4" w:rsidRPr="006901ED" w:rsidRDefault="003570E4" w:rsidP="003570E4">
      <w:pPr>
        <w:spacing w:after="0"/>
        <w:jc w:val="right"/>
        <w:rPr>
          <w:rFonts w:ascii="Times New Roman" w:hAnsi="Times New Roman" w:cs="Times New Roman"/>
          <w:b/>
          <w:lang w:val="uk-UA"/>
        </w:rPr>
      </w:pPr>
    </w:p>
    <w:p w:rsidR="003570E4" w:rsidRPr="006901ED" w:rsidRDefault="003570E4" w:rsidP="003570E4">
      <w:pPr>
        <w:spacing w:after="0"/>
        <w:jc w:val="right"/>
        <w:rPr>
          <w:rFonts w:ascii="Times New Roman" w:hAnsi="Times New Roman" w:cs="Times New Roman"/>
          <w:b/>
          <w:lang w:val="uk-UA"/>
        </w:rPr>
      </w:pPr>
    </w:p>
    <w:p w:rsidR="003570E4" w:rsidRPr="006901ED" w:rsidRDefault="003570E4" w:rsidP="003570E4">
      <w:pPr>
        <w:spacing w:after="0"/>
        <w:jc w:val="center"/>
        <w:rPr>
          <w:rFonts w:ascii="Times New Roman" w:hAnsi="Times New Roman" w:cs="Times New Roman"/>
          <w:b/>
          <w:lang w:val="uk-UA"/>
        </w:rPr>
      </w:pPr>
    </w:p>
    <w:p w:rsidR="003570E4" w:rsidRPr="006901ED" w:rsidRDefault="003570E4" w:rsidP="003570E4">
      <w:pPr>
        <w:spacing w:after="0"/>
        <w:jc w:val="center"/>
        <w:rPr>
          <w:rFonts w:ascii="Times New Roman" w:hAnsi="Times New Roman" w:cs="Times New Roman"/>
          <w:b/>
          <w:lang w:val="uk-UA"/>
        </w:rPr>
      </w:pPr>
      <w:r w:rsidRPr="006901ED">
        <w:rPr>
          <w:rFonts w:ascii="Times New Roman" w:hAnsi="Times New Roman" w:cs="Times New Roman"/>
          <w:b/>
          <w:lang w:val="uk-UA"/>
        </w:rPr>
        <w:t>ТЕХНІЧНІ ВИМОГИ*</w:t>
      </w:r>
    </w:p>
    <w:p w:rsidR="003570E4" w:rsidRPr="006901ED" w:rsidRDefault="003570E4" w:rsidP="003570E4">
      <w:pPr>
        <w:spacing w:after="0"/>
        <w:jc w:val="right"/>
        <w:rPr>
          <w:rFonts w:ascii="Times New Roman" w:hAnsi="Times New Roman" w:cs="Times New Roman"/>
          <w:b/>
          <w:lang w:val="uk-UA"/>
        </w:rPr>
      </w:pPr>
    </w:p>
    <w:p w:rsidR="003570E4" w:rsidRPr="006901ED" w:rsidRDefault="003570E4" w:rsidP="003570E4">
      <w:pPr>
        <w:spacing w:after="0"/>
        <w:jc w:val="right"/>
        <w:rPr>
          <w:rFonts w:ascii="Times New Roman" w:hAnsi="Times New Roman" w:cs="Times New Roman"/>
          <w:b/>
          <w:lang w:val="uk-UA"/>
        </w:rPr>
      </w:pPr>
    </w:p>
    <w:p w:rsidR="003570E4" w:rsidRPr="006901ED" w:rsidRDefault="003570E4" w:rsidP="003570E4">
      <w:pPr>
        <w:spacing w:after="0"/>
        <w:ind w:firstLine="708"/>
        <w:rPr>
          <w:rFonts w:ascii="Times New Roman" w:hAnsi="Times New Roman" w:cs="Times New Roman"/>
          <w:i/>
          <w:lang w:val="uk-UA"/>
        </w:rPr>
      </w:pPr>
      <w:r w:rsidRPr="006901ED">
        <w:rPr>
          <w:rFonts w:ascii="Times New Roman" w:hAnsi="Times New Roman" w:cs="Times New Roman"/>
          <w:i/>
          <w:lang w:val="uk-UA"/>
        </w:rPr>
        <w:t>*Згідно із Додатком 3 тендерної документації на закупівлю.</w:t>
      </w:r>
    </w:p>
    <w:p w:rsidR="003570E4" w:rsidRPr="006901ED" w:rsidRDefault="003570E4" w:rsidP="003570E4">
      <w:pPr>
        <w:tabs>
          <w:tab w:val="left" w:pos="4080"/>
        </w:tabs>
        <w:spacing w:after="0"/>
        <w:jc w:val="center"/>
        <w:rPr>
          <w:rFonts w:ascii="Times New Roman" w:hAnsi="Times New Roman" w:cs="Times New Roman"/>
          <w:noProof/>
          <w:lang w:val="uk-UA" w:eastAsia="ar-SA"/>
        </w:rPr>
      </w:pPr>
    </w:p>
    <w:p w:rsidR="003570E4" w:rsidRPr="006901ED" w:rsidRDefault="003570E4" w:rsidP="003570E4">
      <w:pPr>
        <w:spacing w:after="0"/>
        <w:ind w:firstLine="708"/>
        <w:rPr>
          <w:rFonts w:ascii="Times New Roman" w:hAnsi="Times New Roman" w:cs="Times New Roman"/>
          <w:i/>
          <w:lang w:val="uk-UA"/>
        </w:rPr>
      </w:pPr>
    </w:p>
    <w:p w:rsidR="003570E4" w:rsidRPr="006901ED" w:rsidRDefault="003570E4" w:rsidP="003570E4">
      <w:pPr>
        <w:spacing w:after="0"/>
        <w:ind w:firstLine="708"/>
        <w:rPr>
          <w:rFonts w:ascii="Times New Roman" w:hAnsi="Times New Roman" w:cs="Times New Roman"/>
          <w:i/>
          <w:lang w:val="uk-UA"/>
        </w:rPr>
      </w:pPr>
    </w:p>
    <w:tbl>
      <w:tblPr>
        <w:tblW w:w="9922" w:type="dxa"/>
        <w:tblInd w:w="392" w:type="dxa"/>
        <w:tblLayout w:type="fixed"/>
        <w:tblLook w:val="0000"/>
      </w:tblPr>
      <w:tblGrid>
        <w:gridCol w:w="5245"/>
        <w:gridCol w:w="4677"/>
      </w:tblGrid>
      <w:tr w:rsidR="003570E4" w:rsidRPr="006901ED" w:rsidTr="00721D28">
        <w:tc>
          <w:tcPr>
            <w:tcW w:w="5245" w:type="dxa"/>
          </w:tcPr>
          <w:p w:rsidR="003570E4" w:rsidRPr="006901ED" w:rsidRDefault="003570E4" w:rsidP="00721D28">
            <w:pPr>
              <w:spacing w:after="0"/>
              <w:rPr>
                <w:rFonts w:ascii="Times New Roman" w:hAnsi="Times New Roman" w:cs="Times New Roman"/>
                <w:lang w:val="uk-UA"/>
              </w:rPr>
            </w:pPr>
            <w:r w:rsidRPr="006901ED">
              <w:rPr>
                <w:rFonts w:ascii="Times New Roman" w:hAnsi="Times New Roman" w:cs="Times New Roman"/>
                <w:lang w:val="uk-UA"/>
              </w:rPr>
              <w:tab/>
            </w:r>
          </w:p>
          <w:p w:rsidR="003570E4" w:rsidRPr="006901ED" w:rsidRDefault="003570E4" w:rsidP="00721D28">
            <w:pPr>
              <w:spacing w:after="0"/>
              <w:rPr>
                <w:rFonts w:ascii="Times New Roman" w:eastAsia="Arial" w:hAnsi="Times New Roman" w:cs="Times New Roman"/>
                <w:b/>
                <w:bCs/>
                <w:lang w:val="uk-UA"/>
              </w:rPr>
            </w:pPr>
            <w:r w:rsidRPr="006901ED">
              <w:rPr>
                <w:rFonts w:ascii="Times New Roman" w:eastAsia="Arial" w:hAnsi="Times New Roman" w:cs="Times New Roman"/>
                <w:b/>
                <w:bCs/>
                <w:lang w:val="uk-UA"/>
              </w:rPr>
              <w:t>«ЗАМОВНИК»</w:t>
            </w:r>
          </w:p>
          <w:p w:rsidR="003570E4" w:rsidRPr="006901ED" w:rsidRDefault="003570E4" w:rsidP="00721D28">
            <w:pPr>
              <w:spacing w:after="0"/>
              <w:rPr>
                <w:rFonts w:ascii="Times New Roman" w:eastAsia="Arial" w:hAnsi="Times New Roman" w:cs="Times New Roman"/>
                <w:b/>
                <w:bCs/>
                <w:lang w:val="uk-UA"/>
              </w:rPr>
            </w:pPr>
          </w:p>
          <w:p w:rsidR="003570E4" w:rsidRPr="006901ED" w:rsidRDefault="003570E4" w:rsidP="00721D28">
            <w:pPr>
              <w:spacing w:after="0"/>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r w:rsidRPr="006901ED">
              <w:rPr>
                <w:rFonts w:ascii="Times New Roman" w:eastAsia="SimSun" w:hAnsi="Times New Roman" w:cs="Times New Roman"/>
                <w:b/>
                <w:bCs/>
                <w:color w:val="000000"/>
                <w:u w:val="single"/>
                <w:lang w:val="uk-UA"/>
              </w:rPr>
              <w:t>____________</w:t>
            </w:r>
          </w:p>
          <w:p w:rsidR="003570E4" w:rsidRPr="006901ED" w:rsidRDefault="003570E4" w:rsidP="00721D28">
            <w:pPr>
              <w:spacing w:after="0"/>
              <w:rPr>
                <w:rFonts w:ascii="Times New Roman" w:eastAsia="Arial" w:hAnsi="Times New Roman" w:cs="Times New Roman"/>
                <w:b/>
                <w:lang w:val="uk-UA"/>
              </w:rPr>
            </w:pPr>
          </w:p>
          <w:p w:rsidR="003570E4" w:rsidRPr="006901ED" w:rsidRDefault="003570E4" w:rsidP="00721D28">
            <w:pPr>
              <w:spacing w:after="0"/>
              <w:jc w:val="both"/>
              <w:rPr>
                <w:rFonts w:ascii="Times New Roman" w:eastAsia="Arial" w:hAnsi="Times New Roman" w:cs="Times New Roman"/>
                <w:lang w:val="uk-UA"/>
              </w:rPr>
            </w:pPr>
            <w:r w:rsidRPr="006901ED">
              <w:rPr>
                <w:rFonts w:ascii="Times New Roman" w:eastAsia="Arial" w:hAnsi="Times New Roman" w:cs="Times New Roman"/>
                <w:lang w:val="uk-UA"/>
              </w:rPr>
              <w:t>М.П.</w:t>
            </w: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jc w:val="both"/>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lang w:val="uk-UA"/>
              </w:rPr>
            </w:pPr>
          </w:p>
        </w:tc>
        <w:tc>
          <w:tcPr>
            <w:tcW w:w="4677" w:type="dxa"/>
          </w:tcPr>
          <w:p w:rsidR="003570E4" w:rsidRPr="006901ED" w:rsidRDefault="003570E4" w:rsidP="00721D28">
            <w:pPr>
              <w:keepNext/>
              <w:keepLines/>
              <w:spacing w:after="0"/>
              <w:outlineLvl w:val="4"/>
              <w:rPr>
                <w:rFonts w:ascii="Times New Roman" w:eastAsia="Arial" w:hAnsi="Times New Roman" w:cs="Times New Roman"/>
                <w:b/>
                <w:color w:val="000000"/>
                <w:lang w:val="uk-UA"/>
              </w:rPr>
            </w:pPr>
          </w:p>
          <w:p w:rsidR="003570E4" w:rsidRPr="006901ED" w:rsidRDefault="003570E4" w:rsidP="00721D28">
            <w:pPr>
              <w:keepNext/>
              <w:keepLines/>
              <w:spacing w:after="0"/>
              <w:outlineLvl w:val="4"/>
              <w:rPr>
                <w:rFonts w:ascii="Times New Roman" w:eastAsia="Arial" w:hAnsi="Times New Roman" w:cs="Times New Roman"/>
                <w:b/>
                <w:color w:val="000000"/>
                <w:lang w:val="uk-UA"/>
              </w:rPr>
            </w:pPr>
            <w:r w:rsidRPr="006901ED">
              <w:rPr>
                <w:rFonts w:ascii="Times New Roman" w:eastAsia="Arial" w:hAnsi="Times New Roman" w:cs="Times New Roman"/>
                <w:b/>
                <w:color w:val="000000"/>
                <w:lang w:val="uk-UA"/>
              </w:rPr>
              <w:t xml:space="preserve"> «ПОСТАЧАЛЬНИК»</w:t>
            </w:r>
          </w:p>
          <w:p w:rsidR="003570E4" w:rsidRPr="006901ED" w:rsidRDefault="003570E4" w:rsidP="00721D28">
            <w:pPr>
              <w:spacing w:after="0"/>
              <w:ind w:right="1273"/>
              <w:jc w:val="both"/>
              <w:rPr>
                <w:rFonts w:ascii="Times New Roman" w:eastAsia="Arial" w:hAnsi="Times New Roman" w:cs="Times New Roman"/>
                <w:lang w:val="uk-UA"/>
              </w:rPr>
            </w:pPr>
          </w:p>
          <w:p w:rsidR="003570E4" w:rsidRPr="006901ED" w:rsidRDefault="003570E4" w:rsidP="00721D28">
            <w:pPr>
              <w:spacing w:after="0"/>
              <w:ind w:right="1273"/>
              <w:jc w:val="both"/>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b/>
                <w:lang w:val="uk-UA"/>
              </w:rPr>
            </w:pPr>
          </w:p>
          <w:p w:rsidR="003570E4" w:rsidRPr="006901ED" w:rsidRDefault="003570E4" w:rsidP="00721D28">
            <w:pPr>
              <w:spacing w:after="0"/>
              <w:rPr>
                <w:rFonts w:ascii="Times New Roman" w:eastAsia="Arial" w:hAnsi="Times New Roman" w:cs="Times New Roman"/>
                <w:lang w:val="uk-UA"/>
              </w:rPr>
            </w:pPr>
            <w:r w:rsidRPr="006901ED">
              <w:rPr>
                <w:rFonts w:ascii="Times New Roman" w:eastAsia="Arial" w:hAnsi="Times New Roman" w:cs="Times New Roman"/>
                <w:b/>
                <w:lang w:val="uk-UA"/>
              </w:rPr>
              <w:t xml:space="preserve">             __________ </w:t>
            </w:r>
          </w:p>
          <w:p w:rsidR="003570E4" w:rsidRPr="006901ED" w:rsidRDefault="003570E4" w:rsidP="00721D28">
            <w:pPr>
              <w:spacing w:after="0"/>
              <w:rPr>
                <w:rFonts w:ascii="Times New Roman" w:eastAsia="Arial" w:hAnsi="Times New Roman" w:cs="Times New Roman"/>
                <w:lang w:val="uk-UA"/>
              </w:rPr>
            </w:pPr>
          </w:p>
          <w:p w:rsidR="003570E4" w:rsidRPr="006901ED" w:rsidRDefault="003570E4" w:rsidP="00721D28">
            <w:pPr>
              <w:spacing w:after="0"/>
              <w:rPr>
                <w:rFonts w:ascii="Times New Roman" w:eastAsia="Arial" w:hAnsi="Times New Roman" w:cs="Times New Roman"/>
                <w:b/>
                <w:lang w:val="uk-UA"/>
              </w:rPr>
            </w:pPr>
            <w:r w:rsidRPr="006901ED">
              <w:rPr>
                <w:rFonts w:ascii="Times New Roman" w:eastAsia="Arial" w:hAnsi="Times New Roman" w:cs="Times New Roman"/>
                <w:lang w:val="uk-UA"/>
              </w:rPr>
              <w:t>М.П.</w:t>
            </w:r>
          </w:p>
          <w:p w:rsidR="003570E4" w:rsidRPr="006901ED" w:rsidRDefault="003570E4" w:rsidP="00721D28">
            <w:pPr>
              <w:spacing w:after="0"/>
              <w:jc w:val="both"/>
              <w:rPr>
                <w:rFonts w:ascii="Times New Roman" w:eastAsia="Arial" w:hAnsi="Times New Roman" w:cs="Times New Roman"/>
                <w:lang w:val="uk-UA"/>
              </w:rPr>
            </w:pPr>
          </w:p>
        </w:tc>
      </w:tr>
    </w:tbl>
    <w:p w:rsidR="003570E4" w:rsidRPr="006901ED" w:rsidRDefault="003570E4" w:rsidP="003570E4">
      <w:pPr>
        <w:ind w:firstLine="567"/>
        <w:jc w:val="center"/>
        <w:rPr>
          <w:rFonts w:ascii="Times New Roman" w:eastAsia="Times New Roman" w:hAnsi="Times New Roman" w:cs="Times New Roman"/>
          <w:b/>
          <w:sz w:val="24"/>
          <w:szCs w:val="24"/>
          <w:lang w:val="uk-UA"/>
        </w:rPr>
      </w:pPr>
    </w:p>
    <w:p w:rsidR="00030028" w:rsidRPr="006901ED" w:rsidRDefault="00030028" w:rsidP="00AB1248">
      <w:pPr>
        <w:rPr>
          <w:rFonts w:ascii="Times New Roman" w:hAnsi="Times New Roman" w:cs="Times New Roman"/>
          <w:b/>
          <w:sz w:val="24"/>
          <w:szCs w:val="24"/>
          <w:lang w:val="uk-UA"/>
        </w:rPr>
      </w:pPr>
    </w:p>
    <w:sectPr w:rsidR="00030028" w:rsidRPr="006901ED" w:rsidSect="008655DA">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2">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3">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4">
    <w:nsid w:val="01AC653F"/>
    <w:multiLevelType w:val="hybridMultilevel"/>
    <w:tmpl w:val="66E491A2"/>
    <w:lvl w:ilvl="0" w:tplc="76A88F16">
      <w:numFmt w:val="bullet"/>
      <w:lvlText w:val="-"/>
      <w:lvlJc w:val="left"/>
      <w:pPr>
        <w:ind w:left="405" w:hanging="360"/>
      </w:pPr>
      <w:rPr>
        <w:rFonts w:ascii="Times New Roman" w:eastAsia="Times New Roman" w:hAnsi="Times New Roman" w:hint="default"/>
        <w:color w:val="auto"/>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5">
    <w:nsid w:val="069C2D2F"/>
    <w:multiLevelType w:val="multilevel"/>
    <w:tmpl w:val="40EAB78A"/>
    <w:lvl w:ilvl="0">
      <w:start w:val="12"/>
      <w:numFmt w:val="decimal"/>
      <w:lvlText w:val="%1."/>
      <w:lvlJc w:val="left"/>
      <w:pPr>
        <w:ind w:left="444" w:hanging="444"/>
      </w:pPr>
      <w:rPr>
        <w:rFonts w:eastAsia="Times New Roman" w:hint="default"/>
      </w:rPr>
    </w:lvl>
    <w:lvl w:ilvl="1">
      <w:start w:val="2"/>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09326CC1"/>
    <w:multiLevelType w:val="hybridMultilevel"/>
    <w:tmpl w:val="EA7426B2"/>
    <w:lvl w:ilvl="0" w:tplc="548E3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A10C51"/>
    <w:multiLevelType w:val="multilevel"/>
    <w:tmpl w:val="7DE8D3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E94A91"/>
    <w:multiLevelType w:val="hybridMultilevel"/>
    <w:tmpl w:val="A2E6EBD6"/>
    <w:lvl w:ilvl="0" w:tplc="548E3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B567BD"/>
    <w:multiLevelType w:val="multilevel"/>
    <w:tmpl w:val="1A1E587A"/>
    <w:lvl w:ilvl="0">
      <w:start w:val="13"/>
      <w:numFmt w:val="decimal"/>
      <w:lvlText w:val="%1"/>
      <w:lvlJc w:val="left"/>
      <w:pPr>
        <w:ind w:left="420" w:hanging="420"/>
      </w:pPr>
      <w:rPr>
        <w:rFonts w:eastAsia="Times New Roman" w:hint="default"/>
      </w:rPr>
    </w:lvl>
    <w:lvl w:ilvl="1">
      <w:start w:val="2"/>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4C774370"/>
    <w:multiLevelType w:val="multilevel"/>
    <w:tmpl w:val="AAAAC10C"/>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BA7999"/>
    <w:multiLevelType w:val="hybridMultilevel"/>
    <w:tmpl w:val="5AE2F7C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9"/>
  </w:num>
  <w:num w:numId="6">
    <w:abstractNumId w:val="12"/>
  </w:num>
  <w:num w:numId="7">
    <w:abstractNumId w:val="7"/>
  </w:num>
  <w:num w:numId="8">
    <w:abstractNumId w:val="10"/>
  </w:num>
  <w:num w:numId="9">
    <w:abstractNumId w:val="11"/>
  </w:num>
  <w:num w:numId="10">
    <w:abstractNumId w:val="16"/>
  </w:num>
  <w:num w:numId="11">
    <w:abstractNumId w:val="0"/>
  </w:num>
  <w:num w:numId="12">
    <w:abstractNumId w:val="15"/>
  </w:num>
  <w:num w:numId="13">
    <w:abstractNumId w:val="8"/>
  </w:num>
  <w:num w:numId="14">
    <w:abstractNumId w:val="13"/>
  </w:num>
  <w:num w:numId="15">
    <w:abstractNumId w:val="14"/>
  </w:num>
  <w:num w:numId="16">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useFELayout/>
  </w:compat>
  <w:rsids>
    <w:rsidRoot w:val="00254562"/>
    <w:rsid w:val="00005B86"/>
    <w:rsid w:val="00011294"/>
    <w:rsid w:val="00013503"/>
    <w:rsid w:val="00015BEF"/>
    <w:rsid w:val="00030028"/>
    <w:rsid w:val="000315D0"/>
    <w:rsid w:val="00035BEE"/>
    <w:rsid w:val="000373DA"/>
    <w:rsid w:val="00040231"/>
    <w:rsid w:val="000422D1"/>
    <w:rsid w:val="0004356B"/>
    <w:rsid w:val="0004725F"/>
    <w:rsid w:val="00050309"/>
    <w:rsid w:val="00057567"/>
    <w:rsid w:val="00064936"/>
    <w:rsid w:val="00067CFF"/>
    <w:rsid w:val="000810D5"/>
    <w:rsid w:val="0009109C"/>
    <w:rsid w:val="00097ADF"/>
    <w:rsid w:val="000A0622"/>
    <w:rsid w:val="000A4F98"/>
    <w:rsid w:val="000B2121"/>
    <w:rsid w:val="000B3884"/>
    <w:rsid w:val="000C7CF5"/>
    <w:rsid w:val="000F03B0"/>
    <w:rsid w:val="000F623B"/>
    <w:rsid w:val="0011711C"/>
    <w:rsid w:val="001179CA"/>
    <w:rsid w:val="0012043B"/>
    <w:rsid w:val="001263B8"/>
    <w:rsid w:val="00141179"/>
    <w:rsid w:val="0014185B"/>
    <w:rsid w:val="00144ED8"/>
    <w:rsid w:val="0015170A"/>
    <w:rsid w:val="00167004"/>
    <w:rsid w:val="00173C6D"/>
    <w:rsid w:val="00185A07"/>
    <w:rsid w:val="001922A4"/>
    <w:rsid w:val="001950C7"/>
    <w:rsid w:val="001A4817"/>
    <w:rsid w:val="001A7373"/>
    <w:rsid w:val="001C35D2"/>
    <w:rsid w:val="001D163E"/>
    <w:rsid w:val="001D18D9"/>
    <w:rsid w:val="001D1F0C"/>
    <w:rsid w:val="001D345D"/>
    <w:rsid w:val="001F4D6A"/>
    <w:rsid w:val="00202791"/>
    <w:rsid w:val="00223321"/>
    <w:rsid w:val="0023034A"/>
    <w:rsid w:val="0023196C"/>
    <w:rsid w:val="002434FD"/>
    <w:rsid w:val="002467A3"/>
    <w:rsid w:val="00254562"/>
    <w:rsid w:val="002608D4"/>
    <w:rsid w:val="00263DF9"/>
    <w:rsid w:val="00276272"/>
    <w:rsid w:val="002B0AF6"/>
    <w:rsid w:val="002C4DF6"/>
    <w:rsid w:val="002C5B00"/>
    <w:rsid w:val="002D1D91"/>
    <w:rsid w:val="002F30E1"/>
    <w:rsid w:val="00314539"/>
    <w:rsid w:val="00324F06"/>
    <w:rsid w:val="00325FF1"/>
    <w:rsid w:val="0033554F"/>
    <w:rsid w:val="003570E4"/>
    <w:rsid w:val="003574CE"/>
    <w:rsid w:val="003853E7"/>
    <w:rsid w:val="00391F20"/>
    <w:rsid w:val="003A25C2"/>
    <w:rsid w:val="003A33E1"/>
    <w:rsid w:val="003E38E1"/>
    <w:rsid w:val="003E6383"/>
    <w:rsid w:val="003F5ADC"/>
    <w:rsid w:val="00404958"/>
    <w:rsid w:val="004202F1"/>
    <w:rsid w:val="00435FBC"/>
    <w:rsid w:val="004667BD"/>
    <w:rsid w:val="004A119E"/>
    <w:rsid w:val="004B1C12"/>
    <w:rsid w:val="004C26C7"/>
    <w:rsid w:val="004C6D6B"/>
    <w:rsid w:val="00514B8C"/>
    <w:rsid w:val="005255B4"/>
    <w:rsid w:val="0054394F"/>
    <w:rsid w:val="00546DC1"/>
    <w:rsid w:val="00566D5C"/>
    <w:rsid w:val="0057095D"/>
    <w:rsid w:val="00591BFC"/>
    <w:rsid w:val="00595835"/>
    <w:rsid w:val="005B6CE5"/>
    <w:rsid w:val="005C33B3"/>
    <w:rsid w:val="005C3B5D"/>
    <w:rsid w:val="005E00C9"/>
    <w:rsid w:val="005E19E7"/>
    <w:rsid w:val="005F39A9"/>
    <w:rsid w:val="00617882"/>
    <w:rsid w:val="0062396A"/>
    <w:rsid w:val="00642D00"/>
    <w:rsid w:val="00643074"/>
    <w:rsid w:val="0065115F"/>
    <w:rsid w:val="00670ED7"/>
    <w:rsid w:val="00672699"/>
    <w:rsid w:val="006901ED"/>
    <w:rsid w:val="00694D21"/>
    <w:rsid w:val="006B6657"/>
    <w:rsid w:val="006D5930"/>
    <w:rsid w:val="006D7C1A"/>
    <w:rsid w:val="006E4A5D"/>
    <w:rsid w:val="006F2698"/>
    <w:rsid w:val="00721D28"/>
    <w:rsid w:val="00725826"/>
    <w:rsid w:val="007266AE"/>
    <w:rsid w:val="007411C7"/>
    <w:rsid w:val="007454A0"/>
    <w:rsid w:val="00746A92"/>
    <w:rsid w:val="00750E53"/>
    <w:rsid w:val="00757EC2"/>
    <w:rsid w:val="0077054A"/>
    <w:rsid w:val="00776AF6"/>
    <w:rsid w:val="00782AD1"/>
    <w:rsid w:val="00787216"/>
    <w:rsid w:val="00790607"/>
    <w:rsid w:val="007B1AF0"/>
    <w:rsid w:val="007C73F2"/>
    <w:rsid w:val="007D0E06"/>
    <w:rsid w:val="007E0EA8"/>
    <w:rsid w:val="007E4781"/>
    <w:rsid w:val="007E5DB2"/>
    <w:rsid w:val="007F44FC"/>
    <w:rsid w:val="00800422"/>
    <w:rsid w:val="00803030"/>
    <w:rsid w:val="00821625"/>
    <w:rsid w:val="00823E4C"/>
    <w:rsid w:val="008245B0"/>
    <w:rsid w:val="00830AAE"/>
    <w:rsid w:val="00832FD5"/>
    <w:rsid w:val="008350E8"/>
    <w:rsid w:val="00863A1B"/>
    <w:rsid w:val="008655DA"/>
    <w:rsid w:val="0087087A"/>
    <w:rsid w:val="008730FF"/>
    <w:rsid w:val="00873209"/>
    <w:rsid w:val="00874268"/>
    <w:rsid w:val="00875A18"/>
    <w:rsid w:val="00875FFD"/>
    <w:rsid w:val="00884647"/>
    <w:rsid w:val="0088559B"/>
    <w:rsid w:val="00894A54"/>
    <w:rsid w:val="008A4C5D"/>
    <w:rsid w:val="008B010A"/>
    <w:rsid w:val="008C0DB1"/>
    <w:rsid w:val="008C135E"/>
    <w:rsid w:val="008C6A88"/>
    <w:rsid w:val="008D03D2"/>
    <w:rsid w:val="008D5800"/>
    <w:rsid w:val="008E5CBA"/>
    <w:rsid w:val="008E7D7B"/>
    <w:rsid w:val="008F0071"/>
    <w:rsid w:val="008F5473"/>
    <w:rsid w:val="0091147C"/>
    <w:rsid w:val="009140D2"/>
    <w:rsid w:val="0091704A"/>
    <w:rsid w:val="009404F7"/>
    <w:rsid w:val="00940932"/>
    <w:rsid w:val="00945FB0"/>
    <w:rsid w:val="009621DE"/>
    <w:rsid w:val="009701E4"/>
    <w:rsid w:val="00980CF9"/>
    <w:rsid w:val="009A4E89"/>
    <w:rsid w:val="009A665B"/>
    <w:rsid w:val="009B2AE7"/>
    <w:rsid w:val="009B390D"/>
    <w:rsid w:val="009B3E51"/>
    <w:rsid w:val="009C03B4"/>
    <w:rsid w:val="009D1998"/>
    <w:rsid w:val="009D6798"/>
    <w:rsid w:val="009D6A1C"/>
    <w:rsid w:val="009E1289"/>
    <w:rsid w:val="009E69F7"/>
    <w:rsid w:val="009F37DE"/>
    <w:rsid w:val="00A006D9"/>
    <w:rsid w:val="00A02436"/>
    <w:rsid w:val="00A02D75"/>
    <w:rsid w:val="00A03BD7"/>
    <w:rsid w:val="00A141FF"/>
    <w:rsid w:val="00A303A6"/>
    <w:rsid w:val="00A3640B"/>
    <w:rsid w:val="00A37C48"/>
    <w:rsid w:val="00A57FB8"/>
    <w:rsid w:val="00A7425A"/>
    <w:rsid w:val="00A955CA"/>
    <w:rsid w:val="00AB1248"/>
    <w:rsid w:val="00AC6410"/>
    <w:rsid w:val="00AE3986"/>
    <w:rsid w:val="00B0041E"/>
    <w:rsid w:val="00B0142E"/>
    <w:rsid w:val="00B177A5"/>
    <w:rsid w:val="00B17EBC"/>
    <w:rsid w:val="00B5752B"/>
    <w:rsid w:val="00B604E8"/>
    <w:rsid w:val="00B6286C"/>
    <w:rsid w:val="00B739A0"/>
    <w:rsid w:val="00B74D05"/>
    <w:rsid w:val="00B870A7"/>
    <w:rsid w:val="00B92C64"/>
    <w:rsid w:val="00B93CB1"/>
    <w:rsid w:val="00BB5C7C"/>
    <w:rsid w:val="00BD751B"/>
    <w:rsid w:val="00BE6220"/>
    <w:rsid w:val="00C12A55"/>
    <w:rsid w:val="00C2672A"/>
    <w:rsid w:val="00C40756"/>
    <w:rsid w:val="00C51499"/>
    <w:rsid w:val="00C5493C"/>
    <w:rsid w:val="00C66902"/>
    <w:rsid w:val="00C71EBC"/>
    <w:rsid w:val="00C834ED"/>
    <w:rsid w:val="00C86045"/>
    <w:rsid w:val="00CA2D31"/>
    <w:rsid w:val="00CB0D8A"/>
    <w:rsid w:val="00CB692C"/>
    <w:rsid w:val="00CD0B16"/>
    <w:rsid w:val="00CD1FA2"/>
    <w:rsid w:val="00D22343"/>
    <w:rsid w:val="00D22B44"/>
    <w:rsid w:val="00D34ABA"/>
    <w:rsid w:val="00D639B6"/>
    <w:rsid w:val="00D645BB"/>
    <w:rsid w:val="00DA7142"/>
    <w:rsid w:val="00DA7994"/>
    <w:rsid w:val="00DB0B6F"/>
    <w:rsid w:val="00DB580C"/>
    <w:rsid w:val="00DB6A7A"/>
    <w:rsid w:val="00DC51A5"/>
    <w:rsid w:val="00DD7A95"/>
    <w:rsid w:val="00DF2DEF"/>
    <w:rsid w:val="00E060A4"/>
    <w:rsid w:val="00E0795E"/>
    <w:rsid w:val="00E16500"/>
    <w:rsid w:val="00E17C1B"/>
    <w:rsid w:val="00E36817"/>
    <w:rsid w:val="00E44257"/>
    <w:rsid w:val="00E64BC9"/>
    <w:rsid w:val="00E80D27"/>
    <w:rsid w:val="00E90CCA"/>
    <w:rsid w:val="00EA79F5"/>
    <w:rsid w:val="00EA7AC4"/>
    <w:rsid w:val="00EB3DA6"/>
    <w:rsid w:val="00EC39FA"/>
    <w:rsid w:val="00ED7BB2"/>
    <w:rsid w:val="00EE2BB8"/>
    <w:rsid w:val="00EE6488"/>
    <w:rsid w:val="00F01BC1"/>
    <w:rsid w:val="00F07FDB"/>
    <w:rsid w:val="00F1508F"/>
    <w:rsid w:val="00F21142"/>
    <w:rsid w:val="00F25A3C"/>
    <w:rsid w:val="00F301C8"/>
    <w:rsid w:val="00F31E14"/>
    <w:rsid w:val="00F40AFD"/>
    <w:rsid w:val="00F41BDC"/>
    <w:rsid w:val="00F427A7"/>
    <w:rsid w:val="00F4687E"/>
    <w:rsid w:val="00F6008A"/>
    <w:rsid w:val="00F6794E"/>
    <w:rsid w:val="00F7213E"/>
    <w:rsid w:val="00F7531D"/>
    <w:rsid w:val="00F85A5A"/>
    <w:rsid w:val="00F979E9"/>
    <w:rsid w:val="00FA6DFE"/>
    <w:rsid w:val="00FB0B7C"/>
    <w:rsid w:val="00FC4685"/>
    <w:rsid w:val="00FE1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11C7"/>
  </w:style>
  <w:style w:type="paragraph" w:styleId="1">
    <w:name w:val="heading 1"/>
    <w:basedOn w:val="a1"/>
    <w:next w:val="a1"/>
    <w:link w:val="10"/>
    <w:uiPriority w:val="1"/>
    <w:qFormat/>
    <w:rsid w:val="00324F0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1"/>
    <w:link w:val="20"/>
    <w:uiPriority w:val="1"/>
    <w:qFormat/>
    <w:rsid w:val="00254562"/>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
    <w:name w:val="heading 3"/>
    <w:basedOn w:val="a1"/>
    <w:next w:val="a2"/>
    <w:link w:val="30"/>
    <w:uiPriority w:val="9"/>
    <w:qFormat/>
    <w:rsid w:val="00324F06"/>
    <w:p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
    <w:qFormat/>
    <w:rsid w:val="00324F06"/>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1"/>
    <w:next w:val="a1"/>
    <w:link w:val="50"/>
    <w:semiHidden/>
    <w:unhideWhenUsed/>
    <w:qFormat/>
    <w:rsid w:val="00324F06"/>
    <w:pPr>
      <w:keepNext/>
      <w:keepLines/>
      <w:spacing w:before="40" w:after="0"/>
      <w:outlineLvl w:val="4"/>
    </w:pPr>
    <w:rPr>
      <w:rFonts w:eastAsia="Times New Roman"/>
      <w:b/>
      <w:bCs/>
      <w:i/>
      <w:iCs/>
      <w:sz w:val="26"/>
      <w:szCs w:val="26"/>
      <w:lang w:eastAsia="ar-SA"/>
    </w:rPr>
  </w:style>
  <w:style w:type="paragraph" w:styleId="6">
    <w:name w:val="heading 6"/>
    <w:basedOn w:val="a1"/>
    <w:next w:val="a1"/>
    <w:link w:val="60"/>
    <w:qFormat/>
    <w:rsid w:val="00324F06"/>
    <w:pPr>
      <w:suppressAutoHyphens/>
      <w:spacing w:before="240" w:after="60" w:line="240" w:lineRule="auto"/>
      <w:outlineLvl w:val="5"/>
    </w:pPr>
    <w:rPr>
      <w:rFonts w:ascii="Times New Roman" w:eastAsia="Times New Roman" w:hAnsi="Times New Roman" w:cs="Times New Roman"/>
      <w:b/>
      <w:bCs/>
      <w:lang w:val="uk-UA" w:eastAsia="ar-SA"/>
    </w:rPr>
  </w:style>
  <w:style w:type="paragraph" w:styleId="7">
    <w:name w:val="heading 7"/>
    <w:basedOn w:val="a1"/>
    <w:next w:val="a1"/>
    <w:link w:val="70"/>
    <w:uiPriority w:val="9"/>
    <w:qFormat/>
    <w:rsid w:val="00324F06"/>
    <w:pPr>
      <w:keepNext/>
      <w:overflowPunct w:val="0"/>
      <w:autoSpaceDE w:val="0"/>
      <w:autoSpaceDN w:val="0"/>
      <w:adjustRightInd w:val="0"/>
      <w:spacing w:after="0" w:line="240" w:lineRule="auto"/>
      <w:jc w:val="center"/>
      <w:textAlignment w:val="baseline"/>
      <w:outlineLvl w:val="6"/>
    </w:pPr>
    <w:rPr>
      <w:rFonts w:ascii="Arial" w:eastAsia="Times New Roman" w:hAnsi="Arial" w:cs="Arial"/>
      <w:sz w:val="24"/>
      <w:szCs w:val="24"/>
      <w:lang w:val="uk-UA"/>
    </w:rPr>
  </w:style>
  <w:style w:type="paragraph" w:styleId="8">
    <w:name w:val="heading 8"/>
    <w:basedOn w:val="a1"/>
    <w:next w:val="a1"/>
    <w:link w:val="80"/>
    <w:uiPriority w:val="9"/>
    <w:qFormat/>
    <w:rsid w:val="00324F06"/>
    <w:pPr>
      <w:keepNext/>
      <w:overflowPunct w:val="0"/>
      <w:autoSpaceDE w:val="0"/>
      <w:autoSpaceDN w:val="0"/>
      <w:adjustRightInd w:val="0"/>
      <w:spacing w:after="0" w:line="240" w:lineRule="auto"/>
      <w:jc w:val="center"/>
      <w:textAlignment w:val="baseline"/>
      <w:outlineLvl w:val="7"/>
    </w:pPr>
    <w:rPr>
      <w:rFonts w:ascii="Arial" w:eastAsia="Times New Roman" w:hAnsi="Arial" w:cs="Arial"/>
      <w:b/>
      <w:bCs/>
      <w:sz w:val="28"/>
      <w:szCs w:val="28"/>
      <w:lang w:val="en-US"/>
    </w:rPr>
  </w:style>
  <w:style w:type="paragraph" w:styleId="9">
    <w:name w:val="heading 9"/>
    <w:basedOn w:val="a1"/>
    <w:next w:val="a1"/>
    <w:link w:val="90"/>
    <w:semiHidden/>
    <w:unhideWhenUsed/>
    <w:qFormat/>
    <w:rsid w:val="00324F06"/>
    <w:pPr>
      <w:keepNext/>
      <w:keepLines/>
      <w:spacing w:before="40" w:after="0"/>
      <w:outlineLvl w:val="8"/>
    </w:pPr>
    <w:rPr>
      <w:rFonts w:ascii="Cambria" w:eastAsia="Times New Roman" w:hAnsi="Cambria" w:cs="Times New Roman"/>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rsid w:val="00254562"/>
    <w:rPr>
      <w:rFonts w:ascii="Cambria" w:eastAsia="Times New Roman" w:hAnsi="Cambria" w:cs="Times New Roman"/>
      <w:b/>
      <w:bCs/>
      <w:i/>
      <w:iCs/>
      <w:sz w:val="28"/>
      <w:szCs w:val="28"/>
      <w:lang w:eastAsia="zh-CN"/>
    </w:rPr>
  </w:style>
  <w:style w:type="character" w:customStyle="1" w:styleId="rvts44">
    <w:name w:val="rvts44"/>
    <w:basedOn w:val="a3"/>
    <w:rsid w:val="00254562"/>
  </w:style>
  <w:style w:type="paragraph" w:customStyle="1" w:styleId="rvps2">
    <w:name w:val="rvps2"/>
    <w:basedOn w:val="a1"/>
    <w:qFormat/>
    <w:rsid w:val="00254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qFormat/>
    <w:rsid w:val="00254562"/>
    <w:pPr>
      <w:suppressAutoHyphens/>
      <w:spacing w:after="0" w:line="240" w:lineRule="auto"/>
    </w:pPr>
    <w:rPr>
      <w:rFonts w:ascii="Calibri" w:eastAsia="Arial" w:hAnsi="Calibri" w:cs="Times New Roman"/>
      <w:lang w:eastAsia="ar-SA"/>
    </w:rPr>
  </w:style>
  <w:style w:type="paragraph" w:customStyle="1" w:styleId="Heading">
    <w:name w:val="Heading"/>
    <w:basedOn w:val="a1"/>
    <w:next w:val="a1"/>
    <w:rsid w:val="00254562"/>
    <w:pPr>
      <w:keepNext/>
      <w:suppressAutoHyphens/>
      <w:autoSpaceDN w:val="0"/>
      <w:spacing w:before="240" w:after="120" w:line="240" w:lineRule="auto"/>
      <w:textAlignment w:val="baseline"/>
    </w:pPr>
    <w:rPr>
      <w:rFonts w:ascii="Arial" w:eastAsia="Microsoft YaHei" w:hAnsi="Arial" w:cs="Lucida Sans"/>
      <w:color w:val="000000"/>
      <w:kern w:val="3"/>
      <w:sz w:val="28"/>
      <w:szCs w:val="28"/>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7"/>
    <w:uiPriority w:val="99"/>
    <w:rsid w:val="0025456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rsid w:val="00254562"/>
    <w:rPr>
      <w:rFonts w:ascii="Times New Roman" w:eastAsia="Times New Roman" w:hAnsi="Times New Roman" w:cs="Times New Roman"/>
      <w:sz w:val="24"/>
      <w:szCs w:val="24"/>
      <w:lang w:eastAsia="en-US"/>
    </w:rPr>
  </w:style>
  <w:style w:type="character" w:customStyle="1" w:styleId="postbody">
    <w:name w:val="postbody"/>
    <w:rsid w:val="00254562"/>
  </w:style>
  <w:style w:type="character" w:styleId="a8">
    <w:name w:val="page number"/>
    <w:basedOn w:val="a3"/>
    <w:rsid w:val="00254562"/>
  </w:style>
  <w:style w:type="character" w:customStyle="1" w:styleId="WW8Num1z0">
    <w:name w:val="WW8Num1z0"/>
    <w:rsid w:val="00254562"/>
  </w:style>
  <w:style w:type="character" w:customStyle="1" w:styleId="FontStyle12">
    <w:name w:val="Font Style12"/>
    <w:uiPriority w:val="99"/>
    <w:rsid w:val="00254562"/>
    <w:rPr>
      <w:rFonts w:ascii="Times New Roman" w:hAnsi="Times New Roman"/>
      <w:b/>
      <w:sz w:val="24"/>
    </w:rPr>
  </w:style>
  <w:style w:type="character" w:customStyle="1" w:styleId="21">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uiPriority w:val="99"/>
    <w:locked/>
    <w:rsid w:val="00254562"/>
    <w:rPr>
      <w:rFonts w:ascii="Times New Roman" w:hAnsi="Times New Roman"/>
      <w:sz w:val="24"/>
      <w:lang w:eastAsia="zh-CN"/>
    </w:rPr>
  </w:style>
  <w:style w:type="paragraph" w:styleId="a9">
    <w:name w:val="List Paragraph"/>
    <w:aliases w:val="название табл/рис,Список уровня 2,Bullet Number,Bullet 1,Use Case List Paragraph,lp1,List Paragraph1,lp11,List Paragraph11"/>
    <w:basedOn w:val="a1"/>
    <w:link w:val="aa"/>
    <w:uiPriority w:val="99"/>
    <w:qFormat/>
    <w:rsid w:val="00254562"/>
    <w:pPr>
      <w:spacing w:after="160" w:line="259" w:lineRule="auto"/>
      <w:ind w:left="720"/>
      <w:contextualSpacing/>
    </w:pPr>
    <w:rPr>
      <w:rFonts w:eastAsiaTheme="minorHAnsi"/>
      <w:lang w:eastAsia="en-US"/>
    </w:rPr>
  </w:style>
  <w:style w:type="character" w:styleId="ab">
    <w:name w:val="Hyperlink"/>
    <w:basedOn w:val="a3"/>
    <w:unhideWhenUsed/>
    <w:rsid w:val="006B6657"/>
    <w:rPr>
      <w:color w:val="0000FF"/>
      <w:u w:val="single"/>
    </w:rPr>
  </w:style>
  <w:style w:type="paragraph" w:styleId="ac">
    <w:name w:val="header"/>
    <w:basedOn w:val="a1"/>
    <w:link w:val="ad"/>
    <w:uiPriority w:val="99"/>
    <w:rsid w:val="00DA7994"/>
    <w:pPr>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d">
    <w:name w:val="Верхний колонтитул Знак"/>
    <w:basedOn w:val="a3"/>
    <w:link w:val="ac"/>
    <w:uiPriority w:val="99"/>
    <w:rsid w:val="00DA7994"/>
    <w:rPr>
      <w:rFonts w:ascii="Times New Roman" w:eastAsia="Times New Roman" w:hAnsi="Times New Roman" w:cs="Times New Roman"/>
      <w:sz w:val="24"/>
      <w:szCs w:val="24"/>
      <w:lang w:val="uk-UA" w:eastAsia="ar-SA"/>
    </w:rPr>
  </w:style>
  <w:style w:type="paragraph" w:styleId="a2">
    <w:name w:val="Body Text"/>
    <w:basedOn w:val="a1"/>
    <w:link w:val="ae"/>
    <w:uiPriority w:val="1"/>
    <w:qFormat/>
    <w:rsid w:val="000B2121"/>
    <w:pPr>
      <w:spacing w:after="120" w:line="240" w:lineRule="auto"/>
    </w:pPr>
    <w:rPr>
      <w:rFonts w:ascii="Times New Roman" w:eastAsia="Times New Roman" w:hAnsi="Times New Roman" w:cs="Times New Roman"/>
      <w:sz w:val="24"/>
      <w:szCs w:val="24"/>
      <w:lang w:val="uk-UA"/>
    </w:rPr>
  </w:style>
  <w:style w:type="character" w:customStyle="1" w:styleId="ae">
    <w:name w:val="Основной текст Знак"/>
    <w:basedOn w:val="a3"/>
    <w:link w:val="a2"/>
    <w:rsid w:val="000B2121"/>
    <w:rPr>
      <w:rFonts w:ascii="Times New Roman" w:eastAsia="Times New Roman" w:hAnsi="Times New Roman" w:cs="Times New Roman"/>
      <w:sz w:val="24"/>
      <w:szCs w:val="24"/>
      <w:lang w:val="uk-UA"/>
    </w:rPr>
  </w:style>
  <w:style w:type="paragraph" w:customStyle="1" w:styleId="af">
    <w:name w:val="Содержимое таблицы"/>
    <w:basedOn w:val="a1"/>
    <w:rsid w:val="000B2121"/>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0">
    <w:name w:val="No Spacing"/>
    <w:qFormat/>
    <w:rsid w:val="001922A4"/>
    <w:pPr>
      <w:spacing w:after="0" w:line="240" w:lineRule="auto"/>
    </w:pPr>
    <w:rPr>
      <w:rFonts w:ascii="Times New Roman" w:eastAsia="Times New Roman" w:hAnsi="Times New Roman" w:cs="Times New Roman"/>
      <w:sz w:val="24"/>
      <w:szCs w:val="24"/>
      <w:lang w:val="uk-UA"/>
    </w:rPr>
  </w:style>
  <w:style w:type="character" w:customStyle="1" w:styleId="y2iqfc">
    <w:name w:val="y2iqfc"/>
    <w:basedOn w:val="a3"/>
    <w:rsid w:val="001922A4"/>
  </w:style>
  <w:style w:type="paragraph" w:styleId="af1">
    <w:name w:val="Balloon Text"/>
    <w:basedOn w:val="a1"/>
    <w:link w:val="af2"/>
    <w:uiPriority w:val="99"/>
    <w:unhideWhenUsed/>
    <w:rsid w:val="00EA7AC4"/>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EA7AC4"/>
    <w:rPr>
      <w:rFonts w:ascii="Tahoma" w:hAnsi="Tahoma" w:cs="Tahoma"/>
      <w:sz w:val="16"/>
      <w:szCs w:val="16"/>
    </w:rPr>
  </w:style>
  <w:style w:type="character" w:customStyle="1" w:styleId="10">
    <w:name w:val="Заголовок 1 Знак"/>
    <w:basedOn w:val="a3"/>
    <w:link w:val="1"/>
    <w:uiPriority w:val="1"/>
    <w:rsid w:val="00324F06"/>
    <w:rPr>
      <w:rFonts w:ascii="Arial" w:eastAsia="Times New Roman" w:hAnsi="Arial" w:cs="Arial"/>
      <w:b/>
      <w:bCs/>
      <w:kern w:val="1"/>
      <w:sz w:val="32"/>
      <w:szCs w:val="32"/>
      <w:lang w:eastAsia="ar-SA"/>
    </w:rPr>
  </w:style>
  <w:style w:type="character" w:customStyle="1" w:styleId="30">
    <w:name w:val="Заголовок 3 Знак"/>
    <w:basedOn w:val="a3"/>
    <w:link w:val="3"/>
    <w:uiPriority w:val="9"/>
    <w:rsid w:val="00324F06"/>
    <w:rPr>
      <w:rFonts w:ascii="Times New Roman" w:eastAsia="Times New Roman" w:hAnsi="Times New Roman" w:cs="Times New Roman"/>
      <w:b/>
      <w:bCs/>
      <w:sz w:val="27"/>
      <w:szCs w:val="27"/>
      <w:lang w:eastAsia="ar-SA"/>
    </w:rPr>
  </w:style>
  <w:style w:type="character" w:customStyle="1" w:styleId="40">
    <w:name w:val="Заголовок 4 Знак"/>
    <w:basedOn w:val="a3"/>
    <w:link w:val="4"/>
    <w:uiPriority w:val="9"/>
    <w:rsid w:val="00324F06"/>
    <w:rPr>
      <w:rFonts w:ascii="Times New Roman" w:eastAsia="Times New Roman" w:hAnsi="Times New Roman" w:cs="Times New Roman"/>
      <w:b/>
      <w:bCs/>
      <w:sz w:val="28"/>
      <w:szCs w:val="28"/>
      <w:lang w:eastAsia="ar-SA"/>
    </w:rPr>
  </w:style>
  <w:style w:type="paragraph" w:customStyle="1" w:styleId="51">
    <w:name w:val="Заголовок 51"/>
    <w:basedOn w:val="a1"/>
    <w:next w:val="a1"/>
    <w:unhideWhenUsed/>
    <w:qFormat/>
    <w:rsid w:val="00324F06"/>
    <w:pPr>
      <w:suppressAutoHyphens/>
      <w:spacing w:before="240" w:after="60" w:line="240" w:lineRule="auto"/>
      <w:outlineLvl w:val="4"/>
    </w:pPr>
    <w:rPr>
      <w:b/>
      <w:bCs/>
      <w:i/>
      <w:iCs/>
      <w:sz w:val="26"/>
      <w:szCs w:val="26"/>
      <w:lang w:eastAsia="ar-SA"/>
    </w:rPr>
  </w:style>
  <w:style w:type="character" w:customStyle="1" w:styleId="60">
    <w:name w:val="Заголовок 6 Знак"/>
    <w:basedOn w:val="a3"/>
    <w:link w:val="6"/>
    <w:rsid w:val="00324F06"/>
    <w:rPr>
      <w:rFonts w:ascii="Times New Roman" w:eastAsia="Times New Roman" w:hAnsi="Times New Roman" w:cs="Times New Roman"/>
      <w:b/>
      <w:bCs/>
      <w:lang w:val="uk-UA" w:eastAsia="ar-SA"/>
    </w:rPr>
  </w:style>
  <w:style w:type="character" w:customStyle="1" w:styleId="70">
    <w:name w:val="Заголовок 7 Знак"/>
    <w:basedOn w:val="a3"/>
    <w:link w:val="7"/>
    <w:uiPriority w:val="9"/>
    <w:rsid w:val="00324F06"/>
    <w:rPr>
      <w:rFonts w:ascii="Arial" w:eastAsia="Times New Roman" w:hAnsi="Arial" w:cs="Arial"/>
      <w:sz w:val="24"/>
      <w:szCs w:val="24"/>
      <w:lang w:val="uk-UA"/>
    </w:rPr>
  </w:style>
  <w:style w:type="character" w:customStyle="1" w:styleId="80">
    <w:name w:val="Заголовок 8 Знак"/>
    <w:basedOn w:val="a3"/>
    <w:link w:val="8"/>
    <w:uiPriority w:val="9"/>
    <w:rsid w:val="00324F06"/>
    <w:rPr>
      <w:rFonts w:ascii="Arial" w:eastAsia="Times New Roman" w:hAnsi="Arial" w:cs="Arial"/>
      <w:b/>
      <w:bCs/>
      <w:sz w:val="28"/>
      <w:szCs w:val="28"/>
      <w:lang w:val="en-US"/>
    </w:rPr>
  </w:style>
  <w:style w:type="paragraph" w:customStyle="1" w:styleId="91">
    <w:name w:val="Заголовок 91"/>
    <w:basedOn w:val="a1"/>
    <w:next w:val="a1"/>
    <w:unhideWhenUsed/>
    <w:qFormat/>
    <w:rsid w:val="00324F06"/>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numbering" w:customStyle="1" w:styleId="13">
    <w:name w:val="Нет списка1"/>
    <w:next w:val="a5"/>
    <w:uiPriority w:val="99"/>
    <w:semiHidden/>
    <w:unhideWhenUsed/>
    <w:rsid w:val="00324F06"/>
  </w:style>
  <w:style w:type="character" w:customStyle="1" w:styleId="50">
    <w:name w:val="Заголовок 5 Знак"/>
    <w:basedOn w:val="a3"/>
    <w:link w:val="5"/>
    <w:rsid w:val="00324F06"/>
    <w:rPr>
      <w:rFonts w:eastAsia="Times New Roman"/>
      <w:b/>
      <w:bCs/>
      <w:i/>
      <w:iCs/>
      <w:sz w:val="26"/>
      <w:szCs w:val="26"/>
      <w:lang w:eastAsia="ar-SA"/>
    </w:rPr>
  </w:style>
  <w:style w:type="character" w:customStyle="1" w:styleId="90">
    <w:name w:val="Заголовок 9 Знак"/>
    <w:basedOn w:val="a3"/>
    <w:link w:val="9"/>
    <w:rsid w:val="00324F06"/>
    <w:rPr>
      <w:rFonts w:ascii="Cambria" w:eastAsia="Times New Roman" w:hAnsi="Cambria" w:cs="Times New Roman"/>
      <w:i/>
      <w:iCs/>
      <w:color w:val="404040"/>
      <w:sz w:val="20"/>
      <w:szCs w:val="20"/>
      <w:lang w:eastAsia="ar-SA"/>
    </w:rPr>
  </w:style>
  <w:style w:type="character" w:customStyle="1" w:styleId="WW8Num1z1">
    <w:name w:val="WW8Num1z1"/>
    <w:rsid w:val="00324F06"/>
    <w:rPr>
      <w:rFonts w:ascii="Courier New" w:hAnsi="Courier New" w:cs="Courier New"/>
    </w:rPr>
  </w:style>
  <w:style w:type="character" w:customStyle="1" w:styleId="WW8Num1z3">
    <w:name w:val="WW8Num1z3"/>
    <w:rsid w:val="00324F06"/>
    <w:rPr>
      <w:rFonts w:ascii="Symbol" w:hAnsi="Symbol"/>
    </w:rPr>
  </w:style>
  <w:style w:type="character" w:customStyle="1" w:styleId="WW8Num2z0">
    <w:name w:val="WW8Num2z0"/>
    <w:rsid w:val="00324F06"/>
    <w:rPr>
      <w:rFonts w:ascii="Wingdings" w:hAnsi="Wingdings"/>
    </w:rPr>
  </w:style>
  <w:style w:type="character" w:customStyle="1" w:styleId="WW8Num2z1">
    <w:name w:val="WW8Num2z1"/>
    <w:rsid w:val="00324F06"/>
    <w:rPr>
      <w:rFonts w:ascii="Courier New" w:hAnsi="Courier New" w:cs="Courier New"/>
    </w:rPr>
  </w:style>
  <w:style w:type="character" w:customStyle="1" w:styleId="WW8Num2z3">
    <w:name w:val="WW8Num2z3"/>
    <w:rsid w:val="00324F06"/>
    <w:rPr>
      <w:rFonts w:ascii="Symbol" w:hAnsi="Symbol"/>
    </w:rPr>
  </w:style>
  <w:style w:type="character" w:customStyle="1" w:styleId="WW8Num4z0">
    <w:name w:val="WW8Num4z0"/>
    <w:rsid w:val="00324F06"/>
    <w:rPr>
      <w:b/>
    </w:rPr>
  </w:style>
  <w:style w:type="character" w:customStyle="1" w:styleId="WW8Num5z0">
    <w:name w:val="WW8Num5z0"/>
    <w:rsid w:val="00324F06"/>
    <w:rPr>
      <w:sz w:val="26"/>
    </w:rPr>
  </w:style>
  <w:style w:type="character" w:customStyle="1" w:styleId="WW8Num6z0">
    <w:name w:val="WW8Num6z0"/>
    <w:rsid w:val="00324F06"/>
    <w:rPr>
      <w:rFonts w:ascii="Times New Roman" w:eastAsia="Times New Roman" w:hAnsi="Times New Roman" w:cs="Times New Roman"/>
    </w:rPr>
  </w:style>
  <w:style w:type="character" w:customStyle="1" w:styleId="WW8Num6z1">
    <w:name w:val="WW8Num6z1"/>
    <w:rsid w:val="00324F06"/>
    <w:rPr>
      <w:rFonts w:ascii="Courier New" w:hAnsi="Courier New" w:cs="Courier New"/>
    </w:rPr>
  </w:style>
  <w:style w:type="character" w:customStyle="1" w:styleId="WW8Num6z2">
    <w:name w:val="WW8Num6z2"/>
    <w:rsid w:val="00324F06"/>
    <w:rPr>
      <w:rFonts w:ascii="Wingdings" w:hAnsi="Wingdings"/>
    </w:rPr>
  </w:style>
  <w:style w:type="character" w:customStyle="1" w:styleId="WW8Num6z3">
    <w:name w:val="WW8Num6z3"/>
    <w:rsid w:val="00324F06"/>
    <w:rPr>
      <w:rFonts w:ascii="Symbol" w:hAnsi="Symbol"/>
    </w:rPr>
  </w:style>
  <w:style w:type="character" w:customStyle="1" w:styleId="WW8Num7z0">
    <w:name w:val="WW8Num7z0"/>
    <w:rsid w:val="00324F06"/>
    <w:rPr>
      <w:rFonts w:ascii="Times New Roman" w:eastAsia="Times New Roman" w:hAnsi="Times New Roman" w:cs="Times New Roman"/>
    </w:rPr>
  </w:style>
  <w:style w:type="character" w:customStyle="1" w:styleId="WW8Num7z1">
    <w:name w:val="WW8Num7z1"/>
    <w:rsid w:val="00324F06"/>
    <w:rPr>
      <w:rFonts w:ascii="Courier New" w:hAnsi="Courier New" w:cs="Courier New"/>
    </w:rPr>
  </w:style>
  <w:style w:type="character" w:customStyle="1" w:styleId="WW8Num7z2">
    <w:name w:val="WW8Num7z2"/>
    <w:rsid w:val="00324F06"/>
    <w:rPr>
      <w:rFonts w:ascii="Wingdings" w:hAnsi="Wingdings"/>
    </w:rPr>
  </w:style>
  <w:style w:type="character" w:customStyle="1" w:styleId="WW8Num7z3">
    <w:name w:val="WW8Num7z3"/>
    <w:rsid w:val="00324F06"/>
    <w:rPr>
      <w:rFonts w:ascii="Symbol" w:hAnsi="Symbol"/>
    </w:rPr>
  </w:style>
  <w:style w:type="character" w:customStyle="1" w:styleId="14">
    <w:name w:val="Основной шрифт абзаца1"/>
    <w:rsid w:val="00324F06"/>
  </w:style>
  <w:style w:type="character" w:styleId="af3">
    <w:name w:val="Strong"/>
    <w:uiPriority w:val="99"/>
    <w:qFormat/>
    <w:rsid w:val="00324F06"/>
    <w:rPr>
      <w:b/>
      <w:bCs/>
    </w:rPr>
  </w:style>
  <w:style w:type="character" w:customStyle="1" w:styleId="apple-converted-space">
    <w:name w:val="apple-converted-space"/>
    <w:basedOn w:val="14"/>
    <w:rsid w:val="00324F06"/>
  </w:style>
  <w:style w:type="character" w:styleId="af4">
    <w:name w:val="Emphasis"/>
    <w:qFormat/>
    <w:rsid w:val="00324F06"/>
    <w:rPr>
      <w:i/>
      <w:iCs/>
    </w:rPr>
  </w:style>
  <w:style w:type="character" w:customStyle="1" w:styleId="HTML">
    <w:name w:val="Стандартный HTML Знак"/>
    <w:uiPriority w:val="99"/>
    <w:rsid w:val="00324F06"/>
    <w:rPr>
      <w:rFonts w:ascii="Courier New" w:hAnsi="Courier New" w:cs="Courier New"/>
      <w:color w:val="000000"/>
      <w:sz w:val="21"/>
      <w:szCs w:val="21"/>
      <w:lang w:val="ru-RU" w:eastAsia="ar-SA" w:bidi="ar-SA"/>
    </w:rPr>
  </w:style>
  <w:style w:type="character" w:customStyle="1" w:styleId="af5">
    <w:name w:val="Печатная машинка"/>
    <w:rsid w:val="00324F06"/>
    <w:rPr>
      <w:rFonts w:ascii="Courier New" w:hAnsi="Courier New"/>
      <w:sz w:val="20"/>
    </w:rPr>
  </w:style>
  <w:style w:type="paragraph" w:customStyle="1" w:styleId="15">
    <w:name w:val="Заголовок1"/>
    <w:basedOn w:val="a1"/>
    <w:next w:val="a2"/>
    <w:rsid w:val="00324F06"/>
    <w:pPr>
      <w:keepNext/>
      <w:suppressAutoHyphens/>
      <w:spacing w:before="240" w:after="120" w:line="240" w:lineRule="auto"/>
    </w:pPr>
    <w:rPr>
      <w:rFonts w:ascii="Arial" w:eastAsia="Arial Unicode MS" w:hAnsi="Arial" w:cs="Mangal"/>
      <w:sz w:val="28"/>
      <w:szCs w:val="28"/>
      <w:lang w:eastAsia="ar-SA"/>
    </w:rPr>
  </w:style>
  <w:style w:type="paragraph" w:styleId="af6">
    <w:name w:val="List"/>
    <w:basedOn w:val="a2"/>
    <w:semiHidden/>
    <w:rsid w:val="00324F06"/>
    <w:pPr>
      <w:suppressAutoHyphens/>
    </w:pPr>
    <w:rPr>
      <w:rFonts w:cs="Mangal"/>
      <w:lang w:val="ru-RU" w:eastAsia="ar-SA"/>
    </w:rPr>
  </w:style>
  <w:style w:type="paragraph" w:customStyle="1" w:styleId="16">
    <w:name w:val="Название1"/>
    <w:basedOn w:val="a1"/>
    <w:rsid w:val="00324F0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324F0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8">
    <w:name w:val="Знак Знак Знак Знак Знак Знак Знак Знак Знак Знак Знак Знак Знак Знак Знак1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customStyle="1" w:styleId="210">
    <w:name w:val="Знак Знак Знак Знак Знак Знак Знак Знак2 Знак Знак1 Знак Знак Знак Знак Знак Знак Знак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styleId="af7">
    <w:name w:val="Body Text Indent"/>
    <w:basedOn w:val="a1"/>
    <w:link w:val="af8"/>
    <w:rsid w:val="00324F06"/>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f8">
    <w:name w:val="Основной текст с отступом Знак"/>
    <w:basedOn w:val="a3"/>
    <w:link w:val="af7"/>
    <w:rsid w:val="00324F06"/>
    <w:rPr>
      <w:rFonts w:ascii="Times New Roman CYR" w:eastAsia="Times New Roman" w:hAnsi="Times New Roman CYR" w:cs="Times New Roman CYR"/>
      <w:sz w:val="24"/>
      <w:szCs w:val="24"/>
      <w:lang w:eastAsia="ar-SA"/>
    </w:rPr>
  </w:style>
  <w:style w:type="paragraph" w:customStyle="1" w:styleId="211">
    <w:name w:val="Основной текст с отступом 21"/>
    <w:basedOn w:val="a1"/>
    <w:rsid w:val="00324F06"/>
    <w:pPr>
      <w:widowControl w:val="0"/>
      <w:suppressAutoHyphens/>
      <w:autoSpaceDE w:val="0"/>
      <w:spacing w:after="120" w:line="480" w:lineRule="auto"/>
      <w:ind w:left="283"/>
    </w:pPr>
    <w:rPr>
      <w:rFonts w:ascii="Times New Roman CYR" w:eastAsia="Times New Roman" w:hAnsi="Times New Roman CYR" w:cs="Times New Roman CYR"/>
      <w:sz w:val="24"/>
      <w:szCs w:val="24"/>
      <w:lang w:eastAsia="ar-SA"/>
    </w:rPr>
  </w:style>
  <w:style w:type="paragraph" w:customStyle="1" w:styleId="19">
    <w:name w:val="Знак Знак Знак Знак Знак Знак Знак1"/>
    <w:basedOn w:val="a1"/>
    <w:rsid w:val="00324F06"/>
    <w:pPr>
      <w:suppressAutoHyphens/>
      <w:spacing w:after="0" w:line="240" w:lineRule="auto"/>
    </w:pPr>
    <w:rPr>
      <w:rFonts w:ascii="Verdana" w:eastAsia="Times New Roman" w:hAnsi="Verdana" w:cs="Verdana"/>
      <w:sz w:val="24"/>
      <w:szCs w:val="24"/>
      <w:lang w:val="en-US" w:eastAsia="ar-SA"/>
    </w:rPr>
  </w:style>
  <w:style w:type="paragraph" w:customStyle="1" w:styleId="af9">
    <w:name w:val="Нормальний текст"/>
    <w:basedOn w:val="a1"/>
    <w:rsid w:val="00324F06"/>
    <w:pPr>
      <w:suppressAutoHyphens/>
      <w:spacing w:before="120" w:after="0" w:line="240" w:lineRule="auto"/>
      <w:ind w:firstLine="567"/>
    </w:pPr>
    <w:rPr>
      <w:rFonts w:ascii="Antiqua" w:eastAsia="Times New Roman" w:hAnsi="Antiqua" w:cs="Times New Roman"/>
      <w:sz w:val="26"/>
      <w:szCs w:val="20"/>
      <w:lang w:val="uk-UA" w:eastAsia="ar-SA"/>
    </w:rPr>
  </w:style>
  <w:style w:type="paragraph" w:customStyle="1" w:styleId="afa">
    <w:name w:val="Знак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customStyle="1" w:styleId="afb">
    <w:name w:val="Знак Знак Знак Знак Знак Знак Знак Знак Знак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styleId="afc">
    <w:name w:val="Title"/>
    <w:basedOn w:val="a1"/>
    <w:next w:val="afd"/>
    <w:link w:val="afe"/>
    <w:qFormat/>
    <w:rsid w:val="00324F06"/>
    <w:pPr>
      <w:suppressAutoHyphens/>
      <w:spacing w:after="0" w:line="240" w:lineRule="auto"/>
      <w:jc w:val="center"/>
    </w:pPr>
    <w:rPr>
      <w:rFonts w:ascii="Times New Roman" w:eastAsia="Times New Roman" w:hAnsi="Times New Roman" w:cs="Times New Roman"/>
      <w:b/>
      <w:bCs/>
      <w:sz w:val="36"/>
      <w:szCs w:val="36"/>
      <w:vertAlign w:val="superscript"/>
      <w:lang w:val="uk-UA" w:eastAsia="ar-SA"/>
    </w:rPr>
  </w:style>
  <w:style w:type="character" w:customStyle="1" w:styleId="afe">
    <w:name w:val="Название Знак"/>
    <w:basedOn w:val="a3"/>
    <w:link w:val="afc"/>
    <w:rsid w:val="00324F06"/>
    <w:rPr>
      <w:rFonts w:ascii="Times New Roman" w:eastAsia="Times New Roman" w:hAnsi="Times New Roman" w:cs="Times New Roman"/>
      <w:b/>
      <w:bCs/>
      <w:sz w:val="36"/>
      <w:szCs w:val="36"/>
      <w:vertAlign w:val="superscript"/>
      <w:lang w:val="uk-UA" w:eastAsia="ar-SA"/>
    </w:rPr>
  </w:style>
  <w:style w:type="paragraph" w:styleId="afd">
    <w:name w:val="Subtitle"/>
    <w:basedOn w:val="15"/>
    <w:next w:val="a2"/>
    <w:link w:val="aff"/>
    <w:qFormat/>
    <w:rsid w:val="00324F06"/>
    <w:pPr>
      <w:jc w:val="center"/>
    </w:pPr>
    <w:rPr>
      <w:i/>
      <w:iCs/>
    </w:rPr>
  </w:style>
  <w:style w:type="character" w:customStyle="1" w:styleId="aff">
    <w:name w:val="Подзаголовок Знак"/>
    <w:basedOn w:val="a3"/>
    <w:link w:val="afd"/>
    <w:rsid w:val="00324F06"/>
    <w:rPr>
      <w:rFonts w:ascii="Arial" w:eastAsia="Arial Unicode MS" w:hAnsi="Arial" w:cs="Mangal"/>
      <w:i/>
      <w:iCs/>
      <w:sz w:val="28"/>
      <w:szCs w:val="28"/>
      <w:lang w:eastAsia="ar-SA"/>
    </w:rPr>
  </w:style>
  <w:style w:type="paragraph" w:customStyle="1" w:styleId="1a">
    <w:name w:val="Знак Знак Знак Знак Знак Знак Знак Знак Знак Знак Знак Знак Знак Знак Знак1"/>
    <w:basedOn w:val="a1"/>
    <w:uiPriority w:val="99"/>
    <w:rsid w:val="00324F06"/>
    <w:pPr>
      <w:suppressAutoHyphens/>
      <w:spacing w:after="0" w:line="240" w:lineRule="auto"/>
    </w:pPr>
    <w:rPr>
      <w:rFonts w:ascii="Verdana" w:eastAsia="Times New Roman" w:hAnsi="Verdana" w:cs="Verdana"/>
      <w:sz w:val="20"/>
      <w:szCs w:val="20"/>
      <w:lang w:val="en-US" w:eastAsia="ar-SA"/>
    </w:rPr>
  </w:style>
  <w:style w:type="paragraph" w:customStyle="1" w:styleId="1b">
    <w:name w:val="Знак Знак Знак Знак Знак Знак Знак1 Знак Знак Знак"/>
    <w:basedOn w:val="a1"/>
    <w:rsid w:val="00324F06"/>
    <w:pPr>
      <w:suppressAutoHyphens/>
      <w:spacing w:after="0" w:line="240" w:lineRule="auto"/>
    </w:pPr>
    <w:rPr>
      <w:rFonts w:ascii="Verdana" w:eastAsia="Times New Roman" w:hAnsi="Verdana" w:cs="Verdana"/>
      <w:sz w:val="24"/>
      <w:szCs w:val="24"/>
      <w:lang w:val="en-US" w:eastAsia="ar-SA"/>
    </w:rPr>
  </w:style>
  <w:style w:type="paragraph" w:customStyle="1" w:styleId="22">
    <w:name w:val="Знак Знак Знак Знак Знак Знак Знак Знак Знак Знак Знак Знак Знак Знак Знак2"/>
    <w:basedOn w:val="a1"/>
    <w:rsid w:val="00324F06"/>
    <w:pPr>
      <w:suppressAutoHyphens/>
      <w:spacing w:after="0" w:line="240" w:lineRule="auto"/>
    </w:pPr>
    <w:rPr>
      <w:rFonts w:ascii="Verdana" w:eastAsia="Times New Roman" w:hAnsi="Verdana" w:cs="Verdana"/>
      <w:sz w:val="20"/>
      <w:szCs w:val="20"/>
      <w:lang w:val="en-US" w:eastAsia="ar-SA"/>
    </w:rPr>
  </w:style>
  <w:style w:type="paragraph" w:customStyle="1" w:styleId="1c">
    <w:name w:val="Знак Знак Знак Знак Знак Знак Знак Знак Знак Знак Знак Знак Знак Знак Знак1 Знак Знак Знак Знак Знак Знак"/>
    <w:basedOn w:val="a1"/>
    <w:rsid w:val="00324F06"/>
    <w:pPr>
      <w:suppressAutoHyphens/>
      <w:spacing w:after="0" w:line="240" w:lineRule="auto"/>
    </w:pPr>
    <w:rPr>
      <w:rFonts w:ascii="Verdana" w:eastAsia="Times New Roman" w:hAnsi="Verdana" w:cs="Verdana"/>
      <w:sz w:val="20"/>
      <w:szCs w:val="20"/>
      <w:lang w:val="en-US" w:eastAsia="ar-SA"/>
    </w:rPr>
  </w:style>
  <w:style w:type="paragraph" w:styleId="HTML0">
    <w:name w:val="HTML Preformatted"/>
    <w:basedOn w:val="a1"/>
    <w:link w:val="HTML1"/>
    <w:uiPriority w:val="99"/>
    <w:semiHidden/>
    <w:rsid w:val="0032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character" w:customStyle="1" w:styleId="HTML1">
    <w:name w:val="Стандартный HTML Знак1"/>
    <w:basedOn w:val="a3"/>
    <w:link w:val="HTML0"/>
    <w:uiPriority w:val="99"/>
    <w:semiHidden/>
    <w:rsid w:val="00324F06"/>
    <w:rPr>
      <w:rFonts w:ascii="Courier New" w:eastAsia="Times New Roman" w:hAnsi="Courier New" w:cs="Courier New"/>
      <w:color w:val="000000"/>
      <w:sz w:val="21"/>
      <w:szCs w:val="21"/>
      <w:lang w:eastAsia="ar-SA"/>
    </w:rPr>
  </w:style>
  <w:style w:type="paragraph" w:styleId="aff0">
    <w:name w:val="footer"/>
    <w:basedOn w:val="a1"/>
    <w:link w:val="aff1"/>
    <w:uiPriority w:val="99"/>
    <w:rsid w:val="00324F06"/>
    <w:pPr>
      <w:tabs>
        <w:tab w:val="center" w:pos="4153"/>
        <w:tab w:val="right" w:pos="8306"/>
      </w:tabs>
      <w:suppressAutoHyphens/>
      <w:spacing w:after="0" w:line="240" w:lineRule="auto"/>
    </w:pPr>
    <w:rPr>
      <w:rFonts w:ascii="Times New Roman" w:eastAsia="Times New Roman" w:hAnsi="Times New Roman" w:cs="Times New Roman"/>
      <w:sz w:val="24"/>
      <w:szCs w:val="20"/>
      <w:lang w:val="en-GB" w:eastAsia="ar-SA"/>
    </w:rPr>
  </w:style>
  <w:style w:type="character" w:customStyle="1" w:styleId="aff1">
    <w:name w:val="Нижний колонтитул Знак"/>
    <w:basedOn w:val="a3"/>
    <w:link w:val="aff0"/>
    <w:uiPriority w:val="99"/>
    <w:rsid w:val="00324F06"/>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324F06"/>
    <w:pPr>
      <w:numPr>
        <w:numId w:val="11"/>
      </w:numPr>
      <w:spacing w:before="0" w:after="0"/>
      <w:jc w:val="both"/>
    </w:pPr>
    <w:rPr>
      <w:rFonts w:ascii="Times New Roman" w:hAnsi="Times New Roman" w:cs="Times New Roman"/>
      <w:sz w:val="28"/>
      <w:szCs w:val="28"/>
      <w:lang w:val="uk-UA"/>
    </w:rPr>
  </w:style>
  <w:style w:type="paragraph" w:customStyle="1" w:styleId="213">
    <w:name w:val="Основной текст 21"/>
    <w:basedOn w:val="a1"/>
    <w:rsid w:val="00324F06"/>
    <w:pPr>
      <w:suppressAutoHyphens/>
      <w:spacing w:after="120" w:line="480" w:lineRule="auto"/>
    </w:pPr>
    <w:rPr>
      <w:rFonts w:ascii="Times New Roman" w:eastAsia="Times New Roman" w:hAnsi="Times New Roman" w:cs="Times New Roman"/>
      <w:sz w:val="20"/>
      <w:szCs w:val="20"/>
      <w:lang w:val="uk-UA" w:eastAsia="ar-SA"/>
    </w:rPr>
  </w:style>
  <w:style w:type="paragraph" w:customStyle="1" w:styleId="aff2">
    <w:name w:val="Содержимое врезки"/>
    <w:basedOn w:val="a2"/>
    <w:rsid w:val="00324F06"/>
    <w:pPr>
      <w:suppressAutoHyphens/>
    </w:pPr>
    <w:rPr>
      <w:lang w:val="ru-RU" w:eastAsia="ar-SA"/>
    </w:rPr>
  </w:style>
  <w:style w:type="paragraph" w:customStyle="1" w:styleId="aff3">
    <w:name w:val="Заголовок таблицы"/>
    <w:basedOn w:val="af"/>
    <w:rsid w:val="00324F06"/>
    <w:pPr>
      <w:jc w:val="center"/>
    </w:pPr>
    <w:rPr>
      <w:b/>
      <w:bCs/>
      <w:lang w:eastAsia="ar-SA"/>
    </w:rPr>
  </w:style>
  <w:style w:type="paragraph" w:customStyle="1" w:styleId="61">
    <w:name w:val="Знак6"/>
    <w:basedOn w:val="a1"/>
    <w:rsid w:val="00324F06"/>
    <w:pPr>
      <w:spacing w:after="0" w:line="240" w:lineRule="auto"/>
    </w:pPr>
    <w:rPr>
      <w:rFonts w:ascii="Verdana" w:eastAsia="Times New Roman" w:hAnsi="Verdana" w:cs="Times New Roman"/>
      <w:sz w:val="20"/>
      <w:szCs w:val="20"/>
      <w:lang w:val="en-US" w:eastAsia="en-US"/>
    </w:rPr>
  </w:style>
  <w:style w:type="paragraph" w:styleId="23">
    <w:name w:val="Body Text 2"/>
    <w:basedOn w:val="a1"/>
    <w:link w:val="24"/>
    <w:rsid w:val="00324F06"/>
    <w:pPr>
      <w:spacing w:after="120" w:line="480" w:lineRule="auto"/>
    </w:pPr>
    <w:rPr>
      <w:rFonts w:ascii="Times New Roman" w:eastAsia="Times New Roman" w:hAnsi="Times New Roman" w:cs="Times New Roman"/>
      <w:sz w:val="20"/>
      <w:szCs w:val="20"/>
      <w:lang w:val="uk-UA"/>
    </w:rPr>
  </w:style>
  <w:style w:type="character" w:customStyle="1" w:styleId="24">
    <w:name w:val="Основной текст 2 Знак"/>
    <w:basedOn w:val="a3"/>
    <w:link w:val="23"/>
    <w:rsid w:val="00324F06"/>
    <w:rPr>
      <w:rFonts w:ascii="Times New Roman" w:eastAsia="Times New Roman" w:hAnsi="Times New Roman" w:cs="Times New Roman"/>
      <w:sz w:val="20"/>
      <w:szCs w:val="20"/>
      <w:lang w:val="uk-UA"/>
    </w:rPr>
  </w:style>
  <w:style w:type="paragraph" w:styleId="31">
    <w:name w:val="Body Text 3"/>
    <w:basedOn w:val="a1"/>
    <w:link w:val="32"/>
    <w:rsid w:val="0032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Times New Roman" w:eastAsia="Times New Roman" w:hAnsi="Times New Roman" w:cs="Times New Roman"/>
      <w:b/>
      <w:sz w:val="24"/>
      <w:szCs w:val="24"/>
      <w:lang w:val="uk-UA" w:eastAsia="ar-SA"/>
    </w:rPr>
  </w:style>
  <w:style w:type="character" w:customStyle="1" w:styleId="32">
    <w:name w:val="Основной текст 3 Знак"/>
    <w:basedOn w:val="a3"/>
    <w:link w:val="31"/>
    <w:rsid w:val="00324F06"/>
    <w:rPr>
      <w:rFonts w:ascii="Times New Roman" w:eastAsia="Times New Roman" w:hAnsi="Times New Roman" w:cs="Times New Roman"/>
      <w:b/>
      <w:sz w:val="24"/>
      <w:szCs w:val="24"/>
      <w:lang w:val="uk-UA" w:eastAsia="ar-SA"/>
    </w:rPr>
  </w:style>
  <w:style w:type="character" w:styleId="aff4">
    <w:name w:val="FollowedHyperlink"/>
    <w:rsid w:val="00324F06"/>
    <w:rPr>
      <w:color w:val="800080"/>
      <w:u w:val="single"/>
    </w:rPr>
  </w:style>
  <w:style w:type="paragraph" w:styleId="aff5">
    <w:name w:val="Block Text"/>
    <w:basedOn w:val="a1"/>
    <w:rsid w:val="00324F06"/>
    <w:pPr>
      <w:shd w:val="clear" w:color="auto" w:fill="FFFFFF"/>
      <w:suppressAutoHyphens/>
      <w:spacing w:after="0" w:line="240" w:lineRule="auto"/>
      <w:ind w:left="10" w:right="29" w:firstLine="720"/>
      <w:jc w:val="both"/>
    </w:pPr>
    <w:rPr>
      <w:rFonts w:ascii="Times New Roman" w:eastAsia="Times New Roman" w:hAnsi="Times New Roman" w:cs="Times New Roman"/>
      <w:sz w:val="24"/>
      <w:szCs w:val="24"/>
      <w:lang w:val="uk-UA" w:eastAsia="ar-SA"/>
    </w:rPr>
  </w:style>
  <w:style w:type="paragraph" w:customStyle="1" w:styleId="1d">
    <w:name w:val="Абзац списка1"/>
    <w:basedOn w:val="a1"/>
    <w:rsid w:val="00324F06"/>
    <w:pPr>
      <w:spacing w:after="0" w:line="240" w:lineRule="auto"/>
      <w:ind w:left="720"/>
      <w:contextualSpacing/>
    </w:pPr>
    <w:rPr>
      <w:rFonts w:ascii="Calibri" w:eastAsia="Calibri" w:hAnsi="Calibri" w:cs="Times New Roman"/>
      <w:sz w:val="24"/>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styleId="33">
    <w:name w:val="Body Text Indent 3"/>
    <w:basedOn w:val="a1"/>
    <w:link w:val="34"/>
    <w:rsid w:val="00324F0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3"/>
    <w:link w:val="33"/>
    <w:rsid w:val="00324F06"/>
    <w:rPr>
      <w:rFonts w:ascii="Times New Roman" w:eastAsia="Times New Roman" w:hAnsi="Times New Roman" w:cs="Times New Roman"/>
      <w:sz w:val="16"/>
      <w:szCs w:val="16"/>
    </w:rPr>
  </w:style>
  <w:style w:type="paragraph" w:styleId="25">
    <w:name w:val="Body Text Indent 2"/>
    <w:basedOn w:val="a1"/>
    <w:link w:val="26"/>
    <w:unhideWhenUsed/>
    <w:rsid w:val="00324F0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3"/>
    <w:link w:val="25"/>
    <w:rsid w:val="00324F06"/>
    <w:rPr>
      <w:rFonts w:ascii="Times New Roman" w:eastAsia="Times New Roman" w:hAnsi="Times New Roman" w:cs="Times New Roman"/>
      <w:sz w:val="24"/>
      <w:szCs w:val="24"/>
      <w:lang w:eastAsia="ar-SA"/>
    </w:rPr>
  </w:style>
  <w:style w:type="character" w:customStyle="1" w:styleId="hps">
    <w:name w:val="hps"/>
    <w:uiPriority w:val="99"/>
    <w:rsid w:val="00324F06"/>
  </w:style>
  <w:style w:type="character" w:customStyle="1" w:styleId="longtext">
    <w:name w:val="long_text"/>
    <w:rsid w:val="00324F06"/>
  </w:style>
  <w:style w:type="character" w:customStyle="1" w:styleId="shorttext">
    <w:name w:val="short_text"/>
    <w:uiPriority w:val="99"/>
    <w:rsid w:val="00324F06"/>
  </w:style>
  <w:style w:type="character" w:customStyle="1" w:styleId="27">
    <w:name w:val="Основной текст (2)_"/>
    <w:link w:val="28"/>
    <w:rsid w:val="00324F06"/>
    <w:rPr>
      <w:sz w:val="26"/>
      <w:szCs w:val="26"/>
      <w:shd w:val="clear" w:color="auto" w:fill="FFFFFF"/>
    </w:rPr>
  </w:style>
  <w:style w:type="paragraph" w:customStyle="1" w:styleId="28">
    <w:name w:val="Основной текст (2)"/>
    <w:basedOn w:val="a1"/>
    <w:link w:val="27"/>
    <w:rsid w:val="00324F06"/>
    <w:pPr>
      <w:widowControl w:val="0"/>
      <w:shd w:val="clear" w:color="auto" w:fill="FFFFFF"/>
      <w:spacing w:after="60" w:line="0" w:lineRule="atLeast"/>
      <w:ind w:hanging="300"/>
      <w:jc w:val="both"/>
    </w:pPr>
    <w:rPr>
      <w:sz w:val="26"/>
      <w:szCs w:val="26"/>
    </w:rPr>
  </w:style>
  <w:style w:type="paragraph" w:customStyle="1" w:styleId="a0">
    <w:name w:val="_тире"/>
    <w:basedOn w:val="a1"/>
    <w:qFormat/>
    <w:rsid w:val="00324F06"/>
    <w:pPr>
      <w:numPr>
        <w:numId w:val="12"/>
      </w:numPr>
      <w:spacing w:after="120" w:line="240" w:lineRule="auto"/>
      <w:jc w:val="both"/>
    </w:pPr>
    <w:rPr>
      <w:rFonts w:ascii="Times New Roman" w:eastAsia="Times New Roman" w:hAnsi="Times New Roman" w:cs="Times New Roman"/>
      <w:sz w:val="24"/>
      <w:szCs w:val="24"/>
      <w:lang w:val="uk-UA"/>
    </w:rPr>
  </w:style>
  <w:style w:type="paragraph" w:customStyle="1" w:styleId="a">
    <w:name w:val="_номер+)"/>
    <w:basedOn w:val="a1"/>
    <w:qFormat/>
    <w:rsid w:val="00324F06"/>
    <w:pPr>
      <w:numPr>
        <w:numId w:val="13"/>
      </w:numPr>
      <w:spacing w:after="120" w:line="240" w:lineRule="auto"/>
      <w:jc w:val="both"/>
    </w:pPr>
    <w:rPr>
      <w:rFonts w:ascii="Times New Roman" w:eastAsia="Times New Roman" w:hAnsi="Times New Roman" w:cs="Times New Roman"/>
      <w:sz w:val="24"/>
      <w:szCs w:val="24"/>
      <w:lang w:val="uk-UA"/>
    </w:rPr>
  </w:style>
  <w:style w:type="character" w:customStyle="1" w:styleId="rvts0">
    <w:name w:val="rvts0"/>
    <w:rsid w:val="00324F06"/>
  </w:style>
  <w:style w:type="paragraph" w:customStyle="1" w:styleId="Normal1">
    <w:name w:val="Normal1"/>
    <w:rsid w:val="00324F06"/>
    <w:pPr>
      <w:widowControl w:val="0"/>
      <w:spacing w:after="0" w:line="300" w:lineRule="auto"/>
      <w:jc w:val="both"/>
    </w:pPr>
    <w:rPr>
      <w:rFonts w:ascii="Times New Roman" w:eastAsia="Times New Roman" w:hAnsi="Times New Roman" w:cs="Times New Roman"/>
      <w:snapToGrid w:val="0"/>
      <w:szCs w:val="20"/>
      <w:lang w:val="uk-UA"/>
    </w:rPr>
  </w:style>
  <w:style w:type="paragraph" w:customStyle="1" w:styleId="FR2">
    <w:name w:val="FR2"/>
    <w:rsid w:val="00324F06"/>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rPr>
  </w:style>
  <w:style w:type="paragraph" w:customStyle="1" w:styleId="FR1">
    <w:name w:val="FR1"/>
    <w:rsid w:val="00324F06"/>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rPr>
  </w:style>
  <w:style w:type="paragraph" w:customStyle="1" w:styleId="1e">
    <w:name w:val="Основной текст с отступом1"/>
    <w:basedOn w:val="a1"/>
    <w:rsid w:val="00324F06"/>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uk-UA"/>
    </w:rPr>
  </w:style>
  <w:style w:type="paragraph" w:styleId="29">
    <w:name w:val="List 2"/>
    <w:basedOn w:val="a1"/>
    <w:rsid w:val="00324F06"/>
    <w:pPr>
      <w:autoSpaceDE w:val="0"/>
      <w:autoSpaceDN w:val="0"/>
      <w:spacing w:after="0" w:line="240" w:lineRule="auto"/>
      <w:ind w:left="566" w:hanging="283"/>
    </w:pPr>
    <w:rPr>
      <w:rFonts w:ascii="Times New Roman" w:eastAsia="Times New Roman" w:hAnsi="Times New Roman" w:cs="Times New Roman"/>
      <w:sz w:val="20"/>
      <w:szCs w:val="20"/>
      <w:lang w:val="uk-UA"/>
    </w:rPr>
  </w:style>
  <w:style w:type="paragraph" w:customStyle="1" w:styleId="52">
    <w:name w:val="заголовок 5"/>
    <w:basedOn w:val="a1"/>
    <w:next w:val="a1"/>
    <w:rsid w:val="00324F06"/>
    <w:pPr>
      <w:keepNext/>
      <w:widowControl w:val="0"/>
      <w:spacing w:after="0" w:line="240" w:lineRule="auto"/>
      <w:jc w:val="center"/>
    </w:pPr>
    <w:rPr>
      <w:rFonts w:ascii="Arial" w:eastAsia="Times New Roman" w:hAnsi="Arial" w:cs="Arial"/>
      <w:b/>
      <w:bCs/>
      <w:lang w:val="uk-UA"/>
    </w:rPr>
  </w:style>
  <w:style w:type="paragraph" w:customStyle="1" w:styleId="-0">
    <w:name w:val="Цитата + Слева:  -0"/>
    <w:aliases w:val="5 см,Первая строка:  1 см,Справа:  -1"/>
    <w:basedOn w:val="aff5"/>
    <w:rsid w:val="00324F06"/>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324F06"/>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rsid w:val="00324F06"/>
    <w:rPr>
      <w:color w:val="000000"/>
    </w:rPr>
  </w:style>
  <w:style w:type="paragraph" w:customStyle="1" w:styleId="110">
    <w:name w:val="Обычный + 11 пт"/>
    <w:aliases w:val="По ширине,Первая строка:  1,27 см,Справа:  -0,68 см,Между..."/>
    <w:basedOn w:val="a1"/>
    <w:rsid w:val="00324F06"/>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lang w:val="uk-UA"/>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aff6">
    <w:name w:val="Нормальний"/>
    <w:basedOn w:val="a1"/>
    <w:rsid w:val="00324F06"/>
    <w:pPr>
      <w:widowControl w:val="0"/>
      <w:spacing w:after="0" w:line="240" w:lineRule="auto"/>
    </w:pPr>
    <w:rPr>
      <w:rFonts w:ascii="Times New Roman" w:eastAsia="Times New Roman" w:hAnsi="Times New Roman" w:cs="Times New Roman"/>
      <w:sz w:val="28"/>
      <w:szCs w:val="28"/>
      <w:lang w:val="uk-UA"/>
    </w:rPr>
  </w:style>
  <w:style w:type="paragraph" w:customStyle="1" w:styleId="CharChar">
    <w:name w:val="Char Знак Знак Char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0">
    <w:name w:val="Знак Знак Знак Знак Знак1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2a">
    <w:name w:val="заголовок 2"/>
    <w:basedOn w:val="a1"/>
    <w:next w:val="a1"/>
    <w:rsid w:val="00324F06"/>
    <w:pPr>
      <w:keepNext/>
      <w:autoSpaceDE w:val="0"/>
      <w:autoSpaceDN w:val="0"/>
      <w:spacing w:after="0" w:line="240" w:lineRule="auto"/>
      <w:jc w:val="both"/>
      <w:outlineLvl w:val="1"/>
    </w:pPr>
    <w:rPr>
      <w:rFonts w:ascii="Times New Roman" w:eastAsia="Times New Roman" w:hAnsi="Times New Roman" w:cs="Times New Roman"/>
      <w:b/>
      <w:bCs/>
      <w:sz w:val="28"/>
      <w:szCs w:val="28"/>
      <w:lang w:val="uk-UA"/>
    </w:rPr>
  </w:style>
  <w:style w:type="paragraph" w:customStyle="1" w:styleId="35">
    <w:name w:val="заголовок 3"/>
    <w:basedOn w:val="a1"/>
    <w:next w:val="a1"/>
    <w:rsid w:val="00324F0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val="uk-UA"/>
    </w:rPr>
  </w:style>
  <w:style w:type="paragraph" w:customStyle="1" w:styleId="aff7">
    <w:name w:val="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aff8">
    <w:name w:val="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w:basedOn w:val="a1"/>
    <w:rsid w:val="00324F06"/>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Style2">
    <w:name w:val="Style2"/>
    <w:basedOn w:val="a1"/>
    <w:rsid w:val="00324F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1"/>
    <w:rsid w:val="00324F06"/>
    <w:pPr>
      <w:widowControl w:val="0"/>
      <w:autoSpaceDE w:val="0"/>
      <w:autoSpaceDN w:val="0"/>
      <w:adjustRightInd w:val="0"/>
      <w:spacing w:after="0" w:line="286" w:lineRule="exact"/>
      <w:jc w:val="center"/>
    </w:pPr>
    <w:rPr>
      <w:rFonts w:ascii="Times New Roman" w:eastAsia="Times New Roman" w:hAnsi="Times New Roman" w:cs="Times New Roman"/>
      <w:sz w:val="24"/>
      <w:szCs w:val="24"/>
    </w:rPr>
  </w:style>
  <w:style w:type="character" w:customStyle="1" w:styleId="FontStyle11">
    <w:name w:val="Font Style11"/>
    <w:rsid w:val="00324F06"/>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aff9">
    <w:name w:val="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 Знак Знак1"/>
    <w:basedOn w:val="a1"/>
    <w:rsid w:val="00324F06"/>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324F06"/>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Style6">
    <w:name w:val="Style6"/>
    <w:basedOn w:val="a1"/>
    <w:rsid w:val="00324F06"/>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affa">
    <w:name w:val="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e">
    <w:name w:val="Стиль ДОТЗ 1"/>
    <w:basedOn w:val="a1"/>
    <w:rsid w:val="00324F06"/>
    <w:pPr>
      <w:spacing w:after="0" w:line="240" w:lineRule="auto"/>
      <w:ind w:firstLine="709"/>
      <w:jc w:val="both"/>
    </w:pPr>
    <w:rPr>
      <w:rFonts w:ascii="Times New Roman" w:eastAsia="Times New Roman" w:hAnsi="Times New Roman" w:cs="Times New Roman"/>
      <w:sz w:val="28"/>
      <w:szCs w:val="24"/>
      <w:lang w:val="uk-UA"/>
    </w:rPr>
  </w:style>
  <w:style w:type="paragraph" w:styleId="affb">
    <w:name w:val="Plain Text"/>
    <w:basedOn w:val="a1"/>
    <w:link w:val="affc"/>
    <w:rsid w:val="00324F06"/>
    <w:pPr>
      <w:spacing w:after="0" w:line="240" w:lineRule="auto"/>
    </w:pPr>
    <w:rPr>
      <w:rFonts w:ascii="Courier New" w:eastAsia="Times New Roman" w:hAnsi="Courier New" w:cs="Times New Roman"/>
      <w:noProof/>
      <w:sz w:val="20"/>
      <w:szCs w:val="20"/>
    </w:rPr>
  </w:style>
  <w:style w:type="character" w:customStyle="1" w:styleId="affc">
    <w:name w:val="Текст Знак"/>
    <w:basedOn w:val="a3"/>
    <w:link w:val="affb"/>
    <w:rsid w:val="00324F06"/>
    <w:rPr>
      <w:rFonts w:ascii="Courier New" w:eastAsia="Times New Roman" w:hAnsi="Courier New" w:cs="Times New Roman"/>
      <w:noProof/>
      <w:sz w:val="20"/>
      <w:szCs w:val="20"/>
    </w:rPr>
  </w:style>
  <w:style w:type="paragraph" w:customStyle="1" w:styleId="1ff">
    <w:name w:val="Обычный1"/>
    <w:rsid w:val="00324F06"/>
    <w:pPr>
      <w:widowControl w:val="0"/>
      <w:spacing w:before="40" w:after="0" w:line="240" w:lineRule="auto"/>
      <w:ind w:right="200"/>
      <w:jc w:val="both"/>
    </w:pPr>
    <w:rPr>
      <w:rFonts w:ascii="Arial Narrow" w:eastAsia="Times New Roman" w:hAnsi="Arial Narrow" w:cs="Times New Roman"/>
      <w:snapToGrid w:val="0"/>
      <w:sz w:val="24"/>
      <w:szCs w:val="20"/>
      <w:lang w:val="uk-UA"/>
    </w:rPr>
  </w:style>
  <w:style w:type="paragraph" w:customStyle="1" w:styleId="TableText">
    <w:name w:val="Table Text"/>
    <w:rsid w:val="00324F06"/>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d">
    <w:name w:val="表身"/>
    <w:rsid w:val="00324F06"/>
    <w:pPr>
      <w:keepNext/>
      <w:spacing w:before="60" w:after="60" w:line="300" w:lineRule="auto"/>
      <w:jc w:val="both"/>
      <w:textAlignment w:val="center"/>
    </w:pPr>
    <w:rPr>
      <w:rFonts w:ascii="Arial" w:eastAsia="SimSun" w:hAnsi="Arial" w:cs="Times New Roman"/>
      <w:noProof/>
      <w:sz w:val="18"/>
      <w:szCs w:val="20"/>
    </w:rPr>
  </w:style>
  <w:style w:type="paragraph" w:customStyle="1" w:styleId="1ff0">
    <w:name w:val="Знак Знак Знак Знак Знак Знак1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1ff1">
    <w:name w:val="1"/>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affe">
    <w:name w:val="Знак Знак Знак 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Iiiaeuiee">
    <w:name w:val="Ii?iaeuiee"/>
    <w:basedOn w:val="a1"/>
    <w:rsid w:val="00324F06"/>
    <w:pPr>
      <w:widowControl w:val="0"/>
      <w:spacing w:after="0" w:line="240" w:lineRule="auto"/>
    </w:pPr>
    <w:rPr>
      <w:rFonts w:ascii="Times New Roman" w:eastAsia="Times New Roman" w:hAnsi="Times New Roman" w:cs="Times New Roman"/>
      <w:sz w:val="28"/>
      <w:szCs w:val="28"/>
    </w:rPr>
  </w:style>
  <w:style w:type="paragraph" w:customStyle="1" w:styleId="afff">
    <w:name w:val="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afff0">
    <w:name w:val="Íîðìàëüíèé"/>
    <w:basedOn w:val="a1"/>
    <w:rsid w:val="00324F0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rPr>
  </w:style>
  <w:style w:type="paragraph" w:customStyle="1" w:styleId="1ff2">
    <w:name w:val="Знак Знак Знак1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1ff3">
    <w:name w:val="Знак Знак Знак Знак Знак Знак Знак Знак Знак Знак1 Знак Знак Знак"/>
    <w:basedOn w:val="a1"/>
    <w:rsid w:val="00324F06"/>
    <w:pPr>
      <w:spacing w:after="0" w:line="240" w:lineRule="auto"/>
    </w:pPr>
    <w:rPr>
      <w:rFonts w:ascii="Verdana" w:eastAsia="Times New Roman" w:hAnsi="Verdana" w:cs="Times New Roman"/>
      <w:sz w:val="20"/>
      <w:szCs w:val="20"/>
      <w:lang w:val="en-US" w:eastAsia="en-US"/>
    </w:rPr>
  </w:style>
  <w:style w:type="paragraph" w:customStyle="1" w:styleId="056">
    <w:name w:val="Стиль Обычный (веб) + По ширине Первая строка:  056 см"/>
    <w:basedOn w:val="a6"/>
    <w:rsid w:val="00324F06"/>
    <w:pPr>
      <w:spacing w:after="0" w:afterAutospacing="0"/>
      <w:ind w:firstLine="318"/>
      <w:jc w:val="both"/>
    </w:pPr>
    <w:rPr>
      <w:szCs w:val="20"/>
      <w:lang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paragraph" w:customStyle="1" w:styleId="rvps6">
    <w:name w:val="rvps6"/>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3"/>
    <w:rsid w:val="00324F06"/>
  </w:style>
  <w:style w:type="paragraph" w:customStyle="1" w:styleId="rvps12">
    <w:name w:val="rvps12"/>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3">
    <w:name w:val="rvps3"/>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fff2">
    <w:name w:val="Table Grid"/>
    <w:basedOn w:val="a4"/>
    <w:uiPriority w:val="59"/>
    <w:rsid w:val="00324F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Знак Знак Знак Знак"/>
    <w:basedOn w:val="a1"/>
    <w:rsid w:val="00324F06"/>
    <w:pPr>
      <w:spacing w:after="0" w:line="240" w:lineRule="auto"/>
    </w:pPr>
    <w:rPr>
      <w:rFonts w:ascii="Verdana" w:eastAsia="Times New Roman" w:hAnsi="Verdana" w:cs="Times New Roman"/>
      <w:sz w:val="20"/>
      <w:szCs w:val="20"/>
      <w:lang w:val="en-US" w:eastAsia="en-US"/>
    </w:rPr>
  </w:style>
  <w:style w:type="character" w:customStyle="1" w:styleId="rvts46">
    <w:name w:val="rvts46"/>
    <w:basedOn w:val="a3"/>
    <w:rsid w:val="00324F06"/>
  </w:style>
  <w:style w:type="character" w:customStyle="1" w:styleId="rvts37">
    <w:name w:val="rvts37"/>
    <w:basedOn w:val="a3"/>
    <w:rsid w:val="00324F06"/>
  </w:style>
  <w:style w:type="character" w:customStyle="1" w:styleId="rvts11">
    <w:name w:val="rvts11"/>
    <w:basedOn w:val="a3"/>
    <w:rsid w:val="00324F06"/>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324F06"/>
    <w:pPr>
      <w:spacing w:after="0" w:line="240" w:lineRule="auto"/>
    </w:pPr>
    <w:rPr>
      <w:rFonts w:ascii="Verdana" w:eastAsia="Times New Roman" w:hAnsi="Verdana" w:cs="Verdana"/>
      <w:sz w:val="20"/>
      <w:szCs w:val="20"/>
      <w:lang w:val="en-US" w:eastAsia="en-US"/>
    </w:rPr>
  </w:style>
  <w:style w:type="character" w:customStyle="1" w:styleId="41">
    <w:name w:val="Основной текст (4)_"/>
    <w:link w:val="42"/>
    <w:rsid w:val="00324F06"/>
    <w:rPr>
      <w:b/>
      <w:bCs/>
      <w:shd w:val="clear" w:color="auto" w:fill="FFFFFF"/>
    </w:rPr>
  </w:style>
  <w:style w:type="paragraph" w:customStyle="1" w:styleId="42">
    <w:name w:val="Основной текст (4)"/>
    <w:basedOn w:val="a1"/>
    <w:link w:val="41"/>
    <w:rsid w:val="00324F06"/>
    <w:pPr>
      <w:widowControl w:val="0"/>
      <w:shd w:val="clear" w:color="auto" w:fill="FFFFFF"/>
      <w:spacing w:after="0" w:line="269" w:lineRule="exact"/>
      <w:ind w:hanging="900"/>
    </w:pPr>
    <w:rPr>
      <w:b/>
      <w:bCs/>
    </w:rPr>
  </w:style>
  <w:style w:type="character" w:customStyle="1" w:styleId="afff4">
    <w:name w:val="Сноска_"/>
    <w:link w:val="afff5"/>
    <w:rsid w:val="00324F06"/>
    <w:rPr>
      <w:i/>
      <w:iCs/>
      <w:shd w:val="clear" w:color="auto" w:fill="FFFFFF"/>
    </w:rPr>
  </w:style>
  <w:style w:type="character" w:customStyle="1" w:styleId="afff6">
    <w:name w:val="Сноска + Не курсив"/>
    <w:rsid w:val="00324F06"/>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324F06"/>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5">
    <w:name w:val="Сноска"/>
    <w:basedOn w:val="a1"/>
    <w:link w:val="afff4"/>
    <w:rsid w:val="00324F06"/>
    <w:pPr>
      <w:widowControl w:val="0"/>
      <w:shd w:val="clear" w:color="auto" w:fill="FFFFFF"/>
      <w:spacing w:after="0" w:line="269" w:lineRule="exact"/>
    </w:pPr>
    <w:rPr>
      <w:i/>
      <w:iCs/>
    </w:rPr>
  </w:style>
  <w:style w:type="character" w:customStyle="1" w:styleId="afff7">
    <w:name w:val="Подпись к картинке_"/>
    <w:link w:val="afff8"/>
    <w:rsid w:val="00324F06"/>
    <w:rPr>
      <w:shd w:val="clear" w:color="auto" w:fill="FFFFFF"/>
    </w:rPr>
  </w:style>
  <w:style w:type="character" w:customStyle="1" w:styleId="43">
    <w:name w:val="Заголовок №4_"/>
    <w:link w:val="44"/>
    <w:rsid w:val="00324F06"/>
    <w:rPr>
      <w:b/>
      <w:bCs/>
      <w:sz w:val="26"/>
      <w:szCs w:val="26"/>
      <w:shd w:val="clear" w:color="auto" w:fill="FFFFFF"/>
    </w:rPr>
  </w:style>
  <w:style w:type="character" w:customStyle="1" w:styleId="afff9">
    <w:name w:val="Основной текст_"/>
    <w:link w:val="2b"/>
    <w:rsid w:val="00324F06"/>
    <w:rPr>
      <w:shd w:val="clear" w:color="auto" w:fill="FFFFFF"/>
    </w:rPr>
  </w:style>
  <w:style w:type="character" w:customStyle="1" w:styleId="1ff4">
    <w:name w:val="Основной текст1"/>
    <w:rsid w:val="00324F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a">
    <w:name w:val="Колонтитул_"/>
    <w:rsid w:val="00324F06"/>
    <w:rPr>
      <w:rFonts w:ascii="Times New Roman" w:eastAsia="Times New Roman" w:hAnsi="Times New Roman" w:cs="Times New Roman"/>
      <w:b/>
      <w:bCs/>
      <w:i w:val="0"/>
      <w:iCs w:val="0"/>
      <w:smallCaps w:val="0"/>
      <w:strike w:val="0"/>
      <w:sz w:val="21"/>
      <w:szCs w:val="21"/>
      <w:u w:val="none"/>
    </w:rPr>
  </w:style>
  <w:style w:type="character" w:customStyle="1" w:styleId="afffb">
    <w:name w:val="Колонтитул"/>
    <w:rsid w:val="00324F06"/>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c">
    <w:name w:val="Основной текст + Полужирный"/>
    <w:rsid w:val="00324F06"/>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324F06"/>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324F06"/>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324F06"/>
    <w:rPr>
      <w:b/>
      <w:bCs/>
      <w:shd w:val="clear" w:color="auto" w:fill="FFFFFF"/>
    </w:rPr>
  </w:style>
  <w:style w:type="character" w:customStyle="1" w:styleId="53">
    <w:name w:val="Заголовок №5_"/>
    <w:link w:val="54"/>
    <w:rsid w:val="00324F06"/>
    <w:rPr>
      <w:b/>
      <w:bCs/>
      <w:shd w:val="clear" w:color="auto" w:fill="FFFFFF"/>
    </w:rPr>
  </w:style>
  <w:style w:type="character" w:customStyle="1" w:styleId="2c">
    <w:name w:val="Подпись к таблице (2)_"/>
    <w:rsid w:val="00324F06"/>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324F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324F06"/>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324F06"/>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324F06"/>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324F06"/>
    <w:rPr>
      <w:b/>
      <w:bCs/>
      <w:i/>
      <w:iCs/>
      <w:shd w:val="clear" w:color="auto" w:fill="FFFFFF"/>
    </w:rPr>
  </w:style>
  <w:style w:type="character" w:customStyle="1" w:styleId="81">
    <w:name w:val="Основной текст (8)_"/>
    <w:link w:val="82"/>
    <w:rsid w:val="00324F06"/>
    <w:rPr>
      <w:rFonts w:ascii="Century Schoolbook" w:eastAsia="Century Schoolbook" w:hAnsi="Century Schoolbook" w:cs="Century Schoolbook"/>
      <w:sz w:val="16"/>
      <w:szCs w:val="16"/>
      <w:shd w:val="clear" w:color="auto" w:fill="FFFFFF"/>
    </w:rPr>
  </w:style>
  <w:style w:type="character" w:customStyle="1" w:styleId="92">
    <w:name w:val="Основной текст (9)_"/>
    <w:link w:val="93"/>
    <w:rsid w:val="00324F06"/>
    <w:rPr>
      <w:sz w:val="17"/>
      <w:szCs w:val="17"/>
      <w:shd w:val="clear" w:color="auto" w:fill="FFFFFF"/>
    </w:rPr>
  </w:style>
  <w:style w:type="character" w:customStyle="1" w:styleId="45">
    <w:name w:val="Подпись к таблице (4)_"/>
    <w:link w:val="46"/>
    <w:rsid w:val="00324F06"/>
    <w:rPr>
      <w:sz w:val="16"/>
      <w:szCs w:val="16"/>
      <w:shd w:val="clear" w:color="auto" w:fill="FFFFFF"/>
    </w:rPr>
  </w:style>
  <w:style w:type="character" w:customStyle="1" w:styleId="115pt">
    <w:name w:val="Основной текст + 11;5 pt"/>
    <w:rsid w:val="00324F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324F0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324F0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324F06"/>
    <w:rPr>
      <w:b/>
      <w:bCs/>
      <w:sz w:val="16"/>
      <w:szCs w:val="16"/>
      <w:shd w:val="clear" w:color="auto" w:fill="FFFFFF"/>
    </w:rPr>
  </w:style>
  <w:style w:type="character" w:customStyle="1" w:styleId="1ff5">
    <w:name w:val="Заголовок №1_"/>
    <w:link w:val="1ff6"/>
    <w:rsid w:val="00324F06"/>
    <w:rPr>
      <w:b/>
      <w:bCs/>
      <w:sz w:val="28"/>
      <w:szCs w:val="28"/>
      <w:shd w:val="clear" w:color="auto" w:fill="FFFFFF"/>
    </w:rPr>
  </w:style>
  <w:style w:type="character" w:customStyle="1" w:styleId="Exact">
    <w:name w:val="Подпись к картинке Exact"/>
    <w:rsid w:val="00324F06"/>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324F06"/>
    <w:rPr>
      <w:b/>
      <w:bCs/>
      <w:spacing w:val="8"/>
      <w:sz w:val="19"/>
      <w:szCs w:val="19"/>
      <w:shd w:val="clear" w:color="auto" w:fill="FFFFFF"/>
    </w:rPr>
  </w:style>
  <w:style w:type="character" w:customStyle="1" w:styleId="Exact0">
    <w:name w:val="Основной текст Exact"/>
    <w:rsid w:val="00324F06"/>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324F06"/>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324F0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8">
    <w:name w:val="Подпись к картинке"/>
    <w:basedOn w:val="a1"/>
    <w:link w:val="afff7"/>
    <w:rsid w:val="00324F06"/>
    <w:pPr>
      <w:widowControl w:val="0"/>
      <w:shd w:val="clear" w:color="auto" w:fill="FFFFFF"/>
      <w:spacing w:after="0" w:line="269" w:lineRule="exact"/>
    </w:pPr>
  </w:style>
  <w:style w:type="paragraph" w:customStyle="1" w:styleId="44">
    <w:name w:val="Заголовок №4"/>
    <w:basedOn w:val="a1"/>
    <w:link w:val="43"/>
    <w:rsid w:val="00324F06"/>
    <w:pPr>
      <w:widowControl w:val="0"/>
      <w:shd w:val="clear" w:color="auto" w:fill="FFFFFF"/>
      <w:spacing w:after="720" w:line="0" w:lineRule="atLeast"/>
      <w:jc w:val="center"/>
      <w:outlineLvl w:val="3"/>
    </w:pPr>
    <w:rPr>
      <w:b/>
      <w:bCs/>
      <w:sz w:val="26"/>
      <w:szCs w:val="26"/>
    </w:rPr>
  </w:style>
  <w:style w:type="paragraph" w:customStyle="1" w:styleId="2b">
    <w:name w:val="Основной текст2"/>
    <w:basedOn w:val="a1"/>
    <w:link w:val="afff9"/>
    <w:rsid w:val="00324F06"/>
    <w:pPr>
      <w:widowControl w:val="0"/>
      <w:shd w:val="clear" w:color="auto" w:fill="FFFFFF"/>
      <w:spacing w:after="0" w:line="269" w:lineRule="exact"/>
      <w:jc w:val="both"/>
    </w:pPr>
  </w:style>
  <w:style w:type="paragraph" w:customStyle="1" w:styleId="63">
    <w:name w:val="Заголовок №6"/>
    <w:basedOn w:val="a1"/>
    <w:link w:val="62"/>
    <w:rsid w:val="00324F06"/>
    <w:pPr>
      <w:widowControl w:val="0"/>
      <w:shd w:val="clear" w:color="auto" w:fill="FFFFFF"/>
      <w:spacing w:before="180" w:after="0" w:line="245" w:lineRule="exact"/>
      <w:jc w:val="both"/>
      <w:outlineLvl w:val="5"/>
    </w:pPr>
    <w:rPr>
      <w:b/>
      <w:bCs/>
    </w:rPr>
  </w:style>
  <w:style w:type="paragraph" w:customStyle="1" w:styleId="54">
    <w:name w:val="Заголовок №5"/>
    <w:basedOn w:val="a1"/>
    <w:link w:val="53"/>
    <w:rsid w:val="00324F06"/>
    <w:pPr>
      <w:widowControl w:val="0"/>
      <w:shd w:val="clear" w:color="auto" w:fill="FFFFFF"/>
      <w:spacing w:before="2220" w:after="300" w:line="0" w:lineRule="atLeast"/>
      <w:jc w:val="center"/>
      <w:outlineLvl w:val="4"/>
    </w:pPr>
    <w:rPr>
      <w:b/>
      <w:bCs/>
    </w:rPr>
  </w:style>
  <w:style w:type="paragraph" w:customStyle="1" w:styleId="72">
    <w:name w:val="Основной текст (7)"/>
    <w:basedOn w:val="a1"/>
    <w:link w:val="71"/>
    <w:rsid w:val="00324F06"/>
    <w:pPr>
      <w:widowControl w:val="0"/>
      <w:shd w:val="clear" w:color="auto" w:fill="FFFFFF"/>
      <w:spacing w:after="0" w:line="264" w:lineRule="exact"/>
    </w:pPr>
    <w:rPr>
      <w:b/>
      <w:bCs/>
      <w:i/>
      <w:iCs/>
    </w:rPr>
  </w:style>
  <w:style w:type="paragraph" w:customStyle="1" w:styleId="82">
    <w:name w:val="Основной текст (8)"/>
    <w:basedOn w:val="a1"/>
    <w:link w:val="81"/>
    <w:rsid w:val="00324F06"/>
    <w:pPr>
      <w:widowControl w:val="0"/>
      <w:shd w:val="clear" w:color="auto" w:fill="FFFFFF"/>
      <w:spacing w:before="480" w:after="0" w:line="0" w:lineRule="atLeast"/>
      <w:jc w:val="right"/>
    </w:pPr>
    <w:rPr>
      <w:rFonts w:ascii="Century Schoolbook" w:eastAsia="Century Schoolbook" w:hAnsi="Century Schoolbook" w:cs="Century Schoolbook"/>
      <w:sz w:val="16"/>
      <w:szCs w:val="16"/>
    </w:rPr>
  </w:style>
  <w:style w:type="paragraph" w:customStyle="1" w:styleId="93">
    <w:name w:val="Основной текст (9)"/>
    <w:basedOn w:val="a1"/>
    <w:link w:val="92"/>
    <w:rsid w:val="00324F06"/>
    <w:pPr>
      <w:widowControl w:val="0"/>
      <w:shd w:val="clear" w:color="auto" w:fill="FFFFFF"/>
      <w:spacing w:after="0" w:line="264" w:lineRule="exact"/>
      <w:jc w:val="right"/>
    </w:pPr>
    <w:rPr>
      <w:sz w:val="17"/>
      <w:szCs w:val="17"/>
    </w:rPr>
  </w:style>
  <w:style w:type="paragraph" w:customStyle="1" w:styleId="46">
    <w:name w:val="Подпись к таблице (4)"/>
    <w:basedOn w:val="a1"/>
    <w:link w:val="45"/>
    <w:rsid w:val="00324F06"/>
    <w:pPr>
      <w:widowControl w:val="0"/>
      <w:shd w:val="clear" w:color="auto" w:fill="FFFFFF"/>
      <w:spacing w:after="0" w:line="0" w:lineRule="atLeast"/>
      <w:jc w:val="both"/>
    </w:pPr>
    <w:rPr>
      <w:sz w:val="16"/>
      <w:szCs w:val="16"/>
    </w:rPr>
  </w:style>
  <w:style w:type="paragraph" w:customStyle="1" w:styleId="101">
    <w:name w:val="Основной текст (10)"/>
    <w:basedOn w:val="a1"/>
    <w:link w:val="100"/>
    <w:rsid w:val="00324F06"/>
    <w:pPr>
      <w:widowControl w:val="0"/>
      <w:shd w:val="clear" w:color="auto" w:fill="FFFFFF"/>
      <w:spacing w:before="60" w:after="0" w:line="0" w:lineRule="atLeast"/>
      <w:jc w:val="right"/>
    </w:pPr>
    <w:rPr>
      <w:b/>
      <w:bCs/>
      <w:sz w:val="16"/>
      <w:szCs w:val="16"/>
    </w:rPr>
  </w:style>
  <w:style w:type="paragraph" w:customStyle="1" w:styleId="1ff6">
    <w:name w:val="Заголовок №1"/>
    <w:basedOn w:val="a1"/>
    <w:link w:val="1ff5"/>
    <w:rsid w:val="00324F06"/>
    <w:pPr>
      <w:widowControl w:val="0"/>
      <w:shd w:val="clear" w:color="auto" w:fill="FFFFFF"/>
      <w:spacing w:after="0" w:line="360" w:lineRule="exact"/>
      <w:jc w:val="center"/>
      <w:outlineLvl w:val="0"/>
    </w:pPr>
    <w:rPr>
      <w:b/>
      <w:bCs/>
      <w:sz w:val="28"/>
      <w:szCs w:val="28"/>
    </w:rPr>
  </w:style>
  <w:style w:type="paragraph" w:customStyle="1" w:styleId="36">
    <w:name w:val="Подпись к картинке (3)"/>
    <w:basedOn w:val="a1"/>
    <w:link w:val="3Exact"/>
    <w:rsid w:val="00324F06"/>
    <w:pPr>
      <w:widowControl w:val="0"/>
      <w:shd w:val="clear" w:color="auto" w:fill="FFFFFF"/>
      <w:spacing w:after="0" w:line="0" w:lineRule="atLeast"/>
    </w:pPr>
    <w:rPr>
      <w:b/>
      <w:bCs/>
      <w:spacing w:val="8"/>
      <w:sz w:val="19"/>
      <w:szCs w:val="19"/>
    </w:rPr>
  </w:style>
  <w:style w:type="numbering" w:customStyle="1" w:styleId="113">
    <w:name w:val="Нет списка11"/>
    <w:next w:val="a5"/>
    <w:uiPriority w:val="99"/>
    <w:semiHidden/>
    <w:unhideWhenUsed/>
    <w:rsid w:val="00324F06"/>
  </w:style>
  <w:style w:type="paragraph" w:customStyle="1" w:styleId="1ff7">
    <w:name w:val="Основний текст1"/>
    <w:basedOn w:val="a1"/>
    <w:rsid w:val="00324F06"/>
    <w:pPr>
      <w:spacing w:after="0" w:line="240" w:lineRule="auto"/>
      <w:jc w:val="both"/>
    </w:pPr>
    <w:rPr>
      <w:rFonts w:ascii="Arial" w:eastAsia="Times New Roman" w:hAnsi="Arial" w:cs="Times New Roman"/>
      <w:sz w:val="24"/>
      <w:szCs w:val="20"/>
      <w:lang w:val="uk-UA"/>
    </w:rPr>
  </w:style>
  <w:style w:type="paragraph" w:customStyle="1" w:styleId="1ff8">
    <w:name w:val="Звичайний1"/>
    <w:rsid w:val="00324F06"/>
    <w:pPr>
      <w:widowControl w:val="0"/>
      <w:snapToGrid w:val="0"/>
      <w:spacing w:after="0" w:line="240" w:lineRule="auto"/>
      <w:ind w:firstLine="567"/>
      <w:jc w:val="both"/>
    </w:pPr>
    <w:rPr>
      <w:rFonts w:ascii="Times New Roman" w:eastAsia="Times New Roman" w:hAnsi="Times New Roman" w:cs="Times New Roman"/>
      <w:sz w:val="24"/>
      <w:szCs w:val="20"/>
      <w:lang w:val="uk-UA"/>
    </w:rPr>
  </w:style>
  <w:style w:type="character" w:customStyle="1" w:styleId="2e">
    <w:name w:val="Основний текст (2)_"/>
    <w:basedOn w:val="a3"/>
    <w:link w:val="214"/>
    <w:uiPriority w:val="99"/>
    <w:locked/>
    <w:rsid w:val="00324F06"/>
    <w:rPr>
      <w:rFonts w:ascii="Times New Roman" w:hAnsi="Times New Roman" w:cs="Times New Roman"/>
      <w:b/>
      <w:bCs/>
      <w:shd w:val="clear" w:color="auto" w:fill="FFFFFF"/>
    </w:rPr>
  </w:style>
  <w:style w:type="paragraph" w:customStyle="1" w:styleId="214">
    <w:name w:val="Основний текст (2)1"/>
    <w:basedOn w:val="a1"/>
    <w:link w:val="2e"/>
    <w:uiPriority w:val="99"/>
    <w:rsid w:val="00324F06"/>
    <w:pPr>
      <w:widowControl w:val="0"/>
      <w:shd w:val="clear" w:color="auto" w:fill="FFFFFF"/>
      <w:spacing w:after="0" w:line="461" w:lineRule="exact"/>
      <w:ind w:firstLine="400"/>
    </w:pPr>
    <w:rPr>
      <w:rFonts w:ascii="Times New Roman" w:hAnsi="Times New Roman" w:cs="Times New Roman"/>
      <w:b/>
      <w:bCs/>
    </w:rPr>
  </w:style>
  <w:style w:type="character" w:customStyle="1" w:styleId="290">
    <w:name w:val="Основний текст (2) + 9"/>
    <w:aliases w:val="5 pt,Не напівжирний6"/>
    <w:basedOn w:val="2e"/>
    <w:uiPriority w:val="99"/>
    <w:rsid w:val="00324F06"/>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324F06"/>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324F06"/>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324F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324F06"/>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324F06"/>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324F06"/>
    <w:pPr>
      <w:numPr>
        <w:numId w:val="14"/>
      </w:numPr>
      <w:spacing w:after="120" w:line="240" w:lineRule="auto"/>
      <w:contextualSpacing/>
      <w:jc w:val="both"/>
    </w:pPr>
    <w:rPr>
      <w:rFonts w:ascii="Times New Roman" w:eastAsia="Times New Roman" w:hAnsi="Times New Roman" w:cs="Times New Roman"/>
      <w:sz w:val="28"/>
      <w:szCs w:val="24"/>
      <w:lang w:val="uk-UA"/>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9"/>
    <w:uiPriority w:val="1"/>
    <w:locked/>
    <w:rsid w:val="00324F06"/>
    <w:rPr>
      <w:rFonts w:eastAsiaTheme="minorHAnsi"/>
      <w:lang w:eastAsia="en-US"/>
    </w:rPr>
  </w:style>
  <w:style w:type="table" w:customStyle="1" w:styleId="TableNormal5">
    <w:name w:val="Table Normal5"/>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afffd">
    <w:name w:val="_ТЕКСТ основний"/>
    <w:basedOn w:val="a1"/>
    <w:qFormat/>
    <w:rsid w:val="00324F06"/>
    <w:pPr>
      <w:spacing w:after="120" w:line="240" w:lineRule="auto"/>
      <w:ind w:firstLine="709"/>
      <w:jc w:val="both"/>
    </w:pPr>
    <w:rPr>
      <w:rFonts w:ascii="Times New Roman" w:eastAsia="Times New Roman" w:hAnsi="Times New Roman" w:cs="Times New Roman"/>
      <w:sz w:val="24"/>
      <w:szCs w:val="24"/>
      <w:lang w:val="uk-UA" w:eastAsia="en-US"/>
    </w:rPr>
  </w:style>
  <w:style w:type="paragraph" w:customStyle="1" w:styleId="114">
    <w:name w:val="Оглавление 11"/>
    <w:basedOn w:val="a1"/>
    <w:next w:val="1ff9"/>
    <w:uiPriority w:val="1"/>
    <w:qFormat/>
    <w:rsid w:val="00324F06"/>
    <w:pPr>
      <w:widowControl w:val="0"/>
      <w:spacing w:before="132" w:after="0" w:line="240" w:lineRule="auto"/>
    </w:pPr>
    <w:rPr>
      <w:rFonts w:ascii="Arial" w:eastAsia="Arial" w:hAnsi="Arial"/>
      <w:sz w:val="21"/>
      <w:szCs w:val="21"/>
      <w:lang w:val="uk-UA" w:eastAsia="en-US"/>
    </w:rPr>
  </w:style>
  <w:style w:type="paragraph" w:customStyle="1" w:styleId="215">
    <w:name w:val="Оглавление 21"/>
    <w:basedOn w:val="a1"/>
    <w:next w:val="2f"/>
    <w:uiPriority w:val="1"/>
    <w:qFormat/>
    <w:rsid w:val="00324F06"/>
    <w:pPr>
      <w:widowControl w:val="0"/>
      <w:spacing w:before="132" w:after="0" w:line="240" w:lineRule="auto"/>
      <w:ind w:left="275" w:hanging="175"/>
    </w:pPr>
    <w:rPr>
      <w:rFonts w:ascii="Arial" w:eastAsia="Arial" w:hAnsi="Arial"/>
      <w:sz w:val="21"/>
      <w:szCs w:val="21"/>
      <w:lang w:val="uk-UA" w:eastAsia="en-US"/>
    </w:rPr>
  </w:style>
  <w:style w:type="paragraph" w:customStyle="1" w:styleId="TableParagraph">
    <w:name w:val="Table Paragraph"/>
    <w:basedOn w:val="a1"/>
    <w:uiPriority w:val="1"/>
    <w:qFormat/>
    <w:rsid w:val="00324F06"/>
    <w:pPr>
      <w:widowControl w:val="0"/>
      <w:spacing w:after="0" w:line="240" w:lineRule="auto"/>
    </w:pPr>
    <w:rPr>
      <w:rFonts w:eastAsia="Calibri"/>
      <w:lang w:val="uk-UA" w:eastAsia="en-US"/>
    </w:rPr>
  </w:style>
  <w:style w:type="table" w:customStyle="1" w:styleId="TableNormal2">
    <w:name w:val="Table Normal2"/>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F06"/>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fffe">
    <w:name w:val="Placeholder Text"/>
    <w:basedOn w:val="a3"/>
    <w:uiPriority w:val="99"/>
    <w:semiHidden/>
    <w:rsid w:val="00324F06"/>
    <w:rPr>
      <w:color w:val="808080"/>
    </w:rPr>
  </w:style>
  <w:style w:type="paragraph" w:customStyle="1" w:styleId="2f0">
    <w:name w:val="Список2"/>
    <w:basedOn w:val="a1"/>
    <w:uiPriority w:val="99"/>
    <w:rsid w:val="00324F06"/>
    <w:pPr>
      <w:tabs>
        <w:tab w:val="left" w:pos="432"/>
        <w:tab w:val="left" w:pos="720"/>
      </w:tabs>
      <w:spacing w:after="0" w:line="240" w:lineRule="auto"/>
      <w:jc w:val="both"/>
    </w:pPr>
    <w:rPr>
      <w:rFonts w:ascii="Times New Roman" w:eastAsia="Times New Roman" w:hAnsi="Times New Roman" w:cs="Times New Roman"/>
      <w:sz w:val="24"/>
      <w:szCs w:val="24"/>
      <w:lang w:val="uk-UA"/>
    </w:rPr>
  </w:style>
  <w:style w:type="character" w:customStyle="1" w:styleId="510">
    <w:name w:val="Заголовок 5 Знак1"/>
    <w:basedOn w:val="a3"/>
    <w:uiPriority w:val="9"/>
    <w:semiHidden/>
    <w:rsid w:val="00324F06"/>
    <w:rPr>
      <w:rFonts w:asciiTheme="majorHAnsi" w:eastAsiaTheme="majorEastAsia" w:hAnsiTheme="majorHAnsi" w:cstheme="majorBidi"/>
      <w:color w:val="365F91" w:themeColor="accent1" w:themeShade="BF"/>
    </w:rPr>
  </w:style>
  <w:style w:type="character" w:customStyle="1" w:styleId="910">
    <w:name w:val="Заголовок 9 Знак1"/>
    <w:basedOn w:val="a3"/>
    <w:uiPriority w:val="9"/>
    <w:semiHidden/>
    <w:rsid w:val="00324F06"/>
    <w:rPr>
      <w:rFonts w:asciiTheme="majorHAnsi" w:eastAsiaTheme="majorEastAsia" w:hAnsiTheme="majorHAnsi" w:cstheme="majorBidi"/>
      <w:i/>
      <w:iCs/>
      <w:color w:val="272727" w:themeColor="text1" w:themeTint="D8"/>
      <w:sz w:val="21"/>
      <w:szCs w:val="21"/>
    </w:rPr>
  </w:style>
  <w:style w:type="paragraph" w:styleId="1ff9">
    <w:name w:val="toc 1"/>
    <w:basedOn w:val="a1"/>
    <w:next w:val="a1"/>
    <w:autoRedefine/>
    <w:uiPriority w:val="39"/>
    <w:semiHidden/>
    <w:unhideWhenUsed/>
    <w:rsid w:val="00324F06"/>
    <w:pPr>
      <w:spacing w:after="100"/>
    </w:pPr>
  </w:style>
  <w:style w:type="paragraph" w:styleId="2f">
    <w:name w:val="toc 2"/>
    <w:basedOn w:val="a1"/>
    <w:next w:val="a1"/>
    <w:autoRedefine/>
    <w:uiPriority w:val="39"/>
    <w:semiHidden/>
    <w:unhideWhenUsed/>
    <w:rsid w:val="00324F06"/>
    <w:pPr>
      <w:spacing w:after="100"/>
      <w:ind w:left="220"/>
    </w:pPr>
  </w:style>
  <w:style w:type="paragraph" w:customStyle="1" w:styleId="rvps7">
    <w:name w:val="rvps7"/>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3"/>
    <w:rsid w:val="00324F06"/>
  </w:style>
  <w:style w:type="paragraph" w:customStyle="1" w:styleId="rvps14">
    <w:name w:val="rvps14"/>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1">
    <w:name w:val="rvps11"/>
    <w:basedOn w:val="a1"/>
    <w:rsid w:val="00324F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3"/>
    <w:rsid w:val="00324F06"/>
  </w:style>
  <w:style w:type="character" w:customStyle="1" w:styleId="qaclassifiertype">
    <w:name w:val="qa_classifier_type"/>
    <w:rsid w:val="00BD751B"/>
  </w:style>
  <w:style w:type="character" w:customStyle="1" w:styleId="qaclassifierdk">
    <w:name w:val="qa_classifier_dk"/>
    <w:rsid w:val="00BD751B"/>
  </w:style>
  <w:style w:type="character" w:customStyle="1" w:styleId="qaclassifierdescr">
    <w:name w:val="qa_classifier_descr"/>
    <w:rsid w:val="00BD751B"/>
  </w:style>
  <w:style w:type="character" w:customStyle="1" w:styleId="qaclassifierdescrcode">
    <w:name w:val="qa_classifier_descr_code"/>
    <w:rsid w:val="00BD751B"/>
  </w:style>
  <w:style w:type="character" w:customStyle="1" w:styleId="qaclassifierdescrprimary">
    <w:name w:val="qa_classifier_descr_primary"/>
    <w:rsid w:val="00BD751B"/>
  </w:style>
</w:styles>
</file>

<file path=word/webSettings.xml><?xml version="1.0" encoding="utf-8"?>
<w:webSettings xmlns:r="http://schemas.openxmlformats.org/officeDocument/2006/relationships" xmlns:w="http://schemas.openxmlformats.org/wordprocessingml/2006/main">
  <w:divs>
    <w:div w:id="445733231">
      <w:bodyDiv w:val="1"/>
      <w:marLeft w:val="0"/>
      <w:marRight w:val="0"/>
      <w:marTop w:val="0"/>
      <w:marBottom w:val="0"/>
      <w:divBdr>
        <w:top w:val="none" w:sz="0" w:space="0" w:color="auto"/>
        <w:left w:val="none" w:sz="0" w:space="0" w:color="auto"/>
        <w:bottom w:val="none" w:sz="0" w:space="0" w:color="auto"/>
        <w:right w:val="none" w:sz="0" w:space="0" w:color="auto"/>
      </w:divBdr>
      <w:divsChild>
        <w:div w:id="773138145">
          <w:marLeft w:val="0"/>
          <w:marRight w:val="0"/>
          <w:marTop w:val="0"/>
          <w:marBottom w:val="150"/>
          <w:divBdr>
            <w:top w:val="none" w:sz="0" w:space="0" w:color="auto"/>
            <w:left w:val="none" w:sz="0" w:space="0" w:color="auto"/>
            <w:bottom w:val="none" w:sz="0" w:space="0" w:color="auto"/>
            <w:right w:val="none" w:sz="0" w:space="0" w:color="auto"/>
          </w:divBdr>
        </w:div>
      </w:divsChild>
    </w:div>
    <w:div w:id="666254469">
      <w:bodyDiv w:val="1"/>
      <w:marLeft w:val="0"/>
      <w:marRight w:val="0"/>
      <w:marTop w:val="0"/>
      <w:marBottom w:val="0"/>
      <w:divBdr>
        <w:top w:val="none" w:sz="0" w:space="0" w:color="auto"/>
        <w:left w:val="none" w:sz="0" w:space="0" w:color="auto"/>
        <w:bottom w:val="none" w:sz="0" w:space="0" w:color="auto"/>
        <w:right w:val="none" w:sz="0" w:space="0" w:color="auto"/>
      </w:divBdr>
    </w:div>
    <w:div w:id="821775595">
      <w:bodyDiv w:val="1"/>
      <w:marLeft w:val="0"/>
      <w:marRight w:val="0"/>
      <w:marTop w:val="0"/>
      <w:marBottom w:val="0"/>
      <w:divBdr>
        <w:top w:val="none" w:sz="0" w:space="0" w:color="auto"/>
        <w:left w:val="none" w:sz="0" w:space="0" w:color="auto"/>
        <w:bottom w:val="none" w:sz="0" w:space="0" w:color="auto"/>
        <w:right w:val="none" w:sz="0" w:space="0" w:color="auto"/>
      </w:divBdr>
    </w:div>
    <w:div w:id="928611596">
      <w:bodyDiv w:val="1"/>
      <w:marLeft w:val="0"/>
      <w:marRight w:val="0"/>
      <w:marTop w:val="0"/>
      <w:marBottom w:val="0"/>
      <w:divBdr>
        <w:top w:val="none" w:sz="0" w:space="0" w:color="auto"/>
        <w:left w:val="none" w:sz="0" w:space="0" w:color="auto"/>
        <w:bottom w:val="none" w:sz="0" w:space="0" w:color="auto"/>
        <w:right w:val="none" w:sz="0" w:space="0" w:color="auto"/>
      </w:divBdr>
    </w:div>
    <w:div w:id="1057316878">
      <w:bodyDiv w:val="1"/>
      <w:marLeft w:val="0"/>
      <w:marRight w:val="0"/>
      <w:marTop w:val="0"/>
      <w:marBottom w:val="0"/>
      <w:divBdr>
        <w:top w:val="none" w:sz="0" w:space="0" w:color="auto"/>
        <w:left w:val="none" w:sz="0" w:space="0" w:color="auto"/>
        <w:bottom w:val="none" w:sz="0" w:space="0" w:color="auto"/>
        <w:right w:val="none" w:sz="0" w:space="0" w:color="auto"/>
      </w:divBdr>
      <w:divsChild>
        <w:div w:id="1375616049">
          <w:marLeft w:val="0"/>
          <w:marRight w:val="0"/>
          <w:marTop w:val="0"/>
          <w:marBottom w:val="150"/>
          <w:divBdr>
            <w:top w:val="none" w:sz="0" w:space="0" w:color="auto"/>
            <w:left w:val="none" w:sz="0" w:space="0" w:color="auto"/>
            <w:bottom w:val="none" w:sz="0" w:space="0" w:color="auto"/>
            <w:right w:val="none" w:sz="0" w:space="0" w:color="auto"/>
          </w:divBdr>
        </w:div>
      </w:divsChild>
    </w:div>
    <w:div w:id="1457871075">
      <w:bodyDiv w:val="1"/>
      <w:marLeft w:val="0"/>
      <w:marRight w:val="0"/>
      <w:marTop w:val="0"/>
      <w:marBottom w:val="0"/>
      <w:divBdr>
        <w:top w:val="none" w:sz="0" w:space="0" w:color="auto"/>
        <w:left w:val="none" w:sz="0" w:space="0" w:color="auto"/>
        <w:bottom w:val="none" w:sz="0" w:space="0" w:color="auto"/>
        <w:right w:val="none" w:sz="0" w:space="0" w:color="auto"/>
      </w:divBdr>
      <w:divsChild>
        <w:div w:id="74210598">
          <w:marLeft w:val="0"/>
          <w:marRight w:val="0"/>
          <w:marTop w:val="0"/>
          <w:marBottom w:val="150"/>
          <w:divBdr>
            <w:top w:val="none" w:sz="0" w:space="0" w:color="auto"/>
            <w:left w:val="none" w:sz="0" w:space="0" w:color="auto"/>
            <w:bottom w:val="none" w:sz="0" w:space="0" w:color="auto"/>
            <w:right w:val="none" w:sz="0" w:space="0" w:color="auto"/>
          </w:divBdr>
        </w:div>
        <w:div w:id="1217160919">
          <w:marLeft w:val="0"/>
          <w:marRight w:val="0"/>
          <w:marTop w:val="0"/>
          <w:marBottom w:val="150"/>
          <w:divBdr>
            <w:top w:val="none" w:sz="0" w:space="0" w:color="auto"/>
            <w:left w:val="none" w:sz="0" w:space="0" w:color="auto"/>
            <w:bottom w:val="none" w:sz="0" w:space="0" w:color="auto"/>
            <w:right w:val="none" w:sz="0" w:space="0" w:color="auto"/>
          </w:divBdr>
        </w:div>
        <w:div w:id="1464467780">
          <w:marLeft w:val="0"/>
          <w:marRight w:val="0"/>
          <w:marTop w:val="0"/>
          <w:marBottom w:val="150"/>
          <w:divBdr>
            <w:top w:val="none" w:sz="0" w:space="0" w:color="auto"/>
            <w:left w:val="none" w:sz="0" w:space="0" w:color="auto"/>
            <w:bottom w:val="none" w:sz="0" w:space="0" w:color="auto"/>
            <w:right w:val="none" w:sz="0" w:space="0" w:color="auto"/>
          </w:divBdr>
        </w:div>
        <w:div w:id="1036587670">
          <w:marLeft w:val="0"/>
          <w:marRight w:val="0"/>
          <w:marTop w:val="0"/>
          <w:marBottom w:val="150"/>
          <w:divBdr>
            <w:top w:val="none" w:sz="0" w:space="0" w:color="auto"/>
            <w:left w:val="none" w:sz="0" w:space="0" w:color="auto"/>
            <w:bottom w:val="none" w:sz="0" w:space="0" w:color="auto"/>
            <w:right w:val="none" w:sz="0" w:space="0" w:color="auto"/>
          </w:divBdr>
        </w:div>
        <w:div w:id="873661949">
          <w:marLeft w:val="0"/>
          <w:marRight w:val="0"/>
          <w:marTop w:val="0"/>
          <w:marBottom w:val="150"/>
          <w:divBdr>
            <w:top w:val="none" w:sz="0" w:space="0" w:color="auto"/>
            <w:left w:val="none" w:sz="0" w:space="0" w:color="auto"/>
            <w:bottom w:val="none" w:sz="0" w:space="0" w:color="auto"/>
            <w:right w:val="none" w:sz="0" w:space="0" w:color="auto"/>
          </w:divBdr>
        </w:div>
      </w:divsChild>
    </w:div>
    <w:div w:id="1511601030">
      <w:bodyDiv w:val="1"/>
      <w:marLeft w:val="0"/>
      <w:marRight w:val="0"/>
      <w:marTop w:val="0"/>
      <w:marBottom w:val="0"/>
      <w:divBdr>
        <w:top w:val="none" w:sz="0" w:space="0" w:color="auto"/>
        <w:left w:val="none" w:sz="0" w:space="0" w:color="auto"/>
        <w:bottom w:val="none" w:sz="0" w:space="0" w:color="auto"/>
        <w:right w:val="none" w:sz="0" w:space="0" w:color="auto"/>
      </w:divBdr>
      <w:divsChild>
        <w:div w:id="214513980">
          <w:marLeft w:val="0"/>
          <w:marRight w:val="0"/>
          <w:marTop w:val="0"/>
          <w:marBottom w:val="150"/>
          <w:divBdr>
            <w:top w:val="none" w:sz="0" w:space="0" w:color="auto"/>
            <w:left w:val="none" w:sz="0" w:space="0" w:color="auto"/>
            <w:bottom w:val="none" w:sz="0" w:space="0" w:color="auto"/>
            <w:right w:val="none" w:sz="0" w:space="0" w:color="auto"/>
          </w:divBdr>
        </w:div>
      </w:divsChild>
    </w:div>
    <w:div w:id="1511866682">
      <w:bodyDiv w:val="1"/>
      <w:marLeft w:val="0"/>
      <w:marRight w:val="0"/>
      <w:marTop w:val="0"/>
      <w:marBottom w:val="0"/>
      <w:divBdr>
        <w:top w:val="none" w:sz="0" w:space="0" w:color="auto"/>
        <w:left w:val="none" w:sz="0" w:space="0" w:color="auto"/>
        <w:bottom w:val="none" w:sz="0" w:space="0" w:color="auto"/>
        <w:right w:val="none" w:sz="0" w:space="0" w:color="auto"/>
      </w:divBdr>
      <w:divsChild>
        <w:div w:id="78793239">
          <w:marLeft w:val="0"/>
          <w:marRight w:val="0"/>
          <w:marTop w:val="0"/>
          <w:marBottom w:val="150"/>
          <w:divBdr>
            <w:top w:val="none" w:sz="0" w:space="0" w:color="auto"/>
            <w:left w:val="none" w:sz="0" w:space="0" w:color="auto"/>
            <w:bottom w:val="none" w:sz="0" w:space="0" w:color="auto"/>
            <w:right w:val="none" w:sz="0" w:space="0" w:color="auto"/>
          </w:divBdr>
        </w:div>
        <w:div w:id="1757241068">
          <w:marLeft w:val="0"/>
          <w:marRight w:val="0"/>
          <w:marTop w:val="0"/>
          <w:marBottom w:val="150"/>
          <w:divBdr>
            <w:top w:val="none" w:sz="0" w:space="0" w:color="auto"/>
            <w:left w:val="none" w:sz="0" w:space="0" w:color="auto"/>
            <w:bottom w:val="none" w:sz="0" w:space="0" w:color="auto"/>
            <w:right w:val="none" w:sz="0" w:space="0" w:color="auto"/>
          </w:divBdr>
        </w:div>
        <w:div w:id="1371956508">
          <w:marLeft w:val="0"/>
          <w:marRight w:val="0"/>
          <w:marTop w:val="0"/>
          <w:marBottom w:val="150"/>
          <w:divBdr>
            <w:top w:val="none" w:sz="0" w:space="0" w:color="auto"/>
            <w:left w:val="none" w:sz="0" w:space="0" w:color="auto"/>
            <w:bottom w:val="none" w:sz="0" w:space="0" w:color="auto"/>
            <w:right w:val="none" w:sz="0" w:space="0" w:color="auto"/>
          </w:divBdr>
        </w:div>
        <w:div w:id="2056352009">
          <w:marLeft w:val="0"/>
          <w:marRight w:val="0"/>
          <w:marTop w:val="0"/>
          <w:marBottom w:val="150"/>
          <w:divBdr>
            <w:top w:val="none" w:sz="0" w:space="0" w:color="auto"/>
            <w:left w:val="none" w:sz="0" w:space="0" w:color="auto"/>
            <w:bottom w:val="none" w:sz="0" w:space="0" w:color="auto"/>
            <w:right w:val="none" w:sz="0" w:space="0" w:color="auto"/>
          </w:divBdr>
        </w:div>
        <w:div w:id="2063480112">
          <w:marLeft w:val="0"/>
          <w:marRight w:val="0"/>
          <w:marTop w:val="0"/>
          <w:marBottom w:val="150"/>
          <w:divBdr>
            <w:top w:val="none" w:sz="0" w:space="0" w:color="auto"/>
            <w:left w:val="none" w:sz="0" w:space="0" w:color="auto"/>
            <w:bottom w:val="none" w:sz="0" w:space="0" w:color="auto"/>
            <w:right w:val="none" w:sz="0" w:space="0" w:color="auto"/>
          </w:divBdr>
        </w:div>
        <w:div w:id="663320745">
          <w:marLeft w:val="0"/>
          <w:marRight w:val="0"/>
          <w:marTop w:val="0"/>
          <w:marBottom w:val="150"/>
          <w:divBdr>
            <w:top w:val="none" w:sz="0" w:space="0" w:color="auto"/>
            <w:left w:val="none" w:sz="0" w:space="0" w:color="auto"/>
            <w:bottom w:val="none" w:sz="0" w:space="0" w:color="auto"/>
            <w:right w:val="none" w:sz="0" w:space="0" w:color="auto"/>
          </w:divBdr>
        </w:div>
        <w:div w:id="1262375371">
          <w:marLeft w:val="0"/>
          <w:marRight w:val="0"/>
          <w:marTop w:val="0"/>
          <w:marBottom w:val="150"/>
          <w:divBdr>
            <w:top w:val="none" w:sz="0" w:space="0" w:color="auto"/>
            <w:left w:val="none" w:sz="0" w:space="0" w:color="auto"/>
            <w:bottom w:val="none" w:sz="0" w:space="0" w:color="auto"/>
            <w:right w:val="none" w:sz="0" w:space="0" w:color="auto"/>
          </w:divBdr>
        </w:div>
        <w:div w:id="373045370">
          <w:marLeft w:val="0"/>
          <w:marRight w:val="0"/>
          <w:marTop w:val="0"/>
          <w:marBottom w:val="150"/>
          <w:divBdr>
            <w:top w:val="none" w:sz="0" w:space="0" w:color="auto"/>
            <w:left w:val="none" w:sz="0" w:space="0" w:color="auto"/>
            <w:bottom w:val="none" w:sz="0" w:space="0" w:color="auto"/>
            <w:right w:val="none" w:sz="0" w:space="0" w:color="auto"/>
          </w:divBdr>
        </w:div>
        <w:div w:id="1823306145">
          <w:marLeft w:val="0"/>
          <w:marRight w:val="0"/>
          <w:marTop w:val="0"/>
          <w:marBottom w:val="150"/>
          <w:divBdr>
            <w:top w:val="none" w:sz="0" w:space="0" w:color="auto"/>
            <w:left w:val="none" w:sz="0" w:space="0" w:color="auto"/>
            <w:bottom w:val="none" w:sz="0" w:space="0" w:color="auto"/>
            <w:right w:val="none" w:sz="0" w:space="0" w:color="auto"/>
          </w:divBdr>
        </w:div>
      </w:divsChild>
    </w:div>
    <w:div w:id="2079210725">
      <w:bodyDiv w:val="1"/>
      <w:marLeft w:val="0"/>
      <w:marRight w:val="0"/>
      <w:marTop w:val="0"/>
      <w:marBottom w:val="0"/>
      <w:divBdr>
        <w:top w:val="none" w:sz="0" w:space="0" w:color="auto"/>
        <w:left w:val="none" w:sz="0" w:space="0" w:color="auto"/>
        <w:bottom w:val="none" w:sz="0" w:space="0" w:color="auto"/>
        <w:right w:val="none" w:sz="0" w:space="0" w:color="auto"/>
      </w:divBdr>
      <w:divsChild>
        <w:div w:id="13529971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6B30-84D2-405D-A820-F643C751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7</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331</cp:revision>
  <cp:lastPrinted>2022-11-09T13:45:00Z</cp:lastPrinted>
  <dcterms:created xsi:type="dcterms:W3CDTF">2021-03-03T13:39:00Z</dcterms:created>
  <dcterms:modified xsi:type="dcterms:W3CDTF">2023-04-26T08:24:00Z</dcterms:modified>
</cp:coreProperties>
</file>