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0E" w:rsidRDefault="00CB150E" w:rsidP="00CB150E">
      <w:pPr>
        <w:pStyle w:val="af7"/>
        <w:jc w:val="center"/>
        <w:rPr>
          <w:rFonts w:ascii="Times New Roman" w:hAnsi="Times New Roman"/>
        </w:rPr>
      </w:pPr>
      <w:r>
        <w:rPr>
          <w:rFonts w:ascii="Times New Roman" w:hAnsi="Times New Roman"/>
        </w:rPr>
        <w:t xml:space="preserve">КОМУНАЛЬНЕ НЕКОМЕРЦІЙНЕ ПІДПРИЄМСТВО «ЦЕНТРАЛЬНА МІСЬКА ЛІКАРНЯ» РІВНЕНСЬКОЇ МІСЬКОЇ РАДИ </w:t>
      </w: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tbl>
      <w:tblPr>
        <w:tblW w:w="0" w:type="auto"/>
        <w:tblInd w:w="288" w:type="dxa"/>
        <w:tblLayout w:type="fixed"/>
        <w:tblLook w:val="0000" w:firstRow="0" w:lastRow="0" w:firstColumn="0" w:lastColumn="0" w:noHBand="0" w:noVBand="0"/>
      </w:tblPr>
      <w:tblGrid>
        <w:gridCol w:w="4860"/>
        <w:gridCol w:w="4860"/>
      </w:tblGrid>
      <w:tr w:rsidR="00CB150E" w:rsidTr="00D72C3F">
        <w:tc>
          <w:tcPr>
            <w:tcW w:w="4860" w:type="dxa"/>
          </w:tcPr>
          <w:p w:rsidR="00CB150E" w:rsidRPr="00033C08" w:rsidRDefault="00CB150E" w:rsidP="00D72C3F">
            <w:pPr>
              <w:pStyle w:val="af7"/>
              <w:snapToGrid w:val="0"/>
              <w:rPr>
                <w:rFonts w:ascii="Times New Roman" w:hAnsi="Times New Roman"/>
                <w:b/>
              </w:rPr>
            </w:pPr>
          </w:p>
        </w:tc>
        <w:tc>
          <w:tcPr>
            <w:tcW w:w="4860" w:type="dxa"/>
          </w:tcPr>
          <w:p w:rsidR="00CB150E" w:rsidRPr="00033C08" w:rsidRDefault="00CB150E" w:rsidP="00D72C3F">
            <w:pPr>
              <w:snapToGrid w:val="0"/>
              <w:spacing w:line="0" w:lineRule="atLeast"/>
              <w:rPr>
                <w:rFonts w:ascii="Times New Roman" w:hAnsi="Times New Roman" w:cs="Times New Roman"/>
                <w:bCs/>
                <w:color w:val="auto"/>
                <w:lang w:val="uk-UA"/>
              </w:rPr>
            </w:pPr>
            <w:r w:rsidRPr="00033C08">
              <w:rPr>
                <w:rFonts w:ascii="Times New Roman" w:hAnsi="Times New Roman" w:cs="Times New Roman"/>
                <w:b/>
                <w:bCs/>
                <w:color w:val="auto"/>
                <w:lang w:val="uk-UA"/>
              </w:rPr>
              <w:t>ЗАТВЕРДЖЕНО</w:t>
            </w:r>
            <w:r w:rsidRPr="00033C08">
              <w:rPr>
                <w:rFonts w:ascii="Times New Roman" w:hAnsi="Times New Roman" w:cs="Times New Roman"/>
                <w:bCs/>
                <w:color w:val="auto"/>
                <w:lang w:val="uk-UA"/>
              </w:rPr>
              <w:t>:</w:t>
            </w:r>
          </w:p>
          <w:p w:rsidR="00CB150E" w:rsidRPr="00033C08" w:rsidRDefault="00CB150E" w:rsidP="00D72C3F">
            <w:pPr>
              <w:spacing w:line="0" w:lineRule="atLeast"/>
              <w:rPr>
                <w:rFonts w:ascii="Times New Roman" w:hAnsi="Times New Roman" w:cs="Times New Roman"/>
                <w:b/>
                <w:bCs/>
                <w:color w:val="auto"/>
                <w:lang w:val="uk-UA"/>
              </w:rPr>
            </w:pPr>
            <w:r w:rsidRPr="00033C08">
              <w:rPr>
                <w:rFonts w:ascii="Times New Roman" w:hAnsi="Times New Roman" w:cs="Times New Roman"/>
                <w:b/>
                <w:bCs/>
                <w:color w:val="auto"/>
                <w:lang w:val="uk-UA"/>
              </w:rPr>
              <w:t>Протоколом щодо прийняття рішення уповноваженою особою</w:t>
            </w:r>
            <w:r w:rsidRPr="00033C08">
              <w:rPr>
                <w:rFonts w:ascii="Times New Roman" w:hAnsi="Times New Roman" w:cs="Times New Roman"/>
                <w:b/>
                <w:bCs/>
                <w:color w:val="auto"/>
              </w:rPr>
              <w:t xml:space="preserve"> </w:t>
            </w:r>
          </w:p>
          <w:p w:rsidR="00CB150E" w:rsidRPr="00033C08" w:rsidRDefault="00CB150E" w:rsidP="00FA42C5">
            <w:pPr>
              <w:spacing w:line="0" w:lineRule="atLeast"/>
              <w:rPr>
                <w:rFonts w:ascii="Times New Roman" w:hAnsi="Times New Roman" w:cs="Times New Roman"/>
                <w:b/>
                <w:bCs/>
                <w:color w:val="auto"/>
                <w:lang w:val="uk-UA"/>
              </w:rPr>
            </w:pPr>
            <w:r w:rsidRPr="004A5F5D">
              <w:rPr>
                <w:rFonts w:ascii="Times New Roman" w:hAnsi="Times New Roman" w:cs="Times New Roman"/>
                <w:b/>
                <w:bCs/>
                <w:color w:val="auto"/>
                <w:lang w:val="uk-UA"/>
              </w:rPr>
              <w:t>№</w:t>
            </w:r>
            <w:r w:rsidRPr="004A5F5D">
              <w:rPr>
                <w:rFonts w:ascii="Times New Roman" w:hAnsi="Times New Roman" w:cs="Times New Roman"/>
                <w:b/>
                <w:bCs/>
                <w:color w:val="auto"/>
              </w:rPr>
              <w:t xml:space="preserve">  </w:t>
            </w:r>
            <w:r w:rsidR="00FA42C5" w:rsidRPr="004A5F5D">
              <w:rPr>
                <w:rFonts w:ascii="Times New Roman" w:hAnsi="Times New Roman" w:cs="Times New Roman"/>
                <w:b/>
                <w:bCs/>
                <w:color w:val="auto"/>
                <w:lang w:val="uk-UA"/>
              </w:rPr>
              <w:t>55</w:t>
            </w:r>
            <w:r w:rsidRPr="004A5F5D">
              <w:rPr>
                <w:rFonts w:ascii="Times New Roman" w:hAnsi="Times New Roman" w:cs="Times New Roman"/>
                <w:b/>
                <w:bCs/>
                <w:color w:val="auto"/>
                <w:lang w:val="uk-UA"/>
              </w:rPr>
              <w:t xml:space="preserve"> від </w:t>
            </w:r>
            <w:r w:rsidR="00FA42C5" w:rsidRPr="004A5F5D">
              <w:rPr>
                <w:rFonts w:ascii="Times New Roman" w:hAnsi="Times New Roman" w:cs="Times New Roman"/>
                <w:b/>
                <w:bCs/>
                <w:color w:val="auto"/>
                <w:lang w:val="uk-UA"/>
              </w:rPr>
              <w:t>22</w:t>
            </w:r>
            <w:r w:rsidRPr="004A5F5D">
              <w:rPr>
                <w:rFonts w:ascii="Times New Roman" w:hAnsi="Times New Roman" w:cs="Times New Roman"/>
                <w:b/>
                <w:bCs/>
                <w:color w:val="auto"/>
                <w:lang w:val="uk-UA"/>
              </w:rPr>
              <w:t xml:space="preserve">.03.2023 року                    </w:t>
            </w:r>
          </w:p>
        </w:tc>
      </w:tr>
      <w:tr w:rsidR="00CB150E" w:rsidRPr="007200AD" w:rsidTr="00D72C3F">
        <w:tc>
          <w:tcPr>
            <w:tcW w:w="4860" w:type="dxa"/>
          </w:tcPr>
          <w:p w:rsidR="00CB150E" w:rsidRPr="007200AD" w:rsidRDefault="00CB150E" w:rsidP="00D72C3F">
            <w:pPr>
              <w:pStyle w:val="af7"/>
              <w:snapToGrid w:val="0"/>
              <w:rPr>
                <w:rFonts w:ascii="Times New Roman" w:hAnsi="Times New Roman" w:cs="Times New Roman"/>
                <w:b/>
                <w:color w:val="FF0000"/>
              </w:rPr>
            </w:pPr>
          </w:p>
        </w:tc>
        <w:tc>
          <w:tcPr>
            <w:tcW w:w="4860" w:type="dxa"/>
          </w:tcPr>
          <w:p w:rsidR="00CB150E" w:rsidRPr="00CD0567" w:rsidRDefault="00CB150E" w:rsidP="00D72C3F">
            <w:pPr>
              <w:snapToGrid w:val="0"/>
              <w:spacing w:line="0" w:lineRule="atLeast"/>
              <w:rPr>
                <w:rFonts w:ascii="Times New Roman" w:hAnsi="Times New Roman" w:cs="Times New Roman"/>
                <w:b/>
                <w:bCs/>
                <w:color w:val="auto"/>
                <w:lang w:val="uk-UA"/>
              </w:rPr>
            </w:pPr>
          </w:p>
          <w:p w:rsidR="00CB150E" w:rsidRPr="00CD0567" w:rsidRDefault="00CB150E" w:rsidP="00607352">
            <w:pPr>
              <w:spacing w:line="0" w:lineRule="atLeast"/>
              <w:rPr>
                <w:rFonts w:ascii="Times New Roman" w:hAnsi="Times New Roman" w:cs="Times New Roman"/>
                <w:bCs/>
                <w:color w:val="auto"/>
                <w:lang w:val="uk-UA"/>
              </w:rPr>
            </w:pPr>
            <w:r w:rsidRPr="00CD0567">
              <w:rPr>
                <w:rFonts w:ascii="Times New Roman" w:hAnsi="Times New Roman" w:cs="Times New Roman"/>
                <w:b/>
                <w:bCs/>
                <w:color w:val="auto"/>
                <w:lang w:val="uk-UA"/>
              </w:rPr>
              <w:t>___________________</w:t>
            </w:r>
            <w:r w:rsidR="00607352">
              <w:rPr>
                <w:rFonts w:ascii="Times New Roman" w:hAnsi="Times New Roman" w:cs="Times New Roman"/>
                <w:b/>
                <w:bCs/>
                <w:color w:val="auto"/>
                <w:lang w:val="uk-UA"/>
              </w:rPr>
              <w:t>Тетяна</w:t>
            </w:r>
            <w:r>
              <w:rPr>
                <w:rFonts w:ascii="Times New Roman" w:hAnsi="Times New Roman" w:cs="Times New Roman"/>
                <w:b/>
                <w:bCs/>
                <w:color w:val="auto"/>
                <w:lang w:val="uk-UA"/>
              </w:rPr>
              <w:t xml:space="preserve">  </w:t>
            </w:r>
            <w:r w:rsidR="00607352">
              <w:rPr>
                <w:rFonts w:ascii="Times New Roman" w:hAnsi="Times New Roman" w:cs="Times New Roman"/>
                <w:b/>
                <w:bCs/>
                <w:color w:val="auto"/>
                <w:lang w:val="uk-UA"/>
              </w:rPr>
              <w:t>СМУЖЕВИЧ</w:t>
            </w:r>
            <w:r w:rsidRPr="00CD0567">
              <w:rPr>
                <w:rFonts w:ascii="Times New Roman" w:hAnsi="Times New Roman" w:cs="Times New Roman"/>
                <w:b/>
                <w:bCs/>
                <w:color w:val="auto"/>
                <w:lang w:val="uk-UA"/>
              </w:rPr>
              <w:t xml:space="preserve"> </w:t>
            </w:r>
            <w:r w:rsidRPr="00CD0567">
              <w:rPr>
                <w:rFonts w:ascii="Times New Roman" w:hAnsi="Times New Roman" w:cs="Times New Roman"/>
                <w:bCs/>
                <w:color w:val="auto"/>
                <w:lang w:val="uk-UA"/>
              </w:rPr>
              <w:t xml:space="preserve"> </w:t>
            </w:r>
          </w:p>
        </w:tc>
      </w:tr>
    </w:tbl>
    <w:p w:rsidR="00CB150E" w:rsidRPr="007200AD" w:rsidRDefault="00CB150E" w:rsidP="00CB150E">
      <w:pPr>
        <w:pStyle w:val="af7"/>
        <w:rPr>
          <w:rFonts w:ascii="Times New Roman" w:hAnsi="Times New Roman"/>
          <w:color w:val="FF0000"/>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rPr>
      </w:pPr>
    </w:p>
    <w:p w:rsidR="00CB150E" w:rsidRDefault="00CB150E" w:rsidP="00CB150E">
      <w:pPr>
        <w:pStyle w:val="af7"/>
        <w:rPr>
          <w:rFonts w:ascii="Times New Roman" w:hAnsi="Times New Roman"/>
          <w:b/>
          <w:sz w:val="24"/>
          <w:szCs w:val="24"/>
        </w:rPr>
      </w:pPr>
    </w:p>
    <w:p w:rsidR="00CB150E" w:rsidRDefault="00CB150E" w:rsidP="00CB150E">
      <w:pPr>
        <w:widowControl w:val="0"/>
        <w:autoSpaceDE w:val="0"/>
        <w:spacing w:line="240" w:lineRule="auto"/>
        <w:jc w:val="center"/>
        <w:rPr>
          <w:rFonts w:ascii="Times New Roman" w:hAnsi="Times New Roman"/>
          <w:b/>
          <w:bCs/>
          <w:sz w:val="24"/>
          <w:szCs w:val="24"/>
        </w:rPr>
      </w:pPr>
      <w:r>
        <w:rPr>
          <w:rFonts w:ascii="Times New Roman" w:hAnsi="Times New Roman"/>
          <w:b/>
          <w:bCs/>
          <w:sz w:val="24"/>
          <w:szCs w:val="24"/>
        </w:rPr>
        <w:t xml:space="preserve">ТЕНДЕРНА ДОКУМЕНТАЦІЯ </w:t>
      </w:r>
      <w:r>
        <w:rPr>
          <w:rFonts w:ascii="Times New Roman" w:hAnsi="Times New Roman"/>
          <w:b/>
          <w:bCs/>
          <w:sz w:val="24"/>
          <w:szCs w:val="24"/>
        </w:rPr>
        <w:br/>
      </w:r>
    </w:p>
    <w:p w:rsidR="00CB150E" w:rsidRPr="00CE6752" w:rsidRDefault="00CB150E" w:rsidP="00CB150E">
      <w:pPr>
        <w:jc w:val="center"/>
        <w:rPr>
          <w:rFonts w:ascii="Times New Roman" w:eastAsia="Times New Roman" w:hAnsi="Times New Roman"/>
          <w:b/>
          <w:sz w:val="24"/>
          <w:szCs w:val="24"/>
          <w:lang w:val="uk-UA"/>
        </w:rPr>
      </w:pPr>
      <w:r>
        <w:rPr>
          <w:rFonts w:ascii="Times New Roman" w:eastAsia="Times New Roman" w:hAnsi="Times New Roman"/>
          <w:b/>
          <w:sz w:val="24"/>
          <w:szCs w:val="24"/>
        </w:rPr>
        <w:t>для процедури закупівлі – відкриті торги</w:t>
      </w:r>
      <w:r>
        <w:rPr>
          <w:rFonts w:ascii="Times New Roman" w:eastAsia="Times New Roman" w:hAnsi="Times New Roman"/>
          <w:b/>
          <w:sz w:val="24"/>
          <w:szCs w:val="24"/>
          <w:lang w:val="uk-UA"/>
        </w:rPr>
        <w:t xml:space="preserve"> з особливостями</w:t>
      </w:r>
      <w:r w:rsidRPr="00CE6752">
        <w:rPr>
          <w:rFonts w:ascii="Times New Roman" w:eastAsia="Times New Roman" w:hAnsi="Times New Roman"/>
          <w:b/>
          <w:sz w:val="24"/>
          <w:szCs w:val="24"/>
          <w:lang w:val="uk-UA"/>
        </w:rPr>
        <w:t xml:space="preserve"> </w:t>
      </w:r>
    </w:p>
    <w:p w:rsidR="00CB150E" w:rsidRPr="00E359E0" w:rsidRDefault="00CB150E" w:rsidP="00CB150E">
      <w:pPr>
        <w:jc w:val="center"/>
        <w:rPr>
          <w:rFonts w:ascii="Times New Roman" w:eastAsia="Times New Roman" w:hAnsi="Times New Roman"/>
          <w:sz w:val="24"/>
          <w:szCs w:val="24"/>
          <w:lang w:val="uk-UA"/>
        </w:rPr>
      </w:pPr>
      <w:r w:rsidRPr="00E359E0">
        <w:rPr>
          <w:rFonts w:ascii="Times New Roman" w:eastAsia="Times New Roman" w:hAnsi="Times New Roman"/>
          <w:sz w:val="24"/>
          <w:szCs w:val="24"/>
          <w:lang w:val="uk-UA"/>
        </w:rPr>
        <w:t xml:space="preserve">відповідно до </w:t>
      </w:r>
      <w:r w:rsidRPr="00E359E0">
        <w:rPr>
          <w:rFonts w:ascii="Times New Roman" w:hAnsi="Times New Roman" w:cs="Times New Roman"/>
          <w:color w:val="auto"/>
          <w:lang w:val="uk-UA"/>
        </w:rPr>
        <w:t>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lang w:val="uk-UA"/>
        </w:rPr>
        <w:t xml:space="preserve"> (із змінами)</w:t>
      </w:r>
    </w:p>
    <w:p w:rsidR="00CB150E" w:rsidRDefault="00CB150E" w:rsidP="00CB150E">
      <w:pPr>
        <w:pStyle w:val="af7"/>
        <w:jc w:val="center"/>
        <w:rPr>
          <w:rFonts w:ascii="Times New Roman" w:hAnsi="Times New Roman"/>
          <w:sz w:val="24"/>
          <w:szCs w:val="24"/>
        </w:rPr>
      </w:pPr>
      <w:r>
        <w:rPr>
          <w:rFonts w:ascii="Times New Roman" w:hAnsi="Times New Roman"/>
          <w:sz w:val="24"/>
          <w:szCs w:val="24"/>
        </w:rPr>
        <w:t xml:space="preserve">за предметом: </w:t>
      </w:r>
    </w:p>
    <w:p w:rsidR="00CB150E" w:rsidRDefault="00CB150E" w:rsidP="00CB150E">
      <w:pPr>
        <w:pStyle w:val="af7"/>
        <w:jc w:val="center"/>
        <w:rPr>
          <w:rFonts w:ascii="Times New Roman" w:hAnsi="Times New Roman"/>
          <w:sz w:val="24"/>
          <w:szCs w:val="24"/>
        </w:rPr>
      </w:pPr>
    </w:p>
    <w:p w:rsidR="00CB150E" w:rsidRPr="004A5F5D" w:rsidRDefault="00CB150E" w:rsidP="00607352">
      <w:pPr>
        <w:widowControl w:val="0"/>
        <w:autoSpaceDE w:val="0"/>
        <w:ind w:left="720"/>
        <w:jc w:val="center"/>
        <w:rPr>
          <w:rFonts w:ascii="Times New Roman" w:hAnsi="Times New Roman" w:cs="Times New Roman"/>
          <w:b/>
          <w:i/>
          <w:color w:val="FF0000"/>
        </w:rPr>
      </w:pPr>
      <w:r w:rsidRPr="00AC608D">
        <w:rPr>
          <w:rFonts w:cs="Times New Roman"/>
          <w:b/>
          <w:bCs/>
          <w:i/>
          <w:color w:val="auto"/>
          <w:sz w:val="28"/>
          <w:szCs w:val="28"/>
          <w:lang w:val="uk-UA" w:eastAsia="en-US"/>
        </w:rPr>
        <w:t xml:space="preserve"> </w:t>
      </w:r>
      <w:r w:rsidRPr="00AC608D">
        <w:rPr>
          <w:rFonts w:ascii="Times New Roman" w:hAnsi="Times New Roman" w:cs="Times New Roman"/>
          <w:b/>
          <w:bCs/>
          <w:i/>
          <w:color w:val="auto"/>
          <w:sz w:val="28"/>
          <w:szCs w:val="28"/>
          <w:lang w:val="uk-UA"/>
        </w:rPr>
        <w:t xml:space="preserve">код ДК 021:2015: </w:t>
      </w:r>
      <w:r w:rsidR="004A5F5D" w:rsidRPr="004A5F5D">
        <w:rPr>
          <w:rFonts w:ascii="Times New Roman" w:hAnsi="Times New Roman" w:cs="Times New Roman"/>
          <w:b/>
          <w:bCs/>
          <w:i/>
          <w:color w:val="auto"/>
          <w:sz w:val="28"/>
          <w:szCs w:val="28"/>
        </w:rPr>
        <w:t>19640000-4 Поліетиленові мішки та пакети для сміття </w:t>
      </w:r>
    </w:p>
    <w:p w:rsidR="00CB150E" w:rsidRDefault="00CB150E" w:rsidP="00CB150E">
      <w:pPr>
        <w:widowControl w:val="0"/>
        <w:autoSpaceDE w:val="0"/>
        <w:jc w:val="center"/>
        <w:rPr>
          <w:rFonts w:ascii="Times New Roman" w:hAnsi="Times New Roman" w:cs="Times New Roman"/>
          <w:lang w:val="uk-UA"/>
        </w:rPr>
      </w:pPr>
    </w:p>
    <w:p w:rsidR="00CB150E" w:rsidRDefault="00CB150E" w:rsidP="00CB150E">
      <w:pPr>
        <w:widowControl w:val="0"/>
        <w:autoSpaceDE w:val="0"/>
        <w:jc w:val="center"/>
        <w:rPr>
          <w:rFonts w:ascii="Times New Roman" w:hAnsi="Times New Roman" w:cs="Times New Roman"/>
          <w:lang w:val="uk-UA"/>
        </w:rPr>
      </w:pPr>
    </w:p>
    <w:p w:rsidR="00CB150E" w:rsidRDefault="00CB150E" w:rsidP="00CB150E">
      <w:pPr>
        <w:widowControl w:val="0"/>
        <w:autoSpaceDE w:val="0"/>
        <w:jc w:val="center"/>
        <w:rPr>
          <w:rFonts w:ascii="Times New Roman" w:hAnsi="Times New Roman" w:cs="Times New Roman"/>
          <w:lang w:val="uk-UA"/>
        </w:rPr>
      </w:pPr>
    </w:p>
    <w:p w:rsidR="00CB150E" w:rsidRDefault="00CB150E" w:rsidP="00CB150E">
      <w:pPr>
        <w:widowControl w:val="0"/>
        <w:autoSpaceDE w:val="0"/>
        <w:jc w:val="center"/>
        <w:rPr>
          <w:rFonts w:ascii="Times New Roman" w:hAnsi="Times New Roman" w:cs="Times New Roman"/>
          <w:lang w:val="uk-UA"/>
        </w:rPr>
      </w:pPr>
    </w:p>
    <w:p w:rsidR="00CB150E" w:rsidRDefault="00CB150E" w:rsidP="00CB150E">
      <w:pPr>
        <w:spacing w:line="240" w:lineRule="auto"/>
        <w:jc w:val="center"/>
        <w:rPr>
          <w:rFonts w:ascii="Times New Roman" w:hAnsi="Times New Roman"/>
          <w:b/>
          <w:sz w:val="24"/>
          <w:szCs w:val="24"/>
          <w:lang w:val="uk-UA"/>
        </w:rPr>
      </w:pPr>
    </w:p>
    <w:p w:rsidR="00CB150E" w:rsidRDefault="00CB150E" w:rsidP="00CB150E">
      <w:pPr>
        <w:spacing w:line="240" w:lineRule="auto"/>
        <w:jc w:val="center"/>
        <w:rPr>
          <w:rFonts w:ascii="Times New Roman" w:hAnsi="Times New Roman"/>
          <w:b/>
          <w:sz w:val="24"/>
          <w:szCs w:val="24"/>
          <w:lang w:val="uk-UA"/>
        </w:rPr>
      </w:pPr>
    </w:p>
    <w:p w:rsidR="00CB150E" w:rsidRDefault="00CB150E" w:rsidP="00CB150E">
      <w:pPr>
        <w:spacing w:line="240" w:lineRule="auto"/>
        <w:jc w:val="center"/>
        <w:rPr>
          <w:rFonts w:ascii="Times New Roman" w:hAnsi="Times New Roman"/>
          <w:b/>
          <w:sz w:val="24"/>
          <w:szCs w:val="24"/>
          <w:lang w:val="uk-UA"/>
        </w:rPr>
      </w:pPr>
    </w:p>
    <w:p w:rsidR="00CB150E" w:rsidRDefault="00CB150E" w:rsidP="00CB150E">
      <w:pPr>
        <w:spacing w:line="240" w:lineRule="auto"/>
        <w:jc w:val="center"/>
        <w:rPr>
          <w:rFonts w:ascii="Times New Roman" w:hAnsi="Times New Roman"/>
          <w:b/>
          <w:sz w:val="24"/>
          <w:szCs w:val="24"/>
          <w:lang w:val="uk-UA"/>
        </w:rPr>
      </w:pPr>
    </w:p>
    <w:p w:rsidR="00CB150E" w:rsidRDefault="00CB150E" w:rsidP="00CB150E">
      <w:pPr>
        <w:spacing w:line="240" w:lineRule="auto"/>
        <w:jc w:val="center"/>
        <w:rPr>
          <w:rFonts w:ascii="Times New Roman" w:hAnsi="Times New Roman"/>
          <w:b/>
          <w:sz w:val="24"/>
          <w:szCs w:val="24"/>
          <w:lang w:val="uk-UA"/>
        </w:rPr>
      </w:pPr>
    </w:p>
    <w:p w:rsidR="00CB150E" w:rsidRDefault="00CB150E" w:rsidP="00CB150E">
      <w:pPr>
        <w:widowControl w:val="0"/>
        <w:autoSpaceDE w:val="0"/>
        <w:jc w:val="center"/>
        <w:rPr>
          <w:rFonts w:ascii="Times New Roman" w:hAnsi="Times New Roman" w:cs="Times New Roman"/>
          <w:lang w:val="uk-UA"/>
        </w:rPr>
      </w:pPr>
    </w:p>
    <w:p w:rsidR="00CB150E" w:rsidRDefault="00CB150E" w:rsidP="00CB150E">
      <w:pPr>
        <w:widowControl w:val="0"/>
        <w:autoSpaceDE w:val="0"/>
        <w:rPr>
          <w:rFonts w:ascii="Times New Roman" w:hAnsi="Times New Roman" w:cs="Times New Roman"/>
          <w:b/>
          <w:lang w:val="uk-UA"/>
        </w:rPr>
      </w:pPr>
    </w:p>
    <w:p w:rsidR="00CB150E" w:rsidRDefault="00CB150E" w:rsidP="00CB150E">
      <w:pPr>
        <w:widowControl w:val="0"/>
        <w:autoSpaceDE w:val="0"/>
        <w:rPr>
          <w:rFonts w:ascii="Times New Roman" w:hAnsi="Times New Roman" w:cs="Times New Roman"/>
          <w:b/>
          <w:lang w:val="uk-UA"/>
        </w:rPr>
      </w:pPr>
    </w:p>
    <w:p w:rsidR="00B15F0E" w:rsidRDefault="00B15F0E" w:rsidP="00CB150E">
      <w:pPr>
        <w:widowControl w:val="0"/>
        <w:autoSpaceDE w:val="0"/>
        <w:rPr>
          <w:rFonts w:ascii="Times New Roman" w:hAnsi="Times New Roman" w:cs="Times New Roman"/>
          <w:b/>
          <w:lang w:val="uk-UA"/>
        </w:rPr>
      </w:pPr>
    </w:p>
    <w:p w:rsidR="00B15F0E" w:rsidRDefault="00B15F0E" w:rsidP="00CB150E">
      <w:pPr>
        <w:widowControl w:val="0"/>
        <w:autoSpaceDE w:val="0"/>
        <w:rPr>
          <w:rFonts w:ascii="Times New Roman" w:hAnsi="Times New Roman" w:cs="Times New Roman"/>
          <w:b/>
          <w:lang w:val="uk-UA"/>
        </w:rPr>
      </w:pPr>
    </w:p>
    <w:p w:rsidR="00FA42C5" w:rsidRDefault="00FA42C5" w:rsidP="00CB150E">
      <w:pPr>
        <w:widowControl w:val="0"/>
        <w:autoSpaceDE w:val="0"/>
        <w:rPr>
          <w:rFonts w:ascii="Times New Roman" w:hAnsi="Times New Roman" w:cs="Times New Roman"/>
          <w:b/>
          <w:lang w:val="uk-UA"/>
        </w:rPr>
      </w:pPr>
    </w:p>
    <w:p w:rsidR="00FA42C5" w:rsidRDefault="00FA42C5" w:rsidP="00CB150E">
      <w:pPr>
        <w:widowControl w:val="0"/>
        <w:autoSpaceDE w:val="0"/>
        <w:rPr>
          <w:rFonts w:ascii="Times New Roman" w:hAnsi="Times New Roman" w:cs="Times New Roman"/>
          <w:b/>
          <w:lang w:val="uk-UA"/>
        </w:rPr>
      </w:pPr>
    </w:p>
    <w:p w:rsidR="00FA42C5" w:rsidRDefault="00FA42C5" w:rsidP="00CB150E">
      <w:pPr>
        <w:widowControl w:val="0"/>
        <w:autoSpaceDE w:val="0"/>
        <w:rPr>
          <w:rFonts w:ascii="Times New Roman" w:hAnsi="Times New Roman" w:cs="Times New Roman"/>
          <w:b/>
          <w:lang w:val="uk-UA"/>
        </w:rPr>
      </w:pPr>
    </w:p>
    <w:p w:rsidR="00587E6F" w:rsidRDefault="00587E6F" w:rsidP="00CB150E">
      <w:pPr>
        <w:widowControl w:val="0"/>
        <w:autoSpaceDE w:val="0"/>
        <w:rPr>
          <w:rFonts w:ascii="Times New Roman" w:hAnsi="Times New Roman" w:cs="Times New Roman"/>
          <w:b/>
          <w:lang w:val="uk-UA"/>
        </w:rPr>
      </w:pPr>
    </w:p>
    <w:p w:rsidR="00587E6F" w:rsidRDefault="00587E6F" w:rsidP="00CB150E">
      <w:pPr>
        <w:widowControl w:val="0"/>
        <w:autoSpaceDE w:val="0"/>
        <w:rPr>
          <w:rFonts w:ascii="Times New Roman" w:hAnsi="Times New Roman" w:cs="Times New Roman"/>
          <w:b/>
          <w:lang w:val="uk-UA"/>
        </w:rPr>
      </w:pPr>
    </w:p>
    <w:p w:rsidR="00587E6F" w:rsidRDefault="00587E6F" w:rsidP="00CB150E">
      <w:pPr>
        <w:widowControl w:val="0"/>
        <w:autoSpaceDE w:val="0"/>
        <w:rPr>
          <w:rFonts w:ascii="Times New Roman" w:hAnsi="Times New Roman" w:cs="Times New Roman"/>
          <w:b/>
          <w:lang w:val="uk-UA"/>
        </w:rPr>
      </w:pPr>
    </w:p>
    <w:p w:rsidR="00B15F0E" w:rsidRDefault="00B15F0E" w:rsidP="00CB150E">
      <w:pPr>
        <w:widowControl w:val="0"/>
        <w:autoSpaceDE w:val="0"/>
        <w:rPr>
          <w:rFonts w:ascii="Times New Roman" w:hAnsi="Times New Roman" w:cs="Times New Roman"/>
          <w:b/>
          <w:lang w:val="uk-UA"/>
        </w:rPr>
      </w:pPr>
    </w:p>
    <w:p w:rsidR="00CB150E" w:rsidRDefault="00CB150E" w:rsidP="00CB150E">
      <w:pPr>
        <w:widowControl w:val="0"/>
        <w:autoSpaceDE w:val="0"/>
        <w:jc w:val="center"/>
        <w:rPr>
          <w:rFonts w:ascii="Times New Roman" w:hAnsi="Times New Roman" w:cs="Times New Roman"/>
          <w:b/>
          <w:lang w:val="uk-UA"/>
        </w:rPr>
      </w:pPr>
    </w:p>
    <w:p w:rsidR="00CB150E" w:rsidRDefault="00CB150E" w:rsidP="00CB150E">
      <w:pPr>
        <w:widowControl w:val="0"/>
        <w:autoSpaceDE w:val="0"/>
        <w:jc w:val="center"/>
        <w:rPr>
          <w:rFonts w:ascii="Times New Roman" w:hAnsi="Times New Roman" w:cs="Times New Roman"/>
          <w:b/>
          <w:lang w:val="uk-UA"/>
        </w:rPr>
      </w:pPr>
      <w:r>
        <w:rPr>
          <w:rFonts w:ascii="Times New Roman" w:hAnsi="Times New Roman" w:cs="Times New Roman"/>
          <w:b/>
        </w:rPr>
        <w:lastRenderedPageBreak/>
        <w:t>м. Рівне – 20</w:t>
      </w:r>
      <w:r>
        <w:rPr>
          <w:rFonts w:ascii="Times New Roman" w:hAnsi="Times New Roman" w:cs="Times New Roman"/>
          <w:b/>
          <w:lang w:val="uk-UA"/>
        </w:rPr>
        <w:t>23</w:t>
      </w:r>
      <w:r>
        <w:rPr>
          <w:rFonts w:ascii="Times New Roman" w:hAnsi="Times New Roman" w:cs="Times New Roman"/>
          <w:b/>
        </w:rPr>
        <w:t xml:space="preserve"> рік</w:t>
      </w:r>
    </w:p>
    <w:p w:rsidR="0008366B" w:rsidRPr="0008366B" w:rsidRDefault="0008366B" w:rsidP="00CB150E">
      <w:pPr>
        <w:widowControl w:val="0"/>
        <w:autoSpaceDE w:val="0"/>
        <w:jc w:val="center"/>
        <w:rPr>
          <w:rFonts w:ascii="Times New Roman" w:hAnsi="Times New Roman" w:cs="Times New Roman"/>
          <w:b/>
          <w:lang w:val="uk-UA"/>
        </w:rPr>
      </w:pPr>
    </w:p>
    <w:p w:rsidR="00CB150E" w:rsidRDefault="00CB150E" w:rsidP="00CB150E">
      <w:pPr>
        <w:widowControl w:val="0"/>
        <w:autoSpaceDE w:val="0"/>
        <w:rPr>
          <w:rFonts w:ascii="Times New Roman" w:hAnsi="Times New Roman" w:cs="Times New Roman"/>
          <w:b/>
          <w:lang w:val="uk-UA"/>
        </w:rPr>
      </w:pPr>
    </w:p>
    <w:tbl>
      <w:tblPr>
        <w:tblpPr w:leftFromText="180" w:rightFromText="180" w:vertAnchor="text" w:horzAnchor="margin" w:tblpXSpec="center" w:tblpY="-280"/>
        <w:tblW w:w="10215" w:type="dxa"/>
        <w:tblLayout w:type="fixed"/>
        <w:tblCellMar>
          <w:left w:w="93" w:type="dxa"/>
        </w:tblCellMar>
        <w:tblLook w:val="0000" w:firstRow="0" w:lastRow="0" w:firstColumn="0" w:lastColumn="0" w:noHBand="0" w:noVBand="0"/>
      </w:tblPr>
      <w:tblGrid>
        <w:gridCol w:w="578"/>
        <w:gridCol w:w="2594"/>
        <w:gridCol w:w="7043"/>
      </w:tblGrid>
      <w:tr w:rsidR="00CB150E" w:rsidRPr="00655F3D" w:rsidTr="0008366B">
        <w:trPr>
          <w:trHeight w:val="250"/>
        </w:trPr>
        <w:tc>
          <w:tcPr>
            <w:tcW w:w="578" w:type="dxa"/>
            <w:tcBorders>
              <w:top w:val="single" w:sz="4" w:space="0" w:color="000080"/>
              <w:left w:val="single" w:sz="4" w:space="0" w:color="000080"/>
              <w:bottom w:val="single" w:sz="4" w:space="0" w:color="000080"/>
            </w:tcBorders>
            <w:vAlign w:val="center"/>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w:t>
            </w:r>
          </w:p>
        </w:tc>
        <w:tc>
          <w:tcPr>
            <w:tcW w:w="9637" w:type="dxa"/>
            <w:gridSpan w:val="2"/>
            <w:tcBorders>
              <w:top w:val="single" w:sz="4" w:space="0" w:color="000080"/>
              <w:left w:val="single" w:sz="4" w:space="0" w:color="000080"/>
              <w:bottom w:val="single" w:sz="4" w:space="0" w:color="000080"/>
              <w:right w:val="single" w:sz="4" w:space="0" w:color="000080"/>
            </w:tcBorders>
            <w:vAlign w:val="center"/>
          </w:tcPr>
          <w:p w:rsidR="00CB150E" w:rsidRPr="00655F3D" w:rsidRDefault="00CB150E" w:rsidP="0008366B">
            <w:pPr>
              <w:pStyle w:val="LO-normal"/>
              <w:widowControl w:val="0"/>
              <w:snapToGrid w:val="0"/>
              <w:spacing w:line="240" w:lineRule="auto"/>
              <w:jc w:val="center"/>
              <w:rPr>
                <w:rFonts w:ascii="Times New Roman" w:hAnsi="Times New Roman" w:cs="Times New Roman"/>
                <w:b/>
                <w:color w:val="auto"/>
                <w:lang w:val="uk-UA"/>
              </w:rPr>
            </w:pPr>
            <w:r w:rsidRPr="00655F3D">
              <w:rPr>
                <w:rFonts w:ascii="Times New Roman" w:hAnsi="Times New Roman" w:cs="Times New Roman"/>
                <w:b/>
                <w:color w:val="auto"/>
                <w:lang w:val="uk-UA"/>
              </w:rPr>
              <w:t>I. Загальні положення</w:t>
            </w:r>
          </w:p>
        </w:tc>
      </w:tr>
      <w:tr w:rsidR="00CB150E" w:rsidRPr="00655F3D" w:rsidTr="0008366B">
        <w:tblPrEx>
          <w:tblCellMar>
            <w:left w:w="103" w:type="dxa"/>
          </w:tblCellMar>
        </w:tblPrEx>
        <w:trPr>
          <w:trHeight w:val="186"/>
        </w:trPr>
        <w:tc>
          <w:tcPr>
            <w:tcW w:w="578" w:type="dxa"/>
            <w:tcBorders>
              <w:top w:val="single" w:sz="4" w:space="0" w:color="000080"/>
              <w:left w:val="single" w:sz="4" w:space="0" w:color="000080"/>
              <w:bottom w:val="single" w:sz="4" w:space="0" w:color="000080"/>
            </w:tcBorders>
            <w:vAlign w:val="center"/>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vAlign w:val="center"/>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7043" w:type="dxa"/>
            <w:tcBorders>
              <w:top w:val="single" w:sz="4" w:space="0" w:color="000080"/>
              <w:left w:val="single" w:sz="4" w:space="0" w:color="000080"/>
              <w:bottom w:val="single" w:sz="4" w:space="0" w:color="000080"/>
              <w:right w:val="single" w:sz="4" w:space="0" w:color="000080"/>
            </w:tcBorders>
            <w:vAlign w:val="center"/>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r>
      <w:tr w:rsidR="00CB150E" w:rsidRPr="003C6C44" w:rsidTr="0008366B">
        <w:tblPrEx>
          <w:tblCellMar>
            <w:left w:w="103" w:type="dxa"/>
          </w:tblCellMar>
        </w:tblPrEx>
        <w:trPr>
          <w:trHeight w:val="978"/>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Терміни, які вживаються в тендерній документації</w:t>
            </w:r>
          </w:p>
        </w:tc>
        <w:tc>
          <w:tcPr>
            <w:tcW w:w="7043" w:type="dxa"/>
            <w:tcBorders>
              <w:top w:val="single" w:sz="4" w:space="0" w:color="000080"/>
              <w:left w:val="single" w:sz="4" w:space="0" w:color="000080"/>
              <w:bottom w:val="single" w:sz="4" w:space="0" w:color="000080"/>
              <w:right w:val="single" w:sz="4" w:space="0" w:color="000080"/>
            </w:tcBorders>
            <w:vAlign w:val="center"/>
          </w:tcPr>
          <w:p w:rsidR="00CB150E" w:rsidRPr="00655F3D"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 xml:space="preserve">Тендерну документацію (далі - Документація) розроблено відповідно до вимог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color w:val="auto"/>
                <w:lang w:val="uk-UA"/>
              </w:rPr>
              <w:t>(</w:t>
            </w:r>
            <w:r w:rsidRPr="00655F3D">
              <w:rPr>
                <w:rFonts w:ascii="Times New Roman" w:hAnsi="Times New Roman" w:cs="Times New Roman"/>
                <w:color w:val="auto"/>
                <w:lang w:val="uk-UA"/>
              </w:rPr>
              <w:t>із змінами</w:t>
            </w:r>
            <w:r>
              <w:rPr>
                <w:rFonts w:ascii="Times New Roman" w:hAnsi="Times New Roman" w:cs="Times New Roman"/>
                <w:color w:val="auto"/>
                <w:lang w:val="uk-UA"/>
              </w:rPr>
              <w:t xml:space="preserve">) </w:t>
            </w:r>
            <w:r w:rsidRPr="00655F3D">
              <w:rPr>
                <w:rFonts w:ascii="Times New Roman" w:hAnsi="Times New Roman" w:cs="Times New Roman"/>
                <w:color w:val="auto"/>
                <w:lang w:val="uk-UA"/>
              </w:rPr>
              <w:t>(далі - Особливості). Терміни вживаються у значенні, наведеному в Законі України “Про публічні закупівлі” (далі – Закон).</w:t>
            </w:r>
          </w:p>
        </w:tc>
      </w:tr>
      <w:tr w:rsidR="00CB150E" w:rsidRPr="00655F3D" w:rsidTr="0008366B">
        <w:tblPrEx>
          <w:tblCellMar>
            <w:left w:w="103" w:type="dxa"/>
          </w:tblCellMar>
        </w:tblPrEx>
        <w:trPr>
          <w:trHeight w:val="154"/>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замовника торгів</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p>
        </w:tc>
      </w:tr>
      <w:tr w:rsidR="00CB150E" w:rsidRPr="00655F3D" w:rsidTr="0008366B">
        <w:tblPrEx>
          <w:tblCellMar>
            <w:left w:w="103" w:type="dxa"/>
          </w:tblCellMar>
        </w:tblPrEx>
        <w:trPr>
          <w:trHeight w:val="368"/>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повне найменування</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8"/>
              <w:widowControl w:val="0"/>
              <w:snapToGrid w:val="0"/>
              <w:jc w:val="both"/>
              <w:rPr>
                <w:b/>
                <w:sz w:val="22"/>
                <w:szCs w:val="22"/>
              </w:rPr>
            </w:pPr>
            <w:r w:rsidRPr="00655F3D">
              <w:rPr>
                <w:b/>
                <w:sz w:val="22"/>
                <w:szCs w:val="22"/>
              </w:rPr>
              <w:t>Комунальне некомерційне підприємство  «Центральна міська лікарня» Рівненської міської ради</w:t>
            </w:r>
          </w:p>
        </w:tc>
      </w:tr>
      <w:tr w:rsidR="00CB150E" w:rsidRPr="00655F3D" w:rsidTr="0008366B">
        <w:tblPrEx>
          <w:tblCellMar>
            <w:left w:w="103" w:type="dxa"/>
          </w:tblCellMar>
        </w:tblPrEx>
        <w:trPr>
          <w:trHeight w:val="327"/>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місцезнаходження</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8"/>
              <w:widowControl w:val="0"/>
              <w:snapToGrid w:val="0"/>
              <w:jc w:val="both"/>
              <w:rPr>
                <w:b/>
                <w:sz w:val="22"/>
                <w:szCs w:val="22"/>
              </w:rPr>
            </w:pPr>
            <w:r w:rsidRPr="00655F3D">
              <w:rPr>
                <w:b/>
                <w:sz w:val="22"/>
                <w:szCs w:val="22"/>
              </w:rPr>
              <w:t>вул. Миколи Карнаухова, 25 «а», м. Рівне,  33018</w:t>
            </w:r>
            <w:r w:rsidRPr="00655F3D">
              <w:rPr>
                <w:sz w:val="22"/>
                <w:szCs w:val="22"/>
              </w:rPr>
              <w:t xml:space="preserve">, </w:t>
            </w:r>
            <w:r w:rsidRPr="00655F3D">
              <w:rPr>
                <w:b/>
                <w:sz w:val="22"/>
                <w:szCs w:val="22"/>
              </w:rPr>
              <w:t>Україна.</w:t>
            </w:r>
          </w:p>
        </w:tc>
      </w:tr>
      <w:tr w:rsidR="00CB150E" w:rsidRPr="0078513F" w:rsidTr="0008366B">
        <w:tblPrEx>
          <w:tblCellMar>
            <w:left w:w="103" w:type="dxa"/>
          </w:tblCellMar>
        </w:tblPrEx>
        <w:trPr>
          <w:trHeight w:val="613"/>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посадова особа замовника, уповноважена здійснювати зв'язок з учасниками</w:t>
            </w:r>
          </w:p>
        </w:tc>
        <w:tc>
          <w:tcPr>
            <w:tcW w:w="7043" w:type="dxa"/>
            <w:tcBorders>
              <w:top w:val="single" w:sz="4" w:space="0" w:color="000080"/>
              <w:left w:val="single" w:sz="4" w:space="0" w:color="000080"/>
              <w:bottom w:val="single" w:sz="4" w:space="0" w:color="000080"/>
              <w:right w:val="single" w:sz="4" w:space="0" w:color="000080"/>
            </w:tcBorders>
          </w:tcPr>
          <w:p w:rsidR="00FA42C5" w:rsidRPr="000047AC" w:rsidRDefault="00FA42C5" w:rsidP="00FA42C5">
            <w:pPr>
              <w:pStyle w:val="af7"/>
              <w:snapToGrid w:val="0"/>
              <w:jc w:val="both"/>
            </w:pPr>
            <w:r w:rsidRPr="0078513F">
              <w:rPr>
                <w:rFonts w:ascii="Times New Roman" w:hAnsi="Times New Roman" w:cs="Times New Roman"/>
              </w:rPr>
              <w:t>Уповноважена особа замовника</w:t>
            </w:r>
            <w:r>
              <w:rPr>
                <w:rFonts w:ascii="Times New Roman" w:hAnsi="Times New Roman" w:cs="Times New Roman"/>
              </w:rPr>
              <w:t xml:space="preserve"> –</w:t>
            </w:r>
            <w:r w:rsidRPr="0078513F">
              <w:rPr>
                <w:rFonts w:ascii="Times New Roman" w:hAnsi="Times New Roman" w:cs="Times New Roman"/>
              </w:rPr>
              <w:t xml:space="preserve"> Смужевич Тетяна Валеріївна – економіст з фінансової роботи </w:t>
            </w:r>
            <w:r w:rsidRPr="0078513F">
              <w:rPr>
                <w:rFonts w:ascii="Times New Roman" w:hAnsi="Times New Roman" w:cs="Times New Roman"/>
                <w:lang w:val="en-US"/>
              </w:rPr>
              <w:t>E</w:t>
            </w:r>
            <w:r w:rsidRPr="0078513F">
              <w:rPr>
                <w:rFonts w:ascii="Times New Roman" w:hAnsi="Times New Roman" w:cs="Times New Roman"/>
              </w:rPr>
              <w:t>-</w:t>
            </w:r>
            <w:r w:rsidRPr="0078513F">
              <w:rPr>
                <w:rFonts w:ascii="Times New Roman" w:hAnsi="Times New Roman" w:cs="Times New Roman"/>
                <w:lang w:val="en-US"/>
              </w:rPr>
              <w:t>mail</w:t>
            </w:r>
            <w:r w:rsidRPr="0078513F">
              <w:rPr>
                <w:rFonts w:ascii="Times New Roman" w:hAnsi="Times New Roman" w:cs="Times New Roman"/>
              </w:rPr>
              <w:t xml:space="preserve">: </w:t>
            </w:r>
            <w:hyperlink r:id="rId8" w:history="1">
              <w:r w:rsidRPr="00D31D97">
                <w:rPr>
                  <w:rStyle w:val="ac"/>
                  <w:rFonts w:ascii="Times New Roman" w:hAnsi="Times New Roman" w:cs="Times New Roman"/>
                  <w:lang w:val="en-US"/>
                </w:rPr>
                <w:t>rcml</w:t>
              </w:r>
              <w:r w:rsidRPr="00D31D97">
                <w:rPr>
                  <w:rStyle w:val="ac"/>
                  <w:rFonts w:ascii="Times New Roman" w:hAnsi="Times New Roman" w:cs="Times New Roman"/>
                </w:rPr>
                <w:t>_</w:t>
              </w:r>
              <w:r w:rsidRPr="00D31D97">
                <w:rPr>
                  <w:rStyle w:val="ac"/>
                  <w:rFonts w:ascii="Times New Roman" w:hAnsi="Times New Roman" w:cs="Times New Roman"/>
                  <w:lang w:val="en-US"/>
                </w:rPr>
                <w:t>tender</w:t>
              </w:r>
              <w:r w:rsidRPr="00D31D97">
                <w:rPr>
                  <w:rStyle w:val="ac"/>
                  <w:rFonts w:ascii="Times New Roman" w:hAnsi="Times New Roman" w:cs="Times New Roman"/>
                </w:rPr>
                <w:t>@</w:t>
              </w:r>
              <w:r w:rsidRPr="00D31D97">
                <w:rPr>
                  <w:rStyle w:val="ac"/>
                  <w:rFonts w:ascii="Times New Roman" w:hAnsi="Times New Roman" w:cs="Times New Roman"/>
                  <w:lang w:val="en-US"/>
                </w:rPr>
                <w:t>ukr</w:t>
              </w:r>
              <w:r w:rsidRPr="00D31D97">
                <w:rPr>
                  <w:rStyle w:val="ac"/>
                  <w:rFonts w:ascii="Times New Roman" w:hAnsi="Times New Roman" w:cs="Times New Roman"/>
                </w:rPr>
                <w:t>.</w:t>
              </w:r>
              <w:r w:rsidRPr="00D31D97">
                <w:rPr>
                  <w:rStyle w:val="ac"/>
                  <w:rFonts w:ascii="Times New Roman" w:hAnsi="Times New Roman" w:cs="Times New Roman"/>
                  <w:lang w:val="en-US"/>
                </w:rPr>
                <w:t>net</w:t>
              </w:r>
            </w:hyperlink>
            <w:r>
              <w:rPr>
                <w:rFonts w:ascii="Times New Roman" w:hAnsi="Times New Roman"/>
              </w:rPr>
              <w:t xml:space="preserve">, </w:t>
            </w:r>
            <w:r w:rsidR="00CB150E" w:rsidRPr="00655F3D">
              <w:rPr>
                <w:rFonts w:ascii="Times New Roman" w:hAnsi="Times New Roman"/>
              </w:rPr>
              <w:t>тел.: (0362) 63-79-41</w:t>
            </w:r>
            <w:r w:rsidR="00CB150E">
              <w:rPr>
                <w:rFonts w:ascii="Times New Roman" w:hAnsi="Times New Roman"/>
              </w:rPr>
              <w:t>, тел./факс: (0362) 64-40-87</w:t>
            </w:r>
          </w:p>
          <w:p w:rsidR="00CB150E" w:rsidRPr="000047AC" w:rsidRDefault="00CB150E" w:rsidP="0078513F">
            <w:pPr>
              <w:pStyle w:val="af7"/>
              <w:snapToGrid w:val="0"/>
              <w:jc w:val="both"/>
            </w:pPr>
          </w:p>
        </w:tc>
      </w:tr>
      <w:tr w:rsidR="00CB150E" w:rsidRPr="00655F3D" w:rsidTr="0008366B">
        <w:tblPrEx>
          <w:tblCellMar>
            <w:left w:w="103" w:type="dxa"/>
          </w:tblCellMar>
        </w:tblPrEx>
        <w:trPr>
          <w:trHeight w:val="312"/>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rPr>
                <w:rFonts w:ascii="Times New Roman" w:hAnsi="Times New Roman" w:cs="Times New Roman"/>
                <w:color w:val="auto"/>
                <w:lang w:val="uk-UA"/>
              </w:rPr>
            </w:pPr>
            <w:r>
              <w:rPr>
                <w:rFonts w:ascii="Times New Roman" w:hAnsi="Times New Roman" w:cs="Times New Roman"/>
                <w:color w:val="auto"/>
                <w:lang w:val="uk-UA"/>
              </w:rPr>
              <w:t>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закупівлі</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8"/>
              <w:widowControl w:val="0"/>
              <w:snapToGrid w:val="0"/>
              <w:jc w:val="both"/>
              <w:rPr>
                <w:bCs/>
                <w:sz w:val="22"/>
                <w:szCs w:val="22"/>
                <w:lang w:val="uk-UA"/>
              </w:rPr>
            </w:pPr>
            <w:r w:rsidRPr="00655F3D">
              <w:rPr>
                <w:bCs/>
                <w:sz w:val="22"/>
                <w:szCs w:val="22"/>
              </w:rPr>
              <w:t>Відкриті торги</w:t>
            </w:r>
            <w:r w:rsidRPr="00655F3D">
              <w:rPr>
                <w:bCs/>
                <w:sz w:val="22"/>
                <w:szCs w:val="22"/>
                <w:lang w:val="uk-UA"/>
              </w:rPr>
              <w:t xml:space="preserve"> з особливостями</w:t>
            </w:r>
          </w:p>
        </w:tc>
      </w:tr>
      <w:tr w:rsidR="00CB150E" w:rsidRPr="00655F3D" w:rsidTr="00AC608D">
        <w:tblPrEx>
          <w:tblCellMar>
            <w:left w:w="103" w:type="dxa"/>
          </w:tblCellMar>
        </w:tblPrEx>
        <w:trPr>
          <w:trHeight w:val="578"/>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предмет закупівлі</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p>
        </w:tc>
      </w:tr>
      <w:tr w:rsidR="00CB150E" w:rsidRPr="00655F3D" w:rsidTr="00AC608D">
        <w:tblPrEx>
          <w:tblCellMar>
            <w:left w:w="103" w:type="dxa"/>
          </w:tblCellMar>
        </w:tblPrEx>
        <w:trPr>
          <w:trHeight w:val="558"/>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назва предмета закупівлі</w:t>
            </w:r>
          </w:p>
        </w:tc>
        <w:tc>
          <w:tcPr>
            <w:tcW w:w="7043" w:type="dxa"/>
            <w:tcBorders>
              <w:top w:val="single" w:sz="4" w:space="0" w:color="000080"/>
              <w:left w:val="single" w:sz="4" w:space="0" w:color="000080"/>
              <w:bottom w:val="single" w:sz="4" w:space="0" w:color="000080"/>
              <w:right w:val="single" w:sz="4" w:space="0" w:color="000080"/>
            </w:tcBorders>
          </w:tcPr>
          <w:p w:rsidR="004A5F5D" w:rsidRPr="004A5F5D" w:rsidRDefault="004A5F5D" w:rsidP="004A5F5D">
            <w:pPr>
              <w:widowControl w:val="0"/>
              <w:autoSpaceDE w:val="0"/>
              <w:jc w:val="both"/>
              <w:rPr>
                <w:rFonts w:ascii="Times New Roman" w:hAnsi="Times New Roman" w:cs="Times New Roman"/>
                <w:b/>
                <w:bCs/>
                <w:i/>
                <w:color w:val="auto"/>
              </w:rPr>
            </w:pPr>
            <w:r w:rsidRPr="004A5F5D">
              <w:rPr>
                <w:rFonts w:ascii="Times New Roman" w:hAnsi="Times New Roman" w:cs="Times New Roman"/>
                <w:b/>
                <w:bCs/>
                <w:i/>
                <w:color w:val="auto"/>
                <w:lang w:val="uk-UA"/>
              </w:rPr>
              <w:t xml:space="preserve">код ДК 021:2015: </w:t>
            </w:r>
            <w:r w:rsidRPr="004A5F5D">
              <w:rPr>
                <w:rFonts w:ascii="Times New Roman" w:hAnsi="Times New Roman" w:cs="Times New Roman"/>
                <w:b/>
                <w:bCs/>
                <w:i/>
                <w:color w:val="auto"/>
              </w:rPr>
              <w:t>19640000-4 Поліетиленові мішки та пакети для сміття </w:t>
            </w:r>
          </w:p>
          <w:p w:rsidR="00CB150E" w:rsidRPr="004A5F5D" w:rsidRDefault="00CB150E" w:rsidP="0008366B">
            <w:pPr>
              <w:pStyle w:val="aff2"/>
              <w:jc w:val="both"/>
              <w:rPr>
                <w:b/>
                <w:bCs/>
                <w:i/>
                <w:sz w:val="24"/>
                <w:szCs w:val="24"/>
                <w:lang w:val="ru-RU"/>
              </w:rPr>
            </w:pPr>
          </w:p>
        </w:tc>
      </w:tr>
      <w:tr w:rsidR="00CB150E" w:rsidRPr="00655F3D" w:rsidTr="0008366B">
        <w:tblPrEx>
          <w:tblCellMar>
            <w:left w:w="103" w:type="dxa"/>
          </w:tblCellMar>
        </w:tblPrEx>
        <w:trPr>
          <w:trHeight w:val="471"/>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9D3E5D" w:rsidRDefault="00CB150E" w:rsidP="0008366B">
            <w:pPr>
              <w:snapToGrid w:val="0"/>
              <w:jc w:val="both"/>
              <w:rPr>
                <w:rFonts w:ascii="Times New Roman" w:hAnsi="Times New Roman"/>
                <w:color w:val="auto"/>
              </w:rPr>
            </w:pPr>
            <w:r w:rsidRPr="009D3E5D">
              <w:rPr>
                <w:rFonts w:ascii="Times New Roman" w:hAnsi="Times New Roman"/>
                <w:bCs/>
                <w:color w:val="auto"/>
              </w:rPr>
              <w:t>Лоти (частини предмета закупівлі) не передбачено.  Закупівля здійснюється в цілому по предмету закупівлі</w:t>
            </w:r>
            <w:r w:rsidRPr="009D3E5D">
              <w:rPr>
                <w:rFonts w:ascii="Times New Roman" w:hAnsi="Times New Roman"/>
                <w:color w:val="auto"/>
              </w:rPr>
              <w:t xml:space="preserve"> </w:t>
            </w:r>
          </w:p>
          <w:p w:rsidR="00CB150E" w:rsidRPr="00655F3D" w:rsidRDefault="00CB150E" w:rsidP="0008366B">
            <w:pPr>
              <w:rPr>
                <w:rFonts w:ascii="Times New Roman" w:eastAsia="Times New Roman" w:hAnsi="Times New Roman" w:cs="Times New Roman"/>
                <w:lang w:val="uk-UA"/>
              </w:rPr>
            </w:pP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кількість товару та місце його поставки (місце, де повинні бути виконані роботи чи надані послуги, їх обсяги)</w:t>
            </w:r>
          </w:p>
        </w:tc>
        <w:tc>
          <w:tcPr>
            <w:tcW w:w="7043" w:type="dxa"/>
            <w:tcBorders>
              <w:top w:val="single" w:sz="4" w:space="0" w:color="000080"/>
              <w:left w:val="single" w:sz="4" w:space="0" w:color="000080"/>
              <w:bottom w:val="single" w:sz="4" w:space="0" w:color="000080"/>
              <w:right w:val="single" w:sz="4" w:space="0" w:color="000080"/>
            </w:tcBorders>
          </w:tcPr>
          <w:p w:rsidR="00CB150E" w:rsidRPr="00BE6CBC" w:rsidRDefault="00CB150E" w:rsidP="0008366B">
            <w:pPr>
              <w:pStyle w:val="af7"/>
              <w:snapToGrid w:val="0"/>
              <w:jc w:val="both"/>
              <w:rPr>
                <w:rFonts w:ascii="Times New Roman" w:hAnsi="Times New Roman" w:cs="Times New Roman"/>
              </w:rPr>
            </w:pPr>
            <w:r>
              <w:rPr>
                <w:rFonts w:ascii="Times New Roman" w:hAnsi="Times New Roman" w:cs="Times New Roman"/>
              </w:rPr>
              <w:t>Кількість</w:t>
            </w:r>
            <w:r w:rsidRPr="00FA42C5">
              <w:rPr>
                <w:rFonts w:ascii="Times New Roman" w:hAnsi="Times New Roman" w:cs="Times New Roman"/>
              </w:rPr>
              <w:t xml:space="preserve">: </w:t>
            </w:r>
            <w:r w:rsidR="0078513F" w:rsidRPr="00FA42C5">
              <w:rPr>
                <w:rFonts w:ascii="Times New Roman" w:hAnsi="Times New Roman" w:cs="Times New Roman"/>
              </w:rPr>
              <w:t>6</w:t>
            </w:r>
            <w:r w:rsidR="00BE6CBC" w:rsidRPr="00FA42C5">
              <w:rPr>
                <w:rFonts w:ascii="Times New Roman" w:hAnsi="Times New Roman" w:cs="Times New Roman"/>
              </w:rPr>
              <w:t xml:space="preserve"> найменувань</w:t>
            </w:r>
            <w:r w:rsidR="00BE6CBC" w:rsidRPr="00BE6CBC">
              <w:rPr>
                <w:rFonts w:ascii="Times New Roman" w:hAnsi="Times New Roman" w:cs="Times New Roman"/>
              </w:rPr>
              <w:t xml:space="preserve">, </w:t>
            </w:r>
            <w:r w:rsidRPr="00BE6CBC">
              <w:rPr>
                <w:rFonts w:ascii="Times New Roman" w:hAnsi="Times New Roman" w:cs="Times New Roman"/>
              </w:rPr>
              <w:t>згідно додатку № 3</w:t>
            </w:r>
          </w:p>
          <w:p w:rsidR="00CB150E" w:rsidRPr="00655F3D" w:rsidRDefault="00CB150E" w:rsidP="0008366B">
            <w:pPr>
              <w:pStyle w:val="af7"/>
              <w:snapToGrid w:val="0"/>
              <w:jc w:val="both"/>
              <w:rPr>
                <w:rFonts w:ascii="Times New Roman" w:hAnsi="Times New Roman"/>
              </w:rPr>
            </w:pPr>
            <w:r w:rsidRPr="00655F3D">
              <w:rPr>
                <w:rFonts w:ascii="Times New Roman" w:hAnsi="Times New Roman"/>
              </w:rPr>
              <w:t xml:space="preserve">Місце </w:t>
            </w:r>
            <w:r>
              <w:rPr>
                <w:rFonts w:ascii="Times New Roman" w:hAnsi="Times New Roman"/>
              </w:rPr>
              <w:t>постачання товару</w:t>
            </w:r>
            <w:r w:rsidRPr="00655F3D">
              <w:rPr>
                <w:rFonts w:ascii="Times New Roman" w:hAnsi="Times New Roman"/>
              </w:rPr>
              <w:t xml:space="preserve">:  33018, м. Рівне </w:t>
            </w:r>
          </w:p>
          <w:p w:rsidR="00CB150E" w:rsidRPr="00655F3D" w:rsidRDefault="00CB150E" w:rsidP="0008366B">
            <w:pPr>
              <w:pStyle w:val="af7"/>
              <w:jc w:val="both"/>
              <w:rPr>
                <w:rFonts w:ascii="Times New Roman" w:hAnsi="Times New Roman"/>
              </w:rPr>
            </w:pPr>
            <w:r>
              <w:rPr>
                <w:rFonts w:ascii="Times New Roman" w:hAnsi="Times New Roman"/>
              </w:rPr>
              <w:t>вул.</w:t>
            </w:r>
            <w:r w:rsidRPr="00655F3D">
              <w:rPr>
                <w:rFonts w:ascii="Times New Roman" w:hAnsi="Times New Roman"/>
              </w:rPr>
              <w:t xml:space="preserve"> Миколи Карнаухова , 25-А</w:t>
            </w:r>
          </w:p>
          <w:p w:rsidR="00CB150E" w:rsidRPr="00655F3D" w:rsidRDefault="00CB150E" w:rsidP="0008366B">
            <w:pPr>
              <w:spacing w:line="240" w:lineRule="atLeast"/>
              <w:jc w:val="both"/>
              <w:rPr>
                <w:rFonts w:ascii="Times New Roman" w:hAnsi="Times New Roman" w:cs="Times New Roman"/>
                <w:color w:val="FF0000"/>
                <w:lang w:val="uk-UA"/>
              </w:rPr>
            </w:pPr>
          </w:p>
        </w:tc>
      </w:tr>
      <w:tr w:rsidR="00CB150E" w:rsidRPr="00655F3D" w:rsidTr="0008366B">
        <w:tblPrEx>
          <w:tblCellMar>
            <w:left w:w="103" w:type="dxa"/>
          </w:tblCellMar>
        </w:tblPrEx>
        <w:trPr>
          <w:trHeight w:val="303"/>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4.4</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поставки товарів (надання послуг, виконання робіт)</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jc w:val="both"/>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lang w:val="uk-UA"/>
              </w:rPr>
              <w:t>до 31.12.202</w:t>
            </w:r>
            <w:r>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lang w:val="uk-UA"/>
              </w:rPr>
              <w:t xml:space="preserve"> року</w:t>
            </w:r>
          </w:p>
        </w:tc>
      </w:tr>
      <w:tr w:rsidR="00CB150E" w:rsidRPr="003E799D" w:rsidTr="00B2503B">
        <w:tblPrEx>
          <w:tblCellMar>
            <w:left w:w="103" w:type="dxa"/>
          </w:tblCellMar>
        </w:tblPrEx>
        <w:trPr>
          <w:trHeight w:val="5235"/>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594" w:type="dxa"/>
            <w:tcBorders>
              <w:top w:val="single" w:sz="4" w:space="0" w:color="000080"/>
              <w:left w:val="single" w:sz="4" w:space="0" w:color="000080"/>
              <w:bottom w:val="single" w:sz="4" w:space="0" w:color="000080"/>
            </w:tcBorders>
          </w:tcPr>
          <w:p w:rsidR="00CB150E" w:rsidRPr="00DB1E4A" w:rsidRDefault="00CB150E" w:rsidP="0008366B">
            <w:pPr>
              <w:pStyle w:val="LO-normal"/>
              <w:widowControl w:val="0"/>
              <w:snapToGrid w:val="0"/>
              <w:spacing w:line="240" w:lineRule="auto"/>
              <w:jc w:val="center"/>
              <w:rPr>
                <w:rFonts w:ascii="Times New Roman" w:hAnsi="Times New Roman" w:cs="Times New Roman"/>
                <w:color w:val="auto"/>
                <w:lang w:val="uk-UA"/>
              </w:rPr>
            </w:pPr>
            <w:r w:rsidRPr="00DB1E4A">
              <w:rPr>
                <w:rFonts w:ascii="Times New Roman" w:hAnsi="Times New Roman" w:cs="Times New Roman"/>
                <w:color w:val="auto"/>
                <w:lang w:val="uk-UA"/>
              </w:rPr>
              <w:t>Недискримінація учасників</w:t>
            </w:r>
          </w:p>
        </w:tc>
        <w:tc>
          <w:tcPr>
            <w:tcW w:w="7043" w:type="dxa"/>
            <w:tcBorders>
              <w:top w:val="single" w:sz="4" w:space="0" w:color="000080"/>
              <w:left w:val="single" w:sz="4" w:space="0" w:color="000080"/>
              <w:bottom w:val="single" w:sz="4" w:space="0" w:color="000080"/>
              <w:right w:val="single" w:sz="4" w:space="0" w:color="000080"/>
            </w:tcBorders>
          </w:tcPr>
          <w:p w:rsidR="00CB150E" w:rsidRPr="00985D6F" w:rsidRDefault="00CB150E" w:rsidP="0008366B">
            <w:pPr>
              <w:pStyle w:val="af7"/>
              <w:jc w:val="both"/>
              <w:rPr>
                <w:rFonts w:ascii="Times New Roman" w:hAnsi="Times New Roman" w:cs="Times New Roman"/>
              </w:rPr>
            </w:pPr>
            <w:r w:rsidRPr="00985D6F">
              <w:rPr>
                <w:rFonts w:ascii="Times New Roman" w:hAnsi="Times New Roman" w:cs="Times New Roman"/>
              </w:rPr>
              <w:t xml:space="preserve">     </w:t>
            </w:r>
            <w:r w:rsidRPr="00985D6F">
              <w:rPr>
                <w:rFonts w:ascii="Times New Roman" w:hAnsi="Times New Roman" w:cs="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E799D" w:rsidRPr="00871B95" w:rsidRDefault="003E799D" w:rsidP="003E799D">
            <w:pPr>
              <w:pStyle w:val="af7"/>
              <w:jc w:val="both"/>
              <w:rPr>
                <w:rFonts w:ascii="Times New Roman" w:hAnsi="Times New Roman" w:cs="Times New Roman"/>
                <w:b/>
                <w:i/>
              </w:rPr>
            </w:pPr>
            <w:r w:rsidRPr="00871B95">
              <w:rPr>
                <w:rFonts w:ascii="Times New Roman" w:hAnsi="Times New Roman" w:cs="Times New Roman"/>
                <w:b/>
                <w:i/>
              </w:rPr>
              <w:t>Не можуть брати участь в торгах:</w:t>
            </w:r>
          </w:p>
          <w:p w:rsidR="003E799D" w:rsidRPr="00871B95" w:rsidRDefault="003E799D" w:rsidP="003E799D">
            <w:pPr>
              <w:pStyle w:val="af7"/>
              <w:numPr>
                <w:ilvl w:val="0"/>
                <w:numId w:val="3"/>
              </w:numPr>
              <w:ind w:left="79" w:firstLine="0"/>
              <w:jc w:val="both"/>
              <w:rPr>
                <w:rFonts w:ascii="Times New Roman" w:hAnsi="Times New Roman" w:cs="Times New Roman"/>
                <w:b/>
                <w:i/>
                <w:shd w:val="solid" w:color="FFFFFF" w:fill="FFFFFF"/>
                <w:lang w:eastAsia="en-US"/>
              </w:rPr>
            </w:pPr>
            <w:r w:rsidRPr="00871B95">
              <w:rPr>
                <w:rFonts w:ascii="Times New Roman" w:hAnsi="Times New Roman" w:cs="Times New Roman"/>
                <w:b/>
                <w:i/>
              </w:rPr>
              <w:t xml:space="preserve">учасник,  що </w:t>
            </w:r>
            <w:r w:rsidRPr="00871B95">
              <w:rPr>
                <w:rFonts w:ascii="Times New Roman" w:hAnsi="Times New Roman" w:cs="Times New Roman"/>
                <w:b/>
                <w:i/>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w:t>
            </w:r>
          </w:p>
          <w:p w:rsidR="003E799D" w:rsidRPr="00871B95" w:rsidRDefault="003E799D" w:rsidP="003E799D">
            <w:pPr>
              <w:pStyle w:val="af7"/>
              <w:numPr>
                <w:ilvl w:val="0"/>
                <w:numId w:val="3"/>
              </w:numPr>
              <w:ind w:left="79" w:firstLine="0"/>
              <w:jc w:val="both"/>
              <w:rPr>
                <w:rFonts w:ascii="Times New Roman" w:hAnsi="Times New Roman" w:cs="Times New Roman"/>
                <w:b/>
                <w:i/>
                <w:shd w:val="solid" w:color="FFFFFF" w:fill="FFFFFF"/>
                <w:lang w:eastAsia="en-US"/>
              </w:rPr>
            </w:pPr>
            <w:r w:rsidRPr="00871B95">
              <w:rPr>
                <w:rFonts w:ascii="Times New Roman" w:hAnsi="Times New Roman" w:cs="Times New Roman"/>
                <w:b/>
                <w:i/>
                <w:shd w:val="solid" w:color="FFFFFF" w:fill="FFFFFF"/>
                <w:lang w:eastAsia="en-US"/>
              </w:rPr>
              <w:t>юридична особа, створена та зареєстрованою відповідно до законодавства Російської Федерації/Республіки Білорусь;</w:t>
            </w:r>
          </w:p>
          <w:p w:rsidR="003E799D" w:rsidRPr="00871B95" w:rsidRDefault="003E799D" w:rsidP="003E799D">
            <w:pPr>
              <w:pStyle w:val="af7"/>
              <w:numPr>
                <w:ilvl w:val="0"/>
                <w:numId w:val="3"/>
              </w:numPr>
              <w:ind w:left="0" w:firstLine="0"/>
              <w:jc w:val="both"/>
              <w:rPr>
                <w:rFonts w:ascii="Times New Roman" w:hAnsi="Times New Roman" w:cs="Times New Roman"/>
                <w:b/>
                <w:i/>
                <w:shd w:val="solid" w:color="FFFFFF" w:fill="FFFFFF"/>
                <w:lang w:eastAsia="en-US"/>
              </w:rPr>
            </w:pPr>
            <w:r w:rsidRPr="00871B95">
              <w:rPr>
                <w:rFonts w:ascii="Times New Roman" w:hAnsi="Times New Roman" w:cs="Times New Roman"/>
                <w:b/>
                <w:i/>
                <w:shd w:val="solid" w:color="FFFFFF" w:fill="FFFFFF"/>
                <w:lang w:eastAsia="en-US"/>
              </w:rPr>
              <w:t xml:space="preserve">юридична особа,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p>
          <w:p w:rsidR="003E799D" w:rsidRPr="00871B95" w:rsidRDefault="003E799D" w:rsidP="003E799D">
            <w:pPr>
              <w:pStyle w:val="af7"/>
              <w:numPr>
                <w:ilvl w:val="0"/>
                <w:numId w:val="3"/>
              </w:numPr>
              <w:ind w:left="0" w:firstLine="0"/>
              <w:jc w:val="both"/>
              <w:rPr>
                <w:rFonts w:ascii="Times New Roman" w:hAnsi="Times New Roman" w:cs="Times New Roman"/>
                <w:b/>
                <w:i/>
                <w:shd w:val="solid" w:color="FFFFFF" w:fill="FFFFFF"/>
                <w:lang w:eastAsia="en-US"/>
              </w:rPr>
            </w:pPr>
            <w:r w:rsidRPr="00871B95">
              <w:rPr>
                <w:rFonts w:ascii="Times New Roman" w:hAnsi="Times New Roman" w:cs="Times New Roman"/>
                <w:b/>
                <w:i/>
                <w:shd w:val="solid" w:color="FFFFFF" w:fill="FFFFFF"/>
                <w:lang w:eastAsia="en-US"/>
              </w:rPr>
              <w:t>юридична особа, створена та зареєстрована відповідно до законодавства Російської Федерації/Республіки Білорусь;</w:t>
            </w:r>
          </w:p>
          <w:p w:rsidR="00CB150E" w:rsidRPr="00985D6F" w:rsidRDefault="00871B95" w:rsidP="00CC356A">
            <w:pPr>
              <w:pStyle w:val="af7"/>
              <w:ind w:firstLine="360"/>
              <w:jc w:val="both"/>
              <w:rPr>
                <w:rFonts w:ascii="Times New Roman" w:hAnsi="Times New Roman" w:cs="Times New Roman"/>
              </w:rPr>
            </w:pPr>
            <w:r>
              <w:rPr>
                <w:rFonts w:ascii="Times New Roman" w:hAnsi="Times New Roman"/>
                <w:b/>
              </w:rPr>
              <w:t>НАДАТИ ПІДТВЕРДЖУЮЧІ ДОКУМЕНТИ, АБО ГАРАНТІЙНИЙ ЛИСТ В ДОВІЛЬНІЙ ФОРМІ ПРО ВІДСУТНІСТЬ ПІДСТАВ ДЛЯ ВІДХИЛЕННЯ.</w:t>
            </w:r>
          </w:p>
        </w:tc>
      </w:tr>
      <w:tr w:rsidR="00CB150E" w:rsidRPr="00655F3D" w:rsidTr="0008366B">
        <w:tblPrEx>
          <w:tblCellMar>
            <w:left w:w="103" w:type="dxa"/>
          </w:tblCellMar>
        </w:tblPrEx>
        <w:trPr>
          <w:trHeight w:val="542"/>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5C01D2" w:rsidRDefault="00CB150E" w:rsidP="0008366B">
            <w:pPr>
              <w:pStyle w:val="af7"/>
              <w:jc w:val="both"/>
              <w:rPr>
                <w:rFonts w:ascii="Times New Roman" w:hAnsi="Times New Roman" w:cs="Times New Roman"/>
                <w:color w:val="FF0000"/>
              </w:rPr>
            </w:pPr>
            <w:r w:rsidRPr="00B178A1">
              <w:rPr>
                <w:rFonts w:ascii="Times New Roman" w:hAnsi="Times New Roman" w:cs="Times New Roman"/>
                <w:lang w:val="ru-RU"/>
              </w:rPr>
              <w:t xml:space="preserve">        Валютою тендерної пропозиції є гривня. </w:t>
            </w:r>
            <w:r w:rsidRPr="00B178A1">
              <w:rPr>
                <w:rFonts w:ascii="Times New Roman" w:hAnsi="Times New Roman" w:cs="Times New Roman"/>
                <w:b/>
                <w:i/>
                <w:lang w:val="ru-RU"/>
              </w:rPr>
              <w:t>У разі якщо учасником процедури закупівлі є нерезидент</w:t>
            </w:r>
            <w:r w:rsidRPr="00B178A1">
              <w:rPr>
                <w:rFonts w:ascii="Times New Roman" w:hAnsi="Times New Roman" w:cs="Times New Roman"/>
                <w:b/>
                <w:lang w:val="ru-RU"/>
              </w:rPr>
              <w:t xml:space="preserve">,  </w:t>
            </w:r>
            <w:r w:rsidRPr="00B178A1">
              <w:rPr>
                <w:rFonts w:ascii="Times New Roman" w:hAnsi="Times New Roman" w:cs="Times New Roman"/>
                <w:lang w:val="ru-RU"/>
              </w:rPr>
              <w:t>такий учасник зазначає ціну пропозиції в електронній системі закупівель у валюті – гривня.</w:t>
            </w:r>
          </w:p>
        </w:tc>
      </w:tr>
      <w:tr w:rsidR="00CB150E" w:rsidRPr="00FA42C5" w:rsidTr="0008366B">
        <w:tblPrEx>
          <w:tblCellMar>
            <w:left w:w="103" w:type="dxa"/>
          </w:tblCellMar>
        </w:tblPrEx>
        <w:trPr>
          <w:trHeight w:val="20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7</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мову (мови),  якою  (якими) повинно  бути  складено тендерні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 xml:space="preserve">Мова тендерної пропозиції – </w:t>
            </w:r>
            <w:r w:rsidRPr="003A4F20">
              <w:rPr>
                <w:rFonts w:ascii="Times New Roman" w:eastAsia="Times New Roman" w:hAnsi="Times New Roman" w:cs="Times New Roman"/>
                <w:b/>
                <w:i/>
                <w:color w:val="auto"/>
                <w:lang w:val="uk-UA"/>
              </w:rPr>
              <w:t>українська</w:t>
            </w:r>
            <w:r w:rsidRPr="003A4F20">
              <w:rPr>
                <w:rFonts w:ascii="Times New Roman" w:eastAsia="Times New Roman" w:hAnsi="Times New Roman" w:cs="Times New Roman"/>
                <w:color w:val="auto"/>
                <w:lang w:val="uk-UA"/>
              </w:rPr>
              <w:t>.</w:t>
            </w:r>
          </w:p>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Виключення:</w:t>
            </w:r>
          </w:p>
          <w:p w:rsidR="00CB150E" w:rsidRPr="003A4F20"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B150E" w:rsidRPr="003A4F20" w:rsidRDefault="00CB150E" w:rsidP="0008366B">
            <w:pPr>
              <w:pStyle w:val="LO-normal"/>
              <w:spacing w:line="240" w:lineRule="auto"/>
              <w:ind w:left="-32" w:right="15" w:firstLine="425"/>
              <w:jc w:val="both"/>
              <w:rPr>
                <w:rFonts w:ascii="Times New Roman" w:eastAsia="Times New Roman" w:hAnsi="Times New Roman" w:cs="Times New Roman"/>
                <w:color w:val="auto"/>
                <w:lang w:val="uk-UA"/>
              </w:rPr>
            </w:pPr>
            <w:r w:rsidRPr="003A4F20">
              <w:rPr>
                <w:rFonts w:ascii="Times New Roman" w:eastAsia="Times New Roman" w:hAnsi="Times New Roman" w:cs="Times New Roman"/>
                <w:color w:val="auto"/>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3A4F20">
              <w:rPr>
                <w:rFonts w:ascii="Times New Roman" w:eastAsia="Times New Roman" w:hAnsi="Times New Roman" w:cs="Times New Roman"/>
                <w:color w:val="auto"/>
                <w:lang w:val="uk-UA"/>
              </w:rPr>
              <w:lastRenderedPageBreak/>
              <w:t>документ наданий іноземною мовою без перекладу.</w:t>
            </w:r>
          </w:p>
        </w:tc>
      </w:tr>
      <w:tr w:rsidR="00CB150E" w:rsidRPr="00655F3D" w:rsidTr="0008366B">
        <w:tblPrEx>
          <w:tblCellMar>
            <w:left w:w="103" w:type="dxa"/>
          </w:tblCellMar>
        </w:tblPrEx>
        <w:trPr>
          <w:trHeight w:val="225"/>
        </w:trPr>
        <w:tc>
          <w:tcPr>
            <w:tcW w:w="10215" w:type="dxa"/>
            <w:gridSpan w:val="3"/>
            <w:tcBorders>
              <w:top w:val="single" w:sz="4" w:space="0" w:color="000080"/>
              <w:left w:val="single" w:sz="4" w:space="0" w:color="000080"/>
              <w:bottom w:val="single" w:sz="4" w:space="0" w:color="000080"/>
              <w:right w:val="single" w:sz="4" w:space="0" w:color="000080"/>
            </w:tcBorders>
            <w:vAlign w:val="center"/>
          </w:tcPr>
          <w:p w:rsidR="00CB150E" w:rsidRPr="00655F3D" w:rsidRDefault="00CB150E" w:rsidP="0008366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II. Порядок унесення змін та надання роз’яснень до тендерної документації</w:t>
            </w:r>
          </w:p>
        </w:tc>
      </w:tr>
      <w:tr w:rsidR="00CB150E" w:rsidRPr="00FA42C5" w:rsidTr="0008366B">
        <w:tblPrEx>
          <w:tblCellMar>
            <w:left w:w="103" w:type="dxa"/>
          </w:tblCellMar>
        </w:tblPrEx>
        <w:trPr>
          <w:trHeight w:val="2252"/>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Процедура надання роз’яснень щодо тендерної документації</w:t>
            </w:r>
          </w:p>
          <w:p w:rsidR="00CB150E" w:rsidRPr="00655F3D" w:rsidRDefault="00CB150E" w:rsidP="0008366B">
            <w:pPr>
              <w:pStyle w:val="LO-normal"/>
              <w:widowControl w:val="0"/>
              <w:spacing w:line="240" w:lineRule="auto"/>
              <w:rPr>
                <w:rFonts w:ascii="Times New Roman" w:hAnsi="Times New Roman" w:cs="Times New Roman"/>
                <w:color w:val="auto"/>
                <w:lang w:val="uk-UA"/>
              </w:rPr>
            </w:pPr>
          </w:p>
        </w:tc>
        <w:tc>
          <w:tcPr>
            <w:tcW w:w="7043" w:type="dxa"/>
            <w:tcBorders>
              <w:top w:val="single" w:sz="4" w:space="0" w:color="000080"/>
              <w:left w:val="single" w:sz="4" w:space="0" w:color="000080"/>
              <w:bottom w:val="single" w:sz="4" w:space="0" w:color="000080"/>
              <w:right w:val="single" w:sz="4" w:space="0" w:color="000080"/>
            </w:tcBorders>
          </w:tcPr>
          <w:p w:rsidR="00CB150E" w:rsidRPr="004C53A3" w:rsidRDefault="00CB150E" w:rsidP="0008366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B150E" w:rsidRPr="004C53A3" w:rsidRDefault="00CB150E" w:rsidP="0008366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B150E" w:rsidRPr="004C53A3" w:rsidRDefault="00CB150E" w:rsidP="0008366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Замовник повинен </w:t>
            </w:r>
            <w:r w:rsidRPr="004C53A3">
              <w:rPr>
                <w:rFonts w:ascii="Times New Roman" w:hAnsi="Times New Roman" w:cs="Times New Roman"/>
                <w:b/>
                <w:i/>
                <w:shd w:val="clear" w:color="auto" w:fill="FFFFFF"/>
              </w:rPr>
              <w:t>протягом трьох днів</w:t>
            </w:r>
            <w:r w:rsidRPr="004C53A3">
              <w:rPr>
                <w:rFonts w:ascii="Times New Roman" w:hAnsi="Times New Roman" w:cs="Times New Roman"/>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CB150E" w:rsidRPr="004C53A3" w:rsidRDefault="00CB150E" w:rsidP="0008366B">
            <w:pPr>
              <w:pStyle w:val="af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B150E" w:rsidRPr="00655F3D" w:rsidRDefault="00CB150E" w:rsidP="0008366B">
            <w:pPr>
              <w:pStyle w:val="af7"/>
              <w:jc w:val="both"/>
            </w:pPr>
            <w:r>
              <w:rPr>
                <w:rFonts w:ascii="Times New Roman" w:hAnsi="Times New Roman" w:cs="Times New Roman"/>
                <w:shd w:val="clear" w:color="auto" w:fill="FFFFFF"/>
              </w:rPr>
              <w:t xml:space="preserve">     </w:t>
            </w:r>
            <w:r w:rsidRPr="004C53A3">
              <w:rPr>
                <w:rFonts w:ascii="Times New Roman" w:hAnsi="Times New Roman" w:cs="Times New Roman"/>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3A3">
              <w:rPr>
                <w:rFonts w:ascii="Times New Roman" w:hAnsi="Times New Roman" w:cs="Times New Roman"/>
                <w:b/>
                <w:i/>
                <w:shd w:val="clear" w:color="auto" w:fill="FFFFFF"/>
              </w:rPr>
              <w:t>не менш як на чотири дні.</w:t>
            </w:r>
            <w:r w:rsidRPr="00DB1E4A">
              <w:rPr>
                <w:rFonts w:ascii="Times New Roman" w:hAnsi="Times New Roman" w:cs="Times New Roman"/>
                <w:color w:val="FF0000"/>
                <w:shd w:val="clear" w:color="auto" w:fill="FFFFFF"/>
              </w:rPr>
              <w:t xml:space="preserve"> </w:t>
            </w:r>
            <w:r w:rsidRPr="00DB1E4A">
              <w:rPr>
                <w:rFonts w:ascii="Times New Roman" w:hAnsi="Times New Roman" w:cs="Times New Roman"/>
              </w:rPr>
              <w:t xml:space="preserve">  </w:t>
            </w:r>
            <w:bookmarkStart w:id="0" w:name="n1439"/>
            <w:bookmarkEnd w:id="0"/>
          </w:p>
        </w:tc>
      </w:tr>
      <w:tr w:rsidR="00CB150E" w:rsidRPr="00655F3D" w:rsidTr="0008366B">
        <w:tblPrEx>
          <w:tblCellMar>
            <w:left w:w="103" w:type="dxa"/>
          </w:tblCellMar>
        </w:tblPrEx>
        <w:trPr>
          <w:trHeight w:val="105"/>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В</w:t>
            </w:r>
            <w:r w:rsidRPr="00655F3D">
              <w:rPr>
                <w:rFonts w:ascii="Times New Roman" w:hAnsi="Times New Roman" w:cs="Times New Roman"/>
                <w:color w:val="auto"/>
                <w:lang w:val="uk-UA"/>
              </w:rPr>
              <w:t>несення змін до тендерної документації</w:t>
            </w:r>
          </w:p>
          <w:p w:rsidR="00CB150E" w:rsidRPr="00655F3D" w:rsidRDefault="00CB150E" w:rsidP="0008366B">
            <w:pPr>
              <w:spacing w:before="280" w:after="280" w:line="240" w:lineRule="auto"/>
              <w:jc w:val="center"/>
              <w:rPr>
                <w:rFonts w:ascii="Times New Roman" w:hAnsi="Times New Roman" w:cs="Times New Roman"/>
                <w:color w:val="auto"/>
              </w:rPr>
            </w:pPr>
            <w:bookmarkStart w:id="1" w:name="n432"/>
            <w:bookmarkEnd w:id="1"/>
          </w:p>
          <w:p w:rsidR="00CB150E" w:rsidRPr="00655F3D" w:rsidRDefault="00CB150E" w:rsidP="0008366B">
            <w:pPr>
              <w:spacing w:before="280" w:line="240" w:lineRule="auto"/>
              <w:jc w:val="center"/>
              <w:rPr>
                <w:rFonts w:ascii="Times New Roman" w:hAnsi="Times New Roman" w:cs="Times New Roman"/>
                <w:color w:val="auto"/>
              </w:rPr>
            </w:pP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7"/>
              <w:jc w:val="both"/>
              <w:rPr>
                <w:rFonts w:ascii="Times New Roman" w:hAnsi="Times New Roman"/>
                <w:shd w:val="clear" w:color="auto" w:fill="FFFFFF"/>
              </w:rPr>
            </w:pPr>
            <w:r>
              <w:rPr>
                <w:rFonts w:ascii="Times New Roman" w:hAnsi="Times New Roman"/>
                <w:shd w:val="clear" w:color="auto" w:fill="FFFFFF"/>
              </w:rPr>
              <w:t xml:space="preserve">        </w:t>
            </w:r>
            <w:r w:rsidRPr="00655F3D">
              <w:rPr>
                <w:rFonts w:ascii="Times New Roman" w:hAnsi="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150E" w:rsidRPr="00655F3D" w:rsidRDefault="00CB150E" w:rsidP="0008366B">
            <w:pPr>
              <w:pStyle w:val="af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655F3D">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CB150E" w:rsidRPr="00655F3D" w:rsidRDefault="00CB150E" w:rsidP="0008366B">
            <w:pPr>
              <w:pStyle w:val="af7"/>
              <w:jc w:val="both"/>
              <w:rPr>
                <w:rFonts w:ascii="Times New Roman" w:hAnsi="Times New Roman" w:cs="Times New Roman"/>
                <w:color w:val="00000A"/>
              </w:rPr>
            </w:pPr>
            <w:r>
              <w:rPr>
                <w:rFonts w:ascii="Times New Roman" w:hAnsi="Times New Roman" w:cs="Times New Roman"/>
                <w:color w:val="000000"/>
                <w:shd w:val="clear" w:color="auto" w:fill="FFFFFF"/>
              </w:rPr>
              <w:t xml:space="preserve">     </w:t>
            </w:r>
            <w:r w:rsidRPr="00655F3D">
              <w:rPr>
                <w:rFonts w:ascii="Times New Roman" w:hAnsi="Times New Roman" w:cs="Times New Roman"/>
                <w:color w:val="000000"/>
                <w:shd w:val="clear" w:color="auto" w:fill="FFFFFF"/>
              </w:rPr>
              <w:t>Замовник разом із змінами до тендерної документації в окремом</w:t>
            </w:r>
            <w:r w:rsidRPr="001B7CFC">
              <w:rPr>
                <w:rFonts w:ascii="Times New Roman" w:hAnsi="Times New Roman" w:cs="Times New Roman"/>
                <w:color w:val="000000"/>
                <w:shd w:val="clear" w:color="auto" w:fill="FFFFFF"/>
                <w:lang w:val="ru-RU"/>
              </w:rPr>
              <w:t xml:space="preserve"> </w:t>
            </w:r>
            <w:r w:rsidRPr="00655F3D">
              <w:rPr>
                <w:rFonts w:ascii="Times New Roman" w:hAnsi="Times New Roman" w:cs="Times New Roman"/>
                <w:color w:val="000000"/>
                <w:shd w:val="clear" w:color="auto" w:fill="FFFFFF"/>
              </w:rPr>
              <w:t>удокументі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B150E" w:rsidRPr="00655F3D" w:rsidTr="0008366B">
        <w:tblPrEx>
          <w:tblCellMar>
            <w:left w:w="103" w:type="dxa"/>
          </w:tblCellMar>
        </w:tblPrEx>
        <w:trPr>
          <w:trHeight w:val="250"/>
        </w:trPr>
        <w:tc>
          <w:tcPr>
            <w:tcW w:w="10215" w:type="dxa"/>
            <w:gridSpan w:val="3"/>
            <w:tcBorders>
              <w:top w:val="single" w:sz="4" w:space="0" w:color="000080"/>
              <w:left w:val="single" w:sz="4" w:space="0" w:color="000080"/>
              <w:bottom w:val="single" w:sz="4" w:space="0" w:color="000080"/>
              <w:right w:val="single" w:sz="4" w:space="0" w:color="000080"/>
            </w:tcBorders>
            <w:vAlign w:val="center"/>
          </w:tcPr>
          <w:p w:rsidR="00CB150E" w:rsidRPr="00655F3D" w:rsidRDefault="00CB150E" w:rsidP="0008366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III. Інструкція з підготовки тендерної пропозиції</w:t>
            </w:r>
          </w:p>
        </w:tc>
      </w:tr>
      <w:tr w:rsidR="00CB150E" w:rsidRPr="00985D6F"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Зміст і спосіб подання тендерної пропозиції</w:t>
            </w:r>
          </w:p>
          <w:p w:rsidR="00CB150E" w:rsidRPr="00655F3D" w:rsidRDefault="00CB150E" w:rsidP="0008366B">
            <w:pPr>
              <w:pStyle w:val="LO-normal"/>
              <w:widowControl w:val="0"/>
              <w:spacing w:line="240" w:lineRule="auto"/>
              <w:ind w:left="111" w:right="60"/>
              <w:jc w:val="center"/>
              <w:rPr>
                <w:rFonts w:ascii="Times New Roman" w:hAnsi="Times New Roman" w:cs="Times New Roman"/>
                <w:color w:val="auto"/>
                <w:lang w:val="uk-UA"/>
              </w:rPr>
            </w:pPr>
          </w:p>
        </w:tc>
        <w:tc>
          <w:tcPr>
            <w:tcW w:w="7043" w:type="dxa"/>
            <w:tcBorders>
              <w:top w:val="single" w:sz="4" w:space="0" w:color="000080"/>
              <w:left w:val="single" w:sz="4" w:space="0" w:color="000080"/>
              <w:bottom w:val="single" w:sz="4" w:space="0" w:color="000080"/>
              <w:right w:val="single" w:sz="4" w:space="0" w:color="000080"/>
            </w:tcBorders>
          </w:tcPr>
          <w:p w:rsidR="00CB150E" w:rsidRPr="00525B69" w:rsidRDefault="00CB150E" w:rsidP="0008366B">
            <w:pPr>
              <w:widowControl w:val="0"/>
              <w:spacing w:line="240" w:lineRule="auto"/>
              <w:jc w:val="both"/>
              <w:rPr>
                <w:rFonts w:ascii="Times New Roman" w:eastAsia="Times New Roman" w:hAnsi="Times New Roman" w:cs="Times New Roman"/>
                <w:i/>
              </w:rPr>
            </w:pPr>
            <w:r>
              <w:rPr>
                <w:rFonts w:ascii="Times New Roman" w:eastAsia="Times New Roman" w:hAnsi="Times New Roman" w:cs="Times New Roman"/>
                <w:i/>
                <w:lang w:val="uk-UA"/>
              </w:rPr>
              <w:t xml:space="preserve">     </w:t>
            </w:r>
            <w:r w:rsidRPr="00525B6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150E" w:rsidRPr="00655F3D" w:rsidRDefault="00CB150E" w:rsidP="0008366B">
            <w:pPr>
              <w:numPr>
                <w:ilvl w:val="1"/>
                <w:numId w:val="5"/>
              </w:numPr>
              <w:snapToGrid w:val="0"/>
              <w:spacing w:line="240" w:lineRule="auto"/>
              <w:ind w:left="0" w:firstLine="393"/>
              <w:jc w:val="both"/>
              <w:rPr>
                <w:rFonts w:ascii="Times New Roman" w:hAnsi="Times New Roman" w:cs="Times New Roman"/>
                <w:color w:val="auto"/>
                <w:lang w:val="uk-UA"/>
              </w:rPr>
            </w:pPr>
            <w:r w:rsidRPr="00655F3D">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(якщо такі критерії встановлюються),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форматі </w:t>
            </w:r>
            <w:r w:rsidRPr="00655F3D">
              <w:rPr>
                <w:rFonts w:ascii="Times New Roman" w:hAnsi="Times New Roman" w:cs="Times New Roman"/>
              </w:rPr>
              <w:t>pdf</w:t>
            </w:r>
            <w:r w:rsidRPr="00655F3D">
              <w:rPr>
                <w:rFonts w:ascii="Times New Roman" w:hAnsi="Times New Roman" w:cs="Times New Roman"/>
                <w:lang w:val="uk-UA"/>
              </w:rPr>
              <w:t xml:space="preserve">, за потреби файли можуть архівуватися в архіваторах </w:t>
            </w:r>
            <w:r w:rsidRPr="00655F3D">
              <w:rPr>
                <w:rFonts w:ascii="Times New Roman" w:hAnsi="Times New Roman" w:cs="Times New Roman"/>
              </w:rPr>
              <w:t>rar</w:t>
            </w:r>
            <w:r w:rsidRPr="00655F3D">
              <w:rPr>
                <w:rFonts w:ascii="Times New Roman" w:hAnsi="Times New Roman" w:cs="Times New Roman"/>
                <w:lang w:val="uk-UA"/>
              </w:rPr>
              <w:t>\</w:t>
            </w:r>
            <w:r w:rsidRPr="00655F3D">
              <w:rPr>
                <w:rFonts w:ascii="Times New Roman" w:hAnsi="Times New Roman" w:cs="Times New Roman"/>
              </w:rPr>
              <w:t>zip</w:t>
            </w:r>
            <w:r w:rsidRPr="00655F3D">
              <w:rPr>
                <w:rFonts w:ascii="Times New Roman" w:hAnsi="Times New Roman" w:cs="Times New Roman"/>
                <w:color w:val="auto"/>
                <w:lang w:val="uk-UA"/>
              </w:rPr>
              <w:t>.</w:t>
            </w:r>
          </w:p>
          <w:p w:rsidR="00CB150E" w:rsidRPr="00655F3D" w:rsidRDefault="00CB150E" w:rsidP="0008366B">
            <w:pPr>
              <w:snapToGrid w:val="0"/>
              <w:spacing w:line="240" w:lineRule="auto"/>
              <w:ind w:firstLine="393"/>
              <w:jc w:val="both"/>
              <w:rPr>
                <w:rFonts w:ascii="Times New Roman" w:hAnsi="Times New Roman" w:cs="Times New Roman"/>
                <w:u w:val="single"/>
              </w:rPr>
            </w:pPr>
            <w:r w:rsidRPr="00582338">
              <w:rPr>
                <w:rFonts w:ascii="Times New Roman" w:hAnsi="Times New Roman" w:cs="Times New Roman"/>
                <w:b/>
                <w:u w:val="single"/>
              </w:rPr>
              <w:t>Тендерна пропозиція</w:t>
            </w:r>
            <w:r w:rsidRPr="00655F3D">
              <w:rPr>
                <w:rFonts w:ascii="Times New Roman" w:hAnsi="Times New Roman" w:cs="Times New Roman"/>
                <w:u w:val="single"/>
              </w:rPr>
              <w:t xml:space="preserve"> повинна складатися з:</w:t>
            </w:r>
          </w:p>
          <w:p w:rsidR="00CB150E" w:rsidRPr="00655F3D" w:rsidRDefault="00CB150E" w:rsidP="0008366B">
            <w:pPr>
              <w:numPr>
                <w:ilvl w:val="2"/>
                <w:numId w:val="5"/>
              </w:numPr>
              <w:tabs>
                <w:tab w:val="clear" w:pos="1440"/>
                <w:tab w:val="num" w:pos="-2"/>
              </w:tabs>
              <w:spacing w:line="240" w:lineRule="auto"/>
              <w:ind w:left="-2" w:right="15" w:firstLine="425"/>
              <w:jc w:val="both"/>
              <w:textAlignment w:val="baseline"/>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u w:val="single"/>
              </w:rPr>
              <w:t>Тендерної пропозиції учасника за формою згідно з Додатком 1 до Документації</w:t>
            </w:r>
            <w:r w:rsidRPr="00655F3D">
              <w:rPr>
                <w:rFonts w:ascii="Times New Roman" w:eastAsia="Times New Roman" w:hAnsi="Times New Roman" w:cs="Times New Roman"/>
                <w:color w:val="auto"/>
              </w:rPr>
              <w:t>;</w:t>
            </w:r>
          </w:p>
          <w:p w:rsidR="00CB150E" w:rsidRPr="00655F3D" w:rsidRDefault="00CB150E" w:rsidP="0008366B">
            <w:pPr>
              <w:spacing w:line="240" w:lineRule="auto"/>
              <w:ind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 xml:space="preserve">1.1.2. </w:t>
            </w:r>
            <w:r w:rsidRPr="00655F3D">
              <w:rPr>
                <w:rFonts w:ascii="Times New Roman" w:eastAsia="Times New Roman" w:hAnsi="Times New Roman" w:cs="Times New Roman"/>
                <w:color w:val="auto"/>
                <w:u w:val="single"/>
              </w:rPr>
              <w:t xml:space="preserve">Документів, що підтверджують повноваження посадової особи або представника учасника (уповноваженої особи учасника </w:t>
            </w:r>
            <w:r w:rsidRPr="00655F3D">
              <w:rPr>
                <w:rFonts w:ascii="Times New Roman" w:eastAsia="Times New Roman" w:hAnsi="Times New Roman" w:cs="Times New Roman"/>
                <w:color w:val="auto"/>
                <w:u w:val="single"/>
              </w:rPr>
              <w:lastRenderedPageBreak/>
              <w:t>процедури закупівлі) щодо підпису документів, що входять до складу тендерної пропозиції та договору</w:t>
            </w:r>
            <w:r w:rsidRPr="00655F3D">
              <w:rPr>
                <w:rFonts w:ascii="Times New Roman" w:eastAsia="Times New Roman" w:hAnsi="Times New Roman" w:cs="Times New Roman"/>
                <w:color w:val="auto"/>
              </w:rPr>
              <w:t xml:space="preserve"> за результатами закупівлі:</w:t>
            </w:r>
          </w:p>
          <w:p w:rsidR="00CB150E" w:rsidRPr="00655F3D" w:rsidRDefault="00CB150E" w:rsidP="0008366B">
            <w:pPr>
              <w:pStyle w:val="af7"/>
              <w:jc w:val="both"/>
              <w:rPr>
                <w:rFonts w:ascii="Times New Roman" w:hAnsi="Times New Roman" w:cs="Times New Roman"/>
              </w:rPr>
            </w:pPr>
            <w:r w:rsidRPr="00655F3D">
              <w:t xml:space="preserve">- </w:t>
            </w:r>
            <w:r w:rsidRPr="00655F3D">
              <w:rPr>
                <w:rFonts w:ascii="Times New Roman" w:hAnsi="Times New Roman" w:cs="Times New Roman"/>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CB150E" w:rsidRPr="00582338" w:rsidRDefault="00CB150E" w:rsidP="0008366B">
            <w:pPr>
              <w:pStyle w:val="af7"/>
              <w:jc w:val="both"/>
              <w:rPr>
                <w:rFonts w:ascii="Times New Roman" w:hAnsi="Times New Roman" w:cs="Times New Roman"/>
                <w:sz w:val="20"/>
                <w:szCs w:val="20"/>
              </w:rPr>
            </w:pPr>
            <w:r w:rsidRPr="00582338">
              <w:rPr>
                <w:rFonts w:ascii="Times New Roman" w:hAnsi="Times New Roman" w:cs="Times New Roman"/>
                <w:sz w:val="20"/>
                <w:szCs w:val="20"/>
              </w:rPr>
              <w:t>*</w:t>
            </w:r>
            <w:r w:rsidRPr="00582338">
              <w:rPr>
                <w:rFonts w:ascii="Times New Roman" w:hAnsi="Times New Roman" w:cs="Times New Roman"/>
                <w:i/>
                <w:sz w:val="20"/>
                <w:szCs w:val="20"/>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CB150E" w:rsidRPr="00655F3D" w:rsidRDefault="00CB150E" w:rsidP="0008366B">
            <w:pPr>
              <w:pStyle w:val="af7"/>
              <w:jc w:val="both"/>
              <w:rPr>
                <w:rFonts w:ascii="Times New Roman" w:hAnsi="Times New Roman" w:cs="Times New Roman"/>
              </w:rPr>
            </w:pPr>
            <w:r w:rsidRPr="00655F3D">
              <w:t xml:space="preserve">-  </w:t>
            </w:r>
            <w:r w:rsidRPr="00655F3D">
              <w:rPr>
                <w:rFonts w:ascii="Times New Roman" w:hAnsi="Times New Roman" w:cs="Times New Roman"/>
              </w:rPr>
              <w:t>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CB150E" w:rsidRPr="00655F3D" w:rsidRDefault="00CB150E" w:rsidP="0008366B">
            <w:pPr>
              <w:pStyle w:val="af7"/>
              <w:jc w:val="both"/>
              <w:rPr>
                <w:rFonts w:ascii="Times New Roman" w:hAnsi="Times New Roman" w:cs="Times New Roman"/>
              </w:rPr>
            </w:pPr>
            <w:r w:rsidRPr="00655F3D">
              <w:t xml:space="preserve">- </w:t>
            </w:r>
            <w:r w:rsidRPr="00655F3D">
              <w:rPr>
                <w:rFonts w:ascii="Times New Roman" w:hAnsi="Times New Roman" w:cs="Times New Roman"/>
              </w:rPr>
              <w:t>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CB150E" w:rsidRPr="00582338" w:rsidRDefault="00CB150E" w:rsidP="0008366B">
            <w:pPr>
              <w:pStyle w:val="af7"/>
              <w:jc w:val="both"/>
              <w:rPr>
                <w:rFonts w:ascii="Times New Roman" w:hAnsi="Times New Roman" w:cs="Times New Roman"/>
                <w:sz w:val="20"/>
                <w:szCs w:val="20"/>
              </w:rPr>
            </w:pPr>
            <w:r w:rsidRPr="00655F3D">
              <w:t>*</w:t>
            </w:r>
            <w:r w:rsidRPr="00582338">
              <w:rPr>
                <w:rFonts w:ascii="Times New Roman" w:hAnsi="Times New Roman" w:cs="Times New Roman"/>
                <w:i/>
                <w:sz w:val="20"/>
                <w:szCs w:val="20"/>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w:t>
            </w:r>
            <w:r w:rsidRPr="00582338">
              <w:rPr>
                <w:i/>
                <w:sz w:val="20"/>
                <w:szCs w:val="20"/>
              </w:rPr>
              <w:t xml:space="preserve"> </w:t>
            </w:r>
            <w:r w:rsidRPr="00582338">
              <w:rPr>
                <w:rFonts w:ascii="Times New Roman" w:hAnsi="Times New Roman" w:cs="Times New Roman"/>
                <w:i/>
                <w:sz w:val="20"/>
                <w:szCs w:val="20"/>
              </w:rPr>
              <w:t>осіб - підприємців та громадських формувань</w:t>
            </w:r>
            <w:r>
              <w:rPr>
                <w:rFonts w:ascii="Times New Roman" w:hAnsi="Times New Roman" w:cs="Times New Roman"/>
                <w:i/>
                <w:sz w:val="20"/>
                <w:szCs w:val="20"/>
              </w:rPr>
              <w:t xml:space="preserve"> (за наявності вільного доступу в умовах воєнного стану)</w:t>
            </w:r>
            <w:r w:rsidRPr="00582338">
              <w:rPr>
                <w:rFonts w:ascii="Times New Roman" w:hAnsi="Times New Roman" w:cs="Times New Roman"/>
                <w:sz w:val="20"/>
                <w:szCs w:val="20"/>
              </w:rPr>
              <w:t>.</w:t>
            </w:r>
          </w:p>
          <w:p w:rsidR="00CB150E" w:rsidRPr="00655F3D" w:rsidRDefault="00CB150E" w:rsidP="0008366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lang w:val="uk-UA"/>
              </w:rPr>
              <w:t xml:space="preserve">1.1.3. </w:t>
            </w:r>
            <w:r w:rsidRPr="00655F3D">
              <w:rPr>
                <w:rFonts w:ascii="Times New Roman" w:eastAsia="Times New Roman" w:hAnsi="Times New Roman" w:cs="Times New Roman"/>
                <w:u w:val="single"/>
                <w:lang w:val="uk-UA"/>
              </w:rPr>
              <w:t>Документів та інформації про відповідність Учасника кваліфікаційним критеріям  відповідно до статті 16 Закону (</w:t>
            </w:r>
            <w:r w:rsidRPr="00692C9C">
              <w:rPr>
                <w:rFonts w:ascii="Times New Roman" w:eastAsia="Times New Roman" w:hAnsi="Times New Roman" w:cs="Times New Roman"/>
                <w:i/>
                <w:color w:val="auto"/>
                <w:u w:val="single"/>
                <w:lang w:val="uk-UA"/>
              </w:rPr>
              <w:t>якщо такі критерії встановлені замовником</w:t>
            </w:r>
            <w:r w:rsidRPr="00655F3D">
              <w:rPr>
                <w:rFonts w:ascii="Times New Roman" w:eastAsia="Times New Roman" w:hAnsi="Times New Roman" w:cs="Times New Roman"/>
                <w:u w:val="single"/>
                <w:lang w:val="uk-UA"/>
              </w:rPr>
              <w:t xml:space="preserve">), вимогам, встановленим статтею </w:t>
            </w:r>
            <w:r w:rsidRPr="00655F3D">
              <w:rPr>
                <w:rFonts w:ascii="Times New Roman" w:eastAsia="Times New Roman" w:hAnsi="Times New Roman" w:cs="Times New Roman"/>
                <w:u w:val="single"/>
              </w:rPr>
              <w:t xml:space="preserve">17 Закону, та інших документів передбачених згідно </w:t>
            </w:r>
            <w:r w:rsidRPr="00655F3D">
              <w:rPr>
                <w:rFonts w:ascii="Times New Roman" w:eastAsia="Times New Roman" w:hAnsi="Times New Roman" w:cs="Times New Roman"/>
                <w:color w:val="auto"/>
                <w:u w:val="single"/>
              </w:rPr>
              <w:t xml:space="preserve">з Додатком </w:t>
            </w:r>
            <w:r w:rsidRPr="00655F3D">
              <w:rPr>
                <w:rFonts w:ascii="Times New Roman" w:eastAsia="Times New Roman" w:hAnsi="Times New Roman" w:cs="Times New Roman"/>
                <w:color w:val="auto"/>
                <w:u w:val="single"/>
                <w:lang w:val="uk-UA"/>
              </w:rPr>
              <w:t>№2</w:t>
            </w:r>
            <w:r w:rsidRPr="00655F3D">
              <w:rPr>
                <w:rFonts w:ascii="Times New Roman" w:eastAsia="Times New Roman" w:hAnsi="Times New Roman" w:cs="Times New Roman"/>
                <w:u w:val="single"/>
              </w:rPr>
              <w:t xml:space="preserve"> до Документації</w:t>
            </w:r>
            <w:r w:rsidRPr="00655F3D">
              <w:rPr>
                <w:rFonts w:ascii="Times New Roman" w:eastAsia="Times New Roman" w:hAnsi="Times New Roman" w:cs="Times New Roman"/>
              </w:rPr>
              <w:t xml:space="preserve">; </w:t>
            </w:r>
          </w:p>
          <w:p w:rsidR="00CB150E" w:rsidRPr="00655F3D" w:rsidRDefault="00CB150E" w:rsidP="0008366B">
            <w:pPr>
              <w:spacing w:line="240" w:lineRule="auto"/>
              <w:ind w:right="15" w:firstLine="425"/>
              <w:jc w:val="both"/>
              <w:textAlignment w:val="baseline"/>
              <w:rPr>
                <w:rFonts w:ascii="Times New Roman" w:eastAsia="Times New Roman" w:hAnsi="Times New Roman" w:cs="Times New Roman"/>
                <w:lang w:val="uk-UA"/>
              </w:rPr>
            </w:pPr>
            <w:r w:rsidRPr="00655F3D">
              <w:rPr>
                <w:rFonts w:ascii="Times New Roman" w:eastAsia="Times New Roman" w:hAnsi="Times New Roman" w:cs="Times New Roman"/>
                <w:u w:val="single"/>
                <w:lang w:val="uk-UA"/>
              </w:rPr>
              <w:t>1.1.4.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вимогами встановленими в Додатку №3 до Документації</w:t>
            </w:r>
            <w:r>
              <w:rPr>
                <w:rFonts w:ascii="Times New Roman" w:eastAsia="Times New Roman" w:hAnsi="Times New Roman" w:cs="Times New Roman"/>
                <w:u w:val="single"/>
                <w:lang w:val="uk-UA"/>
              </w:rPr>
              <w:t xml:space="preserve">, а також  − </w:t>
            </w:r>
            <w:r w:rsidRPr="00525B69">
              <w:rPr>
                <w:rFonts w:ascii="Times New Roman" w:eastAsia="Times New Roman" w:hAnsi="Times New Roman" w:cs="Times New Roman"/>
                <w:u w:val="single"/>
                <w:lang w:val="uk-UA"/>
              </w:rPr>
              <w:t>інформаці</w:t>
            </w:r>
            <w:r>
              <w:rPr>
                <w:rFonts w:ascii="Times New Roman" w:eastAsia="Times New Roman" w:hAnsi="Times New Roman" w:cs="Times New Roman"/>
                <w:u w:val="single"/>
                <w:lang w:val="uk-UA"/>
              </w:rPr>
              <w:t>ї</w:t>
            </w:r>
            <w:r w:rsidRPr="00525B69">
              <w:rPr>
                <w:rFonts w:ascii="Times New Roman" w:eastAsia="Times New Roman" w:hAnsi="Times New Roman" w:cs="Times New Roman"/>
                <w:u w:val="single"/>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692C9C">
              <w:rPr>
                <w:rFonts w:ascii="Times New Roman" w:eastAsia="Times New Roman" w:hAnsi="Times New Roman" w:cs="Times New Roman"/>
                <w:i/>
                <w:u w:val="single"/>
                <w:lang w:val="uk-UA"/>
              </w:rPr>
              <w:t>у разі встановлення даних вимог</w:t>
            </w:r>
            <w:r>
              <w:rPr>
                <w:rFonts w:ascii="Times New Roman" w:eastAsia="Times New Roman" w:hAnsi="Times New Roman" w:cs="Times New Roman"/>
                <w:u w:val="single"/>
                <w:lang w:val="uk-UA"/>
              </w:rPr>
              <w:t>)</w:t>
            </w:r>
            <w:r w:rsidRPr="00655F3D">
              <w:rPr>
                <w:rFonts w:ascii="Times New Roman" w:eastAsia="Times New Roman" w:hAnsi="Times New Roman" w:cs="Times New Roman"/>
                <w:lang w:val="uk-UA"/>
              </w:rPr>
              <w:t>;</w:t>
            </w:r>
          </w:p>
          <w:p w:rsidR="00CB150E" w:rsidRPr="00655F3D" w:rsidRDefault="00CB150E" w:rsidP="0008366B">
            <w:pPr>
              <w:spacing w:line="240" w:lineRule="auto"/>
              <w:ind w:right="15" w:firstLine="425"/>
              <w:jc w:val="both"/>
              <w:textAlignment w:val="baseline"/>
              <w:rPr>
                <w:rFonts w:ascii="Times New Roman" w:hAnsi="Times New Roman" w:cs="Times New Roman"/>
                <w:bCs/>
                <w:color w:val="auto"/>
                <w:u w:val="single"/>
                <w:lang w:val="uk-UA"/>
              </w:rPr>
            </w:pPr>
            <w:r w:rsidRPr="00655F3D">
              <w:rPr>
                <w:rFonts w:ascii="Times New Roman" w:hAnsi="Times New Roman" w:cs="Times New Roman"/>
                <w:bCs/>
                <w:color w:val="auto"/>
                <w:lang w:val="uk-UA"/>
              </w:rPr>
              <w:t>1.1.5.</w:t>
            </w:r>
            <w:r w:rsidRPr="00655F3D">
              <w:rPr>
                <w:rFonts w:ascii="Times New Roman" w:hAnsi="Times New Roman" w:cs="Times New Roman"/>
                <w:bCs/>
                <w:color w:val="auto"/>
                <w:u w:val="single"/>
                <w:lang w:val="uk-UA"/>
              </w:rPr>
              <w:t xml:space="preserve"> Лист-згода на обробку персональних даних згідно Додатку №4.</w:t>
            </w:r>
          </w:p>
          <w:p w:rsidR="00CB150E" w:rsidRPr="00655F3D" w:rsidRDefault="00CB150E" w:rsidP="0008366B">
            <w:pPr>
              <w:spacing w:line="240" w:lineRule="auto"/>
              <w:ind w:right="15" w:firstLine="425"/>
              <w:jc w:val="both"/>
              <w:textAlignment w:val="baseline"/>
              <w:rPr>
                <w:rFonts w:ascii="Times New Roman" w:hAnsi="Times New Roman" w:cs="Times New Roman"/>
                <w:bCs/>
                <w:color w:val="auto"/>
                <w:u w:val="single"/>
                <w:lang w:val="uk-UA"/>
              </w:rPr>
            </w:pPr>
            <w:r w:rsidRPr="00655F3D">
              <w:rPr>
                <w:rFonts w:ascii="Times New Roman" w:hAnsi="Times New Roman" w:cs="Times New Roman"/>
                <w:bCs/>
                <w:color w:val="auto"/>
                <w:u w:val="single"/>
                <w:lang w:val="uk-UA"/>
              </w:rPr>
              <w:t>1.1.6. Заповнений проект договору згідно додатку №5.</w:t>
            </w:r>
          </w:p>
          <w:p w:rsidR="00CB150E" w:rsidRPr="00655F3D" w:rsidRDefault="00CB150E" w:rsidP="0008366B">
            <w:pPr>
              <w:spacing w:line="240" w:lineRule="auto"/>
              <w:ind w:right="15" w:firstLine="42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B150E" w:rsidRPr="00655F3D" w:rsidRDefault="00CB150E" w:rsidP="0008366B">
            <w:pPr>
              <w:spacing w:line="240" w:lineRule="auto"/>
              <w:ind w:right="15" w:firstLine="455"/>
              <w:jc w:val="both"/>
              <w:textAlignment w:val="baseline"/>
              <w:rPr>
                <w:rFonts w:ascii="Times New Roman" w:eastAsia="Times New Roman" w:hAnsi="Times New Roman" w:cs="Times New Roman"/>
              </w:rPr>
            </w:pPr>
            <w:r w:rsidRPr="00655F3D">
              <w:rPr>
                <w:rFonts w:ascii="Times New Roman" w:eastAsia="Times New Roman" w:hAnsi="Times New Roman" w:cs="Times New Roman"/>
              </w:rPr>
              <w:t xml:space="preserve">Усі  документи тендерної пропозиції подаються у форматі </w:t>
            </w:r>
            <w:r w:rsidRPr="00655F3D">
              <w:rPr>
                <w:rFonts w:ascii="Times New Roman" w:hAnsi="Times New Roman" w:cs="Times New Roman"/>
              </w:rPr>
              <w:t xml:space="preserve">pdf, за потреби файли можуть архівуватися в архіваторах rar\zip.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w:t>
            </w:r>
            <w:r w:rsidRPr="00655F3D">
              <w:rPr>
                <w:rFonts w:ascii="Times New Roman" w:eastAsia="Times New Roman" w:hAnsi="Times New Roman" w:cs="Times New Roman"/>
              </w:rPr>
              <w:t xml:space="preserve">повинні містити наступні реквізити:  </w:t>
            </w:r>
          </w:p>
          <w:p w:rsidR="00CB150E" w:rsidRPr="002665D4" w:rsidRDefault="00CB150E" w:rsidP="0008366B">
            <w:pPr>
              <w:pStyle w:val="afc"/>
              <w:widowControl w:val="0"/>
              <w:numPr>
                <w:ilvl w:val="0"/>
                <w:numId w:val="3"/>
              </w:numPr>
              <w:spacing w:line="240" w:lineRule="auto"/>
              <w:ind w:left="0" w:right="15" w:firstLine="455"/>
              <w:jc w:val="both"/>
              <w:textAlignment w:val="baseline"/>
              <w:rPr>
                <w:rFonts w:ascii="Times New Roman" w:hAnsi="Times New Roman"/>
                <w:color w:val="auto"/>
              </w:rPr>
            </w:pPr>
            <w:r w:rsidRPr="002665D4">
              <w:rPr>
                <w:rFonts w:ascii="Times New Roman" w:hAnsi="Times New Roman"/>
                <w:color w:val="auto"/>
              </w:rPr>
              <w:t>назва організації</w:t>
            </w:r>
          </w:p>
          <w:p w:rsidR="00CB150E" w:rsidRPr="00655F3D" w:rsidRDefault="00CB150E" w:rsidP="0008366B">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дата;</w:t>
            </w:r>
          </w:p>
          <w:p w:rsidR="00CB150E" w:rsidRPr="00655F3D" w:rsidRDefault="00FA42C5" w:rsidP="0008366B">
            <w:pPr>
              <w:pStyle w:val="afc"/>
              <w:widowControl w:val="0"/>
              <w:numPr>
                <w:ilvl w:val="0"/>
                <w:numId w:val="3"/>
              </w:numPr>
              <w:spacing w:line="240" w:lineRule="auto"/>
              <w:ind w:left="0" w:right="15" w:firstLine="455"/>
              <w:jc w:val="both"/>
              <w:textAlignment w:val="baseline"/>
              <w:rPr>
                <w:rFonts w:ascii="Times New Roman" w:hAnsi="Times New Roman"/>
              </w:rPr>
            </w:pPr>
            <w:r w:rsidRPr="00655F3D">
              <w:rPr>
                <w:rFonts w:ascii="Times New Roman" w:hAnsi="Times New Roman"/>
              </w:rPr>
              <w:t>текст документа</w:t>
            </w:r>
            <w:r w:rsidR="00CB150E" w:rsidRPr="00655F3D">
              <w:rPr>
                <w:rFonts w:ascii="Times New Roman" w:hAnsi="Times New Roman"/>
              </w:rPr>
              <w:t>;</w:t>
            </w:r>
          </w:p>
          <w:p w:rsidR="00CB150E" w:rsidRPr="00655F3D" w:rsidRDefault="00CB150E" w:rsidP="0008366B">
            <w:pPr>
              <w:pStyle w:val="afc"/>
              <w:widowControl w:val="0"/>
              <w:numPr>
                <w:ilvl w:val="0"/>
                <w:numId w:val="3"/>
              </w:numPr>
              <w:spacing w:line="240" w:lineRule="auto"/>
              <w:ind w:left="0" w:right="15" w:firstLine="455"/>
              <w:jc w:val="both"/>
              <w:textAlignment w:val="baseline"/>
            </w:pPr>
            <w:r w:rsidRPr="00655F3D">
              <w:rPr>
                <w:rFonts w:ascii="Times New Roman" w:hAnsi="Times New Roman"/>
              </w:rPr>
              <w:t>посаду, прізвище ініціали особи уповноваженої на підписання тендерної пропозиції</w:t>
            </w:r>
            <w:r w:rsidRPr="00655F3D">
              <w:t>.</w:t>
            </w:r>
          </w:p>
          <w:p w:rsidR="00CB150E" w:rsidRPr="00655F3D" w:rsidRDefault="00CB150E" w:rsidP="0008366B">
            <w:pPr>
              <w:spacing w:line="240" w:lineRule="auto"/>
              <w:ind w:right="15" w:firstLine="455"/>
              <w:jc w:val="both"/>
              <w:textAlignment w:val="baseline"/>
              <w:rPr>
                <w:rFonts w:ascii="Times New Roman" w:hAnsi="Times New Roman" w:cs="Times New Roman"/>
              </w:rPr>
            </w:pPr>
            <w:r w:rsidRPr="00655F3D">
              <w:rPr>
                <w:rFonts w:ascii="Times New Roman" w:hAnsi="Times New Roman" w:cs="Times New Roman"/>
              </w:rPr>
              <w:t xml:space="preserve">Всі інші документи, що надаються в складі тендерної пропозиції повинні бути скановані у кольоровому </w:t>
            </w:r>
            <w:r w:rsidR="00FA42C5" w:rsidRPr="00655F3D">
              <w:rPr>
                <w:rFonts w:ascii="Times New Roman" w:hAnsi="Times New Roman" w:cs="Times New Roman"/>
              </w:rPr>
              <w:t>режимі з</w:t>
            </w:r>
            <w:r w:rsidRPr="00655F3D">
              <w:rPr>
                <w:rFonts w:ascii="Times New Roman" w:hAnsi="Times New Roman" w:cs="Times New Roman"/>
              </w:rPr>
              <w:t xml:space="preserve"> оригіналів таких документів</w:t>
            </w:r>
            <w:r w:rsidRPr="00655F3D">
              <w:rPr>
                <w:rFonts w:ascii="Times New Roman" w:eastAsia="Times New Roman" w:hAnsi="Times New Roman" w:cs="Times New Roman"/>
              </w:rPr>
              <w:t xml:space="preserve"> у форматі </w:t>
            </w:r>
            <w:r w:rsidRPr="00655F3D">
              <w:rPr>
                <w:rFonts w:ascii="Times New Roman" w:hAnsi="Times New Roman" w:cs="Times New Roman"/>
              </w:rPr>
              <w:t xml:space="preserve">pdf.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w:t>
            </w:r>
            <w:r w:rsidR="00FA42C5" w:rsidRPr="00655F3D">
              <w:rPr>
                <w:rFonts w:ascii="Times New Roman" w:hAnsi="Times New Roman" w:cs="Times New Roman"/>
              </w:rPr>
              <w:t>так</w:t>
            </w:r>
            <w:r w:rsidR="00FA42C5">
              <w:rPr>
                <w:rFonts w:ascii="Times New Roman" w:hAnsi="Times New Roman" w:cs="Times New Roman"/>
                <w:lang w:val="uk-UA"/>
              </w:rPr>
              <w:t>і</w:t>
            </w:r>
            <w:r w:rsidR="00FA42C5" w:rsidRPr="00655F3D">
              <w:rPr>
                <w:rFonts w:ascii="Times New Roman" w:hAnsi="Times New Roman" w:cs="Times New Roman"/>
              </w:rPr>
              <w:t xml:space="preserve"> написи</w:t>
            </w:r>
            <w:r w:rsidRPr="00655F3D">
              <w:rPr>
                <w:rFonts w:ascii="Times New Roman" w:hAnsi="Times New Roman" w:cs="Times New Roman"/>
              </w:rPr>
              <w:t>, печатки, та інші зображення не повинні унеможливлювати перегляд змісту самого документу.</w:t>
            </w:r>
          </w:p>
          <w:p w:rsidR="00CB150E" w:rsidRPr="00655F3D" w:rsidRDefault="00CB150E" w:rsidP="0008366B">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B150E" w:rsidRPr="00655F3D" w:rsidRDefault="00CB150E" w:rsidP="0008366B">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t xml:space="preserve">Замовник перевіряє </w:t>
            </w:r>
            <w:r w:rsidRPr="00655F3D">
              <w:rPr>
                <w:rFonts w:ascii="Times New Roman" w:hAnsi="Times New Roman" w:cs="Times New Roman"/>
                <w:color w:val="auto"/>
                <w:lang w:val="uk-UA"/>
              </w:rPr>
              <w:t>УЕ</w:t>
            </w:r>
            <w:r w:rsidRPr="00655F3D">
              <w:rPr>
                <w:rFonts w:ascii="Times New Roman" w:hAnsi="Times New Roman" w:cs="Times New Roman"/>
                <w:color w:val="auto"/>
              </w:rPr>
              <w:t>П/КЕП/тощо учасника на сайті центрального засвідчувального органу.</w:t>
            </w:r>
          </w:p>
          <w:p w:rsidR="00CB150E" w:rsidRPr="00655F3D" w:rsidRDefault="00CB150E" w:rsidP="0008366B">
            <w:pPr>
              <w:spacing w:line="240" w:lineRule="auto"/>
              <w:ind w:right="15" w:firstLine="455"/>
              <w:jc w:val="both"/>
              <w:textAlignment w:val="baseline"/>
              <w:rPr>
                <w:rFonts w:ascii="Times New Roman" w:hAnsi="Times New Roman" w:cs="Times New Roman"/>
                <w:color w:val="auto"/>
              </w:rPr>
            </w:pPr>
            <w:r w:rsidRPr="00655F3D">
              <w:rPr>
                <w:rFonts w:ascii="Times New Roman" w:hAnsi="Times New Roman" w:cs="Times New Roman"/>
                <w:color w:val="auto"/>
              </w:rPr>
              <w:t xml:space="preserve">Під час перевірки </w:t>
            </w:r>
            <w:r w:rsidRPr="00655F3D">
              <w:rPr>
                <w:rFonts w:ascii="Times New Roman" w:hAnsi="Times New Roman" w:cs="Times New Roman"/>
                <w:color w:val="auto"/>
                <w:lang w:val="uk-UA"/>
              </w:rPr>
              <w:t>УЕ</w:t>
            </w:r>
            <w:r w:rsidRPr="00655F3D">
              <w:rPr>
                <w:rFonts w:ascii="Times New Roman" w:hAnsi="Times New Roman" w:cs="Times New Roman"/>
                <w:color w:val="auto"/>
              </w:rPr>
              <w:t>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закупівель.</w:t>
            </w:r>
          </w:p>
          <w:p w:rsidR="00CB150E" w:rsidRPr="00C52338" w:rsidRDefault="00CB150E" w:rsidP="0008366B">
            <w:pPr>
              <w:spacing w:line="240" w:lineRule="auto"/>
              <w:ind w:right="15" w:firstLine="425"/>
              <w:jc w:val="both"/>
              <w:rPr>
                <w:rFonts w:ascii="Times New Roman" w:eastAsia="Times New Roman" w:hAnsi="Times New Roman" w:cs="Times New Roman"/>
                <w:lang w:val="uk-UA"/>
              </w:rPr>
            </w:pPr>
            <w:r w:rsidRPr="00C52338">
              <w:rPr>
                <w:rFonts w:ascii="Times New Roman" w:eastAsia="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50E" w:rsidRPr="00B74756" w:rsidRDefault="00CB150E" w:rsidP="0008366B">
            <w:pPr>
              <w:spacing w:line="240" w:lineRule="auto"/>
              <w:ind w:right="15" w:firstLine="425"/>
              <w:jc w:val="both"/>
              <w:rPr>
                <w:rFonts w:ascii="Times New Roman" w:eastAsia="Times New Roman" w:hAnsi="Times New Roman" w:cs="Times New Roman"/>
                <w:lang w:val="uk-UA"/>
              </w:rPr>
            </w:pPr>
            <w:r w:rsidRPr="00B74756">
              <w:rPr>
                <w:rFonts w:ascii="Times New Roman" w:eastAsia="Times New Roman" w:hAnsi="Times New Roman" w:cs="Times New Roman"/>
              </w:rPr>
              <w:t>Згідно з наказом Мінекономіки від 15.04.2020 № 710 «</w:t>
            </w:r>
            <w:r w:rsidRPr="00B74756">
              <w:rPr>
                <w:rFonts w:ascii="Times New Roman" w:eastAsia="Times New Roman" w:hAnsi="Times New Roman" w:cs="Times New Roman"/>
                <w:b/>
                <w:i/>
              </w:rPr>
              <w:t>Про затвердження Переліку формальних помилок</w:t>
            </w:r>
            <w:r w:rsidRPr="00B74756">
              <w:rPr>
                <w:rFonts w:ascii="Times New Roman" w:eastAsia="Times New Roman" w:hAnsi="Times New Roman" w:cs="Times New Roman"/>
              </w:rPr>
              <w:t>»</w:t>
            </w:r>
            <w:r w:rsidRPr="00B74756">
              <w:rPr>
                <w:rFonts w:ascii="Times New Roman" w:eastAsia="Times New Roman" w:hAnsi="Times New Roman" w:cs="Times New Roman"/>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50E" w:rsidRPr="00F91465" w:rsidRDefault="00CB150E" w:rsidP="0008366B">
            <w:pPr>
              <w:spacing w:line="240" w:lineRule="auto"/>
              <w:ind w:right="15" w:firstLine="425"/>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tc>
      </w:tr>
      <w:tr w:rsidR="00CB150E" w:rsidRPr="00655F3D" w:rsidTr="0008366B">
        <w:tblPrEx>
          <w:tblCellMar>
            <w:left w:w="103" w:type="dxa"/>
          </w:tblCellMar>
        </w:tblPrEx>
        <w:trPr>
          <w:trHeight w:val="335"/>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Забезпечення тендерної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7"/>
              <w:rPr>
                <w:rFonts w:ascii="Times New Roman" w:hAnsi="Times New Roman" w:cs="Times New Roman"/>
              </w:rPr>
            </w:pPr>
            <w:r w:rsidRPr="00655F3D">
              <w:t xml:space="preserve">       </w:t>
            </w:r>
            <w:r w:rsidRPr="00655F3D">
              <w:rPr>
                <w:rFonts w:ascii="Times New Roman" w:hAnsi="Times New Roman" w:cs="Times New Roman"/>
              </w:rPr>
              <w:t>Не вимагається.</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Умови повернення чи неповернення забезпечення тендерної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8"/>
              <w:snapToGrid w:val="0"/>
              <w:ind w:firstLine="393"/>
              <w:jc w:val="both"/>
              <w:rPr>
                <w:sz w:val="22"/>
                <w:szCs w:val="22"/>
              </w:rPr>
            </w:pPr>
            <w:bookmarkStart w:id="2" w:name="h.2et92p0"/>
            <w:bookmarkEnd w:id="2"/>
            <w:r w:rsidRPr="00655F3D">
              <w:rPr>
                <w:sz w:val="22"/>
                <w:szCs w:val="22"/>
              </w:rPr>
              <w:t>Не вимагається.</w:t>
            </w:r>
          </w:p>
        </w:tc>
      </w:tr>
      <w:tr w:rsidR="00CB150E" w:rsidRPr="00FA42C5"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4</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протягом якого тендерні пропозиції є дійсними</w:t>
            </w:r>
          </w:p>
        </w:tc>
        <w:tc>
          <w:tcPr>
            <w:tcW w:w="7043" w:type="dxa"/>
            <w:tcBorders>
              <w:top w:val="single" w:sz="4" w:space="0" w:color="000080"/>
              <w:left w:val="single" w:sz="4" w:space="0" w:color="000080"/>
              <w:bottom w:val="single" w:sz="4" w:space="0" w:color="000080"/>
              <w:right w:val="single" w:sz="4" w:space="0" w:color="000080"/>
            </w:tcBorders>
          </w:tcPr>
          <w:p w:rsidR="00CB150E" w:rsidRPr="00A66636"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r w:rsidRPr="005C01D2">
              <w:rPr>
                <w:rFonts w:ascii="Times New Roman" w:hAnsi="Times New Roman" w:cs="Times New Roman"/>
                <w:color w:val="FF0000"/>
                <w:lang w:val="uk-UA"/>
              </w:rPr>
              <w:t xml:space="preserve">  </w:t>
            </w:r>
            <w:r w:rsidRPr="00A66636">
              <w:rPr>
                <w:rFonts w:ascii="Times New Roman" w:hAnsi="Times New Roman" w:cs="Times New Roman"/>
                <w:color w:val="auto"/>
                <w:lang w:val="uk-UA"/>
              </w:rPr>
              <w:t>Тендерні пропозиції вважаються дійсними протягом 90 днів із дати кінцевого строку подання тендерних пропозицій.  </w:t>
            </w:r>
          </w:p>
          <w:p w:rsidR="00CB150E" w:rsidRPr="00655F3D" w:rsidRDefault="00CB150E" w:rsidP="0008366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До закінчення зазначеного строку замовник має право вимагати від учасників процедури закупівлі продовження строку дії тендерних </w:t>
            </w:r>
            <w:r w:rsidRPr="00655F3D">
              <w:rPr>
                <w:rFonts w:ascii="Times New Roman" w:hAnsi="Times New Roman"/>
                <w:color w:val="000000"/>
                <w:shd w:val="clear" w:color="auto" w:fill="FFFFFF"/>
              </w:rPr>
              <w:lastRenderedPageBreak/>
              <w:t>пропозицій. Учасник процедури закупівлі має право:</w:t>
            </w:r>
          </w:p>
          <w:p w:rsidR="00CB150E" w:rsidRPr="00655F3D" w:rsidRDefault="00CB150E" w:rsidP="0008366B">
            <w:pPr>
              <w:pStyle w:val="af7"/>
              <w:numPr>
                <w:ilvl w:val="0"/>
                <w:numId w:val="3"/>
              </w:numPr>
              <w:ind w:left="-107" w:firstLine="107"/>
              <w:jc w:val="both"/>
              <w:rPr>
                <w:rFonts w:ascii="Times New Roman" w:hAnsi="Times New Roman"/>
              </w:rPr>
            </w:pPr>
            <w:r w:rsidRPr="00655F3D">
              <w:rPr>
                <w:rFonts w:ascii="Times New Roman" w:hAnsi="Times New Roman"/>
              </w:rPr>
              <w:t>відхилити таку вимогу, не втрачаючи при цьому наданого ним забезпечення тендерної пропозиції;</w:t>
            </w:r>
          </w:p>
          <w:p w:rsidR="00CB150E" w:rsidRPr="00655F3D" w:rsidRDefault="00CB150E" w:rsidP="0008366B">
            <w:pPr>
              <w:pStyle w:val="af7"/>
              <w:numPr>
                <w:ilvl w:val="0"/>
                <w:numId w:val="3"/>
              </w:numPr>
              <w:ind w:left="35" w:hanging="35"/>
              <w:jc w:val="both"/>
              <w:rPr>
                <w:rFonts w:ascii="Times New Roman" w:hAnsi="Times New Roman"/>
              </w:rPr>
            </w:pPr>
            <w:r w:rsidRPr="00655F3D">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CB150E" w:rsidRPr="00655F3D" w:rsidRDefault="00CB150E" w:rsidP="0008366B">
            <w:pPr>
              <w:pStyle w:val="af7"/>
              <w:jc w:val="both"/>
              <w:rPr>
                <w:rFonts w:ascii="Times New Roman" w:hAnsi="Times New Roman"/>
                <w:color w:val="000000"/>
                <w:shd w:val="clear" w:color="auto" w:fill="FFFFFF"/>
              </w:rPr>
            </w:pPr>
            <w:r w:rsidRPr="00655F3D">
              <w:rPr>
                <w:rFonts w:ascii="Times New Roman" w:hAnsi="Times New Roman"/>
                <w:color w:val="000000"/>
                <w:shd w:val="clear" w:color="auto" w:fill="FFFFFF"/>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B150E" w:rsidRPr="00655F3D" w:rsidRDefault="00CB150E" w:rsidP="0008366B">
            <w:pPr>
              <w:pStyle w:val="LO-normal"/>
              <w:widowControl w:val="0"/>
              <w:spacing w:line="240" w:lineRule="auto"/>
              <w:ind w:firstLine="318"/>
              <w:jc w:val="both"/>
              <w:rPr>
                <w:lang w:val="uk-UA"/>
              </w:rPr>
            </w:pP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594" w:type="dxa"/>
            <w:tcBorders>
              <w:top w:val="single" w:sz="4" w:space="0" w:color="000080"/>
              <w:left w:val="single" w:sz="4" w:space="0" w:color="000080"/>
              <w:bottom w:val="single" w:sz="4" w:space="0" w:color="000080"/>
            </w:tcBorders>
          </w:tcPr>
          <w:p w:rsidR="00CB150E" w:rsidRPr="00033C08" w:rsidRDefault="00CB150E" w:rsidP="0008366B">
            <w:pPr>
              <w:pStyle w:val="LO-normal"/>
              <w:widowControl w:val="0"/>
              <w:snapToGrid w:val="0"/>
              <w:spacing w:line="240" w:lineRule="auto"/>
              <w:jc w:val="center"/>
              <w:rPr>
                <w:rFonts w:ascii="Times New Roman" w:hAnsi="Times New Roman" w:cs="Times New Roman"/>
                <w:color w:val="auto"/>
                <w:lang w:val="uk-UA"/>
              </w:rPr>
            </w:pPr>
            <w:r w:rsidRPr="00033C08">
              <w:rPr>
                <w:rFonts w:ascii="Times New Roman" w:hAnsi="Times New Roman" w:cs="Times New Roman"/>
                <w:color w:val="auto"/>
                <w:lang w:val="uk-UA"/>
              </w:rPr>
              <w:t>Кваліфікаційні критерії до учасників та вимоги, згідно з</w:t>
            </w:r>
          </w:p>
          <w:p w:rsidR="00CB150E" w:rsidRPr="00033C08" w:rsidRDefault="00CB150E" w:rsidP="0008366B">
            <w:pPr>
              <w:pStyle w:val="LO-normal"/>
              <w:widowControl w:val="0"/>
              <w:snapToGrid w:val="0"/>
              <w:spacing w:line="240" w:lineRule="auto"/>
              <w:jc w:val="center"/>
              <w:rPr>
                <w:rFonts w:ascii="Times New Roman" w:hAnsi="Times New Roman" w:cs="Times New Roman"/>
                <w:color w:val="auto"/>
                <w:lang w:val="uk-UA"/>
              </w:rPr>
            </w:pPr>
            <w:r w:rsidRPr="00033C08">
              <w:rPr>
                <w:rFonts w:ascii="Times New Roman" w:hAnsi="Times New Roman" w:cs="Times New Roman"/>
                <w:color w:val="auto"/>
                <w:lang w:val="uk-UA"/>
              </w:rPr>
              <w:t>пунктом 28 та пунктом</w:t>
            </w:r>
          </w:p>
          <w:p w:rsidR="00CB150E" w:rsidRPr="00033C08" w:rsidRDefault="00CB150E" w:rsidP="0008366B">
            <w:pPr>
              <w:pStyle w:val="LO-normal"/>
              <w:widowControl w:val="0"/>
              <w:snapToGrid w:val="0"/>
              <w:spacing w:line="240" w:lineRule="auto"/>
              <w:jc w:val="center"/>
              <w:rPr>
                <w:rFonts w:ascii="Times New Roman" w:hAnsi="Times New Roman" w:cs="Times New Roman"/>
                <w:color w:val="auto"/>
                <w:lang w:val="uk-UA"/>
              </w:rPr>
            </w:pPr>
            <w:r w:rsidRPr="00033C08">
              <w:rPr>
                <w:rFonts w:ascii="Times New Roman" w:hAnsi="Times New Roman" w:cs="Times New Roman"/>
                <w:color w:val="auto"/>
                <w:lang w:val="uk-UA"/>
              </w:rPr>
              <w:t>44 Особливостей</w:t>
            </w:r>
          </w:p>
        </w:tc>
        <w:tc>
          <w:tcPr>
            <w:tcW w:w="7043" w:type="dxa"/>
            <w:tcBorders>
              <w:top w:val="single" w:sz="4" w:space="0" w:color="000080"/>
              <w:left w:val="single" w:sz="4" w:space="0" w:color="000080"/>
              <w:bottom w:val="single" w:sz="4" w:space="0" w:color="000080"/>
              <w:right w:val="single" w:sz="4" w:space="0" w:color="000080"/>
            </w:tcBorders>
          </w:tcPr>
          <w:p w:rsidR="00CB150E" w:rsidRPr="00033C08"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033C08">
              <w:rPr>
                <w:rFonts w:ascii="Times New Roman" w:eastAsia="Times New Roman" w:hAnsi="Times New Roman" w:cs="Times New Roman"/>
                <w:color w:val="auto"/>
                <w:lang w:val="uk-UA"/>
              </w:rPr>
              <w:t xml:space="preserve">Згідно з умовами цієї Документації та Додатком № 2 до Документації, Учасник подає у складі пропозиції документи та інформацію, що підтверджують його відповідність кваліфікаційним критеріям відповідно </w:t>
            </w:r>
            <w:r w:rsidRPr="00563A08">
              <w:rPr>
                <w:rFonts w:ascii="Times New Roman" w:eastAsia="Times New Roman" w:hAnsi="Times New Roman" w:cs="Times New Roman"/>
                <w:color w:val="auto"/>
                <w:lang w:val="uk-UA"/>
              </w:rPr>
              <w:t xml:space="preserve">до статті 16 Закону </w:t>
            </w:r>
            <w:r w:rsidRPr="00033C08">
              <w:rPr>
                <w:rFonts w:ascii="Times New Roman" w:eastAsia="Times New Roman" w:hAnsi="Times New Roman" w:cs="Times New Roman"/>
                <w:color w:val="auto"/>
                <w:lang w:val="uk-UA"/>
              </w:rPr>
              <w:t>(у разі встановлення таких критеріїв), вимогам,</w:t>
            </w:r>
            <w:r w:rsidRPr="00033C08">
              <w:rPr>
                <w:rFonts w:ascii="Times New Roman" w:hAnsi="Times New Roman" w:cs="Times New Roman"/>
                <w:color w:val="auto"/>
                <w:lang w:val="uk-UA"/>
              </w:rPr>
              <w:t>визначеним пунктом 44 Особливостей.</w:t>
            </w:r>
          </w:p>
          <w:p w:rsidR="00CB150E" w:rsidRPr="00033C08" w:rsidRDefault="00CB150E" w:rsidP="0008366B">
            <w:pPr>
              <w:pStyle w:val="LO-normal"/>
              <w:widowControl w:val="0"/>
              <w:spacing w:line="240" w:lineRule="auto"/>
              <w:jc w:val="both"/>
              <w:rPr>
                <w:rFonts w:ascii="Times New Roman" w:hAnsi="Times New Roman" w:cs="Times New Roman"/>
                <w:color w:val="auto"/>
                <w:lang w:val="uk-UA"/>
              </w:rPr>
            </w:pPr>
            <w:r w:rsidRPr="00033C08">
              <w:rPr>
                <w:rFonts w:ascii="Times New Roman" w:hAnsi="Times New Roman" w:cs="Times New Roman"/>
                <w:color w:val="auto"/>
                <w:lang w:val="uk-UA"/>
              </w:rPr>
              <w:t>Замовник приймає рішення про відмову учаснику</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процедури закупівлі в участі у відкритих торгах тазобов’язаний відхилити тендерну пропозицію учасника</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процедури закупівлі в разі, коли:</w:t>
            </w:r>
            <w:bookmarkStart w:id="3" w:name="n296"/>
            <w:bookmarkEnd w:id="3"/>
          </w:p>
          <w:p w:rsidR="00CB150E" w:rsidRPr="00033C08" w:rsidRDefault="00CB150E" w:rsidP="0008366B">
            <w:pPr>
              <w:pStyle w:val="LO-normal"/>
              <w:widowControl w:val="0"/>
              <w:spacing w:line="240" w:lineRule="auto"/>
              <w:jc w:val="both"/>
              <w:rPr>
                <w:rFonts w:ascii="Times New Roman" w:hAnsi="Times New Roman" w:cs="Times New Roman"/>
                <w:color w:val="auto"/>
                <w:lang w:val="uk-UA"/>
              </w:rPr>
            </w:pPr>
            <w:r w:rsidRPr="00033C08">
              <w:rPr>
                <w:rFonts w:ascii="Times New Roman" w:hAnsi="Times New Roman" w:cs="Times New Roman"/>
                <w:color w:val="auto"/>
                <w:lang w:val="uk-UA"/>
              </w:rPr>
              <w:t>1) замовник має незаперечні докази того, що учасник</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процедури закупівлі пропонує, дає або погоджується дати</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прямо чи опосередковано будь-якій службовій (посадовій)</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особі замовника, іншого державного органу винагороду в</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будь-якій формі (пропозиція щодо наймання на роботу,</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цінна річ, послуга тощо) з метою вплинути на прийняття</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рішення щодо визначення переможця процедури закупівлі;</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2) відомості про юридичну особу, яка є учасником</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процедури закупівлі, внесено до Єдиного державного</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реєстру осіб, які вчинили корупційні або пов’язані з</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корупцією правопорушення;</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3) керівника учасника процедури закупівлі, фізичну особу,</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яка є учасником процедури закупівлі, було притягнуто</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згідно із законом до відповідальності за вчинення</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корупційного правопорушення або правопорушення,</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пов’язаного з корупцією;</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6) керівник учасника процедури закупівлі був засуджений</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за кримінальне правопорушення, вчинене з корисливих</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мотивів (зокрема, пов’язане з хабарництвом, шахрайством</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та відмиванням коштів), судимість з якого не знято або не</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погашено в установленому законом порядку;</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 xml:space="preserve">10) юридична особа, яка є учасником процедури закупівлі (крім </w:t>
            </w:r>
            <w:r w:rsidRPr="00033C08">
              <w:rPr>
                <w:rFonts w:ascii="Times New Roman" w:hAnsi="Times New Roman" w:cs="Times New Roman"/>
                <w:color w:val="auto"/>
                <w:lang w:val="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 xml:space="preserve"> 12) керівника учасника процедури закупівлі, фізичну особу,</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яка є учасником процедури закупівлі, було притягнуто</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згідно із законом до відповідальності за вчинення</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правопорушення, пов’язаного з використанням дитячої</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праці чи будь-якими формами торгівлі людьми.</w:t>
            </w:r>
          </w:p>
          <w:p w:rsidR="00CB150E" w:rsidRPr="00033C08" w:rsidRDefault="00CB150E" w:rsidP="0008366B">
            <w:pPr>
              <w:pStyle w:val="LO-normal"/>
              <w:spacing w:line="240" w:lineRule="auto"/>
              <w:ind w:firstLine="318"/>
              <w:jc w:val="both"/>
              <w:rPr>
                <w:rFonts w:ascii="Times New Roman" w:hAnsi="Times New Roman" w:cs="Times New Roman"/>
                <w:i/>
                <w:color w:val="auto"/>
                <w:lang w:val="uk-UA"/>
              </w:rPr>
            </w:pPr>
            <w:r w:rsidRPr="00033C08">
              <w:rPr>
                <w:rFonts w:ascii="Times New Roman" w:hAnsi="Times New Roman" w:cs="Times New Roman"/>
                <w:color w:val="auto"/>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33C08">
              <w:rPr>
                <w:rFonts w:ascii="Times New Roman" w:hAnsi="Times New Roman" w:cs="Times New Roman"/>
                <w:i/>
                <w:color w:val="auto"/>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B150E" w:rsidRPr="00033C08" w:rsidRDefault="00CB150E" w:rsidP="0008366B">
            <w:pPr>
              <w:pStyle w:val="LO-normal"/>
              <w:widowControl w:val="0"/>
              <w:spacing w:line="240" w:lineRule="auto"/>
              <w:ind w:firstLine="318"/>
              <w:jc w:val="both"/>
              <w:rPr>
                <w:rFonts w:ascii="Times New Roman" w:hAnsi="Times New Roman" w:cs="Times New Roman"/>
                <w:color w:val="auto"/>
                <w:lang w:val="uk-UA"/>
              </w:rPr>
            </w:pPr>
            <w:r w:rsidRPr="00033C08">
              <w:rPr>
                <w:rFonts w:ascii="Times New Roman" w:hAnsi="Times New Roman" w:cs="Times New Roman"/>
                <w:color w:val="auto"/>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B150E" w:rsidRPr="00033C08" w:rsidRDefault="00CB150E" w:rsidP="0008366B">
            <w:pPr>
              <w:pStyle w:val="af7"/>
              <w:jc w:val="both"/>
              <w:rPr>
                <w:rFonts w:ascii="Times New Roman" w:hAnsi="Times New Roman"/>
                <w:shd w:val="clear" w:color="auto" w:fill="FFFFFF"/>
              </w:rPr>
            </w:pPr>
            <w:r w:rsidRPr="00033C08">
              <w:rPr>
                <w:rFonts w:ascii="Times New Roman" w:hAnsi="Times New Roman"/>
                <w:shd w:val="clear" w:color="auto" w:fill="FFFFFF"/>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150E" w:rsidRPr="00033C08" w:rsidRDefault="00CB150E" w:rsidP="0008366B">
            <w:pPr>
              <w:pStyle w:val="af7"/>
              <w:jc w:val="both"/>
              <w:rPr>
                <w:rFonts w:ascii="Times New Roman" w:hAnsi="Times New Roman"/>
                <w:shd w:val="clear" w:color="auto" w:fill="FFFFFF"/>
              </w:rPr>
            </w:pPr>
            <w:r w:rsidRPr="00033C08">
              <w:rPr>
                <w:rFonts w:ascii="Times New Roman" w:hAnsi="Times New Roman"/>
                <w:shd w:val="clear" w:color="auto" w:fill="FFFFFF"/>
              </w:rPr>
              <w:t xml:space="preserve">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CB150E" w:rsidRPr="00033C08" w:rsidRDefault="00CB150E" w:rsidP="0008366B">
            <w:pPr>
              <w:pStyle w:val="af7"/>
              <w:jc w:val="both"/>
              <w:rPr>
                <w:rFonts w:ascii="Times New Roman" w:hAnsi="Times New Roman"/>
                <w:shd w:val="clear" w:color="auto" w:fill="FFFFFF"/>
              </w:rPr>
            </w:pPr>
            <w:r w:rsidRPr="00033C08">
              <w:rPr>
                <w:rFonts w:ascii="Times New Roman" w:hAnsi="Times New Roman"/>
                <w:shd w:val="clear" w:color="auto" w:fill="FFFFFF"/>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CB150E" w:rsidRPr="00033C08" w:rsidRDefault="00CB150E" w:rsidP="0008366B">
            <w:pPr>
              <w:pStyle w:val="LO-normal"/>
              <w:widowControl w:val="0"/>
              <w:snapToGrid w:val="0"/>
              <w:spacing w:line="240" w:lineRule="auto"/>
              <w:jc w:val="both"/>
              <w:rPr>
                <w:rFonts w:ascii="Times New Roman" w:hAnsi="Times New Roman" w:cs="Times New Roman"/>
                <w:color w:val="auto"/>
              </w:rPr>
            </w:pPr>
            <w:r w:rsidRPr="00033C08">
              <w:rPr>
                <w:rFonts w:ascii="Times New Roman" w:eastAsia="Times New Roman" w:hAnsi="Times New Roman" w:cs="Times New Roman"/>
                <w:color w:val="auto"/>
              </w:rPr>
              <w:t xml:space="preserve">Інформація про спосіб підтвердження відповідності Учасника </w:t>
            </w:r>
            <w:r w:rsidR="0008366B">
              <w:rPr>
                <w:rFonts w:ascii="Times New Roman" w:eastAsia="Times New Roman" w:hAnsi="Times New Roman" w:cs="Times New Roman"/>
                <w:color w:val="auto"/>
                <w:lang w:val="uk-UA"/>
              </w:rPr>
              <w:t>к</w:t>
            </w:r>
            <w:r w:rsidRPr="00033C08">
              <w:rPr>
                <w:rFonts w:ascii="Times New Roman" w:eastAsia="Times New Roman" w:hAnsi="Times New Roman" w:cs="Times New Roman"/>
                <w:color w:val="auto"/>
              </w:rPr>
              <w:t>валіфікаційним критеріям відповідно до статті 16 Закону</w:t>
            </w:r>
            <w:r w:rsidRPr="00033C08">
              <w:rPr>
                <w:rFonts w:ascii="Times New Roman" w:eastAsia="Times New Roman" w:hAnsi="Times New Roman" w:cs="Times New Roman"/>
                <w:color w:val="auto"/>
                <w:lang w:val="uk-UA"/>
              </w:rPr>
              <w:t xml:space="preserve"> (у разі їх встановлення)</w:t>
            </w:r>
            <w:r w:rsidRPr="00033C08">
              <w:rPr>
                <w:rFonts w:ascii="Times New Roman" w:eastAsia="Times New Roman" w:hAnsi="Times New Roman" w:cs="Times New Roman"/>
                <w:color w:val="auto"/>
              </w:rPr>
              <w:t xml:space="preserve">, вимогам, встановленим </w:t>
            </w:r>
            <w:r w:rsidRPr="00033C08">
              <w:rPr>
                <w:rFonts w:ascii="Times New Roman" w:hAnsi="Times New Roman" w:cs="Times New Roman"/>
                <w:color w:val="auto"/>
                <w:lang w:val="uk-UA"/>
              </w:rPr>
              <w:t xml:space="preserve"> та пунктом</w:t>
            </w:r>
            <w:r w:rsidR="0008366B">
              <w:rPr>
                <w:rFonts w:ascii="Times New Roman" w:hAnsi="Times New Roman" w:cs="Times New Roman"/>
                <w:color w:val="auto"/>
                <w:lang w:val="uk-UA"/>
              </w:rPr>
              <w:t xml:space="preserve"> </w:t>
            </w:r>
            <w:r w:rsidRPr="00033C08">
              <w:rPr>
                <w:rFonts w:ascii="Times New Roman" w:hAnsi="Times New Roman" w:cs="Times New Roman"/>
                <w:color w:val="auto"/>
                <w:lang w:val="uk-UA"/>
              </w:rPr>
              <w:t>44 Особливостей</w:t>
            </w:r>
            <w:r w:rsidRPr="00033C08">
              <w:rPr>
                <w:rFonts w:ascii="Times New Roman" w:eastAsia="Times New Roman" w:hAnsi="Times New Roman" w:cs="Times New Roman"/>
                <w:color w:val="auto"/>
              </w:rPr>
              <w:t xml:space="preserve"> , визначені у Додатку </w:t>
            </w:r>
            <w:r w:rsidRPr="00033C08">
              <w:rPr>
                <w:rFonts w:ascii="Times New Roman" w:eastAsia="Times New Roman" w:hAnsi="Times New Roman" w:cs="Times New Roman"/>
                <w:color w:val="auto"/>
                <w:lang w:val="uk-UA"/>
              </w:rPr>
              <w:t>№2</w:t>
            </w:r>
            <w:r w:rsidRPr="00033C08">
              <w:rPr>
                <w:rFonts w:ascii="Times New Roman" w:eastAsia="Times New Roman" w:hAnsi="Times New Roman" w:cs="Times New Roman"/>
                <w:color w:val="auto"/>
              </w:rPr>
              <w:t xml:space="preserve"> до Документації.</w:t>
            </w:r>
            <w:r w:rsidRPr="00033C08">
              <w:rPr>
                <w:rFonts w:ascii="Times New Roman" w:hAnsi="Times New Roman" w:cs="Times New Roman"/>
                <w:color w:val="auto"/>
              </w:rPr>
              <w:t xml:space="preserve"> </w:t>
            </w:r>
          </w:p>
          <w:p w:rsidR="00CB150E" w:rsidRPr="00033C08" w:rsidRDefault="00CB150E" w:rsidP="0008366B">
            <w:pPr>
              <w:pStyle w:val="LO-normal"/>
              <w:widowControl w:val="0"/>
              <w:spacing w:line="240" w:lineRule="auto"/>
              <w:ind w:right="15" w:firstLine="393"/>
              <w:jc w:val="both"/>
              <w:rPr>
                <w:rFonts w:ascii="Times New Roman" w:eastAsia="Times New Roman" w:hAnsi="Times New Roman" w:cs="Times New Roman"/>
                <w:i/>
                <w:color w:val="auto"/>
                <w:lang w:val="uk-UA"/>
              </w:rPr>
            </w:pPr>
            <w:r w:rsidRPr="00033C08">
              <w:rPr>
                <w:rFonts w:ascii="Times New Roman" w:eastAsia="Times New Roman" w:hAnsi="Times New Roman" w:cs="Times New Roman"/>
                <w:i/>
                <w:color w:val="auto"/>
                <w:lang w:val="uk-UA"/>
              </w:rPr>
              <w:t>Документи, що не передбачені законодавством, а також які не можливо надати у зв</w:t>
            </w:r>
            <w:r w:rsidRPr="00033C08">
              <w:rPr>
                <w:rFonts w:ascii="Times New Roman" w:eastAsia="Times New Roman" w:hAnsi="Times New Roman" w:cs="Times New Roman"/>
                <w:i/>
                <w:color w:val="auto"/>
              </w:rPr>
              <w:t>’</w:t>
            </w:r>
            <w:r w:rsidRPr="00033C08">
              <w:rPr>
                <w:rFonts w:ascii="Times New Roman" w:eastAsia="Times New Roman" w:hAnsi="Times New Roman" w:cs="Times New Roman"/>
                <w:i/>
                <w:color w:val="auto"/>
                <w:lang w:val="uk-UA"/>
              </w:rPr>
              <w:t>язку</w:t>
            </w:r>
            <w:r w:rsidRPr="00033C08">
              <w:rPr>
                <w:rFonts w:ascii="Times New Roman" w:eastAsia="Times New Roman" w:hAnsi="Times New Roman" w:cs="Times New Roman"/>
                <w:i/>
                <w:color w:val="auto"/>
              </w:rPr>
              <w:t xml:space="preserve"> </w:t>
            </w:r>
            <w:r w:rsidRPr="00033C08">
              <w:rPr>
                <w:rFonts w:ascii="Times New Roman" w:eastAsia="Times New Roman" w:hAnsi="Times New Roman" w:cs="Times New Roman"/>
                <w:i/>
                <w:color w:val="auto"/>
                <w:lang w:val="uk-UA"/>
              </w:rPr>
              <w:t>непередбачуваними обставинами в умовах воєнного стану,  не надаються учасниками у складі тендерної пропозиції (з наданням письмового пояснення причин та законодавчих підстав їх ненадання та/або з наданням інших підтверджуючих документів, довідок, гарантійних листів тощо).</w:t>
            </w:r>
            <w:bookmarkStart w:id="4" w:name="n307"/>
            <w:bookmarkEnd w:id="4"/>
            <w:r w:rsidRPr="00033C08">
              <w:rPr>
                <w:rFonts w:ascii="Times New Roman" w:eastAsia="Times New Roman" w:hAnsi="Times New Roman" w:cs="Times New Roman"/>
                <w:i/>
                <w:color w:val="auto"/>
                <w:lang w:val="uk-UA"/>
              </w:rPr>
              <w:t xml:space="preserve"> </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lastRenderedPageBreak/>
              <w:t>6.</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Інформація про технічні, якісні та кількісні </w:t>
            </w:r>
            <w:r w:rsidRPr="00655F3D">
              <w:rPr>
                <w:rFonts w:ascii="Times New Roman" w:hAnsi="Times New Roman" w:cs="Times New Roman"/>
                <w:color w:val="auto"/>
                <w:lang w:val="uk-UA"/>
              </w:rPr>
              <w:lastRenderedPageBreak/>
              <w:t>характеристики предмета закупівлі</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lastRenderedPageBreak/>
              <w:t xml:space="preserve">Учасники процедури закупівлі повинні надати у складі тендерної пропозиції інформацію та документи, які підтверджують відповідність </w:t>
            </w:r>
            <w:r w:rsidRPr="00655F3D">
              <w:rPr>
                <w:rFonts w:ascii="Times New Roman" w:hAnsi="Times New Roman" w:cs="Times New Roman"/>
                <w:color w:val="auto"/>
                <w:lang w:val="uk-UA"/>
              </w:rPr>
              <w:lastRenderedPageBreak/>
              <w:t>тендерної пропозиції учасника технічним, якісним, кількісним та іншим вимогам до предмета закупівлі, установленим даною Документацією.</w:t>
            </w:r>
          </w:p>
          <w:p w:rsidR="00CB150E" w:rsidRPr="00655F3D" w:rsidRDefault="00CB150E" w:rsidP="0008366B">
            <w:pPr>
              <w:spacing w:line="240" w:lineRule="auto"/>
              <w:ind w:left="-32"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Замовником зазначаються вимоги до предмета закупівлі згідно з </w:t>
            </w:r>
            <w:hyperlink r:id="rId9" w:anchor="_blank" w:history="1">
              <w:r w:rsidRPr="00655F3D">
                <w:rPr>
                  <w:rStyle w:val="ac"/>
                  <w:rFonts w:ascii="Times New Roman" w:hAnsi="Times New Roman"/>
                  <w:color w:val="auto"/>
                </w:rPr>
                <w:t>частиною четвертою</w:t>
              </w:r>
            </w:hyperlink>
            <w:r w:rsidRPr="00655F3D">
              <w:rPr>
                <w:rFonts w:ascii="Times New Roman" w:eastAsia="Times New Roman" w:hAnsi="Times New Roman" w:cs="Times New Roman"/>
                <w:color w:val="auto"/>
              </w:rPr>
              <w:t> статті 5 Закону.</w:t>
            </w:r>
          </w:p>
          <w:p w:rsidR="00CB150E" w:rsidRPr="00655F3D" w:rsidRDefault="00CB150E" w:rsidP="0008366B">
            <w:pPr>
              <w:spacing w:line="240" w:lineRule="auto"/>
              <w:ind w:left="-32" w:right="15" w:firstLine="425"/>
              <w:jc w:val="both"/>
              <w:textAlignment w:val="baseline"/>
              <w:rPr>
                <w:rFonts w:ascii="Times New Roman" w:eastAsia="Times New Roman" w:hAnsi="Times New Roman" w:cs="Times New Roman"/>
                <w:color w:val="auto"/>
              </w:rPr>
            </w:pPr>
            <w:r w:rsidRPr="00655F3D">
              <w:rPr>
                <w:rFonts w:ascii="Times New Roman" w:eastAsia="Times New Roman" w:hAnsi="Times New Roman" w:cs="Times New Roman"/>
                <w:color w:val="auto"/>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w:t>
            </w:r>
            <w:r w:rsidRPr="00655F3D">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rPr>
              <w:t xml:space="preserve"> до Документації.</w:t>
            </w:r>
          </w:p>
          <w:p w:rsidR="00CB150E" w:rsidRPr="00655F3D"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55F3D">
              <w:rPr>
                <w:rFonts w:ascii="Times New Roman" w:eastAsia="Times New Roman" w:hAnsi="Times New Roman" w:cs="Times New Roman"/>
                <w:color w:val="auto"/>
              </w:rPr>
              <w:t xml:space="preserve">Усі посилання у Додатку </w:t>
            </w:r>
            <w:r w:rsidRPr="00655F3D">
              <w:rPr>
                <w:rFonts w:ascii="Times New Roman" w:eastAsia="Times New Roman" w:hAnsi="Times New Roman" w:cs="Times New Roman"/>
                <w:color w:val="auto"/>
                <w:lang w:val="uk-UA"/>
              </w:rPr>
              <w:t>№3</w:t>
            </w:r>
            <w:r w:rsidRPr="00655F3D">
              <w:rPr>
                <w:rFonts w:ascii="Times New Roman" w:eastAsia="Times New Roman" w:hAnsi="Times New Roman" w:cs="Times New Roman"/>
                <w:color w:val="auto"/>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 що містять вираз "або еквівалент".</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7.</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Інформація про субпідрядників/співвиконавців</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93"/>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 xml:space="preserve">Предметом закупівлі </w:t>
            </w:r>
            <w:r>
              <w:rPr>
                <w:rFonts w:ascii="Times New Roman" w:eastAsia="Times New Roman" w:hAnsi="Times New Roman" w:cs="Times New Roman"/>
                <w:lang w:val="uk-UA"/>
              </w:rPr>
              <w:t>є товар, тому надання інформації</w:t>
            </w:r>
            <w:r w:rsidRPr="00655F3D">
              <w:rPr>
                <w:rFonts w:ascii="Times New Roman" w:eastAsia="Times New Roman" w:hAnsi="Times New Roman" w:cs="Times New Roman"/>
                <w:lang w:val="uk-UA"/>
              </w:rPr>
              <w:t xml:space="preserve"> про субпідрядників не вимагається.</w:t>
            </w:r>
          </w:p>
        </w:tc>
      </w:tr>
      <w:tr w:rsidR="00CB150E" w:rsidRPr="00FA42C5" w:rsidTr="0008366B">
        <w:tblPrEx>
          <w:tblCellMar>
            <w:left w:w="103" w:type="dxa"/>
          </w:tblCellMar>
        </w:tblPrEx>
        <w:trPr>
          <w:trHeight w:val="268"/>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8</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Унесення змін або відкликання тендерної пропозиції учасником</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hAnsi="Times New Roman" w:cs="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B150E" w:rsidRPr="00655F3D" w:rsidRDefault="00CB150E" w:rsidP="0008366B">
            <w:pPr>
              <w:pStyle w:val="LO-normal"/>
              <w:widowControl w:val="0"/>
              <w:spacing w:line="240" w:lineRule="auto"/>
              <w:ind w:firstLine="318"/>
              <w:jc w:val="both"/>
              <w:rPr>
                <w:rFonts w:ascii="Times New Roman" w:hAnsi="Times New Roman" w:cs="Times New Roman"/>
                <w:color w:val="auto"/>
                <w:lang w:val="uk-UA"/>
              </w:rPr>
            </w:pPr>
          </w:p>
        </w:tc>
      </w:tr>
      <w:tr w:rsidR="00CB150E" w:rsidRPr="00655F3D" w:rsidTr="0008366B">
        <w:tblPrEx>
          <w:tblCellMar>
            <w:left w:w="103" w:type="dxa"/>
          </w:tblCellMar>
        </w:tblPrEx>
        <w:trPr>
          <w:trHeight w:val="179"/>
        </w:trPr>
        <w:tc>
          <w:tcPr>
            <w:tcW w:w="10215" w:type="dxa"/>
            <w:gridSpan w:val="3"/>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ІV. Подання та розкриття тендерних пропозицій</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Кінцевий строк подання тендерної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E67EB5" w:rsidRDefault="00CB150E" w:rsidP="0008366B">
            <w:pPr>
              <w:pStyle w:val="LO-normal"/>
              <w:widowControl w:val="0"/>
              <w:spacing w:line="240" w:lineRule="auto"/>
              <w:ind w:firstLine="318"/>
              <w:jc w:val="both"/>
              <w:rPr>
                <w:rFonts w:ascii="Times New Roman" w:hAnsi="Times New Roman" w:cs="Times New Roman"/>
                <w:color w:val="auto"/>
                <w:lang w:val="uk-UA"/>
              </w:rPr>
            </w:pPr>
            <w:r w:rsidRPr="00E67EB5">
              <w:rPr>
                <w:rFonts w:ascii="Times New Roman" w:hAnsi="Times New Roman" w:cs="Times New Roman"/>
                <w:color w:val="auto"/>
              </w:rPr>
              <w:t xml:space="preserve">Строк для подання тендерних пропозицій </w:t>
            </w:r>
            <w:r>
              <w:rPr>
                <w:rFonts w:ascii="Times New Roman" w:hAnsi="Times New Roman" w:cs="Times New Roman"/>
                <w:color w:val="auto"/>
                <w:lang w:val="uk-UA"/>
              </w:rPr>
              <w:t xml:space="preserve">- </w:t>
            </w:r>
            <w:r w:rsidRPr="005E3D63">
              <w:rPr>
                <w:rFonts w:ascii="Times New Roman" w:hAnsi="Times New Roman" w:cs="Times New Roman"/>
                <w:b/>
                <w:color w:val="auto"/>
              </w:rPr>
              <w:t>не менше, ніж сім днів</w:t>
            </w:r>
            <w:r w:rsidRPr="00E67EB5">
              <w:rPr>
                <w:rFonts w:ascii="Times New Roman" w:hAnsi="Times New Roman" w:cs="Times New Roman"/>
                <w:color w:val="auto"/>
              </w:rPr>
              <w:t xml:space="preserve"> з дня оприлюднення оголошення про проведення відкритих торгів в електронній системі закупівель</w:t>
            </w:r>
            <w:r>
              <w:rPr>
                <w:rFonts w:ascii="Times New Roman" w:hAnsi="Times New Roman" w:cs="Times New Roman"/>
                <w:color w:val="auto"/>
                <w:lang w:val="uk-UA"/>
              </w:rPr>
              <w:t>.</w:t>
            </w:r>
          </w:p>
          <w:p w:rsidR="00CB150E" w:rsidRPr="00940120" w:rsidRDefault="00CB150E" w:rsidP="0008366B">
            <w:pPr>
              <w:pStyle w:val="LO-normal"/>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CB150E" w:rsidRPr="00940120" w:rsidRDefault="00CB150E" w:rsidP="0008366B">
            <w:pPr>
              <w:pStyle w:val="LO-normal"/>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B150E" w:rsidRPr="00655F3D" w:rsidRDefault="00CB150E" w:rsidP="0008366B">
            <w:pPr>
              <w:pStyle w:val="LO-normal"/>
              <w:widowControl w:val="0"/>
              <w:spacing w:line="240" w:lineRule="auto"/>
              <w:ind w:firstLine="318"/>
              <w:jc w:val="both"/>
              <w:rPr>
                <w:rFonts w:ascii="Times New Roman" w:hAnsi="Times New Roman" w:cs="Times New Roman"/>
                <w:color w:val="auto"/>
                <w:lang w:val="uk-UA"/>
              </w:rPr>
            </w:pPr>
            <w:r w:rsidRPr="00940120">
              <w:rPr>
                <w:rFonts w:ascii="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B150E" w:rsidRPr="00655F3D" w:rsidTr="0008366B">
        <w:tblPrEx>
          <w:tblCellMar>
            <w:left w:w="103" w:type="dxa"/>
          </w:tblCellMar>
        </w:tblPrEx>
        <w:trPr>
          <w:trHeight w:val="129"/>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594" w:type="dxa"/>
            <w:tcBorders>
              <w:top w:val="single" w:sz="4" w:space="0" w:color="000080"/>
              <w:left w:val="single" w:sz="4" w:space="0" w:color="000080"/>
              <w:bottom w:val="single" w:sz="4" w:space="0" w:color="000080"/>
            </w:tcBorders>
          </w:tcPr>
          <w:p w:rsidR="00CB150E" w:rsidRPr="00A949D4" w:rsidRDefault="00CB150E" w:rsidP="0008366B">
            <w:pPr>
              <w:pStyle w:val="LO-normal"/>
              <w:widowControl w:val="0"/>
              <w:snapToGrid w:val="0"/>
              <w:spacing w:line="240" w:lineRule="auto"/>
              <w:jc w:val="center"/>
              <w:rPr>
                <w:rFonts w:ascii="Times New Roman" w:hAnsi="Times New Roman" w:cs="Times New Roman"/>
                <w:color w:val="auto"/>
                <w:lang w:val="uk-UA"/>
              </w:rPr>
            </w:pPr>
            <w:r w:rsidRPr="00A949D4">
              <w:rPr>
                <w:rFonts w:ascii="Times New Roman" w:eastAsia="Times New Roman" w:hAnsi="Times New Roman" w:cs="Times New Roman"/>
                <w:sz w:val="24"/>
                <w:szCs w:val="24"/>
              </w:rPr>
              <w:t>Порядок розкриття тендерної пропозиції</w:t>
            </w:r>
          </w:p>
        </w:tc>
        <w:tc>
          <w:tcPr>
            <w:tcW w:w="7043" w:type="dxa"/>
            <w:tcBorders>
              <w:top w:val="single" w:sz="4" w:space="0" w:color="000080"/>
              <w:left w:val="single" w:sz="4" w:space="0" w:color="000080"/>
              <w:bottom w:val="single" w:sz="4" w:space="0" w:color="000080"/>
              <w:right w:val="single" w:sz="4" w:space="0" w:color="000080"/>
            </w:tcBorders>
          </w:tcPr>
          <w:p w:rsidR="00CB150E" w:rsidRPr="002665D4" w:rsidRDefault="00CB150E" w:rsidP="0008366B">
            <w:pPr>
              <w:pStyle w:val="LO-normal"/>
              <w:widowControl w:val="0"/>
              <w:spacing w:line="240" w:lineRule="auto"/>
              <w:ind w:firstLine="318"/>
              <w:jc w:val="both"/>
              <w:rPr>
                <w:rFonts w:ascii="Times New Roman" w:hAnsi="Times New Roman" w:cs="Times New Roman"/>
                <w:color w:val="auto"/>
                <w:lang w:val="uk-UA"/>
              </w:rPr>
            </w:pPr>
            <w:r w:rsidRPr="002665D4">
              <w:rPr>
                <w:rFonts w:ascii="Times New Roman" w:hAnsi="Times New Roman" w:cs="Times New Roman"/>
                <w:color w:val="auto"/>
                <w:lang w:val="uk-UA"/>
              </w:rPr>
              <w:t>Електронною системою закупівель після закінчення строку</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для подання тендерних пропозицій, визначеного</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замовником в оголошенні про проведення відкритих торгів,</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розкривається вся інформація, зазначена в тендерній</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пропозиції (тендерних пропозиціях), у тому числі</w:t>
            </w:r>
          </w:p>
          <w:p w:rsidR="00CB150E" w:rsidRPr="002665D4" w:rsidRDefault="00CB150E" w:rsidP="0008366B">
            <w:pPr>
              <w:pStyle w:val="LO-normal"/>
              <w:widowControl w:val="0"/>
              <w:spacing w:line="240" w:lineRule="auto"/>
              <w:jc w:val="both"/>
              <w:rPr>
                <w:rFonts w:ascii="Times New Roman" w:hAnsi="Times New Roman" w:cs="Times New Roman"/>
                <w:color w:val="auto"/>
                <w:lang w:val="uk-UA"/>
              </w:rPr>
            </w:pPr>
            <w:r w:rsidRPr="002665D4">
              <w:rPr>
                <w:rFonts w:ascii="Times New Roman" w:hAnsi="Times New Roman" w:cs="Times New Roman"/>
                <w:color w:val="auto"/>
                <w:lang w:val="uk-UA"/>
              </w:rPr>
              <w:t>інформація про ціну/приведену ціну тендерної пропозиції</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(тендерних пропозицій). Розкриття тендерних пропозицій</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відбувається відповідно до пункту 36 Особливостей. Не</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підлягає розкриттю інформація, що обґрунтовано визначена</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учасником як конфіденційна, у тому числі інформація, що</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 xml:space="preserve">містить персональні </w:t>
            </w:r>
            <w:r w:rsidR="0008366B">
              <w:rPr>
                <w:rFonts w:ascii="Times New Roman" w:hAnsi="Times New Roman" w:cs="Times New Roman"/>
                <w:color w:val="auto"/>
                <w:lang w:val="uk-UA"/>
              </w:rPr>
              <w:t>дані. Конфіденційною не може бут</w:t>
            </w:r>
            <w:r w:rsidRPr="002665D4">
              <w:rPr>
                <w:rFonts w:ascii="Times New Roman" w:hAnsi="Times New Roman" w:cs="Times New Roman"/>
                <w:color w:val="auto"/>
                <w:lang w:val="uk-UA"/>
              </w:rPr>
              <w:t>и</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визначена інформація про запропоновану ціну, інші</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критерії оцінки, технічні умови, технічні специфікації та</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документи, що підтверджують відповідність</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кваліфікаційним критеріям відповідно до статті 16 Закону, і</w:t>
            </w:r>
            <w:r w:rsidR="0008366B">
              <w:rPr>
                <w:rFonts w:ascii="Times New Roman" w:hAnsi="Times New Roman" w:cs="Times New Roman"/>
                <w:color w:val="auto"/>
                <w:lang w:val="uk-UA"/>
              </w:rPr>
              <w:t xml:space="preserve"> </w:t>
            </w:r>
            <w:r w:rsidRPr="002665D4">
              <w:rPr>
                <w:rFonts w:ascii="Times New Roman" w:hAnsi="Times New Roman" w:cs="Times New Roman"/>
                <w:color w:val="auto"/>
                <w:lang w:val="uk-UA"/>
              </w:rPr>
              <w:t>документи, що підтверджують відсутність підстав,</w:t>
            </w:r>
          </w:p>
          <w:p w:rsidR="00CB150E" w:rsidRPr="00261540" w:rsidRDefault="00CB150E" w:rsidP="00B81A68">
            <w:pPr>
              <w:pStyle w:val="LO-normal"/>
              <w:widowControl w:val="0"/>
              <w:spacing w:line="240" w:lineRule="auto"/>
              <w:jc w:val="both"/>
              <w:rPr>
                <w:rFonts w:ascii="Times New Roman" w:hAnsi="Times New Roman" w:cs="Times New Roman"/>
                <w:shd w:val="clear" w:color="auto" w:fill="FFFFFF"/>
                <w:lang w:val="uk-UA"/>
              </w:rPr>
            </w:pPr>
            <w:r w:rsidRPr="002665D4">
              <w:rPr>
                <w:rFonts w:ascii="Times New Roman" w:hAnsi="Times New Roman" w:cs="Times New Roman"/>
                <w:color w:val="auto"/>
                <w:lang w:val="uk-UA"/>
              </w:rPr>
              <w:t>визначених пунктом 44 Особливостей. Замовник, орган</w:t>
            </w:r>
            <w:r w:rsidR="00B81A68">
              <w:rPr>
                <w:rFonts w:ascii="Times New Roman" w:hAnsi="Times New Roman" w:cs="Times New Roman"/>
                <w:color w:val="auto"/>
                <w:lang w:val="uk-UA"/>
              </w:rPr>
              <w:t xml:space="preserve"> </w:t>
            </w:r>
            <w:r w:rsidRPr="002665D4">
              <w:rPr>
                <w:rFonts w:ascii="Times New Roman" w:hAnsi="Times New Roman" w:cs="Times New Roman"/>
                <w:color w:val="auto"/>
                <w:lang w:val="uk-UA"/>
              </w:rPr>
              <w:t>оскарження та Держаудитслужба мають доступ в</w:t>
            </w:r>
            <w:r w:rsidR="00B81A68">
              <w:rPr>
                <w:rFonts w:ascii="Times New Roman" w:hAnsi="Times New Roman" w:cs="Times New Roman"/>
                <w:color w:val="auto"/>
                <w:lang w:val="uk-UA"/>
              </w:rPr>
              <w:t xml:space="preserve"> </w:t>
            </w:r>
            <w:r w:rsidRPr="002665D4">
              <w:rPr>
                <w:rFonts w:ascii="Times New Roman" w:hAnsi="Times New Roman" w:cs="Times New Roman"/>
                <w:color w:val="auto"/>
                <w:lang w:val="uk-UA"/>
              </w:rPr>
              <w:t>електронній системі закупівель до інформації, яка</w:t>
            </w:r>
            <w:r w:rsidR="00B81A68">
              <w:rPr>
                <w:rFonts w:ascii="Times New Roman" w:hAnsi="Times New Roman" w:cs="Times New Roman"/>
                <w:color w:val="auto"/>
                <w:lang w:val="uk-UA"/>
              </w:rPr>
              <w:t xml:space="preserve"> </w:t>
            </w:r>
            <w:r w:rsidRPr="002665D4">
              <w:rPr>
                <w:rFonts w:ascii="Times New Roman" w:hAnsi="Times New Roman" w:cs="Times New Roman"/>
                <w:color w:val="auto"/>
                <w:lang w:val="uk-UA"/>
              </w:rPr>
              <w:t>визначена учасником процедури закупівлі конфіденційною.</w:t>
            </w:r>
          </w:p>
        </w:tc>
      </w:tr>
      <w:tr w:rsidR="00CB150E" w:rsidRPr="00655F3D" w:rsidTr="0008366B">
        <w:tblPrEx>
          <w:tblCellMar>
            <w:left w:w="103" w:type="dxa"/>
          </w:tblCellMar>
        </w:tblPrEx>
        <w:trPr>
          <w:trHeight w:val="174"/>
        </w:trPr>
        <w:tc>
          <w:tcPr>
            <w:tcW w:w="10215" w:type="dxa"/>
            <w:gridSpan w:val="3"/>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t>V. Оцінка тендерної пропозиції</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Перелік критеріїв та методика оцінки тендерної пропозиції із зазначенням питомої ваги кожного критерію</w:t>
            </w:r>
          </w:p>
        </w:tc>
        <w:tc>
          <w:tcPr>
            <w:tcW w:w="7043" w:type="dxa"/>
            <w:tcBorders>
              <w:top w:val="single" w:sz="4" w:space="0" w:color="000080"/>
              <w:left w:val="single" w:sz="4" w:space="0" w:color="000080"/>
              <w:bottom w:val="single" w:sz="4" w:space="0" w:color="000080"/>
              <w:right w:val="single" w:sz="4" w:space="0" w:color="000080"/>
            </w:tcBorders>
          </w:tcPr>
          <w:p w:rsidR="00CB150E" w:rsidRPr="00924449" w:rsidRDefault="00CB150E" w:rsidP="0008366B">
            <w:pPr>
              <w:pStyle w:val="af7"/>
              <w:jc w:val="both"/>
              <w:rPr>
                <w:rFonts w:ascii="Times New Roman" w:hAnsi="Times New Roman" w:cs="Times New Roman"/>
                <w:shd w:val="solid" w:color="FFFFFF" w:fill="FFFFFF"/>
                <w:lang w:eastAsia="en-US"/>
              </w:rPr>
            </w:pPr>
            <w:r w:rsidRPr="00655F3D">
              <w:rPr>
                <w:rFonts w:ascii="Times New Roman" w:hAnsi="Times New Roman" w:cs="Times New Roman"/>
                <w:shd w:val="solid" w:color="FFFFFF" w:fill="FFFFFF"/>
                <w:lang w:eastAsia="en-US"/>
              </w:rPr>
              <w:t xml:space="preserve">    </w:t>
            </w:r>
            <w:r w:rsidRPr="00924449">
              <w:rPr>
                <w:rFonts w:ascii="Times New Roman" w:hAnsi="Times New Roman" w:cs="Times New Roman"/>
                <w:shd w:val="solid" w:color="FFFFFF" w:fill="FFFFFF"/>
                <w:lang w:eastAsia="en-US"/>
              </w:rPr>
              <w:t>Розгляд та оцінка тендерних пропозицій відбуваються відповідно до пунктів 35, 37 і 38 Особливостей</w:t>
            </w:r>
          </w:p>
          <w:p w:rsidR="00CB150E" w:rsidRPr="008E0F19" w:rsidRDefault="00CB150E" w:rsidP="0008366B">
            <w:pPr>
              <w:pStyle w:val="af7"/>
              <w:jc w:val="both"/>
              <w:rPr>
                <w:rFonts w:ascii="Times New Roman" w:hAnsi="Times New Roman" w:cs="Times New Roman"/>
                <w:b/>
                <w:i/>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b/>
                <w:i/>
                <w:shd w:val="solid" w:color="FFFFFF" w:fill="FFFFFF"/>
                <w:lang w:eastAsia="en-US"/>
              </w:rPr>
              <w:t>Відкриті торги проводяться без застосування електронного аукціону.</w:t>
            </w:r>
          </w:p>
          <w:p w:rsidR="00CB150E" w:rsidRPr="0092444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924449">
              <w:rPr>
                <w:rFonts w:ascii="Times New Roman" w:hAnsi="Times New Roman" w:cs="Times New Roman"/>
                <w:shd w:val="solid" w:color="FFFFFF" w:fill="FFFFFF"/>
                <w:lang w:eastAsia="en-US"/>
              </w:rPr>
              <w:t>Критерії та методика оцінки визначаються відповідно до пункту 37 Особливостей.</w:t>
            </w:r>
          </w:p>
          <w:p w:rsidR="00CB150E" w:rsidRPr="00924449" w:rsidRDefault="00CB150E" w:rsidP="0008366B">
            <w:pPr>
              <w:pStyle w:val="af7"/>
              <w:jc w:val="both"/>
              <w:rPr>
                <w:rFonts w:ascii="Times New Roman" w:hAnsi="Times New Roman" w:cs="Times New Roman"/>
                <w:shd w:val="solid" w:color="FFFFFF" w:fill="FFFFFF"/>
                <w:lang w:val="ru-RU" w:eastAsia="en-US"/>
              </w:rPr>
            </w:pPr>
            <w:r>
              <w:rPr>
                <w:rFonts w:ascii="Times New Roman" w:hAnsi="Times New Roman" w:cs="Times New Roman"/>
                <w:b/>
                <w:shd w:val="solid" w:color="FFFFFF" w:fill="FFFFFF"/>
                <w:lang w:val="ru-RU" w:eastAsia="en-US"/>
              </w:rPr>
              <w:lastRenderedPageBreak/>
              <w:t xml:space="preserve">    </w:t>
            </w:r>
            <w:r w:rsidRPr="00947071">
              <w:rPr>
                <w:rFonts w:ascii="Times New Roman" w:hAnsi="Times New Roman" w:cs="Times New Roman"/>
                <w:b/>
                <w:shd w:val="solid" w:color="FFFFFF" w:fill="FFFFFF"/>
                <w:lang w:val="ru-RU" w:eastAsia="en-US"/>
              </w:rPr>
              <w:t>Перелік критеріїв та методика оцінки тендерної</w:t>
            </w:r>
            <w:r w:rsidRPr="00947071">
              <w:rPr>
                <w:rFonts w:ascii="Times New Roman" w:hAnsi="Times New Roman" w:cs="Times New Roman"/>
                <w:b/>
                <w:sz w:val="24"/>
                <w:szCs w:val="24"/>
                <w:lang w:eastAsia="uk-UA"/>
              </w:rPr>
              <w:t xml:space="preserve"> </w:t>
            </w:r>
            <w:r w:rsidRPr="00947071">
              <w:rPr>
                <w:rFonts w:ascii="Times New Roman" w:hAnsi="Times New Roman" w:cs="Times New Roman"/>
                <w:b/>
                <w:shd w:val="solid" w:color="FFFFFF" w:fill="FFFFFF"/>
                <w:lang w:val="ru-RU" w:eastAsia="en-US"/>
              </w:rPr>
              <w:t>пропозиції із зазначенням питомої ваги критерію:</w:t>
            </w:r>
          </w:p>
          <w:p w:rsidR="00CB150E" w:rsidRPr="00E15258"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E15258">
              <w:rPr>
                <w:rFonts w:ascii="Times New Roman" w:hAnsi="Times New Roman" w:cs="Times New Roman"/>
                <w:shd w:val="solid" w:color="FFFFFF" w:fill="FFFFFF"/>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B150E" w:rsidRPr="00E15258"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E15258">
              <w:rPr>
                <w:rFonts w:ascii="Times New Roman" w:hAnsi="Times New Roman" w:cs="Times New Roman"/>
                <w:shd w:val="solid" w:color="FFFFFF" w:fill="FFFFFF"/>
                <w:lang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B150E" w:rsidRPr="00CA6E7E"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4F0884">
              <w:rPr>
                <w:rFonts w:ascii="Times New Roman" w:hAnsi="Times New Roman" w:cs="Times New Roman"/>
                <w:b/>
                <w:u w:val="single"/>
                <w:shd w:val="solid" w:color="FFFFFF" w:fill="FFFFFF"/>
                <w:lang w:eastAsia="en-US"/>
              </w:rPr>
              <w:t>Ціна тендерної пропозиції</w:t>
            </w:r>
            <w:r>
              <w:rPr>
                <w:rFonts w:ascii="Times New Roman" w:hAnsi="Times New Roman" w:cs="Times New Roman"/>
                <w:shd w:val="solid" w:color="FFFFFF" w:fill="FFFFFF"/>
                <w:lang w:eastAsia="en-US"/>
              </w:rPr>
              <w:t xml:space="preserve"> </w:t>
            </w:r>
            <w:r w:rsidRPr="00CA6E7E">
              <w:rPr>
                <w:rFonts w:ascii="Times New Roman" w:hAnsi="Times New Roman" w:cs="Times New Roman"/>
                <w:b/>
                <w:i/>
                <w:shd w:val="solid" w:color="FFFFFF" w:fill="FFFFFF"/>
                <w:lang w:eastAsia="en-US"/>
              </w:rPr>
              <w:t>не може перевищувати очікувану</w:t>
            </w:r>
            <w:r w:rsidRPr="00CA6E7E">
              <w:rPr>
                <w:rFonts w:ascii="Times New Roman" w:hAnsi="Times New Roman" w:cs="Times New Roman"/>
                <w:shd w:val="solid" w:color="FFFFFF" w:fill="FFFFFF"/>
                <w:lang w:eastAsia="en-US"/>
              </w:rPr>
              <w:t xml:space="preserve"> вартість предмета закупівлі, зазначену в оголошенні про проведення відкритих торгів, з урахуванням абзацу другого пункту 28 Особливостей.</w:t>
            </w:r>
          </w:p>
          <w:p w:rsidR="00CB150E" w:rsidRPr="00CA6E7E"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До розгляду не приймається</w:t>
            </w: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150E" w:rsidRPr="00CE0B12" w:rsidRDefault="00CB150E" w:rsidP="0008366B">
            <w:pPr>
              <w:pStyle w:val="af7"/>
              <w:jc w:val="both"/>
              <w:rPr>
                <w:rFonts w:ascii="Times New Roman" w:hAnsi="Times New Roman" w:cs="Times New Roman"/>
                <w:b/>
                <w:i/>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Оцінка тендерних пропозицій здійснюється на основі критерію „</w:t>
            </w:r>
            <w:r w:rsidRPr="00CE0B12">
              <w:rPr>
                <w:rFonts w:ascii="Times New Roman" w:hAnsi="Times New Roman" w:cs="Times New Roman"/>
                <w:b/>
                <w:i/>
                <w:shd w:val="solid" w:color="FFFFFF" w:fill="FFFFFF"/>
                <w:lang w:eastAsia="en-US"/>
              </w:rPr>
              <w:t>Ціна”. Питома вага – 100 %.</w:t>
            </w:r>
          </w:p>
          <w:p w:rsidR="00CB150E"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A6E7E">
              <w:rPr>
                <w:rFonts w:ascii="Times New Roman" w:hAnsi="Times New Roman" w:cs="Times New Roman"/>
                <w:shd w:val="solid" w:color="FFFFFF" w:fill="FFFFFF"/>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shd w:val="solid" w:color="FFFFFF" w:fill="FFFFFF"/>
                <w:lang w:eastAsia="en-US"/>
              </w:rPr>
              <w:t>.</w:t>
            </w:r>
          </w:p>
          <w:p w:rsidR="00CB150E" w:rsidRPr="00CE0B12"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Оцінка здійснюється щ</w:t>
            </w:r>
            <w:r>
              <w:rPr>
                <w:rFonts w:ascii="Times New Roman" w:hAnsi="Times New Roman" w:cs="Times New Roman"/>
                <w:shd w:val="solid" w:color="FFFFFF" w:fill="FFFFFF"/>
                <w:lang w:eastAsia="en-US"/>
              </w:rPr>
              <w:t>одо предмета закупівлі в цілому або</w:t>
            </w:r>
          </w:p>
          <w:p w:rsidR="00CB150E" w:rsidRPr="008E0F19" w:rsidRDefault="00CB150E" w:rsidP="0008366B">
            <w:pPr>
              <w:pStyle w:val="af7"/>
              <w:jc w:val="both"/>
              <w:rPr>
                <w:rFonts w:ascii="Times New Roman" w:hAnsi="Times New Roman" w:cs="Times New Roman"/>
                <w:shd w:val="solid" w:color="FFFFFF" w:fill="FFFFFF"/>
                <w:lang w:eastAsia="en-US"/>
              </w:rPr>
            </w:pPr>
            <w:r w:rsidRPr="00CE0B12">
              <w:rPr>
                <w:rFonts w:ascii="Times New Roman" w:hAnsi="Times New Roman" w:cs="Times New Roman"/>
                <w:shd w:val="solid" w:color="FFFFFF" w:fill="FFFFFF"/>
                <w:lang w:eastAsia="en-US"/>
              </w:rPr>
              <w:t>на окрему частину предмета закупівлі (лота), щодо яких можуть б</w:t>
            </w:r>
            <w:r>
              <w:rPr>
                <w:rFonts w:ascii="Times New Roman" w:hAnsi="Times New Roman" w:cs="Times New Roman"/>
                <w:shd w:val="solid" w:color="FFFFFF" w:fill="FFFFFF"/>
                <w:lang w:eastAsia="en-US"/>
              </w:rPr>
              <w:t>ути подані тендерні пропозиції</w:t>
            </w:r>
            <w:r w:rsidRPr="00CE0B12">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(у разі закупівлі по лотах)</w:t>
            </w:r>
            <w:r>
              <w:rPr>
                <w:rFonts w:ascii="Times New Roman" w:hAnsi="Times New Roman" w:cs="Times New Roman"/>
                <w:shd w:val="solid" w:color="FFFFFF" w:fill="FFFFFF"/>
                <w:lang w:eastAsia="en-US"/>
              </w:rPr>
              <w:t>.</w:t>
            </w:r>
          </w:p>
          <w:p w:rsidR="00CB150E" w:rsidRPr="00CE0B12"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 xml:space="preserve">Учасник визначає ціни на </w:t>
            </w:r>
            <w:r w:rsidRPr="00CE0B12">
              <w:rPr>
                <w:rFonts w:ascii="Times New Roman" w:hAnsi="Times New Roman" w:cs="Times New Roman"/>
                <w:b/>
                <w:shd w:val="solid" w:color="FFFFFF" w:fill="FFFFFF"/>
                <w:lang w:eastAsia="en-US"/>
              </w:rPr>
              <w:t>товар/послуги/роботи</w:t>
            </w:r>
            <w:r w:rsidRPr="00CE0B12">
              <w:rPr>
                <w:rFonts w:ascii="Times New Roman" w:hAnsi="Times New Roman" w:cs="Times New Roman"/>
                <w:shd w:val="solid" w:color="FFFFFF" w:fill="FFFFFF"/>
                <w:lang w:eastAsia="en-US"/>
              </w:rPr>
              <w:t xml:space="preserve">, що він пропонує </w:t>
            </w:r>
            <w:r w:rsidRPr="00CE0B12">
              <w:rPr>
                <w:rFonts w:ascii="Times New Roman" w:hAnsi="Times New Roman" w:cs="Times New Roman"/>
                <w:b/>
                <w:shd w:val="solid" w:color="FFFFFF" w:fill="FFFFFF"/>
                <w:lang w:eastAsia="en-US"/>
              </w:rPr>
              <w:t>поставити/надати/виконати</w:t>
            </w:r>
            <w:r w:rsidRPr="00CE0B12">
              <w:rPr>
                <w:rFonts w:ascii="Times New Roman" w:hAnsi="Times New Roman" w:cs="Times New Roman"/>
                <w:shd w:val="solid" w:color="FFFFFF" w:fill="FFFFFF"/>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0B12">
              <w:rPr>
                <w:rFonts w:ascii="Times New Roman" w:hAnsi="Times New Roman" w:cs="Times New Roman"/>
                <w:b/>
                <w:shd w:val="solid" w:color="FFFFFF" w:fill="FFFFFF"/>
                <w:lang w:eastAsia="en-US"/>
              </w:rPr>
              <w:t>товару/послуг/робіт</w:t>
            </w:r>
            <w:r w:rsidRPr="00CE0B12">
              <w:rPr>
                <w:rFonts w:ascii="Times New Roman" w:hAnsi="Times New Roman" w:cs="Times New Roman"/>
                <w:shd w:val="solid" w:color="FFFFFF" w:fill="FFFFFF"/>
                <w:lang w:eastAsia="en-US"/>
              </w:rPr>
              <w:t xml:space="preserve"> даного виду.</w:t>
            </w:r>
          </w:p>
          <w:p w:rsidR="00CB150E" w:rsidRPr="00CE0B12"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E0B12">
              <w:rPr>
                <w:rFonts w:ascii="Times New Roman" w:hAnsi="Times New Roman" w:cs="Times New Roman"/>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rsidRPr="008E0F19">
              <w:rPr>
                <w:rFonts w:ascii="Times New Roman" w:hAnsi="Times New Roman" w:cs="Times New Roman"/>
                <w:sz w:val="24"/>
                <w:szCs w:val="24"/>
                <w:lang w:eastAsia="uk-UA"/>
              </w:rPr>
              <w:t xml:space="preserve"> </w:t>
            </w:r>
            <w:r w:rsidRPr="008E0F19">
              <w:rPr>
                <w:rFonts w:ascii="Times New Roman" w:hAnsi="Times New Roman" w:cs="Times New Roman"/>
                <w:shd w:val="solid" w:color="FFFFFF" w:fill="FFFFFF"/>
                <w:lang w:eastAsia="en-US"/>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 xml:space="preserve">       </w:t>
            </w:r>
            <w:r w:rsidRPr="008E0F19">
              <w:rPr>
                <w:rFonts w:ascii="Times New Roman" w:hAnsi="Times New Roman" w:cs="Times New Roman"/>
                <w:shd w:val="solid" w:color="FFFFFF" w:fill="FFFFFF"/>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Обґрунтування аномально низької тендерної пропозиції може містити інформацію про:</w:t>
            </w:r>
          </w:p>
          <w:p w:rsidR="00CB150E" w:rsidRDefault="00CB150E" w:rsidP="0008366B">
            <w:pPr>
              <w:pStyle w:val="af7"/>
              <w:numPr>
                <w:ilvl w:val="0"/>
                <w:numId w:val="9"/>
              </w:numPr>
              <w:jc w:val="both"/>
              <w:rPr>
                <w:rFonts w:ascii="Times New Roman" w:hAnsi="Times New Roman" w:cs="Times New Roman"/>
                <w:shd w:val="solid" w:color="FFFFFF" w:fill="FFFFFF"/>
                <w:lang w:eastAsia="en-US"/>
              </w:rPr>
            </w:pPr>
            <w:r w:rsidRPr="008E0F19">
              <w:rPr>
                <w:rFonts w:ascii="Times New Roman" w:hAnsi="Times New Roman" w:cs="Times New Roman"/>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B150E" w:rsidRDefault="00CB150E" w:rsidP="0008366B">
            <w:pPr>
              <w:pStyle w:val="af7"/>
              <w:numPr>
                <w:ilvl w:val="0"/>
                <w:numId w:val="9"/>
              </w:numPr>
              <w:jc w:val="both"/>
              <w:rPr>
                <w:rFonts w:ascii="Times New Roman" w:hAnsi="Times New Roman" w:cs="Times New Roman"/>
                <w:shd w:val="solid" w:color="FFFFFF" w:fill="FFFFFF"/>
                <w:lang w:eastAsia="en-US"/>
              </w:rPr>
            </w:pPr>
            <w:r w:rsidRPr="00EE0579">
              <w:rPr>
                <w:rFonts w:ascii="Times New Roman" w:hAnsi="Times New Roman" w:cs="Times New Roman"/>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B150E" w:rsidRPr="00EE0579" w:rsidRDefault="00CB150E" w:rsidP="0008366B">
            <w:pPr>
              <w:pStyle w:val="af7"/>
              <w:numPr>
                <w:ilvl w:val="0"/>
                <w:numId w:val="9"/>
              </w:numPr>
              <w:jc w:val="both"/>
              <w:rPr>
                <w:rFonts w:ascii="Times New Roman" w:hAnsi="Times New Roman" w:cs="Times New Roman"/>
                <w:shd w:val="solid" w:color="FFFFFF" w:fill="FFFFFF"/>
                <w:lang w:eastAsia="en-US"/>
              </w:rPr>
            </w:pPr>
            <w:r w:rsidRPr="00EE0579">
              <w:rPr>
                <w:rFonts w:ascii="Times New Roman" w:hAnsi="Times New Roman" w:cs="Times New Roman"/>
                <w:shd w:val="solid" w:color="FFFFFF" w:fill="FFFFFF"/>
                <w:lang w:eastAsia="en-US"/>
              </w:rPr>
              <w:t>отримання учасником процедури закупівлі державної допомоги згідно із законодавством.</w:t>
            </w:r>
          </w:p>
          <w:p w:rsidR="00CB150E" w:rsidRPr="008E0F19"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C16B7E">
              <w:rPr>
                <w:rFonts w:ascii="Times New Roman" w:hAnsi="Times New Roman" w:cs="Times New Roman"/>
                <w:b/>
                <w:i/>
                <w:shd w:val="solid" w:color="FFFFFF" w:fill="FFFFFF"/>
                <w:lang w:eastAsia="en-US"/>
              </w:rPr>
              <w:t>Аномально низька ціна тендерної пропозиції</w:t>
            </w: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150E" w:rsidRDefault="00CB150E" w:rsidP="0008366B">
            <w:pPr>
              <w:pStyle w:val="af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        </w:t>
            </w:r>
            <w:r w:rsidRPr="008E0F19">
              <w:rPr>
                <w:rFonts w:ascii="Times New Roman" w:hAnsi="Times New Roman" w:cs="Times New Roman"/>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B150E" w:rsidRPr="00C45B0C" w:rsidRDefault="00CB150E" w:rsidP="0008366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45B0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B150E" w:rsidRPr="002665D4" w:rsidRDefault="00CB150E" w:rsidP="00B81A6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2665D4">
              <w:rPr>
                <w:lang w:val="uk-UA"/>
              </w:rPr>
              <w:t xml:space="preserve"> </w:t>
            </w:r>
            <w:r w:rsidRPr="002665D4">
              <w:rPr>
                <w:rFonts w:ascii="Times New Roman" w:eastAsia="Times New Roman" w:hAnsi="Times New Roman" w:cs="Times New Roman"/>
                <w:color w:val="auto"/>
                <w:sz w:val="24"/>
                <w:szCs w:val="24"/>
                <w:lang w:val="uk-UA"/>
              </w:rPr>
              <w:t>У разі отримання достовірної інформації про</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невідповідність учасника процедури закупівлі вимогам</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кваліфікаційних критеріїв, наявність підстав, визначених</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пунктом 44 цих особливостей, або факту зазначення у</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тендерній пропозиції будь-якої недостовірної інформації,</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що є суттєвою під час визначення результатів відкритих</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торгів, замовник відхиляє тендерну пропозицію такого</w:t>
            </w:r>
            <w:r w:rsidR="00B81A68">
              <w:rPr>
                <w:rFonts w:ascii="Times New Roman" w:eastAsia="Times New Roman" w:hAnsi="Times New Roman" w:cs="Times New Roman"/>
                <w:color w:val="auto"/>
                <w:sz w:val="24"/>
                <w:szCs w:val="24"/>
                <w:lang w:val="uk-UA"/>
              </w:rPr>
              <w:t xml:space="preserve"> </w:t>
            </w:r>
            <w:r w:rsidRPr="002665D4">
              <w:rPr>
                <w:rFonts w:ascii="Times New Roman" w:eastAsia="Times New Roman" w:hAnsi="Times New Roman" w:cs="Times New Roman"/>
                <w:color w:val="auto"/>
                <w:sz w:val="24"/>
                <w:szCs w:val="24"/>
                <w:lang w:val="uk-UA"/>
              </w:rPr>
              <w:t xml:space="preserve">учасника процедури закупівлі. </w:t>
            </w:r>
          </w:p>
          <w:p w:rsidR="00CB150E" w:rsidRDefault="00CB150E" w:rsidP="000836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B150E" w:rsidRPr="008C7691" w:rsidRDefault="00CB150E" w:rsidP="0008366B">
            <w:pPr>
              <w:widowControl w:val="0"/>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8C7691">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8C7691">
              <w:rPr>
                <w:rFonts w:ascii="Times New Roman" w:eastAsia="Times New Roman" w:hAnsi="Times New Roman" w:cs="Times New Roman"/>
                <w:b/>
                <w:sz w:val="24"/>
                <w:szCs w:val="24"/>
                <w:highlight w:val="white"/>
                <w:lang w:val="uk-UA"/>
              </w:rPr>
              <w:t xml:space="preserve">в </w:t>
            </w:r>
            <w:r w:rsidRPr="008C7691">
              <w:rPr>
                <w:rFonts w:ascii="Times New Roman" w:eastAsia="Times New Roman" w:hAnsi="Times New Roman" w:cs="Times New Roman"/>
                <w:b/>
                <w:i/>
                <w:sz w:val="24"/>
                <w:szCs w:val="24"/>
                <w:highlight w:val="white"/>
                <w:lang w:val="uk-UA"/>
              </w:rPr>
              <w:t>інформації та/або документах</w:t>
            </w:r>
            <w:r w:rsidRPr="008C7691">
              <w:rPr>
                <w:rFonts w:ascii="Times New Roman" w:eastAsia="Times New Roman" w:hAnsi="Times New Roman" w:cs="Times New Roman"/>
                <w:b/>
                <w:sz w:val="24"/>
                <w:szCs w:val="24"/>
                <w:highlight w:val="white"/>
                <w:lang w:val="uk-UA"/>
              </w:rPr>
              <w:t>,</w:t>
            </w:r>
            <w:r w:rsidRPr="008C7691">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C7691">
              <w:rPr>
                <w:rFonts w:ascii="Times New Roman" w:eastAsia="Times New Roman" w:hAnsi="Times New Roman" w:cs="Times New Roman"/>
                <w:b/>
                <w:i/>
                <w:sz w:val="24"/>
                <w:szCs w:val="24"/>
                <w:highlight w:val="white"/>
                <w:lang w:val="uk-UA"/>
              </w:rPr>
              <w:t>не може бути меншим ніж два робочі дні</w:t>
            </w:r>
            <w:r w:rsidRPr="008C7691">
              <w:rPr>
                <w:rFonts w:ascii="Times New Roman" w:eastAsia="Times New Roman" w:hAnsi="Times New Roman" w:cs="Times New Roman"/>
                <w:b/>
                <w:sz w:val="24"/>
                <w:szCs w:val="24"/>
                <w:highlight w:val="white"/>
                <w:lang w:val="uk-UA"/>
              </w:rPr>
              <w:t xml:space="preserve"> </w:t>
            </w:r>
            <w:r w:rsidRPr="008C7691">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150E" w:rsidRPr="008C7691" w:rsidRDefault="00CB150E" w:rsidP="0008366B">
            <w:pPr>
              <w:widowControl w:val="0"/>
              <w:shd w:val="clear" w:color="auto" w:fill="FFFFFF"/>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i/>
                <w:sz w:val="24"/>
                <w:szCs w:val="24"/>
                <w:highlight w:val="white"/>
                <w:lang w:val="uk-UA"/>
              </w:rPr>
              <w:t xml:space="preserve">           </w:t>
            </w:r>
            <w:r w:rsidRPr="008C7691">
              <w:rPr>
                <w:rFonts w:ascii="Times New Roman" w:eastAsia="Times New Roman" w:hAnsi="Times New Roman" w:cs="Times New Roman"/>
                <w:b/>
                <w:i/>
                <w:sz w:val="24"/>
                <w:szCs w:val="24"/>
                <w:highlight w:val="white"/>
                <w:lang w:val="uk-UA"/>
              </w:rPr>
              <w:t>Під невідповідністю</w:t>
            </w:r>
            <w:r w:rsidRPr="008C7691">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8C7691">
              <w:rPr>
                <w:rFonts w:ascii="Times New Roman" w:eastAsia="Times New Roman" w:hAnsi="Times New Roman" w:cs="Times New Roman"/>
                <w:sz w:val="24"/>
                <w:szCs w:val="24"/>
                <w:highlight w:val="white"/>
                <w:lang w:val="uk-UA"/>
              </w:rPr>
              <w:lastRenderedPageBreak/>
              <w:t xml:space="preserve">документацією, </w:t>
            </w:r>
            <w:r w:rsidRPr="008C7691">
              <w:rPr>
                <w:rFonts w:ascii="Times New Roman" w:eastAsia="Times New Roman" w:hAnsi="Times New Roman" w:cs="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C7691">
              <w:rPr>
                <w:rFonts w:ascii="Times New Roman" w:eastAsia="Times New Roman" w:hAnsi="Times New Roman" w:cs="Times New Roman"/>
                <w:b/>
                <w:sz w:val="24"/>
                <w:szCs w:val="24"/>
                <w:highlight w:val="white"/>
                <w:lang w:val="uk-UA"/>
              </w:rPr>
              <w:t xml:space="preserve"> </w:t>
            </w:r>
            <w:r w:rsidRPr="008C7691">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B150E" w:rsidRDefault="00CB150E" w:rsidP="000836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lang w:val="uk-UA"/>
              </w:rPr>
              <w:t xml:space="preserve">          </w:t>
            </w: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B150E" w:rsidRPr="008C7691" w:rsidRDefault="00CB150E" w:rsidP="0008366B">
            <w:pPr>
              <w:widowControl w:val="0"/>
              <w:spacing w:line="228"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8C7691">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B150E" w:rsidRPr="00CA5A23" w:rsidRDefault="00CB150E" w:rsidP="0008366B">
            <w:pPr>
              <w:pStyle w:val="af7"/>
              <w:jc w:val="both"/>
              <w:rPr>
                <w:rFonts w:ascii="Times New Roman" w:hAnsi="Times New Roman" w:cs="Times New Roman"/>
                <w:sz w:val="24"/>
                <w:szCs w:val="24"/>
              </w:rPr>
            </w:pPr>
            <w:r>
              <w:rPr>
                <w:rFonts w:ascii="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5A23">
              <w:rPr>
                <w:rFonts w:ascii="Times New Roman" w:hAnsi="Times New Roman" w:cs="Times New Roman"/>
                <w:b/>
                <w:i/>
                <w:sz w:val="24"/>
                <w:szCs w:val="24"/>
              </w:rPr>
              <w:t>протягом 24</w:t>
            </w:r>
            <w:r w:rsidRPr="00CA5A23">
              <w:rPr>
                <w:rFonts w:ascii="Times New Roman" w:hAnsi="Times New Roman" w:cs="Times New Roman"/>
                <w:b/>
                <w:i/>
                <w:sz w:val="24"/>
                <w:szCs w:val="24"/>
                <w:lang w:eastAsia="uk-UA"/>
              </w:rPr>
              <w:t xml:space="preserve"> </w:t>
            </w:r>
            <w:r w:rsidRPr="00CA5A23">
              <w:rPr>
                <w:rFonts w:ascii="Times New Roman" w:hAnsi="Times New Roman" w:cs="Times New Roman"/>
                <w:b/>
                <w:i/>
                <w:sz w:val="24"/>
                <w:szCs w:val="24"/>
              </w:rPr>
              <w:t>годин</w:t>
            </w:r>
            <w:r w:rsidRPr="00CA5A23">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B150E" w:rsidRPr="00CA5A23" w:rsidRDefault="00CB150E" w:rsidP="0008366B">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Pr="00CA5A23">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B150E" w:rsidRPr="00423064" w:rsidRDefault="00CB150E" w:rsidP="00B81A68">
            <w:pPr>
              <w:pStyle w:val="af7"/>
              <w:jc w:val="both"/>
              <w:rPr>
                <w:rFonts w:ascii="Times New Roman" w:hAnsi="Times New Roman" w:cs="Times New Roman"/>
                <w:shd w:val="solid" w:color="FFFFFF" w:fill="FFFFFF"/>
                <w:lang w:eastAsia="en-US"/>
              </w:rPr>
            </w:pPr>
            <w:r>
              <w:rPr>
                <w:rFonts w:ascii="Times New Roman" w:hAnsi="Times New Roman" w:cs="Times New Roman"/>
                <w:sz w:val="24"/>
                <w:szCs w:val="24"/>
              </w:rPr>
              <w:t xml:space="preserve">           </w:t>
            </w:r>
            <w:r w:rsidRPr="00CA5A23">
              <w:rPr>
                <w:rFonts w:ascii="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A5A23">
              <w:rPr>
                <w:rFonts w:ascii="Times New Roman" w:hAnsi="Times New Roman" w:cs="Times New Roman"/>
                <w:sz w:val="24"/>
                <w:szCs w:val="24"/>
                <w:lang w:val="ru-RU"/>
              </w:rPr>
              <w:t>33 Закону та пункту 46 Особливостей.</w:t>
            </w:r>
          </w:p>
        </w:tc>
      </w:tr>
      <w:tr w:rsidR="00CB150E" w:rsidRPr="00FA42C5"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2</w:t>
            </w:r>
          </w:p>
        </w:tc>
        <w:tc>
          <w:tcPr>
            <w:tcW w:w="2594" w:type="dxa"/>
            <w:tcBorders>
              <w:top w:val="single" w:sz="4" w:space="0" w:color="000080"/>
              <w:left w:val="single" w:sz="4" w:space="0" w:color="000080"/>
              <w:bottom w:val="single" w:sz="4" w:space="0" w:color="000080"/>
            </w:tcBorders>
          </w:tcPr>
          <w:p w:rsidR="00CB150E" w:rsidRPr="00F61357" w:rsidRDefault="00CB150E" w:rsidP="0008366B">
            <w:pPr>
              <w:pStyle w:val="LO-normal"/>
              <w:widowControl w:val="0"/>
              <w:snapToGrid w:val="0"/>
              <w:spacing w:line="240" w:lineRule="auto"/>
              <w:jc w:val="center"/>
              <w:rPr>
                <w:rFonts w:ascii="Times New Roman" w:hAnsi="Times New Roman" w:cs="Times New Roman"/>
                <w:color w:val="auto"/>
                <w:lang w:val="uk-UA"/>
              </w:rPr>
            </w:pPr>
            <w:r w:rsidRPr="00F61357">
              <w:rPr>
                <w:rFonts w:ascii="Times New Roman" w:hAnsi="Times New Roman" w:cs="Times New Roman"/>
                <w:color w:val="auto"/>
                <w:lang w:val="uk-UA"/>
              </w:rPr>
              <w:t>Інша інформація</w:t>
            </w:r>
          </w:p>
        </w:tc>
        <w:tc>
          <w:tcPr>
            <w:tcW w:w="7043" w:type="dxa"/>
            <w:tcBorders>
              <w:top w:val="single" w:sz="4" w:space="0" w:color="000080"/>
              <w:left w:val="single" w:sz="4" w:space="0" w:color="000080"/>
              <w:bottom w:val="single" w:sz="4" w:space="0" w:color="000080"/>
              <w:right w:val="single" w:sz="4" w:space="0" w:color="000080"/>
            </w:tcBorders>
          </w:tcPr>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Вартість тендерної пропозиції та всі інші ціни повинні бути чітко визначені.</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621EB">
              <w:rPr>
                <w:rFonts w:ascii="Times New Roman" w:eastAsia="Times New Roman" w:hAnsi="Times New Roman" w:cs="Times New Roman"/>
                <w:i/>
                <w:color w:val="auto"/>
                <w:lang w:val="uk-UA"/>
              </w:rPr>
              <w:t>(у разі встановлення такої вимоги)</w:t>
            </w:r>
            <w:r w:rsidRPr="006621EB">
              <w:rPr>
                <w:rFonts w:ascii="Times New Roman" w:eastAsia="Times New Roman" w:hAnsi="Times New Roman" w:cs="Times New Roman"/>
                <w:color w:val="auto"/>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 xml:space="preserve">Відсутність будь-яких запитань або уточнень стосовно змісту та </w:t>
            </w:r>
            <w:r w:rsidRPr="006621EB">
              <w:rPr>
                <w:rFonts w:ascii="Times New Roman" w:eastAsia="Times New Roman" w:hAnsi="Times New Roman" w:cs="Times New Roman"/>
                <w:color w:val="auto"/>
                <w:lang w:val="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68" w:rsidRDefault="00B81A68"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В</w:t>
            </w:r>
            <w:r w:rsidR="00CB150E" w:rsidRPr="006621EB">
              <w:rPr>
                <w:rFonts w:ascii="Times New Roman" w:eastAsia="Times New Roman" w:hAnsi="Times New Roman" w:cs="Times New Roman"/>
                <w:color w:val="auto"/>
                <w:lang w:val="uk-UA"/>
              </w:rPr>
              <w:t xml:space="preserve"> Україні замовникам</w:t>
            </w:r>
            <w:r>
              <w:rPr>
                <w:rFonts w:ascii="Times New Roman" w:eastAsia="Times New Roman" w:hAnsi="Times New Roman" w:cs="Times New Roman"/>
                <w:color w:val="auto"/>
                <w:lang w:val="uk-UA"/>
              </w:rPr>
              <w:t xml:space="preserve"> </w:t>
            </w:r>
            <w:r w:rsidR="00CB150E" w:rsidRPr="006621EB">
              <w:rPr>
                <w:rFonts w:ascii="Times New Roman" w:eastAsia="Times New Roman" w:hAnsi="Times New Roman" w:cs="Times New Roman"/>
                <w:color w:val="auto"/>
                <w:lang w:val="uk-UA"/>
              </w:rPr>
              <w:t>забороняється здійснювати публічні закупівлі товарів, робіт</w:t>
            </w:r>
            <w:r>
              <w:rPr>
                <w:rFonts w:ascii="Times New Roman" w:eastAsia="Times New Roman" w:hAnsi="Times New Roman" w:cs="Times New Roman"/>
                <w:color w:val="auto"/>
                <w:lang w:val="uk-UA"/>
              </w:rPr>
              <w:t xml:space="preserve"> і послуг у:</w:t>
            </w:r>
          </w:p>
          <w:p w:rsidR="00B81A68"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громадян Російської Федерації/Республіки</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Білорусь (крім тих, що проживають на території України на</w:t>
            </w:r>
            <w:r w:rsidR="00B81A68">
              <w:rPr>
                <w:rFonts w:ascii="Times New Roman" w:eastAsia="Times New Roman" w:hAnsi="Times New Roman" w:cs="Times New Roman"/>
                <w:color w:val="auto"/>
                <w:lang w:val="uk-UA"/>
              </w:rPr>
              <w:t xml:space="preserve"> законних підставах);</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 xml:space="preserve"> юридичних осіб, створених та</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зареєстрованих відповідно до законодавства Російської</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Федерації/Республіки Білорусь; юридичних осіб, створених</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та зареєстрованих відповідно до законодавства України,</w:t>
            </w:r>
          </w:p>
          <w:p w:rsidR="00CB150E" w:rsidRPr="006621EB" w:rsidRDefault="00CB150E" w:rsidP="00B81A68">
            <w:pPr>
              <w:snapToGrid w:val="0"/>
              <w:spacing w:line="240" w:lineRule="auto"/>
              <w:ind w:right="1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кінцевим бенефіціарним власником, членом або учасником</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(акціонером), що має частку в статутному капіталі 10 і</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більше відсотків, якої є Російська Федерація/Республіка</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Білорусь, громадянин Російської Федерації/Республіки</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Білорусь (крім тих, що проживають на території України на</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законних підставах), або юридичних осіб, створених та</w:t>
            </w:r>
          </w:p>
          <w:p w:rsidR="00CB150E" w:rsidRPr="006621EB" w:rsidRDefault="00CB150E" w:rsidP="00B81A68">
            <w:pPr>
              <w:snapToGrid w:val="0"/>
              <w:spacing w:line="240" w:lineRule="auto"/>
              <w:ind w:right="1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зареєстрованих відповідно до законодавства Російської</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Федерації/Республіки Білорусь.</w:t>
            </w:r>
          </w:p>
          <w:p w:rsidR="00CB150E" w:rsidRPr="006621EB" w:rsidRDefault="00CB150E" w:rsidP="0008366B">
            <w:pPr>
              <w:snapToGrid w:val="0"/>
              <w:spacing w:line="240" w:lineRule="auto"/>
              <w:ind w:left="-32" w:right="15" w:firstLine="42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Замовникам забороняється здійснювати публічні закупівлі</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товарів походженням з Російської Федерації/Республіки</w:t>
            </w:r>
            <w:r w:rsidR="00B81A68">
              <w:rPr>
                <w:rFonts w:ascii="Times New Roman" w:eastAsia="Times New Roman" w:hAnsi="Times New Roman" w:cs="Times New Roman"/>
                <w:color w:val="auto"/>
                <w:lang w:val="uk-UA"/>
              </w:rPr>
              <w:t>ь</w:t>
            </w:r>
            <w:r w:rsidRPr="006621EB">
              <w:rPr>
                <w:rFonts w:ascii="Times New Roman" w:eastAsia="Times New Roman" w:hAnsi="Times New Roman" w:cs="Times New Roman"/>
                <w:color w:val="auto"/>
                <w:lang w:val="uk-UA"/>
              </w:rPr>
              <w:t>Білорусь (за винятком товарів, необхідних для ремонту та</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обслуговування товарів, придбаних до набрання чинності</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постановою Кабінету Міністрів України від 12 жовтня 2022</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р. № 1178 “Про затвердження особливостей здійснення</w:t>
            </w:r>
          </w:p>
          <w:p w:rsidR="00CB150E" w:rsidRPr="006621EB" w:rsidRDefault="00CB150E" w:rsidP="00B81A68">
            <w:pPr>
              <w:snapToGrid w:val="0"/>
              <w:spacing w:line="240" w:lineRule="auto"/>
              <w:ind w:right="15"/>
              <w:jc w:val="both"/>
              <w:textAlignment w:val="baseline"/>
              <w:rPr>
                <w:rFonts w:ascii="Times New Roman" w:eastAsia="Times New Roman" w:hAnsi="Times New Roman" w:cs="Times New Roman"/>
                <w:color w:val="auto"/>
                <w:lang w:val="uk-UA"/>
              </w:rPr>
            </w:pPr>
            <w:r w:rsidRPr="006621EB">
              <w:rPr>
                <w:rFonts w:ascii="Times New Roman" w:eastAsia="Times New Roman" w:hAnsi="Times New Roman" w:cs="Times New Roman"/>
                <w:color w:val="auto"/>
                <w:lang w:val="uk-UA"/>
              </w:rPr>
              <w:t>публічних закупівель товарів, робіт і послуг для</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замовників, передбачених Законом України “Про публічні</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закупівлі”, на період дії правового режиму воєнного стану в</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Україні та протягом 90 днів з дня його припинення або</w:t>
            </w:r>
            <w:r w:rsidR="00B81A68">
              <w:rPr>
                <w:rFonts w:ascii="Times New Roman" w:eastAsia="Times New Roman" w:hAnsi="Times New Roman" w:cs="Times New Roman"/>
                <w:color w:val="auto"/>
                <w:lang w:val="uk-UA"/>
              </w:rPr>
              <w:t xml:space="preserve"> </w:t>
            </w:r>
            <w:r w:rsidRPr="006621EB">
              <w:rPr>
                <w:rFonts w:ascii="Times New Roman" w:eastAsia="Times New Roman" w:hAnsi="Times New Roman" w:cs="Times New Roman"/>
                <w:color w:val="auto"/>
                <w:lang w:val="uk-UA"/>
              </w:rPr>
              <w:t xml:space="preserve">скасування” </w:t>
            </w:r>
          </w:p>
        </w:tc>
      </w:tr>
      <w:tr w:rsidR="00CB150E" w:rsidRPr="00FA42C5" w:rsidTr="0008366B">
        <w:tblPrEx>
          <w:tblCellMar>
            <w:left w:w="103" w:type="dxa"/>
          </w:tblCellMar>
        </w:tblPrEx>
        <w:trPr>
          <w:trHeight w:val="167"/>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Відхилення тендерних пропозицій</w:t>
            </w:r>
          </w:p>
        </w:tc>
        <w:tc>
          <w:tcPr>
            <w:tcW w:w="7043" w:type="dxa"/>
            <w:tcBorders>
              <w:top w:val="single" w:sz="4" w:space="0" w:color="000080"/>
              <w:left w:val="single" w:sz="4" w:space="0" w:color="000080"/>
              <w:bottom w:val="single" w:sz="4" w:space="0" w:color="000080"/>
              <w:right w:val="single" w:sz="4" w:space="0" w:color="000080"/>
            </w:tcBorders>
          </w:tcPr>
          <w:p w:rsidR="00CB150E" w:rsidRPr="006621EB"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bookmarkStart w:id="5" w:name="h.3rdcrjn"/>
            <w:bookmarkStart w:id="6" w:name="h.26in1rg"/>
            <w:bookmarkEnd w:id="5"/>
            <w:bookmarkEnd w:id="6"/>
            <w:r w:rsidRPr="006621EB">
              <w:rPr>
                <w:rFonts w:ascii="Times New Roman" w:hAnsi="Times New Roman" w:cs="Times New Roman"/>
                <w:b/>
                <w:i/>
                <w:color w:val="auto"/>
                <w:lang w:val="uk-UA"/>
              </w:rPr>
              <w:t>Замовник відхиляє тендерну</w:t>
            </w:r>
            <w:r w:rsidRPr="006621EB">
              <w:rPr>
                <w:rFonts w:ascii="Times New Roman" w:hAnsi="Times New Roman" w:cs="Times New Roman"/>
                <w:color w:val="auto"/>
                <w:lang w:val="uk-UA"/>
              </w:rPr>
              <w:t xml:space="preserve"> пропозицію із зазначенням аргументації в електронній системі закупівель у разі, якщо:</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1) учасник процедури закупівлі:</w:t>
            </w:r>
          </w:p>
          <w:p w:rsidR="00CB150E" w:rsidRPr="006621EB" w:rsidRDefault="00CB150E" w:rsidP="0008366B">
            <w:pPr>
              <w:pStyle w:val="af7"/>
              <w:jc w:val="both"/>
              <w:rPr>
                <w:rFonts w:ascii="Times New Roman" w:hAnsi="Times New Roman" w:cs="Times New Roman"/>
                <w:shd w:val="solid" w:color="FFFFFF" w:fill="FFFFFF"/>
              </w:rPr>
            </w:pPr>
            <w:r w:rsidRPr="006621EB">
              <w:rPr>
                <w:rFonts w:ascii="Times New Roman" w:hAnsi="Times New Roman" w:cs="Times New Roman"/>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181796">
              <w:rPr>
                <w:rFonts w:ascii="Times New Roman" w:hAnsi="Times New Roman" w:cs="Times New Roman"/>
                <w:shd w:val="solid" w:color="FFFFFF" w:fill="FFFFFF"/>
                <w:lang w:eastAsia="en-US"/>
              </w:rPr>
              <w:t xml:space="preserve"> пункту 39 особливостей</w:t>
            </w:r>
            <w:r w:rsidRPr="006621EB">
              <w:rPr>
                <w:rFonts w:ascii="Times New Roman" w:hAnsi="Times New Roman" w:cs="Times New Roman"/>
                <w:shd w:val="solid" w:color="FFFFFF" w:fill="FFFFFF"/>
                <w:lang w:eastAsia="en-US"/>
              </w:rPr>
              <w:t>;</w:t>
            </w:r>
          </w:p>
          <w:p w:rsidR="00CB150E" w:rsidRPr="006621EB" w:rsidRDefault="00CB150E" w:rsidP="0008366B">
            <w:pPr>
              <w:pStyle w:val="af7"/>
              <w:jc w:val="both"/>
              <w:rPr>
                <w:rFonts w:ascii="Times New Roman" w:hAnsi="Times New Roman" w:cs="Times New Roman"/>
                <w:shd w:val="solid" w:color="FFFFFF" w:fill="FFFFFF"/>
              </w:rPr>
            </w:pPr>
            <w:r w:rsidRPr="006621EB">
              <w:rPr>
                <w:rFonts w:ascii="Times New Roman" w:hAnsi="Times New Roman" w:cs="Times New Roman"/>
                <w:shd w:val="solid" w:color="FFFFFF" w:fill="FFFFFF"/>
                <w:lang w:eastAsia="en-US"/>
              </w:rPr>
              <w:t>- не надав забезпечення тендерної пропозиції, якщо таке забе</w:t>
            </w:r>
            <w:r w:rsidR="00181796">
              <w:rPr>
                <w:rFonts w:ascii="Times New Roman" w:hAnsi="Times New Roman" w:cs="Times New Roman"/>
                <w:shd w:val="solid" w:color="FFFFFF" w:fill="FFFFFF"/>
                <w:lang w:eastAsia="en-US"/>
              </w:rPr>
              <w:t>зпечення вимагалося замовником</w:t>
            </w:r>
            <w:r w:rsidRPr="006621EB">
              <w:rPr>
                <w:rFonts w:ascii="Times New Roman" w:hAnsi="Times New Roman" w:cs="Times New Roman"/>
                <w:shd w:val="solid" w:color="FFFFFF" w:fill="FFFFFF"/>
                <w:lang w:eastAsia="en-US"/>
              </w:rPr>
              <w:t>;</w:t>
            </w:r>
          </w:p>
          <w:p w:rsidR="00CB150E" w:rsidRPr="006621EB" w:rsidRDefault="00CB150E" w:rsidP="0008366B">
            <w:pPr>
              <w:pStyle w:val="af7"/>
              <w:numPr>
                <w:ilvl w:val="0"/>
                <w:numId w:val="3"/>
              </w:numPr>
              <w:ind w:left="0" w:firstLine="0"/>
              <w:jc w:val="both"/>
              <w:rPr>
                <w:rFonts w:ascii="Times New Roman" w:hAnsi="Times New Roman" w:cs="Times New Roman"/>
                <w:shd w:val="solid" w:color="FFFFFF" w:fill="FFFFFF"/>
              </w:rPr>
            </w:pPr>
            <w:r w:rsidRPr="006621EB">
              <w:rPr>
                <w:rFonts w:ascii="Times New Roman" w:hAnsi="Times New Roman" w:cs="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150E" w:rsidRPr="006621EB" w:rsidRDefault="00CB150E" w:rsidP="0008366B">
            <w:pPr>
              <w:pStyle w:val="af7"/>
              <w:numPr>
                <w:ilvl w:val="0"/>
                <w:numId w:val="3"/>
              </w:numPr>
              <w:ind w:left="0" w:firstLine="0"/>
              <w:jc w:val="both"/>
              <w:rPr>
                <w:rFonts w:ascii="Times New Roman" w:hAnsi="Times New Roman" w:cs="Times New Roman"/>
                <w:shd w:val="solid" w:color="FFFFFF" w:fill="FFFFFF"/>
              </w:rPr>
            </w:pPr>
            <w:r w:rsidRPr="006621EB">
              <w:rPr>
                <w:rFonts w:ascii="Times New Roman" w:hAnsi="Times New Roman" w:cs="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150E" w:rsidRPr="006621EB" w:rsidRDefault="00CB150E" w:rsidP="00B81A68">
            <w:pPr>
              <w:pStyle w:val="af7"/>
              <w:numPr>
                <w:ilvl w:val="0"/>
                <w:numId w:val="3"/>
              </w:numPr>
              <w:ind w:left="79" w:firstLine="0"/>
              <w:jc w:val="both"/>
              <w:rPr>
                <w:rFonts w:ascii="Times New Roman" w:hAnsi="Times New Roman" w:cs="Times New Roman"/>
                <w:shd w:val="solid" w:color="FFFFFF" w:fill="FFFFFF"/>
                <w:lang w:eastAsia="en-US"/>
              </w:rPr>
            </w:pPr>
            <w:r w:rsidRPr="006621EB">
              <w:rPr>
                <w:rFonts w:ascii="Times New Roman" w:hAnsi="Times New Roman" w:cs="Times New Roman"/>
                <w:shd w:val="solid" w:color="FFFFFF" w:fill="FFFFFF"/>
                <w:lang w:eastAsia="en-US"/>
              </w:rPr>
              <w:t xml:space="preserve">визначив конфіденційною інформацію, що не може бути визначена як конфіденційна відповідно до </w:t>
            </w:r>
            <w:r w:rsidRPr="006621EB">
              <w:t xml:space="preserve"> </w:t>
            </w:r>
            <w:r w:rsidRPr="006621EB">
              <w:rPr>
                <w:rFonts w:ascii="Times New Roman" w:hAnsi="Times New Roman" w:cs="Times New Roman"/>
                <w:shd w:val="solid" w:color="FFFFFF" w:fill="FFFFFF"/>
                <w:lang w:eastAsia="en-US"/>
              </w:rPr>
              <w:t>вимог абзацу другого пункту 36 Особливостей; ;</w:t>
            </w:r>
          </w:p>
          <w:p w:rsidR="00B81A68" w:rsidRDefault="00CB150E" w:rsidP="0008366B">
            <w:pPr>
              <w:pStyle w:val="af7"/>
              <w:numPr>
                <w:ilvl w:val="0"/>
                <w:numId w:val="3"/>
              </w:numPr>
              <w:ind w:left="0" w:firstLine="0"/>
              <w:jc w:val="both"/>
              <w:rPr>
                <w:rFonts w:ascii="Times New Roman" w:hAnsi="Times New Roman" w:cs="Times New Roman"/>
                <w:shd w:val="solid" w:color="FFFFFF" w:fill="FFFFFF"/>
                <w:lang w:eastAsia="en-US"/>
              </w:rPr>
            </w:pPr>
            <w:r w:rsidRPr="00B81A68">
              <w:rPr>
                <w:rFonts w:ascii="Times New Roman" w:hAnsi="Times New Roman" w:cs="Times New Roman"/>
                <w:shd w:val="solid" w:color="FFFFFF" w:fill="FFFFFF"/>
                <w:lang w:eastAsia="en-US"/>
              </w:rPr>
              <w:t>є громадянином Російської Федерації/Республіки</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Білорусь (крім того, що проживає на території України на</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законних підставах); юридичною особою, створеною та</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зареєстрованою відповідно до законодавства Російської</w:t>
            </w:r>
            <w:r w:rsidR="00B81A68">
              <w:rPr>
                <w:rFonts w:ascii="Times New Roman" w:hAnsi="Times New Roman" w:cs="Times New Roman"/>
                <w:shd w:val="solid" w:color="FFFFFF" w:fill="FFFFFF"/>
                <w:lang w:eastAsia="en-US"/>
              </w:rPr>
              <w:t xml:space="preserve"> Федерації/Республіки Білорусь;</w:t>
            </w:r>
          </w:p>
          <w:p w:rsidR="00CB150E" w:rsidRPr="00B81A68" w:rsidRDefault="00CB150E" w:rsidP="0008366B">
            <w:pPr>
              <w:pStyle w:val="af7"/>
              <w:numPr>
                <w:ilvl w:val="0"/>
                <w:numId w:val="3"/>
              </w:numPr>
              <w:ind w:left="0" w:firstLine="0"/>
              <w:jc w:val="both"/>
              <w:rPr>
                <w:rFonts w:ascii="Times New Roman" w:hAnsi="Times New Roman" w:cs="Times New Roman"/>
                <w:shd w:val="solid" w:color="FFFFFF" w:fill="FFFFFF"/>
                <w:lang w:eastAsia="en-US"/>
              </w:rPr>
            </w:pPr>
            <w:r w:rsidRPr="00B81A68">
              <w:rPr>
                <w:rFonts w:ascii="Times New Roman" w:hAnsi="Times New Roman" w:cs="Times New Roman"/>
                <w:shd w:val="solid" w:color="FFFFFF" w:fill="FFFFFF"/>
                <w:lang w:eastAsia="en-US"/>
              </w:rPr>
              <w:t>юридичною особою,</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 xml:space="preserve">створеною та зареєстрованою відповідно </w:t>
            </w:r>
            <w:r w:rsidRPr="00B81A68">
              <w:rPr>
                <w:rFonts w:ascii="Times New Roman" w:hAnsi="Times New Roman" w:cs="Times New Roman"/>
                <w:shd w:val="solid" w:color="FFFFFF" w:fill="FFFFFF"/>
                <w:lang w:eastAsia="en-US"/>
              </w:rPr>
              <w:lastRenderedPageBreak/>
              <w:t>до законодавства</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України, кінцевим бенефіціарним власником, членом або</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учасником (акціонером), що має частку в статутному</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капіталі 10 і більше відсотків, якої є Російська</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Федерація/Республіка Білорусь, громадянин Російської</w:t>
            </w:r>
            <w:r w:rsidR="00B81A68" w:rsidRP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Федерації/Республіки Білорусь (крім того, що проживає на</w:t>
            </w:r>
            <w:r w:rsidR="00B81A68">
              <w:rPr>
                <w:rFonts w:ascii="Times New Roman" w:hAnsi="Times New Roman" w:cs="Times New Roman"/>
                <w:shd w:val="solid" w:color="FFFFFF" w:fill="FFFFFF"/>
                <w:lang w:eastAsia="en-US"/>
              </w:rPr>
              <w:t xml:space="preserve"> </w:t>
            </w:r>
            <w:r w:rsidRPr="00B81A68">
              <w:rPr>
                <w:rFonts w:ascii="Times New Roman" w:hAnsi="Times New Roman" w:cs="Times New Roman"/>
                <w:shd w:val="solid" w:color="FFFFFF" w:fill="FFFFFF"/>
                <w:lang w:eastAsia="en-US"/>
              </w:rPr>
              <w:t>території України на законних підставах), або юридичною</w:t>
            </w:r>
          </w:p>
          <w:p w:rsidR="00CB150E" w:rsidRPr="006621EB" w:rsidRDefault="00CB150E" w:rsidP="0008366B">
            <w:pPr>
              <w:pStyle w:val="af7"/>
              <w:jc w:val="both"/>
              <w:rPr>
                <w:rFonts w:ascii="Times New Roman" w:hAnsi="Times New Roman" w:cs="Times New Roman"/>
                <w:shd w:val="solid" w:color="FFFFFF" w:fill="FFFFFF"/>
                <w:lang w:eastAsia="en-US"/>
              </w:rPr>
            </w:pPr>
            <w:r w:rsidRPr="006621EB">
              <w:rPr>
                <w:rFonts w:ascii="Times New Roman" w:hAnsi="Times New Roman" w:cs="Times New Roman"/>
                <w:shd w:val="solid" w:color="FFFFFF" w:fill="FFFFFF"/>
                <w:lang w:eastAsia="en-US"/>
              </w:rPr>
              <w:t>особою, створеною та зареєстрованою відповідно до</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законодавства Російської Федерації/Республіки Білорусь;</w:t>
            </w:r>
            <w:r w:rsidR="00181796">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або пропонує в тендерній пропозиції товари походженням з</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Російської Федерації/Республіки Білорусь (за винятком</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товарів, необхідних для ремонту та обслуговування товарів,</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придбаних до набрання чинності постановою Кабінету</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Міністрів України від 12 жовтня 2022 р. № 1178 “Про</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затвердження особливостей здійснення публічних</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закупівель товарів, робіт і послуг для замовників,</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передбачених Законом України “Про публічні закупівлі”, на</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період дії правового режиму воєнного стану в Україні та</w:t>
            </w:r>
            <w:r w:rsidR="00B81A68">
              <w:rPr>
                <w:rFonts w:ascii="Times New Roman" w:hAnsi="Times New Roman" w:cs="Times New Roman"/>
                <w:shd w:val="solid" w:color="FFFFFF" w:fill="FFFFFF"/>
                <w:lang w:eastAsia="en-US"/>
              </w:rPr>
              <w:t xml:space="preserve"> </w:t>
            </w:r>
            <w:r w:rsidRPr="006621EB">
              <w:rPr>
                <w:rFonts w:ascii="Times New Roman" w:hAnsi="Times New Roman" w:cs="Times New Roman"/>
                <w:shd w:val="solid" w:color="FFFFFF" w:fill="FFFFFF"/>
                <w:lang w:eastAsia="en-US"/>
              </w:rPr>
              <w:t>протягом 90 днів з дня його припинення або скасування”</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2) тендерна пропозиція:</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не відповідає умовам технічної специфікації та іншим вимогам щодо предмета закупівлі тендерної документації</w:t>
            </w:r>
            <w:r w:rsidR="00181796">
              <w:rPr>
                <w:rFonts w:ascii="Times New Roman" w:hAnsi="Times New Roman" w:cs="Times New Roman"/>
                <w:lang w:eastAsia="en-US"/>
              </w:rPr>
              <w:t>, крім невідповідностш у інформації та/або документах, що може бути усунена учасником процедури закупівлі</w:t>
            </w:r>
            <w:r w:rsidRPr="006621EB">
              <w:rPr>
                <w:rFonts w:ascii="Times New Roman" w:hAnsi="Times New Roman" w:cs="Times New Roman"/>
                <w:lang w:eastAsia="en-US"/>
              </w:rPr>
              <w:t>;</w:t>
            </w:r>
          </w:p>
          <w:p w:rsidR="00CB150E" w:rsidRPr="006621EB" w:rsidRDefault="00CB150E" w:rsidP="0008366B">
            <w:pPr>
              <w:pStyle w:val="af7"/>
              <w:jc w:val="both"/>
              <w:rPr>
                <w:rFonts w:ascii="Times New Roman" w:hAnsi="Times New Roman" w:cs="Times New Roman"/>
              </w:rPr>
            </w:pPr>
            <w:r w:rsidRPr="00181796">
              <w:rPr>
                <w:rFonts w:ascii="Times New Roman" w:hAnsi="Times New Roman" w:cs="Times New Roman"/>
                <w:lang w:eastAsia="en-US"/>
              </w:rPr>
              <w:t xml:space="preserve">- </w:t>
            </w:r>
            <w:r w:rsidRPr="006621EB">
              <w:rPr>
                <w:rFonts w:ascii="Times New Roman" w:hAnsi="Times New Roman" w:cs="Times New Roman"/>
                <w:lang w:eastAsia="en-US"/>
              </w:rPr>
              <w:t xml:space="preserve"> є такою, строк дії якої закінчився;</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xml:space="preserve">- </w:t>
            </w:r>
            <w:r w:rsidR="00181796">
              <w:rPr>
                <w:rFonts w:ascii="Times New Roman" w:hAnsi="Times New Roman" w:cs="Times New Roman"/>
                <w:lang w:eastAsia="en-US"/>
              </w:rPr>
              <w:t xml:space="preserve"> </w:t>
            </w:r>
            <w:r w:rsidRPr="006621EB">
              <w:rPr>
                <w:rFonts w:ascii="Times New Roman" w:hAnsi="Times New Roman" w:cs="Times New Roman"/>
                <w:lang w:eastAsia="en-US"/>
              </w:rPr>
              <w:t xml:space="preserve">є такою, ціна якої перевищує очікувану вартість </w:t>
            </w:r>
            <w:r w:rsidRPr="006621EB">
              <w:rPr>
                <w:rFonts w:ascii="Times New Roman" w:hAnsi="Times New Roman" w:cs="Times New Roman"/>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val="ru-RU" w:eastAsia="en-US"/>
              </w:rPr>
              <w:t xml:space="preserve">- </w:t>
            </w:r>
            <w:r w:rsidRPr="006621EB">
              <w:rPr>
                <w:rFonts w:ascii="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3) переможець процедури закупівлі:</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val="ru-RU" w:eastAsia="en-US"/>
              </w:rPr>
              <w:t xml:space="preserve">- </w:t>
            </w:r>
            <w:r w:rsidRPr="006621EB">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CB150E" w:rsidRPr="006621EB" w:rsidRDefault="00CB150E" w:rsidP="0008366B">
            <w:pPr>
              <w:pStyle w:val="af7"/>
              <w:jc w:val="both"/>
              <w:rPr>
                <w:rFonts w:ascii="Times New Roman" w:hAnsi="Times New Roman" w:cs="Times New Roman"/>
                <w:lang w:eastAsia="en-US"/>
              </w:rPr>
            </w:pPr>
            <w:r w:rsidRPr="006621EB">
              <w:rPr>
                <w:rFonts w:ascii="Times New Roman" w:hAnsi="Times New Roman" w:cs="Times New Roman"/>
                <w:lang w:val="ru-RU" w:eastAsia="en-US"/>
              </w:rPr>
              <w:t xml:space="preserve">- </w:t>
            </w:r>
            <w:r w:rsidRPr="006621EB">
              <w:t xml:space="preserve"> </w:t>
            </w:r>
            <w:r w:rsidRPr="006621EB">
              <w:rPr>
                <w:rFonts w:ascii="Times New Roman" w:hAnsi="Times New Roman" w:cs="Times New Roman"/>
                <w:lang w:eastAsia="en-US"/>
              </w:rPr>
              <w:t>не надав у спосіб, зазначений в тендерній документації,</w:t>
            </w:r>
            <w:r w:rsidR="00181796">
              <w:rPr>
                <w:rFonts w:ascii="Times New Roman" w:hAnsi="Times New Roman" w:cs="Times New Roman"/>
                <w:lang w:eastAsia="en-US"/>
              </w:rPr>
              <w:t xml:space="preserve"> </w:t>
            </w:r>
            <w:r w:rsidRPr="006621EB">
              <w:rPr>
                <w:rFonts w:ascii="Times New Roman" w:hAnsi="Times New Roman" w:cs="Times New Roman"/>
                <w:lang w:eastAsia="en-US"/>
              </w:rPr>
              <w:t>документи, що підтверджують відсутність підстав,</w:t>
            </w:r>
            <w:r w:rsidR="00181796">
              <w:rPr>
                <w:rFonts w:ascii="Times New Roman" w:hAnsi="Times New Roman" w:cs="Times New Roman"/>
                <w:lang w:eastAsia="en-US"/>
              </w:rPr>
              <w:t xml:space="preserve"> </w:t>
            </w:r>
            <w:r w:rsidRPr="006621EB">
              <w:rPr>
                <w:rFonts w:ascii="Times New Roman" w:hAnsi="Times New Roman" w:cs="Times New Roman"/>
                <w:lang w:eastAsia="en-US"/>
              </w:rPr>
              <w:t xml:space="preserve">визначених пунктом 44 цих Особливостей; </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xml:space="preserve"> </w:t>
            </w:r>
            <w:r w:rsidRPr="006621EB">
              <w:rPr>
                <w:rFonts w:ascii="Times New Roman" w:hAnsi="Times New Roman" w:cs="Times New Roman"/>
                <w:lang w:val="ru-RU" w:eastAsia="en-US"/>
              </w:rPr>
              <w:t xml:space="preserve">- </w:t>
            </w:r>
            <w:r w:rsidRPr="006621EB">
              <w:rPr>
                <w:rFonts w:ascii="Times New Roman" w:hAnsi="Times New Roman" w:cs="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val="ru-RU" w:eastAsia="en-US"/>
              </w:rPr>
              <w:t xml:space="preserve">- </w:t>
            </w:r>
            <w:r w:rsidRPr="006621EB">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181796">
              <w:rPr>
                <w:rFonts w:ascii="Times New Roman" w:hAnsi="Times New Roman" w:cs="Times New Roman"/>
                <w:lang w:eastAsia="en-US"/>
              </w:rPr>
              <w:t xml:space="preserve"> пункту 39 Особливостей</w:t>
            </w:r>
            <w:r w:rsidRPr="006621EB">
              <w:rPr>
                <w:rFonts w:ascii="Times New Roman" w:hAnsi="Times New Roman" w:cs="Times New Roman"/>
                <w:lang w:eastAsia="en-US"/>
              </w:rPr>
              <w:t>.</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xml:space="preserve">      Замовник </w:t>
            </w:r>
            <w:r w:rsidRPr="006621EB">
              <w:rPr>
                <w:rFonts w:ascii="Times New Roman" w:hAnsi="Times New Roman" w:cs="Times New Roman"/>
                <w:b/>
                <w:i/>
                <w:lang w:eastAsia="en-US"/>
              </w:rPr>
              <w:t>може відхилити тендерну пропозицію із зазначенням аргументації</w:t>
            </w:r>
            <w:r w:rsidRPr="006621EB">
              <w:rPr>
                <w:rFonts w:ascii="Times New Roman" w:hAnsi="Times New Roman" w:cs="Times New Roman"/>
                <w:lang w:eastAsia="en-US"/>
              </w:rPr>
              <w:t xml:space="preserve"> в електронній системі закупівель у разі, коли:</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150E" w:rsidRPr="006621EB" w:rsidRDefault="00CB150E" w:rsidP="0008366B">
            <w:pPr>
              <w:pStyle w:val="af7"/>
              <w:jc w:val="both"/>
              <w:rPr>
                <w:rFonts w:ascii="Times New Roman" w:hAnsi="Times New Roman" w:cs="Times New Roman"/>
              </w:rPr>
            </w:pPr>
            <w:r w:rsidRPr="006621EB">
              <w:rPr>
                <w:rFonts w:ascii="Times New Roman" w:hAnsi="Times New Roman" w:cs="Times New Roman"/>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150E" w:rsidRPr="006621EB" w:rsidRDefault="00CB150E" w:rsidP="0008366B">
            <w:pPr>
              <w:pStyle w:val="LO-normal"/>
              <w:widowControl w:val="0"/>
              <w:spacing w:line="240" w:lineRule="auto"/>
              <w:ind w:firstLine="318"/>
              <w:jc w:val="both"/>
              <w:rPr>
                <w:rFonts w:ascii="Times New Roman" w:hAnsi="Times New Roman" w:cs="Times New Roman"/>
                <w:color w:val="auto"/>
                <w:shd w:val="clear" w:color="auto" w:fill="FFFFFF"/>
                <w:lang w:val="uk-UA"/>
              </w:rPr>
            </w:pPr>
            <w:r w:rsidRPr="006621EB">
              <w:rPr>
                <w:rFonts w:ascii="Times New Roman" w:eastAsia="Times New Roman" w:hAnsi="Times New Roman" w:cs="Times New Roman"/>
                <w:color w:val="auto"/>
                <w:lang w:val="uk-UA"/>
              </w:rPr>
              <w:t xml:space="preserve">Інформація про відхилення тендерної пропозиції, у тому числі підстави такого відхилення, протягом одного дня з дня ухвалення </w:t>
            </w:r>
            <w:r w:rsidRPr="006621EB">
              <w:rPr>
                <w:rFonts w:ascii="Times New Roman" w:eastAsia="Times New Roman" w:hAnsi="Times New Roman" w:cs="Times New Roman"/>
                <w:color w:val="auto"/>
                <w:lang w:val="uk-UA"/>
              </w:rPr>
              <w:lastRenderedPageBreak/>
              <w:t>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6621EB">
              <w:rPr>
                <w:rFonts w:ascii="Times New Roman" w:hAnsi="Times New Roman" w:cs="Times New Roman"/>
                <w:color w:val="auto"/>
                <w:shd w:val="clear" w:color="auto" w:fill="FFFFFF"/>
                <w:lang w:val="uk-UA"/>
              </w:rPr>
              <w:t>.</w:t>
            </w:r>
          </w:p>
          <w:p w:rsidR="00CB150E" w:rsidRPr="006621EB" w:rsidRDefault="00CB150E" w:rsidP="0008366B">
            <w:pPr>
              <w:pStyle w:val="LO-normal"/>
              <w:widowControl w:val="0"/>
              <w:spacing w:line="240" w:lineRule="auto"/>
              <w:ind w:firstLine="318"/>
              <w:jc w:val="both"/>
              <w:rPr>
                <w:rFonts w:ascii="Times New Roman" w:hAnsi="Times New Roman" w:cs="Times New Roman"/>
                <w:color w:val="auto"/>
                <w:shd w:val="clear" w:color="auto" w:fill="FFFFFF"/>
                <w:lang w:val="uk-UA"/>
              </w:rPr>
            </w:pPr>
            <w:r w:rsidRPr="006621EB">
              <w:rPr>
                <w:rFonts w:ascii="Times New Roman" w:hAnsi="Times New Roman" w:cs="Times New Roman"/>
                <w:color w:val="auto"/>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w:t>
            </w:r>
            <w:r w:rsidRPr="006621EB">
              <w:rPr>
                <w:rFonts w:ascii="Times New Roman" w:eastAsia="Times New Roman" w:hAnsi="Times New Roman" w:cs="Times New Roman"/>
                <w:color w:val="auto"/>
                <w:sz w:val="24"/>
                <w:szCs w:val="24"/>
                <w:highlight w:val="white"/>
                <w:lang w:val="uk-UA" w:eastAsia="uk-UA"/>
              </w:rPr>
              <w:t xml:space="preserve"> </w:t>
            </w:r>
            <w:r w:rsidRPr="006621EB">
              <w:rPr>
                <w:rFonts w:ascii="Times New Roman" w:hAnsi="Times New Roman" w:cs="Times New Roman"/>
                <w:color w:val="auto"/>
                <w:shd w:val="clear" w:color="auto" w:fill="FFFFFF"/>
                <w:lang w:val="uk-UA"/>
              </w:rPr>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6621EB">
              <w:rPr>
                <w:rFonts w:ascii="Times New Roman" w:hAnsi="Times New Roman" w:cs="Times New Roman"/>
                <w:b/>
                <w:i/>
                <w:color w:val="auto"/>
                <w:shd w:val="clear" w:color="auto" w:fill="FFFFFF"/>
                <w:lang w:val="uk-UA"/>
              </w:rPr>
              <w:t>не пізніш як через чотири дні</w:t>
            </w:r>
            <w:r w:rsidRPr="006621EB">
              <w:rPr>
                <w:rFonts w:ascii="Times New Roman" w:hAnsi="Times New Roman" w:cs="Times New Roman"/>
                <w:b/>
                <w:color w:val="auto"/>
                <w:shd w:val="clear" w:color="auto" w:fill="FFFFFF"/>
                <w:lang w:val="uk-UA"/>
              </w:rPr>
              <w:t xml:space="preserve"> </w:t>
            </w:r>
            <w:r w:rsidRPr="006621EB">
              <w:rPr>
                <w:rFonts w:ascii="Times New Roman" w:hAnsi="Times New Roman" w:cs="Times New Roman"/>
                <w:color w:val="auto"/>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150E" w:rsidRPr="00655F3D" w:rsidTr="0008366B">
        <w:tblPrEx>
          <w:tblCellMar>
            <w:left w:w="103" w:type="dxa"/>
          </w:tblCellMar>
        </w:tblPrEx>
        <w:trPr>
          <w:trHeight w:val="250"/>
        </w:trPr>
        <w:tc>
          <w:tcPr>
            <w:tcW w:w="10215" w:type="dxa"/>
            <w:gridSpan w:val="3"/>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center"/>
              <w:rPr>
                <w:rFonts w:ascii="Times New Roman" w:hAnsi="Times New Roman" w:cs="Times New Roman"/>
                <w:b/>
                <w:color w:val="auto"/>
                <w:lang w:val="uk-UA"/>
              </w:rPr>
            </w:pPr>
            <w:r w:rsidRPr="00655F3D">
              <w:rPr>
                <w:rFonts w:ascii="Times New Roman" w:hAnsi="Times New Roman" w:cs="Times New Roman"/>
                <w:b/>
                <w:color w:val="auto"/>
                <w:lang w:val="uk-UA"/>
              </w:rPr>
              <w:lastRenderedPageBreak/>
              <w:t>VІ. Результати торгів та укладання договору про закупівлю</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1.</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Відміна замовником торгів чи визнання їх такими, що не відбулися</w:t>
            </w:r>
          </w:p>
          <w:p w:rsidR="00CB150E" w:rsidRPr="00655F3D" w:rsidRDefault="00CB150E" w:rsidP="0008366B">
            <w:pPr>
              <w:pStyle w:val="LO-normal"/>
              <w:widowControl w:val="0"/>
              <w:spacing w:line="240" w:lineRule="auto"/>
              <w:rPr>
                <w:rFonts w:ascii="Times New Roman" w:hAnsi="Times New Roman" w:cs="Times New Roman"/>
                <w:color w:val="auto"/>
                <w:shd w:val="clear" w:color="auto" w:fill="00FFFF"/>
                <w:lang w:val="uk-UA"/>
              </w:rPr>
            </w:pP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7"/>
              <w:jc w:val="both"/>
              <w:rPr>
                <w:rFonts w:ascii="Times New Roman" w:hAnsi="Times New Roman" w:cs="Times New Roman"/>
              </w:rPr>
            </w:pPr>
            <w:bookmarkStart w:id="7" w:name="h.z337ya"/>
            <w:bookmarkEnd w:id="7"/>
            <w:r w:rsidRPr="00655F3D">
              <w:rPr>
                <w:rFonts w:ascii="Times New Roman" w:hAnsi="Times New Roman" w:cs="Times New Roman"/>
                <w:lang w:eastAsia="en-US"/>
              </w:rPr>
              <w:t>Замовник відміняє відкриті торги у разі:</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1) відсутності подальшої потреби в закупівлі товарів, робіт чи послуг;</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3) скорочення обсягу видатків на здійснення закупівлі товарів, робіт чи послуг;</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4) коли здійснення закупівлі стало неможливим внаслідок дії обставин непереборної сили.</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Відкриті торги автоматично відміняються електронною системою закупівель у разі:</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2) не</w:t>
            </w:r>
            <w:r w:rsidRPr="00655F3D">
              <w:rPr>
                <w:rFonts w:ascii="Times New Roman" w:hAnsi="Times New Roman" w:cs="Times New Roman"/>
                <w:shd w:val="solid" w:color="FFFFFF" w:fill="FFFFFF"/>
                <w:lang w:eastAsia="en-US"/>
              </w:rPr>
              <w:t>подання жодної тендерної пропозиції для участі</w:t>
            </w:r>
            <w:r w:rsidRPr="00655F3D">
              <w:rPr>
                <w:rFonts w:ascii="Times New Roman" w:hAnsi="Times New Roman" w:cs="Times New Roman"/>
                <w:lang w:eastAsia="en-US"/>
              </w:rPr>
              <w:t xml:space="preserve"> у відкритих торгах у строк, установлений замовником згідно з </w:t>
            </w:r>
            <w:r w:rsidRPr="00655F3D">
              <w:rPr>
                <w:rFonts w:ascii="Times New Roman" w:hAnsi="Times New Roman" w:cs="Times New Roman"/>
                <w:shd w:val="solid" w:color="FFFFFF" w:fill="FFFFFF"/>
                <w:lang w:eastAsia="en-US"/>
              </w:rPr>
              <w:t>цими особливостями</w:t>
            </w:r>
            <w:r w:rsidRPr="00655F3D">
              <w:rPr>
                <w:rFonts w:ascii="Times New Roman" w:hAnsi="Times New Roman" w:cs="Times New Roman"/>
                <w:lang w:eastAsia="en-US"/>
              </w:rPr>
              <w:t>.</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sidRPr="00655F3D">
              <w:rPr>
                <w:rFonts w:ascii="Times New Roman" w:hAnsi="Times New Roman" w:cs="Times New Roman"/>
                <w:lang w:val="ru-RU" w:eastAsia="en-US"/>
              </w:rPr>
              <w:t xml:space="preserve"> </w:t>
            </w:r>
            <w:r w:rsidRPr="00655F3D">
              <w:rPr>
                <w:rFonts w:ascii="Times New Roman" w:hAnsi="Times New Roman" w:cs="Times New Roman"/>
                <w:lang w:eastAsia="en-US"/>
              </w:rPr>
              <w:t>цим пунктом, оприлюднюється інформація про відміну відкритих торгів.</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lang w:eastAsia="en-US"/>
              </w:rPr>
              <w:t xml:space="preserve">      Відкриті торги можуть бути відмінені частково (за лотом).</w:t>
            </w:r>
          </w:p>
          <w:p w:rsidR="00CB150E" w:rsidRPr="00655F3D" w:rsidRDefault="00CB150E" w:rsidP="0008366B">
            <w:pPr>
              <w:pStyle w:val="af7"/>
              <w:jc w:val="both"/>
              <w:rPr>
                <w:rFonts w:ascii="Times New Roman" w:hAnsi="Times New Roman" w:cs="Times New Roman"/>
                <w:lang w:val="ru-RU"/>
              </w:rPr>
            </w:pPr>
            <w:r w:rsidRPr="00655F3D">
              <w:rPr>
                <w:rFonts w:ascii="Times New Roman" w:hAnsi="Times New Roman" w:cs="Times New Roman"/>
                <w:lang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150E" w:rsidRPr="00655F3D" w:rsidTr="0008366B">
        <w:tblPrEx>
          <w:tblCellMar>
            <w:left w:w="103" w:type="dxa"/>
          </w:tblCellMar>
        </w:tblPrEx>
        <w:trPr>
          <w:trHeight w:val="1657"/>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2</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Строк укладання договору</w:t>
            </w:r>
          </w:p>
        </w:tc>
        <w:tc>
          <w:tcPr>
            <w:tcW w:w="7043" w:type="dxa"/>
            <w:tcBorders>
              <w:top w:val="single" w:sz="4" w:space="0" w:color="000080"/>
              <w:left w:val="single" w:sz="4" w:space="0" w:color="000080"/>
              <w:bottom w:val="single" w:sz="4" w:space="0" w:color="000080"/>
              <w:right w:val="single" w:sz="4" w:space="0" w:color="000080"/>
            </w:tcBorders>
          </w:tcPr>
          <w:p w:rsidR="00CB150E" w:rsidRPr="002C0D76" w:rsidRDefault="00CB150E" w:rsidP="0008366B">
            <w:pPr>
              <w:pStyle w:val="af7"/>
              <w:jc w:val="both"/>
              <w:rPr>
                <w:rFonts w:ascii="Times New Roman" w:hAnsi="Times New Roman" w:cs="Times New Roman"/>
              </w:rPr>
            </w:pPr>
            <w:r w:rsidRPr="002C0D76">
              <w:rPr>
                <w:rFonts w:ascii="Times New Roman" w:hAnsi="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150E" w:rsidRPr="002C0D76" w:rsidRDefault="00CB150E" w:rsidP="0008366B">
            <w:pPr>
              <w:pStyle w:val="af7"/>
              <w:jc w:val="both"/>
              <w:rPr>
                <w:rFonts w:ascii="Times New Roman" w:hAnsi="Times New Roman" w:cs="Times New Roman"/>
              </w:rPr>
            </w:pPr>
            <w:r>
              <w:rPr>
                <w:rFonts w:ascii="Times New Roman" w:hAnsi="Times New Roman" w:cs="Times New Roman"/>
              </w:rPr>
              <w:t xml:space="preserve">      </w:t>
            </w:r>
            <w:r w:rsidRPr="002C0D76">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B150E" w:rsidRPr="002D0D09" w:rsidRDefault="00CB150E" w:rsidP="00B76303">
            <w:pPr>
              <w:pStyle w:val="af7"/>
              <w:jc w:val="both"/>
              <w:rPr>
                <w:rFonts w:ascii="Times New Roman" w:hAnsi="Times New Roman" w:cs="Times New Roman"/>
              </w:rPr>
            </w:pPr>
            <w:r>
              <w:rPr>
                <w:rFonts w:ascii="Times New Roman" w:hAnsi="Times New Roman" w:cs="Times New Roman"/>
                <w:highlight w:val="white"/>
              </w:rPr>
              <w:t xml:space="preserve">      </w:t>
            </w:r>
            <w:r w:rsidRPr="002C0D76">
              <w:rPr>
                <w:rFonts w:ascii="Times New Roman" w:hAnsi="Times New Roman" w:cs="Times New Roman"/>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B150E" w:rsidRPr="00FA42C5"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3</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 xml:space="preserve">Проект договору про </w:t>
            </w:r>
            <w:r w:rsidRPr="00655F3D">
              <w:rPr>
                <w:rFonts w:ascii="Times New Roman" w:hAnsi="Times New Roman" w:cs="Times New Roman"/>
                <w:color w:val="auto"/>
                <w:lang w:val="uk-UA"/>
              </w:rPr>
              <w:lastRenderedPageBreak/>
              <w:t>закупівлю</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lastRenderedPageBreak/>
              <w:t>3.1. Проект договору про закупівлю.</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lastRenderedPageBreak/>
              <w:t xml:space="preserve">      Проект договору наведено </w:t>
            </w:r>
            <w:r w:rsidRPr="00AC608D">
              <w:rPr>
                <w:rFonts w:ascii="Times New Roman" w:hAnsi="Times New Roman" w:cs="Times New Roman"/>
              </w:rPr>
              <w:t xml:space="preserve">у Додатку 5 тендерної </w:t>
            </w:r>
            <w:r w:rsidRPr="00655F3D">
              <w:rPr>
                <w:rFonts w:ascii="Times New Roman" w:hAnsi="Times New Roman" w:cs="Times New Roman"/>
              </w:rPr>
              <w:t>документації.</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CB150E" w:rsidRPr="00655F3D" w:rsidRDefault="00CB150E" w:rsidP="0008366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rsidR="00CB150E" w:rsidRPr="00994302" w:rsidRDefault="00CB150E" w:rsidP="0008366B">
            <w:pPr>
              <w:pStyle w:val="af7"/>
              <w:jc w:val="both"/>
              <w:rPr>
                <w:rFonts w:ascii="Times New Roman" w:hAnsi="Times New Roman" w:cs="Times New Roman"/>
              </w:rPr>
            </w:pPr>
            <w:r>
              <w:rPr>
                <w:rFonts w:ascii="Times New Roman" w:hAnsi="Times New Roman" w:cs="Times New Roman"/>
              </w:rPr>
              <w:t>3.2.</w:t>
            </w:r>
            <w:r w:rsidRPr="00655F3D">
              <w:rPr>
                <w:rFonts w:ascii="Times New Roman" w:hAnsi="Times New Roman" w:cs="Times New Roman"/>
              </w:rPr>
              <w:t xml:space="preserve"> </w:t>
            </w:r>
            <w:r w:rsidRPr="00994302">
              <w:rPr>
                <w:rFonts w:ascii="Times New Roman" w:hAnsi="Times New Roman" w:cs="Times New Roman"/>
                <w:b/>
                <w:i/>
              </w:rPr>
              <w:t>Переможець</w:t>
            </w:r>
            <w:r w:rsidRPr="00994302">
              <w:rPr>
                <w:rFonts w:ascii="Times New Roman" w:hAnsi="Times New Roman" w:cs="Times New Roman"/>
              </w:rPr>
              <w:t xml:space="preserve"> процедури закупівлі під час укладення договору про закупівлю повинен надати</w:t>
            </w:r>
            <w:r>
              <w:rPr>
                <w:rFonts w:ascii="Times New Roman" w:hAnsi="Times New Roman" w:cs="Times New Roman"/>
              </w:rPr>
              <w:t xml:space="preserve"> (інформація вважається поданою, якщо оприлюднена в електронній системі закупівель)</w:t>
            </w:r>
            <w:r w:rsidRPr="00994302">
              <w:rPr>
                <w:rFonts w:ascii="Times New Roman" w:hAnsi="Times New Roman" w:cs="Times New Roman"/>
              </w:rPr>
              <w:t>:</w:t>
            </w:r>
          </w:p>
          <w:p w:rsidR="00CB150E" w:rsidRPr="00994302" w:rsidRDefault="00CB150E" w:rsidP="0008366B">
            <w:pPr>
              <w:pStyle w:val="af7"/>
              <w:numPr>
                <w:ilvl w:val="0"/>
                <w:numId w:val="10"/>
              </w:numPr>
              <w:ind w:left="38" w:firstLine="322"/>
              <w:jc w:val="both"/>
              <w:rPr>
                <w:rFonts w:ascii="Times New Roman" w:hAnsi="Times New Roman" w:cs="Times New Roman"/>
              </w:rPr>
            </w:pPr>
            <w:r w:rsidRPr="00994302">
              <w:rPr>
                <w:rFonts w:ascii="Times New Roman" w:hAnsi="Times New Roman" w:cs="Times New Roman"/>
              </w:rPr>
              <w:t>і</w:t>
            </w:r>
            <w:r w:rsidRPr="004C70E3">
              <w:rPr>
                <w:rFonts w:ascii="Times New Roman" w:hAnsi="Times New Roman" w:cs="Times New Roman"/>
                <w:b/>
              </w:rPr>
              <w:t>нформацію</w:t>
            </w:r>
            <w:r w:rsidR="004C70E3" w:rsidRPr="004C70E3">
              <w:rPr>
                <w:rFonts w:ascii="Times New Roman" w:hAnsi="Times New Roman" w:cs="Times New Roman"/>
                <w:b/>
              </w:rPr>
              <w:t xml:space="preserve">, </w:t>
            </w:r>
            <w:r w:rsidRPr="004C70E3">
              <w:rPr>
                <w:rFonts w:ascii="Times New Roman" w:hAnsi="Times New Roman" w:cs="Times New Roman"/>
                <w:b/>
              </w:rPr>
              <w:t xml:space="preserve"> </w:t>
            </w:r>
            <w:r w:rsidR="004C70E3" w:rsidRPr="004C70E3">
              <w:rPr>
                <w:rFonts w:ascii="Times New Roman" w:hAnsi="Times New Roman" w:cs="Times New Roman"/>
                <w:b/>
              </w:rPr>
              <w:t xml:space="preserve">визначену пунктами </w:t>
            </w:r>
            <w:r w:rsidR="00C06393">
              <w:rPr>
                <w:rFonts w:ascii="Times New Roman" w:hAnsi="Times New Roman" w:cs="Times New Roman"/>
                <w:b/>
              </w:rPr>
              <w:t>6</w:t>
            </w:r>
            <w:r w:rsidR="004C70E3" w:rsidRPr="004C70E3">
              <w:rPr>
                <w:rFonts w:ascii="Times New Roman" w:hAnsi="Times New Roman" w:cs="Times New Roman"/>
                <w:b/>
              </w:rPr>
              <w:t xml:space="preserve">.1 або </w:t>
            </w:r>
            <w:r w:rsidR="00C06393">
              <w:rPr>
                <w:rFonts w:ascii="Times New Roman" w:hAnsi="Times New Roman" w:cs="Times New Roman"/>
                <w:b/>
              </w:rPr>
              <w:t>6</w:t>
            </w:r>
            <w:r w:rsidR="004C70E3" w:rsidRPr="004C70E3">
              <w:rPr>
                <w:rFonts w:ascii="Times New Roman" w:hAnsi="Times New Roman" w:cs="Times New Roman"/>
                <w:b/>
              </w:rPr>
              <w:t xml:space="preserve">.2.  додатку 3 </w:t>
            </w:r>
            <w:r w:rsidR="004C70E3">
              <w:rPr>
                <w:rFonts w:ascii="Times New Roman" w:hAnsi="Times New Roman" w:cs="Times New Roman"/>
              </w:rPr>
              <w:t>документації;</w:t>
            </w:r>
          </w:p>
          <w:p w:rsidR="00CB150E" w:rsidRPr="00655F3D" w:rsidRDefault="00CB150E" w:rsidP="00B76303">
            <w:pPr>
              <w:pStyle w:val="af7"/>
              <w:numPr>
                <w:ilvl w:val="0"/>
                <w:numId w:val="10"/>
              </w:numPr>
              <w:ind w:left="0" w:firstLine="360"/>
              <w:jc w:val="both"/>
              <w:rPr>
                <w:rFonts w:ascii="Times New Roman" w:hAnsi="Times New Roman" w:cs="Times New Roman"/>
              </w:rPr>
            </w:pPr>
            <w:r w:rsidRPr="00994302">
              <w:rPr>
                <w:rFonts w:ascii="Times New Roman" w:hAnsi="Times New Roman" w:cs="Times New Roman"/>
                <w:b/>
              </w:rPr>
              <w:t>достовірну інформацію про наявність у нього чинної ліцензії або документа дозвільного характеру</w:t>
            </w:r>
            <w:r w:rsidRPr="00994302">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4</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Істотні умови, що обов’язково включаються до договору про закупівлю</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af7"/>
              <w:jc w:val="both"/>
              <w:rPr>
                <w:rFonts w:ascii="Times New Roman" w:hAnsi="Times New Roman" w:cs="Times New Roman"/>
              </w:rPr>
            </w:pPr>
            <w:bookmarkStart w:id="8" w:name="n577"/>
            <w:bookmarkStart w:id="9" w:name="n588"/>
            <w:bookmarkEnd w:id="8"/>
            <w:bookmarkEnd w:id="9"/>
            <w:r>
              <w:rPr>
                <w:rFonts w:ascii="Times New Roman" w:hAnsi="Times New Roman" w:cs="Times New Roman"/>
              </w:rPr>
              <w:t xml:space="preserve">        </w:t>
            </w:r>
            <w:r w:rsidRPr="00655F3D">
              <w:rPr>
                <w:rFonts w:ascii="Times New Roman" w:hAnsi="Times New Roman" w:cs="Times New Roman"/>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CB150E" w:rsidRPr="00655F3D" w:rsidRDefault="00CB150E" w:rsidP="0008366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 xml:space="preserve">Договір про закупівлю укладається відповідно до норм </w:t>
            </w:r>
            <w:hyperlink r:id="rId10" w:history="1">
              <w:r w:rsidRPr="00655F3D">
                <w:rPr>
                  <w:rStyle w:val="ac"/>
                  <w:rFonts w:ascii="Times New Roman" w:eastAsia="Arial" w:hAnsi="Times New Roman" w:cs="Times New Roman"/>
                  <w:color w:val="auto"/>
                </w:rPr>
                <w:t>Цивільного кодексу України</w:t>
              </w:r>
            </w:hyperlink>
            <w:r w:rsidRPr="00655F3D">
              <w:rPr>
                <w:rFonts w:ascii="Times New Roman" w:hAnsi="Times New Roman" w:cs="Times New Roman"/>
              </w:rPr>
              <w:t xml:space="preserve"> та</w:t>
            </w:r>
            <w:r w:rsidRPr="00655F3D">
              <w:t xml:space="preserve"> </w:t>
            </w:r>
            <w:hyperlink r:id="rId11" w:history="1">
              <w:r w:rsidRPr="00655F3D">
                <w:rPr>
                  <w:rStyle w:val="ac"/>
                  <w:rFonts w:ascii="Times New Roman" w:eastAsia="Arial" w:hAnsi="Times New Roman" w:cs="Times New Roman"/>
                  <w:color w:val="auto"/>
                </w:rPr>
                <w:t>Господарського кодексу України</w:t>
              </w:r>
            </w:hyperlink>
            <w:r w:rsidRPr="00655F3D">
              <w:t xml:space="preserve"> </w:t>
            </w:r>
            <w:r w:rsidRPr="00655F3D">
              <w:rPr>
                <w:rFonts w:ascii="Times New Roman" w:hAnsi="Times New Roman" w:cs="Times New Roman"/>
              </w:rPr>
              <w:t>з урахуванням особливостей, визначених Законом та Постановою.</w:t>
            </w:r>
          </w:p>
          <w:p w:rsidR="00CB150E" w:rsidRPr="00655F3D" w:rsidRDefault="00CB150E" w:rsidP="0008366B">
            <w:pPr>
              <w:pStyle w:val="af7"/>
              <w:jc w:val="both"/>
              <w:rPr>
                <w:rFonts w:ascii="Times New Roman" w:hAnsi="Times New Roman" w:cs="Times New Roman"/>
              </w:rPr>
            </w:pPr>
            <w:bookmarkStart w:id="10" w:name="3whwml4"/>
            <w:bookmarkStart w:id="11" w:name="2bn6wsx"/>
            <w:bookmarkStart w:id="12" w:name="3as4poj"/>
            <w:bookmarkStart w:id="13" w:name="qsh70q"/>
            <w:bookmarkEnd w:id="10"/>
            <w:bookmarkEnd w:id="11"/>
            <w:bookmarkEnd w:id="12"/>
            <w:bookmarkEnd w:id="13"/>
            <w:r>
              <w:rPr>
                <w:rFonts w:ascii="Times New Roman" w:hAnsi="Times New Roman" w:cs="Times New Roman"/>
              </w:rPr>
              <w:t xml:space="preserve">        </w:t>
            </w:r>
            <w:r w:rsidRPr="00B74756">
              <w:rPr>
                <w:rFonts w:ascii="Times New Roman" w:hAnsi="Times New Roman" w:cs="Times New Roman"/>
                <w:b/>
                <w:i/>
              </w:rPr>
              <w:t>Істотні умови договору про закупівлю не можуть змінюватися</w:t>
            </w:r>
            <w:r w:rsidRPr="00655F3D">
              <w:rPr>
                <w:rFonts w:ascii="Times New Roman" w:hAnsi="Times New Roman" w:cs="Times New Roman"/>
              </w:rPr>
              <w:t xml:space="preserve"> після його підписання до виконання зобов’язань сторонами в повному обсязі, крім випадків:</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1) зменшення обсягів закупівлі, зокрема з урахуванням фактичного обсягу видатків замовника;</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655F3D">
              <w:rPr>
                <w:rFonts w:ascii="Times New Roman" w:hAnsi="Times New Roman" w:cs="Times New Roman"/>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8) зміни умов у зв’язку із застосуванням положень частини шостої статті 41 Закону.</w:t>
            </w:r>
          </w:p>
          <w:p w:rsidR="00CB150E" w:rsidRPr="00655F3D" w:rsidRDefault="00CB150E" w:rsidP="0008366B">
            <w:pPr>
              <w:pStyle w:val="af7"/>
              <w:jc w:val="both"/>
              <w:rPr>
                <w:rFonts w:ascii="Times New Roman" w:hAnsi="Times New Roman" w:cs="Times New Roman"/>
              </w:rPr>
            </w:pPr>
            <w:r>
              <w:rPr>
                <w:rFonts w:ascii="Times New Roman" w:hAnsi="Times New Roman" w:cs="Times New Roman"/>
              </w:rPr>
              <w:t xml:space="preserve">       </w:t>
            </w:r>
            <w:r w:rsidRPr="00655F3D">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Договір про закупівлю є нікчемним у разі:</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CB150E" w:rsidRPr="00655F3D" w:rsidRDefault="00CB150E" w:rsidP="0008366B">
            <w:pPr>
              <w:pStyle w:val="af7"/>
              <w:jc w:val="both"/>
              <w:rPr>
                <w:rFonts w:ascii="Times New Roman" w:hAnsi="Times New Roman" w:cs="Times New Roman"/>
              </w:rPr>
            </w:pPr>
            <w:r w:rsidRPr="00655F3D">
              <w:t>2</w:t>
            </w:r>
            <w:r w:rsidRPr="00655F3D">
              <w:rPr>
                <w:rFonts w:ascii="Times New Roman" w:hAnsi="Times New Roman" w:cs="Times New Roman"/>
              </w:rPr>
              <w:t>) укладення договору про закупівлю з порушенням вимог пункту 18 особливостей;</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CB150E" w:rsidRPr="00655F3D" w:rsidRDefault="00CB150E" w:rsidP="0008366B">
            <w:pPr>
              <w:pStyle w:val="af7"/>
              <w:jc w:val="both"/>
              <w:rPr>
                <w:rFonts w:ascii="Times New Roman" w:hAnsi="Times New Roman" w:cs="Times New Roman"/>
              </w:rPr>
            </w:pPr>
            <w:r w:rsidRPr="00655F3D">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w:t>
            </w:r>
            <w:r w:rsidR="0040508C">
              <w:rPr>
                <w:rFonts w:ascii="Times New Roman" w:hAnsi="Times New Roman" w:cs="Times New Roman"/>
              </w:rPr>
              <w:t xml:space="preserve"> </w:t>
            </w:r>
            <w:bookmarkStart w:id="14" w:name="_GoBack"/>
            <w:bookmarkEnd w:id="14"/>
            <w:r w:rsidRPr="00655F3D">
              <w:rPr>
                <w:rFonts w:ascii="Times New Roman" w:hAnsi="Times New Roman" w:cs="Times New Roman"/>
              </w:rPr>
              <w:t>розглядом скарги органом оскарження відповідно до статті 18 Закону з урахуванням цих особливостей;</w:t>
            </w:r>
          </w:p>
          <w:p w:rsidR="00CB150E" w:rsidRPr="00655F3D" w:rsidRDefault="00CB150E" w:rsidP="0008366B">
            <w:pPr>
              <w:pStyle w:val="af7"/>
              <w:jc w:val="both"/>
            </w:pPr>
            <w:r w:rsidRPr="00655F3D">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lastRenderedPageBreak/>
              <w:t>5</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both"/>
              <w:rPr>
                <w:rFonts w:ascii="Times New Roman" w:hAnsi="Times New Roman" w:cs="Times New Roman"/>
                <w:color w:val="auto"/>
                <w:lang w:val="uk-UA"/>
              </w:rPr>
            </w:pPr>
            <w:r w:rsidRPr="00655F3D">
              <w:rPr>
                <w:rFonts w:ascii="Times New Roman" w:eastAsia="Times New Roman" w:hAnsi="Times New Roman" w:cs="Times New Roman"/>
                <w:color w:val="auto"/>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B150E" w:rsidRPr="00655F3D" w:rsidTr="0008366B">
        <w:tblPrEx>
          <w:tblCellMar>
            <w:left w:w="103" w:type="dxa"/>
          </w:tblCellMar>
        </w:tblPrEx>
        <w:trPr>
          <w:trHeight w:val="250"/>
        </w:trPr>
        <w:tc>
          <w:tcPr>
            <w:tcW w:w="578"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6</w:t>
            </w:r>
          </w:p>
        </w:tc>
        <w:tc>
          <w:tcPr>
            <w:tcW w:w="2594" w:type="dxa"/>
            <w:tcBorders>
              <w:top w:val="single" w:sz="4" w:space="0" w:color="000080"/>
              <w:left w:val="single" w:sz="4" w:space="0" w:color="000080"/>
              <w:bottom w:val="single" w:sz="4" w:space="0" w:color="000080"/>
            </w:tcBorders>
          </w:tcPr>
          <w:p w:rsidR="00CB150E" w:rsidRPr="00655F3D" w:rsidRDefault="00CB150E" w:rsidP="0008366B">
            <w:pPr>
              <w:pStyle w:val="LO-normal"/>
              <w:widowControl w:val="0"/>
              <w:snapToGrid w:val="0"/>
              <w:spacing w:line="240" w:lineRule="auto"/>
              <w:jc w:val="center"/>
              <w:rPr>
                <w:rFonts w:ascii="Times New Roman" w:hAnsi="Times New Roman" w:cs="Times New Roman"/>
                <w:color w:val="auto"/>
                <w:lang w:val="uk-UA"/>
              </w:rPr>
            </w:pPr>
            <w:r w:rsidRPr="00655F3D">
              <w:rPr>
                <w:rFonts w:ascii="Times New Roman" w:hAnsi="Times New Roman" w:cs="Times New Roman"/>
                <w:color w:val="auto"/>
                <w:lang w:val="uk-UA"/>
              </w:rPr>
              <w:t>Розмір, вид, строк та умови надання, повернення та неповернення забезпечення виконання договору про закупівлю</w:t>
            </w:r>
          </w:p>
        </w:tc>
        <w:tc>
          <w:tcPr>
            <w:tcW w:w="7043" w:type="dxa"/>
            <w:tcBorders>
              <w:top w:val="single" w:sz="4" w:space="0" w:color="000080"/>
              <w:left w:val="single" w:sz="4" w:space="0" w:color="000080"/>
              <w:bottom w:val="single" w:sz="4" w:space="0" w:color="000080"/>
              <w:right w:val="single" w:sz="4" w:space="0" w:color="000080"/>
            </w:tcBorders>
          </w:tcPr>
          <w:p w:rsidR="00CB150E" w:rsidRPr="00655F3D" w:rsidRDefault="00CB150E" w:rsidP="0008366B">
            <w:pPr>
              <w:pStyle w:val="LO-normal"/>
              <w:widowControl w:val="0"/>
              <w:snapToGrid w:val="0"/>
              <w:spacing w:line="240" w:lineRule="auto"/>
              <w:ind w:firstLine="318"/>
              <w:jc w:val="both"/>
              <w:rPr>
                <w:rFonts w:ascii="Times New Roman" w:eastAsia="Times New Roman" w:hAnsi="Times New Roman" w:cs="Times New Roman"/>
                <w:lang w:val="uk-UA"/>
              </w:rPr>
            </w:pPr>
            <w:r w:rsidRPr="00655F3D">
              <w:rPr>
                <w:rFonts w:ascii="Times New Roman" w:eastAsia="Times New Roman" w:hAnsi="Times New Roman" w:cs="Times New Roman"/>
                <w:lang w:val="uk-UA"/>
              </w:rPr>
              <w:t>Надання забезпечення виконання договору про закупівлю переможцем торгів не передбачено.</w:t>
            </w:r>
          </w:p>
        </w:tc>
      </w:tr>
    </w:tbl>
    <w:p w:rsidR="00CB150E" w:rsidRPr="009F4621" w:rsidRDefault="00CB150E" w:rsidP="00B76303">
      <w:pPr>
        <w:widowControl w:val="0"/>
        <w:shd w:val="clear" w:color="auto" w:fill="FFFFFF"/>
        <w:ind w:left="2831" w:firstLine="1"/>
        <w:rPr>
          <w:rFonts w:ascii="Times New Roman" w:hAnsi="Times New Roman" w:cs="Times New Roman"/>
          <w:i/>
          <w:lang w:val="uk-UA"/>
        </w:rPr>
      </w:pPr>
      <w:r w:rsidRPr="009F4621">
        <w:rPr>
          <w:rFonts w:ascii="Times New Roman" w:hAnsi="Times New Roman" w:cs="Times New Roman"/>
          <w:i/>
          <w:lang w:val="uk-UA"/>
        </w:rPr>
        <w:t xml:space="preserve">(форма, яка подається учасником на фірмовому бланку (за наявності) </w:t>
      </w:r>
    </w:p>
    <w:p w:rsidR="00CB150E" w:rsidRDefault="00CB150E"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Default="00B2503B" w:rsidP="00CB150E">
      <w:pPr>
        <w:rPr>
          <w:rFonts w:ascii="Times New Roman" w:hAnsi="Times New Roman"/>
          <w:lang w:val="uk-UA"/>
        </w:rPr>
      </w:pPr>
    </w:p>
    <w:p w:rsidR="00B2503B" w:rsidRPr="009F4621" w:rsidRDefault="00B2503B" w:rsidP="00CB150E">
      <w:pPr>
        <w:rPr>
          <w:rFonts w:ascii="Times New Roman" w:hAnsi="Times New Roman"/>
          <w:lang w:val="uk-UA"/>
        </w:rPr>
      </w:pPr>
    </w:p>
    <w:p w:rsidR="00CB150E" w:rsidRPr="009F4621" w:rsidRDefault="00CB150E" w:rsidP="00CB150E">
      <w:pPr>
        <w:spacing w:line="180" w:lineRule="atLeast"/>
        <w:ind w:left="7020" w:right="-25" w:hanging="180"/>
        <w:jc w:val="right"/>
        <w:rPr>
          <w:rFonts w:ascii="Times New Roman" w:hAnsi="Times New Roman" w:cs="Times New Roman"/>
          <w:b/>
        </w:rPr>
      </w:pPr>
      <w:r w:rsidRPr="009F4621">
        <w:rPr>
          <w:rFonts w:ascii="Times New Roman" w:hAnsi="Times New Roman" w:cs="Times New Roman"/>
          <w:b/>
          <w:lang w:val="uk-UA"/>
        </w:rPr>
        <w:lastRenderedPageBreak/>
        <w:t>Д</w:t>
      </w:r>
      <w:r w:rsidRPr="009F4621">
        <w:rPr>
          <w:rFonts w:ascii="Times New Roman" w:hAnsi="Times New Roman" w:cs="Times New Roman"/>
          <w:b/>
        </w:rPr>
        <w:t>одаток  №1</w:t>
      </w:r>
    </w:p>
    <w:p w:rsidR="00CB150E" w:rsidRPr="009F4621" w:rsidRDefault="00CB150E" w:rsidP="00CB150E">
      <w:pPr>
        <w:spacing w:line="180" w:lineRule="atLeast"/>
        <w:ind w:left="6663" w:right="-25" w:hanging="180"/>
        <w:jc w:val="right"/>
        <w:rPr>
          <w:rFonts w:ascii="Times New Roman" w:hAnsi="Times New Roman" w:cs="Times New Roman"/>
          <w:b/>
        </w:rPr>
      </w:pPr>
      <w:r w:rsidRPr="009F4621">
        <w:rPr>
          <w:rFonts w:ascii="Times New Roman" w:hAnsi="Times New Roman" w:cs="Times New Roman"/>
          <w:b/>
        </w:rPr>
        <w:t>до тендерної документації</w:t>
      </w:r>
    </w:p>
    <w:p w:rsidR="00CB150E" w:rsidRPr="009F4621" w:rsidRDefault="00CB150E" w:rsidP="00CB150E">
      <w:pPr>
        <w:spacing w:line="180" w:lineRule="atLeast"/>
        <w:ind w:left="7020" w:right="-25" w:hanging="180"/>
        <w:jc w:val="right"/>
        <w:rPr>
          <w:rFonts w:ascii="Times New Roman" w:hAnsi="Times New Roman" w:cs="Times New Roman"/>
          <w:b/>
        </w:rPr>
      </w:pPr>
    </w:p>
    <w:p w:rsidR="004C70E3" w:rsidRDefault="00CB150E" w:rsidP="00CB150E">
      <w:pPr>
        <w:widowControl w:val="0"/>
        <w:shd w:val="clear" w:color="auto" w:fill="FFFFFF"/>
        <w:ind w:firstLine="709"/>
        <w:jc w:val="center"/>
        <w:rPr>
          <w:rFonts w:ascii="Times New Roman" w:hAnsi="Times New Roman" w:cs="Times New Roman"/>
          <w:b/>
          <w:lang w:val="uk-UA"/>
        </w:rPr>
      </w:pPr>
      <w:r w:rsidRPr="009F4621">
        <w:rPr>
          <w:rFonts w:ascii="Times New Roman" w:hAnsi="Times New Roman" w:cs="Times New Roman"/>
          <w:b/>
          <w:lang w:val="uk-UA"/>
        </w:rPr>
        <w:t xml:space="preserve">ФОРМА </w:t>
      </w:r>
    </w:p>
    <w:p w:rsidR="00CB150E" w:rsidRPr="009F4621" w:rsidRDefault="00CB150E" w:rsidP="00CB150E">
      <w:pPr>
        <w:widowControl w:val="0"/>
        <w:shd w:val="clear" w:color="auto" w:fill="FFFFFF"/>
        <w:ind w:firstLine="709"/>
        <w:jc w:val="center"/>
        <w:rPr>
          <w:rFonts w:ascii="Times New Roman" w:hAnsi="Times New Roman" w:cs="Times New Roman"/>
          <w:b/>
          <w:lang w:val="uk-UA"/>
        </w:rPr>
      </w:pPr>
      <w:r w:rsidRPr="009F4621">
        <w:rPr>
          <w:rFonts w:ascii="Times New Roman" w:hAnsi="Times New Roman" w:cs="Times New Roman"/>
          <w:b/>
          <w:lang w:val="uk-UA"/>
        </w:rPr>
        <w:t>“ЦІНОВА ПРОПОЗИЦІЯ”</w:t>
      </w:r>
    </w:p>
    <w:p w:rsidR="00CB150E" w:rsidRPr="009F4621" w:rsidRDefault="00CB150E" w:rsidP="00CB150E">
      <w:pPr>
        <w:widowControl w:val="0"/>
        <w:shd w:val="clear" w:color="auto" w:fill="FFFFFF"/>
        <w:ind w:firstLine="709"/>
        <w:jc w:val="center"/>
        <w:rPr>
          <w:rFonts w:ascii="Times New Roman" w:hAnsi="Times New Roman" w:cs="Times New Roman"/>
          <w:b/>
          <w:lang w:val="uk-UA"/>
        </w:rPr>
      </w:pPr>
    </w:p>
    <w:p w:rsidR="00CB150E" w:rsidRDefault="00CB150E" w:rsidP="00CB150E">
      <w:pPr>
        <w:pStyle w:val="af7"/>
        <w:jc w:val="center"/>
        <w:rPr>
          <w:rFonts w:ascii="Times New Roman" w:hAnsi="Times New Roman"/>
        </w:rPr>
      </w:pPr>
      <w:r w:rsidRPr="009F4621">
        <w:rPr>
          <w:rFonts w:ascii="Times New Roman" w:hAnsi="Times New Roman"/>
        </w:rPr>
        <w:t xml:space="preserve">Уважно вивчивши комплект документації цим подаємо на участь у торгах щодо предмету: </w:t>
      </w:r>
    </w:p>
    <w:p w:rsidR="00CB150E" w:rsidRPr="009F4621" w:rsidRDefault="00CB150E" w:rsidP="00CB150E">
      <w:pPr>
        <w:pStyle w:val="af7"/>
        <w:jc w:val="center"/>
        <w:rPr>
          <w:rFonts w:ascii="Times New Roman" w:hAnsi="Times New Roman"/>
        </w:rPr>
      </w:pPr>
    </w:p>
    <w:p w:rsidR="004A5F5D" w:rsidRPr="004A5F5D" w:rsidRDefault="00AC608D" w:rsidP="004A5F5D">
      <w:pPr>
        <w:widowControl w:val="0"/>
        <w:autoSpaceDE w:val="0"/>
        <w:ind w:left="720"/>
        <w:jc w:val="center"/>
        <w:rPr>
          <w:rFonts w:ascii="Times New Roman" w:hAnsi="Times New Roman" w:cs="Times New Roman"/>
          <w:b/>
          <w:bCs/>
          <w:i/>
          <w:color w:val="auto"/>
          <w:sz w:val="28"/>
          <w:szCs w:val="28"/>
        </w:rPr>
      </w:pPr>
      <w:r w:rsidRPr="00AC608D">
        <w:rPr>
          <w:rFonts w:cs="Times New Roman"/>
          <w:b/>
          <w:bCs/>
          <w:i/>
          <w:color w:val="auto"/>
          <w:sz w:val="28"/>
          <w:szCs w:val="28"/>
          <w:lang w:val="uk-UA" w:eastAsia="en-US"/>
        </w:rPr>
        <w:t xml:space="preserve"> </w:t>
      </w:r>
      <w:r w:rsidRPr="00AC608D">
        <w:rPr>
          <w:rFonts w:ascii="Times New Roman" w:hAnsi="Times New Roman" w:cs="Times New Roman"/>
          <w:b/>
          <w:bCs/>
          <w:i/>
          <w:color w:val="auto"/>
          <w:sz w:val="28"/>
          <w:szCs w:val="28"/>
          <w:lang w:val="uk-UA"/>
        </w:rPr>
        <w:t xml:space="preserve"> згідно коду </w:t>
      </w:r>
      <w:r w:rsidR="00E83201" w:rsidRPr="00E83201">
        <w:rPr>
          <w:rFonts w:ascii="Times New Roman" w:hAnsi="Times New Roman" w:cs="Times New Roman"/>
          <w:b/>
          <w:bCs/>
          <w:i/>
          <w:color w:val="auto"/>
          <w:sz w:val="28"/>
          <w:szCs w:val="28"/>
          <w:lang w:val="uk-UA"/>
        </w:rPr>
        <w:t xml:space="preserve">ДК 021:2015: </w:t>
      </w:r>
      <w:r w:rsidR="004A5F5D" w:rsidRPr="004A5F5D">
        <w:rPr>
          <w:rFonts w:ascii="Times New Roman" w:hAnsi="Times New Roman" w:cs="Times New Roman"/>
          <w:b/>
          <w:bCs/>
          <w:i/>
          <w:color w:val="auto"/>
          <w:sz w:val="28"/>
          <w:szCs w:val="28"/>
          <w:lang w:val="uk-UA"/>
        </w:rPr>
        <w:t xml:space="preserve">код ДК 021:2015: </w:t>
      </w:r>
      <w:r w:rsidR="004A5F5D" w:rsidRPr="004A5F5D">
        <w:rPr>
          <w:rFonts w:ascii="Times New Roman" w:hAnsi="Times New Roman" w:cs="Times New Roman"/>
          <w:b/>
          <w:bCs/>
          <w:i/>
          <w:color w:val="auto"/>
          <w:sz w:val="28"/>
          <w:szCs w:val="28"/>
        </w:rPr>
        <w:t>19640000-4 Поліетиленові мішки та пакети для сміття </w:t>
      </w:r>
    </w:p>
    <w:p w:rsidR="00AC608D" w:rsidRPr="004A5F5D" w:rsidRDefault="00AC608D" w:rsidP="004A5F5D">
      <w:pPr>
        <w:widowControl w:val="0"/>
        <w:autoSpaceDE w:val="0"/>
        <w:ind w:left="720"/>
        <w:jc w:val="center"/>
        <w:rPr>
          <w:rFonts w:ascii="Times New Roman" w:hAnsi="Times New Roman" w:cs="Times New Roman"/>
          <w:b/>
          <w:bCs/>
          <w:i/>
          <w:color w:val="auto"/>
          <w:sz w:val="28"/>
          <w:szCs w:val="28"/>
          <w:lang w:val="uk-UA"/>
        </w:rPr>
      </w:pPr>
    </w:p>
    <w:p w:rsidR="00CB150E" w:rsidRPr="009F4621" w:rsidRDefault="00CB150E" w:rsidP="00CB150E">
      <w:pPr>
        <w:pStyle w:val="af7"/>
        <w:jc w:val="center"/>
        <w:rPr>
          <w:rFonts w:ascii="Times New Roman" w:hAnsi="Times New Roman"/>
          <w:b/>
          <w:bCs/>
          <w:i/>
        </w:rPr>
      </w:pPr>
      <w:r w:rsidRPr="009F4621">
        <w:rPr>
          <w:rFonts w:ascii="Times New Roman" w:hAnsi="Times New Roman"/>
          <w:b/>
          <w:bCs/>
          <w:i/>
        </w:rPr>
        <w:t>______________________________________________________________________</w:t>
      </w:r>
    </w:p>
    <w:p w:rsidR="00CB150E" w:rsidRPr="009F4621" w:rsidRDefault="00CB150E" w:rsidP="00CB150E">
      <w:pPr>
        <w:pStyle w:val="310"/>
        <w:shd w:val="clear" w:color="auto" w:fill="FFFFFF"/>
        <w:spacing w:after="0"/>
        <w:ind w:left="0" w:firstLine="709"/>
        <w:jc w:val="center"/>
        <w:rPr>
          <w:i/>
          <w:color w:val="000000"/>
          <w:sz w:val="22"/>
          <w:szCs w:val="22"/>
          <w:lang w:val="uk-UA"/>
        </w:rPr>
      </w:pPr>
      <w:r w:rsidRPr="009F4621">
        <w:rPr>
          <w:i/>
          <w:color w:val="000000"/>
          <w:sz w:val="22"/>
          <w:szCs w:val="22"/>
          <w:lang w:val="uk-UA"/>
        </w:rPr>
        <w:t>(назва замовника)</w:t>
      </w:r>
    </w:p>
    <w:p w:rsidR="00CB150E" w:rsidRPr="009F4621" w:rsidRDefault="00CB150E" w:rsidP="00CB150E">
      <w:pPr>
        <w:shd w:val="clear" w:color="auto" w:fill="FFFFFF"/>
        <w:spacing w:line="240" w:lineRule="auto"/>
        <w:ind w:firstLine="709"/>
        <w:jc w:val="both"/>
        <w:rPr>
          <w:rFonts w:ascii="Times New Roman" w:hAnsi="Times New Roman" w:cs="Times New Roman"/>
          <w:lang w:val="uk-UA"/>
        </w:rPr>
      </w:pPr>
      <w:r w:rsidRPr="009F4621">
        <w:rPr>
          <w:rFonts w:ascii="Times New Roman" w:hAnsi="Times New Roman" w:cs="Times New Roman"/>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B150E" w:rsidRPr="009F4621" w:rsidRDefault="00CB150E" w:rsidP="00CB150E">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 xml:space="preserve">Повне найменування учасника__________________________ </w:t>
      </w:r>
    </w:p>
    <w:p w:rsidR="00CB150E" w:rsidRPr="009F4621" w:rsidRDefault="00CB150E" w:rsidP="00CB150E">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______________________________________________________</w:t>
      </w:r>
    </w:p>
    <w:p w:rsidR="00CB150E" w:rsidRPr="009F4621" w:rsidRDefault="00CB150E" w:rsidP="00CB150E">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Адреса (юридична і фактична) _________________________</w:t>
      </w:r>
    </w:p>
    <w:p w:rsidR="00CB150E" w:rsidRPr="009F4621" w:rsidRDefault="00CB150E" w:rsidP="00CB150E">
      <w:pPr>
        <w:shd w:val="clear" w:color="auto" w:fill="FFFFFF"/>
        <w:spacing w:line="240" w:lineRule="auto"/>
        <w:ind w:firstLine="709"/>
        <w:rPr>
          <w:rFonts w:ascii="Times New Roman" w:hAnsi="Times New Roman" w:cs="Times New Roman"/>
          <w:lang w:val="uk-UA"/>
        </w:rPr>
      </w:pPr>
      <w:r w:rsidRPr="009F4621">
        <w:rPr>
          <w:rFonts w:ascii="Times New Roman" w:hAnsi="Times New Roman" w:cs="Times New Roman"/>
          <w:lang w:val="uk-UA"/>
        </w:rPr>
        <w:t>Телефон (факс) ______________________________________</w:t>
      </w:r>
    </w:p>
    <w:p w:rsidR="00CB150E" w:rsidRPr="009F4621" w:rsidRDefault="00CB150E" w:rsidP="00CB150E">
      <w:pPr>
        <w:shd w:val="clear" w:color="auto" w:fill="FFFFFF"/>
        <w:spacing w:line="240" w:lineRule="auto"/>
        <w:ind w:firstLine="709"/>
        <w:jc w:val="both"/>
        <w:rPr>
          <w:rFonts w:ascii="Times New Roman" w:hAnsi="Times New Roman" w:cs="Times New Roman"/>
          <w:lang w:val="uk-UA"/>
        </w:rPr>
      </w:pPr>
      <w:r w:rsidRPr="009F4621">
        <w:rPr>
          <w:rFonts w:ascii="Times New Roman" w:hAnsi="Times New Roman" w:cs="Times New Roman"/>
          <w:lang w:val="uk-UA"/>
        </w:rPr>
        <w:t>Е-mail ______________________________________________</w:t>
      </w:r>
    </w:p>
    <w:p w:rsidR="00CB150E" w:rsidRDefault="00CB150E" w:rsidP="00CB150E">
      <w:pPr>
        <w:spacing w:line="240" w:lineRule="auto"/>
        <w:ind w:firstLine="540"/>
        <w:jc w:val="both"/>
        <w:rPr>
          <w:rFonts w:ascii="Times New Roman" w:hAnsi="Times New Roman" w:cs="Times New Roman"/>
          <w:lang w:val="uk-UA"/>
        </w:rPr>
      </w:pPr>
      <w:r w:rsidRPr="009F4621">
        <w:rPr>
          <w:rFonts w:ascii="Times New Roman" w:hAnsi="Times New Roman" w:cs="Times New Roman"/>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rsidR="00E83201" w:rsidRDefault="00E83201" w:rsidP="00CB150E">
      <w:pPr>
        <w:spacing w:line="240" w:lineRule="auto"/>
        <w:ind w:firstLine="540"/>
        <w:jc w:val="both"/>
        <w:rPr>
          <w:rFonts w:ascii="Times New Roman" w:hAnsi="Times New Roman" w:cs="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559"/>
        <w:gridCol w:w="1417"/>
        <w:gridCol w:w="1134"/>
        <w:gridCol w:w="1134"/>
        <w:gridCol w:w="1275"/>
        <w:gridCol w:w="28"/>
        <w:gridCol w:w="1391"/>
      </w:tblGrid>
      <w:tr w:rsidR="00E83201" w:rsidRPr="00FE2BC9" w:rsidTr="00E83201">
        <w:trPr>
          <w:cantSplit/>
          <w:trHeight w:val="977"/>
        </w:trPr>
        <w:tc>
          <w:tcPr>
            <w:tcW w:w="817" w:type="dxa"/>
            <w:shd w:val="clear" w:color="auto" w:fill="auto"/>
          </w:tcPr>
          <w:p w:rsidR="00E83201" w:rsidRPr="00FE2BC9" w:rsidRDefault="00E83201" w:rsidP="00E83201">
            <w:pPr>
              <w:keepNext/>
              <w:keepLines/>
              <w:shd w:val="clear" w:color="auto" w:fill="FFFFFF"/>
              <w:tabs>
                <w:tab w:val="center" w:pos="6294"/>
                <w:tab w:val="center" w:pos="8038"/>
                <w:tab w:val="center" w:pos="9247"/>
              </w:tabs>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 з/п</w:t>
            </w:r>
          </w:p>
        </w:tc>
        <w:tc>
          <w:tcPr>
            <w:tcW w:w="2693" w:type="dxa"/>
            <w:gridSpan w:val="2"/>
            <w:tcBorders>
              <w:bottom w:val="single" w:sz="4" w:space="0" w:color="auto"/>
            </w:tcBorders>
            <w:shd w:val="clear" w:color="auto" w:fill="auto"/>
          </w:tcPr>
          <w:p w:rsidR="00E83201" w:rsidRPr="00FE2BC9" w:rsidRDefault="00E83201" w:rsidP="00E83201">
            <w:pPr>
              <w:shd w:val="clear" w:color="auto" w:fill="FFFFFF"/>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Найменування предмету закупівлі</w:t>
            </w:r>
          </w:p>
        </w:tc>
        <w:tc>
          <w:tcPr>
            <w:tcW w:w="1417" w:type="dxa"/>
            <w:tcBorders>
              <w:bottom w:val="single" w:sz="4" w:space="0" w:color="auto"/>
            </w:tcBorders>
          </w:tcPr>
          <w:p w:rsidR="00E83201" w:rsidRPr="00FE2BC9" w:rsidRDefault="00E83201" w:rsidP="00E83201">
            <w:pPr>
              <w:shd w:val="clear" w:color="auto" w:fill="FFFFFF"/>
              <w:spacing w:line="240" w:lineRule="auto"/>
              <w:jc w:val="center"/>
              <w:rPr>
                <w:rFonts w:ascii="Times New Roman" w:hAnsi="Times New Roman"/>
                <w:b/>
                <w:bCs/>
                <w:spacing w:val="-8"/>
                <w:sz w:val="24"/>
                <w:szCs w:val="24"/>
                <w:lang w:val="uk-UA"/>
              </w:rPr>
            </w:pPr>
            <w:r w:rsidRPr="009F4621">
              <w:rPr>
                <w:rFonts w:ascii="Times New Roman" w:hAnsi="Times New Roman" w:cs="Times New Roman"/>
                <w:b/>
                <w:bCs/>
                <w:lang w:val="uk-UA"/>
              </w:rPr>
              <w:t>Країна виробника товару</w:t>
            </w:r>
          </w:p>
        </w:tc>
        <w:tc>
          <w:tcPr>
            <w:tcW w:w="1134" w:type="dxa"/>
            <w:tcBorders>
              <w:bottom w:val="single" w:sz="4" w:space="0" w:color="auto"/>
            </w:tcBorders>
            <w:shd w:val="clear" w:color="auto" w:fill="auto"/>
          </w:tcPr>
          <w:p w:rsidR="00E83201" w:rsidRPr="00FE2BC9" w:rsidRDefault="00E83201" w:rsidP="00E83201">
            <w:pPr>
              <w:shd w:val="clear" w:color="auto" w:fill="FFFFFF"/>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Одиниці виміру</w:t>
            </w:r>
          </w:p>
        </w:tc>
        <w:tc>
          <w:tcPr>
            <w:tcW w:w="1134" w:type="dxa"/>
            <w:tcBorders>
              <w:bottom w:val="single" w:sz="4" w:space="0" w:color="auto"/>
            </w:tcBorders>
            <w:shd w:val="clear" w:color="auto" w:fill="auto"/>
          </w:tcPr>
          <w:p w:rsidR="00E83201" w:rsidRPr="00FE2BC9" w:rsidRDefault="00E83201" w:rsidP="00E83201">
            <w:pPr>
              <w:shd w:val="clear" w:color="auto" w:fill="FFFFFF"/>
              <w:spacing w:line="240" w:lineRule="auto"/>
              <w:ind w:right="-108"/>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Кількість</w:t>
            </w:r>
          </w:p>
        </w:tc>
        <w:tc>
          <w:tcPr>
            <w:tcW w:w="1275" w:type="dxa"/>
            <w:tcBorders>
              <w:bottom w:val="single" w:sz="4" w:space="0" w:color="auto"/>
            </w:tcBorders>
            <w:shd w:val="clear" w:color="auto" w:fill="auto"/>
          </w:tcPr>
          <w:p w:rsidR="00E83201" w:rsidRPr="00FE2BC9" w:rsidRDefault="00E83201" w:rsidP="00E83201">
            <w:pPr>
              <w:keepNext/>
              <w:keepLines/>
              <w:shd w:val="clear" w:color="auto" w:fill="FFFFFF"/>
              <w:tabs>
                <w:tab w:val="center" w:pos="6294"/>
                <w:tab w:val="center" w:pos="8038"/>
                <w:tab w:val="center" w:pos="9247"/>
              </w:tabs>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Ціна за одиницю з ПДВ* (грн.)</w:t>
            </w:r>
          </w:p>
        </w:tc>
        <w:tc>
          <w:tcPr>
            <w:tcW w:w="1419" w:type="dxa"/>
            <w:gridSpan w:val="2"/>
            <w:tcBorders>
              <w:bottom w:val="single" w:sz="4" w:space="0" w:color="auto"/>
            </w:tcBorders>
            <w:shd w:val="clear" w:color="auto" w:fill="auto"/>
          </w:tcPr>
          <w:p w:rsidR="00E83201" w:rsidRPr="00FE2BC9" w:rsidRDefault="00E83201" w:rsidP="00E83201">
            <w:pPr>
              <w:keepNext/>
              <w:keepLines/>
              <w:shd w:val="clear" w:color="auto" w:fill="FFFFFF"/>
              <w:tabs>
                <w:tab w:val="center" w:pos="6294"/>
                <w:tab w:val="center" w:pos="8038"/>
                <w:tab w:val="center" w:pos="9247"/>
              </w:tabs>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Сума з ПДВ* (грн.)</w:t>
            </w:r>
          </w:p>
        </w:tc>
      </w:tr>
      <w:tr w:rsidR="00E83201" w:rsidRPr="00FE2BC9" w:rsidTr="00E83201">
        <w:trPr>
          <w:cantSplit/>
          <w:trHeight w:val="372"/>
        </w:trPr>
        <w:tc>
          <w:tcPr>
            <w:tcW w:w="817" w:type="dxa"/>
            <w:vAlign w:val="center"/>
          </w:tcPr>
          <w:p w:rsidR="00E83201" w:rsidRPr="00BB4643" w:rsidRDefault="00E83201" w:rsidP="00E83201">
            <w:pPr>
              <w:pStyle w:val="af7"/>
              <w:jc w:val="center"/>
              <w:rPr>
                <w:rFonts w:ascii="Times New Roman" w:hAnsi="Times New Roman"/>
                <w:b/>
                <w:sz w:val="24"/>
                <w:szCs w:val="24"/>
              </w:rPr>
            </w:pPr>
            <w:r w:rsidRPr="00BB4643">
              <w:rPr>
                <w:rFonts w:ascii="Times New Roman" w:hAnsi="Times New Roman"/>
                <w:b/>
                <w:sz w:val="24"/>
                <w:szCs w:val="24"/>
              </w:rPr>
              <w:t>1.</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сині 35 л., № 30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Pr="00F80150"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Pr="00FE2BC9" w:rsidRDefault="00E83201" w:rsidP="00E83201">
            <w:pPr>
              <w:pStyle w:val="af7"/>
              <w:jc w:val="center"/>
              <w:rPr>
                <w:rFonts w:ascii="Times New Roman" w:hAnsi="Times New Roman"/>
                <w:sz w:val="24"/>
                <w:szCs w:val="24"/>
              </w:rPr>
            </w:pPr>
            <w:r>
              <w:rPr>
                <w:rFonts w:ascii="Times New Roman" w:hAnsi="Times New Roman"/>
                <w:sz w:val="24"/>
                <w:szCs w:val="24"/>
              </w:rPr>
              <w:t>320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372"/>
        </w:trPr>
        <w:tc>
          <w:tcPr>
            <w:tcW w:w="817" w:type="dxa"/>
            <w:vAlign w:val="center"/>
          </w:tcPr>
          <w:p w:rsidR="00E83201" w:rsidRPr="00BB4643" w:rsidRDefault="00E83201" w:rsidP="00E83201">
            <w:pPr>
              <w:pStyle w:val="af7"/>
              <w:jc w:val="center"/>
              <w:rPr>
                <w:rFonts w:ascii="Times New Roman" w:hAnsi="Times New Roman"/>
                <w:b/>
                <w:sz w:val="24"/>
                <w:szCs w:val="24"/>
              </w:rPr>
            </w:pPr>
            <w:r w:rsidRPr="00BB4643">
              <w:rPr>
                <w:rFonts w:ascii="Times New Roman" w:hAnsi="Times New Roman"/>
                <w:b/>
                <w:sz w:val="24"/>
                <w:szCs w:val="24"/>
              </w:rPr>
              <w:t>2.</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чорні 35 л., № 30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320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372"/>
        </w:trPr>
        <w:tc>
          <w:tcPr>
            <w:tcW w:w="817" w:type="dxa"/>
            <w:vAlign w:val="center"/>
          </w:tcPr>
          <w:p w:rsidR="00E83201" w:rsidRDefault="00E83201" w:rsidP="00E83201">
            <w:pPr>
              <w:pStyle w:val="af7"/>
              <w:jc w:val="center"/>
              <w:rPr>
                <w:rFonts w:ascii="Times New Roman" w:hAnsi="Times New Roman"/>
                <w:b/>
                <w:sz w:val="24"/>
                <w:szCs w:val="24"/>
              </w:rPr>
            </w:pPr>
            <w:r>
              <w:rPr>
                <w:rFonts w:ascii="Times New Roman" w:hAnsi="Times New Roman"/>
                <w:b/>
                <w:sz w:val="24"/>
                <w:szCs w:val="24"/>
              </w:rPr>
              <w:t>3.</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червоні 35 л., № 30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280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372"/>
        </w:trPr>
        <w:tc>
          <w:tcPr>
            <w:tcW w:w="817" w:type="dxa"/>
            <w:vAlign w:val="center"/>
          </w:tcPr>
          <w:p w:rsidR="00E83201" w:rsidRDefault="00E83201" w:rsidP="00E83201">
            <w:pPr>
              <w:pStyle w:val="af7"/>
              <w:jc w:val="center"/>
              <w:rPr>
                <w:rFonts w:ascii="Times New Roman" w:hAnsi="Times New Roman"/>
                <w:b/>
                <w:sz w:val="24"/>
                <w:szCs w:val="24"/>
              </w:rPr>
            </w:pPr>
            <w:r>
              <w:rPr>
                <w:rFonts w:ascii="Times New Roman" w:hAnsi="Times New Roman"/>
                <w:b/>
                <w:sz w:val="24"/>
                <w:szCs w:val="24"/>
              </w:rPr>
              <w:t>4.</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сині 60 л., № 100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160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372"/>
        </w:trPr>
        <w:tc>
          <w:tcPr>
            <w:tcW w:w="817" w:type="dxa"/>
            <w:vAlign w:val="center"/>
          </w:tcPr>
          <w:p w:rsidR="00E83201" w:rsidRDefault="00E83201" w:rsidP="00E83201">
            <w:pPr>
              <w:pStyle w:val="af7"/>
              <w:jc w:val="center"/>
              <w:rPr>
                <w:rFonts w:ascii="Times New Roman" w:hAnsi="Times New Roman"/>
                <w:b/>
                <w:sz w:val="24"/>
                <w:szCs w:val="24"/>
              </w:rPr>
            </w:pPr>
            <w:r>
              <w:rPr>
                <w:rFonts w:ascii="Times New Roman" w:hAnsi="Times New Roman"/>
                <w:b/>
                <w:sz w:val="24"/>
                <w:szCs w:val="24"/>
              </w:rPr>
              <w:t>5.</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сині 120 л., № 20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500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372"/>
        </w:trPr>
        <w:tc>
          <w:tcPr>
            <w:tcW w:w="817" w:type="dxa"/>
            <w:vAlign w:val="center"/>
          </w:tcPr>
          <w:p w:rsidR="00E83201" w:rsidRPr="00BB4643" w:rsidRDefault="00E83201" w:rsidP="00E83201">
            <w:pPr>
              <w:pStyle w:val="af7"/>
              <w:jc w:val="center"/>
              <w:rPr>
                <w:rFonts w:ascii="Times New Roman" w:hAnsi="Times New Roman"/>
                <w:b/>
                <w:sz w:val="24"/>
                <w:szCs w:val="24"/>
              </w:rPr>
            </w:pPr>
            <w:r>
              <w:rPr>
                <w:rFonts w:ascii="Times New Roman" w:hAnsi="Times New Roman"/>
                <w:b/>
                <w:sz w:val="24"/>
                <w:szCs w:val="24"/>
              </w:rPr>
              <w:t>6.</w:t>
            </w:r>
          </w:p>
        </w:tc>
        <w:tc>
          <w:tcPr>
            <w:tcW w:w="2693" w:type="dxa"/>
            <w:gridSpan w:val="2"/>
            <w:vAlign w:val="bottom"/>
          </w:tcPr>
          <w:p w:rsidR="00E83201" w:rsidRDefault="00E83201" w:rsidP="00E83201">
            <w:pPr>
              <w:pStyle w:val="af7"/>
              <w:rPr>
                <w:rFonts w:ascii="Times New Roman" w:hAnsi="Times New Roman"/>
                <w:b/>
                <w:sz w:val="24"/>
                <w:szCs w:val="24"/>
              </w:rPr>
            </w:pPr>
          </w:p>
          <w:p w:rsidR="00E83201" w:rsidRPr="00E83201" w:rsidRDefault="00E83201" w:rsidP="00E83201">
            <w:pPr>
              <w:pStyle w:val="af7"/>
              <w:rPr>
                <w:rFonts w:ascii="Times New Roman" w:hAnsi="Times New Roman"/>
                <w:b/>
                <w:sz w:val="24"/>
                <w:szCs w:val="24"/>
              </w:rPr>
            </w:pPr>
            <w:r w:rsidRPr="00E83201">
              <w:rPr>
                <w:rFonts w:ascii="Times New Roman" w:hAnsi="Times New Roman"/>
                <w:b/>
                <w:sz w:val="24"/>
                <w:szCs w:val="24"/>
              </w:rPr>
              <w:t>Пакети для сміття сині 160 л., № 10</w:t>
            </w:r>
          </w:p>
        </w:tc>
        <w:tc>
          <w:tcPr>
            <w:tcW w:w="1417" w:type="dxa"/>
          </w:tcPr>
          <w:p w:rsidR="00E83201" w:rsidRDefault="00E83201" w:rsidP="00E83201">
            <w:pPr>
              <w:pStyle w:val="af7"/>
              <w:jc w:val="center"/>
              <w:rPr>
                <w:rFonts w:ascii="Times New Roman" w:hAnsi="Times New Roman"/>
                <w:sz w:val="24"/>
                <w:szCs w:val="24"/>
              </w:rPr>
            </w:pPr>
          </w:p>
        </w:tc>
        <w:tc>
          <w:tcPr>
            <w:tcW w:w="1134" w:type="dxa"/>
            <w:shd w:val="clear" w:color="auto" w:fill="auto"/>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Уп.</w:t>
            </w:r>
          </w:p>
        </w:tc>
        <w:tc>
          <w:tcPr>
            <w:tcW w:w="1134" w:type="dxa"/>
            <w:vAlign w:val="center"/>
          </w:tcPr>
          <w:p w:rsidR="00E83201" w:rsidRDefault="00E83201" w:rsidP="00E83201">
            <w:pPr>
              <w:pStyle w:val="af7"/>
              <w:jc w:val="center"/>
              <w:rPr>
                <w:rFonts w:ascii="Times New Roman" w:hAnsi="Times New Roman"/>
                <w:sz w:val="24"/>
                <w:szCs w:val="24"/>
              </w:rPr>
            </w:pPr>
            <w:r>
              <w:rPr>
                <w:rFonts w:ascii="Times New Roman" w:hAnsi="Times New Roman"/>
                <w:sz w:val="24"/>
                <w:szCs w:val="24"/>
              </w:rPr>
              <w:t>500</w:t>
            </w:r>
          </w:p>
        </w:tc>
        <w:tc>
          <w:tcPr>
            <w:tcW w:w="1275" w:type="dxa"/>
            <w:vAlign w:val="center"/>
          </w:tcPr>
          <w:p w:rsidR="00E83201" w:rsidRPr="00FE2BC9" w:rsidRDefault="00E83201" w:rsidP="00E83201">
            <w:pPr>
              <w:pStyle w:val="af7"/>
              <w:jc w:val="center"/>
              <w:rPr>
                <w:rFonts w:ascii="Times New Roman" w:hAnsi="Times New Roman"/>
                <w:sz w:val="24"/>
                <w:szCs w:val="24"/>
              </w:rPr>
            </w:pPr>
          </w:p>
        </w:tc>
        <w:tc>
          <w:tcPr>
            <w:tcW w:w="1419" w:type="dxa"/>
            <w:gridSpan w:val="2"/>
            <w:vAlign w:val="center"/>
          </w:tcPr>
          <w:p w:rsidR="00E83201" w:rsidRPr="00FE2BC9" w:rsidRDefault="00E83201" w:rsidP="00E83201">
            <w:pPr>
              <w:pStyle w:val="af7"/>
              <w:jc w:val="center"/>
              <w:rPr>
                <w:rFonts w:ascii="Times New Roman" w:hAnsi="Times New Roman"/>
                <w:sz w:val="24"/>
                <w:szCs w:val="24"/>
              </w:rPr>
            </w:pPr>
          </w:p>
        </w:tc>
      </w:tr>
      <w:tr w:rsidR="00E83201" w:rsidRPr="00FE2BC9" w:rsidTr="00E83201">
        <w:trPr>
          <w:cantSplit/>
          <w:trHeight w:val="441"/>
        </w:trPr>
        <w:tc>
          <w:tcPr>
            <w:tcW w:w="817" w:type="dxa"/>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1134" w:type="dxa"/>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6547" w:type="dxa"/>
            <w:gridSpan w:val="6"/>
            <w:vAlign w:val="center"/>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r w:rsidRPr="00FE2BC9">
              <w:rPr>
                <w:rFonts w:ascii="Times New Roman" w:hAnsi="Times New Roman"/>
                <w:b/>
                <w:sz w:val="24"/>
                <w:szCs w:val="24"/>
                <w:lang w:val="uk-UA"/>
              </w:rPr>
              <w:t>Всього без ПДВ*:</w:t>
            </w:r>
          </w:p>
        </w:tc>
        <w:tc>
          <w:tcPr>
            <w:tcW w:w="1391" w:type="dxa"/>
            <w:vAlign w:val="center"/>
          </w:tcPr>
          <w:p w:rsidR="00E83201" w:rsidRPr="00FE2BC9" w:rsidRDefault="00E83201" w:rsidP="00E83201">
            <w:pPr>
              <w:keepNext/>
              <w:keepLines/>
              <w:shd w:val="clear" w:color="auto" w:fill="FFFFFF"/>
              <w:spacing w:line="240" w:lineRule="auto"/>
              <w:rPr>
                <w:rFonts w:ascii="Times New Roman" w:hAnsi="Times New Roman"/>
                <w:sz w:val="24"/>
                <w:szCs w:val="24"/>
                <w:lang w:val="uk-UA"/>
              </w:rPr>
            </w:pPr>
          </w:p>
        </w:tc>
      </w:tr>
      <w:tr w:rsidR="00E83201" w:rsidRPr="00FE2BC9" w:rsidTr="00E83201">
        <w:trPr>
          <w:cantSplit/>
          <w:trHeight w:val="475"/>
        </w:trPr>
        <w:tc>
          <w:tcPr>
            <w:tcW w:w="817" w:type="dxa"/>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1134" w:type="dxa"/>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6547" w:type="dxa"/>
            <w:gridSpan w:val="6"/>
            <w:vAlign w:val="center"/>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r w:rsidRPr="00FE2BC9">
              <w:rPr>
                <w:rFonts w:ascii="Times New Roman" w:hAnsi="Times New Roman"/>
                <w:b/>
                <w:sz w:val="24"/>
                <w:szCs w:val="24"/>
                <w:lang w:val="uk-UA"/>
              </w:rPr>
              <w:t>ПДВ*:</w:t>
            </w:r>
          </w:p>
        </w:tc>
        <w:tc>
          <w:tcPr>
            <w:tcW w:w="1391" w:type="dxa"/>
            <w:vAlign w:val="center"/>
          </w:tcPr>
          <w:p w:rsidR="00E83201" w:rsidRPr="00FE2BC9" w:rsidRDefault="00E83201" w:rsidP="00E83201">
            <w:pPr>
              <w:keepNext/>
              <w:keepLines/>
              <w:shd w:val="clear" w:color="auto" w:fill="FFFFFF"/>
              <w:spacing w:line="240" w:lineRule="auto"/>
              <w:rPr>
                <w:rFonts w:ascii="Times New Roman" w:hAnsi="Times New Roman"/>
                <w:sz w:val="24"/>
                <w:szCs w:val="24"/>
                <w:lang w:val="uk-UA"/>
              </w:rPr>
            </w:pPr>
          </w:p>
        </w:tc>
      </w:tr>
      <w:tr w:rsidR="00E83201" w:rsidRPr="00FE2BC9" w:rsidTr="00E83201">
        <w:trPr>
          <w:cantSplit/>
          <w:trHeight w:val="402"/>
        </w:trPr>
        <w:tc>
          <w:tcPr>
            <w:tcW w:w="817" w:type="dxa"/>
            <w:tcBorders>
              <w:bottom w:val="single" w:sz="4" w:space="0" w:color="auto"/>
            </w:tcBorders>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1134" w:type="dxa"/>
            <w:tcBorders>
              <w:bottom w:val="single" w:sz="4" w:space="0" w:color="auto"/>
            </w:tcBorders>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p>
        </w:tc>
        <w:tc>
          <w:tcPr>
            <w:tcW w:w="6547" w:type="dxa"/>
            <w:gridSpan w:val="6"/>
            <w:tcBorders>
              <w:bottom w:val="single" w:sz="4" w:space="0" w:color="auto"/>
            </w:tcBorders>
            <w:vAlign w:val="center"/>
          </w:tcPr>
          <w:p w:rsidR="00E83201" w:rsidRPr="00FE2BC9" w:rsidRDefault="00E83201" w:rsidP="00E83201">
            <w:pPr>
              <w:keepNext/>
              <w:keepLines/>
              <w:shd w:val="clear" w:color="auto" w:fill="FFFFFF"/>
              <w:spacing w:line="240" w:lineRule="auto"/>
              <w:rPr>
                <w:rFonts w:ascii="Times New Roman" w:hAnsi="Times New Roman"/>
                <w:b/>
                <w:sz w:val="24"/>
                <w:szCs w:val="24"/>
                <w:lang w:val="uk-UA"/>
              </w:rPr>
            </w:pPr>
            <w:r w:rsidRPr="00FE2BC9">
              <w:rPr>
                <w:rFonts w:ascii="Times New Roman" w:hAnsi="Times New Roman"/>
                <w:b/>
                <w:sz w:val="24"/>
                <w:szCs w:val="24"/>
                <w:lang w:val="uk-UA"/>
              </w:rPr>
              <w:t>Всього з ПДВ*:</w:t>
            </w:r>
          </w:p>
        </w:tc>
        <w:tc>
          <w:tcPr>
            <w:tcW w:w="1391" w:type="dxa"/>
            <w:vAlign w:val="center"/>
          </w:tcPr>
          <w:p w:rsidR="00E83201" w:rsidRPr="00FE2BC9" w:rsidRDefault="00E83201" w:rsidP="00E83201">
            <w:pPr>
              <w:keepNext/>
              <w:keepLines/>
              <w:shd w:val="clear" w:color="auto" w:fill="FFFFFF"/>
              <w:spacing w:line="240" w:lineRule="auto"/>
              <w:rPr>
                <w:rFonts w:ascii="Times New Roman" w:hAnsi="Times New Roman"/>
                <w:sz w:val="24"/>
                <w:szCs w:val="24"/>
                <w:lang w:val="uk-UA"/>
              </w:rPr>
            </w:pPr>
          </w:p>
        </w:tc>
      </w:tr>
    </w:tbl>
    <w:p w:rsidR="00E83201" w:rsidRDefault="00E83201" w:rsidP="00CB150E">
      <w:pPr>
        <w:spacing w:line="240" w:lineRule="auto"/>
        <w:ind w:firstLine="540"/>
        <w:jc w:val="both"/>
        <w:rPr>
          <w:rFonts w:ascii="Times New Roman" w:hAnsi="Times New Roman" w:cs="Times New Roman"/>
          <w:lang w:val="uk-UA"/>
        </w:rPr>
      </w:pPr>
    </w:p>
    <w:p w:rsidR="00CB150E" w:rsidRPr="009F4621" w:rsidRDefault="00CB150E" w:rsidP="00CB150E">
      <w:pPr>
        <w:pStyle w:val="af3"/>
        <w:tabs>
          <w:tab w:val="left" w:pos="480"/>
        </w:tabs>
        <w:ind w:left="5160" w:hanging="5160"/>
        <w:rPr>
          <w:spacing w:val="0"/>
          <w:sz w:val="22"/>
          <w:szCs w:val="22"/>
          <w:lang w:val="uk-UA"/>
        </w:rPr>
      </w:pPr>
    </w:p>
    <w:p w:rsidR="00CB150E" w:rsidRPr="0030578C" w:rsidRDefault="00CB150E" w:rsidP="00CB150E">
      <w:pPr>
        <w:pStyle w:val="af7"/>
        <w:jc w:val="both"/>
        <w:rPr>
          <w:rFonts w:ascii="Times New Roman" w:hAnsi="Times New Roman" w:cs="Times New Roman"/>
          <w:sz w:val="20"/>
          <w:szCs w:val="20"/>
        </w:rPr>
      </w:pPr>
      <w:r w:rsidRPr="0030578C">
        <w:rPr>
          <w:rFonts w:ascii="Times New Roman" w:hAnsi="Times New Roman" w:cs="Times New Roman"/>
          <w:sz w:val="20"/>
          <w:szCs w:val="20"/>
        </w:rPr>
        <w:lastRenderedPageBreak/>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CB150E" w:rsidRPr="0030578C" w:rsidRDefault="00CB150E" w:rsidP="00CB150E">
      <w:pPr>
        <w:pStyle w:val="af7"/>
        <w:jc w:val="both"/>
        <w:rPr>
          <w:rFonts w:ascii="Times New Roman" w:hAnsi="Times New Roman" w:cs="Times New Roman"/>
          <w:sz w:val="20"/>
          <w:szCs w:val="20"/>
        </w:rPr>
      </w:pPr>
      <w:r w:rsidRPr="0030578C">
        <w:rPr>
          <w:rFonts w:ascii="Times New Roman" w:hAnsi="Times New Roman" w:cs="Times New Roman"/>
          <w:sz w:val="20"/>
          <w:szCs w:val="20"/>
        </w:rPr>
        <w:t xml:space="preserve">2. Ми погоджуємося дотримуватися умов цієї пропозиції </w:t>
      </w:r>
      <w:r w:rsidRPr="00A66636">
        <w:rPr>
          <w:rFonts w:ascii="Times New Roman" w:hAnsi="Times New Roman" w:cs="Times New Roman"/>
          <w:sz w:val="20"/>
          <w:szCs w:val="20"/>
        </w:rPr>
        <w:t xml:space="preserve">протягом </w:t>
      </w:r>
      <w:r w:rsidRPr="00A66636">
        <w:rPr>
          <w:rFonts w:ascii="Times New Roman" w:hAnsi="Times New Roman" w:cs="Times New Roman"/>
          <w:b/>
          <w:bCs/>
          <w:sz w:val="20"/>
          <w:szCs w:val="20"/>
        </w:rPr>
        <w:t>90</w:t>
      </w:r>
      <w:r w:rsidRPr="00A66636">
        <w:rPr>
          <w:rFonts w:ascii="Times New Roman" w:hAnsi="Times New Roman" w:cs="Times New Roman"/>
          <w:sz w:val="20"/>
          <w:szCs w:val="20"/>
        </w:rPr>
        <w:t xml:space="preserve"> календарних днів із дати </w:t>
      </w:r>
      <w:r w:rsidRPr="0030578C">
        <w:rPr>
          <w:rFonts w:ascii="Times New Roman" w:hAnsi="Times New Roman" w:cs="Times New Roman"/>
          <w:sz w:val="20"/>
          <w:szCs w:val="20"/>
        </w:rPr>
        <w:t xml:space="preserve">кінцевого строку подання тендерних пропозицій. </w:t>
      </w:r>
    </w:p>
    <w:p w:rsidR="00CB150E" w:rsidRPr="0030578C" w:rsidRDefault="00CB150E" w:rsidP="00CB150E">
      <w:pPr>
        <w:pStyle w:val="af7"/>
        <w:jc w:val="both"/>
        <w:rPr>
          <w:rFonts w:ascii="Times New Roman" w:hAnsi="Times New Roman" w:cs="Times New Roman"/>
          <w:sz w:val="20"/>
          <w:szCs w:val="20"/>
        </w:rPr>
      </w:pPr>
      <w:r w:rsidRPr="0030578C">
        <w:rPr>
          <w:rFonts w:ascii="Times New Roman" w:hAnsi="Times New Roman" w:cs="Times New Roman"/>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B150E" w:rsidRPr="0030578C" w:rsidRDefault="00CB150E" w:rsidP="00CB150E">
      <w:pPr>
        <w:pStyle w:val="af7"/>
        <w:jc w:val="both"/>
        <w:rPr>
          <w:rFonts w:ascii="Times New Roman" w:hAnsi="Times New Roman" w:cs="Times New Roman"/>
          <w:sz w:val="20"/>
          <w:szCs w:val="20"/>
        </w:rPr>
      </w:pPr>
      <w:r w:rsidRPr="0030578C">
        <w:rPr>
          <w:rFonts w:ascii="Times New Roman" w:hAnsi="Times New Roman"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CB150E" w:rsidRPr="0030578C" w:rsidRDefault="00CB150E" w:rsidP="00CB150E">
      <w:pPr>
        <w:pStyle w:val="af7"/>
        <w:jc w:val="both"/>
        <w:rPr>
          <w:rFonts w:ascii="Times New Roman" w:hAnsi="Times New Roman" w:cs="Times New Roman"/>
          <w:sz w:val="20"/>
          <w:szCs w:val="20"/>
        </w:rPr>
      </w:pPr>
      <w:r w:rsidRPr="0030578C">
        <w:rPr>
          <w:rFonts w:ascii="Times New Roman" w:hAnsi="Times New Roman" w:cs="Times New Roman"/>
          <w:sz w:val="20"/>
          <w:szCs w:val="20"/>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30578C">
        <w:rPr>
          <w:rFonts w:ascii="Times New Roman" w:hAnsi="Times New Roman" w:cs="Times New Roman"/>
          <w:b/>
          <w:sz w:val="20"/>
          <w:szCs w:val="20"/>
        </w:rPr>
        <w:t>5</w:t>
      </w:r>
      <w:r w:rsidRPr="0030578C">
        <w:rPr>
          <w:rFonts w:ascii="Times New Roman" w:hAnsi="Times New Roman" w:cs="Times New Roman"/>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CB150E" w:rsidRPr="005212D1" w:rsidRDefault="00CB150E" w:rsidP="00CB150E">
      <w:pPr>
        <w:spacing w:before="60" w:after="60" w:line="220" w:lineRule="atLeast"/>
        <w:ind w:right="-23"/>
        <w:jc w:val="both"/>
        <w:rPr>
          <w:rFonts w:ascii="Times New Roman" w:hAnsi="Times New Roman" w:cs="Times New Roman"/>
          <w:b/>
          <w:lang w:val="uk-UA"/>
        </w:rPr>
      </w:pPr>
      <w:r w:rsidRPr="009F4621">
        <w:rPr>
          <w:rFonts w:ascii="Times New Roman" w:hAnsi="Times New Roman" w:cs="Times New Roman"/>
          <w:i/>
          <w:lang w:val="uk-UA"/>
        </w:rPr>
        <w:t xml:space="preserve">Посада, прізвище, ініціали, підпис уповноваженої особи Переможця, завірені печаткою </w:t>
      </w:r>
      <w:r w:rsidRPr="005212D1">
        <w:rPr>
          <w:rFonts w:ascii="Times New Roman" w:hAnsi="Times New Roman" w:cs="Times New Roman"/>
          <w:i/>
          <w:lang w:val="uk-UA"/>
        </w:rPr>
        <w:t>(за наявністю)</w:t>
      </w:r>
      <w:r w:rsidRPr="005212D1">
        <w:rPr>
          <w:rFonts w:ascii="Times New Roman" w:hAnsi="Times New Roman" w:cs="Times New Roman"/>
          <w:b/>
          <w:i/>
          <w:lang w:val="uk-UA"/>
        </w:rPr>
        <w:t xml:space="preserve"> </w:t>
      </w:r>
      <w:r w:rsidRPr="005212D1">
        <w:rPr>
          <w:rFonts w:ascii="Times New Roman" w:hAnsi="Times New Roman" w:cs="Times New Roman"/>
          <w:b/>
          <w:lang w:val="uk-UA"/>
        </w:rPr>
        <w:t>___________________________________________________________________________</w:t>
      </w:r>
    </w:p>
    <w:p w:rsidR="00CB150E" w:rsidRPr="005212D1" w:rsidRDefault="00CB150E" w:rsidP="00CB150E">
      <w:pPr>
        <w:tabs>
          <w:tab w:val="left" w:pos="9900"/>
        </w:tabs>
        <w:spacing w:line="240" w:lineRule="auto"/>
        <w:ind w:left="-180" w:right="-25" w:firstLine="360"/>
        <w:jc w:val="both"/>
        <w:rPr>
          <w:rFonts w:ascii="Times New Roman" w:hAnsi="Times New Roman" w:cs="Times New Roman"/>
          <w:i/>
          <w:lang w:val="uk-UA"/>
        </w:rPr>
      </w:pPr>
    </w:p>
    <w:p w:rsidR="00CB150E" w:rsidRPr="005212D1" w:rsidRDefault="00CB150E" w:rsidP="00CB150E">
      <w:pPr>
        <w:tabs>
          <w:tab w:val="left" w:pos="9900"/>
        </w:tabs>
        <w:spacing w:line="240" w:lineRule="auto"/>
        <w:ind w:left="-180" w:right="-25" w:firstLine="360"/>
        <w:jc w:val="both"/>
        <w:rPr>
          <w:rFonts w:ascii="Times New Roman" w:hAnsi="Times New Roman" w:cs="Times New Roman"/>
          <w:i/>
          <w:sz w:val="18"/>
          <w:szCs w:val="18"/>
          <w:lang w:val="uk-UA"/>
        </w:rPr>
      </w:pPr>
      <w:r w:rsidRPr="005212D1">
        <w:rPr>
          <w:rFonts w:ascii="Times New Roman" w:hAnsi="Times New Roman" w:cs="Times New Roman"/>
          <w:i/>
          <w:sz w:val="18"/>
          <w:szCs w:val="18"/>
          <w:lang w:val="uk-UA"/>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CB150E" w:rsidRPr="00A4393A" w:rsidRDefault="00CB150E" w:rsidP="00CB150E">
      <w:pPr>
        <w:rPr>
          <w:rFonts w:ascii="Times New Roman" w:hAnsi="Times New Roman" w:cs="Times New Roman"/>
          <w:lang w:val="uk-UA"/>
        </w:rPr>
      </w:pPr>
    </w:p>
    <w:p w:rsidR="00CB150E" w:rsidRDefault="00CB150E" w:rsidP="00CB150E">
      <w:pPr>
        <w:spacing w:line="180" w:lineRule="atLeast"/>
        <w:ind w:right="-25"/>
        <w:jc w:val="right"/>
        <w:rPr>
          <w:rFonts w:ascii="Times New Roman" w:hAnsi="Times New Roman" w:cs="Times New Roman"/>
          <w:b/>
          <w:color w:val="auto"/>
        </w:rPr>
      </w:pPr>
    </w:p>
    <w:p w:rsidR="00CB150E" w:rsidRDefault="00CB150E"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3311DD" w:rsidRDefault="003311DD" w:rsidP="00CB150E">
      <w:pPr>
        <w:spacing w:line="180" w:lineRule="atLeast"/>
        <w:ind w:right="-25"/>
        <w:jc w:val="right"/>
        <w:rPr>
          <w:rFonts w:ascii="Times New Roman" w:hAnsi="Times New Roman" w:cs="Times New Roman"/>
          <w:b/>
          <w:color w:val="auto"/>
        </w:rPr>
      </w:pPr>
    </w:p>
    <w:p w:rsidR="00CB150E" w:rsidRPr="00A4393A" w:rsidRDefault="00CB150E" w:rsidP="00CB150E">
      <w:pPr>
        <w:spacing w:line="180" w:lineRule="atLeast"/>
        <w:ind w:right="-25"/>
        <w:jc w:val="right"/>
        <w:rPr>
          <w:rFonts w:ascii="Times New Roman" w:hAnsi="Times New Roman" w:cs="Times New Roman"/>
          <w:b/>
          <w:color w:val="auto"/>
          <w:lang w:val="uk-UA"/>
        </w:rPr>
      </w:pPr>
      <w:bookmarkStart w:id="15" w:name="_Hlk62124383"/>
      <w:r w:rsidRPr="00A4393A">
        <w:rPr>
          <w:rFonts w:ascii="Times New Roman" w:hAnsi="Times New Roman" w:cs="Times New Roman"/>
          <w:b/>
          <w:color w:val="auto"/>
        </w:rPr>
        <w:lastRenderedPageBreak/>
        <w:t>Додаток  №</w:t>
      </w:r>
      <w:r w:rsidRPr="00A4393A">
        <w:rPr>
          <w:rFonts w:ascii="Times New Roman" w:hAnsi="Times New Roman" w:cs="Times New Roman"/>
          <w:b/>
          <w:color w:val="auto"/>
          <w:lang w:val="uk-UA"/>
        </w:rPr>
        <w:t>2</w:t>
      </w:r>
    </w:p>
    <w:p w:rsidR="00CB150E" w:rsidRPr="00A4393A" w:rsidRDefault="00CB150E" w:rsidP="00CB150E">
      <w:pPr>
        <w:spacing w:line="180" w:lineRule="atLeast"/>
        <w:ind w:right="-23"/>
        <w:jc w:val="right"/>
        <w:rPr>
          <w:rFonts w:ascii="Times New Roman" w:hAnsi="Times New Roman" w:cs="Times New Roman"/>
          <w:b/>
          <w:color w:val="auto"/>
        </w:rPr>
      </w:pPr>
      <w:r w:rsidRPr="00A4393A">
        <w:rPr>
          <w:rFonts w:ascii="Times New Roman" w:hAnsi="Times New Roman" w:cs="Times New Roman"/>
          <w:b/>
          <w:color w:val="auto"/>
        </w:rPr>
        <w:t>до  тендерної документації</w:t>
      </w:r>
    </w:p>
    <w:p w:rsidR="00CB150E" w:rsidRPr="00A4393A" w:rsidRDefault="00CB150E" w:rsidP="00CB150E">
      <w:pPr>
        <w:tabs>
          <w:tab w:val="left" w:pos="4368"/>
        </w:tabs>
        <w:jc w:val="center"/>
        <w:rPr>
          <w:rFonts w:ascii="Times New Roman" w:hAnsi="Times New Roman" w:cs="Times New Roman"/>
          <w:b/>
          <w:bCs/>
        </w:rPr>
      </w:pPr>
    </w:p>
    <w:p w:rsidR="00CB150E" w:rsidRPr="00A4393A" w:rsidRDefault="00CB150E" w:rsidP="00CB150E">
      <w:pPr>
        <w:tabs>
          <w:tab w:val="left" w:pos="4368"/>
        </w:tabs>
        <w:jc w:val="center"/>
        <w:rPr>
          <w:rFonts w:ascii="Times New Roman" w:hAnsi="Times New Roman" w:cs="Times New Roman"/>
          <w:b/>
          <w:i/>
          <w:u w:val="single"/>
        </w:rPr>
      </w:pPr>
      <w:r w:rsidRPr="00A4393A">
        <w:rPr>
          <w:rFonts w:ascii="Times New Roman" w:hAnsi="Times New Roman" w:cs="Times New Roman"/>
          <w:b/>
          <w:i/>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r w:rsidRPr="00A4393A">
        <w:rPr>
          <w:rFonts w:ascii="Times New Roman" w:hAnsi="Times New Roman" w:cs="Times New Roman"/>
          <w:b/>
          <w:i/>
          <w:u w:val="single"/>
          <w:lang w:val="uk-UA"/>
        </w:rPr>
        <w:t>*</w:t>
      </w:r>
      <w:r w:rsidRPr="00A4393A">
        <w:rPr>
          <w:rFonts w:ascii="Times New Roman" w:hAnsi="Times New Roman" w:cs="Times New Roman"/>
          <w:b/>
          <w:i/>
          <w:u w:val="single"/>
        </w:rPr>
        <w:t>:</w:t>
      </w:r>
    </w:p>
    <w:p w:rsidR="00CB150E" w:rsidRPr="00A4393A" w:rsidRDefault="00CB150E" w:rsidP="00CB150E">
      <w:pPr>
        <w:tabs>
          <w:tab w:val="left" w:pos="4368"/>
        </w:tabs>
        <w:spacing w:line="240" w:lineRule="auto"/>
        <w:jc w:val="both"/>
        <w:rPr>
          <w:rFonts w:ascii="Times New Roman" w:hAnsi="Times New Roman" w:cs="Times New Roman"/>
          <w:b/>
        </w:rPr>
      </w:pPr>
    </w:p>
    <w:p w:rsidR="00CB150E" w:rsidRPr="00A4393A" w:rsidRDefault="00CB150E" w:rsidP="00CB150E">
      <w:pPr>
        <w:tabs>
          <w:tab w:val="left" w:pos="4368"/>
        </w:tabs>
        <w:spacing w:line="240" w:lineRule="auto"/>
        <w:jc w:val="both"/>
        <w:rPr>
          <w:rFonts w:ascii="Times New Roman" w:hAnsi="Times New Roman" w:cs="Times New Roman"/>
        </w:rPr>
      </w:pPr>
      <w:r w:rsidRPr="00A4393A">
        <w:rPr>
          <w:rFonts w:ascii="Times New Roman" w:hAnsi="Times New Roman" w:cs="Times New Roman"/>
          <w:b/>
        </w:rPr>
        <w:t>1.</w:t>
      </w:r>
      <w:r>
        <w:rPr>
          <w:rFonts w:ascii="Times New Roman" w:hAnsi="Times New Roman" w:cs="Times New Roman"/>
        </w:rPr>
        <w:t xml:space="preserve">  </w:t>
      </w:r>
      <w:r w:rsidRPr="00A4393A">
        <w:rPr>
          <w:rFonts w:ascii="Times New Roman" w:hAnsi="Times New Roman" w:cs="Times New Roman"/>
        </w:rPr>
        <w:t>Сканк</w:t>
      </w:r>
      <w:r w:rsidRPr="00A4393A">
        <w:rPr>
          <w:rFonts w:ascii="Times New Roman" w:hAnsi="Times New Roman" w:cs="Times New Roman"/>
          <w:bCs/>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A4393A">
        <w:rPr>
          <w:rFonts w:ascii="Times New Roman" w:hAnsi="Times New Roman" w:cs="Times New Roman"/>
        </w:rPr>
        <w:t>.</w:t>
      </w:r>
    </w:p>
    <w:p w:rsidR="00CB150E" w:rsidRPr="00A4393A" w:rsidRDefault="00CB150E" w:rsidP="00CB150E">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2</w:t>
      </w:r>
      <w:r w:rsidRPr="00A4393A">
        <w:rPr>
          <w:rFonts w:ascii="Times New Roman" w:hAnsi="Times New Roman" w:cs="Times New Roman"/>
          <w:b/>
        </w:rPr>
        <w:t>.</w:t>
      </w:r>
      <w:r>
        <w:rPr>
          <w:rFonts w:ascii="Times New Roman" w:hAnsi="Times New Roman" w:cs="Times New Roman"/>
        </w:rPr>
        <w:t xml:space="preserve">   </w:t>
      </w:r>
      <w:r w:rsidRPr="00A4393A">
        <w:rPr>
          <w:rFonts w:ascii="Times New Roman" w:hAnsi="Times New Roman" w:cs="Times New Roman"/>
          <w:lang w:val="uk-UA"/>
        </w:rPr>
        <w:t xml:space="preserve">  </w:t>
      </w:r>
      <w:r w:rsidRPr="00A4393A">
        <w:rPr>
          <w:rFonts w:ascii="Times New Roman" w:hAnsi="Times New Roman" w:cs="Times New Roman"/>
          <w:bCs/>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A4393A">
        <w:rPr>
          <w:rFonts w:ascii="Times New Roman" w:hAnsi="Times New Roman" w:cs="Times New Roman"/>
        </w:rPr>
        <w:t>.</w:t>
      </w:r>
    </w:p>
    <w:p w:rsidR="00CB150E" w:rsidRPr="00A4393A" w:rsidRDefault="00CB150E" w:rsidP="00CB150E">
      <w:pPr>
        <w:tabs>
          <w:tab w:val="left" w:pos="4368"/>
        </w:tabs>
        <w:spacing w:line="240" w:lineRule="auto"/>
        <w:jc w:val="both"/>
        <w:rPr>
          <w:rFonts w:ascii="Times New Roman" w:hAnsi="Times New Roman" w:cs="Times New Roman"/>
        </w:rPr>
      </w:pPr>
      <w:r w:rsidRPr="00A4393A">
        <w:rPr>
          <w:rFonts w:ascii="Times New Roman" w:hAnsi="Times New Roman" w:cs="Times New Roman"/>
          <w:b/>
          <w:lang w:val="uk-UA"/>
        </w:rPr>
        <w:t>3</w:t>
      </w:r>
      <w:r w:rsidRPr="00A4393A">
        <w:rPr>
          <w:rFonts w:ascii="Times New Roman" w:hAnsi="Times New Roman" w:cs="Times New Roman"/>
        </w:rPr>
        <w:t>.</w:t>
      </w:r>
      <w:r w:rsidRPr="00A4393A">
        <w:rPr>
          <w:rFonts w:ascii="Times New Roman" w:hAnsi="Times New Roman" w:cs="Times New Roman"/>
          <w:lang w:val="uk-UA"/>
        </w:rPr>
        <w:t xml:space="preserve"> </w:t>
      </w:r>
      <w:r w:rsidRPr="00A4393A">
        <w:rPr>
          <w:rFonts w:ascii="Times New Roman" w:hAnsi="Times New Roman" w:cs="Times New Roman"/>
        </w:rPr>
        <w:t xml:space="preserve"> </w:t>
      </w:r>
      <w:r>
        <w:rPr>
          <w:rFonts w:ascii="Times New Roman" w:hAnsi="Times New Roman" w:cs="Times New Roman"/>
          <w:lang w:val="uk-UA"/>
        </w:rPr>
        <w:t xml:space="preserve">  </w:t>
      </w:r>
      <w:r w:rsidRPr="00A4393A">
        <w:rPr>
          <w:rFonts w:ascii="Times New Roman" w:hAnsi="Times New Roman" w:cs="Times New Roman"/>
          <w:lang w:val="uk-UA"/>
        </w:rPr>
        <w:t xml:space="preserve"> </w:t>
      </w:r>
      <w:r w:rsidRPr="00A4393A">
        <w:rPr>
          <w:rFonts w:ascii="Times New Roman" w:hAnsi="Times New Roman" w:cs="Times New Roman"/>
        </w:rPr>
        <w:t xml:space="preserve">Проект договору скріплений </w:t>
      </w:r>
      <w:r w:rsidRPr="00A4393A">
        <w:rPr>
          <w:rFonts w:ascii="Times New Roman" w:hAnsi="Times New Roman" w:cs="Times New Roman"/>
          <w:bCs/>
        </w:rPr>
        <w:t>власноручним</w:t>
      </w:r>
      <w:r w:rsidRPr="00A4393A">
        <w:rPr>
          <w:rFonts w:ascii="Times New Roman" w:hAnsi="Times New Roman" w:cs="Times New Roman"/>
        </w:rPr>
        <w:t xml:space="preserve"> підписом та печаткою уповноваженої особи учасника, що підтверджує погодження учасника з основними умовами договору.</w:t>
      </w:r>
    </w:p>
    <w:p w:rsidR="00CB150E" w:rsidRPr="00A4393A" w:rsidRDefault="00CB150E" w:rsidP="00CB150E">
      <w:pPr>
        <w:tabs>
          <w:tab w:val="left" w:pos="4368"/>
        </w:tabs>
        <w:spacing w:line="240" w:lineRule="auto"/>
        <w:jc w:val="both"/>
        <w:rPr>
          <w:rFonts w:ascii="Times New Roman" w:hAnsi="Times New Roman" w:cs="Times New Roman"/>
          <w:i/>
        </w:rPr>
      </w:pPr>
      <w:r w:rsidRPr="00A4393A">
        <w:rPr>
          <w:rFonts w:ascii="Times New Roman" w:hAnsi="Times New Roman" w:cs="Times New Roman"/>
          <w:i/>
        </w:rPr>
        <w:t xml:space="preserve">      </w:t>
      </w:r>
    </w:p>
    <w:p w:rsidR="00CB150E" w:rsidRPr="00C649B5" w:rsidRDefault="00CB150E" w:rsidP="00CB150E">
      <w:pPr>
        <w:tabs>
          <w:tab w:val="left" w:pos="4368"/>
        </w:tabs>
        <w:spacing w:line="240" w:lineRule="auto"/>
        <w:jc w:val="both"/>
        <w:rPr>
          <w:rFonts w:ascii="Times New Roman" w:hAnsi="Times New Roman" w:cs="Times New Roman"/>
          <w:i/>
          <w:sz w:val="20"/>
          <w:szCs w:val="20"/>
        </w:rPr>
      </w:pPr>
      <w:r w:rsidRPr="00C649B5">
        <w:rPr>
          <w:rFonts w:ascii="Times New Roman" w:hAnsi="Times New Roman" w:cs="Times New Roman"/>
          <w:i/>
          <w:sz w:val="20"/>
          <w:szCs w:val="20"/>
        </w:rPr>
        <w:t xml:space="preserve"> </w:t>
      </w:r>
      <w:r w:rsidRPr="00C649B5">
        <w:rPr>
          <w:rFonts w:ascii="Times New Roman" w:hAnsi="Times New Roman" w:cs="Times New Roman"/>
          <w:i/>
          <w:sz w:val="20"/>
          <w:szCs w:val="20"/>
          <w:lang w:val="uk-UA"/>
        </w:rPr>
        <w:t>*</w:t>
      </w:r>
      <w:r w:rsidRPr="00C649B5">
        <w:rPr>
          <w:rFonts w:ascii="Times New Roman" w:hAnsi="Times New Roman" w:cs="Times New Roman"/>
          <w:i/>
          <w:sz w:val="20"/>
          <w:szCs w:val="20"/>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649B5">
        <w:rPr>
          <w:rFonts w:ascii="Times New Roman" w:hAnsi="Times New Roman" w:cs="Times New Roman"/>
          <w:bCs/>
          <w:i/>
          <w:sz w:val="20"/>
          <w:szCs w:val="20"/>
        </w:rPr>
        <w:t>власноручним</w:t>
      </w:r>
      <w:r w:rsidRPr="00C649B5">
        <w:rPr>
          <w:rFonts w:ascii="Times New Roman" w:hAnsi="Times New Roman" w:cs="Times New Roman"/>
          <w:i/>
          <w:sz w:val="20"/>
          <w:szCs w:val="20"/>
        </w:rPr>
        <w:t xml:space="preserve"> підписом уповноваженої особи учасника, скріплені печаткою (за наявності) учасника, із зазначенням посади.</w:t>
      </w:r>
    </w:p>
    <w:p w:rsidR="00CB150E" w:rsidRPr="00C649B5" w:rsidRDefault="00CB150E" w:rsidP="00CB150E">
      <w:pPr>
        <w:tabs>
          <w:tab w:val="left" w:pos="4368"/>
        </w:tabs>
        <w:spacing w:line="240" w:lineRule="auto"/>
        <w:jc w:val="both"/>
        <w:rPr>
          <w:rFonts w:ascii="Times New Roman" w:hAnsi="Times New Roman" w:cs="Times New Roman"/>
          <w:i/>
          <w:sz w:val="20"/>
          <w:szCs w:val="20"/>
        </w:rPr>
      </w:pPr>
      <w:r w:rsidRPr="00C649B5">
        <w:rPr>
          <w:rFonts w:ascii="Times New Roman" w:hAnsi="Times New Roman" w:cs="Times New Roman"/>
          <w:i/>
          <w:sz w:val="20"/>
          <w:szCs w:val="20"/>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r w:rsidRPr="00C649B5">
        <w:rPr>
          <w:rFonts w:ascii="Times New Roman" w:hAnsi="Times New Roman" w:cs="Times New Roman"/>
          <w:sz w:val="20"/>
          <w:szCs w:val="20"/>
          <w:lang w:val="uk-UA"/>
        </w:rPr>
        <w:tab/>
      </w:r>
    </w:p>
    <w:p w:rsidR="00CB150E" w:rsidRPr="006621EB" w:rsidRDefault="000C46FC" w:rsidP="00CB150E">
      <w:pPr>
        <w:widowControl w:val="0"/>
        <w:spacing w:line="240" w:lineRule="auto"/>
        <w:jc w:val="center"/>
        <w:rPr>
          <w:rFonts w:ascii="Times New Roman" w:hAnsi="Times New Roman" w:cs="Times New Roman"/>
          <w:b/>
          <w:color w:val="auto"/>
        </w:rPr>
      </w:pPr>
      <w:r>
        <w:rPr>
          <w:rFonts w:ascii="Times New Roman" w:hAnsi="Times New Roman" w:cs="Times New Roman"/>
          <w:b/>
          <w:color w:val="auto"/>
          <w:lang w:val="uk-UA"/>
        </w:rPr>
        <w:t>4</w:t>
      </w:r>
      <w:r w:rsidR="00CB150E" w:rsidRPr="006621EB">
        <w:rPr>
          <w:rFonts w:ascii="Times New Roman" w:hAnsi="Times New Roman" w:cs="Times New Roman"/>
          <w:b/>
          <w:color w:val="auto"/>
          <w:lang w:val="uk-UA"/>
        </w:rPr>
        <w:t xml:space="preserve">. </w:t>
      </w:r>
      <w:r w:rsidR="00CB150E" w:rsidRPr="006621EB">
        <w:rPr>
          <w:rFonts w:ascii="Times New Roman" w:hAnsi="Times New Roman" w:cs="Times New Roman"/>
          <w:b/>
          <w:color w:val="auto"/>
        </w:rPr>
        <w:t>Підтвердження відсутності обставин для відмови в участі у процедурі закупівлі, передбачених статтею 17 Закону</w:t>
      </w:r>
    </w:p>
    <w:p w:rsidR="00CB150E" w:rsidRPr="00D72C3F" w:rsidRDefault="00CB150E" w:rsidP="00CB150E">
      <w:pPr>
        <w:pStyle w:val="aff2"/>
        <w:ind w:firstLine="708"/>
        <w:jc w:val="both"/>
        <w:rPr>
          <w:rFonts w:ascii="Times New Roman" w:hAnsi="Times New Roman" w:cs="Times New Roman"/>
        </w:rPr>
      </w:pPr>
      <w:bookmarkStart w:id="16" w:name="n160"/>
      <w:bookmarkStart w:id="17" w:name="_Hlk103322465"/>
      <w:bookmarkEnd w:id="16"/>
      <w:r w:rsidRPr="00D72C3F">
        <w:rPr>
          <w:rFonts w:ascii="Times New Roman" w:hAnsi="Times New Roman" w:cs="Times New Roman"/>
        </w:rPr>
        <w:t>Замовник не перевіряє переможця процедури закупівлі на відповідність підстави, визначеної </w:t>
      </w:r>
      <w:hyperlink r:id="rId12" w:anchor="n1275" w:tgtFrame="_blank" w:history="1">
        <w:r w:rsidRPr="00D72C3F">
          <w:rPr>
            <w:rStyle w:val="ac"/>
            <w:rFonts w:ascii="Times New Roman" w:hAnsi="Times New Roman" w:cs="Times New Roman"/>
            <w:color w:val="auto"/>
          </w:rPr>
          <w:t>пунктом 13</w:t>
        </w:r>
      </w:hyperlink>
      <w:r w:rsidRPr="00D72C3F">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CB150E" w:rsidRPr="00D72C3F" w:rsidRDefault="00CB150E" w:rsidP="00CB150E">
      <w:pPr>
        <w:pStyle w:val="aff2"/>
        <w:ind w:firstLine="708"/>
        <w:jc w:val="both"/>
        <w:rPr>
          <w:rFonts w:ascii="Times New Roman" w:hAnsi="Times New Roman" w:cs="Times New Roman"/>
        </w:rPr>
      </w:pPr>
      <w:bookmarkStart w:id="18" w:name="n161"/>
      <w:bookmarkEnd w:id="18"/>
      <w:r w:rsidRPr="00D72C3F">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 w:anchor="n1265" w:tgtFrame="_blank" w:history="1">
        <w:r w:rsidRPr="00D72C3F">
          <w:rPr>
            <w:rStyle w:val="ac"/>
            <w:rFonts w:ascii="Times New Roman" w:hAnsi="Times New Roman" w:cs="Times New Roman"/>
            <w:color w:val="auto"/>
          </w:rPr>
          <w:t>пунктами 3</w:t>
        </w:r>
      </w:hyperlink>
      <w:r w:rsidRPr="00D72C3F">
        <w:rPr>
          <w:rFonts w:ascii="Times New Roman" w:hAnsi="Times New Roman" w:cs="Times New Roman"/>
        </w:rPr>
        <w:t>, </w:t>
      </w:r>
      <w:hyperlink r:id="rId14" w:anchor="n1267" w:tgtFrame="_blank" w:history="1">
        <w:r w:rsidRPr="00D72C3F">
          <w:rPr>
            <w:rStyle w:val="ac"/>
            <w:rFonts w:ascii="Times New Roman" w:hAnsi="Times New Roman" w:cs="Times New Roman"/>
            <w:color w:val="auto"/>
          </w:rPr>
          <w:t>5</w:t>
        </w:r>
      </w:hyperlink>
      <w:r w:rsidRPr="00D72C3F">
        <w:rPr>
          <w:rFonts w:ascii="Times New Roman" w:hAnsi="Times New Roman" w:cs="Times New Roman"/>
        </w:rPr>
        <w:t>, </w:t>
      </w:r>
      <w:hyperlink r:id="rId15" w:anchor="n1268" w:tgtFrame="_blank" w:history="1">
        <w:r w:rsidRPr="00D72C3F">
          <w:rPr>
            <w:rStyle w:val="ac"/>
            <w:rFonts w:ascii="Times New Roman" w:hAnsi="Times New Roman" w:cs="Times New Roman"/>
            <w:color w:val="auto"/>
          </w:rPr>
          <w:t>6</w:t>
        </w:r>
      </w:hyperlink>
      <w:r w:rsidRPr="00D72C3F">
        <w:rPr>
          <w:rFonts w:ascii="Times New Roman" w:hAnsi="Times New Roman" w:cs="Times New Roman"/>
        </w:rPr>
        <w:t> і </w:t>
      </w:r>
      <w:hyperlink r:id="rId16" w:anchor="n1274" w:tgtFrame="_blank" w:history="1">
        <w:r w:rsidRPr="00D72C3F">
          <w:rPr>
            <w:rStyle w:val="ac"/>
            <w:rFonts w:ascii="Times New Roman" w:hAnsi="Times New Roman" w:cs="Times New Roman"/>
            <w:color w:val="auto"/>
          </w:rPr>
          <w:t>12</w:t>
        </w:r>
      </w:hyperlink>
      <w:r w:rsidRPr="00D72C3F">
        <w:rPr>
          <w:rFonts w:ascii="Times New Roman" w:hAnsi="Times New Roman" w:cs="Times New Roman"/>
        </w:rPr>
        <w:t> частини першої та </w:t>
      </w:r>
      <w:hyperlink r:id="rId17" w:anchor="n1276" w:tgtFrame="_blank" w:history="1">
        <w:r w:rsidRPr="00D72C3F">
          <w:rPr>
            <w:rStyle w:val="ac"/>
            <w:rFonts w:ascii="Times New Roman" w:hAnsi="Times New Roman" w:cs="Times New Roman"/>
            <w:color w:val="auto"/>
          </w:rPr>
          <w:t>частиною другою</w:t>
        </w:r>
      </w:hyperlink>
      <w:r w:rsidRPr="00D72C3F">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D72C3F">
          <w:rPr>
            <w:rStyle w:val="ac"/>
            <w:rFonts w:ascii="Times New Roman" w:hAnsi="Times New Roman" w:cs="Times New Roman"/>
            <w:color w:val="auto"/>
          </w:rPr>
          <w:t>Законом України</w:t>
        </w:r>
      </w:hyperlink>
      <w:r w:rsidRPr="00D72C3F">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B150E" w:rsidRPr="00D72C3F" w:rsidRDefault="00CB150E" w:rsidP="00CB150E">
      <w:pPr>
        <w:pStyle w:val="aff2"/>
        <w:ind w:firstLine="708"/>
        <w:jc w:val="both"/>
        <w:rPr>
          <w:rFonts w:ascii="Times New Roman" w:hAnsi="Times New Roman" w:cs="Times New Roman"/>
        </w:rPr>
      </w:pPr>
      <w:bookmarkStart w:id="19" w:name="n162"/>
      <w:bookmarkEnd w:id="19"/>
      <w:r w:rsidRPr="00D72C3F">
        <w:rPr>
          <w:rFonts w:ascii="Times New Roman" w:hAnsi="Times New Roman" w:cs="Times New Roma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150E" w:rsidRPr="00D72C3F" w:rsidRDefault="00CB150E" w:rsidP="00CB150E">
      <w:pPr>
        <w:pStyle w:val="aff2"/>
        <w:ind w:firstLine="450"/>
        <w:jc w:val="both"/>
        <w:rPr>
          <w:rFonts w:ascii="Times New Roman" w:hAnsi="Times New Roman" w:cs="Times New Roman"/>
        </w:rPr>
      </w:pPr>
      <w:bookmarkStart w:id="20" w:name="n163"/>
      <w:bookmarkEnd w:id="20"/>
      <w:r w:rsidRPr="00D72C3F">
        <w:rPr>
          <w:rFonts w:ascii="Times New Roman" w:hAnsi="Times New Roman" w:cs="Times New Roman"/>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прцедури закупівлі відповідно до абзацу четвертого цього пункту.</w:t>
      </w:r>
    </w:p>
    <w:p w:rsidR="00CB150E" w:rsidRPr="00AA64C1" w:rsidRDefault="00CB150E" w:rsidP="00CB150E">
      <w:pPr>
        <w:pBdr>
          <w:top w:val="nil"/>
          <w:left w:val="nil"/>
          <w:bottom w:val="nil"/>
          <w:right w:val="nil"/>
          <w:between w:val="nil"/>
        </w:pBdr>
        <w:shd w:val="clear" w:color="auto" w:fill="FFFFFF"/>
        <w:spacing w:before="120" w:after="120"/>
        <w:ind w:firstLine="450"/>
        <w:jc w:val="both"/>
        <w:rPr>
          <w:rFonts w:ascii="Times New Roman" w:eastAsia="Calibri" w:hAnsi="Times New Roman" w:cs="Times New Roman"/>
          <w:lang w:eastAsia="uk-UA"/>
        </w:rPr>
      </w:pPr>
      <w:r w:rsidRPr="00C649B5">
        <w:rPr>
          <w:rFonts w:ascii="Times New Roman" w:eastAsia="Calibri" w:hAnsi="Times New Roman" w:cs="Times New Roman"/>
          <w:lang w:val="uk-UA"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AA64C1">
        <w:rPr>
          <w:rFonts w:ascii="Times New Roman" w:eastAsia="Calibri" w:hAnsi="Times New Roman" w:cs="Times New Roman"/>
          <w:lang w:eastAsia="uk-UA"/>
        </w:rPr>
        <w:t>17 Закону подається по кожному з учасників, які входять у склад об’єднання окремо.</w:t>
      </w:r>
      <w:bookmarkEnd w:id="17"/>
    </w:p>
    <w:p w:rsidR="00CB150E" w:rsidRPr="00D56BF8" w:rsidRDefault="000C46FC" w:rsidP="00CB150E">
      <w:pPr>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b/>
          <w:lang w:val="uk-UA"/>
        </w:rPr>
        <w:t>5</w:t>
      </w:r>
      <w:r w:rsidR="00CB150E" w:rsidRPr="0095661F">
        <w:rPr>
          <w:rFonts w:ascii="Times New Roman" w:eastAsia="Times New Roman" w:hAnsi="Times New Roman" w:cs="Times New Roman"/>
          <w:b/>
          <w:lang w:val="uk-UA"/>
        </w:rPr>
        <w:t>.</w:t>
      </w:r>
      <w:r w:rsidR="00CB150E">
        <w:rPr>
          <w:rFonts w:ascii="Times New Roman" w:eastAsia="Times New Roman" w:hAnsi="Times New Roman" w:cs="Times New Roman"/>
          <w:b/>
          <w:lang w:val="uk-UA"/>
        </w:rPr>
        <w:t xml:space="preserve"> </w:t>
      </w:r>
      <w:r w:rsidR="00CB150E" w:rsidRPr="00D56BF8">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CB150E" w:rsidRPr="00D56BF8" w:rsidRDefault="00CB150E" w:rsidP="00CB150E">
      <w:pPr>
        <w:spacing w:line="240" w:lineRule="auto"/>
        <w:ind w:firstLine="708"/>
        <w:jc w:val="both"/>
        <w:rPr>
          <w:rFonts w:ascii="Times New Roman" w:eastAsia="Times New Roman" w:hAnsi="Times New Roman" w:cs="Times New Roman"/>
        </w:rPr>
      </w:pPr>
      <w:r w:rsidRPr="00D56BF8">
        <w:rPr>
          <w:rFonts w:ascii="Times New Roman" w:eastAsia="Times New Roman" w:hAnsi="Times New Roman" w:cs="Times New Roman"/>
          <w:shd w:val="clear" w:color="auto" w:fill="FFFFFF"/>
        </w:rPr>
        <w:t xml:space="preserve">Замовник зобов’язаний відхилити тендерну пропозицію переможця процедури закупівлі в разі, коли наявні </w:t>
      </w:r>
      <w:r w:rsidRPr="00D56BF8">
        <w:rPr>
          <w:rFonts w:ascii="Times New Roman" w:eastAsia="Times New Roman" w:hAnsi="Times New Roman" w:cs="Times New Roman"/>
        </w:rPr>
        <w:t>підстави, визначені статтею 17 Закону (крім пункту 13 частини першої статті 17 Закону).</w:t>
      </w:r>
    </w:p>
    <w:p w:rsidR="00CB150E" w:rsidRPr="00D56BF8" w:rsidRDefault="00CB150E" w:rsidP="00CB150E">
      <w:pPr>
        <w:spacing w:line="240" w:lineRule="auto"/>
        <w:ind w:firstLine="708"/>
        <w:jc w:val="both"/>
        <w:rPr>
          <w:rFonts w:ascii="Times New Roman" w:eastAsia="Times New Roman" w:hAnsi="Times New Roman" w:cs="Times New Roman"/>
        </w:rPr>
      </w:pPr>
      <w:r w:rsidRPr="00D56BF8">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B150E" w:rsidRPr="006621EB" w:rsidRDefault="000C46FC" w:rsidP="00CB150E">
      <w:pPr>
        <w:spacing w:line="240" w:lineRule="auto"/>
        <w:ind w:firstLine="567"/>
        <w:rPr>
          <w:rFonts w:ascii="Times New Roman" w:eastAsia="Times New Roman" w:hAnsi="Times New Roman" w:cs="Times New Roman"/>
          <w:b/>
          <w:color w:val="auto"/>
        </w:rPr>
      </w:pPr>
      <w:r>
        <w:rPr>
          <w:rFonts w:ascii="Times New Roman" w:eastAsia="Times New Roman" w:hAnsi="Times New Roman" w:cs="Times New Roman"/>
          <w:b/>
          <w:color w:val="auto"/>
          <w:lang w:val="uk-UA"/>
        </w:rPr>
        <w:t>6</w:t>
      </w:r>
      <w:r w:rsidR="00CB150E" w:rsidRPr="006621EB">
        <w:rPr>
          <w:rFonts w:ascii="Times New Roman" w:eastAsia="Times New Roman" w:hAnsi="Times New Roman" w:cs="Times New Roman"/>
          <w:b/>
          <w:color w:val="auto"/>
          <w:lang w:val="uk-UA"/>
        </w:rPr>
        <w:t>.1.</w:t>
      </w:r>
      <w:r w:rsidR="00CB150E" w:rsidRPr="006621EB">
        <w:rPr>
          <w:rFonts w:ascii="Times New Roman" w:eastAsia="Times New Roman" w:hAnsi="Times New Roman" w:cs="Times New Roman"/>
          <w:b/>
          <w:color w:val="auto"/>
        </w:rPr>
        <w:t>Документи, які надаються ПЕРЕМОЖЦЕМ (юридичною особою):</w:t>
      </w:r>
    </w:p>
    <w:tbl>
      <w:tblPr>
        <w:tblW w:w="9915" w:type="dxa"/>
        <w:tblInd w:w="-2" w:type="dxa"/>
        <w:tblLayout w:type="fixed"/>
        <w:tblLook w:val="0000" w:firstRow="0" w:lastRow="0" w:firstColumn="0" w:lastColumn="0" w:noHBand="0" w:noVBand="0"/>
      </w:tblPr>
      <w:tblGrid>
        <w:gridCol w:w="765"/>
        <w:gridCol w:w="3905"/>
        <w:gridCol w:w="5245"/>
      </w:tblGrid>
      <w:tr w:rsidR="00CB150E" w:rsidRPr="00D56BF8" w:rsidTr="00D72C3F">
        <w:trPr>
          <w:trHeight w:val="695"/>
        </w:trPr>
        <w:tc>
          <w:tcPr>
            <w:tcW w:w="76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lastRenderedPageBreak/>
              <w:t>№</w:t>
            </w:r>
          </w:p>
          <w:p w:rsidR="00CB150E" w:rsidRPr="00D56BF8" w:rsidRDefault="00CB150E" w:rsidP="00D72C3F">
            <w:pPr>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п/п</w:t>
            </w:r>
          </w:p>
        </w:tc>
        <w:tc>
          <w:tcPr>
            <w:tcW w:w="390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Вимоги статті 17 Закону</w:t>
            </w:r>
          </w:p>
          <w:p w:rsidR="00CB150E" w:rsidRPr="00D56BF8" w:rsidRDefault="00CB150E" w:rsidP="00D72C3F">
            <w:pPr>
              <w:spacing w:line="240" w:lineRule="auto"/>
              <w:ind w:left="100"/>
              <w:jc w:val="both"/>
              <w:rPr>
                <w:rFonts w:ascii="Times New Roman" w:eastAsia="Times New Roman" w:hAnsi="Times New Roman" w:cs="Times New Roman"/>
              </w:rPr>
            </w:pPr>
          </w:p>
        </w:tc>
        <w:tc>
          <w:tcPr>
            <w:tcW w:w="5245" w:type="dxa"/>
            <w:tcBorders>
              <w:top w:val="single" w:sz="8" w:space="0" w:color="000000"/>
              <w:left w:val="single" w:sz="8" w:space="0" w:color="000000"/>
              <w:bottom w:val="single" w:sz="8" w:space="0" w:color="000000"/>
              <w:right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CB150E" w:rsidRPr="00D56BF8" w:rsidTr="00D72C3F">
        <w:trPr>
          <w:trHeight w:val="1723"/>
        </w:trPr>
        <w:tc>
          <w:tcPr>
            <w:tcW w:w="76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1</w:t>
            </w:r>
          </w:p>
        </w:tc>
        <w:tc>
          <w:tcPr>
            <w:tcW w:w="390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40" w:right="140"/>
              <w:jc w:val="both"/>
              <w:rPr>
                <w:rFonts w:ascii="Times New Roman" w:eastAsia="Times New Roman" w:hAnsi="Times New Roman" w:cs="Times New Roman"/>
              </w:rPr>
            </w:pPr>
            <w:r>
              <w:rPr>
                <w:rFonts w:ascii="Times New Roman" w:eastAsia="Times New Roman" w:hAnsi="Times New Roman" w:cs="Times New Roman"/>
                <w:lang w:val="uk-UA"/>
              </w:rPr>
              <w:t>Керівника</w:t>
            </w:r>
            <w:r w:rsidRPr="00D56BF8">
              <w:rPr>
                <w:rFonts w:ascii="Times New Roman" w:eastAsia="Times New Roman" w:hAnsi="Times New Roman" w:cs="Times New Roman"/>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150E" w:rsidRPr="00D56BF8" w:rsidRDefault="00CB150E" w:rsidP="00D72C3F">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3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Pr>
          <w:p w:rsidR="00CB150E" w:rsidRPr="00D56BF8" w:rsidRDefault="00CB150E" w:rsidP="00D72C3F">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150E" w:rsidRPr="00D56BF8" w:rsidTr="00D72C3F">
        <w:trPr>
          <w:trHeight w:val="2586"/>
        </w:trPr>
        <w:tc>
          <w:tcPr>
            <w:tcW w:w="76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2</w:t>
            </w:r>
          </w:p>
        </w:tc>
        <w:tc>
          <w:tcPr>
            <w:tcW w:w="390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lang w:val="uk-UA"/>
              </w:rPr>
              <w:t xml:space="preserve">Керівника </w:t>
            </w:r>
            <w:r w:rsidRPr="00D56BF8">
              <w:rPr>
                <w:rFonts w:ascii="Times New Roman" w:eastAsia="Times New Roman" w:hAnsi="Times New Roman" w:cs="Times New Roman"/>
                <w:shd w:val="clear" w:color="auto" w:fill="FFFFFF"/>
              </w:rPr>
              <w:t xml:space="preserve">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56BF8">
              <w:rPr>
                <w:rFonts w:ascii="Times New Roman" w:eastAsia="Times New Roman" w:hAnsi="Times New Roman" w:cs="Times New Roman"/>
                <w:b/>
              </w:rPr>
              <w:t>(пункт 6 частини 1 статті 17 Закону)</w:t>
            </w:r>
          </w:p>
        </w:tc>
        <w:tc>
          <w:tcPr>
            <w:tcW w:w="5245" w:type="dxa"/>
            <w:vMerge w:val="restart"/>
            <w:tcBorders>
              <w:top w:val="single" w:sz="8" w:space="0" w:color="000000"/>
              <w:left w:val="single" w:sz="8" w:space="0" w:color="000000"/>
              <w:right w:val="single" w:sz="8" w:space="0" w:color="000000"/>
            </w:tcBorders>
          </w:tcPr>
          <w:p w:rsidR="00CB150E" w:rsidRPr="00D56BF8" w:rsidRDefault="00CB150E" w:rsidP="00D72C3F">
            <w:pPr>
              <w:snapToGrid w:val="0"/>
              <w:spacing w:line="240" w:lineRule="auto"/>
              <w:jc w:val="both"/>
              <w:rPr>
                <w:rFonts w:ascii="Times New Roman" w:eastAsia="Times New Roman" w:hAnsi="Times New Roman" w:cs="Times New Roman"/>
              </w:rPr>
            </w:pPr>
            <w:r w:rsidRPr="00D56BF8">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D56BF8">
              <w:rPr>
                <w:rFonts w:ascii="Times New Roman" w:eastAsia="Times New Roman" w:hAnsi="Times New Roman" w:cs="Times New Roman"/>
              </w:rPr>
              <w:t xml:space="preserve"> </w:t>
            </w:r>
          </w:p>
          <w:p w:rsidR="00CB150E" w:rsidRPr="00D56BF8" w:rsidRDefault="00CB150E" w:rsidP="00D72C3F">
            <w:pPr>
              <w:spacing w:line="240" w:lineRule="auto"/>
              <w:jc w:val="both"/>
              <w:rPr>
                <w:rFonts w:ascii="Times New Roman" w:eastAsia="Times New Roman" w:hAnsi="Times New Roman" w:cs="Times New Roman"/>
              </w:rPr>
            </w:pPr>
            <w:r w:rsidRPr="00D56BF8">
              <w:rPr>
                <w:rFonts w:ascii="Times New Roman" w:eastAsia="Times New Roman" w:hAnsi="Times New Roman" w:cs="Times New Roman"/>
              </w:rPr>
              <w:t>Документ повинен бути не більше тридцятиденної давнини від дати подання документа.</w:t>
            </w:r>
          </w:p>
          <w:p w:rsidR="00CB150E" w:rsidRPr="00D56BF8" w:rsidRDefault="00CB150E" w:rsidP="00D72C3F">
            <w:pPr>
              <w:spacing w:after="200" w:line="240" w:lineRule="auto"/>
              <w:rPr>
                <w:rFonts w:ascii="Times New Roman" w:eastAsia="Times New Roman" w:hAnsi="Times New Roman" w:cs="Times New Roman"/>
              </w:rPr>
            </w:pPr>
          </w:p>
        </w:tc>
      </w:tr>
      <w:tr w:rsidR="00CB150E" w:rsidRPr="00D56BF8" w:rsidTr="00D72C3F">
        <w:trPr>
          <w:trHeight w:val="2172"/>
        </w:trPr>
        <w:tc>
          <w:tcPr>
            <w:tcW w:w="76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3</w:t>
            </w:r>
          </w:p>
        </w:tc>
        <w:tc>
          <w:tcPr>
            <w:tcW w:w="390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b/>
              </w:rPr>
            </w:pPr>
            <w:r>
              <w:rPr>
                <w:rFonts w:ascii="Times New Roman" w:eastAsia="Times New Roman" w:hAnsi="Times New Roman" w:cs="Times New Roman"/>
                <w:shd w:val="clear" w:color="auto" w:fill="FFFFFF"/>
                <w:lang w:val="uk-UA"/>
              </w:rPr>
              <w:t>Керівника</w:t>
            </w:r>
            <w:r w:rsidRPr="00D56BF8">
              <w:rPr>
                <w:rFonts w:ascii="Times New Roman" w:eastAsia="Times New Roman" w:hAnsi="Times New Roman" w:cs="Times New Roman"/>
                <w:shd w:val="clear" w:color="auto" w:fill="FFFFFF"/>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56BF8">
              <w:rPr>
                <w:rFonts w:ascii="Times New Roman" w:eastAsia="Times New Roman" w:hAnsi="Times New Roman" w:cs="Times New Roman"/>
                <w:b/>
              </w:rPr>
              <w:t xml:space="preserve"> (пункт 12 частини 1 статті 17 Закону)</w:t>
            </w:r>
          </w:p>
        </w:tc>
        <w:tc>
          <w:tcPr>
            <w:tcW w:w="5245" w:type="dxa"/>
            <w:vMerge/>
            <w:tcBorders>
              <w:top w:val="single" w:sz="8" w:space="0" w:color="000000"/>
              <w:left w:val="single" w:sz="8" w:space="0" w:color="000000"/>
              <w:right w:val="single" w:sz="8" w:space="0" w:color="000000"/>
            </w:tcBorders>
          </w:tcPr>
          <w:p w:rsidR="00CB150E" w:rsidRPr="00D56BF8" w:rsidRDefault="00CB150E" w:rsidP="00D72C3F">
            <w:pPr>
              <w:widowControl w:val="0"/>
              <w:snapToGrid w:val="0"/>
              <w:spacing w:line="240" w:lineRule="auto"/>
              <w:rPr>
                <w:rFonts w:ascii="Times New Roman" w:eastAsia="Times New Roman" w:hAnsi="Times New Roman" w:cs="Times New Roman"/>
              </w:rPr>
            </w:pPr>
          </w:p>
        </w:tc>
      </w:tr>
      <w:tr w:rsidR="00CB150E" w:rsidRPr="00D56BF8" w:rsidTr="00D72C3F">
        <w:trPr>
          <w:trHeight w:val="862"/>
        </w:trPr>
        <w:tc>
          <w:tcPr>
            <w:tcW w:w="76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4</w:t>
            </w:r>
          </w:p>
        </w:tc>
        <w:tc>
          <w:tcPr>
            <w:tcW w:w="3905"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50E" w:rsidRPr="00D56BF8" w:rsidRDefault="00CB150E" w:rsidP="00D72C3F">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Pr>
          <w:p w:rsidR="00CB150E" w:rsidRPr="00D56BF8" w:rsidRDefault="00CB150E" w:rsidP="00D72C3F">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b/>
              </w:rPr>
              <w:t>Довідка в довільній формі</w:t>
            </w:r>
            <w:r w:rsidRPr="00D56BF8">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B150E" w:rsidRPr="00D56BF8" w:rsidRDefault="000C46FC" w:rsidP="00CB150E">
      <w:pPr>
        <w:spacing w:before="240" w:line="240" w:lineRule="auto"/>
        <w:jc w:val="center"/>
        <w:rPr>
          <w:rFonts w:ascii="Times New Roman" w:eastAsia="Times New Roman" w:hAnsi="Times New Roman" w:cs="Times New Roman"/>
          <w:b/>
        </w:rPr>
      </w:pPr>
      <w:r>
        <w:rPr>
          <w:rFonts w:ascii="Times New Roman" w:eastAsia="Times New Roman" w:hAnsi="Times New Roman" w:cs="Times New Roman"/>
          <w:b/>
          <w:lang w:val="uk-UA"/>
        </w:rPr>
        <w:t>6</w:t>
      </w:r>
      <w:r w:rsidR="00CB150E" w:rsidRPr="00D56BF8">
        <w:rPr>
          <w:rFonts w:ascii="Times New Roman" w:eastAsia="Times New Roman" w:hAnsi="Times New Roman" w:cs="Times New Roman"/>
          <w:b/>
        </w:rPr>
        <w:t>.2. Документи, які надаються ПЕРЕМОЖЦЕМ (фізичною особою чи фізичною особою-підприємцем):</w:t>
      </w:r>
    </w:p>
    <w:tbl>
      <w:tblPr>
        <w:tblW w:w="10065" w:type="dxa"/>
        <w:tblInd w:w="-10" w:type="dxa"/>
        <w:tblLayout w:type="fixed"/>
        <w:tblLook w:val="0000" w:firstRow="0" w:lastRow="0" w:firstColumn="0" w:lastColumn="0" w:noHBand="0" w:noVBand="0"/>
      </w:tblPr>
      <w:tblGrid>
        <w:gridCol w:w="587"/>
        <w:gridCol w:w="4427"/>
        <w:gridCol w:w="5051"/>
      </w:tblGrid>
      <w:tr w:rsidR="00CB150E" w:rsidRPr="00D56BF8" w:rsidTr="00D72C3F">
        <w:trPr>
          <w:trHeight w:val="806"/>
        </w:trPr>
        <w:tc>
          <w:tcPr>
            <w:tcW w:w="58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lastRenderedPageBreak/>
              <w:t>№</w:t>
            </w:r>
          </w:p>
          <w:p w:rsidR="00CB150E" w:rsidRPr="00D56BF8" w:rsidRDefault="00CB150E" w:rsidP="00D72C3F">
            <w:pPr>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п/п</w:t>
            </w:r>
          </w:p>
        </w:tc>
        <w:tc>
          <w:tcPr>
            <w:tcW w:w="442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Вимоги статті 17 Закону</w:t>
            </w:r>
          </w:p>
          <w:p w:rsidR="00CB150E" w:rsidRPr="00D56BF8" w:rsidRDefault="00CB150E" w:rsidP="00D72C3F">
            <w:pPr>
              <w:spacing w:line="240" w:lineRule="auto"/>
              <w:ind w:left="100"/>
              <w:jc w:val="both"/>
              <w:rPr>
                <w:rFonts w:ascii="Times New Roman" w:eastAsia="Times New Roman" w:hAnsi="Times New Roman" w:cs="Times New Roman"/>
              </w:rPr>
            </w:pPr>
          </w:p>
        </w:tc>
        <w:tc>
          <w:tcPr>
            <w:tcW w:w="5051" w:type="dxa"/>
            <w:tcBorders>
              <w:top w:val="single" w:sz="8" w:space="0" w:color="000000"/>
              <w:left w:val="single" w:sz="8" w:space="0" w:color="000000"/>
              <w:bottom w:val="single" w:sz="8" w:space="0" w:color="000000"/>
              <w:right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CB150E" w:rsidRPr="00D56BF8" w:rsidTr="00D72C3F">
        <w:trPr>
          <w:trHeight w:val="1723"/>
        </w:trPr>
        <w:tc>
          <w:tcPr>
            <w:tcW w:w="58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150E" w:rsidRPr="00D56BF8" w:rsidRDefault="00CB150E" w:rsidP="00D72C3F">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3 частини 1 статті 17 Закону)</w:t>
            </w:r>
          </w:p>
        </w:tc>
        <w:tc>
          <w:tcPr>
            <w:tcW w:w="5051" w:type="dxa"/>
            <w:tcBorders>
              <w:top w:val="single" w:sz="8" w:space="0" w:color="000000"/>
              <w:left w:val="single" w:sz="8" w:space="0" w:color="000000"/>
              <w:bottom w:val="single" w:sz="8" w:space="0" w:color="000000"/>
              <w:right w:val="single" w:sz="8" w:space="0" w:color="000000"/>
            </w:tcBorders>
          </w:tcPr>
          <w:p w:rsidR="00CB150E" w:rsidRPr="00D56BF8" w:rsidRDefault="00CB150E" w:rsidP="00D72C3F">
            <w:pPr>
              <w:snapToGrid w:val="0"/>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B150E" w:rsidRPr="00D56BF8" w:rsidTr="00D72C3F">
        <w:trPr>
          <w:trHeight w:val="2152"/>
        </w:trPr>
        <w:tc>
          <w:tcPr>
            <w:tcW w:w="58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40" w:right="140"/>
              <w:jc w:val="both"/>
              <w:rPr>
                <w:rFonts w:ascii="Times New Roman" w:eastAsia="Times New Roman" w:hAnsi="Times New Roman" w:cs="Times New Roman"/>
              </w:rPr>
            </w:pPr>
            <w:r w:rsidRPr="00D56BF8">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150E" w:rsidRPr="00D56BF8" w:rsidRDefault="00CB150E" w:rsidP="00D72C3F">
            <w:pPr>
              <w:spacing w:line="240" w:lineRule="auto"/>
              <w:ind w:right="140"/>
              <w:jc w:val="both"/>
              <w:rPr>
                <w:rFonts w:ascii="Times New Roman" w:eastAsia="Times New Roman" w:hAnsi="Times New Roman" w:cs="Times New Roman"/>
                <w:b/>
              </w:rPr>
            </w:pPr>
            <w:r w:rsidRPr="00D56BF8">
              <w:rPr>
                <w:rFonts w:ascii="Times New Roman" w:eastAsia="Times New Roman" w:hAnsi="Times New Roman" w:cs="Times New Roman"/>
                <w:b/>
              </w:rPr>
              <w:t>(пункт 5 частини 1 статті 17 Закону)</w:t>
            </w:r>
          </w:p>
        </w:tc>
        <w:tc>
          <w:tcPr>
            <w:tcW w:w="5051" w:type="dxa"/>
            <w:vMerge w:val="restart"/>
            <w:tcBorders>
              <w:top w:val="single" w:sz="8" w:space="0" w:color="000000"/>
              <w:left w:val="single" w:sz="8" w:space="0" w:color="000000"/>
              <w:right w:val="single" w:sz="8" w:space="0" w:color="000000"/>
            </w:tcBorders>
          </w:tcPr>
          <w:p w:rsidR="00CB150E" w:rsidRPr="00D56BF8" w:rsidRDefault="00CB150E" w:rsidP="00D72C3F">
            <w:pPr>
              <w:snapToGrid w:val="0"/>
              <w:spacing w:line="240" w:lineRule="auto"/>
              <w:jc w:val="both"/>
              <w:rPr>
                <w:rFonts w:ascii="Times New Roman" w:eastAsia="Times New Roman" w:hAnsi="Times New Roman" w:cs="Times New Roman"/>
                <w:b/>
              </w:rPr>
            </w:pPr>
            <w:r w:rsidRPr="00D56BF8">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B150E" w:rsidRPr="00D56BF8" w:rsidRDefault="00CB150E" w:rsidP="00D72C3F">
            <w:pPr>
              <w:spacing w:line="240" w:lineRule="auto"/>
              <w:jc w:val="both"/>
              <w:rPr>
                <w:rFonts w:ascii="Times New Roman" w:eastAsia="Times New Roman" w:hAnsi="Times New Roman" w:cs="Times New Roman"/>
              </w:rPr>
            </w:pPr>
            <w:r w:rsidRPr="00D56BF8">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CB150E" w:rsidRPr="00D56BF8" w:rsidTr="00D72C3F">
        <w:trPr>
          <w:trHeight w:val="1531"/>
        </w:trPr>
        <w:tc>
          <w:tcPr>
            <w:tcW w:w="58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150E" w:rsidRPr="00D56BF8" w:rsidRDefault="00CB150E" w:rsidP="00D72C3F">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(пункт 12 частини 1 статті 17 Закону)</w:t>
            </w:r>
          </w:p>
        </w:tc>
        <w:tc>
          <w:tcPr>
            <w:tcW w:w="5051" w:type="dxa"/>
            <w:vMerge/>
            <w:tcBorders>
              <w:top w:val="single" w:sz="8" w:space="0" w:color="000000"/>
              <w:left w:val="single" w:sz="8" w:space="0" w:color="000000"/>
              <w:right w:val="single" w:sz="8" w:space="0" w:color="000000"/>
            </w:tcBorders>
          </w:tcPr>
          <w:p w:rsidR="00CB150E" w:rsidRPr="00D56BF8" w:rsidRDefault="00CB150E" w:rsidP="00D72C3F">
            <w:pPr>
              <w:widowControl w:val="0"/>
              <w:snapToGrid w:val="0"/>
              <w:spacing w:line="240" w:lineRule="auto"/>
              <w:rPr>
                <w:rFonts w:ascii="Times New Roman" w:eastAsia="Times New Roman" w:hAnsi="Times New Roman" w:cs="Times New Roman"/>
              </w:rPr>
            </w:pPr>
          </w:p>
        </w:tc>
      </w:tr>
      <w:tr w:rsidR="00CB150E" w:rsidRPr="00D56BF8" w:rsidTr="00D72C3F">
        <w:trPr>
          <w:trHeight w:val="862"/>
        </w:trPr>
        <w:tc>
          <w:tcPr>
            <w:tcW w:w="58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center"/>
              <w:rPr>
                <w:rFonts w:ascii="Times New Roman" w:eastAsia="Times New Roman" w:hAnsi="Times New Roman" w:cs="Times New Roman"/>
                <w:b/>
              </w:rPr>
            </w:pPr>
            <w:r w:rsidRPr="00D56BF8">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tcBorders>
          </w:tcPr>
          <w:p w:rsidR="00CB150E" w:rsidRPr="00D56BF8" w:rsidRDefault="00CB150E" w:rsidP="00D72C3F">
            <w:pPr>
              <w:snapToGrid w:val="0"/>
              <w:spacing w:line="240" w:lineRule="auto"/>
              <w:ind w:left="100"/>
              <w:jc w:val="both"/>
              <w:rPr>
                <w:rFonts w:ascii="Times New Roman" w:eastAsia="Times New Roman" w:hAnsi="Times New Roman" w:cs="Times New Roman"/>
              </w:rPr>
            </w:pPr>
            <w:r w:rsidRPr="00D56BF8">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150E" w:rsidRPr="00D56BF8" w:rsidRDefault="00CB150E" w:rsidP="00D72C3F">
            <w:pPr>
              <w:spacing w:line="240" w:lineRule="auto"/>
              <w:ind w:left="100"/>
              <w:jc w:val="both"/>
              <w:rPr>
                <w:rFonts w:ascii="Times New Roman" w:eastAsia="Times New Roman" w:hAnsi="Times New Roman" w:cs="Times New Roman"/>
                <w:b/>
              </w:rPr>
            </w:pPr>
            <w:r w:rsidRPr="00D56BF8">
              <w:rPr>
                <w:rFonts w:ascii="Times New Roman" w:eastAsia="Times New Roman" w:hAnsi="Times New Roman" w:cs="Times New Roman"/>
                <w:b/>
              </w:rPr>
              <w:t>(частина 2 статті 17 Закону)</w:t>
            </w:r>
          </w:p>
        </w:tc>
        <w:tc>
          <w:tcPr>
            <w:tcW w:w="5051" w:type="dxa"/>
            <w:tcBorders>
              <w:top w:val="single" w:sz="8" w:space="0" w:color="000000"/>
              <w:left w:val="single" w:sz="8" w:space="0" w:color="000000"/>
              <w:bottom w:val="single" w:sz="8" w:space="0" w:color="000000"/>
              <w:right w:val="single" w:sz="8" w:space="0" w:color="000000"/>
            </w:tcBorders>
          </w:tcPr>
          <w:p w:rsidR="00CB150E" w:rsidRPr="000C46FC" w:rsidRDefault="00CB150E" w:rsidP="00D72C3F">
            <w:pPr>
              <w:snapToGrid w:val="0"/>
              <w:spacing w:line="240" w:lineRule="auto"/>
              <w:ind w:left="140" w:right="140"/>
              <w:jc w:val="both"/>
              <w:rPr>
                <w:rFonts w:ascii="Times New Roman" w:eastAsia="Times New Roman" w:hAnsi="Times New Roman" w:cs="Times New Roman"/>
                <w:lang w:val="uk-UA"/>
              </w:rPr>
            </w:pPr>
            <w:r w:rsidRPr="00D56BF8">
              <w:rPr>
                <w:rFonts w:ascii="Times New Roman" w:eastAsia="Times New Roman" w:hAnsi="Times New Roman" w:cs="Times New Roman"/>
                <w:b/>
              </w:rPr>
              <w:t>Довідка в довільній формі</w:t>
            </w:r>
            <w:r w:rsidRPr="00D56BF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0C46FC">
              <w:rPr>
                <w:rFonts w:ascii="Times New Roman" w:eastAsia="Times New Roman" w:hAnsi="Times New Roman" w:cs="Times New Roman"/>
              </w:rPr>
              <w:t>в участі у процедурі закупівлі.</w:t>
            </w:r>
          </w:p>
        </w:tc>
      </w:tr>
    </w:tbl>
    <w:p w:rsidR="00CB150E" w:rsidRPr="00B74756" w:rsidRDefault="00CB150E" w:rsidP="00CB150E">
      <w:pPr>
        <w:shd w:val="clear" w:color="auto" w:fill="FFFFFF"/>
        <w:spacing w:before="120" w:line="240" w:lineRule="auto"/>
        <w:jc w:val="both"/>
        <w:rPr>
          <w:rFonts w:ascii="Times New Roman" w:eastAsia="Times New Roman" w:hAnsi="Times New Roman" w:cs="Times New Roman"/>
          <w:b/>
          <w:i/>
          <w:sz w:val="20"/>
          <w:szCs w:val="20"/>
          <w:shd w:val="clear" w:color="auto" w:fill="FFFFFF"/>
        </w:rPr>
      </w:pPr>
      <w:r w:rsidRPr="00B74756">
        <w:rPr>
          <w:rFonts w:ascii="Times New Roman" w:eastAsia="Times New Roman" w:hAnsi="Times New Roman" w:cs="Times New Roman"/>
          <w:b/>
          <w:i/>
          <w:sz w:val="20"/>
          <w:szCs w:val="20"/>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150E" w:rsidRPr="00D56BF8" w:rsidRDefault="00CB150E" w:rsidP="00CB150E">
      <w:pPr>
        <w:suppressAutoHyphens w:val="0"/>
        <w:spacing w:line="240" w:lineRule="auto"/>
        <w:ind w:firstLine="708"/>
        <w:jc w:val="both"/>
        <w:rPr>
          <w:rFonts w:ascii="Times New Roman" w:eastAsia="Calibri" w:hAnsi="Times New Roman" w:cs="Times New Roman"/>
          <w:color w:val="auto"/>
          <w:sz w:val="20"/>
          <w:szCs w:val="20"/>
          <w:lang w:eastAsia="uk-UA"/>
        </w:rPr>
      </w:pPr>
    </w:p>
    <w:p w:rsidR="00CB150E" w:rsidRPr="00D56BF8" w:rsidRDefault="00CB150E" w:rsidP="00CB150E">
      <w:pPr>
        <w:spacing w:line="240" w:lineRule="auto"/>
        <w:ind w:firstLine="450"/>
        <w:textAlignment w:val="baseline"/>
        <w:rPr>
          <w:rFonts w:ascii="Times New Roman" w:eastAsia="Times New Roman" w:hAnsi="Times New Roman" w:cs="Times New Roman"/>
          <w:i/>
          <w:iCs/>
          <w:sz w:val="20"/>
          <w:szCs w:val="20"/>
          <w:lang w:val="uk-UA"/>
        </w:rPr>
      </w:pPr>
      <w:r w:rsidRPr="00D56BF8">
        <w:rPr>
          <w:rFonts w:ascii="Times New Roman" w:eastAsia="Times New Roman" w:hAnsi="Times New Roman" w:cs="Times New Roman"/>
          <w:i/>
          <w:iCs/>
          <w:sz w:val="20"/>
          <w:szCs w:val="20"/>
          <w:lang w:val="uk-UA"/>
        </w:rPr>
        <w:t>Примітки:</w:t>
      </w:r>
    </w:p>
    <w:p w:rsidR="00CB150E" w:rsidRPr="00D56BF8" w:rsidRDefault="00CB150E" w:rsidP="00CB150E">
      <w:pPr>
        <w:widowControl w:val="0"/>
        <w:tabs>
          <w:tab w:val="left" w:pos="1080"/>
        </w:tabs>
        <w:spacing w:line="240" w:lineRule="auto"/>
        <w:ind w:firstLine="426"/>
        <w:jc w:val="both"/>
        <w:rPr>
          <w:rFonts w:ascii="Times New Roman" w:eastAsia="Times New Roman" w:hAnsi="Times New Roman" w:cs="Times New Roman"/>
          <w:i/>
          <w:color w:val="auto"/>
          <w:sz w:val="20"/>
          <w:szCs w:val="20"/>
        </w:rPr>
      </w:pPr>
      <w:r w:rsidRPr="00D56BF8">
        <w:rPr>
          <w:rFonts w:ascii="Times New Roman" w:eastAsia="Times New Roman" w:hAnsi="Times New Roman" w:cs="Times New Roman"/>
          <w:b/>
          <w:color w:val="auto"/>
          <w:sz w:val="20"/>
          <w:szCs w:val="20"/>
          <w:vertAlign w:val="superscript"/>
          <w:lang w:val="uk-UA"/>
        </w:rPr>
        <w:t>1</w:t>
      </w:r>
      <w:r w:rsidRPr="00D56BF8">
        <w:rPr>
          <w:rFonts w:ascii="Times New Roman" w:eastAsia="Times New Roman" w:hAnsi="Times New Roman" w:cs="Times New Roman"/>
          <w:b/>
          <w:color w:val="auto"/>
          <w:sz w:val="20"/>
          <w:szCs w:val="20"/>
          <w:lang w:val="uk-UA"/>
        </w:rPr>
        <w:t xml:space="preserve"> </w:t>
      </w:r>
      <w:r w:rsidRPr="00D56BF8">
        <w:rPr>
          <w:rFonts w:ascii="Times New Roman" w:eastAsia="Times New Roman" w:hAnsi="Times New Roman" w:cs="Times New Roman"/>
          <w:b/>
          <w:i/>
          <w:color w:val="auto"/>
          <w:sz w:val="20"/>
          <w:szCs w:val="20"/>
          <w:lang w:val="uk-UA"/>
        </w:rPr>
        <w:t>– всі документи тендерної пропозиції</w:t>
      </w:r>
      <w:r w:rsidRPr="00D56BF8">
        <w:rPr>
          <w:rFonts w:ascii="Times New Roman" w:eastAsia="Times New Roman" w:hAnsi="Times New Roman" w:cs="Times New Roman"/>
          <w:i/>
          <w:color w:val="auto"/>
          <w:sz w:val="20"/>
          <w:szCs w:val="20"/>
          <w:lang w:val="uk-UA"/>
        </w:rPr>
        <w:t xml:space="preserve"> (довідки, листи, інформація та ін.), що готуються безпосередньо Учасником, </w:t>
      </w:r>
      <w:r w:rsidRPr="00D56BF8">
        <w:rPr>
          <w:rFonts w:ascii="Times New Roman" w:eastAsia="Times New Roman" w:hAnsi="Times New Roman" w:cs="Times New Roman"/>
          <w:b/>
          <w:i/>
          <w:color w:val="auto"/>
          <w:sz w:val="20"/>
          <w:szCs w:val="20"/>
          <w:lang w:val="uk-UA"/>
        </w:rPr>
        <w:t>повинні містити</w:t>
      </w:r>
      <w:r w:rsidRPr="00D56BF8">
        <w:rPr>
          <w:rFonts w:ascii="Times New Roman" w:eastAsia="Times New Roman" w:hAnsi="Times New Roman" w:cs="Times New Roman"/>
          <w:i/>
          <w:color w:val="auto"/>
          <w:sz w:val="20"/>
          <w:szCs w:val="20"/>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w:t>
      </w:r>
      <w:r w:rsidRPr="00D56BF8">
        <w:rPr>
          <w:rFonts w:ascii="Times New Roman" w:eastAsia="Times New Roman" w:hAnsi="Times New Roman" w:cs="Times New Roman"/>
          <w:i/>
          <w:color w:val="auto"/>
          <w:sz w:val="20"/>
          <w:szCs w:val="20"/>
        </w:rPr>
        <w:t xml:space="preserve">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D56BF8">
        <w:rPr>
          <w:rFonts w:ascii="Times New Roman" w:eastAsia="Times New Roman" w:hAnsi="Times New Roman" w:cs="Times New Roman"/>
          <w:b/>
          <w:i/>
          <w:color w:val="auto"/>
          <w:sz w:val="20"/>
          <w:szCs w:val="20"/>
        </w:rPr>
        <w:t>відтвореного (роздрукованого) електронного документу</w:t>
      </w:r>
      <w:r w:rsidRPr="00D56BF8">
        <w:rPr>
          <w:rFonts w:ascii="Times New Roman" w:eastAsia="Times New Roman" w:hAnsi="Times New Roman" w:cs="Times New Roman"/>
          <w:i/>
          <w:color w:val="auto"/>
          <w:sz w:val="20"/>
          <w:szCs w:val="20"/>
        </w:rPr>
        <w:t xml:space="preserve">, такі довідки повинні містити </w:t>
      </w:r>
      <w:r w:rsidRPr="00D56BF8">
        <w:rPr>
          <w:rFonts w:ascii="Times New Roman" w:eastAsia="Times New Roman" w:hAnsi="Times New Roman" w:cs="Times New Roman"/>
          <w:b/>
          <w:i/>
          <w:color w:val="auto"/>
          <w:sz w:val="20"/>
          <w:szCs w:val="20"/>
        </w:rPr>
        <w:t>обов’язкові атрибути</w:t>
      </w:r>
      <w:r w:rsidRPr="00D56BF8">
        <w:rPr>
          <w:rFonts w:ascii="Times New Roman" w:eastAsia="Times New Roman" w:hAnsi="Times New Roman" w:cs="Times New Roman"/>
          <w:i/>
          <w:color w:val="auto"/>
          <w:sz w:val="20"/>
          <w:szCs w:val="20"/>
        </w:rPr>
        <w:t xml:space="preserve"> (QR-код та/або №документа, запиту тощо), за допомогою яких можна перевірити </w:t>
      </w:r>
      <w:r w:rsidRPr="00D56BF8">
        <w:rPr>
          <w:rFonts w:ascii="Times New Roman" w:eastAsia="Times New Roman" w:hAnsi="Times New Roman" w:cs="Times New Roman"/>
          <w:i/>
          <w:color w:val="auto"/>
          <w:sz w:val="20"/>
          <w:szCs w:val="20"/>
        </w:rPr>
        <w:lastRenderedPageBreak/>
        <w:t xml:space="preserve">автентичність цих документів. Документи, отримані Учасником в електронному вигляді, подаються у </w:t>
      </w:r>
      <w:r w:rsidRPr="00D56BF8">
        <w:rPr>
          <w:rFonts w:ascii="Times New Roman" w:eastAsia="Times New Roman" w:hAnsi="Times New Roman" w:cs="Times New Roman"/>
          <w:b/>
          <w:i/>
          <w:color w:val="auto"/>
          <w:sz w:val="20"/>
          <w:szCs w:val="20"/>
        </w:rPr>
        <w:t>роздрукованому</w:t>
      </w:r>
      <w:r w:rsidRPr="00D56BF8">
        <w:rPr>
          <w:rFonts w:ascii="Times New Roman" w:eastAsia="Times New Roman" w:hAnsi="Times New Roman" w:cs="Times New Roman"/>
          <w:i/>
          <w:color w:val="auto"/>
          <w:sz w:val="20"/>
          <w:szCs w:val="20"/>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rsidR="00CB150E" w:rsidRPr="00D56BF8" w:rsidRDefault="00CB150E" w:rsidP="00CB150E">
      <w:pPr>
        <w:spacing w:line="240" w:lineRule="auto"/>
        <w:ind w:firstLine="450"/>
        <w:jc w:val="both"/>
        <w:textAlignment w:val="baseline"/>
        <w:rPr>
          <w:rFonts w:ascii="Times New Roman" w:eastAsia="Times New Roman" w:hAnsi="Times New Roman" w:cs="Times New Roman"/>
          <w:bCs/>
          <w:i/>
          <w:iCs/>
          <w:color w:val="auto"/>
          <w:sz w:val="20"/>
          <w:szCs w:val="20"/>
        </w:rPr>
      </w:pPr>
      <w:r w:rsidRPr="00D56BF8">
        <w:rPr>
          <w:rFonts w:ascii="Times New Roman" w:eastAsia="Times New Roman" w:hAnsi="Times New Roman" w:cs="Times New Roman"/>
          <w:bCs/>
          <w:i/>
          <w:iCs/>
          <w:color w:val="auto"/>
          <w:sz w:val="20"/>
          <w:szCs w:val="20"/>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rsidR="00CB150E" w:rsidRPr="00D56BF8" w:rsidRDefault="00CB150E" w:rsidP="00CB150E">
      <w:pPr>
        <w:spacing w:line="240" w:lineRule="auto"/>
        <w:jc w:val="both"/>
        <w:rPr>
          <w:rFonts w:ascii="Times New Roman" w:eastAsia="Times New Roman" w:hAnsi="Times New Roman" w:cs="Times New Roman"/>
          <w:b/>
          <w:i/>
          <w:color w:val="auto"/>
          <w:sz w:val="20"/>
          <w:szCs w:val="20"/>
        </w:rPr>
      </w:pPr>
      <w:r w:rsidRPr="00D56BF8">
        <w:rPr>
          <w:rFonts w:ascii="Times New Roman" w:eastAsia="Times New Roman" w:hAnsi="Times New Roman" w:cs="Times New Roman"/>
          <w:i/>
          <w:color w:val="auto"/>
          <w:sz w:val="20"/>
          <w:szCs w:val="20"/>
        </w:rPr>
        <w:t xml:space="preserve">      </w:t>
      </w:r>
    </w:p>
    <w:p w:rsidR="00CB150E" w:rsidRPr="0095661F" w:rsidRDefault="00CB150E" w:rsidP="00CB150E">
      <w:pPr>
        <w:spacing w:line="180" w:lineRule="atLeast"/>
        <w:ind w:right="-25"/>
        <w:rPr>
          <w:rFonts w:ascii="Times New Roman" w:hAnsi="Times New Roman" w:cs="Times New Roman"/>
          <w:b/>
        </w:rPr>
      </w:pPr>
    </w:p>
    <w:p w:rsidR="00CB150E" w:rsidRPr="00C649B5" w:rsidRDefault="00CB150E" w:rsidP="00CB150E">
      <w:pPr>
        <w:spacing w:line="180" w:lineRule="atLeast"/>
        <w:ind w:right="-25"/>
        <w:rPr>
          <w:rFonts w:ascii="Times New Roman" w:hAnsi="Times New Roman" w:cs="Times New Roman"/>
          <w:b/>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B76303" w:rsidRDefault="00B76303" w:rsidP="00CB150E">
      <w:pPr>
        <w:spacing w:line="180" w:lineRule="atLeast"/>
        <w:ind w:left="7020" w:right="-25" w:hanging="180"/>
        <w:jc w:val="right"/>
        <w:rPr>
          <w:rFonts w:ascii="Times New Roman" w:hAnsi="Times New Roman" w:cs="Times New Roman"/>
          <w:b/>
          <w:lang w:val="uk-UA"/>
        </w:rPr>
      </w:pPr>
    </w:p>
    <w:p w:rsidR="00B76303" w:rsidRDefault="00B76303" w:rsidP="00CB150E">
      <w:pPr>
        <w:spacing w:line="180" w:lineRule="atLeast"/>
        <w:ind w:left="7020" w:right="-25" w:hanging="180"/>
        <w:jc w:val="right"/>
        <w:rPr>
          <w:rFonts w:ascii="Times New Roman" w:hAnsi="Times New Roman" w:cs="Times New Roman"/>
          <w:b/>
          <w:lang w:val="uk-UA"/>
        </w:rPr>
      </w:pPr>
    </w:p>
    <w:p w:rsidR="00B76303" w:rsidRDefault="00B76303"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AC608D" w:rsidRDefault="00AC608D" w:rsidP="00CB150E">
      <w:pPr>
        <w:spacing w:line="180" w:lineRule="atLeast"/>
        <w:ind w:left="7020" w:right="-25" w:hanging="180"/>
        <w:jc w:val="right"/>
        <w:rPr>
          <w:rFonts w:ascii="Times New Roman" w:hAnsi="Times New Roman" w:cs="Times New Roman"/>
          <w:b/>
          <w:lang w:val="uk-UA"/>
        </w:rPr>
      </w:pPr>
    </w:p>
    <w:p w:rsidR="00AC608D" w:rsidRDefault="00AC608D" w:rsidP="00CB150E">
      <w:pPr>
        <w:spacing w:line="180" w:lineRule="atLeast"/>
        <w:ind w:left="7020" w:right="-25" w:hanging="180"/>
        <w:jc w:val="right"/>
        <w:rPr>
          <w:rFonts w:ascii="Times New Roman" w:hAnsi="Times New Roman" w:cs="Times New Roman"/>
          <w:b/>
          <w:lang w:val="uk-UA"/>
        </w:rPr>
      </w:pPr>
    </w:p>
    <w:p w:rsidR="00675D07" w:rsidRDefault="00675D07"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r>
        <w:rPr>
          <w:rFonts w:ascii="Times New Roman" w:hAnsi="Times New Roman" w:cs="Times New Roman"/>
          <w:b/>
          <w:lang w:val="uk-UA"/>
        </w:rPr>
        <w:lastRenderedPageBreak/>
        <w:t>Додаток  №3</w:t>
      </w:r>
    </w:p>
    <w:p w:rsidR="00CB150E" w:rsidRDefault="00CB150E" w:rsidP="00CB150E">
      <w:pPr>
        <w:spacing w:line="180" w:lineRule="atLeast"/>
        <w:ind w:right="-23"/>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CB150E" w:rsidRDefault="00CB150E" w:rsidP="00CB150E">
      <w:pPr>
        <w:spacing w:line="180" w:lineRule="atLeast"/>
        <w:ind w:right="-23"/>
        <w:jc w:val="right"/>
        <w:rPr>
          <w:rFonts w:ascii="Times New Roman" w:hAnsi="Times New Roman" w:cs="Times New Roman"/>
          <w:b/>
          <w:lang w:val="uk-UA"/>
        </w:rPr>
      </w:pPr>
    </w:p>
    <w:p w:rsidR="00CB150E" w:rsidRDefault="00CB150E" w:rsidP="00CB150E">
      <w:pPr>
        <w:spacing w:line="180" w:lineRule="atLeast"/>
        <w:ind w:right="-23"/>
        <w:jc w:val="right"/>
        <w:rPr>
          <w:rFonts w:ascii="Times New Roman" w:hAnsi="Times New Roman" w:cs="Times New Roman"/>
          <w:b/>
          <w:lang w:val="uk-UA"/>
        </w:rPr>
      </w:pPr>
    </w:p>
    <w:p w:rsidR="00CB150E" w:rsidRDefault="00CB150E" w:rsidP="00CB150E">
      <w:pPr>
        <w:spacing w:line="240" w:lineRule="auto"/>
        <w:ind w:firstLine="720"/>
        <w:jc w:val="center"/>
        <w:rPr>
          <w:rFonts w:ascii="Times New Roman" w:hAnsi="Times New Roman" w:cs="Times New Roman"/>
          <w:b/>
          <w:color w:val="auto"/>
        </w:rPr>
      </w:pPr>
      <w:r w:rsidRPr="00E372F3">
        <w:rPr>
          <w:rFonts w:ascii="Times New Roman" w:hAnsi="Times New Roman" w:cs="Times New Roman"/>
          <w:b/>
          <w:color w:val="auto"/>
        </w:rPr>
        <w:t>ІНФОРМАЦІЯ ПРО НЕОБХІДНІ ТЕХНІЧНІ, ЯКІСНІ ТА КІЛЬКІСНІ ХАРАКТЕРИСТИКИ ПРЕДМЕТА ЗАКУПІВЛІ</w:t>
      </w:r>
    </w:p>
    <w:bookmarkEnd w:id="15"/>
    <w:p w:rsidR="00AC608D" w:rsidRDefault="00AC608D" w:rsidP="00AC608D">
      <w:pPr>
        <w:widowControl w:val="0"/>
        <w:autoSpaceDE w:val="0"/>
        <w:ind w:left="720"/>
        <w:jc w:val="center"/>
        <w:rPr>
          <w:rFonts w:ascii="Times New Roman" w:hAnsi="Times New Roman" w:cs="Times New Roman"/>
          <w:b/>
          <w:bCs/>
          <w:i/>
          <w:color w:val="auto"/>
          <w:sz w:val="28"/>
          <w:szCs w:val="28"/>
          <w:lang w:val="uk-UA"/>
        </w:rPr>
      </w:pPr>
    </w:p>
    <w:p w:rsidR="004A5F5D" w:rsidRPr="004A5F5D" w:rsidRDefault="003311DD" w:rsidP="004A5F5D">
      <w:pPr>
        <w:widowControl w:val="0"/>
        <w:autoSpaceDE w:val="0"/>
        <w:jc w:val="center"/>
        <w:rPr>
          <w:rFonts w:ascii="Times New Roman" w:hAnsi="Times New Roman" w:cs="Times New Roman"/>
          <w:b/>
          <w:bCs/>
          <w:i/>
          <w:color w:val="auto"/>
          <w:sz w:val="28"/>
          <w:szCs w:val="28"/>
        </w:rPr>
      </w:pPr>
      <w:r w:rsidRPr="003311DD">
        <w:rPr>
          <w:rFonts w:ascii="Times New Roman" w:hAnsi="Times New Roman" w:cs="Times New Roman"/>
          <w:b/>
          <w:bCs/>
          <w:i/>
          <w:color w:val="auto"/>
          <w:sz w:val="28"/>
          <w:szCs w:val="28"/>
          <w:lang w:val="uk-UA"/>
        </w:rPr>
        <w:t xml:space="preserve">код ДК </w:t>
      </w:r>
      <w:r w:rsidRPr="003311DD">
        <w:rPr>
          <w:rFonts w:ascii="Times New Roman" w:hAnsi="Times New Roman" w:cs="Times New Roman"/>
          <w:b/>
          <w:bCs/>
          <w:i/>
          <w:color w:val="auto"/>
          <w:sz w:val="28"/>
          <w:szCs w:val="28"/>
        </w:rPr>
        <w:t xml:space="preserve">021:2015: </w:t>
      </w:r>
      <w:r w:rsidR="004A5F5D" w:rsidRPr="004A5F5D">
        <w:rPr>
          <w:rFonts w:ascii="Times New Roman" w:hAnsi="Times New Roman" w:cs="Times New Roman"/>
          <w:b/>
          <w:bCs/>
          <w:i/>
          <w:color w:val="auto"/>
          <w:sz w:val="28"/>
          <w:szCs w:val="28"/>
          <w:lang w:val="uk-UA"/>
        </w:rPr>
        <w:t xml:space="preserve">код ДК 021:2015: </w:t>
      </w:r>
      <w:r w:rsidR="004A5F5D" w:rsidRPr="004A5F5D">
        <w:rPr>
          <w:rFonts w:ascii="Times New Roman" w:hAnsi="Times New Roman" w:cs="Times New Roman"/>
          <w:b/>
          <w:bCs/>
          <w:i/>
          <w:color w:val="auto"/>
          <w:sz w:val="28"/>
          <w:szCs w:val="28"/>
        </w:rPr>
        <w:t>19640000-4 Поліетиленові мішки та пакети для сміття </w:t>
      </w:r>
    </w:p>
    <w:p w:rsidR="003311DD" w:rsidRPr="004A5F5D" w:rsidRDefault="003311DD" w:rsidP="004A5F5D">
      <w:pPr>
        <w:widowControl w:val="0"/>
        <w:autoSpaceDE w:val="0"/>
        <w:jc w:val="center"/>
        <w:rPr>
          <w:rFonts w:ascii="Times New Roman" w:hAnsi="Times New Roman" w:cs="Times New Roman"/>
          <w:b/>
          <w:bCs/>
          <w:i/>
          <w:color w:val="auto"/>
          <w:sz w:val="28"/>
          <w:szCs w:val="28"/>
          <w:lang w:val="uk-UA"/>
        </w:rPr>
      </w:pP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53"/>
        <w:gridCol w:w="1885"/>
        <w:gridCol w:w="2183"/>
        <w:gridCol w:w="3004"/>
      </w:tblGrid>
      <w:tr w:rsidR="003311DD" w:rsidRPr="00B759BC" w:rsidTr="00C130A1">
        <w:trPr>
          <w:trHeight w:val="297"/>
        </w:trPr>
        <w:tc>
          <w:tcPr>
            <w:tcW w:w="266" w:type="pct"/>
            <w:vAlign w:val="center"/>
          </w:tcPr>
          <w:p w:rsidR="003311DD" w:rsidRPr="00FE2BC9" w:rsidRDefault="003311DD" w:rsidP="003311DD">
            <w:pPr>
              <w:keepNext/>
              <w:keepLines/>
              <w:shd w:val="clear" w:color="auto" w:fill="FFFFFF"/>
              <w:tabs>
                <w:tab w:val="center" w:pos="6294"/>
                <w:tab w:val="center" w:pos="8038"/>
                <w:tab w:val="center" w:pos="9247"/>
              </w:tabs>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 з/п</w:t>
            </w:r>
          </w:p>
        </w:tc>
        <w:tc>
          <w:tcPr>
            <w:tcW w:w="1361" w:type="pct"/>
            <w:vAlign w:val="center"/>
          </w:tcPr>
          <w:p w:rsidR="003311DD" w:rsidRPr="00FE2BC9" w:rsidRDefault="003311DD" w:rsidP="003311DD">
            <w:pPr>
              <w:shd w:val="clear" w:color="auto" w:fill="FFFFFF"/>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Найменування предмету закупівлі</w:t>
            </w:r>
          </w:p>
        </w:tc>
        <w:tc>
          <w:tcPr>
            <w:tcW w:w="899" w:type="pct"/>
            <w:vAlign w:val="center"/>
          </w:tcPr>
          <w:p w:rsidR="003311DD" w:rsidRPr="00FE2BC9" w:rsidRDefault="003311DD" w:rsidP="00D20EBD">
            <w:pPr>
              <w:shd w:val="clear" w:color="auto" w:fill="FFFFFF"/>
              <w:spacing w:line="240" w:lineRule="auto"/>
              <w:jc w:val="center"/>
              <w:rPr>
                <w:rFonts w:ascii="Times New Roman" w:hAnsi="Times New Roman"/>
                <w:b/>
                <w:bCs/>
                <w:spacing w:val="-8"/>
                <w:sz w:val="24"/>
                <w:szCs w:val="24"/>
                <w:lang w:val="uk-UA"/>
              </w:rPr>
            </w:pPr>
            <w:r w:rsidRPr="00FE2BC9">
              <w:rPr>
                <w:rFonts w:ascii="Times New Roman" w:hAnsi="Times New Roman"/>
                <w:b/>
                <w:bCs/>
                <w:spacing w:val="-8"/>
                <w:sz w:val="24"/>
                <w:szCs w:val="24"/>
                <w:lang w:val="uk-UA"/>
              </w:rPr>
              <w:t>Одиниці виміру</w:t>
            </w:r>
          </w:p>
        </w:tc>
        <w:tc>
          <w:tcPr>
            <w:tcW w:w="1041" w:type="pct"/>
            <w:vAlign w:val="center"/>
          </w:tcPr>
          <w:p w:rsidR="003311DD" w:rsidRPr="00D20EBD" w:rsidRDefault="003311DD" w:rsidP="00D20EBD">
            <w:pPr>
              <w:shd w:val="clear" w:color="auto" w:fill="FFFFFF"/>
              <w:spacing w:line="240" w:lineRule="auto"/>
              <w:ind w:right="-108"/>
              <w:jc w:val="center"/>
              <w:rPr>
                <w:rFonts w:ascii="Times New Roman" w:hAnsi="Times New Roman"/>
                <w:b/>
                <w:bCs/>
                <w:spacing w:val="-8"/>
                <w:sz w:val="24"/>
                <w:szCs w:val="24"/>
                <w:lang w:val="uk-UA"/>
              </w:rPr>
            </w:pPr>
            <w:r w:rsidRPr="00D20EBD">
              <w:rPr>
                <w:rFonts w:ascii="Times New Roman" w:hAnsi="Times New Roman"/>
                <w:b/>
                <w:bCs/>
                <w:spacing w:val="-8"/>
                <w:sz w:val="24"/>
                <w:szCs w:val="24"/>
                <w:lang w:val="uk-UA"/>
              </w:rPr>
              <w:t>Кількість</w:t>
            </w:r>
          </w:p>
        </w:tc>
        <w:tc>
          <w:tcPr>
            <w:tcW w:w="1433" w:type="pct"/>
            <w:vAlign w:val="center"/>
          </w:tcPr>
          <w:p w:rsidR="003311DD" w:rsidRDefault="003311DD" w:rsidP="003311DD">
            <w:pPr>
              <w:widowControl w:val="0"/>
              <w:jc w:val="center"/>
              <w:rPr>
                <w:rFonts w:ascii="Times New Roman" w:hAnsi="Times New Roman"/>
                <w:b/>
                <w:sz w:val="24"/>
                <w:szCs w:val="24"/>
                <w:lang w:val="uk-UA"/>
              </w:rPr>
            </w:pPr>
            <w:r>
              <w:rPr>
                <w:rFonts w:ascii="Times New Roman" w:hAnsi="Times New Roman"/>
                <w:b/>
                <w:sz w:val="24"/>
                <w:szCs w:val="24"/>
                <w:lang w:val="uk-UA"/>
              </w:rPr>
              <w:t>Основні характеристики</w:t>
            </w:r>
          </w:p>
          <w:p w:rsidR="003311DD" w:rsidRPr="00FE2BC9" w:rsidRDefault="003311DD" w:rsidP="003311DD">
            <w:pPr>
              <w:shd w:val="clear" w:color="auto" w:fill="FFFFFF"/>
              <w:spacing w:line="240" w:lineRule="auto"/>
              <w:ind w:right="-108"/>
              <w:jc w:val="center"/>
              <w:rPr>
                <w:rFonts w:ascii="Times New Roman" w:hAnsi="Times New Roman"/>
                <w:b/>
                <w:bCs/>
                <w:spacing w:val="-8"/>
                <w:sz w:val="24"/>
                <w:szCs w:val="24"/>
                <w:lang w:val="uk-UA"/>
              </w:rPr>
            </w:pPr>
          </w:p>
        </w:tc>
      </w:tr>
      <w:tr w:rsidR="003311DD" w:rsidRPr="00B759BC" w:rsidTr="00C130A1">
        <w:trPr>
          <w:trHeight w:val="609"/>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1</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lang w:val="ru-RU"/>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lang w:val="ru-RU"/>
              </w:rPr>
            </w:pPr>
            <w:r w:rsidRPr="00D20EBD">
              <w:rPr>
                <w:rFonts w:ascii="Times New Roman" w:hAnsi="Times New Roman" w:cs="Times New Roman"/>
                <w:sz w:val="24"/>
                <w:szCs w:val="24"/>
                <w:lang w:val="ru-RU"/>
              </w:rPr>
              <w:t>320</w:t>
            </w:r>
          </w:p>
        </w:tc>
        <w:tc>
          <w:tcPr>
            <w:tcW w:w="1433" w:type="pct"/>
            <w:vAlign w:val="center"/>
          </w:tcPr>
          <w:p w:rsidR="003311DD" w:rsidRPr="00C87200" w:rsidRDefault="003311DD" w:rsidP="003311DD">
            <w:pPr>
              <w:pStyle w:val="af7"/>
              <w:rPr>
                <w:rFonts w:ascii="Times New Roman" w:hAnsi="Times New Roman"/>
                <w:b/>
                <w:sz w:val="24"/>
                <w:szCs w:val="24"/>
              </w:rPr>
            </w:pPr>
            <w:r w:rsidRPr="009A0CAB">
              <w:rPr>
                <w:rFonts w:ascii="Times New Roman" w:hAnsi="Times New Roman"/>
                <w:sz w:val="24"/>
                <w:szCs w:val="24"/>
              </w:rPr>
              <w:t xml:space="preserve">Для </w:t>
            </w:r>
            <w:r>
              <w:rPr>
                <w:rFonts w:ascii="Times New Roman" w:hAnsi="Times New Roman"/>
                <w:sz w:val="24"/>
                <w:szCs w:val="24"/>
              </w:rPr>
              <w:t xml:space="preserve">сміття , колір- синій </w:t>
            </w:r>
            <w:r>
              <w:rPr>
                <w:rFonts w:ascii="Times New Roman" w:hAnsi="Times New Roman"/>
                <w:b/>
                <w:sz w:val="24"/>
                <w:szCs w:val="24"/>
              </w:rPr>
              <w:t>35 л., № 30</w:t>
            </w:r>
            <w:r w:rsidRPr="00C87200">
              <w:rPr>
                <w:rFonts w:ascii="Times New Roman" w:hAnsi="Times New Roman"/>
                <w:sz w:val="24"/>
                <w:szCs w:val="24"/>
              </w:rPr>
              <w:br/>
              <w:t>Поліетилен високої щільності (</w:t>
            </w:r>
            <w:r w:rsidRPr="009622C3">
              <w:rPr>
                <w:rFonts w:ascii="Times New Roman" w:hAnsi="Times New Roman"/>
                <w:sz w:val="24"/>
                <w:szCs w:val="24"/>
              </w:rPr>
              <w:t>HDPE</w:t>
            </w:r>
            <w:r w:rsidRPr="00C87200">
              <w:rPr>
                <w:rFonts w:ascii="Times New Roman" w:hAnsi="Times New Roman"/>
                <w:sz w:val="24"/>
                <w:szCs w:val="24"/>
              </w:rPr>
              <w:t>)</w:t>
            </w:r>
          </w:p>
        </w:tc>
      </w:tr>
      <w:tr w:rsidR="003311DD" w:rsidRPr="003D2548" w:rsidTr="00C130A1">
        <w:trPr>
          <w:trHeight w:val="1150"/>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2</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lang w:val="ru-RU"/>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320</w:t>
            </w:r>
          </w:p>
        </w:tc>
        <w:tc>
          <w:tcPr>
            <w:tcW w:w="1433" w:type="pct"/>
            <w:vAlign w:val="center"/>
          </w:tcPr>
          <w:p w:rsidR="003311DD" w:rsidRPr="00C87200" w:rsidRDefault="003311DD" w:rsidP="003311DD">
            <w:pPr>
              <w:pStyle w:val="af7"/>
              <w:rPr>
                <w:rFonts w:ascii="Times New Roman" w:hAnsi="Times New Roman"/>
                <w:b/>
                <w:sz w:val="24"/>
                <w:szCs w:val="24"/>
              </w:rPr>
            </w:pPr>
            <w:r w:rsidRPr="009A0CAB">
              <w:rPr>
                <w:rFonts w:ascii="Times New Roman" w:hAnsi="Times New Roman"/>
                <w:sz w:val="24"/>
                <w:szCs w:val="24"/>
              </w:rPr>
              <w:t xml:space="preserve">Для </w:t>
            </w:r>
            <w:r>
              <w:rPr>
                <w:rFonts w:ascii="Times New Roman" w:hAnsi="Times New Roman"/>
                <w:sz w:val="24"/>
                <w:szCs w:val="24"/>
              </w:rPr>
              <w:t xml:space="preserve">сміття , колір- </w:t>
            </w:r>
            <w:r>
              <w:rPr>
                <w:rFonts w:ascii="Times New Roman" w:hAnsi="Times New Roman"/>
                <w:b/>
                <w:sz w:val="24"/>
                <w:szCs w:val="24"/>
              </w:rPr>
              <w:t>чорний 35 л., № 30</w:t>
            </w:r>
            <w:r w:rsidRPr="00C87200">
              <w:rPr>
                <w:rFonts w:ascii="Times New Roman" w:hAnsi="Times New Roman"/>
                <w:sz w:val="24"/>
                <w:szCs w:val="24"/>
              </w:rPr>
              <w:br/>
              <w:t>Поліетилен високої щільності (</w:t>
            </w:r>
            <w:r w:rsidRPr="009622C3">
              <w:rPr>
                <w:rFonts w:ascii="Times New Roman" w:hAnsi="Times New Roman"/>
                <w:sz w:val="24"/>
                <w:szCs w:val="24"/>
              </w:rPr>
              <w:t>HDPE</w:t>
            </w:r>
            <w:r w:rsidRPr="00C87200">
              <w:rPr>
                <w:rFonts w:ascii="Times New Roman" w:hAnsi="Times New Roman"/>
                <w:sz w:val="24"/>
                <w:szCs w:val="24"/>
              </w:rPr>
              <w:t>)</w:t>
            </w:r>
          </w:p>
        </w:tc>
      </w:tr>
      <w:tr w:rsidR="003311DD" w:rsidRPr="00B759BC" w:rsidTr="00C130A1">
        <w:trPr>
          <w:trHeight w:val="1134"/>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3</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lang w:val="ru-RU"/>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280</w:t>
            </w:r>
          </w:p>
        </w:tc>
        <w:tc>
          <w:tcPr>
            <w:tcW w:w="1433" w:type="pct"/>
            <w:vAlign w:val="center"/>
          </w:tcPr>
          <w:p w:rsidR="003311DD" w:rsidRPr="00C87200" w:rsidRDefault="003311DD" w:rsidP="003311DD">
            <w:pPr>
              <w:pStyle w:val="af7"/>
              <w:rPr>
                <w:rFonts w:ascii="Times New Roman" w:hAnsi="Times New Roman"/>
                <w:b/>
                <w:sz w:val="24"/>
                <w:szCs w:val="24"/>
              </w:rPr>
            </w:pPr>
            <w:r w:rsidRPr="009A0CAB">
              <w:rPr>
                <w:rFonts w:ascii="Times New Roman" w:hAnsi="Times New Roman"/>
                <w:sz w:val="24"/>
                <w:szCs w:val="24"/>
              </w:rPr>
              <w:t xml:space="preserve">Для </w:t>
            </w:r>
            <w:r>
              <w:rPr>
                <w:rFonts w:ascii="Times New Roman" w:hAnsi="Times New Roman"/>
                <w:sz w:val="24"/>
                <w:szCs w:val="24"/>
              </w:rPr>
              <w:t xml:space="preserve">сміття , колір- </w:t>
            </w:r>
            <w:r>
              <w:rPr>
                <w:rFonts w:ascii="Times New Roman" w:hAnsi="Times New Roman"/>
                <w:b/>
                <w:sz w:val="24"/>
                <w:szCs w:val="24"/>
              </w:rPr>
              <w:t>червоні 35 л., № 30</w:t>
            </w:r>
            <w:r w:rsidRPr="00C87200">
              <w:rPr>
                <w:rFonts w:ascii="Times New Roman" w:hAnsi="Times New Roman"/>
                <w:sz w:val="24"/>
                <w:szCs w:val="24"/>
              </w:rPr>
              <w:br/>
              <w:t>Поліетилен високої щільності (HDPE)</w:t>
            </w:r>
          </w:p>
        </w:tc>
      </w:tr>
      <w:tr w:rsidR="003311DD" w:rsidRPr="00FA42C5" w:rsidTr="00C130A1">
        <w:trPr>
          <w:trHeight w:val="1305"/>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4</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rPr>
            </w:pPr>
            <w:r>
              <w:rPr>
                <w:rFonts w:ascii="Times New Roman" w:hAnsi="Times New Roman" w:cs="Times New Roman"/>
                <w:sz w:val="24"/>
                <w:szCs w:val="24"/>
              </w:rPr>
              <w:t>160</w:t>
            </w:r>
          </w:p>
        </w:tc>
        <w:tc>
          <w:tcPr>
            <w:tcW w:w="1433" w:type="pct"/>
            <w:vAlign w:val="center"/>
          </w:tcPr>
          <w:p w:rsidR="003311DD" w:rsidRPr="00C87200" w:rsidRDefault="003311DD" w:rsidP="003311DD">
            <w:pPr>
              <w:widowControl w:val="0"/>
              <w:rPr>
                <w:rFonts w:ascii="Times New Roman" w:hAnsi="Times New Roman"/>
                <w:b/>
                <w:sz w:val="24"/>
                <w:szCs w:val="24"/>
                <w:lang w:val="uk-UA"/>
              </w:rPr>
            </w:pPr>
            <w:r w:rsidRPr="009A0CAB">
              <w:rPr>
                <w:rFonts w:ascii="Times New Roman" w:hAnsi="Times New Roman"/>
                <w:sz w:val="24"/>
                <w:szCs w:val="24"/>
                <w:lang w:val="uk-UA"/>
              </w:rPr>
              <w:t xml:space="preserve">Для </w:t>
            </w:r>
            <w:r>
              <w:rPr>
                <w:rFonts w:ascii="Times New Roman" w:hAnsi="Times New Roman"/>
                <w:sz w:val="24"/>
                <w:szCs w:val="24"/>
                <w:lang w:val="uk-UA"/>
              </w:rPr>
              <w:t xml:space="preserve">сміття , колір- синій </w:t>
            </w:r>
            <w:r>
              <w:rPr>
                <w:rFonts w:ascii="Times New Roman" w:hAnsi="Times New Roman"/>
                <w:b/>
                <w:sz w:val="24"/>
                <w:szCs w:val="24"/>
                <w:lang w:val="uk-UA"/>
              </w:rPr>
              <w:t>60 л., № 100</w:t>
            </w:r>
            <w:r w:rsidRPr="00C87200">
              <w:rPr>
                <w:rFonts w:ascii="Times New Roman" w:hAnsi="Times New Roman"/>
                <w:sz w:val="24"/>
                <w:szCs w:val="24"/>
                <w:lang w:val="uk-UA"/>
              </w:rPr>
              <w:br/>
              <w:t>Поліетилен високої щільності (</w:t>
            </w:r>
            <w:r w:rsidRPr="00C87200">
              <w:rPr>
                <w:rFonts w:ascii="Times New Roman" w:hAnsi="Times New Roman"/>
                <w:sz w:val="24"/>
                <w:szCs w:val="24"/>
              </w:rPr>
              <w:t>HDPE</w:t>
            </w:r>
            <w:r w:rsidRPr="00C87200">
              <w:rPr>
                <w:rFonts w:ascii="Times New Roman" w:hAnsi="Times New Roman"/>
                <w:sz w:val="24"/>
                <w:szCs w:val="24"/>
                <w:lang w:val="uk-UA"/>
              </w:rPr>
              <w:t>)</w:t>
            </w:r>
          </w:p>
        </w:tc>
      </w:tr>
      <w:tr w:rsidR="003311DD" w:rsidRPr="00FA42C5" w:rsidTr="00C130A1">
        <w:trPr>
          <w:trHeight w:val="278"/>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5</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rPr>
            </w:pPr>
            <w:r>
              <w:rPr>
                <w:rFonts w:ascii="Times New Roman" w:hAnsi="Times New Roman" w:cs="Times New Roman"/>
                <w:sz w:val="24"/>
                <w:szCs w:val="24"/>
              </w:rPr>
              <w:t>500</w:t>
            </w:r>
          </w:p>
        </w:tc>
        <w:tc>
          <w:tcPr>
            <w:tcW w:w="1433" w:type="pct"/>
            <w:vAlign w:val="center"/>
          </w:tcPr>
          <w:p w:rsidR="003311DD" w:rsidRPr="00C87200" w:rsidRDefault="003311DD" w:rsidP="003311DD">
            <w:pPr>
              <w:pStyle w:val="af7"/>
              <w:rPr>
                <w:rFonts w:ascii="Times New Roman" w:hAnsi="Times New Roman"/>
                <w:b/>
                <w:sz w:val="24"/>
                <w:szCs w:val="24"/>
              </w:rPr>
            </w:pPr>
            <w:r w:rsidRPr="009A0CAB">
              <w:rPr>
                <w:rFonts w:ascii="Times New Roman" w:hAnsi="Times New Roman"/>
                <w:sz w:val="24"/>
                <w:szCs w:val="24"/>
              </w:rPr>
              <w:t xml:space="preserve">Для </w:t>
            </w:r>
            <w:r>
              <w:rPr>
                <w:rFonts w:ascii="Times New Roman" w:hAnsi="Times New Roman"/>
                <w:sz w:val="24"/>
                <w:szCs w:val="24"/>
              </w:rPr>
              <w:t xml:space="preserve">сміття , колір- синій </w:t>
            </w:r>
            <w:r>
              <w:rPr>
                <w:rFonts w:ascii="Times New Roman" w:hAnsi="Times New Roman"/>
                <w:b/>
                <w:sz w:val="24"/>
                <w:szCs w:val="24"/>
              </w:rPr>
              <w:t>120 л., № 20</w:t>
            </w:r>
            <w:r w:rsidRPr="00C87200">
              <w:rPr>
                <w:rFonts w:ascii="Times New Roman" w:hAnsi="Times New Roman"/>
                <w:sz w:val="24"/>
                <w:szCs w:val="24"/>
              </w:rPr>
              <w:br/>
              <w:t>Поліетилен високої щільності (HDPE)</w:t>
            </w:r>
          </w:p>
        </w:tc>
      </w:tr>
      <w:tr w:rsidR="003311DD" w:rsidRPr="00FA42C5" w:rsidTr="00C130A1">
        <w:trPr>
          <w:trHeight w:val="278"/>
        </w:trPr>
        <w:tc>
          <w:tcPr>
            <w:tcW w:w="266" w:type="pct"/>
            <w:vAlign w:val="center"/>
          </w:tcPr>
          <w:p w:rsidR="003311DD" w:rsidRPr="00E37E3F" w:rsidRDefault="003311DD" w:rsidP="003311DD">
            <w:pPr>
              <w:pStyle w:val="aff2"/>
              <w:rPr>
                <w:rFonts w:ascii="Times New Roman" w:eastAsia="Times New Roman" w:hAnsi="Times New Roman" w:cs="Times New Roman"/>
                <w:color w:val="000000"/>
                <w:sz w:val="20"/>
                <w:szCs w:val="20"/>
                <w:lang w:eastAsia="ru-RU"/>
              </w:rPr>
            </w:pPr>
            <w:r w:rsidRPr="00E37E3F">
              <w:rPr>
                <w:rFonts w:ascii="Times New Roman" w:eastAsia="Times New Roman" w:hAnsi="Times New Roman" w:cs="Times New Roman"/>
                <w:color w:val="000000"/>
                <w:sz w:val="20"/>
                <w:szCs w:val="20"/>
                <w:lang w:eastAsia="ru-RU"/>
              </w:rPr>
              <w:t>6</w:t>
            </w:r>
          </w:p>
        </w:tc>
        <w:tc>
          <w:tcPr>
            <w:tcW w:w="1361" w:type="pct"/>
            <w:vAlign w:val="center"/>
          </w:tcPr>
          <w:p w:rsidR="003311DD" w:rsidRDefault="003311DD" w:rsidP="003311DD">
            <w:pPr>
              <w:pStyle w:val="af7"/>
              <w:rPr>
                <w:rFonts w:ascii="Times New Roman" w:hAnsi="Times New Roman"/>
                <w:b/>
                <w:sz w:val="24"/>
                <w:szCs w:val="24"/>
              </w:rPr>
            </w:pPr>
            <w:r>
              <w:rPr>
                <w:rFonts w:ascii="Times New Roman" w:hAnsi="Times New Roman"/>
                <w:b/>
                <w:sz w:val="24"/>
                <w:szCs w:val="24"/>
              </w:rPr>
              <w:t>Пакети</w:t>
            </w:r>
          </w:p>
          <w:p w:rsidR="003311DD" w:rsidRPr="00E37E3F" w:rsidRDefault="003311DD" w:rsidP="003311DD">
            <w:pPr>
              <w:pStyle w:val="aff2"/>
              <w:rPr>
                <w:rFonts w:ascii="Times New Roman" w:hAnsi="Times New Roman" w:cs="Times New Roman"/>
                <w:color w:val="000000"/>
                <w:sz w:val="20"/>
                <w:szCs w:val="20"/>
              </w:rPr>
            </w:pPr>
          </w:p>
        </w:tc>
        <w:tc>
          <w:tcPr>
            <w:tcW w:w="899" w:type="pct"/>
            <w:vAlign w:val="center"/>
          </w:tcPr>
          <w:p w:rsidR="003311DD" w:rsidRDefault="003311DD" w:rsidP="00D20EBD">
            <w:pPr>
              <w:pStyle w:val="af7"/>
              <w:jc w:val="center"/>
              <w:rPr>
                <w:rFonts w:ascii="Times New Roman" w:hAnsi="Times New Roman"/>
                <w:sz w:val="24"/>
                <w:szCs w:val="24"/>
                <w:vertAlign w:val="superscript"/>
              </w:rPr>
            </w:pPr>
            <w:r>
              <w:rPr>
                <w:rFonts w:ascii="Times New Roman" w:hAnsi="Times New Roman"/>
                <w:sz w:val="24"/>
                <w:szCs w:val="24"/>
              </w:rPr>
              <w:t>уп</w:t>
            </w:r>
          </w:p>
          <w:p w:rsidR="003311DD" w:rsidRPr="00E37E3F" w:rsidRDefault="003311DD" w:rsidP="00D20EBD">
            <w:pPr>
              <w:pStyle w:val="aff2"/>
              <w:jc w:val="center"/>
              <w:rPr>
                <w:rFonts w:ascii="Times New Roman" w:hAnsi="Times New Roman" w:cs="Times New Roman"/>
                <w:sz w:val="20"/>
                <w:szCs w:val="20"/>
              </w:rPr>
            </w:pPr>
          </w:p>
        </w:tc>
        <w:tc>
          <w:tcPr>
            <w:tcW w:w="1041" w:type="pct"/>
            <w:vAlign w:val="center"/>
          </w:tcPr>
          <w:p w:rsidR="003311DD" w:rsidRPr="00D20EBD" w:rsidRDefault="00D20EBD" w:rsidP="00D20EBD">
            <w:pPr>
              <w:pStyle w:val="aff2"/>
              <w:jc w:val="center"/>
              <w:rPr>
                <w:rFonts w:ascii="Times New Roman" w:hAnsi="Times New Roman" w:cs="Times New Roman"/>
                <w:sz w:val="24"/>
                <w:szCs w:val="24"/>
              </w:rPr>
            </w:pPr>
            <w:r>
              <w:rPr>
                <w:rFonts w:ascii="Times New Roman" w:hAnsi="Times New Roman" w:cs="Times New Roman"/>
                <w:sz w:val="24"/>
                <w:szCs w:val="24"/>
              </w:rPr>
              <w:t>500</w:t>
            </w:r>
          </w:p>
        </w:tc>
        <w:tc>
          <w:tcPr>
            <w:tcW w:w="1433" w:type="pct"/>
            <w:vAlign w:val="center"/>
          </w:tcPr>
          <w:p w:rsidR="003311DD" w:rsidRPr="00C87200" w:rsidRDefault="003311DD" w:rsidP="003311DD">
            <w:pPr>
              <w:pStyle w:val="af7"/>
              <w:rPr>
                <w:rFonts w:ascii="Times New Roman" w:hAnsi="Times New Roman"/>
                <w:b/>
                <w:sz w:val="24"/>
                <w:szCs w:val="24"/>
              </w:rPr>
            </w:pPr>
            <w:r w:rsidRPr="009A0CAB">
              <w:rPr>
                <w:rFonts w:ascii="Times New Roman" w:hAnsi="Times New Roman"/>
                <w:sz w:val="24"/>
                <w:szCs w:val="24"/>
              </w:rPr>
              <w:t xml:space="preserve">Для </w:t>
            </w:r>
            <w:r>
              <w:rPr>
                <w:rFonts w:ascii="Times New Roman" w:hAnsi="Times New Roman"/>
                <w:sz w:val="24"/>
                <w:szCs w:val="24"/>
              </w:rPr>
              <w:t xml:space="preserve">сміття , колір- синій </w:t>
            </w:r>
            <w:r>
              <w:rPr>
                <w:rFonts w:ascii="Times New Roman" w:hAnsi="Times New Roman"/>
                <w:b/>
                <w:sz w:val="24"/>
                <w:szCs w:val="24"/>
              </w:rPr>
              <w:t>160 л., № 10</w:t>
            </w:r>
            <w:r w:rsidRPr="00C87200">
              <w:rPr>
                <w:rFonts w:ascii="Times New Roman" w:hAnsi="Times New Roman"/>
                <w:sz w:val="24"/>
                <w:szCs w:val="24"/>
              </w:rPr>
              <w:br/>
              <w:t>Поліетилен високої щільності (HDPE)</w:t>
            </w:r>
          </w:p>
        </w:tc>
      </w:tr>
    </w:tbl>
    <w:p w:rsidR="00CB150E" w:rsidRPr="003311DD" w:rsidRDefault="00CB150E" w:rsidP="00CB150E">
      <w:pPr>
        <w:widowControl w:val="0"/>
        <w:autoSpaceDE w:val="0"/>
        <w:jc w:val="center"/>
        <w:rPr>
          <w:rFonts w:ascii="Times New Roman" w:hAnsi="Times New Roman" w:cs="Times New Roman"/>
          <w:lang w:val="uk-UA"/>
        </w:rPr>
      </w:pPr>
    </w:p>
    <w:p w:rsidR="00CB150E" w:rsidRDefault="00CB150E" w:rsidP="00CB150E">
      <w:pPr>
        <w:suppressAutoHyphens w:val="0"/>
        <w:spacing w:line="240" w:lineRule="auto"/>
        <w:jc w:val="both"/>
        <w:rPr>
          <w:rFonts w:ascii="Times New Roman" w:hAnsi="Times New Roman" w:cs="Times New Roman"/>
          <w:b/>
          <w:i/>
          <w:sz w:val="20"/>
          <w:lang w:val="uk-UA" w:eastAsia="ru-RU"/>
        </w:rPr>
      </w:pPr>
      <w:r w:rsidRPr="005215BF">
        <w:rPr>
          <w:rFonts w:ascii="Times New Roman" w:hAnsi="Times New Roman" w:cs="Times New Roman"/>
          <w:b/>
          <w:bCs/>
          <w:i/>
          <w:sz w:val="20"/>
          <w:u w:val="single"/>
          <w:lang w:val="uk-UA" w:eastAsia="ru-RU"/>
        </w:rPr>
        <w:t>Примітка:</w:t>
      </w:r>
      <w:r w:rsidRPr="005215BF">
        <w:rPr>
          <w:rFonts w:ascii="Times New Roman" w:hAnsi="Times New Roman" w:cs="Times New Roman"/>
          <w:b/>
          <w:bCs/>
          <w:i/>
          <w:sz w:val="20"/>
          <w:lang w:val="uk-UA" w:eastAsia="ru-RU"/>
        </w:rPr>
        <w:t xml:space="preserve"> </w:t>
      </w:r>
      <w:r w:rsidRPr="005215BF">
        <w:rPr>
          <w:rFonts w:ascii="Times New Roman" w:hAnsi="Times New Roman" w:cs="Times New Roman"/>
          <w:b/>
          <w:bCs/>
          <w:i/>
          <w:iCs/>
          <w:sz w:val="20"/>
          <w:lang w:val="uk-UA" w:eastAsia="ru-RU"/>
        </w:rPr>
        <w:t xml:space="preserve">у разі, коли в описі предмета закупівлі </w:t>
      </w:r>
      <w:r w:rsidRPr="005215BF">
        <w:rPr>
          <w:rFonts w:ascii="Times New Roman" w:hAnsi="Times New Roman" w:cs="Times New Roman"/>
          <w:b/>
          <w:i/>
          <w:sz w:val="20"/>
          <w:lang w:val="uk-UA" w:eastAsia="ru-RU"/>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CB150E" w:rsidRDefault="00CB150E" w:rsidP="00CB150E">
      <w:pPr>
        <w:suppressAutoHyphens w:val="0"/>
        <w:spacing w:line="240" w:lineRule="auto"/>
        <w:jc w:val="both"/>
        <w:rPr>
          <w:rFonts w:ascii="Times New Roman" w:hAnsi="Times New Roman" w:cs="Times New Roman"/>
          <w:b/>
          <w:i/>
          <w:sz w:val="20"/>
          <w:lang w:val="uk-UA" w:eastAsia="ru-RU"/>
        </w:rPr>
      </w:pPr>
    </w:p>
    <w:p w:rsidR="00E54B3C" w:rsidRDefault="00E54B3C" w:rsidP="00CB150E">
      <w:pPr>
        <w:suppressAutoHyphens w:val="0"/>
        <w:spacing w:line="240" w:lineRule="auto"/>
        <w:jc w:val="both"/>
        <w:rPr>
          <w:rFonts w:ascii="Times New Roman" w:hAnsi="Times New Roman" w:cs="Times New Roman"/>
          <w:b/>
          <w:i/>
          <w:sz w:val="20"/>
          <w:lang w:val="uk-UA" w:eastAsia="ru-RU"/>
        </w:rPr>
      </w:pPr>
    </w:p>
    <w:p w:rsidR="00E54B3C" w:rsidRPr="005204C7" w:rsidRDefault="00E54B3C" w:rsidP="00E54B3C">
      <w:pPr>
        <w:widowControl w:val="0"/>
        <w:rPr>
          <w:rFonts w:ascii="Times New Roman" w:hAnsi="Times New Roman"/>
          <w:b/>
          <w:lang w:val="uk-UA"/>
        </w:rPr>
      </w:pPr>
      <w:r w:rsidRPr="005204C7">
        <w:rPr>
          <w:rFonts w:ascii="Times New Roman" w:hAnsi="Times New Roman"/>
        </w:rPr>
        <w:t>Технічні характеристики предмета закупівлі передбачають необхідність застосування заходів із захисту довкілля.</w:t>
      </w:r>
    </w:p>
    <w:p w:rsidR="00E54B3C" w:rsidRPr="005204C7" w:rsidRDefault="00E54B3C" w:rsidP="00E54B3C">
      <w:pPr>
        <w:widowControl w:val="0"/>
        <w:rPr>
          <w:rFonts w:ascii="Times New Roman" w:hAnsi="Times New Roman"/>
          <w:b/>
          <w:lang w:val="uk-UA"/>
        </w:rPr>
      </w:pPr>
    </w:p>
    <w:p w:rsidR="00E54B3C" w:rsidRPr="005204C7" w:rsidRDefault="00E54B3C" w:rsidP="00E54B3C">
      <w:pPr>
        <w:numPr>
          <w:ilvl w:val="0"/>
          <w:numId w:val="14"/>
        </w:numPr>
        <w:spacing w:line="240" w:lineRule="auto"/>
        <w:jc w:val="both"/>
        <w:rPr>
          <w:rFonts w:ascii="Times New Roman" w:hAnsi="Times New Roman"/>
          <w:lang w:eastAsia="uk-UA"/>
        </w:rPr>
      </w:pPr>
      <w:r w:rsidRPr="005204C7">
        <w:rPr>
          <w:rFonts w:ascii="Times New Roman" w:hAnsi="Times New Roman"/>
        </w:rPr>
        <w:t xml:space="preserve">Товари повинні бути новими (не бути такими, що вживалися чи експлуатувалися), мати оригінальну упаковку. </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t>Технічні, якісні характеристики товару за предметом закупівлі повинні відповідати чинним нормативним актам чинного законодавства України (державним стандартам, технічним умовам тощо)</w:t>
      </w:r>
      <w:r w:rsidRPr="005204C7">
        <w:rPr>
          <w:rFonts w:ascii="Times New Roman" w:hAnsi="Times New Roman"/>
          <w:lang w:val="uk-UA"/>
        </w:rPr>
        <w:t>.</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t>Учасник у складі своєї пропозиції має письмово підтвердити</w:t>
      </w:r>
      <w:r w:rsidRPr="005204C7">
        <w:rPr>
          <w:rFonts w:ascii="Times New Roman" w:hAnsi="Times New Roman"/>
          <w:lang w:val="uk-UA"/>
        </w:rPr>
        <w:t xml:space="preserve"> довідкою</w:t>
      </w:r>
      <w:r w:rsidRPr="005204C7">
        <w:rPr>
          <w:rFonts w:ascii="Times New Roman" w:hAnsi="Times New Roman"/>
        </w:rPr>
        <w:t xml:space="preserve"> наявність товару та його відповідність вимогам Замовника.</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lastRenderedPageBreak/>
        <w:t>Товари, що постачаються повинні бути якісними, без пошкоджень та дефектів. Учасник несе відповідальність за якість поставленого Товару.</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t xml:space="preserve">Якщо товар виявиться неякісним, </w:t>
      </w:r>
      <w:r w:rsidRPr="005204C7">
        <w:rPr>
          <w:rFonts w:ascii="Times New Roman" w:hAnsi="Times New Roman"/>
          <w:lang w:val="uk-UA"/>
        </w:rPr>
        <w:t>учасник</w:t>
      </w:r>
      <w:r w:rsidRPr="005204C7">
        <w:rPr>
          <w:rFonts w:ascii="Times New Roman" w:hAnsi="Times New Roman"/>
        </w:rPr>
        <w:t xml:space="preserve"> зобов'язується усунити недоліки або замінити неякісний товар на товар належної якості за свій рахунок.</w:t>
      </w:r>
    </w:p>
    <w:p w:rsidR="00E54B3C" w:rsidRPr="005204C7" w:rsidRDefault="00E54B3C" w:rsidP="00E54B3C">
      <w:pPr>
        <w:numPr>
          <w:ilvl w:val="0"/>
          <w:numId w:val="14"/>
        </w:numPr>
        <w:spacing w:line="240" w:lineRule="auto"/>
        <w:jc w:val="both"/>
        <w:rPr>
          <w:rFonts w:ascii="Times New Roman" w:hAnsi="Times New Roman"/>
          <w:b/>
        </w:rPr>
      </w:pPr>
      <w:r w:rsidRPr="005204C7">
        <w:rPr>
          <w:rFonts w:ascii="Times New Roman" w:hAnsi="Times New Roman"/>
          <w:b/>
        </w:rPr>
        <w:t xml:space="preserve">  Будь-які посилання в таблиці технічної специфікації на конкретний тип та характеристики,  передбачає надання учасником еквіваленту</w:t>
      </w:r>
      <w:r w:rsidRPr="005204C7">
        <w:rPr>
          <w:rFonts w:ascii="Times New Roman" w:hAnsi="Times New Roman"/>
          <w:b/>
          <w:lang w:val="uk-UA"/>
        </w:rPr>
        <w:t>, при цьому к</w:t>
      </w:r>
      <w:r w:rsidRPr="005204C7">
        <w:rPr>
          <w:rFonts w:ascii="Times New Roman" w:hAnsi="Times New Roman"/>
          <w:b/>
        </w:rPr>
        <w:t xml:space="preserve">ількість та колір товару повинні відповідати заявленим технічним характеристикам тендерної документації Замовника ( колір вимагається для сортування сміття).         </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t>Товар постачається в упаковці (тарі), що забезпечує його захист від пошкодження або псування під час транспортування та зберігання.</w:t>
      </w:r>
    </w:p>
    <w:p w:rsidR="00E54B3C" w:rsidRPr="005204C7" w:rsidRDefault="00E54B3C" w:rsidP="00E54B3C">
      <w:pPr>
        <w:numPr>
          <w:ilvl w:val="0"/>
          <w:numId w:val="14"/>
        </w:numPr>
        <w:spacing w:line="240" w:lineRule="auto"/>
        <w:jc w:val="both"/>
        <w:rPr>
          <w:rFonts w:ascii="Times New Roman" w:hAnsi="Times New Roman"/>
        </w:rPr>
      </w:pPr>
      <w:r w:rsidRPr="005204C7">
        <w:rPr>
          <w:rFonts w:ascii="Times New Roman" w:hAnsi="Times New Roman"/>
        </w:rPr>
        <w:t>Товар має мати ярлик або етикетку, яка повинна бути непошкоджена.</w:t>
      </w:r>
    </w:p>
    <w:p w:rsidR="00E54B3C" w:rsidRPr="00031B64" w:rsidRDefault="00E54B3C" w:rsidP="00031B64">
      <w:pPr>
        <w:pStyle w:val="afc"/>
        <w:numPr>
          <w:ilvl w:val="0"/>
          <w:numId w:val="14"/>
        </w:numPr>
        <w:spacing w:line="240" w:lineRule="atLeast"/>
        <w:jc w:val="both"/>
        <w:rPr>
          <w:rFonts w:ascii="Times New Roman" w:hAnsi="Times New Roman"/>
          <w:noProof/>
          <w:lang w:val="uk-UA"/>
        </w:rPr>
      </w:pPr>
      <w:r w:rsidRPr="00031B64">
        <w:rPr>
          <w:rFonts w:ascii="Times New Roman" w:hAnsi="Times New Roman"/>
          <w:lang w:val="uk-UA"/>
        </w:rPr>
        <w:t>Учасник гарантує надання, документів, які засвідчують якісні, технічні характеристики товару при поставці (сертифікати відповідності, паспорти якості тощо).</w:t>
      </w:r>
      <w:r w:rsidRPr="00031B64">
        <w:rPr>
          <w:rFonts w:ascii="Times New Roman" w:hAnsi="Times New Roman"/>
          <w:noProof/>
          <w:lang w:val="uk-UA"/>
        </w:rPr>
        <w:t xml:space="preserve"> </w:t>
      </w:r>
    </w:p>
    <w:p w:rsidR="00031B64" w:rsidRPr="00031B64" w:rsidRDefault="00031B64" w:rsidP="00031B64">
      <w:pPr>
        <w:pStyle w:val="af7"/>
        <w:numPr>
          <w:ilvl w:val="0"/>
          <w:numId w:val="14"/>
        </w:numPr>
        <w:jc w:val="both"/>
        <w:rPr>
          <w:rFonts w:ascii="Times New Roman" w:hAnsi="Times New Roman" w:cs="Times New Roman"/>
          <w:b/>
          <w:i/>
          <w:shd w:val="solid" w:color="FFFFFF" w:fill="FFFFFF"/>
          <w:lang w:eastAsia="en-US"/>
        </w:rPr>
      </w:pPr>
      <w:r w:rsidRPr="00CC356A">
        <w:rPr>
          <w:rFonts w:ascii="Times New Roman" w:hAnsi="Times New Roman"/>
        </w:rPr>
        <w:t xml:space="preserve">Учасникам забороняється пропонувати </w:t>
      </w:r>
      <w:r w:rsidRPr="00CC356A">
        <w:rPr>
          <w:rFonts w:ascii="Times New Roman" w:hAnsi="Times New Roman" w:cs="Times New Roman"/>
          <w:b/>
          <w:i/>
          <w:shd w:val="solid" w:color="FFFFFF" w:fill="FFFFFF"/>
          <w:lang w:eastAsia="en-US"/>
        </w:rPr>
        <w:t>товари походженням з Російської Федерації/Республіки Білорусь (надати гарантійний лист).</w:t>
      </w:r>
    </w:p>
    <w:p w:rsidR="00E54B3C" w:rsidRPr="005204C7" w:rsidRDefault="00E54B3C" w:rsidP="00E54B3C">
      <w:pPr>
        <w:shd w:val="clear" w:color="auto" w:fill="FFFFFF"/>
        <w:spacing w:line="240" w:lineRule="atLeast"/>
        <w:jc w:val="both"/>
        <w:rPr>
          <w:rFonts w:ascii="Times New Roman" w:hAnsi="Times New Roman"/>
          <w:lang w:val="uk-UA"/>
        </w:rPr>
      </w:pPr>
      <w:r w:rsidRPr="005204C7">
        <w:rPr>
          <w:rFonts w:ascii="Times New Roman" w:hAnsi="Times New Roman"/>
          <w:lang w:val="uk-UA"/>
        </w:rPr>
        <w:t xml:space="preserve">11.  Доставка до місця поставки Товару, навантаження та розвантаження Товару здійснюється Учасником за його власний рахунок. </w:t>
      </w:r>
    </w:p>
    <w:p w:rsidR="00E54B3C" w:rsidRPr="005204C7" w:rsidRDefault="00E54B3C" w:rsidP="00E54B3C">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655"/>
          <w:tab w:val="left" w:pos="16727"/>
        </w:tabs>
        <w:spacing w:line="240" w:lineRule="atLeast"/>
        <w:jc w:val="both"/>
        <w:textAlignment w:val="baseline"/>
        <w:rPr>
          <w:rFonts w:ascii="Times New Roman" w:hAnsi="Times New Roman" w:cs="Times New Roman"/>
          <w:sz w:val="22"/>
          <w:szCs w:val="22"/>
        </w:rPr>
      </w:pPr>
      <w:r w:rsidRPr="005204C7">
        <w:rPr>
          <w:rFonts w:ascii="Times New Roman" w:hAnsi="Times New Roman" w:cs="Times New Roman"/>
          <w:sz w:val="22"/>
          <w:szCs w:val="22"/>
        </w:rPr>
        <w:t xml:space="preserve">12.       </w:t>
      </w:r>
      <w:r w:rsidRPr="005204C7">
        <w:rPr>
          <w:rFonts w:ascii="Times New Roman" w:hAnsi="Times New Roman" w:cs="Times New Roman"/>
          <w:b/>
          <w:sz w:val="22"/>
          <w:szCs w:val="22"/>
        </w:rPr>
        <w:t>Адреса поставки:</w:t>
      </w:r>
      <w:r w:rsidRPr="005204C7">
        <w:rPr>
          <w:rFonts w:ascii="Times New Roman" w:hAnsi="Times New Roman" w:cs="Times New Roman"/>
          <w:sz w:val="22"/>
          <w:szCs w:val="22"/>
        </w:rPr>
        <w:t xml:space="preserve">  </w:t>
      </w:r>
      <w:r w:rsidRPr="005204C7">
        <w:rPr>
          <w:rFonts w:ascii="Times New Roman" w:hAnsi="Times New Roman"/>
          <w:b/>
          <w:color w:val="000000"/>
          <w:sz w:val="22"/>
          <w:szCs w:val="22"/>
        </w:rPr>
        <w:t>33018,  м. Рівне, вул. Миколи Карнаухова, 25а</w:t>
      </w:r>
      <w:r w:rsidRPr="005204C7">
        <w:rPr>
          <w:rFonts w:ascii="Times New Roman" w:hAnsi="Times New Roman"/>
          <w:b/>
          <w:bCs/>
          <w:sz w:val="22"/>
          <w:szCs w:val="22"/>
        </w:rPr>
        <w:t>.</w:t>
      </w:r>
      <w:r w:rsidRPr="005204C7">
        <w:rPr>
          <w:rFonts w:ascii="Times New Roman" w:hAnsi="Times New Roman" w:cs="Times New Roman"/>
          <w:sz w:val="22"/>
          <w:szCs w:val="22"/>
        </w:rPr>
        <w:tab/>
      </w:r>
    </w:p>
    <w:p w:rsidR="00E54B3C" w:rsidRPr="005204C7" w:rsidRDefault="00E54B3C" w:rsidP="00E5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Times New Roman" w:hAnsi="Times New Roman"/>
          <w:i/>
          <w:color w:val="FF0000"/>
          <w:u w:val="single"/>
          <w:lang w:val="uk-UA" w:eastAsia="uk-UA"/>
        </w:rPr>
      </w:pPr>
    </w:p>
    <w:p w:rsidR="00031B64" w:rsidRDefault="00031B64" w:rsidP="00E54B3C">
      <w:pPr>
        <w:shd w:val="clear" w:color="auto" w:fill="FFFFFF"/>
        <w:tabs>
          <w:tab w:val="left" w:pos="355"/>
          <w:tab w:val="left" w:pos="9781"/>
        </w:tabs>
        <w:jc w:val="both"/>
        <w:rPr>
          <w:rFonts w:ascii="Times New Roman" w:hAnsi="Times New Roman"/>
          <w:b/>
          <w:i/>
        </w:rPr>
      </w:pPr>
    </w:p>
    <w:p w:rsidR="00E54B3C" w:rsidRPr="005204C7" w:rsidRDefault="00E54B3C" w:rsidP="00E54B3C">
      <w:pPr>
        <w:shd w:val="clear" w:color="auto" w:fill="FFFFFF"/>
        <w:tabs>
          <w:tab w:val="left" w:pos="355"/>
          <w:tab w:val="left" w:pos="9781"/>
        </w:tabs>
        <w:jc w:val="both"/>
        <w:rPr>
          <w:rFonts w:ascii="Times New Roman" w:hAnsi="Times New Roman"/>
          <w:b/>
          <w:i/>
          <w:lang w:val="uk-UA"/>
        </w:rPr>
      </w:pPr>
      <w:r w:rsidRPr="005204C7">
        <w:rPr>
          <w:rFonts w:ascii="Times New Roman" w:hAnsi="Times New Roman"/>
          <w:b/>
          <w:i/>
        </w:rPr>
        <w:t>«З умовами технічних (якісних) характеристик ознайомлені, з вимогами погоджуємось»</w:t>
      </w:r>
    </w:p>
    <w:p w:rsidR="00031B64" w:rsidRDefault="00031B64" w:rsidP="00E54B3C">
      <w:pPr>
        <w:autoSpaceDE w:val="0"/>
        <w:autoSpaceDN w:val="0"/>
        <w:jc w:val="both"/>
        <w:rPr>
          <w:rFonts w:ascii="Times New Roman" w:hAnsi="Times New Roman"/>
          <w:i/>
        </w:rPr>
      </w:pPr>
    </w:p>
    <w:p w:rsidR="00CB150E" w:rsidRDefault="00CB150E" w:rsidP="00CB150E">
      <w:pPr>
        <w:tabs>
          <w:tab w:val="left" w:pos="-7655"/>
          <w:tab w:val="left" w:pos="16727"/>
        </w:tabs>
        <w:autoSpaceDE w:val="0"/>
        <w:jc w:val="both"/>
        <w:rPr>
          <w:rFonts w:ascii="Times New Roman" w:hAnsi="Times New Roman" w:cs="Times New Roman"/>
          <w:i/>
          <w:color w:val="auto"/>
        </w:rPr>
      </w:pPr>
    </w:p>
    <w:p w:rsidR="00031B64" w:rsidRPr="00CC356A" w:rsidRDefault="00031B64" w:rsidP="00CB150E">
      <w:pPr>
        <w:tabs>
          <w:tab w:val="left" w:pos="-7655"/>
          <w:tab w:val="left" w:pos="16727"/>
        </w:tabs>
        <w:autoSpaceDE w:val="0"/>
        <w:jc w:val="both"/>
        <w:rPr>
          <w:rFonts w:ascii="Times New Roman" w:hAnsi="Times New Roman" w:cs="Times New Roman"/>
          <w:i/>
          <w:color w:val="auto"/>
        </w:rPr>
      </w:pPr>
    </w:p>
    <w:p w:rsidR="00CB150E" w:rsidRPr="00CC356A" w:rsidRDefault="00CB150E" w:rsidP="00CB150E">
      <w:pPr>
        <w:tabs>
          <w:tab w:val="left" w:pos="-7655"/>
          <w:tab w:val="left" w:pos="16727"/>
        </w:tabs>
        <w:autoSpaceDE w:val="0"/>
        <w:jc w:val="both"/>
        <w:rPr>
          <w:rFonts w:ascii="Times New Roman" w:hAnsi="Times New Roman" w:cs="Times New Roman"/>
          <w:iCs/>
          <w:color w:val="auto"/>
        </w:rPr>
      </w:pPr>
      <w:r w:rsidRPr="00CC356A">
        <w:rPr>
          <w:rFonts w:ascii="Times New Roman" w:hAnsi="Times New Roman" w:cs="Times New Roman"/>
          <w:i/>
          <w:color w:val="auto"/>
        </w:rPr>
        <w:t xml:space="preserve">"___"______________ 20___ року                                        </w:t>
      </w:r>
      <w:r w:rsidRPr="00CC356A">
        <w:rPr>
          <w:rFonts w:ascii="Times New Roman" w:hAnsi="Times New Roman" w:cs="Times New Roman"/>
          <w:iCs/>
          <w:color w:val="auto"/>
        </w:rPr>
        <w:t>__________________________</w:t>
      </w:r>
    </w:p>
    <w:p w:rsidR="00CB150E" w:rsidRPr="00CC356A" w:rsidRDefault="00CB150E" w:rsidP="00CB150E">
      <w:pPr>
        <w:jc w:val="both"/>
        <w:rPr>
          <w:rFonts w:ascii="Times New Roman" w:hAnsi="Times New Roman" w:cs="Times New Roman"/>
          <w:i/>
          <w:iCs/>
          <w:color w:val="auto"/>
        </w:rPr>
      </w:pPr>
      <w:r w:rsidRPr="00CC356A">
        <w:rPr>
          <w:rFonts w:ascii="Times New Roman" w:hAnsi="Times New Roman" w:cs="Times New Roman"/>
          <w:i/>
          <w:iCs/>
          <w:color w:val="auto"/>
        </w:rPr>
        <w:t xml:space="preserve">   (Дата)                                                                    (Підпис, печатка (за наявності)</w:t>
      </w:r>
    </w:p>
    <w:p w:rsidR="00CB150E" w:rsidRDefault="00CB150E"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031B64" w:rsidRDefault="00031B64" w:rsidP="00CB150E">
      <w:pPr>
        <w:ind w:firstLine="567"/>
        <w:jc w:val="both"/>
        <w:rPr>
          <w:rFonts w:ascii="Times New Roman" w:hAnsi="Times New Roman" w:cs="Times New Roman"/>
        </w:rPr>
      </w:pPr>
    </w:p>
    <w:p w:rsidR="00CB150E" w:rsidRPr="0011212C" w:rsidRDefault="00CB150E" w:rsidP="00CB150E">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lastRenderedPageBreak/>
        <w:t>Додаток №4</w:t>
      </w:r>
    </w:p>
    <w:p w:rsidR="00CB150E" w:rsidRPr="0011212C" w:rsidRDefault="00CB150E" w:rsidP="00CB150E">
      <w:pPr>
        <w:jc w:val="right"/>
        <w:rPr>
          <w:rFonts w:ascii="Times New Roman" w:hAnsi="Times New Roman" w:cs="Times New Roman"/>
          <w:b/>
          <w:bCs/>
          <w:shd w:val="clear" w:color="auto" w:fill="FFFFFF"/>
          <w:lang w:val="uk-UA"/>
        </w:rPr>
      </w:pPr>
      <w:r w:rsidRPr="0011212C">
        <w:rPr>
          <w:rFonts w:ascii="Times New Roman" w:hAnsi="Times New Roman" w:cs="Times New Roman"/>
          <w:b/>
          <w:bCs/>
          <w:shd w:val="clear" w:color="auto" w:fill="FFFFFF"/>
          <w:lang w:val="uk-UA"/>
        </w:rPr>
        <w:t>до тендерної документації</w:t>
      </w:r>
    </w:p>
    <w:p w:rsidR="00CB150E" w:rsidRPr="0011212C" w:rsidRDefault="00CB150E" w:rsidP="00CB150E">
      <w:pPr>
        <w:ind w:left="4956" w:firstLine="708"/>
        <w:jc w:val="right"/>
        <w:rPr>
          <w:rFonts w:ascii="Times New Roman" w:hAnsi="Times New Roman" w:cs="Times New Roman"/>
        </w:rPr>
      </w:pPr>
      <w:r w:rsidRPr="0011212C">
        <w:rPr>
          <w:rFonts w:ascii="Times New Roman" w:hAnsi="Times New Roman" w:cs="Times New Roman"/>
        </w:rPr>
        <w:t xml:space="preserve">Подається у наведеному нижче вигляді, на  фірмовому бланку (у разі наявності) учасника </w:t>
      </w:r>
    </w:p>
    <w:p w:rsidR="00CB150E" w:rsidRPr="0011212C" w:rsidRDefault="00CB150E" w:rsidP="00CB150E">
      <w:pPr>
        <w:jc w:val="right"/>
        <w:rPr>
          <w:rFonts w:ascii="Times New Roman" w:hAnsi="Times New Roman" w:cs="Times New Roman"/>
          <w:b/>
          <w:bCs/>
          <w:shd w:val="clear" w:color="auto" w:fill="FFFFFF"/>
          <w:lang w:val="uk-UA"/>
        </w:rPr>
      </w:pPr>
    </w:p>
    <w:p w:rsidR="00CB150E" w:rsidRPr="0011212C" w:rsidRDefault="00CB150E" w:rsidP="00CB150E">
      <w:pPr>
        <w:rPr>
          <w:rFonts w:ascii="Times New Roman" w:hAnsi="Times New Roman" w:cs="Times New Roman"/>
        </w:rPr>
      </w:pPr>
    </w:p>
    <w:p w:rsidR="00CB150E" w:rsidRPr="0011212C" w:rsidRDefault="00CB150E" w:rsidP="00CB150E">
      <w:pPr>
        <w:rPr>
          <w:rFonts w:ascii="Times New Roman" w:hAnsi="Times New Roman" w:cs="Times New Roman"/>
        </w:rPr>
      </w:pPr>
    </w:p>
    <w:p w:rsidR="00CB150E" w:rsidRPr="0011212C" w:rsidRDefault="00CB150E" w:rsidP="00CB150E">
      <w:pPr>
        <w:jc w:val="center"/>
        <w:rPr>
          <w:rFonts w:ascii="Times New Roman" w:hAnsi="Times New Roman" w:cs="Times New Roman"/>
          <w:b/>
        </w:rPr>
      </w:pPr>
      <w:r w:rsidRPr="0011212C">
        <w:rPr>
          <w:rFonts w:ascii="Times New Roman" w:hAnsi="Times New Roman" w:cs="Times New Roman"/>
          <w:b/>
        </w:rPr>
        <w:t>Лист-згода на обробку персональних даних</w:t>
      </w:r>
    </w:p>
    <w:p w:rsidR="00CB150E" w:rsidRPr="0011212C" w:rsidRDefault="00CB150E" w:rsidP="00CB150E">
      <w:pPr>
        <w:rPr>
          <w:rFonts w:ascii="Times New Roman" w:hAnsi="Times New Roman" w:cs="Times New Roman"/>
        </w:rPr>
      </w:pPr>
    </w:p>
    <w:p w:rsidR="00CB150E" w:rsidRPr="0011212C" w:rsidRDefault="00CB150E" w:rsidP="00CB150E">
      <w:pPr>
        <w:ind w:firstLine="708"/>
        <w:jc w:val="both"/>
        <w:rPr>
          <w:rFonts w:ascii="Times New Roman" w:hAnsi="Times New Roman" w:cs="Times New Roman"/>
        </w:rPr>
      </w:pPr>
      <w:r w:rsidRPr="0011212C">
        <w:rPr>
          <w:rFonts w:ascii="Times New Roman" w:hAnsi="Times New Roman" w:cs="Times New Roman"/>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спрощених закупівель, цивільно-правових та господарських відносин.</w:t>
      </w:r>
    </w:p>
    <w:p w:rsidR="00CB150E" w:rsidRPr="0011212C" w:rsidRDefault="00CB150E" w:rsidP="00CB150E">
      <w:pPr>
        <w:rPr>
          <w:rFonts w:ascii="Times New Roman" w:hAnsi="Times New Roman" w:cs="Times New Roman"/>
        </w:rPr>
      </w:pPr>
    </w:p>
    <w:p w:rsidR="00CB150E" w:rsidRPr="0011212C" w:rsidRDefault="00CB150E" w:rsidP="00CB150E">
      <w:pPr>
        <w:rPr>
          <w:rFonts w:ascii="Times New Roman" w:hAnsi="Times New Roman" w:cs="Times New Roman"/>
        </w:rPr>
      </w:pPr>
    </w:p>
    <w:p w:rsidR="00CB150E" w:rsidRPr="0011212C" w:rsidRDefault="00CB150E" w:rsidP="00CB150E">
      <w:pPr>
        <w:rPr>
          <w:rFonts w:ascii="Times New Roman" w:hAnsi="Times New Roman" w:cs="Times New Roman"/>
        </w:rPr>
      </w:pPr>
      <w:r w:rsidRPr="0011212C">
        <w:rPr>
          <w:rFonts w:ascii="Times New Roman" w:hAnsi="Times New Roman" w:cs="Times New Roman"/>
        </w:rPr>
        <w:t>_______________                                _________________________________________________</w:t>
      </w:r>
    </w:p>
    <w:p w:rsidR="00CB150E" w:rsidRPr="0011212C" w:rsidRDefault="00CB150E" w:rsidP="00CB150E">
      <w:pPr>
        <w:rPr>
          <w:rFonts w:ascii="Times New Roman" w:hAnsi="Times New Roman" w:cs="Times New Roman"/>
        </w:rPr>
      </w:pPr>
      <w:r w:rsidRPr="0011212C">
        <w:rPr>
          <w:rFonts w:ascii="Times New Roman" w:hAnsi="Times New Roman" w:cs="Times New Roman"/>
        </w:rPr>
        <w:t xml:space="preserve">       (дата)                                                      (підпис)                       (П.І.Б.) </w:t>
      </w:r>
    </w:p>
    <w:p w:rsidR="00CB150E" w:rsidRPr="0011212C" w:rsidRDefault="00CB150E" w:rsidP="00CB150E">
      <w:pPr>
        <w:spacing w:line="360" w:lineRule="auto"/>
        <w:ind w:left="5664" w:firstLine="708"/>
        <w:jc w:val="center"/>
        <w:rPr>
          <w:rFonts w:ascii="Times New Roman" w:hAnsi="Times New Roman" w:cs="Times New Roman"/>
        </w:rPr>
      </w:pPr>
    </w:p>
    <w:p w:rsidR="00CB150E" w:rsidRPr="0011212C" w:rsidRDefault="00CB150E" w:rsidP="00CB150E">
      <w:pPr>
        <w:spacing w:line="180" w:lineRule="atLeast"/>
        <w:ind w:left="7020" w:right="-25" w:hanging="180"/>
        <w:jc w:val="right"/>
        <w:rPr>
          <w:rFonts w:ascii="Times New Roman" w:hAnsi="Times New Roman" w:cs="Times New Roman"/>
          <w:b/>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Pr="007F1AF8"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C356A" w:rsidRDefault="00CC356A" w:rsidP="00CB150E">
      <w:pPr>
        <w:spacing w:line="180" w:lineRule="atLeast"/>
        <w:ind w:left="7020" w:right="-25" w:hanging="180"/>
        <w:jc w:val="right"/>
        <w:rPr>
          <w:rFonts w:ascii="Times New Roman" w:hAnsi="Times New Roman" w:cs="Times New Roman"/>
          <w:b/>
          <w:lang w:val="uk-UA"/>
        </w:rPr>
      </w:pPr>
    </w:p>
    <w:p w:rsidR="00CC356A" w:rsidRDefault="00CC356A" w:rsidP="00CB150E">
      <w:pPr>
        <w:spacing w:line="180" w:lineRule="atLeast"/>
        <w:ind w:left="7020" w:right="-25" w:hanging="180"/>
        <w:jc w:val="right"/>
        <w:rPr>
          <w:rFonts w:ascii="Times New Roman" w:hAnsi="Times New Roman" w:cs="Times New Roman"/>
          <w:b/>
          <w:lang w:val="uk-UA"/>
        </w:rPr>
      </w:pPr>
    </w:p>
    <w:p w:rsidR="00E54B3C" w:rsidRDefault="00E54B3C" w:rsidP="00CB150E">
      <w:pPr>
        <w:spacing w:line="180" w:lineRule="atLeast"/>
        <w:ind w:left="7020" w:right="-25" w:hanging="180"/>
        <w:jc w:val="right"/>
        <w:rPr>
          <w:rFonts w:ascii="Times New Roman" w:hAnsi="Times New Roman" w:cs="Times New Roman"/>
          <w:b/>
          <w:lang w:val="uk-UA"/>
        </w:rPr>
      </w:pPr>
    </w:p>
    <w:p w:rsidR="00E54B3C" w:rsidRDefault="00E54B3C" w:rsidP="00CB150E">
      <w:pPr>
        <w:spacing w:line="180" w:lineRule="atLeast"/>
        <w:ind w:left="7020" w:right="-25" w:hanging="180"/>
        <w:jc w:val="right"/>
        <w:rPr>
          <w:rFonts w:ascii="Times New Roman" w:hAnsi="Times New Roman" w:cs="Times New Roman"/>
          <w:b/>
          <w:lang w:val="uk-UA"/>
        </w:rPr>
      </w:pPr>
    </w:p>
    <w:p w:rsidR="00E54B3C" w:rsidRDefault="00E54B3C" w:rsidP="00CB150E">
      <w:pPr>
        <w:spacing w:line="180" w:lineRule="atLeast"/>
        <w:ind w:left="7020" w:right="-25" w:hanging="180"/>
        <w:jc w:val="right"/>
        <w:rPr>
          <w:rFonts w:ascii="Times New Roman" w:hAnsi="Times New Roman" w:cs="Times New Roman"/>
          <w:b/>
          <w:lang w:val="uk-UA"/>
        </w:rPr>
      </w:pPr>
    </w:p>
    <w:p w:rsidR="00E54B3C" w:rsidRDefault="00E54B3C" w:rsidP="00CB150E">
      <w:pPr>
        <w:spacing w:line="180" w:lineRule="atLeast"/>
        <w:ind w:left="7020" w:right="-25" w:hanging="180"/>
        <w:jc w:val="right"/>
        <w:rPr>
          <w:rFonts w:ascii="Times New Roman" w:hAnsi="Times New Roman" w:cs="Times New Roman"/>
          <w:b/>
          <w:lang w:val="uk-UA"/>
        </w:rPr>
      </w:pPr>
    </w:p>
    <w:p w:rsidR="00E54B3C" w:rsidRDefault="00E54B3C" w:rsidP="00CB150E">
      <w:pPr>
        <w:spacing w:line="180" w:lineRule="atLeast"/>
        <w:ind w:left="7020" w:right="-25" w:hanging="180"/>
        <w:jc w:val="right"/>
        <w:rPr>
          <w:rFonts w:ascii="Times New Roman" w:hAnsi="Times New Roman" w:cs="Times New Roman"/>
          <w:b/>
          <w:lang w:val="uk-UA"/>
        </w:rPr>
      </w:pPr>
    </w:p>
    <w:p w:rsidR="00031B64" w:rsidRDefault="00031B64" w:rsidP="00CB150E">
      <w:pPr>
        <w:spacing w:line="180" w:lineRule="atLeast"/>
        <w:ind w:left="7020" w:right="-25" w:hanging="180"/>
        <w:jc w:val="right"/>
        <w:rPr>
          <w:rFonts w:ascii="Times New Roman" w:hAnsi="Times New Roman" w:cs="Times New Roman"/>
          <w:b/>
          <w:lang w:val="uk-UA"/>
        </w:rPr>
      </w:pPr>
    </w:p>
    <w:p w:rsidR="00CB150E" w:rsidRDefault="00CB150E" w:rsidP="00CB150E">
      <w:pPr>
        <w:spacing w:line="180" w:lineRule="atLeast"/>
        <w:ind w:right="-25"/>
        <w:rPr>
          <w:rFonts w:ascii="Times New Roman" w:hAnsi="Times New Roman" w:cs="Times New Roman"/>
          <w:b/>
          <w:lang w:val="uk-UA"/>
        </w:rPr>
      </w:pPr>
    </w:p>
    <w:p w:rsidR="00CB150E" w:rsidRDefault="00CB150E" w:rsidP="00CB150E">
      <w:pPr>
        <w:spacing w:line="180" w:lineRule="atLeast"/>
        <w:ind w:left="7020" w:right="-25" w:hanging="180"/>
        <w:jc w:val="right"/>
        <w:rPr>
          <w:rFonts w:ascii="Times New Roman" w:hAnsi="Times New Roman" w:cs="Times New Roman"/>
          <w:b/>
          <w:lang w:val="uk-UA"/>
        </w:rPr>
      </w:pPr>
    </w:p>
    <w:p w:rsidR="00CB150E" w:rsidRPr="0011212C" w:rsidRDefault="00CB150E" w:rsidP="00CB150E">
      <w:pPr>
        <w:spacing w:line="180" w:lineRule="atLeast"/>
        <w:ind w:left="7020" w:right="-25" w:hanging="180"/>
        <w:jc w:val="right"/>
        <w:rPr>
          <w:rFonts w:ascii="Times New Roman" w:hAnsi="Times New Roman" w:cs="Times New Roman"/>
          <w:b/>
          <w:lang w:val="uk-UA"/>
        </w:rPr>
      </w:pPr>
      <w:bookmarkStart w:id="21" w:name="_Hlk93568947"/>
      <w:bookmarkStart w:id="22" w:name="_Hlk95139770"/>
      <w:r w:rsidRPr="0011212C">
        <w:rPr>
          <w:rFonts w:ascii="Times New Roman" w:hAnsi="Times New Roman" w:cs="Times New Roman"/>
          <w:b/>
          <w:lang w:val="uk-UA"/>
        </w:rPr>
        <w:lastRenderedPageBreak/>
        <w:t>Додаток  №5</w:t>
      </w:r>
    </w:p>
    <w:p w:rsidR="00CB150E" w:rsidRPr="0011212C" w:rsidRDefault="00CB150E" w:rsidP="00CB150E">
      <w:pPr>
        <w:spacing w:line="180" w:lineRule="atLeast"/>
        <w:ind w:right="-23"/>
        <w:jc w:val="right"/>
        <w:rPr>
          <w:rFonts w:ascii="Times New Roman" w:hAnsi="Times New Roman" w:cs="Times New Roman"/>
          <w:b/>
          <w:lang w:val="uk-UA"/>
        </w:rPr>
      </w:pPr>
      <w:r w:rsidRPr="0011212C">
        <w:rPr>
          <w:rFonts w:ascii="Times New Roman" w:hAnsi="Times New Roman" w:cs="Times New Roman"/>
          <w:b/>
          <w:lang w:val="uk-UA"/>
        </w:rPr>
        <w:t>до  тендерної документації</w:t>
      </w:r>
    </w:p>
    <w:p w:rsidR="00CB150E" w:rsidRDefault="00CB150E" w:rsidP="00CB150E">
      <w:pPr>
        <w:pStyle w:val="af7"/>
        <w:jc w:val="right"/>
        <w:rPr>
          <w:rFonts w:ascii="Times New Roman" w:hAnsi="Times New Roman"/>
          <w:b/>
          <w:bCs/>
        </w:rPr>
      </w:pPr>
      <w:r>
        <w:rPr>
          <w:rFonts w:ascii="Times New Roman" w:hAnsi="Times New Roman"/>
          <w:b/>
          <w:bCs/>
        </w:rPr>
        <w:t>(ПРОЕКТ ДОГОВОРУ)</w:t>
      </w:r>
    </w:p>
    <w:p w:rsidR="00CB150E" w:rsidRPr="000737CD" w:rsidRDefault="00CB150E" w:rsidP="00CB150E">
      <w:pPr>
        <w:pStyle w:val="af7"/>
        <w:ind w:left="720"/>
        <w:jc w:val="right"/>
        <w:rPr>
          <w:rFonts w:ascii="Times New Roman" w:hAnsi="Times New Roman"/>
          <w:bCs/>
        </w:rPr>
      </w:pPr>
      <w:r w:rsidRPr="000737CD">
        <w:rPr>
          <w:rFonts w:ascii="Times New Roman" w:hAnsi="Times New Roman"/>
          <w:bCs/>
          <w:i/>
        </w:rPr>
        <w:t>*(на стадії укладання договору можуть вноситись</w:t>
      </w:r>
      <w:r w:rsidRPr="006B6C1C">
        <w:rPr>
          <w:rFonts w:ascii="Times New Roman" w:hAnsi="Times New Roman"/>
          <w:bCs/>
          <w:i/>
          <w:lang w:val="ru-RU"/>
        </w:rPr>
        <w:t xml:space="preserve"> </w:t>
      </w:r>
      <w:r w:rsidR="00FB72B8">
        <w:rPr>
          <w:rFonts w:ascii="Times New Roman" w:hAnsi="Times New Roman"/>
          <w:bCs/>
          <w:i/>
          <w:lang w:val="ru-RU"/>
        </w:rPr>
        <w:t xml:space="preserve">незначні </w:t>
      </w:r>
      <w:r>
        <w:rPr>
          <w:rFonts w:ascii="Times New Roman" w:hAnsi="Times New Roman"/>
          <w:bCs/>
          <w:i/>
        </w:rPr>
        <w:t xml:space="preserve">зміни та </w:t>
      </w:r>
      <w:r w:rsidRPr="000737CD">
        <w:rPr>
          <w:rFonts w:ascii="Times New Roman" w:hAnsi="Times New Roman"/>
          <w:bCs/>
          <w:i/>
        </w:rPr>
        <w:t xml:space="preserve"> доповнення</w:t>
      </w:r>
      <w:r w:rsidR="00FB72B8">
        <w:rPr>
          <w:rFonts w:ascii="Times New Roman" w:hAnsi="Times New Roman"/>
          <w:bCs/>
          <w:i/>
        </w:rPr>
        <w:t>, що не впливають на предмет договору</w:t>
      </w:r>
      <w:r w:rsidRPr="000737CD">
        <w:rPr>
          <w:rFonts w:ascii="Times New Roman" w:hAnsi="Times New Roman"/>
          <w:bCs/>
        </w:rPr>
        <w:t>)</w:t>
      </w:r>
    </w:p>
    <w:p w:rsidR="00CB150E" w:rsidRPr="0011212C" w:rsidRDefault="00CB150E" w:rsidP="00CB150E">
      <w:pPr>
        <w:pStyle w:val="af7"/>
        <w:jc w:val="right"/>
        <w:rPr>
          <w:rFonts w:ascii="Times New Roman" w:hAnsi="Times New Roman"/>
          <w:b/>
          <w:bCs/>
        </w:rPr>
      </w:pPr>
    </w:p>
    <w:p w:rsidR="00FB72B8" w:rsidRPr="00635DFC" w:rsidRDefault="00FB72B8" w:rsidP="00FB72B8">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ДОГОВІР</w:t>
      </w:r>
    </w:p>
    <w:p w:rsidR="00FB72B8" w:rsidRPr="00635DFC" w:rsidRDefault="00FB72B8" w:rsidP="00FB72B8">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про закупівлю товарів №_____</w:t>
      </w:r>
    </w:p>
    <w:p w:rsidR="00FB72B8" w:rsidRPr="00635DFC" w:rsidRDefault="00FB72B8" w:rsidP="00FB72B8">
      <w:pPr>
        <w:pStyle w:val="af7"/>
        <w:jc w:val="center"/>
        <w:rPr>
          <w:rFonts w:ascii="Times New Roman" w:hAnsi="Times New Roman" w:cs="Times New Roman"/>
        </w:rPr>
      </w:pPr>
      <w:r w:rsidRPr="00635DFC">
        <w:rPr>
          <w:rFonts w:ascii="Times New Roman" w:hAnsi="Times New Roman" w:cs="Times New Roman"/>
          <w:b/>
          <w:sz w:val="24"/>
          <w:szCs w:val="24"/>
        </w:rPr>
        <w:br/>
      </w:r>
      <w:r w:rsidRPr="00635DFC">
        <w:rPr>
          <w:rFonts w:ascii="Times New Roman" w:hAnsi="Times New Roman" w:cs="Times New Roman"/>
        </w:rPr>
        <w:t>м. Рівне</w:t>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r>
      <w:r w:rsidRPr="00635DFC">
        <w:rPr>
          <w:rFonts w:ascii="Times New Roman" w:hAnsi="Times New Roman" w:cs="Times New Roman"/>
        </w:rPr>
        <w:tab/>
        <w:t xml:space="preserve">                                                     «___» ___________ 2023 р.</w:t>
      </w:r>
    </w:p>
    <w:p w:rsidR="00FB72B8" w:rsidRPr="00CA6B24" w:rsidRDefault="00FB72B8" w:rsidP="00FB72B8">
      <w:pPr>
        <w:spacing w:line="240" w:lineRule="auto"/>
        <w:jc w:val="both"/>
        <w:rPr>
          <w:rFonts w:ascii="Times New Roman" w:hAnsi="Times New Roman" w:cs="Times New Roman"/>
        </w:rPr>
      </w:pPr>
    </w:p>
    <w:p w:rsidR="00FB72B8" w:rsidRPr="00B30EEE" w:rsidRDefault="00FB72B8" w:rsidP="00FB72B8">
      <w:pPr>
        <w:pStyle w:val="af7"/>
        <w:jc w:val="both"/>
        <w:rPr>
          <w:rFonts w:ascii="Times New Roman" w:hAnsi="Times New Roman" w:cs="Times New Roman"/>
        </w:rPr>
      </w:pPr>
      <w:r w:rsidRPr="0011212C">
        <w:rPr>
          <w:rFonts w:ascii="Times New Roman" w:hAnsi="Times New Roman" w:cs="Times New Roman"/>
          <w:b/>
          <w:bCs/>
        </w:rPr>
        <w:t xml:space="preserve"> </w:t>
      </w:r>
      <w:r w:rsidRPr="0011212C">
        <w:rPr>
          <w:rFonts w:ascii="Times New Roman" w:hAnsi="Times New Roman" w:cs="Times New Roman"/>
          <w:b/>
          <w:bCs/>
        </w:rPr>
        <w:tab/>
        <w:t xml:space="preserve">Комунальне некомерційне підприємство «Центральна міська лікарня» Рівненської міської ради (КНП «ЦМЛ» РМР), </w:t>
      </w:r>
      <w:r w:rsidRPr="0011212C">
        <w:rPr>
          <w:rFonts w:ascii="Times New Roman" w:hAnsi="Times New Roman" w:cs="Times New Roman"/>
        </w:rPr>
        <w:t>надалі - Замовник</w:t>
      </w:r>
      <w:r>
        <w:rPr>
          <w:rFonts w:ascii="Times New Roman" w:hAnsi="Times New Roman" w:cs="Times New Roman"/>
        </w:rPr>
        <w:t>, в особі_________________________________________</w:t>
      </w:r>
      <w:r w:rsidRPr="0011212C">
        <w:rPr>
          <w:rFonts w:ascii="Times New Roman" w:hAnsi="Times New Roman" w:cs="Times New Roman"/>
        </w:rPr>
        <w:t xml:space="preserve">,  що діє на підставі Статуту, з однієї сторони, і </w:t>
      </w:r>
      <w:r w:rsidRPr="0011212C">
        <w:rPr>
          <w:rFonts w:ascii="Times New Roman" w:hAnsi="Times New Roman" w:cs="Times New Roman"/>
          <w:b/>
        </w:rPr>
        <w:t xml:space="preserve">________________________________________________, </w:t>
      </w:r>
      <w:r w:rsidRPr="0011212C">
        <w:rPr>
          <w:rFonts w:ascii="Times New Roman" w:hAnsi="Times New Roman" w:cs="Times New Roman"/>
        </w:rPr>
        <w:t>надалі –</w:t>
      </w:r>
      <w:r w:rsidRPr="0011212C">
        <w:rPr>
          <w:rFonts w:ascii="Times New Roman" w:hAnsi="Times New Roman" w:cs="Times New Roman"/>
          <w:b/>
        </w:rPr>
        <w:t xml:space="preserve"> Постачальник,</w:t>
      </w:r>
      <w:r w:rsidRPr="0011212C">
        <w:rPr>
          <w:rFonts w:ascii="Times New Roman" w:hAnsi="Times New Roman" w:cs="Times New Roman"/>
        </w:rPr>
        <w:t xml:space="preserve"> в особі _________________________________________________________, що діє на підставі __________________, з іншої сторони, разом - Сторони, відповідно до </w:t>
      </w:r>
      <w:r>
        <w:rPr>
          <w:rFonts w:ascii="Times New Roman" w:hAnsi="Times New Roman" w:cs="Times New Roman"/>
        </w:rPr>
        <w:t xml:space="preserve">пункту 10 </w:t>
      </w:r>
      <w:r w:rsidRPr="0011212C">
        <w:rPr>
          <w:rFonts w:ascii="Times New Roman" w:hAnsi="Times New Roman" w:cs="Times New Roman"/>
        </w:rPr>
        <w:t xml:space="preserve">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 xml:space="preserve">із змінами </w:t>
      </w:r>
      <w:r w:rsidRPr="0011212C">
        <w:rPr>
          <w:rFonts w:ascii="Times New Roman" w:hAnsi="Times New Roman" w:cs="Times New Roman"/>
        </w:rPr>
        <w:t>(далі- Постанова), </w:t>
      </w:r>
      <w:r>
        <w:rPr>
          <w:rFonts w:ascii="Times New Roman" w:hAnsi="Times New Roman" w:cs="Times New Roman"/>
        </w:rPr>
        <w:t xml:space="preserve">за результатами проведеної пероцедури закупівлі, </w:t>
      </w:r>
      <w:r w:rsidRPr="0011212C">
        <w:rPr>
          <w:rFonts w:ascii="Times New Roman" w:hAnsi="Times New Roman" w:cs="Times New Roman"/>
        </w:rPr>
        <w:t>уклали цей договір (далі - Договір) про таке:</w:t>
      </w:r>
    </w:p>
    <w:p w:rsidR="00FB72B8" w:rsidRPr="0011212C" w:rsidRDefault="00FB72B8" w:rsidP="00FB72B8">
      <w:pPr>
        <w:pStyle w:val="af7"/>
        <w:rPr>
          <w:rFonts w:ascii="Times New Roman" w:hAnsi="Times New Roman" w:cs="Times New Roman"/>
          <w:b/>
        </w:rPr>
      </w:pPr>
    </w:p>
    <w:p w:rsidR="00FB72B8" w:rsidRPr="00977F20" w:rsidRDefault="00FB72B8" w:rsidP="00FB72B8">
      <w:pPr>
        <w:pStyle w:val="af7"/>
        <w:jc w:val="center"/>
        <w:rPr>
          <w:rFonts w:ascii="Times New Roman" w:hAnsi="Times New Roman" w:cs="Times New Roman"/>
          <w:b/>
          <w:sz w:val="24"/>
          <w:szCs w:val="24"/>
        </w:rPr>
      </w:pPr>
      <w:r w:rsidRPr="00977F20">
        <w:rPr>
          <w:rFonts w:ascii="Times New Roman" w:hAnsi="Times New Roman" w:cs="Times New Roman"/>
          <w:b/>
          <w:sz w:val="24"/>
          <w:szCs w:val="24"/>
        </w:rPr>
        <w:t>І. Предмет договору</w:t>
      </w:r>
    </w:p>
    <w:p w:rsidR="00FB72B8" w:rsidRPr="00977F20" w:rsidRDefault="00FB72B8" w:rsidP="00FB72B8">
      <w:pPr>
        <w:pStyle w:val="af7"/>
        <w:jc w:val="both"/>
        <w:rPr>
          <w:rFonts w:ascii="Times New Roman" w:hAnsi="Times New Roman" w:cs="Times New Roman"/>
          <w:sz w:val="24"/>
          <w:szCs w:val="24"/>
        </w:rPr>
      </w:pPr>
      <w:r w:rsidRPr="00977F20">
        <w:rPr>
          <w:rFonts w:ascii="Times New Roman" w:hAnsi="Times New Roman" w:cs="Times New Roman"/>
          <w:sz w:val="24"/>
          <w:szCs w:val="24"/>
        </w:rPr>
        <w:t>1.1. Постачальник передає у власність Замовника</w:t>
      </w:r>
      <w:r w:rsidRPr="00977F20">
        <w:rPr>
          <w:rFonts w:ascii="Times New Roman" w:hAnsi="Times New Roman" w:cs="Times New Roman"/>
          <w:sz w:val="24"/>
          <w:szCs w:val="24"/>
          <w:u w:val="single"/>
        </w:rPr>
        <w:t>,</w:t>
      </w:r>
      <w:r w:rsidRPr="00977F20">
        <w:rPr>
          <w:rFonts w:ascii="Times New Roman" w:hAnsi="Times New Roman" w:cs="Times New Roman"/>
          <w:sz w:val="24"/>
          <w:szCs w:val="24"/>
        </w:rPr>
        <w:t xml:space="preserve"> а Замовник оплачує вартість товару, що визначений в асортименті та за ціною (далі – «товар»), яка зазначена у специфікації.</w:t>
      </w:r>
    </w:p>
    <w:p w:rsidR="004A5F5D" w:rsidRPr="004A5F5D" w:rsidRDefault="00FB72B8" w:rsidP="004A5F5D">
      <w:pPr>
        <w:widowControl w:val="0"/>
        <w:autoSpaceDE w:val="0"/>
        <w:jc w:val="both"/>
        <w:rPr>
          <w:rFonts w:ascii="Times New Roman" w:hAnsi="Times New Roman" w:cs="Times New Roman"/>
          <w:b/>
          <w:bCs/>
          <w:i/>
          <w:color w:val="auto"/>
        </w:rPr>
      </w:pPr>
      <w:r w:rsidRPr="00186097">
        <w:rPr>
          <w:rFonts w:ascii="Times New Roman" w:hAnsi="Times New Roman" w:cs="Times New Roman"/>
          <w:color w:val="auto"/>
        </w:rPr>
        <w:t xml:space="preserve">1.2. Найменування товару: </w:t>
      </w:r>
      <w:r w:rsidR="00186097" w:rsidRPr="00186097">
        <w:rPr>
          <w:rFonts w:ascii="Times New Roman" w:hAnsi="Times New Roman" w:cs="Times New Roman"/>
          <w:b/>
          <w:bCs/>
          <w:i/>
          <w:color w:val="auto"/>
          <w:lang w:val="uk-UA"/>
        </w:rPr>
        <w:t xml:space="preserve">код ДК 021:2015: </w:t>
      </w:r>
      <w:r w:rsidR="004A5F5D" w:rsidRPr="004A5F5D">
        <w:rPr>
          <w:rFonts w:ascii="Times New Roman" w:hAnsi="Times New Roman" w:cs="Times New Roman"/>
          <w:b/>
          <w:bCs/>
          <w:i/>
          <w:color w:val="auto"/>
          <w:lang w:val="uk-UA"/>
        </w:rPr>
        <w:t xml:space="preserve">код ДК 021:2015: </w:t>
      </w:r>
      <w:r w:rsidR="004A5F5D" w:rsidRPr="004A5F5D">
        <w:rPr>
          <w:rFonts w:ascii="Times New Roman" w:hAnsi="Times New Roman" w:cs="Times New Roman"/>
          <w:b/>
          <w:bCs/>
          <w:i/>
          <w:color w:val="auto"/>
        </w:rPr>
        <w:t>19640000-4 Поліетиленові мішки та пакети для сміття </w:t>
      </w:r>
    </w:p>
    <w:p w:rsidR="00FB72B8" w:rsidRPr="00E54B3C" w:rsidRDefault="00FB72B8" w:rsidP="00E54B3C">
      <w:pPr>
        <w:widowControl w:val="0"/>
        <w:autoSpaceDE w:val="0"/>
        <w:jc w:val="both"/>
        <w:rPr>
          <w:rFonts w:ascii="Times New Roman" w:hAnsi="Times New Roman" w:cs="Times New Roman"/>
          <w:b/>
          <w:bCs/>
          <w:i/>
          <w:color w:val="auto"/>
        </w:rPr>
      </w:pPr>
      <w:r w:rsidRPr="00977F20">
        <w:rPr>
          <w:rFonts w:ascii="Times New Roman" w:hAnsi="Times New Roman" w:cs="Times New Roman"/>
          <w:sz w:val="24"/>
          <w:szCs w:val="24"/>
        </w:rPr>
        <w:t>1.3. Кількість товару зазначено у Додатку №1 (Специфікації), що є невід’ємною частиною цього Договору.</w:t>
      </w:r>
    </w:p>
    <w:p w:rsidR="00FB72B8" w:rsidRPr="00635DFC" w:rsidRDefault="00FB72B8" w:rsidP="00FB72B8">
      <w:pPr>
        <w:pStyle w:val="af7"/>
        <w:jc w:val="center"/>
        <w:rPr>
          <w:rFonts w:ascii="Times New Roman" w:hAnsi="Times New Roman" w:cs="Times New Roman"/>
          <w:b/>
          <w:sz w:val="24"/>
          <w:szCs w:val="24"/>
        </w:rPr>
      </w:pPr>
      <w:r w:rsidRPr="00635DFC">
        <w:rPr>
          <w:rFonts w:ascii="Times New Roman" w:hAnsi="Times New Roman" w:cs="Times New Roman"/>
          <w:b/>
          <w:sz w:val="24"/>
          <w:szCs w:val="24"/>
        </w:rPr>
        <w:t>II. Якість товару</w:t>
      </w:r>
    </w:p>
    <w:p w:rsidR="00FB72B8" w:rsidRPr="00635DFC" w:rsidRDefault="00FB72B8" w:rsidP="00FB72B8">
      <w:pPr>
        <w:pStyle w:val="af7"/>
        <w:jc w:val="both"/>
        <w:rPr>
          <w:rFonts w:ascii="Times New Roman" w:hAnsi="Times New Roman" w:cs="Times New Roman"/>
          <w:sz w:val="24"/>
          <w:szCs w:val="24"/>
        </w:rPr>
      </w:pPr>
      <w:r w:rsidRPr="00635DFC">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по закупівлі.</w:t>
      </w:r>
    </w:p>
    <w:p w:rsidR="00FB72B8" w:rsidRPr="00635DFC" w:rsidRDefault="00FB72B8" w:rsidP="00FB72B8">
      <w:pPr>
        <w:pStyle w:val="af7"/>
        <w:jc w:val="both"/>
        <w:rPr>
          <w:rFonts w:ascii="Times New Roman" w:hAnsi="Times New Roman" w:cs="Times New Roman"/>
          <w:sz w:val="24"/>
          <w:szCs w:val="24"/>
        </w:rPr>
      </w:pPr>
      <w:r w:rsidRPr="00635DFC">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FB72B8" w:rsidRPr="00635DFC" w:rsidRDefault="00FB72B8" w:rsidP="00FB72B8">
      <w:pPr>
        <w:pStyle w:val="af7"/>
        <w:jc w:val="both"/>
        <w:rPr>
          <w:rFonts w:ascii="Times New Roman" w:hAnsi="Times New Roman" w:cs="Times New Roman"/>
          <w:sz w:val="24"/>
          <w:szCs w:val="24"/>
        </w:rPr>
      </w:pPr>
      <w:r w:rsidRPr="00635DFC">
        <w:rPr>
          <w:rFonts w:ascii="Times New Roman" w:hAnsi="Times New Roman" w:cs="Times New Roman"/>
          <w:sz w:val="24"/>
          <w:szCs w:val="24"/>
        </w:rPr>
        <w:t xml:space="preserve">2.3. Товар, що постачається, повинен супроводжуватися документами щодо кількості, терміну придатності, що становить не менше 80% від загального терміну або з іншим строком придатності за згодою сторін, найменування, виробника. Кожна серія повинна супроводжуватися сертифікатом якості або ін.документом, виданим виробником. </w:t>
      </w:r>
      <w:r w:rsidRPr="00635DFC">
        <w:rPr>
          <w:rFonts w:ascii="Times New Roman" w:eastAsia="Calibri" w:hAnsi="Times New Roman" w:cs="Times New Roman"/>
          <w:sz w:val="24"/>
          <w:szCs w:val="24"/>
        </w:rPr>
        <w:t xml:space="preserve">Проведення доставки </w:t>
      </w:r>
      <w:r w:rsidRPr="00635DFC">
        <w:rPr>
          <w:rFonts w:ascii="Times New Roman" w:hAnsi="Times New Roman" w:cs="Times New Roman"/>
          <w:sz w:val="24"/>
          <w:szCs w:val="24"/>
        </w:rPr>
        <w:t>здійснюється за рахунок Учасника.</w:t>
      </w:r>
    </w:p>
    <w:p w:rsidR="00FB72B8" w:rsidRDefault="00FB72B8" w:rsidP="00FB72B8">
      <w:pPr>
        <w:pStyle w:val="af7"/>
        <w:jc w:val="both"/>
        <w:rPr>
          <w:rFonts w:ascii="Times New Roman" w:hAnsi="Times New Roman" w:cs="Times New Roman"/>
          <w:sz w:val="24"/>
          <w:szCs w:val="24"/>
        </w:rPr>
      </w:pPr>
      <w:r w:rsidRPr="00635DFC">
        <w:rPr>
          <w:rFonts w:ascii="Times New Roman" w:hAnsi="Times New Roman" w:cs="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023B77" w:rsidRPr="00023B77" w:rsidRDefault="00023B77" w:rsidP="00FB72B8">
      <w:pPr>
        <w:pStyle w:val="af7"/>
        <w:jc w:val="both"/>
        <w:rPr>
          <w:rFonts w:ascii="Times New Roman" w:hAnsi="Times New Roman" w:cs="Times New Roman"/>
          <w:sz w:val="24"/>
          <w:szCs w:val="24"/>
        </w:rPr>
      </w:pPr>
      <w:r>
        <w:rPr>
          <w:rFonts w:ascii="Times New Roman" w:hAnsi="Times New Roman" w:cs="Times New Roman"/>
          <w:sz w:val="24"/>
          <w:szCs w:val="24"/>
        </w:rPr>
        <w:t xml:space="preserve">2.5. Забороняється постачання товару </w:t>
      </w:r>
      <w:r w:rsidRPr="00CC356A">
        <w:rPr>
          <w:rFonts w:ascii="Times New Roman" w:hAnsi="Times New Roman" w:cs="Times New Roman"/>
          <w:b/>
          <w:i/>
          <w:shd w:val="solid" w:color="FFFFFF" w:fill="FFFFFF"/>
          <w:lang w:eastAsia="en-US"/>
        </w:rPr>
        <w:t xml:space="preserve"> </w:t>
      </w:r>
      <w:r w:rsidRPr="00023B77">
        <w:rPr>
          <w:rFonts w:ascii="Times New Roman" w:hAnsi="Times New Roman" w:cs="Times New Roman"/>
          <w:shd w:val="solid" w:color="FFFFFF" w:fill="FFFFFF"/>
          <w:lang w:eastAsia="en-US"/>
        </w:rPr>
        <w:t>походженням з Російської Федерації/Республіки Білорусь</w:t>
      </w:r>
    </w:p>
    <w:p w:rsidR="00FB72B8" w:rsidRPr="00023B77" w:rsidRDefault="00FB72B8" w:rsidP="00FB72B8">
      <w:pPr>
        <w:spacing w:line="240" w:lineRule="auto"/>
        <w:jc w:val="center"/>
        <w:rPr>
          <w:rFonts w:ascii="Times New Roman" w:hAnsi="Times New Roman" w:cs="Times New Roman"/>
          <w:lang w:val="uk-UA"/>
        </w:rPr>
      </w:pPr>
    </w:p>
    <w:p w:rsidR="00FB72B8" w:rsidRPr="0011212C" w:rsidRDefault="00FB72B8" w:rsidP="00FB72B8">
      <w:pPr>
        <w:spacing w:line="240" w:lineRule="auto"/>
        <w:jc w:val="center"/>
        <w:rPr>
          <w:rFonts w:ascii="Times New Roman" w:hAnsi="Times New Roman" w:cs="Times New Roman"/>
          <w:b/>
        </w:rPr>
      </w:pPr>
      <w:r w:rsidRPr="0011212C">
        <w:rPr>
          <w:rFonts w:ascii="Times New Roman" w:hAnsi="Times New Roman" w:cs="Times New Roman"/>
          <w:b/>
        </w:rPr>
        <w:t>ІІІ. Ціна договору</w:t>
      </w:r>
    </w:p>
    <w:p w:rsidR="00FB72B8" w:rsidRPr="006F3606" w:rsidRDefault="00FB72B8" w:rsidP="00FB72B8">
      <w:pPr>
        <w:pStyle w:val="af7"/>
        <w:jc w:val="both"/>
        <w:rPr>
          <w:rFonts w:ascii="Times New Roman" w:hAnsi="Times New Roman" w:cs="Times New Roman"/>
          <w:bCs/>
        </w:rPr>
      </w:pPr>
      <w:r w:rsidRPr="006F3606">
        <w:rPr>
          <w:rFonts w:ascii="Times New Roman" w:hAnsi="Times New Roman" w:cs="Times New Roman"/>
        </w:rPr>
        <w:t>3.1. Ціна договору складає ____________ грн. (_________) з ПДВ, в тому числі ПДВ ___________________.</w:t>
      </w:r>
      <w:r w:rsidRPr="006F3606">
        <w:rPr>
          <w:rFonts w:ascii="Times New Roman" w:hAnsi="Times New Roman" w:cs="Times New Roman"/>
          <w:bCs/>
        </w:rPr>
        <w:t xml:space="preserve">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3.2. Ціни на товар встановлюються в національній валюті України.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3.3. 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в  видатковій накладній на кожну окрему поставку.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lastRenderedPageBreak/>
        <w:t>3.5. Ціна цього Договору може бути зменшена за взаємною згодою Сторін.</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3.6. Ціна за одиницю товару може бути змінена лише у випадках передбачених Постановою.</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ab/>
      </w:r>
    </w:p>
    <w:p w:rsidR="00FB72B8" w:rsidRPr="00813C77" w:rsidRDefault="00FB72B8" w:rsidP="00FB72B8">
      <w:pPr>
        <w:pStyle w:val="af7"/>
        <w:jc w:val="center"/>
        <w:rPr>
          <w:rFonts w:ascii="Times New Roman" w:hAnsi="Times New Roman" w:cs="Times New Roman"/>
          <w:b/>
        </w:rPr>
      </w:pPr>
      <w:r w:rsidRPr="00813C77">
        <w:rPr>
          <w:rFonts w:ascii="Times New Roman" w:hAnsi="Times New Roman" w:cs="Times New Roman"/>
          <w:b/>
        </w:rPr>
        <w:t>ІV. Порядок здійснення оплати</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4.1. Розрахунки за Товар здійснюються шляхом перерахування грошових коштів на рахунок Постачальника, наведений в реквізитах Постачальника, </w:t>
      </w:r>
      <w:r w:rsidRPr="00E65993">
        <w:rPr>
          <w:rFonts w:ascii="Times New Roman" w:hAnsi="Times New Roman" w:cs="Times New Roman"/>
          <w:b/>
        </w:rPr>
        <w:t>протягом 10 календарних днів</w:t>
      </w:r>
      <w:r w:rsidRPr="006F3606">
        <w:rPr>
          <w:rFonts w:ascii="Times New Roman" w:hAnsi="Times New Roman" w:cs="Times New Roman"/>
        </w:rPr>
        <w:t xml:space="preserve"> на підставі видаткової накладної за умови своєчасного надходження коштів на розрахунковий рахунок замовника.</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4.2. Оплата здійснюється Замовником протягом десяти календарних днів після поставки Товару.</w:t>
      </w:r>
    </w:p>
    <w:p w:rsidR="00FB72B8" w:rsidRPr="006F3606" w:rsidRDefault="00FB72B8" w:rsidP="00FB72B8">
      <w:pPr>
        <w:pStyle w:val="af7"/>
        <w:jc w:val="both"/>
        <w:rPr>
          <w:rFonts w:ascii="Times New Roman" w:hAnsi="Times New Roman" w:cs="Times New Roman"/>
          <w:color w:val="000000"/>
        </w:rPr>
      </w:pPr>
      <w:r w:rsidRPr="006F3606">
        <w:rPr>
          <w:rFonts w:ascii="Times New Roman" w:hAnsi="Times New Roman" w:cs="Times New Roman"/>
        </w:rPr>
        <w:t xml:space="preserve">4.3. </w:t>
      </w:r>
      <w:r w:rsidRPr="006F3606">
        <w:rPr>
          <w:rFonts w:ascii="Times New Roman" w:hAnsi="Times New Roman" w:cs="Times New Roman"/>
          <w:color w:val="000000"/>
        </w:rPr>
        <w:t>Форма розрахунків: безготівкова.</w:t>
      </w:r>
    </w:p>
    <w:p w:rsidR="00FB72B8" w:rsidRPr="006F3606" w:rsidRDefault="00FB72B8" w:rsidP="00FB72B8">
      <w:pPr>
        <w:pStyle w:val="af7"/>
        <w:jc w:val="both"/>
        <w:rPr>
          <w:rFonts w:ascii="Times New Roman" w:hAnsi="Times New Roman" w:cs="Times New Roman"/>
          <w:color w:val="000000"/>
        </w:rPr>
      </w:pPr>
      <w:r w:rsidRPr="006F3606">
        <w:rPr>
          <w:rFonts w:ascii="Times New Roman" w:hAnsi="Times New Roman" w:cs="Times New Roman"/>
          <w:color w:val="000000"/>
        </w:rPr>
        <w:t>4.4. Усі розрахунки між Сторонами здійснюються в національній валюті України.</w:t>
      </w:r>
    </w:p>
    <w:p w:rsidR="00FB72B8" w:rsidRPr="006F3606" w:rsidRDefault="00FB72B8" w:rsidP="00FB72B8">
      <w:pPr>
        <w:pStyle w:val="af7"/>
        <w:jc w:val="both"/>
        <w:rPr>
          <w:rFonts w:ascii="Times New Roman" w:hAnsi="Times New Roman" w:cs="Times New Roman"/>
          <w:color w:val="000000"/>
        </w:rPr>
      </w:pPr>
      <w:r w:rsidRPr="006F3606">
        <w:rPr>
          <w:rFonts w:ascii="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FB72B8" w:rsidRPr="006F3606" w:rsidRDefault="00FB72B8" w:rsidP="00FB72B8">
      <w:pPr>
        <w:pStyle w:val="af7"/>
        <w:jc w:val="both"/>
        <w:rPr>
          <w:rFonts w:ascii="Times New Roman" w:hAnsi="Times New Roman" w:cs="Times New Roman"/>
        </w:rPr>
      </w:pPr>
    </w:p>
    <w:p w:rsidR="00FB72B8" w:rsidRPr="00813C77" w:rsidRDefault="00FB72B8" w:rsidP="00FB72B8">
      <w:pPr>
        <w:pStyle w:val="af7"/>
        <w:jc w:val="center"/>
        <w:rPr>
          <w:rFonts w:ascii="Times New Roman" w:hAnsi="Times New Roman" w:cs="Times New Roman"/>
          <w:b/>
        </w:rPr>
      </w:pPr>
      <w:r w:rsidRPr="00813C77">
        <w:rPr>
          <w:rFonts w:ascii="Times New Roman" w:hAnsi="Times New Roman" w:cs="Times New Roman"/>
          <w:b/>
        </w:rPr>
        <w:t>V. Поставка товару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5.1. Поставка товару здійснюється </w:t>
      </w:r>
      <w:r w:rsidRPr="00E65993">
        <w:rPr>
          <w:rFonts w:ascii="Times New Roman" w:hAnsi="Times New Roman" w:cs="Times New Roman"/>
          <w:b/>
        </w:rPr>
        <w:t>окремими партіями протягом 5-ти календарних днів</w:t>
      </w:r>
      <w:r w:rsidRPr="006F3606">
        <w:rPr>
          <w:rFonts w:ascii="Times New Roman" w:hAnsi="Times New Roman" w:cs="Times New Roman"/>
        </w:rPr>
        <w:t xml:space="preserve"> згідно замовлення.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5.4. Датою поставки Товару є дата відвантаження партії Товару Замовнику .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5.5. Місце поставки Товару: 33018, м. Рівне, вул. Миколи Карнаухова, 25А.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5.7. Право власності на Товар переходить від Постачальника до Замовника в момент передачі Товару Замовнику.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5.8. Претензії на внутрішньотарну недостачу Товару приймаються і розглядаються Постачальником тільки у випадку, якщо вони заявлені Замовником протягом 2-х днів від дати отримання Товару та належного документального оформлення такої недостачі. У випадку визнання претензії Постачальник допоставляє або замінює такий Товар протягом 3- х днів на умовах, зазначених цим Договором.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5.9. Постачальник має право не прийняти Товар, що повертається Замовником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 </w:t>
      </w:r>
    </w:p>
    <w:p w:rsidR="00FB72B8" w:rsidRDefault="00FB72B8" w:rsidP="00FB72B8">
      <w:pPr>
        <w:pStyle w:val="af7"/>
        <w:jc w:val="center"/>
        <w:rPr>
          <w:rFonts w:ascii="Times New Roman" w:hAnsi="Times New Roman" w:cs="Times New Roman"/>
          <w:b/>
        </w:rPr>
      </w:pPr>
    </w:p>
    <w:p w:rsidR="00FB72B8" w:rsidRPr="00813C77" w:rsidRDefault="00FB72B8" w:rsidP="00FB72B8">
      <w:pPr>
        <w:pStyle w:val="af7"/>
        <w:jc w:val="center"/>
        <w:rPr>
          <w:rFonts w:ascii="Times New Roman" w:hAnsi="Times New Roman" w:cs="Times New Roman"/>
          <w:b/>
        </w:rPr>
      </w:pPr>
      <w:r w:rsidRPr="00813C77">
        <w:rPr>
          <w:rFonts w:ascii="Times New Roman" w:hAnsi="Times New Roman" w:cs="Times New Roman"/>
          <w:b/>
        </w:rPr>
        <w:t>VІ. Права та обов'язки сторін</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6.1. Замовник зобов'язаний:</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6.1.1. Своєчасно та в повному обсязі сплачувати за поставлений товар;</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6.1.2. Приймати поставлений товар.</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6.2. Замовник має право:</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6.2.2. Контролювати поставку товару у строки, встановлені цим Договором;</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6.3. Постачальник зобов'язаний:</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6.3.1. Забезпечити поставку товару у строки, встановлені цим Договором;</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6.3.2. Забезпечити поставку товару, якість та термін використання  якого відповідає умовам, установленим розділом II цього Договору;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6.3.3. Належним чином виконувати умови цього Договору.</w:t>
      </w:r>
    </w:p>
    <w:p w:rsidR="00FB72B8" w:rsidRPr="006F3606" w:rsidRDefault="00FB72B8" w:rsidP="00FB72B8">
      <w:pPr>
        <w:pStyle w:val="af7"/>
        <w:jc w:val="both"/>
        <w:rPr>
          <w:rFonts w:ascii="Times New Roman" w:hAnsi="Times New Roman" w:cs="Times New Roman"/>
          <w:shd w:val="clear" w:color="auto" w:fill="FFFFFF"/>
        </w:rPr>
      </w:pPr>
      <w:r w:rsidRPr="006F3606">
        <w:rPr>
          <w:rFonts w:ascii="Times New Roman" w:hAnsi="Times New Roman" w:cs="Times New Roman"/>
          <w:shd w:val="clear" w:color="auto" w:fill="FFFFFF"/>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6.4. Постачальник має право:</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6.4.1. Своєчасно та в повному обсязі отримувати плату за поставлений товар;</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6.4.2. На дострокову поставку товару за письмовим погодженням Замовника;</w:t>
      </w:r>
    </w:p>
    <w:p w:rsidR="00FB72B8" w:rsidRPr="00813C77" w:rsidRDefault="00FB72B8" w:rsidP="00FB72B8">
      <w:pPr>
        <w:pStyle w:val="af7"/>
        <w:jc w:val="center"/>
        <w:rPr>
          <w:rFonts w:ascii="Times New Roman" w:hAnsi="Times New Roman" w:cs="Times New Roman"/>
          <w:b/>
        </w:rPr>
      </w:pPr>
      <w:r w:rsidRPr="00813C77">
        <w:rPr>
          <w:rFonts w:ascii="Times New Roman" w:hAnsi="Times New Roman" w:cs="Times New Roman"/>
          <w:b/>
        </w:rPr>
        <w:t>VІІ. Відповідальність сторін</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7.2. У випадку затримки поставки Товару понад термін, встановлений пунктом 5.1. Договору, Постачальник сплачує Замовнику пеню у розмірі 10 (десяти) %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(семи) % від вартості непоставленого Товару.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7.3. У разі порушення Постачальником графіку поставки більше ніж на 20 (двадцять) календарних днів Замовник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Товару.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7.5. За прострочення оплати Замовник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7.6. Сплата штрафних санкцій, штрафу не звільняє Постачальника від обов’язку поставити Товар відповідно до умов Договору.</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7.7. Закінчення строку дії Договору не звільняє Сторони від відповідальності за цим Договором.</w:t>
      </w:r>
    </w:p>
    <w:p w:rsidR="00FB72B8" w:rsidRPr="0009427E" w:rsidRDefault="00FB72B8" w:rsidP="00FB72B8">
      <w:pPr>
        <w:pStyle w:val="af7"/>
        <w:jc w:val="center"/>
        <w:rPr>
          <w:rFonts w:ascii="Times New Roman" w:hAnsi="Times New Roman" w:cs="Times New Roman"/>
          <w:b/>
        </w:rPr>
      </w:pPr>
      <w:r w:rsidRPr="0009427E">
        <w:rPr>
          <w:rFonts w:ascii="Times New Roman" w:hAnsi="Times New Roman" w:cs="Times New Roman"/>
          <w:b/>
        </w:rPr>
        <w:t>VІІІ. Обставини непереборної сили</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FB72B8" w:rsidRPr="006F3606" w:rsidRDefault="00FB72B8" w:rsidP="00FB72B8">
      <w:pPr>
        <w:pStyle w:val="af7"/>
        <w:jc w:val="both"/>
        <w:rPr>
          <w:rFonts w:ascii="Times New Roman" w:hAnsi="Times New Roman" w:cs="Times New Roman"/>
        </w:rPr>
      </w:pPr>
    </w:p>
    <w:p w:rsidR="00FB72B8" w:rsidRPr="00813C77" w:rsidRDefault="00FB72B8" w:rsidP="00FB72B8">
      <w:pPr>
        <w:pStyle w:val="af7"/>
        <w:jc w:val="center"/>
        <w:rPr>
          <w:rFonts w:ascii="Times New Roman" w:hAnsi="Times New Roman" w:cs="Times New Roman"/>
          <w:b/>
        </w:rPr>
      </w:pPr>
      <w:r w:rsidRPr="00813C77">
        <w:rPr>
          <w:rFonts w:ascii="Times New Roman" w:hAnsi="Times New Roman" w:cs="Times New Roman"/>
          <w:b/>
        </w:rPr>
        <w:t>IX. Вирішення спорів</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B72B8" w:rsidRPr="006F3606" w:rsidRDefault="00FB72B8" w:rsidP="00FB72B8">
      <w:pPr>
        <w:pStyle w:val="af7"/>
        <w:jc w:val="both"/>
        <w:rPr>
          <w:rFonts w:ascii="Times New Roman" w:hAnsi="Times New Roman" w:cs="Times New Roman"/>
          <w:shd w:val="clear" w:color="auto" w:fill="FFFFFF"/>
        </w:rPr>
      </w:pPr>
      <w:r w:rsidRPr="006F3606">
        <w:rPr>
          <w:rFonts w:ascii="Times New Roman" w:hAnsi="Times New Roman" w:cs="Times New Roman"/>
        </w:rPr>
        <w:t xml:space="preserve">9.2. </w:t>
      </w:r>
      <w:r w:rsidRPr="006F3606">
        <w:rPr>
          <w:rFonts w:ascii="Times New Roman" w:hAnsi="Times New Roman" w:cs="Times New Roman"/>
          <w:shd w:val="clear" w:color="auto" w:fill="FFFFFF"/>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w:t>
      </w:r>
      <w:r w:rsidRPr="006F3606">
        <w:rPr>
          <w:rStyle w:val="apple-converted-space"/>
          <w:rFonts w:ascii="Times New Roman" w:hAnsi="Times New Roman"/>
          <w:shd w:val="clear" w:color="auto" w:fill="FFFFFF"/>
        </w:rPr>
        <w:t xml:space="preserve"> </w:t>
      </w:r>
      <w:r w:rsidRPr="006F3606">
        <w:rPr>
          <w:rFonts w:ascii="Times New Roman" w:hAnsi="Times New Roman" w:cs="Times New Roman"/>
          <w:bCs/>
          <w:shd w:val="clear" w:color="auto" w:fill="FFFFFF"/>
        </w:rPr>
        <w:t>письмовою претензією</w:t>
      </w:r>
      <w:r w:rsidRPr="006F3606">
        <w:rPr>
          <w:rFonts w:ascii="Times New Roman" w:hAnsi="Times New Roman" w:cs="Times New Roman"/>
          <w:shd w:val="clear" w:color="auto" w:fill="FFFFFF"/>
        </w:rPr>
        <w:t>.</w:t>
      </w:r>
    </w:p>
    <w:p w:rsidR="00FB72B8" w:rsidRPr="006F3606" w:rsidRDefault="00FB72B8" w:rsidP="00FB72B8">
      <w:pPr>
        <w:pStyle w:val="af7"/>
        <w:jc w:val="both"/>
        <w:rPr>
          <w:rFonts w:ascii="Times New Roman" w:hAnsi="Times New Roman" w:cs="Times New Roman"/>
          <w:shd w:val="clear" w:color="auto" w:fill="FFFFFF"/>
        </w:rPr>
      </w:pPr>
      <w:r w:rsidRPr="006F3606">
        <w:rPr>
          <w:rFonts w:ascii="Times New Roman" w:hAnsi="Times New Roman" w:cs="Times New Roman"/>
          <w:shd w:val="clear" w:color="auto" w:fill="FFFFFF"/>
        </w:rPr>
        <w:t>9.3. Термін розгляду претензії становить 10 календарних днів з дня її одержання.</w:t>
      </w:r>
    </w:p>
    <w:p w:rsidR="00FB72B8" w:rsidRPr="006F3606" w:rsidRDefault="00FB72B8" w:rsidP="00FB72B8">
      <w:pPr>
        <w:pStyle w:val="af7"/>
        <w:jc w:val="both"/>
        <w:rPr>
          <w:rFonts w:ascii="Times New Roman" w:hAnsi="Times New Roman" w:cs="Times New Roman"/>
          <w:shd w:val="clear" w:color="auto" w:fill="FFFFFF"/>
        </w:rPr>
      </w:pPr>
      <w:r w:rsidRPr="006F3606">
        <w:rPr>
          <w:rFonts w:ascii="Times New Roman" w:hAnsi="Times New Roman" w:cs="Times New Roman"/>
          <w:shd w:val="clear" w:color="auto" w:fill="FFFFFF"/>
        </w:rPr>
        <w:t>9.4. Про результати розгляду претензії Сторона, що її заявила, повинна бути повідомлена в письмовому вигляді.</w:t>
      </w:r>
    </w:p>
    <w:p w:rsidR="00FB72B8" w:rsidRPr="006F3606" w:rsidRDefault="00FB72B8" w:rsidP="00FB72B8">
      <w:pPr>
        <w:pStyle w:val="af7"/>
        <w:jc w:val="both"/>
        <w:rPr>
          <w:rFonts w:ascii="Times New Roman" w:hAnsi="Times New Roman" w:cs="Times New Roman"/>
        </w:rPr>
      </w:pPr>
      <w:r w:rsidRPr="006F3606">
        <w:rPr>
          <w:rFonts w:ascii="Times New Roman" w:hAnsi="Times New Roman" w:cs="Times New Roman"/>
        </w:rPr>
        <w:t>9.5. У разі недосягнення Сторонами згоди спори (розбіжності) вирішуються у судовому порядку за місцем знаходження Замовника.</w:t>
      </w:r>
    </w:p>
    <w:p w:rsidR="00FB72B8" w:rsidRPr="007238BF" w:rsidRDefault="00FB72B8" w:rsidP="00FB72B8">
      <w:pPr>
        <w:pStyle w:val="af7"/>
        <w:jc w:val="center"/>
        <w:rPr>
          <w:rFonts w:ascii="Times New Roman" w:hAnsi="Times New Roman" w:cs="Times New Roman"/>
          <w:b/>
        </w:rPr>
      </w:pPr>
      <w:r w:rsidRPr="007238BF">
        <w:rPr>
          <w:rFonts w:ascii="Times New Roman" w:hAnsi="Times New Roman" w:cs="Times New Roman"/>
          <w:b/>
        </w:rPr>
        <w:t>X. Строк дії договору.</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 xml:space="preserve">10.1. Цей договір набирає чинності з дня його підписання та діє до 31.12.2023 року, а в частині оплати за поставлений товар — до повного виконання сторонами узятих на себе зобов’язань. </w:t>
      </w:r>
    </w:p>
    <w:p w:rsidR="00FB72B8" w:rsidRPr="007238BF" w:rsidRDefault="00FB72B8" w:rsidP="00FB72B8">
      <w:pPr>
        <w:pStyle w:val="af7"/>
        <w:jc w:val="center"/>
        <w:rPr>
          <w:rFonts w:ascii="Times New Roman" w:hAnsi="Times New Roman" w:cs="Times New Roman"/>
          <w:b/>
        </w:rPr>
      </w:pPr>
      <w:r w:rsidRPr="007238BF">
        <w:rPr>
          <w:rFonts w:ascii="Times New Roman" w:hAnsi="Times New Roman" w:cs="Times New Roman"/>
          <w:b/>
        </w:rPr>
        <w:t>XІ. Інші умови</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 зменшення обсягів закупівлі, зокрема з урахуванням фактичного обсягу видатків замовника;</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1212C">
        <w:rPr>
          <w:rFonts w:ascii="Times New Roman" w:hAnsi="Times New Roman" w:cs="Times New Roman"/>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2B8" w:rsidRPr="0011212C" w:rsidRDefault="00FB72B8" w:rsidP="00FB72B8">
      <w:pPr>
        <w:pStyle w:val="af7"/>
        <w:tabs>
          <w:tab w:val="left" w:pos="0"/>
        </w:tabs>
        <w:jc w:val="both"/>
        <w:rPr>
          <w:rFonts w:ascii="Times New Roman" w:hAnsi="Times New Roman" w:cs="Times New Roman"/>
        </w:rPr>
      </w:pPr>
      <w:r w:rsidRPr="0011212C">
        <w:rPr>
          <w:rFonts w:ascii="Times New Roman" w:hAnsi="Times New Roman" w:cs="Times New Roman"/>
        </w:rPr>
        <w:t>8) зміни умов у зв’язку із застосуванням положень </w:t>
      </w:r>
      <w:hyperlink r:id="rId19" w:anchor="n1778" w:tgtFrame="_blank" w:history="1">
        <w:r w:rsidRPr="0011212C">
          <w:rPr>
            <w:rFonts w:ascii="Times New Roman" w:hAnsi="Times New Roman" w:cs="Times New Roman"/>
            <w:u w:val="single"/>
          </w:rPr>
          <w:t>частини шостої</w:t>
        </w:r>
      </w:hyperlink>
      <w:r w:rsidRPr="0011212C">
        <w:rPr>
          <w:rFonts w:ascii="Times New Roman" w:hAnsi="Times New Roman" w:cs="Times New Roman"/>
        </w:rPr>
        <w:t> статті 41 Закону</w:t>
      </w:r>
      <w:r>
        <w:rPr>
          <w:rFonts w:ascii="Times New Roman" w:hAnsi="Times New Roman" w:cs="Times New Roman"/>
        </w:rPr>
        <w:t xml:space="preserve"> України «Про публічні закупівлі»</w:t>
      </w:r>
      <w:r w:rsidRPr="0011212C">
        <w:rPr>
          <w:rFonts w:ascii="Times New Roman" w:hAnsi="Times New Roman" w:cs="Times New Roman"/>
        </w:rPr>
        <w:t>.</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 xml:space="preserve">11.3. Після укладання договір про закупівлю набуває обов'язкової сили для сторін і має виконуватись ними відповідно до його умов. </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11.4. Жодна із Сторін не має права передавати свої зобов’язання за цим Договором іншій особі  без отримання письмової згоди інших Сторін.</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11.5. Цей Договір укладається і підписується у 2 (двох) примірниках, що мають однакову юридичну силу. </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FB72B8" w:rsidRPr="007238BF" w:rsidRDefault="00FB72B8" w:rsidP="00FB72B8">
      <w:pPr>
        <w:pStyle w:val="af7"/>
        <w:jc w:val="both"/>
        <w:rPr>
          <w:rFonts w:ascii="Times New Roman" w:hAnsi="Times New Roman" w:cs="Times New Roman"/>
        </w:rPr>
      </w:pPr>
      <w:r w:rsidRPr="007238BF">
        <w:rPr>
          <w:rFonts w:ascii="Times New Roman" w:hAnsi="Times New Roman" w:cs="Times New Roman"/>
        </w:rPr>
        <w:t>11.7. Всі зміни до Договору оформлюються у письмовій формі шляхом укладення додаткових угод.</w:t>
      </w:r>
    </w:p>
    <w:p w:rsidR="00FB72B8" w:rsidRPr="0011212C" w:rsidRDefault="00FB72B8" w:rsidP="00FB72B8">
      <w:pPr>
        <w:tabs>
          <w:tab w:val="left" w:pos="0"/>
        </w:tabs>
        <w:spacing w:line="240" w:lineRule="auto"/>
        <w:jc w:val="center"/>
        <w:rPr>
          <w:rFonts w:ascii="Times New Roman" w:hAnsi="Times New Roman" w:cs="Times New Roman"/>
          <w:b/>
        </w:rPr>
      </w:pPr>
      <w:r w:rsidRPr="0011212C">
        <w:rPr>
          <w:rFonts w:ascii="Times New Roman" w:hAnsi="Times New Roman" w:cs="Times New Roman"/>
          <w:b/>
        </w:rPr>
        <w:t>XІІ. Додатки до договору</w:t>
      </w:r>
    </w:p>
    <w:p w:rsidR="00FB72B8" w:rsidRPr="007029F3" w:rsidRDefault="00FB72B8" w:rsidP="00FB72B8">
      <w:pPr>
        <w:tabs>
          <w:tab w:val="left" w:pos="0"/>
        </w:tabs>
        <w:spacing w:line="240" w:lineRule="auto"/>
        <w:jc w:val="both"/>
        <w:rPr>
          <w:rFonts w:ascii="Times New Roman" w:hAnsi="Times New Roman" w:cs="Times New Roman"/>
        </w:rPr>
      </w:pPr>
      <w:r w:rsidRPr="0011212C">
        <w:rPr>
          <w:rFonts w:ascii="Times New Roman" w:hAnsi="Times New Roman" w:cs="Times New Roman"/>
        </w:rPr>
        <w:t>12.1. Специфікація (Додаток</w:t>
      </w:r>
      <w:r>
        <w:rPr>
          <w:rFonts w:ascii="Times New Roman" w:hAnsi="Times New Roman" w:cs="Times New Roman"/>
        </w:rPr>
        <w:t xml:space="preserve"> №</w:t>
      </w:r>
      <w:r w:rsidRPr="0011212C">
        <w:rPr>
          <w:rFonts w:ascii="Times New Roman" w:hAnsi="Times New Roman" w:cs="Times New Roman"/>
        </w:rPr>
        <w:t xml:space="preserve"> 1).</w:t>
      </w:r>
    </w:p>
    <w:p w:rsidR="00FB72B8" w:rsidRPr="0011212C" w:rsidRDefault="00FB72B8" w:rsidP="00FB72B8">
      <w:pPr>
        <w:spacing w:line="240" w:lineRule="auto"/>
        <w:jc w:val="center"/>
        <w:rPr>
          <w:rFonts w:ascii="Times New Roman" w:hAnsi="Times New Roman" w:cs="Times New Roman"/>
          <w:b/>
        </w:rPr>
      </w:pPr>
      <w:r w:rsidRPr="0011212C">
        <w:rPr>
          <w:rFonts w:ascii="Times New Roman" w:hAnsi="Times New Roman" w:cs="Times New Roman"/>
          <w:b/>
        </w:rPr>
        <w:t>XІ</w:t>
      </w:r>
      <w:r w:rsidRPr="0011212C">
        <w:rPr>
          <w:rFonts w:ascii="Times New Roman" w:hAnsi="Times New Roman" w:cs="Times New Roman"/>
          <w:b/>
          <w:lang w:val="en-US"/>
        </w:rPr>
        <w:t>II</w:t>
      </w:r>
      <w:r w:rsidRPr="0011212C">
        <w:rPr>
          <w:rFonts w:ascii="Times New Roman" w:hAnsi="Times New Roman" w:cs="Times New Roman"/>
          <w:b/>
        </w:rPr>
        <w:t>. Місцезнаходження та банківські реквізити сторін.</w:t>
      </w:r>
    </w:p>
    <w:tbl>
      <w:tblPr>
        <w:tblW w:w="9889" w:type="dxa"/>
        <w:tblLayout w:type="fixed"/>
        <w:tblLook w:val="0000" w:firstRow="0" w:lastRow="0" w:firstColumn="0" w:lastColumn="0" w:noHBand="0" w:noVBand="0"/>
      </w:tblPr>
      <w:tblGrid>
        <w:gridCol w:w="4928"/>
        <w:gridCol w:w="4961"/>
      </w:tblGrid>
      <w:tr w:rsidR="00FB72B8" w:rsidRPr="007029F3" w:rsidTr="00FB72B8">
        <w:trPr>
          <w:trHeight w:val="560"/>
        </w:trPr>
        <w:tc>
          <w:tcPr>
            <w:tcW w:w="4928" w:type="dxa"/>
          </w:tcPr>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ЗАМОВНИК</w:t>
            </w:r>
          </w:p>
          <w:p w:rsidR="00FB72B8" w:rsidRPr="007029F3" w:rsidRDefault="00FB72B8" w:rsidP="00FB72B8">
            <w:pPr>
              <w:pStyle w:val="af7"/>
              <w:rPr>
                <w:rFonts w:ascii="Times New Roman" w:hAnsi="Times New Roman" w:cs="Times New Roman"/>
                <w:b/>
                <w:spacing w:val="8"/>
              </w:rPr>
            </w:pPr>
            <w:r w:rsidRPr="007029F3">
              <w:rPr>
                <w:rFonts w:ascii="Times New Roman" w:hAnsi="Times New Roman" w:cs="Times New Roman"/>
                <w:b/>
                <w:bCs/>
              </w:rPr>
              <w:t>Комунальне некомерційне підприємство «Центральна міська лікарня» Рівненської міської ради</w:t>
            </w:r>
            <w:r w:rsidRPr="007029F3">
              <w:rPr>
                <w:rFonts w:ascii="Times New Roman" w:hAnsi="Times New Roman" w:cs="Times New Roman"/>
                <w:b/>
                <w:spacing w:val="8"/>
              </w:rPr>
              <w:t xml:space="preserve"> </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33018, м.Рівне, вул. Миколи Карнаухова,  25А</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lang w:val="en-US"/>
              </w:rPr>
              <w:t>IBAN</w:t>
            </w:r>
            <w:r w:rsidRPr="007029F3">
              <w:rPr>
                <w:rFonts w:ascii="Times New Roman" w:hAnsi="Times New Roman" w:cs="Times New Roman"/>
                <w:spacing w:val="8"/>
              </w:rPr>
              <w:t xml:space="preserve"> </w:t>
            </w:r>
            <w:r w:rsidRPr="007029F3">
              <w:rPr>
                <w:rFonts w:ascii="Times New Roman" w:hAnsi="Times New Roman" w:cs="Times New Roman"/>
                <w:spacing w:val="8"/>
                <w:lang w:val="en-US"/>
              </w:rPr>
              <w:t>UA</w:t>
            </w:r>
            <w:r w:rsidRPr="007029F3">
              <w:rPr>
                <w:rFonts w:ascii="Times New Roman" w:hAnsi="Times New Roman" w:cs="Times New Roman"/>
                <w:spacing w:val="8"/>
              </w:rPr>
              <w:t xml:space="preserve"> 413052990000026005020703170</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lang w:val="en-US"/>
              </w:rPr>
              <w:t>UA</w:t>
            </w:r>
            <w:r w:rsidRPr="007029F3">
              <w:rPr>
                <w:rFonts w:ascii="Times New Roman" w:hAnsi="Times New Roman" w:cs="Times New Roman"/>
                <w:spacing w:val="8"/>
              </w:rPr>
              <w:t xml:space="preserve"> 103052990000026003000705112</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в АТ КБ «Приватбанк»</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МФО 305299</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код ЄДРПОУ 02000085</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тел./факс (0362) 63-79-41, (0362) 64-40-87</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 xml:space="preserve">_____________ </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М.П.</w:t>
            </w:r>
          </w:p>
          <w:p w:rsidR="00FB72B8" w:rsidRPr="007029F3" w:rsidRDefault="00FB72B8" w:rsidP="00FB72B8">
            <w:pPr>
              <w:pStyle w:val="af7"/>
              <w:rPr>
                <w:rFonts w:ascii="Times New Roman" w:hAnsi="Times New Roman" w:cs="Times New Roman"/>
              </w:rPr>
            </w:pPr>
          </w:p>
        </w:tc>
        <w:tc>
          <w:tcPr>
            <w:tcW w:w="4961" w:type="dxa"/>
          </w:tcPr>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ПОСТАЧАЛЬНИК</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bCs/>
              </w:rPr>
            </w:pPr>
          </w:p>
          <w:p w:rsidR="00FB72B8" w:rsidRPr="007029F3" w:rsidRDefault="00FB72B8" w:rsidP="00FB72B8">
            <w:pPr>
              <w:pStyle w:val="af7"/>
              <w:rPr>
                <w:rFonts w:ascii="Times New Roman" w:hAnsi="Times New Roman" w:cs="Times New Roman"/>
                <w:bCs/>
              </w:rPr>
            </w:pPr>
            <w:r w:rsidRPr="007029F3">
              <w:rPr>
                <w:rFonts w:ascii="Times New Roman" w:hAnsi="Times New Roman" w:cs="Times New Roman"/>
                <w:bCs/>
              </w:rPr>
              <w:t>___________________</w:t>
            </w:r>
          </w:p>
          <w:p w:rsidR="00FB72B8" w:rsidRPr="007029F3" w:rsidRDefault="00FB72B8" w:rsidP="00FB72B8">
            <w:pPr>
              <w:pStyle w:val="af7"/>
              <w:rPr>
                <w:rFonts w:ascii="Times New Roman" w:hAnsi="Times New Roman" w:cs="Times New Roman"/>
              </w:rPr>
            </w:pPr>
            <w:r w:rsidRPr="007029F3">
              <w:rPr>
                <w:rFonts w:ascii="Times New Roman" w:hAnsi="Times New Roman" w:cs="Times New Roman"/>
              </w:rPr>
              <w:t>М.П.</w:t>
            </w:r>
          </w:p>
        </w:tc>
      </w:tr>
    </w:tbl>
    <w:p w:rsidR="00FB72B8" w:rsidRDefault="00FB72B8" w:rsidP="00FB72B8">
      <w:pPr>
        <w:spacing w:line="240" w:lineRule="auto"/>
        <w:rPr>
          <w:rFonts w:ascii="Times New Roman" w:hAnsi="Times New Roman" w:cs="Times New Roman"/>
          <w:b/>
          <w:lang w:val="uk-UA"/>
        </w:rPr>
      </w:pPr>
    </w:p>
    <w:p w:rsidR="00FB72B8" w:rsidRDefault="00FB72B8" w:rsidP="00FB72B8">
      <w:pPr>
        <w:spacing w:line="240" w:lineRule="auto"/>
        <w:rPr>
          <w:rFonts w:ascii="Times New Roman" w:hAnsi="Times New Roman" w:cs="Times New Roman"/>
          <w:b/>
          <w:lang w:val="uk-UA"/>
        </w:rPr>
      </w:pPr>
    </w:p>
    <w:p w:rsidR="007D2F05" w:rsidRDefault="007D2F05" w:rsidP="00FB72B8">
      <w:pPr>
        <w:spacing w:line="240" w:lineRule="auto"/>
        <w:rPr>
          <w:rFonts w:ascii="Times New Roman" w:hAnsi="Times New Roman" w:cs="Times New Roman"/>
          <w:b/>
          <w:lang w:val="uk-UA"/>
        </w:rPr>
      </w:pPr>
    </w:p>
    <w:p w:rsidR="00FB72B8" w:rsidRDefault="00FB72B8" w:rsidP="00FB72B8">
      <w:pPr>
        <w:spacing w:line="240" w:lineRule="auto"/>
        <w:rPr>
          <w:rFonts w:ascii="Times New Roman" w:hAnsi="Times New Roman" w:cs="Times New Roman"/>
          <w:b/>
          <w:lang w:val="uk-UA"/>
        </w:rPr>
      </w:pPr>
    </w:p>
    <w:p w:rsidR="00FB72B8" w:rsidRPr="00FB72B8" w:rsidRDefault="00FB72B8" w:rsidP="00FB72B8">
      <w:pPr>
        <w:spacing w:line="240" w:lineRule="auto"/>
        <w:rPr>
          <w:rFonts w:ascii="Times New Roman" w:hAnsi="Times New Roman" w:cs="Times New Roman"/>
          <w:b/>
          <w:lang w:val="uk-UA"/>
        </w:rPr>
      </w:pPr>
    </w:p>
    <w:p w:rsidR="00FB72B8" w:rsidRPr="0011212C" w:rsidRDefault="00FB72B8" w:rsidP="00FB72B8">
      <w:pPr>
        <w:spacing w:line="240" w:lineRule="auto"/>
        <w:ind w:left="6237"/>
        <w:rPr>
          <w:rFonts w:ascii="Times New Roman" w:hAnsi="Times New Roman" w:cs="Times New Roman"/>
          <w:b/>
        </w:rPr>
      </w:pPr>
      <w:r w:rsidRPr="0011212C">
        <w:rPr>
          <w:rFonts w:ascii="Times New Roman" w:hAnsi="Times New Roman" w:cs="Times New Roman"/>
          <w:b/>
        </w:rPr>
        <w:t xml:space="preserve">Додаток №1 </w:t>
      </w:r>
    </w:p>
    <w:p w:rsidR="00FB72B8" w:rsidRPr="0011212C" w:rsidRDefault="00FB72B8" w:rsidP="00FB72B8">
      <w:pPr>
        <w:spacing w:line="240" w:lineRule="auto"/>
        <w:ind w:left="6237"/>
        <w:rPr>
          <w:rFonts w:ascii="Times New Roman" w:hAnsi="Times New Roman" w:cs="Times New Roman"/>
          <w:b/>
        </w:rPr>
      </w:pPr>
      <w:r w:rsidRPr="0011212C">
        <w:rPr>
          <w:rFonts w:ascii="Times New Roman" w:hAnsi="Times New Roman" w:cs="Times New Roman"/>
          <w:b/>
        </w:rPr>
        <w:t xml:space="preserve">до Договору № ___ </w:t>
      </w:r>
    </w:p>
    <w:p w:rsidR="00FB72B8" w:rsidRPr="0011212C" w:rsidRDefault="00FB72B8" w:rsidP="00FB72B8">
      <w:pPr>
        <w:spacing w:line="240" w:lineRule="auto"/>
        <w:ind w:left="6237"/>
        <w:rPr>
          <w:rFonts w:ascii="Times New Roman" w:hAnsi="Times New Roman" w:cs="Times New Roman"/>
          <w:b/>
        </w:rPr>
      </w:pPr>
      <w:r w:rsidRPr="0011212C">
        <w:rPr>
          <w:rFonts w:ascii="Times New Roman" w:hAnsi="Times New Roman" w:cs="Times New Roman"/>
          <w:b/>
        </w:rPr>
        <w:t>від ______________202</w:t>
      </w:r>
      <w:r>
        <w:rPr>
          <w:rFonts w:ascii="Times New Roman" w:hAnsi="Times New Roman" w:cs="Times New Roman"/>
          <w:b/>
        </w:rPr>
        <w:t>3</w:t>
      </w:r>
      <w:r w:rsidRPr="0011212C">
        <w:rPr>
          <w:rFonts w:ascii="Times New Roman" w:hAnsi="Times New Roman" w:cs="Times New Roman"/>
          <w:b/>
        </w:rPr>
        <w:t xml:space="preserve"> р.</w:t>
      </w:r>
    </w:p>
    <w:p w:rsidR="00FB72B8" w:rsidRPr="0011212C" w:rsidRDefault="00FB72B8" w:rsidP="00FB72B8">
      <w:pPr>
        <w:spacing w:line="240" w:lineRule="auto"/>
        <w:jc w:val="right"/>
        <w:rPr>
          <w:rFonts w:ascii="Times New Roman" w:hAnsi="Times New Roman" w:cs="Times New Roman"/>
          <w:b/>
        </w:rPr>
      </w:pPr>
    </w:p>
    <w:p w:rsidR="00FB72B8" w:rsidRPr="0011212C" w:rsidRDefault="00FB72B8" w:rsidP="00FB72B8">
      <w:pPr>
        <w:spacing w:line="240" w:lineRule="auto"/>
        <w:jc w:val="center"/>
        <w:rPr>
          <w:rFonts w:ascii="Times New Roman" w:hAnsi="Times New Roman" w:cs="Times New Roman"/>
        </w:rPr>
      </w:pPr>
      <w:r w:rsidRPr="0011212C">
        <w:rPr>
          <w:rFonts w:ascii="Times New Roman" w:hAnsi="Times New Roman" w:cs="Times New Roman"/>
        </w:rPr>
        <w:t xml:space="preserve">СПЕЦИФІКАЦІЯ </w:t>
      </w:r>
    </w:p>
    <w:tbl>
      <w:tblPr>
        <w:tblW w:w="10090" w:type="dxa"/>
        <w:tblInd w:w="-12" w:type="dxa"/>
        <w:tblLayout w:type="fixed"/>
        <w:tblLook w:val="0000" w:firstRow="0" w:lastRow="0" w:firstColumn="0" w:lastColumn="0" w:noHBand="0" w:noVBand="0"/>
      </w:tblPr>
      <w:tblGrid>
        <w:gridCol w:w="433"/>
        <w:gridCol w:w="1955"/>
        <w:gridCol w:w="1305"/>
        <w:gridCol w:w="993"/>
        <w:gridCol w:w="992"/>
        <w:gridCol w:w="1559"/>
        <w:gridCol w:w="1276"/>
        <w:gridCol w:w="1558"/>
        <w:gridCol w:w="19"/>
      </w:tblGrid>
      <w:tr w:rsidR="00FB72B8" w:rsidRPr="0011212C" w:rsidTr="00FB72B8">
        <w:trPr>
          <w:gridAfter w:val="1"/>
          <w:wAfter w:w="19" w:type="dxa"/>
        </w:trPr>
        <w:tc>
          <w:tcPr>
            <w:tcW w:w="43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w:t>
            </w:r>
          </w:p>
        </w:tc>
        <w:tc>
          <w:tcPr>
            <w:tcW w:w="1955"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left="132" w:right="-284"/>
              <w:rPr>
                <w:rFonts w:ascii="Times New Roman" w:hAnsi="Times New Roman" w:cs="Times New Roman"/>
                <w:b/>
                <w:bCs/>
              </w:rPr>
            </w:pPr>
            <w:r w:rsidRPr="0011212C">
              <w:rPr>
                <w:rFonts w:ascii="Times New Roman" w:hAnsi="Times New Roman" w:cs="Times New Roman"/>
                <w:b/>
                <w:bCs/>
              </w:rPr>
              <w:t>Найменування товару</w:t>
            </w:r>
          </w:p>
          <w:p w:rsidR="00FB72B8" w:rsidRPr="0011212C" w:rsidRDefault="00FB72B8" w:rsidP="00FB72B8">
            <w:pPr>
              <w:snapToGrid w:val="0"/>
              <w:spacing w:line="240" w:lineRule="auto"/>
              <w:ind w:right="-284"/>
              <w:rPr>
                <w:rFonts w:ascii="Times New Roman" w:hAnsi="Times New Roman" w:cs="Times New Roman"/>
                <w:b/>
                <w:bCs/>
              </w:rPr>
            </w:pPr>
          </w:p>
        </w:tc>
        <w:tc>
          <w:tcPr>
            <w:tcW w:w="1305"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r>
              <w:rPr>
                <w:rFonts w:ascii="Times New Roman" w:hAnsi="Times New Roman" w:cs="Times New Roman"/>
                <w:b/>
                <w:bCs/>
              </w:rPr>
              <w:t>Країна виробника товару</w:t>
            </w:r>
          </w:p>
        </w:tc>
        <w:tc>
          <w:tcPr>
            <w:tcW w:w="99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Од.вим.</w:t>
            </w:r>
          </w:p>
        </w:tc>
        <w:tc>
          <w:tcPr>
            <w:tcW w:w="992"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К-сть</w:t>
            </w:r>
          </w:p>
        </w:tc>
        <w:tc>
          <w:tcPr>
            <w:tcW w:w="1559"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Ціна за од.,</w:t>
            </w:r>
          </w:p>
          <w:p w:rsidR="00FB72B8" w:rsidRPr="0011212C" w:rsidRDefault="00FB72B8" w:rsidP="00FB72B8">
            <w:pPr>
              <w:spacing w:line="240" w:lineRule="auto"/>
              <w:ind w:right="-284"/>
              <w:rPr>
                <w:rFonts w:ascii="Times New Roman" w:hAnsi="Times New Roman" w:cs="Times New Roman"/>
                <w:b/>
                <w:bCs/>
              </w:rPr>
            </w:pPr>
            <w:r w:rsidRPr="0011212C">
              <w:rPr>
                <w:rFonts w:ascii="Times New Roman" w:hAnsi="Times New Roman" w:cs="Times New Roman"/>
                <w:b/>
                <w:bCs/>
              </w:rPr>
              <w:t>грн, без ПДВ*</w:t>
            </w:r>
          </w:p>
        </w:tc>
        <w:tc>
          <w:tcPr>
            <w:tcW w:w="1276"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Ціна за од.,</w:t>
            </w:r>
          </w:p>
          <w:p w:rsidR="00FB72B8" w:rsidRPr="0011212C" w:rsidRDefault="00FB72B8" w:rsidP="00FB72B8">
            <w:pPr>
              <w:spacing w:line="240" w:lineRule="auto"/>
              <w:ind w:right="-108"/>
              <w:rPr>
                <w:rFonts w:ascii="Times New Roman" w:hAnsi="Times New Roman" w:cs="Times New Roman"/>
                <w:b/>
                <w:bCs/>
              </w:rPr>
            </w:pPr>
            <w:r w:rsidRPr="0011212C">
              <w:rPr>
                <w:rFonts w:ascii="Times New Roman" w:hAnsi="Times New Roman" w:cs="Times New Roman"/>
                <w:b/>
                <w:bCs/>
              </w:rPr>
              <w:t>грн, з ПДВ*</w:t>
            </w:r>
          </w:p>
        </w:tc>
        <w:tc>
          <w:tcPr>
            <w:tcW w:w="1558" w:type="dxa"/>
            <w:tcBorders>
              <w:top w:val="single" w:sz="4" w:space="0" w:color="000000"/>
              <w:left w:val="single" w:sz="4" w:space="0" w:color="000000"/>
              <w:bottom w:val="single" w:sz="4" w:space="0" w:color="000000"/>
              <w:right w:val="single" w:sz="4" w:space="0" w:color="000000"/>
            </w:tcBorders>
            <w:vAlign w:val="center"/>
          </w:tcPr>
          <w:p w:rsidR="00FB72B8" w:rsidRPr="0011212C" w:rsidRDefault="00FB72B8" w:rsidP="00FB72B8">
            <w:pPr>
              <w:snapToGrid w:val="0"/>
              <w:spacing w:line="240" w:lineRule="auto"/>
              <w:ind w:right="-108"/>
              <w:jc w:val="center"/>
              <w:rPr>
                <w:rFonts w:ascii="Times New Roman" w:hAnsi="Times New Roman" w:cs="Times New Roman"/>
                <w:b/>
                <w:bCs/>
              </w:rPr>
            </w:pPr>
            <w:r w:rsidRPr="0011212C">
              <w:rPr>
                <w:rFonts w:ascii="Times New Roman" w:hAnsi="Times New Roman" w:cs="Times New Roman"/>
                <w:b/>
                <w:bCs/>
              </w:rPr>
              <w:t>Загальна вартість, грн, з ПДВ*</w:t>
            </w:r>
          </w:p>
        </w:tc>
      </w:tr>
      <w:tr w:rsidR="00FB72B8" w:rsidRPr="0011212C" w:rsidTr="00FB72B8">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r w:rsidRPr="0011212C">
              <w:rPr>
                <w:rFonts w:ascii="Times New Roman" w:hAnsi="Times New Roman" w:cs="Times New Roman"/>
              </w:rPr>
              <w:t>1.</w:t>
            </w:r>
          </w:p>
        </w:tc>
        <w:tc>
          <w:tcPr>
            <w:tcW w:w="1955"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c>
          <w:tcPr>
            <w:tcW w:w="1276" w:type="dxa"/>
            <w:tcBorders>
              <w:top w:val="single" w:sz="4" w:space="0" w:color="000000"/>
              <w:left w:val="single" w:sz="4" w:space="0" w:color="000000"/>
              <w:bottom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r>
      <w:tr w:rsidR="00FB72B8" w:rsidRPr="0011212C" w:rsidTr="00FB72B8">
        <w:trPr>
          <w:gridAfter w:val="1"/>
          <w:wAfter w:w="19" w:type="dxa"/>
          <w:trHeight w:val="346"/>
        </w:trPr>
        <w:tc>
          <w:tcPr>
            <w:tcW w:w="43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b/>
                <w:bCs/>
              </w:rPr>
            </w:pPr>
          </w:p>
        </w:tc>
        <w:tc>
          <w:tcPr>
            <w:tcW w:w="1955"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B72B8" w:rsidRPr="0011212C" w:rsidRDefault="00FB72B8" w:rsidP="00FB72B8">
            <w:pPr>
              <w:snapToGrid w:val="0"/>
              <w:spacing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c>
          <w:tcPr>
            <w:tcW w:w="1276" w:type="dxa"/>
            <w:tcBorders>
              <w:top w:val="single" w:sz="4" w:space="0" w:color="000000"/>
              <w:left w:val="single" w:sz="4" w:space="0" w:color="000000"/>
              <w:bottom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c>
          <w:tcPr>
            <w:tcW w:w="1558"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r>
      <w:tr w:rsidR="00FB72B8" w:rsidRPr="0011212C" w:rsidTr="00FB72B8">
        <w:trPr>
          <w:trHeight w:val="717"/>
        </w:trPr>
        <w:tc>
          <w:tcPr>
            <w:tcW w:w="433" w:type="dxa"/>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p>
        </w:tc>
        <w:tc>
          <w:tcPr>
            <w:tcW w:w="9657" w:type="dxa"/>
            <w:gridSpan w:val="8"/>
            <w:tcBorders>
              <w:top w:val="single" w:sz="4" w:space="0" w:color="000000"/>
              <w:left w:val="single" w:sz="4" w:space="0" w:color="000000"/>
              <w:bottom w:val="single" w:sz="4" w:space="0" w:color="000000"/>
              <w:right w:val="single" w:sz="4" w:space="0" w:color="000000"/>
            </w:tcBorders>
          </w:tcPr>
          <w:p w:rsidR="00FB72B8" w:rsidRPr="0011212C" w:rsidRDefault="00FB72B8" w:rsidP="00FB72B8">
            <w:pPr>
              <w:snapToGrid w:val="0"/>
              <w:spacing w:line="240" w:lineRule="auto"/>
              <w:ind w:right="-284"/>
              <w:rPr>
                <w:rFonts w:ascii="Times New Roman" w:hAnsi="Times New Roman" w:cs="Times New Roman"/>
                <w:b/>
                <w:bCs/>
              </w:rPr>
            </w:pPr>
            <w:r w:rsidRPr="0011212C">
              <w:rPr>
                <w:rFonts w:ascii="Times New Roman" w:hAnsi="Times New Roman" w:cs="Times New Roman"/>
                <w:b/>
                <w:bCs/>
              </w:rPr>
              <w:t xml:space="preserve">Загальна вартість: _____________________________________________________________ </w:t>
            </w:r>
          </w:p>
          <w:p w:rsidR="00FB72B8" w:rsidRPr="0011212C" w:rsidRDefault="00FB72B8" w:rsidP="00FB72B8">
            <w:pPr>
              <w:spacing w:line="240" w:lineRule="auto"/>
              <w:ind w:right="-284"/>
              <w:rPr>
                <w:rFonts w:ascii="Times New Roman" w:hAnsi="Times New Roman" w:cs="Times New Roman"/>
                <w:b/>
                <w:bCs/>
              </w:rPr>
            </w:pPr>
            <w:r w:rsidRPr="0011212C">
              <w:rPr>
                <w:rFonts w:ascii="Times New Roman" w:hAnsi="Times New Roman" w:cs="Times New Roman"/>
                <w:b/>
                <w:bCs/>
              </w:rPr>
              <w:t>в т.ч. ПДВ* - ___________________________________________________________________</w:t>
            </w:r>
          </w:p>
        </w:tc>
      </w:tr>
    </w:tbl>
    <w:p w:rsidR="00FB72B8" w:rsidRPr="0011212C" w:rsidRDefault="00FB72B8" w:rsidP="00FB72B8">
      <w:pPr>
        <w:spacing w:line="240" w:lineRule="auto"/>
        <w:rPr>
          <w:rFonts w:ascii="Times New Roman" w:hAnsi="Times New Roman" w:cs="Times New Roman"/>
        </w:rPr>
      </w:pPr>
    </w:p>
    <w:tbl>
      <w:tblPr>
        <w:tblW w:w="9889" w:type="dxa"/>
        <w:tblLayout w:type="fixed"/>
        <w:tblLook w:val="0000" w:firstRow="0" w:lastRow="0" w:firstColumn="0" w:lastColumn="0" w:noHBand="0" w:noVBand="0"/>
      </w:tblPr>
      <w:tblGrid>
        <w:gridCol w:w="4928"/>
        <w:gridCol w:w="4961"/>
      </w:tblGrid>
      <w:tr w:rsidR="00FB72B8" w:rsidRPr="0011212C" w:rsidTr="00FB72B8">
        <w:trPr>
          <w:trHeight w:val="560"/>
        </w:trPr>
        <w:tc>
          <w:tcPr>
            <w:tcW w:w="4928" w:type="dxa"/>
          </w:tcPr>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ЗАМОВНИК</w:t>
            </w:r>
          </w:p>
          <w:p w:rsidR="00FB72B8" w:rsidRPr="007029F3" w:rsidRDefault="00FB72B8" w:rsidP="00FB72B8">
            <w:pPr>
              <w:pStyle w:val="af7"/>
              <w:rPr>
                <w:rFonts w:ascii="Times New Roman" w:hAnsi="Times New Roman" w:cs="Times New Roman"/>
                <w:b/>
                <w:spacing w:val="8"/>
              </w:rPr>
            </w:pPr>
            <w:r w:rsidRPr="007029F3">
              <w:rPr>
                <w:rFonts w:ascii="Times New Roman" w:hAnsi="Times New Roman" w:cs="Times New Roman"/>
                <w:b/>
                <w:bCs/>
              </w:rPr>
              <w:t>Комунальне некомерційне підприємство «Центральна міська лікарня» Рівненської міської ради</w:t>
            </w:r>
            <w:r w:rsidRPr="007029F3">
              <w:rPr>
                <w:rFonts w:ascii="Times New Roman" w:hAnsi="Times New Roman" w:cs="Times New Roman"/>
                <w:b/>
                <w:spacing w:val="8"/>
              </w:rPr>
              <w:t xml:space="preserve"> </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33018, м.Рівне, вул. Миколи Карнаухова,  25А</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lang w:val="en-US"/>
              </w:rPr>
              <w:t>IBAN</w:t>
            </w:r>
            <w:r w:rsidRPr="007029F3">
              <w:rPr>
                <w:rFonts w:ascii="Times New Roman" w:hAnsi="Times New Roman" w:cs="Times New Roman"/>
                <w:spacing w:val="8"/>
              </w:rPr>
              <w:t xml:space="preserve"> </w:t>
            </w:r>
            <w:r w:rsidRPr="007029F3">
              <w:rPr>
                <w:rFonts w:ascii="Times New Roman" w:hAnsi="Times New Roman" w:cs="Times New Roman"/>
                <w:spacing w:val="8"/>
                <w:lang w:val="en-US"/>
              </w:rPr>
              <w:t>UA</w:t>
            </w:r>
            <w:r w:rsidRPr="007029F3">
              <w:rPr>
                <w:rFonts w:ascii="Times New Roman" w:hAnsi="Times New Roman" w:cs="Times New Roman"/>
                <w:spacing w:val="8"/>
              </w:rPr>
              <w:t xml:space="preserve"> 413052990000026005020703170</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lang w:val="en-US"/>
              </w:rPr>
              <w:t>UA</w:t>
            </w:r>
            <w:r w:rsidRPr="007029F3">
              <w:rPr>
                <w:rFonts w:ascii="Times New Roman" w:hAnsi="Times New Roman" w:cs="Times New Roman"/>
                <w:spacing w:val="8"/>
              </w:rPr>
              <w:t xml:space="preserve"> 103052990000026003000705112</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в АТ КБ «Приватбанк»</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МФО 305299</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код ЄДРПОУ 02000085</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тел./факс (0362) 63-79-41, (0362) 64-40-87</w:t>
            </w:r>
          </w:p>
          <w:p w:rsidR="00FB72B8" w:rsidRDefault="00FB72B8" w:rsidP="00FB72B8">
            <w:pPr>
              <w:pStyle w:val="af7"/>
              <w:rPr>
                <w:rFonts w:ascii="Times New Roman" w:hAnsi="Times New Roman" w:cs="Times New Roman"/>
                <w:spacing w:val="8"/>
              </w:rPr>
            </w:pPr>
          </w:p>
          <w:p w:rsidR="00FB72B8" w:rsidRDefault="00FB72B8" w:rsidP="00FB72B8">
            <w:pPr>
              <w:pStyle w:val="af7"/>
              <w:rPr>
                <w:rFonts w:ascii="Times New Roman" w:hAnsi="Times New Roman" w:cs="Times New Roman"/>
                <w:spacing w:val="8"/>
              </w:rPr>
            </w:pPr>
          </w:p>
          <w:p w:rsidR="00FB72B8" w:rsidRDefault="00FB72B8" w:rsidP="00FB72B8">
            <w:pPr>
              <w:pStyle w:val="af7"/>
              <w:rPr>
                <w:rFonts w:ascii="Times New Roman" w:hAnsi="Times New Roman" w:cs="Times New Roman"/>
                <w:spacing w:val="8"/>
              </w:rPr>
            </w:pP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 xml:space="preserve">_____________ </w:t>
            </w:r>
          </w:p>
          <w:p w:rsidR="00FB72B8" w:rsidRPr="007029F3" w:rsidRDefault="00FB72B8" w:rsidP="00FB72B8">
            <w:pPr>
              <w:pStyle w:val="af7"/>
              <w:rPr>
                <w:rFonts w:ascii="Times New Roman" w:hAnsi="Times New Roman" w:cs="Times New Roman"/>
                <w:spacing w:val="8"/>
              </w:rPr>
            </w:pPr>
            <w:r w:rsidRPr="007029F3">
              <w:rPr>
                <w:rFonts w:ascii="Times New Roman" w:hAnsi="Times New Roman" w:cs="Times New Roman"/>
                <w:spacing w:val="8"/>
              </w:rPr>
              <w:t>М.П.</w:t>
            </w:r>
          </w:p>
          <w:p w:rsidR="00FB72B8" w:rsidRPr="007029F3" w:rsidRDefault="00FB72B8" w:rsidP="00FB72B8">
            <w:pPr>
              <w:pStyle w:val="af7"/>
              <w:rPr>
                <w:rFonts w:ascii="Times New Roman" w:hAnsi="Times New Roman" w:cs="Times New Roman"/>
              </w:rPr>
            </w:pPr>
          </w:p>
        </w:tc>
        <w:tc>
          <w:tcPr>
            <w:tcW w:w="4961" w:type="dxa"/>
          </w:tcPr>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ПОСТАЧАЛЬНИК</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r w:rsidRPr="007029F3">
              <w:rPr>
                <w:rFonts w:ascii="Times New Roman" w:hAnsi="Times New Roman" w:cs="Times New Roman"/>
                <w:shd w:val="clear" w:color="auto" w:fill="FFFFFF"/>
              </w:rPr>
              <w:t>________________________________</w:t>
            </w:r>
          </w:p>
          <w:p w:rsidR="00FB72B8" w:rsidRPr="007029F3" w:rsidRDefault="00FB72B8" w:rsidP="00FB72B8">
            <w:pPr>
              <w:pStyle w:val="af7"/>
              <w:rPr>
                <w:rFonts w:ascii="Times New Roman" w:hAnsi="Times New Roman" w:cs="Times New Roman"/>
                <w:shd w:val="clear" w:color="auto" w:fill="FFFFFF"/>
              </w:rPr>
            </w:pPr>
          </w:p>
          <w:p w:rsidR="00FB72B8" w:rsidRPr="007029F3" w:rsidRDefault="00FB72B8" w:rsidP="00FB72B8">
            <w:pPr>
              <w:pStyle w:val="af7"/>
              <w:rPr>
                <w:rFonts w:ascii="Times New Roman" w:hAnsi="Times New Roman" w:cs="Times New Roman"/>
                <w:bCs/>
              </w:rPr>
            </w:pPr>
          </w:p>
          <w:p w:rsidR="00FB72B8" w:rsidRPr="007029F3" w:rsidRDefault="00FB72B8" w:rsidP="00FB72B8">
            <w:pPr>
              <w:pStyle w:val="af7"/>
              <w:rPr>
                <w:rFonts w:ascii="Times New Roman" w:hAnsi="Times New Roman" w:cs="Times New Roman"/>
                <w:bCs/>
              </w:rPr>
            </w:pPr>
            <w:r w:rsidRPr="007029F3">
              <w:rPr>
                <w:rFonts w:ascii="Times New Roman" w:hAnsi="Times New Roman" w:cs="Times New Roman"/>
                <w:bCs/>
              </w:rPr>
              <w:t>___________________</w:t>
            </w:r>
          </w:p>
          <w:p w:rsidR="00FB72B8" w:rsidRPr="007029F3" w:rsidRDefault="00FB72B8" w:rsidP="00FB72B8">
            <w:pPr>
              <w:pStyle w:val="af7"/>
              <w:rPr>
                <w:rFonts w:ascii="Times New Roman" w:hAnsi="Times New Roman" w:cs="Times New Roman"/>
              </w:rPr>
            </w:pPr>
            <w:r w:rsidRPr="007029F3">
              <w:rPr>
                <w:rFonts w:ascii="Times New Roman" w:hAnsi="Times New Roman" w:cs="Times New Roman"/>
              </w:rPr>
              <w:t>М.П.</w:t>
            </w:r>
          </w:p>
        </w:tc>
      </w:tr>
    </w:tbl>
    <w:p w:rsidR="00FB72B8" w:rsidRDefault="00FB72B8" w:rsidP="00FB72B8">
      <w:pPr>
        <w:rPr>
          <w:rFonts w:ascii="Times New Roman" w:hAnsi="Times New Roman" w:cs="Times New Roman"/>
          <w:b/>
          <w:bCs/>
          <w:shd w:val="clear" w:color="auto" w:fill="FFFFFF"/>
        </w:rPr>
      </w:pPr>
    </w:p>
    <w:p w:rsidR="00FB72B8" w:rsidRDefault="00FB72B8" w:rsidP="00FB72B8"/>
    <w:p w:rsidR="00CB150E" w:rsidRPr="0011212C" w:rsidRDefault="00CB150E" w:rsidP="00CB150E">
      <w:pPr>
        <w:pStyle w:val="af7"/>
        <w:jc w:val="center"/>
        <w:rPr>
          <w:rFonts w:ascii="Times New Roman" w:hAnsi="Times New Roman" w:cs="Times New Roman"/>
          <w:b/>
          <w:bCs/>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p w:rsidR="009A4627" w:rsidRDefault="009A4627" w:rsidP="00CB150E">
      <w:pPr>
        <w:spacing w:line="240" w:lineRule="auto"/>
        <w:ind w:left="6237"/>
        <w:rPr>
          <w:rFonts w:ascii="Times New Roman" w:hAnsi="Times New Roman" w:cs="Times New Roman"/>
          <w:b/>
          <w:lang w:val="uk-UA"/>
        </w:rPr>
      </w:pPr>
    </w:p>
    <w:bookmarkEnd w:id="21"/>
    <w:bookmarkEnd w:id="22"/>
    <w:p w:rsidR="009A4627" w:rsidRDefault="009A4627" w:rsidP="00CB150E">
      <w:pPr>
        <w:spacing w:line="240" w:lineRule="auto"/>
        <w:ind w:left="6237"/>
        <w:rPr>
          <w:rFonts w:ascii="Times New Roman" w:hAnsi="Times New Roman" w:cs="Times New Roman"/>
          <w:b/>
          <w:lang w:val="uk-UA"/>
        </w:rPr>
      </w:pPr>
    </w:p>
    <w:sectPr w:rsidR="009A4627" w:rsidSect="00D72C3F">
      <w:footerReference w:type="default" r:id="rId20"/>
      <w:footerReference w:type="first" r:id="rId21"/>
      <w:pgSz w:w="11905" w:h="16837"/>
      <w:pgMar w:top="709" w:right="850" w:bottom="851"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B6" w:rsidRDefault="008A68B6">
      <w:pPr>
        <w:spacing w:line="240" w:lineRule="auto"/>
      </w:pPr>
      <w:r>
        <w:separator/>
      </w:r>
    </w:p>
  </w:endnote>
  <w:endnote w:type="continuationSeparator" w:id="0">
    <w:p w:rsidR="008A68B6" w:rsidRDefault="008A6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C5" w:rsidRDefault="00FA42C5">
    <w:pPr>
      <w:pStyle w:val="af9"/>
      <w:jc w:val="right"/>
    </w:pPr>
    <w:r>
      <w:fldChar w:fldCharType="begin"/>
    </w:r>
    <w:r>
      <w:instrText xml:space="preserve"> PAGE </w:instrText>
    </w:r>
    <w:r>
      <w:fldChar w:fldCharType="separate"/>
    </w:r>
    <w:r w:rsidR="0040508C">
      <w:rPr>
        <w:noProof/>
      </w:rPr>
      <w:t>20</w:t>
    </w:r>
    <w:r>
      <w:fldChar w:fldCharType="end"/>
    </w:r>
  </w:p>
  <w:p w:rsidR="00FA42C5" w:rsidRDefault="00FA42C5">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C5" w:rsidRDefault="00FA42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B6" w:rsidRDefault="008A68B6">
      <w:pPr>
        <w:spacing w:line="240" w:lineRule="auto"/>
      </w:pPr>
      <w:r>
        <w:separator/>
      </w:r>
    </w:p>
  </w:footnote>
  <w:footnote w:type="continuationSeparator" w:id="0">
    <w:p w:rsidR="008A68B6" w:rsidRDefault="008A68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80" w:hanging="1800"/>
      </w:p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Calibri" w:hAnsi="Calibri" w:cs="Calibri"/>
      </w:rPr>
    </w:lvl>
  </w:abstractNum>
  <w:abstractNum w:abstractNumId="3" w15:restartNumberingAfterBreak="0">
    <w:nsid w:val="00000004"/>
    <w:multiLevelType w:val="multilevel"/>
    <w:tmpl w:val="00000004"/>
    <w:name w:val="WW8Num8"/>
    <w:lvl w:ilvl="0">
      <w:start w:val="3"/>
      <w:numFmt w:val="decimal"/>
      <w:lvlText w:val="%1."/>
      <w:lvlJc w:val="left"/>
      <w:pPr>
        <w:tabs>
          <w:tab w:val="num" w:pos="0"/>
        </w:tabs>
        <w:ind w:left="360" w:hanging="360"/>
      </w:pPr>
      <w:rPr>
        <w:b w:val="0"/>
        <w:i w:val="0"/>
        <w:sz w:val="22"/>
        <w:u w:val="none"/>
      </w:rPr>
    </w:lvl>
    <w:lvl w:ilvl="1">
      <w:start w:val="1"/>
      <w:numFmt w:val="decimal"/>
      <w:lvlText w:val="%1.%2."/>
      <w:lvlJc w:val="left"/>
      <w:pPr>
        <w:tabs>
          <w:tab w:val="num" w:pos="0"/>
        </w:tabs>
        <w:ind w:left="720" w:hanging="720"/>
      </w:pPr>
      <w:rPr>
        <w:b w:val="0"/>
        <w:i w:val="0"/>
        <w:sz w:val="22"/>
        <w:u w:val="none"/>
      </w:rPr>
    </w:lvl>
    <w:lvl w:ilvl="2">
      <w:start w:val="1"/>
      <w:numFmt w:val="decimal"/>
      <w:lvlText w:val="%1.%2.%3."/>
      <w:lvlJc w:val="left"/>
      <w:pPr>
        <w:tabs>
          <w:tab w:val="num" w:pos="0"/>
        </w:tabs>
        <w:ind w:left="720" w:hanging="720"/>
      </w:pPr>
      <w:rPr>
        <w:b w:val="0"/>
        <w:i w:val="0"/>
        <w:sz w:val="22"/>
        <w:u w:val="none"/>
      </w:rPr>
    </w:lvl>
    <w:lvl w:ilvl="3">
      <w:start w:val="1"/>
      <w:numFmt w:val="decimal"/>
      <w:lvlText w:val="%1.%2.%3.%4."/>
      <w:lvlJc w:val="left"/>
      <w:pPr>
        <w:tabs>
          <w:tab w:val="num" w:pos="0"/>
        </w:tabs>
        <w:ind w:left="1080" w:hanging="1080"/>
      </w:pPr>
      <w:rPr>
        <w:b w:val="0"/>
        <w:i w:val="0"/>
        <w:sz w:val="22"/>
        <w:u w:val="none"/>
      </w:rPr>
    </w:lvl>
    <w:lvl w:ilvl="4">
      <w:start w:val="1"/>
      <w:numFmt w:val="decimal"/>
      <w:lvlText w:val="%1.%2.%3.%4.%5."/>
      <w:lvlJc w:val="left"/>
      <w:pPr>
        <w:tabs>
          <w:tab w:val="num" w:pos="0"/>
        </w:tabs>
        <w:ind w:left="1080" w:hanging="1080"/>
      </w:pPr>
      <w:rPr>
        <w:b w:val="0"/>
        <w:i w:val="0"/>
        <w:sz w:val="22"/>
        <w:u w:val="none"/>
      </w:rPr>
    </w:lvl>
    <w:lvl w:ilvl="5">
      <w:start w:val="1"/>
      <w:numFmt w:val="decimal"/>
      <w:lvlText w:val="%1.%2.%3.%4.%5.%6."/>
      <w:lvlJc w:val="left"/>
      <w:pPr>
        <w:tabs>
          <w:tab w:val="num" w:pos="0"/>
        </w:tabs>
        <w:ind w:left="1440" w:hanging="1440"/>
      </w:pPr>
      <w:rPr>
        <w:b w:val="0"/>
        <w:i w:val="0"/>
        <w:sz w:val="22"/>
        <w:u w:val="none"/>
      </w:rPr>
    </w:lvl>
    <w:lvl w:ilvl="6">
      <w:start w:val="1"/>
      <w:numFmt w:val="decimal"/>
      <w:lvlText w:val="%1.%2.%3.%4.%5.%6.%7."/>
      <w:lvlJc w:val="left"/>
      <w:pPr>
        <w:tabs>
          <w:tab w:val="num" w:pos="0"/>
        </w:tabs>
        <w:ind w:left="1440" w:hanging="1440"/>
      </w:pPr>
      <w:rPr>
        <w:b w:val="0"/>
        <w:i w:val="0"/>
        <w:sz w:val="22"/>
        <w:u w:val="none"/>
      </w:rPr>
    </w:lvl>
    <w:lvl w:ilvl="7">
      <w:start w:val="1"/>
      <w:numFmt w:val="decimal"/>
      <w:lvlText w:val="%1.%2.%3.%4.%5.%6.%7.%8."/>
      <w:lvlJc w:val="left"/>
      <w:pPr>
        <w:tabs>
          <w:tab w:val="num" w:pos="0"/>
        </w:tabs>
        <w:ind w:left="1800" w:hanging="1800"/>
      </w:pPr>
      <w:rPr>
        <w:b w:val="0"/>
        <w:i w:val="0"/>
        <w:sz w:val="22"/>
        <w:u w:val="none"/>
      </w:rPr>
    </w:lvl>
    <w:lvl w:ilvl="8">
      <w:start w:val="1"/>
      <w:numFmt w:val="decimal"/>
      <w:lvlText w:val="%1.%2.%3.%4.%5.%6.%7.%8.%9."/>
      <w:lvlJc w:val="left"/>
      <w:pPr>
        <w:tabs>
          <w:tab w:val="num" w:pos="0"/>
        </w:tabs>
        <w:ind w:left="1800" w:hanging="1800"/>
      </w:pPr>
      <w:rPr>
        <w:b w:val="0"/>
        <w:i w:val="0"/>
        <w:sz w:val="22"/>
        <w:u w:val="none"/>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816F06"/>
    <w:multiLevelType w:val="hybridMultilevel"/>
    <w:tmpl w:val="7C02D1E6"/>
    <w:lvl w:ilvl="0" w:tplc="F88815A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717056"/>
    <w:multiLevelType w:val="hybridMultilevel"/>
    <w:tmpl w:val="94B8EB2C"/>
    <w:lvl w:ilvl="0" w:tplc="A100EE9C">
      <w:start w:val="1"/>
      <w:numFmt w:val="decimal"/>
      <w:lvlText w:val="%1."/>
      <w:lvlJc w:val="left"/>
      <w:pPr>
        <w:ind w:left="360" w:hanging="360"/>
      </w:pPr>
      <w:rPr>
        <w:rFonts w:hint="default"/>
        <w:b w:val="0"/>
        <w:lang w:val="uk-UA"/>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78165E2"/>
    <w:multiLevelType w:val="hybridMultilevel"/>
    <w:tmpl w:val="41BC3720"/>
    <w:lvl w:ilvl="0" w:tplc="656071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B36FBF"/>
    <w:multiLevelType w:val="hybridMultilevel"/>
    <w:tmpl w:val="02CA3BB2"/>
    <w:lvl w:ilvl="0" w:tplc="BABC6CC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92F6FB5"/>
    <w:multiLevelType w:val="multilevel"/>
    <w:tmpl w:val="A18CE41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9C17AE"/>
    <w:multiLevelType w:val="multilevel"/>
    <w:tmpl w:val="5EE61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3A3BD8"/>
    <w:multiLevelType w:val="multilevel"/>
    <w:tmpl w:val="021A19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1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E"/>
    <w:rsid w:val="00023B77"/>
    <w:rsid w:val="00031B64"/>
    <w:rsid w:val="0008366B"/>
    <w:rsid w:val="000C46FC"/>
    <w:rsid w:val="00181796"/>
    <w:rsid w:val="00186097"/>
    <w:rsid w:val="001F28FE"/>
    <w:rsid w:val="003311DD"/>
    <w:rsid w:val="00374E53"/>
    <w:rsid w:val="003D4D25"/>
    <w:rsid w:val="003E799D"/>
    <w:rsid w:val="0040508C"/>
    <w:rsid w:val="0048699A"/>
    <w:rsid w:val="004A240B"/>
    <w:rsid w:val="004A5F5D"/>
    <w:rsid w:val="004C70E3"/>
    <w:rsid w:val="00502EBC"/>
    <w:rsid w:val="005204C7"/>
    <w:rsid w:val="005236B1"/>
    <w:rsid w:val="00563A08"/>
    <w:rsid w:val="00587E6F"/>
    <w:rsid w:val="005D6B91"/>
    <w:rsid w:val="00607352"/>
    <w:rsid w:val="00675D07"/>
    <w:rsid w:val="006A35DC"/>
    <w:rsid w:val="0078513F"/>
    <w:rsid w:val="007D2F05"/>
    <w:rsid w:val="00871B95"/>
    <w:rsid w:val="008A68B6"/>
    <w:rsid w:val="008B429A"/>
    <w:rsid w:val="00922537"/>
    <w:rsid w:val="00961722"/>
    <w:rsid w:val="009A4627"/>
    <w:rsid w:val="00A63DAC"/>
    <w:rsid w:val="00AC608D"/>
    <w:rsid w:val="00B15F0E"/>
    <w:rsid w:val="00B2503B"/>
    <w:rsid w:val="00B76303"/>
    <w:rsid w:val="00B81A68"/>
    <w:rsid w:val="00BE6CBC"/>
    <w:rsid w:val="00C06393"/>
    <w:rsid w:val="00C130A1"/>
    <w:rsid w:val="00C13A37"/>
    <w:rsid w:val="00C96C3E"/>
    <w:rsid w:val="00CB150E"/>
    <w:rsid w:val="00CC356A"/>
    <w:rsid w:val="00D20EBD"/>
    <w:rsid w:val="00D72C3F"/>
    <w:rsid w:val="00DA2856"/>
    <w:rsid w:val="00DD4648"/>
    <w:rsid w:val="00E37E3F"/>
    <w:rsid w:val="00E54B3C"/>
    <w:rsid w:val="00E75302"/>
    <w:rsid w:val="00E83201"/>
    <w:rsid w:val="00EF74E3"/>
    <w:rsid w:val="00F20C98"/>
    <w:rsid w:val="00F66607"/>
    <w:rsid w:val="00FA42C5"/>
    <w:rsid w:val="00FB72B8"/>
    <w:rsid w:val="00FC0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BAB1"/>
  <w15:docId w15:val="{BEE4C75E-E146-4AC1-B24C-904110A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0E"/>
    <w:pPr>
      <w:suppressAutoHyphens/>
      <w:spacing w:after="0"/>
    </w:pPr>
    <w:rPr>
      <w:rFonts w:ascii="Arial" w:eastAsia="Arial" w:hAnsi="Arial" w:cs="Arial"/>
      <w:color w:val="000000"/>
      <w:lang w:val="ru-RU" w:eastAsia="ar-SA"/>
    </w:rPr>
  </w:style>
  <w:style w:type="paragraph" w:styleId="1">
    <w:name w:val="heading 1"/>
    <w:basedOn w:val="a"/>
    <w:next w:val="a"/>
    <w:link w:val="10"/>
    <w:qFormat/>
    <w:rsid w:val="00CB150E"/>
    <w:pPr>
      <w:keepNext/>
      <w:numPr>
        <w:numId w:val="1"/>
      </w:numPr>
      <w:spacing w:before="240" w:after="60" w:line="240" w:lineRule="auto"/>
      <w:outlineLvl w:val="0"/>
    </w:pPr>
    <w:rPr>
      <w:rFonts w:eastAsia="Times New Roman" w:cs="Times New Roman"/>
      <w:b/>
      <w:bCs/>
      <w:color w:val="auto"/>
      <w:kern w:val="1"/>
      <w:sz w:val="32"/>
      <w:szCs w:val="32"/>
    </w:rPr>
  </w:style>
  <w:style w:type="paragraph" w:styleId="3">
    <w:name w:val="heading 3"/>
    <w:basedOn w:val="a"/>
    <w:next w:val="a"/>
    <w:link w:val="30"/>
    <w:qFormat/>
    <w:rsid w:val="00CB150E"/>
    <w:pPr>
      <w:keepNext/>
      <w:numPr>
        <w:ilvl w:val="2"/>
        <w:numId w:val="1"/>
      </w:numPr>
      <w:spacing w:line="240" w:lineRule="auto"/>
      <w:ind w:left="-1134" w:right="-1333" w:firstLine="0"/>
      <w:jc w:val="both"/>
      <w:outlineLvl w:val="2"/>
    </w:pPr>
    <w:rPr>
      <w:rFonts w:eastAsia="Times New Roman" w:cs="Times New Roman"/>
      <w:color w:val="auto"/>
      <w:sz w:val="24"/>
      <w:szCs w:val="20"/>
      <w:lang w:val="x-none"/>
    </w:rPr>
  </w:style>
  <w:style w:type="paragraph" w:styleId="4">
    <w:name w:val="heading 4"/>
    <w:basedOn w:val="a"/>
    <w:next w:val="a"/>
    <w:link w:val="40"/>
    <w:qFormat/>
    <w:rsid w:val="00CB150E"/>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50E"/>
    <w:rPr>
      <w:rFonts w:ascii="Arial" w:eastAsia="Times New Roman" w:hAnsi="Arial" w:cs="Times New Roman"/>
      <w:b/>
      <w:bCs/>
      <w:kern w:val="1"/>
      <w:sz w:val="32"/>
      <w:szCs w:val="32"/>
      <w:lang w:val="ru-RU" w:eastAsia="ar-SA"/>
    </w:rPr>
  </w:style>
  <w:style w:type="character" w:customStyle="1" w:styleId="30">
    <w:name w:val="Заголовок 3 Знак"/>
    <w:basedOn w:val="a0"/>
    <w:link w:val="3"/>
    <w:rsid w:val="00CB150E"/>
    <w:rPr>
      <w:rFonts w:ascii="Arial" w:eastAsia="Times New Roman" w:hAnsi="Arial" w:cs="Times New Roman"/>
      <w:sz w:val="24"/>
      <w:szCs w:val="20"/>
      <w:lang w:val="x-none" w:eastAsia="ar-SA"/>
    </w:rPr>
  </w:style>
  <w:style w:type="character" w:customStyle="1" w:styleId="40">
    <w:name w:val="Заголовок 4 Знак"/>
    <w:basedOn w:val="a0"/>
    <w:link w:val="4"/>
    <w:rsid w:val="00CB150E"/>
    <w:rPr>
      <w:rFonts w:ascii="Calibri" w:eastAsia="Times New Roman" w:hAnsi="Calibri" w:cs="Times New Roman"/>
      <w:b/>
      <w:bCs/>
      <w:color w:val="000000"/>
      <w:sz w:val="28"/>
      <w:szCs w:val="28"/>
      <w:lang w:val="ru-RU" w:eastAsia="ar-SA"/>
    </w:rPr>
  </w:style>
  <w:style w:type="character" w:customStyle="1" w:styleId="WW8Num2z0">
    <w:name w:val="WW8Num2z0"/>
    <w:rsid w:val="00CB150E"/>
    <w:rPr>
      <w:rFonts w:cs="Times New Roman"/>
      <w:i w:val="0"/>
    </w:rPr>
  </w:style>
  <w:style w:type="character" w:customStyle="1" w:styleId="WW8Num2z1">
    <w:name w:val="WW8Num2z1"/>
    <w:rsid w:val="00CB150E"/>
    <w:rPr>
      <w:rFonts w:cs="Times New Roman"/>
    </w:rPr>
  </w:style>
  <w:style w:type="character" w:customStyle="1" w:styleId="WW8Num4z0">
    <w:name w:val="WW8Num4z0"/>
    <w:rsid w:val="00CB150E"/>
    <w:rPr>
      <w:color w:val="000000"/>
    </w:rPr>
  </w:style>
  <w:style w:type="character" w:customStyle="1" w:styleId="WW8Num4z1">
    <w:name w:val="WW8Num4z1"/>
    <w:rsid w:val="00CB150E"/>
    <w:rPr>
      <w:b w:val="0"/>
      <w:bCs/>
      <w:color w:val="000000"/>
    </w:rPr>
  </w:style>
  <w:style w:type="character" w:customStyle="1" w:styleId="WW8Num5z0">
    <w:name w:val="WW8Num5z0"/>
    <w:rsid w:val="00CB150E"/>
    <w:rPr>
      <w:rFonts w:ascii="Calibri" w:eastAsia="Tahoma" w:hAnsi="Calibri" w:cs="Calibri"/>
    </w:rPr>
  </w:style>
  <w:style w:type="character" w:customStyle="1" w:styleId="WW8Num5z1">
    <w:name w:val="WW8Num5z1"/>
    <w:rsid w:val="00CB150E"/>
    <w:rPr>
      <w:rFonts w:ascii="Courier New" w:hAnsi="Courier New" w:cs="Courier New"/>
    </w:rPr>
  </w:style>
  <w:style w:type="character" w:customStyle="1" w:styleId="WW8Num5z2">
    <w:name w:val="WW8Num5z2"/>
    <w:rsid w:val="00CB150E"/>
    <w:rPr>
      <w:rFonts w:ascii="Wingdings" w:hAnsi="Wingdings"/>
    </w:rPr>
  </w:style>
  <w:style w:type="character" w:customStyle="1" w:styleId="WW8Num5z3">
    <w:name w:val="WW8Num5z3"/>
    <w:rsid w:val="00CB150E"/>
    <w:rPr>
      <w:rFonts w:ascii="Symbol" w:hAnsi="Symbol"/>
    </w:rPr>
  </w:style>
  <w:style w:type="character" w:customStyle="1" w:styleId="WW8Num6z0">
    <w:name w:val="WW8Num6z0"/>
    <w:rsid w:val="00CB150E"/>
    <w:rPr>
      <w:color w:val="000000"/>
    </w:rPr>
  </w:style>
  <w:style w:type="character" w:customStyle="1" w:styleId="WW8Num6z1">
    <w:name w:val="WW8Num6z1"/>
    <w:rsid w:val="00CB150E"/>
    <w:rPr>
      <w:b w:val="0"/>
      <w:bCs/>
      <w:i w:val="0"/>
      <w:iCs/>
      <w:color w:val="000000"/>
      <w:sz w:val="22"/>
      <w:szCs w:val="22"/>
    </w:rPr>
  </w:style>
  <w:style w:type="character" w:customStyle="1" w:styleId="WW8Num8z0">
    <w:name w:val="WW8Num8z0"/>
    <w:rsid w:val="00CB150E"/>
    <w:rPr>
      <w:b w:val="0"/>
      <w:i w:val="0"/>
      <w:sz w:val="22"/>
      <w:u w:val="none"/>
    </w:rPr>
  </w:style>
  <w:style w:type="character" w:customStyle="1" w:styleId="WW8Num9z0">
    <w:name w:val="WW8Num9z0"/>
    <w:rsid w:val="00CB150E"/>
    <w:rPr>
      <w:rFonts w:ascii="Times New Roman" w:eastAsia="Arial" w:hAnsi="Times New Roman" w:cs="Arial"/>
      <w:b w:val="0"/>
      <w:u w:val="none"/>
    </w:rPr>
  </w:style>
  <w:style w:type="character" w:customStyle="1" w:styleId="11">
    <w:name w:val="Основной шрифт абзаца1"/>
    <w:rsid w:val="00CB150E"/>
  </w:style>
  <w:style w:type="character" w:customStyle="1" w:styleId="a3">
    <w:name w:val="Основной текст Знак"/>
    <w:rsid w:val="00CB150E"/>
    <w:rPr>
      <w:lang w:val="ru-RU"/>
    </w:rPr>
  </w:style>
  <w:style w:type="character" w:customStyle="1" w:styleId="12">
    <w:name w:val="Основной текст Знак1"/>
    <w:rsid w:val="00CB150E"/>
    <w:rPr>
      <w:rFonts w:ascii="Arial" w:eastAsia="Arial" w:hAnsi="Arial" w:cs="Arial"/>
      <w:color w:val="000000"/>
      <w:lang w:val="ru-RU"/>
    </w:rPr>
  </w:style>
  <w:style w:type="character" w:customStyle="1" w:styleId="2">
    <w:name w:val="Основной текст с отступом 2 Знак"/>
    <w:rsid w:val="00CB150E"/>
    <w:rPr>
      <w:rFonts w:ascii="Calibri" w:hAnsi="Calibri"/>
      <w:lang w:val="ru-RU"/>
    </w:rPr>
  </w:style>
  <w:style w:type="character" w:customStyle="1" w:styleId="21">
    <w:name w:val="Основной текст с отступом 2 Знак1"/>
    <w:rsid w:val="00CB150E"/>
    <w:rPr>
      <w:rFonts w:ascii="Arial" w:eastAsia="Arial" w:hAnsi="Arial" w:cs="Arial"/>
      <w:color w:val="000000"/>
      <w:lang w:val="ru-RU"/>
    </w:rPr>
  </w:style>
  <w:style w:type="character" w:customStyle="1" w:styleId="rvts0">
    <w:name w:val="rvts0"/>
    <w:rsid w:val="00CB150E"/>
  </w:style>
  <w:style w:type="character" w:customStyle="1" w:styleId="a4">
    <w:name w:val="Обычный (веб) Знак"/>
    <w:rsid w:val="00CB150E"/>
    <w:rPr>
      <w:rFonts w:ascii="Times New Roman" w:eastAsia="Times New Roman" w:hAnsi="Times New Roman" w:cs="Times New Roman"/>
      <w:sz w:val="24"/>
      <w:szCs w:val="24"/>
      <w:lang w:val="ru-RU"/>
    </w:rPr>
  </w:style>
  <w:style w:type="character" w:styleId="a5">
    <w:name w:val="Strong"/>
    <w:qFormat/>
    <w:rsid w:val="00CB150E"/>
    <w:rPr>
      <w:b/>
      <w:bCs/>
    </w:rPr>
  </w:style>
  <w:style w:type="character" w:styleId="a6">
    <w:name w:val="Emphasis"/>
    <w:qFormat/>
    <w:rsid w:val="00CB150E"/>
    <w:rPr>
      <w:i/>
      <w:iCs/>
    </w:rPr>
  </w:style>
  <w:style w:type="character" w:customStyle="1" w:styleId="st">
    <w:name w:val="st"/>
    <w:rsid w:val="00CB150E"/>
  </w:style>
  <w:style w:type="character" w:customStyle="1" w:styleId="a7">
    <w:name w:val="Заголовок Знак"/>
    <w:rsid w:val="00CB150E"/>
    <w:rPr>
      <w:rFonts w:ascii="Times New Roman" w:eastAsia="Times New Roman" w:hAnsi="Times New Roman" w:cs="Times New Roman"/>
      <w:b/>
      <w:color w:val="000000"/>
      <w:spacing w:val="-8"/>
      <w:sz w:val="28"/>
      <w:szCs w:val="20"/>
      <w:shd w:val="clear" w:color="auto" w:fill="FFFFFF"/>
    </w:rPr>
  </w:style>
  <w:style w:type="character" w:customStyle="1" w:styleId="apple-style-span">
    <w:name w:val="apple-style-span"/>
    <w:rsid w:val="00CB150E"/>
  </w:style>
  <w:style w:type="character" w:customStyle="1" w:styleId="a8">
    <w:name w:val="Нижний колонтитул Знак"/>
    <w:rsid w:val="00CB150E"/>
    <w:rPr>
      <w:rFonts w:ascii="Arial" w:eastAsia="Arial" w:hAnsi="Arial" w:cs="Arial"/>
      <w:color w:val="000000"/>
      <w:lang w:val="ru-RU"/>
    </w:rPr>
  </w:style>
  <w:style w:type="character" w:styleId="a9">
    <w:name w:val="page number"/>
    <w:rsid w:val="00CB150E"/>
  </w:style>
  <w:style w:type="character" w:customStyle="1" w:styleId="aa">
    <w:name w:val="Текст выноски Знак"/>
    <w:rsid w:val="00CB150E"/>
    <w:rPr>
      <w:rFonts w:ascii="Tahoma" w:eastAsia="Arial" w:hAnsi="Tahoma" w:cs="Tahoma"/>
      <w:color w:val="000000"/>
      <w:sz w:val="16"/>
      <w:szCs w:val="16"/>
      <w:lang w:val="ru-RU"/>
    </w:rPr>
  </w:style>
  <w:style w:type="character" w:customStyle="1" w:styleId="ab">
    <w:name w:val="Верхний колонтитул Знак"/>
    <w:rsid w:val="00CB150E"/>
    <w:rPr>
      <w:rFonts w:ascii="Arial" w:eastAsia="Arial" w:hAnsi="Arial" w:cs="Arial"/>
      <w:color w:val="000000"/>
      <w:sz w:val="22"/>
      <w:szCs w:val="22"/>
      <w:lang w:val="ru-RU"/>
    </w:rPr>
  </w:style>
  <w:style w:type="character" w:styleId="ac">
    <w:name w:val="Hyperlink"/>
    <w:rsid w:val="00CB150E"/>
    <w:rPr>
      <w:color w:val="000080"/>
      <w:u w:val="single"/>
    </w:rPr>
  </w:style>
  <w:style w:type="character" w:customStyle="1" w:styleId="ad">
    <w:name w:val="Подзаголовок Знак"/>
    <w:rsid w:val="00CB150E"/>
    <w:rPr>
      <w:rFonts w:ascii="Arial" w:eastAsia="Microsoft YaHei" w:hAnsi="Arial" w:cs="Mangal"/>
      <w:i/>
      <w:iCs/>
      <w:color w:val="00000A"/>
      <w:sz w:val="28"/>
      <w:szCs w:val="28"/>
      <w:lang w:val="ru-RU"/>
    </w:rPr>
  </w:style>
  <w:style w:type="character" w:customStyle="1" w:styleId="ae">
    <w:name w:val="Без интервала Знак"/>
    <w:uiPriority w:val="99"/>
    <w:rsid w:val="00CB150E"/>
    <w:rPr>
      <w:rFonts w:eastAsia="Times New Roman"/>
      <w:sz w:val="22"/>
      <w:szCs w:val="22"/>
    </w:rPr>
  </w:style>
  <w:style w:type="character" w:customStyle="1" w:styleId="NoSpacingChar1">
    <w:name w:val="No Spacing Char1"/>
    <w:rsid w:val="00CB150E"/>
    <w:rPr>
      <w:rFonts w:eastAsia="Times New Roman"/>
      <w:sz w:val="22"/>
      <w:szCs w:val="22"/>
    </w:rPr>
  </w:style>
  <w:style w:type="character" w:customStyle="1" w:styleId="HTML">
    <w:name w:val="Стандартный HTML Знак"/>
    <w:aliases w:val="Знак Знак"/>
    <w:rsid w:val="00CB150E"/>
    <w:rPr>
      <w:rFonts w:ascii="Courier New" w:eastAsia="Times New Roman" w:hAnsi="Courier New" w:cs="Courier New"/>
    </w:rPr>
  </w:style>
  <w:style w:type="character" w:customStyle="1" w:styleId="af">
    <w:name w:val="Текст сноски Знак"/>
    <w:rsid w:val="00CB150E"/>
    <w:rPr>
      <w:rFonts w:ascii="Arial" w:eastAsia="Arial" w:hAnsi="Arial" w:cs="Arial"/>
      <w:color w:val="000000"/>
      <w:lang w:val="ru-RU"/>
    </w:rPr>
  </w:style>
  <w:style w:type="character" w:customStyle="1" w:styleId="af0">
    <w:name w:val="Символ сноски"/>
    <w:rsid w:val="00CB150E"/>
    <w:rPr>
      <w:vertAlign w:val="superscript"/>
    </w:rPr>
  </w:style>
  <w:style w:type="character" w:customStyle="1" w:styleId="af1">
    <w:name w:val="Основной текст + Полужирный"/>
    <w:rsid w:val="00CB150E"/>
    <w:rPr>
      <w:rFonts w:ascii="Times New Roman" w:hAnsi="Times New Roman" w:cs="Times New Roman"/>
      <w:b/>
      <w:bCs/>
      <w:strike w:val="0"/>
      <w:dstrike w:val="0"/>
      <w:spacing w:val="4"/>
      <w:sz w:val="22"/>
      <w:szCs w:val="22"/>
      <w:u w:val="none"/>
    </w:rPr>
  </w:style>
  <w:style w:type="character" w:customStyle="1" w:styleId="20pt">
    <w:name w:val="Основной текст (2) + Интервал 0 pt"/>
    <w:rsid w:val="00CB150E"/>
    <w:rPr>
      <w:rFonts w:ascii="Times New Roman" w:hAnsi="Times New Roman" w:cs="Times New Roman"/>
      <w:b/>
      <w:bCs/>
      <w:strike w:val="0"/>
      <w:dstrike w:val="0"/>
      <w:spacing w:val="11"/>
      <w:sz w:val="23"/>
      <w:szCs w:val="23"/>
      <w:u w:val="none"/>
    </w:rPr>
  </w:style>
  <w:style w:type="character" w:customStyle="1" w:styleId="UnresolvedMention">
    <w:name w:val="Unresolved Mention"/>
    <w:rsid w:val="00CB150E"/>
    <w:rPr>
      <w:color w:val="605E5C"/>
      <w:shd w:val="clear" w:color="auto" w:fill="E1DFDD"/>
    </w:rPr>
  </w:style>
  <w:style w:type="character" w:customStyle="1" w:styleId="af2">
    <w:name w:val="Символ нумерации"/>
    <w:rsid w:val="00CB150E"/>
  </w:style>
  <w:style w:type="paragraph" w:styleId="af3">
    <w:name w:val="Title"/>
    <w:basedOn w:val="a"/>
    <w:next w:val="af4"/>
    <w:link w:val="13"/>
    <w:qFormat/>
    <w:rsid w:val="00CB150E"/>
    <w:pPr>
      <w:widowControl w:val="0"/>
      <w:shd w:val="clear" w:color="auto" w:fill="FFFFFF"/>
      <w:autoSpaceDE w:val="0"/>
      <w:spacing w:line="240" w:lineRule="auto"/>
      <w:ind w:right="14"/>
      <w:jc w:val="center"/>
    </w:pPr>
    <w:rPr>
      <w:rFonts w:ascii="Times New Roman" w:eastAsia="Times New Roman" w:hAnsi="Times New Roman" w:cs="Times New Roman"/>
      <w:b/>
      <w:spacing w:val="-8"/>
      <w:sz w:val="28"/>
      <w:szCs w:val="20"/>
      <w:lang w:val="x-none"/>
    </w:rPr>
  </w:style>
  <w:style w:type="paragraph" w:styleId="af4">
    <w:name w:val="Subtitle"/>
    <w:basedOn w:val="a"/>
    <w:next w:val="af5"/>
    <w:link w:val="14"/>
    <w:qFormat/>
    <w:rsid w:val="00CB150E"/>
    <w:pPr>
      <w:keepNext/>
      <w:spacing w:before="240" w:after="120" w:line="240" w:lineRule="auto"/>
      <w:jc w:val="center"/>
    </w:pPr>
    <w:rPr>
      <w:rFonts w:eastAsia="Microsoft YaHei" w:cs="Mangal"/>
      <w:i/>
      <w:iCs/>
      <w:color w:val="00000A"/>
      <w:sz w:val="28"/>
      <w:szCs w:val="28"/>
    </w:rPr>
  </w:style>
  <w:style w:type="paragraph" w:styleId="af5">
    <w:name w:val="Body Text"/>
    <w:basedOn w:val="a"/>
    <w:link w:val="20"/>
    <w:rsid w:val="00CB150E"/>
    <w:pPr>
      <w:spacing w:after="120" w:line="240" w:lineRule="auto"/>
    </w:pPr>
    <w:rPr>
      <w:rFonts w:ascii="Calibri" w:eastAsia="Calibri" w:hAnsi="Calibri" w:cs="Times New Roman"/>
      <w:color w:val="auto"/>
      <w:sz w:val="20"/>
      <w:szCs w:val="20"/>
    </w:rPr>
  </w:style>
  <w:style w:type="character" w:customStyle="1" w:styleId="20">
    <w:name w:val="Основной текст Знак2"/>
    <w:basedOn w:val="a0"/>
    <w:link w:val="af5"/>
    <w:rsid w:val="00CB150E"/>
    <w:rPr>
      <w:rFonts w:ascii="Calibri" w:eastAsia="Calibri" w:hAnsi="Calibri" w:cs="Times New Roman"/>
      <w:sz w:val="20"/>
      <w:szCs w:val="20"/>
      <w:lang w:val="ru-RU" w:eastAsia="ar-SA"/>
    </w:rPr>
  </w:style>
  <w:style w:type="character" w:customStyle="1" w:styleId="14">
    <w:name w:val="Подзаголовок Знак1"/>
    <w:basedOn w:val="a0"/>
    <w:link w:val="af4"/>
    <w:rsid w:val="00CB150E"/>
    <w:rPr>
      <w:rFonts w:ascii="Arial" w:eastAsia="Microsoft YaHei" w:hAnsi="Arial" w:cs="Mangal"/>
      <w:i/>
      <w:iCs/>
      <w:color w:val="00000A"/>
      <w:sz w:val="28"/>
      <w:szCs w:val="28"/>
      <w:lang w:val="ru-RU" w:eastAsia="ar-SA"/>
    </w:rPr>
  </w:style>
  <w:style w:type="character" w:customStyle="1" w:styleId="13">
    <w:name w:val="Заголовок Знак1"/>
    <w:basedOn w:val="a0"/>
    <w:link w:val="af3"/>
    <w:rsid w:val="00CB150E"/>
    <w:rPr>
      <w:rFonts w:ascii="Times New Roman" w:eastAsia="Times New Roman" w:hAnsi="Times New Roman" w:cs="Times New Roman"/>
      <w:b/>
      <w:color w:val="000000"/>
      <w:spacing w:val="-8"/>
      <w:sz w:val="28"/>
      <w:szCs w:val="20"/>
      <w:shd w:val="clear" w:color="auto" w:fill="FFFFFF"/>
      <w:lang w:val="x-none" w:eastAsia="ar-SA"/>
    </w:rPr>
  </w:style>
  <w:style w:type="paragraph" w:styleId="af6">
    <w:name w:val="List"/>
    <w:basedOn w:val="af5"/>
    <w:rsid w:val="00CB150E"/>
    <w:rPr>
      <w:rFonts w:ascii="Arial" w:hAnsi="Arial" w:cs="Tahoma"/>
    </w:rPr>
  </w:style>
  <w:style w:type="paragraph" w:customStyle="1" w:styleId="15">
    <w:name w:val="Название1"/>
    <w:basedOn w:val="a"/>
    <w:rsid w:val="00CB150E"/>
    <w:pPr>
      <w:suppressLineNumbers/>
      <w:spacing w:before="120" w:after="120"/>
    </w:pPr>
    <w:rPr>
      <w:rFonts w:cs="Tahoma"/>
      <w:i/>
      <w:iCs/>
      <w:sz w:val="20"/>
      <w:szCs w:val="24"/>
    </w:rPr>
  </w:style>
  <w:style w:type="paragraph" w:customStyle="1" w:styleId="16">
    <w:name w:val="Указатель1"/>
    <w:basedOn w:val="a"/>
    <w:rsid w:val="00CB150E"/>
    <w:pPr>
      <w:suppressLineNumbers/>
    </w:pPr>
    <w:rPr>
      <w:rFonts w:cs="Tahoma"/>
    </w:rPr>
  </w:style>
  <w:style w:type="paragraph" w:customStyle="1" w:styleId="17">
    <w:name w:val="Обычный1"/>
    <w:rsid w:val="00CB150E"/>
    <w:pPr>
      <w:suppressAutoHyphens/>
      <w:spacing w:after="0"/>
    </w:pPr>
    <w:rPr>
      <w:rFonts w:ascii="Arial" w:eastAsia="Arial" w:hAnsi="Arial" w:cs="Arial"/>
      <w:color w:val="000000"/>
      <w:lang w:val="ru-RU" w:eastAsia="ar-SA"/>
    </w:rPr>
  </w:style>
  <w:style w:type="paragraph" w:styleId="af7">
    <w:name w:val="No Spacing"/>
    <w:uiPriority w:val="1"/>
    <w:qFormat/>
    <w:rsid w:val="00CB150E"/>
    <w:pPr>
      <w:suppressAutoHyphens/>
      <w:spacing w:after="0" w:line="240" w:lineRule="auto"/>
    </w:pPr>
    <w:rPr>
      <w:rFonts w:ascii="Calibri" w:eastAsia="Times New Roman" w:hAnsi="Calibri" w:cs="Calibri"/>
      <w:lang w:eastAsia="ar-SA"/>
    </w:rPr>
  </w:style>
  <w:style w:type="paragraph" w:customStyle="1" w:styleId="22">
    <w:name w:val="Основной текст с отступом 22"/>
    <w:basedOn w:val="a"/>
    <w:rsid w:val="00CB150E"/>
    <w:pPr>
      <w:spacing w:after="120" w:line="480" w:lineRule="auto"/>
      <w:ind w:left="283"/>
    </w:pPr>
    <w:rPr>
      <w:rFonts w:ascii="Calibri" w:eastAsia="Calibri" w:hAnsi="Calibri" w:cs="Times New Roman"/>
      <w:color w:val="auto"/>
      <w:sz w:val="20"/>
      <w:szCs w:val="20"/>
    </w:rPr>
  </w:style>
  <w:style w:type="paragraph" w:customStyle="1" w:styleId="18">
    <w:name w:val="Цитата1"/>
    <w:basedOn w:val="a"/>
    <w:rsid w:val="00CB150E"/>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customStyle="1" w:styleId="rvps2">
    <w:name w:val="rvps2"/>
    <w:basedOn w:val="a"/>
    <w:rsid w:val="00CB150E"/>
    <w:pPr>
      <w:spacing w:before="280" w:after="280" w:line="240" w:lineRule="auto"/>
    </w:pPr>
    <w:rPr>
      <w:rFonts w:ascii="Times New Roman" w:eastAsia="Times New Roman" w:hAnsi="Times New Roman" w:cs="Times New Roman"/>
      <w:color w:val="auto"/>
      <w:sz w:val="24"/>
      <w:szCs w:val="24"/>
    </w:rPr>
  </w:style>
  <w:style w:type="paragraph" w:styleId="af8">
    <w:name w:val="Normal (Web)"/>
    <w:basedOn w:val="a"/>
    <w:uiPriority w:val="99"/>
    <w:rsid w:val="00CB150E"/>
    <w:pPr>
      <w:spacing w:before="280" w:after="280" w:line="240" w:lineRule="auto"/>
    </w:pPr>
    <w:rPr>
      <w:rFonts w:ascii="Times New Roman" w:eastAsia="Times New Roman" w:hAnsi="Times New Roman" w:cs="Times New Roman"/>
      <w:color w:val="auto"/>
      <w:sz w:val="24"/>
      <w:szCs w:val="24"/>
    </w:rPr>
  </w:style>
  <w:style w:type="paragraph" w:styleId="af9">
    <w:name w:val="footer"/>
    <w:basedOn w:val="a"/>
    <w:link w:val="19"/>
    <w:rsid w:val="00CB150E"/>
    <w:pPr>
      <w:tabs>
        <w:tab w:val="center" w:pos="4677"/>
        <w:tab w:val="right" w:pos="9355"/>
      </w:tabs>
    </w:pPr>
    <w:rPr>
      <w:rFonts w:cs="Times New Roman"/>
      <w:sz w:val="20"/>
      <w:szCs w:val="20"/>
    </w:rPr>
  </w:style>
  <w:style w:type="character" w:customStyle="1" w:styleId="19">
    <w:name w:val="Нижний колонтитул Знак1"/>
    <w:basedOn w:val="a0"/>
    <w:link w:val="af9"/>
    <w:rsid w:val="00CB150E"/>
    <w:rPr>
      <w:rFonts w:ascii="Arial" w:eastAsia="Arial" w:hAnsi="Arial" w:cs="Times New Roman"/>
      <w:color w:val="000000"/>
      <w:sz w:val="20"/>
      <w:szCs w:val="20"/>
      <w:lang w:val="ru-RU" w:eastAsia="ar-SA"/>
    </w:rPr>
  </w:style>
  <w:style w:type="paragraph" w:customStyle="1" w:styleId="210">
    <w:name w:val="Основной текст с отступом 21"/>
    <w:basedOn w:val="a"/>
    <w:rsid w:val="00CB150E"/>
    <w:pPr>
      <w:spacing w:after="120" w:line="480" w:lineRule="auto"/>
      <w:ind w:left="283"/>
    </w:pPr>
    <w:rPr>
      <w:rFonts w:ascii="Calibri" w:eastAsia="Calibri" w:hAnsi="Calibri" w:cs="Times New Roman"/>
      <w:color w:val="auto"/>
    </w:rPr>
  </w:style>
  <w:style w:type="paragraph" w:customStyle="1" w:styleId="1a">
    <w:name w:val="Абзац списку1"/>
    <w:basedOn w:val="a"/>
    <w:rsid w:val="00CB150E"/>
    <w:pPr>
      <w:ind w:left="720"/>
      <w:jc w:val="both"/>
    </w:pPr>
    <w:rPr>
      <w:rFonts w:ascii="Times New Roman" w:eastAsia="Calibri" w:hAnsi="Times New Roman" w:cs="Times New Roman"/>
      <w:color w:val="auto"/>
      <w:sz w:val="24"/>
      <w:szCs w:val="24"/>
    </w:rPr>
  </w:style>
  <w:style w:type="paragraph" w:styleId="afa">
    <w:name w:val="Balloon Text"/>
    <w:basedOn w:val="a"/>
    <w:link w:val="1b"/>
    <w:rsid w:val="00CB150E"/>
    <w:pPr>
      <w:spacing w:line="240" w:lineRule="auto"/>
    </w:pPr>
    <w:rPr>
      <w:rFonts w:ascii="Tahoma" w:hAnsi="Tahoma" w:cs="Times New Roman"/>
      <w:sz w:val="16"/>
      <w:szCs w:val="16"/>
    </w:rPr>
  </w:style>
  <w:style w:type="character" w:customStyle="1" w:styleId="1b">
    <w:name w:val="Текст выноски Знак1"/>
    <w:basedOn w:val="a0"/>
    <w:link w:val="afa"/>
    <w:rsid w:val="00CB150E"/>
    <w:rPr>
      <w:rFonts w:ascii="Tahoma" w:eastAsia="Arial" w:hAnsi="Tahoma" w:cs="Times New Roman"/>
      <w:color w:val="000000"/>
      <w:sz w:val="16"/>
      <w:szCs w:val="16"/>
      <w:lang w:val="ru-RU" w:eastAsia="ar-SA"/>
    </w:rPr>
  </w:style>
  <w:style w:type="paragraph" w:customStyle="1" w:styleId="1c">
    <w:name w:val="Без интервала1"/>
    <w:rsid w:val="00CB150E"/>
    <w:pPr>
      <w:suppressAutoHyphens/>
      <w:spacing w:after="0" w:line="240" w:lineRule="auto"/>
    </w:pPr>
    <w:rPr>
      <w:rFonts w:ascii="Times New Roman" w:eastAsia="Times New Roman" w:hAnsi="Times New Roman" w:cs="Calibri"/>
      <w:sz w:val="24"/>
      <w:szCs w:val="24"/>
      <w:lang w:val="ru-RU" w:eastAsia="ar-SA"/>
    </w:rPr>
  </w:style>
  <w:style w:type="paragraph" w:styleId="afb">
    <w:name w:val="header"/>
    <w:basedOn w:val="a"/>
    <w:link w:val="1d"/>
    <w:rsid w:val="00CB150E"/>
    <w:pPr>
      <w:tabs>
        <w:tab w:val="center" w:pos="4819"/>
        <w:tab w:val="right" w:pos="9639"/>
      </w:tabs>
    </w:pPr>
    <w:rPr>
      <w:rFonts w:cs="Times New Roman"/>
    </w:rPr>
  </w:style>
  <w:style w:type="character" w:customStyle="1" w:styleId="1d">
    <w:name w:val="Верхний колонтитул Знак1"/>
    <w:basedOn w:val="a0"/>
    <w:link w:val="afb"/>
    <w:rsid w:val="00CB150E"/>
    <w:rPr>
      <w:rFonts w:ascii="Arial" w:eastAsia="Arial" w:hAnsi="Arial" w:cs="Times New Roman"/>
      <w:color w:val="000000"/>
      <w:lang w:val="ru-RU" w:eastAsia="ar-SA"/>
    </w:rPr>
  </w:style>
  <w:style w:type="paragraph" w:styleId="afc">
    <w:name w:val="List Paragraph"/>
    <w:aliases w:val="название табл/рис,заголовок 1.1,Bullet Number,Bullet 1,Use Case List Paragraph,lp1,List Paragraph1,lp11,List Paragraph11,Список уровня 2"/>
    <w:basedOn w:val="a"/>
    <w:link w:val="afd"/>
    <w:uiPriority w:val="34"/>
    <w:qFormat/>
    <w:rsid w:val="00CB150E"/>
    <w:pPr>
      <w:ind w:left="720"/>
    </w:pPr>
    <w:rPr>
      <w:rFonts w:cs="Times New Roman"/>
    </w:rPr>
  </w:style>
  <w:style w:type="character" w:customStyle="1" w:styleId="afd">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fc"/>
    <w:uiPriority w:val="34"/>
    <w:rsid w:val="00CB150E"/>
    <w:rPr>
      <w:rFonts w:ascii="Arial" w:eastAsia="Arial" w:hAnsi="Arial" w:cs="Times New Roman"/>
      <w:color w:val="000000"/>
      <w:lang w:val="ru-RU" w:eastAsia="ar-SA"/>
    </w:rPr>
  </w:style>
  <w:style w:type="paragraph" w:customStyle="1" w:styleId="31">
    <w:name w:val="Основной текст с отступом 31"/>
    <w:basedOn w:val="a"/>
    <w:rsid w:val="00CB150E"/>
    <w:pPr>
      <w:spacing w:after="120" w:line="240" w:lineRule="auto"/>
      <w:ind w:left="283"/>
    </w:pPr>
    <w:rPr>
      <w:rFonts w:ascii="Times New Roman" w:eastAsia="Calibri" w:hAnsi="Times New Roman" w:cs="Times New Roman"/>
      <w:color w:val="00000A"/>
      <w:sz w:val="16"/>
      <w:szCs w:val="16"/>
    </w:rPr>
  </w:style>
  <w:style w:type="paragraph" w:customStyle="1" w:styleId="23">
    <w:name w:val="Без интервала2"/>
    <w:rsid w:val="00CB150E"/>
    <w:pPr>
      <w:suppressAutoHyphens/>
      <w:spacing w:after="0" w:line="240" w:lineRule="auto"/>
    </w:pPr>
    <w:rPr>
      <w:rFonts w:ascii="Calibri" w:eastAsia="Calibri" w:hAnsi="Calibri" w:cs="Calibri"/>
      <w:lang w:eastAsia="ar-SA"/>
    </w:rPr>
  </w:style>
  <w:style w:type="paragraph" w:customStyle="1" w:styleId="LO-normal1">
    <w:name w:val="LO-normal1"/>
    <w:rsid w:val="00CB150E"/>
    <w:pPr>
      <w:suppressAutoHyphens/>
      <w:spacing w:after="0"/>
    </w:pPr>
    <w:rPr>
      <w:rFonts w:ascii="Arial" w:eastAsia="Arial" w:hAnsi="Arial" w:cs="Arial"/>
      <w:color w:val="000000"/>
      <w:lang w:val="ru-RU" w:eastAsia="ar-SA"/>
    </w:rPr>
  </w:style>
  <w:style w:type="paragraph" w:customStyle="1" w:styleId="Just">
    <w:name w:val="Just"/>
    <w:rsid w:val="00CB150E"/>
    <w:pPr>
      <w:suppressAutoHyphens/>
      <w:autoSpaceDE w:val="0"/>
      <w:spacing w:before="40" w:after="40" w:line="240" w:lineRule="auto"/>
      <w:ind w:firstLine="568"/>
      <w:jc w:val="both"/>
    </w:pPr>
    <w:rPr>
      <w:rFonts w:ascii="Times New Roman" w:eastAsia="Times New Roman" w:hAnsi="Times New Roman" w:cs="Calibri"/>
      <w:sz w:val="24"/>
      <w:szCs w:val="24"/>
      <w:lang w:val="ru-RU" w:eastAsia="ar-SA"/>
    </w:rPr>
  </w:style>
  <w:style w:type="paragraph" w:styleId="HTML0">
    <w:name w:val="HTML Preformatted"/>
    <w:aliases w:val="Знак"/>
    <w:basedOn w:val="a"/>
    <w:link w:val="HTML1"/>
    <w:rsid w:val="00CB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rPr>
  </w:style>
  <w:style w:type="character" w:customStyle="1" w:styleId="HTML1">
    <w:name w:val="Стандартный HTML Знак1"/>
    <w:aliases w:val="Знак Знак1"/>
    <w:basedOn w:val="a0"/>
    <w:link w:val="HTML0"/>
    <w:rsid w:val="00CB150E"/>
    <w:rPr>
      <w:rFonts w:ascii="Courier New" w:eastAsia="Times New Roman" w:hAnsi="Courier New" w:cs="Courier New"/>
      <w:sz w:val="20"/>
      <w:szCs w:val="20"/>
      <w:lang w:eastAsia="ar-SA"/>
    </w:rPr>
  </w:style>
  <w:style w:type="paragraph" w:styleId="afe">
    <w:name w:val="footnote text"/>
    <w:basedOn w:val="a"/>
    <w:link w:val="1e"/>
    <w:rsid w:val="00CB150E"/>
    <w:rPr>
      <w:sz w:val="20"/>
      <w:szCs w:val="20"/>
    </w:rPr>
  </w:style>
  <w:style w:type="character" w:customStyle="1" w:styleId="1e">
    <w:name w:val="Текст сноски Знак1"/>
    <w:basedOn w:val="a0"/>
    <w:link w:val="afe"/>
    <w:rsid w:val="00CB150E"/>
    <w:rPr>
      <w:rFonts w:ascii="Arial" w:eastAsia="Arial" w:hAnsi="Arial" w:cs="Arial"/>
      <w:color w:val="000000"/>
      <w:sz w:val="20"/>
      <w:szCs w:val="20"/>
      <w:lang w:val="ru-RU" w:eastAsia="ar-SA"/>
    </w:rPr>
  </w:style>
  <w:style w:type="paragraph" w:customStyle="1" w:styleId="32">
    <w:name w:val="Без інтервалів3"/>
    <w:rsid w:val="00CB150E"/>
    <w:pPr>
      <w:suppressAutoHyphens/>
      <w:spacing w:after="0" w:line="240" w:lineRule="auto"/>
    </w:pPr>
    <w:rPr>
      <w:rFonts w:ascii="Calibri" w:eastAsia="Calibri" w:hAnsi="Calibri" w:cs="Calibri"/>
      <w:lang w:eastAsia="ar-SA"/>
    </w:rPr>
  </w:style>
  <w:style w:type="paragraph" w:customStyle="1" w:styleId="310">
    <w:name w:val="Основний текст з відступом 31"/>
    <w:basedOn w:val="a"/>
    <w:rsid w:val="00CB150E"/>
    <w:pPr>
      <w:spacing w:after="120" w:line="240" w:lineRule="auto"/>
      <w:ind w:left="283"/>
    </w:pPr>
    <w:rPr>
      <w:rFonts w:ascii="Times New Roman" w:eastAsia="Calibri" w:hAnsi="Times New Roman" w:cs="Times New Roman"/>
      <w:color w:val="00000A"/>
      <w:sz w:val="16"/>
      <w:szCs w:val="16"/>
    </w:rPr>
  </w:style>
  <w:style w:type="paragraph" w:customStyle="1" w:styleId="24">
    <w:name w:val="Без інтервалів2"/>
    <w:rsid w:val="00CB150E"/>
    <w:pPr>
      <w:suppressAutoHyphens/>
      <w:spacing w:after="0" w:line="240" w:lineRule="auto"/>
    </w:pPr>
    <w:rPr>
      <w:rFonts w:ascii="Calibri" w:eastAsia="Calibri" w:hAnsi="Calibri" w:cs="Calibri"/>
      <w:lang w:eastAsia="ar-SA"/>
    </w:rPr>
  </w:style>
  <w:style w:type="paragraph" w:customStyle="1" w:styleId="1f">
    <w:name w:val="Звичайний1"/>
    <w:rsid w:val="00CB150E"/>
    <w:pPr>
      <w:suppressAutoHyphens/>
      <w:spacing w:after="0"/>
    </w:pPr>
    <w:rPr>
      <w:rFonts w:ascii="Arial" w:eastAsia="Arial" w:hAnsi="Arial" w:cs="Arial"/>
      <w:color w:val="000000"/>
      <w:lang w:val="ru-RU" w:eastAsia="ar-SA"/>
    </w:rPr>
  </w:style>
  <w:style w:type="paragraph" w:customStyle="1" w:styleId="LO-normal">
    <w:name w:val="LO-normal"/>
    <w:qFormat/>
    <w:rsid w:val="00CB150E"/>
    <w:pPr>
      <w:suppressAutoHyphens/>
      <w:spacing w:after="0"/>
    </w:pPr>
    <w:rPr>
      <w:rFonts w:ascii="Arial" w:eastAsia="Tahoma" w:hAnsi="Arial" w:cs="Arial"/>
      <w:color w:val="000000"/>
      <w:lang w:val="ru-RU" w:eastAsia="ar-SA"/>
    </w:rPr>
  </w:style>
  <w:style w:type="paragraph" w:customStyle="1" w:styleId="1f0">
    <w:name w:val="Абзац списка1"/>
    <w:basedOn w:val="a"/>
    <w:rsid w:val="00CB150E"/>
    <w:pPr>
      <w:spacing w:line="240" w:lineRule="auto"/>
      <w:ind w:left="720"/>
    </w:pPr>
    <w:rPr>
      <w:rFonts w:ascii="Times New Roman" w:eastAsia="Times New Roman" w:hAnsi="Times New Roman" w:cs="Times New Roman"/>
      <w:color w:val="auto"/>
      <w:sz w:val="24"/>
      <w:szCs w:val="24"/>
    </w:rPr>
  </w:style>
  <w:style w:type="paragraph" w:customStyle="1" w:styleId="25">
    <w:name w:val="Обычный2"/>
    <w:rsid w:val="00CB150E"/>
    <w:pPr>
      <w:suppressAutoHyphens/>
      <w:spacing w:after="0"/>
    </w:pPr>
    <w:rPr>
      <w:rFonts w:ascii="Arial" w:eastAsia="Arial" w:hAnsi="Arial" w:cs="Arial"/>
      <w:color w:val="000000"/>
      <w:lang w:val="ru-RU" w:eastAsia="ar-SA"/>
    </w:rPr>
  </w:style>
  <w:style w:type="paragraph" w:customStyle="1" w:styleId="Style6">
    <w:name w:val="Style6"/>
    <w:basedOn w:val="a"/>
    <w:rsid w:val="00CB150E"/>
    <w:pPr>
      <w:widowControl w:val="0"/>
      <w:autoSpaceDE w:val="0"/>
      <w:spacing w:line="310" w:lineRule="exact"/>
      <w:jc w:val="center"/>
    </w:pPr>
    <w:rPr>
      <w:rFonts w:ascii="Franklin Gothic Medium" w:eastAsia="Times New Roman" w:hAnsi="Franklin Gothic Medium" w:cs="Times New Roman"/>
      <w:color w:val="auto"/>
      <w:sz w:val="24"/>
      <w:szCs w:val="24"/>
    </w:rPr>
  </w:style>
  <w:style w:type="paragraph" w:customStyle="1" w:styleId="xfmc0">
    <w:name w:val="xfmc0"/>
    <w:basedOn w:val="a"/>
    <w:rsid w:val="00CB150E"/>
    <w:pPr>
      <w:spacing w:before="280" w:after="280" w:line="240" w:lineRule="auto"/>
    </w:pPr>
    <w:rPr>
      <w:rFonts w:ascii="Times New Roman" w:eastAsia="Times New Roman" w:hAnsi="Times New Roman" w:cs="Times New Roman"/>
      <w:color w:val="auto"/>
      <w:sz w:val="24"/>
      <w:szCs w:val="24"/>
    </w:rPr>
  </w:style>
  <w:style w:type="paragraph" w:customStyle="1" w:styleId="aff">
    <w:name w:val="Содержимое таблицы"/>
    <w:basedOn w:val="a"/>
    <w:rsid w:val="00CB150E"/>
    <w:pPr>
      <w:suppressLineNumbers/>
    </w:pPr>
  </w:style>
  <w:style w:type="paragraph" w:customStyle="1" w:styleId="aff0">
    <w:name w:val="Заголовок таблицы"/>
    <w:basedOn w:val="aff"/>
    <w:rsid w:val="00CB150E"/>
    <w:pPr>
      <w:jc w:val="center"/>
    </w:pPr>
    <w:rPr>
      <w:b/>
      <w:bCs/>
    </w:rPr>
  </w:style>
  <w:style w:type="paragraph" w:customStyle="1" w:styleId="1f1">
    <w:name w:val="Звичайний (веб)1"/>
    <w:basedOn w:val="a"/>
    <w:rsid w:val="00CB150E"/>
    <w:pPr>
      <w:spacing w:before="100" w:after="100"/>
    </w:pPr>
    <w:rPr>
      <w:rFonts w:eastAsia="SimSun"/>
      <w:sz w:val="24"/>
      <w:szCs w:val="24"/>
    </w:rPr>
  </w:style>
  <w:style w:type="character" w:customStyle="1" w:styleId="apple-converted-space">
    <w:name w:val="apple-converted-space"/>
    <w:rsid w:val="00CB150E"/>
  </w:style>
  <w:style w:type="character" w:customStyle="1" w:styleId="aff1">
    <w:name w:val="Без интервала Знак Знак Знак"/>
    <w:link w:val="aff2"/>
    <w:locked/>
    <w:rsid w:val="00CB150E"/>
    <w:rPr>
      <w:rFonts w:cs="Times New Roman CYR"/>
    </w:rPr>
  </w:style>
  <w:style w:type="paragraph" w:customStyle="1" w:styleId="aff2">
    <w:name w:val="Без интервала Знак Знак"/>
    <w:link w:val="aff1"/>
    <w:qFormat/>
    <w:rsid w:val="00CB150E"/>
    <w:pPr>
      <w:spacing w:after="0" w:line="240" w:lineRule="auto"/>
    </w:pPr>
    <w:rPr>
      <w:rFonts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l_tender@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zakon3.rada.gov.ua/laws/show/435-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C4F0-5F12-4662-B071-6FB11A47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32</Pages>
  <Words>56943</Words>
  <Characters>32459</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dcterms:created xsi:type="dcterms:W3CDTF">2023-03-14T13:14:00Z</dcterms:created>
  <dcterms:modified xsi:type="dcterms:W3CDTF">2023-03-22T13:17:00Z</dcterms:modified>
</cp:coreProperties>
</file>