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9390" w14:textId="77777777" w:rsidR="00652742" w:rsidRPr="001A5B4E" w:rsidRDefault="00652742" w:rsidP="00652742">
      <w:pPr>
        <w:keepNext/>
        <w:keepLines/>
        <w:jc w:val="center"/>
        <w:rPr>
          <w:color w:val="000000" w:themeColor="text1"/>
          <w:lang w:val="uk-UA"/>
        </w:rPr>
      </w:pPr>
      <w:r w:rsidRPr="001A5B4E">
        <w:rPr>
          <w:color w:val="000000" w:themeColor="text1"/>
          <w:lang w:val="uk-UA" w:eastAsia="uk-UA"/>
        </w:rPr>
        <w:t xml:space="preserve">  </w:t>
      </w:r>
    </w:p>
    <w:p w14:paraId="66F0164D" w14:textId="0EF4D4AD" w:rsidR="003D489D" w:rsidRPr="001A5B4E" w:rsidRDefault="003D489D" w:rsidP="003D489D">
      <w:pPr>
        <w:widowControl/>
        <w:shd w:val="clear" w:color="auto" w:fill="FFFFFF"/>
        <w:suppressAutoHyphens w:val="0"/>
        <w:autoSpaceDE/>
        <w:ind w:firstLine="567"/>
        <w:jc w:val="center"/>
        <w:textAlignment w:val="baseline"/>
        <w:rPr>
          <w:rFonts w:ascii="Times New Roman" w:hAnsi="Times New Roman" w:cs="Times New Roman"/>
          <w:color w:val="000000" w:themeColor="text1"/>
          <w:lang w:val="uk-UA" w:eastAsia="ru-RU"/>
        </w:rPr>
      </w:pPr>
      <w:bookmarkStart w:id="0" w:name="_Hlk136441746"/>
      <w:r w:rsidRPr="001A5B4E">
        <w:rPr>
          <w:rFonts w:ascii="Times New Roman" w:hAnsi="Times New Roman" w:cs="Times New Roman"/>
          <w:b/>
          <w:color w:val="000000" w:themeColor="text1"/>
          <w:lang w:val="uk-UA" w:eastAsia="ru-RU"/>
        </w:rPr>
        <w:t>Комунальний заклад культури «Хмельницький</w:t>
      </w:r>
      <w:bookmarkEnd w:id="0"/>
      <w:r w:rsidRPr="001A5B4E">
        <w:rPr>
          <w:rFonts w:ascii="Times New Roman" w:hAnsi="Times New Roman" w:cs="Times New Roman"/>
          <w:b/>
          <w:color w:val="000000" w:themeColor="text1"/>
          <w:lang w:val="uk-UA" w:eastAsia="ru-RU"/>
        </w:rPr>
        <w:t xml:space="preserve"> обласний художній музей»</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1A5B4E" w:rsidRPr="001A5B4E" w14:paraId="100F68B7" w14:textId="77777777" w:rsidTr="002249E4">
        <w:trPr>
          <w:trHeight w:val="432"/>
        </w:trPr>
        <w:tc>
          <w:tcPr>
            <w:tcW w:w="3931" w:type="dxa"/>
            <w:tcBorders>
              <w:top w:val="nil"/>
              <w:left w:val="nil"/>
              <w:bottom w:val="nil"/>
              <w:right w:val="nil"/>
            </w:tcBorders>
          </w:tcPr>
          <w:p w14:paraId="05B594CE" w14:textId="77777777" w:rsidR="00472057" w:rsidRPr="001A5B4E" w:rsidRDefault="00472057" w:rsidP="002249E4">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14:paraId="221A4947" w14:textId="77777777" w:rsidR="00472057" w:rsidRPr="001A5B4E" w:rsidRDefault="00472057" w:rsidP="002249E4">
            <w:pPr>
              <w:rPr>
                <w:rFonts w:ascii="Times New Roman" w:hAnsi="Times New Roman" w:cs="Times New Roman"/>
                <w:b/>
                <w:bCs/>
                <w:color w:val="000000" w:themeColor="text1"/>
                <w:lang w:val="uk-UA"/>
              </w:rPr>
            </w:pPr>
          </w:p>
          <w:p w14:paraId="6579E33C" w14:textId="77777777" w:rsidR="00472057" w:rsidRPr="001A5B4E" w:rsidRDefault="00472057" w:rsidP="002249E4">
            <w:pPr>
              <w:rPr>
                <w:rFonts w:ascii="Times New Roman" w:hAnsi="Times New Roman" w:cs="Times New Roman"/>
                <w:b/>
                <w:bCs/>
                <w:color w:val="000000" w:themeColor="text1"/>
                <w:lang w:val="uk-UA"/>
              </w:rPr>
            </w:pPr>
            <w:r w:rsidRPr="001A5B4E">
              <w:rPr>
                <w:rFonts w:ascii="Times New Roman" w:hAnsi="Times New Roman" w:cs="Times New Roman"/>
                <w:b/>
                <w:bCs/>
                <w:color w:val="000000" w:themeColor="text1"/>
                <w:lang w:val="uk-UA"/>
              </w:rPr>
              <w:t xml:space="preserve">ЗАТВЕРДЖЕНО </w:t>
            </w:r>
          </w:p>
        </w:tc>
      </w:tr>
      <w:tr w:rsidR="001A5B4E" w:rsidRPr="001A5B4E" w14:paraId="0BFF235A" w14:textId="77777777" w:rsidTr="002249E4">
        <w:trPr>
          <w:trHeight w:val="164"/>
        </w:trPr>
        <w:tc>
          <w:tcPr>
            <w:tcW w:w="3931" w:type="dxa"/>
            <w:tcBorders>
              <w:top w:val="nil"/>
              <w:left w:val="nil"/>
              <w:bottom w:val="nil"/>
              <w:right w:val="nil"/>
            </w:tcBorders>
            <w:hideMark/>
          </w:tcPr>
          <w:p w14:paraId="3A30E7E2" w14:textId="77777777" w:rsidR="00472057" w:rsidRPr="001A5B4E" w:rsidRDefault="00472057" w:rsidP="002249E4">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14:paraId="013C93CF" w14:textId="77777777" w:rsidR="00472057" w:rsidRPr="001A5B4E" w:rsidRDefault="00472057" w:rsidP="002249E4">
            <w:pPr>
              <w:rPr>
                <w:rFonts w:ascii="Times New Roman" w:hAnsi="Times New Roman" w:cs="Times New Roman"/>
                <w:b/>
                <w:bCs/>
                <w:color w:val="000000" w:themeColor="text1"/>
                <w:lang w:val="uk-UA"/>
              </w:rPr>
            </w:pPr>
            <w:r w:rsidRPr="001A5B4E">
              <w:rPr>
                <w:rFonts w:ascii="Times New Roman" w:hAnsi="Times New Roman" w:cs="Times New Roman"/>
                <w:b/>
                <w:bCs/>
                <w:color w:val="000000" w:themeColor="text1"/>
                <w:lang w:val="uk-UA"/>
              </w:rPr>
              <w:t>РІШЕННЯМ УПОВНОВАЖЕНОЇ ОСОБИ</w:t>
            </w:r>
          </w:p>
        </w:tc>
      </w:tr>
      <w:tr w:rsidR="001A5B4E" w:rsidRPr="001A5B4E" w14:paraId="3DD39807" w14:textId="77777777" w:rsidTr="002249E4">
        <w:tc>
          <w:tcPr>
            <w:tcW w:w="3931" w:type="dxa"/>
            <w:tcBorders>
              <w:top w:val="nil"/>
              <w:left w:val="nil"/>
              <w:bottom w:val="nil"/>
              <w:right w:val="nil"/>
            </w:tcBorders>
          </w:tcPr>
          <w:p w14:paraId="55FBDB2F" w14:textId="77777777" w:rsidR="00472057" w:rsidRPr="001A5B4E" w:rsidRDefault="00472057" w:rsidP="002249E4">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14:paraId="3A1474DA" w14:textId="63D9C383" w:rsidR="00472057" w:rsidRPr="001A5B4E" w:rsidRDefault="00000C1F" w:rsidP="000F4201">
            <w:pP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ПРОТОКОЛ №</w:t>
            </w:r>
            <w:r w:rsidR="000F4201">
              <w:rPr>
                <w:rFonts w:ascii="Times New Roman" w:hAnsi="Times New Roman" w:cs="Times New Roman"/>
                <w:b/>
                <w:bCs/>
                <w:color w:val="000000" w:themeColor="text1"/>
                <w:lang w:val="uk-UA"/>
              </w:rPr>
              <w:t>17</w:t>
            </w:r>
            <w:r w:rsidR="00472057" w:rsidRPr="001A5B4E">
              <w:rPr>
                <w:rFonts w:ascii="Times New Roman" w:hAnsi="Times New Roman" w:cs="Times New Roman"/>
                <w:b/>
                <w:bCs/>
                <w:color w:val="000000" w:themeColor="text1"/>
                <w:lang w:val="uk-UA"/>
              </w:rPr>
              <w:t xml:space="preserve"> від </w:t>
            </w:r>
            <w:r w:rsidR="00616C66">
              <w:rPr>
                <w:rFonts w:ascii="Times New Roman" w:hAnsi="Times New Roman" w:cs="Times New Roman"/>
                <w:b/>
                <w:bCs/>
                <w:color w:val="000000" w:themeColor="text1"/>
                <w:lang w:val="uk-UA"/>
              </w:rPr>
              <w:t>04.08</w:t>
            </w:r>
            <w:r w:rsidR="00472057" w:rsidRPr="001A5B4E">
              <w:rPr>
                <w:rFonts w:ascii="Times New Roman" w:hAnsi="Times New Roman" w:cs="Times New Roman"/>
                <w:b/>
                <w:bCs/>
                <w:color w:val="000000" w:themeColor="text1"/>
                <w:lang w:val="uk-UA"/>
              </w:rPr>
              <w:t>.2023</w:t>
            </w:r>
          </w:p>
        </w:tc>
      </w:tr>
      <w:tr w:rsidR="001A5B4E" w:rsidRPr="001A5B4E" w14:paraId="391E72E6" w14:textId="77777777" w:rsidTr="002249E4">
        <w:tc>
          <w:tcPr>
            <w:tcW w:w="3931" w:type="dxa"/>
            <w:tcBorders>
              <w:top w:val="nil"/>
              <w:left w:val="nil"/>
              <w:bottom w:val="nil"/>
              <w:right w:val="nil"/>
            </w:tcBorders>
          </w:tcPr>
          <w:p w14:paraId="797C0D4C" w14:textId="77777777" w:rsidR="00472057" w:rsidRPr="001A5B4E" w:rsidRDefault="00472057" w:rsidP="002249E4">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14:paraId="271704C3" w14:textId="77777777" w:rsidR="00472057" w:rsidRPr="001A5B4E" w:rsidRDefault="00472057" w:rsidP="002249E4">
            <w:pPr>
              <w:rPr>
                <w:rFonts w:ascii="Times New Roman" w:hAnsi="Times New Roman" w:cs="Times New Roman"/>
                <w:b/>
                <w:bCs/>
                <w:color w:val="000000" w:themeColor="text1"/>
                <w:lang w:val="uk-UA"/>
              </w:rPr>
            </w:pPr>
          </w:p>
        </w:tc>
      </w:tr>
      <w:tr w:rsidR="000005AC" w:rsidRPr="001A5B4E" w14:paraId="0FB51779" w14:textId="77777777" w:rsidTr="002249E4">
        <w:tc>
          <w:tcPr>
            <w:tcW w:w="3931" w:type="dxa"/>
            <w:tcBorders>
              <w:top w:val="nil"/>
              <w:left w:val="nil"/>
              <w:bottom w:val="nil"/>
              <w:right w:val="nil"/>
            </w:tcBorders>
          </w:tcPr>
          <w:p w14:paraId="602AB506" w14:textId="77777777" w:rsidR="00472057" w:rsidRPr="001A5B4E" w:rsidRDefault="00472057" w:rsidP="002249E4">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14:paraId="616F8E5B" w14:textId="6331434C" w:rsidR="00472057" w:rsidRPr="001A5B4E" w:rsidRDefault="000F4201" w:rsidP="003D489D">
            <w:pPr>
              <w:rPr>
                <w:rFonts w:ascii="Times New Roman" w:hAnsi="Times New Roman" w:cs="Times New Roman"/>
                <w:b/>
                <w:bCs/>
                <w:color w:val="000000" w:themeColor="text1"/>
                <w:lang w:val="uk-UA"/>
              </w:rPr>
            </w:pPr>
            <w:r>
              <w:rPr>
                <w:rFonts w:ascii="Times New Roman" w:hAnsi="Times New Roman" w:cs="Times New Roman"/>
                <w:b/>
                <w:color w:val="000000" w:themeColor="text1"/>
                <w:lang w:val="uk-UA"/>
              </w:rPr>
              <w:t>____________________</w:t>
            </w:r>
            <w:r w:rsidRPr="000F4201">
              <w:rPr>
                <w:rFonts w:ascii="Times New Roman" w:hAnsi="Times New Roman" w:cs="Times New Roman"/>
                <w:b/>
                <w:bCs/>
                <w:spacing w:val="1"/>
                <w:lang w:val="uk-UA" w:eastAsia="ru-RU"/>
              </w:rPr>
              <w:t>Костянтин ЗАІНЧКОВСЬКИЙ</w:t>
            </w:r>
          </w:p>
        </w:tc>
      </w:tr>
    </w:tbl>
    <w:p w14:paraId="31522B57" w14:textId="77777777" w:rsidR="00472057" w:rsidRPr="001A5B4E" w:rsidRDefault="00472057" w:rsidP="00472057">
      <w:pPr>
        <w:ind w:left="320"/>
        <w:jc w:val="right"/>
        <w:rPr>
          <w:rFonts w:ascii="Times New Roman" w:hAnsi="Times New Roman" w:cs="Times New Roman"/>
          <w:b/>
          <w:bCs/>
          <w:color w:val="000000" w:themeColor="text1"/>
          <w:lang w:val="uk-UA"/>
        </w:rPr>
      </w:pPr>
    </w:p>
    <w:p w14:paraId="38556CCA" w14:textId="77777777" w:rsidR="00472057" w:rsidRPr="001A5B4E" w:rsidRDefault="00472057" w:rsidP="00472057">
      <w:pPr>
        <w:ind w:left="320"/>
        <w:jc w:val="right"/>
        <w:rPr>
          <w:rFonts w:ascii="Times New Roman" w:hAnsi="Times New Roman" w:cs="Times New Roman"/>
          <w:b/>
          <w:bCs/>
          <w:color w:val="000000" w:themeColor="text1"/>
          <w:lang w:val="uk-UA"/>
        </w:rPr>
      </w:pPr>
    </w:p>
    <w:tbl>
      <w:tblPr>
        <w:tblW w:w="10598" w:type="dxa"/>
        <w:tblInd w:w="-106" w:type="dxa"/>
        <w:tblLayout w:type="fixed"/>
        <w:tblLook w:val="0000" w:firstRow="0" w:lastRow="0" w:firstColumn="0" w:lastColumn="0" w:noHBand="0" w:noVBand="0"/>
      </w:tblPr>
      <w:tblGrid>
        <w:gridCol w:w="10598"/>
      </w:tblGrid>
      <w:tr w:rsidR="001A5B4E" w:rsidRPr="001A5B4E" w14:paraId="60914D3A" w14:textId="77777777" w:rsidTr="002249E4">
        <w:tc>
          <w:tcPr>
            <w:tcW w:w="10598" w:type="dxa"/>
          </w:tcPr>
          <w:p w14:paraId="41D697FB" w14:textId="54105ADF" w:rsidR="00472057" w:rsidRPr="001A5B4E" w:rsidRDefault="00472057" w:rsidP="000A1733">
            <w:pPr>
              <w:jc w:val="center"/>
              <w:rPr>
                <w:rFonts w:ascii="Times New Roman" w:hAnsi="Times New Roman" w:cs="Times New Roman"/>
                <w:b/>
                <w:bCs/>
                <w:color w:val="000000" w:themeColor="text1"/>
                <w:sz w:val="40"/>
                <w:szCs w:val="40"/>
                <w:lang w:val="uk-UA"/>
              </w:rPr>
            </w:pPr>
            <w:r w:rsidRPr="001A5B4E">
              <w:rPr>
                <w:rFonts w:ascii="Times New Roman" w:hAnsi="Times New Roman" w:cs="Times New Roman"/>
                <w:b/>
                <w:bCs/>
                <w:color w:val="000000" w:themeColor="text1"/>
                <w:sz w:val="40"/>
                <w:szCs w:val="40"/>
                <w:lang w:val="uk-UA"/>
              </w:rPr>
              <w:t>ТЕНДЕРНА ДОКУМЕНТАЦІЯ</w:t>
            </w:r>
          </w:p>
        </w:tc>
      </w:tr>
      <w:tr w:rsidR="001A5B4E" w:rsidRPr="001A5B4E" w14:paraId="50F678BD" w14:textId="77777777" w:rsidTr="002249E4">
        <w:tc>
          <w:tcPr>
            <w:tcW w:w="10598" w:type="dxa"/>
          </w:tcPr>
          <w:p w14:paraId="414C8A21" w14:textId="77777777" w:rsidR="00472057" w:rsidRPr="001A5B4E" w:rsidRDefault="00472057" w:rsidP="002249E4">
            <w:pPr>
              <w:jc w:val="center"/>
              <w:rPr>
                <w:rFonts w:ascii="Times New Roman" w:hAnsi="Times New Roman" w:cs="Times New Roman"/>
                <w:b/>
                <w:bCs/>
                <w:color w:val="000000" w:themeColor="text1"/>
                <w:sz w:val="40"/>
                <w:szCs w:val="40"/>
                <w:lang w:val="uk-UA"/>
              </w:rPr>
            </w:pPr>
            <w:r w:rsidRPr="001A5B4E">
              <w:rPr>
                <w:rFonts w:ascii="Times New Roman" w:hAnsi="Times New Roman" w:cs="Times New Roman"/>
                <w:b/>
                <w:bCs/>
                <w:color w:val="000000" w:themeColor="text1"/>
                <w:sz w:val="40"/>
                <w:szCs w:val="40"/>
                <w:lang w:val="uk-UA"/>
              </w:rPr>
              <w:t>для  процедури закупівлі</w:t>
            </w:r>
          </w:p>
          <w:p w14:paraId="305BE895" w14:textId="77777777" w:rsidR="00472057" w:rsidRPr="001A5B4E" w:rsidRDefault="00472057" w:rsidP="002249E4">
            <w:pPr>
              <w:jc w:val="center"/>
              <w:rPr>
                <w:rFonts w:ascii="Times New Roman" w:hAnsi="Times New Roman" w:cs="Times New Roman"/>
                <w:b/>
                <w:bCs/>
                <w:color w:val="000000" w:themeColor="text1"/>
                <w:sz w:val="40"/>
                <w:szCs w:val="40"/>
                <w:lang w:val="uk-UA"/>
              </w:rPr>
            </w:pPr>
            <w:r w:rsidRPr="001A5B4E">
              <w:rPr>
                <w:rFonts w:ascii="Times New Roman" w:hAnsi="Times New Roman" w:cs="Times New Roman"/>
                <w:b/>
                <w:bCs/>
                <w:color w:val="000000" w:themeColor="text1"/>
                <w:sz w:val="40"/>
                <w:szCs w:val="40"/>
                <w:lang w:val="uk-UA"/>
              </w:rPr>
              <w:t>«ВІДКРИТІ  ТОРГИ З ОСОБЛИВОСТЯМИ»</w:t>
            </w:r>
          </w:p>
        </w:tc>
      </w:tr>
    </w:tbl>
    <w:p w14:paraId="1A82D7FC" w14:textId="77777777" w:rsidR="00472057" w:rsidRPr="001A5B4E" w:rsidRDefault="00472057" w:rsidP="00472057">
      <w:pPr>
        <w:ind w:left="320"/>
        <w:jc w:val="right"/>
        <w:rPr>
          <w:rFonts w:ascii="Times New Roman" w:hAnsi="Times New Roman" w:cs="Times New Roman"/>
          <w:b/>
          <w:bCs/>
          <w:color w:val="000000" w:themeColor="text1"/>
          <w:lang w:val="uk-UA"/>
        </w:rPr>
      </w:pPr>
    </w:p>
    <w:p w14:paraId="28A4928D" w14:textId="77777777" w:rsidR="00472057" w:rsidRPr="001A5B4E" w:rsidRDefault="00472057" w:rsidP="00472057">
      <w:pPr>
        <w:ind w:left="320"/>
        <w:jc w:val="right"/>
        <w:rPr>
          <w:rFonts w:ascii="Times New Roman" w:hAnsi="Times New Roman" w:cs="Times New Roman"/>
          <w:b/>
          <w:bCs/>
          <w:color w:val="000000" w:themeColor="text1"/>
          <w:lang w:val="uk-UA"/>
        </w:rPr>
      </w:pPr>
    </w:p>
    <w:p w14:paraId="45D629AC" w14:textId="4B6C37DB" w:rsidR="00202584" w:rsidRPr="001A5B4E" w:rsidRDefault="00472057" w:rsidP="002D67CE">
      <w:pPr>
        <w:jc w:val="center"/>
        <w:rPr>
          <w:b/>
          <w:color w:val="000000" w:themeColor="text1"/>
          <w:sz w:val="44"/>
          <w:szCs w:val="44"/>
          <w:lang w:val="uk-UA"/>
        </w:rPr>
      </w:pPr>
      <w:bookmarkStart w:id="1" w:name="_Hlk135838193"/>
      <w:bookmarkStart w:id="2" w:name="_Hlk120036307"/>
      <w:bookmarkStart w:id="3" w:name="_Hlk113631489"/>
      <w:bookmarkStart w:id="4" w:name="_Hlk120036539"/>
      <w:r w:rsidRPr="001A5B4E">
        <w:rPr>
          <w:b/>
          <w:color w:val="000000" w:themeColor="text1"/>
          <w:sz w:val="44"/>
          <w:szCs w:val="44"/>
          <w:lang w:val="uk-UA"/>
        </w:rPr>
        <w:t>«</w:t>
      </w:r>
      <w:bookmarkEnd w:id="1"/>
      <w:r w:rsidR="00616C66" w:rsidRPr="00616C66">
        <w:rPr>
          <w:b/>
          <w:color w:val="000000" w:themeColor="text1"/>
          <w:sz w:val="44"/>
          <w:szCs w:val="44"/>
          <w:lang w:val="uk-UA"/>
        </w:rPr>
        <w:t>Послуги з поточного ремонту систем вентиляції підвальних приміщень КЗК «Хмельницький обласний художній музей», м. Хмельницький, вул. Проскурівська, 47</w:t>
      </w:r>
      <w:r w:rsidR="002D67CE" w:rsidRPr="001A5B4E">
        <w:rPr>
          <w:b/>
          <w:bCs/>
          <w:color w:val="000000" w:themeColor="text1"/>
          <w:sz w:val="44"/>
          <w:szCs w:val="44"/>
          <w:lang w:val="uk-UA"/>
        </w:rPr>
        <w:t>»</w:t>
      </w:r>
    </w:p>
    <w:p w14:paraId="6D80F722" w14:textId="08231B2C" w:rsidR="00472057" w:rsidRPr="001A5B4E" w:rsidRDefault="00472057" w:rsidP="00472057">
      <w:pPr>
        <w:jc w:val="center"/>
        <w:rPr>
          <w:rFonts w:ascii="Times New Roman" w:hAnsi="Times New Roman" w:cs="Times New Roman"/>
          <w:b/>
          <w:bCs/>
          <w:color w:val="000000" w:themeColor="text1"/>
          <w:sz w:val="44"/>
          <w:szCs w:val="44"/>
          <w:lang w:val="uk-UA" w:eastAsia="uk-UA"/>
        </w:rPr>
      </w:pPr>
      <w:r w:rsidRPr="001A5B4E">
        <w:rPr>
          <w:b/>
          <w:color w:val="000000" w:themeColor="text1"/>
          <w:sz w:val="44"/>
          <w:szCs w:val="44"/>
          <w:lang w:val="uk-UA"/>
        </w:rPr>
        <w:t xml:space="preserve"> </w:t>
      </w:r>
      <w:bookmarkEnd w:id="2"/>
      <w:r w:rsidRPr="001A5B4E">
        <w:rPr>
          <w:b/>
          <w:color w:val="000000" w:themeColor="text1"/>
          <w:sz w:val="44"/>
          <w:szCs w:val="44"/>
          <w:lang w:val="uk-UA"/>
        </w:rPr>
        <w:t xml:space="preserve">(код </w:t>
      </w:r>
      <w:bookmarkEnd w:id="3"/>
      <w:r w:rsidRPr="001A5B4E">
        <w:rPr>
          <w:b/>
          <w:color w:val="000000" w:themeColor="text1"/>
          <w:sz w:val="44"/>
          <w:szCs w:val="44"/>
          <w:lang w:val="uk-UA"/>
        </w:rPr>
        <w:t>ДК 021:2015: 45000000-7 — Будівельні роботи та поточний ремонт)</w:t>
      </w:r>
      <w:bookmarkEnd w:id="4"/>
    </w:p>
    <w:p w14:paraId="0795D32F"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19D3610F"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5D3F2BA7"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5B7A9024"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07F89331"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663377AB"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5F82D627"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395E79C0"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78717D95"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34EBBE3B"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52EDB613"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046ECC2D"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299B8296"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4DED7CB9"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2AD6A2F2"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0735DA4F"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3804CB9C" w14:textId="77777777"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2B040161" w14:textId="7005F810" w:rsidR="00472057" w:rsidRPr="001A5B4E" w:rsidRDefault="00472057" w:rsidP="00472057">
      <w:pPr>
        <w:jc w:val="center"/>
        <w:rPr>
          <w:rFonts w:ascii="Times New Roman" w:hAnsi="Times New Roman" w:cs="Times New Roman"/>
          <w:b/>
          <w:bCs/>
          <w:color w:val="000000" w:themeColor="text1"/>
          <w:sz w:val="28"/>
          <w:szCs w:val="28"/>
          <w:lang w:val="uk-UA" w:eastAsia="uk-UA"/>
        </w:rPr>
      </w:pPr>
    </w:p>
    <w:p w14:paraId="300A6717" w14:textId="1A2198C7" w:rsidR="003D489D" w:rsidRPr="001A5B4E" w:rsidRDefault="003D489D" w:rsidP="00472057">
      <w:pPr>
        <w:jc w:val="center"/>
        <w:rPr>
          <w:rFonts w:ascii="Times New Roman" w:hAnsi="Times New Roman" w:cs="Times New Roman"/>
          <w:b/>
          <w:bCs/>
          <w:color w:val="000000" w:themeColor="text1"/>
          <w:sz w:val="28"/>
          <w:szCs w:val="28"/>
          <w:lang w:val="uk-UA" w:eastAsia="uk-UA"/>
        </w:rPr>
      </w:pPr>
    </w:p>
    <w:p w14:paraId="4E0E2C76" w14:textId="1B4C2A68" w:rsidR="003D489D" w:rsidRPr="001A5B4E" w:rsidRDefault="003D489D" w:rsidP="00472057">
      <w:pPr>
        <w:jc w:val="center"/>
        <w:rPr>
          <w:rFonts w:ascii="Times New Roman" w:hAnsi="Times New Roman" w:cs="Times New Roman"/>
          <w:b/>
          <w:bCs/>
          <w:color w:val="000000" w:themeColor="text1"/>
          <w:sz w:val="28"/>
          <w:szCs w:val="28"/>
          <w:lang w:val="uk-UA" w:eastAsia="uk-UA"/>
        </w:rPr>
      </w:pPr>
    </w:p>
    <w:p w14:paraId="6D755872" w14:textId="089DD5E4" w:rsidR="00472057" w:rsidRPr="001A5B4E" w:rsidRDefault="003D489D" w:rsidP="002D67CE">
      <w:pPr>
        <w:jc w:val="center"/>
        <w:rPr>
          <w:rFonts w:ascii="Times New Roman" w:hAnsi="Times New Roman" w:cs="Times New Roman"/>
          <w:b/>
          <w:bCs/>
          <w:color w:val="000000" w:themeColor="text1"/>
          <w:sz w:val="28"/>
          <w:szCs w:val="28"/>
          <w:lang w:val="uk-UA" w:eastAsia="ru-RU"/>
        </w:rPr>
      </w:pPr>
      <w:r w:rsidRPr="001A5B4E">
        <w:rPr>
          <w:rFonts w:ascii="Times New Roman" w:hAnsi="Times New Roman" w:cs="Times New Roman"/>
          <w:b/>
          <w:bCs/>
          <w:color w:val="000000" w:themeColor="text1"/>
          <w:sz w:val="28"/>
          <w:szCs w:val="28"/>
          <w:lang w:val="uk-UA" w:eastAsia="uk-UA"/>
        </w:rPr>
        <w:t>м. Хмельницький</w:t>
      </w:r>
      <w:r w:rsidR="00472057" w:rsidRPr="001A5B4E">
        <w:rPr>
          <w:rFonts w:ascii="Times New Roman" w:hAnsi="Times New Roman" w:cs="Times New Roman"/>
          <w:b/>
          <w:bCs/>
          <w:color w:val="000000" w:themeColor="text1"/>
          <w:sz w:val="28"/>
          <w:szCs w:val="28"/>
          <w:lang w:val="uk-UA" w:eastAsia="ru-RU"/>
        </w:rPr>
        <w:t xml:space="preserve"> – 2023</w:t>
      </w:r>
    </w:p>
    <w:p w14:paraId="51EB25B0" w14:textId="77777777" w:rsidR="00C53EE1" w:rsidRPr="001A5B4E" w:rsidRDefault="00C53EE1" w:rsidP="006D507B">
      <w:pPr>
        <w:jc w:val="center"/>
        <w:rPr>
          <w:rFonts w:ascii="Times New Roman" w:hAnsi="Times New Roman" w:cs="Times New Roman"/>
          <w:color w:val="000000" w:themeColor="text1"/>
          <w:lang w:val="uk-UA"/>
        </w:rPr>
        <w:sectPr w:rsidR="00C53EE1" w:rsidRPr="001A5B4E" w:rsidSect="002D1E08">
          <w:pgSz w:w="11906" w:h="16838"/>
          <w:pgMar w:top="720" w:right="720" w:bottom="567" w:left="720" w:header="720" w:footer="720" w:gutter="0"/>
          <w:cols w:space="720"/>
          <w:docGrid w:linePitch="326"/>
        </w:sectPr>
      </w:pPr>
    </w:p>
    <w:p w14:paraId="4511A6F5" w14:textId="77777777" w:rsidR="008758C3" w:rsidRPr="001A5B4E" w:rsidRDefault="008758C3" w:rsidP="006D507B">
      <w:pPr>
        <w:jc w:val="center"/>
        <w:rPr>
          <w:rFonts w:ascii="Times New Roman" w:hAnsi="Times New Roman" w:cs="Times New Roman"/>
          <w:color w:val="000000" w:themeColor="text1"/>
          <w:lang w:val="uk-UA"/>
        </w:rPr>
      </w:pPr>
      <w:r w:rsidRPr="001A5B4E">
        <w:rPr>
          <w:rFonts w:ascii="Times New Roman" w:hAnsi="Times New Roman" w:cs="Times New Roman"/>
          <w:b/>
          <w:color w:val="000000" w:themeColor="text1"/>
          <w:lang w:val="uk-UA"/>
        </w:rPr>
        <w:lastRenderedPageBreak/>
        <w:t xml:space="preserve">Тендерна документація </w:t>
      </w:r>
    </w:p>
    <w:p w14:paraId="513ECC8F" w14:textId="77777777" w:rsidR="008758C3" w:rsidRPr="001A5B4E" w:rsidRDefault="008758C3" w:rsidP="006D507B">
      <w:pPr>
        <w:pStyle w:val="a6"/>
        <w:spacing w:before="0" w:after="0"/>
        <w:jc w:val="center"/>
        <w:rPr>
          <w:color w:val="000000" w:themeColor="text1"/>
          <w:lang w:val="uk-UA"/>
        </w:rPr>
      </w:pPr>
      <w:r w:rsidRPr="001A5B4E">
        <w:rPr>
          <w:b/>
          <w:color w:val="000000" w:themeColor="text1"/>
          <w:lang w:val="uk-UA"/>
        </w:rPr>
        <w:t>для процедури закупівлі «Відкриті торги</w:t>
      </w:r>
      <w:r w:rsidR="008E2510" w:rsidRPr="001A5B4E">
        <w:rPr>
          <w:b/>
          <w:color w:val="000000" w:themeColor="text1"/>
          <w:lang w:val="uk-UA"/>
        </w:rPr>
        <w:t xml:space="preserve"> з особливостями</w:t>
      </w:r>
      <w:r w:rsidRPr="001A5B4E">
        <w:rPr>
          <w:b/>
          <w:color w:val="000000" w:themeColor="text1"/>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1A5B4E" w:rsidRPr="001A5B4E"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1A5B4E" w:rsidRDefault="008758C3" w:rsidP="006D507B">
            <w:pPr>
              <w:pStyle w:val="a6"/>
              <w:spacing w:before="0" w:after="0"/>
              <w:jc w:val="center"/>
              <w:rPr>
                <w:color w:val="000000" w:themeColor="text1"/>
                <w:lang w:val="uk-UA"/>
              </w:rPr>
            </w:pPr>
            <w:r w:rsidRPr="001A5B4E">
              <w:rPr>
                <w:color w:val="000000" w:themeColor="text1"/>
                <w:lang w:val="uk-UA"/>
              </w:rPr>
              <w:t> </w:t>
            </w:r>
            <w:r w:rsidRPr="001A5B4E">
              <w:rPr>
                <w:b/>
                <w:bCs/>
                <w:color w:val="000000" w:themeColor="text1"/>
                <w:lang w:val="uk-UA"/>
              </w:rPr>
              <w:t>I. Загальні положення</w:t>
            </w:r>
            <w:r w:rsidRPr="001A5B4E">
              <w:rPr>
                <w:color w:val="000000" w:themeColor="text1"/>
                <w:lang w:val="uk-UA"/>
              </w:rPr>
              <w:t> </w:t>
            </w:r>
          </w:p>
        </w:tc>
      </w:tr>
      <w:tr w:rsidR="001A5B4E" w:rsidRPr="001A5B4E"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1A5B4E" w:rsidRDefault="00A45FA1" w:rsidP="006D507B">
            <w:pPr>
              <w:pStyle w:val="a6"/>
              <w:spacing w:before="0" w:after="0"/>
              <w:jc w:val="both"/>
              <w:rPr>
                <w:color w:val="000000" w:themeColor="text1"/>
                <w:lang w:val="uk-UA"/>
              </w:rPr>
            </w:pPr>
            <w:r w:rsidRPr="001A5B4E">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1A5B4E" w:rsidRDefault="00A45FA1" w:rsidP="006D507B">
            <w:pPr>
              <w:pStyle w:val="a6"/>
              <w:spacing w:before="0" w:after="0"/>
              <w:jc w:val="both"/>
              <w:rPr>
                <w:color w:val="000000" w:themeColor="text1"/>
                <w:lang w:val="uk-UA"/>
              </w:rPr>
            </w:pPr>
            <w:r w:rsidRPr="001A5B4E">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1A5B4E">
              <w:rPr>
                <w:color w:val="000000" w:themeColor="text1"/>
                <w:lang w:val="uk-UA"/>
              </w:rPr>
              <w:t xml:space="preserve"> та </w:t>
            </w:r>
            <w:r w:rsidR="00B14E39" w:rsidRPr="001A5B4E">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1A5B4E">
              <w:rPr>
                <w:bCs/>
                <w:color w:val="000000" w:themeColor="text1"/>
                <w:lang w:val="uk-UA"/>
              </w:rPr>
              <w:t>(далі – Особливості)</w:t>
            </w:r>
            <w:r w:rsidRPr="001A5B4E">
              <w:rPr>
                <w:color w:val="000000" w:themeColor="text1"/>
                <w:lang w:val="uk-UA"/>
              </w:rPr>
              <w:t xml:space="preserve">. </w:t>
            </w:r>
          </w:p>
          <w:p w14:paraId="7BD587B0" w14:textId="77777777" w:rsidR="00A45FA1" w:rsidRPr="001A5B4E" w:rsidRDefault="00A45FA1" w:rsidP="006D507B">
            <w:pPr>
              <w:pStyle w:val="a6"/>
              <w:spacing w:before="0" w:after="0"/>
              <w:jc w:val="both"/>
              <w:rPr>
                <w:color w:val="000000" w:themeColor="text1"/>
                <w:lang w:val="uk-UA"/>
              </w:rPr>
            </w:pPr>
            <w:r w:rsidRPr="001A5B4E">
              <w:rPr>
                <w:color w:val="000000" w:themeColor="text1"/>
                <w:lang w:val="uk-UA"/>
              </w:rPr>
              <w:t xml:space="preserve">Терміни, які використовуються в цій тендерній документації, вживаються </w:t>
            </w:r>
            <w:r w:rsidR="001A08DF" w:rsidRPr="001A5B4E">
              <w:rPr>
                <w:color w:val="000000" w:themeColor="text1"/>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1A5B4E" w:rsidRPr="001A5B4E"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1A5B4E" w:rsidRDefault="00A45FA1" w:rsidP="006D507B">
            <w:pPr>
              <w:pStyle w:val="a6"/>
              <w:spacing w:before="0" w:after="0"/>
              <w:jc w:val="both"/>
              <w:rPr>
                <w:color w:val="000000" w:themeColor="text1"/>
                <w:lang w:val="uk-UA"/>
              </w:rPr>
            </w:pPr>
            <w:r w:rsidRPr="001A5B4E">
              <w:rPr>
                <w:b/>
                <w:bCs/>
                <w:color w:val="000000" w:themeColor="text1"/>
                <w:lang w:val="uk-UA"/>
              </w:rPr>
              <w:t>2. Інформація про замовника торгів</w:t>
            </w:r>
            <w:r w:rsidR="00A52ECC" w:rsidRPr="001A5B4E">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1A5B4E" w:rsidRDefault="00A45FA1" w:rsidP="006D507B">
            <w:pPr>
              <w:pStyle w:val="a6"/>
              <w:spacing w:before="0" w:after="0"/>
              <w:jc w:val="both"/>
              <w:rPr>
                <w:color w:val="000000" w:themeColor="text1"/>
                <w:lang w:val="uk-UA"/>
              </w:rPr>
            </w:pPr>
            <w:r w:rsidRPr="001A5B4E">
              <w:rPr>
                <w:color w:val="000000" w:themeColor="text1"/>
                <w:lang w:val="uk-UA"/>
              </w:rPr>
              <w:t>  </w:t>
            </w:r>
          </w:p>
        </w:tc>
      </w:tr>
      <w:tr w:rsidR="001A5B4E" w:rsidRPr="001A5B4E" w14:paraId="04BC17EA" w14:textId="77777777" w:rsidTr="00316DE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472057" w:rsidRPr="001A5B4E" w:rsidRDefault="00472057" w:rsidP="00472057">
            <w:pPr>
              <w:pStyle w:val="a6"/>
              <w:spacing w:before="0" w:after="0"/>
              <w:jc w:val="both"/>
              <w:rPr>
                <w:color w:val="000000" w:themeColor="text1"/>
                <w:lang w:val="uk-UA"/>
              </w:rPr>
            </w:pPr>
            <w:r w:rsidRPr="001A5B4E">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930F3A" w14:textId="1DA3C41F" w:rsidR="00472057" w:rsidRPr="001A5B4E" w:rsidRDefault="00202584" w:rsidP="00202584">
            <w:pPr>
              <w:widowControl/>
              <w:shd w:val="clear" w:color="auto" w:fill="FFFFFF"/>
              <w:suppressAutoHyphens w:val="0"/>
              <w:autoSpaceDE/>
              <w:textAlignment w:val="baseline"/>
              <w:rPr>
                <w:rFonts w:ascii="Times New Roman" w:hAnsi="Times New Roman" w:cs="Times New Roman"/>
                <w:color w:val="000000" w:themeColor="text1"/>
                <w:lang w:val="uk-UA" w:eastAsia="ru-RU"/>
              </w:rPr>
            </w:pPr>
            <w:r w:rsidRPr="001A5B4E">
              <w:rPr>
                <w:rFonts w:ascii="Times New Roman" w:hAnsi="Times New Roman" w:cs="Times New Roman"/>
                <w:b/>
                <w:color w:val="000000" w:themeColor="text1"/>
                <w:lang w:val="uk-UA" w:eastAsia="ru-RU"/>
              </w:rPr>
              <w:t>Комунальний заклад культури «Хмельницький обласний художній музей»</w:t>
            </w:r>
          </w:p>
        </w:tc>
      </w:tr>
      <w:tr w:rsidR="001A5B4E" w:rsidRPr="001A5B4E" w14:paraId="77B2EF82" w14:textId="77777777" w:rsidTr="00316DE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472057" w:rsidRPr="001A5B4E" w:rsidRDefault="00472057" w:rsidP="00472057">
            <w:pPr>
              <w:pStyle w:val="a6"/>
              <w:spacing w:before="0" w:after="0"/>
              <w:jc w:val="both"/>
              <w:rPr>
                <w:color w:val="000000" w:themeColor="text1"/>
                <w:lang w:val="uk-UA"/>
              </w:rPr>
            </w:pPr>
            <w:r w:rsidRPr="001A5B4E">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2C75E0" w14:textId="09B2C502" w:rsidR="00472057" w:rsidRPr="001A5B4E" w:rsidRDefault="00472057" w:rsidP="00472057">
            <w:pPr>
              <w:pStyle w:val="a6"/>
              <w:spacing w:before="0" w:after="0"/>
              <w:jc w:val="both"/>
              <w:rPr>
                <w:b/>
                <w:bCs/>
                <w:iCs/>
                <w:color w:val="000000" w:themeColor="text1"/>
                <w:lang w:val="uk-UA"/>
              </w:rPr>
            </w:pPr>
            <w:r w:rsidRPr="001A5B4E">
              <w:rPr>
                <w:b/>
                <w:color w:val="000000" w:themeColor="text1"/>
                <w:lang w:val="uk-UA" w:eastAsia="uk-UA"/>
              </w:rPr>
              <w:t xml:space="preserve">Україна, </w:t>
            </w:r>
            <w:r w:rsidR="00202584" w:rsidRPr="001A5B4E">
              <w:rPr>
                <w:b/>
                <w:color w:val="000000" w:themeColor="text1"/>
                <w:shd w:val="clear" w:color="auto" w:fill="FDFEFD"/>
              </w:rPr>
              <w:t>29000, Україна, Хмельницька область, місто Хмельницький, вулиця Проскурівська, будинок 47</w:t>
            </w:r>
          </w:p>
        </w:tc>
      </w:tr>
      <w:tr w:rsidR="001A5B4E" w:rsidRPr="001A5B4E" w14:paraId="7D9E7F26" w14:textId="77777777" w:rsidTr="00316DE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472057" w:rsidRPr="001A5B4E" w:rsidRDefault="00472057" w:rsidP="00472057">
            <w:pPr>
              <w:pStyle w:val="a6"/>
              <w:spacing w:before="0" w:after="0"/>
              <w:rPr>
                <w:color w:val="000000" w:themeColor="text1"/>
                <w:lang w:val="uk-UA"/>
              </w:rPr>
            </w:pPr>
            <w:r w:rsidRPr="001A5B4E">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2D97310" w14:textId="249C0452" w:rsidR="00401320" w:rsidRPr="001A5B4E" w:rsidRDefault="00202584" w:rsidP="00401320">
            <w:pPr>
              <w:pStyle w:val="a6"/>
              <w:spacing w:before="0" w:after="0"/>
              <w:jc w:val="both"/>
              <w:rPr>
                <w:b/>
                <w:bCs/>
                <w:color w:val="000000" w:themeColor="text1"/>
                <w:lang w:val="uk-UA"/>
              </w:rPr>
            </w:pPr>
            <w:r w:rsidRPr="001A5B4E">
              <w:rPr>
                <w:b/>
                <w:bCs/>
                <w:color w:val="000000" w:themeColor="text1"/>
              </w:rPr>
              <w:t>Заінчковський Костянтин Євгенович</w:t>
            </w:r>
            <w:r w:rsidRPr="001A5B4E">
              <w:rPr>
                <w:b/>
                <w:bCs/>
                <w:color w:val="000000" w:themeColor="text1"/>
                <w:lang w:val="uk-UA"/>
              </w:rPr>
              <w:t>, уповноважена особа</w:t>
            </w:r>
          </w:p>
          <w:p w14:paraId="2BC228EF" w14:textId="77777777" w:rsidR="00202584" w:rsidRPr="001A5B4E" w:rsidRDefault="00401320" w:rsidP="00401320">
            <w:pPr>
              <w:widowControl/>
              <w:suppressAutoHyphens w:val="0"/>
              <w:autoSpaceDE/>
              <w:jc w:val="both"/>
              <w:rPr>
                <w:rFonts w:ascii="Times New Roman" w:hAnsi="Times New Roman" w:cs="Times New Roman"/>
                <w:b/>
                <w:color w:val="000000" w:themeColor="text1"/>
                <w:shd w:val="clear" w:color="auto" w:fill="FDFEFD"/>
              </w:rPr>
            </w:pPr>
            <w:r w:rsidRPr="001A5B4E">
              <w:rPr>
                <w:b/>
                <w:color w:val="000000" w:themeColor="text1"/>
                <w:lang w:val="uk-UA" w:eastAsia="uk-UA"/>
              </w:rPr>
              <w:t xml:space="preserve">Україна, </w:t>
            </w:r>
            <w:r w:rsidR="00202584" w:rsidRPr="001A5B4E">
              <w:rPr>
                <w:rFonts w:ascii="Times New Roman" w:hAnsi="Times New Roman" w:cs="Times New Roman"/>
                <w:b/>
                <w:color w:val="000000" w:themeColor="text1"/>
                <w:shd w:val="clear" w:color="auto" w:fill="FDFEFD"/>
              </w:rPr>
              <w:t>29000, Україна, Хмельницька область, місто Хмельницький, вулиця Проскурівська, будинок 47</w:t>
            </w:r>
          </w:p>
          <w:p w14:paraId="10072837" w14:textId="30689112" w:rsidR="00472057" w:rsidRPr="001A5B4E" w:rsidRDefault="00401320" w:rsidP="00401320">
            <w:pPr>
              <w:widowControl/>
              <w:suppressAutoHyphens w:val="0"/>
              <w:autoSpaceDE/>
              <w:jc w:val="both"/>
              <w:rPr>
                <w:b/>
                <w:bCs/>
                <w:iCs/>
                <w:color w:val="000000" w:themeColor="text1"/>
                <w:lang w:val="uk-UA"/>
              </w:rPr>
            </w:pPr>
            <w:r w:rsidRPr="001A5B4E">
              <w:rPr>
                <w:b/>
                <w:bCs/>
                <w:color w:val="000000" w:themeColor="text1"/>
                <w:lang w:val="uk-UA"/>
              </w:rPr>
              <w:t xml:space="preserve">e-mail:  </w:t>
            </w:r>
            <w:r w:rsidR="00202584" w:rsidRPr="001A5B4E">
              <w:rPr>
                <w:b/>
                <w:bCs/>
                <w:color w:val="000000" w:themeColor="text1"/>
              </w:rPr>
              <w:t>museum.kh@gmail.com</w:t>
            </w:r>
          </w:p>
        </w:tc>
      </w:tr>
      <w:tr w:rsidR="001A5B4E" w:rsidRPr="001A5B4E"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1A5B4E" w:rsidRDefault="00515581" w:rsidP="006D507B">
            <w:pPr>
              <w:pStyle w:val="a6"/>
              <w:spacing w:before="0" w:after="0"/>
              <w:rPr>
                <w:color w:val="000000" w:themeColor="text1"/>
                <w:lang w:val="uk-UA"/>
              </w:rPr>
            </w:pPr>
            <w:r w:rsidRPr="001A5B4E">
              <w:rPr>
                <w:b/>
                <w:bCs/>
                <w:color w:val="000000" w:themeColor="text1"/>
                <w:lang w:val="uk-UA"/>
              </w:rPr>
              <w:t>3. Процедура закупівлі</w:t>
            </w:r>
            <w:r w:rsidRPr="001A5B4E">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1A5B4E" w:rsidRDefault="00515581" w:rsidP="006D507B">
            <w:pPr>
              <w:pStyle w:val="a6"/>
              <w:spacing w:before="0" w:after="0"/>
              <w:jc w:val="both"/>
              <w:rPr>
                <w:color w:val="000000" w:themeColor="text1"/>
                <w:lang w:val="uk-UA"/>
              </w:rPr>
            </w:pPr>
            <w:r w:rsidRPr="001A5B4E">
              <w:rPr>
                <w:color w:val="000000" w:themeColor="text1"/>
                <w:lang w:val="uk-UA"/>
              </w:rPr>
              <w:t>3.1. Відкриті торги</w:t>
            </w:r>
            <w:r w:rsidR="008E2510" w:rsidRPr="001A5B4E">
              <w:rPr>
                <w:color w:val="000000" w:themeColor="text1"/>
                <w:lang w:val="uk-UA"/>
              </w:rPr>
              <w:t xml:space="preserve"> з особливостями</w:t>
            </w:r>
          </w:p>
        </w:tc>
      </w:tr>
      <w:tr w:rsidR="001A5B4E" w:rsidRPr="001A5B4E"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1A5B4E" w:rsidRDefault="00515581" w:rsidP="006D507B">
            <w:pPr>
              <w:pStyle w:val="a6"/>
              <w:spacing w:before="0" w:after="0"/>
              <w:jc w:val="both"/>
              <w:rPr>
                <w:color w:val="000000" w:themeColor="text1"/>
                <w:lang w:val="uk-UA"/>
              </w:rPr>
            </w:pPr>
            <w:r w:rsidRPr="001A5B4E">
              <w:rPr>
                <w:b/>
                <w:bCs/>
                <w:color w:val="000000" w:themeColor="text1"/>
                <w:lang w:val="uk-UA"/>
              </w:rPr>
              <w:t>4. Інформація про предмет закупівлі</w:t>
            </w:r>
            <w:r w:rsidRPr="001A5B4E">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1A5B4E" w:rsidRDefault="00515581" w:rsidP="006D507B">
            <w:pPr>
              <w:pStyle w:val="a6"/>
              <w:snapToGrid w:val="0"/>
              <w:spacing w:before="0" w:after="0"/>
              <w:jc w:val="both"/>
              <w:rPr>
                <w:color w:val="000000" w:themeColor="text1"/>
                <w:lang w:val="uk-UA"/>
              </w:rPr>
            </w:pPr>
          </w:p>
        </w:tc>
      </w:tr>
      <w:tr w:rsidR="001A5B4E" w:rsidRPr="001A5B4E"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1A5B4E" w:rsidRDefault="00515581" w:rsidP="006D507B">
            <w:pPr>
              <w:pStyle w:val="a6"/>
              <w:spacing w:before="0" w:after="0"/>
              <w:jc w:val="both"/>
              <w:rPr>
                <w:color w:val="000000" w:themeColor="text1"/>
                <w:lang w:val="uk-UA"/>
              </w:rPr>
            </w:pPr>
            <w:r w:rsidRPr="001A5B4E">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0FD9ABE0" w:rsidR="00515581" w:rsidRPr="001A5B4E" w:rsidRDefault="00472057" w:rsidP="00202584">
            <w:pPr>
              <w:jc w:val="both"/>
              <w:rPr>
                <w:b/>
                <w:color w:val="000000" w:themeColor="text1"/>
                <w:lang w:val="uk-UA"/>
              </w:rPr>
            </w:pPr>
            <w:r w:rsidRPr="001A5B4E">
              <w:rPr>
                <w:b/>
                <w:color w:val="000000" w:themeColor="text1"/>
                <w:lang w:val="uk-UA"/>
              </w:rPr>
              <w:t>«</w:t>
            </w:r>
            <w:r w:rsidR="00616C66" w:rsidRPr="00616C66">
              <w:rPr>
                <w:b/>
                <w:color w:val="000000" w:themeColor="text1"/>
                <w:lang w:val="uk-UA"/>
              </w:rPr>
              <w:t>Послуги з поточного ремонту систем вентиляції підвальних приміщень КЗК «Хмельницький обласний художній музей», м. Хмельницький, вул. Проскурівська, 47</w:t>
            </w:r>
            <w:r w:rsidR="002D67CE" w:rsidRPr="001A5B4E">
              <w:rPr>
                <w:b/>
                <w:bCs/>
                <w:color w:val="000000" w:themeColor="text1"/>
                <w:lang w:val="uk-UA"/>
              </w:rPr>
              <w:t>»</w:t>
            </w:r>
            <w:r w:rsidR="002D67CE" w:rsidRPr="001A5B4E">
              <w:rPr>
                <w:b/>
                <w:color w:val="000000" w:themeColor="text1"/>
                <w:lang w:val="uk-UA"/>
              </w:rPr>
              <w:t xml:space="preserve"> </w:t>
            </w:r>
            <w:r w:rsidRPr="001A5B4E">
              <w:rPr>
                <w:b/>
                <w:color w:val="000000" w:themeColor="text1"/>
                <w:lang w:val="uk-UA"/>
              </w:rPr>
              <w:t>(код ДК 021:2015: 45000000-7 — Будівельні роботи та поточний ремонт)</w:t>
            </w:r>
          </w:p>
        </w:tc>
      </w:tr>
      <w:tr w:rsidR="001A5B4E" w:rsidRPr="001A5B4E"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1A5B4E" w:rsidRDefault="00515581" w:rsidP="006D507B">
            <w:pPr>
              <w:pStyle w:val="a6"/>
              <w:spacing w:before="0" w:after="0"/>
              <w:jc w:val="both"/>
              <w:rPr>
                <w:color w:val="000000" w:themeColor="text1"/>
                <w:lang w:val="uk-UA"/>
              </w:rPr>
            </w:pPr>
            <w:r w:rsidRPr="001A5B4E">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1A5B4E" w:rsidRDefault="00515581" w:rsidP="006D507B">
            <w:pPr>
              <w:pStyle w:val="a6"/>
              <w:snapToGrid w:val="0"/>
              <w:spacing w:before="0" w:after="0"/>
              <w:jc w:val="both"/>
              <w:rPr>
                <w:color w:val="000000" w:themeColor="text1"/>
                <w:lang w:val="uk-UA"/>
              </w:rPr>
            </w:pPr>
            <w:r w:rsidRPr="001A5B4E">
              <w:rPr>
                <w:color w:val="000000" w:themeColor="text1"/>
                <w:lang w:val="uk-UA"/>
              </w:rPr>
              <w:t>Поділ предмета закупівлі на окремі частини (лоти) не передбачений.</w:t>
            </w:r>
          </w:p>
        </w:tc>
      </w:tr>
      <w:tr w:rsidR="001A5B4E" w:rsidRPr="001A5B4E" w14:paraId="07940C74" w14:textId="77777777" w:rsidTr="006B467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2C23B5A3" w:rsidR="00652742" w:rsidRPr="001A5B4E" w:rsidRDefault="00652742" w:rsidP="00652742">
            <w:pPr>
              <w:pStyle w:val="a6"/>
              <w:spacing w:before="0" w:after="0"/>
              <w:jc w:val="both"/>
              <w:rPr>
                <w:color w:val="000000" w:themeColor="text1"/>
                <w:lang w:val="uk-UA"/>
              </w:rPr>
            </w:pPr>
            <w:r w:rsidRPr="001A5B4E">
              <w:rPr>
                <w:color w:val="000000" w:themeColor="text1"/>
                <w:lang w:val="uk-UA"/>
              </w:rPr>
              <w:t>4.3. місце та обсяг 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EC13CA" w14:textId="4A0743B6" w:rsidR="00652742" w:rsidRPr="001A5B4E" w:rsidRDefault="00652742" w:rsidP="00652742">
            <w:pPr>
              <w:jc w:val="both"/>
              <w:rPr>
                <w:rFonts w:ascii="Times New Roman" w:hAnsi="Times New Roman" w:cs="Times New Roman"/>
                <w:color w:val="000000" w:themeColor="text1"/>
                <w:shd w:val="clear" w:color="auto" w:fill="FFFFFF"/>
                <w:lang w:val="uk-UA"/>
              </w:rPr>
            </w:pPr>
            <w:r w:rsidRPr="001A5B4E">
              <w:rPr>
                <w:rFonts w:ascii="Times New Roman" w:hAnsi="Times New Roman" w:cs="Times New Roman"/>
                <w:b/>
                <w:bCs/>
                <w:iCs/>
                <w:color w:val="000000" w:themeColor="text1"/>
                <w:shd w:val="clear" w:color="auto" w:fill="FFFFFF"/>
              </w:rPr>
              <w:t xml:space="preserve">Місце </w:t>
            </w:r>
            <w:r w:rsidR="00472057" w:rsidRPr="001A5B4E">
              <w:rPr>
                <w:rFonts w:ascii="Times New Roman" w:hAnsi="Times New Roman" w:cs="Times New Roman"/>
                <w:b/>
                <w:bCs/>
                <w:iCs/>
                <w:color w:val="000000" w:themeColor="text1"/>
                <w:shd w:val="clear" w:color="auto" w:fill="FFFFFF"/>
                <w:lang w:val="uk-UA"/>
              </w:rPr>
              <w:t>надання послуг</w:t>
            </w:r>
            <w:r w:rsidRPr="001A5B4E">
              <w:rPr>
                <w:rFonts w:ascii="Times New Roman" w:hAnsi="Times New Roman" w:cs="Times New Roman"/>
                <w:b/>
                <w:bCs/>
                <w:iCs/>
                <w:color w:val="000000" w:themeColor="text1"/>
                <w:shd w:val="clear" w:color="auto" w:fill="FFFFFF"/>
              </w:rPr>
              <w:t>:</w:t>
            </w:r>
            <w:r w:rsidRPr="001A5B4E">
              <w:rPr>
                <w:rFonts w:ascii="Times New Roman" w:hAnsi="Times New Roman" w:cs="Times New Roman"/>
                <w:color w:val="000000" w:themeColor="text1"/>
                <w:shd w:val="clear" w:color="auto" w:fill="FFFFFF"/>
                <w:lang w:val="uk-UA"/>
              </w:rPr>
              <w:t xml:space="preserve"> </w:t>
            </w:r>
          </w:p>
          <w:p w14:paraId="3DC16528" w14:textId="77777777" w:rsidR="00202584" w:rsidRPr="001A5B4E" w:rsidRDefault="00472057" w:rsidP="00652742">
            <w:pPr>
              <w:pStyle w:val="a6"/>
              <w:snapToGrid w:val="0"/>
              <w:spacing w:before="0" w:after="0"/>
              <w:jc w:val="both"/>
              <w:rPr>
                <w:b/>
                <w:color w:val="000000" w:themeColor="text1"/>
                <w:lang w:eastAsia="uk-UA"/>
              </w:rPr>
            </w:pPr>
            <w:r w:rsidRPr="001A5B4E">
              <w:rPr>
                <w:b/>
                <w:color w:val="000000" w:themeColor="text1"/>
                <w:lang w:val="uk-UA" w:eastAsia="uk-UA"/>
              </w:rPr>
              <w:t xml:space="preserve">Україна, </w:t>
            </w:r>
            <w:r w:rsidR="00202584" w:rsidRPr="001A5B4E">
              <w:rPr>
                <w:b/>
                <w:color w:val="000000" w:themeColor="text1"/>
                <w:lang w:eastAsia="uk-UA"/>
              </w:rPr>
              <w:t>29000, Україна, Хмельницька область, місто Хмельницький, вулиця Проскурівська, будинок 47</w:t>
            </w:r>
          </w:p>
          <w:p w14:paraId="5CDCEE23" w14:textId="77777777" w:rsidR="00202584" w:rsidRPr="001A5B4E" w:rsidRDefault="00202584" w:rsidP="00652742">
            <w:pPr>
              <w:pStyle w:val="a6"/>
              <w:snapToGrid w:val="0"/>
              <w:spacing w:before="0" w:after="0"/>
              <w:jc w:val="both"/>
              <w:rPr>
                <w:b/>
                <w:color w:val="000000" w:themeColor="text1"/>
                <w:lang w:eastAsia="uk-UA"/>
              </w:rPr>
            </w:pPr>
          </w:p>
          <w:p w14:paraId="58852973" w14:textId="3F528C4B" w:rsidR="00652742" w:rsidRPr="001A5B4E" w:rsidRDefault="00652742" w:rsidP="00652742">
            <w:pPr>
              <w:pStyle w:val="a6"/>
              <w:snapToGrid w:val="0"/>
              <w:spacing w:before="0" w:after="0"/>
              <w:jc w:val="both"/>
              <w:rPr>
                <w:color w:val="000000" w:themeColor="text1"/>
                <w:lang w:val="uk-UA"/>
              </w:rPr>
            </w:pPr>
            <w:r w:rsidRPr="001A5B4E">
              <w:rPr>
                <w:b/>
                <w:bCs/>
                <w:iCs/>
                <w:color w:val="000000" w:themeColor="text1"/>
                <w:shd w:val="clear" w:color="auto" w:fill="FFFFFF"/>
              </w:rPr>
              <w:t>Кількість:</w:t>
            </w:r>
            <w:r w:rsidRPr="001A5B4E">
              <w:rPr>
                <w:bCs/>
                <w:iCs/>
                <w:color w:val="000000" w:themeColor="text1"/>
                <w:shd w:val="clear" w:color="auto" w:fill="FFFFFF"/>
              </w:rPr>
              <w:t xml:space="preserve"> </w:t>
            </w:r>
            <w:r w:rsidRPr="001A5B4E">
              <w:rPr>
                <w:bCs/>
                <w:iCs/>
                <w:color w:val="000000" w:themeColor="text1"/>
                <w:shd w:val="clear" w:color="auto" w:fill="FFFFFF"/>
                <w:lang w:val="uk-UA"/>
              </w:rPr>
              <w:t>1 послуга</w:t>
            </w:r>
            <w:r w:rsidRPr="001A5B4E">
              <w:rPr>
                <w:color w:val="000000" w:themeColor="text1"/>
                <w:shd w:val="clear" w:color="auto" w:fill="FFFFFF"/>
                <w:lang w:val="uk-UA"/>
              </w:rPr>
              <w:t xml:space="preserve"> </w:t>
            </w:r>
          </w:p>
        </w:tc>
      </w:tr>
      <w:tr w:rsidR="001A5B4E" w:rsidRPr="001A5B4E" w14:paraId="210920F2" w14:textId="77777777" w:rsidTr="006B467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57B7CD40" w:rsidR="00652742" w:rsidRPr="001A5B4E" w:rsidRDefault="00652742" w:rsidP="00652742">
            <w:pPr>
              <w:pStyle w:val="a6"/>
              <w:spacing w:before="0" w:after="0"/>
              <w:jc w:val="both"/>
              <w:rPr>
                <w:color w:val="000000" w:themeColor="text1"/>
                <w:lang w:val="uk-UA"/>
              </w:rPr>
            </w:pPr>
            <w:r w:rsidRPr="001A5B4E">
              <w:rPr>
                <w:color w:val="000000" w:themeColor="text1"/>
                <w:lang w:val="uk-UA"/>
              </w:rPr>
              <w:t>4.4. строк 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9436FE" w14:textId="39FB5925" w:rsidR="00652742" w:rsidRPr="001A5B4E" w:rsidRDefault="00652742" w:rsidP="00652742">
            <w:pPr>
              <w:tabs>
                <w:tab w:val="left" w:pos="0"/>
              </w:tabs>
              <w:snapToGrid w:val="0"/>
              <w:ind w:right="118"/>
              <w:contextualSpacing/>
              <w:jc w:val="both"/>
              <w:rPr>
                <w:color w:val="000000" w:themeColor="text1"/>
              </w:rPr>
            </w:pPr>
            <w:r w:rsidRPr="000F4201">
              <w:rPr>
                <w:rFonts w:ascii="Times New Roman" w:hAnsi="Times New Roman" w:cs="Times New Roman"/>
                <w:b/>
                <w:bCs/>
                <w:color w:val="000000" w:themeColor="text1"/>
                <w:shd w:val="clear" w:color="auto" w:fill="FFFFFF"/>
                <w:lang w:val="uk-UA" w:eastAsia="ru-RU"/>
              </w:rPr>
              <w:t xml:space="preserve">до </w:t>
            </w:r>
            <w:r w:rsidR="00C01058">
              <w:rPr>
                <w:rFonts w:ascii="Times New Roman" w:hAnsi="Times New Roman" w:cs="Times New Roman"/>
                <w:b/>
                <w:bCs/>
                <w:color w:val="000000" w:themeColor="text1"/>
                <w:lang w:val="uk-UA" w:eastAsia="ru-RU"/>
              </w:rPr>
              <w:t>30</w:t>
            </w:r>
            <w:bookmarkStart w:id="5" w:name="_GoBack"/>
            <w:bookmarkEnd w:id="5"/>
            <w:r w:rsidR="00472057" w:rsidRPr="000F4201">
              <w:rPr>
                <w:rFonts w:ascii="Times New Roman" w:hAnsi="Times New Roman" w:cs="Times New Roman"/>
                <w:b/>
                <w:bCs/>
                <w:color w:val="000000" w:themeColor="text1"/>
                <w:lang w:val="uk-UA" w:eastAsia="ru-RU"/>
              </w:rPr>
              <w:t>.0</w:t>
            </w:r>
            <w:r w:rsidR="00616C66" w:rsidRPr="000F4201">
              <w:rPr>
                <w:rFonts w:ascii="Times New Roman" w:hAnsi="Times New Roman" w:cs="Times New Roman"/>
                <w:b/>
                <w:bCs/>
                <w:color w:val="000000" w:themeColor="text1"/>
                <w:lang w:val="uk-UA" w:eastAsia="ru-RU"/>
              </w:rPr>
              <w:t>9</w:t>
            </w:r>
            <w:r w:rsidR="00472057" w:rsidRPr="000F4201">
              <w:rPr>
                <w:rFonts w:ascii="Times New Roman" w:hAnsi="Times New Roman" w:cs="Times New Roman"/>
                <w:b/>
                <w:bCs/>
                <w:color w:val="000000" w:themeColor="text1"/>
                <w:lang w:val="uk-UA" w:eastAsia="ru-RU"/>
              </w:rPr>
              <w:t>.2023</w:t>
            </w:r>
          </w:p>
          <w:p w14:paraId="20636AE9" w14:textId="1F39E1B2" w:rsidR="00652742" w:rsidRPr="001A5B4E" w:rsidRDefault="00652742" w:rsidP="00652742">
            <w:pPr>
              <w:pStyle w:val="a6"/>
              <w:snapToGrid w:val="0"/>
              <w:spacing w:before="0" w:after="0"/>
              <w:jc w:val="both"/>
              <w:rPr>
                <w:color w:val="000000" w:themeColor="text1"/>
                <w:lang w:val="en-US"/>
              </w:rPr>
            </w:pPr>
          </w:p>
        </w:tc>
      </w:tr>
      <w:tr w:rsidR="001A5B4E" w:rsidRPr="001A5B4E"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1A5B4E" w:rsidRDefault="008758C3" w:rsidP="006D507B">
            <w:pPr>
              <w:pStyle w:val="a6"/>
              <w:spacing w:before="0" w:after="0"/>
              <w:rPr>
                <w:color w:val="000000" w:themeColor="text1"/>
                <w:lang w:val="uk-UA"/>
              </w:rPr>
            </w:pPr>
            <w:r w:rsidRPr="001A5B4E">
              <w:rPr>
                <w:b/>
                <w:bCs/>
                <w:color w:val="000000" w:themeColor="text1"/>
                <w:lang w:val="uk-UA"/>
              </w:rPr>
              <w:t>5. Недискримінація учасників</w:t>
            </w:r>
            <w:r w:rsidRPr="001A5B4E">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1A5B4E" w:rsidRDefault="008758C3" w:rsidP="006D507B">
            <w:pPr>
              <w:ind w:left="91" w:right="34"/>
              <w:jc w:val="both"/>
              <w:rPr>
                <w:rFonts w:ascii="Times New Roman" w:hAnsi="Times New Roman" w:cs="Times New Roman"/>
                <w:color w:val="000000" w:themeColor="text1"/>
                <w:lang w:val="uk-UA" w:eastAsia="ru-RU"/>
              </w:rPr>
            </w:pPr>
            <w:r w:rsidRPr="001A5B4E">
              <w:rPr>
                <w:rFonts w:ascii="Times New Roman" w:hAnsi="Times New Roman" w:cs="Times New Roman"/>
                <w:color w:val="000000" w:themeColor="text1"/>
                <w:lang w:val="uk-UA"/>
              </w:rPr>
              <w:t xml:space="preserve">1.5.1. </w:t>
            </w:r>
            <w:r w:rsidR="0008545A" w:rsidRPr="001A5B4E">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1A5B4E" w:rsidRDefault="0008545A" w:rsidP="006D507B">
            <w:pPr>
              <w:ind w:left="91" w:right="34"/>
              <w:jc w:val="both"/>
              <w:rPr>
                <w:rFonts w:ascii="Times New Roman" w:hAnsi="Times New Roman" w:cs="Times New Roman"/>
                <w:color w:val="000000" w:themeColor="text1"/>
                <w:lang w:val="uk-UA" w:eastAsia="ru-RU"/>
              </w:rPr>
            </w:pPr>
            <w:r w:rsidRPr="001A5B4E">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1A5B4E">
              <w:rPr>
                <w:rFonts w:ascii="Times New Roman" w:hAnsi="Times New Roman" w:cs="Times New Roman"/>
                <w:color w:val="000000" w:themeColor="text1"/>
                <w:lang w:val="uk-UA" w:eastAsia="ru-RU"/>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8758C3" w:rsidRPr="001A5B4E" w:rsidRDefault="0008545A" w:rsidP="006D507B">
            <w:pPr>
              <w:ind w:left="91" w:right="34"/>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 xml:space="preserve">Відповідно до </w:t>
            </w:r>
            <w:r w:rsidR="001A08DF" w:rsidRPr="001A5B4E">
              <w:rPr>
                <w:rFonts w:ascii="Times New Roman" w:hAnsi="Times New Roman" w:cs="Times New Roman"/>
                <w:color w:val="000000" w:themeColor="text1"/>
                <w:lang w:val="uk-UA" w:eastAsia="ru-RU"/>
              </w:rPr>
              <w:t xml:space="preserve">п.2 </w:t>
            </w:r>
            <w:r w:rsidR="001A08DF" w:rsidRPr="001A5B4E">
              <w:rPr>
                <w:rFonts w:ascii="Times New Roman" w:hAnsi="Times New Roman" w:cs="Times New Roman"/>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1A5B4E">
              <w:rPr>
                <w:rFonts w:ascii="Times New Roman" w:hAnsi="Times New Roman" w:cs="Times New Roman"/>
                <w:bCs/>
                <w:color w:val="000000" w:themeColor="text1"/>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1A5B4E">
              <w:rPr>
                <w:rFonts w:ascii="Times New Roman" w:hAnsi="Times New Roman" w:cs="Times New Roman"/>
                <w:bCs/>
                <w:color w:val="000000" w:themeColor="text1"/>
                <w:lang w:val="uk-UA"/>
              </w:rPr>
              <w:t>.</w:t>
            </w:r>
          </w:p>
        </w:tc>
      </w:tr>
      <w:tr w:rsidR="001A5B4E" w:rsidRPr="001A5B4E"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1A5B4E" w:rsidRDefault="008758C3" w:rsidP="006D507B">
            <w:pPr>
              <w:pStyle w:val="a6"/>
              <w:spacing w:before="0" w:after="0"/>
              <w:rPr>
                <w:color w:val="000000" w:themeColor="text1"/>
                <w:lang w:val="uk-UA"/>
              </w:rPr>
            </w:pPr>
            <w:r w:rsidRPr="001A5B4E">
              <w:rPr>
                <w:b/>
                <w:bCs/>
                <w:color w:val="000000" w:themeColor="text1"/>
                <w:lang w:val="uk-UA"/>
              </w:rPr>
              <w:lastRenderedPageBreak/>
              <w:t xml:space="preserve">6. </w:t>
            </w:r>
            <w:r w:rsidR="00286732" w:rsidRPr="001A5B4E">
              <w:rPr>
                <w:b/>
                <w:bCs/>
                <w:color w:val="000000" w:themeColor="text1"/>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1A5B4E" w:rsidRDefault="008758C3" w:rsidP="006D507B">
            <w:pPr>
              <w:pStyle w:val="a6"/>
              <w:spacing w:before="0" w:after="0"/>
              <w:jc w:val="both"/>
              <w:rPr>
                <w:color w:val="000000" w:themeColor="text1"/>
                <w:lang w:val="uk-UA"/>
              </w:rPr>
            </w:pPr>
            <w:r w:rsidRPr="001A5B4E">
              <w:rPr>
                <w:color w:val="000000" w:themeColor="text1"/>
                <w:lang w:val="uk-UA"/>
              </w:rPr>
              <w:t>1.6.1. Валютою тендерної пропозиції є гривня.</w:t>
            </w:r>
          </w:p>
          <w:p w14:paraId="5FA6FFC5" w14:textId="77777777" w:rsidR="008758C3" w:rsidRPr="001A5B4E" w:rsidRDefault="008758C3" w:rsidP="006D507B">
            <w:pPr>
              <w:pStyle w:val="a6"/>
              <w:spacing w:before="0" w:after="0"/>
              <w:jc w:val="both"/>
              <w:rPr>
                <w:color w:val="000000" w:themeColor="text1"/>
                <w:lang w:val="uk-UA"/>
              </w:rPr>
            </w:pPr>
            <w:r w:rsidRPr="001A5B4E">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1A5B4E" w:rsidRDefault="008758C3" w:rsidP="006D507B">
            <w:pPr>
              <w:pStyle w:val="a6"/>
              <w:spacing w:before="0" w:after="0"/>
              <w:jc w:val="both"/>
              <w:rPr>
                <w:color w:val="000000" w:themeColor="text1"/>
                <w:lang w:val="uk-UA"/>
              </w:rPr>
            </w:pPr>
            <w:r w:rsidRPr="001A5B4E">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1A5B4E" w:rsidRDefault="008758C3" w:rsidP="006D507B">
            <w:pPr>
              <w:pStyle w:val="a6"/>
              <w:spacing w:before="0" w:after="0"/>
              <w:jc w:val="both"/>
              <w:rPr>
                <w:color w:val="000000" w:themeColor="text1"/>
                <w:lang w:val="uk-UA"/>
              </w:rPr>
            </w:pPr>
            <w:r w:rsidRPr="001A5B4E">
              <w:rPr>
                <w:b/>
                <w:color w:val="000000" w:themeColor="text1"/>
                <w:lang w:val="uk-UA"/>
              </w:rPr>
              <w:t>Цтгрн=ЦтдолхК,</w:t>
            </w:r>
            <w:r w:rsidR="009E49E5" w:rsidRPr="001A5B4E">
              <w:rPr>
                <w:color w:val="000000" w:themeColor="text1"/>
                <w:lang w:val="uk-UA"/>
              </w:rPr>
              <w:t xml:space="preserve"> де Цтгрн- ціна за роботи</w:t>
            </w:r>
            <w:r w:rsidRPr="001A5B4E">
              <w:rPr>
                <w:color w:val="000000" w:themeColor="text1"/>
                <w:lang w:val="uk-UA"/>
              </w:rPr>
              <w:t xml:space="preserve"> в гривнях;</w:t>
            </w:r>
          </w:p>
          <w:p w14:paraId="118C6387" w14:textId="77777777" w:rsidR="008758C3" w:rsidRPr="001A5B4E" w:rsidRDefault="008758C3" w:rsidP="006D507B">
            <w:pPr>
              <w:pStyle w:val="a6"/>
              <w:spacing w:before="0" w:after="0"/>
              <w:jc w:val="both"/>
              <w:rPr>
                <w:color w:val="000000" w:themeColor="text1"/>
                <w:lang w:val="uk-UA"/>
              </w:rPr>
            </w:pPr>
            <w:r w:rsidRPr="001A5B4E">
              <w:rPr>
                <w:color w:val="000000" w:themeColor="text1"/>
                <w:lang w:val="uk-UA"/>
              </w:rPr>
              <w:t xml:space="preserve">Цтдол- ціна за </w:t>
            </w:r>
            <w:r w:rsidR="009419D8" w:rsidRPr="001A5B4E">
              <w:rPr>
                <w:color w:val="000000" w:themeColor="text1"/>
                <w:lang w:val="uk-UA"/>
              </w:rPr>
              <w:t xml:space="preserve">роботи </w:t>
            </w:r>
            <w:r w:rsidRPr="001A5B4E">
              <w:rPr>
                <w:color w:val="000000" w:themeColor="text1"/>
                <w:lang w:val="uk-UA"/>
              </w:rPr>
              <w:t xml:space="preserve"> в доларах США,ЄВРО згідно цінової пропозиції;</w:t>
            </w:r>
          </w:p>
          <w:p w14:paraId="51D2E9B7" w14:textId="77777777" w:rsidR="008758C3" w:rsidRPr="001A5B4E" w:rsidRDefault="008758C3" w:rsidP="006D507B">
            <w:pPr>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1A5B4E" w:rsidRPr="001A5B4E"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1A5B4E" w:rsidRDefault="008758C3" w:rsidP="006D507B">
            <w:pPr>
              <w:pStyle w:val="a6"/>
              <w:spacing w:before="0" w:after="0"/>
              <w:jc w:val="both"/>
              <w:rPr>
                <w:color w:val="000000" w:themeColor="text1"/>
                <w:lang w:val="uk-UA"/>
              </w:rPr>
            </w:pPr>
            <w:r w:rsidRPr="001A5B4E">
              <w:rPr>
                <w:b/>
                <w:bCs/>
                <w:color w:val="000000" w:themeColor="text1"/>
                <w:lang w:val="uk-UA"/>
              </w:rPr>
              <w:t xml:space="preserve">7. </w:t>
            </w:r>
            <w:r w:rsidR="00286732" w:rsidRPr="001A5B4E">
              <w:rPr>
                <w:b/>
                <w:bCs/>
                <w:color w:val="000000" w:themeColor="text1"/>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1A5B4E" w:rsidRDefault="00065090" w:rsidP="006D507B">
            <w:pPr>
              <w:autoSpaceDN w:val="0"/>
              <w:ind w:firstLine="28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1A5B4E" w:rsidRDefault="006917D5" w:rsidP="006D507B">
            <w:pPr>
              <w:tabs>
                <w:tab w:val="left" w:pos="585"/>
              </w:tabs>
              <w:autoSpaceDN w:val="0"/>
              <w:ind w:firstLine="28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1A5B4E">
              <w:rPr>
                <w:rFonts w:ascii="Times New Roman" w:hAnsi="Times New Roman" w:cs="Times New Roman"/>
                <w:color w:val="000000" w:themeColor="text1"/>
                <w:lang w:val="uk-UA"/>
              </w:rPr>
              <w:t xml:space="preserve"> мовою</w:t>
            </w:r>
            <w:r w:rsidRPr="001A5B4E">
              <w:rPr>
                <w:rFonts w:ascii="Times New Roman" w:hAnsi="Times New Roman" w:cs="Times New Roman"/>
                <w:color w:val="000000" w:themeColor="text1"/>
                <w:lang w:val="uk-UA"/>
              </w:rPr>
              <w:t xml:space="preserve">. </w:t>
            </w:r>
          </w:p>
          <w:p w14:paraId="19ECBFE6" w14:textId="77777777" w:rsidR="00065090" w:rsidRPr="001A5B4E" w:rsidRDefault="00065090" w:rsidP="006D507B">
            <w:pPr>
              <w:tabs>
                <w:tab w:val="left" w:pos="585"/>
              </w:tabs>
              <w:autoSpaceDN w:val="0"/>
              <w:ind w:firstLine="283"/>
              <w:jc w:val="both"/>
              <w:rPr>
                <w:rFonts w:ascii="Times New Roman" w:hAnsi="Times New Roman" w:cs="Times New Roman"/>
                <w:b/>
                <w:color w:val="000000" w:themeColor="text1"/>
                <w:u w:val="single"/>
                <w:lang w:val="uk-UA"/>
              </w:rPr>
            </w:pPr>
            <w:r w:rsidRPr="001A5B4E">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1A5B4E" w:rsidRDefault="00065090" w:rsidP="006D507B">
            <w:pPr>
              <w:autoSpaceDN w:val="0"/>
              <w:ind w:firstLine="28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1A5B4E" w:rsidRDefault="00065090" w:rsidP="006D507B">
            <w:pPr>
              <w:tabs>
                <w:tab w:val="left" w:pos="585"/>
              </w:tabs>
              <w:autoSpaceDN w:val="0"/>
              <w:ind w:firstLine="28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1A5B4E" w:rsidRDefault="00065090" w:rsidP="006D507B">
            <w:pPr>
              <w:autoSpaceDN w:val="0"/>
              <w:ind w:firstLine="28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w:t>
            </w:r>
            <w:r w:rsidRPr="001A5B4E">
              <w:rPr>
                <w:rFonts w:ascii="Times New Roman" w:hAnsi="Times New Roman" w:cs="Times New Roman"/>
                <w:color w:val="000000" w:themeColor="text1"/>
                <w:lang w:val="uk-UA"/>
              </w:rPr>
              <w:lastRenderedPageBreak/>
              <w:t>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1A5B4E" w:rsidRDefault="00065090" w:rsidP="006D507B">
            <w:pPr>
              <w:autoSpaceDN w:val="0"/>
              <w:ind w:right="22" w:firstLine="28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1A5B4E" w:rsidRDefault="00065090" w:rsidP="006D507B">
            <w:pPr>
              <w:autoSpaceDN w:val="0"/>
              <w:ind w:right="22" w:firstLine="28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Способи легалізації документів учасниками – нерезидентами України:</w:t>
            </w:r>
          </w:p>
          <w:p w14:paraId="30985857" w14:textId="77777777" w:rsidR="00065090" w:rsidRPr="001A5B4E" w:rsidRDefault="00065090" w:rsidP="006D507B">
            <w:pPr>
              <w:autoSpaceDN w:val="0"/>
              <w:ind w:right="22" w:firstLine="28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065090" w:rsidRPr="001A5B4E" w:rsidRDefault="00065090" w:rsidP="006D507B">
            <w:pPr>
              <w:autoSpaceDN w:val="0"/>
              <w:ind w:right="22" w:firstLine="28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w:t>
            </w:r>
            <w:r w:rsidR="00DA32CA" w:rsidRPr="001A5B4E">
              <w:rPr>
                <w:rFonts w:ascii="Times New Roman" w:hAnsi="Times New Roman" w:cs="Times New Roman"/>
                <w:color w:val="000000" w:themeColor="text1"/>
                <w:lang w:val="uk-UA"/>
              </w:rPr>
              <w:t xml:space="preserve"> </w:t>
            </w:r>
            <w:r w:rsidRPr="001A5B4E">
              <w:rPr>
                <w:rFonts w:ascii="Times New Roman" w:hAnsi="Times New Roman" w:cs="Times New Roman"/>
                <w:color w:val="000000" w:themeColor="text1"/>
                <w:lang w:val="uk-UA"/>
              </w:rPr>
              <w:t>або</w:t>
            </w:r>
          </w:p>
          <w:p w14:paraId="148FED4B" w14:textId="77777777" w:rsidR="008758C3" w:rsidRPr="001A5B4E" w:rsidRDefault="00065090" w:rsidP="006D507B">
            <w:pPr>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A5B4E" w:rsidRPr="001A5B4E"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1A5B4E" w:rsidRDefault="008758C3" w:rsidP="006D507B">
            <w:pPr>
              <w:pStyle w:val="a6"/>
              <w:spacing w:before="0" w:after="0"/>
              <w:jc w:val="center"/>
              <w:rPr>
                <w:color w:val="000000" w:themeColor="text1"/>
                <w:lang w:val="uk-UA"/>
              </w:rPr>
            </w:pPr>
            <w:r w:rsidRPr="001A5B4E">
              <w:rPr>
                <w:b/>
                <w:bCs/>
                <w:color w:val="000000" w:themeColor="text1"/>
                <w:lang w:val="uk-UA"/>
              </w:rPr>
              <w:lastRenderedPageBreak/>
              <w:t>II. Порядок унесення змін та надання роз'яснень до тендерної документації</w:t>
            </w:r>
          </w:p>
        </w:tc>
      </w:tr>
      <w:tr w:rsidR="001A5B4E" w:rsidRPr="001A5B4E"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1A5B4E" w:rsidRDefault="008758C3" w:rsidP="006D507B">
            <w:pPr>
              <w:pStyle w:val="a6"/>
              <w:tabs>
                <w:tab w:val="left" w:pos="237"/>
              </w:tabs>
              <w:spacing w:before="0" w:after="0"/>
              <w:rPr>
                <w:color w:val="000000" w:themeColor="text1"/>
                <w:lang w:val="uk-UA"/>
              </w:rPr>
            </w:pPr>
            <w:r w:rsidRPr="001A5B4E">
              <w:rPr>
                <w:b/>
                <w:bCs/>
                <w:color w:val="000000" w:themeColor="text1"/>
                <w:lang w:val="uk-UA"/>
              </w:rPr>
              <w:t>1. Процедура надання роз'яснень щодо  тендерної документації</w:t>
            </w:r>
            <w:r w:rsidRPr="001A5B4E">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09E995C1" w:rsidR="001A08DF" w:rsidRPr="001A5B4E" w:rsidRDefault="002B744C" w:rsidP="006D507B">
            <w:pPr>
              <w:pStyle w:val="rvps2"/>
              <w:shd w:val="clear" w:color="auto" w:fill="FFFFFF"/>
              <w:spacing w:before="0" w:after="0"/>
              <w:jc w:val="both"/>
              <w:rPr>
                <w:color w:val="000000" w:themeColor="text1"/>
                <w:lang w:val="uk-UA"/>
              </w:rPr>
            </w:pPr>
            <w:r w:rsidRPr="001A5B4E">
              <w:rPr>
                <w:color w:val="000000" w:themeColor="text1"/>
                <w:lang w:val="uk-UA"/>
              </w:rPr>
              <w:t>2.1.</w:t>
            </w:r>
            <w:r w:rsidR="001A08DF" w:rsidRPr="001A5B4E">
              <w:rPr>
                <w:color w:val="000000" w:themeColor="text1"/>
                <w:lang w:val="uk-UA"/>
              </w:rPr>
              <w:t>1.</w:t>
            </w:r>
            <w:r w:rsidRPr="001A5B4E">
              <w:rPr>
                <w:color w:val="000000" w:themeColor="text1"/>
                <w:lang w:val="uk-UA"/>
              </w:rPr>
              <w:t xml:space="preserve"> </w:t>
            </w:r>
            <w:r w:rsidR="001A08DF" w:rsidRPr="001A5B4E">
              <w:rPr>
                <w:color w:val="000000" w:themeColor="text1"/>
                <w:lang w:val="uk-UA"/>
              </w:rPr>
              <w:t>Надання роз’яснень щодо тендерної документації та внесення змін до неї здійснюється замовником відповідно до пункту 5</w:t>
            </w:r>
            <w:r w:rsidR="00A17D6C" w:rsidRPr="001A5B4E">
              <w:rPr>
                <w:color w:val="000000" w:themeColor="text1"/>
                <w:lang w:val="uk-UA"/>
              </w:rPr>
              <w:t>4</w:t>
            </w:r>
            <w:r w:rsidR="001A08DF" w:rsidRPr="001A5B4E">
              <w:rPr>
                <w:color w:val="000000" w:themeColor="text1"/>
                <w:lang w:val="uk-UA"/>
              </w:rPr>
              <w:t xml:space="preserve"> Особливостей.</w:t>
            </w:r>
          </w:p>
          <w:p w14:paraId="2D7F0A59" w14:textId="099011EA" w:rsidR="001A08DF" w:rsidRPr="001A5B4E" w:rsidRDefault="001A08DF" w:rsidP="006D507B">
            <w:pPr>
              <w:pStyle w:val="rvps2"/>
              <w:shd w:val="clear" w:color="auto" w:fill="FFFFFF"/>
              <w:spacing w:before="0" w:after="0"/>
              <w:jc w:val="both"/>
              <w:rPr>
                <w:color w:val="000000" w:themeColor="text1"/>
                <w:lang w:val="uk-UA"/>
              </w:rPr>
            </w:pPr>
            <w:r w:rsidRPr="001A5B4E">
              <w:rPr>
                <w:color w:val="000000" w:themeColor="text1"/>
                <w:lang w:val="uk-UA"/>
              </w:rPr>
              <w:t xml:space="preserve">2.1.2. </w:t>
            </w:r>
            <w:r w:rsidR="006D507B" w:rsidRPr="001A5B4E">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1A5B4E" w:rsidRDefault="001A08DF" w:rsidP="006D507B">
            <w:pPr>
              <w:pStyle w:val="rvps2"/>
              <w:shd w:val="clear" w:color="auto" w:fill="FFFFFF"/>
              <w:spacing w:before="0" w:after="0"/>
              <w:jc w:val="both"/>
              <w:rPr>
                <w:color w:val="000000" w:themeColor="text1"/>
                <w:lang w:val="uk-UA"/>
              </w:rPr>
            </w:pPr>
            <w:r w:rsidRPr="001A5B4E">
              <w:rPr>
                <w:color w:val="000000" w:themeColor="text1"/>
                <w:lang w:val="uk-UA"/>
              </w:rPr>
              <w:t xml:space="preserve">2.1.3. </w:t>
            </w:r>
            <w:r w:rsidR="006D507B" w:rsidRPr="001A5B4E">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A5B4E">
              <w:rPr>
                <w:color w:val="000000" w:themeColor="text1"/>
                <w:lang w:val="uk-UA"/>
              </w:rPr>
              <w:t xml:space="preserve">. </w:t>
            </w:r>
          </w:p>
          <w:p w14:paraId="4B7985F7" w14:textId="463FA90B" w:rsidR="008B19C2" w:rsidRPr="001A5B4E" w:rsidRDefault="001A08DF" w:rsidP="006D507B">
            <w:pPr>
              <w:pStyle w:val="rvps2"/>
              <w:shd w:val="clear" w:color="auto" w:fill="FFFFFF"/>
              <w:spacing w:before="0" w:after="0"/>
              <w:jc w:val="both"/>
              <w:rPr>
                <w:color w:val="000000" w:themeColor="text1"/>
                <w:lang w:val="uk-UA"/>
              </w:rPr>
            </w:pPr>
            <w:r w:rsidRPr="001A5B4E">
              <w:rPr>
                <w:color w:val="000000" w:themeColor="text1"/>
                <w:lang w:val="uk-UA"/>
              </w:rPr>
              <w:t xml:space="preserve">2.1.4. </w:t>
            </w:r>
            <w:r w:rsidR="006D507B" w:rsidRPr="001A5B4E">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4576377E" w:rsidR="008B19C2" w:rsidRPr="001A5B4E" w:rsidRDefault="00BF7EBF" w:rsidP="006D507B">
            <w:pPr>
              <w:pStyle w:val="rvps2"/>
              <w:shd w:val="clear" w:color="auto" w:fill="FFFFFF"/>
              <w:spacing w:before="0" w:after="0"/>
              <w:jc w:val="both"/>
              <w:rPr>
                <w:color w:val="000000" w:themeColor="text1"/>
                <w:lang w:val="uk-UA"/>
              </w:rPr>
            </w:pPr>
            <w:r w:rsidRPr="001A5B4E">
              <w:rPr>
                <w:color w:val="000000" w:themeColor="text1"/>
                <w:lang w:val="uk-UA"/>
              </w:rPr>
              <w:t>2.1.5. Для повноти розуміння предмету закупівлі та його об’єму Учасник</w:t>
            </w:r>
            <w:r w:rsidR="009F5CFD" w:rsidRPr="001A5B4E">
              <w:rPr>
                <w:color w:val="000000" w:themeColor="text1"/>
                <w:lang w:val="uk-UA"/>
              </w:rPr>
              <w:t>у необхідно,</w:t>
            </w:r>
            <w:r w:rsidRPr="001A5B4E">
              <w:rPr>
                <w:color w:val="000000" w:themeColor="text1"/>
                <w:lang w:val="uk-UA"/>
              </w:rPr>
              <w:t xml:space="preserve"> в період звернення за роз’ясненнями,</w:t>
            </w:r>
            <w:r w:rsidR="00E82A37" w:rsidRPr="001A5B4E">
              <w:rPr>
                <w:color w:val="000000" w:themeColor="text1"/>
                <w:lang w:val="uk-UA"/>
              </w:rPr>
              <w:t xml:space="preserve"> </w:t>
            </w:r>
            <w:r w:rsidRPr="001A5B4E">
              <w:rPr>
                <w:color w:val="000000" w:themeColor="text1"/>
                <w:lang w:val="uk-UA"/>
              </w:rPr>
              <w:t xml:space="preserve">особисто відвідати та оглянути об’єкт будівництва, оцінити можливості </w:t>
            </w:r>
            <w:r w:rsidR="00652742" w:rsidRPr="001A5B4E">
              <w:rPr>
                <w:color w:val="000000" w:themeColor="text1"/>
                <w:lang w:val="uk-UA"/>
              </w:rPr>
              <w:t>надання послуг</w:t>
            </w:r>
            <w:r w:rsidRPr="001A5B4E">
              <w:rPr>
                <w:color w:val="000000" w:themeColor="text1"/>
                <w:lang w:val="uk-UA"/>
              </w:rPr>
              <w:t xml:space="preserve">, їх види та обсяги, ознайомитися із проектною документацією. </w:t>
            </w:r>
            <w:r w:rsidR="009F5CFD" w:rsidRPr="001A5B4E">
              <w:rPr>
                <w:color w:val="000000" w:themeColor="text1"/>
                <w:lang w:val="uk-UA"/>
              </w:rPr>
              <w:t xml:space="preserve">Виконання цієї вимоги повинно бути документально </w:t>
            </w:r>
            <w:r w:rsidR="009C729E" w:rsidRPr="001A5B4E">
              <w:rPr>
                <w:color w:val="000000" w:themeColor="text1"/>
                <w:lang w:val="uk-UA"/>
              </w:rPr>
              <w:t xml:space="preserve">зафіксовано, для чого надати у складі тендерної пропозиції </w:t>
            </w:r>
            <w:r w:rsidR="00DD6BDD" w:rsidRPr="001A5B4E">
              <w:rPr>
                <w:color w:val="000000" w:themeColor="text1"/>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1A5B4E" w:rsidRPr="001A5B4E"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1A5B4E" w:rsidRDefault="008758C3" w:rsidP="006D507B">
            <w:pPr>
              <w:pStyle w:val="a6"/>
              <w:spacing w:before="0" w:after="0"/>
              <w:rPr>
                <w:color w:val="000000" w:themeColor="text1"/>
                <w:lang w:val="uk-UA"/>
              </w:rPr>
            </w:pPr>
            <w:r w:rsidRPr="001A5B4E">
              <w:rPr>
                <w:b/>
                <w:bCs/>
                <w:color w:val="000000" w:themeColor="text1"/>
                <w:lang w:val="uk-UA"/>
              </w:rPr>
              <w:t xml:space="preserve">2. </w:t>
            </w:r>
            <w:r w:rsidRPr="001A5B4E">
              <w:rPr>
                <w:b/>
                <w:color w:val="000000" w:themeColor="text1"/>
                <w:lang w:val="uk-UA"/>
              </w:rPr>
              <w:t>Унесення змін до тендерної документації</w:t>
            </w:r>
            <w:r w:rsidRPr="001A5B4E">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1A5B4E" w:rsidRDefault="002B744C" w:rsidP="006D507B">
            <w:pPr>
              <w:pStyle w:val="rvps2"/>
              <w:shd w:val="clear" w:color="auto" w:fill="FFFFFF"/>
              <w:spacing w:before="0" w:after="0"/>
              <w:jc w:val="both"/>
              <w:rPr>
                <w:color w:val="000000" w:themeColor="text1"/>
                <w:lang w:val="uk-UA"/>
              </w:rPr>
            </w:pPr>
            <w:r w:rsidRPr="001A5B4E">
              <w:rPr>
                <w:color w:val="000000" w:themeColor="text1"/>
                <w:lang w:val="uk-UA"/>
              </w:rPr>
              <w:t xml:space="preserve">2.2.1. </w:t>
            </w:r>
            <w:r w:rsidR="006D507B" w:rsidRPr="001A5B4E">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1A5B4E">
                <w:rPr>
                  <w:rStyle w:val="a3"/>
                  <w:color w:val="000000" w:themeColor="text1"/>
                  <w:shd w:val="clear" w:color="auto" w:fill="FFFFFF"/>
                  <w:lang w:val="uk-UA"/>
                </w:rPr>
                <w:t>статті</w:t>
              </w:r>
            </w:hyperlink>
            <w:hyperlink r:id="rId7" w:anchor="n960" w:tgtFrame="_blank" w:history="1">
              <w:r w:rsidR="006D507B" w:rsidRPr="001A5B4E">
                <w:rPr>
                  <w:rStyle w:val="a3"/>
                  <w:color w:val="000000" w:themeColor="text1"/>
                  <w:shd w:val="clear" w:color="auto" w:fill="FFFFFF"/>
                  <w:lang w:val="uk-UA"/>
                </w:rPr>
                <w:t> 8</w:t>
              </w:r>
            </w:hyperlink>
            <w:r w:rsidR="006D507B" w:rsidRPr="001A5B4E">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1A08DF" w:rsidRPr="001A5B4E" w:rsidRDefault="001A08DF" w:rsidP="006D507B">
            <w:pPr>
              <w:pStyle w:val="rvps2"/>
              <w:shd w:val="clear" w:color="auto" w:fill="FFFFFF"/>
              <w:spacing w:before="0" w:after="0"/>
              <w:jc w:val="both"/>
              <w:rPr>
                <w:color w:val="000000" w:themeColor="text1"/>
                <w:lang w:val="uk-UA"/>
              </w:rPr>
            </w:pPr>
            <w:r w:rsidRPr="001A5B4E">
              <w:rPr>
                <w:color w:val="000000" w:themeColor="text1"/>
                <w:lang w:val="uk-UA"/>
              </w:rPr>
              <w:t xml:space="preserve">2.2.2. </w:t>
            </w:r>
            <w:r w:rsidR="006D507B" w:rsidRPr="001A5B4E">
              <w:rPr>
                <w:color w:val="000000" w:themeColor="text1"/>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1A5B4E" w:rsidRDefault="001A08DF" w:rsidP="006D507B">
            <w:pPr>
              <w:pStyle w:val="rvps2"/>
              <w:shd w:val="clear" w:color="auto" w:fill="FFFFFF"/>
              <w:spacing w:before="0" w:after="0"/>
              <w:ind w:firstLine="450"/>
              <w:jc w:val="both"/>
              <w:rPr>
                <w:color w:val="000000" w:themeColor="text1"/>
                <w:lang w:val="uk-UA" w:eastAsia="en-US"/>
              </w:rPr>
            </w:pPr>
            <w:r w:rsidRPr="001A5B4E">
              <w:rPr>
                <w:color w:val="000000" w:themeColor="text1"/>
                <w:lang w:val="uk-UA"/>
              </w:rPr>
              <w:t xml:space="preserve">2.2.3. </w:t>
            </w:r>
            <w:r w:rsidR="006D507B" w:rsidRPr="001A5B4E">
              <w:rPr>
                <w:color w:val="000000" w:themeColor="text1"/>
                <w:lang w:val="uk-UA" w:eastAsia="en-US"/>
              </w:rPr>
              <w:t xml:space="preserve">Зміни, що вносяться замовником до тендерної документації, </w:t>
            </w:r>
            <w:r w:rsidR="006D507B" w:rsidRPr="001A5B4E">
              <w:rPr>
                <w:color w:val="000000" w:themeColor="text1"/>
                <w:lang w:val="uk-UA" w:eastAsia="en-US"/>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6D507B" w:rsidRPr="001A5B4E" w:rsidRDefault="001A08DF" w:rsidP="006D507B">
            <w:pPr>
              <w:pStyle w:val="rvps2"/>
              <w:shd w:val="clear" w:color="auto" w:fill="FFFFFF"/>
              <w:spacing w:before="0" w:after="0"/>
              <w:ind w:firstLine="450"/>
              <w:jc w:val="both"/>
              <w:rPr>
                <w:color w:val="000000" w:themeColor="text1"/>
                <w:lang w:val="uk-UA" w:eastAsia="en-US"/>
              </w:rPr>
            </w:pPr>
            <w:r w:rsidRPr="001A5B4E">
              <w:rPr>
                <w:color w:val="000000" w:themeColor="text1"/>
                <w:lang w:val="uk-UA"/>
              </w:rPr>
              <w:t xml:space="preserve">2.2.4. </w:t>
            </w:r>
            <w:r w:rsidR="006D507B" w:rsidRPr="001A5B4E">
              <w:rPr>
                <w:color w:val="000000" w:themeColor="text1"/>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1A5B4E" w:rsidRDefault="001A08DF" w:rsidP="006D507B">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6" w:name="n658"/>
            <w:bookmarkEnd w:id="6"/>
            <w:r w:rsidRPr="001A5B4E">
              <w:rPr>
                <w:color w:val="000000" w:themeColor="text1"/>
                <w:lang w:val="uk-UA"/>
              </w:rPr>
              <w:t xml:space="preserve">2.2.5. </w:t>
            </w:r>
            <w:r w:rsidR="006D507B" w:rsidRPr="001A5B4E">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1A08DF" w:rsidRPr="001A5B4E" w:rsidRDefault="001A08DF" w:rsidP="006D507B">
            <w:pPr>
              <w:widowControl/>
              <w:shd w:val="clear" w:color="auto" w:fill="FFFFFF"/>
              <w:suppressAutoHyphens w:val="0"/>
              <w:autoSpaceDE/>
              <w:ind w:firstLine="450"/>
              <w:jc w:val="both"/>
              <w:rPr>
                <w:color w:val="000000" w:themeColor="text1"/>
                <w:lang w:val="uk-UA"/>
              </w:rPr>
            </w:pPr>
            <w:bookmarkStart w:id="7" w:name="n659"/>
            <w:bookmarkEnd w:id="7"/>
            <w:r w:rsidRPr="001A5B4E">
              <w:rPr>
                <w:color w:val="000000" w:themeColor="text1"/>
                <w:lang w:val="uk-UA"/>
              </w:rPr>
              <w:t xml:space="preserve">2.2.6. </w:t>
            </w:r>
            <w:r w:rsidR="006D507B" w:rsidRPr="001A5B4E">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A5B4E" w:rsidRPr="001A5B4E"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1A5B4E" w:rsidRDefault="008758C3" w:rsidP="006D507B">
            <w:pPr>
              <w:pStyle w:val="a6"/>
              <w:spacing w:before="0" w:after="0"/>
              <w:jc w:val="center"/>
              <w:rPr>
                <w:color w:val="000000" w:themeColor="text1"/>
                <w:lang w:val="uk-UA"/>
              </w:rPr>
            </w:pPr>
            <w:r w:rsidRPr="001A5B4E">
              <w:rPr>
                <w:b/>
                <w:bCs/>
                <w:color w:val="000000" w:themeColor="text1"/>
                <w:lang w:val="uk-UA"/>
              </w:rPr>
              <w:lastRenderedPageBreak/>
              <w:t xml:space="preserve">III. </w:t>
            </w:r>
            <w:r w:rsidRPr="001A5B4E">
              <w:rPr>
                <w:b/>
                <w:color w:val="000000" w:themeColor="text1"/>
                <w:lang w:val="uk-UA"/>
              </w:rPr>
              <w:t>Інструкція з підготовки тендерної пропозиції</w:t>
            </w:r>
          </w:p>
        </w:tc>
      </w:tr>
      <w:tr w:rsidR="001A5B4E" w:rsidRPr="001A5B4E"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1A5B4E" w:rsidRDefault="008758C3" w:rsidP="006D507B">
            <w:pPr>
              <w:pStyle w:val="a6"/>
              <w:spacing w:before="0" w:after="0"/>
              <w:rPr>
                <w:color w:val="000000" w:themeColor="text1"/>
                <w:lang w:val="uk-UA"/>
              </w:rPr>
            </w:pPr>
            <w:r w:rsidRPr="001A5B4E">
              <w:rPr>
                <w:color w:val="000000" w:themeColor="text1"/>
                <w:lang w:val="uk-UA"/>
              </w:rPr>
              <w:t> </w:t>
            </w:r>
            <w:r w:rsidRPr="001A5B4E">
              <w:rPr>
                <w:b/>
                <w:bCs/>
                <w:color w:val="000000" w:themeColor="text1"/>
                <w:lang w:val="uk-UA"/>
              </w:rPr>
              <w:t xml:space="preserve">1. </w:t>
            </w:r>
            <w:r w:rsidRPr="001A5B4E">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1A5B4E" w:rsidRDefault="000F7897" w:rsidP="006D507B">
            <w:pPr>
              <w:pStyle w:val="a6"/>
              <w:spacing w:before="0" w:after="0"/>
              <w:jc w:val="both"/>
              <w:rPr>
                <w:color w:val="000000" w:themeColor="text1"/>
                <w:lang w:val="uk-UA"/>
              </w:rPr>
            </w:pPr>
            <w:r w:rsidRPr="001A5B4E">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1A5B4E">
              <w:rPr>
                <w:color w:val="000000" w:themeColor="text1"/>
                <w:lang w:val="uk-UA"/>
              </w:rPr>
              <w:t>, а саме</w:t>
            </w:r>
            <w:r w:rsidR="008758C3" w:rsidRPr="001A5B4E">
              <w:rPr>
                <w:color w:val="000000" w:themeColor="text1"/>
                <w:lang w:val="uk-UA"/>
              </w:rPr>
              <w:t>:</w:t>
            </w:r>
            <w:r w:rsidR="008B3A3D" w:rsidRPr="001A5B4E">
              <w:rPr>
                <w:color w:val="000000" w:themeColor="text1"/>
                <w:lang w:val="uk-UA"/>
              </w:rPr>
              <w:t xml:space="preserve"> </w:t>
            </w:r>
          </w:p>
          <w:p w14:paraId="5C30DEC0" w14:textId="77777777" w:rsidR="008B3A3D" w:rsidRPr="001A5B4E"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1A5B4E">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w:t>
            </w:r>
            <w:r w:rsidR="0080034D" w:rsidRPr="001A5B4E">
              <w:rPr>
                <w:rFonts w:ascii="Times New Roman" w:eastAsia="Times New Roman" w:hAnsi="Times New Roman" w:cs="Times New Roman"/>
                <w:color w:val="000000" w:themeColor="text1"/>
                <w:sz w:val="24"/>
                <w:szCs w:val="24"/>
                <w:lang w:val="uk-UA"/>
              </w:rPr>
              <w:t>, згідно додатку 1</w:t>
            </w:r>
            <w:r w:rsidRPr="001A5B4E">
              <w:rPr>
                <w:rFonts w:ascii="Times New Roman" w:eastAsia="Times New Roman" w:hAnsi="Times New Roman" w:cs="Times New Roman"/>
                <w:color w:val="000000" w:themeColor="text1"/>
                <w:sz w:val="24"/>
                <w:szCs w:val="24"/>
                <w:lang w:val="uk-UA"/>
              </w:rPr>
              <w:t>;</w:t>
            </w:r>
          </w:p>
          <w:p w14:paraId="59DE50E7" w14:textId="1A32BD78" w:rsidR="008B3A3D" w:rsidRPr="001A5B4E"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1A5B4E">
              <w:rPr>
                <w:rFonts w:ascii="Times New Roman" w:eastAsia="Times New Roman" w:hAnsi="Times New Roman" w:cs="Times New Roman"/>
                <w:color w:val="000000" w:themeColor="text1"/>
                <w:sz w:val="24"/>
                <w:szCs w:val="24"/>
                <w:lang w:val="uk-UA"/>
              </w:rPr>
              <w:t xml:space="preserve">інформацією щодо відповідності учасника вимогам, визначеним у </w:t>
            </w:r>
            <w:r w:rsidR="00AF3580" w:rsidRPr="001A5B4E">
              <w:rPr>
                <w:rFonts w:ascii="Times New Roman" w:eastAsia="Times New Roman" w:hAnsi="Times New Roman" w:cs="Times New Roman"/>
                <w:color w:val="000000" w:themeColor="text1"/>
                <w:sz w:val="24"/>
                <w:szCs w:val="24"/>
                <w:lang w:val="uk-UA"/>
              </w:rPr>
              <w:t>п.47</w:t>
            </w:r>
            <w:r w:rsidR="00264E4B" w:rsidRPr="001A5B4E">
              <w:rPr>
                <w:rFonts w:ascii="Times New Roman" w:eastAsia="Times New Roman" w:hAnsi="Times New Roman" w:cs="Times New Roman"/>
                <w:color w:val="000000" w:themeColor="text1"/>
                <w:sz w:val="24"/>
                <w:szCs w:val="24"/>
                <w:lang w:val="uk-UA"/>
              </w:rPr>
              <w:t xml:space="preserve"> Особливостей</w:t>
            </w:r>
            <w:r w:rsidR="0080034D" w:rsidRPr="001A5B4E">
              <w:rPr>
                <w:rFonts w:ascii="Times New Roman" w:eastAsia="Times New Roman" w:hAnsi="Times New Roman" w:cs="Times New Roman"/>
                <w:color w:val="000000" w:themeColor="text1"/>
                <w:sz w:val="24"/>
                <w:szCs w:val="24"/>
                <w:lang w:val="uk-UA"/>
              </w:rPr>
              <w:t>, згідно додатку 2</w:t>
            </w:r>
            <w:r w:rsidRPr="001A5B4E">
              <w:rPr>
                <w:rFonts w:ascii="Times New Roman" w:eastAsia="Times New Roman" w:hAnsi="Times New Roman" w:cs="Times New Roman"/>
                <w:color w:val="000000" w:themeColor="text1"/>
                <w:sz w:val="24"/>
                <w:szCs w:val="24"/>
                <w:lang w:val="uk-UA"/>
              </w:rPr>
              <w:t>;</w:t>
            </w:r>
          </w:p>
          <w:p w14:paraId="6C5D9938" w14:textId="230DDD65" w:rsidR="008B3A3D" w:rsidRPr="001A5B4E"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1A5B4E">
              <w:rPr>
                <w:rFonts w:ascii="Times New Roman" w:eastAsia="Times New Roman" w:hAnsi="Times New Roman" w:cs="Times New Roman"/>
                <w:color w:val="000000" w:themeColor="text1"/>
                <w:sz w:val="24"/>
                <w:szCs w:val="24"/>
                <w:lang w:val="uk-UA"/>
              </w:rPr>
              <w:t xml:space="preserve">інформацією про </w:t>
            </w:r>
            <w:r w:rsidR="0080034D" w:rsidRPr="001A5B4E">
              <w:rPr>
                <w:rFonts w:ascii="Times New Roman" w:eastAsia="Times New Roman" w:hAnsi="Times New Roman" w:cs="Times New Roman"/>
                <w:color w:val="000000" w:themeColor="text1"/>
                <w:sz w:val="24"/>
                <w:szCs w:val="24"/>
                <w:lang w:val="uk-UA"/>
              </w:rPr>
              <w:t>відповідність технічним</w:t>
            </w:r>
            <w:r w:rsidRPr="001A5B4E">
              <w:rPr>
                <w:rFonts w:ascii="Times New Roman" w:eastAsia="Times New Roman" w:hAnsi="Times New Roman" w:cs="Times New Roman"/>
                <w:color w:val="000000" w:themeColor="text1"/>
                <w:sz w:val="24"/>
                <w:szCs w:val="24"/>
                <w:lang w:val="uk-UA"/>
              </w:rPr>
              <w:t>, якісн</w:t>
            </w:r>
            <w:r w:rsidR="0080034D" w:rsidRPr="001A5B4E">
              <w:rPr>
                <w:rFonts w:ascii="Times New Roman" w:eastAsia="Times New Roman" w:hAnsi="Times New Roman" w:cs="Times New Roman"/>
                <w:color w:val="000000" w:themeColor="text1"/>
                <w:sz w:val="24"/>
                <w:szCs w:val="24"/>
                <w:lang w:val="uk-UA"/>
              </w:rPr>
              <w:t>им</w:t>
            </w:r>
            <w:r w:rsidRPr="001A5B4E">
              <w:rPr>
                <w:rFonts w:ascii="Times New Roman" w:eastAsia="Times New Roman" w:hAnsi="Times New Roman" w:cs="Times New Roman"/>
                <w:color w:val="000000" w:themeColor="text1"/>
                <w:sz w:val="24"/>
                <w:szCs w:val="24"/>
                <w:lang w:val="uk-UA"/>
              </w:rPr>
              <w:t xml:space="preserve"> та кількісн</w:t>
            </w:r>
            <w:r w:rsidR="0080034D" w:rsidRPr="001A5B4E">
              <w:rPr>
                <w:rFonts w:ascii="Times New Roman" w:eastAsia="Times New Roman" w:hAnsi="Times New Roman" w:cs="Times New Roman"/>
                <w:color w:val="000000" w:themeColor="text1"/>
                <w:sz w:val="24"/>
                <w:szCs w:val="24"/>
                <w:lang w:val="uk-UA"/>
              </w:rPr>
              <w:t>им</w:t>
            </w:r>
            <w:r w:rsidRPr="001A5B4E">
              <w:rPr>
                <w:rFonts w:ascii="Times New Roman" w:eastAsia="Times New Roman" w:hAnsi="Times New Roman" w:cs="Times New Roman"/>
                <w:color w:val="000000" w:themeColor="text1"/>
                <w:sz w:val="24"/>
                <w:szCs w:val="24"/>
                <w:lang w:val="uk-UA"/>
              </w:rPr>
              <w:t xml:space="preserve"> характеристик</w:t>
            </w:r>
            <w:r w:rsidR="0080034D" w:rsidRPr="001A5B4E">
              <w:rPr>
                <w:rFonts w:ascii="Times New Roman" w:eastAsia="Times New Roman" w:hAnsi="Times New Roman" w:cs="Times New Roman"/>
                <w:color w:val="000000" w:themeColor="text1"/>
                <w:sz w:val="24"/>
                <w:szCs w:val="24"/>
                <w:lang w:val="uk-UA"/>
              </w:rPr>
              <w:t>ам</w:t>
            </w:r>
            <w:r w:rsidRPr="001A5B4E">
              <w:rPr>
                <w:rFonts w:ascii="Times New Roman" w:eastAsia="Times New Roman" w:hAnsi="Times New Roman" w:cs="Times New Roman"/>
                <w:color w:val="000000" w:themeColor="text1"/>
                <w:sz w:val="24"/>
                <w:szCs w:val="24"/>
                <w:lang w:val="uk-UA"/>
              </w:rPr>
              <w:t xml:space="preserve"> предмета закупівлі</w:t>
            </w:r>
            <w:r w:rsidR="0080034D" w:rsidRPr="001A5B4E">
              <w:rPr>
                <w:rFonts w:ascii="Times New Roman" w:eastAsia="Times New Roman" w:hAnsi="Times New Roman" w:cs="Times New Roman"/>
                <w:color w:val="000000" w:themeColor="text1"/>
                <w:sz w:val="24"/>
                <w:szCs w:val="24"/>
                <w:lang w:val="uk-UA"/>
              </w:rPr>
              <w:t xml:space="preserve">, згідно додатку </w:t>
            </w:r>
            <w:r w:rsidR="009B0AB3" w:rsidRPr="001A5B4E">
              <w:rPr>
                <w:rFonts w:ascii="Times New Roman" w:eastAsia="Times New Roman" w:hAnsi="Times New Roman" w:cs="Times New Roman"/>
                <w:color w:val="000000" w:themeColor="text1"/>
                <w:sz w:val="24"/>
                <w:szCs w:val="24"/>
                <w:lang w:val="uk-UA"/>
              </w:rPr>
              <w:t>3</w:t>
            </w:r>
            <w:r w:rsidRPr="001A5B4E">
              <w:rPr>
                <w:rFonts w:ascii="Times New Roman" w:eastAsia="Times New Roman" w:hAnsi="Times New Roman" w:cs="Times New Roman"/>
                <w:color w:val="000000" w:themeColor="text1"/>
                <w:sz w:val="24"/>
                <w:szCs w:val="24"/>
                <w:lang w:val="uk-UA"/>
              </w:rPr>
              <w:t xml:space="preserve">; </w:t>
            </w:r>
          </w:p>
          <w:p w14:paraId="5DCBDA99" w14:textId="6C9C9966" w:rsidR="0080034D" w:rsidRPr="001A5B4E" w:rsidRDefault="0080034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1A5B4E">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1A5B4E">
              <w:rPr>
                <w:rFonts w:ascii="Times New Roman" w:eastAsia="Times New Roman" w:hAnsi="Times New Roman" w:cs="Times New Roman"/>
                <w:color w:val="000000" w:themeColor="text1"/>
                <w:sz w:val="24"/>
                <w:szCs w:val="24"/>
                <w:lang w:val="uk-UA"/>
              </w:rPr>
              <w:t xml:space="preserve">залучити для </w:t>
            </w:r>
            <w:r w:rsidR="00652742" w:rsidRPr="001A5B4E">
              <w:rPr>
                <w:rFonts w:ascii="Times New Roman" w:eastAsia="Times New Roman" w:hAnsi="Times New Roman" w:cs="Times New Roman"/>
                <w:color w:val="000000" w:themeColor="text1"/>
                <w:sz w:val="24"/>
                <w:szCs w:val="24"/>
                <w:lang w:val="uk-UA"/>
              </w:rPr>
              <w:t>надання послуг</w:t>
            </w:r>
            <w:r w:rsidRPr="001A5B4E">
              <w:rPr>
                <w:rFonts w:ascii="Times New Roman" w:eastAsia="Times New Roman" w:hAnsi="Times New Roman" w:cs="Times New Roman"/>
                <w:color w:val="000000" w:themeColor="text1"/>
                <w:sz w:val="24"/>
                <w:szCs w:val="24"/>
                <w:lang w:val="uk-UA"/>
              </w:rPr>
              <w:t xml:space="preserve">, згідно додатку </w:t>
            </w:r>
            <w:r w:rsidR="009B0AB3" w:rsidRPr="001A5B4E">
              <w:rPr>
                <w:rFonts w:ascii="Times New Roman" w:eastAsia="Times New Roman" w:hAnsi="Times New Roman" w:cs="Times New Roman"/>
                <w:color w:val="000000" w:themeColor="text1"/>
                <w:sz w:val="24"/>
                <w:szCs w:val="24"/>
                <w:lang w:val="uk-UA"/>
              </w:rPr>
              <w:t>4</w:t>
            </w:r>
            <w:r w:rsidRPr="001A5B4E">
              <w:rPr>
                <w:rFonts w:ascii="Times New Roman" w:eastAsia="Times New Roman" w:hAnsi="Times New Roman" w:cs="Times New Roman"/>
                <w:color w:val="000000" w:themeColor="text1"/>
                <w:sz w:val="24"/>
                <w:szCs w:val="24"/>
                <w:lang w:val="uk-UA"/>
              </w:rPr>
              <w:t>;</w:t>
            </w:r>
          </w:p>
          <w:p w14:paraId="708E1717" w14:textId="77777777" w:rsidR="0080034D" w:rsidRPr="001A5B4E"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1A5B4E">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1A5B4E"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sz w:val="24"/>
                <w:szCs w:val="24"/>
                <w:lang w:val="uk-UA"/>
              </w:rPr>
              <w:t>інш</w:t>
            </w:r>
            <w:r w:rsidR="0080034D" w:rsidRPr="001A5B4E">
              <w:rPr>
                <w:rFonts w:ascii="Times New Roman" w:hAnsi="Times New Roman" w:cs="Times New Roman"/>
                <w:color w:val="000000" w:themeColor="text1"/>
                <w:sz w:val="24"/>
                <w:szCs w:val="24"/>
                <w:lang w:val="uk-UA"/>
              </w:rPr>
              <w:t>ими</w:t>
            </w:r>
            <w:r w:rsidRPr="001A5B4E">
              <w:rPr>
                <w:rFonts w:ascii="Times New Roman" w:hAnsi="Times New Roman" w:cs="Times New Roman"/>
                <w:color w:val="000000" w:themeColor="text1"/>
                <w:sz w:val="24"/>
                <w:szCs w:val="24"/>
                <w:lang w:val="uk-UA"/>
              </w:rPr>
              <w:t xml:space="preserve"> документ</w:t>
            </w:r>
            <w:r w:rsidR="0080034D" w:rsidRPr="001A5B4E">
              <w:rPr>
                <w:rFonts w:ascii="Times New Roman" w:hAnsi="Times New Roman" w:cs="Times New Roman"/>
                <w:color w:val="000000" w:themeColor="text1"/>
                <w:sz w:val="24"/>
                <w:szCs w:val="24"/>
                <w:lang w:val="uk-UA"/>
              </w:rPr>
              <w:t>ами</w:t>
            </w:r>
            <w:r w:rsidRPr="001A5B4E">
              <w:rPr>
                <w:rFonts w:ascii="Times New Roman" w:hAnsi="Times New Roman" w:cs="Times New Roman"/>
                <w:color w:val="000000" w:themeColor="text1"/>
                <w:sz w:val="24"/>
                <w:szCs w:val="24"/>
                <w:lang w:val="uk-UA"/>
              </w:rPr>
              <w:t>, які передбачені тендерною документацією</w:t>
            </w:r>
            <w:r w:rsidR="003460AF" w:rsidRPr="001A5B4E">
              <w:rPr>
                <w:rFonts w:ascii="Times New Roman" w:hAnsi="Times New Roman" w:cs="Times New Roman"/>
                <w:color w:val="000000" w:themeColor="text1"/>
                <w:sz w:val="24"/>
                <w:szCs w:val="24"/>
                <w:lang w:val="uk-UA"/>
              </w:rPr>
              <w:t xml:space="preserve"> та додатками до неї</w:t>
            </w:r>
            <w:r w:rsidRPr="001A5B4E">
              <w:rPr>
                <w:rFonts w:ascii="Times New Roman" w:hAnsi="Times New Roman" w:cs="Times New Roman"/>
                <w:color w:val="000000" w:themeColor="text1"/>
                <w:sz w:val="24"/>
                <w:szCs w:val="24"/>
                <w:lang w:val="uk-UA"/>
              </w:rPr>
              <w:t>.</w:t>
            </w:r>
          </w:p>
          <w:p w14:paraId="4EF1EB86" w14:textId="77777777" w:rsidR="008758C3" w:rsidRPr="001A5B4E" w:rsidRDefault="008758C3" w:rsidP="006D507B">
            <w:pPr>
              <w:pStyle w:val="a6"/>
              <w:spacing w:before="0" w:after="0"/>
              <w:ind w:left="126" w:hanging="16"/>
              <w:jc w:val="both"/>
              <w:rPr>
                <w:color w:val="000000" w:themeColor="text1"/>
                <w:lang w:val="uk-UA"/>
              </w:rPr>
            </w:pPr>
            <w:r w:rsidRPr="001A5B4E">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1A5B4E" w:rsidRDefault="008758C3" w:rsidP="006D507B">
            <w:pPr>
              <w:pStyle w:val="a6"/>
              <w:spacing w:before="0" w:after="0"/>
              <w:jc w:val="both"/>
              <w:rPr>
                <w:color w:val="000000" w:themeColor="text1"/>
                <w:lang w:val="uk-UA"/>
              </w:rPr>
            </w:pPr>
            <w:r w:rsidRPr="001A5B4E">
              <w:rPr>
                <w:color w:val="000000" w:themeColor="text1"/>
                <w:lang w:val="uk-UA"/>
              </w:rPr>
              <w:t>3.1.3</w:t>
            </w:r>
            <w:r w:rsidR="007B3BA8" w:rsidRPr="001A5B4E">
              <w:rPr>
                <w:color w:val="000000" w:themeColor="text1"/>
                <w:lang w:val="uk-UA"/>
              </w:rPr>
              <w:t xml:space="preserve">. </w:t>
            </w:r>
            <w:r w:rsidR="003A6060" w:rsidRPr="001A5B4E">
              <w:rPr>
                <w:color w:val="000000" w:themeColor="text1"/>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1A5B4E">
              <w:rPr>
                <w:b/>
                <w:color w:val="000000" w:themeColor="text1"/>
                <w:sz w:val="32"/>
                <w:u w:val="single"/>
                <w:lang w:val="uk-UA"/>
              </w:rPr>
              <w:t xml:space="preserve">у вигляді pdf-формату файлу. </w:t>
            </w:r>
          </w:p>
          <w:p w14:paraId="44715DC6" w14:textId="77777777" w:rsidR="003A6060" w:rsidRPr="001A5B4E" w:rsidRDefault="003A6060" w:rsidP="006D507B">
            <w:pPr>
              <w:pStyle w:val="a6"/>
              <w:spacing w:before="0" w:after="0"/>
              <w:jc w:val="both"/>
              <w:rPr>
                <w:color w:val="000000" w:themeColor="text1"/>
                <w:lang w:val="uk-UA"/>
              </w:rPr>
            </w:pPr>
            <w:r w:rsidRPr="001A5B4E">
              <w:rPr>
                <w:color w:val="000000" w:themeColor="text1"/>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1A5B4E" w:rsidRDefault="00A84F8E" w:rsidP="006D507B">
            <w:pPr>
              <w:pStyle w:val="a6"/>
              <w:spacing w:before="0" w:after="0"/>
              <w:jc w:val="both"/>
              <w:rPr>
                <w:color w:val="000000" w:themeColor="text1"/>
                <w:lang w:val="uk-UA"/>
              </w:rPr>
            </w:pPr>
            <w:r w:rsidRPr="001A5B4E">
              <w:rPr>
                <w:color w:val="000000" w:themeColor="text1"/>
                <w:lang w:val="uk-UA"/>
              </w:rPr>
              <w:t xml:space="preserve">Замовник не вимагає від </w:t>
            </w:r>
            <w:r w:rsidR="00927653" w:rsidRPr="001A5B4E">
              <w:rPr>
                <w:color w:val="000000" w:themeColor="text1"/>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00927653" w:rsidRPr="001A5B4E">
              <w:rPr>
                <w:color w:val="000000" w:themeColor="text1"/>
                <w:lang w:val="uk-UA"/>
              </w:rPr>
              <w:lastRenderedPageBreak/>
              <w:t>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1A5B4E">
              <w:rPr>
                <w:color w:val="000000" w:themeColor="text1"/>
                <w:lang w:val="uk-UA"/>
              </w:rPr>
              <w:t>.</w:t>
            </w:r>
          </w:p>
          <w:p w14:paraId="1ACF0FB3" w14:textId="6CF9B25D" w:rsidR="002B744C" w:rsidRPr="001A5B4E" w:rsidRDefault="002B744C" w:rsidP="006D507B">
            <w:pPr>
              <w:ind w:hanging="21"/>
              <w:contextualSpacing/>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1A5B4E">
              <w:rPr>
                <w:rFonts w:ascii="Times New Roman" w:hAnsi="Times New Roman" w:cs="Times New Roman"/>
                <w:color w:val="000000" w:themeColor="text1"/>
                <w:lang w:val="uk-UA"/>
              </w:rPr>
              <w:t>аліфікований</w:t>
            </w:r>
            <w:r w:rsidR="00472057" w:rsidRPr="001A5B4E">
              <w:rPr>
                <w:rFonts w:ascii="Times New Roman" w:hAnsi="Times New Roman" w:cs="Times New Roman"/>
                <w:color w:val="000000" w:themeColor="text1"/>
                <w:lang w:val="uk-UA"/>
              </w:rPr>
              <w:t xml:space="preserve"> або удосконалений електронний </w:t>
            </w:r>
            <w:r w:rsidR="006D4A8A" w:rsidRPr="001A5B4E">
              <w:rPr>
                <w:rFonts w:ascii="Times New Roman" w:hAnsi="Times New Roman" w:cs="Times New Roman"/>
                <w:color w:val="000000" w:themeColor="text1"/>
                <w:lang w:val="uk-UA"/>
              </w:rPr>
              <w:t xml:space="preserve"> </w:t>
            </w:r>
            <w:r w:rsidR="00AE5904" w:rsidRPr="001A5B4E">
              <w:rPr>
                <w:rFonts w:ascii="Times New Roman" w:hAnsi="Times New Roman" w:cs="Times New Roman"/>
                <w:color w:val="000000" w:themeColor="text1"/>
                <w:lang w:val="uk-UA"/>
              </w:rPr>
              <w:t>п</w:t>
            </w:r>
            <w:r w:rsidR="006D4A8A" w:rsidRPr="001A5B4E">
              <w:rPr>
                <w:rFonts w:ascii="Times New Roman" w:hAnsi="Times New Roman" w:cs="Times New Roman"/>
                <w:color w:val="000000" w:themeColor="text1"/>
                <w:lang w:val="uk-UA"/>
              </w:rPr>
              <w:t xml:space="preserve">ідпис </w:t>
            </w:r>
            <w:r w:rsidRPr="001A5B4E">
              <w:rPr>
                <w:rFonts w:ascii="Times New Roman" w:hAnsi="Times New Roman" w:cs="Times New Roman"/>
                <w:color w:val="000000" w:themeColor="text1"/>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1A5B4E" w:rsidRDefault="002B744C" w:rsidP="006D507B">
            <w:pPr>
              <w:pStyle w:val="a6"/>
              <w:spacing w:before="0" w:after="0"/>
              <w:ind w:right="101"/>
              <w:jc w:val="both"/>
              <w:rPr>
                <w:color w:val="000000" w:themeColor="text1"/>
                <w:lang w:val="uk-UA"/>
              </w:rPr>
            </w:pPr>
            <w:r w:rsidRPr="001A5B4E">
              <w:rPr>
                <w:color w:val="000000" w:themeColor="text1"/>
                <w:lang w:val="uk-UA"/>
              </w:rPr>
              <w:t xml:space="preserve">3.1.5. </w:t>
            </w:r>
            <w:r w:rsidR="007B3BA8" w:rsidRPr="001A5B4E">
              <w:rPr>
                <w:b/>
                <w:color w:val="000000" w:themeColor="text1"/>
                <w:lang w:val="uk-UA"/>
              </w:rPr>
              <w:t xml:space="preserve">Повноваження щодо підпису документів </w:t>
            </w:r>
            <w:r w:rsidR="007B3BA8" w:rsidRPr="001A5B4E">
              <w:rPr>
                <w:color w:val="000000" w:themeColor="text1"/>
                <w:lang w:val="uk-UA"/>
              </w:rPr>
              <w:t xml:space="preserve">тендерної пропозиції учасника процедури закупівлі підтверджується: </w:t>
            </w:r>
          </w:p>
          <w:p w14:paraId="7230B998" w14:textId="77777777" w:rsidR="007B3BA8" w:rsidRPr="001A5B4E" w:rsidRDefault="007B3BA8" w:rsidP="006D507B">
            <w:pPr>
              <w:pStyle w:val="a6"/>
              <w:spacing w:before="0" w:after="0"/>
              <w:ind w:left="55" w:right="101"/>
              <w:jc w:val="both"/>
              <w:rPr>
                <w:color w:val="000000" w:themeColor="text1"/>
                <w:lang w:val="uk-UA"/>
              </w:rPr>
            </w:pPr>
            <w:r w:rsidRPr="001A5B4E">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1A5B4E">
              <w:rPr>
                <w:color w:val="000000" w:themeColor="text1"/>
                <w:lang w:val="uk-UA"/>
              </w:rPr>
              <w:t xml:space="preserve">або </w:t>
            </w:r>
            <w:r w:rsidRPr="001A5B4E">
              <w:rPr>
                <w:color w:val="000000" w:themeColor="text1"/>
                <w:lang w:val="uk-UA"/>
              </w:rPr>
              <w:t>виписка</w:t>
            </w:r>
            <w:r w:rsidR="00924C46" w:rsidRPr="001A5B4E">
              <w:rPr>
                <w:color w:val="000000" w:themeColor="text1"/>
                <w:lang w:val="uk-UA"/>
              </w:rPr>
              <w:t>,</w:t>
            </w:r>
            <w:r w:rsidRPr="001A5B4E">
              <w:rPr>
                <w:color w:val="000000" w:themeColor="text1"/>
                <w:lang w:val="uk-UA"/>
              </w:rPr>
              <w:t xml:space="preserve"> або витяг із ЄДР, тощо. Також, учасниками-юридичними особами надається </w:t>
            </w:r>
            <w:r w:rsidRPr="001A5B4E">
              <w:rPr>
                <w:bCs/>
                <w:color w:val="000000" w:themeColor="text1"/>
                <w:lang w:val="uk-UA"/>
              </w:rPr>
              <w:t>копія Статуту (для юридичних осіб)</w:t>
            </w:r>
            <w:r w:rsidRPr="001A5B4E">
              <w:rPr>
                <w:color w:val="000000" w:themeColor="text1"/>
                <w:lang w:val="uk-UA"/>
              </w:rPr>
              <w:t>.</w:t>
            </w:r>
          </w:p>
          <w:p w14:paraId="524CE485" w14:textId="77777777" w:rsidR="007B3BA8" w:rsidRPr="001A5B4E" w:rsidRDefault="007B3BA8" w:rsidP="006D507B">
            <w:pPr>
              <w:pStyle w:val="a6"/>
              <w:spacing w:before="0" w:after="0"/>
              <w:ind w:right="99"/>
              <w:jc w:val="both"/>
              <w:rPr>
                <w:color w:val="000000" w:themeColor="text1"/>
                <w:lang w:val="uk-UA"/>
              </w:rPr>
            </w:pPr>
            <w:r w:rsidRPr="001A5B4E">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1A5B4E">
              <w:rPr>
                <w:color w:val="000000" w:themeColor="text1"/>
                <w:lang w:val="uk-UA"/>
              </w:rPr>
              <w:t xml:space="preserve"> інтереси учасника на підставі установчих документів </w:t>
            </w:r>
            <w:r w:rsidRPr="001A5B4E">
              <w:rPr>
                <w:color w:val="000000" w:themeColor="text1"/>
                <w:lang w:val="uk-UA"/>
              </w:rPr>
              <w:t>– довіреність, оформлена у відповідності до вимог чинного законодавства.</w:t>
            </w:r>
          </w:p>
          <w:p w14:paraId="6AE79629" w14:textId="77777777" w:rsidR="00927653" w:rsidRPr="001A5B4E" w:rsidRDefault="007B3BA8" w:rsidP="006D507B">
            <w:pPr>
              <w:pStyle w:val="a6"/>
              <w:spacing w:before="0" w:after="0"/>
              <w:jc w:val="both"/>
              <w:rPr>
                <w:color w:val="000000" w:themeColor="text1"/>
                <w:lang w:val="uk-UA"/>
              </w:rPr>
            </w:pPr>
            <w:r w:rsidRPr="001A5B4E">
              <w:rPr>
                <w:color w:val="000000" w:themeColor="text1"/>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1A5B4E" w:rsidRDefault="00927653" w:rsidP="006D507B">
            <w:pPr>
              <w:pStyle w:val="a6"/>
              <w:spacing w:before="0" w:after="0"/>
              <w:jc w:val="both"/>
              <w:rPr>
                <w:color w:val="000000" w:themeColor="text1"/>
                <w:lang w:val="uk-UA"/>
              </w:rPr>
            </w:pPr>
            <w:r w:rsidRPr="001A5B4E">
              <w:rPr>
                <w:color w:val="000000" w:themeColor="text1"/>
                <w:lang w:val="uk-UA"/>
              </w:rPr>
              <w:t>- д</w:t>
            </w:r>
            <w:r w:rsidR="007B3BA8" w:rsidRPr="001A5B4E">
              <w:rPr>
                <w:color w:val="000000" w:themeColor="text1"/>
                <w:lang w:val="uk-UA"/>
              </w:rPr>
              <w:t>ля іноземного учасника - завірений переклад витягу з торгового реєстру, тощо.</w:t>
            </w:r>
          </w:p>
          <w:p w14:paraId="17CE992E" w14:textId="77777777" w:rsidR="002B744C" w:rsidRPr="001A5B4E" w:rsidRDefault="002B744C" w:rsidP="006D507B">
            <w:pPr>
              <w:ind w:hanging="21"/>
              <w:contextualSpacing/>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1A5B4E" w:rsidRDefault="002B744C" w:rsidP="006D507B">
            <w:pPr>
              <w:ind w:hanging="21"/>
              <w:contextualSpacing/>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77777777" w:rsidR="002B744C" w:rsidRPr="001A5B4E" w:rsidRDefault="002B744C" w:rsidP="006D507B">
            <w:pPr>
              <w:pStyle w:val="a6"/>
              <w:spacing w:before="0" w:after="0"/>
              <w:jc w:val="both"/>
              <w:rPr>
                <w:color w:val="000000" w:themeColor="text1"/>
                <w:lang w:val="uk-UA"/>
              </w:rPr>
            </w:pPr>
            <w:r w:rsidRPr="001A5B4E">
              <w:rPr>
                <w:color w:val="000000" w:themeColor="text1"/>
                <w:lang w:val="uk-UA"/>
              </w:rPr>
              <w:t xml:space="preserve">3.1.7. </w:t>
            </w:r>
            <w:r w:rsidR="00E44854" w:rsidRPr="001A5B4E">
              <w:rPr>
                <w:color w:val="000000" w:themeColor="text1"/>
                <w:lang w:val="uk-UA"/>
              </w:rPr>
              <w:t>На вимогу Закону України «Про захист персональних даних» Учасник повинен надати в складі</w:t>
            </w:r>
            <w:r w:rsidR="00923C45" w:rsidRPr="001A5B4E">
              <w:rPr>
                <w:color w:val="000000" w:themeColor="text1"/>
                <w:lang w:val="uk-UA"/>
              </w:rPr>
              <w:t xml:space="preserve"> тендерної</w:t>
            </w:r>
            <w:r w:rsidR="00E44854" w:rsidRPr="001A5B4E">
              <w:rPr>
                <w:color w:val="000000" w:themeColor="text1"/>
                <w:lang w:val="uk-UA"/>
              </w:rPr>
              <w:t xml:space="preserve"> пропозиції згоду (лист в довільній формі) на обробку персональних даних осіб</w:t>
            </w:r>
            <w:r w:rsidR="00924C46" w:rsidRPr="001A5B4E">
              <w:rPr>
                <w:color w:val="000000" w:themeColor="text1"/>
                <w:lang w:val="uk-UA"/>
              </w:rPr>
              <w:t xml:space="preserve"> учасника</w:t>
            </w:r>
            <w:r w:rsidR="00E44854" w:rsidRPr="001A5B4E">
              <w:rPr>
                <w:color w:val="000000" w:themeColor="text1"/>
                <w:lang w:val="uk-UA"/>
              </w:rPr>
              <w:t>, що підписали документи</w:t>
            </w:r>
            <w:r w:rsidR="00923C45" w:rsidRPr="001A5B4E">
              <w:rPr>
                <w:color w:val="000000" w:themeColor="text1"/>
                <w:lang w:val="uk-UA"/>
              </w:rPr>
              <w:t xml:space="preserve">, які входять до складу тендерної </w:t>
            </w:r>
            <w:r w:rsidR="00E44854" w:rsidRPr="001A5B4E">
              <w:rPr>
                <w:color w:val="000000" w:themeColor="text1"/>
                <w:lang w:val="uk-UA"/>
              </w:rPr>
              <w:t>пропозиції.</w:t>
            </w:r>
            <w:r w:rsidR="000E18C2" w:rsidRPr="001A5B4E">
              <w:rPr>
                <w:color w:val="000000" w:themeColor="text1"/>
                <w:lang w:val="uk-UA"/>
              </w:rPr>
              <w:t xml:space="preserve"> </w:t>
            </w:r>
          </w:p>
          <w:p w14:paraId="1E489E01" w14:textId="77777777" w:rsidR="00EC1715" w:rsidRPr="001A5B4E" w:rsidRDefault="000E18C2" w:rsidP="006D507B">
            <w:pPr>
              <w:pStyle w:val="a6"/>
              <w:spacing w:before="0" w:after="0"/>
              <w:jc w:val="both"/>
              <w:rPr>
                <w:color w:val="000000" w:themeColor="text1"/>
                <w:lang w:val="uk-UA"/>
              </w:rPr>
            </w:pPr>
            <w:r w:rsidRPr="001A5B4E">
              <w:rPr>
                <w:color w:val="000000" w:themeColor="text1"/>
                <w:lang w:val="uk-UA"/>
              </w:rPr>
              <w:t>3.1.</w:t>
            </w:r>
            <w:r w:rsidR="001A08DF" w:rsidRPr="001A5B4E">
              <w:rPr>
                <w:color w:val="000000" w:themeColor="text1"/>
                <w:lang w:val="uk-UA"/>
              </w:rPr>
              <w:t>8</w:t>
            </w:r>
            <w:r w:rsidRPr="001A5B4E">
              <w:rPr>
                <w:color w:val="000000" w:themeColor="text1"/>
                <w:lang w:val="uk-UA"/>
              </w:rPr>
              <w:t xml:space="preserve">. </w:t>
            </w:r>
            <w:r w:rsidR="002B744C" w:rsidRPr="001A5B4E">
              <w:rPr>
                <w:color w:val="000000" w:themeColor="text1"/>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1A5B4E">
              <w:rPr>
                <w:color w:val="000000" w:themeColor="text1"/>
                <w:lang w:val="uk-UA"/>
              </w:rPr>
              <w:t>.</w:t>
            </w:r>
          </w:p>
          <w:p w14:paraId="62E24A67" w14:textId="77777777" w:rsidR="00732CEE" w:rsidRPr="001A5B4E" w:rsidRDefault="00732CEE" w:rsidP="006D507B">
            <w:pPr>
              <w:pStyle w:val="a6"/>
              <w:spacing w:before="0" w:after="0"/>
              <w:jc w:val="both"/>
              <w:rPr>
                <w:color w:val="000000" w:themeColor="text1"/>
                <w:lang w:val="uk-UA"/>
              </w:rPr>
            </w:pPr>
            <w:r w:rsidRPr="001A5B4E">
              <w:rPr>
                <w:color w:val="000000" w:themeColor="text1"/>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1A5B4E" w:rsidRPr="001A5B4E"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1A5B4E" w:rsidRDefault="00AF3580" w:rsidP="006D507B">
            <w:pPr>
              <w:rPr>
                <w:rFonts w:ascii="Times New Roman" w:hAnsi="Times New Roman" w:cs="Times New Roman"/>
                <w:b/>
                <w:color w:val="000000" w:themeColor="text1"/>
                <w:lang w:val="uk-UA"/>
              </w:rPr>
            </w:pPr>
            <w:r w:rsidRPr="001A5B4E">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53EC440F" w:rsidR="00AF3580" w:rsidRPr="001A5B4E" w:rsidRDefault="003A467B" w:rsidP="006D507B">
            <w:pPr>
              <w:tabs>
                <w:tab w:val="left" w:pos="1440"/>
              </w:tabs>
              <w:ind w:right="99"/>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1A5B4E" w:rsidRPr="001A5B4E"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1A5B4E" w:rsidRDefault="00AF3580" w:rsidP="006D507B">
            <w:pPr>
              <w:jc w:val="both"/>
              <w:rPr>
                <w:rFonts w:ascii="Times New Roman" w:hAnsi="Times New Roman" w:cs="Times New Roman"/>
                <w:b/>
                <w:color w:val="000000" w:themeColor="text1"/>
                <w:lang w:val="uk-UA"/>
              </w:rPr>
            </w:pPr>
            <w:r w:rsidRPr="001A5B4E">
              <w:rPr>
                <w:rFonts w:ascii="Times New Roman" w:hAnsi="Times New Roman" w:cs="Times New Roman"/>
                <w:b/>
                <w:color w:val="000000" w:themeColor="text1"/>
                <w:lang w:val="uk-UA"/>
              </w:rPr>
              <w:t xml:space="preserve">3. Умови повернення чи </w:t>
            </w:r>
            <w:r w:rsidRPr="001A5B4E">
              <w:rPr>
                <w:rFonts w:ascii="Times New Roman" w:hAnsi="Times New Roman" w:cs="Times New Roman"/>
                <w:b/>
                <w:color w:val="000000" w:themeColor="text1"/>
                <w:lang w:val="uk-UA"/>
              </w:rPr>
              <w:lastRenderedPageBreak/>
              <w:t>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3B72D5C6" w:rsidR="00AF3580" w:rsidRPr="001A5B4E" w:rsidRDefault="003A467B" w:rsidP="006D507B">
            <w:pPr>
              <w:suppressLineNumbers/>
              <w:autoSpaceDE/>
              <w:jc w:val="both"/>
              <w:rPr>
                <w:rFonts w:ascii="Times New Roman" w:hAnsi="Times New Roman" w:cs="Times New Roman"/>
                <w:color w:val="000000" w:themeColor="text1"/>
                <w:lang w:val="uk-UA"/>
              </w:rPr>
            </w:pPr>
            <w:r w:rsidRPr="001A5B4E">
              <w:rPr>
                <w:rFonts w:ascii="Times New Roman" w:eastAsia="Andale Sans UI" w:hAnsi="Times New Roman" w:cs="Times New Roman"/>
                <w:color w:val="000000" w:themeColor="text1"/>
                <w:kern w:val="1"/>
                <w:lang w:val="uk-UA"/>
              </w:rPr>
              <w:lastRenderedPageBreak/>
              <w:t xml:space="preserve">3.3.1. Не встановлюються, оскільки замовником не  вимагається внесення </w:t>
            </w:r>
            <w:r w:rsidRPr="001A5B4E">
              <w:rPr>
                <w:rFonts w:ascii="Times New Roman" w:eastAsia="Andale Sans UI" w:hAnsi="Times New Roman" w:cs="Times New Roman"/>
                <w:color w:val="000000" w:themeColor="text1"/>
                <w:kern w:val="1"/>
                <w:lang w:val="uk-UA"/>
              </w:rPr>
              <w:lastRenderedPageBreak/>
              <w:t>учасником забезпечення тендерної пропозиції.</w:t>
            </w:r>
          </w:p>
        </w:tc>
      </w:tr>
      <w:tr w:rsidR="001A5B4E" w:rsidRPr="001A5B4E"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1A5B4E" w:rsidRDefault="00167FAE" w:rsidP="006D507B">
            <w:pPr>
              <w:pStyle w:val="a4"/>
              <w:spacing w:after="0"/>
              <w:jc w:val="both"/>
              <w:rPr>
                <w:rFonts w:ascii="Times New Roman" w:hAnsi="Times New Roman" w:cs="Times New Roman"/>
                <w:color w:val="000000" w:themeColor="text1"/>
                <w:lang w:val="uk-UA"/>
              </w:rPr>
            </w:pPr>
            <w:r w:rsidRPr="001A5B4E">
              <w:rPr>
                <w:rFonts w:ascii="Times New Roman" w:hAnsi="Times New Roman" w:cs="Times New Roman"/>
                <w:b/>
                <w:bCs/>
                <w:color w:val="000000" w:themeColor="text1"/>
                <w:lang w:val="uk-UA"/>
              </w:rPr>
              <w:lastRenderedPageBreak/>
              <w:t xml:space="preserve">4. </w:t>
            </w:r>
            <w:r w:rsidRPr="001A5B4E">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167FAE" w:rsidRPr="001A5B4E" w:rsidRDefault="00167FAE" w:rsidP="006D507B">
            <w:pPr>
              <w:pStyle w:val="22"/>
              <w:ind w:left="0" w:firstLine="0"/>
              <w:jc w:val="both"/>
              <w:rPr>
                <w:color w:val="000000" w:themeColor="text1"/>
                <w:sz w:val="24"/>
                <w:szCs w:val="24"/>
                <w:lang w:val="uk-UA"/>
              </w:rPr>
            </w:pPr>
            <w:r w:rsidRPr="001A5B4E">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0F7897" w:rsidRPr="001A5B4E" w:rsidRDefault="00167FAE" w:rsidP="006D507B">
            <w:pPr>
              <w:pStyle w:val="22"/>
              <w:ind w:left="0" w:firstLine="0"/>
              <w:jc w:val="both"/>
              <w:rPr>
                <w:color w:val="000000" w:themeColor="text1"/>
                <w:sz w:val="24"/>
                <w:szCs w:val="24"/>
                <w:lang w:val="uk-UA"/>
              </w:rPr>
            </w:pPr>
            <w:r w:rsidRPr="001A5B4E">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1A5B4E" w:rsidRDefault="00167FAE" w:rsidP="006D507B">
            <w:pPr>
              <w:pStyle w:val="22"/>
              <w:ind w:left="0" w:firstLine="0"/>
              <w:jc w:val="both"/>
              <w:rPr>
                <w:color w:val="000000" w:themeColor="text1"/>
                <w:sz w:val="24"/>
                <w:szCs w:val="24"/>
                <w:lang w:val="uk-UA"/>
              </w:rPr>
            </w:pPr>
            <w:r w:rsidRPr="001A5B4E">
              <w:rPr>
                <w:color w:val="000000" w:themeColor="text1"/>
                <w:sz w:val="24"/>
                <w:szCs w:val="24"/>
                <w:lang w:val="uk-UA"/>
              </w:rPr>
              <w:t>3.4.3. Учасник процедури закупівлі має право:</w:t>
            </w:r>
          </w:p>
          <w:p w14:paraId="0EC3B564" w14:textId="77777777" w:rsidR="00167FAE" w:rsidRPr="001A5B4E" w:rsidRDefault="00167FAE" w:rsidP="006D507B">
            <w:pPr>
              <w:pStyle w:val="22"/>
              <w:ind w:left="0" w:firstLine="0"/>
              <w:jc w:val="both"/>
              <w:rPr>
                <w:color w:val="000000" w:themeColor="text1"/>
                <w:sz w:val="24"/>
                <w:szCs w:val="24"/>
                <w:lang w:val="uk-UA"/>
              </w:rPr>
            </w:pPr>
            <w:r w:rsidRPr="001A5B4E">
              <w:rPr>
                <w:color w:val="000000" w:themeColor="text1"/>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1A5B4E" w:rsidRDefault="00167FAE" w:rsidP="006D507B">
            <w:pPr>
              <w:pStyle w:val="22"/>
              <w:ind w:left="0" w:firstLine="0"/>
              <w:jc w:val="both"/>
              <w:rPr>
                <w:color w:val="000000" w:themeColor="text1"/>
                <w:sz w:val="24"/>
                <w:szCs w:val="24"/>
                <w:lang w:val="uk-UA"/>
              </w:rPr>
            </w:pPr>
            <w:r w:rsidRPr="001A5B4E">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1A5B4E" w:rsidRDefault="00167FAE" w:rsidP="006D507B">
            <w:pPr>
              <w:pStyle w:val="22"/>
              <w:ind w:left="0" w:firstLine="0"/>
              <w:jc w:val="both"/>
              <w:rPr>
                <w:color w:val="000000" w:themeColor="text1"/>
                <w:sz w:val="24"/>
                <w:szCs w:val="24"/>
                <w:lang w:val="uk-UA"/>
              </w:rPr>
            </w:pPr>
            <w:r w:rsidRPr="001A5B4E">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1A5B4E" w:rsidRDefault="00167FAE" w:rsidP="006D507B">
            <w:pPr>
              <w:pStyle w:val="22"/>
              <w:ind w:left="0" w:firstLine="0"/>
              <w:jc w:val="both"/>
              <w:rPr>
                <w:color w:val="000000" w:themeColor="text1"/>
                <w:lang w:val="uk-UA"/>
              </w:rPr>
            </w:pPr>
            <w:r w:rsidRPr="001A5B4E">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1A5B4E" w:rsidRPr="001A5B4E"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1A5B4E" w:rsidRDefault="00167FAE" w:rsidP="006D507B">
            <w:pPr>
              <w:pStyle w:val="a4"/>
              <w:spacing w:after="0"/>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w:t>
            </w:r>
            <w:r w:rsidRPr="001A5B4E">
              <w:rPr>
                <w:rFonts w:ascii="Times New Roman" w:hAnsi="Times New Roman" w:cs="Times New Roman"/>
                <w:b/>
                <w:bCs/>
                <w:color w:val="000000" w:themeColor="text1"/>
                <w:lang w:val="uk-UA"/>
              </w:rPr>
              <w:t xml:space="preserve">5. </w:t>
            </w:r>
            <w:r w:rsidRPr="001A5B4E">
              <w:rPr>
                <w:rFonts w:ascii="Times New Roman" w:hAnsi="Times New Roman" w:cs="Times New Roman"/>
                <w:b/>
                <w:color w:val="000000" w:themeColor="text1"/>
                <w:lang w:val="uk-UA"/>
              </w:rPr>
              <w:t xml:space="preserve">Кваліфікаційні критеріїв відповідно до статті 16 Закону, підстави, встановлені </w:t>
            </w:r>
            <w:r w:rsidR="00AF3580" w:rsidRPr="001A5B4E">
              <w:rPr>
                <w:rFonts w:ascii="Times New Roman" w:hAnsi="Times New Roman" w:cs="Times New Roman"/>
                <w:b/>
                <w:color w:val="000000" w:themeColor="text1"/>
                <w:lang w:val="uk-UA"/>
              </w:rPr>
              <w:t xml:space="preserve">пунктом 47 </w:t>
            </w:r>
            <w:r w:rsidR="00264E4B" w:rsidRPr="001A5B4E">
              <w:rPr>
                <w:rFonts w:ascii="Times New Roman" w:hAnsi="Times New Roman" w:cs="Times New Roman"/>
                <w:b/>
                <w:color w:val="000000" w:themeColor="text1"/>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1A5B4E" w:rsidRDefault="00167FAE" w:rsidP="006D507B">
            <w:pPr>
              <w:pStyle w:val="21"/>
              <w:spacing w:after="0" w:line="240" w:lineRule="auto"/>
              <w:ind w:left="0"/>
              <w:jc w:val="both"/>
              <w:rPr>
                <w:rFonts w:ascii="Times New Roman" w:hAnsi="Times New Roman"/>
                <w:color w:val="000000" w:themeColor="text1"/>
                <w:lang w:val="uk-UA"/>
              </w:rPr>
            </w:pPr>
            <w:r w:rsidRPr="001A5B4E">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1A5B4E" w:rsidRDefault="00167FAE" w:rsidP="006D507B">
            <w:pPr>
              <w:pStyle w:val="21"/>
              <w:spacing w:after="0" w:line="240" w:lineRule="auto"/>
              <w:ind w:left="0"/>
              <w:jc w:val="both"/>
              <w:rPr>
                <w:rFonts w:ascii="Times New Roman" w:hAnsi="Times New Roman"/>
                <w:color w:val="000000" w:themeColor="text1"/>
                <w:sz w:val="24"/>
                <w:szCs w:val="24"/>
                <w:lang w:val="uk-UA"/>
              </w:rPr>
            </w:pPr>
            <w:r w:rsidRPr="001A5B4E">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1A5B4E">
              <w:rPr>
                <w:rFonts w:ascii="Times New Roman" w:hAnsi="Times New Roman"/>
                <w:color w:val="000000" w:themeColor="text1"/>
                <w:sz w:val="24"/>
                <w:szCs w:val="24"/>
                <w:shd w:val="clear" w:color="auto" w:fill="FFFFFF"/>
                <w:lang w:val="uk-UA"/>
              </w:rPr>
              <w:t>тендерної пропозиції</w:t>
            </w:r>
            <w:r w:rsidRPr="001A5B4E">
              <w:rPr>
                <w:rFonts w:ascii="Times New Roman" w:hAnsi="Times New Roman"/>
                <w:color w:val="000000" w:themeColor="text1"/>
                <w:sz w:val="24"/>
                <w:szCs w:val="24"/>
                <w:lang w:val="uk-UA"/>
              </w:rPr>
              <w:t xml:space="preserve"> документи згідно додатку 1.</w:t>
            </w:r>
          </w:p>
          <w:p w14:paraId="60A63129" w14:textId="77777777" w:rsidR="00A50B48" w:rsidRPr="001A5B4E" w:rsidRDefault="00167FAE" w:rsidP="006D507B">
            <w:pPr>
              <w:pStyle w:val="21"/>
              <w:spacing w:after="0" w:line="240" w:lineRule="auto"/>
              <w:ind w:left="-15"/>
              <w:jc w:val="both"/>
              <w:rPr>
                <w:rFonts w:ascii="Times New Roman" w:hAnsi="Times New Roman"/>
                <w:color w:val="000000" w:themeColor="text1"/>
                <w:lang w:val="uk-UA"/>
              </w:rPr>
            </w:pPr>
            <w:r w:rsidRPr="001A5B4E">
              <w:rPr>
                <w:rFonts w:ascii="Times New Roman" w:hAnsi="Times New Roman"/>
                <w:color w:val="000000" w:themeColor="text1"/>
                <w:sz w:val="24"/>
                <w:szCs w:val="24"/>
                <w:lang w:val="uk-UA"/>
              </w:rPr>
              <w:t>3.5.3</w:t>
            </w:r>
            <w:r w:rsidRPr="001A5B4E">
              <w:rPr>
                <w:rFonts w:ascii="Times New Roman" w:hAnsi="Times New Roman"/>
                <w:b/>
                <w:bCs/>
                <w:color w:val="000000" w:themeColor="text1"/>
                <w:sz w:val="24"/>
                <w:szCs w:val="24"/>
                <w:lang w:val="uk-UA"/>
              </w:rPr>
              <w:t xml:space="preserve">. </w:t>
            </w:r>
            <w:r w:rsidR="00A50B48" w:rsidRPr="001A5B4E">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00A50B48" w:rsidRPr="001A5B4E">
              <w:rPr>
                <w:rFonts w:ascii="Times New Roman" w:hAnsi="Times New Roman"/>
                <w:b/>
                <w:bCs/>
                <w:color w:val="000000" w:themeColor="text1"/>
                <w:sz w:val="24"/>
                <w:szCs w:val="24"/>
                <w:lang w:val="uk-UA"/>
              </w:rPr>
              <w:t xml:space="preserve"> </w:t>
            </w:r>
          </w:p>
          <w:p w14:paraId="62B8D027" w14:textId="77777777" w:rsidR="00167FAE" w:rsidRPr="001A5B4E" w:rsidRDefault="00167FAE" w:rsidP="006D507B">
            <w:pPr>
              <w:pStyle w:val="rvps2"/>
              <w:shd w:val="clear" w:color="auto" w:fill="FFFFFF"/>
              <w:spacing w:before="0" w:after="0"/>
              <w:jc w:val="both"/>
              <w:rPr>
                <w:color w:val="000000" w:themeColor="text1"/>
                <w:lang w:val="uk-UA"/>
              </w:rPr>
            </w:pPr>
            <w:r w:rsidRPr="001A5B4E">
              <w:rPr>
                <w:color w:val="000000" w:themeColor="text1"/>
                <w:lang w:val="uk-UA"/>
              </w:rPr>
              <w:t>3.5.</w:t>
            </w:r>
            <w:r w:rsidR="00E976D8" w:rsidRPr="001A5B4E">
              <w:rPr>
                <w:color w:val="000000" w:themeColor="text1"/>
                <w:lang w:val="uk-UA"/>
              </w:rPr>
              <w:t>4</w:t>
            </w:r>
            <w:r w:rsidRPr="001A5B4E">
              <w:rPr>
                <w:color w:val="000000" w:themeColor="text1"/>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167FAE" w:rsidRPr="001A5B4E" w:rsidRDefault="00167FAE" w:rsidP="006D507B">
            <w:pPr>
              <w:tabs>
                <w:tab w:val="left" w:pos="1080"/>
                <w:tab w:val="left" w:pos="10381"/>
              </w:tabs>
              <w:jc w:val="both"/>
              <w:rPr>
                <w:rFonts w:ascii="Times New Roman" w:hAnsi="Times New Roman" w:cs="Times New Roman"/>
                <w:color w:val="000000" w:themeColor="text1"/>
                <w:lang w:val="uk-UA"/>
              </w:rPr>
            </w:pPr>
            <w:r w:rsidRPr="001A5B4E">
              <w:rPr>
                <w:rFonts w:ascii="Times New Roman" w:hAnsi="Times New Roman" w:cs="Times New Roman"/>
                <w:bCs/>
                <w:color w:val="000000" w:themeColor="text1"/>
                <w:lang w:val="uk-UA"/>
              </w:rPr>
              <w:t>3.5.</w:t>
            </w:r>
            <w:r w:rsidR="00E976D8" w:rsidRPr="001A5B4E">
              <w:rPr>
                <w:rFonts w:ascii="Times New Roman" w:hAnsi="Times New Roman" w:cs="Times New Roman"/>
                <w:bCs/>
                <w:color w:val="000000" w:themeColor="text1"/>
                <w:lang w:val="uk-UA"/>
              </w:rPr>
              <w:t>5</w:t>
            </w:r>
            <w:r w:rsidRPr="001A5B4E">
              <w:rPr>
                <w:rFonts w:ascii="Times New Roman" w:hAnsi="Times New Roman" w:cs="Times New Roman"/>
                <w:bCs/>
                <w:color w:val="000000" w:themeColor="text1"/>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167FAE" w:rsidRPr="001A5B4E" w:rsidRDefault="00167FAE" w:rsidP="006D507B">
            <w:pPr>
              <w:tabs>
                <w:tab w:val="left" w:pos="1080"/>
                <w:tab w:val="left" w:pos="10381"/>
              </w:tabs>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3.5.</w:t>
            </w:r>
            <w:r w:rsidR="00E976D8" w:rsidRPr="001A5B4E">
              <w:rPr>
                <w:rFonts w:ascii="Times New Roman" w:hAnsi="Times New Roman" w:cs="Times New Roman"/>
                <w:color w:val="000000" w:themeColor="text1"/>
                <w:lang w:val="uk-UA"/>
              </w:rPr>
              <w:t>6</w:t>
            </w:r>
            <w:r w:rsidRPr="001A5B4E">
              <w:rPr>
                <w:rFonts w:ascii="Times New Roman" w:hAnsi="Times New Roman" w:cs="Times New Roman"/>
                <w:color w:val="000000" w:themeColor="text1"/>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EFC042E" w14:textId="77777777" w:rsidR="00167FAE" w:rsidRPr="001A5B4E" w:rsidRDefault="00167FAE" w:rsidP="006D507B">
            <w:pPr>
              <w:tabs>
                <w:tab w:val="left" w:pos="1080"/>
                <w:tab w:val="left" w:pos="10381"/>
              </w:tabs>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3.5.</w:t>
            </w:r>
            <w:r w:rsidR="00E976D8" w:rsidRPr="001A5B4E">
              <w:rPr>
                <w:rFonts w:ascii="Times New Roman" w:hAnsi="Times New Roman" w:cs="Times New Roman"/>
                <w:color w:val="000000" w:themeColor="text1"/>
                <w:lang w:val="uk-UA"/>
              </w:rPr>
              <w:t>7</w:t>
            </w:r>
            <w:r w:rsidRPr="001A5B4E">
              <w:rPr>
                <w:rFonts w:ascii="Times New Roman" w:hAnsi="Times New Roman" w:cs="Times New Roman"/>
                <w:color w:val="000000" w:themeColor="text1"/>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217E923D" w14:textId="1A664245" w:rsidR="00274A04" w:rsidRPr="001A5B4E" w:rsidRDefault="00274A04" w:rsidP="006D507B">
            <w:pPr>
              <w:tabs>
                <w:tab w:val="left" w:pos="1080"/>
                <w:tab w:val="left" w:pos="10381"/>
              </w:tabs>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3.5.8. 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розмір очікуваної вартості предмета закупівлі.</w:t>
            </w:r>
          </w:p>
        </w:tc>
      </w:tr>
      <w:tr w:rsidR="001A5B4E" w:rsidRPr="001A5B4E"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1A5B4E" w:rsidRDefault="00167FAE" w:rsidP="006D507B">
            <w:pPr>
              <w:pStyle w:val="a4"/>
              <w:spacing w:after="0"/>
              <w:rPr>
                <w:rFonts w:ascii="Times New Roman" w:hAnsi="Times New Roman" w:cs="Times New Roman"/>
                <w:color w:val="000000" w:themeColor="text1"/>
                <w:lang w:val="uk-UA"/>
              </w:rPr>
            </w:pPr>
            <w:r w:rsidRPr="001A5B4E">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BA07E3" w14:textId="20EC320D" w:rsidR="000F4201" w:rsidRPr="000F4201" w:rsidRDefault="000F4201" w:rsidP="000F4201">
            <w:pPr>
              <w:tabs>
                <w:tab w:val="left" w:pos="711"/>
                <w:tab w:val="left" w:pos="10381"/>
              </w:tabs>
              <w:ind w:firstLine="390"/>
              <w:jc w:val="both"/>
              <w:rPr>
                <w:rFonts w:ascii="Times New Roman" w:hAnsi="Times New Roman" w:cs="Times New Roman"/>
                <w:b/>
                <w:color w:val="000000" w:themeColor="text1"/>
                <w:spacing w:val="1"/>
                <w:lang w:val="uk-UA"/>
              </w:rPr>
            </w:pPr>
            <w:r w:rsidRPr="000F4201">
              <w:rPr>
                <w:rFonts w:ascii="Times New Roman" w:hAnsi="Times New Roman" w:cs="Times New Roman"/>
                <w:color w:val="000000" w:themeColor="text1"/>
                <w:spacing w:val="1"/>
                <w:lang w:val="uk-UA"/>
              </w:rPr>
              <w:t xml:space="preserve">3.6.1. Предмет закупівлі: </w:t>
            </w:r>
            <w:r>
              <w:rPr>
                <w:rFonts w:ascii="Times New Roman" w:hAnsi="Times New Roman" w:cs="Times New Roman"/>
                <w:color w:val="000000" w:themeColor="text1"/>
                <w:spacing w:val="1"/>
                <w:lang w:val="uk-UA"/>
              </w:rPr>
              <w:t>«</w:t>
            </w:r>
            <w:r w:rsidRPr="000B0E83">
              <w:rPr>
                <w:rFonts w:ascii="Times New Roman" w:hAnsi="Times New Roman" w:cs="Times New Roman"/>
                <w:b/>
                <w:color w:val="000000" w:themeColor="text1"/>
                <w:spacing w:val="1"/>
                <w:lang w:val="uk-UA"/>
              </w:rPr>
              <w:t>Послуги з поточного ремонту систем вентиляції підвальних приміщень КЗК «Хмельницький обласний художній музей», м. Хмельницький, вул. Проскурівська, 47</w:t>
            </w:r>
            <w:r w:rsidRPr="000B0E83">
              <w:rPr>
                <w:rFonts w:ascii="Times New Roman" w:hAnsi="Times New Roman" w:cs="Times New Roman"/>
                <w:b/>
                <w:bCs/>
                <w:color w:val="000000" w:themeColor="text1"/>
                <w:spacing w:val="1"/>
                <w:lang w:val="uk-UA"/>
              </w:rPr>
              <w:t>»</w:t>
            </w:r>
            <w:r w:rsidRPr="000B0E83">
              <w:rPr>
                <w:rFonts w:ascii="Times New Roman" w:hAnsi="Times New Roman" w:cs="Times New Roman"/>
                <w:b/>
                <w:color w:val="000000" w:themeColor="text1"/>
                <w:spacing w:val="1"/>
                <w:lang w:val="uk-UA"/>
              </w:rPr>
              <w:t xml:space="preserve"> (код ДК 021:2015: 45000000-7 — Будівельні роботи та поточний ремонт).</w:t>
            </w:r>
          </w:p>
          <w:p w14:paraId="5BD9517F" w14:textId="5B3A1164" w:rsidR="000F4201" w:rsidRPr="000F4201" w:rsidRDefault="000F4201" w:rsidP="000F4201">
            <w:pPr>
              <w:tabs>
                <w:tab w:val="left" w:pos="711"/>
                <w:tab w:val="left" w:pos="10381"/>
              </w:tabs>
              <w:ind w:firstLine="390"/>
              <w:jc w:val="both"/>
              <w:rPr>
                <w:rFonts w:ascii="Times New Roman" w:hAnsi="Times New Roman" w:cs="Times New Roman"/>
                <w:color w:val="000000" w:themeColor="text1"/>
                <w:spacing w:val="1"/>
                <w:lang w:val="uk-UA"/>
              </w:rPr>
            </w:pPr>
            <w:r w:rsidRPr="000F4201">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14:paraId="3B186B26" w14:textId="77777777" w:rsidR="000F4201" w:rsidRPr="000F4201" w:rsidRDefault="000F4201" w:rsidP="000F4201">
            <w:pPr>
              <w:tabs>
                <w:tab w:val="left" w:pos="711"/>
                <w:tab w:val="left" w:pos="10381"/>
              </w:tabs>
              <w:ind w:firstLine="390"/>
              <w:jc w:val="both"/>
              <w:rPr>
                <w:rFonts w:ascii="Times New Roman" w:hAnsi="Times New Roman" w:cs="Times New Roman"/>
                <w:color w:val="000000" w:themeColor="text1"/>
                <w:spacing w:val="1"/>
                <w:lang w:val="uk-UA"/>
              </w:rPr>
            </w:pPr>
            <w:r w:rsidRPr="000F4201">
              <w:rPr>
                <w:rFonts w:ascii="Times New Roman" w:hAnsi="Times New Roman" w:cs="Times New Roman"/>
                <w:color w:val="000000" w:themeColor="text1"/>
                <w:spacing w:val="1"/>
                <w:lang w:val="uk-UA"/>
              </w:rPr>
              <w:t xml:space="preserve">3.6.2.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sidRPr="000F4201">
              <w:rPr>
                <w:rFonts w:ascii="Times New Roman" w:hAnsi="Times New Roman" w:cs="Times New Roman"/>
                <w:color w:val="000000" w:themeColor="text1"/>
                <w:spacing w:val="1"/>
                <w:lang w:val="uk-UA"/>
              </w:rPr>
              <w:lastRenderedPageBreak/>
              <w:t>підтвердити відповідність предмета закупівлі таким характеристикам.</w:t>
            </w:r>
          </w:p>
          <w:p w14:paraId="17A9CE58" w14:textId="32D36DDE" w:rsidR="002573BF" w:rsidRPr="001A5B4E" w:rsidRDefault="000F4201" w:rsidP="000F4201">
            <w:pPr>
              <w:pStyle w:val="a9"/>
              <w:numPr>
                <w:ilvl w:val="0"/>
                <w:numId w:val="26"/>
              </w:numPr>
              <w:ind w:left="0" w:right="118" w:firstLine="130"/>
              <w:jc w:val="both"/>
              <w:rPr>
                <w:rFonts w:eastAsia="Calibri"/>
                <w:color w:val="000000" w:themeColor="text1"/>
                <w:lang w:eastAsia="ru-RU"/>
              </w:rPr>
            </w:pPr>
            <w:r w:rsidRPr="000F4201">
              <w:rPr>
                <w:color w:val="000000" w:themeColor="text1"/>
                <w:spacing w:val="1"/>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A5B4E" w:rsidRPr="001A5B4E"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1A5B4E" w:rsidRDefault="00167FAE" w:rsidP="006D507B">
            <w:pPr>
              <w:pStyle w:val="a4"/>
              <w:spacing w:after="0"/>
              <w:rPr>
                <w:rFonts w:ascii="Times New Roman" w:hAnsi="Times New Roman" w:cs="Times New Roman"/>
                <w:b/>
                <w:color w:val="000000" w:themeColor="text1"/>
                <w:lang w:val="uk-UA"/>
              </w:rPr>
            </w:pPr>
            <w:r w:rsidRPr="001A5B4E">
              <w:rPr>
                <w:rFonts w:ascii="Times New Roman" w:hAnsi="Times New Roman" w:cs="Times New Roman"/>
                <w:b/>
                <w:bCs/>
                <w:color w:val="000000" w:themeColor="text1"/>
                <w:lang w:val="uk-UA"/>
              </w:rPr>
              <w:lastRenderedPageBreak/>
              <w:t xml:space="preserve">7. </w:t>
            </w:r>
            <w:r w:rsidRPr="001A5B4E">
              <w:rPr>
                <w:rFonts w:ascii="Times New Roman" w:hAnsi="Times New Roman" w:cs="Times New Roman"/>
                <w:b/>
                <w:color w:val="000000" w:themeColor="text1"/>
                <w:lang w:val="uk-UA"/>
              </w:rPr>
              <w:t>Інформація про субпідрядника/</w:t>
            </w:r>
          </w:p>
          <w:p w14:paraId="26733C5D" w14:textId="77777777" w:rsidR="00167FAE" w:rsidRPr="001A5B4E" w:rsidRDefault="00167FAE" w:rsidP="006D507B">
            <w:pPr>
              <w:pStyle w:val="a4"/>
              <w:spacing w:after="0"/>
              <w:rPr>
                <w:rFonts w:ascii="Times New Roman" w:hAnsi="Times New Roman" w:cs="Times New Roman"/>
                <w:color w:val="000000" w:themeColor="text1"/>
                <w:lang w:val="uk-UA"/>
              </w:rPr>
            </w:pPr>
            <w:r w:rsidRPr="001A5B4E">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2434AAEB" w:rsidR="00167FAE" w:rsidRPr="001A5B4E" w:rsidRDefault="00167FAE" w:rsidP="006D507B">
            <w:pPr>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3.7.1. У зв’язку із здійсненням Замовником закупівлі </w:t>
            </w:r>
            <w:r w:rsidR="00652742" w:rsidRPr="001A5B4E">
              <w:rPr>
                <w:rFonts w:ascii="Times New Roman" w:hAnsi="Times New Roman" w:cs="Times New Roman"/>
                <w:color w:val="000000" w:themeColor="text1"/>
                <w:lang w:val="uk-UA"/>
              </w:rPr>
              <w:t>послуг</w:t>
            </w:r>
            <w:r w:rsidRPr="001A5B4E">
              <w:rPr>
                <w:rFonts w:ascii="Times New Roman" w:hAnsi="Times New Roman" w:cs="Times New Roman"/>
                <w:color w:val="000000" w:themeColor="text1"/>
                <w:lang w:val="uk-UA"/>
              </w:rPr>
              <w:t xml:space="preserve"> учасник процедури закупівлі зазначає у тендерній пропозиції інформацію, згідно Додатку </w:t>
            </w:r>
            <w:r w:rsidR="009B0AB3" w:rsidRPr="001A5B4E">
              <w:rPr>
                <w:rFonts w:ascii="Times New Roman" w:hAnsi="Times New Roman" w:cs="Times New Roman"/>
                <w:color w:val="000000" w:themeColor="text1"/>
                <w:lang w:val="uk-UA"/>
              </w:rPr>
              <w:t>4</w:t>
            </w:r>
            <w:r w:rsidR="00041192" w:rsidRPr="001A5B4E">
              <w:rPr>
                <w:rFonts w:ascii="Times New Roman" w:hAnsi="Times New Roman" w:cs="Times New Roman"/>
                <w:color w:val="000000" w:themeColor="text1"/>
                <w:lang w:val="uk-UA"/>
              </w:rPr>
              <w:t xml:space="preserve"> до </w:t>
            </w:r>
            <w:r w:rsidRPr="001A5B4E">
              <w:rPr>
                <w:rFonts w:ascii="Times New Roman" w:hAnsi="Times New Roman" w:cs="Times New Roman"/>
                <w:color w:val="000000" w:themeColor="text1"/>
                <w:lang w:val="uk-UA"/>
              </w:rPr>
              <w:t xml:space="preserve"> ТД, щодо кожного суб’єкта господарювання, якого планує залучати до </w:t>
            </w:r>
            <w:r w:rsidR="00652742" w:rsidRPr="001A5B4E">
              <w:rPr>
                <w:rFonts w:ascii="Times New Roman" w:hAnsi="Times New Roman" w:cs="Times New Roman"/>
                <w:color w:val="000000" w:themeColor="text1"/>
                <w:lang w:val="uk-UA"/>
              </w:rPr>
              <w:t>надання послуг</w:t>
            </w:r>
            <w:r w:rsidRPr="001A5B4E">
              <w:rPr>
                <w:rFonts w:ascii="Times New Roman" w:hAnsi="Times New Roman" w:cs="Times New Roman"/>
                <w:color w:val="000000" w:themeColor="text1"/>
                <w:lang w:val="uk-UA"/>
              </w:rPr>
              <w:t xml:space="preserve"> як субпідрядника/субпідрядників в обсязі не менше 20 відсотків від вартості договору про закупівлю.</w:t>
            </w:r>
          </w:p>
          <w:p w14:paraId="73768413" w14:textId="280C980D" w:rsidR="000F7897" w:rsidRPr="001A5B4E" w:rsidRDefault="000F7897" w:rsidP="006D507B">
            <w:pPr>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3.7.2. У разі, якщо учасник не буде залучати до </w:t>
            </w:r>
            <w:r w:rsidR="00652742" w:rsidRPr="001A5B4E">
              <w:rPr>
                <w:rFonts w:ascii="Times New Roman" w:hAnsi="Times New Roman" w:cs="Times New Roman"/>
                <w:color w:val="000000" w:themeColor="text1"/>
                <w:lang w:val="uk-UA"/>
              </w:rPr>
              <w:t xml:space="preserve">надання послуг </w:t>
            </w:r>
            <w:r w:rsidRPr="001A5B4E">
              <w:rPr>
                <w:rFonts w:ascii="Times New Roman" w:hAnsi="Times New Roman" w:cs="Times New Roman"/>
                <w:color w:val="000000" w:themeColor="text1"/>
                <w:lang w:val="uk-UA"/>
              </w:rPr>
              <w:t xml:space="preserve">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w:t>
            </w:r>
            <w:r w:rsidR="00652742" w:rsidRPr="001A5B4E">
              <w:rPr>
                <w:rFonts w:ascii="Times New Roman" w:hAnsi="Times New Roman" w:cs="Times New Roman"/>
                <w:color w:val="000000" w:themeColor="text1"/>
                <w:lang w:val="uk-UA"/>
              </w:rPr>
              <w:t xml:space="preserve">надання послуг </w:t>
            </w:r>
            <w:r w:rsidRPr="001A5B4E">
              <w:rPr>
                <w:rFonts w:ascii="Times New Roman" w:hAnsi="Times New Roman" w:cs="Times New Roman"/>
                <w:color w:val="000000" w:themeColor="text1"/>
                <w:lang w:val="uk-UA"/>
              </w:rPr>
              <w:t>субпідрядника/субпідрядників в обсязі понад 20 %.</w:t>
            </w:r>
          </w:p>
        </w:tc>
      </w:tr>
      <w:tr w:rsidR="001A5B4E" w:rsidRPr="001A5B4E"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1A5B4E" w:rsidRDefault="00167FAE" w:rsidP="006D507B">
            <w:pPr>
              <w:pStyle w:val="a4"/>
              <w:spacing w:after="0"/>
              <w:jc w:val="both"/>
              <w:rPr>
                <w:rFonts w:ascii="Times New Roman" w:hAnsi="Times New Roman" w:cs="Times New Roman"/>
                <w:color w:val="000000" w:themeColor="text1"/>
                <w:lang w:val="uk-UA"/>
              </w:rPr>
            </w:pPr>
            <w:r w:rsidRPr="001A5B4E">
              <w:rPr>
                <w:rFonts w:ascii="Times New Roman" w:hAnsi="Times New Roman" w:cs="Times New Roman"/>
                <w:b/>
                <w:bCs/>
                <w:color w:val="000000" w:themeColor="text1"/>
                <w:lang w:val="uk-UA"/>
              </w:rPr>
              <w:t xml:space="preserve">8. </w:t>
            </w:r>
            <w:r w:rsidRPr="001A5B4E">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1A5B4E" w:rsidRDefault="00167FAE" w:rsidP="006D507B">
            <w:pPr>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1A5B4E" w:rsidRDefault="00167FAE" w:rsidP="006D507B">
            <w:pPr>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1A5B4E">
              <w:rPr>
                <w:rFonts w:ascii="Times New Roman" w:hAnsi="Times New Roman" w:cs="Times New Roman"/>
                <w:color w:val="000000" w:themeColor="text1"/>
                <w:lang w:val="uk-UA"/>
              </w:rPr>
              <w:t>.</w:t>
            </w:r>
          </w:p>
        </w:tc>
      </w:tr>
      <w:tr w:rsidR="001A5B4E" w:rsidRPr="001A5B4E"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1A5B4E" w:rsidRDefault="00167FAE" w:rsidP="006D507B">
            <w:pPr>
              <w:pStyle w:val="a6"/>
              <w:spacing w:before="0" w:after="0"/>
              <w:jc w:val="center"/>
              <w:rPr>
                <w:color w:val="000000" w:themeColor="text1"/>
                <w:lang w:val="uk-UA"/>
              </w:rPr>
            </w:pPr>
            <w:r w:rsidRPr="001A5B4E">
              <w:rPr>
                <w:color w:val="000000" w:themeColor="text1"/>
                <w:lang w:val="uk-UA"/>
              </w:rPr>
              <w:t> </w:t>
            </w:r>
            <w:r w:rsidRPr="001A5B4E">
              <w:rPr>
                <w:b/>
                <w:bCs/>
                <w:color w:val="000000" w:themeColor="text1"/>
                <w:lang w:val="uk-UA"/>
              </w:rPr>
              <w:t>IV. Подання та розкриття тендерних пропозицій</w:t>
            </w:r>
            <w:r w:rsidRPr="001A5B4E">
              <w:rPr>
                <w:color w:val="000000" w:themeColor="text1"/>
                <w:lang w:val="uk-UA"/>
              </w:rPr>
              <w:t> </w:t>
            </w:r>
          </w:p>
        </w:tc>
      </w:tr>
      <w:tr w:rsidR="001A5B4E" w:rsidRPr="001A5B4E"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1A5B4E" w:rsidRDefault="00394FC3" w:rsidP="006D507B">
            <w:pPr>
              <w:pStyle w:val="a6"/>
              <w:spacing w:before="0" w:after="0"/>
              <w:jc w:val="both"/>
              <w:rPr>
                <w:color w:val="000000" w:themeColor="text1"/>
                <w:lang w:val="uk-UA"/>
              </w:rPr>
            </w:pPr>
            <w:r w:rsidRPr="001A5B4E">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1A5B4E" w:rsidRDefault="00394FC3" w:rsidP="006D507B">
            <w:pPr>
              <w:pStyle w:val="a6"/>
              <w:spacing w:before="0" w:after="0"/>
              <w:jc w:val="both"/>
              <w:rPr>
                <w:color w:val="000000" w:themeColor="text1"/>
                <w:lang w:val="uk-UA"/>
              </w:rPr>
            </w:pPr>
            <w:r w:rsidRPr="001A5B4E">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49A8C26C" w:rsidR="00394FC3" w:rsidRPr="001A5B4E" w:rsidRDefault="00394FC3" w:rsidP="006D507B">
            <w:pPr>
              <w:pStyle w:val="a6"/>
              <w:spacing w:before="0" w:after="0"/>
              <w:rPr>
                <w:color w:val="000000" w:themeColor="text1"/>
                <w:lang w:val="uk-UA"/>
              </w:rPr>
            </w:pPr>
            <w:r w:rsidRPr="003E3373">
              <w:rPr>
                <w:color w:val="000000" w:themeColor="text1"/>
                <w:lang w:val="uk-UA"/>
              </w:rPr>
              <w:t xml:space="preserve">Кінцевий строк подання тендерних пропозицій: </w:t>
            </w:r>
            <w:r w:rsidR="00616C66">
              <w:rPr>
                <w:b/>
                <w:color w:val="000000" w:themeColor="text1"/>
                <w:lang w:val="uk-UA"/>
              </w:rPr>
              <w:t>12</w:t>
            </w:r>
            <w:r w:rsidR="000F7897" w:rsidRPr="003E3373">
              <w:rPr>
                <w:b/>
                <w:color w:val="000000" w:themeColor="text1"/>
                <w:lang w:val="uk-UA"/>
              </w:rPr>
              <w:t>.0</w:t>
            </w:r>
            <w:r w:rsidR="00616C66">
              <w:rPr>
                <w:b/>
                <w:color w:val="000000" w:themeColor="text1"/>
                <w:lang w:val="uk-UA"/>
              </w:rPr>
              <w:t>8</w:t>
            </w:r>
            <w:r w:rsidR="00AB31CE" w:rsidRPr="003E3373">
              <w:rPr>
                <w:b/>
                <w:color w:val="000000" w:themeColor="text1"/>
                <w:lang w:val="uk-UA"/>
              </w:rPr>
              <w:t xml:space="preserve">.2023 до </w:t>
            </w:r>
            <w:r w:rsidR="00616C66">
              <w:rPr>
                <w:b/>
                <w:color w:val="000000" w:themeColor="text1"/>
                <w:lang w:val="uk-UA"/>
              </w:rPr>
              <w:t>18</w:t>
            </w:r>
            <w:r w:rsidRPr="003E3373">
              <w:rPr>
                <w:b/>
                <w:color w:val="000000" w:themeColor="text1"/>
                <w:lang w:val="uk-UA"/>
              </w:rPr>
              <w:t>:00 год.</w:t>
            </w:r>
          </w:p>
          <w:p w14:paraId="74F80AAF" w14:textId="77777777" w:rsidR="00394FC3" w:rsidRPr="001A5B4E" w:rsidRDefault="00394FC3" w:rsidP="006D507B">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1A5B4E">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1A5B4E" w:rsidRDefault="00394FC3"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1A5B4E">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1A5B4E" w:rsidRDefault="00394FC3" w:rsidP="006D507B">
            <w:pPr>
              <w:pStyle w:val="LO-normal1"/>
              <w:widowControl w:val="0"/>
              <w:spacing w:line="240" w:lineRule="auto"/>
              <w:ind w:right="113"/>
              <w:jc w:val="both"/>
              <w:rPr>
                <w:rFonts w:ascii="Times New Roman" w:hAnsi="Times New Roman" w:cs="Times New Roman"/>
                <w:color w:val="000000" w:themeColor="text1"/>
                <w:lang w:val="uk-UA"/>
              </w:rPr>
            </w:pPr>
            <w:r w:rsidRPr="001A5B4E">
              <w:rPr>
                <w:rFonts w:ascii="Times New Roman" w:eastAsia="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1A5B4E" w:rsidRPr="001A5B4E"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1A5B4E" w:rsidRDefault="00C24E74" w:rsidP="006D507B">
            <w:pPr>
              <w:pStyle w:val="a6"/>
              <w:spacing w:before="0" w:after="0"/>
              <w:jc w:val="both"/>
              <w:rPr>
                <w:b/>
                <w:color w:val="000000" w:themeColor="text1"/>
                <w:lang w:val="uk-UA"/>
              </w:rPr>
            </w:pPr>
            <w:r w:rsidRPr="001A5B4E">
              <w:rPr>
                <w:b/>
                <w:color w:val="000000" w:themeColor="text1"/>
                <w:lang w:val="uk-UA"/>
              </w:rPr>
              <w:t xml:space="preserve">2. Порядок проведення </w:t>
            </w:r>
            <w:r w:rsidRPr="001A5B4E">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1A5B4E" w:rsidRDefault="00C24E74" w:rsidP="006D507B">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1A5B4E">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1A5B4E"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1A5B4E">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1A5B4E"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1A5B4E">
              <w:rPr>
                <w:rFonts w:ascii="Times New Roman" w:eastAsia="Times New Roman" w:hAnsi="Times New Roman" w:cs="Times New Roman"/>
                <w:color w:val="000000" w:themeColor="text1"/>
                <w:sz w:val="24"/>
                <w:szCs w:val="24"/>
                <w:lang w:val="uk-UA"/>
              </w:rPr>
              <w:t xml:space="preserve">4.2.3. </w:t>
            </w:r>
            <w:r w:rsidR="00774443" w:rsidRPr="001A5B4E">
              <w:rPr>
                <w:rFonts w:ascii="Times New Roman" w:eastAsia="Times New Roman" w:hAnsi="Times New Roman" w:cs="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1A5B4E">
              <w:rPr>
                <w:rFonts w:ascii="Times New Roman" w:eastAsia="Times New Roman" w:hAnsi="Times New Roman" w:cs="Times New Roman"/>
                <w:color w:val="000000" w:themeColor="text1"/>
                <w:sz w:val="24"/>
                <w:szCs w:val="24"/>
                <w:lang w:val="uk-UA"/>
              </w:rPr>
              <w:t>.</w:t>
            </w:r>
          </w:p>
          <w:p w14:paraId="5AD4DB74" w14:textId="77777777" w:rsidR="00C24E74" w:rsidRPr="001A5B4E"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1A5B4E">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1A5B4E"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8" w:name="n1525"/>
            <w:bookmarkEnd w:id="8"/>
            <w:r w:rsidRPr="001A5B4E">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1A5B4E"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9" w:name="n1526"/>
            <w:bookmarkEnd w:id="9"/>
            <w:r w:rsidRPr="001A5B4E">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1A5B4E"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0" w:name="n1527"/>
            <w:bookmarkEnd w:id="10"/>
            <w:r w:rsidRPr="001A5B4E">
              <w:rPr>
                <w:rFonts w:ascii="Times New Roman" w:eastAsia="Times New Roman" w:hAnsi="Times New Roman" w:cs="Times New Roman"/>
                <w:color w:val="000000" w:themeColor="text1"/>
                <w:sz w:val="24"/>
                <w:szCs w:val="24"/>
                <w:lang w:val="uk-UA"/>
              </w:rPr>
              <w:t xml:space="preserve">4.2.5. Якщо для визначення найбільш економічно вигідної тендерної </w:t>
            </w:r>
            <w:r w:rsidRPr="001A5B4E">
              <w:rPr>
                <w:rFonts w:ascii="Times New Roman" w:eastAsia="Times New Roman" w:hAnsi="Times New Roman" w:cs="Times New Roman"/>
                <w:color w:val="000000" w:themeColor="text1"/>
                <w:sz w:val="24"/>
                <w:szCs w:val="24"/>
                <w:lang w:val="uk-UA"/>
              </w:rPr>
              <w:lastRenderedPageBreak/>
              <w:t>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1A5B4E"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1" w:name="n1528"/>
            <w:bookmarkEnd w:id="11"/>
            <w:r w:rsidRPr="001A5B4E">
              <w:rPr>
                <w:rFonts w:ascii="Times New Roman" w:eastAsia="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1A5B4E"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564"/>
            <w:bookmarkEnd w:id="12"/>
            <w:r w:rsidRPr="001A5B4E">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1A5B4E"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565"/>
            <w:bookmarkEnd w:id="13"/>
            <w:r w:rsidRPr="001A5B4E">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1A5B4E" w:rsidRDefault="00C24E74" w:rsidP="006D507B">
            <w:pPr>
              <w:pStyle w:val="rvps2"/>
              <w:shd w:val="clear" w:color="auto" w:fill="FFFFFF"/>
              <w:spacing w:before="0" w:after="0"/>
              <w:jc w:val="both"/>
              <w:rPr>
                <w:color w:val="000000" w:themeColor="text1"/>
                <w:lang w:val="uk-UA"/>
              </w:rPr>
            </w:pPr>
            <w:bookmarkStart w:id="14" w:name="n1566"/>
            <w:bookmarkEnd w:id="14"/>
            <w:r w:rsidRPr="001A5B4E">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1A5B4E"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5" w:name="n1567"/>
            <w:bookmarkEnd w:id="15"/>
            <w:r w:rsidRPr="001A5B4E">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1A5B4E"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6" w:name="n1568"/>
            <w:bookmarkEnd w:id="16"/>
            <w:r w:rsidRPr="001A5B4E">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1A5B4E"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7" w:name="n1569"/>
            <w:bookmarkEnd w:id="17"/>
            <w:r w:rsidRPr="001A5B4E">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1A5B4E" w:rsidRDefault="00C24E74" w:rsidP="006D507B">
            <w:pPr>
              <w:pStyle w:val="a6"/>
              <w:spacing w:before="0" w:after="0"/>
              <w:jc w:val="both"/>
              <w:rPr>
                <w:color w:val="000000" w:themeColor="text1"/>
                <w:lang w:val="uk-UA"/>
              </w:rPr>
            </w:pPr>
            <w:r w:rsidRPr="001A5B4E">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1A5B4E" w:rsidRDefault="00C24E74" w:rsidP="006D507B">
            <w:pPr>
              <w:pStyle w:val="a6"/>
              <w:spacing w:before="0" w:after="0"/>
              <w:jc w:val="both"/>
              <w:rPr>
                <w:color w:val="000000" w:themeColor="text1"/>
                <w:lang w:val="uk-UA"/>
              </w:rPr>
            </w:pPr>
            <w:r w:rsidRPr="001A5B4E">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1A5B4E" w:rsidRDefault="00155A20" w:rsidP="006D507B">
            <w:pPr>
              <w:pStyle w:val="a6"/>
              <w:spacing w:before="0" w:after="0"/>
              <w:jc w:val="both"/>
              <w:rPr>
                <w:color w:val="000000" w:themeColor="text1"/>
                <w:lang w:val="uk-UA"/>
              </w:rPr>
            </w:pPr>
            <w:r w:rsidRPr="001A5B4E">
              <w:rPr>
                <w:color w:val="000000" w:themeColor="text1"/>
                <w:lang w:val="uk-UA"/>
              </w:rPr>
              <w:t xml:space="preserve">4.2.15. </w:t>
            </w:r>
            <w:r w:rsidR="00C24E74" w:rsidRPr="001A5B4E">
              <w:rPr>
                <w:color w:val="000000" w:themeColor="text1"/>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1A5B4E" w:rsidRDefault="00155A20" w:rsidP="006D507B">
            <w:pPr>
              <w:pStyle w:val="a6"/>
              <w:spacing w:before="0" w:after="0"/>
              <w:jc w:val="both"/>
              <w:rPr>
                <w:color w:val="000000" w:themeColor="text1"/>
                <w:lang w:val="uk-UA"/>
              </w:rPr>
            </w:pPr>
            <w:r w:rsidRPr="001A5B4E">
              <w:rPr>
                <w:color w:val="000000" w:themeColor="text1"/>
                <w:lang w:val="uk-UA"/>
              </w:rPr>
              <w:t xml:space="preserve">4.2.16. </w:t>
            </w:r>
            <w:r w:rsidR="00C24E74" w:rsidRPr="001A5B4E">
              <w:rPr>
                <w:color w:val="000000" w:themeColor="text1"/>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1A5B4E">
              <w:rPr>
                <w:color w:val="000000" w:themeColor="text1"/>
                <w:lang w:val="uk-UA"/>
              </w:rPr>
              <w:t xml:space="preserve"> </w:t>
            </w:r>
            <w:r w:rsidR="00C24E74" w:rsidRPr="001A5B4E">
              <w:rPr>
                <w:color w:val="000000" w:themeColor="text1"/>
                <w:lang w:val="uk-UA"/>
              </w:rPr>
              <w:t xml:space="preserve">Якщо замовником встановлені інші, крім ціни, критерії оцінки відповідно до </w:t>
            </w:r>
            <w:r w:rsidR="00C24E74" w:rsidRPr="001A5B4E">
              <w:rPr>
                <w:color w:val="000000" w:themeColor="text1"/>
                <w:lang w:val="uk-UA"/>
              </w:rPr>
              <w:lastRenderedPageBreak/>
              <w:t>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1A5B4E" w:rsidRPr="001A5B4E"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1A5B4E" w:rsidRDefault="00155A20" w:rsidP="006D507B">
            <w:pPr>
              <w:pStyle w:val="a6"/>
              <w:spacing w:before="0" w:after="0"/>
              <w:jc w:val="both"/>
              <w:rPr>
                <w:b/>
                <w:color w:val="000000" w:themeColor="text1"/>
                <w:lang w:val="uk-UA"/>
              </w:rPr>
            </w:pPr>
            <w:r w:rsidRPr="001A5B4E">
              <w:rPr>
                <w:b/>
                <w:color w:val="000000" w:themeColor="text1"/>
                <w:lang w:val="uk-UA"/>
              </w:rPr>
              <w:lastRenderedPageBreak/>
              <w:t>3</w:t>
            </w:r>
            <w:r w:rsidR="00C24E74" w:rsidRPr="001A5B4E">
              <w:rPr>
                <w:b/>
                <w:color w:val="000000" w:themeColor="text1"/>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774443" w:rsidRPr="001A5B4E" w:rsidRDefault="00C24E74" w:rsidP="006D507B">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1A5B4E">
              <w:rPr>
                <w:rFonts w:ascii="Times New Roman" w:eastAsia="Times New Roman" w:hAnsi="Times New Roman" w:cs="Times New Roman"/>
                <w:color w:val="000000" w:themeColor="text1"/>
                <w:sz w:val="24"/>
                <w:szCs w:val="24"/>
                <w:lang w:val="uk-UA"/>
              </w:rPr>
              <w:t>4.</w:t>
            </w:r>
            <w:r w:rsidR="00155A20" w:rsidRPr="001A5B4E">
              <w:rPr>
                <w:rFonts w:ascii="Times New Roman" w:eastAsia="Times New Roman" w:hAnsi="Times New Roman" w:cs="Times New Roman"/>
                <w:color w:val="000000" w:themeColor="text1"/>
                <w:sz w:val="24"/>
                <w:szCs w:val="24"/>
                <w:lang w:val="uk-UA"/>
              </w:rPr>
              <w:t>3.1.</w:t>
            </w:r>
            <w:r w:rsidRPr="001A5B4E">
              <w:rPr>
                <w:rFonts w:ascii="Times New Roman" w:eastAsia="Times New Roman" w:hAnsi="Times New Roman" w:cs="Times New Roman"/>
                <w:color w:val="000000" w:themeColor="text1"/>
                <w:sz w:val="24"/>
                <w:szCs w:val="24"/>
                <w:lang w:val="uk-UA"/>
              </w:rPr>
              <w:t xml:space="preserve"> </w:t>
            </w:r>
            <w:r w:rsidR="00774443" w:rsidRPr="001A5B4E">
              <w:rPr>
                <w:rFonts w:ascii="Times New Roman" w:eastAsia="Times New Roman" w:hAnsi="Times New Roman" w:cs="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4C153A" w14:textId="2D474CB3" w:rsidR="00C24E74" w:rsidRPr="001A5B4E" w:rsidRDefault="00C24E74" w:rsidP="006D507B">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1A5B4E">
              <w:rPr>
                <w:rFonts w:ascii="Times New Roman" w:eastAsia="Times New Roman" w:hAnsi="Times New Roman" w:cs="Times New Roman"/>
                <w:color w:val="000000" w:themeColor="text1"/>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209CF853" w:rsidR="00C24E74" w:rsidRPr="001A5B4E" w:rsidRDefault="00C24E74" w:rsidP="006D507B">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1A5B4E">
              <w:rPr>
                <w:rFonts w:ascii="Times New Roman" w:eastAsia="Times New Roman" w:hAnsi="Times New Roman" w:cs="Times New Roman"/>
                <w:color w:val="000000" w:themeColor="text1"/>
                <w:sz w:val="24"/>
                <w:szCs w:val="24"/>
                <w:lang w:val="uk-UA"/>
              </w:rPr>
              <w:t>4.</w:t>
            </w:r>
            <w:r w:rsidR="00155A20" w:rsidRPr="001A5B4E">
              <w:rPr>
                <w:rFonts w:ascii="Times New Roman" w:eastAsia="Times New Roman" w:hAnsi="Times New Roman" w:cs="Times New Roman"/>
                <w:color w:val="000000" w:themeColor="text1"/>
                <w:sz w:val="24"/>
                <w:szCs w:val="24"/>
                <w:lang w:val="uk-UA"/>
              </w:rPr>
              <w:t>3.2</w:t>
            </w:r>
            <w:r w:rsidRPr="001A5B4E">
              <w:rPr>
                <w:rFonts w:ascii="Times New Roman" w:eastAsia="Times New Roman" w:hAnsi="Times New Roman" w:cs="Times New Roman"/>
                <w:color w:val="000000" w:themeColor="text1"/>
                <w:sz w:val="24"/>
                <w:szCs w:val="24"/>
                <w:lang w:val="uk-UA"/>
              </w:rPr>
              <w:t xml:space="preserve">. </w:t>
            </w:r>
            <w:r w:rsidR="00155A20" w:rsidRPr="001A5B4E">
              <w:rPr>
                <w:rFonts w:ascii="Times New Roman" w:eastAsia="Times New Roman" w:hAnsi="Times New Roman" w:cs="Times New Roman"/>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00155A20" w:rsidRPr="001A5B4E">
                <w:rPr>
                  <w:rFonts w:ascii="Times New Roman" w:eastAsia="Times New Roman" w:hAnsi="Times New Roman" w:cs="Times New Roman"/>
                  <w:color w:val="000000" w:themeColor="text1"/>
                  <w:sz w:val="24"/>
                  <w:szCs w:val="24"/>
                  <w:lang w:val="uk-UA"/>
                </w:rPr>
                <w:t>статті 16</w:t>
              </w:r>
            </w:hyperlink>
            <w:r w:rsidR="00155A20" w:rsidRPr="001A5B4E">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00155A20" w:rsidRPr="001A5B4E">
                <w:rPr>
                  <w:rFonts w:ascii="Times New Roman" w:eastAsia="Times New Roman" w:hAnsi="Times New Roman" w:cs="Times New Roman"/>
                  <w:color w:val="000000" w:themeColor="text1"/>
                  <w:sz w:val="24"/>
                  <w:szCs w:val="24"/>
                  <w:lang w:val="uk-UA"/>
                </w:rPr>
                <w:t>пунктом 47</w:t>
              </w:r>
            </w:hyperlink>
            <w:r w:rsidR="00155A20" w:rsidRPr="001A5B4E">
              <w:rPr>
                <w:rFonts w:ascii="Times New Roman" w:eastAsia="Times New Roman" w:hAnsi="Times New Roman" w:cs="Times New Roman"/>
                <w:color w:val="000000" w:themeColor="text1"/>
                <w:sz w:val="24"/>
                <w:szCs w:val="24"/>
                <w:lang w:val="uk-UA"/>
              </w:rPr>
              <w:t> цих особливостей.</w:t>
            </w:r>
          </w:p>
          <w:p w14:paraId="53918A57" w14:textId="77777777" w:rsidR="00C24E74" w:rsidRPr="001A5B4E" w:rsidRDefault="00C24E74" w:rsidP="006D507B">
            <w:pPr>
              <w:pStyle w:val="LO-normal1"/>
              <w:tabs>
                <w:tab w:val="left" w:pos="1125"/>
              </w:tabs>
              <w:spacing w:line="240" w:lineRule="auto"/>
              <w:ind w:right="113"/>
              <w:jc w:val="both"/>
              <w:rPr>
                <w:rFonts w:ascii="Times New Roman" w:hAnsi="Times New Roman" w:cs="Times New Roman"/>
                <w:color w:val="000000" w:themeColor="text1"/>
                <w:lang w:val="uk-UA"/>
              </w:rPr>
            </w:pPr>
            <w:r w:rsidRPr="001A5B4E">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A5B4E" w:rsidRPr="001A5B4E"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1A5B4E" w:rsidRDefault="00C24E74" w:rsidP="006D507B">
            <w:pPr>
              <w:pStyle w:val="a6"/>
              <w:spacing w:before="0" w:after="0"/>
              <w:jc w:val="center"/>
              <w:rPr>
                <w:color w:val="000000" w:themeColor="text1"/>
                <w:lang w:val="uk-UA"/>
              </w:rPr>
            </w:pPr>
            <w:r w:rsidRPr="001A5B4E">
              <w:rPr>
                <w:color w:val="000000" w:themeColor="text1"/>
                <w:lang w:val="uk-UA"/>
              </w:rPr>
              <w:t> </w:t>
            </w:r>
            <w:r w:rsidRPr="001A5B4E">
              <w:rPr>
                <w:b/>
                <w:bCs/>
                <w:color w:val="000000" w:themeColor="text1"/>
                <w:lang w:val="uk-UA"/>
              </w:rPr>
              <w:t xml:space="preserve">V. </w:t>
            </w:r>
            <w:r w:rsidRPr="001A5B4E">
              <w:rPr>
                <w:b/>
                <w:color w:val="000000" w:themeColor="text1"/>
                <w:lang w:val="uk-UA"/>
              </w:rPr>
              <w:t>Розгляд та оцінка тендерних пропозицій</w:t>
            </w:r>
          </w:p>
        </w:tc>
      </w:tr>
      <w:tr w:rsidR="001A5B4E" w:rsidRPr="001A5B4E"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1A5B4E" w:rsidRDefault="00C24E74" w:rsidP="006D507B">
            <w:pPr>
              <w:pStyle w:val="a6"/>
              <w:spacing w:before="0" w:after="0"/>
              <w:jc w:val="both"/>
              <w:rPr>
                <w:color w:val="000000" w:themeColor="text1"/>
                <w:lang w:val="uk-UA"/>
              </w:rPr>
            </w:pPr>
            <w:r w:rsidRPr="001A5B4E">
              <w:rPr>
                <w:color w:val="000000" w:themeColor="text1"/>
                <w:lang w:val="uk-UA"/>
              </w:rPr>
              <w:t> </w:t>
            </w:r>
            <w:r w:rsidRPr="001A5B4E">
              <w:rPr>
                <w:b/>
                <w:bCs/>
                <w:color w:val="000000" w:themeColor="text1"/>
                <w:lang w:val="uk-UA"/>
              </w:rPr>
              <w:t xml:space="preserve">1. </w:t>
            </w:r>
            <w:r w:rsidRPr="001A5B4E">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341439B3" w:rsidR="00C24E74" w:rsidRPr="001A5B4E" w:rsidRDefault="00C24E74" w:rsidP="006D507B">
            <w:pPr>
              <w:jc w:val="both"/>
              <w:rPr>
                <w:rFonts w:ascii="Times New Roman" w:hAnsi="Times New Roman" w:cs="Times New Roman"/>
                <w:color w:val="000000" w:themeColor="text1"/>
                <w:shd w:val="clear" w:color="auto" w:fill="FFFFFF"/>
                <w:lang w:val="uk-UA"/>
              </w:rPr>
            </w:pPr>
            <w:r w:rsidRPr="001A5B4E">
              <w:rPr>
                <w:rFonts w:ascii="Times New Roman" w:hAnsi="Times New Roman" w:cs="Times New Roman"/>
                <w:color w:val="000000" w:themeColor="text1"/>
                <w:shd w:val="clear" w:color="auto" w:fill="FFFFFF"/>
                <w:lang w:val="uk-UA"/>
              </w:rPr>
              <w:t xml:space="preserve">5.1.1. </w:t>
            </w:r>
            <w:r w:rsidR="00774443" w:rsidRPr="001A5B4E">
              <w:rPr>
                <w:rFonts w:ascii="Times New Roman" w:hAnsi="Times New Roman" w:cs="Times New Roman"/>
                <w:color w:val="000000" w:themeColor="text1"/>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1A5B4E">
              <w:rPr>
                <w:rFonts w:ascii="Times New Roman" w:hAnsi="Times New Roman" w:cs="Times New Roman"/>
                <w:color w:val="000000" w:themeColor="text1"/>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C24E74" w:rsidRPr="001A5B4E" w:rsidRDefault="00C24E74" w:rsidP="006D507B">
            <w:pPr>
              <w:jc w:val="both"/>
              <w:rPr>
                <w:rFonts w:ascii="Times New Roman" w:hAnsi="Times New Roman" w:cs="Times New Roman"/>
                <w:color w:val="000000" w:themeColor="text1"/>
                <w:shd w:val="clear" w:color="auto" w:fill="FFFFFF"/>
                <w:lang w:val="uk-UA"/>
              </w:rPr>
            </w:pPr>
            <w:r w:rsidRPr="001A5B4E">
              <w:rPr>
                <w:rFonts w:ascii="Times New Roman" w:hAnsi="Times New Roman" w:cs="Times New Roman"/>
                <w:color w:val="000000" w:themeColor="text1"/>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C24E74" w:rsidRPr="001A5B4E" w:rsidRDefault="00C24E74" w:rsidP="006D507B">
            <w:pPr>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shd w:val="clear" w:color="auto" w:fill="FFFFFF"/>
                <w:lang w:val="uk-UA"/>
              </w:rPr>
              <w:t>5.1.3. Критеріями оцінки є ціна;.</w:t>
            </w:r>
          </w:p>
          <w:p w14:paraId="3B091088" w14:textId="77777777" w:rsidR="00C24E74" w:rsidRPr="001A5B4E" w:rsidRDefault="00C24E74" w:rsidP="006D507B">
            <w:pPr>
              <w:numPr>
                <w:ilvl w:val="0"/>
                <w:numId w:val="4"/>
              </w:numPr>
              <w:tabs>
                <w:tab w:val="clear" w:pos="-76"/>
                <w:tab w:val="num" w:pos="644"/>
              </w:tabs>
              <w:ind w:left="51"/>
              <w:jc w:val="both"/>
              <w:rPr>
                <w:rFonts w:ascii="Times New Roman" w:hAnsi="Times New Roman" w:cs="Times New Roman"/>
                <w:color w:val="000000" w:themeColor="text1"/>
                <w:lang w:val="uk-UA"/>
              </w:rPr>
            </w:pPr>
            <w:r w:rsidRPr="001A5B4E">
              <w:rPr>
                <w:rFonts w:ascii="Times New Roman" w:hAnsi="Times New Roman" w:cs="Times New Roman"/>
                <w:b/>
                <w:color w:val="000000" w:themeColor="text1"/>
                <w:lang w:val="uk-UA"/>
              </w:rPr>
              <w:t>Ціна</w:t>
            </w:r>
            <w:r w:rsidRPr="001A5B4E">
              <w:rPr>
                <w:rFonts w:ascii="Times New Roman" w:hAnsi="Times New Roman" w:cs="Times New Roman"/>
                <w:color w:val="000000" w:themeColor="text1"/>
                <w:lang w:val="uk-UA"/>
              </w:rPr>
              <w:t xml:space="preserve"> - </w:t>
            </w:r>
            <w:r w:rsidRPr="001A5B4E">
              <w:rPr>
                <w:rFonts w:ascii="Times New Roman" w:hAnsi="Times New Roman" w:cs="Times New Roman"/>
                <w:b/>
                <w:color w:val="000000" w:themeColor="text1"/>
                <w:lang w:val="uk-UA"/>
              </w:rPr>
              <w:t xml:space="preserve">питома вага критерію складає 100 відсотків. </w:t>
            </w:r>
            <w:r w:rsidRPr="001A5B4E">
              <w:rPr>
                <w:rFonts w:ascii="Times New Roman" w:hAnsi="Times New Roman" w:cs="Times New Roman"/>
                <w:bCs/>
                <w:color w:val="000000" w:themeColor="text1"/>
                <w:lang w:val="uk-UA"/>
              </w:rPr>
              <w:t xml:space="preserve">Ціна </w:t>
            </w:r>
            <w:r w:rsidRPr="001A5B4E">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14:paraId="65CC0014" w14:textId="77777777" w:rsidR="00C24E74" w:rsidRPr="001A5B4E" w:rsidRDefault="00C24E74" w:rsidP="006D507B">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1A5B4E">
              <w:rPr>
                <w:rFonts w:ascii="Times New Roman" w:hAnsi="Times New Roman" w:cs="Times New Roman"/>
                <w:color w:val="000000" w:themeColor="text1"/>
                <w:lang w:val="uk-UA"/>
              </w:rPr>
              <w:t xml:space="preserve">5.1.4. </w:t>
            </w:r>
            <w:r w:rsidRPr="001A5B4E">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1A5B4E" w:rsidRPr="001A5B4E"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1A5B4E" w:rsidRDefault="00C24E74" w:rsidP="006D507B">
            <w:pPr>
              <w:pStyle w:val="a6"/>
              <w:spacing w:before="0" w:after="0"/>
              <w:jc w:val="both"/>
              <w:rPr>
                <w:color w:val="000000" w:themeColor="text1"/>
                <w:lang w:val="uk-UA"/>
              </w:rPr>
            </w:pPr>
            <w:r w:rsidRPr="001A5B4E">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1A5B4E" w:rsidRDefault="00C24E74" w:rsidP="006D507B">
            <w:pPr>
              <w:pStyle w:val="rvps2"/>
              <w:shd w:val="clear" w:color="auto" w:fill="FFFFFF"/>
              <w:spacing w:before="0" w:after="0"/>
              <w:jc w:val="both"/>
              <w:rPr>
                <w:color w:val="000000" w:themeColor="text1"/>
                <w:shd w:val="clear" w:color="auto" w:fill="FFFFFF"/>
                <w:lang w:val="uk-UA"/>
              </w:rPr>
            </w:pPr>
            <w:r w:rsidRPr="001A5B4E">
              <w:rPr>
                <w:color w:val="000000" w:themeColor="text1"/>
                <w:shd w:val="clear" w:color="auto" w:fill="FFFFFF"/>
                <w:lang w:val="uk-UA"/>
              </w:rPr>
              <w:t xml:space="preserve">5.2.1. </w:t>
            </w:r>
            <w:r w:rsidR="00155A20" w:rsidRPr="001A5B4E">
              <w:rPr>
                <w:color w:val="000000" w:themeColor="text1"/>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00155A20" w:rsidRPr="001A5B4E">
                <w:rPr>
                  <w:color w:val="000000" w:themeColor="text1"/>
                  <w:shd w:val="clear" w:color="auto" w:fill="FFFFFF"/>
                  <w:lang w:val="uk-UA"/>
                </w:rPr>
                <w:t>другої</w:t>
              </w:r>
            </w:hyperlink>
            <w:r w:rsidR="00155A20" w:rsidRPr="001A5B4E">
              <w:rPr>
                <w:color w:val="000000" w:themeColor="text1"/>
                <w:shd w:val="clear" w:color="auto" w:fill="FFFFFF"/>
                <w:lang w:val="uk-UA"/>
              </w:rPr>
              <w:t>, </w:t>
            </w:r>
            <w:hyperlink r:id="rId11" w:anchor="n1524" w:tgtFrame="_blank" w:history="1">
              <w:r w:rsidR="00155A20" w:rsidRPr="001A5B4E">
                <w:rPr>
                  <w:color w:val="000000" w:themeColor="text1"/>
                  <w:shd w:val="clear" w:color="auto" w:fill="FFFFFF"/>
                  <w:lang w:val="uk-UA"/>
                </w:rPr>
                <w:t>п’ятої - дев’ятої</w:t>
              </w:r>
            </w:hyperlink>
            <w:r w:rsidR="00155A20" w:rsidRPr="001A5B4E">
              <w:rPr>
                <w:color w:val="000000" w:themeColor="text1"/>
                <w:shd w:val="clear" w:color="auto" w:fill="FFFFFF"/>
                <w:lang w:val="uk-UA"/>
              </w:rPr>
              <w:t>, </w:t>
            </w:r>
            <w:hyperlink r:id="rId12" w:anchor="n1531" w:tgtFrame="_blank" w:history="1">
              <w:r w:rsidR="00155A20" w:rsidRPr="001A5B4E">
                <w:rPr>
                  <w:color w:val="000000" w:themeColor="text1"/>
                  <w:shd w:val="clear" w:color="auto" w:fill="FFFFFF"/>
                  <w:lang w:val="uk-UA"/>
                </w:rPr>
                <w:t>дванадцятої</w:t>
              </w:r>
            </w:hyperlink>
            <w:r w:rsidR="00155A20" w:rsidRPr="001A5B4E">
              <w:rPr>
                <w:color w:val="000000" w:themeColor="text1"/>
                <w:shd w:val="clear" w:color="auto" w:fill="FFFFFF"/>
                <w:lang w:val="uk-UA"/>
              </w:rPr>
              <w:t>, </w:t>
            </w:r>
            <w:hyperlink r:id="rId13" w:anchor="n1553" w:tgtFrame="_blank" w:history="1">
              <w:r w:rsidR="00155A20" w:rsidRPr="001A5B4E">
                <w:rPr>
                  <w:color w:val="000000" w:themeColor="text1"/>
                  <w:shd w:val="clear" w:color="auto" w:fill="FFFFFF"/>
                  <w:lang w:val="uk-UA"/>
                </w:rPr>
                <w:t>шістнадцятої</w:t>
              </w:r>
            </w:hyperlink>
            <w:r w:rsidR="00155A20" w:rsidRPr="001A5B4E">
              <w:rPr>
                <w:color w:val="000000" w:themeColor="text1"/>
                <w:shd w:val="clear" w:color="auto" w:fill="FFFFFF"/>
                <w:lang w:val="uk-UA"/>
              </w:rPr>
              <w:t>, </w:t>
            </w:r>
            <w:hyperlink r:id="rId14" w:anchor="n1543" w:tgtFrame="_blank" w:history="1">
              <w:r w:rsidR="00155A20" w:rsidRPr="001A5B4E">
                <w:rPr>
                  <w:color w:val="000000" w:themeColor="text1"/>
                  <w:shd w:val="clear" w:color="auto" w:fill="FFFFFF"/>
                  <w:lang w:val="uk-UA"/>
                </w:rPr>
                <w:t>абзацу першого</w:t>
              </w:r>
            </w:hyperlink>
            <w:r w:rsidR="00155A20" w:rsidRPr="001A5B4E">
              <w:rPr>
                <w:color w:val="000000" w:themeColor="text1"/>
                <w:shd w:val="clear" w:color="auto" w:fill="FFFFFF"/>
                <w:lang w:val="uk-UA"/>
              </w:rPr>
              <w:t> частини чотирнадцятої, абзаців </w:t>
            </w:r>
            <w:hyperlink r:id="rId15" w:anchor="n1550" w:tgtFrame="_blank" w:history="1">
              <w:r w:rsidR="00155A20" w:rsidRPr="001A5B4E">
                <w:rPr>
                  <w:color w:val="000000" w:themeColor="text1"/>
                  <w:shd w:val="clear" w:color="auto" w:fill="FFFFFF"/>
                  <w:lang w:val="uk-UA"/>
                </w:rPr>
                <w:t>другого</w:t>
              </w:r>
            </w:hyperlink>
            <w:r w:rsidR="00155A20" w:rsidRPr="001A5B4E">
              <w:rPr>
                <w:color w:val="000000" w:themeColor="text1"/>
                <w:shd w:val="clear" w:color="auto" w:fill="FFFFFF"/>
                <w:lang w:val="uk-UA"/>
              </w:rPr>
              <w:t> і </w:t>
            </w:r>
            <w:hyperlink r:id="rId16" w:anchor="n1551" w:tgtFrame="_blank" w:history="1">
              <w:r w:rsidR="00155A20" w:rsidRPr="001A5B4E">
                <w:rPr>
                  <w:color w:val="000000" w:themeColor="text1"/>
                  <w:shd w:val="clear" w:color="auto" w:fill="FFFFFF"/>
                  <w:lang w:val="uk-UA"/>
                </w:rPr>
                <w:t>третього</w:t>
              </w:r>
            </w:hyperlink>
            <w:r w:rsidR="00155A20" w:rsidRPr="001A5B4E">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00155A20" w:rsidRPr="001A5B4E">
                <w:rPr>
                  <w:color w:val="000000" w:themeColor="text1"/>
                  <w:shd w:val="clear" w:color="auto" w:fill="FFFFFF"/>
                  <w:lang w:val="uk-UA"/>
                </w:rPr>
                <w:t>пункту 43</w:t>
              </w:r>
            </w:hyperlink>
            <w:r w:rsidR="00155A20" w:rsidRPr="001A5B4E">
              <w:rPr>
                <w:color w:val="000000" w:themeColor="text1"/>
                <w:shd w:val="clear" w:color="auto" w:fill="FFFFFF"/>
                <w:lang w:val="uk-UA"/>
              </w:rPr>
              <w:t> цих особливостей.</w:t>
            </w:r>
          </w:p>
          <w:p w14:paraId="0974FD9F" w14:textId="7678343C" w:rsidR="00C24E74" w:rsidRPr="001A5B4E" w:rsidRDefault="00155A20" w:rsidP="006D507B">
            <w:pPr>
              <w:pStyle w:val="rvps2"/>
              <w:shd w:val="clear" w:color="auto" w:fill="FFFFFF"/>
              <w:spacing w:before="0" w:after="0"/>
              <w:jc w:val="both"/>
              <w:rPr>
                <w:color w:val="000000" w:themeColor="text1"/>
                <w:shd w:val="clear" w:color="auto" w:fill="FFFFFF"/>
                <w:lang w:val="uk-UA"/>
              </w:rPr>
            </w:pPr>
            <w:bookmarkStart w:id="18" w:name="n580"/>
            <w:bookmarkEnd w:id="18"/>
            <w:r w:rsidRPr="001A5B4E">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1A5B4E">
              <w:rPr>
                <w:color w:val="000000" w:themeColor="text1"/>
                <w:shd w:val="clear" w:color="auto" w:fill="FFFFFF"/>
                <w:lang w:val="uk-UA"/>
              </w:rPr>
              <w:t>.</w:t>
            </w:r>
          </w:p>
          <w:p w14:paraId="68327C26" w14:textId="77777777" w:rsidR="00C24E74" w:rsidRPr="001A5B4E" w:rsidRDefault="00C24E74" w:rsidP="006D507B">
            <w:pPr>
              <w:pStyle w:val="rvps2"/>
              <w:shd w:val="clear" w:color="auto" w:fill="FFFFFF"/>
              <w:spacing w:before="0" w:after="0"/>
              <w:jc w:val="both"/>
              <w:rPr>
                <w:color w:val="000000" w:themeColor="text1"/>
                <w:shd w:val="clear" w:color="auto" w:fill="FFFFFF"/>
                <w:lang w:val="uk-UA"/>
              </w:rPr>
            </w:pPr>
            <w:r w:rsidRPr="001A5B4E">
              <w:rPr>
                <w:color w:val="000000" w:themeColor="text1"/>
                <w:shd w:val="clear" w:color="auto" w:fill="FFFFFF"/>
                <w:lang w:val="uk-UA"/>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1A5B4E">
              <w:rPr>
                <w:color w:val="000000" w:themeColor="text1"/>
                <w:shd w:val="clear" w:color="auto" w:fill="FFFFFF"/>
                <w:lang w:val="uk-UA"/>
              </w:rPr>
              <w:lastRenderedPageBreak/>
              <w:t>системі закупівель протягом одного дня з дня прийняття відповідного рішення.</w:t>
            </w:r>
          </w:p>
          <w:p w14:paraId="73D1B144" w14:textId="77777777" w:rsidR="00C24E74" w:rsidRPr="001A5B4E" w:rsidRDefault="00C24E74" w:rsidP="006D507B">
            <w:pPr>
              <w:pStyle w:val="rvps2"/>
              <w:shd w:val="clear" w:color="auto" w:fill="FFFFFF"/>
              <w:spacing w:before="0" w:after="0"/>
              <w:jc w:val="both"/>
              <w:rPr>
                <w:color w:val="000000" w:themeColor="text1"/>
                <w:shd w:val="clear" w:color="auto" w:fill="FFFFFF"/>
                <w:lang w:val="uk-UA"/>
              </w:rPr>
            </w:pPr>
            <w:r w:rsidRPr="001A5B4E">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1A5B4E" w:rsidRDefault="00C24E74" w:rsidP="006D507B">
            <w:pPr>
              <w:pStyle w:val="rvps2"/>
              <w:shd w:val="clear" w:color="auto" w:fill="FFFFFF"/>
              <w:spacing w:before="0" w:after="0"/>
              <w:jc w:val="both"/>
              <w:rPr>
                <w:color w:val="000000" w:themeColor="text1"/>
                <w:shd w:val="clear" w:color="auto" w:fill="FFFFFF"/>
                <w:lang w:val="uk-UA"/>
              </w:rPr>
            </w:pPr>
            <w:r w:rsidRPr="001A5B4E">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C24E74" w:rsidRPr="001A5B4E" w:rsidRDefault="00C24E74" w:rsidP="006D507B">
            <w:pPr>
              <w:pStyle w:val="rvps2"/>
              <w:shd w:val="clear" w:color="auto" w:fill="FFFFFF"/>
              <w:spacing w:before="0" w:after="0"/>
              <w:jc w:val="both"/>
              <w:rPr>
                <w:color w:val="000000" w:themeColor="text1"/>
                <w:shd w:val="clear" w:color="auto" w:fill="FFFFFF"/>
                <w:lang w:val="uk-UA"/>
              </w:rPr>
            </w:pPr>
            <w:r w:rsidRPr="001A5B4E">
              <w:rPr>
                <w:color w:val="000000" w:themeColor="text1"/>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4379B" w14:textId="4D3B0000" w:rsidR="00C24E74" w:rsidRPr="001A5B4E" w:rsidRDefault="00C24E74" w:rsidP="006D507B">
            <w:pPr>
              <w:contextualSpacing/>
              <w:jc w:val="both"/>
              <w:rPr>
                <w:rFonts w:ascii="Times New Roman" w:hAnsi="Times New Roman" w:cs="Times New Roman"/>
                <w:color w:val="000000" w:themeColor="text1"/>
                <w:lang w:val="uk-UA" w:eastAsia="uk-UA"/>
              </w:rPr>
            </w:pPr>
            <w:r w:rsidRPr="001A5B4E">
              <w:rPr>
                <w:color w:val="000000" w:themeColor="text1"/>
                <w:shd w:val="clear" w:color="auto" w:fill="FFFFFF"/>
                <w:lang w:val="uk-UA"/>
              </w:rPr>
              <w:t xml:space="preserve">5.2.6. </w:t>
            </w:r>
            <w:r w:rsidRPr="001A5B4E">
              <w:rPr>
                <w:rFonts w:ascii="Times New Roman" w:hAnsi="Times New Roman" w:cs="Times New Roman"/>
                <w:color w:val="000000" w:themeColor="text1"/>
                <w:lang w:val="uk-UA" w:eastAsia="uk-UA"/>
              </w:rPr>
              <w:t>Згідно</w:t>
            </w:r>
            <w:r w:rsidR="0025489A" w:rsidRPr="001A5B4E">
              <w:rPr>
                <w:rFonts w:ascii="Times New Roman" w:hAnsi="Times New Roman" w:cs="Times New Roman"/>
                <w:color w:val="000000" w:themeColor="text1"/>
                <w:lang w:val="uk-UA" w:eastAsia="uk-UA"/>
              </w:rPr>
              <w:t xml:space="preserve"> Закону</w:t>
            </w:r>
            <w:r w:rsidRPr="001A5B4E">
              <w:rPr>
                <w:rFonts w:ascii="Times New Roman" w:hAnsi="Times New Roman" w:cs="Times New Roman"/>
                <w:color w:val="000000" w:themeColor="text1"/>
                <w:lang w:val="uk-UA" w:eastAsia="uk-UA"/>
              </w:rPr>
              <w:t xml:space="preserve">, </w:t>
            </w:r>
            <w:r w:rsidR="0025489A" w:rsidRPr="001A5B4E">
              <w:rPr>
                <w:rFonts w:ascii="Times New Roman" w:hAnsi="Times New Roman" w:cs="Times New Roman"/>
                <w:color w:val="000000" w:themeColor="text1"/>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6B7BE620" w:rsidR="00C24E74" w:rsidRPr="001A5B4E" w:rsidRDefault="00C24E74" w:rsidP="006D507B">
            <w:pPr>
              <w:pStyle w:val="rvps2"/>
              <w:shd w:val="clear" w:color="auto" w:fill="FFFFFF"/>
              <w:spacing w:before="0" w:after="0"/>
              <w:jc w:val="both"/>
              <w:rPr>
                <w:color w:val="000000" w:themeColor="text1"/>
                <w:shd w:val="clear" w:color="auto" w:fill="FFFFFF"/>
                <w:lang w:val="uk-UA"/>
              </w:rPr>
            </w:pPr>
            <w:r w:rsidRPr="001A5B4E">
              <w:rPr>
                <w:color w:val="000000" w:themeColor="text1"/>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A17D6C" w:rsidRPr="001A5B4E">
              <w:rPr>
                <w:color w:val="000000" w:themeColor="text1"/>
                <w:shd w:val="clear" w:color="auto" w:fill="FFFFFF"/>
                <w:lang w:val="uk-UA"/>
              </w:rPr>
              <w:t>визначеного абзацом першим частини чотирнадцятої статті 29 Закону</w:t>
            </w:r>
            <w:r w:rsidRPr="001A5B4E">
              <w:rPr>
                <w:color w:val="000000" w:themeColor="text1"/>
                <w:shd w:val="clear" w:color="auto" w:fill="FFFFFF"/>
                <w:lang w:val="uk-UA"/>
              </w:rPr>
              <w:t>.</w:t>
            </w:r>
          </w:p>
          <w:p w14:paraId="78F57C0D" w14:textId="77777777" w:rsidR="00C24E74" w:rsidRPr="001A5B4E" w:rsidRDefault="00C24E74" w:rsidP="006D507B">
            <w:pPr>
              <w:pStyle w:val="rvps2"/>
              <w:shd w:val="clear" w:color="auto" w:fill="FFFFFF"/>
              <w:spacing w:before="0" w:after="0"/>
              <w:jc w:val="both"/>
              <w:rPr>
                <w:color w:val="000000" w:themeColor="text1"/>
                <w:shd w:val="clear" w:color="auto" w:fill="FFFFFF"/>
                <w:lang w:val="uk-UA"/>
              </w:rPr>
            </w:pPr>
            <w:r w:rsidRPr="001A5B4E">
              <w:rPr>
                <w:color w:val="000000" w:themeColor="text1"/>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1A5B4E" w:rsidRDefault="00C24E74" w:rsidP="006D507B">
            <w:pPr>
              <w:pStyle w:val="rvps2"/>
              <w:shd w:val="clear" w:color="auto" w:fill="FFFFFF"/>
              <w:spacing w:before="0" w:after="0"/>
              <w:jc w:val="both"/>
              <w:rPr>
                <w:color w:val="000000" w:themeColor="text1"/>
                <w:shd w:val="clear" w:color="auto" w:fill="FFFFFF"/>
                <w:lang w:val="uk-UA"/>
              </w:rPr>
            </w:pPr>
            <w:r w:rsidRPr="001A5B4E">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1A5B4E" w:rsidRDefault="00C24E74" w:rsidP="006D507B">
            <w:pPr>
              <w:pStyle w:val="rvps2"/>
              <w:shd w:val="clear" w:color="auto" w:fill="FFFFFF"/>
              <w:spacing w:before="0" w:after="0"/>
              <w:jc w:val="both"/>
              <w:rPr>
                <w:color w:val="000000" w:themeColor="text1"/>
                <w:shd w:val="clear" w:color="auto" w:fill="FFFFFF"/>
                <w:lang w:val="uk-UA"/>
              </w:rPr>
            </w:pPr>
            <w:r w:rsidRPr="001A5B4E">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1A5B4E" w:rsidRDefault="00C24E74" w:rsidP="006D507B">
            <w:pPr>
              <w:pStyle w:val="rvps2"/>
              <w:shd w:val="clear" w:color="auto" w:fill="FFFFFF"/>
              <w:spacing w:before="0" w:after="0"/>
              <w:jc w:val="both"/>
              <w:rPr>
                <w:color w:val="000000" w:themeColor="text1"/>
                <w:shd w:val="clear" w:color="auto" w:fill="FFFFFF"/>
                <w:lang w:val="uk-UA"/>
              </w:rPr>
            </w:pPr>
            <w:r w:rsidRPr="001A5B4E">
              <w:rPr>
                <w:color w:val="000000" w:themeColor="text1"/>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1A5B4E" w:rsidRDefault="00C24E74" w:rsidP="006D507B">
            <w:pPr>
              <w:widowControl/>
              <w:shd w:val="clear" w:color="auto" w:fill="FFFFFF"/>
              <w:suppressAutoHyphens w:val="0"/>
              <w:jc w:val="both"/>
              <w:rPr>
                <w:color w:val="000000" w:themeColor="text1"/>
                <w:shd w:val="clear" w:color="auto" w:fill="FFFFFF"/>
                <w:lang w:val="uk-UA"/>
              </w:rPr>
            </w:pPr>
            <w:r w:rsidRPr="001A5B4E">
              <w:rPr>
                <w:color w:val="000000" w:themeColor="text1"/>
                <w:shd w:val="clear" w:color="auto" w:fill="FFFFFF"/>
                <w:lang w:val="uk-UA"/>
              </w:rPr>
              <w:t>5.2.8.</w:t>
            </w:r>
            <w:r w:rsidRPr="001A5B4E">
              <w:rPr>
                <w:color w:val="000000" w:themeColor="text1"/>
                <w:lang w:val="uk-UA"/>
              </w:rPr>
              <w:t xml:space="preserve"> </w:t>
            </w:r>
            <w:r w:rsidR="00D47661" w:rsidRPr="001A5B4E">
              <w:rPr>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1A5B4E" w:rsidRDefault="00C24E74" w:rsidP="006D507B">
            <w:pPr>
              <w:widowControl/>
              <w:shd w:val="clear" w:color="auto" w:fill="FFFFFF"/>
              <w:suppressAutoHyphens w:val="0"/>
              <w:jc w:val="both"/>
              <w:rPr>
                <w:color w:val="000000" w:themeColor="text1"/>
                <w:shd w:val="clear" w:color="auto" w:fill="FFFFFF"/>
                <w:lang w:val="uk-UA"/>
              </w:rPr>
            </w:pPr>
            <w:r w:rsidRPr="001A5B4E">
              <w:rPr>
                <w:color w:val="000000" w:themeColor="text1"/>
                <w:shd w:val="clear" w:color="auto" w:fill="FFFFFF"/>
                <w:lang w:val="uk-UA"/>
              </w:rPr>
              <w:t xml:space="preserve">5.2.9. </w:t>
            </w:r>
            <w:r w:rsidR="00D47661" w:rsidRPr="001A5B4E">
              <w:rPr>
                <w:color w:val="000000" w:themeColor="text1"/>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00D47661" w:rsidRPr="001A5B4E">
              <w:rPr>
                <w:color w:val="000000" w:themeColor="text1"/>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1A5B4E" w:rsidRDefault="00C24E74" w:rsidP="006D507B">
            <w:pPr>
              <w:widowControl/>
              <w:shd w:val="clear" w:color="auto" w:fill="FFFFFF"/>
              <w:suppressAutoHyphens w:val="0"/>
              <w:jc w:val="both"/>
              <w:rPr>
                <w:color w:val="000000" w:themeColor="text1"/>
                <w:shd w:val="clear" w:color="auto" w:fill="FFFFFF"/>
                <w:lang w:val="uk-UA"/>
              </w:rPr>
            </w:pPr>
            <w:r w:rsidRPr="001A5B4E">
              <w:rPr>
                <w:color w:val="000000" w:themeColor="text1"/>
                <w:shd w:val="clear" w:color="auto" w:fill="FFFFFF"/>
                <w:lang w:val="uk-UA"/>
              </w:rPr>
              <w:t xml:space="preserve">5.2.10. </w:t>
            </w:r>
            <w:r w:rsidR="00D47661" w:rsidRPr="001A5B4E">
              <w:rPr>
                <w:color w:val="000000" w:themeColor="text1"/>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1A5B4E" w:rsidRDefault="00C24E74" w:rsidP="006D507B">
            <w:pPr>
              <w:pStyle w:val="rvps2"/>
              <w:shd w:val="clear" w:color="auto" w:fill="FFFFFF"/>
              <w:spacing w:before="0" w:after="0"/>
              <w:jc w:val="both"/>
              <w:rPr>
                <w:color w:val="000000" w:themeColor="text1"/>
                <w:lang w:val="uk-UA" w:eastAsia="uk-UA"/>
              </w:rPr>
            </w:pPr>
            <w:r w:rsidRPr="001A5B4E">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52A46048" w14:textId="77777777" w:rsidR="00D47661" w:rsidRPr="001A5B4E" w:rsidRDefault="00C24E74" w:rsidP="006D507B">
            <w:pPr>
              <w:pStyle w:val="rvps2"/>
              <w:shd w:val="clear" w:color="auto" w:fill="FFFFFF"/>
              <w:spacing w:before="0" w:after="0"/>
              <w:jc w:val="both"/>
              <w:rPr>
                <w:color w:val="000000" w:themeColor="text1"/>
                <w:shd w:val="clear" w:color="auto" w:fill="FFFFFF"/>
                <w:lang w:val="uk-UA"/>
              </w:rPr>
            </w:pPr>
            <w:r w:rsidRPr="001A5B4E">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1A5B4E" w:rsidRDefault="00C24E74" w:rsidP="006D507B">
            <w:pPr>
              <w:pStyle w:val="rvps2"/>
              <w:shd w:val="clear" w:color="auto" w:fill="FFFFFF"/>
              <w:spacing w:before="0" w:after="0"/>
              <w:jc w:val="both"/>
              <w:rPr>
                <w:color w:val="000000" w:themeColor="text1"/>
                <w:shd w:val="clear" w:color="auto" w:fill="FFFFFF"/>
                <w:lang w:val="uk-UA"/>
              </w:rPr>
            </w:pPr>
            <w:r w:rsidRPr="001A5B4E">
              <w:rPr>
                <w:color w:val="000000" w:themeColor="text1"/>
                <w:shd w:val="clear" w:color="auto" w:fill="FFFFFF"/>
                <w:lang w:val="uk-UA"/>
              </w:rPr>
              <w:t xml:space="preserve">5.2.13. </w:t>
            </w:r>
            <w:r w:rsidR="00D47661" w:rsidRPr="001A5B4E">
              <w:rPr>
                <w:color w:val="000000" w:themeColor="text1"/>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C24E74" w:rsidRPr="001A5B4E" w:rsidRDefault="00D47661" w:rsidP="006D507B">
            <w:pPr>
              <w:pStyle w:val="rvps2"/>
              <w:shd w:val="clear" w:color="auto" w:fill="FFFFFF"/>
              <w:spacing w:before="0" w:after="0"/>
              <w:jc w:val="both"/>
              <w:rPr>
                <w:color w:val="000000" w:themeColor="text1"/>
                <w:shd w:val="clear" w:color="auto" w:fill="FFFFFF"/>
                <w:lang w:val="uk-UA"/>
              </w:rPr>
            </w:pPr>
            <w:r w:rsidRPr="001A5B4E">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1A5B4E">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1A5B4E" w:rsidRDefault="00C24E74" w:rsidP="006D507B">
            <w:pPr>
              <w:contextualSpacing/>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1A5B4E" w:rsidRPr="001A5B4E"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1A5B4E" w:rsidRDefault="00C24E74" w:rsidP="006D507B">
            <w:pPr>
              <w:pStyle w:val="a6"/>
              <w:spacing w:before="0" w:after="0"/>
              <w:rPr>
                <w:color w:val="000000" w:themeColor="text1"/>
                <w:lang w:val="uk-UA"/>
              </w:rPr>
            </w:pPr>
            <w:r w:rsidRPr="001A5B4E">
              <w:rPr>
                <w:color w:val="000000" w:themeColor="text1"/>
                <w:lang w:val="uk-UA"/>
              </w:rPr>
              <w:lastRenderedPageBreak/>
              <w:t> </w:t>
            </w:r>
            <w:r w:rsidRPr="001A5B4E">
              <w:rPr>
                <w:b/>
                <w:bCs/>
                <w:color w:val="000000" w:themeColor="text1"/>
                <w:lang w:val="uk-UA"/>
              </w:rPr>
              <w:t xml:space="preserve">3. </w:t>
            </w:r>
            <w:r w:rsidRPr="001A5B4E">
              <w:rPr>
                <w:b/>
                <w:color w:val="000000" w:themeColor="text1"/>
                <w:lang w:val="uk-UA"/>
              </w:rPr>
              <w:t>Відхилення тендерних пропозицій</w:t>
            </w:r>
            <w:r w:rsidRPr="001A5B4E">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1A5B4E" w:rsidRDefault="00C24E74" w:rsidP="006D507B">
            <w:pPr>
              <w:pStyle w:val="a6"/>
              <w:spacing w:before="0" w:after="0"/>
              <w:jc w:val="both"/>
              <w:rPr>
                <w:bCs/>
                <w:color w:val="000000" w:themeColor="text1"/>
                <w:lang w:val="uk-UA"/>
              </w:rPr>
            </w:pPr>
            <w:r w:rsidRPr="001A5B4E">
              <w:rPr>
                <w:color w:val="000000" w:themeColor="text1"/>
                <w:lang w:val="uk-UA"/>
              </w:rPr>
              <w:t xml:space="preserve">5.3.1. </w:t>
            </w:r>
            <w:r w:rsidR="00D47661" w:rsidRPr="001A5B4E">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D47661" w:rsidRPr="001A5B4E" w:rsidRDefault="00D47661" w:rsidP="006D507B">
            <w:pPr>
              <w:pStyle w:val="a6"/>
              <w:spacing w:before="0" w:after="0"/>
              <w:jc w:val="both"/>
              <w:rPr>
                <w:b/>
                <w:bCs/>
                <w:color w:val="000000" w:themeColor="text1"/>
                <w:lang w:val="uk-UA"/>
              </w:rPr>
            </w:pPr>
            <w:r w:rsidRPr="001A5B4E">
              <w:rPr>
                <w:b/>
                <w:bCs/>
                <w:color w:val="000000" w:themeColor="text1"/>
                <w:lang w:val="uk-UA"/>
              </w:rPr>
              <w:t>1) учасник процедури закупівлі:</w:t>
            </w:r>
          </w:p>
          <w:p w14:paraId="7FAA7A80"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підпадає під підстави, встановлені пунктом 47 цих особливостей;</w:t>
            </w:r>
          </w:p>
          <w:p w14:paraId="58AFCC8F"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не надав забезпечення тендерної пропозиції, якщо таке забезпечення вимагалося замовником;</w:t>
            </w:r>
          </w:p>
          <w:p w14:paraId="2C1E7AC0"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1A5B4E">
              <w:rPr>
                <w:bCs/>
                <w:color w:val="000000" w:themeColor="text1"/>
                <w:lang w:val="uk-UA"/>
              </w:rPr>
              <w:lastRenderedPageBreak/>
              <w:t>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D47661" w:rsidRPr="001A5B4E" w:rsidRDefault="00D47661" w:rsidP="006D507B">
            <w:pPr>
              <w:pStyle w:val="a6"/>
              <w:spacing w:before="0" w:after="0"/>
              <w:jc w:val="both"/>
              <w:rPr>
                <w:b/>
                <w:bCs/>
                <w:color w:val="000000" w:themeColor="text1"/>
                <w:lang w:val="uk-UA"/>
              </w:rPr>
            </w:pPr>
            <w:r w:rsidRPr="001A5B4E">
              <w:rPr>
                <w:b/>
                <w:bCs/>
                <w:color w:val="000000" w:themeColor="text1"/>
                <w:lang w:val="uk-UA"/>
              </w:rPr>
              <w:t>2) тендерна пропозиція:</w:t>
            </w:r>
          </w:p>
          <w:p w14:paraId="6388B896"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є такою, строк дії якої закінчився;</w:t>
            </w:r>
          </w:p>
          <w:p w14:paraId="0D898E3E"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D47661" w:rsidRPr="001A5B4E" w:rsidRDefault="00D47661" w:rsidP="006D507B">
            <w:pPr>
              <w:pStyle w:val="a6"/>
              <w:spacing w:before="0" w:after="0"/>
              <w:jc w:val="both"/>
              <w:rPr>
                <w:b/>
                <w:bCs/>
                <w:color w:val="000000" w:themeColor="text1"/>
                <w:lang w:val="uk-UA"/>
              </w:rPr>
            </w:pPr>
            <w:r w:rsidRPr="001A5B4E">
              <w:rPr>
                <w:b/>
                <w:bCs/>
                <w:color w:val="000000" w:themeColor="text1"/>
                <w:lang w:val="uk-UA"/>
              </w:rPr>
              <w:t>3) переможець процедури закупівлі:</w:t>
            </w:r>
          </w:p>
          <w:p w14:paraId="0C1F3117"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не надав забезпечення виконання договору про закупівлю, якщо таке забезпечення вимагалося замовником;</w:t>
            </w:r>
          </w:p>
          <w:p w14:paraId="13C38ED5"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D47661" w:rsidRPr="001A5B4E" w:rsidRDefault="00C24E74" w:rsidP="006D507B">
            <w:pPr>
              <w:pStyle w:val="a6"/>
              <w:spacing w:before="0" w:after="0"/>
              <w:jc w:val="both"/>
              <w:rPr>
                <w:bCs/>
                <w:color w:val="000000" w:themeColor="text1"/>
                <w:lang w:val="uk-UA"/>
              </w:rPr>
            </w:pPr>
            <w:r w:rsidRPr="001A5B4E">
              <w:rPr>
                <w:bCs/>
                <w:color w:val="000000" w:themeColor="text1"/>
                <w:lang w:val="uk-UA"/>
              </w:rPr>
              <w:t xml:space="preserve">5.3.2. </w:t>
            </w:r>
            <w:r w:rsidR="00D47661" w:rsidRPr="001A5B4E">
              <w:rPr>
                <w:bCs/>
                <w:color w:val="000000" w:themeColor="text1"/>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1A5B4E" w:rsidRDefault="00D47661" w:rsidP="006D507B">
            <w:pPr>
              <w:pStyle w:val="a6"/>
              <w:spacing w:before="0" w:after="0"/>
              <w:jc w:val="both"/>
              <w:rPr>
                <w:bCs/>
                <w:color w:val="000000" w:themeColor="text1"/>
                <w:lang w:val="uk-UA"/>
              </w:rPr>
            </w:pPr>
            <w:r w:rsidRPr="001A5B4E">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1A5B4E" w:rsidRDefault="00C24E74" w:rsidP="006D507B">
            <w:pPr>
              <w:pStyle w:val="a6"/>
              <w:spacing w:before="0" w:after="0"/>
              <w:jc w:val="both"/>
              <w:rPr>
                <w:bCs/>
                <w:color w:val="000000" w:themeColor="text1"/>
                <w:lang w:val="uk-UA"/>
              </w:rPr>
            </w:pPr>
            <w:r w:rsidRPr="001A5B4E">
              <w:rPr>
                <w:bCs/>
                <w:color w:val="000000" w:themeColor="text1"/>
                <w:lang w:val="uk-UA"/>
              </w:rPr>
              <w:t xml:space="preserve">5.3.3. </w:t>
            </w:r>
            <w:r w:rsidR="00D47661" w:rsidRPr="001A5B4E">
              <w:rPr>
                <w:bCs/>
                <w:color w:val="000000" w:themeColor="text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00D47661" w:rsidRPr="001A5B4E">
              <w:rPr>
                <w:bCs/>
                <w:color w:val="000000" w:themeColor="text1"/>
                <w:lang w:val="uk-UA"/>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1A5B4E" w:rsidRDefault="00C24E74" w:rsidP="006D507B">
            <w:pPr>
              <w:pStyle w:val="a6"/>
              <w:spacing w:before="0" w:after="0"/>
              <w:jc w:val="both"/>
              <w:rPr>
                <w:bCs/>
                <w:color w:val="000000" w:themeColor="text1"/>
                <w:lang w:val="uk-UA"/>
              </w:rPr>
            </w:pPr>
            <w:r w:rsidRPr="001A5B4E">
              <w:rPr>
                <w:bCs/>
                <w:color w:val="000000" w:themeColor="text1"/>
                <w:lang w:val="uk-UA"/>
              </w:rPr>
              <w:t xml:space="preserve">5.3.4. У </w:t>
            </w:r>
            <w:r w:rsidR="00D47661" w:rsidRPr="001A5B4E">
              <w:rPr>
                <w:bCs/>
                <w:color w:val="000000" w:themeColor="text1"/>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5B4E" w:rsidRPr="001A5B4E"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1A5B4E" w:rsidRDefault="00C24E74" w:rsidP="006D507B">
            <w:pPr>
              <w:pStyle w:val="a6"/>
              <w:spacing w:before="0" w:after="0"/>
              <w:rPr>
                <w:b/>
                <w:color w:val="000000" w:themeColor="text1"/>
                <w:lang w:val="uk-UA"/>
              </w:rPr>
            </w:pPr>
            <w:r w:rsidRPr="001A5B4E">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1A5B4E" w:rsidRDefault="00C24E74" w:rsidP="006D507B">
            <w:pPr>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5.4.1. </w:t>
            </w:r>
            <w:r w:rsidRPr="001A5B4E">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1A5B4E" w:rsidRDefault="00C24E74" w:rsidP="006D507B">
            <w:pPr>
              <w:jc w:val="both"/>
              <w:rPr>
                <w:rFonts w:ascii="Times New Roman" w:hAnsi="Times New Roman" w:cs="Times New Roman"/>
                <w:color w:val="000000" w:themeColor="text1"/>
                <w:lang w:val="uk-UA"/>
              </w:rPr>
            </w:pPr>
            <w:r w:rsidRPr="001A5B4E">
              <w:rPr>
                <w:rFonts w:ascii="Times New Roman" w:eastAsia="Calibri"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1A5B4E">
              <w:rPr>
                <w:rFonts w:ascii="Times New Roman" w:hAnsi="Times New Roman" w:cs="Times New Roman"/>
                <w:color w:val="000000" w:themeColor="text1"/>
                <w:lang w:val="uk-UA" w:eastAsia="ru-RU"/>
              </w:rPr>
              <w:t>до яких відносяться, зокрема.</w:t>
            </w:r>
          </w:p>
          <w:p w14:paraId="0575D2DD"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1A5B4E" w:rsidRDefault="00C24E74" w:rsidP="006D507B">
            <w:pPr>
              <w:ind w:left="40" w:right="120" w:hanging="2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uk-UA"/>
              </w:rPr>
              <w:t>До формальних (несуттєвих) помилок відносяться:</w:t>
            </w:r>
          </w:p>
          <w:p w14:paraId="3A838378"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 уживання великої літери;</w:t>
            </w:r>
          </w:p>
          <w:p w14:paraId="5065FECC"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 уживання розділових знаків та відмінювання слів у реченні;</w:t>
            </w:r>
          </w:p>
          <w:p w14:paraId="73ECA67B"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14:paraId="58BBBCBC"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 застосування правил переносу частини слова з рядка в рядок;</w:t>
            </w:r>
          </w:p>
          <w:p w14:paraId="1B827E32"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 написання слів разом та/або окремо, та/або через дефіс;</w:t>
            </w:r>
          </w:p>
          <w:p w14:paraId="78300D84"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1A5B4E">
              <w:rPr>
                <w:rFonts w:ascii="Times New Roman" w:hAnsi="Times New Roman" w:cs="Times New Roman"/>
                <w:color w:val="000000" w:themeColor="text1"/>
                <w:lang w:val="uk-UA" w:eastAsia="ru-RU"/>
              </w:rPr>
              <w:lastRenderedPageBreak/>
              <w:t>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1A5B4E" w:rsidRDefault="00C24E74" w:rsidP="006D507B">
            <w:pPr>
              <w:ind w:right="113"/>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1A5B4E" w:rsidRDefault="00C24E74" w:rsidP="006D507B">
            <w:pPr>
              <w:pStyle w:val="a6"/>
              <w:suppressAutoHyphens w:val="0"/>
              <w:spacing w:before="0" w:after="0"/>
              <w:jc w:val="both"/>
              <w:rPr>
                <w:color w:val="000000" w:themeColor="text1"/>
                <w:lang w:val="uk-UA" w:eastAsia="ru-RU"/>
              </w:rPr>
            </w:pPr>
            <w:r w:rsidRPr="001A5B4E">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1A5B4E"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1A5B4E">
              <w:rPr>
                <w:rFonts w:ascii="Times New Roman" w:hAnsi="Times New Roman" w:cs="Times New Roman"/>
                <w:b/>
                <w:bCs/>
                <w:color w:val="000000" w:themeColor="text1"/>
                <w:lang w:val="uk-UA" w:eastAsia="ru-RU"/>
              </w:rPr>
              <w:t>Приклади формальних помилок:</w:t>
            </w:r>
          </w:p>
          <w:p w14:paraId="0C6FC2D8" w14:textId="77777777" w:rsidR="00C24E74" w:rsidRPr="001A5B4E"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1A5B4E">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1A5B4E"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1A5B4E">
              <w:rPr>
                <w:rFonts w:ascii="Times New Roman" w:hAnsi="Times New Roman" w:cs="Times New Roman"/>
                <w:color w:val="000000" w:themeColor="text1"/>
                <w:lang w:val="uk-UA" w:eastAsia="ru-RU"/>
              </w:rPr>
              <w:t>-  «м.київ» замість «м.Київ»;</w:t>
            </w:r>
          </w:p>
          <w:p w14:paraId="2EB67899" w14:textId="77777777" w:rsidR="00C24E74" w:rsidRPr="001A5B4E"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1A5B4E">
              <w:rPr>
                <w:rFonts w:ascii="Times New Roman" w:hAnsi="Times New Roman" w:cs="Times New Roman"/>
                <w:color w:val="000000" w:themeColor="text1"/>
                <w:lang w:val="uk-UA" w:eastAsia="ru-RU"/>
              </w:rPr>
              <w:t>- «поряд -ок» замість «поря – док»;</w:t>
            </w:r>
          </w:p>
          <w:p w14:paraId="293D4546" w14:textId="77777777" w:rsidR="00C24E74" w:rsidRPr="001A5B4E"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1A5B4E">
              <w:rPr>
                <w:rFonts w:ascii="Times New Roman" w:hAnsi="Times New Roman" w:cs="Times New Roman"/>
                <w:color w:val="000000" w:themeColor="text1"/>
                <w:lang w:val="uk-UA" w:eastAsia="ru-RU"/>
              </w:rPr>
              <w:t>- «ненадається» замість «не надається»»;</w:t>
            </w:r>
          </w:p>
          <w:p w14:paraId="2E97510B" w14:textId="77777777" w:rsidR="00C24E74" w:rsidRPr="001A5B4E"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1A5B4E">
              <w:rPr>
                <w:rFonts w:ascii="Times New Roman" w:hAnsi="Times New Roman" w:cs="Times New Roman"/>
                <w:color w:val="000000" w:themeColor="text1"/>
                <w:lang w:val="uk-UA" w:eastAsia="ru-RU"/>
              </w:rPr>
              <w:t>- «______________№_____________» замість «14.08.2020 №320/13/14-01»</w:t>
            </w:r>
          </w:p>
          <w:p w14:paraId="7E0CD8D3" w14:textId="77777777" w:rsidR="00C24E74" w:rsidRPr="001A5B4E" w:rsidRDefault="00C24E74" w:rsidP="006D507B">
            <w:pPr>
              <w:pStyle w:val="a6"/>
              <w:suppressAutoHyphens w:val="0"/>
              <w:spacing w:before="0" w:after="0"/>
              <w:jc w:val="both"/>
              <w:rPr>
                <w:color w:val="000000" w:themeColor="text1"/>
                <w:lang w:val="uk-UA"/>
              </w:rPr>
            </w:pPr>
            <w:r w:rsidRPr="001A5B4E">
              <w:rPr>
                <w:color w:val="000000" w:themeColor="text1"/>
                <w:lang w:val="uk-UA" w:eastAsia="ru-RU"/>
              </w:rPr>
              <w:t>- учасник розмістив (завантажив) документ у форматі «JPG» замість  документа у форматі «pdf» (Portable Document Format)».</w:t>
            </w:r>
          </w:p>
        </w:tc>
      </w:tr>
      <w:tr w:rsidR="001A5B4E" w:rsidRPr="001A5B4E"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1A5B4E" w:rsidRDefault="00C24E74" w:rsidP="006D507B">
            <w:pPr>
              <w:pStyle w:val="a6"/>
              <w:spacing w:before="0" w:after="0"/>
              <w:jc w:val="both"/>
              <w:rPr>
                <w:color w:val="000000" w:themeColor="text1"/>
                <w:lang w:val="uk-UA"/>
              </w:rPr>
            </w:pPr>
            <w:r w:rsidRPr="001A5B4E">
              <w:rPr>
                <w:color w:val="000000" w:themeColor="text1"/>
                <w:lang w:val="uk-UA"/>
              </w:rPr>
              <w:lastRenderedPageBreak/>
              <w:t> </w:t>
            </w:r>
            <w:r w:rsidRPr="001A5B4E">
              <w:rPr>
                <w:b/>
                <w:bCs/>
                <w:color w:val="000000" w:themeColor="text1"/>
                <w:lang w:val="uk-UA"/>
              </w:rPr>
              <w:t>5. Інша інформація</w:t>
            </w:r>
            <w:r w:rsidRPr="001A5B4E">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1A5B4E" w:rsidRDefault="00C24E74" w:rsidP="006D507B">
            <w:pPr>
              <w:tabs>
                <w:tab w:val="left" w:pos="1080"/>
              </w:tabs>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shd w:val="clear" w:color="auto" w:fill="FFFFFF"/>
                <w:lang w:val="uk-UA"/>
              </w:rPr>
              <w:t xml:space="preserve">5.5.1. </w:t>
            </w:r>
            <w:r w:rsidRPr="001A5B4E">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1A5B4E" w:rsidRDefault="00C24E74" w:rsidP="006D507B">
            <w:pPr>
              <w:tabs>
                <w:tab w:val="left" w:pos="1080"/>
              </w:tabs>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shd w:val="clear" w:color="auto" w:fill="FFFFFF"/>
                <w:lang w:val="uk-UA"/>
              </w:rPr>
              <w:t xml:space="preserve">5.5.2. </w:t>
            </w:r>
            <w:r w:rsidRPr="001A5B4E">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1D85984" w14:textId="77777777" w:rsidR="00BD22D8" w:rsidRPr="001A5B4E" w:rsidRDefault="00C24E74" w:rsidP="0025489A">
            <w:pPr>
              <w:tabs>
                <w:tab w:val="left" w:pos="1080"/>
              </w:tabs>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r w:rsidR="0025489A" w:rsidRPr="001A5B4E">
              <w:rPr>
                <w:rFonts w:ascii="Times New Roman" w:hAnsi="Times New Roman" w:cs="Times New Roman"/>
                <w:color w:val="000000" w:themeColor="text1"/>
                <w:lang w:val="uk-UA"/>
              </w:rPr>
              <w:t>.</w:t>
            </w:r>
          </w:p>
          <w:p w14:paraId="3F0DD6FC" w14:textId="2FD9A79E" w:rsidR="00472057" w:rsidRPr="001A5B4E" w:rsidRDefault="00472057" w:rsidP="00472057">
            <w:pPr>
              <w:tabs>
                <w:tab w:val="left" w:pos="1080"/>
              </w:tabs>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FB3417">
              <w:rPr>
                <w:rFonts w:ascii="Times New Roman" w:hAnsi="Times New Roman" w:cs="Times New Roman"/>
                <w:color w:val="000000" w:themeColor="text1"/>
                <w:lang w:val="uk-UA"/>
              </w:rPr>
              <w:t>5</w:t>
            </w:r>
            <w:r w:rsidR="000005AC" w:rsidRPr="001A5B4E">
              <w:rPr>
                <w:rFonts w:ascii="Times New Roman" w:hAnsi="Times New Roman" w:cs="Times New Roman"/>
                <w:color w:val="000000" w:themeColor="text1"/>
                <w:lang w:val="uk-UA"/>
              </w:rPr>
              <w:t xml:space="preserve">000,00 </w:t>
            </w:r>
            <w:r w:rsidRPr="001A5B4E">
              <w:rPr>
                <w:rFonts w:ascii="Times New Roman" w:hAnsi="Times New Roman" w:cs="Times New Roman"/>
                <w:color w:val="000000" w:themeColor="text1"/>
                <w:lang w:val="uk-UA"/>
              </w:rPr>
              <w:t>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5E228D66" w14:textId="10FD5B04" w:rsidR="00472057" w:rsidRPr="001A5B4E" w:rsidRDefault="00472057" w:rsidP="00472057">
            <w:pPr>
              <w:tabs>
                <w:tab w:val="left" w:pos="1080"/>
              </w:tabs>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1A5B4E" w:rsidRPr="001A5B4E"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1A5B4E" w:rsidRDefault="00C24E74" w:rsidP="006D507B">
            <w:pPr>
              <w:pStyle w:val="a6"/>
              <w:spacing w:before="0" w:after="0"/>
              <w:jc w:val="center"/>
              <w:rPr>
                <w:color w:val="000000" w:themeColor="text1"/>
                <w:lang w:val="uk-UA"/>
              </w:rPr>
            </w:pPr>
            <w:r w:rsidRPr="001A5B4E">
              <w:rPr>
                <w:b/>
                <w:color w:val="000000" w:themeColor="text1"/>
                <w:lang w:val="uk-UA"/>
              </w:rPr>
              <w:lastRenderedPageBreak/>
              <w:t>VI. Результати торгів та укладання договору про закупівлю</w:t>
            </w:r>
          </w:p>
        </w:tc>
      </w:tr>
      <w:tr w:rsidR="001A5B4E" w:rsidRPr="001A5B4E"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1A5B4E" w:rsidRDefault="00C24E74" w:rsidP="006D507B">
            <w:pPr>
              <w:pStyle w:val="a6"/>
              <w:spacing w:before="0" w:after="0"/>
              <w:jc w:val="both"/>
              <w:rPr>
                <w:color w:val="000000" w:themeColor="text1"/>
                <w:lang w:val="uk-UA"/>
              </w:rPr>
            </w:pPr>
            <w:r w:rsidRPr="001A5B4E">
              <w:rPr>
                <w:color w:val="000000" w:themeColor="text1"/>
                <w:lang w:val="uk-UA"/>
              </w:rPr>
              <w:t> </w:t>
            </w:r>
            <w:r w:rsidRPr="001A5B4E">
              <w:rPr>
                <w:b/>
                <w:bCs/>
                <w:color w:val="000000" w:themeColor="text1"/>
                <w:lang w:val="uk-UA"/>
              </w:rPr>
              <w:t>1. Відміна замовником торгів чи визнання їх такими, що не відбулися</w:t>
            </w:r>
            <w:r w:rsidRPr="001A5B4E">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1A5B4E" w:rsidRDefault="00C24E74" w:rsidP="006D507B">
            <w:pPr>
              <w:contextualSpacing/>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 xml:space="preserve">6.1.1 </w:t>
            </w:r>
            <w:r w:rsidR="00D47661" w:rsidRPr="001A5B4E">
              <w:rPr>
                <w:rFonts w:ascii="Times New Roman" w:hAnsi="Times New Roman" w:cs="Times New Roman"/>
                <w:color w:val="000000" w:themeColor="text1"/>
                <w:lang w:val="uk-UA" w:eastAsia="uk-UA"/>
              </w:rPr>
              <w:t>Замовник відміняє відкриті торги у разі:</w:t>
            </w:r>
          </w:p>
          <w:p w14:paraId="08BD8BDF" w14:textId="77777777" w:rsidR="00D47661" w:rsidRPr="001A5B4E" w:rsidRDefault="00D47661" w:rsidP="006D507B">
            <w:pPr>
              <w:contextualSpacing/>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14:paraId="5563AEF8" w14:textId="77777777" w:rsidR="00D47661" w:rsidRPr="001A5B4E" w:rsidRDefault="00D47661" w:rsidP="006D507B">
            <w:pPr>
              <w:contextualSpacing/>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1A5B4E" w:rsidRDefault="00D47661" w:rsidP="006D507B">
            <w:pPr>
              <w:contextualSpacing/>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14:paraId="7BD5CD73" w14:textId="77777777" w:rsidR="00D47661" w:rsidRPr="001A5B4E" w:rsidRDefault="00D47661" w:rsidP="006D507B">
            <w:pPr>
              <w:contextualSpacing/>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14:paraId="01972EBE" w14:textId="2A08EA6C" w:rsidR="00C24E74" w:rsidRPr="001A5B4E" w:rsidRDefault="00C24E74" w:rsidP="006D507B">
            <w:pPr>
              <w:contextualSpacing/>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 xml:space="preserve">6.1.2. </w:t>
            </w:r>
            <w:r w:rsidR="00D47661" w:rsidRPr="001A5B4E">
              <w:rPr>
                <w:rFonts w:ascii="Times New Roman" w:hAnsi="Times New Roman" w:cs="Times New Roman"/>
                <w:color w:val="000000" w:themeColor="text1"/>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1A5B4E">
              <w:rPr>
                <w:rFonts w:ascii="Times New Roman" w:hAnsi="Times New Roman" w:cs="Times New Roman"/>
                <w:color w:val="000000" w:themeColor="text1"/>
                <w:lang w:val="uk-UA" w:eastAsia="uk-UA"/>
              </w:rPr>
              <w:t xml:space="preserve"> </w:t>
            </w:r>
          </w:p>
          <w:p w14:paraId="01A4E255" w14:textId="77777777" w:rsidR="00D47661" w:rsidRPr="001A5B4E" w:rsidRDefault="00C24E74" w:rsidP="006D507B">
            <w:pPr>
              <w:contextualSpacing/>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 xml:space="preserve">6.1.3. </w:t>
            </w:r>
            <w:r w:rsidR="00D47661" w:rsidRPr="001A5B4E">
              <w:rPr>
                <w:rFonts w:ascii="Times New Roman" w:hAnsi="Times New Roman" w:cs="Times New Roman"/>
                <w:color w:val="000000" w:themeColor="text1"/>
                <w:lang w:val="uk-UA" w:eastAsia="uk-UA"/>
              </w:rPr>
              <w:t>Відкриті торги автоматично відміняються електронною системою закупівель у разі:</w:t>
            </w:r>
          </w:p>
          <w:p w14:paraId="5A3F79A6" w14:textId="77777777" w:rsidR="00D47661" w:rsidRPr="001A5B4E" w:rsidRDefault="00D47661" w:rsidP="006D507B">
            <w:pPr>
              <w:contextualSpacing/>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1A5B4E" w:rsidRDefault="00D47661" w:rsidP="006D507B">
            <w:pPr>
              <w:contextualSpacing/>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1A5B4E" w:rsidRDefault="00C24E74" w:rsidP="006D507B">
            <w:pPr>
              <w:contextualSpacing/>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 xml:space="preserve">6.1.4. </w:t>
            </w:r>
            <w:r w:rsidR="00D47661" w:rsidRPr="001A5B4E">
              <w:rPr>
                <w:rFonts w:ascii="Times New Roman" w:hAnsi="Times New Roman" w:cs="Times New Roman"/>
                <w:color w:val="000000" w:themeColor="text1"/>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1A5B4E" w:rsidRDefault="00C24E74" w:rsidP="006D507B">
            <w:pPr>
              <w:contextualSpacing/>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6.1.5. Відкриті торги можуть бути відмінені частково (за лотом).</w:t>
            </w:r>
          </w:p>
          <w:p w14:paraId="091AABD3" w14:textId="77777777" w:rsidR="00C24E74" w:rsidRPr="001A5B4E" w:rsidRDefault="00C24E74" w:rsidP="006D507B">
            <w:pPr>
              <w:contextualSpacing/>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A5B4E" w:rsidRPr="001A5B4E"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1A5B4E" w:rsidRDefault="00C24E74" w:rsidP="006D507B">
            <w:pPr>
              <w:pStyle w:val="a6"/>
              <w:spacing w:before="0" w:after="0"/>
              <w:jc w:val="both"/>
              <w:rPr>
                <w:b/>
                <w:bCs/>
                <w:color w:val="000000" w:themeColor="text1"/>
                <w:lang w:val="uk-UA"/>
              </w:rPr>
            </w:pPr>
            <w:r w:rsidRPr="001A5B4E">
              <w:rPr>
                <w:b/>
                <w:bCs/>
                <w:color w:val="000000" w:themeColor="text1"/>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1A5B4E" w:rsidRDefault="00C24E74" w:rsidP="006D507B">
            <w:pPr>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1A5B4E">
              <w:rPr>
                <w:rFonts w:ascii="Times New Roman" w:hAnsi="Times New Roman" w:cs="Times New Roman"/>
                <w:color w:val="000000" w:themeColor="text1"/>
                <w:lang w:val="uk-UA" w:eastAsia="uk-UA"/>
              </w:rPr>
              <w:t>9</w:t>
            </w:r>
            <w:r w:rsidRPr="001A5B4E">
              <w:rPr>
                <w:rFonts w:ascii="Times New Roman" w:hAnsi="Times New Roman" w:cs="Times New Roman"/>
                <w:color w:val="000000" w:themeColor="text1"/>
                <w:lang w:val="uk-UA" w:eastAsia="uk-UA"/>
              </w:rPr>
              <w:t xml:space="preserve"> Особливостей.</w:t>
            </w:r>
          </w:p>
          <w:p w14:paraId="4E3EF205" w14:textId="77777777" w:rsidR="00C24E74" w:rsidRPr="001A5B4E" w:rsidRDefault="00C24E74" w:rsidP="006D507B">
            <w:pPr>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1A5B4E" w:rsidRDefault="00C24E74" w:rsidP="006D507B">
            <w:pPr>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A5B4E" w:rsidRPr="001A5B4E"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1A5B4E" w:rsidRDefault="00C24E74" w:rsidP="006D507B">
            <w:pPr>
              <w:pStyle w:val="a6"/>
              <w:spacing w:before="0" w:after="0"/>
              <w:jc w:val="both"/>
              <w:rPr>
                <w:color w:val="000000" w:themeColor="text1"/>
                <w:lang w:val="uk-UA"/>
              </w:rPr>
            </w:pPr>
            <w:r w:rsidRPr="001A5B4E">
              <w:rPr>
                <w:color w:val="000000" w:themeColor="text1"/>
                <w:lang w:val="uk-UA"/>
              </w:rPr>
              <w:t>3</w:t>
            </w:r>
            <w:r w:rsidRPr="001A5B4E">
              <w:rPr>
                <w:b/>
                <w:bCs/>
                <w:color w:val="000000" w:themeColor="text1"/>
                <w:lang w:val="uk-UA"/>
              </w:rPr>
              <w:t xml:space="preserve">. </w:t>
            </w:r>
            <w:r w:rsidRPr="001A5B4E">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1A5B4E" w:rsidRDefault="00C24E74" w:rsidP="006D507B">
            <w:pPr>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 xml:space="preserve">6.3.1. </w:t>
            </w:r>
            <w:r w:rsidR="00D47661" w:rsidRPr="001A5B4E">
              <w:rPr>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1A5B4E">
              <w:rPr>
                <w:rFonts w:ascii="Times New Roman" w:hAnsi="Times New Roman" w:cs="Times New Roman"/>
                <w:color w:val="000000" w:themeColor="text1"/>
                <w:lang w:val="uk-UA" w:eastAsia="uk-UA"/>
              </w:rPr>
              <w:t xml:space="preserve">. </w:t>
            </w:r>
          </w:p>
          <w:p w14:paraId="3292B470" w14:textId="3B9657B4" w:rsidR="00C24E74" w:rsidRPr="001A5B4E" w:rsidRDefault="00C24E74" w:rsidP="006D507B">
            <w:pPr>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 xml:space="preserve">6.3.2. </w:t>
            </w:r>
            <w:r w:rsidR="00D47661" w:rsidRPr="001A5B4E">
              <w:rPr>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r w:rsidRPr="001A5B4E">
              <w:rPr>
                <w:rFonts w:ascii="Times New Roman" w:hAnsi="Times New Roman" w:cs="Times New Roman"/>
                <w:color w:val="000000" w:themeColor="text1"/>
                <w:lang w:val="uk-UA" w:eastAsia="uk-UA"/>
              </w:rPr>
              <w:t xml:space="preserve">. </w:t>
            </w:r>
          </w:p>
          <w:p w14:paraId="412108B3" w14:textId="0EF3D846" w:rsidR="00C24E74" w:rsidRPr="001A5B4E" w:rsidRDefault="00C24E74" w:rsidP="006D507B">
            <w:pPr>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 xml:space="preserve">6.3.3. </w:t>
            </w:r>
            <w:r w:rsidR="00D47661" w:rsidRPr="001A5B4E">
              <w:rPr>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1A5B4E">
              <w:rPr>
                <w:rFonts w:ascii="Times New Roman" w:hAnsi="Times New Roman" w:cs="Times New Roman"/>
                <w:color w:val="000000" w:themeColor="text1"/>
                <w:lang w:val="uk-UA" w:eastAsia="uk-UA"/>
              </w:rPr>
              <w:t>я.</w:t>
            </w:r>
          </w:p>
          <w:p w14:paraId="2B5796F7" w14:textId="62EB750A" w:rsidR="00C24E74" w:rsidRPr="001A5B4E" w:rsidRDefault="00C24E74" w:rsidP="006D507B">
            <w:pPr>
              <w:jc w:val="both"/>
              <w:rPr>
                <w:rFonts w:ascii="Times New Roman" w:hAnsi="Times New Roman" w:cs="Times New Roman"/>
                <w:color w:val="000000" w:themeColor="text1"/>
                <w:lang w:val="uk-UA" w:eastAsia="uk-UA"/>
              </w:rPr>
            </w:pPr>
            <w:r w:rsidRPr="001A5B4E">
              <w:rPr>
                <w:rFonts w:ascii="Times New Roman" w:hAnsi="Times New Roman" w:cs="Times New Roman"/>
                <w:color w:val="000000" w:themeColor="text1"/>
                <w:lang w:val="uk-UA" w:eastAsia="uk-UA"/>
              </w:rPr>
              <w:t xml:space="preserve">6.3.4. </w:t>
            </w:r>
            <w:r w:rsidR="00D47661" w:rsidRPr="001A5B4E">
              <w:rPr>
                <w:rFonts w:ascii="Times New Roman" w:hAnsi="Times New Roman" w:cs="Times New Roman"/>
                <w:color w:val="000000" w:themeColor="text1"/>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1A5B4E">
              <w:rPr>
                <w:rFonts w:ascii="Times New Roman" w:hAnsi="Times New Roman" w:cs="Times New Roman"/>
                <w:color w:val="000000" w:themeColor="text1"/>
                <w:lang w:val="uk-UA" w:eastAsia="uk-UA"/>
              </w:rPr>
              <w:t>.</w:t>
            </w:r>
          </w:p>
          <w:p w14:paraId="3403AE6B" w14:textId="6DC1A933" w:rsidR="00C24E74" w:rsidRPr="001A5B4E" w:rsidRDefault="00C24E74" w:rsidP="006D507B">
            <w:pPr>
              <w:pStyle w:val="a6"/>
              <w:spacing w:before="0" w:after="0"/>
              <w:jc w:val="both"/>
              <w:rPr>
                <w:color w:val="000000" w:themeColor="text1"/>
                <w:lang w:val="uk-UA" w:eastAsia="uk-UA"/>
              </w:rPr>
            </w:pPr>
            <w:r w:rsidRPr="001A5B4E">
              <w:rPr>
                <w:color w:val="000000" w:themeColor="text1"/>
                <w:lang w:val="uk-UA" w:eastAsia="uk-UA"/>
              </w:rPr>
              <w:t xml:space="preserve">6.3.5. </w:t>
            </w:r>
            <w:r w:rsidR="00D47661" w:rsidRPr="001A5B4E">
              <w:rPr>
                <w:color w:val="000000" w:themeColor="text1"/>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00D47661" w:rsidRPr="001A5B4E">
              <w:rPr>
                <w:color w:val="000000" w:themeColor="text1"/>
                <w:lang w:val="uk-UA" w:eastAsia="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1A5B4E">
              <w:rPr>
                <w:color w:val="000000" w:themeColor="text1"/>
                <w:lang w:val="uk-UA" w:eastAsia="uk-UA"/>
              </w:rPr>
              <w:t>.</w:t>
            </w:r>
          </w:p>
          <w:p w14:paraId="5A4756B3" w14:textId="0FC2B41D" w:rsidR="00C24E74" w:rsidRPr="001A5B4E" w:rsidRDefault="00C24E74" w:rsidP="006D507B">
            <w:pPr>
              <w:pStyle w:val="a6"/>
              <w:spacing w:before="0" w:after="0"/>
              <w:jc w:val="both"/>
              <w:rPr>
                <w:color w:val="000000" w:themeColor="text1"/>
                <w:lang w:val="uk-UA"/>
              </w:rPr>
            </w:pPr>
            <w:r w:rsidRPr="001A5B4E">
              <w:rPr>
                <w:color w:val="000000" w:themeColor="text1"/>
                <w:lang w:val="uk-UA" w:eastAsia="uk-UA"/>
              </w:rPr>
              <w:t xml:space="preserve">6.3.5. </w:t>
            </w:r>
            <w:r w:rsidR="006D507B" w:rsidRPr="001A5B4E">
              <w:rPr>
                <w:color w:val="000000" w:themeColor="text1"/>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A5B4E">
              <w:rPr>
                <w:color w:val="000000" w:themeColor="text1"/>
                <w:lang w:val="uk-UA" w:eastAsia="uk-UA"/>
              </w:rPr>
              <w:t>.</w:t>
            </w:r>
          </w:p>
        </w:tc>
      </w:tr>
      <w:tr w:rsidR="001A5B4E" w:rsidRPr="001A5B4E"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1A5B4E" w:rsidRDefault="00C24E74" w:rsidP="006D507B">
            <w:pPr>
              <w:jc w:val="both"/>
              <w:rPr>
                <w:rFonts w:ascii="Times New Roman" w:hAnsi="Times New Roman" w:cs="Times New Roman"/>
                <w:color w:val="000000" w:themeColor="text1"/>
                <w:lang w:val="uk-UA"/>
              </w:rPr>
            </w:pPr>
            <w:r w:rsidRPr="001A5B4E">
              <w:rPr>
                <w:rFonts w:ascii="Times New Roman" w:hAnsi="Times New Roman" w:cs="Times New Roman"/>
                <w:b/>
                <w:color w:val="000000" w:themeColor="text1"/>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1A5B4E" w:rsidRDefault="00C24E74" w:rsidP="006D507B">
            <w:pPr>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1A5B4E" w:rsidRPr="001A5B4E"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1A5B4E" w:rsidRDefault="00C24E74" w:rsidP="006D507B">
            <w:pPr>
              <w:pStyle w:val="a6"/>
              <w:spacing w:before="0" w:after="0"/>
              <w:jc w:val="both"/>
              <w:rPr>
                <w:color w:val="000000" w:themeColor="text1"/>
                <w:lang w:val="uk-UA"/>
              </w:rPr>
            </w:pPr>
            <w:r w:rsidRPr="001A5B4E">
              <w:rPr>
                <w:color w:val="000000" w:themeColor="text1"/>
                <w:lang w:val="uk-UA"/>
              </w:rPr>
              <w:t> </w:t>
            </w:r>
            <w:r w:rsidRPr="001A5B4E">
              <w:rPr>
                <w:b/>
                <w:bCs/>
                <w:color w:val="000000" w:themeColor="text1"/>
                <w:lang w:val="uk-UA"/>
              </w:rPr>
              <w:t>4</w:t>
            </w:r>
            <w:r w:rsidRPr="001A5B4E">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1A5B4E" w:rsidRDefault="00C24E74" w:rsidP="006D507B">
            <w:pPr>
              <w:snapToGrid w:val="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6.4.1. </w:t>
            </w:r>
            <w:r w:rsidR="006D507B" w:rsidRPr="001A5B4E">
              <w:rPr>
                <w:rFonts w:ascii="Times New Roman" w:hAnsi="Times New Roman" w:cs="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1A5B4E" w:rsidRDefault="006D507B" w:rsidP="006D507B">
            <w:pPr>
              <w:snapToGrid w:val="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визначення грошового еквівалента зобов’язання в іноземній валюті;</w:t>
            </w:r>
          </w:p>
          <w:p w14:paraId="167B0D68" w14:textId="77777777" w:rsidR="006D507B" w:rsidRPr="001A5B4E" w:rsidRDefault="006D507B" w:rsidP="006D507B">
            <w:pPr>
              <w:snapToGrid w:val="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1A5B4E" w:rsidRDefault="006D507B" w:rsidP="006D507B">
            <w:pPr>
              <w:snapToGrid w:val="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1A5B4E" w:rsidRDefault="006D507B" w:rsidP="006D507B">
            <w:pPr>
              <w:snapToGrid w:val="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6.4.2</w:t>
            </w:r>
            <w:r w:rsidR="00C24E74" w:rsidRPr="001A5B4E">
              <w:rPr>
                <w:rFonts w:ascii="Times New Roman" w:hAnsi="Times New Roman" w:cs="Times New Roman"/>
                <w:color w:val="000000" w:themeColor="text1"/>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1A5B4E" w:rsidRDefault="00C24E74" w:rsidP="006D507B">
            <w:pPr>
              <w:snapToGrid w:val="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14:paraId="40AF1949" w14:textId="77777777" w:rsidR="00C24E74" w:rsidRPr="001A5B4E" w:rsidRDefault="00C24E74" w:rsidP="006D507B">
            <w:pPr>
              <w:snapToGrid w:val="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C24E74" w:rsidRPr="001A5B4E" w:rsidRDefault="00C24E74" w:rsidP="006D507B">
            <w:pPr>
              <w:snapToGrid w:val="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1A5B4E" w:rsidRDefault="00C24E74" w:rsidP="006D507B">
            <w:pPr>
              <w:snapToGrid w:val="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1A5B4E" w:rsidRDefault="00C24E74" w:rsidP="006D507B">
            <w:pPr>
              <w:snapToGrid w:val="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A4110E" w14:textId="66C9AEB3" w:rsidR="00C24E74" w:rsidRPr="001A5B4E" w:rsidRDefault="00C24E74" w:rsidP="0025489A">
            <w:pPr>
              <w:snapToGrid w:val="0"/>
              <w:jc w:val="both"/>
              <w:rPr>
                <w:color w:val="000000" w:themeColor="text1"/>
                <w:lang w:val="uk-UA"/>
              </w:rPr>
            </w:pPr>
            <w:r w:rsidRPr="001A5B4E">
              <w:rPr>
                <w:rFonts w:ascii="Times New Roman" w:hAnsi="Times New Roman" w:cs="Times New Roman"/>
                <w:color w:val="000000" w:themeColor="text1"/>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25489A" w:rsidRPr="001A5B4E">
              <w:rPr>
                <w:rFonts w:ascii="Times New Roman" w:hAnsi="Times New Roman" w:cs="Times New Roman"/>
                <w:color w:val="000000" w:themeColor="text1"/>
                <w:lang w:val="uk-UA"/>
              </w:rPr>
              <w:t>.</w:t>
            </w:r>
            <w:r w:rsidRPr="001A5B4E">
              <w:rPr>
                <w:color w:val="000000" w:themeColor="text1"/>
                <w:lang w:val="uk-UA"/>
              </w:rPr>
              <w:t xml:space="preserve"> </w:t>
            </w:r>
          </w:p>
        </w:tc>
      </w:tr>
      <w:tr w:rsidR="001A5B4E" w:rsidRPr="001A5B4E"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1A5B4E" w:rsidRDefault="00C24E74" w:rsidP="006D507B">
            <w:pPr>
              <w:pStyle w:val="a6"/>
              <w:spacing w:before="0" w:after="0"/>
              <w:rPr>
                <w:color w:val="000000" w:themeColor="text1"/>
                <w:lang w:val="uk-UA"/>
              </w:rPr>
            </w:pPr>
            <w:r w:rsidRPr="001A5B4E">
              <w:rPr>
                <w:b/>
                <w:bCs/>
                <w:color w:val="000000" w:themeColor="text1"/>
                <w:lang w:val="uk-UA"/>
              </w:rPr>
              <w:t>5. Дії замовника при відмові переможця торгів підписати договір про закупівлю</w:t>
            </w:r>
            <w:r w:rsidRPr="001A5B4E">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1A5B4E" w:rsidRDefault="00C24E74" w:rsidP="006D507B">
            <w:pPr>
              <w:ind w:left="91" w:right="34"/>
              <w:jc w:val="both"/>
              <w:rPr>
                <w:rFonts w:ascii="Times New Roman" w:eastAsia="Calibri" w:hAnsi="Times New Roman" w:cs="Times New Roman"/>
                <w:color w:val="000000" w:themeColor="text1"/>
                <w:lang w:val="uk-UA" w:eastAsia="en-US"/>
              </w:rPr>
            </w:pPr>
            <w:r w:rsidRPr="001A5B4E">
              <w:rPr>
                <w:rFonts w:ascii="Times New Roman" w:hAnsi="Times New Roman" w:cs="Times New Roman"/>
                <w:color w:val="000000" w:themeColor="text1"/>
                <w:lang w:val="uk-UA"/>
              </w:rPr>
              <w:t xml:space="preserve">6.5.1. </w:t>
            </w:r>
            <w:r w:rsidRPr="001A5B4E">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1A5B4E" w:rsidRDefault="00C24E74" w:rsidP="006D507B">
            <w:pPr>
              <w:ind w:left="91" w:right="34"/>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1A5B4E" w:rsidRDefault="00C24E74" w:rsidP="006D507B">
            <w:pPr>
              <w:ind w:firstLine="34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w:t>
            </w:r>
            <w:r w:rsidRPr="001A5B4E">
              <w:rPr>
                <w:rFonts w:ascii="Times New Roman" w:hAnsi="Times New Roman" w:cs="Times New Roman"/>
                <w:color w:val="000000" w:themeColor="text1"/>
                <w:lang w:val="uk-UA"/>
              </w:rPr>
              <w:lastRenderedPageBreak/>
              <w:t xml:space="preserve">документацією (несвоєчасне отримання договору); </w:t>
            </w:r>
          </w:p>
          <w:p w14:paraId="3A906D60" w14:textId="77777777" w:rsidR="00C24E74" w:rsidRPr="001A5B4E" w:rsidRDefault="00C24E74" w:rsidP="006D507B">
            <w:pPr>
              <w:ind w:firstLine="34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1A5B4E" w:rsidRDefault="00C24E74" w:rsidP="006D507B">
            <w:pPr>
              <w:ind w:firstLine="340"/>
              <w:jc w:val="both"/>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0005AC" w:rsidRPr="001A5B4E"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1A5B4E" w:rsidRDefault="00C24E74" w:rsidP="006D507B">
            <w:pPr>
              <w:pStyle w:val="a6"/>
              <w:spacing w:before="0" w:after="0"/>
              <w:rPr>
                <w:color w:val="000000" w:themeColor="text1"/>
                <w:lang w:val="uk-UA"/>
              </w:rPr>
            </w:pPr>
            <w:r w:rsidRPr="001A5B4E">
              <w:rPr>
                <w:b/>
                <w:color w:val="000000" w:themeColor="text1"/>
                <w:lang w:val="uk-UA"/>
              </w:rPr>
              <w:lastRenderedPageBreak/>
              <w:t>6</w:t>
            </w:r>
            <w:r w:rsidRPr="001A5B4E">
              <w:rPr>
                <w:b/>
                <w:bCs/>
                <w:color w:val="000000" w:themeColor="text1"/>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1A5B4E" w:rsidRDefault="00C24E74" w:rsidP="006D507B">
            <w:pPr>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6.6.1. Замовником не вимагається забезпечення виконання договору про закупівлю.</w:t>
            </w:r>
          </w:p>
        </w:tc>
      </w:tr>
    </w:tbl>
    <w:p w14:paraId="635F6D3A" w14:textId="77777777" w:rsidR="007A2844" w:rsidRPr="001A5B4E" w:rsidRDefault="007A2844" w:rsidP="006D507B">
      <w:pPr>
        <w:rPr>
          <w:rFonts w:ascii="Times New Roman" w:hAnsi="Times New Roman" w:cs="Times New Roman"/>
          <w:color w:val="000000" w:themeColor="text1"/>
          <w:lang w:val="uk-UA"/>
        </w:rPr>
      </w:pPr>
      <w:bookmarkStart w:id="19" w:name="OLE_LINK31_%2525D0%252594%2525D0%2525BE%"/>
      <w:bookmarkEnd w:id="19"/>
    </w:p>
    <w:p w14:paraId="31FF8F56" w14:textId="0F34459E" w:rsidR="00096127" w:rsidRPr="001A5B4E" w:rsidRDefault="00096127" w:rsidP="006D507B">
      <w:pPr>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Додатки:</w:t>
      </w:r>
    </w:p>
    <w:p w14:paraId="342A9DBA" w14:textId="77777777" w:rsidR="00041192" w:rsidRPr="001A5B4E" w:rsidRDefault="00096127" w:rsidP="006D507B">
      <w:pPr>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1. </w:t>
      </w:r>
      <w:r w:rsidR="00041192" w:rsidRPr="001A5B4E">
        <w:rPr>
          <w:rFonts w:ascii="Times New Roman" w:hAnsi="Times New Roman" w:cs="Times New Roman"/>
          <w:color w:val="000000" w:themeColor="text1"/>
          <w:lang w:val="uk-UA"/>
        </w:rPr>
        <w:t>Кваліфікаційні критерії.</w:t>
      </w:r>
    </w:p>
    <w:p w14:paraId="61F1B55F" w14:textId="51653E37" w:rsidR="00041192" w:rsidRPr="001A5B4E" w:rsidRDefault="00041192" w:rsidP="006D507B">
      <w:pPr>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 xml:space="preserve">2. Інформація про відсутність підстав встановлених </w:t>
      </w:r>
      <w:r w:rsidR="00AF3580" w:rsidRPr="001A5B4E">
        <w:rPr>
          <w:rFonts w:ascii="Times New Roman" w:hAnsi="Times New Roman" w:cs="Times New Roman"/>
          <w:color w:val="000000" w:themeColor="text1"/>
          <w:szCs w:val="18"/>
          <w:lang w:val="uk-UA" w:eastAsia="uk-UA"/>
        </w:rPr>
        <w:t>пунктом 47</w:t>
      </w:r>
      <w:r w:rsidR="00264E4B" w:rsidRPr="001A5B4E">
        <w:rPr>
          <w:rFonts w:ascii="Times New Roman" w:hAnsi="Times New Roman" w:cs="Times New Roman"/>
          <w:color w:val="000000" w:themeColor="text1"/>
          <w:szCs w:val="18"/>
          <w:lang w:val="uk-UA" w:eastAsia="uk-UA"/>
        </w:rPr>
        <w:t xml:space="preserve"> Особливостей</w:t>
      </w:r>
      <w:r w:rsidRPr="001A5B4E">
        <w:rPr>
          <w:rFonts w:ascii="Times New Roman" w:hAnsi="Times New Roman" w:cs="Times New Roman"/>
          <w:color w:val="000000" w:themeColor="text1"/>
          <w:lang w:val="uk-UA"/>
        </w:rPr>
        <w:t>.</w:t>
      </w:r>
    </w:p>
    <w:p w14:paraId="5EA8BD57" w14:textId="05048675" w:rsidR="00096127" w:rsidRPr="001A5B4E" w:rsidRDefault="009B0AB3" w:rsidP="006D507B">
      <w:pPr>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3</w:t>
      </w:r>
      <w:r w:rsidR="00041192" w:rsidRPr="001A5B4E">
        <w:rPr>
          <w:rFonts w:ascii="Times New Roman" w:hAnsi="Times New Roman" w:cs="Times New Roman"/>
          <w:color w:val="000000" w:themeColor="text1"/>
          <w:lang w:val="uk-UA"/>
        </w:rPr>
        <w:t xml:space="preserve">. </w:t>
      </w:r>
      <w:r w:rsidR="00096127" w:rsidRPr="001A5B4E">
        <w:rPr>
          <w:rFonts w:ascii="Times New Roman" w:hAnsi="Times New Roman" w:cs="Times New Roman"/>
          <w:color w:val="000000" w:themeColor="text1"/>
          <w:lang w:val="uk-UA"/>
        </w:rPr>
        <w:t>Технічне завдання.</w:t>
      </w:r>
    </w:p>
    <w:p w14:paraId="0A748C60" w14:textId="34EF2266" w:rsidR="00041192" w:rsidRPr="001A5B4E" w:rsidRDefault="009B0AB3" w:rsidP="006D507B">
      <w:pPr>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4</w:t>
      </w:r>
      <w:r w:rsidR="00041192" w:rsidRPr="001A5B4E">
        <w:rPr>
          <w:rFonts w:ascii="Times New Roman" w:hAnsi="Times New Roman" w:cs="Times New Roman"/>
          <w:color w:val="000000" w:themeColor="text1"/>
          <w:lang w:val="uk-UA"/>
        </w:rPr>
        <w:t>. Інформація про субпідрядників</w:t>
      </w:r>
    </w:p>
    <w:p w14:paraId="3439E337" w14:textId="784772C2" w:rsidR="00096127" w:rsidRPr="001A5B4E" w:rsidRDefault="009B0AB3" w:rsidP="006D507B">
      <w:pPr>
        <w:rPr>
          <w:rFonts w:ascii="Times New Roman" w:hAnsi="Times New Roman" w:cs="Times New Roman"/>
          <w:color w:val="000000" w:themeColor="text1"/>
          <w:lang w:val="uk-UA"/>
        </w:rPr>
      </w:pPr>
      <w:r w:rsidRPr="001A5B4E">
        <w:rPr>
          <w:rFonts w:ascii="Times New Roman" w:hAnsi="Times New Roman" w:cs="Times New Roman"/>
          <w:color w:val="000000" w:themeColor="text1"/>
          <w:lang w:val="uk-UA"/>
        </w:rPr>
        <w:t>5</w:t>
      </w:r>
      <w:r w:rsidR="00041192" w:rsidRPr="001A5B4E">
        <w:rPr>
          <w:rFonts w:ascii="Times New Roman" w:hAnsi="Times New Roman" w:cs="Times New Roman"/>
          <w:color w:val="000000" w:themeColor="text1"/>
          <w:lang w:val="uk-UA"/>
        </w:rPr>
        <w:t>.</w:t>
      </w:r>
      <w:r w:rsidR="00096127" w:rsidRPr="001A5B4E">
        <w:rPr>
          <w:rFonts w:ascii="Times New Roman" w:hAnsi="Times New Roman" w:cs="Times New Roman"/>
          <w:color w:val="000000" w:themeColor="text1"/>
          <w:lang w:val="uk-UA"/>
        </w:rPr>
        <w:t xml:space="preserve"> Проект договору про закупівлю.</w:t>
      </w:r>
    </w:p>
    <w:p w14:paraId="2BCE927E" w14:textId="77777777" w:rsidR="00D61F46" w:rsidRPr="001A5B4E" w:rsidRDefault="00D61F46" w:rsidP="006D507B">
      <w:pPr>
        <w:rPr>
          <w:rFonts w:ascii="Times New Roman" w:hAnsi="Times New Roman" w:cs="Times New Roman"/>
          <w:color w:val="000000" w:themeColor="text1"/>
          <w:lang w:val="uk-UA"/>
        </w:rPr>
      </w:pPr>
    </w:p>
    <w:sectPr w:rsidR="00D61F46" w:rsidRPr="001A5B4E"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MV Bol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5AC"/>
    <w:rsid w:val="00000922"/>
    <w:rsid w:val="00000C1F"/>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361A"/>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0F"/>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1733"/>
    <w:rsid w:val="000A3034"/>
    <w:rsid w:val="000A31EB"/>
    <w:rsid w:val="000A3C27"/>
    <w:rsid w:val="000A4360"/>
    <w:rsid w:val="000A46E6"/>
    <w:rsid w:val="000A552D"/>
    <w:rsid w:val="000B049D"/>
    <w:rsid w:val="000B0E83"/>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201"/>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39DC"/>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5B4E"/>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2584"/>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89A"/>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4A04"/>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7CE"/>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BD3"/>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0731"/>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467B"/>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89D"/>
    <w:rsid w:val="003D49C5"/>
    <w:rsid w:val="003D6ECA"/>
    <w:rsid w:val="003D70ED"/>
    <w:rsid w:val="003E20DC"/>
    <w:rsid w:val="003E2819"/>
    <w:rsid w:val="003E3373"/>
    <w:rsid w:val="003E563F"/>
    <w:rsid w:val="003E61C0"/>
    <w:rsid w:val="003E7B48"/>
    <w:rsid w:val="003F0027"/>
    <w:rsid w:val="003F0048"/>
    <w:rsid w:val="003F0B92"/>
    <w:rsid w:val="003F1F41"/>
    <w:rsid w:val="003F2622"/>
    <w:rsid w:val="003F2F31"/>
    <w:rsid w:val="003F2FB0"/>
    <w:rsid w:val="003F460E"/>
    <w:rsid w:val="003F4C6A"/>
    <w:rsid w:val="003F60B4"/>
    <w:rsid w:val="00401320"/>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2057"/>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6C66"/>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742"/>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2844"/>
    <w:rsid w:val="007A3311"/>
    <w:rsid w:val="007A335E"/>
    <w:rsid w:val="007A3ABE"/>
    <w:rsid w:val="007A3F1F"/>
    <w:rsid w:val="007A46D4"/>
    <w:rsid w:val="007A4C9E"/>
    <w:rsid w:val="007A4D83"/>
    <w:rsid w:val="007A5D30"/>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6D74"/>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D6C"/>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D83"/>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5A85"/>
    <w:rsid w:val="00BE63CE"/>
    <w:rsid w:val="00BF0A41"/>
    <w:rsid w:val="00BF1BDA"/>
    <w:rsid w:val="00BF28C1"/>
    <w:rsid w:val="00BF4A4C"/>
    <w:rsid w:val="00BF7EBF"/>
    <w:rsid w:val="00C01058"/>
    <w:rsid w:val="00C01060"/>
    <w:rsid w:val="00C012E6"/>
    <w:rsid w:val="00C01B47"/>
    <w:rsid w:val="00C02628"/>
    <w:rsid w:val="00C02EB7"/>
    <w:rsid w:val="00C0423B"/>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5D8C"/>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0F9B"/>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3417"/>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953"/>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53E84F85-197F-4B2D-9222-451B016B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LO-normal">
    <w:name w:val="LO-normal"/>
    <w:rsid w:val="00652742"/>
    <w:pPr>
      <w:suppressAutoHyphens/>
      <w:spacing w:after="0"/>
    </w:pPr>
    <w:rPr>
      <w:rFonts w:ascii="Arial" w:eastAsia="Arial" w:hAnsi="Arial" w:cs="Arial"/>
      <w:color w:val="000000"/>
      <w:lang w:eastAsia="zh-CN"/>
    </w:rPr>
  </w:style>
  <w:style w:type="character" w:styleId="af3">
    <w:name w:val="Emphasis"/>
    <w:uiPriority w:val="20"/>
    <w:qFormat/>
    <w:rsid w:val="003D48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3614761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51436208">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4783-F7E5-4516-BE8E-0BEE4993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18</Pages>
  <Words>38689</Words>
  <Characters>22054</Characters>
  <Application>Microsoft Office Word</Application>
  <DocSecurity>0</DocSecurity>
  <Lines>183</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68</cp:revision>
  <cp:lastPrinted>2023-03-29T13:11:00Z</cp:lastPrinted>
  <dcterms:created xsi:type="dcterms:W3CDTF">2023-03-29T15:39:00Z</dcterms:created>
  <dcterms:modified xsi:type="dcterms:W3CDTF">2023-08-04T09:14:00Z</dcterms:modified>
</cp:coreProperties>
</file>