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9492" w14:textId="4E5A46B6" w:rsidR="00957B35" w:rsidRPr="00C2527E" w:rsidRDefault="00C2527E" w:rsidP="003C12F7">
      <w:pPr>
        <w:autoSpaceDE w:val="0"/>
        <w:jc w:val="center"/>
        <w:rPr>
          <w:rFonts w:ascii="Times New Roman" w:hAnsi="Times New Roman" w:cs="Times New Roman"/>
          <w:bCs/>
          <w:color w:val="auto"/>
          <w:sz w:val="38"/>
          <w:szCs w:val="38"/>
          <w:lang w:val="ru-RU" w:eastAsia="en-US"/>
        </w:rPr>
      </w:pPr>
      <w:proofErr w:type="spellStart"/>
      <w:r w:rsidRPr="00C2527E">
        <w:rPr>
          <w:rFonts w:ascii="Times New Roman" w:hAnsi="Times New Roman" w:cs="Times New Roman"/>
          <w:bCs/>
          <w:color w:val="auto"/>
          <w:sz w:val="38"/>
          <w:szCs w:val="38"/>
          <w:lang w:val="ru-RU" w:eastAsia="en-US"/>
        </w:rPr>
        <w:t>Дубівський</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ліцей</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Дубівської</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сільської</w:t>
      </w:r>
      <w:proofErr w:type="spellEnd"/>
      <w:r w:rsidRPr="00C2527E">
        <w:rPr>
          <w:rFonts w:ascii="Times New Roman" w:hAnsi="Times New Roman" w:cs="Times New Roman"/>
          <w:bCs/>
          <w:color w:val="auto"/>
          <w:sz w:val="38"/>
          <w:szCs w:val="38"/>
          <w:lang w:val="ru-RU" w:eastAsia="en-US"/>
        </w:rPr>
        <w:t xml:space="preserve"> ради </w:t>
      </w:r>
      <w:proofErr w:type="spellStart"/>
      <w:r w:rsidRPr="00C2527E">
        <w:rPr>
          <w:rFonts w:ascii="Times New Roman" w:hAnsi="Times New Roman" w:cs="Times New Roman"/>
          <w:bCs/>
          <w:color w:val="auto"/>
          <w:sz w:val="38"/>
          <w:szCs w:val="38"/>
          <w:lang w:val="ru-RU" w:eastAsia="en-US"/>
        </w:rPr>
        <w:t>Ковельського</w:t>
      </w:r>
      <w:proofErr w:type="spellEnd"/>
      <w:r w:rsidRPr="00C2527E">
        <w:rPr>
          <w:rFonts w:ascii="Times New Roman" w:hAnsi="Times New Roman" w:cs="Times New Roman"/>
          <w:bCs/>
          <w:color w:val="auto"/>
          <w:sz w:val="38"/>
          <w:szCs w:val="38"/>
          <w:lang w:val="ru-RU" w:eastAsia="en-US"/>
        </w:rPr>
        <w:t xml:space="preserve"> району </w:t>
      </w:r>
      <w:proofErr w:type="spellStart"/>
      <w:r w:rsidRPr="00C2527E">
        <w:rPr>
          <w:rFonts w:ascii="Times New Roman" w:hAnsi="Times New Roman" w:cs="Times New Roman"/>
          <w:bCs/>
          <w:color w:val="auto"/>
          <w:sz w:val="38"/>
          <w:szCs w:val="38"/>
          <w:lang w:val="ru-RU" w:eastAsia="en-US"/>
        </w:rPr>
        <w:t>Волинської</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області</w:t>
      </w:r>
      <w:proofErr w:type="spellEnd"/>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3C12F7" w:rsidRPr="00AC5CBE" w14:paraId="18ECC779" w14:textId="77777777" w:rsidTr="0017584C">
        <w:tc>
          <w:tcPr>
            <w:tcW w:w="3931" w:type="dxa"/>
            <w:tcBorders>
              <w:top w:val="nil"/>
              <w:left w:val="nil"/>
              <w:bottom w:val="nil"/>
              <w:right w:val="nil"/>
            </w:tcBorders>
          </w:tcPr>
          <w:p w14:paraId="0C9F82FA"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5E706558"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bCs/>
                <w:color w:val="auto"/>
                <w:lang w:val="uk-UA" w:eastAsia="en-US"/>
              </w:rPr>
              <w:t xml:space="preserve">ЗАТВЕРДЖЕНО </w:t>
            </w:r>
          </w:p>
        </w:tc>
      </w:tr>
      <w:tr w:rsidR="003C12F7" w:rsidRPr="00AC5CBE" w14:paraId="1EBC8BEA" w14:textId="77777777" w:rsidTr="0017584C">
        <w:tc>
          <w:tcPr>
            <w:tcW w:w="3931" w:type="dxa"/>
            <w:tcBorders>
              <w:top w:val="nil"/>
              <w:left w:val="nil"/>
              <w:bottom w:val="nil"/>
              <w:right w:val="nil"/>
            </w:tcBorders>
            <w:hideMark/>
          </w:tcPr>
          <w:p w14:paraId="4EAD3304" w14:textId="77777777" w:rsidR="003C12F7" w:rsidRPr="00AC5CBE" w:rsidRDefault="003C12F7" w:rsidP="0017584C">
            <w:pPr>
              <w:autoSpaceDE w:val="0"/>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658AF3EC" w14:textId="77777777" w:rsidR="003C12F7" w:rsidRPr="00846410" w:rsidRDefault="003C12F7" w:rsidP="0017584C">
            <w:pPr>
              <w:autoSpaceDE w:val="0"/>
              <w:spacing w:line="254" w:lineRule="auto"/>
              <w:rPr>
                <w:rFonts w:ascii="Times New Roman" w:eastAsia="Times New Roman" w:hAnsi="Times New Roman" w:cs="Times New Roman"/>
                <w:b/>
                <w:bCs/>
              </w:rPr>
            </w:pPr>
            <w:r w:rsidRPr="00846410">
              <w:rPr>
                <w:rFonts w:ascii="Times New Roman" w:hAnsi="Times New Roman" w:cs="Times New Roman"/>
                <w:b/>
                <w:bCs/>
                <w:color w:val="auto"/>
                <w:lang w:val="uk-UA" w:eastAsia="en-US"/>
              </w:rPr>
              <w:t>РІШЕННЯМ УПОВНОВАЖЕНОЇ ОСОБИ</w:t>
            </w:r>
          </w:p>
        </w:tc>
      </w:tr>
      <w:tr w:rsidR="003C12F7" w:rsidRPr="00AC5CBE" w14:paraId="34F75091" w14:textId="77777777" w:rsidTr="0017584C">
        <w:tc>
          <w:tcPr>
            <w:tcW w:w="3931" w:type="dxa"/>
            <w:tcBorders>
              <w:top w:val="nil"/>
              <w:left w:val="nil"/>
              <w:bottom w:val="nil"/>
              <w:right w:val="nil"/>
            </w:tcBorders>
          </w:tcPr>
          <w:p w14:paraId="4250480E" w14:textId="77777777" w:rsidR="003C12F7" w:rsidRPr="00AC5CBE" w:rsidRDefault="003C12F7" w:rsidP="0017584C">
            <w:pPr>
              <w:autoSpaceDE w:val="0"/>
              <w:spacing w:line="254" w:lineRule="auto"/>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1CE915D5" w14:textId="3D434403" w:rsidR="003C12F7" w:rsidRPr="00846410" w:rsidRDefault="003C12F7" w:rsidP="0017584C">
            <w:pPr>
              <w:autoSpaceDE w:val="0"/>
              <w:spacing w:line="254" w:lineRule="auto"/>
              <w:rPr>
                <w:rFonts w:ascii="Times New Roman" w:hAnsi="Times New Roman" w:cs="Times New Roman"/>
                <w:b/>
                <w:bCs/>
                <w:color w:val="auto"/>
                <w:lang w:val="uk-UA" w:eastAsia="en-US"/>
              </w:rPr>
            </w:pPr>
            <w:r>
              <w:rPr>
                <w:rFonts w:ascii="Times New Roman" w:hAnsi="Times New Roman" w:cs="Times New Roman"/>
                <w:b/>
                <w:bCs/>
                <w:color w:val="auto"/>
                <w:lang w:val="uk-UA" w:eastAsia="en-US"/>
              </w:rPr>
              <w:t xml:space="preserve">ПРОТОКОЛ № </w:t>
            </w:r>
            <w:r w:rsidR="00957B35">
              <w:rPr>
                <w:rFonts w:ascii="Times New Roman" w:hAnsi="Times New Roman" w:cs="Times New Roman"/>
                <w:b/>
                <w:bCs/>
                <w:color w:val="auto"/>
                <w:lang w:val="uk-UA" w:eastAsia="en-US"/>
              </w:rPr>
              <w:t>1</w:t>
            </w:r>
            <w:r w:rsidRPr="00846410">
              <w:rPr>
                <w:rFonts w:ascii="Times New Roman" w:hAnsi="Times New Roman" w:cs="Times New Roman"/>
                <w:b/>
                <w:bCs/>
                <w:color w:val="auto"/>
                <w:lang w:val="uk-UA" w:eastAsia="en-US"/>
              </w:rPr>
              <w:t xml:space="preserve"> від </w:t>
            </w:r>
            <w:r w:rsidR="00C2527E">
              <w:rPr>
                <w:rFonts w:ascii="Times New Roman" w:hAnsi="Times New Roman" w:cs="Times New Roman"/>
                <w:b/>
                <w:bCs/>
                <w:color w:val="auto"/>
                <w:lang w:val="uk-UA" w:eastAsia="en-US"/>
              </w:rPr>
              <w:t>02</w:t>
            </w:r>
            <w:r w:rsidR="0022184D">
              <w:rPr>
                <w:rFonts w:ascii="Times New Roman" w:hAnsi="Times New Roman" w:cs="Times New Roman"/>
                <w:b/>
                <w:bCs/>
                <w:color w:val="auto"/>
                <w:lang w:val="uk-UA" w:eastAsia="en-US"/>
              </w:rPr>
              <w:t xml:space="preserve"> </w:t>
            </w:r>
            <w:r w:rsidR="00C2527E">
              <w:rPr>
                <w:rFonts w:ascii="Times New Roman" w:hAnsi="Times New Roman" w:cs="Times New Roman"/>
                <w:b/>
                <w:bCs/>
                <w:color w:val="auto"/>
                <w:lang w:val="uk-UA" w:eastAsia="en-US"/>
              </w:rPr>
              <w:t>січня</w:t>
            </w:r>
            <w:r w:rsidRPr="00846410">
              <w:rPr>
                <w:rFonts w:ascii="Times New Roman" w:hAnsi="Times New Roman" w:cs="Times New Roman"/>
                <w:b/>
                <w:bCs/>
                <w:color w:val="auto"/>
                <w:lang w:val="uk-UA" w:eastAsia="en-US"/>
              </w:rPr>
              <w:t xml:space="preserve"> </w:t>
            </w:r>
            <w:r>
              <w:rPr>
                <w:rFonts w:ascii="Times New Roman" w:hAnsi="Times New Roman" w:cs="Times New Roman"/>
                <w:b/>
                <w:bCs/>
                <w:color w:val="auto"/>
                <w:lang w:val="uk-UA" w:eastAsia="en-US"/>
              </w:rPr>
              <w:t>202</w:t>
            </w:r>
            <w:r w:rsidR="00C2527E">
              <w:rPr>
                <w:rFonts w:ascii="Times New Roman" w:hAnsi="Times New Roman" w:cs="Times New Roman"/>
                <w:b/>
                <w:bCs/>
                <w:color w:val="auto"/>
                <w:lang w:val="uk-UA" w:eastAsia="en-US"/>
              </w:rPr>
              <w:t>4</w:t>
            </w:r>
            <w:r w:rsidRPr="00846410">
              <w:rPr>
                <w:rFonts w:ascii="Times New Roman" w:hAnsi="Times New Roman" w:cs="Times New Roman"/>
                <w:b/>
                <w:bCs/>
                <w:color w:val="auto"/>
                <w:lang w:val="uk-UA" w:eastAsia="en-US"/>
              </w:rPr>
              <w:t xml:space="preserve"> року</w:t>
            </w:r>
          </w:p>
        </w:tc>
      </w:tr>
      <w:tr w:rsidR="003C12F7" w:rsidRPr="00AC5CBE" w14:paraId="4DDF7018" w14:textId="77777777" w:rsidTr="0017584C">
        <w:tc>
          <w:tcPr>
            <w:tcW w:w="3931" w:type="dxa"/>
            <w:tcBorders>
              <w:top w:val="nil"/>
              <w:left w:val="nil"/>
              <w:bottom w:val="nil"/>
              <w:right w:val="nil"/>
            </w:tcBorders>
          </w:tcPr>
          <w:p w14:paraId="0EDA8965"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70D59C70" w14:textId="77777777" w:rsidR="003C12F7" w:rsidRPr="00846410" w:rsidRDefault="003C12F7" w:rsidP="0017584C">
            <w:pPr>
              <w:autoSpaceDE w:val="0"/>
              <w:rPr>
                <w:rFonts w:ascii="Times New Roman" w:hAnsi="Times New Roman" w:cs="Times New Roman"/>
                <w:b/>
                <w:bCs/>
                <w:color w:val="auto"/>
                <w:sz w:val="28"/>
                <w:szCs w:val="28"/>
                <w:lang w:val="uk-UA" w:eastAsia="en-US"/>
              </w:rPr>
            </w:pPr>
          </w:p>
        </w:tc>
      </w:tr>
      <w:tr w:rsidR="003C12F7" w:rsidRPr="00AC5CBE" w14:paraId="11FB00F8" w14:textId="77777777" w:rsidTr="0017584C">
        <w:tc>
          <w:tcPr>
            <w:tcW w:w="3931" w:type="dxa"/>
            <w:tcBorders>
              <w:top w:val="nil"/>
              <w:left w:val="nil"/>
              <w:bottom w:val="nil"/>
              <w:right w:val="nil"/>
            </w:tcBorders>
          </w:tcPr>
          <w:p w14:paraId="0FDC28DB" w14:textId="77777777" w:rsidR="003C12F7" w:rsidRPr="00AC5CBE" w:rsidRDefault="003C12F7" w:rsidP="0017584C">
            <w:pPr>
              <w:autoSpaceDE w:val="0"/>
              <w:spacing w:line="254" w:lineRule="auto"/>
              <w:jc w:val="center"/>
              <w:rPr>
                <w:rFonts w:ascii="Times New Roman" w:eastAsia="Times New Roman" w:hAnsi="Times New Roman" w:cs="Times New Roman"/>
                <w:b/>
                <w:bCs/>
                <w:sz w:val="28"/>
                <w:szCs w:val="28"/>
              </w:rPr>
            </w:pPr>
          </w:p>
        </w:tc>
        <w:tc>
          <w:tcPr>
            <w:tcW w:w="6120" w:type="dxa"/>
            <w:tcBorders>
              <w:top w:val="nil"/>
              <w:left w:val="nil"/>
              <w:bottom w:val="nil"/>
              <w:right w:val="nil"/>
            </w:tcBorders>
            <w:hideMark/>
          </w:tcPr>
          <w:p w14:paraId="0C180EC3" w14:textId="26ED6024"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color w:val="auto"/>
                <w:lang w:val="uk-UA" w:eastAsia="en-US"/>
              </w:rPr>
              <w:t xml:space="preserve">____________________________ </w:t>
            </w:r>
            <w:r w:rsidR="00C2527E">
              <w:rPr>
                <w:rFonts w:ascii="Times New Roman" w:hAnsi="Times New Roman" w:cs="Times New Roman"/>
                <w:b/>
                <w:color w:val="auto"/>
                <w:lang w:val="uk-UA" w:eastAsia="en-US"/>
              </w:rPr>
              <w:t>Олена</w:t>
            </w:r>
            <w:r>
              <w:rPr>
                <w:rFonts w:ascii="Times New Roman" w:hAnsi="Times New Roman" w:cs="Times New Roman"/>
                <w:b/>
                <w:color w:val="auto"/>
                <w:lang w:val="uk-UA" w:eastAsia="en-US"/>
              </w:rPr>
              <w:t xml:space="preserve"> </w:t>
            </w:r>
            <w:r w:rsidR="00C2527E">
              <w:rPr>
                <w:rFonts w:ascii="Times New Roman" w:hAnsi="Times New Roman" w:cs="Times New Roman"/>
                <w:b/>
                <w:color w:val="auto"/>
                <w:lang w:val="uk-UA" w:eastAsia="en-US"/>
              </w:rPr>
              <w:t>БАЛЕЦЬКА</w:t>
            </w:r>
          </w:p>
        </w:tc>
      </w:tr>
    </w:tbl>
    <w:p w14:paraId="6560F16C" w14:textId="77777777" w:rsidR="003C12F7" w:rsidRPr="00AC5CBE" w:rsidRDefault="003C12F7" w:rsidP="003C12F7">
      <w:pPr>
        <w:autoSpaceDE w:val="0"/>
        <w:jc w:val="center"/>
        <w:rPr>
          <w:rFonts w:ascii="Arial Narrow" w:hAnsi="Arial Narrow" w:cs="Times New Roman"/>
          <w:b/>
          <w:color w:val="auto"/>
          <w:lang w:val="uk-UA" w:eastAsia="en-US"/>
        </w:rPr>
      </w:pPr>
    </w:p>
    <w:p w14:paraId="531AB970" w14:textId="77777777" w:rsidR="003C12F7" w:rsidRPr="00AC5CBE" w:rsidRDefault="003C12F7" w:rsidP="003C12F7">
      <w:pPr>
        <w:autoSpaceDE w:val="0"/>
        <w:jc w:val="center"/>
        <w:rPr>
          <w:rFonts w:ascii="Arial Narrow" w:hAnsi="Arial Narrow" w:cs="Times New Roman"/>
          <w:b/>
          <w:color w:val="auto"/>
          <w:lang w:val="uk-UA" w:eastAsia="en-US"/>
        </w:rPr>
      </w:pPr>
    </w:p>
    <w:p w14:paraId="4348EB88" w14:textId="77777777" w:rsidR="003C12F7" w:rsidRPr="00AC5CBE" w:rsidRDefault="003C12F7" w:rsidP="003C12F7">
      <w:pPr>
        <w:autoSpaceDE w:val="0"/>
        <w:jc w:val="center"/>
        <w:rPr>
          <w:rFonts w:ascii="Arial Narrow" w:hAnsi="Arial Narrow" w:cs="Times New Roman"/>
          <w:b/>
          <w:color w:val="auto"/>
          <w:lang w:val="uk-UA" w:eastAsia="en-US"/>
        </w:rPr>
      </w:pPr>
    </w:p>
    <w:p w14:paraId="5F80A52F" w14:textId="77777777" w:rsidR="003C12F7" w:rsidRPr="00AC5CBE" w:rsidRDefault="003C12F7" w:rsidP="003C12F7">
      <w:pPr>
        <w:autoSpaceDE w:val="0"/>
        <w:jc w:val="center"/>
        <w:rPr>
          <w:rFonts w:ascii="Arial Narrow" w:hAnsi="Arial Narrow" w:cs="Times New Roman"/>
          <w:b/>
          <w:color w:val="auto"/>
          <w:lang w:val="uk-UA" w:eastAsia="en-US"/>
        </w:rPr>
      </w:pPr>
    </w:p>
    <w:tbl>
      <w:tblPr>
        <w:tblW w:w="9889" w:type="dxa"/>
        <w:tblInd w:w="108" w:type="dxa"/>
        <w:tblLayout w:type="fixed"/>
        <w:tblLook w:val="04A0" w:firstRow="1" w:lastRow="0" w:firstColumn="1" w:lastColumn="0" w:noHBand="0" w:noVBand="1"/>
      </w:tblPr>
      <w:tblGrid>
        <w:gridCol w:w="5778"/>
        <w:gridCol w:w="4111"/>
      </w:tblGrid>
      <w:tr w:rsidR="003C12F7" w:rsidRPr="00AC5CBE" w14:paraId="23A43470" w14:textId="77777777" w:rsidTr="0017584C">
        <w:tc>
          <w:tcPr>
            <w:tcW w:w="5778" w:type="dxa"/>
            <w:shd w:val="clear" w:color="auto" w:fill="auto"/>
          </w:tcPr>
          <w:p w14:paraId="654DE1AD" w14:textId="77777777" w:rsidR="003C12F7" w:rsidRPr="00AC5CBE" w:rsidRDefault="003C12F7" w:rsidP="0017584C">
            <w:pPr>
              <w:autoSpaceDE w:val="0"/>
              <w:jc w:val="both"/>
              <w:rPr>
                <w:rFonts w:ascii="Arial Narrow" w:hAnsi="Arial Narrow" w:cs="Times New Roman"/>
                <w:b/>
                <w:color w:val="auto"/>
                <w:lang w:val="uk-UA" w:eastAsia="en-US"/>
              </w:rPr>
            </w:pPr>
          </w:p>
        </w:tc>
        <w:tc>
          <w:tcPr>
            <w:tcW w:w="4111" w:type="dxa"/>
            <w:shd w:val="clear" w:color="auto" w:fill="auto"/>
          </w:tcPr>
          <w:p w14:paraId="77D78F5F" w14:textId="77777777" w:rsidR="003C12F7" w:rsidRPr="00AC5CBE" w:rsidRDefault="003C12F7" w:rsidP="0017584C">
            <w:pPr>
              <w:autoSpaceDE w:val="0"/>
              <w:rPr>
                <w:rFonts w:ascii="Arial Narrow" w:hAnsi="Arial Narrow" w:cs="Times New Roman"/>
                <w:color w:val="auto"/>
                <w:lang w:eastAsia="en-US"/>
              </w:rPr>
            </w:pPr>
          </w:p>
        </w:tc>
      </w:tr>
      <w:tr w:rsidR="003C12F7" w:rsidRPr="00AC5CBE" w14:paraId="61D2B2E1" w14:textId="77777777" w:rsidTr="0017584C">
        <w:tc>
          <w:tcPr>
            <w:tcW w:w="5778" w:type="dxa"/>
            <w:shd w:val="clear" w:color="auto" w:fill="auto"/>
          </w:tcPr>
          <w:p w14:paraId="6D7C6927" w14:textId="77777777" w:rsidR="003C12F7" w:rsidRPr="00AC5CBE" w:rsidRDefault="003C12F7" w:rsidP="0017584C">
            <w:pPr>
              <w:autoSpaceDE w:val="0"/>
              <w:jc w:val="center"/>
              <w:rPr>
                <w:rFonts w:ascii="Arial Narrow" w:hAnsi="Arial Narrow" w:cs="Times New Roman"/>
                <w:b/>
                <w:color w:val="auto"/>
                <w:lang w:eastAsia="en-US"/>
              </w:rPr>
            </w:pPr>
          </w:p>
        </w:tc>
        <w:tc>
          <w:tcPr>
            <w:tcW w:w="4111" w:type="dxa"/>
            <w:shd w:val="clear" w:color="auto" w:fill="auto"/>
          </w:tcPr>
          <w:p w14:paraId="58DAED69" w14:textId="77777777" w:rsidR="003C12F7" w:rsidRPr="00AC5CBE" w:rsidRDefault="003C12F7" w:rsidP="0017584C">
            <w:pPr>
              <w:autoSpaceDE w:val="0"/>
              <w:rPr>
                <w:rFonts w:ascii="Times New Roman" w:hAnsi="Times New Roman" w:cs="Times New Roman"/>
                <w:b/>
                <w:color w:val="auto"/>
                <w:lang w:val="uk-UA" w:eastAsia="en-US"/>
              </w:rPr>
            </w:pPr>
          </w:p>
        </w:tc>
      </w:tr>
    </w:tbl>
    <w:p w14:paraId="6B25447E" w14:textId="77777777" w:rsidR="003C12F7" w:rsidRPr="00AC5CBE" w:rsidRDefault="003C12F7" w:rsidP="003C12F7">
      <w:pPr>
        <w:autoSpaceDE w:val="0"/>
        <w:jc w:val="center"/>
        <w:rPr>
          <w:rFonts w:ascii="Arial Narrow" w:hAnsi="Arial Narrow" w:cs="Times New Roman"/>
          <w:b/>
          <w:color w:val="auto"/>
          <w:lang w:val="uk-UA" w:eastAsia="en-US"/>
        </w:rPr>
      </w:pPr>
    </w:p>
    <w:p w14:paraId="0FC17F0D" w14:textId="77777777" w:rsidR="003C12F7" w:rsidRPr="00AC5CBE" w:rsidRDefault="003C12F7" w:rsidP="003C12F7">
      <w:pPr>
        <w:autoSpaceDE w:val="0"/>
        <w:jc w:val="center"/>
        <w:rPr>
          <w:rFonts w:ascii="Arial Narrow" w:hAnsi="Arial Narrow" w:cs="Times New Roman"/>
          <w:b/>
          <w:color w:val="auto"/>
          <w:lang w:val="uk-UA" w:eastAsia="en-US"/>
        </w:rPr>
      </w:pPr>
    </w:p>
    <w:p w14:paraId="0D33D125" w14:textId="77777777" w:rsidR="003C12F7" w:rsidRPr="00AC5CBE" w:rsidRDefault="003C12F7" w:rsidP="003C12F7">
      <w:pPr>
        <w:autoSpaceDE w:val="0"/>
        <w:jc w:val="center"/>
        <w:rPr>
          <w:rFonts w:ascii="Times New Roman" w:hAnsi="Times New Roman" w:cs="Times New Roman"/>
          <w:b/>
          <w:color w:val="auto"/>
          <w:sz w:val="32"/>
          <w:szCs w:val="28"/>
          <w:lang w:val="uk-UA" w:eastAsia="en-US"/>
        </w:rPr>
      </w:pPr>
      <w:r w:rsidRPr="00AC5CBE">
        <w:rPr>
          <w:rFonts w:ascii="Times New Roman" w:hAnsi="Times New Roman" w:cs="Times New Roman"/>
          <w:b/>
          <w:color w:val="auto"/>
          <w:sz w:val="32"/>
          <w:szCs w:val="28"/>
          <w:lang w:val="uk-UA" w:eastAsia="en-US"/>
        </w:rPr>
        <w:t xml:space="preserve">ТЕНДЕРНА ДОКУМЕНТАЦІЯ </w:t>
      </w:r>
    </w:p>
    <w:p w14:paraId="17EB2D7E" w14:textId="77777777" w:rsidR="003C12F7" w:rsidRPr="00AC5CBE" w:rsidRDefault="003C12F7" w:rsidP="003C12F7">
      <w:pPr>
        <w:autoSpaceDE w:val="0"/>
        <w:jc w:val="center"/>
        <w:rPr>
          <w:rFonts w:ascii="Times New Roman" w:hAnsi="Times New Roman" w:cs="Times New Roman"/>
          <w:b/>
          <w:color w:val="auto"/>
          <w:lang w:val="uk-UA" w:eastAsia="en-US"/>
        </w:rPr>
      </w:pPr>
    </w:p>
    <w:p w14:paraId="343D0554" w14:textId="77777777" w:rsidR="003C12F7" w:rsidRPr="00AC5CBE"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 xml:space="preserve">для  процедури закупівлі </w:t>
      </w:r>
    </w:p>
    <w:p w14:paraId="24023717" w14:textId="77777777" w:rsidR="003C12F7"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«ВІДКРИТІ  ТОРГИ»</w:t>
      </w:r>
    </w:p>
    <w:p w14:paraId="04084374" w14:textId="77777777" w:rsidR="003C12F7" w:rsidRPr="00A26B4A" w:rsidRDefault="003C12F7" w:rsidP="003C12F7">
      <w:pPr>
        <w:shd w:val="clear" w:color="auto" w:fill="FFFFFF"/>
        <w:autoSpaceDE w:val="0"/>
        <w:jc w:val="center"/>
        <w:textAlignment w:val="baseline"/>
        <w:rPr>
          <w:rFonts w:ascii="Times New Roman" w:hAnsi="Times New Roman" w:cs="Times New Roman"/>
          <w:b/>
          <w:lang w:val="uk-UA" w:eastAsia="uk-UA"/>
        </w:rPr>
      </w:pPr>
      <w:r w:rsidRPr="00A26B4A">
        <w:rPr>
          <w:rFonts w:ascii="Times New Roman" w:hAnsi="Times New Roman" w:cs="Times New Roman"/>
          <w:b/>
          <w:lang w:val="uk-UA" w:eastAsia="uk-UA"/>
        </w:rPr>
        <w:t>(з урахуванням особливостей, передбачених постановою КМУ № 1178 від 12 жовтня 2022 р.)</w:t>
      </w:r>
    </w:p>
    <w:p w14:paraId="4C10614D"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B71AE9A"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3440570"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DDD12EF" w14:textId="7B26D85A" w:rsidR="00C2527E" w:rsidRPr="00C2527E" w:rsidRDefault="003C12F7" w:rsidP="00C2527E">
      <w:pPr>
        <w:rPr>
          <w:rFonts w:ascii="Times New Roman" w:hAnsi="Times New Roman" w:cs="Times New Roman"/>
          <w:b/>
          <w:i/>
          <w:sz w:val="28"/>
          <w:lang w:val="uk-UA" w:eastAsia="uk-UA"/>
        </w:rPr>
      </w:pPr>
      <w:r w:rsidRPr="00846410">
        <w:rPr>
          <w:rFonts w:ascii="Times New Roman" w:hAnsi="Times New Roman" w:cs="Times New Roman"/>
          <w:b/>
          <w:i/>
          <w:sz w:val="28"/>
          <w:lang w:val="uk-UA" w:eastAsia="uk-UA"/>
        </w:rPr>
        <w:t xml:space="preserve">«ДК 021:2015 </w:t>
      </w:r>
      <w:r w:rsidR="00C2527E" w:rsidRPr="00C2527E">
        <w:rPr>
          <w:rFonts w:ascii="Times New Roman" w:hAnsi="Times New Roman" w:cs="Times New Roman"/>
          <w:b/>
          <w:i/>
          <w:sz w:val="28"/>
          <w:lang w:val="uk-UA" w:eastAsia="uk-UA"/>
        </w:rPr>
        <w:t>03140000-4</w:t>
      </w:r>
      <w:r w:rsidR="00C2527E">
        <w:rPr>
          <w:rFonts w:ascii="Times New Roman" w:hAnsi="Times New Roman" w:cs="Times New Roman"/>
          <w:b/>
          <w:i/>
          <w:sz w:val="28"/>
          <w:lang w:val="uk-UA" w:eastAsia="uk-UA"/>
        </w:rPr>
        <w:t>,</w:t>
      </w:r>
      <w:r w:rsidR="00C2527E" w:rsidRPr="00C2527E">
        <w:rPr>
          <w:lang w:val="ru-RU"/>
        </w:rPr>
        <w:t xml:space="preserve"> </w:t>
      </w:r>
      <w:r w:rsidR="00C2527E" w:rsidRPr="00C2527E">
        <w:rPr>
          <w:rFonts w:ascii="Times New Roman" w:hAnsi="Times New Roman" w:cs="Times New Roman"/>
          <w:b/>
          <w:i/>
          <w:sz w:val="28"/>
          <w:lang w:val="uk-UA" w:eastAsia="uk-UA"/>
        </w:rPr>
        <w:t>Продукція тваринництва та супутня продукція</w:t>
      </w:r>
    </w:p>
    <w:p w14:paraId="1F5184F9" w14:textId="02F3E774" w:rsidR="003C12F7" w:rsidRPr="00AC5CBE" w:rsidRDefault="00C2527E" w:rsidP="003C12F7">
      <w:pPr>
        <w:shd w:val="clear" w:color="auto" w:fill="FFFFFF"/>
        <w:autoSpaceDE w:val="0"/>
        <w:jc w:val="center"/>
        <w:textAlignment w:val="baseline"/>
        <w:rPr>
          <w:rFonts w:ascii="Times New Roman" w:hAnsi="Times New Roman" w:cs="Times New Roman"/>
          <w:b/>
          <w:lang w:val="uk-UA" w:eastAsia="uk-UA"/>
        </w:rPr>
      </w:pPr>
      <w:r w:rsidRPr="00C2527E">
        <w:rPr>
          <w:rFonts w:ascii="Times New Roman" w:hAnsi="Times New Roman" w:cs="Times New Roman"/>
          <w:b/>
          <w:i/>
          <w:sz w:val="28"/>
          <w:lang w:val="uk-UA" w:eastAsia="uk-UA"/>
        </w:rPr>
        <w:t xml:space="preserve"> </w:t>
      </w:r>
      <w:r w:rsidR="003C12F7" w:rsidRPr="00AB50A4">
        <w:rPr>
          <w:rFonts w:ascii="Times New Roman" w:hAnsi="Times New Roman" w:cs="Times New Roman"/>
          <w:b/>
          <w:i/>
          <w:sz w:val="28"/>
          <w:lang w:val="uk-UA" w:eastAsia="uk-UA"/>
        </w:rPr>
        <w:t>(</w:t>
      </w:r>
      <w:r>
        <w:rPr>
          <w:rFonts w:ascii="Times New Roman" w:hAnsi="Times New Roman" w:cs="Times New Roman"/>
          <w:b/>
          <w:i/>
          <w:sz w:val="28"/>
          <w:lang w:val="uk-UA" w:eastAsia="uk-UA"/>
        </w:rPr>
        <w:t>яйця курячі)»</w:t>
      </w:r>
      <w:r w:rsidR="003C12F7">
        <w:rPr>
          <w:rFonts w:ascii="Times New Roman" w:hAnsi="Times New Roman" w:cs="Times New Roman"/>
          <w:b/>
          <w:i/>
          <w:sz w:val="28"/>
          <w:lang w:val="uk-UA" w:eastAsia="uk-UA"/>
        </w:rPr>
        <w:t xml:space="preserve"> </w:t>
      </w:r>
    </w:p>
    <w:p w14:paraId="15671469" w14:textId="77777777" w:rsidR="003C12F7" w:rsidRPr="00AC5CBE" w:rsidRDefault="003C12F7" w:rsidP="003C12F7">
      <w:pPr>
        <w:shd w:val="clear" w:color="auto" w:fill="FFFFFF"/>
        <w:jc w:val="center"/>
        <w:textAlignment w:val="baseline"/>
        <w:rPr>
          <w:rFonts w:ascii="Times New Roman" w:eastAsia="Times New Roman" w:hAnsi="Times New Roman" w:cs="Times New Roman"/>
          <w:b/>
          <w:i/>
          <w:lang w:val="uk-UA" w:eastAsia="uk-UA"/>
        </w:rPr>
      </w:pPr>
    </w:p>
    <w:p w14:paraId="2E86AC5B" w14:textId="77777777" w:rsidR="003C12F7" w:rsidRPr="00AC5CBE" w:rsidRDefault="003C12F7" w:rsidP="003C12F7">
      <w:pPr>
        <w:shd w:val="clear" w:color="auto" w:fill="FFFFFF"/>
        <w:jc w:val="both"/>
        <w:textAlignment w:val="baseline"/>
        <w:rPr>
          <w:rFonts w:ascii="Times New Roman" w:eastAsia="Times New Roman" w:hAnsi="Times New Roman" w:cs="Times New Roman"/>
          <w:b/>
          <w:i/>
          <w:lang w:val="uk-UA" w:eastAsia="uk-UA"/>
        </w:rPr>
      </w:pPr>
    </w:p>
    <w:p w14:paraId="7F8ED8FA" w14:textId="77777777" w:rsidR="003C12F7" w:rsidRPr="00AC5CBE" w:rsidRDefault="003C12F7" w:rsidP="003C12F7">
      <w:pPr>
        <w:jc w:val="center"/>
        <w:rPr>
          <w:rFonts w:ascii="Times New Roman" w:hAnsi="Times New Roman" w:cs="Times New Roman"/>
          <w:b/>
          <w:bCs/>
          <w:iCs/>
          <w:color w:val="auto"/>
          <w:lang w:val="uk-UA" w:eastAsia="en-US"/>
        </w:rPr>
      </w:pPr>
    </w:p>
    <w:p w14:paraId="2626D852" w14:textId="77777777" w:rsidR="003C12F7" w:rsidRPr="00AC5CBE" w:rsidRDefault="003C12F7" w:rsidP="003C12F7">
      <w:pPr>
        <w:shd w:val="clear" w:color="auto" w:fill="FFFFFF"/>
        <w:autoSpaceDE w:val="0"/>
        <w:jc w:val="center"/>
        <w:textAlignment w:val="baseline"/>
        <w:rPr>
          <w:rFonts w:ascii="Times New Roman" w:eastAsia="Times New Roman" w:hAnsi="Times New Roman" w:cs="Times New Roman"/>
          <w:b/>
          <w:i/>
          <w:lang w:val="uk-UA" w:eastAsia="uk-UA"/>
        </w:rPr>
      </w:pPr>
    </w:p>
    <w:p w14:paraId="3B45920A" w14:textId="77777777" w:rsidR="003C12F7" w:rsidRPr="00AC5CBE" w:rsidRDefault="003C12F7" w:rsidP="003C12F7">
      <w:pPr>
        <w:shd w:val="clear" w:color="auto" w:fill="FFFFFF"/>
        <w:autoSpaceDE w:val="0"/>
        <w:jc w:val="center"/>
        <w:textAlignment w:val="baseline"/>
        <w:rPr>
          <w:rFonts w:ascii="Times New Roman" w:hAnsi="Times New Roman" w:cs="Times New Roman"/>
          <w:b/>
          <w:bCs/>
          <w:iCs/>
          <w:color w:val="auto"/>
          <w:lang w:val="uk-UA" w:eastAsia="en-US"/>
        </w:rPr>
      </w:pPr>
    </w:p>
    <w:p w14:paraId="770051B6" w14:textId="77777777" w:rsidR="003C12F7" w:rsidRPr="00AC5CBE" w:rsidRDefault="003C12F7" w:rsidP="003C12F7">
      <w:pPr>
        <w:autoSpaceDE w:val="0"/>
        <w:jc w:val="center"/>
        <w:rPr>
          <w:rFonts w:ascii="Arial Narrow" w:hAnsi="Arial Narrow" w:cs="Times New Roman"/>
          <w:b/>
          <w:color w:val="auto"/>
          <w:lang w:val="uk-UA" w:eastAsia="en-US"/>
        </w:rPr>
      </w:pPr>
    </w:p>
    <w:p w14:paraId="624BA947" w14:textId="77777777" w:rsidR="003C12F7" w:rsidRPr="00AC5CBE" w:rsidRDefault="003C12F7" w:rsidP="003C12F7">
      <w:pPr>
        <w:autoSpaceDE w:val="0"/>
        <w:jc w:val="center"/>
        <w:rPr>
          <w:rFonts w:ascii="Arial Narrow" w:hAnsi="Arial Narrow" w:cs="Times New Roman"/>
          <w:b/>
          <w:color w:val="auto"/>
          <w:lang w:val="uk-UA" w:eastAsia="en-US"/>
        </w:rPr>
      </w:pPr>
    </w:p>
    <w:p w14:paraId="0BA9F3DE" w14:textId="77777777" w:rsidR="003C12F7" w:rsidRPr="00AC5CBE" w:rsidRDefault="003C12F7" w:rsidP="003C12F7">
      <w:pPr>
        <w:autoSpaceDE w:val="0"/>
        <w:jc w:val="center"/>
        <w:rPr>
          <w:rFonts w:ascii="Arial Narrow" w:hAnsi="Arial Narrow" w:cs="Times New Roman"/>
          <w:b/>
          <w:color w:val="auto"/>
          <w:lang w:val="uk-UA" w:eastAsia="en-US"/>
        </w:rPr>
      </w:pPr>
    </w:p>
    <w:p w14:paraId="11FD54C8" w14:textId="77777777" w:rsidR="003C12F7" w:rsidRPr="00AC5CBE" w:rsidRDefault="003C12F7" w:rsidP="003C12F7">
      <w:pPr>
        <w:autoSpaceDE w:val="0"/>
        <w:jc w:val="center"/>
        <w:rPr>
          <w:rFonts w:ascii="Arial Narrow" w:hAnsi="Arial Narrow" w:cs="Times New Roman"/>
          <w:b/>
          <w:color w:val="auto"/>
          <w:lang w:val="uk-UA" w:eastAsia="en-US"/>
        </w:rPr>
      </w:pPr>
    </w:p>
    <w:p w14:paraId="3EAA3AEC" w14:textId="77777777" w:rsidR="003C12F7" w:rsidRPr="00AC5CBE" w:rsidRDefault="003C12F7" w:rsidP="003C12F7">
      <w:pPr>
        <w:autoSpaceDE w:val="0"/>
        <w:jc w:val="center"/>
        <w:rPr>
          <w:rFonts w:ascii="Arial Narrow" w:hAnsi="Arial Narrow" w:cs="Times New Roman"/>
          <w:b/>
          <w:color w:val="auto"/>
          <w:lang w:val="uk-UA" w:eastAsia="en-US"/>
        </w:rPr>
      </w:pPr>
    </w:p>
    <w:p w14:paraId="23A34767" w14:textId="77777777" w:rsidR="003C12F7" w:rsidRPr="00AC5CBE" w:rsidRDefault="003C12F7" w:rsidP="003C12F7">
      <w:pPr>
        <w:autoSpaceDE w:val="0"/>
        <w:jc w:val="both"/>
        <w:rPr>
          <w:rFonts w:ascii="Arial Narrow" w:hAnsi="Arial Narrow" w:cs="Times New Roman"/>
          <w:b/>
          <w:color w:val="auto"/>
          <w:lang w:val="uk-UA" w:eastAsia="en-US"/>
        </w:rPr>
      </w:pPr>
    </w:p>
    <w:p w14:paraId="49F701D3" w14:textId="77777777" w:rsidR="003C12F7" w:rsidRPr="00AC5CBE" w:rsidRDefault="003C12F7" w:rsidP="003C12F7">
      <w:pPr>
        <w:autoSpaceDE w:val="0"/>
        <w:jc w:val="center"/>
        <w:rPr>
          <w:rFonts w:ascii="Arial Narrow" w:hAnsi="Arial Narrow" w:cs="Times New Roman"/>
          <w:b/>
          <w:color w:val="auto"/>
          <w:lang w:val="uk-UA" w:eastAsia="en-US"/>
        </w:rPr>
      </w:pPr>
    </w:p>
    <w:p w14:paraId="240DD977" w14:textId="77777777" w:rsidR="003C12F7" w:rsidRDefault="003C12F7" w:rsidP="003C12F7">
      <w:pPr>
        <w:autoSpaceDE w:val="0"/>
        <w:jc w:val="center"/>
        <w:rPr>
          <w:rFonts w:ascii="Arial Narrow" w:hAnsi="Arial Narrow" w:cs="Times New Roman"/>
          <w:b/>
          <w:color w:val="auto"/>
          <w:lang w:val="uk-UA" w:eastAsia="en-US"/>
        </w:rPr>
      </w:pPr>
    </w:p>
    <w:p w14:paraId="425C6D97" w14:textId="77777777" w:rsidR="003C12F7" w:rsidRDefault="003C12F7" w:rsidP="003C12F7">
      <w:pPr>
        <w:autoSpaceDE w:val="0"/>
        <w:jc w:val="center"/>
        <w:rPr>
          <w:rFonts w:ascii="Arial Narrow" w:hAnsi="Arial Narrow" w:cs="Times New Roman"/>
          <w:b/>
          <w:color w:val="auto"/>
          <w:lang w:val="uk-UA" w:eastAsia="en-US"/>
        </w:rPr>
      </w:pPr>
    </w:p>
    <w:p w14:paraId="6EE51F02" w14:textId="77777777" w:rsidR="003C12F7" w:rsidRDefault="003C12F7" w:rsidP="003C12F7">
      <w:pPr>
        <w:autoSpaceDE w:val="0"/>
        <w:rPr>
          <w:rFonts w:ascii="Arial Narrow" w:hAnsi="Arial Narrow" w:cs="Times New Roman"/>
          <w:b/>
          <w:color w:val="auto"/>
          <w:lang w:val="uk-UA" w:eastAsia="en-US"/>
        </w:rPr>
      </w:pPr>
    </w:p>
    <w:p w14:paraId="66E371CE" w14:textId="77777777" w:rsidR="003C12F7" w:rsidRDefault="003C12F7" w:rsidP="003C12F7">
      <w:pPr>
        <w:autoSpaceDE w:val="0"/>
        <w:jc w:val="center"/>
        <w:rPr>
          <w:rFonts w:ascii="Arial Narrow" w:hAnsi="Arial Narrow" w:cs="Times New Roman"/>
          <w:b/>
          <w:color w:val="auto"/>
          <w:lang w:val="uk-UA" w:eastAsia="en-US"/>
        </w:rPr>
      </w:pPr>
    </w:p>
    <w:p w14:paraId="3E91E332" w14:textId="77777777" w:rsidR="003C12F7" w:rsidRPr="00AC5CBE" w:rsidRDefault="003C12F7" w:rsidP="003C12F7">
      <w:pPr>
        <w:autoSpaceDE w:val="0"/>
        <w:rPr>
          <w:rFonts w:ascii="Arial Narrow" w:hAnsi="Arial Narrow" w:cs="Times New Roman"/>
          <w:b/>
          <w:color w:val="auto"/>
          <w:lang w:val="uk-UA" w:eastAsia="en-US"/>
        </w:rPr>
      </w:pPr>
    </w:p>
    <w:p w14:paraId="7DC5DC90" w14:textId="77777777" w:rsidR="003C12F7" w:rsidRPr="00AC5CBE" w:rsidRDefault="003C12F7" w:rsidP="003C12F7">
      <w:pPr>
        <w:autoSpaceDE w:val="0"/>
        <w:jc w:val="center"/>
        <w:rPr>
          <w:rFonts w:ascii="Arial Narrow" w:hAnsi="Arial Narrow" w:cs="Times New Roman"/>
          <w:b/>
          <w:color w:val="auto"/>
          <w:lang w:val="uk-UA" w:eastAsia="en-US"/>
        </w:rPr>
      </w:pPr>
    </w:p>
    <w:p w14:paraId="2AAB73A1" w14:textId="77777777" w:rsidR="003C12F7" w:rsidRPr="00AC5CBE" w:rsidRDefault="003C12F7" w:rsidP="003C12F7">
      <w:pPr>
        <w:autoSpaceDE w:val="0"/>
        <w:rPr>
          <w:rFonts w:ascii="Arial Narrow" w:hAnsi="Arial Narrow" w:cs="Times New Roman"/>
          <w:b/>
          <w:color w:val="auto"/>
          <w:lang w:val="uk-UA" w:eastAsia="en-US"/>
        </w:rPr>
      </w:pPr>
    </w:p>
    <w:p w14:paraId="0E7FAFF3" w14:textId="38991483" w:rsidR="003C12F7" w:rsidRPr="00AC5CBE" w:rsidRDefault="003C12F7" w:rsidP="003C12F7">
      <w:pPr>
        <w:autoSpaceDE w:val="0"/>
        <w:jc w:val="center"/>
        <w:rPr>
          <w:rFonts w:ascii="Times New Roman" w:hAnsi="Times New Roman" w:cs="Times New Roman"/>
          <w:b/>
          <w:color w:val="auto"/>
          <w:lang w:val="uk-UA" w:eastAsia="en-US"/>
        </w:rPr>
      </w:pPr>
      <w:r>
        <w:rPr>
          <w:rFonts w:ascii="Times New Roman" w:hAnsi="Times New Roman" w:cs="Times New Roman"/>
          <w:bCs/>
          <w:color w:val="auto"/>
          <w:lang w:val="uk-UA" w:eastAsia="ar-SA"/>
        </w:rPr>
        <w:t xml:space="preserve">с. </w:t>
      </w:r>
      <w:r w:rsidR="00957B35">
        <w:rPr>
          <w:rFonts w:ascii="Times New Roman" w:hAnsi="Times New Roman" w:cs="Times New Roman"/>
          <w:bCs/>
          <w:color w:val="auto"/>
          <w:lang w:val="uk-UA" w:eastAsia="ar-SA"/>
        </w:rPr>
        <w:t>Дубове</w:t>
      </w:r>
      <w:r w:rsidRPr="00AC5CBE">
        <w:rPr>
          <w:rFonts w:ascii="Times New Roman" w:hAnsi="Times New Roman" w:cs="Times New Roman"/>
          <w:bCs/>
          <w:color w:val="auto"/>
          <w:lang w:val="uk-UA" w:eastAsia="ar-SA"/>
        </w:rPr>
        <w:t>, 202</w:t>
      </w:r>
      <w:r w:rsidR="00C2527E">
        <w:rPr>
          <w:rFonts w:ascii="Times New Roman" w:hAnsi="Times New Roman" w:cs="Times New Roman"/>
          <w:bCs/>
          <w:color w:val="auto"/>
          <w:lang w:val="uk-UA" w:eastAsia="ar-SA"/>
        </w:rPr>
        <w:t>4</w:t>
      </w:r>
    </w:p>
    <w:p w14:paraId="1026C2AC" w14:textId="77777777" w:rsidR="003C12F7" w:rsidRDefault="003C12F7" w:rsidP="00ED3611">
      <w:pPr>
        <w:jc w:val="center"/>
        <w:rPr>
          <w:rFonts w:ascii="Times New Roman" w:hAnsi="Times New Roman" w:cs="Times New Roman"/>
          <w:b/>
          <w:lang w:val="uk-UA"/>
        </w:rPr>
      </w:pPr>
    </w:p>
    <w:p w14:paraId="3937059E" w14:textId="77777777" w:rsidR="003C12F7" w:rsidRDefault="003C12F7" w:rsidP="00ED3611">
      <w:pPr>
        <w:jc w:val="center"/>
        <w:rPr>
          <w:rFonts w:ascii="Times New Roman" w:hAnsi="Times New Roman" w:cs="Times New Roman"/>
          <w:b/>
          <w:lang w:val="uk-UA"/>
        </w:rPr>
      </w:pPr>
    </w:p>
    <w:p w14:paraId="2585F928" w14:textId="77777777" w:rsidR="003C12F7" w:rsidRDefault="003C12F7" w:rsidP="00ED3611">
      <w:pPr>
        <w:jc w:val="center"/>
        <w:rPr>
          <w:rFonts w:ascii="Times New Roman" w:hAnsi="Times New Roman" w:cs="Times New Roman"/>
          <w:b/>
          <w:lang w:val="uk-UA"/>
        </w:rPr>
      </w:pPr>
    </w:p>
    <w:p w14:paraId="62E3A8DD" w14:textId="77777777" w:rsidR="003C12F7" w:rsidRDefault="003C12F7" w:rsidP="00ED3611">
      <w:pPr>
        <w:jc w:val="center"/>
        <w:rPr>
          <w:rFonts w:ascii="Times New Roman" w:hAnsi="Times New Roman" w:cs="Times New Roman"/>
          <w:b/>
          <w:lang w:val="uk-UA"/>
        </w:rPr>
      </w:pPr>
    </w:p>
    <w:p w14:paraId="47898BB6" w14:textId="1FB44C66" w:rsidR="00ED3611" w:rsidRPr="00786502" w:rsidRDefault="00ED3611" w:rsidP="00ED3611">
      <w:pPr>
        <w:jc w:val="center"/>
        <w:rPr>
          <w:rFonts w:ascii="Times New Roman" w:hAnsi="Times New Roman" w:cs="Times New Roman"/>
          <w:b/>
          <w:lang w:val="uk-UA"/>
        </w:rPr>
      </w:pPr>
      <w:r w:rsidRPr="00786502">
        <w:rPr>
          <w:rFonts w:ascii="Times New Roman" w:hAnsi="Times New Roman" w:cs="Times New Roman"/>
          <w:b/>
          <w:lang w:val="uk-UA"/>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74"/>
        <w:gridCol w:w="7632"/>
      </w:tblGrid>
      <w:tr w:rsidR="003A6B5E" w:rsidRPr="004A6738" w14:paraId="588613FA" w14:textId="77777777" w:rsidTr="00FB54F8">
        <w:tc>
          <w:tcPr>
            <w:tcW w:w="5000" w:type="pct"/>
            <w:gridSpan w:val="2"/>
            <w:shd w:val="clear" w:color="auto" w:fill="FFFFFF"/>
            <w:hideMark/>
          </w:tcPr>
          <w:p w14:paraId="02C19BE3"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C2BA1E4" w14:textId="77777777" w:rsidTr="00FB54F8">
        <w:tc>
          <w:tcPr>
            <w:tcW w:w="1261" w:type="pct"/>
            <w:shd w:val="clear" w:color="auto" w:fill="FFFFFF"/>
            <w:hideMark/>
          </w:tcPr>
          <w:p w14:paraId="2AB946B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DAFD14"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78BF66F0" w14:textId="77777777" w:rsidTr="00FB54F8">
        <w:tc>
          <w:tcPr>
            <w:tcW w:w="1261" w:type="pct"/>
            <w:shd w:val="clear" w:color="auto" w:fill="FFFFFF"/>
            <w:hideMark/>
          </w:tcPr>
          <w:p w14:paraId="00EE4F1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515D0616"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C2527E" w14:paraId="7BC1BCA3" w14:textId="77777777" w:rsidTr="00FB54F8">
        <w:tc>
          <w:tcPr>
            <w:tcW w:w="1261" w:type="pct"/>
            <w:shd w:val="clear" w:color="auto" w:fill="FFFFFF"/>
            <w:hideMark/>
          </w:tcPr>
          <w:p w14:paraId="61DCEE8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7116337A" w14:textId="24945980" w:rsidR="003A6B5E" w:rsidRPr="00C2527E" w:rsidRDefault="00C2527E" w:rsidP="00ED3611">
            <w:pPr>
              <w:spacing w:before="150" w:after="150"/>
              <w:rPr>
                <w:rFonts w:ascii="Times New Roman" w:eastAsia="Times New Roman" w:hAnsi="Times New Roman" w:cs="Times New Roman"/>
                <w:lang w:val="ru-RU" w:eastAsia="ru-RU"/>
              </w:rPr>
            </w:pPr>
            <w:proofErr w:type="spellStart"/>
            <w:r w:rsidRPr="00C2527E">
              <w:rPr>
                <w:rFonts w:ascii="Times New Roman" w:hAnsi="Times New Roman" w:cs="Times New Roman"/>
                <w:b/>
                <w:sz w:val="22"/>
                <w:lang w:val="ru-RU"/>
              </w:rPr>
              <w:t>Дубівський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ліцей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Дубівської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сільської</w:t>
            </w:r>
            <w:proofErr w:type="spellEnd"/>
            <w:r w:rsidRPr="00C2527E">
              <w:rPr>
                <w:rFonts w:ascii="Times New Roman" w:hAnsi="Times New Roman" w:cs="Times New Roman"/>
                <w:b/>
                <w:sz w:val="22"/>
                <w:lang w:val="ru-RU"/>
              </w:rPr>
              <w:t xml:space="preserve"> ради </w:t>
            </w:r>
            <w:proofErr w:type="spellStart"/>
            <w:r w:rsidRPr="00C2527E">
              <w:rPr>
                <w:rFonts w:ascii="Times New Roman" w:hAnsi="Times New Roman" w:cs="Times New Roman"/>
                <w:b/>
                <w:sz w:val="22"/>
                <w:lang w:val="ru-RU"/>
              </w:rPr>
              <w:t>Ковельського</w:t>
            </w:r>
            <w:proofErr w:type="spellEnd"/>
            <w:r w:rsidRPr="00C2527E">
              <w:rPr>
                <w:rFonts w:ascii="Times New Roman" w:hAnsi="Times New Roman" w:cs="Times New Roman"/>
                <w:b/>
                <w:sz w:val="22"/>
                <w:lang w:val="ru-RU"/>
              </w:rPr>
              <w:t xml:space="preserve"> району </w:t>
            </w:r>
            <w:proofErr w:type="spellStart"/>
            <w:r w:rsidRPr="00C2527E">
              <w:rPr>
                <w:rFonts w:ascii="Times New Roman" w:hAnsi="Times New Roman" w:cs="Times New Roman"/>
                <w:b/>
                <w:sz w:val="22"/>
                <w:lang w:val="ru-RU"/>
              </w:rPr>
              <w:t>Волинської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області</w:t>
            </w:r>
            <w:proofErr w:type="spellEnd"/>
          </w:p>
        </w:tc>
      </w:tr>
      <w:tr w:rsidR="003A6B5E" w:rsidRPr="00C2527E" w14:paraId="2DB34FE2" w14:textId="77777777" w:rsidTr="00FB54F8">
        <w:tc>
          <w:tcPr>
            <w:tcW w:w="1261" w:type="pct"/>
            <w:shd w:val="clear" w:color="auto" w:fill="FFFFFF"/>
            <w:hideMark/>
          </w:tcPr>
          <w:p w14:paraId="526EBA0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7CE30E94" w14:textId="14CF5F69" w:rsidR="003A6B5E" w:rsidRPr="00786502" w:rsidRDefault="00957B35" w:rsidP="002A1049">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 xml:space="preserve">45031,Волинська область, Ковельський </w:t>
            </w:r>
            <w:proofErr w:type="spellStart"/>
            <w:r w:rsidRPr="00957B35">
              <w:rPr>
                <w:rFonts w:ascii="Times New Roman" w:eastAsia="Times New Roman" w:hAnsi="Times New Roman" w:cs="Times New Roman"/>
                <w:lang w:val="uk-UA" w:eastAsia="ru-RU"/>
              </w:rPr>
              <w:t>район,с.Дубове</w:t>
            </w:r>
            <w:proofErr w:type="spellEnd"/>
            <w:r w:rsidRPr="00957B35">
              <w:rPr>
                <w:rFonts w:ascii="Times New Roman" w:eastAsia="Times New Roman" w:hAnsi="Times New Roman" w:cs="Times New Roman"/>
                <w:lang w:val="uk-UA" w:eastAsia="ru-RU"/>
              </w:rPr>
              <w:t>, вул.Пришкільна,1</w:t>
            </w:r>
            <w:r w:rsidR="00C2527E">
              <w:rPr>
                <w:rFonts w:ascii="Times New Roman" w:eastAsia="Times New Roman" w:hAnsi="Times New Roman" w:cs="Times New Roman"/>
                <w:lang w:val="uk-UA" w:eastAsia="ru-RU"/>
              </w:rPr>
              <w:t>0</w:t>
            </w:r>
          </w:p>
        </w:tc>
      </w:tr>
      <w:tr w:rsidR="003A6B5E" w:rsidRPr="00786502" w14:paraId="01913E77" w14:textId="77777777" w:rsidTr="00FB54F8">
        <w:tc>
          <w:tcPr>
            <w:tcW w:w="1261" w:type="pct"/>
            <w:shd w:val="clear" w:color="auto" w:fill="FFFFFF"/>
            <w:hideMark/>
          </w:tcPr>
          <w:p w14:paraId="530C5E5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73CCE736" w14:textId="71956BE5" w:rsidR="003C12F7" w:rsidRPr="00C2527E"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314DB5">
              <w:rPr>
                <w:rFonts w:ascii="Times New Roman" w:eastAsia="Times New Roman" w:hAnsi="Times New Roman" w:cs="Times New Roman"/>
                <w:sz w:val="24"/>
                <w:szCs w:val="24"/>
              </w:rPr>
              <w:t xml:space="preserve">Директор: </w:t>
            </w:r>
            <w:proofErr w:type="spellStart"/>
            <w:r w:rsidR="00C2527E">
              <w:rPr>
                <w:rFonts w:ascii="Times New Roman" w:eastAsia="Times New Roman" w:hAnsi="Times New Roman" w:cs="Times New Roman"/>
                <w:sz w:val="24"/>
                <w:szCs w:val="24"/>
                <w:lang w:val="uk-UA"/>
              </w:rPr>
              <w:t>Балецька</w:t>
            </w:r>
            <w:proofErr w:type="spellEnd"/>
            <w:r w:rsidR="00C2527E">
              <w:rPr>
                <w:rFonts w:ascii="Times New Roman" w:eastAsia="Times New Roman" w:hAnsi="Times New Roman" w:cs="Times New Roman"/>
                <w:sz w:val="24"/>
                <w:szCs w:val="24"/>
                <w:lang w:val="uk-UA"/>
              </w:rPr>
              <w:t xml:space="preserve"> Олена Анатоліївна</w:t>
            </w:r>
          </w:p>
          <w:p w14:paraId="16CF0452" w14:textId="3C64AAD5"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846410">
              <w:rPr>
                <w:rFonts w:ascii="Times New Roman" w:eastAsia="Times New Roman" w:hAnsi="Times New Roman" w:cs="Times New Roman"/>
                <w:sz w:val="24"/>
                <w:szCs w:val="24"/>
              </w:rPr>
              <w:t>тел</w:t>
            </w:r>
            <w:r w:rsidRPr="00C2527E">
              <w:rPr>
                <w:rFonts w:ascii="Times New Roman" w:eastAsia="Times New Roman" w:hAnsi="Times New Roman" w:cs="Times New Roman"/>
                <w:sz w:val="24"/>
                <w:szCs w:val="24"/>
              </w:rPr>
              <w:t>.</w:t>
            </w:r>
            <w:r w:rsidRPr="00C2527E">
              <w:t xml:space="preserve"> </w:t>
            </w:r>
            <w:r w:rsidRPr="00C2527E">
              <w:rPr>
                <w:rFonts w:ascii="Times New Roman" w:hAnsi="Times New Roman" w:cs="Times New Roman"/>
                <w:sz w:val="24"/>
              </w:rPr>
              <w:t>0</w:t>
            </w:r>
            <w:r w:rsidR="00957B35">
              <w:rPr>
                <w:rFonts w:ascii="Times New Roman" w:hAnsi="Times New Roman" w:cs="Times New Roman"/>
                <w:sz w:val="24"/>
                <w:lang w:val="uk-UA"/>
              </w:rPr>
              <w:t>965036411</w:t>
            </w:r>
          </w:p>
          <w:p w14:paraId="6C6DDAEA" w14:textId="6BF43371" w:rsidR="003A6B5E" w:rsidRDefault="003C12F7" w:rsidP="003C12F7">
            <w:pPr>
              <w:jc w:val="both"/>
              <w:rPr>
                <w:rFonts w:ascii="Times New Roman" w:hAnsi="Times New Roman"/>
                <w:bCs/>
              </w:rPr>
            </w:pPr>
            <w:r w:rsidRPr="00846410">
              <w:rPr>
                <w:rFonts w:ascii="Times New Roman" w:eastAsia="Times New Roman" w:hAnsi="Times New Roman" w:cs="Times New Roman"/>
              </w:rPr>
              <w:t xml:space="preserve">e-mail: </w:t>
            </w:r>
            <w:r w:rsidR="00C2527E" w:rsidRPr="00C2527E">
              <w:rPr>
                <w:rFonts w:ascii="Times New Roman" w:eastAsia="Times New Roman" w:hAnsi="Times New Roman" w:cs="Times New Roman"/>
              </w:rPr>
              <w:t>dubove_zosh@ukr.net</w:t>
            </w:r>
          </w:p>
          <w:p w14:paraId="6F85F83D" w14:textId="7219ECF7" w:rsidR="003C12F7" w:rsidRPr="003C12F7" w:rsidRDefault="003C12F7" w:rsidP="003C12F7">
            <w:pPr>
              <w:jc w:val="both"/>
              <w:rPr>
                <w:rFonts w:ascii="Times New Roman" w:eastAsia="Times New Roman" w:hAnsi="Times New Roman" w:cs="Times New Roman"/>
                <w:lang w:val="uk-UA" w:eastAsia="ru-RU"/>
              </w:rPr>
            </w:pPr>
          </w:p>
        </w:tc>
      </w:tr>
      <w:tr w:rsidR="003A6B5E" w:rsidRPr="003A6B5E" w14:paraId="3C724C73" w14:textId="77777777" w:rsidTr="00FB54F8">
        <w:tc>
          <w:tcPr>
            <w:tcW w:w="1261" w:type="pct"/>
            <w:shd w:val="clear" w:color="auto" w:fill="FFFFFF"/>
            <w:hideMark/>
          </w:tcPr>
          <w:p w14:paraId="3C1609E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4870FB4"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03A5B396" w14:textId="77777777" w:rsidTr="00FB54F8">
        <w:tc>
          <w:tcPr>
            <w:tcW w:w="1261" w:type="pct"/>
            <w:shd w:val="clear" w:color="auto" w:fill="FFFFFF"/>
            <w:hideMark/>
          </w:tcPr>
          <w:p w14:paraId="07EBAC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7740951F"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C2527E" w14:paraId="596FEFFD" w14:textId="77777777" w:rsidTr="00FB54F8">
        <w:tc>
          <w:tcPr>
            <w:tcW w:w="1261" w:type="pct"/>
            <w:shd w:val="clear" w:color="auto" w:fill="FFFFFF"/>
            <w:hideMark/>
          </w:tcPr>
          <w:p w14:paraId="06E73592"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115F6BBC" w14:textId="664C1E6F" w:rsidR="00C2527E" w:rsidRPr="00C2527E" w:rsidRDefault="00C2527E" w:rsidP="00C2527E">
            <w:pPr>
              <w:rPr>
                <w:rFonts w:ascii="Times New Roman" w:hAnsi="Times New Roman" w:cs="Times New Roman"/>
                <w:b/>
                <w:i/>
                <w:szCs w:val="22"/>
                <w:lang w:val="uk-UA" w:eastAsia="uk-UA"/>
              </w:rPr>
            </w:pPr>
            <w:r w:rsidRPr="00C2527E">
              <w:rPr>
                <w:rFonts w:ascii="Times New Roman" w:hAnsi="Times New Roman" w:cs="Times New Roman"/>
                <w:b/>
                <w:i/>
                <w:szCs w:val="22"/>
                <w:lang w:val="uk-UA" w:eastAsia="uk-UA"/>
              </w:rPr>
              <w:t>«ДК 021:2015 03140000-4,</w:t>
            </w:r>
            <w:r w:rsidRPr="00C2527E">
              <w:rPr>
                <w:szCs w:val="22"/>
                <w:lang w:val="ru-RU"/>
              </w:rPr>
              <w:t xml:space="preserve"> </w:t>
            </w:r>
            <w:r w:rsidRPr="00C2527E">
              <w:rPr>
                <w:rFonts w:ascii="Times New Roman" w:hAnsi="Times New Roman" w:cs="Times New Roman"/>
                <w:b/>
                <w:i/>
                <w:szCs w:val="22"/>
                <w:lang w:val="uk-UA" w:eastAsia="uk-UA"/>
              </w:rPr>
              <w:t xml:space="preserve">Продукція тваринництва та супутня продукція (яйця курячі)» </w:t>
            </w:r>
          </w:p>
          <w:p w14:paraId="7CDD8623" w14:textId="11386FCE" w:rsidR="003A6B5E" w:rsidRPr="00C2527E" w:rsidRDefault="003A6B5E" w:rsidP="005E1663">
            <w:pPr>
              <w:jc w:val="both"/>
              <w:rPr>
                <w:rFonts w:ascii="Times New Roman" w:eastAsia="Times New Roman" w:hAnsi="Times New Roman" w:cs="Times New Roman"/>
                <w:szCs w:val="22"/>
                <w:lang w:val="uk-UA" w:eastAsia="ru-RU"/>
              </w:rPr>
            </w:pPr>
          </w:p>
        </w:tc>
      </w:tr>
      <w:tr w:rsidR="003A6B5E" w:rsidRPr="00C2527E" w14:paraId="57A9C5AE" w14:textId="77777777" w:rsidTr="00FB54F8">
        <w:tc>
          <w:tcPr>
            <w:tcW w:w="1261" w:type="pct"/>
            <w:shd w:val="clear" w:color="auto" w:fill="FFFFFF"/>
          </w:tcPr>
          <w:p w14:paraId="36569FBE"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343B05E7" w14:textId="546A4971" w:rsidR="003A6B5E" w:rsidRPr="006C5D40" w:rsidRDefault="00C2527E" w:rsidP="007A4393">
            <w:pPr>
              <w:jc w:val="both"/>
              <w:rPr>
                <w:rFonts w:ascii="Times New Roman" w:hAnsi="Times New Roman" w:cs="Times New Roman"/>
                <w:b/>
                <w:lang w:val="uk-UA"/>
              </w:rPr>
            </w:pPr>
            <w:r>
              <w:rPr>
                <w:rFonts w:ascii="Times New Roman" w:hAnsi="Times New Roman" w:cs="Times New Roman"/>
                <w:b/>
                <w:lang w:val="uk-UA"/>
              </w:rPr>
              <w:t>150</w:t>
            </w:r>
            <w:r w:rsidR="00957B35" w:rsidRPr="00957B35">
              <w:rPr>
                <w:rFonts w:ascii="Times New Roman" w:hAnsi="Times New Roman" w:cs="Times New Roman"/>
                <w:b/>
                <w:lang w:val="uk-UA"/>
              </w:rPr>
              <w:t xml:space="preserve"> </w:t>
            </w:r>
            <w:r>
              <w:rPr>
                <w:rFonts w:ascii="Times New Roman" w:hAnsi="Times New Roman" w:cs="Times New Roman"/>
                <w:b/>
                <w:lang w:val="uk-UA"/>
              </w:rPr>
              <w:t>480</w:t>
            </w:r>
            <w:r w:rsidR="005A267D" w:rsidRPr="006C5D40">
              <w:rPr>
                <w:rFonts w:ascii="Times New Roman" w:hAnsi="Times New Roman" w:cs="Times New Roman"/>
                <w:b/>
                <w:lang w:val="uk-UA"/>
              </w:rPr>
              <w:t xml:space="preserve">.00 </w:t>
            </w:r>
            <w:r w:rsidR="003A6B5E" w:rsidRPr="006C5D40">
              <w:rPr>
                <w:rFonts w:ascii="Times New Roman" w:hAnsi="Times New Roman" w:cs="Times New Roman"/>
                <w:b/>
                <w:lang w:val="uk-UA"/>
              </w:rPr>
              <w:t>грн. (</w:t>
            </w:r>
            <w:r>
              <w:rPr>
                <w:rFonts w:ascii="Times New Roman" w:hAnsi="Times New Roman" w:cs="Times New Roman"/>
                <w:b/>
                <w:lang w:val="uk-UA"/>
              </w:rPr>
              <w:t xml:space="preserve">Сто п’ятдесят тисяч чотириста вісімдесят </w:t>
            </w:r>
            <w:r w:rsidR="00BC154F" w:rsidRPr="006C5D40">
              <w:rPr>
                <w:rFonts w:ascii="Times New Roman" w:hAnsi="Times New Roman" w:cs="Times New Roman"/>
                <w:b/>
                <w:lang w:val="uk-UA"/>
              </w:rPr>
              <w:t>грн.</w:t>
            </w:r>
            <w:r w:rsidR="003A6B5E" w:rsidRPr="006C5D40">
              <w:rPr>
                <w:rFonts w:ascii="Times New Roman" w:hAnsi="Times New Roman" w:cs="Times New Roman"/>
                <w:b/>
                <w:lang w:val="uk-UA"/>
              </w:rPr>
              <w:t xml:space="preserve"> 00 коп.), з ПДВ</w:t>
            </w:r>
          </w:p>
          <w:p w14:paraId="575E4C81" w14:textId="77777777" w:rsidR="003A6B5E" w:rsidRPr="006C5D40" w:rsidRDefault="003A6B5E" w:rsidP="00ED3611">
            <w:pPr>
              <w:ind w:right="120"/>
              <w:jc w:val="both"/>
              <w:rPr>
                <w:rFonts w:ascii="Times New Roman" w:eastAsia="Times New Roman" w:hAnsi="Times New Roman" w:cs="Times New Roman"/>
                <w:lang w:val="uk-UA"/>
              </w:rPr>
            </w:pPr>
          </w:p>
        </w:tc>
      </w:tr>
      <w:tr w:rsidR="003A6B5E" w:rsidRPr="00C2527E" w14:paraId="56E8D9ED" w14:textId="77777777" w:rsidTr="00FB54F8">
        <w:tc>
          <w:tcPr>
            <w:tcW w:w="1261" w:type="pct"/>
            <w:shd w:val="clear" w:color="auto" w:fill="FFFFFF"/>
            <w:hideMark/>
          </w:tcPr>
          <w:p w14:paraId="271195B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4.3. опис окремої частини (частин) предмета закупівлі (лота), щодо якої можуть бути подані тендерні пропозиції</w:t>
            </w:r>
          </w:p>
        </w:tc>
        <w:tc>
          <w:tcPr>
            <w:tcW w:w="3739" w:type="pct"/>
            <w:shd w:val="clear" w:color="auto" w:fill="FFFFFF"/>
            <w:hideMark/>
          </w:tcPr>
          <w:p w14:paraId="68A9E186"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t>Закупівля здійснюється щодо предмета закупівлі в цілому.</w:t>
            </w:r>
          </w:p>
          <w:p w14:paraId="583DD387"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F51A02" w:rsidRPr="00C2527E" w14:paraId="3A96AAB7" w14:textId="77777777" w:rsidTr="00FB54F8">
        <w:tc>
          <w:tcPr>
            <w:tcW w:w="1261" w:type="pct"/>
            <w:shd w:val="clear" w:color="auto" w:fill="FFFFFF"/>
            <w:hideMark/>
          </w:tcPr>
          <w:p w14:paraId="3DFD4AEA" w14:textId="77777777" w:rsidR="00F51A02" w:rsidRPr="00D42C80" w:rsidRDefault="00F51A02" w:rsidP="00F51A02">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14:paraId="392FC97A" w14:textId="77777777" w:rsidR="00E13F0E" w:rsidRPr="00E13F0E" w:rsidRDefault="00E13F0E" w:rsidP="00E13F0E">
            <w:pPr>
              <w:jc w:val="both"/>
              <w:rPr>
                <w:rFonts w:ascii="Times New Roman" w:hAnsi="Times New Roman" w:cs="Times New Roman"/>
                <w:b/>
                <w:color w:val="auto"/>
                <w:lang w:val="uk-UA" w:eastAsia="uk-UA"/>
              </w:rPr>
            </w:pPr>
            <w:r w:rsidRPr="00E13F0E">
              <w:rPr>
                <w:rFonts w:ascii="Times New Roman" w:hAnsi="Times New Roman" w:cs="Times New Roman"/>
                <w:b/>
                <w:color w:val="auto"/>
                <w:lang w:val="uk-UA" w:eastAsia="uk-UA"/>
              </w:rPr>
              <w:t xml:space="preserve">Місце поставки: </w:t>
            </w:r>
          </w:p>
          <w:p w14:paraId="148A46BF" w14:textId="393343E8" w:rsidR="00957B35" w:rsidRDefault="00957B35" w:rsidP="00957B35">
            <w:pPr>
              <w:rPr>
                <w:rFonts w:ascii="Times New Roman" w:hAnsi="Times New Roman" w:cs="Times New Roman"/>
                <w:sz w:val="22"/>
                <w:szCs w:val="22"/>
                <w:lang w:val="ru-RU"/>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w:t>
            </w:r>
            <w:r w:rsidR="00C2527E">
              <w:rPr>
                <w:rFonts w:ascii="Times New Roman" w:hAnsi="Times New Roman" w:cs="Times New Roman"/>
                <w:sz w:val="22"/>
                <w:szCs w:val="22"/>
                <w:lang w:val="ru-RU"/>
              </w:rPr>
              <w:t>0</w:t>
            </w:r>
          </w:p>
          <w:p w14:paraId="7EC0F3D8" w14:textId="7AC0DD25" w:rsidR="00C91E07" w:rsidRDefault="00C91E07" w:rsidP="00957B35">
            <w:pPr>
              <w:rPr>
                <w:rFonts w:ascii="Times New Roman" w:hAnsi="Times New Roman" w:cs="Times New Roman"/>
                <w:sz w:val="22"/>
                <w:szCs w:val="22"/>
                <w:lang w:val="ru-RU"/>
              </w:rPr>
            </w:pPr>
            <w:r>
              <w:rPr>
                <w:rFonts w:ascii="Times New Roman" w:hAnsi="Times New Roman" w:cs="Times New Roman"/>
                <w:sz w:val="22"/>
                <w:szCs w:val="22"/>
                <w:lang w:val="ru-RU"/>
              </w:rPr>
              <w:t>та</w:t>
            </w:r>
          </w:p>
          <w:p w14:paraId="4226598E" w14:textId="6357C527" w:rsidR="00C91E07" w:rsidRDefault="00C91E07" w:rsidP="00957B35">
            <w:pPr>
              <w:rPr>
                <w:rFonts w:ascii="Times New Roman" w:eastAsia="Arial Unicode MS" w:hAnsi="Times New Roman" w:cs="Times New Roman"/>
                <w:kern w:val="0"/>
                <w:sz w:val="22"/>
                <w:szCs w:val="22"/>
                <w:lang w:val="ru-RU" w:eastAsia="uk-UA" w:bidi="uk-UA"/>
              </w:rPr>
            </w:pPr>
            <w:proofErr w:type="spellStart"/>
            <w:r w:rsidRPr="00C91E07">
              <w:rPr>
                <w:rFonts w:ascii="Times New Roman" w:eastAsia="Arial Unicode MS" w:hAnsi="Times New Roman" w:cs="Times New Roman"/>
                <w:kern w:val="0"/>
                <w:sz w:val="22"/>
                <w:szCs w:val="22"/>
                <w:lang w:val="ru-RU" w:eastAsia="uk-UA" w:bidi="uk-UA"/>
              </w:rPr>
              <w:t>Бахівська</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гімназія</w:t>
            </w:r>
            <w:proofErr w:type="spellEnd"/>
            <w:r w:rsidRPr="00C91E07">
              <w:rPr>
                <w:rFonts w:ascii="Times New Roman" w:eastAsia="Arial Unicode MS" w:hAnsi="Times New Roman" w:cs="Times New Roman"/>
                <w:kern w:val="0"/>
                <w:sz w:val="22"/>
                <w:szCs w:val="22"/>
                <w:lang w:val="ru-RU" w:eastAsia="uk-UA" w:bidi="uk-UA"/>
              </w:rPr>
              <w:t xml:space="preserve"> – </w:t>
            </w:r>
            <w:proofErr w:type="spellStart"/>
            <w:r w:rsidRPr="00C91E07">
              <w:rPr>
                <w:rFonts w:ascii="Times New Roman" w:eastAsia="Arial Unicode MS" w:hAnsi="Times New Roman" w:cs="Times New Roman"/>
                <w:kern w:val="0"/>
                <w:sz w:val="22"/>
                <w:szCs w:val="22"/>
                <w:lang w:val="ru-RU" w:eastAsia="uk-UA" w:bidi="uk-UA"/>
              </w:rPr>
              <w:t>філія</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Дубівського</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ліцею</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Дубівської</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сільської</w:t>
            </w:r>
            <w:proofErr w:type="spellEnd"/>
            <w:r w:rsidRPr="00C91E07">
              <w:rPr>
                <w:rFonts w:ascii="Times New Roman" w:eastAsia="Arial Unicode MS" w:hAnsi="Times New Roman" w:cs="Times New Roman"/>
                <w:kern w:val="0"/>
                <w:sz w:val="22"/>
                <w:szCs w:val="22"/>
                <w:lang w:val="ru-RU" w:eastAsia="uk-UA" w:bidi="uk-UA"/>
              </w:rPr>
              <w:t xml:space="preserve"> ради </w:t>
            </w:r>
            <w:proofErr w:type="spellStart"/>
            <w:r w:rsidRPr="00C91E07">
              <w:rPr>
                <w:rFonts w:ascii="Times New Roman" w:eastAsia="Arial Unicode MS" w:hAnsi="Times New Roman" w:cs="Times New Roman"/>
                <w:kern w:val="0"/>
                <w:sz w:val="22"/>
                <w:szCs w:val="22"/>
                <w:lang w:val="ru-RU" w:eastAsia="uk-UA" w:bidi="uk-UA"/>
              </w:rPr>
              <w:t>Клвельського</w:t>
            </w:r>
            <w:proofErr w:type="spellEnd"/>
            <w:r w:rsidRPr="00C91E07">
              <w:rPr>
                <w:rFonts w:ascii="Times New Roman" w:eastAsia="Arial Unicode MS" w:hAnsi="Times New Roman" w:cs="Times New Roman"/>
                <w:kern w:val="0"/>
                <w:sz w:val="22"/>
                <w:szCs w:val="22"/>
                <w:lang w:val="ru-RU" w:eastAsia="uk-UA" w:bidi="uk-UA"/>
              </w:rPr>
              <w:t xml:space="preserve"> району </w:t>
            </w:r>
            <w:proofErr w:type="spellStart"/>
            <w:r w:rsidRPr="00C91E07">
              <w:rPr>
                <w:rFonts w:ascii="Times New Roman" w:eastAsia="Arial Unicode MS" w:hAnsi="Times New Roman" w:cs="Times New Roman"/>
                <w:kern w:val="0"/>
                <w:sz w:val="22"/>
                <w:szCs w:val="22"/>
                <w:lang w:val="ru-RU" w:eastAsia="uk-UA" w:bidi="uk-UA"/>
              </w:rPr>
              <w:t>Волинської</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області</w:t>
            </w:r>
            <w:proofErr w:type="spellEnd"/>
            <w:r w:rsidRPr="00C91E07">
              <w:rPr>
                <w:rFonts w:ascii="Times New Roman" w:eastAsia="Arial Unicode MS" w:hAnsi="Times New Roman" w:cs="Times New Roman"/>
                <w:kern w:val="0"/>
                <w:sz w:val="22"/>
                <w:szCs w:val="22"/>
                <w:lang w:val="ru-RU" w:eastAsia="uk-UA" w:bidi="uk-UA"/>
              </w:rPr>
              <w:t xml:space="preserve"> за </w:t>
            </w:r>
            <w:proofErr w:type="spellStart"/>
            <w:r w:rsidRPr="00C91E07">
              <w:rPr>
                <w:rFonts w:ascii="Times New Roman" w:eastAsia="Arial Unicode MS" w:hAnsi="Times New Roman" w:cs="Times New Roman"/>
                <w:kern w:val="0"/>
                <w:sz w:val="22"/>
                <w:szCs w:val="22"/>
                <w:lang w:val="ru-RU" w:eastAsia="uk-UA" w:bidi="uk-UA"/>
              </w:rPr>
              <w:t>адресою</w:t>
            </w:r>
            <w:proofErr w:type="spellEnd"/>
            <w:r w:rsidRPr="00C91E07">
              <w:rPr>
                <w:rFonts w:ascii="Times New Roman" w:eastAsia="Arial Unicode MS" w:hAnsi="Times New Roman" w:cs="Times New Roman"/>
                <w:kern w:val="0"/>
                <w:sz w:val="22"/>
                <w:szCs w:val="22"/>
                <w:lang w:val="ru-RU" w:eastAsia="uk-UA" w:bidi="uk-UA"/>
              </w:rPr>
              <w:t xml:space="preserve">: 45005, </w:t>
            </w:r>
            <w:proofErr w:type="spellStart"/>
            <w:r w:rsidRPr="00C91E07">
              <w:rPr>
                <w:rFonts w:ascii="Times New Roman" w:eastAsia="Arial Unicode MS" w:hAnsi="Times New Roman" w:cs="Times New Roman"/>
                <w:kern w:val="0"/>
                <w:sz w:val="22"/>
                <w:szCs w:val="22"/>
                <w:lang w:val="ru-RU" w:eastAsia="uk-UA" w:bidi="uk-UA"/>
              </w:rPr>
              <w:t>Волинська</w:t>
            </w:r>
            <w:proofErr w:type="spellEnd"/>
            <w:r w:rsidRPr="00C91E07">
              <w:rPr>
                <w:rFonts w:ascii="Times New Roman" w:eastAsia="Arial Unicode MS" w:hAnsi="Times New Roman" w:cs="Times New Roman"/>
                <w:kern w:val="0"/>
                <w:sz w:val="22"/>
                <w:szCs w:val="22"/>
                <w:lang w:val="ru-RU" w:eastAsia="uk-UA" w:bidi="uk-UA"/>
              </w:rPr>
              <w:t xml:space="preserve"> область, </w:t>
            </w:r>
            <w:proofErr w:type="spellStart"/>
            <w:r w:rsidRPr="00C91E07">
              <w:rPr>
                <w:rFonts w:ascii="Times New Roman" w:eastAsia="Arial Unicode MS" w:hAnsi="Times New Roman" w:cs="Times New Roman"/>
                <w:kern w:val="0"/>
                <w:sz w:val="22"/>
                <w:szCs w:val="22"/>
                <w:lang w:val="ru-RU" w:eastAsia="uk-UA" w:bidi="uk-UA"/>
              </w:rPr>
              <w:t>Ковельський</w:t>
            </w:r>
            <w:proofErr w:type="spellEnd"/>
            <w:r w:rsidRPr="00C91E07">
              <w:rPr>
                <w:rFonts w:ascii="Times New Roman" w:eastAsia="Arial Unicode MS" w:hAnsi="Times New Roman" w:cs="Times New Roman"/>
                <w:kern w:val="0"/>
                <w:sz w:val="22"/>
                <w:szCs w:val="22"/>
                <w:lang w:val="ru-RU" w:eastAsia="uk-UA" w:bidi="uk-UA"/>
              </w:rPr>
              <w:t xml:space="preserve"> район, с. </w:t>
            </w:r>
            <w:proofErr w:type="spellStart"/>
            <w:r w:rsidRPr="00C91E07">
              <w:rPr>
                <w:rFonts w:ascii="Times New Roman" w:eastAsia="Arial Unicode MS" w:hAnsi="Times New Roman" w:cs="Times New Roman"/>
                <w:kern w:val="0"/>
                <w:sz w:val="22"/>
                <w:szCs w:val="22"/>
                <w:lang w:val="ru-RU" w:eastAsia="uk-UA" w:bidi="uk-UA"/>
              </w:rPr>
              <w:t>Бахів</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вул</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Незалежності</w:t>
            </w:r>
            <w:proofErr w:type="spellEnd"/>
            <w:r w:rsidRPr="00C91E07">
              <w:rPr>
                <w:rFonts w:ascii="Times New Roman" w:eastAsia="Arial Unicode MS" w:hAnsi="Times New Roman" w:cs="Times New Roman"/>
                <w:kern w:val="0"/>
                <w:sz w:val="22"/>
                <w:szCs w:val="22"/>
                <w:lang w:val="ru-RU" w:eastAsia="uk-UA" w:bidi="uk-UA"/>
              </w:rPr>
              <w:t>, 1А</w:t>
            </w:r>
          </w:p>
          <w:p w14:paraId="371EFB2C" w14:textId="4FAE5DBC" w:rsidR="00F51A02" w:rsidRPr="00957B35" w:rsidRDefault="00F51A02" w:rsidP="009E72F5">
            <w:pPr>
              <w:pStyle w:val="2a"/>
              <w:rPr>
                <w:rFonts w:ascii="Times New Roman" w:hAnsi="Times New Roman"/>
                <w:sz w:val="24"/>
                <w:szCs w:val="24"/>
              </w:rPr>
            </w:pPr>
          </w:p>
        </w:tc>
      </w:tr>
      <w:tr w:rsidR="003A6B5E" w:rsidRPr="00C415F5" w14:paraId="4E05927C" w14:textId="77777777" w:rsidTr="00FB54F8">
        <w:tc>
          <w:tcPr>
            <w:tcW w:w="1261" w:type="pct"/>
            <w:shd w:val="clear" w:color="auto" w:fill="FFFFFF"/>
            <w:hideMark/>
          </w:tcPr>
          <w:p w14:paraId="411FFF41"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0390331D" w14:textId="77777777" w:rsidR="003A6B5E" w:rsidRPr="007A4393" w:rsidRDefault="00E13F0E" w:rsidP="00E13F0E">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протягом 2024</w:t>
            </w:r>
            <w:r w:rsidRPr="00E13F0E">
              <w:rPr>
                <w:rFonts w:ascii="Times New Roman" w:eastAsia="Times New Roman" w:hAnsi="Times New Roman" w:cs="Times New Roman"/>
                <w:b/>
                <w:lang w:val="uk-UA"/>
              </w:rPr>
              <w:t xml:space="preserve"> року до 31.12.202</w:t>
            </w:r>
            <w:r>
              <w:rPr>
                <w:rFonts w:ascii="Times New Roman" w:eastAsia="Times New Roman" w:hAnsi="Times New Roman" w:cs="Times New Roman"/>
                <w:b/>
                <w:lang w:val="uk-UA"/>
              </w:rPr>
              <w:t>4</w:t>
            </w:r>
            <w:r w:rsidRPr="00E13F0E">
              <w:rPr>
                <w:rFonts w:ascii="Times New Roman" w:eastAsia="Times New Roman" w:hAnsi="Times New Roman" w:cs="Times New Roman"/>
                <w:b/>
                <w:lang w:val="uk-UA"/>
              </w:rPr>
              <w:t xml:space="preserve"> року</w:t>
            </w:r>
          </w:p>
        </w:tc>
      </w:tr>
      <w:tr w:rsidR="003A6B5E" w:rsidRPr="00C2527E" w14:paraId="6F86413D" w14:textId="77777777" w:rsidTr="00FB54F8">
        <w:tc>
          <w:tcPr>
            <w:tcW w:w="1261" w:type="pct"/>
            <w:shd w:val="clear" w:color="auto" w:fill="FFFFFF"/>
            <w:hideMark/>
          </w:tcPr>
          <w:p w14:paraId="46D18CA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700E4BFE"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на рівних умовах</w:t>
            </w:r>
            <w:r w:rsidR="007B77F4" w:rsidRPr="007B77F4">
              <w:rPr>
                <w:rFonts w:ascii="Times New Roman" w:eastAsia="Times New Roman" w:hAnsi="Times New Roman" w:cs="Times New Roman"/>
                <w:lang w:val="uk-UA" w:eastAsia="ru-RU"/>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B77F4" w:rsidRPr="007B77F4">
              <w:rPr>
                <w:rFonts w:ascii="Times New Roman" w:eastAsia="Times New Roman" w:hAnsi="Times New Roman" w:cs="Times New Roman"/>
                <w:lang w:val="uk-UA" w:eastAsia="ru-RU"/>
              </w:rPr>
              <w:t>бенефіціарними</w:t>
            </w:r>
            <w:proofErr w:type="spellEnd"/>
            <w:r w:rsidR="007B77F4" w:rsidRPr="007B77F4">
              <w:rPr>
                <w:rFonts w:ascii="Times New Roman" w:eastAsia="Times New Roman" w:hAnsi="Times New Roman" w:cs="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C2527E" w14:paraId="2717DC38" w14:textId="77777777" w:rsidTr="00FB54F8">
        <w:tc>
          <w:tcPr>
            <w:tcW w:w="1261" w:type="pct"/>
            <w:shd w:val="clear" w:color="auto" w:fill="FFFFFF"/>
            <w:hideMark/>
          </w:tcPr>
          <w:p w14:paraId="0C81A5A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64BC4E61"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C2527E" w14:paraId="7D2D8FA3" w14:textId="77777777" w:rsidTr="00FB54F8">
        <w:tc>
          <w:tcPr>
            <w:tcW w:w="1261" w:type="pct"/>
            <w:shd w:val="clear" w:color="auto" w:fill="FFFFFF"/>
            <w:hideMark/>
          </w:tcPr>
          <w:p w14:paraId="5968294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0C04A04D"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6817"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754041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C2527E" w14:paraId="22B75522" w14:textId="77777777" w:rsidTr="00FB54F8">
        <w:tc>
          <w:tcPr>
            <w:tcW w:w="5000" w:type="pct"/>
            <w:gridSpan w:val="2"/>
            <w:shd w:val="clear" w:color="auto" w:fill="FFFFFF"/>
            <w:hideMark/>
          </w:tcPr>
          <w:p w14:paraId="57EC63A3"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C2527E" w14:paraId="5765990A" w14:textId="77777777" w:rsidTr="00FB54F8">
        <w:tc>
          <w:tcPr>
            <w:tcW w:w="1261" w:type="pct"/>
            <w:shd w:val="clear" w:color="auto" w:fill="FFFFFF"/>
            <w:hideMark/>
          </w:tcPr>
          <w:p w14:paraId="6E49C8EC"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1FAE0231"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p w14:paraId="7196E0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автоматично зупиняє перебіг відкритих торгів.</w:t>
            </w:r>
          </w:p>
          <w:p w14:paraId="442B97A6"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3A6B5E" w:rsidRPr="00C2527E" w14:paraId="611393F6" w14:textId="77777777" w:rsidTr="00FB54F8">
        <w:tc>
          <w:tcPr>
            <w:tcW w:w="1261" w:type="pct"/>
            <w:shd w:val="clear" w:color="auto" w:fill="FFFFFF"/>
            <w:hideMark/>
          </w:tcPr>
          <w:p w14:paraId="6FACF76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599B7A3D"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AD57F1"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A6B5E" w:rsidRPr="00786502">
              <w:rPr>
                <w:rFonts w:ascii="Times New Roman" w:eastAsia="Times New Roman" w:hAnsi="Times New Roman" w:cs="Times New Roman"/>
                <w:lang w:val="uk-UA" w:eastAsia="ru-RU"/>
              </w:rPr>
              <w:t>машинозчитувальному</w:t>
            </w:r>
            <w:proofErr w:type="spellEnd"/>
            <w:r w:rsidR="003A6B5E" w:rsidRPr="00786502">
              <w:rPr>
                <w:rFonts w:ascii="Times New Roman" w:eastAsia="Times New Roman" w:hAnsi="Times New Roman" w:cs="Times New Roman"/>
                <w:lang w:val="uk-UA" w:eastAsia="ru-RU"/>
              </w:rPr>
              <w:t xml:space="preserve"> форматі розміщуються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D927E3" w:rsidRPr="00C2527E" w14:paraId="39A90118" w14:textId="77777777" w:rsidTr="00FB54F8">
        <w:tc>
          <w:tcPr>
            <w:tcW w:w="5000" w:type="pct"/>
            <w:gridSpan w:val="2"/>
            <w:shd w:val="clear" w:color="auto" w:fill="FFFFFF"/>
            <w:hideMark/>
          </w:tcPr>
          <w:p w14:paraId="47203549"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C2527E" w14:paraId="120681E1" w14:textId="77777777" w:rsidTr="00FB54F8">
        <w:tc>
          <w:tcPr>
            <w:tcW w:w="1261" w:type="pct"/>
            <w:shd w:val="clear" w:color="auto" w:fill="FFFFFF"/>
            <w:hideMark/>
          </w:tcPr>
          <w:p w14:paraId="239BCBD0"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2AE6B917"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3.1.1.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57689E"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що підтверджують відповідність вимогам, визначеним замовником:</w:t>
            </w:r>
          </w:p>
          <w:p w14:paraId="64555741"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форма «ТЕНДЕР</w:t>
            </w:r>
            <w:r w:rsidR="0096511C">
              <w:rPr>
                <w:rFonts w:ascii="Times New Roman" w:eastAsia="Times New Roman" w:hAnsi="Times New Roman" w:cs="Times New Roman"/>
                <w:lang w:val="uk-UA" w:eastAsia="ru-RU"/>
              </w:rPr>
              <w:t>НА ПРОПОЗИЦІЯ», згідно Додатку 2</w:t>
            </w:r>
            <w:r w:rsidRPr="00343C8C">
              <w:rPr>
                <w:rFonts w:ascii="Times New Roman" w:eastAsia="Times New Roman" w:hAnsi="Times New Roman" w:cs="Times New Roman"/>
                <w:lang w:val="uk-UA" w:eastAsia="ru-RU"/>
              </w:rPr>
              <w:t>;</w:t>
            </w:r>
          </w:p>
          <w:p w14:paraId="39013B2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документи, що підтверджують відповідність учасника кваліфікаційним критеріям, згідно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 xml:space="preserve">; </w:t>
            </w:r>
          </w:p>
          <w:p w14:paraId="7F46CECF"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щодо підтвердження відповідності підстав для відмови в участі у процедурі закупівлі, визначених пунктом 47 Особливостей у відповідності до вимог, викладених у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w:t>
            </w:r>
          </w:p>
          <w:p w14:paraId="5A78C94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документів на підтвердження відповідності технічним, якісним та кількісним характеристикам предмета закупівлі, згідно </w:t>
            </w:r>
            <w:r w:rsidRPr="00343C8C">
              <w:rPr>
                <w:rFonts w:ascii="Times New Roman" w:eastAsia="Times New Roman" w:hAnsi="Times New Roman" w:cs="Times New Roman"/>
                <w:lang w:val="uk-UA" w:eastAsia="ru-RU"/>
              </w:rPr>
              <w:lastRenderedPageBreak/>
              <w:t xml:space="preserve">Додатку </w:t>
            </w:r>
            <w:r w:rsidR="0096511C">
              <w:rPr>
                <w:rFonts w:ascii="Times New Roman" w:eastAsia="Times New Roman" w:hAnsi="Times New Roman" w:cs="Times New Roman"/>
                <w:lang w:val="uk-UA" w:eastAsia="ru-RU"/>
              </w:rPr>
              <w:t>3</w:t>
            </w:r>
            <w:r w:rsidRPr="00343C8C">
              <w:rPr>
                <w:rFonts w:ascii="Times New Roman" w:eastAsia="Times New Roman" w:hAnsi="Times New Roman" w:cs="Times New Roman"/>
                <w:lang w:val="uk-UA" w:eastAsia="ru-RU"/>
              </w:rPr>
              <w:t>;</w:t>
            </w:r>
          </w:p>
          <w:p w14:paraId="66CE2F76"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інших документів, необхідність подання яких у складі тендерної пропозиції передбачена умовами цієї документації;</w:t>
            </w:r>
          </w:p>
          <w:p w14:paraId="0EFFA214" w14:textId="77777777" w:rsid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у разі, якщо тендерна пропозиція подається об’єднанням учасників, надається документ про створення такого об’єднання.</w:t>
            </w:r>
          </w:p>
          <w:p w14:paraId="7FF9956E" w14:textId="77777777" w:rsidR="003A6B5E" w:rsidRPr="001C0D77" w:rsidRDefault="00D927E3" w:rsidP="00343C8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4E697B2"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у вигляді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-копій придатних для </w:t>
            </w:r>
            <w:proofErr w:type="spellStart"/>
            <w:r w:rsidR="003A6B5E" w:rsidRPr="001C0D77">
              <w:rPr>
                <w:rFonts w:ascii="Times New Roman" w:eastAsia="Times New Roman" w:hAnsi="Times New Roman" w:cs="Times New Roman"/>
                <w:lang w:val="uk-UA" w:eastAsia="ru-RU"/>
              </w:rPr>
              <w:t>машинозчитування</w:t>
            </w:r>
            <w:proofErr w:type="spellEnd"/>
            <w:r w:rsidR="003A6B5E" w:rsidRPr="001C0D77">
              <w:rPr>
                <w:rFonts w:ascii="Times New Roman" w:eastAsia="Times New Roman" w:hAnsi="Times New Roman" w:cs="Times New Roman"/>
                <w:lang w:val="uk-UA" w:eastAsia="ru-RU"/>
              </w:rPr>
              <w:t xml:space="preserve"> (файли з розширенням «..</w:t>
            </w:r>
            <w:proofErr w:type="spellStart"/>
            <w:r w:rsidR="003A6B5E" w:rsidRPr="001C0D77">
              <w:rPr>
                <w:rFonts w:ascii="Times New Roman" w:eastAsia="Times New Roman" w:hAnsi="Times New Roman" w:cs="Times New Roman"/>
                <w:lang w:val="uk-UA" w:eastAsia="ru-RU"/>
              </w:rPr>
              <w:t>pdf</w:t>
            </w:r>
            <w:proofErr w:type="spellEnd"/>
            <w:r w:rsidR="003A6B5E" w:rsidRPr="001C0D77">
              <w:rPr>
                <w:rFonts w:ascii="Times New Roman" w:eastAsia="Times New Roman" w:hAnsi="Times New Roman" w:cs="Times New Roman"/>
                <w:lang w:val="uk-UA" w:eastAsia="ru-RU"/>
              </w:rPr>
              <w:t>.», «..</w:t>
            </w:r>
            <w:proofErr w:type="spellStart"/>
            <w:r w:rsidR="003A6B5E" w:rsidRPr="001C0D77">
              <w:rPr>
                <w:rFonts w:ascii="Times New Roman" w:eastAsia="Times New Roman" w:hAnsi="Times New Roman" w:cs="Times New Roman"/>
                <w:lang w:val="uk-UA" w:eastAsia="ru-RU"/>
              </w:rPr>
              <w:t>jpeg</w:t>
            </w:r>
            <w:proofErr w:type="spellEnd"/>
            <w:r w:rsidR="003A6B5E" w:rsidRPr="001C0D77">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D564F8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3335829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26DF1267"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14:paraId="56D1BA74"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осіб, що уповноважені представляти інтереси учасника під час </w:t>
            </w:r>
            <w:r w:rsidRPr="001C0D77">
              <w:rPr>
                <w:rFonts w:ascii="Times New Roman" w:eastAsia="Times New Roman" w:hAnsi="Times New Roman" w:cs="Times New Roman"/>
                <w:lang w:val="uk-UA" w:eastAsia="ru-RU"/>
              </w:rPr>
              <w:lastRenderedPageBreak/>
              <w:t>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46EAE77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3CBE3BE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690C38C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EADE72" w14:textId="77777777" w:rsidR="00C96B7B" w:rsidRPr="00157C82" w:rsidRDefault="00C96B7B" w:rsidP="00C96B7B">
            <w:pPr>
              <w:spacing w:before="150" w:after="150"/>
              <w:jc w:val="both"/>
              <w:rPr>
                <w:rFonts w:ascii="Times New Roman" w:eastAsia="Times New Roman" w:hAnsi="Times New Roman" w:cs="Times New Roman"/>
                <w:b/>
                <w:i/>
                <w:u w:val="single"/>
                <w:lang w:val="uk-UA" w:eastAsia="ru-RU"/>
              </w:rPr>
            </w:pPr>
            <w:r w:rsidRPr="00157C82">
              <w:rPr>
                <w:rFonts w:ascii="Times New Roman" w:eastAsia="Times New Roman" w:hAnsi="Times New Roman" w:cs="Times New Roman"/>
                <w:b/>
                <w:i/>
                <w:u w:val="single"/>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1647F14"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343C8C">
              <w:rPr>
                <w:rFonts w:ascii="Times New Roman" w:eastAsia="Times New Roman" w:hAnsi="Times New Roman" w:cs="Times New Roman"/>
                <w:i/>
                <w:lang w:val="uk-UA" w:eastAsia="ru-RU"/>
              </w:rPr>
              <w:t>4</w:t>
            </w:r>
            <w:r w:rsidRPr="00C96B7B">
              <w:rPr>
                <w:rFonts w:ascii="Times New Roman" w:eastAsia="Times New Roman" w:hAnsi="Times New Roman" w:cs="Times New Roman"/>
                <w:i/>
                <w:lang w:val="uk-UA" w:eastAsia="ru-RU"/>
              </w:rPr>
              <w:t xml:space="preserve"> Особливостей.</w:t>
            </w:r>
          </w:p>
          <w:p w14:paraId="576BD69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5F134A4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14:paraId="021531DB"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14:paraId="02264A8C"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w:t>
            </w:r>
            <w:proofErr w:type="spellStart"/>
            <w:r w:rsidRPr="001C0D77">
              <w:rPr>
                <w:rFonts w:ascii="Times New Roman" w:eastAsia="Times New Roman" w:hAnsi="Times New Roman" w:cs="Times New Roman"/>
                <w:lang w:val="uk-UA" w:eastAsia="ru-RU"/>
              </w:rPr>
              <w:t>бенефіціарним</w:t>
            </w:r>
            <w:proofErr w:type="spellEnd"/>
            <w:r w:rsidRPr="001C0D7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tc>
      </w:tr>
      <w:tr w:rsidR="003A6B5E" w:rsidRPr="00D927E3" w14:paraId="0AF789F0" w14:textId="77777777" w:rsidTr="00FB54F8">
        <w:tc>
          <w:tcPr>
            <w:tcW w:w="1261" w:type="pct"/>
            <w:shd w:val="clear" w:color="auto" w:fill="FFFFFF"/>
            <w:hideMark/>
          </w:tcPr>
          <w:p w14:paraId="1EB154E0"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Забезпечення тендерної пропозиції</w:t>
            </w:r>
          </w:p>
        </w:tc>
        <w:tc>
          <w:tcPr>
            <w:tcW w:w="3739" w:type="pct"/>
            <w:shd w:val="clear" w:color="auto" w:fill="FFFFFF"/>
            <w:hideMark/>
          </w:tcPr>
          <w:p w14:paraId="1411D3D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0B78F458" w14:textId="77777777" w:rsidTr="00FB54F8">
        <w:tc>
          <w:tcPr>
            <w:tcW w:w="1261" w:type="pct"/>
            <w:shd w:val="clear" w:color="auto" w:fill="FFFFFF"/>
            <w:hideMark/>
          </w:tcPr>
          <w:p w14:paraId="55737894"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49E5AF0A"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C2527E" w14:paraId="02C2E2CD" w14:textId="77777777" w:rsidTr="00FB54F8">
        <w:tc>
          <w:tcPr>
            <w:tcW w:w="1261" w:type="pct"/>
            <w:shd w:val="clear" w:color="auto" w:fill="FFFFFF"/>
            <w:hideMark/>
          </w:tcPr>
          <w:p w14:paraId="3A42820D"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2483FB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650474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A623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F272E33"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D244048"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tc>
      </w:tr>
      <w:tr w:rsidR="003A6B5E" w:rsidRPr="00C2527E" w14:paraId="1582B517" w14:textId="77777777" w:rsidTr="00FB54F8">
        <w:tc>
          <w:tcPr>
            <w:tcW w:w="1261" w:type="pct"/>
            <w:shd w:val="clear" w:color="auto" w:fill="FFFFFF"/>
            <w:hideMark/>
          </w:tcPr>
          <w:p w14:paraId="09838162" w14:textId="77777777" w:rsidR="003A6B5E" w:rsidRPr="00D42C80" w:rsidRDefault="008E66A1" w:rsidP="003A667D">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594994" w:rsidRPr="00594994">
              <w:rPr>
                <w:rFonts w:ascii="Times New Roman" w:eastAsia="Times New Roman" w:hAnsi="Times New Roman" w:cs="Times New Roman"/>
                <w:b/>
                <w:lang w:val="uk-UA" w:eastAsia="ru-RU"/>
              </w:rPr>
              <w:t>Кваліфікаційні критерії до учасників та вимоги, згідно  з пунктом 28  та пунктом 47 Особливостей</w:t>
            </w:r>
          </w:p>
        </w:tc>
        <w:tc>
          <w:tcPr>
            <w:tcW w:w="3739" w:type="pct"/>
            <w:shd w:val="clear" w:color="auto" w:fill="FFFFFF"/>
            <w:hideMark/>
          </w:tcPr>
          <w:p w14:paraId="150734D8" w14:textId="77777777" w:rsidR="00594994" w:rsidRPr="003A667D"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082FB54" w14:textId="77777777" w:rsidR="00594994" w:rsidRPr="00143C8E"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0096511C">
              <w:rPr>
                <w:rFonts w:ascii="Times New Roman" w:eastAsia="Times New Roman" w:hAnsi="Times New Roman" w:cs="Times New Roman"/>
                <w:lang w:val="uk-UA" w:eastAsia="ru-RU"/>
              </w:rPr>
              <w:t>Додатку 1</w:t>
            </w:r>
            <w:r w:rsidRPr="00143C8E">
              <w:rPr>
                <w:rFonts w:ascii="Times New Roman" w:eastAsia="Times New Roman" w:hAnsi="Times New Roman" w:cs="Times New Roman"/>
                <w:lang w:val="uk-UA" w:eastAsia="ru-RU"/>
              </w:rPr>
              <w:t xml:space="preserve"> </w:t>
            </w:r>
            <w:r w:rsidR="0096511C" w:rsidRPr="0096511C">
              <w:rPr>
                <w:rFonts w:ascii="Times New Roman" w:eastAsia="Times New Roman" w:hAnsi="Times New Roman" w:cs="Times New Roman"/>
                <w:lang w:val="uk-UA" w:eastAsia="ru-RU"/>
              </w:rPr>
              <w:t>до цієї</w:t>
            </w:r>
            <w:r w:rsidRPr="00143C8E">
              <w:rPr>
                <w:rFonts w:ascii="Times New Roman" w:eastAsia="Times New Roman" w:hAnsi="Times New Roman" w:cs="Times New Roman"/>
                <w:lang w:val="uk-UA" w:eastAsia="ru-RU"/>
              </w:rPr>
              <w:t xml:space="preserve"> тендерної документації.</w:t>
            </w:r>
          </w:p>
          <w:p w14:paraId="4BF0B14D" w14:textId="77777777" w:rsidR="00594994" w:rsidRDefault="00594994" w:rsidP="00594994">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3.5.2. </w:t>
            </w:r>
            <w:r w:rsidR="0096511C" w:rsidRPr="0096511C">
              <w:rPr>
                <w:rFonts w:ascii="Times New Roman" w:eastAsia="Times New Roman" w:hAnsi="Times New Roman" w:cs="Times New Roman"/>
                <w:lang w:val="uk-UA" w:eastAsia="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6BCEA8CB" w14:textId="77777777" w:rsidR="0096511C" w:rsidRPr="0096511C" w:rsidRDefault="0096511C" w:rsidP="0096511C">
            <w:pPr>
              <w:suppressAutoHyphens w:val="0"/>
              <w:spacing w:after="160" w:line="259" w:lineRule="auto"/>
              <w:ind w:right="120"/>
              <w:jc w:val="both"/>
              <w:rPr>
                <w:rFonts w:ascii="Times New Roman" w:eastAsia="Times New Roman" w:hAnsi="Times New Roman" w:cs="Times New Roman"/>
                <w:b/>
                <w:color w:val="auto"/>
                <w:kern w:val="0"/>
                <w:lang w:val="uk-UA" w:eastAsia="ru-RU" w:bidi="ar-SA"/>
              </w:rPr>
            </w:pPr>
            <w:r w:rsidRPr="0096511C">
              <w:rPr>
                <w:rFonts w:ascii="Times New Roman" w:eastAsia="Times New Roman" w:hAnsi="Times New Roman" w:cs="Times New Roman"/>
                <w:b/>
                <w:color w:val="auto"/>
                <w:kern w:val="0"/>
                <w:lang w:val="uk-UA" w:eastAsia="ru-RU" w:bidi="ar-SA"/>
              </w:rPr>
              <w:t xml:space="preserve">Підстави, визначені пунктом </w:t>
            </w:r>
            <w:r w:rsidRPr="0096511C">
              <w:rPr>
                <w:rFonts w:ascii="Times New Roman" w:eastAsia="Times New Roman" w:hAnsi="Times New Roman" w:cs="Times New Roman"/>
                <w:b/>
                <w:color w:val="auto"/>
                <w:kern w:val="0"/>
                <w:highlight w:val="white"/>
                <w:lang w:val="uk-UA" w:eastAsia="ru-RU" w:bidi="ar-SA"/>
              </w:rPr>
              <w:t xml:space="preserve">47 </w:t>
            </w:r>
            <w:r w:rsidRPr="0096511C">
              <w:rPr>
                <w:rFonts w:ascii="Times New Roman" w:eastAsia="Times New Roman" w:hAnsi="Times New Roman" w:cs="Times New Roman"/>
                <w:b/>
                <w:color w:val="auto"/>
                <w:kern w:val="0"/>
                <w:lang w:val="uk-UA" w:eastAsia="ru-RU" w:bidi="ar-SA"/>
              </w:rPr>
              <w:t>Особливостей.</w:t>
            </w:r>
          </w:p>
          <w:p w14:paraId="722E5B12"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8ADF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689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2) відомості про юридичну особу, яка є учасником процедури закупівлі, </w:t>
            </w:r>
            <w:proofErr w:type="spellStart"/>
            <w:r w:rsidRPr="0096511C">
              <w:rPr>
                <w:rFonts w:ascii="Times New Roman" w:eastAsia="Times New Roman" w:hAnsi="Times New Roman" w:cs="Times New Roman"/>
                <w:color w:val="auto"/>
                <w:kern w:val="0"/>
                <w:lang w:val="uk-UA" w:eastAsia="ru-RU" w:bidi="ar-SA"/>
              </w:rPr>
              <w:t>внесено</w:t>
            </w:r>
            <w:proofErr w:type="spellEnd"/>
            <w:r w:rsidRPr="0096511C">
              <w:rPr>
                <w:rFonts w:ascii="Times New Roman" w:eastAsia="Times New Roman" w:hAnsi="Times New Roman" w:cs="Times New Roman"/>
                <w:color w:val="auto"/>
                <w:kern w:val="0"/>
                <w:lang w:val="uk-UA" w:eastAsia="ru-RU" w:bidi="ar-SA"/>
              </w:rPr>
              <w:t xml:space="preserve"> до Єдиного державного реєстру осіб, які вчинили корупційні або пов’язані з корупцією правопорушення;</w:t>
            </w:r>
          </w:p>
          <w:p w14:paraId="78459DDC"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kern w:val="0"/>
                <w:sz w:val="28"/>
                <w:szCs w:val="28"/>
                <w:lang w:val="uk-UA" w:eastAsia="ru-RU" w:bidi="ar-SA"/>
              </w:rPr>
              <w:lastRenderedPageBreak/>
              <w:t>3</w:t>
            </w:r>
            <w:r w:rsidRPr="0096511C">
              <w:rPr>
                <w:rFonts w:ascii="Times New Roman" w:eastAsia="Times New Roman" w:hAnsi="Times New Roman" w:cs="Times New Roman"/>
                <w:color w:val="auto"/>
                <w:kern w:val="0"/>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6088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6511C">
                <w:rPr>
                  <w:rFonts w:ascii="Times New Roman" w:eastAsia="Times New Roman" w:hAnsi="Times New Roman" w:cs="Times New Roman"/>
                  <w:color w:val="auto"/>
                  <w:kern w:val="0"/>
                  <w:lang w:val="uk-UA" w:eastAsia="ru-RU" w:bidi="ar-SA"/>
                </w:rPr>
                <w:t>пунктом 4</w:t>
              </w:r>
            </w:hyperlink>
            <w:r w:rsidRPr="0096511C">
              <w:rPr>
                <w:rFonts w:ascii="Times New Roman" w:eastAsia="Times New Roman" w:hAnsi="Times New Roman" w:cs="Times New Roman"/>
                <w:color w:val="auto"/>
                <w:kern w:val="0"/>
                <w:lang w:val="uk-UA" w:eastAsia="ru-RU" w:bidi="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96511C">
              <w:rPr>
                <w:rFonts w:ascii="Times New Roman" w:eastAsia="Times New Roman" w:hAnsi="Times New Roman" w:cs="Times New Roman"/>
                <w:color w:val="auto"/>
                <w:kern w:val="0"/>
                <w:lang w:val="uk-UA" w:eastAsia="ru-RU" w:bidi="ar-SA"/>
              </w:rPr>
              <w:t>антиконкурентних</w:t>
            </w:r>
            <w:proofErr w:type="spellEnd"/>
            <w:r w:rsidRPr="0096511C">
              <w:rPr>
                <w:rFonts w:ascii="Times New Roman" w:eastAsia="Times New Roman" w:hAnsi="Times New Roman" w:cs="Times New Roman"/>
                <w:color w:val="auto"/>
                <w:kern w:val="0"/>
                <w:lang w:val="uk-UA" w:eastAsia="ru-RU" w:bidi="ar-SA"/>
              </w:rPr>
              <w:t xml:space="preserve"> узгоджених дій, що стосуються спотворення результатів тендерів;</w:t>
            </w:r>
          </w:p>
          <w:p w14:paraId="45428DA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40C1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5C191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B03C3"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7B0C0E1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5F97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C084E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lang w:val="uk-UA" w:eastAsia="ru-RU" w:bidi="ar-SA"/>
              </w:rPr>
              <w:t>11) </w:t>
            </w:r>
            <w:r w:rsidR="00543E47" w:rsidRPr="00543E47">
              <w:rPr>
                <w:rFonts w:ascii="Times New Roman" w:eastAsia="Times New Roman" w:hAnsi="Times New Roman" w:cs="Times New Roman"/>
                <w:color w:val="auto"/>
                <w:kern w:val="0"/>
                <w:lang w:val="uk-UA" w:eastAsia="ru-RU" w:bidi="ar-SA"/>
              </w:rPr>
              <w:t xml:space="preserve">учасник процедури закупівлі або кінцевий </w:t>
            </w:r>
            <w:proofErr w:type="spellStart"/>
            <w:r w:rsidR="00543E47" w:rsidRPr="00543E47">
              <w:rPr>
                <w:rFonts w:ascii="Times New Roman" w:eastAsia="Times New Roman" w:hAnsi="Times New Roman" w:cs="Times New Roman"/>
                <w:color w:val="auto"/>
                <w:kern w:val="0"/>
                <w:lang w:val="uk-UA" w:eastAsia="ru-RU" w:bidi="ar-SA"/>
              </w:rPr>
              <w:t>бенефіціарний</w:t>
            </w:r>
            <w:proofErr w:type="spellEnd"/>
            <w:r w:rsidR="00543E47" w:rsidRPr="00543E47">
              <w:rPr>
                <w:rFonts w:ascii="Times New Roman" w:eastAsia="Times New Roman" w:hAnsi="Times New Roman" w:cs="Times New Roman"/>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43E47" w:rsidRPr="00543E47">
              <w:rPr>
                <w:rFonts w:ascii="Times New Roman" w:eastAsia="Times New Roman" w:hAnsi="Times New Roman" w:cs="Times New Roman"/>
                <w:color w:val="auto"/>
                <w:kern w:val="0"/>
                <w:lang w:val="uk-UA" w:eastAsia="ru-RU" w:bidi="ar-SA"/>
              </w:rPr>
              <w:t>закупівель</w:t>
            </w:r>
            <w:proofErr w:type="spellEnd"/>
            <w:r w:rsidR="00543E47" w:rsidRPr="00543E47">
              <w:rPr>
                <w:rFonts w:ascii="Times New Roman" w:eastAsia="Times New Roman" w:hAnsi="Times New Roman" w:cs="Times New Roman"/>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B6712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6511C">
              <w:rPr>
                <w:rFonts w:ascii="Times New Roman" w:eastAsia="Times New Roman" w:hAnsi="Times New Roman" w:cs="Times New Roman"/>
                <w:color w:val="auto"/>
                <w:kern w:val="0"/>
                <w:highlight w:val="white"/>
                <w:lang w:val="uk-UA" w:eastAsia="ru-RU" w:bidi="ar-SA"/>
              </w:rPr>
              <w:lastRenderedPageBreak/>
              <w:t>використанням дитячої праці чи будь-якими формами торгівлі людьми.</w:t>
            </w:r>
          </w:p>
          <w:p w14:paraId="2C1E93BF"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6C5EE" w14:textId="77777777" w:rsidR="0096511C" w:rsidRPr="003A667D"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lang w:val="uk-UA" w:eastAsia="ru-RU"/>
              </w:rPr>
            </w:pPr>
            <w:r w:rsidRPr="0096511C">
              <w:rPr>
                <w:rFonts w:ascii="Times New Roman" w:eastAsia="Times New Roman" w:hAnsi="Times New Roman" w:cs="Times New Roman"/>
                <w:color w:val="auto"/>
                <w:kern w:val="0"/>
                <w:highlight w:val="white"/>
                <w:lang w:val="uk-UA" w:eastAsia="ru-RU" w:bidi="ar-S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511C">
              <w:rPr>
                <w:rFonts w:ascii="Times New Roman" w:eastAsia="Times New Roman" w:hAnsi="Times New Roman" w:cs="Times New Roman"/>
                <w:color w:val="auto"/>
                <w:kern w:val="0"/>
                <w:highlight w:val="white"/>
                <w:lang w:val="uk-UA" w:eastAsia="ru-RU" w:bidi="ar-SA"/>
              </w:rPr>
              <w:t>закупівель</w:t>
            </w:r>
            <w:proofErr w:type="spellEnd"/>
            <w:r w:rsidRPr="0096511C">
              <w:rPr>
                <w:rFonts w:ascii="Times New Roman" w:eastAsia="Times New Roman" w:hAnsi="Times New Roman" w:cs="Times New Roman"/>
                <w:color w:val="auto"/>
                <w:kern w:val="0"/>
                <w:highlight w:val="white"/>
                <w:lang w:val="uk-UA" w:eastAsia="ru-RU" w:bidi="ar-SA"/>
              </w:rPr>
              <w:t xml:space="preserve"> шляхом обміну інформацією з іншими державними системами та реєстрами.</w:t>
            </w:r>
          </w:p>
          <w:p w14:paraId="00B40725" w14:textId="77777777" w:rsidR="003A6B5E" w:rsidRPr="00786502"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C2527E" w14:paraId="7C1603E1" w14:textId="77777777" w:rsidTr="00FB54F8">
        <w:tc>
          <w:tcPr>
            <w:tcW w:w="1261" w:type="pct"/>
            <w:shd w:val="clear" w:color="auto" w:fill="FFFFFF"/>
            <w:hideMark/>
          </w:tcPr>
          <w:p w14:paraId="5269F1FF"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575A348" w14:textId="77777777" w:rsidR="00F930F6" w:rsidRDefault="002627C7" w:rsidP="00CD2752">
            <w:pPr>
              <w:spacing w:before="150" w:after="15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3.6.1</w:t>
            </w:r>
            <w:r w:rsidR="00CD2752" w:rsidRPr="00CD2752">
              <w:rPr>
                <w:rFonts w:ascii="Times New Roman" w:eastAsia="Times New Roman" w:hAnsi="Times New Roman" w:cs="Times New Roman"/>
                <w:lang w:val="uk-UA" w:eastAsia="ru-RU"/>
              </w:rPr>
              <w:t xml:space="preserve">. </w:t>
            </w:r>
            <w:r w:rsidR="00F930F6" w:rsidRPr="00F930F6">
              <w:rPr>
                <w:rFonts w:ascii="Times New Roman" w:eastAsia="Times New Roman" w:hAnsi="Times New Roman" w:cs="Times New Roman"/>
                <w:color w:val="auto"/>
                <w:kern w:val="0"/>
                <w:lang w:val="uk-UA" w:eastAsia="ru-RU" w:bidi="ar-SA"/>
              </w:rPr>
              <w:t>Вимоги до предмета закупівлі (технічні, якісні та кількісні характеристики) згідно з</w:t>
            </w:r>
            <w:hyperlink r:id="rId9">
              <w:r w:rsidR="00F930F6" w:rsidRPr="00F930F6">
                <w:rPr>
                  <w:rFonts w:ascii="Times New Roman" w:eastAsia="Times New Roman" w:hAnsi="Times New Roman" w:cs="Times New Roman"/>
                  <w:color w:val="auto"/>
                  <w:kern w:val="0"/>
                  <w:lang w:val="uk-UA" w:eastAsia="ru-RU" w:bidi="ar-SA"/>
                </w:rPr>
                <w:t xml:space="preserve"> пунктом третім </w:t>
              </w:r>
            </w:hyperlink>
            <w:hyperlink r:id="rId10">
              <w:r w:rsidR="00F930F6" w:rsidRPr="00F930F6">
                <w:rPr>
                  <w:rFonts w:ascii="Times New Roman" w:eastAsia="Times New Roman" w:hAnsi="Times New Roman" w:cs="Times New Roman"/>
                  <w:color w:val="auto"/>
                  <w:kern w:val="0"/>
                  <w:u w:val="single"/>
                  <w:lang w:val="uk-UA" w:eastAsia="ru-RU" w:bidi="ar-SA"/>
                </w:rPr>
                <w:t>частини друго</w:t>
              </w:r>
            </w:hyperlink>
            <w:r w:rsidR="00F930F6" w:rsidRPr="00F930F6">
              <w:rPr>
                <w:rFonts w:ascii="Times New Roman" w:eastAsia="Times New Roman" w:hAnsi="Times New Roman" w:cs="Times New Roman"/>
                <w:color w:val="auto"/>
                <w:kern w:val="0"/>
                <w:lang w:val="uk-UA" w:eastAsia="ru-RU" w:bidi="ar-SA"/>
              </w:rPr>
              <w:t>ї статті</w:t>
            </w:r>
            <w:r w:rsidR="001C7E95">
              <w:rPr>
                <w:rFonts w:ascii="Times New Roman" w:eastAsia="Times New Roman" w:hAnsi="Times New Roman" w:cs="Times New Roman"/>
                <w:color w:val="auto"/>
                <w:kern w:val="0"/>
                <w:lang w:val="uk-UA" w:eastAsia="ru-RU" w:bidi="ar-SA"/>
              </w:rPr>
              <w:t xml:space="preserve"> 22 Закону зазначено в Додатку 3</w:t>
            </w:r>
            <w:r w:rsidR="00F930F6" w:rsidRPr="00F930F6">
              <w:rPr>
                <w:rFonts w:ascii="Times New Roman" w:eastAsia="Times New Roman" w:hAnsi="Times New Roman" w:cs="Times New Roman"/>
                <w:b/>
                <w:color w:val="auto"/>
                <w:kern w:val="0"/>
                <w:lang w:val="uk-UA" w:eastAsia="ru-RU" w:bidi="ar-SA"/>
              </w:rPr>
              <w:t xml:space="preserve"> </w:t>
            </w:r>
            <w:r w:rsidR="00F930F6" w:rsidRPr="00F930F6">
              <w:rPr>
                <w:rFonts w:ascii="Times New Roman" w:eastAsia="Times New Roman" w:hAnsi="Times New Roman" w:cs="Times New Roman"/>
                <w:color w:val="auto"/>
                <w:kern w:val="0"/>
                <w:lang w:val="uk-UA" w:eastAsia="ru-RU" w:bidi="ar-SA"/>
              </w:rPr>
              <w:t>до цієї тендерної документації.</w:t>
            </w:r>
          </w:p>
          <w:p w14:paraId="4D05E902" w14:textId="77777777" w:rsidR="00CD2752" w:rsidRPr="00CD2752" w:rsidRDefault="00F930F6"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 xml:space="preserve"> </w:t>
            </w:r>
            <w:r w:rsidR="00CD2752" w:rsidRPr="00CD2752">
              <w:rPr>
                <w:rFonts w:ascii="Times New Roman" w:eastAsia="Times New Roman" w:hAnsi="Times New Roman" w:cs="Times New Roman"/>
                <w:bCs/>
                <w:lang w:val="uk-UA" w:eastAsia="ru-RU"/>
              </w:rPr>
              <w:t>3.6.</w:t>
            </w:r>
            <w:r w:rsidR="002627C7">
              <w:rPr>
                <w:rFonts w:ascii="Times New Roman" w:eastAsia="Times New Roman" w:hAnsi="Times New Roman" w:cs="Times New Roman"/>
                <w:bCs/>
                <w:lang w:val="uk-UA" w:eastAsia="ru-RU"/>
              </w:rPr>
              <w:t>2</w:t>
            </w:r>
            <w:r w:rsidR="00CD2752" w:rsidRPr="00CD2752">
              <w:rPr>
                <w:rFonts w:ascii="Times New Roman" w:eastAsia="Times New Roman" w:hAnsi="Times New Roman" w:cs="Times New Roman"/>
                <w:bCs/>
                <w:lang w:val="uk-UA" w:eastAsia="ru-RU"/>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6C8C21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3</w:t>
            </w:r>
            <w:r w:rsidRPr="00CD2752">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C1BA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4</w:t>
            </w:r>
            <w:r w:rsidRPr="00CD2752">
              <w:rPr>
                <w:rFonts w:ascii="Times New Roman" w:eastAsia="Times New Roman" w:hAnsi="Times New Roman" w:cs="Times New Roman"/>
                <w:lang w:val="uk-UA" w:eastAsia="ru-RU"/>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474D507F" w14:textId="77777777" w:rsidR="003A6B5E" w:rsidRPr="00786502" w:rsidRDefault="00CD2752" w:rsidP="002627C7">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lastRenderedPageBreak/>
              <w:t>3.6.</w:t>
            </w:r>
            <w:r w:rsidR="002627C7">
              <w:rPr>
                <w:rFonts w:ascii="Times New Roman" w:eastAsia="Times New Roman" w:hAnsi="Times New Roman" w:cs="Times New Roman"/>
                <w:lang w:val="uk-UA" w:eastAsia="ru-RU"/>
              </w:rPr>
              <w:t>5</w:t>
            </w:r>
            <w:r w:rsidRPr="00CD2752">
              <w:rPr>
                <w:rFonts w:ascii="Times New Roman" w:eastAsia="Times New Roman" w:hAnsi="Times New Roman" w:cs="Times New Roman"/>
                <w:lang w:val="uk-UA" w:eastAsia="ru-RU"/>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C2527E" w14:paraId="5657C22F" w14:textId="77777777" w:rsidTr="00FB54F8">
        <w:tc>
          <w:tcPr>
            <w:tcW w:w="1261" w:type="pct"/>
            <w:shd w:val="clear" w:color="auto" w:fill="FFFFFF"/>
          </w:tcPr>
          <w:p w14:paraId="739FD695"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55F7F81B"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605E4"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4CCCC1"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C2527E" w14:paraId="64226F77" w14:textId="77777777" w:rsidTr="00FB54F8">
        <w:tc>
          <w:tcPr>
            <w:tcW w:w="1261" w:type="pct"/>
            <w:shd w:val="clear" w:color="auto" w:fill="FFFFFF"/>
            <w:hideMark/>
          </w:tcPr>
          <w:p w14:paraId="7FC15625"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3712B7D0"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C2527E" w14:paraId="7EB067C8" w14:textId="77777777" w:rsidTr="00FB54F8">
        <w:tc>
          <w:tcPr>
            <w:tcW w:w="1261" w:type="pct"/>
            <w:shd w:val="clear" w:color="auto" w:fill="FFFFFF"/>
            <w:hideMark/>
          </w:tcPr>
          <w:p w14:paraId="181B1E52"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6366ED74"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0F5F1E" w:rsidRPr="00C2527E" w14:paraId="6A536794" w14:textId="77777777" w:rsidTr="00FB54F8">
        <w:tc>
          <w:tcPr>
            <w:tcW w:w="5000" w:type="pct"/>
            <w:gridSpan w:val="2"/>
            <w:shd w:val="clear" w:color="auto" w:fill="FFFFFF"/>
            <w:hideMark/>
          </w:tcPr>
          <w:p w14:paraId="508A7265"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C2527E" w14:paraId="2E7782E5" w14:textId="77777777" w:rsidTr="00FB54F8">
        <w:tc>
          <w:tcPr>
            <w:tcW w:w="1261" w:type="pct"/>
            <w:shd w:val="clear" w:color="auto" w:fill="FFFFFF"/>
            <w:hideMark/>
          </w:tcPr>
          <w:p w14:paraId="1CB97F45"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14:paraId="13544021" w14:textId="2D436E25"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 xml:space="preserve">гідно даних електронної системи </w:t>
            </w:r>
            <w:proofErr w:type="spellStart"/>
            <w:r>
              <w:rPr>
                <w:rFonts w:ascii="Times New Roman" w:eastAsia="Times New Roman" w:hAnsi="Times New Roman" w:cs="Times New Roman"/>
                <w:b/>
                <w:lang w:val="uk-UA" w:eastAsia="ru-RU"/>
              </w:rPr>
              <w:t>зак</w:t>
            </w:r>
            <w:r w:rsidR="003C12F7">
              <w:rPr>
                <w:rFonts w:ascii="Times New Roman" w:eastAsia="Times New Roman" w:hAnsi="Times New Roman" w:cs="Times New Roman"/>
                <w:b/>
                <w:lang w:val="uk-UA" w:eastAsia="ru-RU"/>
              </w:rPr>
              <w:t>у</w:t>
            </w:r>
            <w:r>
              <w:rPr>
                <w:rFonts w:ascii="Times New Roman" w:eastAsia="Times New Roman" w:hAnsi="Times New Roman" w:cs="Times New Roman"/>
                <w:b/>
                <w:lang w:val="uk-UA" w:eastAsia="ru-RU"/>
              </w:rPr>
              <w:t>півель</w:t>
            </w:r>
            <w:proofErr w:type="spellEnd"/>
            <w:r>
              <w:rPr>
                <w:rFonts w:ascii="Times New Roman" w:eastAsia="Times New Roman" w:hAnsi="Times New Roman" w:cs="Times New Roman"/>
                <w:b/>
                <w:lang w:val="uk-UA" w:eastAsia="ru-RU"/>
              </w:rPr>
              <w:t>.</w:t>
            </w:r>
          </w:p>
          <w:p w14:paraId="222CDF19"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xml:space="preserve">. Замовник самостійно та безоплатно через авторизований електронний майданчик оприлюднює в електронній системі </w:t>
            </w:r>
            <w:proofErr w:type="spellStart"/>
            <w:r w:rsidRPr="00D42C80">
              <w:rPr>
                <w:rFonts w:ascii="Times New Roman" w:eastAsia="Times New Roman" w:hAnsi="Times New Roman" w:cs="Times New Roman"/>
                <w:lang w:val="uk-UA" w:eastAsia="ru-RU"/>
              </w:rPr>
              <w:t>закупівель</w:t>
            </w:r>
            <w:proofErr w:type="spellEnd"/>
            <w:r w:rsidRPr="00D42C80">
              <w:rPr>
                <w:rFonts w:ascii="Times New Roman" w:eastAsia="Times New Roman" w:hAnsi="Times New Roman" w:cs="Times New Roman"/>
                <w:lang w:val="uk-UA" w:eastAsia="ru-RU"/>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C2527E" w14:paraId="54B09957" w14:textId="77777777" w:rsidTr="00D535F8">
        <w:tc>
          <w:tcPr>
            <w:tcW w:w="1261" w:type="pct"/>
            <w:shd w:val="clear" w:color="auto" w:fill="FFFFFF"/>
            <w:hideMark/>
          </w:tcPr>
          <w:p w14:paraId="39E5699A"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2. Дата та час розкриття тендерної </w:t>
            </w:r>
            <w:r w:rsidRPr="00DC1D0F">
              <w:rPr>
                <w:rFonts w:ascii="Times New Roman" w:eastAsia="Times New Roman" w:hAnsi="Times New Roman" w:cs="Times New Roman"/>
                <w:b/>
                <w:lang w:val="uk-UA" w:eastAsia="ru-RU"/>
              </w:rPr>
              <w:lastRenderedPageBreak/>
              <w:t>пропозиції</w:t>
            </w:r>
          </w:p>
        </w:tc>
        <w:tc>
          <w:tcPr>
            <w:tcW w:w="3739" w:type="pct"/>
            <w:shd w:val="clear" w:color="auto" w:fill="FFFFFF"/>
          </w:tcPr>
          <w:p w14:paraId="31110DB1" w14:textId="77777777" w:rsidR="00594994" w:rsidRPr="00DC1D0F"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4.2.1 </w:t>
            </w:r>
            <w:r w:rsidRPr="00D708E9">
              <w:rPr>
                <w:rFonts w:ascii="Times New Roman" w:eastAsia="Times New Roman" w:hAnsi="Times New Roman" w:cs="Times New Roman"/>
                <w:lang w:val="uk-UA" w:eastAsia="ru-RU"/>
              </w:rPr>
              <w:t xml:space="preserve">Дата і час розкриття отриманих тендерних пропозицій визначаються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та зазначаються в </w:t>
            </w:r>
            <w:r w:rsidRPr="00D708E9">
              <w:rPr>
                <w:rFonts w:ascii="Times New Roman" w:eastAsia="Times New Roman" w:hAnsi="Times New Roman" w:cs="Times New Roman"/>
                <w:lang w:val="uk-UA" w:eastAsia="ru-RU"/>
              </w:rPr>
              <w:lastRenderedPageBreak/>
              <w:t>оголошенні про проведення процедури  відкритих торгів</w:t>
            </w:r>
            <w:r>
              <w:rPr>
                <w:rFonts w:ascii="Times New Roman" w:eastAsia="Times New Roman" w:hAnsi="Times New Roman" w:cs="Times New Roman"/>
                <w:lang w:val="uk-UA" w:eastAsia="ru-RU"/>
              </w:rPr>
              <w:t>.</w:t>
            </w:r>
          </w:p>
          <w:p w14:paraId="7647037C"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Pr="00D708E9">
              <w:rPr>
                <w:rFonts w:ascii="Times New Roman" w:eastAsia="Times New Roman" w:hAnsi="Times New Roman" w:cs="Times New Roman"/>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5D9121"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Pr="00D708E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708E9">
              <w:rPr>
                <w:rFonts w:ascii="Times New Roman" w:eastAsia="Times New Roman" w:hAnsi="Times New Roman" w:cs="Times New Roman"/>
                <w:lang w:val="uk-UA" w:eastAsia="ru-RU"/>
              </w:rPr>
              <w:t>Держаудитслужба</w:t>
            </w:r>
            <w:proofErr w:type="spellEnd"/>
            <w:r w:rsidRPr="00D708E9">
              <w:rPr>
                <w:rFonts w:ascii="Times New Roman" w:eastAsia="Times New Roman" w:hAnsi="Times New Roman" w:cs="Times New Roman"/>
                <w:lang w:val="uk-UA" w:eastAsia="ru-RU"/>
              </w:rPr>
              <w:t xml:space="preserve"> мають доступ в електронній системі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99553D0"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Pr="00D708E9">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в день розкриття тендерних пропозицій.</w:t>
            </w:r>
          </w:p>
          <w:p w14:paraId="60BD2E93"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F11012">
              <w:rPr>
                <w:rFonts w:ascii="Times New Roman" w:eastAsia="Times New Roman" w:hAnsi="Times New Roman" w:cs="Times New Roman"/>
                <w:b/>
                <w:i/>
                <w:lang w:val="uk-UA" w:eastAsia="ru-RU"/>
              </w:rPr>
              <w:t>Розмір мінімального кроку пониження ціни під час електронного аукціону складає – 0,5% від очікуваної вартості закупівлі.</w:t>
            </w:r>
          </w:p>
        </w:tc>
      </w:tr>
      <w:tr w:rsidR="000F5F1E" w:rsidRPr="00D927E3" w14:paraId="5119A77E" w14:textId="77777777" w:rsidTr="00FB54F8">
        <w:tc>
          <w:tcPr>
            <w:tcW w:w="5000" w:type="pct"/>
            <w:gridSpan w:val="2"/>
            <w:shd w:val="clear" w:color="auto" w:fill="FFFFFF"/>
            <w:hideMark/>
          </w:tcPr>
          <w:p w14:paraId="15F77394"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C2527E" w14:paraId="1A35D18C" w14:textId="77777777" w:rsidTr="00FB54F8">
        <w:tc>
          <w:tcPr>
            <w:tcW w:w="1261" w:type="pct"/>
            <w:shd w:val="clear" w:color="auto" w:fill="FFFFFF"/>
            <w:hideMark/>
          </w:tcPr>
          <w:p w14:paraId="603B657D"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14:paraId="61B148A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5.1.1. Єдиним критерієм оцінки є ціна. Питома вага цінового критерію – 100%.</w:t>
            </w:r>
          </w:p>
          <w:p w14:paraId="693CD2C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F31A0"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Найбільш економічно вигідною тендерною пропозицією електронна система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p w14:paraId="0DCFA158"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16D54C1"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B007F6">
              <w:rPr>
                <w:rFonts w:ascii="Times New Roman" w:eastAsia="Times New Roman" w:hAnsi="Times New Roman" w:cs="Times New Roman"/>
                <w:lang w:val="uk-UA" w:eastAsia="ru-RU"/>
              </w:rPr>
              <w:lastRenderedPageBreak/>
              <w:t xml:space="preserve">електронній системі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0A595B44"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0EE997"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240DF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06377FFD"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C2527E" w14:paraId="246D6077" w14:textId="77777777" w:rsidTr="00FB54F8">
        <w:tc>
          <w:tcPr>
            <w:tcW w:w="1261" w:type="pct"/>
            <w:shd w:val="clear" w:color="auto" w:fill="FFFFFF"/>
            <w:hideMark/>
          </w:tcPr>
          <w:p w14:paraId="1DB4AA06"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36EB6A91"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електронній системі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w:t>
            </w:r>
          </w:p>
          <w:p w14:paraId="006413F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5EDC0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B9E3C"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6233A7"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lastRenderedPageBreak/>
              <w:t xml:space="preserve">5.2.4. </w:t>
            </w:r>
            <w:r w:rsidRPr="00D75E4A">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5E4A">
              <w:rPr>
                <w:rFonts w:ascii="Times New Roman" w:eastAsia="Times New Roman" w:hAnsi="Times New Roman" w:cs="Times New Roman"/>
                <w:lang w:val="uk-UA" w:eastAsia="ru-RU"/>
              </w:rPr>
              <w:t>закупівель</w:t>
            </w:r>
            <w:proofErr w:type="spellEnd"/>
            <w:r w:rsidRPr="00D75E4A">
              <w:rPr>
                <w:rFonts w:ascii="Times New Roman" w:eastAsia="Times New Roman" w:hAnsi="Times New Roman" w:cs="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646123"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F62E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5B1A33E"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D02FE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CA9B77"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4ABB094F"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AF48C1">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48C1">
              <w:rPr>
                <w:rFonts w:ascii="Times New Roman" w:eastAsia="Times New Roman" w:hAnsi="Times New Roman" w:cs="Times New Roman"/>
                <w:lang w:val="uk-UA" w:eastAsia="ru-RU"/>
              </w:rPr>
              <w:t>ії</w:t>
            </w:r>
            <w:proofErr w:type="spellEnd"/>
            <w:r w:rsidRPr="00AF48C1">
              <w:rPr>
                <w:rFonts w:ascii="Times New Roman" w:eastAsia="Times New Roman" w:hAnsi="Times New Roman" w:cs="Times New Roman"/>
                <w:lang w:val="uk-UA" w:eastAsia="ru-RU"/>
              </w:rPr>
              <w:t xml:space="preserve"> роз'яснення/</w:t>
            </w:r>
            <w:proofErr w:type="spellStart"/>
            <w:r w:rsidRPr="00AF48C1">
              <w:rPr>
                <w:rFonts w:ascii="Times New Roman" w:eastAsia="Times New Roman" w:hAnsi="Times New Roman" w:cs="Times New Roman"/>
                <w:lang w:val="uk-UA" w:eastAsia="ru-RU"/>
              </w:rPr>
              <w:t>нь</w:t>
            </w:r>
            <w:proofErr w:type="spellEnd"/>
            <w:r w:rsidRPr="00AF48C1">
              <w:rPr>
                <w:rFonts w:ascii="Times New Roman" w:eastAsia="Times New Roman" w:hAnsi="Times New Roman" w:cs="Times New Roman"/>
                <w:lang w:val="uk-UA" w:eastAsia="ru-RU"/>
              </w:rPr>
              <w:t xml:space="preserve"> державних органів або не накладення електронного підпису.</w:t>
            </w:r>
          </w:p>
          <w:p w14:paraId="0460F6E4" w14:textId="77777777" w:rsidR="00F7034A"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EC3E7B" w14:textId="77777777" w:rsidR="004958C5" w:rsidRDefault="004958C5" w:rsidP="004958C5">
            <w:pPr>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5.2.7.</w:t>
            </w:r>
            <w:r w:rsidRPr="004958C5">
              <w:rPr>
                <w:rFonts w:ascii="Times New Roman" w:eastAsia="Times New Roman" w:hAnsi="Times New Roman" w:cs="Times New Roman"/>
                <w:color w:val="auto"/>
                <w:kern w:val="0"/>
                <w:lang w:val="uk-UA" w:eastAsia="ru-RU" w:bidi="ar-S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25AA43" w14:textId="77777777" w:rsidR="004958C5" w:rsidRPr="004958C5" w:rsidRDefault="004958C5" w:rsidP="004958C5">
            <w:pPr>
              <w:jc w:val="both"/>
              <w:rPr>
                <w:rFonts w:ascii="Times New Roman" w:eastAsia="Times New Roman" w:hAnsi="Times New Roman" w:cs="Times New Roman"/>
                <w:color w:val="auto"/>
                <w:kern w:val="0"/>
                <w:lang w:val="uk-UA" w:eastAsia="ru-RU" w:bidi="ar-SA"/>
              </w:rPr>
            </w:pPr>
          </w:p>
          <w:p w14:paraId="40017AF2" w14:textId="77777777" w:rsidR="004958C5" w:rsidRDefault="004958C5" w:rsidP="004958C5">
            <w:pPr>
              <w:suppressAutoHyphens w:val="0"/>
              <w:spacing w:after="160" w:line="259" w:lineRule="auto"/>
              <w:jc w:val="both"/>
              <w:rPr>
                <w:rFonts w:ascii="Times New Roman" w:eastAsia="Times New Roman" w:hAnsi="Times New Roman" w:cs="Times New Roman"/>
                <w:color w:val="auto"/>
                <w:kern w:val="0"/>
                <w:lang w:val="uk-UA" w:eastAsia="ru-RU" w:bidi="ar-SA"/>
              </w:rPr>
            </w:pPr>
            <w:r w:rsidRPr="004958C5">
              <w:rPr>
                <w:rFonts w:ascii="Times New Roman" w:eastAsia="Times New Roman" w:hAnsi="Times New Roman" w:cs="Times New Roman"/>
                <w:color w:val="auto"/>
                <w:kern w:val="0"/>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D66F02" w14:textId="77777777" w:rsidR="002627C7" w:rsidRPr="00786502" w:rsidRDefault="002627C7" w:rsidP="002627C7">
            <w:pPr>
              <w:suppressAutoHyphens w:val="0"/>
              <w:spacing w:after="160" w:line="259"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color w:val="auto"/>
                <w:kern w:val="0"/>
                <w:lang w:val="uk-UA" w:eastAsia="ru-RU" w:bidi="ar-SA"/>
              </w:rPr>
              <w:t xml:space="preserve">5.2.8. </w:t>
            </w:r>
            <w:r w:rsidRPr="002627C7">
              <w:rPr>
                <w:rFonts w:ascii="Times New Roman" w:eastAsia="Times New Roman" w:hAnsi="Times New Roman" w:cs="Times New Roman"/>
                <w:color w:val="auto"/>
                <w:kern w:val="0"/>
                <w:lang w:val="uk-UA" w:eastAsia="ru-RU" w:bidi="ar-SA"/>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Додатку </w:t>
            </w:r>
            <w:r>
              <w:rPr>
                <w:rFonts w:ascii="Times New Roman" w:eastAsia="Times New Roman" w:hAnsi="Times New Roman" w:cs="Times New Roman"/>
                <w:color w:val="auto"/>
                <w:kern w:val="0"/>
                <w:lang w:val="uk-UA" w:eastAsia="ru-RU" w:bidi="ar-SA"/>
              </w:rPr>
              <w:t>3</w:t>
            </w:r>
            <w:r w:rsidRPr="002627C7">
              <w:rPr>
                <w:rFonts w:ascii="Times New Roman" w:eastAsia="Times New Roman" w:hAnsi="Times New Roman" w:cs="Times New Roman"/>
                <w:color w:val="auto"/>
                <w:kern w:val="0"/>
                <w:lang w:val="uk-UA" w:eastAsia="ru-RU" w:bidi="ar-SA"/>
              </w:rPr>
              <w:t xml:space="preserve"> тендерної документації.</w:t>
            </w:r>
          </w:p>
        </w:tc>
      </w:tr>
      <w:tr w:rsidR="000F5F1E" w:rsidRPr="00C2527E" w14:paraId="66E3582D" w14:textId="77777777" w:rsidTr="00D535F8">
        <w:tc>
          <w:tcPr>
            <w:tcW w:w="1261" w:type="pct"/>
            <w:shd w:val="clear" w:color="auto" w:fill="FFFFFF"/>
            <w:hideMark/>
          </w:tcPr>
          <w:p w14:paraId="131A8CAD"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7C937B59"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40EFEF81"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4FC4108A"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2FBB4E75"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BDAD8E"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AB7EC43"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w:t>
            </w:r>
          </w:p>
          <w:p w14:paraId="2CEFB1B7"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81782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EA1168"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48C1">
              <w:rPr>
                <w:rFonts w:ascii="Times New Roman" w:eastAsia="Times New Roman" w:hAnsi="Times New Roman" w:cs="Times New Roman"/>
                <w:lang w:val="uk-UA" w:eastAsia="ru-RU"/>
              </w:rPr>
              <w:t>бенефіціарним</w:t>
            </w:r>
            <w:proofErr w:type="spellEnd"/>
            <w:r w:rsidRPr="00AF48C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AF48C1">
              <w:rPr>
                <w:rFonts w:ascii="Times New Roman" w:eastAsia="Times New Roman" w:hAnsi="Times New Roman" w:cs="Times New Roman"/>
                <w:lang w:val="uk-UA" w:eastAsia="ru-RU"/>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1DAA9BF3" w14:textId="77777777" w:rsidR="00594994" w:rsidRPr="005D6159" w:rsidRDefault="00594994" w:rsidP="00594994">
            <w:pPr>
              <w:tabs>
                <w:tab w:val="left" w:pos="4545"/>
              </w:tabs>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r>
              <w:rPr>
                <w:rFonts w:ascii="Times New Roman" w:eastAsia="Times New Roman" w:hAnsi="Times New Roman" w:cs="Times New Roman"/>
                <w:lang w:val="uk-UA" w:eastAsia="ru-RU"/>
              </w:rPr>
              <w:tab/>
            </w:r>
          </w:p>
          <w:p w14:paraId="352D899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4A7FF"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60ADAD5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EC17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9AFA454"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23FFEA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C19899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BF2FED"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439E9667"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FCB833"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 xml:space="preserve">Замовник може відхилити тендерну пропозицію із зазначенням </w:t>
            </w:r>
            <w:r w:rsidRPr="005D6159">
              <w:rPr>
                <w:rFonts w:ascii="Times New Roman" w:eastAsia="Times New Roman" w:hAnsi="Times New Roman" w:cs="Times New Roman"/>
                <w:lang w:val="uk-UA" w:eastAsia="ru-RU"/>
              </w:rPr>
              <w:lastRenderedPageBreak/>
              <w:t xml:space="preserve">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3B333AA5"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5D95AC" w14:textId="77777777" w:rsidR="00594994"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43B723"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w:t>
            </w:r>
          </w:p>
          <w:p w14:paraId="6CD57069"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відповідно до статті 10 Закону.</w:t>
            </w:r>
          </w:p>
          <w:p w14:paraId="53465CE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4D673EB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0CDDFE2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6BC1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2FE9948D"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2EF4A00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79AC900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14:paraId="6C1E21B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xml:space="preserve">— використання слова або </w:t>
            </w:r>
            <w:proofErr w:type="spellStart"/>
            <w:r w:rsidRPr="00C4005E">
              <w:rPr>
                <w:rFonts w:ascii="Times New Roman" w:eastAsia="Times New Roman" w:hAnsi="Times New Roman" w:cs="Times New Roman"/>
                <w:lang w:val="uk-UA" w:eastAsia="ru-RU"/>
              </w:rPr>
              <w:t>мовного</w:t>
            </w:r>
            <w:proofErr w:type="spellEnd"/>
            <w:r w:rsidRPr="00C4005E">
              <w:rPr>
                <w:rFonts w:ascii="Times New Roman" w:eastAsia="Times New Roman" w:hAnsi="Times New Roman" w:cs="Times New Roman"/>
                <w:lang w:val="uk-UA" w:eastAsia="ru-RU"/>
              </w:rPr>
              <w:t xml:space="preserve"> звороту, запозичених з іншої мови;</w:t>
            </w:r>
          </w:p>
          <w:p w14:paraId="5AFFC30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20EA4FF2"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5809AD5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064AAAF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8D4B1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87E7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C775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2FF34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999BE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ABD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F26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3050F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C4005E">
              <w:rPr>
                <w:rFonts w:ascii="Times New Roman" w:eastAsia="Times New Roman" w:hAnsi="Times New Roman" w:cs="Times New Roman"/>
                <w:lang w:val="uk-UA" w:eastAsia="ru-RU"/>
              </w:rPr>
              <w:lastRenderedPageBreak/>
              <w:t>(наприклад, переклад документа завізований перекладачем тощо).</w:t>
            </w:r>
          </w:p>
          <w:p w14:paraId="409E69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8701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31639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9C6A95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455C4B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«Інформація в довільній формі» замість «</w:t>
            </w:r>
            <w:proofErr w:type="spellStart"/>
            <w:r w:rsidRPr="00C4005E">
              <w:rPr>
                <w:rFonts w:ascii="Times New Roman" w:eastAsia="Times New Roman" w:hAnsi="Times New Roman" w:cs="Times New Roman"/>
                <w:lang w:val="uk-UA" w:eastAsia="ru-RU"/>
              </w:rPr>
              <w:t>Інформа-ція</w:t>
            </w:r>
            <w:proofErr w:type="spellEnd"/>
            <w:r w:rsidRPr="00C4005E">
              <w:rPr>
                <w:rFonts w:ascii="Times New Roman" w:eastAsia="Times New Roman" w:hAnsi="Times New Roman" w:cs="Times New Roman"/>
                <w:lang w:val="uk-UA" w:eastAsia="ru-RU"/>
              </w:rPr>
              <w:t>»,  «Лист-пояснення» замість «Лист», «довідка» за-</w:t>
            </w:r>
            <w:proofErr w:type="spellStart"/>
            <w:r w:rsidRPr="00C4005E">
              <w:rPr>
                <w:rFonts w:ascii="Times New Roman" w:eastAsia="Times New Roman" w:hAnsi="Times New Roman" w:cs="Times New Roman"/>
                <w:lang w:val="uk-UA" w:eastAsia="ru-RU"/>
              </w:rPr>
              <w:t>мість</w:t>
            </w:r>
            <w:proofErr w:type="spellEnd"/>
            <w:r w:rsidRPr="00C4005E">
              <w:rPr>
                <w:rFonts w:ascii="Times New Roman" w:eastAsia="Times New Roman" w:hAnsi="Times New Roman" w:cs="Times New Roman"/>
                <w:lang w:val="uk-UA" w:eastAsia="ru-RU"/>
              </w:rPr>
              <w:t xml:space="preserve"> «гарантійний лист», «інформація» замість «</w:t>
            </w:r>
            <w:proofErr w:type="spellStart"/>
            <w:r w:rsidRPr="00C4005E">
              <w:rPr>
                <w:rFonts w:ascii="Times New Roman" w:eastAsia="Times New Roman" w:hAnsi="Times New Roman" w:cs="Times New Roman"/>
                <w:lang w:val="uk-UA" w:eastAsia="ru-RU"/>
              </w:rPr>
              <w:t>дові-дка</w:t>
            </w:r>
            <w:proofErr w:type="spellEnd"/>
            <w:r w:rsidRPr="00C4005E">
              <w:rPr>
                <w:rFonts w:ascii="Times New Roman" w:eastAsia="Times New Roman" w:hAnsi="Times New Roman" w:cs="Times New Roman"/>
                <w:lang w:val="uk-UA" w:eastAsia="ru-RU"/>
              </w:rPr>
              <w:t xml:space="preserve">»; </w:t>
            </w:r>
          </w:p>
          <w:p w14:paraId="00BF906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w:t>
            </w:r>
          </w:p>
          <w:p w14:paraId="50134AB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proofErr w:type="spellStart"/>
            <w:r w:rsidRPr="00C4005E">
              <w:rPr>
                <w:rFonts w:ascii="Times New Roman" w:eastAsia="Times New Roman" w:hAnsi="Times New Roman" w:cs="Times New Roman"/>
                <w:lang w:val="uk-UA" w:eastAsia="ru-RU"/>
              </w:rPr>
              <w:t>ок</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поря</w:t>
            </w:r>
            <w:proofErr w:type="spellEnd"/>
            <w:r w:rsidRPr="00C4005E">
              <w:rPr>
                <w:rFonts w:ascii="Times New Roman" w:eastAsia="Times New Roman" w:hAnsi="Times New Roman" w:cs="Times New Roman"/>
                <w:lang w:val="uk-UA" w:eastAsia="ru-RU"/>
              </w:rPr>
              <w:t xml:space="preserve"> – док»;</w:t>
            </w:r>
          </w:p>
          <w:p w14:paraId="0F26D2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ненадається</w:t>
            </w:r>
            <w:proofErr w:type="spellEnd"/>
            <w:r w:rsidRPr="00C4005E">
              <w:rPr>
                <w:rFonts w:ascii="Times New Roman" w:eastAsia="Times New Roman" w:hAnsi="Times New Roman" w:cs="Times New Roman"/>
                <w:lang w:val="uk-UA" w:eastAsia="ru-RU"/>
              </w:rPr>
              <w:t>» замість «не надається»»;</w:t>
            </w:r>
          </w:p>
          <w:p w14:paraId="5F5A29B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2100419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sidRPr="00C4005E">
              <w:rPr>
                <w:rFonts w:ascii="Times New Roman" w:eastAsia="Times New Roman" w:hAnsi="Times New Roman" w:cs="Times New Roman"/>
                <w:lang w:val="uk-UA" w:eastAsia="ru-RU"/>
              </w:rPr>
              <w:t>pdf</w:t>
            </w:r>
            <w:proofErr w:type="spellEnd"/>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PortableDocumentFormat</w:t>
            </w:r>
            <w:proofErr w:type="spellEnd"/>
            <w:r w:rsidRPr="00C4005E">
              <w:rPr>
                <w:rFonts w:ascii="Times New Roman" w:eastAsia="Times New Roman" w:hAnsi="Times New Roman" w:cs="Times New Roman"/>
                <w:lang w:val="uk-UA" w:eastAsia="ru-RU"/>
              </w:rPr>
              <w:t>)».</w:t>
            </w:r>
          </w:p>
          <w:p w14:paraId="21E19A2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C2527E" w14:paraId="27C93318" w14:textId="77777777" w:rsidTr="00FB54F8">
        <w:tc>
          <w:tcPr>
            <w:tcW w:w="5000" w:type="pct"/>
            <w:gridSpan w:val="2"/>
            <w:shd w:val="clear" w:color="auto" w:fill="FFFFFF"/>
            <w:hideMark/>
          </w:tcPr>
          <w:p w14:paraId="3ABAB547"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C2527E" w14:paraId="6E6B545A" w14:textId="77777777" w:rsidTr="00FB54F8">
        <w:tc>
          <w:tcPr>
            <w:tcW w:w="1261" w:type="pct"/>
            <w:shd w:val="clear" w:color="auto" w:fill="FFFFFF"/>
            <w:hideMark/>
          </w:tcPr>
          <w:p w14:paraId="6CB9F270"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3496A0E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11A7C5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6C54F00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з описом таких порушень;</w:t>
            </w:r>
          </w:p>
          <w:p w14:paraId="1188134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2C587E8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59FBFFC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підстави прийняття такого рішення. </w:t>
            </w:r>
          </w:p>
          <w:p w14:paraId="3390483D"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6.1.2. Відкриті торги автоматично відміняються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у разі:</w:t>
            </w:r>
          </w:p>
          <w:p w14:paraId="413028E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9EBAA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lastRenderedPageBreak/>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376A849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6E3183"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в день її оприлюднення.</w:t>
            </w:r>
          </w:p>
          <w:p w14:paraId="7A6E2416" w14:textId="77777777" w:rsidR="000F5F1E" w:rsidRPr="00786502" w:rsidRDefault="000F5F1E" w:rsidP="008D1DF1">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6.1.4. Тендер може бути відмінено частково (за лотом).</w:t>
            </w:r>
          </w:p>
        </w:tc>
      </w:tr>
      <w:tr w:rsidR="00144FBC" w:rsidRPr="00FE4E69" w14:paraId="603497A5" w14:textId="77777777" w:rsidTr="00FB54F8">
        <w:tc>
          <w:tcPr>
            <w:tcW w:w="1261" w:type="pct"/>
            <w:shd w:val="clear" w:color="auto" w:fill="FFFFFF"/>
            <w:hideMark/>
          </w:tcPr>
          <w:p w14:paraId="26900459" w14:textId="77777777" w:rsidR="00144FBC" w:rsidRPr="00587A0A" w:rsidRDefault="00144FBC" w:rsidP="00144FBC">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7E038359" w14:textId="77777777" w:rsidR="00144FBC" w:rsidRPr="00587A0A" w:rsidRDefault="00144FBC" w:rsidP="00144FBC">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w:t>
            </w:r>
            <w:r w:rsidRPr="00AB70EA">
              <w:rPr>
                <w:rFonts w:ascii="Times New Roman" w:eastAsia="Times New Roman" w:hAnsi="Times New Roman" w:cs="Times New Roman CYR"/>
                <w:b/>
                <w:i/>
                <w:color w:val="auto"/>
                <w:kern w:val="0"/>
                <w:lang w:val="uk-UA" w:eastAsia="uk-UA" w:bidi="ar-SA"/>
              </w:rPr>
              <w:t xml:space="preserve">не може бути укладено раніше ніж через п’ять днів </w:t>
            </w:r>
            <w:r w:rsidRPr="00AB70EA">
              <w:rPr>
                <w:rFonts w:ascii="Times New Roman" w:eastAsia="Times New Roman" w:hAnsi="Times New Roman" w:cs="Times New Roman CYR"/>
                <w:color w:val="auto"/>
                <w:kern w:val="0"/>
                <w:lang w:val="uk-UA" w:eastAsia="uk-UA" w:bidi="ar-SA"/>
              </w:rPr>
              <w:t>з дати оприлюднення</w:t>
            </w:r>
            <w:r w:rsidRPr="00587A0A">
              <w:rPr>
                <w:rFonts w:ascii="Times New Roman" w:eastAsia="Times New Roman" w:hAnsi="Times New Roman" w:cs="Times New Roman CYR"/>
                <w:color w:val="auto"/>
                <w:kern w:val="0"/>
                <w:lang w:val="uk-UA" w:eastAsia="uk-UA" w:bidi="ar-SA"/>
              </w:rPr>
              <w:t xml:space="preserve">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повідомлення про намір укласти договір про закупівлю. </w:t>
            </w:r>
          </w:p>
          <w:p w14:paraId="67D2F64D" w14:textId="77777777" w:rsidR="00144FBC" w:rsidRPr="00587A0A" w:rsidRDefault="00144FBC" w:rsidP="00144FBC">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EA">
              <w:rPr>
                <w:rFonts w:ascii="Times New Roman" w:eastAsia="Times New Roman" w:hAnsi="Times New Roman" w:cs="Times New Roman CYR"/>
                <w:b/>
                <w:i/>
                <w:color w:val="auto"/>
                <w:kern w:val="0"/>
                <w:shd w:val="clear" w:color="auto" w:fill="FFFFFF"/>
                <w:lang w:val="uk-UA" w:bidi="ar-SA"/>
              </w:rPr>
              <w:t xml:space="preserve">не пізніше ніж через 15 днів </w:t>
            </w:r>
            <w:r w:rsidRPr="00AB70EA">
              <w:rPr>
                <w:rFonts w:ascii="Times New Roman" w:eastAsia="Times New Roman" w:hAnsi="Times New Roman" w:cs="Times New Roman CYR"/>
                <w:color w:val="auto"/>
                <w:kern w:val="0"/>
                <w:shd w:val="clear" w:color="auto" w:fill="FFFFFF"/>
                <w:lang w:val="uk-UA" w:bidi="ar-SA"/>
              </w:rPr>
              <w:t>з дати прийняття рішення</w:t>
            </w:r>
            <w:r w:rsidRPr="00587A0A">
              <w:rPr>
                <w:rFonts w:ascii="Times New Roman" w:eastAsia="Times New Roman" w:hAnsi="Times New Roman" w:cs="Times New Roman CYR"/>
                <w:color w:val="auto"/>
                <w:kern w:val="0"/>
                <w:shd w:val="clear" w:color="auto" w:fill="FFFFFF"/>
                <w:lang w:val="uk-UA" w:bidi="ar-S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87A0A">
              <w:rPr>
                <w:rFonts w:ascii="Times New Roman" w:eastAsia="Times New Roman" w:hAnsi="Times New Roman" w:cs="Times New Roman CYR"/>
                <w:color w:val="auto"/>
                <w:kern w:val="0"/>
                <w:shd w:val="clear" w:color="auto" w:fill="FFFFFF"/>
                <w:lang w:val="uk-UA" w:bidi="ar-SA"/>
              </w:rPr>
              <w:t>закупівель</w:t>
            </w:r>
            <w:proofErr w:type="spellEnd"/>
            <w:r w:rsidRPr="00587A0A">
              <w:rPr>
                <w:rFonts w:ascii="Times New Roman" w:eastAsia="Times New Roman" w:hAnsi="Times New Roman" w:cs="Times New Roman CYR"/>
                <w:color w:val="auto"/>
                <w:kern w:val="0"/>
                <w:shd w:val="clear" w:color="auto" w:fill="FFFFFF"/>
                <w:lang w:val="uk-UA" w:bidi="ar-SA"/>
              </w:rPr>
              <w:t xml:space="preserve">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233FC350"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BC" w:rsidRPr="00C2527E" w14:paraId="05145CB3" w14:textId="77777777" w:rsidTr="00FB54F8">
        <w:tc>
          <w:tcPr>
            <w:tcW w:w="1261" w:type="pct"/>
            <w:shd w:val="clear" w:color="auto" w:fill="FFFFFF"/>
            <w:hideMark/>
          </w:tcPr>
          <w:p w14:paraId="5CAA8F00" w14:textId="77777777" w:rsidR="00144FBC" w:rsidRPr="00110004" w:rsidRDefault="00144FBC" w:rsidP="00144FBC">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 xml:space="preserve">3. </w:t>
            </w:r>
            <w:proofErr w:type="spellStart"/>
            <w:r w:rsidRPr="00110004">
              <w:rPr>
                <w:rFonts w:ascii="Times New Roman" w:eastAsia="Times New Roman" w:hAnsi="Times New Roman" w:cs="Times New Roman"/>
                <w:b/>
                <w:lang w:val="uk-UA" w:eastAsia="ru-RU"/>
              </w:rPr>
              <w:t>Про</w:t>
            </w:r>
            <w:r>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w:t>
            </w:r>
            <w:proofErr w:type="spellEnd"/>
            <w:r w:rsidRPr="00110004">
              <w:rPr>
                <w:rFonts w:ascii="Times New Roman" w:eastAsia="Times New Roman" w:hAnsi="Times New Roman" w:cs="Times New Roman"/>
                <w:b/>
                <w:lang w:val="uk-UA" w:eastAsia="ru-RU"/>
              </w:rPr>
              <w:t xml:space="preserve"> договору про закупівлю</w:t>
            </w:r>
          </w:p>
        </w:tc>
        <w:tc>
          <w:tcPr>
            <w:tcW w:w="3739" w:type="pct"/>
            <w:shd w:val="clear" w:color="auto" w:fill="FFFFFF"/>
            <w:hideMark/>
          </w:tcPr>
          <w:p w14:paraId="163CC8B9" w14:textId="77777777" w:rsidR="00144FBC" w:rsidRPr="00110004" w:rsidRDefault="00144FBC" w:rsidP="00144FBC">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 xml:space="preserve">6.3.1. </w:t>
            </w:r>
            <w:proofErr w:type="spellStart"/>
            <w:r w:rsidRPr="00110004">
              <w:rPr>
                <w:rFonts w:ascii="Times New Roman" w:eastAsia="Times New Roman" w:hAnsi="Times New Roman" w:cs="Times New Roman"/>
                <w:color w:val="auto"/>
                <w:kern w:val="0"/>
                <w:lang w:val="uk-UA" w:bidi="ar-SA"/>
              </w:rPr>
              <w:t>Про</w:t>
            </w:r>
            <w:r>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кт</w:t>
            </w:r>
            <w:proofErr w:type="spellEnd"/>
            <w:r w:rsidRPr="00110004">
              <w:rPr>
                <w:rFonts w:ascii="Times New Roman" w:eastAsia="Times New Roman" w:hAnsi="Times New Roman" w:cs="Times New Roman"/>
                <w:color w:val="auto"/>
                <w:kern w:val="0"/>
                <w:lang w:val="uk-UA" w:bidi="ar-SA"/>
              </w:rPr>
              <w:t xml:space="preserve"> договору про закупівлю передбачений у Додатку </w:t>
            </w:r>
            <w:r>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34ED0CE4"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144FBC" w:rsidRPr="00C2527E" w14:paraId="2762265B" w14:textId="77777777" w:rsidTr="00FB54F8">
        <w:tc>
          <w:tcPr>
            <w:tcW w:w="1261" w:type="pct"/>
            <w:shd w:val="clear" w:color="auto" w:fill="FFFFFF"/>
            <w:hideMark/>
          </w:tcPr>
          <w:p w14:paraId="7934F8A5" w14:textId="77777777" w:rsidR="00144FBC" w:rsidRPr="00786502" w:rsidRDefault="00144FBC" w:rsidP="00144FBC">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0033C5EF"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5D3D1C31"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0C6F70C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2A453BA9"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3D0E87E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71817E83"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ціна за одиницю товару;</w:t>
            </w:r>
          </w:p>
          <w:p w14:paraId="0FDF6B9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93041FA"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B5FC26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43B2A8B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7FE40A7"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00322E8" w14:textId="77777777" w:rsidR="00144FBC" w:rsidRDefault="00144FBC" w:rsidP="00144FBC">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Pr>
                <w:rFonts w:ascii="Times New Roman" w:eastAsia="Times New Roman" w:hAnsi="Times New Roman" w:cs="Times New Roman"/>
                <w:lang w:val="uk-UA" w:eastAsia="ru-RU"/>
              </w:rPr>
              <w:t xml:space="preserve"> </w:t>
            </w:r>
            <w:r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35EE8C4"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B144971"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274A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5112A3"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4E25D"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4ACD9E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362F939C"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B27A1">
              <w:rPr>
                <w:rFonts w:ascii="Times New Roman" w:eastAsia="Times New Roman" w:hAnsi="Times New Roman" w:cs="Times New Roman"/>
                <w:lang w:val="uk-UA" w:eastAsia="ru-RU"/>
              </w:rPr>
              <w:lastRenderedPageBreak/>
              <w:t xml:space="preserve">біржових котирувань або показників </w:t>
            </w:r>
            <w:proofErr w:type="spellStart"/>
            <w:r w:rsidRPr="001B27A1">
              <w:rPr>
                <w:rFonts w:ascii="Times New Roman" w:eastAsia="Times New Roman" w:hAnsi="Times New Roman" w:cs="Times New Roman"/>
                <w:lang w:val="uk-UA" w:eastAsia="ru-RU"/>
              </w:rPr>
              <w:t>Platts</w:t>
            </w:r>
            <w:proofErr w:type="spellEnd"/>
            <w:r w:rsidRPr="001B27A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3E9FB6"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2F81F35E"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4FBC" w:rsidRPr="00343C8C" w14:paraId="2867699B" w14:textId="77777777" w:rsidTr="00FB54F8">
        <w:tc>
          <w:tcPr>
            <w:tcW w:w="1261" w:type="pct"/>
            <w:shd w:val="clear" w:color="auto" w:fill="FFFFFF"/>
            <w:hideMark/>
          </w:tcPr>
          <w:p w14:paraId="7B66364A" w14:textId="77777777" w:rsidR="00144FBC" w:rsidRPr="00FB54F8" w:rsidRDefault="00144FBC" w:rsidP="00144FBC">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1B3DAECB" w14:textId="77777777" w:rsidR="00144FBC" w:rsidRPr="00786502" w:rsidRDefault="00144FBC" w:rsidP="00144FBC">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C2527E" w14:paraId="45D6A4DE" w14:textId="77777777" w:rsidTr="00FB54F8">
        <w:tc>
          <w:tcPr>
            <w:tcW w:w="1261" w:type="pct"/>
            <w:shd w:val="clear" w:color="auto" w:fill="FFFFFF"/>
            <w:hideMark/>
          </w:tcPr>
          <w:p w14:paraId="224B1A3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6390DE4"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67FA599" w14:textId="77777777" w:rsidR="00ED3611" w:rsidRPr="00786502" w:rsidRDefault="00ED3611" w:rsidP="00ED3611">
      <w:pPr>
        <w:jc w:val="right"/>
        <w:rPr>
          <w:rFonts w:ascii="Times New Roman" w:hAnsi="Times New Roman" w:cs="Times New Roman"/>
          <w:b/>
          <w:bCs/>
          <w:lang w:val="uk-UA"/>
        </w:rPr>
      </w:pPr>
    </w:p>
    <w:p w14:paraId="7A00CD53" w14:textId="77777777" w:rsidR="00111592" w:rsidRDefault="00111592" w:rsidP="00CA7185">
      <w:pPr>
        <w:rPr>
          <w:rFonts w:ascii="Times New Roman" w:hAnsi="Times New Roman" w:cs="Times New Roman"/>
          <w:b/>
          <w:bCs/>
          <w:lang w:val="uk-UA"/>
        </w:rPr>
      </w:pPr>
      <w:r w:rsidRPr="00111592">
        <w:rPr>
          <w:rFonts w:ascii="Times New Roman" w:hAnsi="Times New Roman" w:cs="Times New Roman"/>
          <w:b/>
          <w:bCs/>
          <w:lang w:val="uk-UA"/>
        </w:rPr>
        <w:t>Додаток 1 «Вимоги до учасників та інші вимоги»</w:t>
      </w:r>
    </w:p>
    <w:p w14:paraId="0BD1D4D4"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w:t>
      </w:r>
      <w:r w:rsidR="00111592">
        <w:rPr>
          <w:rFonts w:ascii="Times New Roman" w:hAnsi="Times New Roman" w:cs="Times New Roman"/>
          <w:b/>
          <w:bCs/>
          <w:lang w:val="uk-UA"/>
        </w:rPr>
        <w:t>2</w:t>
      </w:r>
      <w:r>
        <w:rPr>
          <w:rFonts w:ascii="Times New Roman" w:hAnsi="Times New Roman" w:cs="Times New Roman"/>
          <w:b/>
          <w:bCs/>
          <w:lang w:val="uk-UA"/>
        </w:rPr>
        <w:t xml:space="preserve"> «Форма </w:t>
      </w:r>
      <w:proofErr w:type="spellStart"/>
      <w:r>
        <w:rPr>
          <w:rFonts w:ascii="Times New Roman" w:hAnsi="Times New Roman" w:cs="Times New Roman"/>
          <w:b/>
          <w:bCs/>
          <w:lang w:val="uk-UA"/>
        </w:rPr>
        <w:t>тендернох</w:t>
      </w:r>
      <w:proofErr w:type="spellEnd"/>
      <w:r>
        <w:rPr>
          <w:rFonts w:ascii="Times New Roman" w:hAnsi="Times New Roman" w:cs="Times New Roman"/>
          <w:b/>
          <w:bCs/>
          <w:lang w:val="uk-UA"/>
        </w:rPr>
        <w:t xml:space="preserve"> пропозиції»</w:t>
      </w:r>
    </w:p>
    <w:p w14:paraId="0BDE7D3F" w14:textId="77777777" w:rsidR="00CA7185" w:rsidRDefault="00111592" w:rsidP="00CA7185">
      <w:pPr>
        <w:rPr>
          <w:rFonts w:ascii="Times New Roman" w:hAnsi="Times New Roman" w:cs="Times New Roman"/>
          <w:b/>
          <w:bCs/>
          <w:lang w:val="uk-UA"/>
        </w:rPr>
      </w:pPr>
      <w:r>
        <w:rPr>
          <w:rFonts w:ascii="Times New Roman" w:hAnsi="Times New Roman" w:cs="Times New Roman"/>
          <w:b/>
          <w:bCs/>
          <w:lang w:val="uk-UA"/>
        </w:rPr>
        <w:t>Додаток 3</w:t>
      </w:r>
      <w:r w:rsidR="00CA7185">
        <w:rPr>
          <w:rFonts w:ascii="Times New Roman" w:hAnsi="Times New Roman" w:cs="Times New Roman"/>
          <w:b/>
          <w:bCs/>
          <w:lang w:val="uk-UA"/>
        </w:rPr>
        <w:t xml:space="preserve"> </w:t>
      </w:r>
      <w:r w:rsidR="00257E65">
        <w:rPr>
          <w:rFonts w:ascii="Times New Roman" w:hAnsi="Times New Roman" w:cs="Times New Roman"/>
          <w:b/>
          <w:bCs/>
          <w:lang w:val="uk-UA"/>
        </w:rPr>
        <w:t>«</w:t>
      </w:r>
      <w:r w:rsidRPr="00111592">
        <w:rPr>
          <w:rFonts w:ascii="Times New Roman" w:hAnsi="Times New Roman" w:cs="Times New Roman"/>
          <w:b/>
          <w:bCs/>
          <w:lang w:val="uk-UA"/>
        </w:rPr>
        <w:t>Інформація про технічні, якісні та інші характеристики предмета закупівлі</w:t>
      </w:r>
      <w:r w:rsidR="00257E65">
        <w:rPr>
          <w:rFonts w:ascii="Times New Roman" w:hAnsi="Times New Roman" w:cs="Times New Roman"/>
          <w:b/>
          <w:bCs/>
          <w:lang w:val="uk-UA"/>
        </w:rPr>
        <w:t>»</w:t>
      </w:r>
    </w:p>
    <w:p w14:paraId="71777E26"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proofErr w:type="spellStart"/>
      <w:r w:rsidR="008D1DF1">
        <w:rPr>
          <w:rFonts w:ascii="Times New Roman" w:hAnsi="Times New Roman" w:cs="Times New Roman"/>
          <w:b/>
          <w:bCs/>
          <w:lang w:val="uk-UA"/>
        </w:rPr>
        <w:t>Проєкт</w:t>
      </w:r>
      <w:proofErr w:type="spellEnd"/>
      <w:r w:rsidR="008D1DF1">
        <w:rPr>
          <w:rFonts w:ascii="Times New Roman" w:hAnsi="Times New Roman" w:cs="Times New Roman"/>
          <w:b/>
          <w:bCs/>
          <w:lang w:val="uk-UA"/>
        </w:rPr>
        <w:t xml:space="preserve"> договору</w:t>
      </w:r>
      <w:r>
        <w:rPr>
          <w:rFonts w:ascii="Times New Roman" w:hAnsi="Times New Roman" w:cs="Times New Roman"/>
          <w:b/>
          <w:bCs/>
          <w:lang w:val="uk-UA"/>
        </w:rPr>
        <w:t>»</w:t>
      </w:r>
    </w:p>
    <w:p w14:paraId="102F74B7" w14:textId="77777777" w:rsidR="00ED3611" w:rsidRDefault="00ED3611" w:rsidP="00ED3611">
      <w:pPr>
        <w:jc w:val="right"/>
        <w:rPr>
          <w:rFonts w:ascii="Times New Roman" w:hAnsi="Times New Roman" w:cs="Times New Roman"/>
          <w:b/>
          <w:bCs/>
          <w:lang w:val="uk-UA"/>
        </w:rPr>
      </w:pPr>
    </w:p>
    <w:p w14:paraId="079D3C2B" w14:textId="77777777" w:rsidR="0077542B" w:rsidRDefault="0077542B" w:rsidP="00ED3611">
      <w:pPr>
        <w:jc w:val="right"/>
        <w:rPr>
          <w:rFonts w:ascii="Times New Roman" w:hAnsi="Times New Roman" w:cs="Times New Roman"/>
          <w:b/>
          <w:bCs/>
          <w:lang w:val="uk-UA"/>
        </w:rPr>
      </w:pPr>
    </w:p>
    <w:p w14:paraId="3619ED20" w14:textId="77777777" w:rsidR="0077542B" w:rsidRDefault="0077542B" w:rsidP="00ED3611">
      <w:pPr>
        <w:jc w:val="right"/>
        <w:rPr>
          <w:rFonts w:ascii="Times New Roman" w:hAnsi="Times New Roman" w:cs="Times New Roman"/>
          <w:b/>
          <w:bCs/>
          <w:lang w:val="uk-UA"/>
        </w:rPr>
      </w:pPr>
    </w:p>
    <w:p w14:paraId="1BAAC49C" w14:textId="77777777" w:rsidR="0077542B" w:rsidRDefault="0077542B" w:rsidP="00ED3611">
      <w:pPr>
        <w:jc w:val="right"/>
        <w:rPr>
          <w:rFonts w:ascii="Times New Roman" w:hAnsi="Times New Roman" w:cs="Times New Roman"/>
          <w:b/>
          <w:bCs/>
          <w:lang w:val="uk-UA"/>
        </w:rPr>
      </w:pPr>
    </w:p>
    <w:p w14:paraId="0145624D" w14:textId="77777777" w:rsidR="0077542B" w:rsidRDefault="0077542B" w:rsidP="00ED3611">
      <w:pPr>
        <w:jc w:val="right"/>
        <w:rPr>
          <w:rFonts w:ascii="Times New Roman" w:hAnsi="Times New Roman" w:cs="Times New Roman"/>
          <w:b/>
          <w:bCs/>
          <w:lang w:val="uk-UA"/>
        </w:rPr>
      </w:pPr>
    </w:p>
    <w:p w14:paraId="5DD8DE57" w14:textId="77777777" w:rsidR="001A6E1C" w:rsidRDefault="001A6E1C" w:rsidP="00ED3611">
      <w:pPr>
        <w:jc w:val="right"/>
        <w:rPr>
          <w:rFonts w:ascii="Times New Roman" w:hAnsi="Times New Roman" w:cs="Times New Roman"/>
          <w:b/>
          <w:bCs/>
          <w:lang w:val="uk-UA"/>
        </w:rPr>
      </w:pPr>
    </w:p>
    <w:p w14:paraId="63D69C8D" w14:textId="77777777" w:rsidR="001A6E1C" w:rsidRDefault="001A6E1C" w:rsidP="00ED3611">
      <w:pPr>
        <w:jc w:val="right"/>
        <w:rPr>
          <w:rFonts w:ascii="Times New Roman" w:hAnsi="Times New Roman" w:cs="Times New Roman"/>
          <w:b/>
          <w:bCs/>
          <w:lang w:val="uk-UA"/>
        </w:rPr>
      </w:pPr>
    </w:p>
    <w:p w14:paraId="3B40B693" w14:textId="77777777" w:rsidR="001A6E1C" w:rsidRDefault="001A6E1C" w:rsidP="00ED3611">
      <w:pPr>
        <w:jc w:val="right"/>
        <w:rPr>
          <w:rFonts w:ascii="Times New Roman" w:hAnsi="Times New Roman" w:cs="Times New Roman"/>
          <w:b/>
          <w:bCs/>
          <w:lang w:val="uk-UA"/>
        </w:rPr>
      </w:pPr>
    </w:p>
    <w:p w14:paraId="3CA8E7B7" w14:textId="77777777" w:rsidR="001A6E1C" w:rsidRDefault="001A6E1C" w:rsidP="00ED3611">
      <w:pPr>
        <w:jc w:val="right"/>
        <w:rPr>
          <w:rFonts w:ascii="Times New Roman" w:hAnsi="Times New Roman" w:cs="Times New Roman"/>
          <w:b/>
          <w:bCs/>
          <w:lang w:val="uk-UA"/>
        </w:rPr>
      </w:pPr>
    </w:p>
    <w:p w14:paraId="36CE27CE" w14:textId="77777777" w:rsidR="001A6E1C" w:rsidRDefault="001A6E1C" w:rsidP="00ED3611">
      <w:pPr>
        <w:jc w:val="right"/>
        <w:rPr>
          <w:rFonts w:ascii="Times New Roman" w:hAnsi="Times New Roman" w:cs="Times New Roman"/>
          <w:b/>
          <w:bCs/>
          <w:lang w:val="uk-UA"/>
        </w:rPr>
      </w:pPr>
    </w:p>
    <w:p w14:paraId="1DD9D8E3" w14:textId="77777777" w:rsidR="001A6E1C" w:rsidRDefault="001A6E1C" w:rsidP="00ED3611">
      <w:pPr>
        <w:jc w:val="right"/>
        <w:rPr>
          <w:rFonts w:ascii="Times New Roman" w:hAnsi="Times New Roman" w:cs="Times New Roman"/>
          <w:b/>
          <w:bCs/>
          <w:lang w:val="uk-UA"/>
        </w:rPr>
      </w:pPr>
    </w:p>
    <w:p w14:paraId="49624824" w14:textId="77777777" w:rsidR="00BC154F" w:rsidRDefault="00BC154F" w:rsidP="00ED3611">
      <w:pPr>
        <w:jc w:val="right"/>
        <w:rPr>
          <w:rFonts w:ascii="Times New Roman" w:hAnsi="Times New Roman" w:cs="Times New Roman"/>
          <w:b/>
          <w:bCs/>
          <w:lang w:val="uk-UA"/>
        </w:rPr>
      </w:pPr>
    </w:p>
    <w:p w14:paraId="5A767873" w14:textId="77777777" w:rsidR="00BC154F" w:rsidRDefault="00BC154F" w:rsidP="00ED3611">
      <w:pPr>
        <w:jc w:val="right"/>
        <w:rPr>
          <w:rFonts w:ascii="Times New Roman" w:hAnsi="Times New Roman" w:cs="Times New Roman"/>
          <w:b/>
          <w:bCs/>
          <w:lang w:val="uk-UA"/>
        </w:rPr>
      </w:pPr>
    </w:p>
    <w:p w14:paraId="0DF7B8C9" w14:textId="77777777" w:rsidR="00BC154F" w:rsidRDefault="00BC154F" w:rsidP="00ED3611">
      <w:pPr>
        <w:jc w:val="right"/>
        <w:rPr>
          <w:rFonts w:ascii="Times New Roman" w:hAnsi="Times New Roman" w:cs="Times New Roman"/>
          <w:b/>
          <w:bCs/>
          <w:lang w:val="uk-UA"/>
        </w:rPr>
      </w:pPr>
    </w:p>
    <w:p w14:paraId="7378A4CC" w14:textId="77777777" w:rsidR="00BC154F" w:rsidRDefault="00BC154F" w:rsidP="00ED3611">
      <w:pPr>
        <w:jc w:val="right"/>
        <w:rPr>
          <w:rFonts w:ascii="Times New Roman" w:hAnsi="Times New Roman" w:cs="Times New Roman"/>
          <w:b/>
          <w:bCs/>
          <w:lang w:val="uk-UA"/>
        </w:rPr>
      </w:pPr>
    </w:p>
    <w:p w14:paraId="765725A2" w14:textId="77777777" w:rsidR="00BC154F" w:rsidRDefault="00BC154F" w:rsidP="00ED3611">
      <w:pPr>
        <w:jc w:val="right"/>
        <w:rPr>
          <w:rFonts w:ascii="Times New Roman" w:hAnsi="Times New Roman" w:cs="Times New Roman"/>
          <w:b/>
          <w:bCs/>
          <w:lang w:val="uk-UA"/>
        </w:rPr>
      </w:pPr>
    </w:p>
    <w:p w14:paraId="084BBE0D" w14:textId="77777777" w:rsidR="00BC154F" w:rsidRDefault="00BC154F" w:rsidP="00ED3611">
      <w:pPr>
        <w:jc w:val="right"/>
        <w:rPr>
          <w:rFonts w:ascii="Times New Roman" w:hAnsi="Times New Roman" w:cs="Times New Roman"/>
          <w:b/>
          <w:bCs/>
          <w:lang w:val="uk-UA"/>
        </w:rPr>
      </w:pPr>
    </w:p>
    <w:p w14:paraId="5CC6B87C" w14:textId="77777777" w:rsidR="00BC154F" w:rsidRDefault="00BC154F" w:rsidP="00ED3611">
      <w:pPr>
        <w:jc w:val="right"/>
        <w:rPr>
          <w:rFonts w:ascii="Times New Roman" w:hAnsi="Times New Roman" w:cs="Times New Roman"/>
          <w:b/>
          <w:bCs/>
          <w:lang w:val="uk-UA"/>
        </w:rPr>
      </w:pPr>
    </w:p>
    <w:p w14:paraId="4EA05CFD" w14:textId="77777777" w:rsidR="001A6E1C" w:rsidRDefault="001A6E1C" w:rsidP="00ED3611">
      <w:pPr>
        <w:jc w:val="right"/>
        <w:rPr>
          <w:rFonts w:ascii="Times New Roman" w:hAnsi="Times New Roman" w:cs="Times New Roman"/>
          <w:b/>
          <w:bCs/>
          <w:lang w:val="uk-UA"/>
        </w:rPr>
      </w:pPr>
    </w:p>
    <w:p w14:paraId="791C3DFB" w14:textId="77777777" w:rsidR="001A6E1C" w:rsidRDefault="001A6E1C" w:rsidP="00ED3611">
      <w:pPr>
        <w:jc w:val="right"/>
        <w:rPr>
          <w:rFonts w:ascii="Times New Roman" w:hAnsi="Times New Roman" w:cs="Times New Roman"/>
          <w:b/>
          <w:bCs/>
          <w:lang w:val="uk-UA"/>
        </w:rPr>
      </w:pPr>
    </w:p>
    <w:p w14:paraId="4B82D1D9" w14:textId="77777777" w:rsidR="001A6E1C" w:rsidRDefault="001A6E1C" w:rsidP="00ED3611">
      <w:pPr>
        <w:jc w:val="right"/>
        <w:rPr>
          <w:rFonts w:ascii="Times New Roman" w:hAnsi="Times New Roman" w:cs="Times New Roman"/>
          <w:b/>
          <w:bCs/>
          <w:lang w:val="uk-UA"/>
        </w:rPr>
      </w:pPr>
    </w:p>
    <w:p w14:paraId="74B961D9" w14:textId="77777777" w:rsidR="001A6E1C" w:rsidRDefault="001A6E1C" w:rsidP="00ED3611">
      <w:pPr>
        <w:jc w:val="right"/>
        <w:rPr>
          <w:rFonts w:ascii="Times New Roman" w:hAnsi="Times New Roman" w:cs="Times New Roman"/>
          <w:b/>
          <w:bCs/>
          <w:lang w:val="uk-UA"/>
        </w:rPr>
      </w:pPr>
    </w:p>
    <w:p w14:paraId="06EBB0E1" w14:textId="77777777" w:rsidR="001A6E1C" w:rsidRDefault="001A6E1C" w:rsidP="00ED3611">
      <w:pPr>
        <w:jc w:val="right"/>
        <w:rPr>
          <w:rFonts w:ascii="Times New Roman" w:hAnsi="Times New Roman" w:cs="Times New Roman"/>
          <w:b/>
          <w:bCs/>
          <w:lang w:val="uk-UA"/>
        </w:rPr>
      </w:pPr>
    </w:p>
    <w:p w14:paraId="1AED62B6" w14:textId="77777777" w:rsidR="001A6E1C" w:rsidRDefault="001A6E1C" w:rsidP="00ED3611">
      <w:pPr>
        <w:jc w:val="right"/>
        <w:rPr>
          <w:rFonts w:ascii="Times New Roman" w:hAnsi="Times New Roman" w:cs="Times New Roman"/>
          <w:b/>
          <w:bCs/>
          <w:lang w:val="uk-UA"/>
        </w:rPr>
      </w:pPr>
    </w:p>
    <w:p w14:paraId="1FF091B9" w14:textId="77777777" w:rsidR="001A6E1C" w:rsidRDefault="001A6E1C" w:rsidP="00ED3611">
      <w:pPr>
        <w:jc w:val="right"/>
        <w:rPr>
          <w:rFonts w:ascii="Times New Roman" w:hAnsi="Times New Roman" w:cs="Times New Roman"/>
          <w:b/>
          <w:bCs/>
          <w:lang w:val="uk-UA"/>
        </w:rPr>
      </w:pPr>
    </w:p>
    <w:p w14:paraId="6B13231F" w14:textId="77777777" w:rsidR="001A6E1C" w:rsidRDefault="001A6E1C" w:rsidP="00ED3611">
      <w:pPr>
        <w:jc w:val="right"/>
        <w:rPr>
          <w:rFonts w:ascii="Times New Roman" w:hAnsi="Times New Roman" w:cs="Times New Roman"/>
          <w:b/>
          <w:bCs/>
          <w:lang w:val="uk-UA"/>
        </w:rPr>
      </w:pPr>
    </w:p>
    <w:p w14:paraId="58374FF3" w14:textId="77777777" w:rsidR="002D0139" w:rsidRPr="003B3038" w:rsidRDefault="002D0139" w:rsidP="002D0139">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1</w:t>
      </w:r>
      <w:r w:rsidRPr="003B3038">
        <w:rPr>
          <w:rFonts w:ascii="Times New Roman" w:eastAsia="Times New Roman" w:hAnsi="Times New Roman" w:cs="Times New Roman"/>
          <w:b/>
          <w:i/>
          <w:color w:val="auto"/>
          <w:kern w:val="0"/>
          <w:lang w:val="uk-UA" w:eastAsia="ru-RU" w:bidi="ar-SA"/>
        </w:rPr>
        <w:t xml:space="preserve"> </w:t>
      </w:r>
    </w:p>
    <w:p w14:paraId="5D030880"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5869ED91"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72CBB00F" w14:textId="77777777" w:rsidR="001C7E95" w:rsidRPr="00012544" w:rsidRDefault="001C7E95" w:rsidP="001C7E95">
      <w:pPr>
        <w:widowControl/>
        <w:ind w:firstLine="709"/>
        <w:jc w:val="center"/>
        <w:rPr>
          <w:rFonts w:ascii="Times New Roman" w:eastAsia="Times New Roman" w:hAnsi="Times New Roman" w:cs="Times New Roman"/>
          <w:b/>
          <w:bCs/>
          <w:color w:val="auto"/>
          <w:kern w:val="0"/>
          <w:lang w:val="uk-UA" w:bidi="ar-SA"/>
        </w:rPr>
      </w:pPr>
      <w:r>
        <w:rPr>
          <w:rFonts w:ascii="Times New Roman" w:eastAsia="Times New Roman" w:hAnsi="Times New Roman" w:cs="Times New Roman"/>
          <w:b/>
          <w:bCs/>
          <w:color w:val="auto"/>
          <w:kern w:val="0"/>
          <w:lang w:val="uk-UA" w:bidi="ar-SA"/>
        </w:rPr>
        <w:t>«</w:t>
      </w:r>
      <w:r w:rsidRPr="00012544">
        <w:rPr>
          <w:rFonts w:ascii="Times New Roman" w:eastAsia="Times New Roman" w:hAnsi="Times New Roman" w:cs="Times New Roman"/>
          <w:b/>
          <w:bCs/>
          <w:color w:val="auto"/>
          <w:kern w:val="0"/>
          <w:lang w:val="uk-UA" w:bidi="ar-SA"/>
        </w:rPr>
        <w:t>Вимоги до учасників та інші вимоги</w:t>
      </w:r>
      <w:r>
        <w:rPr>
          <w:rFonts w:ascii="Times New Roman" w:eastAsia="Times New Roman" w:hAnsi="Times New Roman" w:cs="Times New Roman"/>
          <w:b/>
          <w:bCs/>
          <w:color w:val="auto"/>
          <w:kern w:val="0"/>
          <w:lang w:val="uk-UA" w:bidi="ar-SA"/>
        </w:rPr>
        <w:t>»</w:t>
      </w:r>
    </w:p>
    <w:p w14:paraId="0B2E2E3B" w14:textId="77777777" w:rsidR="001C7E95" w:rsidRPr="00012544" w:rsidRDefault="001C7E95" w:rsidP="001C7E95">
      <w:pPr>
        <w:widowControl/>
        <w:ind w:firstLine="709"/>
        <w:jc w:val="center"/>
        <w:rPr>
          <w:rFonts w:ascii="Times New Roman" w:eastAsia="Times New Roman" w:hAnsi="Times New Roman" w:cs="Times New Roman"/>
          <w:bCs/>
          <w:color w:val="auto"/>
          <w:kern w:val="0"/>
          <w:lang w:val="uk-UA" w:bidi="ar-SA"/>
        </w:rPr>
      </w:pPr>
    </w:p>
    <w:p w14:paraId="05B04DCD" w14:textId="77777777" w:rsidR="001C7E95" w:rsidRPr="00B30920" w:rsidRDefault="00B30920" w:rsidP="00B30920">
      <w:pPr>
        <w:spacing w:line="276" w:lineRule="auto"/>
        <w:ind w:right="141"/>
        <w:jc w:val="both"/>
        <w:rPr>
          <w:rFonts w:ascii="Times New Roman" w:eastAsia="Times New Roman" w:hAnsi="Times New Roman" w:cs="Times New Roman"/>
          <w:b/>
          <w:szCs w:val="28"/>
          <w:lang w:val="uk-UA" w:eastAsia="ru-RU"/>
        </w:rPr>
      </w:pPr>
      <w:r w:rsidRPr="00B30920">
        <w:rPr>
          <w:rFonts w:ascii="Times New Roman" w:eastAsia="Times New Roman" w:hAnsi="Times New Roman" w:cs="Times New Roman"/>
          <w:b/>
          <w:caps/>
          <w:color w:val="auto"/>
          <w:szCs w:val="28"/>
          <w:lang w:val="uk-UA" w:eastAsia="ru-RU" w:bidi="ar-SA"/>
        </w:rPr>
        <w:t>1</w:t>
      </w:r>
      <w:r w:rsidRPr="00B30920">
        <w:rPr>
          <w:rFonts w:ascii="Times New Roman" w:eastAsia="Times New Roman" w:hAnsi="Times New Roman" w:cs="Times New Roman"/>
          <w:b/>
          <w:bCs/>
          <w:color w:val="auto"/>
          <w:kern w:val="0"/>
          <w:szCs w:val="28"/>
          <w:lang w:val="uk-UA" w:eastAsia="ru-RU" w:bidi="ar-SA"/>
        </w:rPr>
        <w:t>.</w:t>
      </w:r>
      <w:r>
        <w:rPr>
          <w:rFonts w:ascii="Times New Roman" w:eastAsia="Times New Roman" w:hAnsi="Times New Roman" w:cs="Times New Roman"/>
          <w:b/>
          <w:szCs w:val="28"/>
          <w:lang w:val="uk-UA" w:eastAsia="ru-RU"/>
        </w:rPr>
        <w:t xml:space="preserve"> </w:t>
      </w:r>
      <w:r w:rsidR="001C7E95" w:rsidRPr="00B30920">
        <w:rPr>
          <w:rFonts w:ascii="Times New Roman" w:eastAsia="Times New Roman" w:hAnsi="Times New Roman" w:cs="Times New Roman"/>
          <w:b/>
          <w:szCs w:val="28"/>
          <w:lang w:val="uk-UA" w:eastAsia="ru-RU"/>
        </w:rPr>
        <w:t>Перелік документів та інформації  для підтвердження відповідності учасника  кваліфікаційним критеріям:</w:t>
      </w: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B30920" w:rsidRPr="00C2527E" w14:paraId="0D07BF64" w14:textId="77777777" w:rsidTr="00B30920">
        <w:trPr>
          <w:trHeight w:val="529"/>
        </w:trPr>
        <w:tc>
          <w:tcPr>
            <w:tcW w:w="518" w:type="dxa"/>
            <w:vAlign w:val="center"/>
          </w:tcPr>
          <w:p w14:paraId="57A56612"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p>
        </w:tc>
        <w:tc>
          <w:tcPr>
            <w:tcW w:w="3736" w:type="dxa"/>
            <w:vAlign w:val="center"/>
          </w:tcPr>
          <w:p w14:paraId="7F49AE01"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Кваліфікаційні критерії</w:t>
            </w:r>
          </w:p>
        </w:tc>
        <w:tc>
          <w:tcPr>
            <w:tcW w:w="6493" w:type="dxa"/>
            <w:vAlign w:val="center"/>
          </w:tcPr>
          <w:p w14:paraId="48A56B07"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Що надається на підтвердження відповідності</w:t>
            </w:r>
          </w:p>
        </w:tc>
      </w:tr>
      <w:tr w:rsidR="00B30920" w:rsidRPr="00C2527E" w14:paraId="55422CC2" w14:textId="77777777" w:rsidTr="00B30920">
        <w:trPr>
          <w:trHeight w:val="529"/>
        </w:trPr>
        <w:tc>
          <w:tcPr>
            <w:tcW w:w="518" w:type="dxa"/>
            <w:vAlign w:val="center"/>
          </w:tcPr>
          <w:p w14:paraId="7D461C9E"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1.</w:t>
            </w:r>
          </w:p>
        </w:tc>
        <w:tc>
          <w:tcPr>
            <w:tcW w:w="3736" w:type="dxa"/>
            <w:vAlign w:val="center"/>
          </w:tcPr>
          <w:p w14:paraId="05C4C992"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6975965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sz w:val="22"/>
                <w:szCs w:val="22"/>
                <w:lang w:val="uk-UA" w:eastAsia="ru-RU"/>
              </w:rPr>
              <w:t>1</w:t>
            </w:r>
            <w:r w:rsidRPr="0096707C">
              <w:rPr>
                <w:rFonts w:ascii="Times New Roman" w:eastAsia="Times New Roman" w:hAnsi="Times New Roman" w:cs="Times New Roman"/>
                <w:kern w:val="0"/>
                <w:sz w:val="22"/>
                <w:szCs w:val="22"/>
                <w:lang w:val="uk-UA" w:eastAsia="ru-RU" w:bidi="ar-SA"/>
              </w:rPr>
              <w:t xml:space="preserve">.1.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14:paraId="5F16740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7B6F2A1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Свідоцтва про реєстрацію автотранспортного (-</w:t>
            </w:r>
            <w:proofErr w:type="spellStart"/>
            <w:r w:rsidRPr="0096707C">
              <w:rPr>
                <w:rFonts w:ascii="Times New Roman" w:eastAsia="Times New Roman" w:hAnsi="Times New Roman" w:cs="Times New Roman"/>
                <w:kern w:val="0"/>
                <w:sz w:val="22"/>
                <w:szCs w:val="22"/>
                <w:lang w:val="uk-UA" w:eastAsia="ru-RU" w:bidi="ar-SA"/>
              </w:rPr>
              <w:t>их</w:t>
            </w:r>
            <w:proofErr w:type="spellEnd"/>
            <w:r w:rsidRPr="0096707C">
              <w:rPr>
                <w:rFonts w:ascii="Times New Roman" w:eastAsia="Times New Roman" w:hAnsi="Times New Roman" w:cs="Times New Roman"/>
                <w:kern w:val="0"/>
                <w:sz w:val="22"/>
                <w:szCs w:val="22"/>
                <w:lang w:val="uk-UA" w:eastAsia="ru-RU" w:bidi="ar-SA"/>
              </w:rPr>
              <w:t>) засобу (-</w:t>
            </w:r>
            <w:proofErr w:type="spellStart"/>
            <w:r w:rsidRPr="0096707C">
              <w:rPr>
                <w:rFonts w:ascii="Times New Roman" w:eastAsia="Times New Roman" w:hAnsi="Times New Roman" w:cs="Times New Roman"/>
                <w:kern w:val="0"/>
                <w:sz w:val="22"/>
                <w:szCs w:val="22"/>
                <w:lang w:val="uk-UA" w:eastAsia="ru-RU" w:bidi="ar-SA"/>
              </w:rPr>
              <w:t>ів</w:t>
            </w:r>
            <w:proofErr w:type="spellEnd"/>
            <w:r w:rsidRPr="0096707C">
              <w:rPr>
                <w:rFonts w:ascii="Times New Roman" w:eastAsia="Times New Roman" w:hAnsi="Times New Roman" w:cs="Times New Roman"/>
                <w:kern w:val="0"/>
                <w:sz w:val="22"/>
                <w:szCs w:val="22"/>
                <w:lang w:val="uk-UA" w:eastAsia="ru-RU" w:bidi="ar-SA"/>
              </w:rPr>
              <w:t>), яким буде здійснюватися поставка.</w:t>
            </w:r>
          </w:p>
          <w:p w14:paraId="72AF32A9"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 зі строком дії не менше ніж до 31.12.2024 року.</w:t>
            </w:r>
          </w:p>
          <w:p w14:paraId="46376A1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Інформаційна довідка про потужності (об’єкти), які використовуються або задіються Учасником у виробництві та/або в обігу предмету закупівлі.</w:t>
            </w:r>
          </w:p>
          <w:p w14:paraId="56EEC9F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Правовстановлюючий документ на потужності (якщо потужності власні).</w:t>
            </w:r>
          </w:p>
          <w:p w14:paraId="21C6734E"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sz w:val="22"/>
                <w:szCs w:val="22"/>
                <w:lang w:val="uk-UA" w:eastAsia="ru-RU"/>
              </w:rPr>
            </w:pPr>
            <w:r w:rsidRPr="0096707C">
              <w:rPr>
                <w:rFonts w:ascii="Times New Roman" w:eastAsia="Times New Roman" w:hAnsi="Times New Roman" w:cs="Times New Roman"/>
                <w:kern w:val="0"/>
                <w:sz w:val="22"/>
                <w:szCs w:val="22"/>
                <w:lang w:val="uk-UA" w:eastAsia="ru-RU" w:bidi="ar-SA"/>
              </w:rPr>
              <w:t xml:space="preserve">- Договір (договори), на підставі якого (яких) будуть використовуватися або </w:t>
            </w:r>
            <w:proofErr w:type="spellStart"/>
            <w:r w:rsidRPr="0096707C">
              <w:rPr>
                <w:rFonts w:ascii="Times New Roman" w:eastAsia="Times New Roman" w:hAnsi="Times New Roman" w:cs="Times New Roman"/>
                <w:kern w:val="0"/>
                <w:sz w:val="22"/>
                <w:szCs w:val="22"/>
                <w:lang w:val="uk-UA" w:eastAsia="ru-RU" w:bidi="ar-SA"/>
              </w:rPr>
              <w:t>задіюватися</w:t>
            </w:r>
            <w:proofErr w:type="spellEnd"/>
            <w:r w:rsidRPr="0096707C">
              <w:rPr>
                <w:rFonts w:ascii="Times New Roman" w:eastAsia="Times New Roman" w:hAnsi="Times New Roman" w:cs="Times New Roman"/>
                <w:kern w:val="0"/>
                <w:sz w:val="22"/>
                <w:szCs w:val="22"/>
                <w:lang w:val="uk-UA" w:eastAsia="ru-RU" w:bidi="ar-SA"/>
              </w:rPr>
              <w:t xml:space="preserve"> потужності (об’єкти) для виробництва та/або обігу предмету закупівлі (якщо потужності належать іншим особам).</w:t>
            </w:r>
          </w:p>
        </w:tc>
      </w:tr>
      <w:tr w:rsidR="00B30920" w:rsidRPr="00C2527E" w14:paraId="1B2B7079" w14:textId="77777777" w:rsidTr="00B30920">
        <w:trPr>
          <w:trHeight w:val="529"/>
        </w:trPr>
        <w:tc>
          <w:tcPr>
            <w:tcW w:w="518" w:type="dxa"/>
            <w:vAlign w:val="center"/>
          </w:tcPr>
          <w:p w14:paraId="66BBFBDF"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2.</w:t>
            </w:r>
          </w:p>
        </w:tc>
        <w:tc>
          <w:tcPr>
            <w:tcW w:w="3736" w:type="dxa"/>
            <w:vAlign w:val="center"/>
          </w:tcPr>
          <w:p w14:paraId="54BA7B58"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працівників відповідної кваліфікації, які мають необхідні знання та досвід</w:t>
            </w:r>
          </w:p>
        </w:tc>
        <w:tc>
          <w:tcPr>
            <w:tcW w:w="6493" w:type="dxa"/>
          </w:tcPr>
          <w:p w14:paraId="111AB6F0"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14:paraId="48E8D21B"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26D12323"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403DBA93" w14:textId="77777777" w:rsidR="00B30920" w:rsidRPr="00B30920" w:rsidRDefault="0096707C" w:rsidP="0096707C">
            <w:pPr>
              <w:widowControl/>
              <w:suppressAutoHyphens w:val="0"/>
              <w:spacing w:after="20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Усі працівники яких Учасник планує залучати для виробництва та обігу предмету закупівлі повинні бути забезпечені робочим одягом (халат, рукавиці).</w:t>
            </w:r>
          </w:p>
        </w:tc>
      </w:tr>
      <w:tr w:rsidR="00B30920" w:rsidRPr="00C2527E" w14:paraId="64D9676A" w14:textId="77777777" w:rsidTr="00B30920">
        <w:trPr>
          <w:trHeight w:val="557"/>
        </w:trPr>
        <w:tc>
          <w:tcPr>
            <w:tcW w:w="518" w:type="dxa"/>
          </w:tcPr>
          <w:p w14:paraId="6C8687FA"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lastRenderedPageBreak/>
              <w:t>3.</w:t>
            </w:r>
          </w:p>
        </w:tc>
        <w:tc>
          <w:tcPr>
            <w:tcW w:w="3736" w:type="dxa"/>
          </w:tcPr>
          <w:p w14:paraId="001B809A" w14:textId="77777777" w:rsidR="00B30920" w:rsidRPr="00B30920" w:rsidRDefault="0096707C" w:rsidP="00B30920">
            <w:pPr>
              <w:widowControl/>
              <w:suppressAutoHyphens w:val="0"/>
              <w:spacing w:before="60" w:after="6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14:paraId="3A21544F"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3.1. Довідка у довільній формі, за підписом керівника, скріплена печаткою </w:t>
            </w:r>
            <w:r>
              <w:rPr>
                <w:rFonts w:ascii="Times New Roman" w:eastAsia="Times New Roman" w:hAnsi="Times New Roman" w:cs="Times New Roman"/>
                <w:kern w:val="0"/>
                <w:sz w:val="22"/>
                <w:szCs w:val="22"/>
                <w:lang w:val="uk-UA" w:eastAsia="ru-RU" w:bidi="ar-SA"/>
              </w:rPr>
              <w:t>Учасника, з зазначенням договору</w:t>
            </w:r>
            <w:r w:rsidRPr="0096707C">
              <w:rPr>
                <w:rFonts w:ascii="Times New Roman" w:eastAsia="Times New Roman" w:hAnsi="Times New Roman" w:cs="Times New Roman"/>
                <w:kern w:val="0"/>
                <w:sz w:val="22"/>
                <w:szCs w:val="22"/>
                <w:lang w:val="uk-UA" w:eastAsia="ru-RU" w:bidi="ar-SA"/>
              </w:rPr>
              <w:t xml:space="preserve"> (договор</w:t>
            </w:r>
            <w:r>
              <w:rPr>
                <w:rFonts w:ascii="Times New Roman" w:eastAsia="Times New Roman" w:hAnsi="Times New Roman" w:cs="Times New Roman"/>
                <w:kern w:val="0"/>
                <w:sz w:val="22"/>
                <w:szCs w:val="22"/>
                <w:lang w:val="uk-UA" w:eastAsia="ru-RU" w:bidi="ar-SA"/>
              </w:rPr>
              <w:t>ів</w:t>
            </w:r>
            <w:r w:rsidRPr="0096707C">
              <w:rPr>
                <w:rFonts w:ascii="Times New Roman" w:eastAsia="Times New Roman" w:hAnsi="Times New Roman" w:cs="Times New Roman"/>
                <w:kern w:val="0"/>
                <w:sz w:val="22"/>
                <w:szCs w:val="22"/>
                <w:lang w:val="uk-UA" w:eastAsia="ru-RU" w:bidi="ar-SA"/>
              </w:rPr>
              <w:t>) на поставку аналогічного товару, переліку організацій (замовників), суми договору, що виконаний в 202</w:t>
            </w:r>
            <w:r>
              <w:rPr>
                <w:rFonts w:ascii="Times New Roman" w:eastAsia="Times New Roman" w:hAnsi="Times New Roman" w:cs="Times New Roman"/>
                <w:kern w:val="0"/>
                <w:sz w:val="22"/>
                <w:szCs w:val="22"/>
                <w:lang w:val="uk-UA" w:eastAsia="ru-RU" w:bidi="ar-SA"/>
              </w:rPr>
              <w:t>2</w:t>
            </w:r>
            <w:r w:rsidRPr="0096707C">
              <w:rPr>
                <w:rFonts w:ascii="Times New Roman" w:eastAsia="Times New Roman" w:hAnsi="Times New Roman" w:cs="Times New Roman"/>
                <w:kern w:val="0"/>
                <w:sz w:val="22"/>
                <w:szCs w:val="22"/>
                <w:lang w:val="uk-UA" w:eastAsia="ru-RU" w:bidi="ar-SA"/>
              </w:rPr>
              <w:t xml:space="preserve"> – 202</w:t>
            </w:r>
            <w:r>
              <w:rPr>
                <w:rFonts w:ascii="Times New Roman" w:eastAsia="Times New Roman" w:hAnsi="Times New Roman" w:cs="Times New Roman"/>
                <w:kern w:val="0"/>
                <w:sz w:val="22"/>
                <w:szCs w:val="22"/>
                <w:lang w:val="uk-UA" w:eastAsia="ru-RU" w:bidi="ar-SA"/>
              </w:rPr>
              <w:t>3</w:t>
            </w:r>
            <w:r w:rsidRPr="0096707C">
              <w:rPr>
                <w:rFonts w:ascii="Times New Roman" w:eastAsia="Times New Roman" w:hAnsi="Times New Roman" w:cs="Times New Roman"/>
                <w:kern w:val="0"/>
                <w:sz w:val="22"/>
                <w:szCs w:val="22"/>
                <w:lang w:val="uk-UA" w:eastAsia="ru-RU" w:bidi="ar-SA"/>
              </w:rPr>
              <w:t xml:space="preserve"> роках, разом із копією договору, що вказаний в довідці.</w:t>
            </w:r>
          </w:p>
          <w:p w14:paraId="2BAC35A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виконання наданого договору надати: </w:t>
            </w:r>
          </w:p>
          <w:p w14:paraId="08939041"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 відгук від контрагента про належне виконання Учасником наданого договору. </w:t>
            </w:r>
          </w:p>
          <w:p w14:paraId="2011CAC2"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Відгук повинен містити: </w:t>
            </w:r>
          </w:p>
          <w:p w14:paraId="659C3058"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інформацію щодо найменування контрагента;</w:t>
            </w:r>
          </w:p>
          <w:p w14:paraId="33F77ED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дату та номеру договору, на який надано відгук;</w:t>
            </w:r>
          </w:p>
          <w:p w14:paraId="38C96335"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інформацію про належне виконання договору. </w:t>
            </w:r>
          </w:p>
          <w:p w14:paraId="20EFBA1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Відгук повинен бути завірений підписом керівника контрагента та печаткою.</w:t>
            </w:r>
          </w:p>
          <w:p w14:paraId="27C2523B"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Підтвердженням виконання аналогічного договору може бути також звіт про виконання договору</w:t>
            </w:r>
          </w:p>
        </w:tc>
      </w:tr>
    </w:tbl>
    <w:p w14:paraId="03614060" w14:textId="77777777" w:rsidR="001C7E95" w:rsidRDefault="001C7E95" w:rsidP="001C7E95">
      <w:pPr>
        <w:widowControl/>
        <w:suppressAutoHyphens w:val="0"/>
        <w:contextualSpacing/>
        <w:rPr>
          <w:rFonts w:ascii="Times New Roman" w:eastAsia="Times New Roman" w:hAnsi="Times New Roman" w:cs="Times New Roman"/>
          <w:b/>
          <w:kern w:val="0"/>
          <w:lang w:val="uk-UA" w:eastAsia="ru-RU" w:bidi="ar-SA"/>
        </w:rPr>
      </w:pPr>
    </w:p>
    <w:p w14:paraId="44EF67CF" w14:textId="77777777" w:rsidR="001C7E95" w:rsidRDefault="001C7E95" w:rsidP="001C7E95">
      <w:pPr>
        <w:widowControl/>
        <w:suppressAutoHyphens w:val="0"/>
        <w:contextualSpacing/>
        <w:jc w:val="both"/>
        <w:rPr>
          <w:rFonts w:ascii="Times New Roman" w:eastAsia="Times New Roman" w:hAnsi="Times New Roman" w:cs="Times New Roman"/>
          <w:b/>
          <w:bCs/>
          <w:i/>
          <w:color w:val="auto"/>
          <w:kern w:val="0"/>
          <w:lang w:val="uk-UA" w:eastAsia="uk-UA" w:bidi="ar-SA"/>
        </w:rPr>
      </w:pPr>
      <w:r w:rsidRPr="00012544">
        <w:rPr>
          <w:rFonts w:ascii="Times New Roman" w:eastAsia="Times New Roman" w:hAnsi="Times New Roman" w:cs="Times New Roman"/>
          <w:kern w:val="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6E4E3C"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35BC2C10" w14:textId="77777777" w:rsidR="005B4ACC" w:rsidRPr="005B4ACC" w:rsidRDefault="005B4ACC" w:rsidP="005B4ACC">
      <w:pPr>
        <w:widowControl/>
        <w:suppressAutoHyphens w:val="0"/>
        <w:spacing w:before="20" w:after="2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F33A9B"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1C0927"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під час подання тендерної пропозиції.</w:t>
      </w:r>
    </w:p>
    <w:p w14:paraId="6297E386"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відсутність в учасника процедури закупівлі підстав, визначених підпунктами 1 і 7 цього пункту.</w:t>
      </w:r>
    </w:p>
    <w:p w14:paraId="78007B05"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Учасник  повинен надати</w:t>
      </w:r>
      <w:r w:rsidRPr="005B4ACC">
        <w:rPr>
          <w:rFonts w:ascii="Times New Roman" w:eastAsia="Times New Roman" w:hAnsi="Times New Roman" w:cs="Times New Roman"/>
          <w:color w:val="auto"/>
          <w:kern w:val="0"/>
          <w:lang w:val="uk-UA" w:eastAsia="ru-RU" w:bidi="ar-SA"/>
        </w:rPr>
        <w:t xml:space="preserve"> </w:t>
      </w:r>
      <w:r w:rsidRPr="005B4ACC">
        <w:rPr>
          <w:rFonts w:ascii="Times New Roman" w:eastAsia="Times New Roman" w:hAnsi="Times New Roman" w:cs="Times New Roman"/>
          <w:b/>
          <w:color w:val="auto"/>
          <w:kern w:val="0"/>
          <w:lang w:val="uk-UA" w:eastAsia="ru-RU" w:bidi="ar-SA"/>
        </w:rPr>
        <w:t>довідку у довільній формі</w:t>
      </w:r>
      <w:r w:rsidRPr="005B4ACC">
        <w:rPr>
          <w:rFonts w:ascii="Times New Roman" w:eastAsia="Times New Roman" w:hAnsi="Times New Roman" w:cs="Times New Roman"/>
          <w:color w:val="auto"/>
          <w:kern w:val="0"/>
          <w:lang w:val="uk-UA" w:eastAsia="ru-RU"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6BD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514329FE" w14:textId="77777777" w:rsidR="005B4ACC" w:rsidRPr="005B4ACC"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3. Перелік документів та інформації  для підтвердження відповідності ПЕРЕМОЖЦЯ вимогам, визначеним у пункті 47 Особливостей:</w:t>
      </w:r>
    </w:p>
    <w:p w14:paraId="18AEE944"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Переможець процедури закупівлі у строк, що </w:t>
      </w:r>
      <w:r w:rsidRPr="005B4ACC">
        <w:rPr>
          <w:rFonts w:ascii="Times New Roman" w:eastAsia="Times New Roman" w:hAnsi="Times New Roman" w:cs="Times New Roman"/>
          <w:b/>
          <w:i/>
          <w:color w:val="auto"/>
          <w:kern w:val="0"/>
          <w:lang w:val="uk-UA" w:eastAsia="ru-RU" w:bidi="ar-SA"/>
        </w:rPr>
        <w:t xml:space="preserve">не перевищує чотири дні </w:t>
      </w:r>
      <w:r w:rsidRPr="005B4ACC">
        <w:rPr>
          <w:rFonts w:ascii="Times New Roman" w:eastAsia="Times New Roman" w:hAnsi="Times New Roman" w:cs="Times New Roman"/>
          <w:color w:val="auto"/>
          <w:kern w:val="0"/>
          <w:lang w:val="uk-UA" w:eastAsia="ru-RU" w:bidi="ar-SA"/>
        </w:rPr>
        <w:t xml:space="preserve">з дати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379013" w14:textId="77777777" w:rsidR="00CF2BA5" w:rsidRDefault="005B4ACC" w:rsidP="00CF2BA5">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Першим днем строку, передбаченого цією тендерною документацією та/або Законом та/або </w:t>
      </w:r>
      <w:r w:rsidRPr="005B4ACC">
        <w:rPr>
          <w:rFonts w:ascii="Times New Roman" w:eastAsia="Times New Roman" w:hAnsi="Times New Roman" w:cs="Times New Roman"/>
          <w:color w:val="auto"/>
          <w:kern w:val="0"/>
          <w:lang w:val="uk-UA" w:eastAsia="ru-RU" w:bidi="ar-S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EF7C" w14:textId="77777777" w:rsidR="00CF2BA5" w:rsidRDefault="00CF2BA5"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p>
    <w:p w14:paraId="735645EE" w14:textId="77777777" w:rsidR="005B4ACC" w:rsidRPr="005B4ACC" w:rsidRDefault="005B4ACC"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48"/>
        <w:gridCol w:w="5433"/>
      </w:tblGrid>
      <w:tr w:rsidR="005B4ACC" w:rsidRPr="00C2527E" w14:paraId="2D7B84D9" w14:textId="77777777" w:rsidTr="00FA10FC">
        <w:trPr>
          <w:trHeight w:val="655"/>
        </w:trPr>
        <w:tc>
          <w:tcPr>
            <w:tcW w:w="567" w:type="dxa"/>
            <w:tcMar>
              <w:top w:w="100" w:type="dxa"/>
              <w:left w:w="100" w:type="dxa"/>
              <w:bottom w:w="100" w:type="dxa"/>
              <w:right w:w="100" w:type="dxa"/>
            </w:tcMar>
          </w:tcPr>
          <w:p w14:paraId="4FC5AC27" w14:textId="77777777" w:rsidR="005B4ACC" w:rsidRPr="004E2E55" w:rsidRDefault="0067524A"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з/п</w:t>
            </w:r>
          </w:p>
        </w:tc>
        <w:tc>
          <w:tcPr>
            <w:tcW w:w="4348" w:type="dxa"/>
            <w:tcMar>
              <w:top w:w="100" w:type="dxa"/>
              <w:left w:w="100" w:type="dxa"/>
              <w:bottom w:w="100" w:type="dxa"/>
              <w:right w:w="100" w:type="dxa"/>
            </w:tcMar>
          </w:tcPr>
          <w:p w14:paraId="6D6A3533"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w:t>
            </w:r>
          </w:p>
          <w:p w14:paraId="1E87C7FC"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p>
        </w:tc>
        <w:tc>
          <w:tcPr>
            <w:tcW w:w="5433" w:type="dxa"/>
            <w:tcMar>
              <w:top w:w="100" w:type="dxa"/>
              <w:left w:w="100" w:type="dxa"/>
              <w:bottom w:w="100" w:type="dxa"/>
              <w:right w:w="100" w:type="dxa"/>
            </w:tcMar>
          </w:tcPr>
          <w:p w14:paraId="5A0FDC19"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Переможець торгів на виконання 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 (підтвердження відсутності підстав) повинен надати таку інформацію:</w:t>
            </w:r>
          </w:p>
        </w:tc>
      </w:tr>
      <w:tr w:rsidR="005B4ACC" w:rsidRPr="00C2527E" w14:paraId="2A551096" w14:textId="77777777" w:rsidTr="00FA10FC">
        <w:trPr>
          <w:trHeight w:val="1723"/>
        </w:trPr>
        <w:tc>
          <w:tcPr>
            <w:tcW w:w="567" w:type="dxa"/>
            <w:tcMar>
              <w:top w:w="100" w:type="dxa"/>
              <w:left w:w="100" w:type="dxa"/>
              <w:bottom w:w="100" w:type="dxa"/>
              <w:right w:w="100" w:type="dxa"/>
            </w:tcMar>
          </w:tcPr>
          <w:p w14:paraId="76A44388"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348" w:type="dxa"/>
            <w:tcMar>
              <w:top w:w="100" w:type="dxa"/>
              <w:left w:w="100" w:type="dxa"/>
              <w:bottom w:w="100" w:type="dxa"/>
              <w:right w:w="100" w:type="dxa"/>
            </w:tcMar>
          </w:tcPr>
          <w:p w14:paraId="16BFBC4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A6E401"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433" w:type="dxa"/>
            <w:tcMar>
              <w:top w:w="100" w:type="dxa"/>
              <w:left w:w="100" w:type="dxa"/>
              <w:bottom w:w="100" w:type="dxa"/>
              <w:right w:w="100" w:type="dxa"/>
            </w:tcMar>
          </w:tcPr>
          <w:p w14:paraId="2185F001"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C2527E" w14:paraId="3D3C8A03" w14:textId="77777777" w:rsidTr="00FA10FC">
        <w:trPr>
          <w:trHeight w:val="2152"/>
        </w:trPr>
        <w:tc>
          <w:tcPr>
            <w:tcW w:w="567" w:type="dxa"/>
            <w:tcMar>
              <w:top w:w="100" w:type="dxa"/>
              <w:left w:w="100" w:type="dxa"/>
              <w:bottom w:w="100" w:type="dxa"/>
              <w:right w:w="100" w:type="dxa"/>
            </w:tcMar>
          </w:tcPr>
          <w:p w14:paraId="1C6A032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348" w:type="dxa"/>
            <w:tcMar>
              <w:top w:w="100" w:type="dxa"/>
              <w:left w:w="100" w:type="dxa"/>
              <w:bottom w:w="100" w:type="dxa"/>
              <w:right w:w="100" w:type="dxa"/>
            </w:tcMar>
          </w:tcPr>
          <w:p w14:paraId="2A073BD8"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F970C" w14:textId="77777777" w:rsidR="005B4ACC" w:rsidRPr="004E2E55" w:rsidRDefault="005B4ACC" w:rsidP="005B4ACC">
            <w:pPr>
              <w:widowControl/>
              <w:suppressAutoHyphens w:val="0"/>
              <w:ind w:right="14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6 пункт 47 Особливостей)</w:t>
            </w:r>
          </w:p>
        </w:tc>
        <w:tc>
          <w:tcPr>
            <w:tcW w:w="5433" w:type="dxa"/>
            <w:vMerge w:val="restart"/>
            <w:tcMar>
              <w:top w:w="100" w:type="dxa"/>
              <w:left w:w="100" w:type="dxa"/>
              <w:bottom w:w="100" w:type="dxa"/>
              <w:right w:w="100" w:type="dxa"/>
            </w:tcMar>
          </w:tcPr>
          <w:p w14:paraId="09A28F70"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C657AB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1C211C04"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11FE4803" w14:textId="77777777" w:rsidTr="00FA10FC">
        <w:trPr>
          <w:trHeight w:val="1717"/>
        </w:trPr>
        <w:tc>
          <w:tcPr>
            <w:tcW w:w="567" w:type="dxa"/>
            <w:tcMar>
              <w:top w:w="100" w:type="dxa"/>
              <w:left w:w="100" w:type="dxa"/>
              <w:bottom w:w="100" w:type="dxa"/>
              <w:right w:w="100" w:type="dxa"/>
            </w:tcMar>
          </w:tcPr>
          <w:p w14:paraId="568776A5"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348" w:type="dxa"/>
            <w:tcMar>
              <w:top w:w="100" w:type="dxa"/>
              <w:left w:w="100" w:type="dxa"/>
              <w:bottom w:w="100" w:type="dxa"/>
              <w:right w:w="100" w:type="dxa"/>
            </w:tcMar>
          </w:tcPr>
          <w:p w14:paraId="25DF84D0"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F6F67C"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433" w:type="dxa"/>
            <w:vMerge/>
            <w:tcMar>
              <w:top w:w="100" w:type="dxa"/>
              <w:left w:w="100" w:type="dxa"/>
              <w:bottom w:w="100" w:type="dxa"/>
              <w:right w:w="100" w:type="dxa"/>
            </w:tcMar>
          </w:tcPr>
          <w:p w14:paraId="3F5A9B22"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b/>
                <w:color w:val="auto"/>
                <w:kern w:val="0"/>
                <w:sz w:val="22"/>
                <w:szCs w:val="22"/>
                <w:lang w:val="uk-UA" w:eastAsia="ru-RU" w:bidi="ar-SA"/>
              </w:rPr>
            </w:pPr>
          </w:p>
        </w:tc>
      </w:tr>
      <w:tr w:rsidR="005B4ACC" w:rsidRPr="00C2527E" w14:paraId="3A48F3BA" w14:textId="77777777" w:rsidTr="00FA10FC">
        <w:trPr>
          <w:trHeight w:val="3452"/>
        </w:trPr>
        <w:tc>
          <w:tcPr>
            <w:tcW w:w="567" w:type="dxa"/>
            <w:tcMar>
              <w:top w:w="100" w:type="dxa"/>
              <w:left w:w="100" w:type="dxa"/>
              <w:bottom w:w="100" w:type="dxa"/>
              <w:right w:w="100" w:type="dxa"/>
            </w:tcMar>
          </w:tcPr>
          <w:p w14:paraId="631D5AB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348" w:type="dxa"/>
            <w:tcMar>
              <w:top w:w="100" w:type="dxa"/>
              <w:left w:w="100" w:type="dxa"/>
              <w:bottom w:w="100" w:type="dxa"/>
              <w:right w:w="100" w:type="dxa"/>
            </w:tcMar>
          </w:tcPr>
          <w:p w14:paraId="782D8D6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964C03"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433" w:type="dxa"/>
            <w:tcMar>
              <w:top w:w="100" w:type="dxa"/>
              <w:left w:w="100" w:type="dxa"/>
              <w:bottom w:w="100" w:type="dxa"/>
              <w:right w:w="100" w:type="dxa"/>
            </w:tcMar>
          </w:tcPr>
          <w:p w14:paraId="4EEECD5B"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BAEDFB" w14:textId="77777777" w:rsidR="005B4ACC" w:rsidRPr="005B4ACC" w:rsidRDefault="005B4ACC" w:rsidP="0067524A">
      <w:pPr>
        <w:widowControl/>
        <w:suppressAutoHyphens w:val="0"/>
        <w:spacing w:before="240"/>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lastRenderedPageBreak/>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247"/>
        <w:gridCol w:w="5534"/>
      </w:tblGrid>
      <w:tr w:rsidR="005B4ACC" w:rsidRPr="00C2527E" w14:paraId="71540CB4" w14:textId="77777777" w:rsidTr="001A6E1C">
        <w:trPr>
          <w:trHeight w:val="765"/>
        </w:trPr>
        <w:tc>
          <w:tcPr>
            <w:tcW w:w="567" w:type="dxa"/>
            <w:tcMar>
              <w:top w:w="100" w:type="dxa"/>
              <w:left w:w="100" w:type="dxa"/>
              <w:bottom w:w="100" w:type="dxa"/>
              <w:right w:w="100" w:type="dxa"/>
            </w:tcMar>
          </w:tcPr>
          <w:p w14:paraId="6D486DA1" w14:textId="77777777" w:rsidR="0067524A"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w:t>
            </w:r>
          </w:p>
          <w:p w14:paraId="0EA2A337"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з/п</w:t>
            </w:r>
          </w:p>
        </w:tc>
        <w:tc>
          <w:tcPr>
            <w:tcW w:w="4247" w:type="dxa"/>
            <w:tcMar>
              <w:top w:w="100" w:type="dxa"/>
              <w:left w:w="100" w:type="dxa"/>
              <w:bottom w:w="100" w:type="dxa"/>
              <w:right w:w="100" w:type="dxa"/>
            </w:tcMar>
          </w:tcPr>
          <w:p w14:paraId="105C33D9"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w:t>
            </w:r>
            <w:r w:rsidRPr="004E2E55">
              <w:rPr>
                <w:rFonts w:ascii="Times New Roman" w:eastAsia="Times New Roman" w:hAnsi="Times New Roman" w:cs="Times New Roman"/>
                <w:color w:val="auto"/>
                <w:kern w:val="0"/>
                <w:sz w:val="22"/>
                <w:szCs w:val="22"/>
                <w:lang w:val="uk-UA" w:eastAsia="ru-RU" w:bidi="ar-SA"/>
              </w:rPr>
              <w:t xml:space="preserve">згідно пункту </w:t>
            </w:r>
            <w:r w:rsidRPr="004E2E55">
              <w:rPr>
                <w:rFonts w:ascii="Times New Roman" w:eastAsia="Times New Roman" w:hAnsi="Times New Roman" w:cs="Times New Roman"/>
                <w:b/>
                <w:color w:val="auto"/>
                <w:kern w:val="0"/>
                <w:sz w:val="22"/>
                <w:szCs w:val="22"/>
                <w:lang w:val="uk-UA" w:eastAsia="ru-RU" w:bidi="ar-SA"/>
              </w:rPr>
              <w:t>47</w:t>
            </w:r>
            <w:r w:rsidRPr="004E2E55">
              <w:rPr>
                <w:rFonts w:ascii="Times New Roman" w:eastAsia="Times New Roman" w:hAnsi="Times New Roman" w:cs="Times New Roman"/>
                <w:color w:val="auto"/>
                <w:kern w:val="0"/>
                <w:sz w:val="22"/>
                <w:szCs w:val="22"/>
                <w:lang w:val="uk-UA" w:eastAsia="ru-RU" w:bidi="ar-SA"/>
              </w:rPr>
              <w:t xml:space="preserve"> Особливостей</w:t>
            </w:r>
          </w:p>
          <w:p w14:paraId="3C3DCE85"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p>
        </w:tc>
        <w:tc>
          <w:tcPr>
            <w:tcW w:w="5534" w:type="dxa"/>
            <w:tcMar>
              <w:top w:w="100" w:type="dxa"/>
              <w:left w:w="100" w:type="dxa"/>
              <w:bottom w:w="100" w:type="dxa"/>
              <w:right w:w="100" w:type="dxa"/>
            </w:tcMar>
          </w:tcPr>
          <w:p w14:paraId="2A28911F"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4ACC" w:rsidRPr="00C2527E" w14:paraId="3044AF8E" w14:textId="77777777" w:rsidTr="001A6E1C">
        <w:trPr>
          <w:trHeight w:val="1723"/>
        </w:trPr>
        <w:tc>
          <w:tcPr>
            <w:tcW w:w="567" w:type="dxa"/>
            <w:tcMar>
              <w:top w:w="100" w:type="dxa"/>
              <w:left w:w="100" w:type="dxa"/>
              <w:bottom w:w="100" w:type="dxa"/>
              <w:right w:w="100" w:type="dxa"/>
            </w:tcMar>
          </w:tcPr>
          <w:p w14:paraId="407849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247" w:type="dxa"/>
            <w:tcMar>
              <w:top w:w="100" w:type="dxa"/>
              <w:left w:w="100" w:type="dxa"/>
              <w:bottom w:w="100" w:type="dxa"/>
              <w:right w:w="100" w:type="dxa"/>
            </w:tcMar>
          </w:tcPr>
          <w:p w14:paraId="61A10F2C"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D0030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534" w:type="dxa"/>
            <w:tcMar>
              <w:top w:w="100" w:type="dxa"/>
              <w:left w:w="100" w:type="dxa"/>
              <w:bottom w:w="100" w:type="dxa"/>
              <w:right w:w="100" w:type="dxa"/>
            </w:tcMar>
          </w:tcPr>
          <w:p w14:paraId="1910B035"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C2527E" w14:paraId="41E1E838" w14:textId="77777777" w:rsidTr="001A6E1C">
        <w:trPr>
          <w:trHeight w:val="2152"/>
        </w:trPr>
        <w:tc>
          <w:tcPr>
            <w:tcW w:w="567" w:type="dxa"/>
            <w:tcMar>
              <w:top w:w="100" w:type="dxa"/>
              <w:left w:w="100" w:type="dxa"/>
              <w:bottom w:w="100" w:type="dxa"/>
              <w:right w:w="100" w:type="dxa"/>
            </w:tcMar>
          </w:tcPr>
          <w:p w14:paraId="560FAD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247" w:type="dxa"/>
            <w:tcMar>
              <w:top w:w="100" w:type="dxa"/>
              <w:left w:w="100" w:type="dxa"/>
              <w:bottom w:w="100" w:type="dxa"/>
              <w:right w:w="100" w:type="dxa"/>
            </w:tcMar>
          </w:tcPr>
          <w:p w14:paraId="3278778E"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F63D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5 пункт 47 Особливостей)</w:t>
            </w:r>
          </w:p>
        </w:tc>
        <w:tc>
          <w:tcPr>
            <w:tcW w:w="5534" w:type="dxa"/>
            <w:vMerge w:val="restart"/>
            <w:tcMar>
              <w:top w:w="100" w:type="dxa"/>
              <w:left w:w="100" w:type="dxa"/>
              <w:bottom w:w="100" w:type="dxa"/>
              <w:right w:w="100" w:type="dxa"/>
            </w:tcMar>
          </w:tcPr>
          <w:p w14:paraId="61F62677"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E8AA2"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038935CF"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0A6E40F8" w14:textId="77777777" w:rsidTr="001A6E1C">
        <w:trPr>
          <w:trHeight w:val="1635"/>
        </w:trPr>
        <w:tc>
          <w:tcPr>
            <w:tcW w:w="567" w:type="dxa"/>
            <w:tcMar>
              <w:top w:w="100" w:type="dxa"/>
              <w:left w:w="100" w:type="dxa"/>
              <w:bottom w:w="100" w:type="dxa"/>
              <w:right w:w="100" w:type="dxa"/>
            </w:tcMar>
          </w:tcPr>
          <w:p w14:paraId="129671A8"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247" w:type="dxa"/>
            <w:tcMar>
              <w:top w:w="100" w:type="dxa"/>
              <w:left w:w="100" w:type="dxa"/>
              <w:bottom w:w="100" w:type="dxa"/>
              <w:right w:w="100" w:type="dxa"/>
            </w:tcMar>
          </w:tcPr>
          <w:p w14:paraId="3092EE2F"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844BD"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534" w:type="dxa"/>
            <w:vMerge/>
            <w:tcMar>
              <w:top w:w="100" w:type="dxa"/>
              <w:left w:w="100" w:type="dxa"/>
              <w:bottom w:w="100" w:type="dxa"/>
              <w:right w:w="100" w:type="dxa"/>
            </w:tcMar>
          </w:tcPr>
          <w:p w14:paraId="1101BAF7"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color w:val="auto"/>
                <w:kern w:val="0"/>
                <w:sz w:val="22"/>
                <w:szCs w:val="22"/>
                <w:lang w:val="uk-UA" w:eastAsia="ru-RU" w:bidi="ar-SA"/>
              </w:rPr>
            </w:pPr>
          </w:p>
        </w:tc>
      </w:tr>
      <w:tr w:rsidR="005B4ACC" w:rsidRPr="00C2527E" w14:paraId="1E4DE75D" w14:textId="77777777" w:rsidTr="001A6E1C">
        <w:trPr>
          <w:trHeight w:val="3467"/>
        </w:trPr>
        <w:tc>
          <w:tcPr>
            <w:tcW w:w="567" w:type="dxa"/>
            <w:tcMar>
              <w:top w:w="100" w:type="dxa"/>
              <w:left w:w="100" w:type="dxa"/>
              <w:bottom w:w="100" w:type="dxa"/>
              <w:right w:w="100" w:type="dxa"/>
            </w:tcMar>
          </w:tcPr>
          <w:p w14:paraId="42BF1627" w14:textId="77777777" w:rsidR="005B4ACC" w:rsidRPr="004E2E55" w:rsidRDefault="005B4ACC"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247" w:type="dxa"/>
            <w:tcMar>
              <w:top w:w="100" w:type="dxa"/>
              <w:left w:w="100" w:type="dxa"/>
              <w:bottom w:w="100" w:type="dxa"/>
              <w:right w:w="100" w:type="dxa"/>
            </w:tcMar>
          </w:tcPr>
          <w:p w14:paraId="37C1A884"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A9B5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534" w:type="dxa"/>
            <w:tcMar>
              <w:top w:w="100" w:type="dxa"/>
              <w:left w:w="100" w:type="dxa"/>
              <w:bottom w:w="100" w:type="dxa"/>
              <w:right w:w="100" w:type="dxa"/>
            </w:tcMar>
          </w:tcPr>
          <w:p w14:paraId="63D5DB60"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B1AD6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14573C37" w14:textId="77777777" w:rsidR="002D0139" w:rsidRPr="00012544" w:rsidRDefault="0067524A" w:rsidP="002D0139">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67524A">
        <w:rPr>
          <w:rFonts w:ascii="Times New Roman" w:eastAsia="Times New Roman" w:hAnsi="Times New Roman" w:cs="Times New Roman"/>
          <w:b/>
          <w:bCs/>
          <w:color w:val="auto"/>
          <w:kern w:val="0"/>
          <w:lang w:val="uk-UA" w:bidi="ar-SA"/>
        </w:rPr>
        <w:t xml:space="preserve">4. Інша інформація, встановлена відповідно до законодавства (для УЧАСНИКІВ — юридичних осіб, фізичних осіб </w:t>
      </w:r>
      <w:r w:rsidR="00241E25">
        <w:rPr>
          <w:rFonts w:ascii="Times New Roman" w:eastAsia="Times New Roman" w:hAnsi="Times New Roman" w:cs="Times New Roman"/>
          <w:b/>
          <w:bCs/>
          <w:color w:val="auto"/>
          <w:kern w:val="0"/>
          <w:lang w:val="uk-UA" w:bidi="ar-SA"/>
        </w:rPr>
        <w:t>та фізичних осіб — підприємців):</w:t>
      </w:r>
    </w:p>
    <w:p w14:paraId="71ADC8F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304AF43"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3</w:t>
      </w:r>
      <w:r w:rsidRPr="00012544">
        <w:rPr>
          <w:rFonts w:ascii="Times New Roman" w:eastAsia="Times New Roman" w:hAnsi="Times New Roman" w:cs="Times New Roman"/>
          <w:b/>
          <w:i/>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55C461E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00111592">
        <w:rPr>
          <w:rFonts w:ascii="Times New Roman" w:eastAsia="Times New Roman" w:hAnsi="Times New Roman" w:cs="Times New Roman"/>
          <w:b/>
          <w:bCs/>
          <w:i/>
          <w:color w:val="auto"/>
          <w:kern w:val="0"/>
          <w:lang w:val="uk-UA" w:eastAsia="ru-RU" w:bidi="ar-SA"/>
        </w:rPr>
        <w:t>Додатку 1</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69EC961C"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4. </w:t>
      </w:r>
      <w:r w:rsidR="0096707C">
        <w:rPr>
          <w:rFonts w:ascii="Times New Roman" w:eastAsia="Times New Roman" w:hAnsi="Times New Roman" w:cs="Times New Roman"/>
          <w:color w:val="auto"/>
          <w:kern w:val="0"/>
          <w:lang w:val="uk-UA" w:eastAsia="ru-RU" w:bidi="ar-SA"/>
        </w:rPr>
        <w:t xml:space="preserve">Заповнений </w:t>
      </w:r>
      <w:r w:rsidRPr="00012544">
        <w:rPr>
          <w:rFonts w:ascii="Times New Roman" w:eastAsia="Times New Roman" w:hAnsi="Times New Roman" w:cs="Times New Roman"/>
          <w:color w:val="auto"/>
          <w:kern w:val="0"/>
          <w:lang w:val="uk-UA" w:eastAsia="ru-RU" w:bidi="ar-SA"/>
        </w:rPr>
        <w:t>«</w:t>
      </w:r>
      <w:proofErr w:type="spellStart"/>
      <w:r w:rsidRPr="00012544">
        <w:rPr>
          <w:rFonts w:ascii="Times New Roman" w:eastAsia="Times New Roman" w:hAnsi="Times New Roman" w:cs="Times New Roman"/>
          <w:color w:val="auto"/>
          <w:kern w:val="0"/>
          <w:lang w:val="uk-UA" w:eastAsia="ru-RU" w:bidi="ar-SA"/>
        </w:rPr>
        <w:t>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кт</w:t>
      </w:r>
      <w:proofErr w:type="spellEnd"/>
      <w:r w:rsidRPr="00012544">
        <w:rPr>
          <w:rFonts w:ascii="Times New Roman" w:eastAsia="Times New Roman" w:hAnsi="Times New Roman" w:cs="Times New Roman"/>
          <w:color w:val="auto"/>
          <w:kern w:val="0"/>
          <w:lang w:val="uk-UA" w:eastAsia="ru-RU" w:bidi="ar-SA"/>
        </w:rPr>
        <w:t xml:space="preserve">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4479D0B"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5.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3A6085EA"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23FE307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6995D929"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34B8DFD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3371500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6. К</w:t>
      </w:r>
      <w:r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B30920">
        <w:rPr>
          <w:rFonts w:ascii="Times New Roman" w:eastAsia="Times New Roman" w:hAnsi="Times New Roman" w:cs="Times New Roman"/>
          <w:color w:val="auto"/>
          <w:kern w:val="0"/>
          <w:lang w:val="uk-UA" w:eastAsia="ar-SA" w:bidi="ar-SA"/>
        </w:rPr>
        <w:t>доцтво платника єдиного податку.</w:t>
      </w:r>
    </w:p>
    <w:p w14:paraId="1D1799C6" w14:textId="77777777" w:rsidR="002D0139" w:rsidRDefault="00241E25"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7</w:t>
      </w:r>
      <w:r w:rsidR="002D0139" w:rsidRPr="00012544">
        <w:rPr>
          <w:rFonts w:ascii="Times New Roman" w:eastAsia="Times New Roman" w:hAnsi="Times New Roman" w:cs="Times New Roman"/>
          <w:bCs/>
          <w:color w:val="auto"/>
          <w:kern w:val="0"/>
          <w:lang w:val="uk-UA" w:eastAsia="ru-RU" w:bidi="ar-SA"/>
        </w:rPr>
        <w:t>.</w:t>
      </w:r>
      <w:r w:rsidR="002D0139"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w:t>
      </w:r>
      <w:r w:rsidR="00B30920">
        <w:rPr>
          <w:rFonts w:ascii="Times New Roman" w:eastAsia="Times New Roman" w:hAnsi="Times New Roman" w:cs="Times New Roman"/>
          <w:color w:val="auto"/>
          <w:kern w:val="0"/>
          <w:lang w:val="uk-UA" w:eastAsia="ru-RU" w:bidi="ar-SA"/>
        </w:rPr>
        <w:t>сіб – підприємців (або виписка).</w:t>
      </w:r>
    </w:p>
    <w:p w14:paraId="2D72FF1F" w14:textId="77777777" w:rsidR="00B30920" w:rsidRPr="00012544" w:rsidRDefault="00B30920"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8. </w:t>
      </w:r>
      <w:r w:rsidRPr="00B30920">
        <w:rPr>
          <w:rFonts w:ascii="Times New Roman" w:eastAsia="Times New Roman" w:hAnsi="Times New Roman" w:cs="Times New Roman"/>
          <w:color w:val="auto"/>
          <w:kern w:val="0"/>
          <w:lang w:val="uk-UA" w:eastAsia="ru-RU" w:bidi="ar-SA"/>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30920">
        <w:rPr>
          <w:rFonts w:ascii="Times New Roman" w:eastAsia="Times New Roman" w:hAnsi="Times New Roman" w:cs="Times New Roman"/>
          <w:color w:val="auto"/>
          <w:kern w:val="0"/>
          <w:lang w:val="uk-UA" w:eastAsia="ru-RU" w:bidi="ar-SA"/>
        </w:rPr>
        <w:t>скан</w:t>
      </w:r>
      <w:proofErr w:type="spellEnd"/>
      <w:r w:rsidRPr="00B30920">
        <w:rPr>
          <w:rFonts w:ascii="Times New Roman" w:eastAsia="Times New Roman" w:hAnsi="Times New Roman" w:cs="Times New Roman"/>
          <w:color w:val="auto"/>
          <w:kern w:val="0"/>
          <w:lang w:val="uk-UA" w:eastAsia="ru-RU" w:bidi="ar-SA"/>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w:t>
      </w:r>
      <w:r>
        <w:rPr>
          <w:rFonts w:ascii="Times New Roman" w:eastAsia="Times New Roman" w:hAnsi="Times New Roman" w:cs="Times New Roman"/>
          <w:color w:val="auto"/>
          <w:kern w:val="0"/>
          <w:lang w:val="uk-UA" w:eastAsia="ru-RU" w:bidi="ar-SA"/>
        </w:rPr>
        <w:t>ься учасників - юридичних осіб).</w:t>
      </w:r>
    </w:p>
    <w:p w14:paraId="2FB218F6" w14:textId="77777777" w:rsidR="002D0139" w:rsidRPr="00012544" w:rsidRDefault="00B30920"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002D0139"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2D0139" w:rsidRPr="00012544">
        <w:rPr>
          <w:rFonts w:ascii="Times New Roman" w:eastAsia="Times New Roman" w:hAnsi="Times New Roman" w:cs="Times New Roman"/>
          <w:b/>
          <w:color w:val="auto"/>
          <w:kern w:val="0"/>
          <w:lang w:val="uk-UA" w:eastAsia="ru-RU" w:bidi="ar-SA"/>
        </w:rPr>
        <w:t>:</w:t>
      </w:r>
    </w:p>
    <w:p w14:paraId="5E7460E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31B60EA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05BFD5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5413F8E8"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D40BC7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578BE9F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9A96EC" w14:textId="77777777" w:rsidR="002D0139" w:rsidRPr="00012544" w:rsidRDefault="00B30920" w:rsidP="002D0139">
      <w:pPr>
        <w:widowControl/>
        <w:suppressAutoHyphens w:val="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color w:val="auto"/>
          <w:kern w:val="0"/>
          <w:lang w:val="uk-UA" w:eastAsia="ru-RU" w:bidi="ar-SA"/>
        </w:rPr>
        <w:t>10</w:t>
      </w:r>
      <w:r w:rsidR="002D0139" w:rsidRPr="00012544">
        <w:rPr>
          <w:rFonts w:ascii="Times New Roman" w:eastAsia="Times New Roman" w:hAnsi="Times New Roman" w:cs="Times New Roman"/>
          <w:color w:val="auto"/>
          <w:kern w:val="0"/>
          <w:lang w:val="uk-UA" w:eastAsia="ru-RU" w:bidi="ar-SA"/>
        </w:rPr>
        <w:t xml:space="preserve">. </w:t>
      </w:r>
      <w:r w:rsidR="002D0139"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1E9CA37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7A36F95E"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A098AC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color w:val="auto"/>
          <w:kern w:val="0"/>
          <w:highlight w:val="white"/>
          <w:lang w:val="uk-UA" w:eastAsia="ru-RU" w:bidi="ar-SA"/>
        </w:rPr>
        <w:t>бенефіціарним</w:t>
      </w:r>
      <w:proofErr w:type="spellEnd"/>
      <w:r w:rsidRPr="00012544">
        <w:rPr>
          <w:rFonts w:ascii="Times New Roman" w:eastAsia="Times New Roman" w:hAnsi="Times New Roman" w:cs="Times New Roman"/>
          <w:color w:val="auto"/>
          <w:kern w:val="0"/>
          <w:highlight w:val="white"/>
          <w:lang w:val="uk-UA" w:eastAsia="ru-RU"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B1CCE7A"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lastRenderedPageBreak/>
        <w:t xml:space="preserve">– юридичною особою, створеною та зареєстрованою відповідно до законодавства Російської Федерації/Республіки Білорусь; </w:t>
      </w:r>
    </w:p>
    <w:p w14:paraId="2B29F949"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44D2CA1" w14:textId="77777777" w:rsidR="002D0139" w:rsidRPr="00012544" w:rsidRDefault="002D0139" w:rsidP="002D0139">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w:t>
      </w:r>
      <w:r w:rsidR="00B30920">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FB5DE6D" w14:textId="77777777" w:rsidR="002D0139" w:rsidRDefault="002D0139" w:rsidP="002D0139">
      <w:pPr>
        <w:widowControl/>
        <w:suppressAutoHyphens w:val="0"/>
        <w:jc w:val="both"/>
        <w:rPr>
          <w:rFonts w:ascii="Times New Roman" w:eastAsia="Times New Roman" w:hAnsi="Times New Roman" w:cs="Times New Roman"/>
          <w:kern w:val="0"/>
          <w:lang w:val="uk-UA" w:eastAsia="ru-RU" w:bidi="ar-SA"/>
        </w:rPr>
      </w:pPr>
      <w:bookmarkStart w:id="4" w:name="_heading=h.gjdgxs" w:colFirst="0" w:colLast="0"/>
      <w:bookmarkEnd w:id="4"/>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22CF72" w14:textId="77777777" w:rsidR="002D0139"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157D05B5" w14:textId="77777777" w:rsidR="00A77733" w:rsidRDefault="00A77733" w:rsidP="00ED3611">
      <w:pPr>
        <w:jc w:val="right"/>
        <w:rPr>
          <w:rFonts w:ascii="Times New Roman" w:hAnsi="Times New Roman" w:cs="Times New Roman"/>
          <w:b/>
          <w:bCs/>
          <w:lang w:val="uk-UA"/>
        </w:rPr>
      </w:pPr>
    </w:p>
    <w:p w14:paraId="7850BA8E"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4C11D691" w14:textId="5AB71814"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D23A423"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6361519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 xml:space="preserve">Додаток </w:t>
      </w:r>
      <w:r w:rsidR="002D0139">
        <w:rPr>
          <w:rFonts w:ascii="Times New Roman" w:eastAsia="Times New Roman" w:hAnsi="Times New Roman" w:cs="Times New Roman"/>
          <w:b/>
          <w:i/>
          <w:color w:val="auto"/>
          <w:kern w:val="0"/>
          <w:lang w:val="uk-UA" w:bidi="ar-SA"/>
        </w:rPr>
        <w:t>2</w:t>
      </w:r>
    </w:p>
    <w:p w14:paraId="2784E52E"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3058D3D4"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5AC335BE" w14:textId="77777777" w:rsidR="00587379" w:rsidRPr="004D005E" w:rsidRDefault="00587379" w:rsidP="00587379">
      <w:pPr>
        <w:jc w:val="center"/>
        <w:rPr>
          <w:rFonts w:ascii="Times New Roman" w:eastAsia="Times New Roman" w:hAnsi="Times New Roman" w:cs="Times New Roman"/>
          <w:b/>
          <w:bCs/>
          <w:color w:val="auto"/>
          <w:kern w:val="0"/>
          <w:lang w:val="uk-UA" w:bidi="ar-SA"/>
        </w:rPr>
      </w:pPr>
      <w:r w:rsidRPr="004D005E">
        <w:rPr>
          <w:rFonts w:ascii="Times New Roman" w:eastAsia="Times New Roman" w:hAnsi="Times New Roman" w:cs="Times New Roman"/>
          <w:b/>
          <w:bCs/>
          <w:color w:val="auto"/>
          <w:kern w:val="0"/>
          <w:lang w:val="uk-UA" w:bidi="ar-SA"/>
        </w:rPr>
        <w:t>ФОРМА «ТЕНДЕРНА ПРОПОЗИЦІЯ»</w:t>
      </w:r>
    </w:p>
    <w:p w14:paraId="0DF1B00A" w14:textId="77777777" w:rsidR="00587379" w:rsidRPr="004D005E" w:rsidRDefault="00587379" w:rsidP="00587379">
      <w:pPr>
        <w:jc w:val="center"/>
        <w:outlineLvl w:val="0"/>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i/>
          <w:color w:val="auto"/>
          <w:kern w:val="0"/>
          <w:lang w:val="uk-UA" w:bidi="ar-SA"/>
        </w:rPr>
        <w:t>(форма, яка подається Учасником)</w:t>
      </w:r>
    </w:p>
    <w:p w14:paraId="0BFB2655" w14:textId="77777777" w:rsidR="00587379" w:rsidRPr="004D005E" w:rsidRDefault="00587379" w:rsidP="00587379">
      <w:pPr>
        <w:jc w:val="center"/>
        <w:outlineLvl w:val="0"/>
        <w:rPr>
          <w:rFonts w:ascii="Times New Roman" w:eastAsia="Times New Roman" w:hAnsi="Times New Roman" w:cs="Times New Roman"/>
          <w:b/>
          <w:color w:val="auto"/>
          <w:kern w:val="0"/>
          <w:lang w:val="uk-UA" w:bidi="ar-SA"/>
        </w:rPr>
      </w:pPr>
    </w:p>
    <w:p w14:paraId="3CFA5549" w14:textId="1BD1310C" w:rsidR="00587379" w:rsidRPr="00D65F73" w:rsidRDefault="00587379" w:rsidP="00D65F73">
      <w:pPr>
        <w:widowControl/>
        <w:shd w:val="clear" w:color="auto" w:fill="FFFFFF"/>
        <w:suppressAutoHyphens w:val="0"/>
        <w:ind w:firstLine="567"/>
        <w:jc w:val="both"/>
        <w:textAlignment w:val="baseline"/>
        <w:rPr>
          <w:rFonts w:ascii="Times New Roman" w:eastAsia="Tahoma" w:hAnsi="Times New Roman" w:cs="Times New Roman"/>
          <w:b/>
          <w:color w:val="auto"/>
          <w:kern w:val="0"/>
          <w:lang w:val="uk-UA" w:eastAsia="ru-RU" w:bidi="hi-IN"/>
        </w:rPr>
      </w:pPr>
      <w:r w:rsidRPr="004D005E">
        <w:rPr>
          <w:rFonts w:ascii="Times New Roman" w:eastAsia="Times New Roman" w:hAnsi="Times New Roman" w:cs="Times New Roman"/>
          <w:color w:val="auto"/>
          <w:kern w:val="0"/>
          <w:lang w:val="uk-UA" w:bidi="ar-SA"/>
        </w:rPr>
        <w:t>Ми,</w:t>
      </w:r>
      <w:r w:rsidRPr="004D005E">
        <w:rPr>
          <w:rFonts w:ascii="Times New Roman" w:eastAsia="Times New Roman" w:hAnsi="Times New Roman" w:cs="Times New Roman"/>
          <w:b/>
          <w:color w:val="auto"/>
          <w:kern w:val="0"/>
          <w:lang w:val="uk-UA" w:bidi="ar-SA"/>
        </w:rPr>
        <w:t xml:space="preserve"> __________________________________________</w:t>
      </w:r>
      <w:r w:rsidRPr="004D005E">
        <w:rPr>
          <w:rFonts w:ascii="Times New Roman" w:eastAsia="Times New Roman" w:hAnsi="Times New Roman" w:cs="Times New Roman"/>
          <w:i/>
          <w:color w:val="auto"/>
          <w:kern w:val="0"/>
          <w:lang w:val="uk-UA" w:bidi="ar-SA"/>
        </w:rPr>
        <w:t>(в цьому місці зазначається повне найменування юридичної особи/ПІБ фізичної особи – Учасника)</w:t>
      </w:r>
      <w:r w:rsidRPr="004D005E">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Pr="004D005E">
        <w:rPr>
          <w:rFonts w:ascii="Times New Roman" w:eastAsia="Tahoma" w:hAnsi="Times New Roman" w:cs="Times New Roman"/>
          <w:b/>
          <w:color w:val="auto"/>
          <w:kern w:val="0"/>
          <w:lang w:val="uk-UA" w:eastAsia="ru-RU" w:bidi="hi-IN"/>
        </w:rPr>
        <w:t>«</w:t>
      </w:r>
      <w:r w:rsidR="00D65F73" w:rsidRPr="00D65F73">
        <w:rPr>
          <w:rFonts w:ascii="Times New Roman" w:eastAsia="Tahoma" w:hAnsi="Times New Roman" w:cs="Times New Roman"/>
          <w:b/>
          <w:color w:val="auto"/>
          <w:kern w:val="0"/>
          <w:lang w:val="uk-UA" w:eastAsia="ru-RU" w:bidi="hi-IN"/>
        </w:rPr>
        <w:t>«ДК 021:2015 03140000-4, Продукція тваринництва та супутня продукція</w:t>
      </w:r>
      <w:r w:rsidR="00D65F73">
        <w:rPr>
          <w:rFonts w:ascii="Times New Roman" w:eastAsia="Tahoma" w:hAnsi="Times New Roman" w:cs="Times New Roman"/>
          <w:b/>
          <w:color w:val="auto"/>
          <w:kern w:val="0"/>
          <w:lang w:val="uk-UA" w:eastAsia="ru-RU" w:bidi="hi-IN"/>
        </w:rPr>
        <w:t xml:space="preserve"> </w:t>
      </w:r>
      <w:r w:rsidR="00D65F73" w:rsidRPr="00D65F73">
        <w:rPr>
          <w:rFonts w:ascii="Times New Roman" w:eastAsia="Tahoma" w:hAnsi="Times New Roman" w:cs="Times New Roman"/>
          <w:b/>
          <w:color w:val="auto"/>
          <w:kern w:val="0"/>
          <w:lang w:val="uk-UA" w:eastAsia="ru-RU" w:bidi="hi-IN"/>
        </w:rPr>
        <w:t>(яйця курячі)»</w:t>
      </w:r>
      <w:r w:rsidRPr="004D005E">
        <w:rPr>
          <w:rFonts w:ascii="Times New Roman" w:eastAsia="Times New Roman" w:hAnsi="Times New Roman" w:cs="Times New Roman"/>
          <w:bCs/>
          <w:color w:val="auto"/>
          <w:kern w:val="0"/>
          <w:lang w:val="uk-UA" w:eastAsia="ru-RU" w:bidi="ar-SA"/>
        </w:rPr>
        <w:t>»</w:t>
      </w:r>
      <w:r w:rsidRPr="004D005E">
        <w:rPr>
          <w:rFonts w:ascii="Times New Roman" w:eastAsia="Times New Roman" w:hAnsi="Times New Roman" w:cs="Times New Roman"/>
          <w:b/>
          <w:color w:val="auto"/>
          <w:kern w:val="0"/>
          <w:lang w:val="uk-UA" w:eastAsia="ru-RU" w:bidi="ar-SA"/>
        </w:rPr>
        <w:t>.</w:t>
      </w:r>
    </w:p>
    <w:p w14:paraId="6AA69328" w14:textId="77777777" w:rsidR="00587379" w:rsidRPr="004D005E" w:rsidRDefault="00587379" w:rsidP="00587379">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136843DE"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200696D"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587379" w:rsidRPr="00C2527E" w14:paraId="63173AFE" w14:textId="77777777" w:rsidTr="00693CEC">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04D942E8"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w:t>
            </w:r>
          </w:p>
          <w:p w14:paraId="1DE87CA0"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7B01BE65"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0CF21258"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3DB671F1"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B3DF854"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6D3"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Всього,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587379" w:rsidRPr="004D005E" w14:paraId="001240F8"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0D3F00E9"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4512ADEE"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78A761A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859DD2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3A85A4F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41761DE"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33D9400A"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75309DD"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3989" w:type="dxa"/>
            <w:tcBorders>
              <w:top w:val="single" w:sz="4" w:space="0" w:color="000000"/>
              <w:left w:val="single" w:sz="4" w:space="0" w:color="000000"/>
              <w:bottom w:val="single" w:sz="4" w:space="0" w:color="auto"/>
            </w:tcBorders>
            <w:shd w:val="clear" w:color="auto" w:fill="auto"/>
            <w:vAlign w:val="center"/>
          </w:tcPr>
          <w:p w14:paraId="27AE3DBA"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6282D2E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FE1A29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1E2736F3"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3D5A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265E53F0" w14:textId="77777777" w:rsidTr="00693CEC">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307A9294" w14:textId="77777777" w:rsidR="00587379" w:rsidRPr="004D005E" w:rsidRDefault="00587379" w:rsidP="00693CEC">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4D005E">
              <w:rPr>
                <w:rFonts w:ascii="Times New Roman" w:eastAsia="Times New Roman" w:hAnsi="Times New Roman" w:cs="Times New Roman"/>
                <w:i/>
                <w:color w:val="auto"/>
                <w:kern w:val="0"/>
                <w:lang w:val="uk-UA" w:eastAsia="ru-RU" w:bidi="ar-SA"/>
              </w:rPr>
              <w:t>(</w:t>
            </w:r>
            <w:r w:rsidRPr="004D005E">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4D005E">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61486"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i/>
                <w:color w:val="auto"/>
                <w:kern w:val="0"/>
                <w:lang w:val="uk-UA" w:eastAsia="ru-RU" w:bidi="ar-SA"/>
              </w:rPr>
              <w:t>(цифрами та словами)</w:t>
            </w:r>
          </w:p>
        </w:tc>
      </w:tr>
    </w:tbl>
    <w:p w14:paraId="0BC6F050" w14:textId="77777777" w:rsidR="00587379" w:rsidRPr="004D005E" w:rsidRDefault="00587379" w:rsidP="00587379">
      <w:pPr>
        <w:tabs>
          <w:tab w:val="left" w:pos="2715"/>
        </w:tabs>
        <w:jc w:val="both"/>
        <w:rPr>
          <w:rFonts w:ascii="Times New Roman" w:eastAsia="Times New Roman" w:hAnsi="Times New Roman" w:cs="Times New Roman"/>
          <w:color w:val="auto"/>
          <w:kern w:val="0"/>
          <w:lang w:val="uk-UA" w:bidi="ar-SA"/>
        </w:rPr>
      </w:pPr>
    </w:p>
    <w:p w14:paraId="69FDE388" w14:textId="379348D8" w:rsidR="00587379" w:rsidRPr="004D005E" w:rsidRDefault="00536953" w:rsidP="00536953">
      <w:pPr>
        <w:tabs>
          <w:tab w:val="left" w:pos="2715"/>
        </w:tabs>
        <w:ind w:firstLine="567"/>
        <w:jc w:val="both"/>
        <w:rPr>
          <w:rFonts w:ascii="Times New Roman" w:eastAsia="Times New Roman" w:hAnsi="Times New Roman" w:cs="Times New Roman"/>
          <w:color w:val="auto"/>
          <w:kern w:val="0"/>
          <w:lang w:val="uk-UA" w:bidi="ar-SA"/>
        </w:rPr>
      </w:pPr>
      <w:r w:rsidRPr="00536953">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w:t>
      </w:r>
      <w:proofErr w:type="spellStart"/>
      <w:r w:rsidRPr="00536953">
        <w:rPr>
          <w:rFonts w:ascii="Times New Roman" w:eastAsia="Times New Roman" w:hAnsi="Times New Roman" w:cs="Times New Roman"/>
          <w:b/>
          <w:bCs/>
          <w:color w:val="auto"/>
          <w:kern w:val="0"/>
          <w:lang w:val="uk-UA" w:eastAsia="ru-RU" w:bidi="ar-SA"/>
        </w:rPr>
        <w:t>розванаження</w:t>
      </w:r>
      <w:proofErr w:type="spellEnd"/>
      <w:r w:rsidRPr="00536953">
        <w:rPr>
          <w:rFonts w:ascii="Times New Roman" w:eastAsia="Times New Roman" w:hAnsi="Times New Roman" w:cs="Times New Roman"/>
          <w:b/>
          <w:bCs/>
          <w:color w:val="auto"/>
          <w:kern w:val="0"/>
          <w:lang w:val="uk-UA" w:eastAsia="ru-RU" w:bidi="ar-SA"/>
        </w:rPr>
        <w:t xml:space="preserve"> товару до заклад</w:t>
      </w:r>
      <w:r w:rsidR="005D60AD">
        <w:rPr>
          <w:rFonts w:ascii="Times New Roman" w:eastAsia="Times New Roman" w:hAnsi="Times New Roman" w:cs="Times New Roman"/>
          <w:b/>
          <w:bCs/>
          <w:color w:val="auto"/>
          <w:kern w:val="0"/>
          <w:lang w:val="uk-UA" w:eastAsia="ru-RU" w:bidi="ar-SA"/>
        </w:rPr>
        <w:t>у освіти(Замовника).</w:t>
      </w:r>
    </w:p>
    <w:p w14:paraId="4C0EDAA2" w14:textId="77777777" w:rsidR="00587379" w:rsidRPr="004D005E" w:rsidRDefault="00587379" w:rsidP="00587379">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646D9"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4D38F668"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51CC20"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610A105" w14:textId="77777777" w:rsidR="00587379" w:rsidRPr="004D005E" w:rsidRDefault="00587379" w:rsidP="00587379">
      <w:pPr>
        <w:tabs>
          <w:tab w:val="left" w:pos="540"/>
        </w:tabs>
        <w:ind w:firstLine="567"/>
        <w:jc w:val="both"/>
        <w:rPr>
          <w:rFonts w:ascii="Times New Roman" w:eastAsia="Times New Roman" w:hAnsi="Times New Roman" w:cs="Times New Roman"/>
          <w:b/>
          <w:color w:val="auto"/>
          <w:kern w:val="0"/>
          <w:lang w:val="uk-UA" w:bidi="ar-SA"/>
        </w:rPr>
      </w:pPr>
      <w:r w:rsidRPr="004D005E">
        <w:rPr>
          <w:rFonts w:ascii="Times New Roman" w:eastAsia="Times New Roman" w:hAnsi="Times New Roman" w:cs="Times New Roman"/>
          <w:color w:val="auto"/>
          <w:kern w:val="0"/>
          <w:lang w:val="uk-UA" w:bidi="ar-SA"/>
        </w:rPr>
        <w:t xml:space="preserve">5. </w:t>
      </w:r>
      <w:r w:rsidRPr="004D005E">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4D005E">
        <w:rPr>
          <w:rFonts w:ascii="Times New Roman" w:eastAsia="Times New Roman" w:hAnsi="Times New Roman" w:cs="Times New Roman"/>
          <w:b/>
          <w:color w:val="auto"/>
          <w:kern w:val="0"/>
          <w:lang w:val="uk-UA" w:bidi="ar-SA"/>
        </w:rPr>
        <w:t>закупівель</w:t>
      </w:r>
      <w:proofErr w:type="spellEnd"/>
      <w:r w:rsidRPr="004D005E">
        <w:rPr>
          <w:rFonts w:ascii="Times New Roman" w:eastAsia="Times New Roman" w:hAnsi="Times New Roman" w:cs="Times New Roman"/>
          <w:b/>
          <w:color w:val="auto"/>
          <w:kern w:val="0"/>
          <w:lang w:val="uk-UA" w:bidi="ar-SA"/>
        </w:rPr>
        <w:t xml:space="preserve"> повідомлення про намір укласти договір про закупівлю</w:t>
      </w:r>
      <w:r w:rsidRPr="004D005E">
        <w:rPr>
          <w:rFonts w:ascii="Times New Roman" w:eastAsia="Times New Roman" w:hAnsi="Times New Roman" w:cs="Times New Roman"/>
          <w:color w:val="auto"/>
          <w:kern w:val="0"/>
          <w:lang w:val="uk-UA" w:bidi="ar-SA"/>
        </w:rPr>
        <w:t xml:space="preserve">. </w:t>
      </w:r>
      <w:r w:rsidRPr="004D005E">
        <w:rPr>
          <w:rFonts w:ascii="Times New Roman" w:eastAsia="Times New Roman" w:hAnsi="Times New Roman" w:cs="Times New Roman"/>
          <w:b/>
          <w:color w:val="auto"/>
          <w:kern w:val="0"/>
          <w:lang w:val="uk-UA" w:bidi="ar-SA"/>
        </w:rPr>
        <w:t xml:space="preserve">У </w:t>
      </w:r>
      <w:r w:rsidRPr="004D005E">
        <w:rPr>
          <w:rFonts w:ascii="Times New Roman" w:eastAsia="Times New Roman" w:hAnsi="Times New Roman" w:cs="Times New Roman"/>
          <w:b/>
          <w:color w:val="auto"/>
          <w:kern w:val="0"/>
          <w:lang w:val="uk-UA" w:bidi="ar-SA"/>
        </w:rPr>
        <w:lastRenderedPageBreak/>
        <w:t>випадку обґрунтованої необхідності строк для укладення договору може бути продовжений на 60 днів.</w:t>
      </w:r>
    </w:p>
    <w:p w14:paraId="26FE1BE7"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p>
    <w:p w14:paraId="7D8133A6" w14:textId="77777777" w:rsidR="00587379" w:rsidRPr="004D005E" w:rsidRDefault="00587379" w:rsidP="00587379">
      <w:pPr>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4D005E">
        <w:rPr>
          <w:rFonts w:ascii="Times New Roman" w:eastAsia="Times New Roman" w:hAnsi="Times New Roman" w:cs="Times New Roman"/>
          <w:b/>
          <w:color w:val="auto"/>
          <w:kern w:val="0"/>
          <w:lang w:val="uk-UA" w:bidi="ar-SA"/>
        </w:rPr>
        <w:t>_________________________________________________________</w:t>
      </w:r>
    </w:p>
    <w:p w14:paraId="60A75320"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4D005E">
        <w:rPr>
          <w:rFonts w:ascii="Times New Roman" w:eastAsia="Times New Roman" w:hAnsi="Times New Roman" w:cs="Times New Roman"/>
          <w:i/>
          <w:color w:val="auto"/>
          <w:kern w:val="0"/>
          <w:lang w:val="uk-UA" w:bidi="ar-SA"/>
        </w:rPr>
        <w:t>Примітка:</w:t>
      </w:r>
    </w:p>
    <w:p w14:paraId="0E2CDB27"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4D005E">
        <w:rPr>
          <w:rFonts w:ascii="Times New Roman" w:eastAsia="Times New Roman" w:hAnsi="Times New Roman" w:cs="Times New Roman"/>
          <w:i/>
          <w:color w:val="auto"/>
          <w:kern w:val="0"/>
          <w:lang w:val="uk-UA" w:bidi="ar-SA"/>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4D005E">
        <w:rPr>
          <w:rFonts w:ascii="Times New Roman" w:eastAsia="Times New Roman" w:hAnsi="Times New Roman" w:cs="Times New Roman"/>
          <w:i/>
          <w:color w:val="auto"/>
          <w:kern w:val="0"/>
          <w:lang w:val="uk-UA" w:bidi="ar-SA"/>
        </w:rPr>
        <w:t>закупівель</w:t>
      </w:r>
      <w:proofErr w:type="spellEnd"/>
      <w:r w:rsidRPr="004D005E">
        <w:rPr>
          <w:rFonts w:ascii="Times New Roman" w:eastAsia="Times New Roman" w:hAnsi="Times New Roman" w:cs="Times New Roman"/>
          <w:i/>
          <w:color w:val="auto"/>
          <w:kern w:val="0"/>
          <w:lang w:val="uk-UA" w:bidi="ar-SA"/>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69E0298D" w14:textId="77777777" w:rsidR="00587379" w:rsidRDefault="00587379" w:rsidP="00FB54F8">
      <w:pPr>
        <w:jc w:val="center"/>
        <w:rPr>
          <w:rFonts w:ascii="Times New Roman" w:eastAsia="Times New Roman" w:hAnsi="Times New Roman" w:cs="Times New Roman"/>
          <w:b/>
          <w:bCs/>
          <w:color w:val="auto"/>
          <w:kern w:val="0"/>
          <w:lang w:val="uk-UA" w:bidi="ar-SA"/>
        </w:rPr>
      </w:pPr>
    </w:p>
    <w:p w14:paraId="57A703E0" w14:textId="77777777" w:rsidR="00257E65" w:rsidRDefault="00257E65" w:rsidP="003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b/>
          <w:i/>
          <w:color w:val="auto"/>
          <w:kern w:val="0"/>
          <w:lang w:val="uk-UA" w:bidi="ar-SA"/>
        </w:rPr>
      </w:pPr>
    </w:p>
    <w:p w14:paraId="3D4C99AB" w14:textId="77777777" w:rsidR="001A6E1C"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D7C0876" w14:textId="77777777"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EB0012C" w14:textId="64DD6BC3" w:rsidR="003231A2" w:rsidRPr="003231A2" w:rsidRDefault="002D01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Pr>
          <w:rFonts w:ascii="Times New Roman" w:eastAsia="Times New Roman" w:hAnsi="Times New Roman" w:cs="Times New Roman"/>
          <w:b/>
          <w:i/>
          <w:color w:val="auto"/>
          <w:kern w:val="0"/>
          <w:lang w:val="uk-UA" w:bidi="ar-SA"/>
        </w:rPr>
        <w:lastRenderedPageBreak/>
        <w:t>Додаток 3</w:t>
      </w:r>
      <w:r w:rsidR="003231A2" w:rsidRPr="003231A2">
        <w:rPr>
          <w:rFonts w:ascii="Times New Roman" w:eastAsia="Times New Roman" w:hAnsi="Times New Roman" w:cs="Times New Roman"/>
          <w:b/>
          <w:i/>
          <w:color w:val="auto"/>
          <w:kern w:val="0"/>
          <w:lang w:val="uk-UA" w:bidi="ar-SA"/>
        </w:rPr>
        <w:t xml:space="preserve"> </w:t>
      </w:r>
    </w:p>
    <w:p w14:paraId="0129DCD7"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3E09CE24" w14:textId="77777777" w:rsidR="001A6E1C" w:rsidRPr="003231A2"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1936111A" w14:textId="77777777" w:rsidR="00587379" w:rsidRPr="004D005E" w:rsidRDefault="00587379" w:rsidP="00587379">
      <w:pPr>
        <w:autoSpaceDE w:val="0"/>
        <w:snapToGrid w:val="0"/>
        <w:spacing w:line="300" w:lineRule="auto"/>
        <w:jc w:val="center"/>
        <w:rPr>
          <w:rFonts w:ascii="Times New Roman CYR" w:eastAsia="Times New Roman" w:hAnsi="Times New Roman CYR" w:cs="Times New Roman CYR"/>
          <w:color w:val="auto"/>
          <w:kern w:val="0"/>
          <w:lang w:val="uk-UA" w:bidi="ar-SA"/>
        </w:rPr>
      </w:pPr>
      <w:bookmarkStart w:id="5" w:name="_Hlk63846954"/>
      <w:r w:rsidRPr="004D005E">
        <w:rPr>
          <w:rFonts w:ascii="Times New Roman" w:eastAsia="Times New Roman" w:hAnsi="Times New Roman" w:cs="Times New Roman"/>
          <w:b/>
          <w:kern w:val="0"/>
          <w:lang w:val="uk-UA" w:bidi="ar-SA"/>
        </w:rPr>
        <w:t>ТЕХНІЧНЕ ЗАВДАННЯ</w:t>
      </w:r>
    </w:p>
    <w:p w14:paraId="4A3ABF1A" w14:textId="7B2AFBBE" w:rsidR="00C415F5" w:rsidRPr="003C12F7" w:rsidRDefault="003C12F7" w:rsidP="00C415F5">
      <w:pPr>
        <w:autoSpaceDE w:val="0"/>
        <w:jc w:val="center"/>
        <w:rPr>
          <w:rFonts w:ascii="Times New Roman" w:eastAsia="Tahoma" w:hAnsi="Times New Roman" w:cs="Times New Roman"/>
          <w:b/>
          <w:bCs/>
          <w:color w:val="auto"/>
          <w:kern w:val="0"/>
          <w:lang w:val="uk-UA" w:bidi="hi-IN"/>
        </w:rPr>
      </w:pPr>
      <w:r w:rsidRPr="003C12F7">
        <w:rPr>
          <w:rFonts w:ascii="Times New Roman" w:eastAsia="Times New Roman" w:hAnsi="Times New Roman" w:cs="Times New Roman"/>
          <w:b/>
          <w:bCs/>
          <w:lang w:val="ru-RU"/>
        </w:rPr>
        <w:t>(</w:t>
      </w:r>
      <w:proofErr w:type="spellStart"/>
      <w:r w:rsidR="00C2527E">
        <w:rPr>
          <w:rFonts w:ascii="Times New Roman" w:eastAsia="Times New Roman" w:hAnsi="Times New Roman" w:cs="Times New Roman"/>
          <w:b/>
          <w:bCs/>
          <w:lang w:val="ru-RU"/>
        </w:rPr>
        <w:t>яйця</w:t>
      </w:r>
      <w:proofErr w:type="spellEnd"/>
      <w:r w:rsidR="00C2527E">
        <w:rPr>
          <w:rFonts w:ascii="Times New Roman" w:eastAsia="Times New Roman" w:hAnsi="Times New Roman" w:cs="Times New Roman"/>
          <w:b/>
          <w:bCs/>
          <w:lang w:val="ru-RU"/>
        </w:rPr>
        <w:t xml:space="preserve"> </w:t>
      </w:r>
      <w:proofErr w:type="spellStart"/>
      <w:r w:rsidR="00C2527E">
        <w:rPr>
          <w:rFonts w:ascii="Times New Roman" w:eastAsia="Times New Roman" w:hAnsi="Times New Roman" w:cs="Times New Roman"/>
          <w:b/>
          <w:bCs/>
          <w:lang w:val="ru-RU"/>
        </w:rPr>
        <w:t>курячі</w:t>
      </w:r>
      <w:proofErr w:type="spellEnd"/>
      <w:r w:rsidRPr="003C12F7">
        <w:rPr>
          <w:rFonts w:ascii="Times New Roman" w:eastAsia="Times New Roman" w:hAnsi="Times New Roman" w:cs="Times New Roman"/>
          <w:b/>
          <w:bCs/>
          <w:lang w:val="ru-RU"/>
        </w:rPr>
        <w:t>)</w:t>
      </w:r>
      <w:r w:rsidR="00C415F5" w:rsidRPr="003C12F7">
        <w:rPr>
          <w:rFonts w:ascii="Times New Roman" w:eastAsia="Tahoma" w:hAnsi="Times New Roman" w:cs="Times New Roman"/>
          <w:b/>
          <w:bCs/>
          <w:color w:val="auto"/>
          <w:kern w:val="0"/>
          <w:lang w:val="uk-UA" w:bidi="hi-IN"/>
        </w:rPr>
        <w:t>,</w:t>
      </w:r>
    </w:p>
    <w:p w14:paraId="4AC22C2D" w14:textId="041A2FA3" w:rsidR="00587379" w:rsidRPr="004D005E" w:rsidRDefault="00587379" w:rsidP="00C415F5">
      <w:pPr>
        <w:autoSpaceDE w:val="0"/>
        <w:jc w:val="center"/>
        <w:rPr>
          <w:rFonts w:ascii="Times New Roman CYR" w:eastAsia="Times New Roman" w:hAnsi="Times New Roman CYR" w:cs="Times New Roman CYR"/>
          <w:color w:val="auto"/>
          <w:kern w:val="0"/>
          <w:lang w:val="uk-UA" w:bidi="ar-SA"/>
        </w:rPr>
      </w:pPr>
      <w:r w:rsidRPr="004D005E">
        <w:rPr>
          <w:rFonts w:ascii="Times New Roman" w:eastAsia="Tahoma" w:hAnsi="Times New Roman" w:cs="Times New Roman"/>
          <w:b/>
          <w:color w:val="auto"/>
          <w:kern w:val="0"/>
          <w:lang w:val="uk-UA" w:bidi="hi-IN"/>
        </w:rPr>
        <w:t xml:space="preserve"> </w:t>
      </w:r>
      <w:r w:rsidRPr="004D005E">
        <w:rPr>
          <w:rFonts w:ascii="Times New Roman CYR" w:eastAsia="Times New Roman" w:hAnsi="Times New Roman CYR" w:cs="Lohit Devanagari"/>
          <w:b/>
          <w:color w:val="00000A"/>
          <w:kern w:val="0"/>
          <w:lang w:val="uk-UA" w:bidi="hi-IN"/>
        </w:rPr>
        <w:t xml:space="preserve">код ДК 021:2015: </w:t>
      </w:r>
      <w:r w:rsidR="00C2527E" w:rsidRPr="00C2527E">
        <w:rPr>
          <w:rFonts w:ascii="Times New Roman CYR" w:eastAsia="Times New Roman" w:hAnsi="Times New Roman CYR" w:cs="Lohit Devanagari"/>
          <w:b/>
          <w:color w:val="00000A"/>
          <w:kern w:val="0"/>
          <w:lang w:val="uk-UA" w:bidi="hi-IN"/>
        </w:rPr>
        <w:t>03140000-4</w:t>
      </w:r>
      <w:r w:rsidR="009E72F5" w:rsidRPr="009E72F5">
        <w:rPr>
          <w:rFonts w:ascii="Times New Roman CYR" w:eastAsia="Times New Roman" w:hAnsi="Times New Roman CYR" w:cs="Lohit Devanagari"/>
          <w:b/>
          <w:color w:val="00000A"/>
          <w:kern w:val="0"/>
          <w:lang w:val="uk-UA" w:bidi="hi-IN"/>
        </w:rPr>
        <w:t xml:space="preserve"> – </w:t>
      </w:r>
      <w:proofErr w:type="spellStart"/>
      <w:r w:rsidR="00C2527E" w:rsidRPr="00C2527E">
        <w:rPr>
          <w:rFonts w:ascii="Times New Roman" w:eastAsia="Times New Roman" w:hAnsi="Times New Roman" w:cs="Times New Roman"/>
          <w:b/>
          <w:bCs/>
          <w:lang w:val="ru-RU"/>
        </w:rPr>
        <w:t>Продукція</w:t>
      </w:r>
      <w:proofErr w:type="spellEnd"/>
      <w:r w:rsidR="00C2527E" w:rsidRPr="00C2527E">
        <w:rPr>
          <w:rFonts w:ascii="Times New Roman" w:eastAsia="Times New Roman" w:hAnsi="Times New Roman" w:cs="Times New Roman"/>
          <w:b/>
          <w:bCs/>
          <w:lang w:val="ru-RU"/>
        </w:rPr>
        <w:t xml:space="preserve"> </w:t>
      </w:r>
      <w:proofErr w:type="spellStart"/>
      <w:r w:rsidR="00C2527E" w:rsidRPr="00C2527E">
        <w:rPr>
          <w:rFonts w:ascii="Times New Roman" w:eastAsia="Times New Roman" w:hAnsi="Times New Roman" w:cs="Times New Roman"/>
          <w:b/>
          <w:bCs/>
          <w:lang w:val="ru-RU"/>
        </w:rPr>
        <w:t>тваринництва</w:t>
      </w:r>
      <w:proofErr w:type="spellEnd"/>
      <w:r w:rsidR="00C2527E" w:rsidRPr="00C2527E">
        <w:rPr>
          <w:rFonts w:ascii="Times New Roman" w:eastAsia="Times New Roman" w:hAnsi="Times New Roman" w:cs="Times New Roman"/>
          <w:b/>
          <w:bCs/>
          <w:lang w:val="ru-RU"/>
        </w:rPr>
        <w:t xml:space="preserve"> та </w:t>
      </w:r>
      <w:proofErr w:type="spellStart"/>
      <w:r w:rsidR="00C2527E" w:rsidRPr="00C2527E">
        <w:rPr>
          <w:rFonts w:ascii="Times New Roman" w:eastAsia="Times New Roman" w:hAnsi="Times New Roman" w:cs="Times New Roman"/>
          <w:b/>
          <w:bCs/>
          <w:lang w:val="ru-RU"/>
        </w:rPr>
        <w:t>супутня</w:t>
      </w:r>
      <w:proofErr w:type="spellEnd"/>
      <w:r w:rsidR="00C2527E" w:rsidRPr="00C2527E">
        <w:rPr>
          <w:rFonts w:ascii="Times New Roman" w:eastAsia="Times New Roman" w:hAnsi="Times New Roman" w:cs="Times New Roman"/>
          <w:b/>
          <w:bCs/>
          <w:lang w:val="ru-RU"/>
        </w:rPr>
        <w:t xml:space="preserve"> </w:t>
      </w:r>
      <w:proofErr w:type="spellStart"/>
      <w:r w:rsidR="00C2527E" w:rsidRPr="00C2527E">
        <w:rPr>
          <w:rFonts w:ascii="Times New Roman" w:eastAsia="Times New Roman" w:hAnsi="Times New Roman" w:cs="Times New Roman"/>
          <w:b/>
          <w:bCs/>
          <w:lang w:val="ru-RU"/>
        </w:rPr>
        <w:t>продукція</w:t>
      </w:r>
      <w:proofErr w:type="spellEnd"/>
      <w:r w:rsidRPr="004D005E">
        <w:rPr>
          <w:rFonts w:ascii="Times New Roman" w:eastAsia="Times New Roman" w:hAnsi="Times New Roman" w:cs="Times New Roman"/>
          <w:bCs/>
          <w:color w:val="auto"/>
          <w:kern w:val="0"/>
          <w:lang w:val="uk-UA" w:bidi="ar-SA"/>
        </w:rPr>
        <w:t>»</w:t>
      </w:r>
    </w:p>
    <w:p w14:paraId="16258B20" w14:textId="77777777" w:rsidR="00587379" w:rsidRPr="004D005E" w:rsidRDefault="00587379" w:rsidP="00587379">
      <w:pPr>
        <w:autoSpaceDE w:val="0"/>
        <w:rPr>
          <w:rFonts w:ascii="Times New Roman" w:eastAsia="Times New Roman" w:hAnsi="Times New Roman" w:cs="Lohit Devanagari"/>
          <w:b/>
          <w:color w:val="00000A"/>
          <w:kern w:val="0"/>
          <w:lang w:val="uk-UA" w:bidi="hi-IN"/>
        </w:rPr>
      </w:pPr>
    </w:p>
    <w:p w14:paraId="3956F6C2" w14:textId="77777777" w:rsidR="00536953" w:rsidRPr="00FE3FDC" w:rsidRDefault="00536953" w:rsidP="00536953">
      <w:pPr>
        <w:tabs>
          <w:tab w:val="left" w:pos="5812"/>
        </w:tabs>
        <w:jc w:val="center"/>
        <w:rPr>
          <w:rFonts w:ascii="Times New Roman" w:hAnsi="Times New Roman"/>
          <w:b/>
          <w:bdr w:val="none" w:sz="0" w:space="0" w:color="auto" w:frame="1"/>
          <w:lang w:val="ru-RU"/>
        </w:rPr>
      </w:pPr>
      <w:proofErr w:type="spellStart"/>
      <w:r w:rsidRPr="00FE3FDC">
        <w:rPr>
          <w:rFonts w:ascii="Times New Roman" w:hAnsi="Times New Roman"/>
          <w:b/>
          <w:bdr w:val="none" w:sz="0" w:space="0" w:color="auto" w:frame="1"/>
          <w:lang w:val="ru-RU"/>
        </w:rPr>
        <w:t>Інформація</w:t>
      </w:r>
      <w:proofErr w:type="spellEnd"/>
      <w:r w:rsidRPr="00FE3FDC">
        <w:rPr>
          <w:rFonts w:ascii="Times New Roman" w:hAnsi="Times New Roman"/>
          <w:b/>
          <w:bdr w:val="none" w:sz="0" w:space="0" w:color="auto" w:frame="1"/>
          <w:lang w:val="ru-RU"/>
        </w:rPr>
        <w:t xml:space="preserve"> про </w:t>
      </w:r>
      <w:proofErr w:type="spellStart"/>
      <w:r w:rsidRPr="00FE3FDC">
        <w:rPr>
          <w:rFonts w:ascii="Times New Roman" w:hAnsi="Times New Roman"/>
          <w:b/>
          <w:bdr w:val="none" w:sz="0" w:space="0" w:color="auto" w:frame="1"/>
          <w:lang w:val="ru-RU"/>
        </w:rPr>
        <w:t>технічні</w:t>
      </w:r>
      <w:proofErr w:type="spellEnd"/>
      <w:r w:rsidRPr="00FE3FDC">
        <w:rPr>
          <w:rFonts w:ascii="Times New Roman" w:hAnsi="Times New Roman"/>
          <w:b/>
          <w:bdr w:val="none" w:sz="0" w:space="0" w:color="auto" w:frame="1"/>
          <w:lang w:val="ru-RU"/>
        </w:rPr>
        <w:t xml:space="preserve">, </w:t>
      </w:r>
      <w:proofErr w:type="spellStart"/>
      <w:r w:rsidRPr="00FE3FDC">
        <w:rPr>
          <w:rFonts w:ascii="Times New Roman" w:hAnsi="Times New Roman"/>
          <w:b/>
          <w:bdr w:val="none" w:sz="0" w:space="0" w:color="auto" w:frame="1"/>
          <w:lang w:val="ru-RU"/>
        </w:rPr>
        <w:t>якісні</w:t>
      </w:r>
      <w:proofErr w:type="spellEnd"/>
      <w:r w:rsidRPr="00FE3FDC">
        <w:rPr>
          <w:rFonts w:ascii="Times New Roman" w:hAnsi="Times New Roman"/>
          <w:b/>
          <w:bdr w:val="none" w:sz="0" w:space="0" w:color="auto" w:frame="1"/>
          <w:lang w:val="ru-RU"/>
        </w:rPr>
        <w:t xml:space="preserve"> та </w:t>
      </w:r>
      <w:proofErr w:type="spellStart"/>
      <w:r w:rsidRPr="00FE3FDC">
        <w:rPr>
          <w:rFonts w:ascii="Times New Roman" w:hAnsi="Times New Roman"/>
          <w:b/>
          <w:bdr w:val="none" w:sz="0" w:space="0" w:color="auto" w:frame="1"/>
          <w:lang w:val="ru-RU"/>
        </w:rPr>
        <w:t>інші</w:t>
      </w:r>
      <w:proofErr w:type="spellEnd"/>
      <w:r w:rsidRPr="00FE3FDC">
        <w:rPr>
          <w:rFonts w:ascii="Times New Roman" w:hAnsi="Times New Roman"/>
          <w:b/>
          <w:bdr w:val="none" w:sz="0" w:space="0" w:color="auto" w:frame="1"/>
          <w:lang w:val="ru-RU"/>
        </w:rPr>
        <w:t xml:space="preserve"> характеристики предмета </w:t>
      </w:r>
      <w:proofErr w:type="spellStart"/>
      <w:r w:rsidRPr="00FE3FDC">
        <w:rPr>
          <w:rFonts w:ascii="Times New Roman" w:hAnsi="Times New Roman"/>
          <w:b/>
          <w:bdr w:val="none" w:sz="0" w:space="0" w:color="auto" w:frame="1"/>
          <w:lang w:val="ru-RU"/>
        </w:rPr>
        <w:t>закупівлі</w:t>
      </w:r>
      <w:proofErr w:type="spellEnd"/>
    </w:p>
    <w:p w14:paraId="584549CA"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Якщо</w:t>
      </w:r>
      <w:proofErr w:type="spellEnd"/>
      <w:r w:rsidRPr="00FE3FDC">
        <w:rPr>
          <w:rFonts w:ascii="Times New Roman" w:eastAsia="Times New Roman" w:hAnsi="Times New Roman"/>
          <w:lang w:val="ru-RU" w:eastAsia="ar-SA"/>
        </w:rPr>
        <w:t xml:space="preserve"> в </w:t>
      </w:r>
      <w:proofErr w:type="spellStart"/>
      <w:r w:rsidRPr="00FE3FDC">
        <w:rPr>
          <w:rFonts w:ascii="Times New Roman" w:eastAsia="Times New Roman" w:hAnsi="Times New Roman"/>
          <w:lang w:val="ru-RU" w:eastAsia="ar-SA"/>
        </w:rPr>
        <w:t>тексті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оголошення</w:t>
      </w:r>
      <w:proofErr w:type="spellEnd"/>
      <w:r w:rsidRPr="00FE3FDC">
        <w:rPr>
          <w:rFonts w:ascii="Times New Roman" w:eastAsia="Times New Roman" w:hAnsi="Times New Roman"/>
          <w:lang w:val="ru-RU" w:eastAsia="ar-SA"/>
        </w:rPr>
        <w:t xml:space="preserve"> є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на </w:t>
      </w:r>
      <w:proofErr w:type="spellStart"/>
      <w:r w:rsidRPr="00FE3FDC">
        <w:rPr>
          <w:rFonts w:ascii="Times New Roman" w:eastAsia="Times New Roman" w:hAnsi="Times New Roman"/>
          <w:lang w:val="ru-RU" w:eastAsia="ar-SA"/>
        </w:rPr>
        <w:t>конкретну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торгівельну</w:t>
      </w:r>
      <w:proofErr w:type="spellEnd"/>
      <w:r w:rsidRPr="00FE3FDC">
        <w:rPr>
          <w:rFonts w:ascii="Times New Roman" w:eastAsia="Times New Roman" w:hAnsi="Times New Roman"/>
          <w:lang w:val="ru-RU" w:eastAsia="ar-SA"/>
        </w:rPr>
        <w:t xml:space="preserve"> марку </w:t>
      </w:r>
      <w:proofErr w:type="spellStart"/>
      <w:r w:rsidRPr="00FE3FDC">
        <w:rPr>
          <w:rFonts w:ascii="Times New Roman" w:eastAsia="Times New Roman" w:hAnsi="Times New Roman"/>
          <w:lang w:val="ru-RU" w:eastAsia="ar-SA"/>
        </w:rPr>
        <w:t>чи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фірму</w:t>
      </w:r>
      <w:proofErr w:type="spellEnd"/>
      <w:r w:rsidRPr="00FE3FDC">
        <w:rPr>
          <w:rFonts w:ascii="Times New Roman" w:eastAsia="Times New Roman" w:hAnsi="Times New Roman"/>
          <w:lang w:val="ru-RU" w:eastAsia="ar-SA"/>
        </w:rPr>
        <w:t xml:space="preserve">, патент, </w:t>
      </w:r>
      <w:proofErr w:type="spellStart"/>
      <w:r w:rsidRPr="00FE3FDC">
        <w:rPr>
          <w:rFonts w:ascii="Times New Roman" w:eastAsia="Times New Roman" w:hAnsi="Times New Roman"/>
          <w:lang w:val="ru-RU" w:eastAsia="ar-SA"/>
        </w:rPr>
        <w:t>конструкцію</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тип предмета </w:t>
      </w:r>
      <w:proofErr w:type="spellStart"/>
      <w:r w:rsidRPr="00FE3FDC">
        <w:rPr>
          <w:rFonts w:ascii="Times New Roman" w:eastAsia="Times New Roman" w:hAnsi="Times New Roman"/>
          <w:lang w:val="ru-RU" w:eastAsia="ar-SA"/>
        </w:rPr>
        <w:t>закупівлі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джерело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походження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виробника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слід</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вважати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таке</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містить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вираз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еквівалент</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приймаються</w:t>
      </w:r>
      <w:proofErr w:type="spellEnd"/>
      <w:r w:rsidRPr="00FE3FDC">
        <w:rPr>
          <w:rFonts w:ascii="Times New Roman" w:eastAsia="Times New Roman" w:hAnsi="Times New Roman"/>
          <w:lang w:val="ru-RU" w:eastAsia="ar-SA"/>
        </w:rPr>
        <w:t xml:space="preserve"> у </w:t>
      </w:r>
      <w:proofErr w:type="spellStart"/>
      <w:r w:rsidRPr="00FE3FDC">
        <w:rPr>
          <w:rFonts w:ascii="Times New Roman" w:eastAsia="Times New Roman" w:hAnsi="Times New Roman"/>
          <w:lang w:val="ru-RU" w:eastAsia="ar-SA"/>
        </w:rPr>
        <w:t>пропозиціях</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учасника</w:t>
      </w:r>
      <w:proofErr w:type="spellEnd"/>
      <w:r w:rsidRPr="00FE3FDC">
        <w:rPr>
          <w:rFonts w:ascii="Times New Roman" w:eastAsia="Times New Roman" w:hAnsi="Times New Roman"/>
          <w:lang w:val="ru-RU" w:eastAsia="ar-SA"/>
        </w:rPr>
        <w:t xml:space="preserve">. </w:t>
      </w:r>
    </w:p>
    <w:p w14:paraId="752CB800"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Під</w:t>
      </w:r>
      <w:proofErr w:type="spellEnd"/>
      <w:r w:rsidRPr="00FE3FDC">
        <w:rPr>
          <w:rFonts w:ascii="Times New Roman" w:eastAsia="Times New Roman" w:hAnsi="Times New Roman"/>
          <w:lang w:val="ru-RU" w:eastAsia="ar-SA"/>
        </w:rPr>
        <w:t xml:space="preserve"> час поставки товару, </w:t>
      </w:r>
      <w:proofErr w:type="spellStart"/>
      <w:r w:rsidRPr="00FE3FDC">
        <w:rPr>
          <w:rFonts w:ascii="Times New Roman" w:eastAsia="Times New Roman" w:hAnsi="Times New Roman"/>
          <w:lang w:val="ru-RU" w:eastAsia="ar-SA"/>
        </w:rPr>
        <w:t>мають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застосовуватись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всі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необхідні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засоби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із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захисту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довкілля</w:t>
      </w:r>
      <w:proofErr w:type="spellEnd"/>
      <w:r w:rsidRPr="00FE3FDC">
        <w:rPr>
          <w:rFonts w:ascii="Times New Roman" w:eastAsia="Times New Roman" w:hAnsi="Times New Roman"/>
          <w:lang w:val="ru-RU" w:eastAsia="ar-SA"/>
        </w:rPr>
        <w:t>.</w:t>
      </w:r>
    </w:p>
    <w:p w14:paraId="4F9BCE3C" w14:textId="77777777" w:rsidR="00536953" w:rsidRDefault="00536953" w:rsidP="00536953">
      <w:pPr>
        <w:tabs>
          <w:tab w:val="left" w:pos="0"/>
        </w:tabs>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Послуги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які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надає</w:t>
      </w:r>
      <w:proofErr w:type="spellEnd"/>
      <w:r w:rsidRPr="00FE3FDC">
        <w:rPr>
          <w:rFonts w:ascii="Times New Roman" w:eastAsia="Times New Roman" w:hAnsi="Times New Roman"/>
          <w:bCs/>
          <w:lang w:val="ru-RU" w:eastAsia="ar-SA"/>
        </w:rPr>
        <w:t xml:space="preserve"> </w:t>
      </w:r>
      <w:proofErr w:type="spellStart"/>
      <w:r>
        <w:rPr>
          <w:rFonts w:ascii="Times New Roman" w:eastAsia="Times New Roman" w:hAnsi="Times New Roman"/>
          <w:bCs/>
          <w:lang w:val="ru-RU" w:eastAsia="ar-SA"/>
        </w:rPr>
        <w:t>У</w:t>
      </w:r>
      <w:r w:rsidRPr="00FE3FDC">
        <w:rPr>
          <w:rFonts w:ascii="Times New Roman" w:eastAsia="Times New Roman" w:hAnsi="Times New Roman"/>
          <w:bCs/>
          <w:lang w:val="ru-RU" w:eastAsia="ar-SA"/>
        </w:rPr>
        <w:t>часник</w:t>
      </w:r>
      <w:proofErr w:type="spellEnd"/>
      <w:r w:rsidRPr="00FE3FDC">
        <w:rPr>
          <w:rFonts w:ascii="Times New Roman" w:eastAsia="Times New Roman" w:hAnsi="Times New Roman"/>
          <w:bCs/>
          <w:lang w:val="ru-RU" w:eastAsia="ar-SA"/>
        </w:rPr>
        <w:t xml:space="preserve"> та </w:t>
      </w:r>
      <w:proofErr w:type="spellStart"/>
      <w:r w:rsidRPr="00FE3FDC">
        <w:rPr>
          <w:rFonts w:ascii="Times New Roman" w:eastAsia="Times New Roman" w:hAnsi="Times New Roman"/>
          <w:bCs/>
          <w:lang w:val="ru-RU" w:eastAsia="ar-SA"/>
        </w:rPr>
        <w:t>включає</w:t>
      </w:r>
      <w:proofErr w:type="spellEnd"/>
      <w:r w:rsidRPr="00FE3FDC">
        <w:rPr>
          <w:rFonts w:ascii="Times New Roman" w:eastAsia="Times New Roman" w:hAnsi="Times New Roman"/>
          <w:bCs/>
          <w:lang w:val="ru-RU" w:eastAsia="ar-SA"/>
        </w:rPr>
        <w:t xml:space="preserve"> в </w:t>
      </w:r>
      <w:proofErr w:type="spellStart"/>
      <w:r w:rsidRPr="00FE3FDC">
        <w:rPr>
          <w:rFonts w:ascii="Times New Roman" w:eastAsia="Times New Roman" w:hAnsi="Times New Roman"/>
          <w:bCs/>
          <w:lang w:val="ru-RU" w:eastAsia="ar-SA"/>
        </w:rPr>
        <w:t>ціну</w:t>
      </w:r>
      <w:proofErr w:type="spellEnd"/>
      <w:r w:rsidRPr="00FE3FDC">
        <w:rPr>
          <w:rFonts w:ascii="Times New Roman" w:eastAsia="Times New Roman" w:hAnsi="Times New Roman"/>
          <w:bCs/>
          <w:lang w:val="ru-RU" w:eastAsia="ar-SA"/>
        </w:rPr>
        <w:t xml:space="preserve"> товару:</w:t>
      </w:r>
      <w:r w:rsidRPr="00FE3FDC">
        <w:rPr>
          <w:lang w:val="ru-RU"/>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завантажування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розвантажування</w:t>
      </w:r>
      <w:proofErr w:type="spellEnd"/>
      <w:r w:rsidRPr="00FE3FDC">
        <w:rPr>
          <w:rFonts w:ascii="Times New Roman" w:eastAsia="Times New Roman" w:hAnsi="Times New Roman"/>
          <w:bCs/>
          <w:lang w:val="ru-RU" w:eastAsia="ar-SA"/>
        </w:rPr>
        <w:t xml:space="preserve">, занос в </w:t>
      </w:r>
      <w:proofErr w:type="spellStart"/>
      <w:r w:rsidRPr="00FE3FDC">
        <w:rPr>
          <w:rFonts w:ascii="Times New Roman" w:eastAsia="Times New Roman" w:hAnsi="Times New Roman"/>
          <w:bCs/>
          <w:lang w:val="ru-RU" w:eastAsia="ar-SA"/>
        </w:rPr>
        <w:t>приміщення</w:t>
      </w:r>
      <w:proofErr w:type="spellEnd"/>
      <w:r w:rsidRPr="00FE3FDC">
        <w:rPr>
          <w:rFonts w:ascii="Times New Roman" w:eastAsia="Times New Roman" w:hAnsi="Times New Roman"/>
          <w:bCs/>
          <w:lang w:val="ru-RU" w:eastAsia="ar-SA"/>
        </w:rPr>
        <w:t>.</w:t>
      </w:r>
    </w:p>
    <w:p w14:paraId="2743C5EA" w14:textId="289C1916" w:rsidR="00536953" w:rsidRDefault="00536953" w:rsidP="00536953">
      <w:pPr>
        <w:tabs>
          <w:tab w:val="left" w:pos="0"/>
        </w:tabs>
        <w:ind w:firstLine="284"/>
        <w:jc w:val="both"/>
        <w:rPr>
          <w:rFonts w:ascii="Times New Roman" w:eastAsia="Times New Roman" w:hAnsi="Times New Roman"/>
          <w:b/>
          <w:i/>
          <w:lang w:val="ru-RU" w:eastAsia="ar-SA"/>
        </w:rPr>
      </w:pPr>
      <w:r w:rsidRPr="00536953">
        <w:rPr>
          <w:rFonts w:ascii="Times New Roman" w:eastAsia="Times New Roman" w:hAnsi="Times New Roman"/>
          <w:b/>
          <w:i/>
          <w:lang w:val="ru-RU" w:eastAsia="ar-SA"/>
        </w:rPr>
        <w:t xml:space="preserve">Поставка товару </w:t>
      </w:r>
      <w:proofErr w:type="spellStart"/>
      <w:r w:rsidRPr="00536953">
        <w:rPr>
          <w:rFonts w:ascii="Times New Roman" w:eastAsia="Times New Roman" w:hAnsi="Times New Roman"/>
          <w:b/>
          <w:i/>
          <w:lang w:val="ru-RU" w:eastAsia="ar-SA"/>
        </w:rPr>
        <w:t>здійснюється</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окремими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партіями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спеціалізован</w:t>
      </w:r>
      <w:r w:rsidR="00C415F5">
        <w:rPr>
          <w:rFonts w:ascii="Times New Roman" w:eastAsia="Times New Roman" w:hAnsi="Times New Roman"/>
          <w:b/>
          <w:i/>
          <w:lang w:val="ru-RU" w:eastAsia="ar-SA"/>
        </w:rPr>
        <w:t>им</w:t>
      </w:r>
      <w:proofErr w:type="spellEnd"/>
      <w:r w:rsidR="00C415F5">
        <w:rPr>
          <w:rFonts w:ascii="Times New Roman" w:eastAsia="Times New Roman" w:hAnsi="Times New Roman"/>
          <w:b/>
          <w:i/>
          <w:lang w:val="ru-RU" w:eastAsia="ar-SA"/>
        </w:rPr>
        <w:t xml:space="preserve"> транспортом, </w:t>
      </w:r>
      <w:proofErr w:type="spellStart"/>
      <w:r w:rsidR="00C415F5">
        <w:rPr>
          <w:rFonts w:ascii="Times New Roman" w:eastAsia="Times New Roman" w:hAnsi="Times New Roman"/>
          <w:b/>
          <w:i/>
          <w:lang w:val="ru-RU" w:eastAsia="ar-SA"/>
        </w:rPr>
        <w:t>згідно</w:t>
      </w:r>
      <w:proofErr w:type="spellEnd"/>
      <w:r w:rsidR="00C415F5">
        <w:rPr>
          <w:rFonts w:ascii="Times New Roman" w:eastAsia="Times New Roman" w:hAnsi="Times New Roman"/>
          <w:b/>
          <w:i/>
          <w:lang w:val="ru-RU" w:eastAsia="ar-SA"/>
        </w:rPr>
        <w:t xml:space="preserve"> </w:t>
      </w:r>
      <w:proofErr w:type="spellStart"/>
      <w:r w:rsidR="00C415F5">
        <w:rPr>
          <w:rFonts w:ascii="Times New Roman" w:eastAsia="Times New Roman" w:hAnsi="Times New Roman"/>
          <w:b/>
          <w:i/>
          <w:lang w:val="ru-RU" w:eastAsia="ar-SA"/>
        </w:rPr>
        <w:t>графіку</w:t>
      </w:r>
      <w:proofErr w:type="spellEnd"/>
      <w:r w:rsidR="00C415F5">
        <w:rPr>
          <w:rFonts w:ascii="Times New Roman" w:eastAsia="Times New Roman" w:hAnsi="Times New Roman"/>
          <w:b/>
          <w:i/>
          <w:lang w:val="ru-RU" w:eastAsia="ar-SA"/>
        </w:rPr>
        <w:t xml:space="preserve"> не </w:t>
      </w:r>
      <w:proofErr w:type="spellStart"/>
      <w:r w:rsidR="00C415F5">
        <w:rPr>
          <w:rFonts w:ascii="Times New Roman" w:eastAsia="Times New Roman" w:hAnsi="Times New Roman"/>
          <w:b/>
          <w:i/>
          <w:lang w:val="ru-RU" w:eastAsia="ar-SA"/>
        </w:rPr>
        <w:t>рідше</w:t>
      </w:r>
      <w:proofErr w:type="spellEnd"/>
      <w:r w:rsidR="00C415F5">
        <w:rPr>
          <w:rFonts w:ascii="Times New Roman" w:eastAsia="Times New Roman" w:hAnsi="Times New Roman"/>
          <w:b/>
          <w:i/>
          <w:lang w:val="ru-RU" w:eastAsia="ar-SA"/>
        </w:rPr>
        <w:t xml:space="preserve"> 2</w:t>
      </w:r>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разів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тиждень</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підставі</w:t>
      </w:r>
      <w:proofErr w:type="spellEnd"/>
      <w:r w:rsidRPr="00536953">
        <w:rPr>
          <w:rFonts w:ascii="Times New Roman" w:eastAsia="Times New Roman" w:hAnsi="Times New Roman"/>
          <w:b/>
          <w:i/>
          <w:lang w:val="ru-RU" w:eastAsia="ar-SA"/>
        </w:rPr>
        <w:t xml:space="preserve"> заявок </w:t>
      </w:r>
      <w:proofErr w:type="spellStart"/>
      <w:r w:rsidRPr="00536953">
        <w:rPr>
          <w:rFonts w:ascii="Times New Roman" w:eastAsia="Times New Roman" w:hAnsi="Times New Roman"/>
          <w:b/>
          <w:i/>
          <w:lang w:val="ru-RU" w:eastAsia="ar-SA"/>
        </w:rPr>
        <w:t>Замовника</w:t>
      </w:r>
      <w:proofErr w:type="spellEnd"/>
      <w:r w:rsidRPr="00536953">
        <w:rPr>
          <w:rFonts w:ascii="Times New Roman" w:eastAsia="Times New Roman" w:hAnsi="Times New Roman"/>
          <w:b/>
          <w:i/>
          <w:lang w:val="ru-RU" w:eastAsia="ar-SA"/>
        </w:rPr>
        <w:t>.</w:t>
      </w:r>
    </w:p>
    <w:p w14:paraId="6E0C6DFC" w14:textId="77777777" w:rsidR="00536953" w:rsidRPr="00536953" w:rsidRDefault="00536953" w:rsidP="00536953">
      <w:pPr>
        <w:tabs>
          <w:tab w:val="left" w:pos="0"/>
        </w:tabs>
        <w:ind w:firstLine="284"/>
        <w:jc w:val="both"/>
        <w:rPr>
          <w:rFonts w:ascii="Times New Roman" w:eastAsia="Times New Roman" w:hAnsi="Times New Roman"/>
          <w:b/>
          <w:i/>
          <w:lang w:val="ru-RU" w:eastAsia="ar-SA"/>
        </w:rPr>
      </w:pPr>
    </w:p>
    <w:p w14:paraId="6DE43D6D" w14:textId="77777777" w:rsidR="00536953" w:rsidRPr="00FE3FDC" w:rsidRDefault="00536953" w:rsidP="00536953">
      <w:pPr>
        <w:tabs>
          <w:tab w:val="left" w:pos="0"/>
        </w:tabs>
        <w:ind w:firstLine="284"/>
        <w:jc w:val="both"/>
        <w:rPr>
          <w:rFonts w:ascii="Times New Roman" w:eastAsia="Times New Roman" w:hAnsi="Times New Roman"/>
          <w:b/>
          <w:bCs/>
          <w:lang w:val="ru-RU" w:eastAsia="ar-SA"/>
        </w:rPr>
      </w:pPr>
      <w:proofErr w:type="spellStart"/>
      <w:r w:rsidRPr="00FE3FDC">
        <w:rPr>
          <w:rFonts w:ascii="Times New Roman" w:eastAsia="Times New Roman" w:hAnsi="Times New Roman"/>
          <w:b/>
          <w:bCs/>
          <w:lang w:val="ru-RU" w:eastAsia="ar-SA"/>
        </w:rPr>
        <w:t>Місце</w:t>
      </w:r>
      <w:proofErr w:type="spellEnd"/>
      <w:r w:rsidRPr="00FE3FDC">
        <w:rPr>
          <w:rFonts w:ascii="Times New Roman" w:eastAsia="Times New Roman" w:hAnsi="Times New Roman"/>
          <w:b/>
          <w:bCs/>
          <w:lang w:val="ru-RU" w:eastAsia="ar-SA"/>
        </w:rPr>
        <w:t xml:space="preserve"> поставки товару:</w:t>
      </w:r>
    </w:p>
    <w:p w14:paraId="6815798E" w14:textId="77777777" w:rsidR="00536953" w:rsidRPr="00FE3FDC" w:rsidRDefault="00536953" w:rsidP="00536953">
      <w:pPr>
        <w:spacing w:line="0" w:lineRule="atLeast"/>
        <w:jc w:val="center"/>
        <w:rPr>
          <w:rFonts w:ascii="Times New Roman" w:hAnsi="Times New Roman"/>
          <w:b/>
          <w:lang w:val="ru-RU"/>
        </w:rPr>
      </w:pPr>
      <w:proofErr w:type="spellStart"/>
      <w:r w:rsidRPr="00FE3FDC">
        <w:rPr>
          <w:rFonts w:ascii="Times New Roman" w:hAnsi="Times New Roman"/>
          <w:b/>
          <w:lang w:val="ru-RU"/>
        </w:rPr>
        <w:t>Перелік</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закладів</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освіти</w:t>
      </w:r>
      <w:proofErr w:type="spellEnd"/>
      <w:r w:rsidRPr="00FE3FDC">
        <w:rPr>
          <w:rFonts w:ascii="Times New Roman" w:hAnsi="Times New Roman"/>
          <w:b/>
          <w:lang w:val="ru-RU"/>
        </w:rPr>
        <w:t xml:space="preserve">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60"/>
        <w:gridCol w:w="4676"/>
      </w:tblGrid>
      <w:tr w:rsidR="00536953" w:rsidRPr="00A633EE" w14:paraId="5008594D" w14:textId="77777777" w:rsidTr="00C91E07">
        <w:trPr>
          <w:trHeight w:val="510"/>
        </w:trPr>
        <w:tc>
          <w:tcPr>
            <w:tcW w:w="576" w:type="dxa"/>
          </w:tcPr>
          <w:p w14:paraId="1AE51946"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r w:rsidRPr="00A633EE">
              <w:rPr>
                <w:rFonts w:ascii="Times New Roman" w:eastAsia="Times New Roman" w:hAnsi="Times New Roman" w:cs="Times New Roman"/>
                <w:b/>
                <w:sz w:val="20"/>
                <w:szCs w:val="20"/>
              </w:rPr>
              <w:t>№ п/п</w:t>
            </w:r>
          </w:p>
        </w:tc>
        <w:tc>
          <w:tcPr>
            <w:tcW w:w="9636" w:type="dxa"/>
            <w:gridSpan w:val="2"/>
          </w:tcPr>
          <w:p w14:paraId="6207605A"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proofErr w:type="spellStart"/>
            <w:r w:rsidRPr="00A633EE">
              <w:rPr>
                <w:rFonts w:ascii="Times New Roman" w:eastAsia="Times New Roman" w:hAnsi="Times New Roman" w:cs="Times New Roman"/>
                <w:b/>
                <w:sz w:val="20"/>
                <w:szCs w:val="20"/>
              </w:rPr>
              <w:t>Місце</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поставки</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товару</w:t>
            </w:r>
            <w:proofErr w:type="spellEnd"/>
          </w:p>
        </w:tc>
      </w:tr>
      <w:tr w:rsidR="00536953" w:rsidRPr="00A633EE" w14:paraId="796170B4" w14:textId="77777777" w:rsidTr="00BC7A9B">
        <w:trPr>
          <w:trHeight w:val="284"/>
        </w:trPr>
        <w:tc>
          <w:tcPr>
            <w:tcW w:w="10212" w:type="dxa"/>
            <w:gridSpan w:val="3"/>
          </w:tcPr>
          <w:p w14:paraId="6B56BB6F" w14:textId="61EF5F81" w:rsidR="00536953" w:rsidRPr="00E6022D" w:rsidRDefault="00E6022D" w:rsidP="00BC7A9B">
            <w:pPr>
              <w:autoSpaceDE w:val="0"/>
              <w:autoSpaceDN w:val="0"/>
              <w:jc w:val="center"/>
              <w:rPr>
                <w:rFonts w:ascii="Times New Roman" w:eastAsia="Times New Roman" w:hAnsi="Times New Roman" w:cs="Times New Roman"/>
                <w:b/>
                <w:sz w:val="20"/>
                <w:szCs w:val="20"/>
                <w:lang w:val="uk-UA"/>
              </w:rPr>
            </w:pPr>
            <w:r w:rsidRPr="00A633EE">
              <w:rPr>
                <w:rFonts w:ascii="Times New Roman" w:eastAsia="Times New Roman" w:hAnsi="Times New Roman" w:cs="Times New Roman"/>
                <w:b/>
                <w:sz w:val="20"/>
                <w:szCs w:val="20"/>
              </w:rPr>
              <w:t>С</w:t>
            </w:r>
            <w:r>
              <w:rPr>
                <w:rFonts w:ascii="Times New Roman" w:eastAsia="Times New Roman" w:hAnsi="Times New Roman" w:cs="Times New Roman"/>
                <w:b/>
                <w:sz w:val="20"/>
                <w:szCs w:val="20"/>
                <w:lang w:val="uk-UA"/>
              </w:rPr>
              <w:t>. Дубове</w:t>
            </w:r>
          </w:p>
        </w:tc>
      </w:tr>
      <w:tr w:rsidR="00536953" w:rsidRPr="00C2527E" w14:paraId="314BAD63" w14:textId="77777777" w:rsidTr="00C91E07">
        <w:trPr>
          <w:trHeight w:val="510"/>
        </w:trPr>
        <w:tc>
          <w:tcPr>
            <w:tcW w:w="576" w:type="dxa"/>
          </w:tcPr>
          <w:p w14:paraId="2A2DB270" w14:textId="77777777" w:rsidR="00536953" w:rsidRPr="00A633EE" w:rsidRDefault="00536953" w:rsidP="00BC7A9B">
            <w:pPr>
              <w:autoSpaceDE w:val="0"/>
              <w:autoSpaceDN w:val="0"/>
              <w:jc w:val="center"/>
              <w:rPr>
                <w:rFonts w:ascii="Times New Roman" w:eastAsia="Times New Roman" w:hAnsi="Times New Roman" w:cs="Times New Roman"/>
                <w:sz w:val="20"/>
                <w:szCs w:val="20"/>
              </w:rPr>
            </w:pPr>
            <w:r w:rsidRPr="00A633EE">
              <w:rPr>
                <w:rFonts w:ascii="Times New Roman" w:eastAsia="Times New Roman" w:hAnsi="Times New Roman" w:cs="Times New Roman"/>
                <w:sz w:val="20"/>
                <w:szCs w:val="20"/>
              </w:rPr>
              <w:t>1.</w:t>
            </w:r>
          </w:p>
        </w:tc>
        <w:tc>
          <w:tcPr>
            <w:tcW w:w="4960" w:type="dxa"/>
          </w:tcPr>
          <w:p w14:paraId="36232EB5" w14:textId="5ED1C92F" w:rsidR="00536953" w:rsidRPr="00C2527E" w:rsidRDefault="00C2527E" w:rsidP="00D15C33">
            <w:pPr>
              <w:rPr>
                <w:rFonts w:ascii="Times New Roman" w:eastAsia="Times New Roman" w:hAnsi="Times New Roman" w:cs="Times New Roman"/>
                <w:sz w:val="20"/>
                <w:szCs w:val="20"/>
                <w:lang w:val="ru-RU"/>
              </w:rPr>
            </w:pPr>
            <w:proofErr w:type="spellStart"/>
            <w:r w:rsidRPr="00C2527E">
              <w:rPr>
                <w:rFonts w:ascii="Times New Roman" w:hAnsi="Times New Roman" w:cs="Times New Roman"/>
                <w:b/>
                <w:sz w:val="22"/>
                <w:lang w:val="ru-RU"/>
              </w:rPr>
              <w:t>Дубівський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ліцей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Дубівської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сільської</w:t>
            </w:r>
            <w:proofErr w:type="spellEnd"/>
            <w:r w:rsidRPr="00C2527E">
              <w:rPr>
                <w:rFonts w:ascii="Times New Roman" w:hAnsi="Times New Roman" w:cs="Times New Roman"/>
                <w:b/>
                <w:sz w:val="22"/>
                <w:lang w:val="ru-RU"/>
              </w:rPr>
              <w:t xml:space="preserve"> ради </w:t>
            </w:r>
            <w:proofErr w:type="spellStart"/>
            <w:r w:rsidRPr="00C2527E">
              <w:rPr>
                <w:rFonts w:ascii="Times New Roman" w:hAnsi="Times New Roman" w:cs="Times New Roman"/>
                <w:b/>
                <w:sz w:val="22"/>
                <w:lang w:val="ru-RU"/>
              </w:rPr>
              <w:t>Ковельського</w:t>
            </w:r>
            <w:proofErr w:type="spellEnd"/>
            <w:r w:rsidRPr="00C2527E">
              <w:rPr>
                <w:rFonts w:ascii="Times New Roman" w:hAnsi="Times New Roman" w:cs="Times New Roman"/>
                <w:b/>
                <w:sz w:val="22"/>
                <w:lang w:val="ru-RU"/>
              </w:rPr>
              <w:t xml:space="preserve"> району </w:t>
            </w:r>
            <w:proofErr w:type="spellStart"/>
            <w:r w:rsidRPr="00C2527E">
              <w:rPr>
                <w:rFonts w:ascii="Times New Roman" w:hAnsi="Times New Roman" w:cs="Times New Roman"/>
                <w:b/>
                <w:sz w:val="22"/>
                <w:lang w:val="ru-RU"/>
              </w:rPr>
              <w:t>Волинської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області</w:t>
            </w:r>
            <w:proofErr w:type="spellEnd"/>
          </w:p>
        </w:tc>
        <w:tc>
          <w:tcPr>
            <w:tcW w:w="4676" w:type="dxa"/>
          </w:tcPr>
          <w:p w14:paraId="4BA502FB" w14:textId="3B11E321" w:rsidR="00D15C33" w:rsidRPr="00C91E07" w:rsidRDefault="00D15C33" w:rsidP="00D15C33">
            <w:pPr>
              <w:rPr>
                <w:rFonts w:ascii="Times New Roman" w:eastAsia="Arial Unicode MS" w:hAnsi="Times New Roman" w:cs="Times New Roman"/>
                <w:b/>
                <w:bCs/>
                <w:kern w:val="0"/>
                <w:sz w:val="22"/>
                <w:szCs w:val="22"/>
                <w:lang w:val="ru-RU" w:eastAsia="uk-UA" w:bidi="uk-UA"/>
              </w:rPr>
            </w:pPr>
            <w:r w:rsidRPr="00C91E07">
              <w:rPr>
                <w:rFonts w:ascii="Times New Roman" w:hAnsi="Times New Roman" w:cs="Times New Roman"/>
                <w:b/>
                <w:bCs/>
                <w:sz w:val="22"/>
                <w:szCs w:val="22"/>
                <w:lang w:val="ru-RU"/>
              </w:rPr>
              <w:t xml:space="preserve">45031,Волинська область, </w:t>
            </w:r>
            <w:proofErr w:type="spellStart"/>
            <w:r w:rsidRPr="00C91E07">
              <w:rPr>
                <w:rFonts w:ascii="Times New Roman" w:hAnsi="Times New Roman" w:cs="Times New Roman"/>
                <w:b/>
                <w:bCs/>
                <w:sz w:val="22"/>
                <w:szCs w:val="22"/>
                <w:lang w:val="ru-RU"/>
              </w:rPr>
              <w:t>Ковельський</w:t>
            </w:r>
            <w:proofErr w:type="spellEnd"/>
            <w:r w:rsidRPr="00C91E07">
              <w:rPr>
                <w:rFonts w:ascii="Times New Roman" w:hAnsi="Times New Roman" w:cs="Times New Roman"/>
                <w:b/>
                <w:bCs/>
                <w:sz w:val="22"/>
                <w:szCs w:val="22"/>
                <w:lang w:val="ru-RU"/>
              </w:rPr>
              <w:t xml:space="preserve"> </w:t>
            </w:r>
            <w:proofErr w:type="spellStart"/>
            <w:r w:rsidRPr="00C91E07">
              <w:rPr>
                <w:rFonts w:ascii="Times New Roman" w:hAnsi="Times New Roman" w:cs="Times New Roman"/>
                <w:b/>
                <w:bCs/>
                <w:sz w:val="22"/>
                <w:szCs w:val="22"/>
                <w:lang w:val="ru-RU"/>
              </w:rPr>
              <w:t>район,с.Дубове</w:t>
            </w:r>
            <w:proofErr w:type="spellEnd"/>
            <w:r w:rsidRPr="00C91E07">
              <w:rPr>
                <w:rFonts w:ascii="Times New Roman" w:hAnsi="Times New Roman" w:cs="Times New Roman"/>
                <w:b/>
                <w:bCs/>
                <w:sz w:val="22"/>
                <w:szCs w:val="22"/>
                <w:lang w:val="ru-RU"/>
              </w:rPr>
              <w:t>, вул.Пришкільна,1</w:t>
            </w:r>
            <w:r w:rsidR="00C2527E" w:rsidRPr="00C91E07">
              <w:rPr>
                <w:rFonts w:ascii="Times New Roman" w:hAnsi="Times New Roman" w:cs="Times New Roman"/>
                <w:b/>
                <w:bCs/>
                <w:sz w:val="22"/>
                <w:szCs w:val="22"/>
                <w:lang w:val="ru-RU"/>
              </w:rPr>
              <w:t>0</w:t>
            </w:r>
          </w:p>
          <w:p w14:paraId="7EC39C2F" w14:textId="483C5C8F" w:rsidR="00536953" w:rsidRPr="005D60AD" w:rsidRDefault="00536953" w:rsidP="00D15C33">
            <w:pPr>
              <w:rPr>
                <w:rFonts w:ascii="Times New Roman" w:eastAsia="Times New Roman" w:hAnsi="Times New Roman" w:cs="Times New Roman"/>
                <w:sz w:val="20"/>
                <w:szCs w:val="20"/>
                <w:lang w:val="ru-RU"/>
              </w:rPr>
            </w:pPr>
          </w:p>
        </w:tc>
      </w:tr>
      <w:tr w:rsidR="00C91E07" w:rsidRPr="00C2527E" w14:paraId="354424ED" w14:textId="40F2122D" w:rsidTr="00C91E07">
        <w:trPr>
          <w:trHeight w:val="291"/>
        </w:trPr>
        <w:tc>
          <w:tcPr>
            <w:tcW w:w="576" w:type="dxa"/>
          </w:tcPr>
          <w:p w14:paraId="3F47819C" w14:textId="1C94AC3C" w:rsidR="00C91E07" w:rsidRPr="005D60AD" w:rsidRDefault="00C91E07" w:rsidP="00C91E07">
            <w:pPr>
              <w:tabs>
                <w:tab w:val="left" w:pos="432"/>
                <w:tab w:val="center" w:pos="4998"/>
              </w:tabs>
              <w:autoSpaceDE w:val="0"/>
              <w:autoSpaceDN w:val="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4960" w:type="dxa"/>
          </w:tcPr>
          <w:p w14:paraId="61E2CFF6" w14:textId="1455990F" w:rsidR="00C91E07" w:rsidRPr="005D60AD" w:rsidRDefault="00C91E07" w:rsidP="00C91E07">
            <w:pPr>
              <w:tabs>
                <w:tab w:val="left" w:pos="432"/>
                <w:tab w:val="center" w:pos="4998"/>
              </w:tabs>
              <w:autoSpaceDE w:val="0"/>
              <w:autoSpaceDN w:val="0"/>
              <w:jc w:val="both"/>
              <w:rPr>
                <w:rFonts w:ascii="Times New Roman" w:eastAsia="Times New Roman" w:hAnsi="Times New Roman" w:cs="Times New Roman"/>
                <w:b/>
                <w:sz w:val="20"/>
                <w:szCs w:val="20"/>
                <w:lang w:val="ru-RU"/>
              </w:rPr>
            </w:pPr>
            <w:proofErr w:type="spellStart"/>
            <w:r w:rsidRPr="00C91E07">
              <w:rPr>
                <w:rFonts w:ascii="Times New Roman" w:eastAsia="Times New Roman" w:hAnsi="Times New Roman" w:cs="Times New Roman"/>
                <w:b/>
                <w:sz w:val="20"/>
                <w:szCs w:val="20"/>
                <w:lang w:val="ru-RU"/>
              </w:rPr>
              <w:t>Бахівська</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гімназія</w:t>
            </w:r>
            <w:proofErr w:type="spellEnd"/>
            <w:r w:rsidRPr="00C91E07">
              <w:rPr>
                <w:rFonts w:ascii="Times New Roman" w:eastAsia="Times New Roman" w:hAnsi="Times New Roman" w:cs="Times New Roman"/>
                <w:b/>
                <w:sz w:val="20"/>
                <w:szCs w:val="20"/>
                <w:lang w:val="ru-RU"/>
              </w:rPr>
              <w:t xml:space="preserve"> – </w:t>
            </w:r>
            <w:proofErr w:type="spellStart"/>
            <w:r w:rsidRPr="00C91E07">
              <w:rPr>
                <w:rFonts w:ascii="Times New Roman" w:eastAsia="Times New Roman" w:hAnsi="Times New Roman" w:cs="Times New Roman"/>
                <w:b/>
                <w:sz w:val="20"/>
                <w:szCs w:val="20"/>
                <w:lang w:val="ru-RU"/>
              </w:rPr>
              <w:t>філія</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Дубівського</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ліцею</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Дубівської</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сільської</w:t>
            </w:r>
            <w:proofErr w:type="spellEnd"/>
            <w:r w:rsidRPr="00C91E07">
              <w:rPr>
                <w:rFonts w:ascii="Times New Roman" w:eastAsia="Times New Roman" w:hAnsi="Times New Roman" w:cs="Times New Roman"/>
                <w:b/>
                <w:sz w:val="20"/>
                <w:szCs w:val="20"/>
                <w:lang w:val="ru-RU"/>
              </w:rPr>
              <w:t xml:space="preserve"> ради </w:t>
            </w:r>
            <w:proofErr w:type="spellStart"/>
            <w:r w:rsidRPr="00C91E07">
              <w:rPr>
                <w:rFonts w:ascii="Times New Roman" w:eastAsia="Times New Roman" w:hAnsi="Times New Roman" w:cs="Times New Roman"/>
                <w:b/>
                <w:sz w:val="20"/>
                <w:szCs w:val="20"/>
                <w:lang w:val="ru-RU"/>
              </w:rPr>
              <w:t>К</w:t>
            </w:r>
            <w:r>
              <w:rPr>
                <w:rFonts w:ascii="Times New Roman" w:eastAsia="Times New Roman" w:hAnsi="Times New Roman" w:cs="Times New Roman"/>
                <w:b/>
                <w:sz w:val="20"/>
                <w:szCs w:val="20"/>
                <w:lang w:val="ru-RU"/>
              </w:rPr>
              <w:t>о</w:t>
            </w:r>
            <w:r w:rsidRPr="00C91E07">
              <w:rPr>
                <w:rFonts w:ascii="Times New Roman" w:eastAsia="Times New Roman" w:hAnsi="Times New Roman" w:cs="Times New Roman"/>
                <w:b/>
                <w:sz w:val="20"/>
                <w:szCs w:val="20"/>
                <w:lang w:val="ru-RU"/>
              </w:rPr>
              <w:t>вельського</w:t>
            </w:r>
            <w:proofErr w:type="spellEnd"/>
            <w:r w:rsidRPr="00C91E07">
              <w:rPr>
                <w:rFonts w:ascii="Times New Roman" w:eastAsia="Times New Roman" w:hAnsi="Times New Roman" w:cs="Times New Roman"/>
                <w:b/>
                <w:sz w:val="20"/>
                <w:szCs w:val="20"/>
                <w:lang w:val="ru-RU"/>
              </w:rPr>
              <w:t xml:space="preserve"> району </w:t>
            </w:r>
            <w:proofErr w:type="spellStart"/>
            <w:r w:rsidRPr="00C91E07">
              <w:rPr>
                <w:rFonts w:ascii="Times New Roman" w:eastAsia="Times New Roman" w:hAnsi="Times New Roman" w:cs="Times New Roman"/>
                <w:b/>
                <w:sz w:val="20"/>
                <w:szCs w:val="20"/>
                <w:lang w:val="ru-RU"/>
              </w:rPr>
              <w:t>Волинської</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області</w:t>
            </w:r>
            <w:proofErr w:type="spellEnd"/>
          </w:p>
        </w:tc>
        <w:tc>
          <w:tcPr>
            <w:tcW w:w="4676" w:type="dxa"/>
          </w:tcPr>
          <w:p w14:paraId="21B018D3" w14:textId="552DAA58" w:rsidR="00C91E07" w:rsidRPr="005D60AD" w:rsidRDefault="00C91E07" w:rsidP="00C91E07">
            <w:pPr>
              <w:tabs>
                <w:tab w:val="left" w:pos="432"/>
                <w:tab w:val="center" w:pos="4998"/>
              </w:tabs>
              <w:autoSpaceDE w:val="0"/>
              <w:autoSpaceDN w:val="0"/>
              <w:rPr>
                <w:rFonts w:ascii="Times New Roman" w:eastAsia="Times New Roman" w:hAnsi="Times New Roman" w:cs="Times New Roman"/>
                <w:b/>
                <w:sz w:val="20"/>
                <w:szCs w:val="20"/>
                <w:lang w:val="ru-RU"/>
              </w:rPr>
            </w:pPr>
            <w:r w:rsidRPr="00C91E07">
              <w:rPr>
                <w:rFonts w:ascii="Times New Roman" w:eastAsia="Times New Roman" w:hAnsi="Times New Roman" w:cs="Times New Roman"/>
                <w:b/>
                <w:sz w:val="20"/>
                <w:szCs w:val="20"/>
                <w:lang w:val="ru-RU"/>
              </w:rPr>
              <w:t xml:space="preserve">45005, </w:t>
            </w:r>
            <w:proofErr w:type="spellStart"/>
            <w:r w:rsidRPr="00C91E07">
              <w:rPr>
                <w:rFonts w:ascii="Times New Roman" w:eastAsia="Times New Roman" w:hAnsi="Times New Roman" w:cs="Times New Roman"/>
                <w:b/>
                <w:sz w:val="20"/>
                <w:szCs w:val="20"/>
                <w:lang w:val="ru-RU"/>
              </w:rPr>
              <w:t>Волинська</w:t>
            </w:r>
            <w:proofErr w:type="spellEnd"/>
            <w:r w:rsidRPr="00C91E07">
              <w:rPr>
                <w:rFonts w:ascii="Times New Roman" w:eastAsia="Times New Roman" w:hAnsi="Times New Roman" w:cs="Times New Roman"/>
                <w:b/>
                <w:sz w:val="20"/>
                <w:szCs w:val="20"/>
                <w:lang w:val="ru-RU"/>
              </w:rPr>
              <w:t xml:space="preserve"> область, </w:t>
            </w:r>
            <w:proofErr w:type="spellStart"/>
            <w:r w:rsidRPr="00C91E07">
              <w:rPr>
                <w:rFonts w:ascii="Times New Roman" w:eastAsia="Times New Roman" w:hAnsi="Times New Roman" w:cs="Times New Roman"/>
                <w:b/>
                <w:sz w:val="20"/>
                <w:szCs w:val="20"/>
                <w:lang w:val="ru-RU"/>
              </w:rPr>
              <w:t>Ковельський</w:t>
            </w:r>
            <w:proofErr w:type="spellEnd"/>
            <w:r w:rsidRPr="00C91E07">
              <w:rPr>
                <w:rFonts w:ascii="Times New Roman" w:eastAsia="Times New Roman" w:hAnsi="Times New Roman" w:cs="Times New Roman"/>
                <w:b/>
                <w:sz w:val="20"/>
                <w:szCs w:val="20"/>
                <w:lang w:val="ru-RU"/>
              </w:rPr>
              <w:t xml:space="preserve"> район, с. </w:t>
            </w:r>
            <w:proofErr w:type="spellStart"/>
            <w:r w:rsidRPr="00C91E07">
              <w:rPr>
                <w:rFonts w:ascii="Times New Roman" w:eastAsia="Times New Roman" w:hAnsi="Times New Roman" w:cs="Times New Roman"/>
                <w:b/>
                <w:sz w:val="20"/>
                <w:szCs w:val="20"/>
                <w:lang w:val="ru-RU"/>
              </w:rPr>
              <w:t>Бахів</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вул</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Незалежності</w:t>
            </w:r>
            <w:proofErr w:type="spellEnd"/>
            <w:r w:rsidRPr="00C91E07">
              <w:rPr>
                <w:rFonts w:ascii="Times New Roman" w:eastAsia="Times New Roman" w:hAnsi="Times New Roman" w:cs="Times New Roman"/>
                <w:b/>
                <w:sz w:val="20"/>
                <w:szCs w:val="20"/>
                <w:lang w:val="ru-RU"/>
              </w:rPr>
              <w:t>, 1А</w:t>
            </w:r>
          </w:p>
        </w:tc>
      </w:tr>
      <w:tr w:rsidR="00C91E07" w:rsidRPr="00C2527E" w14:paraId="18958580" w14:textId="793B1001" w:rsidTr="00C91E07">
        <w:trPr>
          <w:trHeight w:val="291"/>
        </w:trPr>
        <w:tc>
          <w:tcPr>
            <w:tcW w:w="576" w:type="dxa"/>
          </w:tcPr>
          <w:p w14:paraId="5774029F"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c>
          <w:tcPr>
            <w:tcW w:w="4960" w:type="dxa"/>
          </w:tcPr>
          <w:p w14:paraId="4A313AD1"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c>
          <w:tcPr>
            <w:tcW w:w="4676" w:type="dxa"/>
          </w:tcPr>
          <w:p w14:paraId="69E1F584"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r>
    </w:tbl>
    <w:p w14:paraId="33ADC3B9" w14:textId="77777777" w:rsidR="00536953" w:rsidRPr="00623D5C" w:rsidRDefault="00536953" w:rsidP="00536953">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14:paraId="2C3A5D29" w14:textId="77777777" w:rsidR="00536953" w:rsidRDefault="00536953" w:rsidP="00536953">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до 31 </w:t>
      </w:r>
      <w:proofErr w:type="spellStart"/>
      <w:r w:rsidRPr="00FE3FDC">
        <w:rPr>
          <w:rFonts w:ascii="Times New Roman" w:eastAsia="Times New Roman" w:hAnsi="Times New Roman"/>
          <w:lang w:val="ru-RU"/>
        </w:rPr>
        <w:t>грудня</w:t>
      </w:r>
      <w:proofErr w:type="spellEnd"/>
      <w:r w:rsidRPr="00FE3FDC">
        <w:rPr>
          <w:rFonts w:ascii="Times New Roman" w:eastAsia="Times New Roman" w:hAnsi="Times New Roman"/>
          <w:lang w:val="ru-RU"/>
        </w:rPr>
        <w:t xml:space="preserve"> 202</w:t>
      </w:r>
      <w:r>
        <w:rPr>
          <w:rFonts w:ascii="Times New Roman" w:eastAsia="Times New Roman" w:hAnsi="Times New Roman"/>
          <w:lang w:val="ru-RU"/>
        </w:rPr>
        <w:t>4</w:t>
      </w:r>
      <w:r w:rsidRPr="00FE3FDC">
        <w:rPr>
          <w:rFonts w:ascii="Times New Roman" w:eastAsia="Times New Roman" w:hAnsi="Times New Roman"/>
          <w:lang w:val="ru-RU"/>
        </w:rPr>
        <w:t xml:space="preserve"> року.</w:t>
      </w:r>
    </w:p>
    <w:p w14:paraId="5614B646" w14:textId="77777777" w:rsidR="00536953" w:rsidRDefault="00536953" w:rsidP="00536953">
      <w:pPr>
        <w:autoSpaceDE w:val="0"/>
        <w:autoSpaceDN w:val="0"/>
        <w:ind w:firstLine="284"/>
        <w:jc w:val="both"/>
        <w:rPr>
          <w:rFonts w:ascii="Times New Roman" w:eastAsia="Times New Roman" w:hAnsi="Times New Roman"/>
          <w:lang w:val="ru-RU"/>
        </w:rPr>
      </w:pPr>
      <w:r w:rsidRPr="00BC7A9B">
        <w:rPr>
          <w:rFonts w:ascii="Times New Roman" w:eastAsia="Times New Roman" w:hAnsi="Times New Roman"/>
          <w:b/>
          <w:i/>
          <w:lang w:val="ru-RU"/>
        </w:rPr>
        <w:t>Упаковка товару повинна бути</w:t>
      </w:r>
      <w:r w:rsidRPr="00FE3FDC">
        <w:rPr>
          <w:rFonts w:ascii="Times New Roman" w:eastAsia="Times New Roman" w:hAnsi="Times New Roman"/>
          <w:lang w:val="ru-RU"/>
        </w:rPr>
        <w:t xml:space="preserve"> чистою, сухою, без </w:t>
      </w:r>
      <w:proofErr w:type="spellStart"/>
      <w:r w:rsidRPr="00FE3FDC">
        <w:rPr>
          <w:rFonts w:ascii="Times New Roman" w:eastAsia="Times New Roman" w:hAnsi="Times New Roman"/>
          <w:lang w:val="ru-RU"/>
        </w:rPr>
        <w:t>стороннього</w:t>
      </w:r>
      <w:proofErr w:type="spellEnd"/>
      <w:r w:rsidRPr="00FE3FDC">
        <w:rPr>
          <w:rFonts w:ascii="Times New Roman" w:eastAsia="Times New Roman" w:hAnsi="Times New Roman"/>
          <w:lang w:val="ru-RU"/>
        </w:rPr>
        <w:t xml:space="preserve"> запаху й </w:t>
      </w:r>
      <w:proofErr w:type="spellStart"/>
      <w:r w:rsidRPr="00FE3FDC">
        <w:rPr>
          <w:rFonts w:ascii="Times New Roman" w:eastAsia="Times New Roman" w:hAnsi="Times New Roman"/>
          <w:lang w:val="ru-RU"/>
        </w:rPr>
        <w:t>порушення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цілісності</w:t>
      </w:r>
      <w:proofErr w:type="spellEnd"/>
      <w:r w:rsidRPr="00FE3FDC">
        <w:rPr>
          <w:rFonts w:ascii="Times New Roman" w:eastAsia="Times New Roman" w:hAnsi="Times New Roman"/>
          <w:lang w:val="ru-RU"/>
        </w:rPr>
        <w:t xml:space="preserve">, з </w:t>
      </w:r>
      <w:proofErr w:type="spellStart"/>
      <w:r w:rsidRPr="00FE3FDC">
        <w:rPr>
          <w:rFonts w:ascii="Times New Roman" w:eastAsia="Times New Roman" w:hAnsi="Times New Roman"/>
          <w:lang w:val="ru-RU"/>
        </w:rPr>
        <w:t>необхідними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реквізитами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виробника</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відповідати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діючому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санітарно-епідеміологічному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законодавству</w:t>
      </w:r>
      <w:proofErr w:type="spellEnd"/>
      <w:r w:rsidRPr="00FE3FDC">
        <w:rPr>
          <w:rFonts w:ascii="Times New Roman" w:eastAsia="Times New Roman" w:hAnsi="Times New Roman"/>
          <w:lang w:val="ru-RU"/>
        </w:rPr>
        <w:t>.</w:t>
      </w:r>
    </w:p>
    <w:p w14:paraId="73A18719" w14:textId="77777777" w:rsidR="00536953" w:rsidRDefault="00536953" w:rsidP="00536953">
      <w:pPr>
        <w:autoSpaceDE w:val="0"/>
        <w:autoSpaceDN w:val="0"/>
        <w:ind w:firstLine="284"/>
        <w:jc w:val="both"/>
        <w:rPr>
          <w:rFonts w:ascii="Times New Roman" w:eastAsia="Times New Roman" w:hAnsi="Times New Roman"/>
          <w:lang w:val="ru-RU"/>
        </w:rPr>
      </w:pPr>
      <w:proofErr w:type="spellStart"/>
      <w:r w:rsidRPr="00FE3FDC">
        <w:rPr>
          <w:rFonts w:ascii="Times New Roman" w:eastAsia="Times New Roman" w:hAnsi="Times New Roman"/>
          <w:lang w:val="ru-RU"/>
        </w:rPr>
        <w:t>Постачальник</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несе</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ризик</w:t>
      </w:r>
      <w:proofErr w:type="spellEnd"/>
      <w:r w:rsidRPr="00FE3FDC">
        <w:rPr>
          <w:rFonts w:ascii="Times New Roman" w:eastAsia="Times New Roman" w:hAnsi="Times New Roman"/>
          <w:lang w:val="ru-RU"/>
        </w:rPr>
        <w:t xml:space="preserve"> за </w:t>
      </w:r>
      <w:proofErr w:type="spellStart"/>
      <w:r w:rsidRPr="00FE3FDC">
        <w:rPr>
          <w:rFonts w:ascii="Times New Roman" w:eastAsia="Times New Roman" w:hAnsi="Times New Roman"/>
          <w:lang w:val="ru-RU"/>
        </w:rPr>
        <w:t>пошкодження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або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знищення</w:t>
      </w:r>
      <w:proofErr w:type="spellEnd"/>
      <w:r w:rsidRPr="00FE3FDC">
        <w:rPr>
          <w:rFonts w:ascii="Times New Roman" w:eastAsia="Times New Roman" w:hAnsi="Times New Roman"/>
          <w:lang w:val="ru-RU"/>
        </w:rPr>
        <w:t xml:space="preserve"> Товару до моменту поставки </w:t>
      </w:r>
      <w:proofErr w:type="spellStart"/>
      <w:r w:rsidRPr="00FE3FDC">
        <w:rPr>
          <w:rFonts w:ascii="Times New Roman" w:eastAsia="Times New Roman" w:hAnsi="Times New Roman"/>
          <w:lang w:val="ru-RU"/>
        </w:rPr>
        <w:t>його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Замовнику</w:t>
      </w:r>
      <w:proofErr w:type="spellEnd"/>
      <w:r w:rsidRPr="00FE3FDC">
        <w:rPr>
          <w:rFonts w:ascii="Times New Roman" w:eastAsia="Times New Roman" w:hAnsi="Times New Roman"/>
          <w:lang w:val="ru-RU"/>
        </w:rPr>
        <w:t xml:space="preserve">.  </w:t>
      </w:r>
    </w:p>
    <w:p w14:paraId="16C8CAF6" w14:textId="77777777" w:rsidR="00536953" w:rsidRDefault="00536953" w:rsidP="00536953">
      <w:pPr>
        <w:autoSpaceDE w:val="0"/>
        <w:autoSpaceDN w:val="0"/>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Кожна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партія</w:t>
      </w:r>
      <w:proofErr w:type="spellEnd"/>
      <w:r w:rsidRPr="00FE3FDC">
        <w:rPr>
          <w:rFonts w:ascii="Times New Roman" w:eastAsia="Times New Roman" w:hAnsi="Times New Roman"/>
          <w:bCs/>
          <w:lang w:val="ru-RU" w:eastAsia="ar-SA"/>
        </w:rPr>
        <w:t xml:space="preserve"> товару повинна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пакування</w:t>
      </w:r>
      <w:proofErr w:type="spellEnd"/>
      <w:r w:rsidRPr="00FE3FDC">
        <w:rPr>
          <w:rFonts w:ascii="Times New Roman" w:eastAsia="Times New Roman" w:hAnsi="Times New Roman"/>
          <w:bCs/>
          <w:lang w:val="ru-RU" w:eastAsia="ar-SA"/>
        </w:rPr>
        <w:t xml:space="preserve">,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пакувальній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одиниці</w:t>
      </w:r>
      <w:proofErr w:type="spellEnd"/>
      <w:r w:rsidRPr="00FE3FDC">
        <w:rPr>
          <w:rFonts w:ascii="Times New Roman" w:eastAsia="Times New Roman" w:hAnsi="Times New Roman"/>
          <w:bCs/>
          <w:lang w:val="ru-RU" w:eastAsia="ar-SA"/>
        </w:rPr>
        <w:t xml:space="preserve"> товару.</w:t>
      </w:r>
    </w:p>
    <w:p w14:paraId="301F0307" w14:textId="3C6264FF" w:rsidR="00536953" w:rsidRDefault="00536953" w:rsidP="00536953">
      <w:pPr>
        <w:autoSpaceDE w:val="0"/>
        <w:autoSpaceDN w:val="0"/>
        <w:ind w:firstLine="284"/>
        <w:jc w:val="both"/>
        <w:rPr>
          <w:rFonts w:ascii="Times New Roman" w:eastAsia="Times New Roman" w:hAnsi="Times New Roman"/>
          <w:lang w:val="ru-RU" w:eastAsia="ar-SA"/>
        </w:rPr>
      </w:pPr>
      <w:proofErr w:type="spellStart"/>
      <w:r w:rsidRPr="00623D5C">
        <w:rPr>
          <w:rFonts w:ascii="Times New Roman" w:eastAsia="Times New Roman" w:hAnsi="Times New Roman"/>
          <w:lang w:val="ru-RU" w:eastAsia="ar-SA"/>
        </w:rPr>
        <w:t>Загальна</w:t>
      </w:r>
      <w:proofErr w:type="spellEnd"/>
      <w:r w:rsidRPr="00623D5C">
        <w:rPr>
          <w:rFonts w:ascii="Times New Roman" w:eastAsia="Times New Roman" w:hAnsi="Times New Roman"/>
          <w:lang w:val="ru-RU" w:eastAsia="ar-SA"/>
        </w:rPr>
        <w:t xml:space="preserve"> </w:t>
      </w:r>
      <w:proofErr w:type="spellStart"/>
      <w:r w:rsidRPr="00623D5C">
        <w:rPr>
          <w:rFonts w:ascii="Times New Roman" w:eastAsia="Times New Roman" w:hAnsi="Times New Roman"/>
          <w:lang w:val="ru-RU" w:eastAsia="ar-SA"/>
        </w:rPr>
        <w:t>кількість</w:t>
      </w:r>
      <w:proofErr w:type="spellEnd"/>
      <w:r w:rsidRPr="00623D5C">
        <w:rPr>
          <w:rFonts w:ascii="Times New Roman" w:eastAsia="Times New Roman" w:hAnsi="Times New Roman"/>
          <w:lang w:val="ru-RU" w:eastAsia="ar-SA"/>
        </w:rPr>
        <w:t xml:space="preserve"> товару: </w:t>
      </w:r>
      <w:r w:rsidR="00C2527E">
        <w:rPr>
          <w:rFonts w:ascii="Times New Roman" w:eastAsia="Times New Roman" w:hAnsi="Times New Roman"/>
          <w:lang w:val="ru-RU" w:eastAsia="ar-SA"/>
        </w:rPr>
        <w:t>22800</w:t>
      </w:r>
      <w:r w:rsidR="00304F7E">
        <w:rPr>
          <w:rFonts w:ascii="Times New Roman" w:eastAsia="Times New Roman" w:hAnsi="Times New Roman"/>
          <w:lang w:val="ru-RU" w:eastAsia="ar-SA"/>
        </w:rPr>
        <w:t xml:space="preserve"> </w:t>
      </w:r>
      <w:r w:rsidR="00C2527E">
        <w:rPr>
          <w:rFonts w:ascii="Times New Roman" w:eastAsia="Times New Roman" w:hAnsi="Times New Roman"/>
          <w:lang w:val="ru-RU" w:eastAsia="ar-SA"/>
        </w:rPr>
        <w:t>шт</w:t>
      </w:r>
      <w:r w:rsidR="00F505BF">
        <w:rPr>
          <w:rFonts w:ascii="Times New Roman" w:eastAsia="Times New Roman" w:hAnsi="Times New Roman"/>
          <w:lang w:val="ru-RU" w:eastAsia="ar-SA"/>
        </w:rPr>
        <w:t>.</w:t>
      </w:r>
    </w:p>
    <w:p w14:paraId="3D7E9DF6" w14:textId="1BD3E657" w:rsidR="00C2527E" w:rsidRPr="00C2527E" w:rsidRDefault="00C2527E" w:rsidP="00536953">
      <w:pPr>
        <w:autoSpaceDE w:val="0"/>
        <w:autoSpaceDN w:val="0"/>
        <w:ind w:firstLine="284"/>
        <w:jc w:val="both"/>
        <w:rPr>
          <w:rFonts w:ascii="Times New Roman" w:eastAsia="Times New Roman" w:hAnsi="Times New Roman"/>
          <w:b/>
          <w:bCs/>
          <w:lang w:val="ru-RU" w:eastAsia="ar-SA"/>
        </w:rPr>
      </w:pPr>
      <w:r w:rsidRPr="00C2527E">
        <w:rPr>
          <w:rFonts w:ascii="Times New Roman" w:eastAsia="Times New Roman" w:hAnsi="Times New Roman"/>
          <w:b/>
          <w:bCs/>
          <w:lang w:val="ru-RU" w:eastAsia="ar-SA"/>
        </w:rPr>
        <w:t xml:space="preserve">Яйце </w:t>
      </w:r>
      <w:proofErr w:type="spellStart"/>
      <w:r w:rsidRPr="00C2527E">
        <w:rPr>
          <w:rFonts w:ascii="Times New Roman" w:eastAsia="Times New Roman" w:hAnsi="Times New Roman"/>
          <w:b/>
          <w:bCs/>
          <w:lang w:val="ru-RU" w:eastAsia="ar-SA"/>
        </w:rPr>
        <w:t>куряче</w:t>
      </w:r>
      <w:proofErr w:type="spell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2527E" w:rsidRPr="00C2527E" w14:paraId="7D927E19" w14:textId="77777777" w:rsidTr="00916322">
        <w:tc>
          <w:tcPr>
            <w:tcW w:w="7369" w:type="dxa"/>
            <w:shd w:val="clear" w:color="auto" w:fill="auto"/>
          </w:tcPr>
          <w:p w14:paraId="324E36A1" w14:textId="4C1F6B1E" w:rsidR="00C2527E" w:rsidRPr="00C2527E" w:rsidRDefault="00C2527E" w:rsidP="00916322">
            <w:pPr>
              <w:tabs>
                <w:tab w:val="left" w:pos="0"/>
              </w:tabs>
              <w:jc w:val="both"/>
              <w:rPr>
                <w:rFonts w:ascii="Times New Roman" w:eastAsia="Times New Roman" w:hAnsi="Times New Roman"/>
                <w:lang w:val="ru-RU"/>
              </w:rPr>
            </w:pPr>
            <w:proofErr w:type="spellStart"/>
            <w:r w:rsidRPr="00C2527E">
              <w:rPr>
                <w:rFonts w:ascii="Times New Roman" w:eastAsia="Times New Roman" w:hAnsi="Times New Roman"/>
                <w:b/>
                <w:bCs/>
                <w:shd w:val="clear" w:color="auto" w:fill="FFFFFF"/>
                <w:lang w:val="ru-RU"/>
              </w:rPr>
              <w:t>Зовнішній</w:t>
            </w:r>
            <w:proofErr w:type="spellEnd"/>
            <w:r w:rsidRPr="00C2527E">
              <w:rPr>
                <w:rFonts w:ascii="Times New Roman" w:eastAsia="Times New Roman" w:hAnsi="Times New Roman"/>
                <w:b/>
                <w:bCs/>
                <w:shd w:val="clear" w:color="auto" w:fill="FFFFFF"/>
                <w:lang w:val="ru-RU"/>
              </w:rPr>
              <w:t xml:space="preserve"> </w:t>
            </w:r>
            <w:proofErr w:type="spellStart"/>
            <w:r w:rsidRPr="00C2527E">
              <w:rPr>
                <w:rFonts w:ascii="Times New Roman" w:eastAsia="Times New Roman" w:hAnsi="Times New Roman"/>
                <w:b/>
                <w:bCs/>
                <w:shd w:val="clear" w:color="auto" w:fill="FFFFFF"/>
                <w:lang w:val="ru-RU"/>
              </w:rPr>
              <w:t>вигляд</w:t>
            </w:r>
            <w:proofErr w:type="spellEnd"/>
            <w:r>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Поверхня</w:t>
            </w:r>
            <w:proofErr w:type="spellEnd"/>
            <w:r w:rsidRPr="00C2527E">
              <w:rPr>
                <w:rFonts w:ascii="Times New Roman" w:eastAsia="Times New Roman" w:hAnsi="Times New Roman"/>
                <w:shd w:val="clear" w:color="auto" w:fill="FFFFFF"/>
                <w:lang w:val="ru-RU"/>
              </w:rPr>
              <w:t xml:space="preserve"> чиста, </w:t>
            </w:r>
            <w:proofErr w:type="spellStart"/>
            <w:r w:rsidRPr="00C2527E">
              <w:rPr>
                <w:rFonts w:ascii="Times New Roman" w:eastAsia="Times New Roman" w:hAnsi="Times New Roman"/>
                <w:shd w:val="clear" w:color="auto" w:fill="FFFFFF"/>
                <w:lang w:val="ru-RU"/>
              </w:rPr>
              <w:t>непошкоджена</w:t>
            </w:r>
            <w:proofErr w:type="spellEnd"/>
            <w:r w:rsidRPr="00C2527E">
              <w:rPr>
                <w:rFonts w:ascii="Times New Roman" w:eastAsia="Times New Roman" w:hAnsi="Times New Roman"/>
                <w:shd w:val="clear" w:color="auto" w:fill="FFFFFF"/>
                <w:lang w:val="ru-RU"/>
              </w:rPr>
              <w:t xml:space="preserve">, без </w:t>
            </w:r>
            <w:proofErr w:type="spellStart"/>
            <w:r w:rsidRPr="00C2527E">
              <w:rPr>
                <w:rFonts w:ascii="Times New Roman" w:eastAsia="Times New Roman" w:hAnsi="Times New Roman"/>
                <w:shd w:val="clear" w:color="auto" w:fill="FFFFFF"/>
                <w:lang w:val="ru-RU"/>
              </w:rPr>
              <w:t>видимих</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змін</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структури</w:t>
            </w:r>
            <w:proofErr w:type="spellEnd"/>
            <w:r w:rsidRPr="00C2527E">
              <w:rPr>
                <w:rFonts w:ascii="Times New Roman" w:eastAsia="Times New Roman" w:hAnsi="Times New Roman"/>
                <w:shd w:val="clear" w:color="auto" w:fill="FFFFFF"/>
                <w:lang w:val="ru-RU"/>
              </w:rPr>
              <w:t xml:space="preserve">, без </w:t>
            </w:r>
            <w:proofErr w:type="spellStart"/>
            <w:r w:rsidRPr="00C2527E">
              <w:rPr>
                <w:rFonts w:ascii="Times New Roman" w:eastAsia="Times New Roman" w:hAnsi="Times New Roman"/>
                <w:shd w:val="clear" w:color="auto" w:fill="FFFFFF"/>
                <w:lang w:val="ru-RU"/>
              </w:rPr>
              <w:t>слідів</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крові</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чи</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посліду</w:t>
            </w:r>
            <w:proofErr w:type="spellEnd"/>
            <w:r w:rsidRPr="00C2527E">
              <w:rPr>
                <w:rFonts w:ascii="Times New Roman" w:eastAsia="Times New Roman" w:hAnsi="Times New Roman"/>
                <w:shd w:val="clear" w:color="auto" w:fill="FFFFFF"/>
                <w:lang w:val="ru-RU"/>
              </w:rPr>
              <w:t xml:space="preserve">. Дозволено </w:t>
            </w:r>
            <w:proofErr w:type="spellStart"/>
            <w:r w:rsidRPr="00C2527E">
              <w:rPr>
                <w:rFonts w:ascii="Times New Roman" w:eastAsia="Times New Roman" w:hAnsi="Times New Roman"/>
                <w:shd w:val="clear" w:color="auto" w:fill="FFFFFF"/>
                <w:lang w:val="ru-RU"/>
              </w:rPr>
              <w:t>поодинокі</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цятки</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плями</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або</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смуги</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від</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транспортерної</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стрічки</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площею</w:t>
            </w:r>
            <w:proofErr w:type="spellEnd"/>
            <w:r w:rsidRPr="00C2527E">
              <w:rPr>
                <w:rFonts w:ascii="Times New Roman" w:eastAsia="Times New Roman" w:hAnsi="Times New Roman"/>
                <w:shd w:val="clear" w:color="auto" w:fill="FFFFFF"/>
                <w:lang w:val="ru-RU"/>
              </w:rPr>
              <w:t xml:space="preserve"> не </w:t>
            </w:r>
            <w:proofErr w:type="spellStart"/>
            <w:r w:rsidRPr="00C2527E">
              <w:rPr>
                <w:rFonts w:ascii="Times New Roman" w:eastAsia="Times New Roman" w:hAnsi="Times New Roman"/>
                <w:shd w:val="clear" w:color="auto" w:fill="FFFFFF"/>
                <w:lang w:val="ru-RU"/>
              </w:rPr>
              <w:t>більше</w:t>
            </w:r>
            <w:proofErr w:type="spellEnd"/>
            <w:r w:rsidRPr="00C2527E">
              <w:rPr>
                <w:rFonts w:ascii="Times New Roman" w:eastAsia="Times New Roman" w:hAnsi="Times New Roman"/>
                <w:shd w:val="clear" w:color="auto" w:fill="FFFFFF"/>
                <w:lang w:val="ru-RU"/>
              </w:rPr>
              <w:t xml:space="preserve"> </w:t>
            </w:r>
            <w:proofErr w:type="spellStart"/>
            <w:r w:rsidRPr="00C2527E">
              <w:rPr>
                <w:rFonts w:ascii="Times New Roman" w:eastAsia="Times New Roman" w:hAnsi="Times New Roman"/>
                <w:shd w:val="clear" w:color="auto" w:fill="FFFFFF"/>
                <w:lang w:val="ru-RU"/>
              </w:rPr>
              <w:t>ніж</w:t>
            </w:r>
            <w:proofErr w:type="spellEnd"/>
            <w:r w:rsidRPr="00C2527E">
              <w:rPr>
                <w:rFonts w:ascii="Times New Roman" w:eastAsia="Times New Roman" w:hAnsi="Times New Roman"/>
                <w:shd w:val="clear" w:color="auto" w:fill="FFFFFF"/>
                <w:lang w:val="ru-RU"/>
              </w:rPr>
              <w:t xml:space="preserve"> 1/8 </w:t>
            </w:r>
            <w:proofErr w:type="spellStart"/>
            <w:r w:rsidRPr="00C2527E">
              <w:rPr>
                <w:rFonts w:ascii="Times New Roman" w:eastAsia="Times New Roman" w:hAnsi="Times New Roman"/>
                <w:shd w:val="clear" w:color="auto" w:fill="FFFFFF"/>
                <w:lang w:val="ru-RU"/>
              </w:rPr>
              <w:t>поверхні</w:t>
            </w:r>
            <w:proofErr w:type="spellEnd"/>
            <w:r w:rsidRPr="00C2527E">
              <w:rPr>
                <w:rFonts w:ascii="Times New Roman" w:eastAsia="Times New Roman" w:hAnsi="Times New Roman"/>
                <w:shd w:val="clear" w:color="auto" w:fill="FFFFFF"/>
                <w:lang w:val="ru-RU"/>
              </w:rPr>
              <w:t>.</w:t>
            </w:r>
          </w:p>
        </w:tc>
      </w:tr>
      <w:tr w:rsidR="00C2527E" w:rsidRPr="00C2527E" w14:paraId="2ECB6519" w14:textId="77777777" w:rsidTr="00916322">
        <w:tc>
          <w:tcPr>
            <w:tcW w:w="7369" w:type="dxa"/>
            <w:shd w:val="clear" w:color="auto" w:fill="auto"/>
          </w:tcPr>
          <w:p w14:paraId="77FC8D73" w14:textId="0F32A047" w:rsidR="00C2527E" w:rsidRPr="00C2527E" w:rsidRDefault="00C2527E" w:rsidP="00916322">
            <w:pPr>
              <w:tabs>
                <w:tab w:val="left" w:pos="0"/>
              </w:tabs>
              <w:jc w:val="both"/>
              <w:rPr>
                <w:rFonts w:ascii="Times New Roman" w:eastAsia="Times New Roman" w:hAnsi="Times New Roman"/>
                <w:lang w:val="ru-RU"/>
              </w:rPr>
            </w:pPr>
            <w:proofErr w:type="spellStart"/>
            <w:r w:rsidRPr="00C2527E">
              <w:rPr>
                <w:rFonts w:ascii="Times New Roman" w:eastAsia="Times New Roman" w:hAnsi="Times New Roman"/>
                <w:b/>
                <w:bCs/>
                <w:lang w:val="ru-RU"/>
              </w:rPr>
              <w:t>Вимоги</w:t>
            </w:r>
            <w:proofErr w:type="spellEnd"/>
            <w:r w:rsidRPr="00C2527E">
              <w:rPr>
                <w:rFonts w:ascii="Times New Roman" w:eastAsia="Times New Roman" w:hAnsi="Times New Roman"/>
                <w:b/>
                <w:bCs/>
                <w:lang w:val="ru-RU"/>
              </w:rPr>
              <w:t>:</w:t>
            </w:r>
            <w:r>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Свіжі</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маса</w:t>
            </w:r>
            <w:proofErr w:type="spellEnd"/>
            <w:r w:rsidRPr="00C2527E">
              <w:rPr>
                <w:rFonts w:ascii="Times New Roman" w:eastAsia="Times New Roman" w:hAnsi="Times New Roman"/>
                <w:lang w:val="ru-RU"/>
              </w:rPr>
              <w:t xml:space="preserve"> одного </w:t>
            </w:r>
            <w:proofErr w:type="spellStart"/>
            <w:r w:rsidRPr="00C2527E">
              <w:rPr>
                <w:rFonts w:ascii="Times New Roman" w:eastAsia="Times New Roman" w:hAnsi="Times New Roman"/>
                <w:lang w:val="ru-RU"/>
              </w:rPr>
              <w:t>яйця</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курячого</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від</w:t>
            </w:r>
            <w:proofErr w:type="spellEnd"/>
            <w:r w:rsidRPr="00C2527E">
              <w:rPr>
                <w:rFonts w:ascii="Times New Roman" w:eastAsia="Times New Roman" w:hAnsi="Times New Roman"/>
                <w:lang w:val="ru-RU"/>
              </w:rPr>
              <w:t xml:space="preserve"> 53 до 62,9 г.</w:t>
            </w:r>
          </w:p>
        </w:tc>
      </w:tr>
      <w:tr w:rsidR="00C2527E" w:rsidRPr="00C2527E" w14:paraId="24E8E400" w14:textId="77777777" w:rsidTr="00916322">
        <w:tc>
          <w:tcPr>
            <w:tcW w:w="7369" w:type="dxa"/>
            <w:shd w:val="clear" w:color="auto" w:fill="auto"/>
          </w:tcPr>
          <w:p w14:paraId="4BF22E59" w14:textId="229F5C99" w:rsidR="00C2527E" w:rsidRPr="00C2527E" w:rsidRDefault="00C2527E" w:rsidP="00916322">
            <w:pPr>
              <w:tabs>
                <w:tab w:val="left" w:pos="0"/>
              </w:tabs>
              <w:jc w:val="both"/>
              <w:rPr>
                <w:rFonts w:ascii="Times New Roman" w:eastAsia="Times New Roman" w:hAnsi="Times New Roman"/>
                <w:lang w:val="ru-RU"/>
              </w:rPr>
            </w:pPr>
            <w:r w:rsidRPr="00C2527E">
              <w:rPr>
                <w:rFonts w:ascii="Times New Roman" w:eastAsia="Times New Roman" w:hAnsi="Times New Roman"/>
                <w:b/>
                <w:bCs/>
                <w:lang w:val="ru-RU"/>
              </w:rPr>
              <w:t>Тара:</w:t>
            </w:r>
            <w:r>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Упаковані</w:t>
            </w:r>
            <w:proofErr w:type="spellEnd"/>
            <w:r w:rsidRPr="00C2527E">
              <w:rPr>
                <w:rFonts w:ascii="Times New Roman" w:eastAsia="Times New Roman" w:hAnsi="Times New Roman"/>
                <w:lang w:val="ru-RU"/>
              </w:rPr>
              <w:t xml:space="preserve"> у </w:t>
            </w:r>
            <w:proofErr w:type="spellStart"/>
            <w:r w:rsidRPr="00C2527E">
              <w:rPr>
                <w:rFonts w:ascii="Times New Roman" w:eastAsia="Times New Roman" w:hAnsi="Times New Roman"/>
                <w:lang w:val="ru-RU"/>
              </w:rPr>
              <w:t>горбкуваті</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гофровані</w:t>
            </w:r>
            <w:proofErr w:type="spellEnd"/>
            <w:r w:rsidRPr="00C2527E">
              <w:rPr>
                <w:rFonts w:ascii="Times New Roman" w:eastAsia="Times New Roman" w:hAnsi="Times New Roman"/>
                <w:lang w:val="ru-RU"/>
              </w:rPr>
              <w:t xml:space="preserve"> прокладки з </w:t>
            </w:r>
            <w:proofErr w:type="spellStart"/>
            <w:r w:rsidRPr="00C2527E">
              <w:rPr>
                <w:rFonts w:ascii="Times New Roman" w:eastAsia="Times New Roman" w:hAnsi="Times New Roman"/>
                <w:lang w:val="ru-RU"/>
              </w:rPr>
              <w:t>чарунками</w:t>
            </w:r>
            <w:proofErr w:type="spellEnd"/>
            <w:r w:rsidRPr="00C2527E">
              <w:rPr>
                <w:rFonts w:ascii="Times New Roman" w:eastAsia="Times New Roman" w:hAnsi="Times New Roman"/>
                <w:lang w:val="ru-RU"/>
              </w:rPr>
              <w:t xml:space="preserve">  30 шт. для </w:t>
            </w:r>
            <w:proofErr w:type="spellStart"/>
            <w:r w:rsidRPr="00C2527E">
              <w:rPr>
                <w:rFonts w:ascii="Times New Roman" w:eastAsia="Times New Roman" w:hAnsi="Times New Roman"/>
                <w:lang w:val="ru-RU"/>
              </w:rPr>
              <w:t>курячого</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яйця</w:t>
            </w:r>
            <w:proofErr w:type="spellEnd"/>
            <w:r w:rsidRPr="00C2527E">
              <w:rPr>
                <w:rFonts w:ascii="Times New Roman" w:eastAsia="Times New Roman" w:hAnsi="Times New Roman"/>
                <w:lang w:val="ru-RU"/>
              </w:rPr>
              <w:t xml:space="preserve">, у ящики з картону, </w:t>
            </w:r>
            <w:proofErr w:type="spellStart"/>
            <w:r w:rsidRPr="00C2527E">
              <w:rPr>
                <w:rFonts w:ascii="Times New Roman" w:eastAsia="Times New Roman" w:hAnsi="Times New Roman"/>
                <w:lang w:val="ru-RU"/>
              </w:rPr>
              <w:t>обклеєні</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паперовою</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стрічкою</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що</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забезпечує</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цілісність</w:t>
            </w:r>
            <w:proofErr w:type="spellEnd"/>
            <w:r w:rsidRPr="00C2527E">
              <w:rPr>
                <w:rFonts w:ascii="Times New Roman" w:eastAsia="Times New Roman" w:hAnsi="Times New Roman"/>
                <w:lang w:val="ru-RU"/>
              </w:rPr>
              <w:t xml:space="preserve"> упаковки.</w:t>
            </w:r>
          </w:p>
        </w:tc>
      </w:tr>
      <w:tr w:rsidR="00C2527E" w:rsidRPr="00C2527E" w14:paraId="5B79C297" w14:textId="77777777" w:rsidTr="00916322">
        <w:trPr>
          <w:trHeight w:val="70"/>
        </w:trPr>
        <w:tc>
          <w:tcPr>
            <w:tcW w:w="7369" w:type="dxa"/>
            <w:shd w:val="clear" w:color="auto" w:fill="auto"/>
          </w:tcPr>
          <w:p w14:paraId="157F9B69" w14:textId="1285AC0F" w:rsidR="00C2527E" w:rsidRPr="00C2527E" w:rsidRDefault="00C2527E" w:rsidP="00916322">
            <w:pPr>
              <w:tabs>
                <w:tab w:val="left" w:pos="0"/>
              </w:tabs>
              <w:jc w:val="both"/>
              <w:rPr>
                <w:rFonts w:ascii="Times New Roman" w:eastAsia="Times New Roman" w:hAnsi="Times New Roman"/>
                <w:lang w:val="ru-RU"/>
              </w:rPr>
            </w:pPr>
            <w:proofErr w:type="spellStart"/>
            <w:r w:rsidRPr="00C2527E">
              <w:rPr>
                <w:rFonts w:ascii="Times New Roman" w:eastAsia="Times New Roman" w:hAnsi="Times New Roman"/>
                <w:b/>
                <w:bCs/>
                <w:lang w:val="ru-RU"/>
              </w:rPr>
              <w:t>Маркування</w:t>
            </w:r>
            <w:proofErr w:type="spellEnd"/>
            <w:r w:rsidRPr="00C2527E">
              <w:rPr>
                <w:rFonts w:ascii="Times New Roman" w:eastAsia="Times New Roman" w:hAnsi="Times New Roman"/>
                <w:b/>
                <w:bCs/>
                <w:lang w:val="ru-RU"/>
              </w:rPr>
              <w:t>:</w:t>
            </w:r>
            <w:r>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Кожне</w:t>
            </w:r>
            <w:proofErr w:type="spellEnd"/>
            <w:r w:rsidRPr="00C2527E">
              <w:rPr>
                <w:rFonts w:ascii="Times New Roman" w:eastAsia="Times New Roman" w:hAnsi="Times New Roman"/>
                <w:lang w:val="ru-RU"/>
              </w:rPr>
              <w:t xml:space="preserve"> яйце </w:t>
            </w:r>
            <w:proofErr w:type="spellStart"/>
            <w:r w:rsidRPr="00C2527E">
              <w:rPr>
                <w:rFonts w:ascii="Times New Roman" w:eastAsia="Times New Roman" w:hAnsi="Times New Roman"/>
                <w:lang w:val="ru-RU"/>
              </w:rPr>
              <w:t>маркується</w:t>
            </w:r>
            <w:proofErr w:type="spellEnd"/>
            <w:r w:rsidRPr="00C2527E">
              <w:rPr>
                <w:rFonts w:ascii="Times New Roman" w:eastAsia="Times New Roman" w:hAnsi="Times New Roman"/>
                <w:lang w:val="ru-RU"/>
              </w:rPr>
              <w:t xml:space="preserve"> штампом, де </w:t>
            </w:r>
            <w:proofErr w:type="spellStart"/>
            <w:r w:rsidRPr="00C2527E">
              <w:rPr>
                <w:rFonts w:ascii="Times New Roman" w:eastAsia="Times New Roman" w:hAnsi="Times New Roman"/>
                <w:lang w:val="ru-RU"/>
              </w:rPr>
              <w:t>вказана</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група</w:t>
            </w:r>
            <w:proofErr w:type="spellEnd"/>
            <w:r w:rsidRPr="00C2527E">
              <w:rPr>
                <w:rFonts w:ascii="Times New Roman" w:eastAsia="Times New Roman" w:hAnsi="Times New Roman"/>
                <w:lang w:val="ru-RU"/>
              </w:rPr>
              <w:t xml:space="preserve"> та </w:t>
            </w:r>
            <w:proofErr w:type="spellStart"/>
            <w:r w:rsidRPr="00C2527E">
              <w:rPr>
                <w:rFonts w:ascii="Times New Roman" w:eastAsia="Times New Roman" w:hAnsi="Times New Roman"/>
                <w:lang w:val="ru-RU"/>
              </w:rPr>
              <w:t>категорія</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яйця</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Маркування</w:t>
            </w:r>
            <w:proofErr w:type="spellEnd"/>
            <w:r w:rsidRPr="00C2527E">
              <w:rPr>
                <w:rFonts w:ascii="Times New Roman" w:eastAsia="Times New Roman" w:hAnsi="Times New Roman"/>
                <w:lang w:val="ru-RU"/>
              </w:rPr>
              <w:t xml:space="preserve"> з </w:t>
            </w:r>
            <w:proofErr w:type="spellStart"/>
            <w:r w:rsidRPr="00C2527E">
              <w:rPr>
                <w:rFonts w:ascii="Times New Roman" w:eastAsia="Times New Roman" w:hAnsi="Times New Roman"/>
                <w:lang w:val="ru-RU"/>
              </w:rPr>
              <w:t>позначкою</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придатності</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відповідним</w:t>
            </w:r>
            <w:proofErr w:type="spellEnd"/>
            <w:r w:rsidRPr="00C2527E">
              <w:rPr>
                <w:rFonts w:ascii="Times New Roman" w:eastAsia="Times New Roman" w:hAnsi="Times New Roman"/>
                <w:lang w:val="ru-RU"/>
              </w:rPr>
              <w:t xml:space="preserve"> шрифтом, </w:t>
            </w:r>
            <w:proofErr w:type="spellStart"/>
            <w:r w:rsidRPr="00C2527E">
              <w:rPr>
                <w:rFonts w:ascii="Times New Roman" w:eastAsia="Times New Roman" w:hAnsi="Times New Roman"/>
                <w:lang w:val="ru-RU"/>
              </w:rPr>
              <w:t>нанесеною</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фарбою</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вільною</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від</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токсинів</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відповідно</w:t>
            </w:r>
            <w:proofErr w:type="spellEnd"/>
            <w:r w:rsidRPr="00C2527E">
              <w:rPr>
                <w:rFonts w:ascii="Times New Roman" w:eastAsia="Times New Roman" w:hAnsi="Times New Roman"/>
                <w:lang w:val="ru-RU"/>
              </w:rPr>
              <w:t xml:space="preserve"> до </w:t>
            </w:r>
            <w:proofErr w:type="spellStart"/>
            <w:r w:rsidRPr="00C2527E">
              <w:rPr>
                <w:rFonts w:ascii="Times New Roman" w:eastAsia="Times New Roman" w:hAnsi="Times New Roman"/>
                <w:lang w:val="ru-RU"/>
              </w:rPr>
              <w:t>діючого</w:t>
            </w:r>
            <w:proofErr w:type="spellEnd"/>
            <w:r w:rsidRPr="00C2527E">
              <w:rPr>
                <w:rFonts w:ascii="Times New Roman" w:eastAsia="Times New Roman" w:hAnsi="Times New Roman"/>
                <w:lang w:val="ru-RU"/>
              </w:rPr>
              <w:t xml:space="preserve"> </w:t>
            </w:r>
            <w:proofErr w:type="spellStart"/>
            <w:r w:rsidRPr="00C2527E">
              <w:rPr>
                <w:rFonts w:ascii="Times New Roman" w:eastAsia="Times New Roman" w:hAnsi="Times New Roman"/>
                <w:lang w:val="ru-RU"/>
              </w:rPr>
              <w:t>законодавства</w:t>
            </w:r>
            <w:proofErr w:type="spellEnd"/>
            <w:r w:rsidRPr="00C2527E">
              <w:rPr>
                <w:rFonts w:ascii="Times New Roman" w:eastAsia="Times New Roman" w:hAnsi="Times New Roman"/>
                <w:lang w:val="ru-RU"/>
              </w:rPr>
              <w:t>.</w:t>
            </w:r>
          </w:p>
        </w:tc>
      </w:tr>
      <w:tr w:rsidR="00C2527E" w:rsidRPr="00891DFE" w14:paraId="325B86EC" w14:textId="77777777" w:rsidTr="00916322">
        <w:trPr>
          <w:trHeight w:val="70"/>
        </w:trPr>
        <w:tc>
          <w:tcPr>
            <w:tcW w:w="7369" w:type="dxa"/>
            <w:shd w:val="clear" w:color="auto" w:fill="auto"/>
          </w:tcPr>
          <w:p w14:paraId="692B0494" w14:textId="77777777" w:rsidR="00C2527E" w:rsidRPr="00891DFE" w:rsidRDefault="00C2527E" w:rsidP="00916322">
            <w:pPr>
              <w:tabs>
                <w:tab w:val="left" w:pos="0"/>
              </w:tabs>
              <w:rPr>
                <w:rFonts w:ascii="Times New Roman" w:eastAsia="Times New Roman" w:hAnsi="Times New Roman"/>
                <w:b/>
              </w:rPr>
            </w:pPr>
            <w:r w:rsidRPr="009042AB">
              <w:rPr>
                <w:rFonts w:ascii="Times New Roman" w:eastAsia="Times New Roman" w:hAnsi="Times New Roman"/>
                <w:b/>
              </w:rPr>
              <w:t>ДСТУ 5028:2008</w:t>
            </w:r>
            <w:r>
              <w:rPr>
                <w:rFonts w:ascii="Times New Roman" w:eastAsia="Times New Roman" w:hAnsi="Times New Roman"/>
                <w:b/>
              </w:rPr>
              <w:t>.</w:t>
            </w:r>
          </w:p>
        </w:tc>
      </w:tr>
    </w:tbl>
    <w:p w14:paraId="688DE6EB" w14:textId="77777777" w:rsidR="00536953" w:rsidRPr="00996F74" w:rsidRDefault="00536953" w:rsidP="00536953">
      <w:pPr>
        <w:autoSpaceDE w:val="0"/>
        <w:autoSpaceDN w:val="0"/>
        <w:ind w:firstLine="284"/>
        <w:jc w:val="both"/>
        <w:rPr>
          <w:rFonts w:ascii="Times New Roman" w:eastAsia="Times New Roman" w:hAnsi="Times New Roman"/>
          <w:lang w:val="uk-UA" w:eastAsia="ar-SA"/>
        </w:rPr>
      </w:pPr>
    </w:p>
    <w:p w14:paraId="26E0A92D" w14:textId="77777777" w:rsidR="00536953" w:rsidRPr="00996F74" w:rsidRDefault="00536953" w:rsidP="00536953">
      <w:pPr>
        <w:shd w:val="clear" w:color="auto" w:fill="FFFFFF"/>
        <w:ind w:firstLine="284"/>
        <w:jc w:val="both"/>
        <w:rPr>
          <w:rFonts w:ascii="Times New Roman" w:eastAsia="Times New Roman" w:hAnsi="Times New Roman"/>
          <w:lang w:val="uk-UA" w:eastAsia="ar-SA"/>
        </w:rPr>
      </w:pPr>
      <w:r w:rsidRPr="00996F74">
        <w:rPr>
          <w:rFonts w:ascii="Times New Roman" w:eastAsia="Times New Roman" w:hAnsi="Times New Roman"/>
          <w:lang w:val="uk-UA" w:eastAsia="ar-SA"/>
        </w:rPr>
        <w:lastRenderedPageBreak/>
        <w:t>Всі продукти харчування мають відповідати вимогам ДСТУ та діючому законодавству.</w:t>
      </w:r>
    </w:p>
    <w:p w14:paraId="13C6FB17"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996F74">
        <w:rPr>
          <w:rFonts w:ascii="Times New Roman" w:eastAsia="Times New Roman" w:hAnsi="Times New Roman"/>
          <w:lang w:val="uk-UA" w:eastAsia="ar-SA"/>
        </w:rPr>
        <w:t xml:space="preserve">Продукти харчування повинні мати маркування </w:t>
      </w:r>
      <w:r w:rsidRPr="00FE3FDC">
        <w:rPr>
          <w:rFonts w:ascii="Times New Roman" w:eastAsia="Times New Roman" w:hAnsi="Times New Roman"/>
          <w:lang w:val="ru-RU" w:eastAsia="ar-SA"/>
        </w:rPr>
        <w:t xml:space="preserve">у </w:t>
      </w:r>
      <w:proofErr w:type="spellStart"/>
      <w:r w:rsidRPr="00FE3FDC">
        <w:rPr>
          <w:rFonts w:ascii="Times New Roman" w:eastAsia="Times New Roman" w:hAnsi="Times New Roman"/>
          <w:lang w:val="ru-RU" w:eastAsia="ar-SA"/>
        </w:rPr>
        <w:t>відповідності</w:t>
      </w:r>
      <w:proofErr w:type="spellEnd"/>
      <w:r w:rsidRPr="00FE3FDC">
        <w:rPr>
          <w:rFonts w:ascii="Times New Roman" w:eastAsia="Times New Roman" w:hAnsi="Times New Roman"/>
          <w:lang w:val="ru-RU" w:eastAsia="ar-SA"/>
        </w:rPr>
        <w:t xml:space="preserve"> до </w:t>
      </w:r>
      <w:proofErr w:type="spellStart"/>
      <w:r w:rsidRPr="00FE3FDC">
        <w:rPr>
          <w:rFonts w:ascii="Times New Roman" w:eastAsia="Times New Roman" w:hAnsi="Times New Roman"/>
          <w:lang w:val="ru-RU" w:eastAsia="ar-SA"/>
        </w:rPr>
        <w:t>вимог</w:t>
      </w:r>
      <w:proofErr w:type="spellEnd"/>
      <w:r w:rsidRPr="00FE3FDC">
        <w:rPr>
          <w:rFonts w:ascii="Times New Roman" w:eastAsia="Times New Roman" w:hAnsi="Times New Roman"/>
          <w:lang w:val="ru-RU" w:eastAsia="ar-SA"/>
        </w:rPr>
        <w:t xml:space="preserve"> чинного </w:t>
      </w:r>
      <w:proofErr w:type="spellStart"/>
      <w:r w:rsidRPr="00FE3FDC">
        <w:rPr>
          <w:rFonts w:ascii="Times New Roman" w:eastAsia="Times New Roman" w:hAnsi="Times New Roman"/>
          <w:lang w:val="ru-RU" w:eastAsia="ar-SA"/>
        </w:rPr>
        <w:t>законодавства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Кожна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партія</w:t>
      </w:r>
      <w:proofErr w:type="spellEnd"/>
      <w:r w:rsidRPr="00FE3FDC">
        <w:rPr>
          <w:rFonts w:ascii="Times New Roman" w:eastAsia="Times New Roman" w:hAnsi="Times New Roman"/>
          <w:lang w:val="ru-RU" w:eastAsia="ar-SA"/>
        </w:rPr>
        <w:t xml:space="preserve"> товару повинна </w:t>
      </w:r>
      <w:proofErr w:type="spellStart"/>
      <w:r w:rsidRPr="00FE3FDC">
        <w:rPr>
          <w:rFonts w:ascii="Times New Roman" w:eastAsia="Times New Roman" w:hAnsi="Times New Roman"/>
          <w:lang w:val="ru-RU" w:eastAsia="ar-SA"/>
        </w:rPr>
        <w:t>супроводжуватись</w:t>
      </w:r>
      <w:proofErr w:type="spellEnd"/>
      <w:r w:rsidRPr="00FE3FDC">
        <w:rPr>
          <w:rFonts w:ascii="Times New Roman" w:eastAsia="Times New Roman" w:hAnsi="Times New Roman"/>
          <w:lang w:val="ru-RU" w:eastAsia="ar-SA"/>
        </w:rPr>
        <w:t xml:space="preserve"> документом,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підтверджує</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якість</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безпеку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передбачені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чинним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законодавством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w:t>
      </w:r>
      <w:r w:rsidRPr="00FE3FDC">
        <w:rPr>
          <w:rFonts w:ascii="Times New Roman" w:eastAsia="Times New Roman" w:hAnsi="Times New Roman"/>
          <w:bCs/>
          <w:lang w:val="ru-RU" w:eastAsia="ar-SA"/>
        </w:rPr>
        <w:t xml:space="preserve"> Товар не повинен </w:t>
      </w:r>
      <w:proofErr w:type="spellStart"/>
      <w:r w:rsidRPr="00FE3FDC">
        <w:rPr>
          <w:rFonts w:ascii="Times New Roman" w:eastAsia="Times New Roman" w:hAnsi="Times New Roman"/>
          <w:bCs/>
          <w:lang w:val="ru-RU" w:eastAsia="ar-SA"/>
        </w:rPr>
        <w:t>містити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генетично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модифіковані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організми</w:t>
      </w:r>
      <w:proofErr w:type="spellEnd"/>
      <w:r w:rsidRPr="00FE3FDC">
        <w:rPr>
          <w:rFonts w:ascii="Times New Roman" w:eastAsia="Times New Roman" w:hAnsi="Times New Roman"/>
          <w:bCs/>
          <w:lang w:val="ru-RU" w:eastAsia="ar-SA"/>
        </w:rPr>
        <w:t xml:space="preserve"> (ГМО),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відображається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етикетці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маркуванням</w:t>
      </w:r>
      <w:proofErr w:type="spellEnd"/>
      <w:r w:rsidRPr="00FE3FDC">
        <w:rPr>
          <w:rFonts w:ascii="Times New Roman" w:eastAsia="Times New Roman" w:hAnsi="Times New Roman"/>
          <w:bCs/>
          <w:lang w:val="ru-RU" w:eastAsia="ar-SA"/>
        </w:rPr>
        <w:t xml:space="preserve"> «без ГМО».</w:t>
      </w:r>
    </w:p>
    <w:p w14:paraId="539B6FBB" w14:textId="77777777" w:rsidR="00A247AC" w:rsidRDefault="00A247AC" w:rsidP="00536953">
      <w:pPr>
        <w:shd w:val="clear" w:color="auto" w:fill="FFFFFF"/>
        <w:ind w:firstLine="284"/>
        <w:jc w:val="both"/>
        <w:rPr>
          <w:rFonts w:ascii="Times New Roman" w:eastAsia="Times New Roman" w:hAnsi="Times New Roman"/>
          <w:b/>
          <w:bCs/>
          <w:lang w:val="ru-RU" w:eastAsia="ar-SA"/>
        </w:rPr>
      </w:pPr>
      <w:proofErr w:type="spellStart"/>
      <w:r w:rsidRPr="00A247AC">
        <w:rPr>
          <w:rFonts w:ascii="Times New Roman" w:eastAsia="Times New Roman" w:hAnsi="Times New Roman"/>
          <w:b/>
          <w:bCs/>
          <w:lang w:val="ru-RU" w:eastAsia="ar-SA"/>
        </w:rPr>
        <w:t>Учасник</w:t>
      </w:r>
      <w:proofErr w:type="spellEnd"/>
      <w:r w:rsidRPr="00A247AC">
        <w:rPr>
          <w:rFonts w:ascii="Times New Roman" w:eastAsia="Times New Roman" w:hAnsi="Times New Roman"/>
          <w:b/>
          <w:bCs/>
          <w:lang w:val="ru-RU" w:eastAsia="ar-SA"/>
        </w:rPr>
        <w:t xml:space="preserve"> повинен </w:t>
      </w:r>
      <w:proofErr w:type="spellStart"/>
      <w:r w:rsidRPr="00A247AC">
        <w:rPr>
          <w:rFonts w:ascii="Times New Roman" w:eastAsia="Times New Roman" w:hAnsi="Times New Roman"/>
          <w:b/>
          <w:bCs/>
          <w:lang w:val="ru-RU" w:eastAsia="ar-SA"/>
        </w:rPr>
        <w:t>надати</w:t>
      </w:r>
      <w:proofErr w:type="spellEnd"/>
      <w:r w:rsidRPr="00A247AC">
        <w:rPr>
          <w:rFonts w:ascii="Times New Roman" w:eastAsia="Times New Roman" w:hAnsi="Times New Roman"/>
          <w:b/>
          <w:bCs/>
          <w:lang w:val="ru-RU" w:eastAsia="ar-SA"/>
        </w:rPr>
        <w:t xml:space="preserve"> лист в </w:t>
      </w:r>
      <w:proofErr w:type="spellStart"/>
      <w:r w:rsidRPr="00A247AC">
        <w:rPr>
          <w:rFonts w:ascii="Times New Roman" w:eastAsia="Times New Roman" w:hAnsi="Times New Roman"/>
          <w:b/>
          <w:bCs/>
          <w:lang w:val="ru-RU" w:eastAsia="ar-SA"/>
        </w:rPr>
        <w:t>довільній</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формі</w:t>
      </w:r>
      <w:proofErr w:type="spellEnd"/>
      <w:r w:rsidRPr="00A247AC">
        <w:rPr>
          <w:rFonts w:ascii="Times New Roman" w:eastAsia="Times New Roman" w:hAnsi="Times New Roman"/>
          <w:b/>
          <w:bCs/>
          <w:lang w:val="ru-RU" w:eastAsia="ar-SA"/>
        </w:rPr>
        <w:t xml:space="preserve"> з </w:t>
      </w:r>
      <w:proofErr w:type="spellStart"/>
      <w:r w:rsidRPr="00A247AC">
        <w:rPr>
          <w:rFonts w:ascii="Times New Roman" w:eastAsia="Times New Roman" w:hAnsi="Times New Roman"/>
          <w:b/>
          <w:bCs/>
          <w:lang w:val="ru-RU" w:eastAsia="ar-SA"/>
        </w:rPr>
        <w:t>зазначенням</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інформації</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щодо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найменування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виробника</w:t>
      </w:r>
      <w:proofErr w:type="spellEnd"/>
      <w:r w:rsidRPr="00A247AC">
        <w:rPr>
          <w:rFonts w:ascii="Times New Roman" w:eastAsia="Times New Roman" w:hAnsi="Times New Roman"/>
          <w:b/>
          <w:bCs/>
          <w:lang w:val="ru-RU" w:eastAsia="ar-SA"/>
        </w:rPr>
        <w:t xml:space="preserve"> товару та </w:t>
      </w:r>
      <w:proofErr w:type="spellStart"/>
      <w:r w:rsidRPr="00A247AC">
        <w:rPr>
          <w:rFonts w:ascii="Times New Roman" w:eastAsia="Times New Roman" w:hAnsi="Times New Roman"/>
          <w:b/>
          <w:bCs/>
          <w:lang w:val="ru-RU" w:eastAsia="ar-SA"/>
        </w:rPr>
        <w:t>країни</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його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походження</w:t>
      </w:r>
      <w:proofErr w:type="spellEnd"/>
      <w:r w:rsidRPr="00A247AC">
        <w:rPr>
          <w:rFonts w:ascii="Times New Roman" w:eastAsia="Times New Roman" w:hAnsi="Times New Roman"/>
          <w:b/>
          <w:bCs/>
          <w:lang w:val="ru-RU" w:eastAsia="ar-SA"/>
        </w:rPr>
        <w:t>.</w:t>
      </w:r>
    </w:p>
    <w:p w14:paraId="0D1A32A0" w14:textId="77777777" w:rsidR="00A247AC" w:rsidRPr="00A247AC" w:rsidRDefault="00A247AC" w:rsidP="00536953">
      <w:pPr>
        <w:shd w:val="clear" w:color="auto" w:fill="FFFFFF"/>
        <w:ind w:firstLine="284"/>
        <w:jc w:val="both"/>
        <w:rPr>
          <w:rFonts w:ascii="Times New Roman" w:eastAsia="Times New Roman" w:hAnsi="Times New Roman"/>
          <w:b/>
          <w:bCs/>
          <w:lang w:val="ru-RU" w:eastAsia="ar-SA"/>
        </w:rPr>
      </w:pPr>
    </w:p>
    <w:p w14:paraId="4114E7DC" w14:textId="77777777" w:rsidR="00536953" w:rsidRPr="007D421E" w:rsidRDefault="00536953" w:rsidP="00536953">
      <w:pPr>
        <w:shd w:val="clear" w:color="auto" w:fill="FFFFFF"/>
        <w:ind w:firstLine="284"/>
        <w:jc w:val="both"/>
        <w:rPr>
          <w:rFonts w:ascii="Times New Roman" w:eastAsia="Times New Roman" w:hAnsi="Times New Roman"/>
          <w:b/>
          <w:bCs/>
          <w:lang w:val="ru-RU" w:eastAsia="ar-SA"/>
        </w:rPr>
      </w:pPr>
      <w:r w:rsidRPr="00A247AC">
        <w:rPr>
          <w:rFonts w:ascii="Times New Roman" w:eastAsia="Times New Roman" w:hAnsi="Times New Roman"/>
          <w:b/>
          <w:bCs/>
          <w:lang w:val="ru-RU" w:eastAsia="ar-SA"/>
        </w:rPr>
        <w:t xml:space="preserve">Для </w:t>
      </w:r>
      <w:proofErr w:type="spellStart"/>
      <w:r w:rsidRPr="00A247AC">
        <w:rPr>
          <w:rFonts w:ascii="Times New Roman" w:eastAsia="Times New Roman" w:hAnsi="Times New Roman"/>
          <w:b/>
          <w:bCs/>
          <w:lang w:val="ru-RU" w:eastAsia="ar-SA"/>
        </w:rPr>
        <w:t>підтвердження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якості</w:t>
      </w:r>
      <w:proofErr w:type="spellEnd"/>
      <w:r w:rsidRPr="00A247AC">
        <w:rPr>
          <w:rFonts w:ascii="Times New Roman" w:eastAsia="Times New Roman" w:hAnsi="Times New Roman"/>
          <w:b/>
          <w:bCs/>
          <w:lang w:val="ru-RU" w:eastAsia="ar-SA"/>
        </w:rPr>
        <w:t xml:space="preserve"> товару </w:t>
      </w:r>
      <w:proofErr w:type="spellStart"/>
      <w:r w:rsidRPr="00A247AC">
        <w:rPr>
          <w:rFonts w:ascii="Times New Roman" w:eastAsia="Times New Roman" w:hAnsi="Times New Roman"/>
          <w:b/>
          <w:bCs/>
          <w:lang w:val="ru-RU" w:eastAsia="ar-SA"/>
        </w:rPr>
        <w:t>Учасник</w:t>
      </w:r>
      <w:proofErr w:type="spellEnd"/>
      <w:r w:rsidRPr="007D421E">
        <w:rPr>
          <w:rFonts w:ascii="Times New Roman" w:eastAsia="Times New Roman" w:hAnsi="Times New Roman"/>
          <w:b/>
          <w:bCs/>
          <w:lang w:val="ru-RU" w:eastAsia="ar-SA"/>
        </w:rPr>
        <w:t xml:space="preserve"> повинен </w:t>
      </w:r>
      <w:proofErr w:type="spellStart"/>
      <w:r w:rsidRPr="007D421E">
        <w:rPr>
          <w:rFonts w:ascii="Times New Roman" w:eastAsia="Times New Roman" w:hAnsi="Times New Roman"/>
          <w:b/>
          <w:bCs/>
          <w:lang w:val="ru-RU" w:eastAsia="ar-SA"/>
        </w:rPr>
        <w:t>надати</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завірені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належним</w:t>
      </w:r>
      <w:proofErr w:type="spellEnd"/>
      <w:r w:rsidRPr="007D421E">
        <w:rPr>
          <w:rFonts w:ascii="Times New Roman" w:eastAsia="Times New Roman" w:hAnsi="Times New Roman"/>
          <w:b/>
          <w:bCs/>
          <w:lang w:val="ru-RU" w:eastAsia="ar-SA"/>
        </w:rPr>
        <w:t xml:space="preserve"> чином </w:t>
      </w:r>
      <w:proofErr w:type="spellStart"/>
      <w:r w:rsidRPr="007D421E">
        <w:rPr>
          <w:rFonts w:ascii="Times New Roman" w:eastAsia="Times New Roman" w:hAnsi="Times New Roman"/>
          <w:b/>
          <w:bCs/>
          <w:lang w:val="ru-RU" w:eastAsia="ar-SA"/>
        </w:rPr>
        <w:t>копії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документів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засвідчують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безпечність</w:t>
      </w:r>
      <w:proofErr w:type="spellEnd"/>
      <w:r w:rsidRPr="007D421E">
        <w:rPr>
          <w:rFonts w:ascii="Times New Roman" w:eastAsia="Times New Roman" w:hAnsi="Times New Roman"/>
          <w:b/>
          <w:bCs/>
          <w:lang w:val="ru-RU" w:eastAsia="ar-SA"/>
        </w:rPr>
        <w:t xml:space="preserve"> та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харчових</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продуктів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копію</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Декларації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виробника</w:t>
      </w:r>
      <w:proofErr w:type="spellEnd"/>
      <w:r w:rsidRPr="007D421E">
        <w:rPr>
          <w:rFonts w:ascii="Times New Roman" w:eastAsia="Times New Roman" w:hAnsi="Times New Roman"/>
          <w:b/>
          <w:bCs/>
          <w:lang w:val="ru-RU" w:eastAsia="ar-SA"/>
        </w:rPr>
        <w:t xml:space="preserve"> та/</w:t>
      </w:r>
      <w:proofErr w:type="spellStart"/>
      <w:r w:rsidRPr="007D421E">
        <w:rPr>
          <w:rFonts w:ascii="Times New Roman" w:eastAsia="Times New Roman" w:hAnsi="Times New Roman"/>
          <w:b/>
          <w:bCs/>
          <w:lang w:val="ru-RU" w:eastAsia="ar-SA"/>
        </w:rPr>
        <w:t>або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посвідчення</w:t>
      </w:r>
      <w:proofErr w:type="spellEnd"/>
      <w:r w:rsidRPr="007D421E">
        <w:rPr>
          <w:rFonts w:ascii="Times New Roman" w:eastAsia="Times New Roman" w:hAnsi="Times New Roman"/>
          <w:b/>
          <w:bCs/>
          <w:lang w:val="ru-RU" w:eastAsia="ar-SA"/>
        </w:rPr>
        <w:t xml:space="preserve"> про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та /</w:t>
      </w:r>
      <w:proofErr w:type="spellStart"/>
      <w:r w:rsidRPr="005840C9">
        <w:rPr>
          <w:rFonts w:ascii="Times New Roman" w:eastAsia="Times New Roman" w:hAnsi="Times New Roman"/>
          <w:b/>
          <w:bCs/>
          <w:sz w:val="32"/>
          <w:szCs w:val="32"/>
          <w:lang w:val="ru-RU" w:eastAsia="ar-SA"/>
        </w:rPr>
        <w:t>або</w:t>
      </w:r>
      <w:proofErr w:type="spellEnd"/>
      <w:r w:rsidRPr="005840C9">
        <w:rPr>
          <w:rFonts w:ascii="Times New Roman" w:eastAsia="Times New Roman" w:hAnsi="Times New Roman"/>
          <w:b/>
          <w:bCs/>
          <w:sz w:val="32"/>
          <w:szCs w:val="32"/>
          <w:lang w:val="ru-RU" w:eastAsia="ar-SA"/>
        </w:rPr>
        <w:t xml:space="preserve"> </w:t>
      </w:r>
      <w:proofErr w:type="spellStart"/>
      <w:r w:rsidRPr="005840C9">
        <w:rPr>
          <w:rFonts w:ascii="Times New Roman" w:eastAsia="Times New Roman" w:hAnsi="Times New Roman"/>
          <w:b/>
          <w:bCs/>
          <w:sz w:val="32"/>
          <w:szCs w:val="32"/>
          <w:lang w:val="ru-RU" w:eastAsia="ar-SA"/>
        </w:rPr>
        <w:t>іншого</w:t>
      </w:r>
      <w:proofErr w:type="spellEnd"/>
      <w:r w:rsidRPr="005840C9">
        <w:rPr>
          <w:rFonts w:ascii="Times New Roman" w:eastAsia="Times New Roman" w:hAnsi="Times New Roman"/>
          <w:b/>
          <w:bCs/>
          <w:sz w:val="32"/>
          <w:szCs w:val="32"/>
          <w:lang w:val="ru-RU" w:eastAsia="ar-SA"/>
        </w:rPr>
        <w:t xml:space="preserve"> документу</w:t>
      </w:r>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підтверджують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що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товару </w:t>
      </w:r>
      <w:proofErr w:type="spellStart"/>
      <w:r w:rsidRPr="007D421E">
        <w:rPr>
          <w:rFonts w:ascii="Times New Roman" w:eastAsia="Times New Roman" w:hAnsi="Times New Roman"/>
          <w:b/>
          <w:bCs/>
          <w:lang w:val="ru-RU" w:eastAsia="ar-SA"/>
        </w:rPr>
        <w:t>відповідає</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встановленим</w:t>
      </w:r>
      <w:proofErr w:type="spellEnd"/>
      <w:r w:rsidRPr="007D421E">
        <w:rPr>
          <w:rFonts w:ascii="Times New Roman" w:eastAsia="Times New Roman" w:hAnsi="Times New Roman"/>
          <w:b/>
          <w:bCs/>
          <w:lang w:val="ru-RU" w:eastAsia="ar-SA"/>
        </w:rPr>
        <w:t>/</w:t>
      </w:r>
      <w:proofErr w:type="spellStart"/>
      <w:r w:rsidRPr="007D421E">
        <w:rPr>
          <w:rFonts w:ascii="Times New Roman" w:eastAsia="Times New Roman" w:hAnsi="Times New Roman"/>
          <w:b/>
          <w:bCs/>
          <w:lang w:val="ru-RU" w:eastAsia="ar-SA"/>
        </w:rPr>
        <w:t>зареєстрованим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діючим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нормативним</w:t>
      </w:r>
      <w:proofErr w:type="spellEnd"/>
      <w:r w:rsidRPr="007D421E">
        <w:rPr>
          <w:rFonts w:ascii="Times New Roman" w:eastAsia="Times New Roman" w:hAnsi="Times New Roman"/>
          <w:b/>
          <w:bCs/>
          <w:lang w:val="ru-RU" w:eastAsia="ar-SA"/>
        </w:rPr>
        <w:t xml:space="preserve"> актам </w:t>
      </w:r>
      <w:proofErr w:type="spellStart"/>
      <w:r w:rsidRPr="007D421E">
        <w:rPr>
          <w:rFonts w:ascii="Times New Roman" w:eastAsia="Times New Roman" w:hAnsi="Times New Roman"/>
          <w:b/>
          <w:bCs/>
          <w:lang w:val="ru-RU" w:eastAsia="ar-SA"/>
        </w:rPr>
        <w:t>діючого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законодавства</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державним</w:t>
      </w:r>
      <w:proofErr w:type="spellEnd"/>
      <w:r w:rsidRPr="007D421E">
        <w:rPr>
          <w:rFonts w:ascii="Times New Roman" w:eastAsia="Times New Roman" w:hAnsi="Times New Roman"/>
          <w:b/>
          <w:bCs/>
          <w:lang w:val="ru-RU" w:eastAsia="ar-SA"/>
        </w:rPr>
        <w:t xml:space="preserve"> стандартам (</w:t>
      </w:r>
      <w:proofErr w:type="spellStart"/>
      <w:r w:rsidRPr="007D421E">
        <w:rPr>
          <w:rFonts w:ascii="Times New Roman" w:eastAsia="Times New Roman" w:hAnsi="Times New Roman"/>
          <w:b/>
          <w:bCs/>
          <w:lang w:val="ru-RU" w:eastAsia="ar-SA"/>
        </w:rPr>
        <w:t>технічним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умовам</w:t>
      </w:r>
      <w:proofErr w:type="spellEnd"/>
      <w:r w:rsidRPr="007D421E">
        <w:rPr>
          <w:rFonts w:ascii="Times New Roman" w:eastAsia="Times New Roman" w:hAnsi="Times New Roman"/>
          <w:b/>
          <w:bCs/>
          <w:lang w:val="ru-RU" w:eastAsia="ar-SA"/>
        </w:rPr>
        <w:t xml:space="preserve">). </w:t>
      </w:r>
    </w:p>
    <w:p w14:paraId="5A0FC48D" w14:textId="77777777" w:rsidR="00536953" w:rsidRPr="006824EF" w:rsidRDefault="00536953" w:rsidP="00536953">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w:t>
      </w:r>
      <w:proofErr w:type="spellStart"/>
      <w:r w:rsidRPr="006824EF">
        <w:rPr>
          <w:rFonts w:ascii="Times New Roman" w:eastAsia="Times New Roman" w:hAnsi="Times New Roman"/>
          <w:bCs/>
          <w:i/>
          <w:lang w:val="ru-RU" w:eastAsia="ar-SA"/>
        </w:rPr>
        <w:t>має</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постачатися</w:t>
      </w:r>
      <w:proofErr w:type="spellEnd"/>
      <w:r w:rsidRPr="006824EF">
        <w:rPr>
          <w:rFonts w:ascii="Times New Roman" w:eastAsia="Times New Roman" w:hAnsi="Times New Roman"/>
          <w:bCs/>
          <w:i/>
          <w:lang w:val="ru-RU" w:eastAsia="ar-SA"/>
        </w:rPr>
        <w:t xml:space="preserve"> </w:t>
      </w:r>
      <w:proofErr w:type="spellStart"/>
      <w:r w:rsidRPr="003C12F7">
        <w:rPr>
          <w:rFonts w:ascii="Times New Roman" w:eastAsia="Times New Roman" w:hAnsi="Times New Roman"/>
          <w:b/>
          <w:i/>
          <w:sz w:val="36"/>
          <w:szCs w:val="36"/>
          <w:lang w:val="ru-RU" w:eastAsia="ar-SA"/>
        </w:rPr>
        <w:t>дрібними</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партіями</w:t>
      </w:r>
      <w:proofErr w:type="spellEnd"/>
      <w:r w:rsidRPr="006824EF">
        <w:rPr>
          <w:rFonts w:ascii="Times New Roman" w:eastAsia="Times New Roman" w:hAnsi="Times New Roman"/>
          <w:bCs/>
          <w:i/>
          <w:lang w:val="ru-RU" w:eastAsia="ar-SA"/>
        </w:rPr>
        <w:t xml:space="preserve"> у </w:t>
      </w:r>
      <w:proofErr w:type="spellStart"/>
      <w:r w:rsidRPr="006824EF">
        <w:rPr>
          <w:rFonts w:ascii="Times New Roman" w:eastAsia="Times New Roman" w:hAnsi="Times New Roman"/>
          <w:bCs/>
          <w:i/>
          <w:lang w:val="ru-RU" w:eastAsia="ar-SA"/>
        </w:rPr>
        <w:t>кількості</w:t>
      </w:r>
      <w:proofErr w:type="spellEnd"/>
      <w:r w:rsidRPr="006824EF">
        <w:rPr>
          <w:rFonts w:ascii="Times New Roman" w:eastAsia="Times New Roman" w:hAnsi="Times New Roman"/>
          <w:bCs/>
          <w:i/>
          <w:lang w:val="ru-RU" w:eastAsia="ar-SA"/>
        </w:rPr>
        <w:t xml:space="preserve"> та </w:t>
      </w:r>
      <w:proofErr w:type="spellStart"/>
      <w:r w:rsidRPr="006824EF">
        <w:rPr>
          <w:rFonts w:ascii="Times New Roman" w:eastAsia="Times New Roman" w:hAnsi="Times New Roman"/>
          <w:bCs/>
          <w:i/>
          <w:lang w:val="ru-RU" w:eastAsia="ar-SA"/>
        </w:rPr>
        <w:t>асортименті</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згідно</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із</w:t>
      </w:r>
      <w:proofErr w:type="spellEnd"/>
      <w:r w:rsidRPr="006824EF">
        <w:rPr>
          <w:rFonts w:ascii="Times New Roman" w:eastAsia="Times New Roman" w:hAnsi="Times New Roman"/>
          <w:bCs/>
          <w:i/>
          <w:lang w:val="ru-RU" w:eastAsia="ar-SA"/>
        </w:rPr>
        <w:t xml:space="preserve"> заявками </w:t>
      </w:r>
      <w:proofErr w:type="spellStart"/>
      <w:r w:rsidRPr="006824EF">
        <w:rPr>
          <w:rFonts w:ascii="Times New Roman" w:eastAsia="Times New Roman" w:hAnsi="Times New Roman"/>
          <w:bCs/>
          <w:i/>
          <w:lang w:val="ru-RU" w:eastAsia="ar-SA"/>
        </w:rPr>
        <w:t>Замовника</w:t>
      </w:r>
      <w:proofErr w:type="spellEnd"/>
      <w:r>
        <w:rPr>
          <w:rFonts w:ascii="Times New Roman" w:eastAsia="Times New Roman" w:hAnsi="Times New Roman"/>
          <w:bCs/>
          <w:i/>
          <w:lang w:val="ru-RU" w:eastAsia="ar-SA"/>
        </w:rPr>
        <w:t>.</w:t>
      </w:r>
    </w:p>
    <w:p w14:paraId="29F44910" w14:textId="77777777" w:rsidR="00536953" w:rsidRPr="006824EF" w:rsidRDefault="00536953" w:rsidP="00536953">
      <w:pPr>
        <w:shd w:val="clear" w:color="auto" w:fill="FFFFFF"/>
        <w:ind w:firstLine="284"/>
        <w:jc w:val="both"/>
        <w:rPr>
          <w:rFonts w:ascii="Times New Roman" w:eastAsia="Times New Roman" w:hAnsi="Times New Roman"/>
          <w:bCs/>
          <w:lang w:val="ru-RU" w:eastAsia="ar-SA"/>
        </w:rPr>
      </w:pPr>
      <w:proofErr w:type="spellStart"/>
      <w:r w:rsidRPr="006824EF">
        <w:rPr>
          <w:rFonts w:ascii="Times New Roman" w:eastAsia="Times New Roman" w:hAnsi="Times New Roman"/>
          <w:bCs/>
          <w:lang w:val="ru-RU" w:eastAsia="ar-SA"/>
        </w:rPr>
        <w:t>Переможець</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зобов’язується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неухильно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виконувати</w:t>
      </w:r>
      <w:proofErr w:type="spellEnd"/>
      <w:r w:rsidRPr="006824EF">
        <w:rPr>
          <w:rFonts w:ascii="Times New Roman" w:eastAsia="Times New Roman" w:hAnsi="Times New Roman"/>
          <w:bCs/>
          <w:lang w:val="ru-RU" w:eastAsia="ar-SA"/>
        </w:rPr>
        <w:t xml:space="preserve"> заявки на </w:t>
      </w:r>
      <w:proofErr w:type="spellStart"/>
      <w:r w:rsidRPr="006824EF">
        <w:rPr>
          <w:rFonts w:ascii="Times New Roman" w:eastAsia="Times New Roman" w:hAnsi="Times New Roman"/>
          <w:bCs/>
          <w:lang w:val="ru-RU" w:eastAsia="ar-SA"/>
        </w:rPr>
        <w:t>постачання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та </w:t>
      </w:r>
      <w:proofErr w:type="spellStart"/>
      <w:r w:rsidRPr="006824EF">
        <w:rPr>
          <w:rFonts w:ascii="Times New Roman" w:eastAsia="Times New Roman" w:hAnsi="Times New Roman"/>
          <w:bCs/>
          <w:lang w:val="ru-RU" w:eastAsia="ar-SA"/>
        </w:rPr>
        <w:t>гарантує</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недопущення</w:t>
      </w:r>
      <w:proofErr w:type="spellEnd"/>
      <w:r w:rsidRPr="006824EF">
        <w:rPr>
          <w:rFonts w:ascii="Times New Roman" w:eastAsia="Times New Roman" w:hAnsi="Times New Roman"/>
          <w:bCs/>
          <w:lang w:val="ru-RU" w:eastAsia="ar-SA"/>
        </w:rPr>
        <w:t xml:space="preserve"> поставок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недоброякісних</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сумнівної</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якості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із</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закінченим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терміном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придатності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на </w:t>
      </w:r>
      <w:proofErr w:type="spellStart"/>
      <w:r w:rsidRPr="006824EF">
        <w:rPr>
          <w:rFonts w:ascii="Times New Roman" w:eastAsia="Times New Roman" w:hAnsi="Times New Roman"/>
          <w:bCs/>
          <w:lang w:val="ru-RU" w:eastAsia="ar-SA"/>
        </w:rPr>
        <w:t>межі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його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закінчення</w:t>
      </w:r>
      <w:proofErr w:type="spellEnd"/>
      <w:r w:rsidRPr="006824EF">
        <w:rPr>
          <w:rFonts w:ascii="Times New Roman" w:eastAsia="Times New Roman" w:hAnsi="Times New Roman"/>
          <w:bCs/>
          <w:lang w:val="ru-RU" w:eastAsia="ar-SA"/>
        </w:rPr>
        <w:t>.</w:t>
      </w:r>
    </w:p>
    <w:p w14:paraId="1BA3BD9C"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У </w:t>
      </w:r>
      <w:proofErr w:type="spellStart"/>
      <w:r w:rsidRPr="00FE3FDC">
        <w:rPr>
          <w:rFonts w:ascii="Times New Roman" w:eastAsia="Times New Roman" w:hAnsi="Times New Roman"/>
          <w:bCs/>
          <w:lang w:val="ru-RU" w:eastAsia="ar-SA"/>
        </w:rPr>
        <w:t>разі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настання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негативних</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наслідків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після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вживання</w:t>
      </w:r>
      <w:proofErr w:type="spellEnd"/>
      <w:r w:rsidRPr="00FE3FDC">
        <w:rPr>
          <w:rFonts w:ascii="Times New Roman" w:eastAsia="Times New Roman" w:hAnsi="Times New Roman"/>
          <w:bCs/>
          <w:lang w:val="ru-RU" w:eastAsia="ar-SA"/>
        </w:rPr>
        <w:t xml:space="preserve"> товару, нести </w:t>
      </w:r>
      <w:proofErr w:type="spellStart"/>
      <w:r w:rsidRPr="00FE3FDC">
        <w:rPr>
          <w:rFonts w:ascii="Times New Roman" w:eastAsia="Times New Roman" w:hAnsi="Times New Roman"/>
          <w:bCs/>
          <w:lang w:val="ru-RU" w:eastAsia="ar-SA"/>
        </w:rPr>
        <w:t>відповідальність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відповідно</w:t>
      </w:r>
      <w:proofErr w:type="spellEnd"/>
      <w:r w:rsidRPr="00FE3FDC">
        <w:rPr>
          <w:rFonts w:ascii="Times New Roman" w:eastAsia="Times New Roman" w:hAnsi="Times New Roman"/>
          <w:bCs/>
          <w:lang w:val="ru-RU" w:eastAsia="ar-SA"/>
        </w:rPr>
        <w:t xml:space="preserve"> до </w:t>
      </w:r>
      <w:proofErr w:type="spellStart"/>
      <w:r w:rsidRPr="00FE3FDC">
        <w:rPr>
          <w:rFonts w:ascii="Times New Roman" w:eastAsia="Times New Roman" w:hAnsi="Times New Roman"/>
          <w:bCs/>
          <w:lang w:val="ru-RU" w:eastAsia="ar-SA"/>
        </w:rPr>
        <w:t>вимог</w:t>
      </w:r>
      <w:proofErr w:type="spellEnd"/>
      <w:r w:rsidRPr="00FE3FDC">
        <w:rPr>
          <w:rFonts w:ascii="Times New Roman" w:eastAsia="Times New Roman" w:hAnsi="Times New Roman"/>
          <w:bCs/>
          <w:lang w:val="ru-RU" w:eastAsia="ar-SA"/>
        </w:rPr>
        <w:t xml:space="preserve"> чинного </w:t>
      </w:r>
      <w:proofErr w:type="spellStart"/>
      <w:r w:rsidRPr="00FE3FDC">
        <w:rPr>
          <w:rFonts w:ascii="Times New Roman" w:eastAsia="Times New Roman" w:hAnsi="Times New Roman"/>
          <w:bCs/>
          <w:lang w:val="ru-RU" w:eastAsia="ar-SA"/>
        </w:rPr>
        <w:t>законодавства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України</w:t>
      </w:r>
      <w:proofErr w:type="spellEnd"/>
      <w:r w:rsidRPr="00FE3FDC">
        <w:rPr>
          <w:rFonts w:ascii="Times New Roman" w:eastAsia="Times New Roman" w:hAnsi="Times New Roman"/>
          <w:bCs/>
          <w:lang w:val="ru-RU" w:eastAsia="ar-SA"/>
        </w:rPr>
        <w:t>.</w:t>
      </w:r>
    </w:p>
    <w:p w14:paraId="73ADD87E" w14:textId="77777777" w:rsidR="00536953" w:rsidRDefault="00536953" w:rsidP="00536953">
      <w:pPr>
        <w:shd w:val="clear" w:color="auto" w:fill="FFFFFF"/>
        <w:ind w:firstLine="284"/>
        <w:jc w:val="both"/>
        <w:rPr>
          <w:rFonts w:ascii="Times New Roman" w:eastAsia="Times New Roman" w:hAnsi="Times New Roman"/>
          <w:iCs/>
          <w:lang w:val="ru-RU" w:eastAsia="ar-SA"/>
        </w:rPr>
      </w:pPr>
      <w:proofErr w:type="spellStart"/>
      <w:r w:rsidRPr="00FE3FDC">
        <w:rPr>
          <w:rFonts w:ascii="Times New Roman" w:eastAsia="Times New Roman" w:hAnsi="Times New Roman"/>
          <w:bCs/>
          <w:lang w:val="ru-RU" w:eastAsia="ar-SA"/>
        </w:rPr>
        <w:t>Переможець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виконує</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умови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(температура, </w:t>
      </w:r>
      <w:proofErr w:type="spellStart"/>
      <w:r w:rsidRPr="00FE3FDC">
        <w:rPr>
          <w:rFonts w:ascii="Times New Roman" w:eastAsia="Times New Roman" w:hAnsi="Times New Roman"/>
          <w:bCs/>
          <w:lang w:val="ru-RU" w:eastAsia="ar-SA"/>
        </w:rPr>
        <w:t>вологість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повинні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вимогам</w:t>
      </w:r>
      <w:proofErr w:type="spellEnd"/>
      <w:r w:rsidRPr="00FE3FDC">
        <w:rPr>
          <w:rFonts w:ascii="Times New Roman" w:eastAsia="Times New Roman" w:hAnsi="Times New Roman"/>
          <w:bCs/>
          <w:lang w:val="ru-RU" w:eastAsia="ar-SA"/>
        </w:rPr>
        <w:t xml:space="preserve"> нормативно-</w:t>
      </w:r>
      <w:proofErr w:type="spellStart"/>
      <w:r w:rsidRPr="00FE3FDC">
        <w:rPr>
          <w:rFonts w:ascii="Times New Roman" w:eastAsia="Times New Roman" w:hAnsi="Times New Roman"/>
          <w:bCs/>
          <w:lang w:val="ru-RU" w:eastAsia="ar-SA"/>
        </w:rPr>
        <w:t>технічної</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документації</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кожний</w:t>
      </w:r>
      <w:proofErr w:type="spellEnd"/>
      <w:r w:rsidRPr="00FE3FDC">
        <w:rPr>
          <w:rFonts w:ascii="Times New Roman" w:eastAsia="Times New Roman" w:hAnsi="Times New Roman"/>
          <w:bCs/>
          <w:lang w:val="ru-RU" w:eastAsia="ar-SA"/>
        </w:rPr>
        <w:t xml:space="preserve"> вид товару,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правилам </w:t>
      </w:r>
      <w:proofErr w:type="spellStart"/>
      <w:r w:rsidRPr="00FE3FDC">
        <w:rPr>
          <w:rFonts w:ascii="Times New Roman" w:eastAsia="Times New Roman" w:hAnsi="Times New Roman"/>
          <w:bCs/>
          <w:lang w:val="ru-RU" w:eastAsia="ar-SA"/>
        </w:rPr>
        <w:t>перевезень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продуктів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швидко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псуються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різним</w:t>
      </w:r>
      <w:proofErr w:type="spellEnd"/>
      <w:r w:rsidRPr="00FE3FDC">
        <w:rPr>
          <w:rFonts w:ascii="Times New Roman" w:eastAsia="Times New Roman" w:hAnsi="Times New Roman"/>
          <w:bCs/>
          <w:lang w:val="ru-RU" w:eastAsia="ar-SA"/>
        </w:rPr>
        <w:t xml:space="preserve"> видом транспорту. </w:t>
      </w:r>
      <w:proofErr w:type="spellStart"/>
      <w:r w:rsidRPr="00FE3FDC">
        <w:rPr>
          <w:rFonts w:ascii="Times New Roman" w:eastAsia="Times New Roman" w:hAnsi="Times New Roman"/>
          <w:iCs/>
          <w:lang w:val="ru-RU" w:eastAsia="ar-SA"/>
        </w:rPr>
        <w:t>Водій</w:t>
      </w:r>
      <w:proofErr w:type="spellEnd"/>
      <w:r w:rsidRPr="00FE3FDC">
        <w:rPr>
          <w:rFonts w:ascii="Times New Roman" w:eastAsia="Times New Roman" w:hAnsi="Times New Roman"/>
          <w:iCs/>
          <w:lang w:val="ru-RU" w:eastAsia="ar-SA"/>
        </w:rPr>
        <w:t xml:space="preserve"> такого транспортного </w:t>
      </w:r>
      <w:proofErr w:type="spellStart"/>
      <w:r w:rsidRPr="00FE3FDC">
        <w:rPr>
          <w:rFonts w:ascii="Times New Roman" w:eastAsia="Times New Roman" w:hAnsi="Times New Roman"/>
          <w:iCs/>
          <w:lang w:val="ru-RU" w:eastAsia="ar-SA"/>
        </w:rPr>
        <w:t>засобу</w:t>
      </w:r>
      <w:proofErr w:type="spellEnd"/>
      <w:r w:rsidRPr="00FE3FDC">
        <w:rPr>
          <w:rFonts w:ascii="Times New Roman" w:eastAsia="Times New Roman" w:hAnsi="Times New Roman"/>
          <w:iCs/>
          <w:lang w:val="ru-RU" w:eastAsia="ar-SA"/>
        </w:rPr>
        <w:t xml:space="preserve">, а </w:t>
      </w:r>
      <w:proofErr w:type="spellStart"/>
      <w:r w:rsidRPr="00FE3FDC">
        <w:rPr>
          <w:rFonts w:ascii="Times New Roman" w:eastAsia="Times New Roman" w:hAnsi="Times New Roman"/>
          <w:iCs/>
          <w:lang w:val="ru-RU" w:eastAsia="ar-SA"/>
        </w:rPr>
        <w:t>також</w:t>
      </w:r>
      <w:proofErr w:type="spellEnd"/>
      <w:r w:rsidRPr="00FE3FDC">
        <w:rPr>
          <w:rFonts w:ascii="Times New Roman" w:eastAsia="Times New Roman" w:hAnsi="Times New Roman"/>
          <w:iCs/>
          <w:lang w:val="ru-RU" w:eastAsia="ar-SA"/>
        </w:rPr>
        <w:t xml:space="preserve"> особи, </w:t>
      </w:r>
      <w:proofErr w:type="spellStart"/>
      <w:r w:rsidRPr="00FE3FDC">
        <w:rPr>
          <w:rFonts w:ascii="Times New Roman" w:eastAsia="Times New Roman" w:hAnsi="Times New Roman"/>
          <w:iCs/>
          <w:lang w:val="ru-RU" w:eastAsia="ar-SA"/>
        </w:rPr>
        <w:t>що</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супроводжують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продукти</w:t>
      </w:r>
      <w:proofErr w:type="spellEnd"/>
      <w:r w:rsidRPr="00FE3FDC">
        <w:rPr>
          <w:rFonts w:ascii="Times New Roman" w:eastAsia="Times New Roman" w:hAnsi="Times New Roman"/>
          <w:iCs/>
          <w:lang w:val="ru-RU" w:eastAsia="ar-SA"/>
        </w:rPr>
        <w:t xml:space="preserve"> у </w:t>
      </w:r>
      <w:proofErr w:type="spellStart"/>
      <w:r w:rsidRPr="00FE3FDC">
        <w:rPr>
          <w:rFonts w:ascii="Times New Roman" w:eastAsia="Times New Roman" w:hAnsi="Times New Roman"/>
          <w:iCs/>
          <w:lang w:val="ru-RU" w:eastAsia="ar-SA"/>
        </w:rPr>
        <w:t>дорозі</w:t>
      </w:r>
      <w:proofErr w:type="spellEnd"/>
      <w:r w:rsidRPr="00FE3FDC">
        <w:rPr>
          <w:rFonts w:ascii="Times New Roman" w:eastAsia="Times New Roman" w:hAnsi="Times New Roman"/>
          <w:iCs/>
          <w:lang w:val="ru-RU" w:eastAsia="ar-SA"/>
        </w:rPr>
        <w:t xml:space="preserve"> і </w:t>
      </w:r>
      <w:proofErr w:type="spellStart"/>
      <w:r w:rsidRPr="00FE3FDC">
        <w:rPr>
          <w:rFonts w:ascii="Times New Roman" w:eastAsia="Times New Roman" w:hAnsi="Times New Roman"/>
          <w:iCs/>
          <w:lang w:val="ru-RU" w:eastAsia="ar-SA"/>
        </w:rPr>
        <w:t>виконують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вантажно-розвантажувальні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роботи</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повинні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мати</w:t>
      </w:r>
      <w:proofErr w:type="spellEnd"/>
      <w:r w:rsidRPr="00FE3FDC">
        <w:rPr>
          <w:rFonts w:ascii="Times New Roman" w:eastAsia="Times New Roman" w:hAnsi="Times New Roman"/>
          <w:iCs/>
          <w:lang w:val="ru-RU" w:eastAsia="ar-SA"/>
        </w:rPr>
        <w:t xml:space="preserve"> при </w:t>
      </w:r>
      <w:proofErr w:type="spellStart"/>
      <w:r w:rsidRPr="00FE3FDC">
        <w:rPr>
          <w:rFonts w:ascii="Times New Roman" w:eastAsia="Times New Roman" w:hAnsi="Times New Roman"/>
          <w:iCs/>
          <w:lang w:val="ru-RU" w:eastAsia="ar-SA"/>
        </w:rPr>
        <w:t>собі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особову</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медичну</w:t>
      </w:r>
      <w:proofErr w:type="spellEnd"/>
      <w:r w:rsidRPr="00FE3FDC">
        <w:rPr>
          <w:rFonts w:ascii="Times New Roman" w:eastAsia="Times New Roman" w:hAnsi="Times New Roman"/>
          <w:iCs/>
          <w:lang w:val="ru-RU" w:eastAsia="ar-SA"/>
        </w:rPr>
        <w:t xml:space="preserve"> книжку з результатами </w:t>
      </w:r>
      <w:proofErr w:type="spellStart"/>
      <w:r w:rsidRPr="00FE3FDC">
        <w:rPr>
          <w:rFonts w:ascii="Times New Roman" w:eastAsia="Times New Roman" w:hAnsi="Times New Roman"/>
          <w:iCs/>
          <w:lang w:val="ru-RU" w:eastAsia="ar-SA"/>
        </w:rPr>
        <w:t>проходження</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обов'язкових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оглядів</w:t>
      </w:r>
      <w:proofErr w:type="spellEnd"/>
      <w:r w:rsidRPr="00FE3FDC">
        <w:rPr>
          <w:rFonts w:ascii="Times New Roman" w:eastAsia="Times New Roman" w:hAnsi="Times New Roman"/>
          <w:iCs/>
          <w:lang w:val="ru-RU" w:eastAsia="ar-SA"/>
        </w:rPr>
        <w:t xml:space="preserve"> та бути </w:t>
      </w:r>
      <w:proofErr w:type="spellStart"/>
      <w:r w:rsidRPr="00FE3FDC">
        <w:rPr>
          <w:rFonts w:ascii="Times New Roman" w:eastAsia="Times New Roman" w:hAnsi="Times New Roman"/>
          <w:iCs/>
          <w:lang w:val="ru-RU" w:eastAsia="ar-SA"/>
        </w:rPr>
        <w:t>забезпечені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санітарним</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одягом</w:t>
      </w:r>
      <w:proofErr w:type="spellEnd"/>
      <w:r w:rsidRPr="00FE3FDC">
        <w:rPr>
          <w:rFonts w:ascii="Times New Roman" w:eastAsia="Times New Roman" w:hAnsi="Times New Roman"/>
          <w:iCs/>
          <w:lang w:val="ru-RU" w:eastAsia="ar-SA"/>
        </w:rPr>
        <w:t xml:space="preserve"> (халатом, </w:t>
      </w:r>
      <w:proofErr w:type="spellStart"/>
      <w:r w:rsidRPr="00FE3FDC">
        <w:rPr>
          <w:rFonts w:ascii="Times New Roman" w:eastAsia="Times New Roman" w:hAnsi="Times New Roman"/>
          <w:iCs/>
          <w:lang w:val="ru-RU" w:eastAsia="ar-SA"/>
        </w:rPr>
        <w:t>рукавицями</w:t>
      </w:r>
      <w:proofErr w:type="spellEnd"/>
      <w:r w:rsidRPr="00FE3FDC">
        <w:rPr>
          <w:rFonts w:ascii="Times New Roman" w:eastAsia="Times New Roman" w:hAnsi="Times New Roman"/>
          <w:iCs/>
          <w:lang w:val="ru-RU" w:eastAsia="ar-SA"/>
        </w:rPr>
        <w:t xml:space="preserve">). </w:t>
      </w:r>
    </w:p>
    <w:p w14:paraId="6F575D45" w14:textId="77777777" w:rsidR="00536953" w:rsidRDefault="00536953" w:rsidP="00536953">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w:t>
      </w:r>
      <w:proofErr w:type="spellStart"/>
      <w:r w:rsidRPr="00FE3FDC">
        <w:rPr>
          <w:rFonts w:ascii="Times New Roman" w:hAnsi="Times New Roman"/>
          <w:bCs/>
          <w:lang w:val="ru-RU"/>
        </w:rPr>
        <w:t>поставці</w:t>
      </w:r>
      <w:proofErr w:type="spellEnd"/>
      <w:r w:rsidRPr="00FE3FDC">
        <w:rPr>
          <w:rFonts w:ascii="Times New Roman" w:hAnsi="Times New Roman"/>
          <w:bCs/>
          <w:lang w:val="ru-RU"/>
        </w:rPr>
        <w:t xml:space="preserve"> товару </w:t>
      </w:r>
      <w:proofErr w:type="spellStart"/>
      <w:r w:rsidRPr="00FE3FDC">
        <w:rPr>
          <w:rFonts w:ascii="Times New Roman" w:hAnsi="Times New Roman"/>
          <w:bCs/>
          <w:lang w:val="ru-RU"/>
        </w:rPr>
        <w:t>Учасник</w:t>
      </w:r>
      <w:proofErr w:type="spellEnd"/>
      <w:r w:rsidRPr="00FE3FDC">
        <w:rPr>
          <w:rFonts w:ascii="Times New Roman" w:hAnsi="Times New Roman"/>
          <w:bCs/>
          <w:lang w:val="ru-RU"/>
        </w:rPr>
        <w:t xml:space="preserve"> - </w:t>
      </w:r>
      <w:proofErr w:type="spellStart"/>
      <w:r w:rsidRPr="00FE3FDC">
        <w:rPr>
          <w:rFonts w:ascii="Times New Roman" w:hAnsi="Times New Roman"/>
          <w:bCs/>
          <w:lang w:val="ru-RU"/>
        </w:rPr>
        <w:t>переможець</w:t>
      </w:r>
      <w:proofErr w:type="spellEnd"/>
      <w:r w:rsidRPr="00FE3FDC">
        <w:rPr>
          <w:rFonts w:ascii="Times New Roman" w:hAnsi="Times New Roman"/>
          <w:bCs/>
          <w:lang w:val="ru-RU"/>
        </w:rPr>
        <w:t xml:space="preserve"> повинен </w:t>
      </w:r>
      <w:proofErr w:type="spellStart"/>
      <w:r w:rsidRPr="00FE3FDC">
        <w:rPr>
          <w:rFonts w:ascii="Times New Roman" w:hAnsi="Times New Roman"/>
          <w:bCs/>
          <w:lang w:val="ru-RU"/>
        </w:rPr>
        <w:t>надати</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Замовнику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рахунок</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видаткову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w:t>
      </w:r>
      <w:proofErr w:type="spellStart"/>
      <w:r w:rsidRPr="00FE3FDC">
        <w:rPr>
          <w:rFonts w:ascii="Times New Roman" w:hAnsi="Times New Roman"/>
          <w:bCs/>
          <w:lang w:val="ru-RU"/>
        </w:rPr>
        <w:t>товарно</w:t>
      </w:r>
      <w:proofErr w:type="spellEnd"/>
      <w:r w:rsidRPr="00FE3FDC">
        <w:rPr>
          <w:rFonts w:ascii="Times New Roman" w:hAnsi="Times New Roman"/>
          <w:bCs/>
          <w:lang w:val="ru-RU"/>
        </w:rPr>
        <w:t>–</w:t>
      </w:r>
      <w:proofErr w:type="spellStart"/>
      <w:r w:rsidRPr="00FE3FDC">
        <w:rPr>
          <w:rFonts w:ascii="Times New Roman" w:hAnsi="Times New Roman"/>
          <w:bCs/>
          <w:lang w:val="ru-RU"/>
        </w:rPr>
        <w:t>транспортну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 xml:space="preserve"> та документ, </w:t>
      </w:r>
      <w:proofErr w:type="spellStart"/>
      <w:r w:rsidRPr="00FE3FDC">
        <w:rPr>
          <w:rFonts w:ascii="Times New Roman" w:hAnsi="Times New Roman"/>
          <w:bCs/>
          <w:lang w:val="ru-RU"/>
        </w:rPr>
        <w:t>що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підтверджує</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його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безпеку</w:t>
      </w:r>
      <w:proofErr w:type="spellEnd"/>
      <w:r w:rsidRPr="00FE3FDC">
        <w:rPr>
          <w:rFonts w:ascii="Times New Roman" w:hAnsi="Times New Roman"/>
          <w:bCs/>
          <w:lang w:val="ru-RU"/>
        </w:rPr>
        <w:t xml:space="preserve"> та </w:t>
      </w:r>
      <w:proofErr w:type="spellStart"/>
      <w:r w:rsidRPr="00FE3FDC">
        <w:rPr>
          <w:rFonts w:ascii="Times New Roman" w:hAnsi="Times New Roman"/>
          <w:bCs/>
          <w:lang w:val="ru-RU"/>
        </w:rPr>
        <w:t>якіст</w:t>
      </w:r>
      <w:r>
        <w:rPr>
          <w:rFonts w:ascii="Times New Roman" w:hAnsi="Times New Roman"/>
          <w:bCs/>
          <w:lang w:val="ru-RU"/>
        </w:rPr>
        <w:t>ь</w:t>
      </w:r>
      <w:proofErr w:type="spellEnd"/>
      <w:r>
        <w:rPr>
          <w:rFonts w:ascii="Times New Roman" w:hAnsi="Times New Roman"/>
          <w:bCs/>
          <w:lang w:val="ru-RU"/>
        </w:rPr>
        <w:t>.</w:t>
      </w:r>
    </w:p>
    <w:p w14:paraId="05A217E1" w14:textId="77777777" w:rsidR="00536953" w:rsidRDefault="00536953"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367AD74C"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21A2602B"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6C5803FE" w14:textId="763CB756" w:rsidR="00932E23" w:rsidRDefault="00241E25" w:rsidP="00D15C33">
      <w:pPr>
        <w:autoSpaceDN w:val="0"/>
        <w:spacing w:line="0" w:lineRule="atLeast"/>
        <w:jc w:val="center"/>
        <w:rPr>
          <w:rFonts w:ascii="Times New Roman" w:eastAsia="Noto Serif CJK SC" w:hAnsi="Times New Roman" w:cs="Times New Roman"/>
          <w:b/>
          <w:i/>
          <w:iCs/>
          <w:color w:val="auto"/>
          <w:kern w:val="3"/>
          <w:lang w:val="uk-UA" w:bidi="hi-IN"/>
        </w:rPr>
      </w:pPr>
      <w:bookmarkStart w:id="6" w:name="n3"/>
      <w:bookmarkEnd w:id="6"/>
      <w:r w:rsidRPr="00241E25">
        <w:rPr>
          <w:rFonts w:ascii="Times New Roman" w:eastAsia="Noto Serif CJK SC" w:hAnsi="Times New Roman" w:cs="Times New Roman"/>
          <w:b/>
          <w:i/>
          <w:iCs/>
          <w:color w:val="auto"/>
          <w:kern w:val="3"/>
          <w:lang w:val="uk-UA" w:bidi="hi-IN"/>
        </w:rPr>
        <w:t>Посада, прізвище, ініціали, підпис керівника чи уповноваженої особи Учасника, завірені печаткою</w:t>
      </w:r>
      <w:bookmarkEnd w:id="5"/>
    </w:p>
    <w:p w14:paraId="125263D8" w14:textId="327D0E3A" w:rsidR="00C2527E" w:rsidRDefault="00C2527E">
      <w:pPr>
        <w:widowControl/>
        <w:suppressAutoHyphens w:val="0"/>
        <w:spacing w:after="200" w:line="276" w:lineRule="auto"/>
        <w:rPr>
          <w:rFonts w:ascii="Times New Roman" w:eastAsia="Times New Roman" w:hAnsi="Times New Roman" w:cs="Times New Roman"/>
          <w:color w:val="auto"/>
          <w:kern w:val="3"/>
          <w:lang w:val="uk-UA" w:bidi="hi-IN"/>
        </w:rPr>
      </w:pPr>
      <w:r>
        <w:rPr>
          <w:rFonts w:ascii="Times New Roman" w:eastAsia="Times New Roman" w:hAnsi="Times New Roman" w:cs="Times New Roman"/>
          <w:color w:val="auto"/>
          <w:kern w:val="3"/>
          <w:lang w:val="uk-UA" w:bidi="hi-IN"/>
        </w:rPr>
        <w:br w:type="page"/>
      </w:r>
    </w:p>
    <w:p w14:paraId="02979A18" w14:textId="77777777" w:rsidR="00D15C33" w:rsidRPr="00D15C33" w:rsidRDefault="00D15C33" w:rsidP="00D15C33">
      <w:pPr>
        <w:autoSpaceDN w:val="0"/>
        <w:spacing w:line="0" w:lineRule="atLeast"/>
        <w:jc w:val="center"/>
        <w:rPr>
          <w:rFonts w:ascii="Times New Roman" w:eastAsia="Times New Roman" w:hAnsi="Times New Roman" w:cs="Times New Roman"/>
          <w:color w:val="auto"/>
          <w:kern w:val="3"/>
          <w:lang w:val="uk-UA" w:bidi="hi-IN"/>
        </w:rPr>
      </w:pPr>
    </w:p>
    <w:p w14:paraId="40327A57" w14:textId="7777777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6B8C3D29" w14:textId="14DA53A0" w:rsidR="006824EF"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66D0D2D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ДОГОВІР</w:t>
      </w:r>
    </w:p>
    <w:p w14:paraId="7435F88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 xml:space="preserve"> про закупівлю товарів </w:t>
      </w:r>
    </w:p>
    <w:p w14:paraId="558CD64B" w14:textId="77777777" w:rsidR="003C12F7" w:rsidRPr="006D2B0B" w:rsidRDefault="003C12F7" w:rsidP="003C12F7">
      <w:pPr>
        <w:jc w:val="center"/>
        <w:rPr>
          <w:rFonts w:ascii="Times New Roman" w:eastAsia="SimSun" w:hAnsi="Times New Roman" w:cs="Times New Roman"/>
          <w:lang w:val="uk-UA"/>
        </w:rPr>
      </w:pPr>
    </w:p>
    <w:p w14:paraId="1705E75F" w14:textId="2ABB0479" w:rsidR="003C12F7" w:rsidRPr="006D2B0B" w:rsidRDefault="003C12F7" w:rsidP="003C12F7">
      <w:pPr>
        <w:jc w:val="center"/>
        <w:rPr>
          <w:rFonts w:ascii="Times New Roman" w:eastAsia="SimSun" w:hAnsi="Times New Roman" w:cs="Times New Roman"/>
          <w:bCs/>
          <w:lang w:val="uk-UA"/>
        </w:rPr>
      </w:pPr>
      <w:r>
        <w:rPr>
          <w:rFonts w:ascii="Times New Roman" w:eastAsia="SimSun" w:hAnsi="Times New Roman" w:cs="Times New Roman"/>
          <w:bCs/>
          <w:lang w:val="uk-UA"/>
        </w:rPr>
        <w:t xml:space="preserve">с. </w:t>
      </w:r>
      <w:r w:rsidR="0031752E">
        <w:rPr>
          <w:rFonts w:ascii="Times New Roman" w:eastAsia="SimSun" w:hAnsi="Times New Roman" w:cs="Times New Roman"/>
          <w:bCs/>
          <w:lang w:val="uk-UA"/>
        </w:rPr>
        <w:t>Дубове</w:t>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t xml:space="preserve">             «____»____________202__   р.</w:t>
      </w:r>
    </w:p>
    <w:p w14:paraId="25A20682" w14:textId="3608076B" w:rsidR="003C12F7" w:rsidRPr="006D2B0B" w:rsidRDefault="00D65F73" w:rsidP="003C12F7">
      <w:pPr>
        <w:ind w:firstLine="567"/>
        <w:jc w:val="both"/>
        <w:rPr>
          <w:rFonts w:ascii="Times New Roman" w:eastAsia="SimSun" w:hAnsi="Times New Roman" w:cs="Times New Roman"/>
          <w:lang w:val="uk-UA"/>
        </w:rPr>
      </w:pPr>
      <w:r w:rsidRPr="00D65F73">
        <w:rPr>
          <w:rFonts w:ascii="Times New Roman" w:eastAsia="SimSun" w:hAnsi="Times New Roman" w:cs="Times New Roman"/>
          <w:lang w:val="uk-UA"/>
        </w:rPr>
        <w:t xml:space="preserve">Дубівський ліцей </w:t>
      </w:r>
      <w:proofErr w:type="spellStart"/>
      <w:r w:rsidRPr="00D65F73">
        <w:rPr>
          <w:rFonts w:ascii="Times New Roman" w:eastAsia="SimSun" w:hAnsi="Times New Roman" w:cs="Times New Roman"/>
          <w:lang w:val="uk-UA"/>
        </w:rPr>
        <w:t>Дубівської</w:t>
      </w:r>
      <w:proofErr w:type="spellEnd"/>
      <w:r w:rsidRPr="00D65F73">
        <w:rPr>
          <w:rFonts w:ascii="Times New Roman" w:eastAsia="SimSun" w:hAnsi="Times New Roman" w:cs="Times New Roman"/>
          <w:lang w:val="uk-UA"/>
        </w:rPr>
        <w:t xml:space="preserve"> сільської ради Ковельського району Волинської області, в особі директора </w:t>
      </w:r>
      <w:proofErr w:type="spellStart"/>
      <w:r w:rsidRPr="00D65F73">
        <w:rPr>
          <w:rFonts w:ascii="Times New Roman" w:eastAsia="SimSun" w:hAnsi="Times New Roman" w:cs="Times New Roman"/>
          <w:lang w:val="uk-UA"/>
        </w:rPr>
        <w:t>Балецької</w:t>
      </w:r>
      <w:proofErr w:type="spellEnd"/>
      <w:r w:rsidRPr="00D65F73">
        <w:rPr>
          <w:rFonts w:ascii="Times New Roman" w:eastAsia="SimSun" w:hAnsi="Times New Roman" w:cs="Times New Roman"/>
          <w:lang w:val="uk-UA"/>
        </w:rPr>
        <w:t xml:space="preserve"> Олени Анатоліївни, що діє на підставі Статуту, (надалі іменується - Замовник), з однієї сторони,  та </w:t>
      </w:r>
      <w:r w:rsidR="003C12F7" w:rsidRPr="006D2B0B">
        <w:rPr>
          <w:rFonts w:ascii="Times New Roman" w:eastAsia="SimSun" w:hAnsi="Times New Roman" w:cs="Times New Roman"/>
          <w:lang w:val="uk-UA"/>
        </w:rPr>
        <w:t>___________</w:t>
      </w:r>
      <w:r w:rsidR="003C12F7" w:rsidRPr="006D2B0B">
        <w:rPr>
          <w:rFonts w:ascii="Times New Roman" w:eastAsia="SimSun" w:hAnsi="Times New Roman" w:cs="Times New Roman"/>
          <w:b/>
          <w:lang w:val="uk-UA"/>
        </w:rPr>
        <w:t>__________________________________________________________</w:t>
      </w:r>
      <w:r w:rsidR="003C12F7" w:rsidRPr="006D2B0B">
        <w:rPr>
          <w:rFonts w:ascii="Times New Roman" w:eastAsia="SimSun" w:hAnsi="Times New Roman" w:cs="Times New Roman"/>
          <w:lang w:val="uk-UA"/>
        </w:rPr>
        <w:t xml:space="preserve"> в особі __________________________________ (далі – </w:t>
      </w:r>
      <w:r w:rsidR="003C12F7" w:rsidRPr="006D2B0B">
        <w:rPr>
          <w:rFonts w:ascii="Times New Roman" w:eastAsia="SimSun" w:hAnsi="Times New Roman" w:cs="Times New Roman"/>
          <w:b/>
          <w:lang w:val="uk-UA"/>
        </w:rPr>
        <w:t>Постачальник</w:t>
      </w:r>
      <w:r w:rsidR="003C12F7" w:rsidRPr="006D2B0B">
        <w:rPr>
          <w:rFonts w:ascii="Times New Roman" w:eastAsia="SimSun" w:hAnsi="Times New Roman" w:cs="Times New Roman"/>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3E065B1" w14:textId="77777777" w:rsidR="003C12F7" w:rsidRPr="006D2B0B" w:rsidRDefault="003C12F7" w:rsidP="003C12F7">
      <w:pPr>
        <w:jc w:val="both"/>
        <w:rPr>
          <w:rFonts w:ascii="Times New Roman" w:eastAsia="SimSun" w:hAnsi="Times New Roman" w:cs="Times New Roman"/>
          <w:lang w:val="uk-UA"/>
        </w:rPr>
      </w:pPr>
    </w:p>
    <w:p w14:paraId="62AA278B" w14:textId="77777777" w:rsidR="003C12F7" w:rsidRPr="006D2B0B" w:rsidRDefault="003C12F7" w:rsidP="003C12F7">
      <w:pPr>
        <w:widowControl/>
        <w:numPr>
          <w:ilvl w:val="0"/>
          <w:numId w:val="33"/>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Предмет договору</w:t>
      </w:r>
    </w:p>
    <w:p w14:paraId="34BBDD15" w14:textId="17F0B91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1.1. По</w:t>
      </w:r>
      <w:r>
        <w:rPr>
          <w:rFonts w:ascii="Times New Roman" w:eastAsia="SimSun" w:hAnsi="Times New Roman" w:cs="Times New Roman"/>
          <w:lang w:val="uk-UA"/>
        </w:rPr>
        <w:t>стачальник зобов'язується у 202</w:t>
      </w:r>
      <w:r w:rsidR="000A68FC">
        <w:rPr>
          <w:rFonts w:ascii="Times New Roman" w:eastAsia="SimSun" w:hAnsi="Times New Roman" w:cs="Times New Roman"/>
          <w:lang w:val="uk-UA"/>
        </w:rPr>
        <w:t>4</w:t>
      </w:r>
      <w:r w:rsidRPr="006D2B0B">
        <w:rPr>
          <w:rFonts w:ascii="Times New Roman" w:eastAsia="SimSun" w:hAnsi="Times New Roman" w:cs="Times New Roman"/>
          <w:lang w:val="uk-UA"/>
        </w:rPr>
        <w:t xml:space="preserve"> році постав</w:t>
      </w:r>
      <w:r>
        <w:rPr>
          <w:rFonts w:ascii="Times New Roman" w:eastAsia="SimSun" w:hAnsi="Times New Roman" w:cs="Times New Roman"/>
          <w:lang w:val="uk-UA"/>
        </w:rPr>
        <w:t>ити Замовникові товар, зазначений</w:t>
      </w:r>
      <w:r w:rsidRPr="006D2B0B">
        <w:rPr>
          <w:rFonts w:ascii="Times New Roman" w:eastAsia="SimSun" w:hAnsi="Times New Roman" w:cs="Times New Roman"/>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61D4373" w14:textId="2E228D13" w:rsidR="003C12F7" w:rsidRPr="006D2B0B" w:rsidRDefault="003C12F7" w:rsidP="00D65F73">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1.2. Найменування (номенклатура, асортимент) товару за кодом</w:t>
      </w:r>
      <w:r w:rsidR="00D65F73" w:rsidRPr="00D65F73">
        <w:rPr>
          <w:lang w:val="ru-RU"/>
        </w:rPr>
        <w:t xml:space="preserve"> </w:t>
      </w:r>
      <w:r w:rsidR="00D65F73" w:rsidRPr="00D65F73">
        <w:rPr>
          <w:rFonts w:ascii="Times New Roman" w:eastAsia="SimSun" w:hAnsi="Times New Roman" w:cs="Times New Roman"/>
          <w:lang w:val="uk-UA"/>
        </w:rPr>
        <w:t xml:space="preserve">ДК 021:2015 03140000-4, Продукція тваринництва та супутня </w:t>
      </w:r>
      <w:proofErr w:type="spellStart"/>
      <w:r w:rsidR="00D65F73" w:rsidRPr="00D65F73">
        <w:rPr>
          <w:rFonts w:ascii="Times New Roman" w:eastAsia="SimSun" w:hAnsi="Times New Roman" w:cs="Times New Roman"/>
          <w:lang w:val="uk-UA"/>
        </w:rPr>
        <w:t>продукці</w:t>
      </w:r>
      <w:proofErr w:type="spellEnd"/>
      <w:r w:rsidR="00D65F73">
        <w:rPr>
          <w:rFonts w:ascii="Times New Roman" w:eastAsia="SimSun" w:hAnsi="Times New Roman" w:cs="Times New Roman"/>
          <w:lang w:val="uk-UA"/>
        </w:rPr>
        <w:t xml:space="preserve"> </w:t>
      </w:r>
      <w:r w:rsidR="00D65F73" w:rsidRPr="00D65F73">
        <w:rPr>
          <w:rFonts w:ascii="Times New Roman" w:eastAsia="SimSun" w:hAnsi="Times New Roman" w:cs="Times New Roman"/>
          <w:lang w:val="uk-UA"/>
        </w:rPr>
        <w:t>(яйця курячі)»</w:t>
      </w:r>
      <w:r w:rsidRPr="006D2B0B">
        <w:rPr>
          <w:rFonts w:ascii="Times New Roman" w:eastAsia="SimSun" w:hAnsi="Times New Roman" w:cs="Times New Roman"/>
          <w:b/>
          <w:lang w:val="uk-UA"/>
        </w:rPr>
        <w:t>,</w:t>
      </w:r>
      <w:r w:rsidRPr="006D2B0B">
        <w:rPr>
          <w:rFonts w:ascii="Times New Roman" w:eastAsia="SimSun" w:hAnsi="Times New Roman" w:cs="Times New Roman"/>
          <w:lang w:val="uk-UA"/>
        </w:rPr>
        <w:t xml:space="preserve">  за кількістю визначеною Специфікацією.</w:t>
      </w:r>
    </w:p>
    <w:p w14:paraId="4BB15DEE"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1.3. Обсяги закупівлі товару можуть бути зменшені залежно від реального фінансування видатків Замовника.</w:t>
      </w:r>
    </w:p>
    <w:p w14:paraId="6E6D546A"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34C68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554C6305"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Ціна товару може змінюватися за взаємною згодою Сторін, у разі коливання ціни такого товару на ринку.</w:t>
      </w:r>
    </w:p>
    <w:p w14:paraId="6E7F894F" w14:textId="77777777" w:rsidR="003C12F7" w:rsidRPr="006D2B0B" w:rsidRDefault="003C12F7" w:rsidP="003C12F7">
      <w:pPr>
        <w:widowControl/>
        <w:numPr>
          <w:ilvl w:val="0"/>
          <w:numId w:val="36"/>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Якість товарів</w:t>
      </w:r>
    </w:p>
    <w:p w14:paraId="2DC39B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42C9F7F"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7EEF9B0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cs="Times New Roman"/>
          <w:lang w:val="uk-UA"/>
        </w:rPr>
        <w:t>читатися</w:t>
      </w:r>
      <w:proofErr w:type="spellEnd"/>
      <w:r w:rsidRPr="006D2B0B">
        <w:rPr>
          <w:rFonts w:ascii="Times New Roman" w:eastAsia="SimSun" w:hAnsi="Times New Roman" w:cs="Times New Roman"/>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491A8D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1ABAA3C8" w14:textId="77777777" w:rsidR="003C12F7" w:rsidRPr="006D2B0B" w:rsidRDefault="003C12F7" w:rsidP="003C12F7">
      <w:pPr>
        <w:jc w:val="both"/>
        <w:rPr>
          <w:rFonts w:ascii="Times New Roman" w:eastAsia="SimSun" w:hAnsi="Times New Roman" w:cs="Times New Roman"/>
          <w:lang w:val="uk-UA"/>
        </w:rPr>
      </w:pPr>
    </w:p>
    <w:p w14:paraId="0529F964"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Ціна договору</w:t>
      </w:r>
    </w:p>
    <w:p w14:paraId="36511A9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3.1. Ціна цього Договору становить _________________ грн. коп.(. _____________________ грн.  </w:t>
      </w:r>
      <w:r w:rsidRPr="006D2B0B">
        <w:rPr>
          <w:rFonts w:ascii="Times New Roman" w:eastAsia="SimSun" w:hAnsi="Times New Roman" w:cs="Times New Roman"/>
          <w:u w:val="single"/>
          <w:lang w:val="uk-UA"/>
        </w:rPr>
        <w:t xml:space="preserve"> </w:t>
      </w:r>
      <w:r w:rsidRPr="006D2B0B">
        <w:rPr>
          <w:rFonts w:ascii="Times New Roman" w:eastAsia="SimSun" w:hAnsi="Times New Roman" w:cs="Times New Roman"/>
          <w:u w:val="single"/>
          <w:lang w:val="uk-UA"/>
        </w:rPr>
        <w:lastRenderedPageBreak/>
        <w:t>______</w:t>
      </w:r>
      <w:r w:rsidRPr="006D2B0B">
        <w:rPr>
          <w:rFonts w:ascii="Times New Roman" w:eastAsia="SimSun" w:hAnsi="Times New Roman" w:cs="Times New Roman"/>
          <w:lang w:val="uk-UA"/>
        </w:rPr>
        <w:t xml:space="preserve"> коп.), у т. ч. ПДВ –    грн.      коп. (</w:t>
      </w:r>
      <w:r w:rsidRPr="006D2B0B">
        <w:rPr>
          <w:rFonts w:ascii="Times New Roman" w:eastAsia="SimSun" w:hAnsi="Times New Roman" w:cs="Times New Roman"/>
          <w:i/>
          <w:lang w:val="uk-UA"/>
        </w:rPr>
        <w:t>ціна Договору визначається з урахуванням Податкового кодексу України).</w:t>
      </w:r>
    </w:p>
    <w:p w14:paraId="6076D618"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A00477C"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Порядок здійснення оплати</w:t>
      </w:r>
    </w:p>
    <w:p w14:paraId="07C3480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69AFD2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4.2.До рахунку додається: акт приймання-передачі товару або товарно-транспортна накладна.</w:t>
      </w:r>
    </w:p>
    <w:p w14:paraId="1932C47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4.3.Замовник здійснює оплату товару не пізніше 10 (десяти</w:t>
      </w:r>
      <w:r>
        <w:rPr>
          <w:rFonts w:ascii="Times New Roman" w:eastAsia="SimSun" w:hAnsi="Times New Roman" w:cs="Times New Roman"/>
          <w:lang w:val="uk-UA"/>
        </w:rPr>
        <w:t>) календарних</w:t>
      </w:r>
      <w:r w:rsidRPr="006D2B0B">
        <w:rPr>
          <w:rFonts w:ascii="Times New Roman" w:eastAsia="SimSun" w:hAnsi="Times New Roman" w:cs="Times New Roman"/>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4BA6EB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5D9FE6C3"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Поставка товарів</w:t>
      </w:r>
    </w:p>
    <w:p w14:paraId="5A64A579" w14:textId="1DD05F45" w:rsidR="003C12F7" w:rsidRPr="006D2B0B" w:rsidRDefault="003C12F7" w:rsidP="003C12F7">
      <w:pPr>
        <w:ind w:firstLine="567"/>
        <w:jc w:val="both"/>
        <w:rPr>
          <w:rFonts w:ascii="Times New Roman" w:eastAsia="SimSun" w:hAnsi="Times New Roman" w:cs="Times New Roman"/>
          <w:b/>
          <w:lang w:val="uk-UA"/>
        </w:rPr>
      </w:pPr>
      <w:r w:rsidRPr="006D2B0B">
        <w:rPr>
          <w:rFonts w:ascii="Times New Roman" w:eastAsia="SimSun" w:hAnsi="Times New Roman" w:cs="Times New Roman"/>
          <w:lang w:val="uk-UA"/>
        </w:rPr>
        <w:t>5.1. Строк (термін) поставки Товару – окремими партіями, протягом двох робочих днів по замовл</w:t>
      </w:r>
      <w:r>
        <w:rPr>
          <w:rFonts w:ascii="Times New Roman" w:eastAsia="SimSun" w:hAnsi="Times New Roman" w:cs="Times New Roman"/>
          <w:lang w:val="uk-UA"/>
        </w:rPr>
        <w:t>енню Замовника до 31 грудня 2024</w:t>
      </w:r>
      <w:r w:rsidRPr="006D2B0B">
        <w:rPr>
          <w:rFonts w:ascii="Times New Roman" w:eastAsia="SimSun" w:hAnsi="Times New Roman" w:cs="Times New Roman"/>
          <w:lang w:val="uk-UA"/>
        </w:rPr>
        <w:t xml:space="preserve"> року.</w:t>
      </w:r>
      <w:r w:rsidRPr="006D2B0B">
        <w:rPr>
          <w:rFonts w:ascii="Times New Roman" w:eastAsia="SimSun" w:hAnsi="Times New Roman" w:cs="Times New Roman"/>
          <w:b/>
          <w:lang w:val="uk-UA"/>
        </w:rPr>
        <w:t xml:space="preserve"> </w:t>
      </w:r>
    </w:p>
    <w:p w14:paraId="73672956" w14:textId="77777777" w:rsidR="00C91E07"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5.2. Місце поставки Товару</w:t>
      </w:r>
      <w:r w:rsidR="00C91E07">
        <w:rPr>
          <w:rFonts w:ascii="Times New Roman" w:eastAsia="SimSun" w:hAnsi="Times New Roman" w:cs="Times New Roman"/>
          <w:lang w:val="uk-UA"/>
        </w:rPr>
        <w:t>:</w:t>
      </w:r>
    </w:p>
    <w:p w14:paraId="622CFC9B" w14:textId="26198BD9" w:rsidR="003C12F7" w:rsidRDefault="00C91E0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1.</w:t>
      </w:r>
      <w:r w:rsidR="003C12F7" w:rsidRPr="006D2B0B">
        <w:rPr>
          <w:rFonts w:ascii="Times New Roman" w:eastAsia="SimSun" w:hAnsi="Times New Roman" w:cs="Times New Roman"/>
          <w:lang w:val="uk-UA"/>
        </w:rPr>
        <w:t xml:space="preserve"> </w:t>
      </w:r>
      <w:r>
        <w:rPr>
          <w:rFonts w:ascii="Times New Roman" w:eastAsia="SimSun" w:hAnsi="Times New Roman" w:cs="Times New Roman"/>
          <w:lang w:val="uk-UA"/>
        </w:rPr>
        <w:t>4</w:t>
      </w:r>
      <w:r w:rsidR="0031752E" w:rsidRPr="0031752E">
        <w:rPr>
          <w:rFonts w:ascii="Times New Roman" w:eastAsia="SimSun" w:hAnsi="Times New Roman" w:cs="Times New Roman"/>
          <w:lang w:val="uk-UA"/>
        </w:rPr>
        <w:t xml:space="preserve">5031,Волинська область, Ковельський </w:t>
      </w:r>
      <w:proofErr w:type="spellStart"/>
      <w:r w:rsidR="0031752E" w:rsidRPr="0031752E">
        <w:rPr>
          <w:rFonts w:ascii="Times New Roman" w:eastAsia="SimSun" w:hAnsi="Times New Roman" w:cs="Times New Roman"/>
          <w:lang w:val="uk-UA"/>
        </w:rPr>
        <w:t>район,с.Дубове</w:t>
      </w:r>
      <w:proofErr w:type="spellEnd"/>
      <w:r w:rsidR="0031752E" w:rsidRPr="0031752E">
        <w:rPr>
          <w:rFonts w:ascii="Times New Roman" w:eastAsia="SimSun" w:hAnsi="Times New Roman" w:cs="Times New Roman"/>
          <w:lang w:val="uk-UA"/>
        </w:rPr>
        <w:t>, вул.Пришкільна,1</w:t>
      </w:r>
      <w:r w:rsidR="00D65F73">
        <w:rPr>
          <w:rFonts w:ascii="Times New Roman" w:eastAsia="SimSun" w:hAnsi="Times New Roman" w:cs="Times New Roman"/>
          <w:lang w:val="uk-UA"/>
        </w:rPr>
        <w:t>0</w:t>
      </w:r>
    </w:p>
    <w:p w14:paraId="7891B6CF" w14:textId="2C0D1D2A" w:rsidR="00C91E07" w:rsidRPr="006D2B0B" w:rsidRDefault="00C91E0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2.</w:t>
      </w:r>
      <w:r w:rsidRPr="00C91E07">
        <w:rPr>
          <w:lang w:val="ru-RU"/>
        </w:rPr>
        <w:t xml:space="preserve"> </w:t>
      </w:r>
      <w:r w:rsidRPr="00C91E07">
        <w:rPr>
          <w:rFonts w:ascii="Times New Roman" w:eastAsia="SimSun" w:hAnsi="Times New Roman" w:cs="Times New Roman"/>
          <w:lang w:val="uk-UA"/>
        </w:rPr>
        <w:t>45005, Волинська область, Ковельський район, с. Бахів, вул. Незалежності, 1А</w:t>
      </w:r>
    </w:p>
    <w:p w14:paraId="72E3A47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5.3. </w:t>
      </w:r>
      <w:r w:rsidRPr="006D2B0B">
        <w:rPr>
          <w:rFonts w:ascii="Times New Roman" w:eastAsia="SimSun" w:hAnsi="Times New Roman" w:cs="Times New Roman"/>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2A5BFA"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5.4. </w:t>
      </w:r>
      <w:r w:rsidRPr="006D2B0B">
        <w:rPr>
          <w:rFonts w:ascii="Times New Roman" w:eastAsia="SimSun" w:hAnsi="Times New Roman" w:cs="Times New Roman"/>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cs="Times New Roman"/>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cs="Times New Roman"/>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17565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5.5. </w:t>
      </w:r>
      <w:r w:rsidRPr="006D2B0B">
        <w:rPr>
          <w:rFonts w:ascii="Times New Roman" w:eastAsia="SimSun" w:hAnsi="Times New Roman" w:cs="Times New Roman"/>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7059381A" w14:textId="77777777" w:rsidR="003C12F7" w:rsidRPr="006D2B0B" w:rsidRDefault="003C12F7" w:rsidP="003C12F7">
      <w:pPr>
        <w:jc w:val="both"/>
        <w:rPr>
          <w:rFonts w:ascii="Times New Roman" w:eastAsia="SimSun" w:hAnsi="Times New Roman" w:cs="Times New Roman"/>
          <w:lang w:val="uk-UA"/>
        </w:rPr>
      </w:pPr>
    </w:p>
    <w:p w14:paraId="29CA232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Права та обов'язки сторін</w:t>
      </w:r>
    </w:p>
    <w:p w14:paraId="4AB248D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6.1. </w:t>
      </w:r>
      <w:r w:rsidRPr="006D2B0B">
        <w:rPr>
          <w:rFonts w:ascii="Times New Roman" w:eastAsia="SimSun" w:hAnsi="Times New Roman" w:cs="Times New Roman"/>
          <w:lang w:val="uk-UA"/>
        </w:rPr>
        <w:t>Замовник зобов'язаний:</w:t>
      </w:r>
    </w:p>
    <w:p w14:paraId="34A0F4C9"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сплачувати за поставлені Товари;</w:t>
      </w:r>
    </w:p>
    <w:p w14:paraId="1DDBA1F5"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Приймати поставлені Товари згідно з актом приймання-передачі товару або товарно-транспортними накладними;</w:t>
      </w:r>
    </w:p>
    <w:p w14:paraId="0DE0ECCE"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08E9422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У випадку виявлення Замовником під час приймання Товару по якості або протягом </w:t>
      </w:r>
    </w:p>
    <w:p w14:paraId="779C79AF"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гарантійного строку Товару неналежної якості Замовник зобов'язаний викликати Постачальника для </w:t>
      </w:r>
    </w:p>
    <w:p w14:paraId="48F5176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складання акту про фактичну якість Товару або акту про приховані недоліки Товару.</w:t>
      </w:r>
    </w:p>
    <w:p w14:paraId="7D8F8263"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w:t>
      </w:r>
    </w:p>
    <w:p w14:paraId="058A041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1ACC4844"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Контролювати поставку товарів у строки, встановлені цим Договором;</w:t>
      </w:r>
    </w:p>
    <w:p w14:paraId="29FD24FB"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6F808793"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0DDFCCD"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w:t>
      </w:r>
    </w:p>
    <w:p w14:paraId="4F381B9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Забезпечити поставку товарів у строки, встановлені цим Договором;</w:t>
      </w:r>
    </w:p>
    <w:p w14:paraId="36883964" w14:textId="77777777" w:rsidR="003C12F7" w:rsidRPr="003C4062"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cs="Times New Roman"/>
          <w:lang w:val="uk-UA"/>
        </w:rPr>
        <w:t xml:space="preserve">II цього Договору; </w:t>
      </w:r>
    </w:p>
    <w:p w14:paraId="230E85A0"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7F290BD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64B8F4B9"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cs="Times New Roman"/>
          <w:lang w:val="uk-UA"/>
        </w:rPr>
        <w:t>Акта</w:t>
      </w:r>
      <w:proofErr w:type="spellEnd"/>
      <w:r w:rsidRPr="006D2B0B">
        <w:rPr>
          <w:rFonts w:ascii="Times New Roman" w:eastAsia="SimSun" w:hAnsi="Times New Roman" w:cs="Times New Roman"/>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6915C83" w14:textId="77777777" w:rsidR="003C12F7" w:rsidRPr="006D2B0B" w:rsidRDefault="003C12F7" w:rsidP="003C12F7">
      <w:pPr>
        <w:widowControl/>
        <w:numPr>
          <w:ilvl w:val="1"/>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має право:</w:t>
      </w:r>
    </w:p>
    <w:p w14:paraId="3196D85F"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отримувати плату за поставлені товари;</w:t>
      </w:r>
    </w:p>
    <w:p w14:paraId="02F772A2" w14:textId="77777777" w:rsidR="003C12F7"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На дострокову поставку товарів за письмовим погодженням Замовника.</w:t>
      </w:r>
    </w:p>
    <w:p w14:paraId="69F55437" w14:textId="77777777" w:rsidR="003C12F7" w:rsidRPr="003C4062" w:rsidRDefault="003C12F7" w:rsidP="003C12F7">
      <w:pPr>
        <w:ind w:left="1288"/>
        <w:jc w:val="both"/>
        <w:rPr>
          <w:rFonts w:ascii="Times New Roman" w:eastAsia="SimSun" w:hAnsi="Times New Roman" w:cs="Times New Roman"/>
          <w:lang w:val="uk-UA"/>
        </w:rPr>
      </w:pPr>
    </w:p>
    <w:p w14:paraId="03ACB800" w14:textId="77777777" w:rsidR="003C12F7" w:rsidRPr="006D2B0B" w:rsidRDefault="003C12F7" w:rsidP="003C12F7">
      <w:pPr>
        <w:jc w:val="both"/>
        <w:rPr>
          <w:rFonts w:ascii="Times New Roman" w:eastAsia="SimSun" w:hAnsi="Times New Roman" w:cs="Times New Roman"/>
          <w:lang w:val="uk-UA"/>
        </w:rPr>
      </w:pPr>
    </w:p>
    <w:p w14:paraId="141B7F5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Відповідальність сторін</w:t>
      </w:r>
    </w:p>
    <w:p w14:paraId="7DF0EDF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E51F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 xml:space="preserve">7.2. Незалежно від сплати неустойки (штрафу, пені) сторона, що порушила договірні </w:t>
      </w:r>
      <w:r w:rsidRPr="006D2B0B">
        <w:rPr>
          <w:rFonts w:ascii="Times New Roman" w:eastAsia="SimSun" w:hAnsi="Times New Roman" w:cs="Times New Roman"/>
          <w:lang w:val="uk-UA"/>
        </w:rPr>
        <w:lastRenderedPageBreak/>
        <w:t>зобов’язання, відшкодовує іншій стороні завдані в результаті цього збитки без урахування розміру неустойки.</w:t>
      </w:r>
    </w:p>
    <w:p w14:paraId="56F18435"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A69D96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19C5C000"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52637E57" w14:textId="77777777" w:rsidR="003C12F7" w:rsidRPr="006D2B0B" w:rsidRDefault="003C12F7" w:rsidP="003C12F7">
      <w:pPr>
        <w:jc w:val="both"/>
        <w:rPr>
          <w:rFonts w:ascii="Times New Roman" w:eastAsia="SimSun" w:hAnsi="Times New Roman" w:cs="Times New Roman"/>
          <w:lang w:val="uk-UA"/>
        </w:rPr>
      </w:pPr>
    </w:p>
    <w:p w14:paraId="4DF2AE3D"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Обставини непереборної сили</w:t>
      </w:r>
    </w:p>
    <w:p w14:paraId="721343CE"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1D3A6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55A7E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Доказом виникнення обставин непереборної сили та строку їх дії є відповідні документи, видані компетентною установою.</w:t>
      </w:r>
    </w:p>
    <w:p w14:paraId="25163A4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0C5AF72" w14:textId="77777777" w:rsidR="003C12F7" w:rsidRPr="006D2B0B" w:rsidRDefault="003C12F7" w:rsidP="003C12F7">
      <w:pPr>
        <w:jc w:val="both"/>
        <w:rPr>
          <w:rFonts w:ascii="Times New Roman" w:eastAsia="SimSun" w:hAnsi="Times New Roman" w:cs="Times New Roman"/>
          <w:lang w:val="uk-UA"/>
        </w:rPr>
      </w:pPr>
    </w:p>
    <w:p w14:paraId="1AE88E78" w14:textId="77777777" w:rsidR="003C12F7" w:rsidRPr="006D2B0B" w:rsidRDefault="003C12F7" w:rsidP="003C12F7">
      <w:pPr>
        <w:widowControl/>
        <w:numPr>
          <w:ilvl w:val="0"/>
          <w:numId w:val="34"/>
        </w:numPr>
        <w:suppressAutoHyphens w:val="0"/>
        <w:ind w:left="0" w:firstLine="567"/>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Вирішення спорів</w:t>
      </w:r>
    </w:p>
    <w:p w14:paraId="66AE5434"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14:paraId="48E13B16"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недосягнення Сторонами згоди спори (розбіжності) вирішуються у судовому порядку.</w:t>
      </w:r>
    </w:p>
    <w:p w14:paraId="03A49FED" w14:textId="77777777" w:rsidR="003C12F7" w:rsidRDefault="003C12F7" w:rsidP="003C12F7">
      <w:pPr>
        <w:ind w:left="567"/>
        <w:jc w:val="both"/>
        <w:rPr>
          <w:rFonts w:ascii="Times New Roman" w:eastAsia="SimSun" w:hAnsi="Times New Roman" w:cs="Times New Roman"/>
          <w:lang w:val="uk-UA"/>
        </w:rPr>
      </w:pPr>
    </w:p>
    <w:p w14:paraId="5D97EDE9" w14:textId="77777777" w:rsidR="003C12F7" w:rsidRPr="006D2B0B" w:rsidRDefault="003C12F7" w:rsidP="003C12F7">
      <w:pPr>
        <w:ind w:left="567"/>
        <w:jc w:val="both"/>
        <w:rPr>
          <w:rFonts w:ascii="Times New Roman" w:eastAsia="SimSun" w:hAnsi="Times New Roman" w:cs="Times New Roman"/>
          <w:lang w:val="uk-UA"/>
        </w:rPr>
      </w:pPr>
    </w:p>
    <w:p w14:paraId="288EE0EF"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Строк дії договору</w:t>
      </w:r>
    </w:p>
    <w:p w14:paraId="0C57E9C6" w14:textId="1CE93353"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набирає чинності з моменту пі</w:t>
      </w:r>
      <w:r>
        <w:rPr>
          <w:rFonts w:ascii="Times New Roman" w:eastAsia="SimSun" w:hAnsi="Times New Roman" w:cs="Times New Roman"/>
          <w:lang w:val="uk-UA"/>
        </w:rPr>
        <w:t>дписання і діє до 31 грудня 2024</w:t>
      </w:r>
      <w:r w:rsidRPr="006D2B0B">
        <w:rPr>
          <w:rFonts w:ascii="Times New Roman" w:eastAsia="SimSun" w:hAnsi="Times New Roman" w:cs="Times New Roman"/>
          <w:lang w:val="uk-UA"/>
        </w:rPr>
        <w:t xml:space="preserve"> року, а в частині гарантійних зобов’язань – до повного виконання Сторонами своїх обов'язків.</w:t>
      </w:r>
    </w:p>
    <w:p w14:paraId="23B00635"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укладається і підписується у 2-х примірниках, що мають однакову юридичну силу.</w:t>
      </w:r>
    </w:p>
    <w:p w14:paraId="32EAD85A" w14:textId="77777777" w:rsidR="003C12F7" w:rsidRPr="006D2B0B" w:rsidRDefault="003C12F7" w:rsidP="003C12F7">
      <w:pPr>
        <w:jc w:val="both"/>
        <w:rPr>
          <w:rFonts w:ascii="Times New Roman" w:eastAsia="SimSun" w:hAnsi="Times New Roman" w:cs="Times New Roman"/>
          <w:lang w:val="uk-UA"/>
        </w:rPr>
      </w:pPr>
    </w:p>
    <w:p w14:paraId="767AB7E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Pr>
          <w:rFonts w:ascii="Times New Roman" w:eastAsia="SimSun" w:hAnsi="Times New Roman" w:cs="Times New Roman"/>
          <w:b/>
          <w:bCs/>
          <w:lang w:val="uk-UA"/>
        </w:rPr>
        <w:t>Інші умо</w:t>
      </w:r>
      <w:r w:rsidRPr="006D2B0B">
        <w:rPr>
          <w:rFonts w:ascii="Times New Roman" w:eastAsia="SimSun" w:hAnsi="Times New Roman" w:cs="Times New Roman"/>
          <w:b/>
          <w:bCs/>
          <w:lang w:val="uk-UA"/>
        </w:rPr>
        <w:t>ви</w:t>
      </w:r>
    </w:p>
    <w:p w14:paraId="5CEE167F"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 інших обставинах, що не передбачені даним Договором, відносини Сторін регулюються нормами діючого законодавства України.</w:t>
      </w:r>
    </w:p>
    <w:p w14:paraId="34E1F076"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AD2AF0A"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91FA1B"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7E34D817" w14:textId="77777777" w:rsidR="003C12F7" w:rsidRPr="006D2B0B" w:rsidRDefault="003C12F7" w:rsidP="003C12F7">
      <w:pPr>
        <w:jc w:val="both"/>
        <w:rPr>
          <w:rFonts w:ascii="Times New Roman" w:eastAsia="SimSun" w:hAnsi="Times New Roman" w:cs="Times New Roman"/>
          <w:lang w:val="uk-UA"/>
        </w:rPr>
      </w:pPr>
    </w:p>
    <w:p w14:paraId="4C52D4FA"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Додатки до договору</w:t>
      </w:r>
    </w:p>
    <w:p w14:paraId="20C166F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Невід’ємною частиною цього Договору є:</w:t>
      </w:r>
    </w:p>
    <w:p w14:paraId="36970983" w14:textId="77777777" w:rsidR="003C12F7" w:rsidRPr="006D2B0B" w:rsidRDefault="003C12F7" w:rsidP="003C12F7">
      <w:pPr>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 xml:space="preserve">Специфікація (Додаток № 1) на 1 </w:t>
      </w:r>
      <w:proofErr w:type="spellStart"/>
      <w:r w:rsidRPr="006D2B0B">
        <w:rPr>
          <w:rFonts w:ascii="Times New Roman" w:eastAsia="SimSun" w:hAnsi="Times New Roman" w:cs="Times New Roman"/>
          <w:lang w:val="uk-UA"/>
        </w:rPr>
        <w:t>арк</w:t>
      </w:r>
      <w:proofErr w:type="spellEnd"/>
      <w:r w:rsidRPr="006D2B0B">
        <w:rPr>
          <w:rFonts w:ascii="Times New Roman" w:eastAsia="SimSun" w:hAnsi="Times New Roman" w:cs="Times New Roman"/>
          <w:lang w:val="uk-UA"/>
        </w:rPr>
        <w:t>.</w:t>
      </w:r>
    </w:p>
    <w:p w14:paraId="5B54B7E3" w14:textId="77777777" w:rsidR="003C12F7" w:rsidRPr="006D2B0B" w:rsidRDefault="003C12F7" w:rsidP="003C12F7">
      <w:pPr>
        <w:jc w:val="center"/>
        <w:rPr>
          <w:rFonts w:ascii="Times New Roman" w:eastAsia="SimSun" w:hAnsi="Times New Roman" w:cs="Times New Roman"/>
          <w:lang w:val="uk-UA"/>
        </w:rPr>
      </w:pPr>
    </w:p>
    <w:p w14:paraId="5C1F5C6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Місцезнаходження та банківські реквізити сторін</w:t>
      </w:r>
    </w:p>
    <w:p w14:paraId="3A27B1B5" w14:textId="77777777" w:rsidR="003C12F7" w:rsidRPr="006D2B0B" w:rsidRDefault="003C12F7" w:rsidP="003C12F7">
      <w:pPr>
        <w:jc w:val="center"/>
        <w:rPr>
          <w:rFonts w:ascii="Times New Roman" w:eastAsia="SimSun" w:hAnsi="Times New Roman" w:cs="Times New Roman"/>
          <w:lang w:val="uk-UA"/>
        </w:rPr>
      </w:pPr>
    </w:p>
    <w:tbl>
      <w:tblPr>
        <w:tblW w:w="9720" w:type="dxa"/>
        <w:tblInd w:w="-72" w:type="dxa"/>
        <w:tblLayout w:type="fixed"/>
        <w:tblLook w:val="04A0" w:firstRow="1" w:lastRow="0" w:firstColumn="1" w:lastColumn="0" w:noHBand="0" w:noVBand="1"/>
      </w:tblPr>
      <w:tblGrid>
        <w:gridCol w:w="4858"/>
        <w:gridCol w:w="4862"/>
      </w:tblGrid>
      <w:tr w:rsidR="003C12F7" w:rsidRPr="006D2B0B" w14:paraId="235D1782" w14:textId="77777777" w:rsidTr="0017584C">
        <w:tc>
          <w:tcPr>
            <w:tcW w:w="4858" w:type="dxa"/>
          </w:tcPr>
          <w:p w14:paraId="1FD936A3"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ЗАМОВНИК</w:t>
            </w:r>
          </w:p>
        </w:tc>
        <w:tc>
          <w:tcPr>
            <w:tcW w:w="4862" w:type="dxa"/>
          </w:tcPr>
          <w:p w14:paraId="6B11C26F"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ПОСТАЧАЛЬНИК</w:t>
            </w:r>
          </w:p>
        </w:tc>
      </w:tr>
    </w:tbl>
    <w:p w14:paraId="7C0B9D20" w14:textId="77777777" w:rsidR="00D65F73" w:rsidRPr="00D65F73" w:rsidRDefault="00D65F73" w:rsidP="00D65F73">
      <w:pPr>
        <w:tabs>
          <w:tab w:val="left" w:pos="3345"/>
        </w:tabs>
        <w:rPr>
          <w:rFonts w:ascii="Times New Roman" w:hAnsi="Times New Roman" w:cs="Times New Roman"/>
          <w:sz w:val="22"/>
          <w:szCs w:val="22"/>
          <w:lang w:val="ru-RU"/>
        </w:rPr>
      </w:pPr>
      <w:proofErr w:type="spellStart"/>
      <w:r w:rsidRPr="00D65F73">
        <w:rPr>
          <w:rFonts w:ascii="Times New Roman" w:hAnsi="Times New Roman" w:cs="Times New Roman"/>
          <w:sz w:val="22"/>
          <w:szCs w:val="22"/>
          <w:lang w:val="ru-RU"/>
        </w:rPr>
        <w:t>Дубівський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ліцей</w:t>
      </w:r>
      <w:proofErr w:type="spellEnd"/>
    </w:p>
    <w:p w14:paraId="7D2E8133" w14:textId="77777777" w:rsid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45031, </w:t>
      </w:r>
      <w:proofErr w:type="spellStart"/>
      <w:r w:rsidRPr="00D65F73">
        <w:rPr>
          <w:rFonts w:ascii="Times New Roman" w:hAnsi="Times New Roman" w:cs="Times New Roman"/>
          <w:sz w:val="22"/>
          <w:szCs w:val="22"/>
          <w:lang w:val="ru-RU"/>
        </w:rPr>
        <w:t>Волинська</w:t>
      </w:r>
      <w:proofErr w:type="spellEnd"/>
      <w:r w:rsidRPr="00D65F73">
        <w:rPr>
          <w:rFonts w:ascii="Times New Roman" w:hAnsi="Times New Roman" w:cs="Times New Roman"/>
          <w:sz w:val="22"/>
          <w:szCs w:val="22"/>
          <w:lang w:val="ru-RU"/>
        </w:rPr>
        <w:t xml:space="preserve"> область, </w:t>
      </w:r>
      <w:proofErr w:type="spellStart"/>
      <w:r w:rsidRPr="00D65F73">
        <w:rPr>
          <w:rFonts w:ascii="Times New Roman" w:hAnsi="Times New Roman" w:cs="Times New Roman"/>
          <w:sz w:val="22"/>
          <w:szCs w:val="22"/>
          <w:lang w:val="ru-RU"/>
        </w:rPr>
        <w:t>Ковельський</w:t>
      </w:r>
      <w:proofErr w:type="spellEnd"/>
      <w:r w:rsidRPr="00D65F73">
        <w:rPr>
          <w:rFonts w:ascii="Times New Roman" w:hAnsi="Times New Roman" w:cs="Times New Roman"/>
          <w:sz w:val="22"/>
          <w:szCs w:val="22"/>
          <w:lang w:val="ru-RU"/>
        </w:rPr>
        <w:t xml:space="preserve"> район,</w:t>
      </w:r>
    </w:p>
    <w:p w14:paraId="6497DEDE" w14:textId="7DA9FBD1"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 село Дубове, </w:t>
      </w:r>
      <w:proofErr w:type="spellStart"/>
      <w:r w:rsidRPr="00D65F73">
        <w:rPr>
          <w:rFonts w:ascii="Times New Roman" w:hAnsi="Times New Roman" w:cs="Times New Roman"/>
          <w:sz w:val="22"/>
          <w:szCs w:val="22"/>
          <w:lang w:val="ru-RU"/>
        </w:rPr>
        <w:t>вулиця</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Пришкільна</w:t>
      </w:r>
      <w:proofErr w:type="spellEnd"/>
      <w:r w:rsidRPr="00D65F73">
        <w:rPr>
          <w:rFonts w:ascii="Times New Roman" w:hAnsi="Times New Roman" w:cs="Times New Roman"/>
          <w:sz w:val="22"/>
          <w:szCs w:val="22"/>
          <w:lang w:val="ru-RU"/>
        </w:rPr>
        <w:t>, 10</w:t>
      </w:r>
    </w:p>
    <w:p w14:paraId="314DC96F"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ЄДРПОУ:20141369</w:t>
      </w:r>
    </w:p>
    <w:p w14:paraId="1035788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р/рUA678201720344260001000151382</w:t>
      </w:r>
    </w:p>
    <w:p w14:paraId="6E5E68C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в ГУ ДКСУ у </w:t>
      </w:r>
      <w:proofErr w:type="spellStart"/>
      <w:r w:rsidRPr="00D65F73">
        <w:rPr>
          <w:rFonts w:ascii="Times New Roman" w:hAnsi="Times New Roman" w:cs="Times New Roman"/>
          <w:sz w:val="22"/>
          <w:szCs w:val="22"/>
          <w:lang w:val="ru-RU"/>
        </w:rPr>
        <w:t>Волинській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області</w:t>
      </w:r>
      <w:proofErr w:type="spellEnd"/>
    </w:p>
    <w:p w14:paraId="36E7676D" w14:textId="77777777" w:rsidR="00D65F73" w:rsidRPr="00D65F73" w:rsidRDefault="00D65F73" w:rsidP="00D65F73">
      <w:pPr>
        <w:tabs>
          <w:tab w:val="left" w:pos="3345"/>
        </w:tabs>
        <w:rPr>
          <w:rFonts w:ascii="Times New Roman" w:hAnsi="Times New Roman" w:cs="Times New Roman"/>
          <w:sz w:val="22"/>
          <w:szCs w:val="22"/>
        </w:rPr>
      </w:pPr>
      <w:r w:rsidRPr="00D65F73">
        <w:rPr>
          <w:rFonts w:ascii="Times New Roman" w:hAnsi="Times New Roman" w:cs="Times New Roman"/>
          <w:sz w:val="22"/>
          <w:szCs w:val="22"/>
          <w:lang w:val="ru-RU"/>
        </w:rPr>
        <w:t>тел</w:t>
      </w:r>
      <w:r w:rsidRPr="00D65F73">
        <w:rPr>
          <w:rFonts w:ascii="Times New Roman" w:hAnsi="Times New Roman" w:cs="Times New Roman"/>
          <w:sz w:val="22"/>
          <w:szCs w:val="22"/>
        </w:rPr>
        <w:t>. 0335299116</w:t>
      </w:r>
    </w:p>
    <w:p w14:paraId="66778A40" w14:textId="77777777" w:rsidR="00D65F73" w:rsidRPr="00D65F73" w:rsidRDefault="00D65F73" w:rsidP="00D65F73">
      <w:pPr>
        <w:tabs>
          <w:tab w:val="left" w:pos="3345"/>
        </w:tabs>
        <w:rPr>
          <w:rFonts w:ascii="Times New Roman" w:hAnsi="Times New Roman" w:cs="Times New Roman"/>
          <w:sz w:val="22"/>
          <w:szCs w:val="22"/>
        </w:rPr>
      </w:pPr>
      <w:r w:rsidRPr="00D65F73">
        <w:rPr>
          <w:rFonts w:ascii="Times New Roman" w:hAnsi="Times New Roman" w:cs="Times New Roman"/>
          <w:sz w:val="22"/>
          <w:szCs w:val="22"/>
        </w:rPr>
        <w:t>e-mail: dubove_zosh@ukr.net</w:t>
      </w:r>
    </w:p>
    <w:p w14:paraId="12FFA84C" w14:textId="77777777" w:rsidR="00D65F73" w:rsidRPr="00D65F73" w:rsidRDefault="00D65F73" w:rsidP="00D65F73">
      <w:pPr>
        <w:tabs>
          <w:tab w:val="left" w:pos="3345"/>
        </w:tabs>
        <w:rPr>
          <w:rFonts w:ascii="Times New Roman" w:hAnsi="Times New Roman" w:cs="Times New Roman"/>
          <w:sz w:val="22"/>
          <w:szCs w:val="22"/>
        </w:rPr>
      </w:pPr>
    </w:p>
    <w:p w14:paraId="74E8266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Директор</w:t>
      </w:r>
    </w:p>
    <w:p w14:paraId="091713FE" w14:textId="77777777" w:rsidR="00D65F73" w:rsidRPr="00D65F73" w:rsidRDefault="00D65F73" w:rsidP="00D65F73">
      <w:pPr>
        <w:tabs>
          <w:tab w:val="left" w:pos="3345"/>
        </w:tabs>
        <w:rPr>
          <w:rFonts w:ascii="Times New Roman" w:hAnsi="Times New Roman" w:cs="Times New Roman"/>
          <w:sz w:val="22"/>
          <w:szCs w:val="22"/>
          <w:lang w:val="ru-RU"/>
        </w:rPr>
      </w:pPr>
    </w:p>
    <w:p w14:paraId="5566BC6E"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_______________</w:t>
      </w:r>
      <w:proofErr w:type="spellStart"/>
      <w:r w:rsidRPr="00D65F73">
        <w:rPr>
          <w:rFonts w:ascii="Times New Roman" w:hAnsi="Times New Roman" w:cs="Times New Roman"/>
          <w:sz w:val="22"/>
          <w:szCs w:val="22"/>
          <w:lang w:val="ru-RU"/>
        </w:rPr>
        <w:t>Олена</w:t>
      </w:r>
      <w:proofErr w:type="spellEnd"/>
      <w:r w:rsidRPr="00D65F73">
        <w:rPr>
          <w:rFonts w:ascii="Times New Roman" w:hAnsi="Times New Roman" w:cs="Times New Roman"/>
          <w:sz w:val="22"/>
          <w:szCs w:val="22"/>
          <w:lang w:val="ru-RU"/>
        </w:rPr>
        <w:t xml:space="preserve"> БАЛЕЦЬКА</w:t>
      </w:r>
    </w:p>
    <w:p w14:paraId="60D0D729" w14:textId="6157BAE6" w:rsidR="0031752E" w:rsidRPr="00942132"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М.П.</w:t>
      </w:r>
      <w:r w:rsidRPr="00D65F73">
        <w:rPr>
          <w:rFonts w:ascii="Times New Roman" w:hAnsi="Times New Roman" w:cs="Times New Roman"/>
          <w:sz w:val="22"/>
          <w:szCs w:val="22"/>
          <w:lang w:val="ru-RU"/>
        </w:rPr>
        <w:tab/>
      </w:r>
      <w:r w:rsidR="0031752E" w:rsidRPr="00942132">
        <w:rPr>
          <w:rFonts w:ascii="Times New Roman" w:hAnsi="Times New Roman" w:cs="Times New Roman"/>
          <w:sz w:val="22"/>
          <w:szCs w:val="22"/>
          <w:lang w:val="ru-RU"/>
        </w:rPr>
        <w:tab/>
      </w:r>
    </w:p>
    <w:p w14:paraId="36717AD9"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br w:type="page"/>
      </w:r>
      <w:r w:rsidRPr="006D2B0B">
        <w:rPr>
          <w:rFonts w:ascii="Times New Roman" w:eastAsia="SimSun" w:hAnsi="Times New Roman" w:cs="Times New Roman"/>
          <w:lang w:val="uk-UA"/>
        </w:rPr>
        <w:lastRenderedPageBreak/>
        <w:tab/>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одаток № 1</w:t>
      </w:r>
    </w:p>
    <w:p w14:paraId="3A82A0F0"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 Договору № ____</w:t>
      </w:r>
    </w:p>
    <w:p w14:paraId="4064E351"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 ___ _________20___ року</w:t>
      </w:r>
    </w:p>
    <w:p w14:paraId="797162E1" w14:textId="77777777" w:rsidR="003C12F7" w:rsidRPr="006D2B0B" w:rsidRDefault="003C12F7" w:rsidP="003C12F7">
      <w:pPr>
        <w:jc w:val="center"/>
        <w:rPr>
          <w:rFonts w:ascii="Times New Roman" w:eastAsia="SimSun" w:hAnsi="Times New Roman" w:cs="Times New Roman"/>
          <w:lang w:val="uk-UA"/>
        </w:rPr>
      </w:pPr>
    </w:p>
    <w:p w14:paraId="0DEB4462" w14:textId="77777777" w:rsidR="003C12F7" w:rsidRPr="006D2B0B" w:rsidRDefault="003C12F7" w:rsidP="003C12F7">
      <w:pPr>
        <w:jc w:val="center"/>
        <w:rPr>
          <w:rFonts w:ascii="Times New Roman" w:eastAsia="SimSun" w:hAnsi="Times New Roman" w:cs="Times New Roman"/>
          <w:lang w:val="uk-UA"/>
        </w:rPr>
      </w:pPr>
    </w:p>
    <w:p w14:paraId="15AB13C9" w14:textId="77777777" w:rsidR="003C12F7" w:rsidRPr="006D2B0B" w:rsidRDefault="003C12F7" w:rsidP="003C12F7">
      <w:pPr>
        <w:jc w:val="center"/>
        <w:rPr>
          <w:rFonts w:ascii="Times New Roman" w:eastAsia="SimSun" w:hAnsi="Times New Roman" w:cs="Times New Roman"/>
          <w:b/>
          <w:lang w:val="uk-UA"/>
        </w:rPr>
      </w:pPr>
      <w:r w:rsidRPr="006D2B0B">
        <w:rPr>
          <w:rFonts w:ascii="Times New Roman" w:eastAsia="SimSun" w:hAnsi="Times New Roman" w:cs="Times New Roman"/>
          <w:b/>
          <w:lang w:val="uk-UA"/>
        </w:rPr>
        <w:t>Специфікація Товару, що передається за Договором</w:t>
      </w:r>
    </w:p>
    <w:p w14:paraId="5F22B1A0" w14:textId="77777777" w:rsidR="003C12F7" w:rsidRPr="006D2B0B" w:rsidRDefault="003C12F7" w:rsidP="003C12F7">
      <w:pPr>
        <w:jc w:val="center"/>
        <w:rPr>
          <w:rFonts w:ascii="Times New Roman" w:eastAsia="SimSun" w:hAnsi="Times New Roman" w:cs="Times New Roman"/>
          <w:b/>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1049"/>
        <w:gridCol w:w="1219"/>
        <w:gridCol w:w="1923"/>
      </w:tblGrid>
      <w:tr w:rsidR="003C12F7" w:rsidRPr="00C2527E" w14:paraId="5A5BE070" w14:textId="77777777" w:rsidTr="00C2527E">
        <w:tc>
          <w:tcPr>
            <w:tcW w:w="497" w:type="dxa"/>
          </w:tcPr>
          <w:p w14:paraId="51053C6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п/п</w:t>
            </w:r>
          </w:p>
        </w:tc>
        <w:tc>
          <w:tcPr>
            <w:tcW w:w="4291" w:type="dxa"/>
          </w:tcPr>
          <w:p w14:paraId="50EA8611"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Найменування </w:t>
            </w:r>
          </w:p>
          <w:p w14:paraId="50262DCA"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товару</w:t>
            </w:r>
          </w:p>
        </w:tc>
        <w:tc>
          <w:tcPr>
            <w:tcW w:w="849" w:type="dxa"/>
          </w:tcPr>
          <w:p w14:paraId="63B782A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 виміру</w:t>
            </w:r>
          </w:p>
        </w:tc>
        <w:tc>
          <w:tcPr>
            <w:tcW w:w="1049" w:type="dxa"/>
          </w:tcPr>
          <w:p w14:paraId="121B8268"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Кіль</w:t>
            </w:r>
          </w:p>
          <w:p w14:paraId="4466856E"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кість, </w:t>
            </w:r>
          </w:p>
          <w:p w14:paraId="2C19A8E6"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w:t>
            </w:r>
          </w:p>
        </w:tc>
        <w:tc>
          <w:tcPr>
            <w:tcW w:w="1219" w:type="dxa"/>
          </w:tcPr>
          <w:p w14:paraId="6F715485"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Вартість</w:t>
            </w:r>
          </w:p>
          <w:p w14:paraId="69C471C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за одиницю,</w:t>
            </w:r>
          </w:p>
          <w:p w14:paraId="304D6B5C"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грн.</w:t>
            </w:r>
          </w:p>
          <w:p w14:paraId="251C654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без ПДВ </w:t>
            </w:r>
          </w:p>
        </w:tc>
        <w:tc>
          <w:tcPr>
            <w:tcW w:w="1923" w:type="dxa"/>
          </w:tcPr>
          <w:p w14:paraId="4D65A80F"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Загальна вартість, грн. </w:t>
            </w:r>
          </w:p>
          <w:p w14:paraId="4FED36CB"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без ПДВ</w:t>
            </w:r>
          </w:p>
        </w:tc>
      </w:tr>
      <w:tr w:rsidR="003C12F7" w:rsidRPr="006D2B0B" w14:paraId="0D692DD6" w14:textId="77777777" w:rsidTr="00C2527E">
        <w:tc>
          <w:tcPr>
            <w:tcW w:w="497" w:type="dxa"/>
          </w:tcPr>
          <w:p w14:paraId="11BE0899"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1</w:t>
            </w:r>
          </w:p>
        </w:tc>
        <w:tc>
          <w:tcPr>
            <w:tcW w:w="4291" w:type="dxa"/>
          </w:tcPr>
          <w:p w14:paraId="425C9C3D" w14:textId="0EE1BC71" w:rsidR="003C12F7" w:rsidRPr="006D2B0B" w:rsidRDefault="00C2527E" w:rsidP="0017584C">
            <w:pPr>
              <w:rPr>
                <w:rFonts w:ascii="Times New Roman" w:eastAsia="SimSun" w:hAnsi="Times New Roman" w:cs="Times New Roman"/>
                <w:lang w:val="uk-UA"/>
              </w:rPr>
            </w:pPr>
            <w:r>
              <w:rPr>
                <w:rFonts w:ascii="Times New Roman" w:eastAsia="SimSun" w:hAnsi="Times New Roman" w:cs="Times New Roman"/>
                <w:lang w:val="uk-UA"/>
              </w:rPr>
              <w:t>Яйця курячі</w:t>
            </w:r>
          </w:p>
        </w:tc>
        <w:tc>
          <w:tcPr>
            <w:tcW w:w="849" w:type="dxa"/>
            <w:tcBorders>
              <w:right w:val="single" w:sz="4" w:space="0" w:color="auto"/>
            </w:tcBorders>
          </w:tcPr>
          <w:p w14:paraId="75E2B503" w14:textId="2CE6D733" w:rsidR="003C12F7" w:rsidRPr="006D2B0B" w:rsidRDefault="00C2527E" w:rsidP="0017584C">
            <w:pPr>
              <w:jc w:val="center"/>
              <w:rPr>
                <w:rFonts w:ascii="Times New Roman" w:eastAsia="SimSun" w:hAnsi="Times New Roman" w:cs="Times New Roman"/>
                <w:lang w:val="uk-UA"/>
              </w:rPr>
            </w:pPr>
            <w:r>
              <w:rPr>
                <w:rFonts w:ascii="Times New Roman" w:eastAsia="SimSun" w:hAnsi="Times New Roman" w:cs="Times New Roman"/>
                <w:lang w:val="uk-UA"/>
              </w:rPr>
              <w:t>Шт.</w:t>
            </w:r>
          </w:p>
        </w:tc>
        <w:tc>
          <w:tcPr>
            <w:tcW w:w="1049" w:type="dxa"/>
            <w:tcBorders>
              <w:left w:val="single" w:sz="4" w:space="0" w:color="auto"/>
            </w:tcBorders>
          </w:tcPr>
          <w:p w14:paraId="154720AA" w14:textId="399DCF4A" w:rsidR="003C12F7" w:rsidRPr="006D2B0B" w:rsidRDefault="00C2527E" w:rsidP="0017584C">
            <w:pPr>
              <w:jc w:val="center"/>
              <w:rPr>
                <w:rFonts w:ascii="Times New Roman" w:eastAsia="SimSun" w:hAnsi="Times New Roman" w:cs="Times New Roman"/>
                <w:lang w:val="uk-UA"/>
              </w:rPr>
            </w:pPr>
            <w:r>
              <w:rPr>
                <w:rFonts w:ascii="Times New Roman" w:eastAsia="SimSun" w:hAnsi="Times New Roman" w:cs="Times New Roman"/>
                <w:lang w:val="uk-UA"/>
              </w:rPr>
              <w:t>22800</w:t>
            </w:r>
          </w:p>
        </w:tc>
        <w:tc>
          <w:tcPr>
            <w:tcW w:w="1219" w:type="dxa"/>
            <w:tcBorders>
              <w:right w:val="single" w:sz="4" w:space="0" w:color="auto"/>
            </w:tcBorders>
            <w:vAlign w:val="center"/>
          </w:tcPr>
          <w:p w14:paraId="64BCD4E0"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B3F7B47" w14:textId="77777777" w:rsidR="003C12F7" w:rsidRPr="006D2B0B" w:rsidRDefault="003C12F7" w:rsidP="0017584C">
            <w:pPr>
              <w:jc w:val="center"/>
              <w:rPr>
                <w:rFonts w:ascii="Times New Roman" w:eastAsia="SimSun" w:hAnsi="Times New Roman" w:cs="Times New Roman"/>
                <w:lang w:val="uk-UA"/>
              </w:rPr>
            </w:pPr>
          </w:p>
        </w:tc>
      </w:tr>
      <w:tr w:rsidR="003C12F7" w:rsidRPr="006D2B0B" w14:paraId="5C51A377" w14:textId="77777777" w:rsidTr="00C2527E">
        <w:tc>
          <w:tcPr>
            <w:tcW w:w="497" w:type="dxa"/>
          </w:tcPr>
          <w:p w14:paraId="17101275" w14:textId="77777777" w:rsidR="003C12F7" w:rsidRPr="006D2B0B" w:rsidRDefault="003C12F7" w:rsidP="0017584C">
            <w:pPr>
              <w:jc w:val="center"/>
              <w:rPr>
                <w:rFonts w:ascii="Times New Roman" w:eastAsia="SimSun" w:hAnsi="Times New Roman" w:cs="Times New Roman"/>
                <w:lang w:val="uk-UA"/>
              </w:rPr>
            </w:pPr>
            <w:r>
              <w:rPr>
                <w:rFonts w:ascii="Times New Roman" w:eastAsia="SimSun" w:hAnsi="Times New Roman" w:cs="Times New Roman"/>
                <w:lang w:val="uk-UA"/>
              </w:rPr>
              <w:t>2</w:t>
            </w:r>
          </w:p>
        </w:tc>
        <w:tc>
          <w:tcPr>
            <w:tcW w:w="4291" w:type="dxa"/>
          </w:tcPr>
          <w:p w14:paraId="5EA0D051" w14:textId="1ECBFD76" w:rsidR="003C12F7" w:rsidRDefault="003C12F7" w:rsidP="0017584C">
            <w:pPr>
              <w:rPr>
                <w:rFonts w:ascii="Times New Roman" w:eastAsia="SimSun" w:hAnsi="Times New Roman" w:cs="Times New Roman"/>
                <w:lang w:val="uk-UA"/>
              </w:rPr>
            </w:pPr>
          </w:p>
        </w:tc>
        <w:tc>
          <w:tcPr>
            <w:tcW w:w="849" w:type="dxa"/>
            <w:tcBorders>
              <w:right w:val="single" w:sz="4" w:space="0" w:color="auto"/>
            </w:tcBorders>
          </w:tcPr>
          <w:p w14:paraId="5A64AE02" w14:textId="19925B79" w:rsidR="003C12F7" w:rsidRPr="006D2B0B" w:rsidRDefault="003C12F7" w:rsidP="0017584C">
            <w:pPr>
              <w:jc w:val="center"/>
              <w:rPr>
                <w:rFonts w:ascii="Times New Roman" w:eastAsia="SimSun" w:hAnsi="Times New Roman" w:cs="Times New Roman"/>
                <w:lang w:val="uk-UA"/>
              </w:rPr>
            </w:pPr>
          </w:p>
        </w:tc>
        <w:tc>
          <w:tcPr>
            <w:tcW w:w="1049" w:type="dxa"/>
            <w:tcBorders>
              <w:left w:val="single" w:sz="4" w:space="0" w:color="auto"/>
            </w:tcBorders>
          </w:tcPr>
          <w:p w14:paraId="637462DC" w14:textId="51C1F9A0" w:rsidR="003C12F7" w:rsidRDefault="003C12F7" w:rsidP="0017584C">
            <w:pPr>
              <w:jc w:val="center"/>
              <w:rPr>
                <w:rFonts w:ascii="Times New Roman" w:eastAsia="SimSun" w:hAnsi="Times New Roman" w:cs="Times New Roman"/>
                <w:lang w:val="uk-UA"/>
              </w:rPr>
            </w:pPr>
          </w:p>
        </w:tc>
        <w:tc>
          <w:tcPr>
            <w:tcW w:w="1219" w:type="dxa"/>
            <w:tcBorders>
              <w:right w:val="single" w:sz="4" w:space="0" w:color="auto"/>
            </w:tcBorders>
            <w:vAlign w:val="center"/>
          </w:tcPr>
          <w:p w14:paraId="03016D7D"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68D20689" w14:textId="77777777" w:rsidR="003C12F7" w:rsidRPr="006D2B0B" w:rsidRDefault="003C12F7" w:rsidP="0017584C">
            <w:pPr>
              <w:jc w:val="center"/>
              <w:rPr>
                <w:rFonts w:ascii="Times New Roman" w:eastAsia="SimSun" w:hAnsi="Times New Roman" w:cs="Times New Roman"/>
                <w:lang w:val="uk-UA"/>
              </w:rPr>
            </w:pPr>
          </w:p>
        </w:tc>
      </w:tr>
      <w:tr w:rsidR="003C12F7" w:rsidRPr="006D2B0B" w14:paraId="02357018" w14:textId="77777777" w:rsidTr="00C2527E">
        <w:tc>
          <w:tcPr>
            <w:tcW w:w="6686" w:type="dxa"/>
            <w:gridSpan w:val="4"/>
          </w:tcPr>
          <w:p w14:paraId="42F8FA13"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без ПДВ</w:t>
            </w:r>
          </w:p>
        </w:tc>
        <w:tc>
          <w:tcPr>
            <w:tcW w:w="1219" w:type="dxa"/>
            <w:tcBorders>
              <w:right w:val="single" w:sz="4" w:space="0" w:color="auto"/>
            </w:tcBorders>
          </w:tcPr>
          <w:p w14:paraId="649E8FAE"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31FAEBD1"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5F266DA5" w14:textId="77777777" w:rsidTr="00C2527E">
        <w:tc>
          <w:tcPr>
            <w:tcW w:w="6686" w:type="dxa"/>
            <w:gridSpan w:val="4"/>
          </w:tcPr>
          <w:p w14:paraId="571A00EA"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ПДВ</w:t>
            </w:r>
          </w:p>
        </w:tc>
        <w:tc>
          <w:tcPr>
            <w:tcW w:w="1219" w:type="dxa"/>
            <w:tcBorders>
              <w:right w:val="single" w:sz="4" w:space="0" w:color="auto"/>
            </w:tcBorders>
          </w:tcPr>
          <w:p w14:paraId="1BA1F3B1"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2F0EA03F"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6A631603" w14:textId="77777777" w:rsidTr="00C2527E">
        <w:tc>
          <w:tcPr>
            <w:tcW w:w="6686" w:type="dxa"/>
            <w:gridSpan w:val="4"/>
          </w:tcPr>
          <w:p w14:paraId="60494E32"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з ПДВ</w:t>
            </w:r>
          </w:p>
        </w:tc>
        <w:tc>
          <w:tcPr>
            <w:tcW w:w="1219" w:type="dxa"/>
            <w:tcBorders>
              <w:right w:val="single" w:sz="4" w:space="0" w:color="auto"/>
            </w:tcBorders>
          </w:tcPr>
          <w:p w14:paraId="7749CCA5"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653CD924" w14:textId="77777777" w:rsidR="003C12F7" w:rsidRPr="006D2B0B" w:rsidRDefault="003C12F7" w:rsidP="0017584C">
            <w:pPr>
              <w:jc w:val="center"/>
              <w:rPr>
                <w:rFonts w:ascii="Times New Roman" w:eastAsia="SimSun" w:hAnsi="Times New Roman" w:cs="Times New Roman"/>
                <w:b/>
                <w:lang w:val="uk-UA"/>
              </w:rPr>
            </w:pPr>
          </w:p>
        </w:tc>
      </w:tr>
    </w:tbl>
    <w:p w14:paraId="76506C6B" w14:textId="77777777" w:rsidR="003C12F7" w:rsidRPr="006D2B0B" w:rsidRDefault="003C12F7" w:rsidP="003C12F7">
      <w:pPr>
        <w:jc w:val="center"/>
        <w:rPr>
          <w:rFonts w:ascii="Times New Roman" w:eastAsia="SimSun" w:hAnsi="Times New Roman" w:cs="Times New Roman"/>
          <w:lang w:val="uk-UA"/>
        </w:rPr>
      </w:pPr>
    </w:p>
    <w:p w14:paraId="065C4454" w14:textId="77777777" w:rsidR="003C12F7" w:rsidRPr="006D2B0B" w:rsidRDefault="003C12F7" w:rsidP="003C12F7">
      <w:pPr>
        <w:jc w:val="center"/>
        <w:rPr>
          <w:rFonts w:ascii="Times New Roman" w:eastAsia="SimSun" w:hAnsi="Times New Roman" w:cs="Times New Roman"/>
          <w:lang w:val="uk-UA"/>
        </w:rPr>
      </w:pPr>
    </w:p>
    <w:p w14:paraId="1CB5FCF2"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cs="Times New Roman"/>
          <w:lang w:val="uk-UA"/>
        </w:rPr>
        <w:t>т.ч</w:t>
      </w:r>
      <w:proofErr w:type="spellEnd"/>
      <w:r w:rsidRPr="006D2B0B">
        <w:rPr>
          <w:rFonts w:ascii="Times New Roman" w:eastAsia="SimSun" w:hAnsi="Times New Roman" w:cs="Times New Roman"/>
          <w:lang w:val="uk-UA"/>
        </w:rPr>
        <w:t>. ПДВ – ____________.</w:t>
      </w:r>
    </w:p>
    <w:p w14:paraId="0CB58CC2" w14:textId="77777777" w:rsidR="003C12F7" w:rsidRPr="006D2B0B" w:rsidRDefault="003C12F7" w:rsidP="003C12F7">
      <w:pPr>
        <w:jc w:val="center"/>
        <w:rPr>
          <w:rFonts w:ascii="Times New Roman" w:eastAsia="SimSun" w:hAnsi="Times New Roman" w:cs="Times New Roman"/>
          <w:lang w:val="uk-UA"/>
        </w:rPr>
      </w:pPr>
    </w:p>
    <w:p w14:paraId="26E2EB0E" w14:textId="498E9B67" w:rsidR="00C91E07" w:rsidRDefault="003C12F7" w:rsidP="0031752E">
      <w:pPr>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передає Замовнику Товар за </w:t>
      </w:r>
      <w:proofErr w:type="spellStart"/>
      <w:r w:rsidRPr="006D2B0B">
        <w:rPr>
          <w:rFonts w:ascii="Times New Roman" w:eastAsia="SimSun" w:hAnsi="Times New Roman" w:cs="Times New Roman"/>
          <w:lang w:val="uk-UA"/>
        </w:rPr>
        <w:t>адресою</w:t>
      </w:r>
      <w:proofErr w:type="spellEnd"/>
      <w:r w:rsidRPr="006D2B0B">
        <w:rPr>
          <w:rFonts w:ascii="Times New Roman" w:eastAsia="SimSun" w:hAnsi="Times New Roman" w:cs="Times New Roman"/>
          <w:lang w:val="uk-UA"/>
        </w:rPr>
        <w:t xml:space="preserve"> </w:t>
      </w:r>
      <w:r w:rsidR="00C91E07">
        <w:rPr>
          <w:rFonts w:ascii="Times New Roman" w:eastAsia="SimSun" w:hAnsi="Times New Roman" w:cs="Times New Roman"/>
          <w:lang w:val="uk-UA"/>
        </w:rPr>
        <w:t>:</w:t>
      </w:r>
    </w:p>
    <w:p w14:paraId="668222EF" w14:textId="29832303" w:rsidR="00C91E07" w:rsidRDefault="0031752E" w:rsidP="0031752E">
      <w:pPr>
        <w:rPr>
          <w:rFonts w:ascii="Times New Roman" w:hAnsi="Times New Roman" w:cs="Times New Roman"/>
          <w:sz w:val="22"/>
          <w:szCs w:val="22"/>
          <w:lang w:val="ru-RU"/>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r w:rsidR="00C91E07">
        <w:rPr>
          <w:rFonts w:ascii="Times New Roman" w:hAnsi="Times New Roman" w:cs="Times New Roman"/>
          <w:sz w:val="22"/>
          <w:szCs w:val="22"/>
          <w:lang w:val="ru-RU"/>
        </w:rPr>
        <w:t xml:space="preserve"> </w:t>
      </w:r>
    </w:p>
    <w:p w14:paraId="3D70A708" w14:textId="17A66BCC" w:rsidR="0031752E" w:rsidRDefault="00C91E07" w:rsidP="0031752E">
      <w:pPr>
        <w:rPr>
          <w:rFonts w:ascii="Times New Roman" w:eastAsia="Arial Unicode MS" w:hAnsi="Times New Roman" w:cs="Times New Roman"/>
          <w:kern w:val="0"/>
          <w:sz w:val="22"/>
          <w:szCs w:val="22"/>
          <w:lang w:val="ru-RU" w:eastAsia="uk-UA" w:bidi="uk-UA"/>
        </w:rPr>
      </w:pPr>
      <w:r w:rsidRPr="00C91E07">
        <w:rPr>
          <w:rFonts w:ascii="Times New Roman" w:hAnsi="Times New Roman" w:cs="Times New Roman"/>
          <w:sz w:val="22"/>
          <w:szCs w:val="22"/>
          <w:lang w:val="ru-RU"/>
        </w:rPr>
        <w:t xml:space="preserve">45005, </w:t>
      </w:r>
      <w:proofErr w:type="spellStart"/>
      <w:r w:rsidRPr="00C91E07">
        <w:rPr>
          <w:rFonts w:ascii="Times New Roman" w:hAnsi="Times New Roman" w:cs="Times New Roman"/>
          <w:sz w:val="22"/>
          <w:szCs w:val="22"/>
          <w:lang w:val="ru-RU"/>
        </w:rPr>
        <w:t>Волинська</w:t>
      </w:r>
      <w:proofErr w:type="spellEnd"/>
      <w:r w:rsidRPr="00C91E07">
        <w:rPr>
          <w:rFonts w:ascii="Times New Roman" w:hAnsi="Times New Roman" w:cs="Times New Roman"/>
          <w:sz w:val="22"/>
          <w:szCs w:val="22"/>
          <w:lang w:val="ru-RU"/>
        </w:rPr>
        <w:t xml:space="preserve"> область, </w:t>
      </w:r>
      <w:proofErr w:type="spellStart"/>
      <w:r w:rsidRPr="00C91E07">
        <w:rPr>
          <w:rFonts w:ascii="Times New Roman" w:hAnsi="Times New Roman" w:cs="Times New Roman"/>
          <w:sz w:val="22"/>
          <w:szCs w:val="22"/>
          <w:lang w:val="ru-RU"/>
        </w:rPr>
        <w:t>Ковельський</w:t>
      </w:r>
      <w:proofErr w:type="spellEnd"/>
      <w:r w:rsidRPr="00C91E07">
        <w:rPr>
          <w:rFonts w:ascii="Times New Roman" w:hAnsi="Times New Roman" w:cs="Times New Roman"/>
          <w:sz w:val="22"/>
          <w:szCs w:val="22"/>
          <w:lang w:val="ru-RU"/>
        </w:rPr>
        <w:t xml:space="preserve"> район, с. </w:t>
      </w:r>
      <w:proofErr w:type="spellStart"/>
      <w:r w:rsidRPr="00C91E07">
        <w:rPr>
          <w:rFonts w:ascii="Times New Roman" w:hAnsi="Times New Roman" w:cs="Times New Roman"/>
          <w:sz w:val="22"/>
          <w:szCs w:val="22"/>
          <w:lang w:val="ru-RU"/>
        </w:rPr>
        <w:t>Бахів</w:t>
      </w:r>
      <w:proofErr w:type="spellEnd"/>
      <w:r w:rsidRPr="00C91E07">
        <w:rPr>
          <w:rFonts w:ascii="Times New Roman" w:hAnsi="Times New Roman" w:cs="Times New Roman"/>
          <w:sz w:val="22"/>
          <w:szCs w:val="22"/>
          <w:lang w:val="ru-RU"/>
        </w:rPr>
        <w:t xml:space="preserve">, </w:t>
      </w:r>
      <w:proofErr w:type="spellStart"/>
      <w:r w:rsidRPr="00C91E07">
        <w:rPr>
          <w:rFonts w:ascii="Times New Roman" w:hAnsi="Times New Roman" w:cs="Times New Roman"/>
          <w:sz w:val="22"/>
          <w:szCs w:val="22"/>
          <w:lang w:val="ru-RU"/>
        </w:rPr>
        <w:t>вул</w:t>
      </w:r>
      <w:proofErr w:type="spellEnd"/>
      <w:r w:rsidRPr="00C91E07">
        <w:rPr>
          <w:rFonts w:ascii="Times New Roman" w:hAnsi="Times New Roman" w:cs="Times New Roman"/>
          <w:sz w:val="22"/>
          <w:szCs w:val="22"/>
          <w:lang w:val="ru-RU"/>
        </w:rPr>
        <w:t xml:space="preserve">. </w:t>
      </w:r>
      <w:proofErr w:type="spellStart"/>
      <w:r w:rsidRPr="00C91E07">
        <w:rPr>
          <w:rFonts w:ascii="Times New Roman" w:hAnsi="Times New Roman" w:cs="Times New Roman"/>
          <w:sz w:val="22"/>
          <w:szCs w:val="22"/>
          <w:lang w:val="ru-RU"/>
        </w:rPr>
        <w:t>Незалежності</w:t>
      </w:r>
      <w:proofErr w:type="spellEnd"/>
      <w:r w:rsidRPr="00C91E07">
        <w:rPr>
          <w:rFonts w:ascii="Times New Roman" w:hAnsi="Times New Roman" w:cs="Times New Roman"/>
          <w:sz w:val="22"/>
          <w:szCs w:val="22"/>
          <w:lang w:val="ru-RU"/>
        </w:rPr>
        <w:t>, 1А</w:t>
      </w:r>
    </w:p>
    <w:p w14:paraId="2BE5B4D6" w14:textId="25C4B62C" w:rsidR="003C12F7" w:rsidRPr="006D2B0B" w:rsidRDefault="003C12F7" w:rsidP="003C12F7">
      <w:pPr>
        <w:jc w:val="both"/>
        <w:rPr>
          <w:rFonts w:ascii="Times New Roman" w:eastAsia="SimSun" w:hAnsi="Times New Roman" w:cs="Times New Roman"/>
          <w:lang w:val="uk-UA"/>
        </w:rPr>
      </w:pPr>
    </w:p>
    <w:p w14:paraId="26573EB9" w14:textId="77777777" w:rsidR="003C12F7" w:rsidRPr="006D2B0B" w:rsidRDefault="003C12F7" w:rsidP="003C12F7">
      <w:pPr>
        <w:jc w:val="center"/>
        <w:rPr>
          <w:rFonts w:ascii="Times New Roman" w:eastAsia="SimSun" w:hAnsi="Times New Roman" w:cs="Times New Roman"/>
          <w:lang w:val="uk-UA"/>
        </w:rPr>
      </w:pPr>
    </w:p>
    <w:tbl>
      <w:tblPr>
        <w:tblW w:w="9828" w:type="dxa"/>
        <w:tblInd w:w="108" w:type="dxa"/>
        <w:tblLayout w:type="fixed"/>
        <w:tblLook w:val="04A0" w:firstRow="1" w:lastRow="0" w:firstColumn="1" w:lastColumn="0" w:noHBand="0" w:noVBand="1"/>
      </w:tblPr>
      <w:tblGrid>
        <w:gridCol w:w="4968"/>
        <w:gridCol w:w="4860"/>
      </w:tblGrid>
      <w:tr w:rsidR="003C12F7" w:rsidRPr="006D2B0B" w14:paraId="51BE677A" w14:textId="77777777" w:rsidTr="0017584C">
        <w:trPr>
          <w:trHeight w:val="289"/>
        </w:trPr>
        <w:tc>
          <w:tcPr>
            <w:tcW w:w="4968" w:type="dxa"/>
          </w:tcPr>
          <w:p w14:paraId="25F642C0" w14:textId="77777777" w:rsidR="00B1219C" w:rsidRPr="00942132" w:rsidRDefault="00B1219C" w:rsidP="00B1219C">
            <w:pPr>
              <w:snapToGrid w:val="0"/>
              <w:jc w:val="center"/>
              <w:rPr>
                <w:rFonts w:ascii="Times New Roman" w:hAnsi="Times New Roman" w:cs="Times New Roman"/>
                <w:b/>
                <w:spacing w:val="-1"/>
                <w:sz w:val="22"/>
                <w:szCs w:val="22"/>
                <w:u w:val="single"/>
                <w:lang w:val="ru-RU"/>
              </w:rPr>
            </w:pPr>
            <w:r w:rsidRPr="00942132">
              <w:rPr>
                <w:rFonts w:ascii="Times New Roman" w:hAnsi="Times New Roman" w:cs="Times New Roman"/>
                <w:b/>
                <w:spacing w:val="-1"/>
                <w:sz w:val="22"/>
                <w:szCs w:val="22"/>
                <w:u w:val="single"/>
                <w:lang w:val="ru-RU"/>
              </w:rPr>
              <w:t>ЗАМОВНИК:</w:t>
            </w:r>
          </w:p>
          <w:p w14:paraId="35EF03B4" w14:textId="77777777" w:rsidR="00D65F73" w:rsidRPr="00D65F73" w:rsidRDefault="00D65F73" w:rsidP="00D65F73">
            <w:pPr>
              <w:tabs>
                <w:tab w:val="left" w:pos="3345"/>
              </w:tabs>
              <w:rPr>
                <w:rFonts w:ascii="Times New Roman" w:hAnsi="Times New Roman" w:cs="Times New Roman"/>
                <w:sz w:val="22"/>
                <w:szCs w:val="22"/>
                <w:lang w:val="ru-RU"/>
              </w:rPr>
            </w:pPr>
            <w:proofErr w:type="spellStart"/>
            <w:r w:rsidRPr="00D65F73">
              <w:rPr>
                <w:rFonts w:ascii="Times New Roman" w:hAnsi="Times New Roman" w:cs="Times New Roman"/>
                <w:sz w:val="22"/>
                <w:szCs w:val="22"/>
                <w:lang w:val="ru-RU"/>
              </w:rPr>
              <w:t>Дубівський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ліцей</w:t>
            </w:r>
            <w:proofErr w:type="spellEnd"/>
          </w:p>
          <w:p w14:paraId="2D6DDA45" w14:textId="77777777" w:rsidR="00D65F73" w:rsidRPr="00D65F73" w:rsidRDefault="00D65F73" w:rsidP="00D65F73">
            <w:pPr>
              <w:tabs>
                <w:tab w:val="left" w:pos="3345"/>
              </w:tabs>
              <w:rPr>
                <w:rFonts w:ascii="Times New Roman" w:hAnsi="Times New Roman" w:cs="Times New Roman"/>
                <w:sz w:val="22"/>
                <w:szCs w:val="22"/>
                <w:lang w:val="ru-RU"/>
              </w:rPr>
            </w:pPr>
          </w:p>
          <w:p w14:paraId="6A5B66A6"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Директор</w:t>
            </w:r>
          </w:p>
          <w:p w14:paraId="4F7DE97C" w14:textId="77777777" w:rsidR="00D65F73" w:rsidRPr="00D65F73" w:rsidRDefault="00D65F73" w:rsidP="00D65F73">
            <w:pPr>
              <w:tabs>
                <w:tab w:val="left" w:pos="3345"/>
              </w:tabs>
              <w:rPr>
                <w:rFonts w:ascii="Times New Roman" w:hAnsi="Times New Roman" w:cs="Times New Roman"/>
                <w:sz w:val="22"/>
                <w:szCs w:val="22"/>
                <w:lang w:val="ru-RU"/>
              </w:rPr>
            </w:pPr>
          </w:p>
          <w:p w14:paraId="2C732B91" w14:textId="77777777" w:rsidR="00D65F73" w:rsidRPr="00D65F73" w:rsidRDefault="00D65F73" w:rsidP="00D65F73">
            <w:pPr>
              <w:tabs>
                <w:tab w:val="left" w:pos="3345"/>
              </w:tabs>
              <w:rPr>
                <w:rFonts w:ascii="Times New Roman" w:hAnsi="Times New Roman" w:cs="Times New Roman"/>
                <w:sz w:val="22"/>
                <w:szCs w:val="22"/>
                <w:lang w:val="ru-RU"/>
              </w:rPr>
            </w:pPr>
          </w:p>
          <w:p w14:paraId="595B1445"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______________  </w:t>
            </w:r>
            <w:proofErr w:type="spellStart"/>
            <w:r w:rsidRPr="00D65F73">
              <w:rPr>
                <w:rFonts w:ascii="Times New Roman" w:hAnsi="Times New Roman" w:cs="Times New Roman"/>
                <w:sz w:val="22"/>
                <w:szCs w:val="22"/>
                <w:lang w:val="ru-RU"/>
              </w:rPr>
              <w:t>Олена</w:t>
            </w:r>
            <w:proofErr w:type="spellEnd"/>
            <w:r w:rsidRPr="00D65F73">
              <w:rPr>
                <w:rFonts w:ascii="Times New Roman" w:hAnsi="Times New Roman" w:cs="Times New Roman"/>
                <w:sz w:val="22"/>
                <w:szCs w:val="22"/>
                <w:lang w:val="ru-RU"/>
              </w:rPr>
              <w:t xml:space="preserve"> БАЛЕЦЬКА</w:t>
            </w:r>
          </w:p>
          <w:p w14:paraId="3B615AC4" w14:textId="1625768F" w:rsidR="00B1219C" w:rsidRPr="00942132"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М.П.</w:t>
            </w:r>
            <w:r w:rsidR="00B1219C" w:rsidRPr="00942132">
              <w:rPr>
                <w:rFonts w:ascii="Times New Roman" w:hAnsi="Times New Roman" w:cs="Times New Roman"/>
                <w:sz w:val="22"/>
                <w:szCs w:val="22"/>
                <w:lang w:val="ru-RU"/>
              </w:rPr>
              <w:tab/>
            </w:r>
          </w:p>
          <w:p w14:paraId="1286F07B" w14:textId="77777777" w:rsidR="003C12F7" w:rsidRPr="006D2B0B" w:rsidRDefault="003C12F7" w:rsidP="00B1219C">
            <w:pPr>
              <w:jc w:val="both"/>
              <w:rPr>
                <w:rFonts w:ascii="Times New Roman" w:eastAsia="SimSun" w:hAnsi="Times New Roman" w:cs="Times New Roman"/>
                <w:b/>
                <w:lang w:val="uk-UA"/>
              </w:rPr>
            </w:pPr>
          </w:p>
        </w:tc>
        <w:tc>
          <w:tcPr>
            <w:tcW w:w="4860" w:type="dxa"/>
          </w:tcPr>
          <w:p w14:paraId="5DC460B2"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ПОСТАЧАЛЬНИК</w:t>
            </w:r>
          </w:p>
        </w:tc>
      </w:tr>
    </w:tbl>
    <w:p w14:paraId="16C6E1CA" w14:textId="77777777" w:rsidR="003C12F7" w:rsidRDefault="003C12F7"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p>
    <w:sectPr w:rsidR="003C12F7"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85D1" w14:textId="77777777" w:rsidR="00326778" w:rsidRDefault="00326778" w:rsidP="00037D0B">
      <w:r>
        <w:separator/>
      </w:r>
    </w:p>
  </w:endnote>
  <w:endnote w:type="continuationSeparator" w:id="0">
    <w:p w14:paraId="12BA11A2" w14:textId="77777777" w:rsidR="00326778" w:rsidRDefault="00326778"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charset w:val="00"/>
    <w:family w:val="swiss"/>
    <w:pitch w:val="variable"/>
  </w:font>
  <w:font w:name="Andale Sans UI">
    <w:altName w:val="Times New Roman"/>
    <w:charset w:val="CC"/>
    <w:family w:val="auto"/>
    <w:pitch w:val="variable"/>
  </w:font>
  <w:font w:name="Cambria">
    <w:panose1 w:val="02040503050406030204"/>
    <w:charset w:val="00"/>
    <w:family w:val="roman"/>
    <w:pitch w:val="variable"/>
    <w:sig w:usb0="A00002EF" w:usb1="4000004B" w:usb2="00000000" w:usb3="00000000" w:csb0="0000009F" w:csb1="00000000"/>
  </w:font>
  <w:font w:name="OpenSymbol">
    <w:altName w:val="Times New Roman"/>
    <w:charset w:val="00"/>
    <w:family w:val="auto"/>
    <w:pitch w:val="variable"/>
  </w:font>
  <w:font w:name="Liberation Serif">
    <w:altName w:val="Cambria"/>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Noto Serif CJK S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6529"/>
      <w:docPartObj>
        <w:docPartGallery w:val="Page Numbers (Bottom of Page)"/>
        <w:docPartUnique/>
      </w:docPartObj>
    </w:sdtPr>
    <w:sdtEndPr/>
    <w:sdtContent>
      <w:p w14:paraId="6ED1D811" w14:textId="77777777" w:rsidR="009E72F5" w:rsidRDefault="009E72F5">
        <w:pPr>
          <w:pStyle w:val="ad"/>
          <w:jc w:val="right"/>
        </w:pPr>
        <w:r>
          <w:fldChar w:fldCharType="begin"/>
        </w:r>
        <w:r>
          <w:instrText>PAGE   \* MERGEFORMAT</w:instrText>
        </w:r>
        <w:r>
          <w:fldChar w:fldCharType="separate"/>
        </w:r>
        <w:r w:rsidR="00932E23">
          <w:rPr>
            <w:noProof/>
          </w:rPr>
          <w:t>39</w:t>
        </w:r>
        <w:r>
          <w:fldChar w:fldCharType="end"/>
        </w:r>
      </w:p>
    </w:sdtContent>
  </w:sdt>
  <w:p w14:paraId="035AEFC7" w14:textId="77777777" w:rsidR="009E72F5" w:rsidRDefault="009E72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0487" w14:textId="77777777" w:rsidR="00326778" w:rsidRDefault="00326778" w:rsidP="00037D0B">
      <w:r>
        <w:separator/>
      </w:r>
    </w:p>
  </w:footnote>
  <w:footnote w:type="continuationSeparator" w:id="0">
    <w:p w14:paraId="792BA4C2" w14:textId="77777777" w:rsidR="00326778" w:rsidRDefault="00326778" w:rsidP="000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335" w14:textId="77777777" w:rsidR="009E72F5" w:rsidRDefault="009E72F5"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5B4A4E5" wp14:editId="2E26CDA5">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A4E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B49B6"/>
    <w:multiLevelType w:val="hybridMultilevel"/>
    <w:tmpl w:val="FDB8282A"/>
    <w:lvl w:ilvl="0" w:tplc="FA149A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0BC0"/>
    <w:multiLevelType w:val="hybridMultilevel"/>
    <w:tmpl w:val="FB385578"/>
    <w:lvl w:ilvl="0" w:tplc="B9661F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741C"/>
    <w:multiLevelType w:val="hybridMultilevel"/>
    <w:tmpl w:val="40FC9542"/>
    <w:lvl w:ilvl="0" w:tplc="79C4D3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2CF3018"/>
    <w:multiLevelType w:val="hybridMultilevel"/>
    <w:tmpl w:val="45AAE4B0"/>
    <w:lvl w:ilvl="0" w:tplc="32AC79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1BEC"/>
    <w:multiLevelType w:val="hybridMultilevel"/>
    <w:tmpl w:val="C144F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7E01"/>
    <w:multiLevelType w:val="hybridMultilevel"/>
    <w:tmpl w:val="94866FEE"/>
    <w:lvl w:ilvl="0" w:tplc="366E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77112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F235B2"/>
    <w:multiLevelType w:val="hybridMultilevel"/>
    <w:tmpl w:val="D79C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EE7926"/>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E6331"/>
    <w:multiLevelType w:val="hybridMultilevel"/>
    <w:tmpl w:val="21E0F91E"/>
    <w:lvl w:ilvl="0" w:tplc="E87EF0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9086C"/>
    <w:multiLevelType w:val="hybridMultilevel"/>
    <w:tmpl w:val="A5EAAA5E"/>
    <w:lvl w:ilvl="0" w:tplc="0A327E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31954"/>
    <w:multiLevelType w:val="hybridMultilevel"/>
    <w:tmpl w:val="9516126A"/>
    <w:lvl w:ilvl="0" w:tplc="6C9621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601AF"/>
    <w:multiLevelType w:val="hybridMultilevel"/>
    <w:tmpl w:val="09101FFC"/>
    <w:lvl w:ilvl="0" w:tplc="560A50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813C1"/>
    <w:multiLevelType w:val="hybridMultilevel"/>
    <w:tmpl w:val="7FEE6A3A"/>
    <w:lvl w:ilvl="0" w:tplc="3EE2BC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31" w15:restartNumberingAfterBreak="0">
    <w:nsid w:val="668426D0"/>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2DDCB9DA"/>
    <w:lvl w:ilvl="0" w:tplc="54A6DE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722C4"/>
    <w:multiLevelType w:val="hybridMultilevel"/>
    <w:tmpl w:val="CAA4B188"/>
    <w:lvl w:ilvl="0" w:tplc="C0E82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0"/>
    <w:lvlOverride w:ilvl="0">
      <w:startOverride w:val="1"/>
    </w:lvlOverride>
  </w:num>
  <w:num w:numId="11">
    <w:abstractNumId w:val="19"/>
  </w:num>
  <w:num w:numId="12">
    <w:abstractNumId w:val="38"/>
  </w:num>
  <w:num w:numId="13">
    <w:abstractNumId w:val="23"/>
  </w:num>
  <w:num w:numId="14">
    <w:abstractNumId w:val="33"/>
  </w:num>
  <w:num w:numId="15">
    <w:abstractNumId w:val="28"/>
  </w:num>
  <w:num w:numId="16">
    <w:abstractNumId w:val="20"/>
  </w:num>
  <w:num w:numId="17">
    <w:abstractNumId w:val="31"/>
  </w:num>
  <w:num w:numId="18">
    <w:abstractNumId w:val="13"/>
  </w:num>
  <w:num w:numId="19">
    <w:abstractNumId w:val="16"/>
  </w:num>
  <w:num w:numId="20">
    <w:abstractNumId w:val="22"/>
  </w:num>
  <w:num w:numId="21">
    <w:abstractNumId w:val="9"/>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7"/>
  </w:num>
  <w:num w:numId="27">
    <w:abstractNumId w:val="5"/>
  </w:num>
  <w:num w:numId="28">
    <w:abstractNumId w:val="24"/>
  </w:num>
  <w:num w:numId="29">
    <w:abstractNumId w:val="25"/>
  </w:num>
  <w:num w:numId="30">
    <w:abstractNumId w:val="11"/>
  </w:num>
  <w:num w:numId="31">
    <w:abstractNumId w:val="36"/>
  </w:num>
  <w:num w:numId="32">
    <w:abstractNumId w:val="14"/>
  </w:num>
  <w:num w:numId="33">
    <w:abstractNumId w:val="37"/>
  </w:num>
  <w:num w:numId="34">
    <w:abstractNumId w:val="21"/>
  </w:num>
  <w:num w:numId="35">
    <w:abstractNumId w:val="32"/>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3"/>
    <w:rsid w:val="00003540"/>
    <w:rsid w:val="000071F9"/>
    <w:rsid w:val="00007EDC"/>
    <w:rsid w:val="00011C16"/>
    <w:rsid w:val="00017237"/>
    <w:rsid w:val="0002091E"/>
    <w:rsid w:val="00030832"/>
    <w:rsid w:val="00035E0F"/>
    <w:rsid w:val="00037D0B"/>
    <w:rsid w:val="00057BE4"/>
    <w:rsid w:val="00065F9A"/>
    <w:rsid w:val="00066286"/>
    <w:rsid w:val="00070735"/>
    <w:rsid w:val="000737A4"/>
    <w:rsid w:val="00084DFA"/>
    <w:rsid w:val="00095632"/>
    <w:rsid w:val="000A0335"/>
    <w:rsid w:val="000A68FC"/>
    <w:rsid w:val="000B3583"/>
    <w:rsid w:val="000B5A9C"/>
    <w:rsid w:val="000C5D0F"/>
    <w:rsid w:val="000C5E82"/>
    <w:rsid w:val="000D0FC6"/>
    <w:rsid w:val="000E03A5"/>
    <w:rsid w:val="000E2FBD"/>
    <w:rsid w:val="000F13F5"/>
    <w:rsid w:val="000F3404"/>
    <w:rsid w:val="000F5F1E"/>
    <w:rsid w:val="00105E4C"/>
    <w:rsid w:val="00110004"/>
    <w:rsid w:val="00111592"/>
    <w:rsid w:val="00124092"/>
    <w:rsid w:val="00143C8E"/>
    <w:rsid w:val="00144FBC"/>
    <w:rsid w:val="00151CFF"/>
    <w:rsid w:val="00157C82"/>
    <w:rsid w:val="00177C73"/>
    <w:rsid w:val="00182FFC"/>
    <w:rsid w:val="00193CE6"/>
    <w:rsid w:val="001A6E1C"/>
    <w:rsid w:val="001B4888"/>
    <w:rsid w:val="001C0D77"/>
    <w:rsid w:val="001C6E6A"/>
    <w:rsid w:val="001C7E95"/>
    <w:rsid w:val="001D08A1"/>
    <w:rsid w:val="001F25C3"/>
    <w:rsid w:val="002043BC"/>
    <w:rsid w:val="0021225B"/>
    <w:rsid w:val="0022184D"/>
    <w:rsid w:val="00231067"/>
    <w:rsid w:val="002311CE"/>
    <w:rsid w:val="002334A3"/>
    <w:rsid w:val="00241E25"/>
    <w:rsid w:val="00242019"/>
    <w:rsid w:val="0024416F"/>
    <w:rsid w:val="00244FAA"/>
    <w:rsid w:val="00254E1E"/>
    <w:rsid w:val="0025704F"/>
    <w:rsid w:val="00257E65"/>
    <w:rsid w:val="002627C7"/>
    <w:rsid w:val="00263EB3"/>
    <w:rsid w:val="00266257"/>
    <w:rsid w:val="00294C4B"/>
    <w:rsid w:val="00296B0B"/>
    <w:rsid w:val="002A1049"/>
    <w:rsid w:val="002A2E2D"/>
    <w:rsid w:val="002B601C"/>
    <w:rsid w:val="002B7458"/>
    <w:rsid w:val="002C3DCA"/>
    <w:rsid w:val="002D0139"/>
    <w:rsid w:val="002D7C25"/>
    <w:rsid w:val="002E29D9"/>
    <w:rsid w:val="00304F7E"/>
    <w:rsid w:val="00313E86"/>
    <w:rsid w:val="003162FD"/>
    <w:rsid w:val="0031752E"/>
    <w:rsid w:val="0032193B"/>
    <w:rsid w:val="0032310B"/>
    <w:rsid w:val="003231A2"/>
    <w:rsid w:val="00325F8A"/>
    <w:rsid w:val="00326778"/>
    <w:rsid w:val="003421FC"/>
    <w:rsid w:val="00343BDA"/>
    <w:rsid w:val="00343C8C"/>
    <w:rsid w:val="00361E59"/>
    <w:rsid w:val="003648DB"/>
    <w:rsid w:val="0037271A"/>
    <w:rsid w:val="00383D2B"/>
    <w:rsid w:val="00397AFE"/>
    <w:rsid w:val="003A10C6"/>
    <w:rsid w:val="003A62F9"/>
    <w:rsid w:val="003A667D"/>
    <w:rsid w:val="003A6B5E"/>
    <w:rsid w:val="003B3038"/>
    <w:rsid w:val="003B3C01"/>
    <w:rsid w:val="003C12F7"/>
    <w:rsid w:val="003C5737"/>
    <w:rsid w:val="003D1B98"/>
    <w:rsid w:val="003D6B47"/>
    <w:rsid w:val="003E31E0"/>
    <w:rsid w:val="003E566F"/>
    <w:rsid w:val="00403819"/>
    <w:rsid w:val="0041136B"/>
    <w:rsid w:val="0041595D"/>
    <w:rsid w:val="00415B29"/>
    <w:rsid w:val="00421751"/>
    <w:rsid w:val="0042461A"/>
    <w:rsid w:val="004347DA"/>
    <w:rsid w:val="00436EC8"/>
    <w:rsid w:val="00442ABF"/>
    <w:rsid w:val="00465D97"/>
    <w:rsid w:val="00470F2D"/>
    <w:rsid w:val="0047343E"/>
    <w:rsid w:val="00493F0F"/>
    <w:rsid w:val="004958C5"/>
    <w:rsid w:val="004A6738"/>
    <w:rsid w:val="004B4E6B"/>
    <w:rsid w:val="004B665C"/>
    <w:rsid w:val="004C2864"/>
    <w:rsid w:val="004C300E"/>
    <w:rsid w:val="004C379E"/>
    <w:rsid w:val="004C7D6F"/>
    <w:rsid w:val="004D3CEE"/>
    <w:rsid w:val="004D56BC"/>
    <w:rsid w:val="004D5BA7"/>
    <w:rsid w:val="004D5CF0"/>
    <w:rsid w:val="004D7058"/>
    <w:rsid w:val="004E2E55"/>
    <w:rsid w:val="004E6ABE"/>
    <w:rsid w:val="004E6DAD"/>
    <w:rsid w:val="005025F5"/>
    <w:rsid w:val="00505E59"/>
    <w:rsid w:val="005162B3"/>
    <w:rsid w:val="005164D2"/>
    <w:rsid w:val="005342A6"/>
    <w:rsid w:val="00536953"/>
    <w:rsid w:val="00543E47"/>
    <w:rsid w:val="00560162"/>
    <w:rsid w:val="00576423"/>
    <w:rsid w:val="0058126D"/>
    <w:rsid w:val="005839B1"/>
    <w:rsid w:val="005840C9"/>
    <w:rsid w:val="00586295"/>
    <w:rsid w:val="00587379"/>
    <w:rsid w:val="00587A0A"/>
    <w:rsid w:val="00593BDE"/>
    <w:rsid w:val="00594994"/>
    <w:rsid w:val="0059783C"/>
    <w:rsid w:val="005A267D"/>
    <w:rsid w:val="005A2691"/>
    <w:rsid w:val="005B4ACC"/>
    <w:rsid w:val="005B5106"/>
    <w:rsid w:val="005B7D80"/>
    <w:rsid w:val="005C0D7F"/>
    <w:rsid w:val="005C3EB5"/>
    <w:rsid w:val="005D60AD"/>
    <w:rsid w:val="005E0678"/>
    <w:rsid w:val="005E1663"/>
    <w:rsid w:val="005E484A"/>
    <w:rsid w:val="005E5CAF"/>
    <w:rsid w:val="005F2037"/>
    <w:rsid w:val="005F52FE"/>
    <w:rsid w:val="005F6C7A"/>
    <w:rsid w:val="00611B60"/>
    <w:rsid w:val="00612460"/>
    <w:rsid w:val="0061393F"/>
    <w:rsid w:val="00623D5C"/>
    <w:rsid w:val="00630332"/>
    <w:rsid w:val="00632AD6"/>
    <w:rsid w:val="006372E8"/>
    <w:rsid w:val="006438BA"/>
    <w:rsid w:val="00647E6B"/>
    <w:rsid w:val="00653483"/>
    <w:rsid w:val="00662068"/>
    <w:rsid w:val="00662BD0"/>
    <w:rsid w:val="0066473D"/>
    <w:rsid w:val="00667666"/>
    <w:rsid w:val="00670449"/>
    <w:rsid w:val="00673B3D"/>
    <w:rsid w:val="0067524A"/>
    <w:rsid w:val="006824EF"/>
    <w:rsid w:val="00683F0A"/>
    <w:rsid w:val="0069032D"/>
    <w:rsid w:val="00691E22"/>
    <w:rsid w:val="00693CEC"/>
    <w:rsid w:val="00697AA4"/>
    <w:rsid w:val="006A0698"/>
    <w:rsid w:val="006A2E3D"/>
    <w:rsid w:val="006A791A"/>
    <w:rsid w:val="006C5D40"/>
    <w:rsid w:val="006E0E1A"/>
    <w:rsid w:val="006E7899"/>
    <w:rsid w:val="006F297F"/>
    <w:rsid w:val="006F4529"/>
    <w:rsid w:val="007008BA"/>
    <w:rsid w:val="00702F39"/>
    <w:rsid w:val="00711328"/>
    <w:rsid w:val="00712612"/>
    <w:rsid w:val="007239EE"/>
    <w:rsid w:val="00731D3D"/>
    <w:rsid w:val="00743469"/>
    <w:rsid w:val="00745D45"/>
    <w:rsid w:val="00763235"/>
    <w:rsid w:val="00764267"/>
    <w:rsid w:val="0077542B"/>
    <w:rsid w:val="00775B4F"/>
    <w:rsid w:val="00786502"/>
    <w:rsid w:val="00795FEF"/>
    <w:rsid w:val="007A4393"/>
    <w:rsid w:val="007A5EF4"/>
    <w:rsid w:val="007B0EEB"/>
    <w:rsid w:val="007B3C55"/>
    <w:rsid w:val="007B77F4"/>
    <w:rsid w:val="007C4CF6"/>
    <w:rsid w:val="007C6F00"/>
    <w:rsid w:val="007D2FE8"/>
    <w:rsid w:val="007D4B2E"/>
    <w:rsid w:val="007E12EE"/>
    <w:rsid w:val="007F4CB4"/>
    <w:rsid w:val="007F53DE"/>
    <w:rsid w:val="007F65DD"/>
    <w:rsid w:val="00802EBD"/>
    <w:rsid w:val="008038C7"/>
    <w:rsid w:val="0080750E"/>
    <w:rsid w:val="00814533"/>
    <w:rsid w:val="008166B2"/>
    <w:rsid w:val="008213CD"/>
    <w:rsid w:val="0082630D"/>
    <w:rsid w:val="0084117B"/>
    <w:rsid w:val="008666C8"/>
    <w:rsid w:val="0087283F"/>
    <w:rsid w:val="00875AF3"/>
    <w:rsid w:val="0089110D"/>
    <w:rsid w:val="008B038E"/>
    <w:rsid w:val="008D0FB9"/>
    <w:rsid w:val="008D1DF1"/>
    <w:rsid w:val="008D6FAE"/>
    <w:rsid w:val="008D708F"/>
    <w:rsid w:val="008E3C69"/>
    <w:rsid w:val="008E66A1"/>
    <w:rsid w:val="008F44A5"/>
    <w:rsid w:val="009004F8"/>
    <w:rsid w:val="00905393"/>
    <w:rsid w:val="00916C72"/>
    <w:rsid w:val="00921DB4"/>
    <w:rsid w:val="0093294C"/>
    <w:rsid w:val="00932E23"/>
    <w:rsid w:val="00934361"/>
    <w:rsid w:val="00941E37"/>
    <w:rsid w:val="00946C31"/>
    <w:rsid w:val="00950C3C"/>
    <w:rsid w:val="00952B52"/>
    <w:rsid w:val="00957B35"/>
    <w:rsid w:val="00960A2E"/>
    <w:rsid w:val="0096511C"/>
    <w:rsid w:val="0096707C"/>
    <w:rsid w:val="00973249"/>
    <w:rsid w:val="00974755"/>
    <w:rsid w:val="009767DA"/>
    <w:rsid w:val="009773D4"/>
    <w:rsid w:val="009805D6"/>
    <w:rsid w:val="00980D26"/>
    <w:rsid w:val="0098163D"/>
    <w:rsid w:val="009824FB"/>
    <w:rsid w:val="00984957"/>
    <w:rsid w:val="00995858"/>
    <w:rsid w:val="009958C2"/>
    <w:rsid w:val="00996F74"/>
    <w:rsid w:val="009A00AC"/>
    <w:rsid w:val="009B57B2"/>
    <w:rsid w:val="009C609C"/>
    <w:rsid w:val="009D1701"/>
    <w:rsid w:val="009D468C"/>
    <w:rsid w:val="009E4E26"/>
    <w:rsid w:val="009E648E"/>
    <w:rsid w:val="009E72F5"/>
    <w:rsid w:val="009E76BD"/>
    <w:rsid w:val="009F1B9E"/>
    <w:rsid w:val="009F2A7E"/>
    <w:rsid w:val="00A019AD"/>
    <w:rsid w:val="00A06DB6"/>
    <w:rsid w:val="00A1525B"/>
    <w:rsid w:val="00A203A2"/>
    <w:rsid w:val="00A247AC"/>
    <w:rsid w:val="00A300A3"/>
    <w:rsid w:val="00A33852"/>
    <w:rsid w:val="00A35DBD"/>
    <w:rsid w:val="00A37DF1"/>
    <w:rsid w:val="00A41C5D"/>
    <w:rsid w:val="00A5740B"/>
    <w:rsid w:val="00A57AEE"/>
    <w:rsid w:val="00A6055A"/>
    <w:rsid w:val="00A77733"/>
    <w:rsid w:val="00A80C86"/>
    <w:rsid w:val="00A853D6"/>
    <w:rsid w:val="00A916EA"/>
    <w:rsid w:val="00A95F65"/>
    <w:rsid w:val="00AA5696"/>
    <w:rsid w:val="00AA7CFB"/>
    <w:rsid w:val="00AB1114"/>
    <w:rsid w:val="00AB1D64"/>
    <w:rsid w:val="00AB70EA"/>
    <w:rsid w:val="00AC16CD"/>
    <w:rsid w:val="00AD4589"/>
    <w:rsid w:val="00AD6695"/>
    <w:rsid w:val="00AE244D"/>
    <w:rsid w:val="00B1219C"/>
    <w:rsid w:val="00B30920"/>
    <w:rsid w:val="00B316D0"/>
    <w:rsid w:val="00B35980"/>
    <w:rsid w:val="00B37788"/>
    <w:rsid w:val="00B40410"/>
    <w:rsid w:val="00B40E73"/>
    <w:rsid w:val="00B425F4"/>
    <w:rsid w:val="00B430A8"/>
    <w:rsid w:val="00B60221"/>
    <w:rsid w:val="00B839BE"/>
    <w:rsid w:val="00B84546"/>
    <w:rsid w:val="00B927C4"/>
    <w:rsid w:val="00B94201"/>
    <w:rsid w:val="00BA477C"/>
    <w:rsid w:val="00BB03DB"/>
    <w:rsid w:val="00BB2500"/>
    <w:rsid w:val="00BB475B"/>
    <w:rsid w:val="00BC154F"/>
    <w:rsid w:val="00BC29B4"/>
    <w:rsid w:val="00BC3320"/>
    <w:rsid w:val="00BC439B"/>
    <w:rsid w:val="00BC7A9B"/>
    <w:rsid w:val="00BD1E1C"/>
    <w:rsid w:val="00BE1317"/>
    <w:rsid w:val="00BE3478"/>
    <w:rsid w:val="00C17E0A"/>
    <w:rsid w:val="00C24D79"/>
    <w:rsid w:val="00C2527E"/>
    <w:rsid w:val="00C25C63"/>
    <w:rsid w:val="00C35DE0"/>
    <w:rsid w:val="00C4005E"/>
    <w:rsid w:val="00C40D48"/>
    <w:rsid w:val="00C415F5"/>
    <w:rsid w:val="00C46B48"/>
    <w:rsid w:val="00C51D4D"/>
    <w:rsid w:val="00C60A35"/>
    <w:rsid w:val="00C61A58"/>
    <w:rsid w:val="00C6368C"/>
    <w:rsid w:val="00C66B1B"/>
    <w:rsid w:val="00C742AF"/>
    <w:rsid w:val="00C76A06"/>
    <w:rsid w:val="00C77FF5"/>
    <w:rsid w:val="00C91B46"/>
    <w:rsid w:val="00C91E07"/>
    <w:rsid w:val="00C922D0"/>
    <w:rsid w:val="00C96B7B"/>
    <w:rsid w:val="00CA38C3"/>
    <w:rsid w:val="00CA7185"/>
    <w:rsid w:val="00CC48D5"/>
    <w:rsid w:val="00CD0AA2"/>
    <w:rsid w:val="00CD2752"/>
    <w:rsid w:val="00CF2BA5"/>
    <w:rsid w:val="00CF44DC"/>
    <w:rsid w:val="00D039DC"/>
    <w:rsid w:val="00D04B96"/>
    <w:rsid w:val="00D14575"/>
    <w:rsid w:val="00D15C33"/>
    <w:rsid w:val="00D21292"/>
    <w:rsid w:val="00D235D9"/>
    <w:rsid w:val="00D24E45"/>
    <w:rsid w:val="00D26486"/>
    <w:rsid w:val="00D30C6B"/>
    <w:rsid w:val="00D3256A"/>
    <w:rsid w:val="00D42C80"/>
    <w:rsid w:val="00D450E7"/>
    <w:rsid w:val="00D454F9"/>
    <w:rsid w:val="00D52DE3"/>
    <w:rsid w:val="00D535F8"/>
    <w:rsid w:val="00D53E80"/>
    <w:rsid w:val="00D6507A"/>
    <w:rsid w:val="00D65F73"/>
    <w:rsid w:val="00D70656"/>
    <w:rsid w:val="00D739B5"/>
    <w:rsid w:val="00D74910"/>
    <w:rsid w:val="00D76703"/>
    <w:rsid w:val="00D84CD6"/>
    <w:rsid w:val="00D927E3"/>
    <w:rsid w:val="00D95E7C"/>
    <w:rsid w:val="00DC134B"/>
    <w:rsid w:val="00DC1D0F"/>
    <w:rsid w:val="00DC1D69"/>
    <w:rsid w:val="00DD4E51"/>
    <w:rsid w:val="00DD6049"/>
    <w:rsid w:val="00DF3359"/>
    <w:rsid w:val="00DF3BFF"/>
    <w:rsid w:val="00E10667"/>
    <w:rsid w:val="00E13AB4"/>
    <w:rsid w:val="00E13F0E"/>
    <w:rsid w:val="00E224C3"/>
    <w:rsid w:val="00E22F48"/>
    <w:rsid w:val="00E34EFC"/>
    <w:rsid w:val="00E352DB"/>
    <w:rsid w:val="00E442CF"/>
    <w:rsid w:val="00E44670"/>
    <w:rsid w:val="00E50561"/>
    <w:rsid w:val="00E6022D"/>
    <w:rsid w:val="00E71312"/>
    <w:rsid w:val="00E71675"/>
    <w:rsid w:val="00E74DCB"/>
    <w:rsid w:val="00E96713"/>
    <w:rsid w:val="00E96863"/>
    <w:rsid w:val="00EA379D"/>
    <w:rsid w:val="00EA38C3"/>
    <w:rsid w:val="00EA59A7"/>
    <w:rsid w:val="00EA7FCA"/>
    <w:rsid w:val="00ED3611"/>
    <w:rsid w:val="00ED500D"/>
    <w:rsid w:val="00EF0A7A"/>
    <w:rsid w:val="00EF2080"/>
    <w:rsid w:val="00EF350E"/>
    <w:rsid w:val="00EF6FBC"/>
    <w:rsid w:val="00F05DA9"/>
    <w:rsid w:val="00F11012"/>
    <w:rsid w:val="00F138C7"/>
    <w:rsid w:val="00F16DDC"/>
    <w:rsid w:val="00F25480"/>
    <w:rsid w:val="00F31081"/>
    <w:rsid w:val="00F356FB"/>
    <w:rsid w:val="00F46C60"/>
    <w:rsid w:val="00F505BF"/>
    <w:rsid w:val="00F51A02"/>
    <w:rsid w:val="00F54389"/>
    <w:rsid w:val="00F7034A"/>
    <w:rsid w:val="00F72F6C"/>
    <w:rsid w:val="00F81572"/>
    <w:rsid w:val="00F86585"/>
    <w:rsid w:val="00F930F6"/>
    <w:rsid w:val="00F95BA4"/>
    <w:rsid w:val="00FA10FC"/>
    <w:rsid w:val="00FA63AF"/>
    <w:rsid w:val="00FB275E"/>
    <w:rsid w:val="00FB54F8"/>
    <w:rsid w:val="00FE3EC2"/>
    <w:rsid w:val="00FE3FDC"/>
    <w:rsid w:val="00FE4E69"/>
    <w:rsid w:val="00FF0847"/>
    <w:rsid w:val="00FF1517"/>
    <w:rsid w:val="00FF5786"/>
    <w:rsid w:val="00FF5F5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3F6"/>
  <w15:docId w15:val="{85ECCCB6-B098-45FF-970F-3C20BC31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27E"/>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a6"/>
    <w:semiHidden/>
    <w:unhideWhenUsed/>
    <w:rsid w:val="00DF3359"/>
    <w:pPr>
      <w:spacing w:after="120"/>
    </w:pPr>
  </w:style>
  <w:style w:type="character" w:customStyle="1" w:styleId="a7">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и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8">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DF3359"/>
    <w:rPr>
      <w:rFonts w:ascii="Calibri" w:eastAsia="Lucida Sans Unicode" w:hAnsi="Calibri" w:cs="Tahoma"/>
      <w:color w:val="000000"/>
      <w:kern w:val="2"/>
      <w:sz w:val="24"/>
      <w:szCs w:val="24"/>
      <w:lang w:val="uk-UA" w:eastAsia="zh-CN" w:bidi="en-US"/>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8"/>
    <w:uiPriority w:val="99"/>
    <w:unhideWhenUsed/>
    <w:qFormat/>
    <w:rsid w:val="00DF3359"/>
    <w:pPr>
      <w:suppressAutoHyphens w:val="0"/>
      <w:ind w:left="720"/>
      <w:contextualSpacing/>
    </w:pPr>
    <w:rPr>
      <w:lang w:val="uk-UA"/>
    </w:rPr>
  </w:style>
  <w:style w:type="character" w:customStyle="1" w:styleId="aa">
    <w:name w:val="Верхній колонтитул Знак"/>
    <w:basedOn w:val="a1"/>
    <w:link w:val="ab"/>
    <w:semiHidden/>
    <w:locked/>
    <w:rsid w:val="00DF3359"/>
    <w:rPr>
      <w:rFonts w:ascii="Calibri" w:eastAsia="Lucida Sans Unicode" w:hAnsi="Calibri" w:cs="Tahoma"/>
      <w:color w:val="000000"/>
      <w:kern w:val="2"/>
      <w:sz w:val="24"/>
      <w:szCs w:val="24"/>
      <w:lang w:val="en-US" w:eastAsia="zh-CN" w:bidi="en-US"/>
    </w:rPr>
  </w:style>
  <w:style w:type="character" w:customStyle="1" w:styleId="ac">
    <w:name w:val="Нижній колонтитул Знак"/>
    <w:basedOn w:val="a1"/>
    <w:link w:val="ad"/>
    <w:semiHidden/>
    <w:locked/>
    <w:rsid w:val="00DF3359"/>
    <w:rPr>
      <w:rFonts w:ascii="Calibri" w:eastAsia="Lucida Sans Unicode" w:hAnsi="Calibri" w:cs="Tahoma"/>
      <w:color w:val="000000"/>
      <w:kern w:val="2"/>
      <w:sz w:val="24"/>
      <w:szCs w:val="24"/>
      <w:lang w:eastAsia="zh-CN" w:bidi="en-US"/>
    </w:rPr>
  </w:style>
  <w:style w:type="character" w:customStyle="1" w:styleId="a6">
    <w:name w:val="Основний текст Знак"/>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e">
    <w:name w:val="Текст у виносці Знак"/>
    <w:basedOn w:val="a1"/>
    <w:link w:val="af"/>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f0">
    <w:name w:val="Розділ"/>
    <w:basedOn w:val="a"/>
    <w:uiPriority w:val="99"/>
    <w:qFormat/>
    <w:rsid w:val="00DF3359"/>
    <w:pPr>
      <w:suppressLineNumbers/>
      <w:spacing w:before="120" w:after="120"/>
    </w:pPr>
    <w:rPr>
      <w:rFonts w:cs="Arial"/>
      <w:i/>
      <w:iCs/>
    </w:rPr>
  </w:style>
  <w:style w:type="paragraph" w:customStyle="1" w:styleId="af1">
    <w:name w:val="Покажчик"/>
    <w:basedOn w:val="a"/>
    <w:uiPriority w:val="99"/>
    <w:qFormat/>
    <w:rsid w:val="00DF3359"/>
    <w:pPr>
      <w:suppressLineNumbers/>
    </w:pPr>
    <w:rPr>
      <w:rFonts w:cs="Arial"/>
    </w:rPr>
  </w:style>
  <w:style w:type="paragraph" w:customStyle="1" w:styleId="11">
    <w:name w:val="Название объекта1"/>
    <w:basedOn w:val="a"/>
    <w:uiPriority w:val="99"/>
    <w:qFormat/>
    <w:rsid w:val="00DF3359"/>
    <w:pPr>
      <w:suppressLineNumbers/>
      <w:spacing w:before="120" w:after="120"/>
    </w:pPr>
    <w:rPr>
      <w:rFonts w:cs="Mangal"/>
      <w:i/>
      <w:iCs/>
    </w:rPr>
  </w:style>
  <w:style w:type="paragraph" w:customStyle="1" w:styleId="12">
    <w:name w:val="Указатель1"/>
    <w:basedOn w:val="a"/>
    <w:uiPriority w:val="99"/>
    <w:qFormat/>
    <w:rsid w:val="00DF3359"/>
    <w:pPr>
      <w:suppressLineNumbers/>
    </w:pPr>
    <w:rPr>
      <w:rFonts w:cs="Mangal"/>
    </w:rPr>
  </w:style>
  <w:style w:type="paragraph" w:customStyle="1" w:styleId="13">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4">
    <w:name w:val="Обычный (веб)1"/>
    <w:basedOn w:val="a"/>
    <w:uiPriority w:val="99"/>
    <w:qFormat/>
    <w:rsid w:val="00DF3359"/>
    <w:pPr>
      <w:spacing w:after="280"/>
    </w:pPr>
    <w:rPr>
      <w:lang w:val="ru-RU"/>
    </w:rPr>
  </w:style>
  <w:style w:type="paragraph" w:customStyle="1" w:styleId="15">
    <w:name w:val="Абзац списка1"/>
    <w:basedOn w:val="a"/>
    <w:uiPriority w:val="99"/>
    <w:qFormat/>
    <w:rsid w:val="00DF3359"/>
    <w:pPr>
      <w:ind w:left="720"/>
      <w:contextualSpacing/>
    </w:pPr>
    <w:rPr>
      <w:lang w:val="ru-RU"/>
    </w:rPr>
  </w:style>
  <w:style w:type="paragraph" w:customStyle="1" w:styleId="16">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2">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7">
    <w:name w:val="заголовок 1"/>
    <w:basedOn w:val="a"/>
    <w:next w:val="af2"/>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3">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4">
    <w:name w:val="Содержимое таблицы"/>
    <w:basedOn w:val="a"/>
    <w:uiPriority w:val="99"/>
    <w:qFormat/>
    <w:rsid w:val="00DF3359"/>
    <w:pPr>
      <w:suppressLineNumbers/>
    </w:pPr>
  </w:style>
  <w:style w:type="paragraph" w:customStyle="1" w:styleId="af5">
    <w:name w:val="Заголовок таблицы"/>
    <w:basedOn w:val="af4"/>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8">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6">
    <w:name w:val="Вміст таблиці"/>
    <w:basedOn w:val="a"/>
    <w:uiPriority w:val="99"/>
    <w:qFormat/>
    <w:rsid w:val="00DF3359"/>
    <w:pPr>
      <w:suppressLineNumbers/>
    </w:pPr>
  </w:style>
  <w:style w:type="paragraph" w:customStyle="1" w:styleId="af7">
    <w:name w:val="Заголовок таблиці"/>
    <w:basedOn w:val="af6"/>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8">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9">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9">
    <w:name w:val="Верхний колонтитул Знак"/>
    <w:uiPriority w:val="99"/>
    <w:rsid w:val="00DF3359"/>
    <w:rPr>
      <w:rFonts w:ascii="Times New Roman" w:eastAsia="Times New Roman" w:hAnsi="Times New Roman" w:cs="Times New Roman" w:hint="default"/>
      <w:sz w:val="28"/>
    </w:rPr>
  </w:style>
  <w:style w:type="character" w:customStyle="1" w:styleId="afa">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a">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b">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c">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b">
    <w:name w:val="header"/>
    <w:basedOn w:val="a"/>
    <w:link w:val="aa"/>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d">
    <w:name w:val="footer"/>
    <w:basedOn w:val="a"/>
    <w:link w:val="ac"/>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f">
    <w:name w:val="Balloon Text"/>
    <w:basedOn w:val="a"/>
    <w:link w:val="ae"/>
    <w:uiPriority w:val="99"/>
    <w:semiHidden/>
    <w:unhideWhenUsed/>
    <w:rsid w:val="00DF3359"/>
    <w:rPr>
      <w:rFonts w:ascii="Tahoma" w:hAnsi="Tahoma"/>
      <w:sz w:val="16"/>
      <w:szCs w:val="16"/>
    </w:rPr>
  </w:style>
  <w:style w:type="character" w:customStyle="1" w:styleId="1b">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d">
    <w:name w:val="Table Grid"/>
    <w:basedOn w:val="a2"/>
    <w:uiPriority w:val="39"/>
    <w:rsid w:val="00DF3359"/>
    <w:pPr>
      <w:spacing w:after="0" w:line="240" w:lineRule="auto"/>
    </w:pPr>
    <w:rPr>
      <w:rFonts w:ascii="Calibri" w:eastAsia="Times New Roman" w:hAnsi="Calibri" w:cs="Times New Roman"/>
    </w:rPr>
    <w:tblPr/>
  </w:style>
  <w:style w:type="table" w:customStyle="1" w:styleId="1c">
    <w:name w:val="Сетка таблицы1"/>
    <w:basedOn w:val="a2"/>
    <w:uiPriority w:val="59"/>
    <w:rsid w:val="00DF33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locked/>
    <w:rsid w:val="00ED3611"/>
  </w:style>
  <w:style w:type="paragraph" w:styleId="aff0">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d"/>
    <w:uiPriority w:val="59"/>
    <w:rsid w:val="00470F2D"/>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вичайний1"/>
    <w:rsid w:val="003C12F7"/>
    <w:pPr>
      <w:spacing w:after="0"/>
    </w:pPr>
    <w:rPr>
      <w:rFonts w:ascii="Arial" w:eastAsia="Arial" w:hAnsi="Arial" w:cs="Arial"/>
      <w:color w:val="000000"/>
      <w:lang w:eastAsia="ru-RU"/>
    </w:rPr>
  </w:style>
  <w:style w:type="character" w:styleId="aff1">
    <w:name w:val="Unresolved Mention"/>
    <w:basedOn w:val="a1"/>
    <w:uiPriority w:val="99"/>
    <w:semiHidden/>
    <w:unhideWhenUsed/>
    <w:rsid w:val="003C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987">
      <w:bodyDiv w:val="1"/>
      <w:marLeft w:val="0"/>
      <w:marRight w:val="0"/>
      <w:marTop w:val="0"/>
      <w:marBottom w:val="0"/>
      <w:divBdr>
        <w:top w:val="none" w:sz="0" w:space="0" w:color="auto"/>
        <w:left w:val="none" w:sz="0" w:space="0" w:color="auto"/>
        <w:bottom w:val="none" w:sz="0" w:space="0" w:color="auto"/>
        <w:right w:val="none" w:sz="0" w:space="0" w:color="auto"/>
      </w:divBdr>
    </w:div>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595599141">
      <w:bodyDiv w:val="1"/>
      <w:marLeft w:val="0"/>
      <w:marRight w:val="0"/>
      <w:marTop w:val="0"/>
      <w:marBottom w:val="0"/>
      <w:divBdr>
        <w:top w:val="none" w:sz="0" w:space="0" w:color="auto"/>
        <w:left w:val="none" w:sz="0" w:space="0" w:color="auto"/>
        <w:bottom w:val="none" w:sz="0" w:space="0" w:color="auto"/>
        <w:right w:val="none" w:sz="0" w:space="0" w:color="auto"/>
      </w:divBdr>
    </w:div>
    <w:div w:id="599335210">
      <w:bodyDiv w:val="1"/>
      <w:marLeft w:val="0"/>
      <w:marRight w:val="0"/>
      <w:marTop w:val="0"/>
      <w:marBottom w:val="0"/>
      <w:divBdr>
        <w:top w:val="none" w:sz="0" w:space="0" w:color="auto"/>
        <w:left w:val="none" w:sz="0" w:space="0" w:color="auto"/>
        <w:bottom w:val="none" w:sz="0" w:space="0" w:color="auto"/>
        <w:right w:val="none" w:sz="0" w:space="0" w:color="auto"/>
      </w:divBdr>
    </w:div>
    <w:div w:id="1388993502">
      <w:bodyDiv w:val="1"/>
      <w:marLeft w:val="0"/>
      <w:marRight w:val="0"/>
      <w:marTop w:val="0"/>
      <w:marBottom w:val="0"/>
      <w:divBdr>
        <w:top w:val="none" w:sz="0" w:space="0" w:color="auto"/>
        <w:left w:val="none" w:sz="0" w:space="0" w:color="auto"/>
        <w:bottom w:val="none" w:sz="0" w:space="0" w:color="auto"/>
        <w:right w:val="none" w:sz="0" w:space="0" w:color="auto"/>
      </w:divBdr>
    </w:div>
    <w:div w:id="1741950733">
      <w:bodyDiv w:val="1"/>
      <w:marLeft w:val="0"/>
      <w:marRight w:val="0"/>
      <w:marTop w:val="0"/>
      <w:marBottom w:val="0"/>
      <w:divBdr>
        <w:top w:val="none" w:sz="0" w:space="0" w:color="auto"/>
        <w:left w:val="none" w:sz="0" w:space="0" w:color="auto"/>
        <w:bottom w:val="none" w:sz="0" w:space="0" w:color="auto"/>
        <w:right w:val="none" w:sz="0" w:space="0" w:color="auto"/>
      </w:divBdr>
    </w:div>
    <w:div w:id="2104644467">
      <w:bodyDiv w:val="1"/>
      <w:marLeft w:val="0"/>
      <w:marRight w:val="0"/>
      <w:marTop w:val="0"/>
      <w:marBottom w:val="0"/>
      <w:divBdr>
        <w:top w:val="none" w:sz="0" w:space="0" w:color="auto"/>
        <w:left w:val="none" w:sz="0" w:space="0" w:color="auto"/>
        <w:bottom w:val="none" w:sz="0" w:space="0" w:color="auto"/>
        <w:right w:val="none" w:sz="0" w:space="0" w:color="auto"/>
      </w:divBdr>
    </w:div>
    <w:div w:id="2142771072">
      <w:bodyDiv w:val="1"/>
      <w:marLeft w:val="0"/>
      <w:marRight w:val="0"/>
      <w:marTop w:val="0"/>
      <w:marBottom w:val="0"/>
      <w:divBdr>
        <w:top w:val="none" w:sz="0" w:space="0" w:color="auto"/>
        <w:left w:val="none" w:sz="0" w:space="0" w:color="auto"/>
        <w:bottom w:val="none" w:sz="0" w:space="0" w:color="auto"/>
        <w:right w:val="none" w:sz="0" w:space="0" w:color="auto"/>
      </w:divBdr>
      <w:divsChild>
        <w:div w:id="1974213390">
          <w:marLeft w:val="0"/>
          <w:marRight w:val="0"/>
          <w:marTop w:val="90"/>
          <w:marBottom w:val="90"/>
          <w:divBdr>
            <w:top w:val="none" w:sz="0" w:space="0" w:color="auto"/>
            <w:left w:val="none" w:sz="0" w:space="0" w:color="auto"/>
            <w:bottom w:val="none" w:sz="0" w:space="0" w:color="auto"/>
            <w:right w:val="none" w:sz="0" w:space="0" w:color="auto"/>
          </w:divBdr>
          <w:divsChild>
            <w:div w:id="865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FFF-C2B8-4EB6-A857-6A30804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37</Pages>
  <Words>13786</Words>
  <Characters>78583</Characters>
  <Application>Microsoft Office Word</Application>
  <DocSecurity>0</DocSecurity>
  <Lines>654</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9</cp:revision>
  <cp:lastPrinted>2023-11-09T13:06:00Z</cp:lastPrinted>
  <dcterms:created xsi:type="dcterms:W3CDTF">2023-12-20T13:45:00Z</dcterms:created>
  <dcterms:modified xsi:type="dcterms:W3CDTF">2024-01-02T07:36:00Z</dcterms:modified>
</cp:coreProperties>
</file>