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111BA8"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883D94" w:rsidRDefault="009949D4" w:rsidP="00E1397E">
            <w:pPr>
              <w:spacing w:after="0"/>
              <w:jc w:val="right"/>
              <w:rPr>
                <w:rFonts w:ascii="Times New Roman" w:hAnsi="Times New Roman"/>
                <w:bCs/>
                <w:sz w:val="24"/>
                <w:szCs w:val="24"/>
              </w:rPr>
            </w:pPr>
            <w:r w:rsidRPr="00111BA8">
              <w:rPr>
                <w:rFonts w:ascii="Times New Roman" w:hAnsi="Times New Roman"/>
                <w:bCs/>
                <w:sz w:val="24"/>
                <w:szCs w:val="24"/>
              </w:rPr>
              <w:t xml:space="preserve">                  </w:t>
            </w:r>
            <w:r w:rsidR="00E620FA" w:rsidRPr="00883D94">
              <w:rPr>
                <w:rFonts w:ascii="Times New Roman" w:hAnsi="Times New Roman"/>
                <w:bCs/>
                <w:sz w:val="24"/>
                <w:szCs w:val="24"/>
              </w:rPr>
              <w:t>Протокол</w:t>
            </w:r>
            <w:r w:rsidR="001E37E2" w:rsidRPr="00883D94">
              <w:rPr>
                <w:rFonts w:ascii="Times New Roman" w:hAnsi="Times New Roman"/>
                <w:bCs/>
                <w:sz w:val="24"/>
                <w:szCs w:val="24"/>
              </w:rPr>
              <w:t>ом</w:t>
            </w:r>
            <w:r w:rsidR="00955287" w:rsidRPr="00883D94">
              <w:rPr>
                <w:rFonts w:ascii="Times New Roman" w:hAnsi="Times New Roman"/>
                <w:bCs/>
                <w:sz w:val="24"/>
                <w:szCs w:val="24"/>
              </w:rPr>
              <w:t xml:space="preserve"> </w:t>
            </w:r>
            <w:r w:rsidR="00E620FA" w:rsidRPr="00883D94">
              <w:rPr>
                <w:rFonts w:ascii="Times New Roman" w:hAnsi="Times New Roman"/>
                <w:bCs/>
                <w:sz w:val="24"/>
                <w:szCs w:val="24"/>
              </w:rPr>
              <w:t>У</w:t>
            </w:r>
            <w:r w:rsidR="00955287" w:rsidRPr="00883D94">
              <w:rPr>
                <w:rFonts w:ascii="Times New Roman" w:hAnsi="Times New Roman"/>
                <w:bCs/>
                <w:sz w:val="24"/>
                <w:szCs w:val="24"/>
              </w:rPr>
              <w:t>повноваженої особи</w:t>
            </w:r>
          </w:p>
          <w:p w14:paraId="20C8F03F" w14:textId="2C88110C" w:rsidR="00955287" w:rsidRPr="00111BA8" w:rsidRDefault="009949D4" w:rsidP="00E1397E">
            <w:pPr>
              <w:spacing w:after="0"/>
              <w:jc w:val="right"/>
              <w:rPr>
                <w:rFonts w:ascii="Times New Roman" w:hAnsi="Times New Roman"/>
                <w:bCs/>
                <w:sz w:val="24"/>
                <w:szCs w:val="24"/>
              </w:rPr>
            </w:pPr>
            <w:r w:rsidRPr="00883D94">
              <w:rPr>
                <w:rFonts w:ascii="Times New Roman" w:hAnsi="Times New Roman"/>
                <w:bCs/>
                <w:sz w:val="24"/>
                <w:szCs w:val="24"/>
              </w:rPr>
              <w:t xml:space="preserve">                                   </w:t>
            </w:r>
            <w:r w:rsidR="00E620FA" w:rsidRPr="00E23639">
              <w:rPr>
                <w:rFonts w:ascii="Times New Roman" w:hAnsi="Times New Roman"/>
                <w:bCs/>
                <w:sz w:val="24"/>
                <w:szCs w:val="24"/>
              </w:rPr>
              <w:t>№</w:t>
            </w:r>
            <w:r w:rsidR="001E37E2" w:rsidRPr="00E23639">
              <w:rPr>
                <w:rFonts w:ascii="Times New Roman" w:hAnsi="Times New Roman"/>
                <w:bCs/>
                <w:sz w:val="24"/>
                <w:szCs w:val="24"/>
              </w:rPr>
              <w:t xml:space="preserve"> </w:t>
            </w:r>
            <w:r w:rsidR="00E23639" w:rsidRPr="00E23639">
              <w:rPr>
                <w:rFonts w:ascii="Times New Roman" w:hAnsi="Times New Roman"/>
                <w:bCs/>
                <w:sz w:val="24"/>
                <w:szCs w:val="24"/>
              </w:rPr>
              <w:t>26</w:t>
            </w:r>
            <w:r w:rsidR="004E2543" w:rsidRPr="00E23639">
              <w:rPr>
                <w:rFonts w:ascii="Times New Roman" w:hAnsi="Times New Roman"/>
                <w:bCs/>
                <w:sz w:val="24"/>
                <w:szCs w:val="24"/>
                <w:lang w:val="en-US"/>
              </w:rPr>
              <w:t xml:space="preserve"> </w:t>
            </w:r>
            <w:r w:rsidR="005B3C8B" w:rsidRPr="00E23639">
              <w:rPr>
                <w:rFonts w:ascii="Times New Roman" w:hAnsi="Times New Roman"/>
                <w:bCs/>
                <w:sz w:val="24"/>
                <w:szCs w:val="24"/>
              </w:rPr>
              <w:t>від</w:t>
            </w:r>
            <w:r w:rsidR="00721088" w:rsidRPr="00E23639">
              <w:rPr>
                <w:rFonts w:ascii="Times New Roman" w:hAnsi="Times New Roman"/>
                <w:bCs/>
                <w:sz w:val="24"/>
                <w:szCs w:val="24"/>
              </w:rPr>
              <w:t xml:space="preserve"> </w:t>
            </w:r>
            <w:r w:rsidR="00E23639" w:rsidRPr="00E23639">
              <w:rPr>
                <w:rFonts w:ascii="Times New Roman" w:hAnsi="Times New Roman"/>
                <w:bCs/>
                <w:sz w:val="24"/>
                <w:szCs w:val="24"/>
              </w:rPr>
              <w:t>12</w:t>
            </w:r>
            <w:r w:rsidR="00BA126D" w:rsidRPr="00E23639">
              <w:rPr>
                <w:rFonts w:ascii="Times New Roman" w:hAnsi="Times New Roman"/>
                <w:bCs/>
                <w:sz w:val="24"/>
                <w:szCs w:val="24"/>
              </w:rPr>
              <w:t>.</w:t>
            </w:r>
            <w:r w:rsidR="00931417" w:rsidRPr="00E23639">
              <w:rPr>
                <w:rFonts w:ascii="Times New Roman" w:hAnsi="Times New Roman"/>
                <w:bCs/>
                <w:sz w:val="24"/>
                <w:szCs w:val="24"/>
              </w:rPr>
              <w:t>0</w:t>
            </w:r>
            <w:r w:rsidR="00CC4159" w:rsidRPr="00E23639">
              <w:rPr>
                <w:rFonts w:ascii="Times New Roman" w:hAnsi="Times New Roman"/>
                <w:bCs/>
                <w:sz w:val="24"/>
                <w:szCs w:val="24"/>
              </w:rPr>
              <w:t>2</w:t>
            </w:r>
            <w:r w:rsidR="005B3C8B" w:rsidRPr="00E23639">
              <w:rPr>
                <w:rFonts w:ascii="Times New Roman" w:hAnsi="Times New Roman"/>
                <w:bCs/>
                <w:sz w:val="24"/>
                <w:szCs w:val="24"/>
              </w:rPr>
              <w:t>.202</w:t>
            </w:r>
            <w:r w:rsidR="00931417" w:rsidRPr="00E23639">
              <w:rPr>
                <w:rFonts w:ascii="Times New Roman" w:hAnsi="Times New Roman"/>
                <w:bCs/>
                <w:sz w:val="24"/>
                <w:szCs w:val="24"/>
              </w:rPr>
              <w:t>4</w:t>
            </w:r>
          </w:p>
          <w:p w14:paraId="2D8D69A0" w14:textId="1DB8207D" w:rsidR="00955287" w:rsidRPr="00111BA8"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931417">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1710301B" w:rsidR="00CA00DA" w:rsidRPr="003611A3" w:rsidRDefault="00CA00DA" w:rsidP="00B024B1">
      <w:pPr>
        <w:spacing w:after="0"/>
        <w:ind w:right="-1"/>
        <w:rPr>
          <w:rFonts w:ascii="Times New Roman" w:hAnsi="Times New Roman"/>
          <w:bCs/>
          <w:sz w:val="28"/>
          <w:szCs w:val="28"/>
        </w:rPr>
      </w:pPr>
    </w:p>
    <w:p w14:paraId="43A860E5" w14:textId="1E12642C" w:rsidR="00C76F01" w:rsidRPr="0022156E" w:rsidRDefault="00C76F01" w:rsidP="00931417">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6951BA">
        <w:rPr>
          <w:rFonts w:ascii="Times New Roman" w:hAnsi="Times New Roman"/>
          <w:sz w:val="28"/>
          <w:szCs w:val="28"/>
        </w:rPr>
        <w:t xml:space="preserve">послуг </w:t>
      </w:r>
      <w:r w:rsidRPr="0022156E">
        <w:rPr>
          <w:rFonts w:ascii="Times New Roman" w:hAnsi="Times New Roman"/>
          <w:sz w:val="28"/>
          <w:szCs w:val="28"/>
        </w:rPr>
        <w:t>за предметом закупівлі</w:t>
      </w:r>
      <w:r w:rsidR="00191944">
        <w:rPr>
          <w:rFonts w:ascii="Times New Roman" w:hAnsi="Times New Roman"/>
          <w:sz w:val="28"/>
          <w:szCs w:val="28"/>
        </w:rPr>
        <w:t>:</w:t>
      </w:r>
    </w:p>
    <w:p w14:paraId="673BD550" w14:textId="7D734769" w:rsidR="00B52EDA" w:rsidRDefault="009546DA" w:rsidP="009546DA">
      <w:pPr>
        <w:suppressAutoHyphens w:val="0"/>
        <w:spacing w:before="100" w:beforeAutospacing="1" w:after="100" w:afterAutospacing="1" w:line="240" w:lineRule="auto"/>
        <w:jc w:val="center"/>
        <w:rPr>
          <w:rFonts w:ascii="Times New Roman" w:eastAsia="Times New Roman" w:hAnsi="Times New Roman"/>
          <w:color w:val="000000"/>
          <w:sz w:val="27"/>
          <w:szCs w:val="27"/>
          <w:lang w:val="ru-RU" w:eastAsia="ru-RU"/>
        </w:rPr>
      </w:pPr>
      <w:r w:rsidRPr="009546DA">
        <w:rPr>
          <w:rFonts w:ascii="Times New Roman" w:eastAsia="Times New Roman" w:hAnsi="Times New Roman"/>
          <w:color w:val="000000"/>
          <w:sz w:val="27"/>
          <w:szCs w:val="27"/>
          <w:lang w:val="ru-RU" w:eastAsia="ru-RU"/>
        </w:rPr>
        <w:t>за кодом ДК 021:2015:</w:t>
      </w:r>
      <w:bookmarkStart w:id="0" w:name="_Hlk158377755"/>
      <w:r w:rsidRPr="009546DA">
        <w:rPr>
          <w:rFonts w:ascii="Times New Roman" w:eastAsia="Times New Roman" w:hAnsi="Times New Roman"/>
          <w:color w:val="000000"/>
          <w:sz w:val="27"/>
          <w:szCs w:val="27"/>
          <w:lang w:val="ru-RU" w:eastAsia="ru-RU"/>
        </w:rPr>
        <w:t xml:space="preserve">50110000-9 </w:t>
      </w:r>
      <w:proofErr w:type="spellStart"/>
      <w:r w:rsidRPr="009546DA">
        <w:rPr>
          <w:rFonts w:ascii="Times New Roman" w:eastAsia="Times New Roman" w:hAnsi="Times New Roman"/>
          <w:color w:val="000000"/>
          <w:sz w:val="27"/>
          <w:szCs w:val="27"/>
          <w:lang w:val="ru-RU" w:eastAsia="ru-RU"/>
        </w:rPr>
        <w:t>Послуги</w:t>
      </w:r>
      <w:proofErr w:type="spellEnd"/>
      <w:r w:rsidRPr="009546DA">
        <w:rPr>
          <w:rFonts w:ascii="Times New Roman" w:eastAsia="Times New Roman" w:hAnsi="Times New Roman"/>
          <w:color w:val="000000"/>
          <w:sz w:val="27"/>
          <w:szCs w:val="27"/>
          <w:lang w:val="ru-RU" w:eastAsia="ru-RU"/>
        </w:rPr>
        <w:t xml:space="preserve"> з ремонту і </w:t>
      </w:r>
      <w:proofErr w:type="spellStart"/>
      <w:r w:rsidRPr="009546DA">
        <w:rPr>
          <w:rFonts w:ascii="Times New Roman" w:eastAsia="Times New Roman" w:hAnsi="Times New Roman"/>
          <w:color w:val="000000"/>
          <w:sz w:val="27"/>
          <w:szCs w:val="27"/>
          <w:lang w:val="ru-RU" w:eastAsia="ru-RU"/>
        </w:rPr>
        <w:t>технічного</w:t>
      </w:r>
      <w:proofErr w:type="spellEnd"/>
      <w:r w:rsidRPr="009546DA">
        <w:rPr>
          <w:rFonts w:ascii="Times New Roman" w:eastAsia="Times New Roman" w:hAnsi="Times New Roman"/>
          <w:color w:val="000000"/>
          <w:sz w:val="27"/>
          <w:szCs w:val="27"/>
          <w:lang w:val="ru-RU" w:eastAsia="ru-RU"/>
        </w:rPr>
        <w:t xml:space="preserve"> </w:t>
      </w:r>
      <w:proofErr w:type="spellStart"/>
      <w:r w:rsidRPr="009546DA">
        <w:rPr>
          <w:rFonts w:ascii="Times New Roman" w:eastAsia="Times New Roman" w:hAnsi="Times New Roman"/>
          <w:color w:val="000000"/>
          <w:sz w:val="27"/>
          <w:szCs w:val="27"/>
          <w:lang w:val="ru-RU" w:eastAsia="ru-RU"/>
        </w:rPr>
        <w:t>обслуговування</w:t>
      </w:r>
      <w:proofErr w:type="spellEnd"/>
      <w:r w:rsidRPr="009546DA">
        <w:rPr>
          <w:rFonts w:ascii="Times New Roman" w:eastAsia="Times New Roman" w:hAnsi="Times New Roman"/>
          <w:color w:val="000000"/>
          <w:sz w:val="27"/>
          <w:szCs w:val="27"/>
          <w:lang w:val="ru-RU" w:eastAsia="ru-RU"/>
        </w:rPr>
        <w:t xml:space="preserve"> </w:t>
      </w:r>
      <w:proofErr w:type="spellStart"/>
      <w:r w:rsidRPr="009546DA">
        <w:rPr>
          <w:rFonts w:ascii="Times New Roman" w:eastAsia="Times New Roman" w:hAnsi="Times New Roman"/>
          <w:color w:val="000000"/>
          <w:sz w:val="27"/>
          <w:szCs w:val="27"/>
          <w:lang w:val="ru-RU" w:eastAsia="ru-RU"/>
        </w:rPr>
        <w:t>мототранспортних</w:t>
      </w:r>
      <w:proofErr w:type="spellEnd"/>
      <w:r w:rsidRPr="009546DA">
        <w:rPr>
          <w:rFonts w:ascii="Times New Roman" w:eastAsia="Times New Roman" w:hAnsi="Times New Roman"/>
          <w:color w:val="000000"/>
          <w:sz w:val="27"/>
          <w:szCs w:val="27"/>
          <w:lang w:val="ru-RU" w:eastAsia="ru-RU"/>
        </w:rPr>
        <w:t xml:space="preserve"> </w:t>
      </w:r>
      <w:proofErr w:type="spellStart"/>
      <w:r w:rsidRPr="009546DA">
        <w:rPr>
          <w:rFonts w:ascii="Times New Roman" w:eastAsia="Times New Roman" w:hAnsi="Times New Roman"/>
          <w:color w:val="000000"/>
          <w:sz w:val="27"/>
          <w:szCs w:val="27"/>
          <w:lang w:val="ru-RU" w:eastAsia="ru-RU"/>
        </w:rPr>
        <w:t>засобів</w:t>
      </w:r>
      <w:proofErr w:type="spellEnd"/>
      <w:r w:rsidRPr="009546DA">
        <w:rPr>
          <w:rFonts w:ascii="Times New Roman" w:eastAsia="Times New Roman" w:hAnsi="Times New Roman"/>
          <w:color w:val="000000"/>
          <w:sz w:val="27"/>
          <w:szCs w:val="27"/>
          <w:lang w:val="ru-RU" w:eastAsia="ru-RU"/>
        </w:rPr>
        <w:t xml:space="preserve"> і </w:t>
      </w:r>
      <w:proofErr w:type="spellStart"/>
      <w:r w:rsidRPr="009546DA">
        <w:rPr>
          <w:rFonts w:ascii="Times New Roman" w:eastAsia="Times New Roman" w:hAnsi="Times New Roman"/>
          <w:color w:val="000000"/>
          <w:sz w:val="27"/>
          <w:szCs w:val="27"/>
          <w:lang w:val="ru-RU" w:eastAsia="ru-RU"/>
        </w:rPr>
        <w:t>супутнього</w:t>
      </w:r>
      <w:proofErr w:type="spellEnd"/>
      <w:r w:rsidRPr="009546DA">
        <w:rPr>
          <w:rFonts w:ascii="Times New Roman" w:eastAsia="Times New Roman" w:hAnsi="Times New Roman"/>
          <w:color w:val="000000"/>
          <w:sz w:val="27"/>
          <w:szCs w:val="27"/>
          <w:lang w:val="ru-RU" w:eastAsia="ru-RU"/>
        </w:rPr>
        <w:t xml:space="preserve"> </w:t>
      </w:r>
      <w:proofErr w:type="spellStart"/>
      <w:r w:rsidRPr="009546DA">
        <w:rPr>
          <w:rFonts w:ascii="Times New Roman" w:eastAsia="Times New Roman" w:hAnsi="Times New Roman"/>
          <w:color w:val="000000"/>
          <w:sz w:val="27"/>
          <w:szCs w:val="27"/>
          <w:lang w:val="ru-RU" w:eastAsia="ru-RU"/>
        </w:rPr>
        <w:t>обладнання</w:t>
      </w:r>
      <w:proofErr w:type="spellEnd"/>
    </w:p>
    <w:p w14:paraId="5C2A0134" w14:textId="202C86CB" w:rsidR="009546DA" w:rsidRPr="009546DA" w:rsidRDefault="009546DA" w:rsidP="009546DA">
      <w:pPr>
        <w:suppressAutoHyphens w:val="0"/>
        <w:spacing w:before="100" w:beforeAutospacing="1" w:after="100" w:afterAutospacing="1" w:line="240" w:lineRule="auto"/>
        <w:jc w:val="center"/>
        <w:rPr>
          <w:rFonts w:ascii="Times New Roman" w:eastAsia="Times New Roman" w:hAnsi="Times New Roman"/>
          <w:color w:val="000000"/>
          <w:sz w:val="27"/>
          <w:szCs w:val="27"/>
          <w:lang w:val="ru-RU" w:eastAsia="ru-RU"/>
        </w:rPr>
      </w:pPr>
      <w:r w:rsidRPr="009546DA">
        <w:rPr>
          <w:rFonts w:ascii="Times New Roman" w:eastAsia="Times New Roman" w:hAnsi="Times New Roman"/>
          <w:color w:val="000000"/>
          <w:sz w:val="27"/>
          <w:szCs w:val="27"/>
          <w:lang w:val="ru-RU" w:eastAsia="ru-RU"/>
        </w:rPr>
        <w:t xml:space="preserve">(код ДК 021:2015: 50116500-6 </w:t>
      </w:r>
      <w:proofErr w:type="spellStart"/>
      <w:r w:rsidRPr="009546DA">
        <w:rPr>
          <w:rFonts w:ascii="Times New Roman" w:eastAsia="Times New Roman" w:hAnsi="Times New Roman"/>
          <w:color w:val="000000"/>
          <w:sz w:val="27"/>
          <w:szCs w:val="27"/>
          <w:lang w:val="ru-RU" w:eastAsia="ru-RU"/>
        </w:rPr>
        <w:t>Шиноремонтні</w:t>
      </w:r>
      <w:proofErr w:type="spellEnd"/>
      <w:r w:rsidRPr="009546DA">
        <w:rPr>
          <w:rFonts w:ascii="Times New Roman" w:eastAsia="Times New Roman" w:hAnsi="Times New Roman"/>
          <w:color w:val="000000"/>
          <w:sz w:val="27"/>
          <w:szCs w:val="27"/>
          <w:lang w:val="ru-RU" w:eastAsia="ru-RU"/>
        </w:rPr>
        <w:t xml:space="preserve"> </w:t>
      </w:r>
      <w:proofErr w:type="spellStart"/>
      <w:r w:rsidRPr="009546DA">
        <w:rPr>
          <w:rFonts w:ascii="Times New Roman" w:eastAsia="Times New Roman" w:hAnsi="Times New Roman"/>
          <w:color w:val="000000"/>
          <w:sz w:val="27"/>
          <w:szCs w:val="27"/>
          <w:lang w:val="ru-RU" w:eastAsia="ru-RU"/>
        </w:rPr>
        <w:t>послуги</w:t>
      </w:r>
      <w:proofErr w:type="spellEnd"/>
      <w:r w:rsidRPr="009546DA">
        <w:rPr>
          <w:rFonts w:ascii="Times New Roman" w:eastAsia="Times New Roman" w:hAnsi="Times New Roman"/>
          <w:color w:val="000000"/>
          <w:sz w:val="27"/>
          <w:szCs w:val="27"/>
          <w:lang w:val="ru-RU" w:eastAsia="ru-RU"/>
        </w:rPr>
        <w:t xml:space="preserve">, у тому </w:t>
      </w:r>
      <w:proofErr w:type="spellStart"/>
      <w:r w:rsidRPr="009546DA">
        <w:rPr>
          <w:rFonts w:ascii="Times New Roman" w:eastAsia="Times New Roman" w:hAnsi="Times New Roman"/>
          <w:color w:val="000000"/>
          <w:sz w:val="27"/>
          <w:szCs w:val="27"/>
          <w:lang w:val="ru-RU" w:eastAsia="ru-RU"/>
        </w:rPr>
        <w:t>числі</w:t>
      </w:r>
      <w:proofErr w:type="spellEnd"/>
      <w:r w:rsidRPr="009546DA">
        <w:rPr>
          <w:rFonts w:ascii="Times New Roman" w:eastAsia="Times New Roman" w:hAnsi="Times New Roman"/>
          <w:color w:val="000000"/>
          <w:sz w:val="27"/>
          <w:szCs w:val="27"/>
          <w:lang w:val="ru-RU" w:eastAsia="ru-RU"/>
        </w:rPr>
        <w:t xml:space="preserve"> </w:t>
      </w:r>
      <w:proofErr w:type="spellStart"/>
      <w:r w:rsidRPr="009546DA">
        <w:rPr>
          <w:rFonts w:ascii="Times New Roman" w:eastAsia="Times New Roman" w:hAnsi="Times New Roman"/>
          <w:color w:val="000000"/>
          <w:sz w:val="27"/>
          <w:szCs w:val="27"/>
          <w:lang w:val="ru-RU" w:eastAsia="ru-RU"/>
        </w:rPr>
        <w:t>шиномонтажні</w:t>
      </w:r>
      <w:proofErr w:type="spellEnd"/>
      <w:r w:rsidRPr="009546DA">
        <w:rPr>
          <w:rFonts w:ascii="Times New Roman" w:eastAsia="Times New Roman" w:hAnsi="Times New Roman"/>
          <w:color w:val="000000"/>
          <w:sz w:val="27"/>
          <w:szCs w:val="27"/>
          <w:lang w:val="ru-RU" w:eastAsia="ru-RU"/>
        </w:rPr>
        <w:t xml:space="preserve"> </w:t>
      </w:r>
      <w:proofErr w:type="spellStart"/>
      <w:r w:rsidRPr="009546DA">
        <w:rPr>
          <w:rFonts w:ascii="Times New Roman" w:eastAsia="Times New Roman" w:hAnsi="Times New Roman"/>
          <w:color w:val="000000"/>
          <w:sz w:val="27"/>
          <w:szCs w:val="27"/>
          <w:lang w:val="ru-RU" w:eastAsia="ru-RU"/>
        </w:rPr>
        <w:t>послуги</w:t>
      </w:r>
      <w:proofErr w:type="spellEnd"/>
      <w:r w:rsidRPr="009546DA">
        <w:rPr>
          <w:rFonts w:ascii="Times New Roman" w:eastAsia="Times New Roman" w:hAnsi="Times New Roman"/>
          <w:color w:val="000000"/>
          <w:sz w:val="27"/>
          <w:szCs w:val="27"/>
          <w:lang w:val="ru-RU" w:eastAsia="ru-RU"/>
        </w:rPr>
        <w:t xml:space="preserve"> та </w:t>
      </w:r>
      <w:proofErr w:type="spellStart"/>
      <w:r w:rsidRPr="009546DA">
        <w:rPr>
          <w:rFonts w:ascii="Times New Roman" w:eastAsia="Times New Roman" w:hAnsi="Times New Roman"/>
          <w:color w:val="000000"/>
          <w:sz w:val="27"/>
          <w:szCs w:val="27"/>
          <w:lang w:val="ru-RU" w:eastAsia="ru-RU"/>
        </w:rPr>
        <w:t>послуги</w:t>
      </w:r>
      <w:proofErr w:type="spellEnd"/>
      <w:r w:rsidRPr="009546DA">
        <w:rPr>
          <w:rFonts w:ascii="Times New Roman" w:eastAsia="Times New Roman" w:hAnsi="Times New Roman"/>
          <w:color w:val="000000"/>
          <w:sz w:val="27"/>
          <w:szCs w:val="27"/>
          <w:lang w:val="ru-RU" w:eastAsia="ru-RU"/>
        </w:rPr>
        <w:t xml:space="preserve"> з </w:t>
      </w:r>
      <w:proofErr w:type="spellStart"/>
      <w:r w:rsidRPr="009546DA">
        <w:rPr>
          <w:rFonts w:ascii="Times New Roman" w:eastAsia="Times New Roman" w:hAnsi="Times New Roman"/>
          <w:color w:val="000000"/>
          <w:sz w:val="27"/>
          <w:szCs w:val="27"/>
          <w:lang w:val="ru-RU" w:eastAsia="ru-RU"/>
        </w:rPr>
        <w:t>балансування</w:t>
      </w:r>
      <w:proofErr w:type="spellEnd"/>
      <w:r w:rsidRPr="009546DA">
        <w:rPr>
          <w:rFonts w:ascii="Times New Roman" w:eastAsia="Times New Roman" w:hAnsi="Times New Roman"/>
          <w:color w:val="000000"/>
          <w:sz w:val="27"/>
          <w:szCs w:val="27"/>
          <w:lang w:val="ru-RU" w:eastAsia="ru-RU"/>
        </w:rPr>
        <w:t xml:space="preserve"> </w:t>
      </w:r>
      <w:proofErr w:type="spellStart"/>
      <w:r w:rsidRPr="009546DA">
        <w:rPr>
          <w:rFonts w:ascii="Times New Roman" w:eastAsia="Times New Roman" w:hAnsi="Times New Roman"/>
          <w:color w:val="000000"/>
          <w:sz w:val="27"/>
          <w:szCs w:val="27"/>
          <w:lang w:val="ru-RU" w:eastAsia="ru-RU"/>
        </w:rPr>
        <w:t>коліс</w:t>
      </w:r>
      <w:proofErr w:type="spellEnd"/>
      <w:r w:rsidRPr="009546DA">
        <w:rPr>
          <w:rFonts w:ascii="Times New Roman" w:eastAsia="Times New Roman" w:hAnsi="Times New Roman"/>
          <w:color w:val="000000"/>
          <w:sz w:val="27"/>
          <w:szCs w:val="27"/>
          <w:lang w:val="ru-RU" w:eastAsia="ru-RU"/>
        </w:rPr>
        <w:t>)</w:t>
      </w:r>
    </w:p>
    <w:p w14:paraId="527D0600" w14:textId="2ECD5E75" w:rsidR="009546DA" w:rsidRPr="009546DA" w:rsidRDefault="009546DA" w:rsidP="009546DA">
      <w:pPr>
        <w:suppressAutoHyphens w:val="0"/>
        <w:spacing w:before="100" w:beforeAutospacing="1" w:after="100" w:afterAutospacing="1" w:line="240" w:lineRule="auto"/>
        <w:jc w:val="center"/>
        <w:rPr>
          <w:rFonts w:ascii="Times New Roman" w:eastAsia="Times New Roman" w:hAnsi="Times New Roman"/>
          <w:b/>
          <w:bCs/>
          <w:color w:val="000000"/>
          <w:sz w:val="28"/>
          <w:szCs w:val="28"/>
          <w:lang w:val="ru-RU" w:eastAsia="ru-RU"/>
        </w:rPr>
      </w:pPr>
      <w:bookmarkStart w:id="1" w:name="_Hlk158377702"/>
      <w:bookmarkEnd w:id="0"/>
      <w:proofErr w:type="spellStart"/>
      <w:r w:rsidRPr="009546DA">
        <w:rPr>
          <w:rFonts w:ascii="Times New Roman" w:eastAsia="Times New Roman" w:hAnsi="Times New Roman"/>
          <w:b/>
          <w:bCs/>
          <w:color w:val="000000"/>
          <w:sz w:val="28"/>
          <w:szCs w:val="28"/>
          <w:lang w:val="ru-RU" w:eastAsia="ru-RU"/>
        </w:rPr>
        <w:t>Послуги</w:t>
      </w:r>
      <w:proofErr w:type="spellEnd"/>
      <w:r>
        <w:rPr>
          <w:rFonts w:ascii="Times New Roman" w:eastAsia="Times New Roman" w:hAnsi="Times New Roman"/>
          <w:b/>
          <w:bCs/>
          <w:color w:val="000000"/>
          <w:sz w:val="28"/>
          <w:szCs w:val="28"/>
          <w:lang w:val="ru-RU" w:eastAsia="ru-RU"/>
        </w:rPr>
        <w:t xml:space="preserve"> </w:t>
      </w:r>
      <w:r w:rsidRPr="009546DA">
        <w:rPr>
          <w:rFonts w:ascii="Times New Roman" w:eastAsia="Times New Roman" w:hAnsi="Times New Roman"/>
          <w:b/>
          <w:bCs/>
          <w:color w:val="000000"/>
          <w:sz w:val="28"/>
          <w:szCs w:val="28"/>
          <w:lang w:val="ru-RU" w:eastAsia="ru-RU"/>
        </w:rPr>
        <w:t xml:space="preserve">з </w:t>
      </w:r>
      <w:r w:rsidR="002F5357">
        <w:rPr>
          <w:rFonts w:ascii="Times New Roman" w:eastAsia="Times New Roman" w:hAnsi="Times New Roman"/>
          <w:b/>
          <w:bCs/>
          <w:color w:val="000000"/>
          <w:sz w:val="28"/>
          <w:szCs w:val="28"/>
          <w:lang w:val="ru-RU" w:eastAsia="ru-RU"/>
        </w:rPr>
        <w:t>шиномонтажу</w:t>
      </w:r>
      <w:r>
        <w:rPr>
          <w:rFonts w:ascii="Times New Roman" w:eastAsia="Times New Roman" w:hAnsi="Times New Roman"/>
          <w:b/>
          <w:bCs/>
          <w:color w:val="000000"/>
          <w:sz w:val="28"/>
          <w:szCs w:val="28"/>
          <w:lang w:val="ru-RU" w:eastAsia="ru-RU"/>
        </w:rPr>
        <w:t xml:space="preserve"> </w:t>
      </w:r>
      <w:r w:rsidR="002F5357">
        <w:rPr>
          <w:rFonts w:ascii="Times New Roman" w:eastAsia="Times New Roman" w:hAnsi="Times New Roman"/>
          <w:b/>
          <w:bCs/>
          <w:color w:val="000000"/>
          <w:sz w:val="28"/>
          <w:szCs w:val="28"/>
          <w:lang w:val="ru-RU" w:eastAsia="ru-RU"/>
        </w:rPr>
        <w:t>і</w:t>
      </w:r>
      <w:r w:rsidRPr="009546DA">
        <w:rPr>
          <w:rFonts w:ascii="Times New Roman" w:eastAsia="Times New Roman" w:hAnsi="Times New Roman"/>
          <w:b/>
          <w:bCs/>
          <w:color w:val="000000"/>
          <w:sz w:val="28"/>
          <w:szCs w:val="28"/>
          <w:lang w:val="ru-RU" w:eastAsia="ru-RU"/>
        </w:rPr>
        <w:t xml:space="preserve"> ремонту</w:t>
      </w:r>
      <w:r>
        <w:rPr>
          <w:rFonts w:ascii="Times New Roman" w:eastAsia="Times New Roman" w:hAnsi="Times New Roman"/>
          <w:b/>
          <w:bCs/>
          <w:color w:val="000000"/>
          <w:sz w:val="28"/>
          <w:szCs w:val="28"/>
          <w:lang w:val="ru-RU" w:eastAsia="ru-RU"/>
        </w:rPr>
        <w:t xml:space="preserve"> </w:t>
      </w:r>
      <w:r w:rsidRPr="009546DA">
        <w:rPr>
          <w:rFonts w:ascii="Times New Roman" w:eastAsia="Times New Roman" w:hAnsi="Times New Roman"/>
          <w:b/>
          <w:bCs/>
          <w:color w:val="000000"/>
          <w:sz w:val="28"/>
          <w:szCs w:val="28"/>
          <w:lang w:val="ru-RU" w:eastAsia="ru-RU"/>
        </w:rPr>
        <w:t xml:space="preserve">шин фронтального </w:t>
      </w:r>
      <w:proofErr w:type="spellStart"/>
      <w:r w:rsidRPr="009546DA">
        <w:rPr>
          <w:rFonts w:ascii="Times New Roman" w:eastAsia="Times New Roman" w:hAnsi="Times New Roman"/>
          <w:b/>
          <w:bCs/>
          <w:color w:val="000000"/>
          <w:sz w:val="28"/>
          <w:szCs w:val="28"/>
          <w:lang w:val="ru-RU" w:eastAsia="ru-RU"/>
        </w:rPr>
        <w:t>навантажувача</w:t>
      </w:r>
      <w:proofErr w:type="spellEnd"/>
      <w:r w:rsidRPr="009546DA">
        <w:rPr>
          <w:rFonts w:ascii="Times New Roman" w:eastAsia="Times New Roman" w:hAnsi="Times New Roman"/>
          <w:b/>
          <w:bCs/>
          <w:color w:val="000000"/>
          <w:sz w:val="28"/>
          <w:szCs w:val="28"/>
          <w:lang w:val="ru-RU" w:eastAsia="ru-RU"/>
        </w:rPr>
        <w:t xml:space="preserve"> HYUNDAI HL 665</w:t>
      </w:r>
    </w:p>
    <w:bookmarkEnd w:id="1"/>
    <w:p w14:paraId="5BCBCE2D" w14:textId="366CFD0D" w:rsidR="004E28C3" w:rsidRPr="002239C1" w:rsidRDefault="004E28C3" w:rsidP="00931417">
      <w:pPr>
        <w:pStyle w:val="28"/>
        <w:tabs>
          <w:tab w:val="left" w:pos="567"/>
        </w:tabs>
        <w:spacing w:before="0" w:line="240" w:lineRule="auto"/>
        <w:jc w:val="center"/>
        <w:rPr>
          <w:sz w:val="28"/>
          <w:szCs w:val="28"/>
        </w:rPr>
      </w:pPr>
      <w:r w:rsidRPr="002239C1">
        <w:rPr>
          <w:sz w:val="28"/>
          <w:szCs w:val="28"/>
        </w:rPr>
        <w:t>за процедурою</w:t>
      </w:r>
    </w:p>
    <w:p w14:paraId="6FCA7782" w14:textId="77777777" w:rsidR="00CB331C" w:rsidRPr="002239C1" w:rsidRDefault="00CB331C" w:rsidP="00931417">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931417">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931417">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1B568C3E" w:rsidR="000363C0" w:rsidRDefault="007B5768" w:rsidP="00931417">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BA126D">
        <w:rPr>
          <w:rFonts w:ascii="Times New Roman" w:hAnsi="Times New Roman"/>
          <w:b/>
          <w:sz w:val="24"/>
          <w:szCs w:val="24"/>
        </w:rPr>
        <w:t>202</w:t>
      </w:r>
      <w:r w:rsidR="00931417">
        <w:rPr>
          <w:rFonts w:ascii="Times New Roman" w:hAnsi="Times New Roman"/>
          <w:b/>
          <w:sz w:val="24"/>
          <w:szCs w:val="24"/>
        </w:rPr>
        <w:t>4</w:t>
      </w:r>
      <w:r w:rsidR="004E28C3" w:rsidRPr="00BA126D">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6AEFC6F" w14:textId="77777777" w:rsidR="00931417" w:rsidRPr="00D3637D" w:rsidRDefault="00931417" w:rsidP="00931417">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EA7788A" w14:textId="6205CB6E" w:rsidR="00CB118B" w:rsidRDefault="009165D2" w:rsidP="00B024B1">
            <w:pPr>
              <w:spacing w:after="0" w:line="240" w:lineRule="auto"/>
              <w:ind w:right="11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931417">
              <w:rPr>
                <w:rFonts w:ascii="Times New Roman" w:hAnsi="Times New Roman"/>
                <w:sz w:val="24"/>
                <w:szCs w:val="24"/>
              </w:rPr>
              <w:t>провідний інженер</w:t>
            </w:r>
            <w:r w:rsidR="00CB118B" w:rsidRPr="006517FD">
              <w:rPr>
                <w:rFonts w:ascii="Times New Roman" w:hAnsi="Times New Roman"/>
                <w:sz w:val="24"/>
                <w:szCs w:val="24"/>
              </w:rPr>
              <w:t xml:space="preserve"> відділу підготовки та проведення публічних </w:t>
            </w:r>
            <w:proofErr w:type="spellStart"/>
            <w:r w:rsidR="00CB118B" w:rsidRPr="006517FD">
              <w:rPr>
                <w:rFonts w:ascii="Times New Roman" w:hAnsi="Times New Roman"/>
                <w:sz w:val="24"/>
                <w:szCs w:val="24"/>
              </w:rPr>
              <w:t>закупівель</w:t>
            </w:r>
            <w:proofErr w:type="spellEnd"/>
            <w:r w:rsidR="00CB118B" w:rsidRPr="006517FD">
              <w:rPr>
                <w:rFonts w:ascii="Times New Roman" w:hAnsi="Times New Roman"/>
                <w:sz w:val="24"/>
                <w:szCs w:val="24"/>
              </w:rPr>
              <w:t xml:space="preserve"> </w:t>
            </w:r>
            <w:proofErr w:type="spellStart"/>
            <w:r w:rsidR="00931417" w:rsidRPr="00C716FD">
              <w:rPr>
                <w:rFonts w:ascii="Times New Roman" w:hAnsi="Times New Roman"/>
                <w:sz w:val="24"/>
                <w:szCs w:val="24"/>
              </w:rPr>
              <w:t>Піндюр</w:t>
            </w:r>
            <w:proofErr w:type="spellEnd"/>
            <w:r w:rsidR="00931417" w:rsidRPr="00C716FD">
              <w:rPr>
                <w:rFonts w:ascii="Times New Roman" w:hAnsi="Times New Roman"/>
                <w:sz w:val="24"/>
                <w:szCs w:val="24"/>
              </w:rPr>
              <w:t xml:space="preserve"> Леся Василівна</w:t>
            </w:r>
            <w:r w:rsidR="00CB118B" w:rsidRPr="006517FD">
              <w:rPr>
                <w:rFonts w:ascii="Times New Roman" w:hAnsi="Times New Roman"/>
                <w:sz w:val="24"/>
                <w:szCs w:val="24"/>
              </w:rPr>
              <w:t>,</w:t>
            </w:r>
            <w:r w:rsidR="00CB118B" w:rsidRPr="00A3193B">
              <w:rPr>
                <w:rFonts w:ascii="Times New Roman" w:hAnsi="Times New Roman"/>
                <w:sz w:val="24"/>
                <w:szCs w:val="24"/>
              </w:rPr>
              <w:t xml:space="preserve"> телефон (044) 277-68-13</w:t>
            </w:r>
            <w:r w:rsidR="00CB118B">
              <w:rPr>
                <w:rFonts w:ascii="Times New Roman" w:hAnsi="Times New Roman"/>
                <w:sz w:val="24"/>
                <w:szCs w:val="24"/>
              </w:rPr>
              <w:t xml:space="preserve">, </w:t>
            </w:r>
            <w:r w:rsidR="00CB118B" w:rsidRPr="00A3193B">
              <w:rPr>
                <w:rFonts w:ascii="Times New Roman" w:eastAsia="Times New Roman" w:hAnsi="Times New Roman"/>
                <w:sz w:val="24"/>
                <w:szCs w:val="24"/>
              </w:rPr>
              <w:t>електронна адреса</w:t>
            </w:r>
            <w:r w:rsidR="00CB118B">
              <w:rPr>
                <w:rFonts w:ascii="Times New Roman" w:eastAsia="Times New Roman" w:hAnsi="Times New Roman"/>
                <w:sz w:val="24"/>
                <w:szCs w:val="24"/>
              </w:rPr>
              <w:t xml:space="preserve">: </w:t>
            </w:r>
            <w:hyperlink r:id="rId8" w:history="1">
              <w:r w:rsidR="00CB118B" w:rsidRPr="00C450AB">
                <w:rPr>
                  <w:rStyle w:val="a8"/>
                  <w:rFonts w:ascii="Times New Roman" w:hAnsi="Times New Roman"/>
                  <w:sz w:val="24"/>
                  <w:szCs w:val="24"/>
                </w:rPr>
                <w:t>dog.dtec@gmail.com</w:t>
              </w:r>
            </w:hyperlink>
            <w:r w:rsidR="00CB118B">
              <w:rPr>
                <w:rFonts w:ascii="Times New Roman" w:hAnsi="Times New Roman"/>
                <w:sz w:val="24"/>
                <w:szCs w:val="24"/>
              </w:rPr>
              <w:t xml:space="preserve">  </w:t>
            </w:r>
          </w:p>
          <w:p w14:paraId="2A120EC9" w14:textId="6C3541F7" w:rsidR="00D90B3A" w:rsidRPr="003553B3" w:rsidRDefault="00CB118B" w:rsidP="003553B3">
            <w:pPr>
              <w:pStyle w:val="213"/>
              <w:shd w:val="clear" w:color="auto" w:fill="auto"/>
              <w:spacing w:before="0" w:line="276" w:lineRule="auto"/>
              <w:jc w:val="left"/>
            </w:pPr>
            <w:r w:rsidRPr="00B2579D">
              <w:rPr>
                <w:b/>
                <w:color w:val="000000" w:themeColor="text1"/>
                <w:sz w:val="24"/>
                <w:szCs w:val="24"/>
              </w:rPr>
              <w:t xml:space="preserve">з </w:t>
            </w:r>
            <w:r w:rsidRPr="00B2579D">
              <w:rPr>
                <w:rFonts w:cs="font284"/>
                <w:b/>
                <w:color w:val="000000"/>
                <w:kern w:val="1"/>
                <w:sz w:val="24"/>
                <w:szCs w:val="24"/>
                <w:lang w:eastAsia="uk-UA" w:bidi="uk-UA"/>
              </w:rPr>
              <w:t>технічних питань</w:t>
            </w:r>
            <w:r w:rsidR="007A0362" w:rsidRPr="00D661F9">
              <w:rPr>
                <w:rFonts w:cs="font284"/>
                <w:bCs/>
                <w:color w:val="000000"/>
                <w:kern w:val="1"/>
                <w:sz w:val="24"/>
                <w:szCs w:val="24"/>
                <w:lang w:eastAsia="uk-UA" w:bidi="uk-UA"/>
              </w:rPr>
              <w:t>:</w:t>
            </w:r>
            <w:r w:rsidR="007A0362" w:rsidRPr="00D661F9">
              <w:rPr>
                <w:rFonts w:cs="font284"/>
                <w:color w:val="000000"/>
                <w:kern w:val="1"/>
                <w:sz w:val="24"/>
                <w:szCs w:val="24"/>
                <w:lang w:eastAsia="uk-UA" w:bidi="uk-UA"/>
              </w:rPr>
              <w:t xml:space="preserve"> </w:t>
            </w:r>
            <w:r w:rsidR="007A0362" w:rsidRPr="00365A3B">
              <w:rPr>
                <w:bCs/>
                <w:iCs/>
                <w:sz w:val="24"/>
                <w:szCs w:val="24"/>
              </w:rPr>
              <w:t xml:space="preserve">в.о. начальника ПТЦ Олександр АКОЛЬЦЕВ, </w:t>
            </w:r>
            <w:proofErr w:type="spellStart"/>
            <w:r w:rsidR="007A0362" w:rsidRPr="00365A3B">
              <w:rPr>
                <w:bCs/>
                <w:iCs/>
                <w:sz w:val="24"/>
                <w:szCs w:val="24"/>
              </w:rPr>
              <w:t>тел</w:t>
            </w:r>
            <w:proofErr w:type="spellEnd"/>
            <w:r w:rsidR="007A0362" w:rsidRPr="00365A3B">
              <w:rPr>
                <w:bCs/>
                <w:iCs/>
                <w:sz w:val="24"/>
                <w:szCs w:val="24"/>
              </w:rPr>
              <w:t>. (044) 277- 68 -53</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54A6817B" w:rsidR="001B4C4A" w:rsidRPr="00F863F6" w:rsidRDefault="00101B62" w:rsidP="00F863F6">
            <w:pPr>
              <w:suppressAutoHyphens w:val="0"/>
              <w:spacing w:before="100" w:beforeAutospacing="1" w:after="100" w:afterAutospacing="1" w:line="240" w:lineRule="auto"/>
              <w:rPr>
                <w:rFonts w:ascii="Times New Roman" w:eastAsia="Times New Roman" w:hAnsi="Times New Roman"/>
                <w:b/>
                <w:bCs/>
                <w:color w:val="000000"/>
                <w:sz w:val="28"/>
                <w:szCs w:val="28"/>
                <w:lang w:eastAsia="ru-RU"/>
              </w:rPr>
            </w:pPr>
            <w:r>
              <w:rPr>
                <w:b/>
              </w:rPr>
              <w:t xml:space="preserve">    </w:t>
            </w:r>
            <w:r w:rsidR="00F863F6" w:rsidRPr="00F863F6">
              <w:rPr>
                <w:rFonts w:ascii="Times New Roman" w:eastAsia="Times New Roman" w:hAnsi="Times New Roman"/>
                <w:b/>
                <w:bCs/>
                <w:color w:val="000000"/>
                <w:lang w:eastAsia="ru-RU"/>
              </w:rPr>
              <w:t xml:space="preserve">Послуги з </w:t>
            </w:r>
            <w:proofErr w:type="spellStart"/>
            <w:r w:rsidR="00F863F6" w:rsidRPr="00F863F6">
              <w:rPr>
                <w:rFonts w:ascii="Times New Roman" w:eastAsia="Times New Roman" w:hAnsi="Times New Roman"/>
                <w:b/>
                <w:bCs/>
                <w:color w:val="000000"/>
                <w:lang w:eastAsia="ru-RU"/>
              </w:rPr>
              <w:t>шиномонтажу</w:t>
            </w:r>
            <w:proofErr w:type="spellEnd"/>
            <w:r w:rsidR="00F863F6" w:rsidRPr="00F863F6">
              <w:rPr>
                <w:rFonts w:ascii="Times New Roman" w:eastAsia="Times New Roman" w:hAnsi="Times New Roman"/>
                <w:b/>
                <w:bCs/>
                <w:color w:val="000000"/>
                <w:lang w:eastAsia="ru-RU"/>
              </w:rPr>
              <w:t xml:space="preserve"> і ремонту шин фронтального навантажувача </w:t>
            </w:r>
            <w:r w:rsidR="00F863F6" w:rsidRPr="00F863F6">
              <w:rPr>
                <w:rFonts w:ascii="Times New Roman" w:eastAsia="Times New Roman" w:hAnsi="Times New Roman"/>
                <w:b/>
                <w:bCs/>
                <w:color w:val="000000"/>
                <w:lang w:val="ru-RU" w:eastAsia="ru-RU"/>
              </w:rPr>
              <w:t>HYUNDAI</w:t>
            </w:r>
            <w:r w:rsidR="00F863F6" w:rsidRPr="00F863F6">
              <w:rPr>
                <w:rFonts w:ascii="Times New Roman" w:eastAsia="Times New Roman" w:hAnsi="Times New Roman"/>
                <w:b/>
                <w:bCs/>
                <w:color w:val="000000"/>
                <w:lang w:eastAsia="ru-RU"/>
              </w:rPr>
              <w:t xml:space="preserve"> </w:t>
            </w:r>
            <w:r w:rsidR="00F863F6" w:rsidRPr="00F863F6">
              <w:rPr>
                <w:rFonts w:ascii="Times New Roman" w:eastAsia="Times New Roman" w:hAnsi="Times New Roman"/>
                <w:b/>
                <w:bCs/>
                <w:color w:val="000000"/>
                <w:lang w:val="ru-RU" w:eastAsia="ru-RU"/>
              </w:rPr>
              <w:t>HL</w:t>
            </w:r>
            <w:r w:rsidR="00F863F6" w:rsidRPr="00F863F6">
              <w:rPr>
                <w:rFonts w:ascii="Times New Roman" w:eastAsia="Times New Roman" w:hAnsi="Times New Roman"/>
                <w:b/>
                <w:bCs/>
                <w:color w:val="000000"/>
                <w:lang w:eastAsia="ru-RU"/>
              </w:rPr>
              <w:t xml:space="preserve"> 665 </w:t>
            </w:r>
            <w:r w:rsidR="00C716FD" w:rsidRPr="009546DA">
              <w:rPr>
                <w:rFonts w:ascii="Times New Roman" w:hAnsi="Times New Roman"/>
                <w:bCs/>
                <w:sz w:val="24"/>
                <w:szCs w:val="24"/>
              </w:rPr>
              <w:t>за</w:t>
            </w:r>
            <w:r w:rsidR="00C716FD" w:rsidRPr="008D0DA4">
              <w:rPr>
                <w:rFonts w:ascii="Times New Roman" w:hAnsi="Times New Roman"/>
              </w:rPr>
              <w:t xml:space="preserve"> </w:t>
            </w:r>
            <w:r w:rsidR="00C716FD" w:rsidRPr="008D0DA4">
              <w:rPr>
                <w:rFonts w:ascii="Times New Roman" w:hAnsi="Times New Roman"/>
                <w:lang w:eastAsia="ru-RU"/>
              </w:rPr>
              <w:t xml:space="preserve">кодом ДК </w:t>
            </w:r>
            <w:r w:rsidR="00C716FD" w:rsidRPr="008D0DA4">
              <w:rPr>
                <w:rFonts w:ascii="Times New Roman" w:hAnsi="Times New Roman"/>
              </w:rPr>
              <w:t xml:space="preserve">021:2015:50110000-9 Послуги з ремонту і технічного обслуговування </w:t>
            </w:r>
            <w:proofErr w:type="spellStart"/>
            <w:r w:rsidR="00C716FD" w:rsidRPr="008D0DA4">
              <w:rPr>
                <w:rFonts w:ascii="Times New Roman" w:hAnsi="Times New Roman"/>
              </w:rPr>
              <w:t>мототранспортних</w:t>
            </w:r>
            <w:proofErr w:type="spellEnd"/>
            <w:r w:rsidR="00C716FD" w:rsidRPr="008D0DA4">
              <w:rPr>
                <w:rFonts w:ascii="Times New Roman" w:hAnsi="Times New Roman"/>
              </w:rPr>
              <w:t xml:space="preserve"> засобів і супутнього обладнання </w:t>
            </w:r>
            <w:r w:rsidR="00FD774C" w:rsidRPr="008D0DA4">
              <w:rPr>
                <w:rFonts w:ascii="Times New Roman" w:hAnsi="Times New Roman"/>
              </w:rPr>
              <w:t>(</w:t>
            </w:r>
            <w:r w:rsidR="00FD774C" w:rsidRPr="008D0DA4">
              <w:rPr>
                <w:rFonts w:ascii="Times New Roman" w:hAnsi="Times New Roman"/>
                <w:lang w:eastAsia="ru-RU"/>
              </w:rPr>
              <w:t xml:space="preserve">50116500-6 Шиноремонтні послуги, у тому числі </w:t>
            </w:r>
            <w:proofErr w:type="spellStart"/>
            <w:r w:rsidR="00FD774C" w:rsidRPr="008D0DA4">
              <w:rPr>
                <w:rFonts w:ascii="Times New Roman" w:hAnsi="Times New Roman"/>
                <w:lang w:eastAsia="ru-RU"/>
              </w:rPr>
              <w:t>шиномонтажні</w:t>
            </w:r>
            <w:proofErr w:type="spellEnd"/>
            <w:r w:rsidR="00FD774C" w:rsidRPr="008D0DA4">
              <w:rPr>
                <w:rFonts w:ascii="Times New Roman" w:hAnsi="Times New Roman"/>
                <w:lang w:eastAsia="ru-RU"/>
              </w:rPr>
              <w:t xml:space="preserve"> послуги та послуги з балансування коліс)</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D8C7B9E" w14:textId="77777777" w:rsidR="00B024B1" w:rsidRDefault="00924FCD" w:rsidP="00B024B1">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bCs/>
                <w:sz w:val="24"/>
                <w:szCs w:val="24"/>
              </w:rPr>
            </w:pPr>
            <w:r w:rsidRPr="00191944">
              <w:rPr>
                <w:b/>
                <w:bCs/>
                <w:sz w:val="24"/>
                <w:szCs w:val="24"/>
              </w:rPr>
              <w:t xml:space="preserve">Місце </w:t>
            </w:r>
            <w:r w:rsidR="00FE670D" w:rsidRPr="00FE670D">
              <w:rPr>
                <w:b/>
                <w:bCs/>
                <w:sz w:val="24"/>
                <w:szCs w:val="24"/>
                <w:lang w:eastAsia="uk-UA"/>
              </w:rPr>
              <w:t>надання послуг</w:t>
            </w:r>
            <w:r w:rsidRPr="00191944">
              <w:rPr>
                <w:sz w:val="24"/>
                <w:szCs w:val="24"/>
              </w:rPr>
              <w:t xml:space="preserve"> –</w:t>
            </w:r>
            <w:r w:rsidR="00F763EE" w:rsidRPr="00191944">
              <w:rPr>
                <w:kern w:val="2"/>
                <w:sz w:val="24"/>
                <w:szCs w:val="24"/>
              </w:rPr>
              <w:t xml:space="preserve"> </w:t>
            </w:r>
            <w:r w:rsidR="00B024B1" w:rsidRPr="0061251F">
              <w:rPr>
                <w:color w:val="000000" w:themeColor="text1"/>
                <w:sz w:val="24"/>
                <w:szCs w:val="24"/>
              </w:rPr>
              <w:t>м.</w:t>
            </w:r>
            <w:r w:rsidR="00B024B1" w:rsidRPr="0061251F">
              <w:rPr>
                <w:b/>
                <w:color w:val="000000" w:themeColor="text1"/>
                <w:sz w:val="24"/>
                <w:szCs w:val="24"/>
              </w:rPr>
              <w:t xml:space="preserve"> </w:t>
            </w:r>
            <w:r w:rsidR="00B024B1" w:rsidRPr="0061251F">
              <w:rPr>
                <w:color w:val="000000" w:themeColor="text1"/>
                <w:sz w:val="24"/>
                <w:szCs w:val="24"/>
                <w:lang w:eastAsia="ru-RU"/>
              </w:rPr>
              <w:t xml:space="preserve">Київ, вул. </w:t>
            </w:r>
            <w:proofErr w:type="spellStart"/>
            <w:r w:rsidR="00B024B1" w:rsidRPr="0061251F">
              <w:rPr>
                <w:color w:val="000000" w:themeColor="text1"/>
                <w:sz w:val="24"/>
                <w:szCs w:val="24"/>
                <w:lang w:eastAsia="ru-RU"/>
              </w:rPr>
              <w:t>Гната</w:t>
            </w:r>
            <w:proofErr w:type="spellEnd"/>
            <w:r w:rsidR="00B024B1" w:rsidRPr="0061251F">
              <w:rPr>
                <w:color w:val="000000" w:themeColor="text1"/>
                <w:sz w:val="24"/>
                <w:szCs w:val="24"/>
                <w:lang w:eastAsia="ru-RU"/>
              </w:rPr>
              <w:t xml:space="preserve"> Хоткевича, 20</w:t>
            </w:r>
            <w:r w:rsidR="006034B1" w:rsidRPr="00191944">
              <w:rPr>
                <w:bCs/>
                <w:sz w:val="24"/>
                <w:szCs w:val="24"/>
              </w:rPr>
              <w:t>,</w:t>
            </w:r>
          </w:p>
          <w:p w14:paraId="403C3B1B" w14:textId="50F5201D" w:rsidR="00CF7A19" w:rsidRPr="00A5584B" w:rsidRDefault="00B024B1" w:rsidP="00B024B1">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right="112"/>
            </w:pPr>
            <w:r>
              <w:rPr>
                <w:b/>
                <w:bCs/>
                <w:sz w:val="24"/>
                <w:szCs w:val="24"/>
              </w:rPr>
              <w:t xml:space="preserve">   </w:t>
            </w:r>
            <w:r w:rsidR="006034B1" w:rsidRPr="00191944">
              <w:rPr>
                <w:kern w:val="1"/>
                <w:sz w:val="24"/>
                <w:szCs w:val="24"/>
              </w:rPr>
              <w:t xml:space="preserve"> </w:t>
            </w:r>
            <w:r w:rsidR="00924FCD" w:rsidRPr="00AE7C58">
              <w:rPr>
                <w:b/>
                <w:bCs/>
                <w:lang w:eastAsia="uk-UA"/>
              </w:rPr>
              <w:t>Обсяг</w:t>
            </w:r>
            <w:r w:rsidR="00BF7D77" w:rsidRPr="00AE7C58">
              <w:rPr>
                <w:b/>
                <w:bCs/>
                <w:lang w:eastAsia="uk-UA"/>
              </w:rPr>
              <w:t xml:space="preserve"> </w:t>
            </w:r>
            <w:r w:rsidR="00FE670D" w:rsidRPr="00FE670D">
              <w:rPr>
                <w:b/>
                <w:bCs/>
                <w:lang w:eastAsia="uk-UA"/>
              </w:rPr>
              <w:t>надання послуг</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53F4A7A7" w:rsidR="002F256F" w:rsidRPr="00A3193B" w:rsidRDefault="00CB118B" w:rsidP="00E85B7B">
            <w:pPr>
              <w:pStyle w:val="rvps2"/>
              <w:shd w:val="clear" w:color="auto" w:fill="FFFFFF"/>
              <w:spacing w:before="0" w:after="0"/>
              <w:ind w:left="105" w:right="112" w:firstLine="142"/>
              <w:jc w:val="both"/>
              <w:textAlignment w:val="baseline"/>
              <w:rPr>
                <w:sz w:val="22"/>
                <w:szCs w:val="22"/>
              </w:rPr>
            </w:pPr>
            <w:bookmarkStart w:id="2" w:name="_Hlk133493562"/>
            <w:r w:rsidRPr="00847D6B">
              <w:rPr>
                <w:b/>
                <w:bCs/>
              </w:rPr>
              <w:t xml:space="preserve">до </w:t>
            </w:r>
            <w:r w:rsidRPr="00673D4A">
              <w:rPr>
                <w:b/>
                <w:bCs/>
              </w:rPr>
              <w:t>31.</w:t>
            </w:r>
            <w:r w:rsidR="00931417">
              <w:rPr>
                <w:b/>
                <w:bCs/>
              </w:rPr>
              <w:t>12</w:t>
            </w:r>
            <w:r w:rsidRPr="00673D4A">
              <w:rPr>
                <w:b/>
                <w:bCs/>
              </w:rPr>
              <w:t>.202</w:t>
            </w:r>
            <w:bookmarkEnd w:id="2"/>
            <w:r w:rsidRPr="00673D4A">
              <w:rPr>
                <w:b/>
                <w:bCs/>
              </w:rPr>
              <w:t>4</w:t>
            </w:r>
            <w:r>
              <w:rPr>
                <w:b/>
                <w:bCs/>
              </w:rPr>
              <w:t xml:space="preserve"> року</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w:t>
            </w:r>
            <w:r w:rsidRPr="00A3193B">
              <w:rPr>
                <w:rFonts w:ascii="Times New Roman" w:eastAsia="Times New Roman" w:hAnsi="Times New Roman"/>
                <w:sz w:val="24"/>
                <w:szCs w:val="24"/>
              </w:rPr>
              <w:lastRenderedPageBreak/>
              <w:t xml:space="preserve">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AE18E40"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06172">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sidRPr="00A3193B">
              <w:rPr>
                <w:rFonts w:ascii="Times New Roman" w:eastAsia="Times New Roman" w:hAnsi="Times New Roman"/>
                <w:sz w:val="24"/>
                <w:szCs w:val="24"/>
              </w:rPr>
              <w:lastRenderedPageBreak/>
              <w:t>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w:t>
            </w:r>
            <w:r w:rsidRPr="00A3193B">
              <w:rPr>
                <w:rFonts w:ascii="Times New Roman" w:eastAsia="Times New Roman" w:hAnsi="Times New Roman"/>
                <w:sz w:val="24"/>
                <w:szCs w:val="24"/>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3" w:name="_heading=h.3znysh7" w:colFirst="0" w:colLast="0"/>
            <w:bookmarkEnd w:id="3"/>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2et92p0" w:colFirst="0" w:colLast="0"/>
            <w:bookmarkEnd w:id="4"/>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5" w:name="_heading=h.hjqm8skarbdr" w:colFirst="0" w:colLast="0"/>
            <w:bookmarkEnd w:id="5"/>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6" w:name="_heading=h.ftj7vaqoric" w:colFirst="0" w:colLast="0"/>
            <w:bookmarkEnd w:id="6"/>
            <w:r w:rsidRPr="00A3193B">
              <w:rPr>
                <w:rFonts w:ascii="Times New Roman" w:eastAsia="Times New Roman" w:hAnsi="Times New Roman"/>
                <w:sz w:val="24"/>
                <w:szCs w:val="24"/>
              </w:rPr>
              <w:lastRenderedPageBreak/>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CB118B"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7DB25F4D" w:rsidR="00CB118B" w:rsidRPr="00A3193B" w:rsidRDefault="008D0DA4" w:rsidP="008D0DA4">
            <w:pPr>
              <w:widowControl w:val="0"/>
              <w:tabs>
                <w:tab w:val="left" w:pos="559"/>
              </w:tabs>
              <w:spacing w:after="6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281D30" w:rsidRPr="00883D94">
              <w:rPr>
                <w:rFonts w:ascii="Times New Roman" w:hAnsi="Times New Roman"/>
                <w:sz w:val="24"/>
                <w:szCs w:val="24"/>
                <w:lang w:eastAsia="uk-UA"/>
              </w:rPr>
              <w:t xml:space="preserve">Не </w:t>
            </w:r>
            <w:r w:rsidR="00CB118B" w:rsidRPr="00883D94">
              <w:rPr>
                <w:rFonts w:ascii="Times New Roman" w:hAnsi="Times New Roman"/>
                <w:sz w:val="24"/>
                <w:szCs w:val="24"/>
                <w:lang w:eastAsia="uk-UA"/>
              </w:rPr>
              <w:t xml:space="preserve">вимагається </w:t>
            </w:r>
          </w:p>
        </w:tc>
      </w:tr>
      <w:tr w:rsidR="00CB118B"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DDD0414" w:rsidR="00CB118B" w:rsidRPr="00A3193B" w:rsidRDefault="00281D30" w:rsidP="00CB11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883D94">
              <w:rPr>
                <w:rFonts w:ascii="Times New Roman" w:hAnsi="Times New Roman"/>
                <w:sz w:val="24"/>
                <w:szCs w:val="24"/>
                <w:lang w:eastAsia="uk-UA"/>
              </w:rPr>
              <w:t>Не передбачається</w:t>
            </w:r>
          </w:p>
        </w:tc>
      </w:tr>
      <w:tr w:rsidR="00CB118B"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CB118B" w:rsidRPr="00A3193B" w:rsidRDefault="00CB118B" w:rsidP="00CB11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CB118B"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CB118B" w:rsidRPr="00EC7438" w:rsidRDefault="00CB118B" w:rsidP="00CB118B">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CB118B" w:rsidRPr="00EC7438" w:rsidRDefault="00CB118B" w:rsidP="00CB118B">
            <w:pPr>
              <w:pStyle w:val="rvps2"/>
              <w:spacing w:before="0" w:after="0"/>
              <w:ind w:left="127" w:right="127"/>
              <w:rPr>
                <w:b/>
              </w:rPr>
            </w:pPr>
            <w:r w:rsidRPr="00EC7438">
              <w:rPr>
                <w:b/>
              </w:rPr>
              <w:t xml:space="preserve">учасників та </w:t>
            </w:r>
          </w:p>
          <w:p w14:paraId="5CF8CDEC" w14:textId="77777777" w:rsidR="00CB118B" w:rsidRPr="00EC7438" w:rsidRDefault="00CB118B" w:rsidP="00CB118B">
            <w:pPr>
              <w:pStyle w:val="rvps2"/>
              <w:spacing w:before="0" w:after="0"/>
              <w:ind w:left="127" w:right="127"/>
              <w:rPr>
                <w:b/>
              </w:rPr>
            </w:pPr>
            <w:r w:rsidRPr="00EC7438">
              <w:rPr>
                <w:b/>
              </w:rPr>
              <w:t xml:space="preserve">вимоги, </w:t>
            </w:r>
          </w:p>
          <w:p w14:paraId="3373B843" w14:textId="339BF157" w:rsidR="00CB118B" w:rsidRPr="00F47E20" w:rsidRDefault="00CB118B" w:rsidP="00CB118B">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CB118B" w:rsidRPr="00A5584B" w:rsidRDefault="00CB118B" w:rsidP="00CB118B">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CB118B" w:rsidRPr="00C971D2" w:rsidRDefault="00CB118B" w:rsidP="00CB118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CB118B" w:rsidRPr="00C971D2" w:rsidRDefault="00CB118B" w:rsidP="00CB118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w:t>
            </w:r>
            <w:r w:rsidRPr="00C971D2">
              <w:rPr>
                <w:rFonts w:ascii="Times New Roman" w:eastAsia="Times New Roman" w:hAnsi="Times New Roman"/>
                <w:sz w:val="24"/>
                <w:szCs w:val="24"/>
                <w:lang w:eastAsia="uk-UA"/>
              </w:rPr>
              <w:lastRenderedPageBreak/>
              <w:t xml:space="preserve">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CB118B"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CB118B" w:rsidRPr="00A3193B" w:rsidRDefault="00CB118B" w:rsidP="00CB11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CB118B" w:rsidRPr="00A3193B" w:rsidRDefault="00CB118B" w:rsidP="00CB11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CB118B" w:rsidRPr="00C971D2" w:rsidRDefault="00CB118B" w:rsidP="00CB118B">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CB118B" w:rsidRPr="00A3193B" w:rsidRDefault="00CB118B" w:rsidP="00CB118B">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B118B"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CB118B" w:rsidRPr="00A3193B" w:rsidRDefault="00CB118B" w:rsidP="00CB11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CB118B" w:rsidRPr="00A3193B" w:rsidRDefault="00CB118B" w:rsidP="00CB11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CB118B" w:rsidRPr="00A3193B" w:rsidRDefault="00CB118B" w:rsidP="00CB118B">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B118B" w:rsidRPr="00A3193B" w:rsidRDefault="00CB118B" w:rsidP="00CB118B">
            <w:pPr>
              <w:spacing w:after="0" w:line="240" w:lineRule="auto"/>
              <w:ind w:firstLine="389"/>
              <w:jc w:val="both"/>
              <w:rPr>
                <w:rFonts w:ascii="Times New Roman" w:hAnsi="Times New Roman"/>
                <w:sz w:val="24"/>
                <w:szCs w:val="24"/>
                <w:highlight w:val="cyan"/>
                <w:lang w:eastAsia="uk-UA"/>
              </w:rPr>
            </w:pPr>
          </w:p>
        </w:tc>
      </w:tr>
      <w:tr w:rsidR="00CB118B"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CB118B" w:rsidRPr="00A3193B" w:rsidRDefault="00CB118B" w:rsidP="00CB11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CB118B"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CB118B"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71A17D61" w:rsidR="00CB118B" w:rsidRPr="00B32405" w:rsidRDefault="00CB118B" w:rsidP="00CB118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E23639" w:rsidRPr="00E23639">
              <w:rPr>
                <w:rFonts w:ascii="Times New Roman" w:hAnsi="Times New Roman"/>
                <w:b/>
                <w:sz w:val="24"/>
                <w:szCs w:val="24"/>
                <w:lang w:val="ru-RU" w:eastAsia="uk-UA"/>
              </w:rPr>
              <w:t>20</w:t>
            </w:r>
            <w:r w:rsidR="00BA126D" w:rsidRPr="00E23639">
              <w:rPr>
                <w:rFonts w:ascii="Times New Roman" w:hAnsi="Times New Roman"/>
                <w:b/>
                <w:sz w:val="24"/>
                <w:szCs w:val="24"/>
                <w:lang w:val="ru-RU" w:eastAsia="uk-UA"/>
              </w:rPr>
              <w:t>.0</w:t>
            </w:r>
            <w:r w:rsidR="008D0DA4" w:rsidRPr="00E23639">
              <w:rPr>
                <w:rFonts w:ascii="Times New Roman" w:hAnsi="Times New Roman"/>
                <w:b/>
                <w:sz w:val="24"/>
                <w:szCs w:val="24"/>
                <w:lang w:val="ru-RU" w:eastAsia="uk-UA"/>
              </w:rPr>
              <w:t>2</w:t>
            </w:r>
            <w:r w:rsidRPr="00E23639">
              <w:rPr>
                <w:rFonts w:ascii="Times New Roman" w:hAnsi="Times New Roman"/>
                <w:b/>
                <w:sz w:val="24"/>
                <w:szCs w:val="24"/>
                <w:lang w:eastAsia="uk-UA"/>
              </w:rPr>
              <w:t>.202</w:t>
            </w:r>
            <w:r w:rsidR="00BA126D" w:rsidRPr="00E23639">
              <w:rPr>
                <w:rFonts w:ascii="Times New Roman" w:hAnsi="Times New Roman"/>
                <w:b/>
                <w:sz w:val="24"/>
                <w:szCs w:val="24"/>
                <w:lang w:eastAsia="uk-UA"/>
              </w:rPr>
              <w:t>4</w:t>
            </w:r>
            <w:r w:rsidRPr="00883D94">
              <w:rPr>
                <w:rFonts w:ascii="Times New Roman" w:hAnsi="Times New Roman"/>
                <w:b/>
                <w:sz w:val="24"/>
                <w:szCs w:val="24"/>
                <w:lang w:eastAsia="uk-UA"/>
              </w:rPr>
              <w:t xml:space="preserve"> року</w:t>
            </w:r>
            <w:r w:rsidRPr="00BA126D">
              <w:rPr>
                <w:rFonts w:ascii="Times New Roman" w:hAnsi="Times New Roman"/>
                <w:b/>
                <w:sz w:val="24"/>
                <w:szCs w:val="24"/>
                <w:lang w:eastAsia="uk-UA"/>
              </w:rPr>
              <w:t xml:space="preserve"> 08.00 згідно оголошення.</w:t>
            </w:r>
          </w:p>
          <w:p w14:paraId="28C5D2F4"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CB118B" w:rsidRPr="00A3193B" w:rsidRDefault="00CB118B" w:rsidP="00CB118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CB118B"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CB118B" w:rsidRPr="00732E8F" w:rsidRDefault="00CB118B" w:rsidP="00CB118B">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CB118B"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CB118B"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CB118B" w:rsidRPr="00C971D2" w:rsidRDefault="00CB118B" w:rsidP="00CB118B">
            <w:pPr>
              <w:spacing w:after="0" w:line="240" w:lineRule="auto"/>
              <w:rPr>
                <w:rFonts w:ascii="Times New Roman" w:hAnsi="Times New Roman"/>
                <w:sz w:val="24"/>
                <w:szCs w:val="24"/>
                <w:lang w:eastAsia="uk-UA"/>
              </w:rPr>
            </w:pPr>
            <w:bookmarkStart w:id="7" w:name="n488"/>
            <w:bookmarkStart w:id="8" w:name="n487"/>
            <w:bookmarkEnd w:id="7"/>
            <w:bookmarkEnd w:id="8"/>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CB118B" w:rsidRPr="00C971D2"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w:t>
            </w:r>
            <w:r w:rsidRPr="000F2CCD">
              <w:rPr>
                <w:rFonts w:ascii="Times New Roman" w:hAnsi="Times New Roman"/>
                <w:b/>
                <w:bCs/>
                <w:sz w:val="24"/>
                <w:szCs w:val="24"/>
                <w:lang w:eastAsia="uk-UA"/>
              </w:rPr>
              <w:lastRenderedPageBreak/>
              <w:t>урахування ПДВ!!!</w:t>
            </w:r>
          </w:p>
          <w:p w14:paraId="547FAFAF"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CB118B" w:rsidRPr="00C971D2" w:rsidRDefault="00CB118B" w:rsidP="00CB118B">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C971D2">
              <w:rPr>
                <w:rFonts w:ascii="Times New Roman" w:hAnsi="Times New Roman"/>
                <w:sz w:val="24"/>
                <w:szCs w:val="24"/>
                <w:lang w:eastAsia="uk-UA"/>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CB118B" w:rsidRPr="00C971D2" w:rsidRDefault="00CB118B" w:rsidP="00CB118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B118B"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 xml:space="preserve">(у разі </w:t>
            </w:r>
            <w:r w:rsidRPr="00A3193B">
              <w:rPr>
                <w:rFonts w:ascii="Times New Roman" w:eastAsia="Times New Roman" w:hAnsi="Times New Roman"/>
                <w:i/>
                <w:sz w:val="24"/>
                <w:szCs w:val="24"/>
              </w:rPr>
              <w:lastRenderedPageBreak/>
              <w:t>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7. Документи, видані державними органами, повинні відповідати вимогам нормативних актів, відповідно до яких такі документи </w:t>
            </w:r>
            <w:r w:rsidRPr="00A3193B">
              <w:rPr>
                <w:rFonts w:ascii="Times New Roman" w:eastAsia="Times New Roman" w:hAnsi="Times New Roman"/>
                <w:sz w:val="24"/>
                <w:szCs w:val="24"/>
              </w:rPr>
              <w:lastRenderedPageBreak/>
              <w:t>видані.</w:t>
            </w:r>
          </w:p>
          <w:p w14:paraId="16150EDC" w14:textId="6B36EC8B"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CB118B" w:rsidRPr="00A3193B" w:rsidRDefault="00CB118B" w:rsidP="00CB118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18B"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CB118B" w:rsidRPr="00A3193B" w:rsidRDefault="00CB118B" w:rsidP="00CB118B">
            <w:pPr>
              <w:spacing w:after="0" w:line="240" w:lineRule="auto"/>
              <w:ind w:left="105" w:right="112" w:firstLine="142"/>
              <w:jc w:val="both"/>
              <w:rPr>
                <w:rFonts w:ascii="Times New Roman" w:eastAsia="Times New Roman" w:hAnsi="Times New Roman"/>
                <w:b/>
                <w:i/>
                <w:sz w:val="24"/>
                <w:szCs w:val="24"/>
                <w:highlight w:val="white"/>
              </w:rPr>
            </w:pPr>
            <w:bookmarkStart w:id="9" w:name="n845"/>
            <w:bookmarkEnd w:id="9"/>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підпадає під підстави, встановлені пунктом 47 цих особливостей;</w:t>
            </w:r>
          </w:p>
          <w:p w14:paraId="296F4A6F"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w:t>
            </w:r>
            <w:r w:rsidRPr="00A3193B">
              <w:rPr>
                <w:rFonts w:ascii="Times New Roman" w:eastAsia="Times New Roman" w:hAnsi="Times New Roman"/>
                <w:sz w:val="24"/>
                <w:szCs w:val="24"/>
                <w:highlight w:val="white"/>
              </w:rPr>
              <w:lastRenderedPageBreak/>
              <w:t>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CB118B" w:rsidRPr="00A3193B" w:rsidRDefault="00CB118B" w:rsidP="00CB118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CB118B"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CB118B" w:rsidRPr="00A3193B" w:rsidRDefault="00CB118B" w:rsidP="00CB118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CB118B"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CB118B" w:rsidRPr="00A3193B" w:rsidRDefault="00CB118B" w:rsidP="00CB118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CB118B"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CB118B"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CB118B"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CB118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 xml:space="preserve">Умови договору про закупівлю не повинні відрізнятися від змісту тендерної пропозиції переможця процедури закупівлі, у тому числі за </w:t>
            </w:r>
            <w:r w:rsidRPr="00A26F69">
              <w:rPr>
                <w:rFonts w:ascii="Times New Roman" w:hAnsi="Times New Roman"/>
                <w:sz w:val="23"/>
                <w:szCs w:val="23"/>
              </w:rPr>
              <w:lastRenderedPageBreak/>
              <w:t>результатами електронного аукціону, крім випадків:</w:t>
            </w:r>
          </w:p>
          <w:p w14:paraId="72EF4550"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B118B" w:rsidRPr="00C10B7F"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B118B" w:rsidRPr="00B67BD8"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CB118B"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CB118B" w:rsidRPr="00A3193B" w:rsidRDefault="00CB118B" w:rsidP="00CB118B">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CB118B"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CB118B" w:rsidRPr="00E20F18" w:rsidRDefault="00CB118B" w:rsidP="00CB11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CB118B" w:rsidRPr="00E20F18" w:rsidRDefault="00CB118B" w:rsidP="00CB11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3CD4AA" w14:textId="01A1F454" w:rsidR="00CB118B" w:rsidRDefault="00B12A6C" w:rsidP="00CB118B">
            <w:pPr>
              <w:widowControl w:val="0"/>
              <w:tabs>
                <w:tab w:val="left" w:pos="1440"/>
              </w:tabs>
              <w:spacing w:after="0" w:line="240" w:lineRule="auto"/>
              <w:ind w:left="61" w:right="113" w:firstLine="338"/>
              <w:jc w:val="both"/>
              <w:rPr>
                <w:rFonts w:ascii="Times New Roman" w:hAnsi="Times New Roman"/>
                <w:sz w:val="24"/>
                <w:szCs w:val="24"/>
                <w:lang w:eastAsia="uk-UA"/>
              </w:rPr>
            </w:pPr>
            <w:r>
              <w:rPr>
                <w:rFonts w:ascii="Times New Roman" w:hAnsi="Times New Roman"/>
                <w:sz w:val="24"/>
                <w:szCs w:val="24"/>
                <w:lang w:eastAsia="uk-UA"/>
              </w:rPr>
              <w:t>Не вимагається</w:t>
            </w:r>
          </w:p>
          <w:p w14:paraId="4A0BF3AD" w14:textId="73048191" w:rsidR="00CB118B" w:rsidRPr="00E20F18" w:rsidRDefault="00CB118B" w:rsidP="00CB118B">
            <w:pPr>
              <w:widowControl w:val="0"/>
              <w:tabs>
                <w:tab w:val="left" w:pos="1440"/>
              </w:tabs>
              <w:spacing w:after="0" w:line="240" w:lineRule="auto"/>
              <w:ind w:left="108" w:right="113" w:firstLine="142"/>
              <w:jc w:val="both"/>
              <w:rPr>
                <w:rFonts w:ascii="Times New Roman" w:hAnsi="Times New Roman"/>
                <w:sz w:val="24"/>
                <w:szCs w:val="24"/>
                <w:lang w:eastAsia="uk-UA"/>
              </w:rPr>
            </w:pP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766DE29B"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w:t>
            </w:r>
            <w:r w:rsidR="00DC1706">
              <w:rPr>
                <w:rFonts w:ascii="Times New Roman" w:eastAsia="Times New Roman" w:hAnsi="Times New Roman"/>
                <w:bCs/>
                <w:sz w:val="24"/>
                <w:szCs w:val="24"/>
              </w:rPr>
              <w:t>е</w:t>
            </w:r>
            <w:r w:rsidRPr="00E20F18">
              <w:rPr>
                <w:rFonts w:ascii="Times New Roman" w:eastAsia="Times New Roman" w:hAnsi="Times New Roman"/>
                <w:bCs/>
                <w:sz w:val="24"/>
                <w:szCs w:val="24"/>
              </w:rPr>
              <w:t xml:space="preserve"> </w:t>
            </w:r>
            <w:r w:rsidR="00DC1706">
              <w:rPr>
                <w:rFonts w:ascii="Times New Roman" w:eastAsia="Times New Roman" w:hAnsi="Times New Roman"/>
                <w:bCs/>
                <w:sz w:val="24"/>
                <w:szCs w:val="24"/>
              </w:rPr>
              <w:t>завдання</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0"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0"/>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5A3FED" w:rsidRPr="00E425A2" w14:paraId="097FE530" w14:textId="77777777" w:rsidTr="00C716FD">
        <w:trPr>
          <w:trHeight w:val="83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46D77DE2" w:rsidR="005A3FED" w:rsidRPr="00B024B1" w:rsidRDefault="005A3FED" w:rsidP="005A3FED">
            <w:pPr>
              <w:spacing w:after="0" w:line="240" w:lineRule="auto"/>
              <w:jc w:val="center"/>
              <w:rPr>
                <w:rFonts w:ascii="Times New Roman" w:eastAsia="Times New Roman" w:hAnsi="Times New Roman"/>
                <w:b/>
                <w:lang w:val="en-US"/>
              </w:rPr>
            </w:pPr>
            <w:r w:rsidRPr="002F2CC8">
              <w:rPr>
                <w:rFonts w:ascii="Times New Roman" w:eastAsia="Times New Roman" w:hAnsi="Times New Roman"/>
                <w:b/>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63A55108" w:rsidR="005A3FED" w:rsidRPr="00AA07A1" w:rsidRDefault="005A3FED" w:rsidP="005A3FED">
            <w:pPr>
              <w:spacing w:after="0" w:line="240" w:lineRule="auto"/>
              <w:rPr>
                <w:rFonts w:ascii="Times New Roman" w:eastAsia="Times New Roman" w:hAnsi="Times New Roman"/>
                <w:b/>
              </w:rPr>
            </w:pPr>
            <w:r w:rsidRPr="002F2CC8">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E1F34" w14:textId="34EA6526" w:rsidR="005A3FED" w:rsidRPr="00291307" w:rsidRDefault="005A3FED" w:rsidP="005A3FED">
            <w:pPr>
              <w:shd w:val="clear" w:color="auto" w:fill="FFFFFF" w:themeFill="background1"/>
              <w:spacing w:after="0" w:line="240" w:lineRule="auto"/>
              <w:ind w:right="113"/>
              <w:jc w:val="both"/>
              <w:rPr>
                <w:rFonts w:ascii="Times New Roman" w:eastAsia="Times New Roman" w:hAnsi="Times New Roman"/>
                <w:lang w:eastAsia="ru-RU"/>
              </w:rPr>
            </w:pPr>
            <w:r w:rsidRPr="001E4C63">
              <w:rPr>
                <w:rFonts w:ascii="Times New Roman" w:hAnsi="Times New Roman"/>
                <w:b/>
                <w:bCs/>
                <w:sz w:val="20"/>
                <w:szCs w:val="20"/>
              </w:rPr>
              <w:t>Довідка в довільній формі</w:t>
            </w:r>
            <w:r w:rsidRPr="001E4C63">
              <w:rPr>
                <w:rFonts w:ascii="Times New Roman" w:hAnsi="Times New Roman"/>
                <w:sz w:val="20"/>
                <w:szCs w:val="20"/>
              </w:rPr>
              <w:t xml:space="preserve"> про наявність обладнання, матеріально-технічної бази та технологій, які будуть застосовані при наданні послуг </w:t>
            </w:r>
            <w:r w:rsidR="00B52EDA" w:rsidRPr="00F863F6">
              <w:rPr>
                <w:b/>
                <w:bCs/>
                <w:sz w:val="20"/>
                <w:szCs w:val="20"/>
                <w:lang w:eastAsia="ru-RU"/>
              </w:rPr>
              <w:t xml:space="preserve">з </w:t>
            </w:r>
            <w:proofErr w:type="spellStart"/>
            <w:r w:rsidR="00B52EDA" w:rsidRPr="00B52EDA">
              <w:rPr>
                <w:rFonts w:ascii="Times New Roman" w:hAnsi="Times New Roman"/>
                <w:sz w:val="20"/>
                <w:szCs w:val="20"/>
              </w:rPr>
              <w:t>шиномонтажу</w:t>
            </w:r>
            <w:proofErr w:type="spellEnd"/>
            <w:r w:rsidR="00B52EDA" w:rsidRPr="00B52EDA">
              <w:rPr>
                <w:rFonts w:ascii="Times New Roman" w:hAnsi="Times New Roman"/>
                <w:sz w:val="20"/>
                <w:szCs w:val="20"/>
              </w:rPr>
              <w:t xml:space="preserve"> і ремонту шин фронтального навантажувача </w:t>
            </w:r>
            <w:r w:rsidRPr="001E4C63">
              <w:rPr>
                <w:rFonts w:ascii="Times New Roman" w:hAnsi="Times New Roman"/>
                <w:sz w:val="20"/>
                <w:szCs w:val="20"/>
              </w:rPr>
              <w:t>HYUNDAI HL 665.</w:t>
            </w:r>
          </w:p>
        </w:tc>
      </w:tr>
      <w:tr w:rsidR="005A3FED" w:rsidRPr="00E425A2" w14:paraId="2D7925BC" w14:textId="77777777" w:rsidTr="0037179A">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BA7CF" w14:textId="1A99634A" w:rsidR="005A3FED" w:rsidRPr="00B024B1" w:rsidRDefault="005A3FED" w:rsidP="005A3FED">
            <w:pPr>
              <w:spacing w:after="0" w:line="240" w:lineRule="auto"/>
              <w:jc w:val="center"/>
              <w:rPr>
                <w:rFonts w:ascii="Times New Roman" w:eastAsia="Times New Roman" w:hAnsi="Times New Roman"/>
                <w:b/>
                <w:lang w:val="en-US"/>
              </w:rPr>
            </w:pPr>
            <w:r w:rsidRPr="002F2CC8">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17789" w14:textId="79298D9D" w:rsidR="005A3FED" w:rsidRPr="007A0362" w:rsidRDefault="005A3FED" w:rsidP="005A3FED">
            <w:pPr>
              <w:spacing w:after="0" w:line="240" w:lineRule="auto"/>
              <w:rPr>
                <w:rFonts w:ascii="Times New Roman" w:eastAsia="Times New Roman" w:hAnsi="Times New Roman"/>
                <w:b/>
                <w:sz w:val="20"/>
                <w:szCs w:val="20"/>
              </w:rPr>
            </w:pPr>
            <w:r w:rsidRPr="002F2CC8">
              <w:rPr>
                <w:rFonts w:ascii="Times New Roman" w:eastAsia="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ACB40" w14:textId="77777777" w:rsidR="005A3FED" w:rsidRPr="002277EE" w:rsidRDefault="005A3FED" w:rsidP="005A3FED">
            <w:pPr>
              <w:spacing w:after="0" w:line="240" w:lineRule="auto"/>
              <w:ind w:firstLine="277"/>
              <w:jc w:val="both"/>
              <w:rPr>
                <w:rFonts w:ascii="Times New Roman" w:hAnsi="Times New Roman"/>
                <w:sz w:val="20"/>
                <w:szCs w:val="20"/>
              </w:rPr>
            </w:pPr>
            <w:r w:rsidRPr="002277EE">
              <w:rPr>
                <w:rFonts w:ascii="Times New Roman" w:hAnsi="Times New Roman"/>
                <w:sz w:val="20"/>
                <w:szCs w:val="20"/>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учасником та/або субпідрядником (у разі залучення до виконання робіт субпідрядника) процедури закупівлі має надати довідку за формою:</w:t>
            </w:r>
          </w:p>
          <w:tbl>
            <w:tblPr>
              <w:tblW w:w="6919" w:type="dxa"/>
              <w:tblLayout w:type="fixed"/>
              <w:tblLook w:val="04A0" w:firstRow="1" w:lastRow="0" w:firstColumn="1" w:lastColumn="0" w:noHBand="0" w:noVBand="1"/>
            </w:tblPr>
            <w:tblGrid>
              <w:gridCol w:w="557"/>
              <w:gridCol w:w="2433"/>
              <w:gridCol w:w="1404"/>
              <w:gridCol w:w="940"/>
              <w:gridCol w:w="1585"/>
            </w:tblGrid>
            <w:tr w:rsidR="005A3FED" w:rsidRPr="009C77C0" w14:paraId="5F993AB8" w14:textId="77777777" w:rsidTr="00762EC9">
              <w:trPr>
                <w:trHeight w:val="740"/>
              </w:trPr>
              <w:tc>
                <w:tcPr>
                  <w:tcW w:w="557" w:type="dxa"/>
                  <w:tcBorders>
                    <w:top w:val="single" w:sz="4" w:space="0" w:color="000000"/>
                    <w:left w:val="single" w:sz="4" w:space="0" w:color="000000"/>
                    <w:bottom w:val="single" w:sz="4" w:space="0" w:color="000000"/>
                    <w:right w:val="nil"/>
                  </w:tcBorders>
                  <w:vAlign w:val="center"/>
                  <w:hideMark/>
                </w:tcPr>
                <w:p w14:paraId="66C442F8" w14:textId="77777777" w:rsidR="005A3FED" w:rsidRPr="009C77C0" w:rsidRDefault="005A3FED" w:rsidP="005A3FED">
                  <w:pPr>
                    <w:shd w:val="clear" w:color="auto" w:fill="FFFFFF"/>
                    <w:spacing w:after="0" w:line="240" w:lineRule="auto"/>
                    <w:ind w:right="52"/>
                    <w:rPr>
                      <w:rFonts w:ascii="Times New Roman" w:hAnsi="Times New Roman"/>
                      <w:sz w:val="17"/>
                      <w:szCs w:val="17"/>
                    </w:rPr>
                  </w:pPr>
                  <w:r w:rsidRPr="009C77C0">
                    <w:rPr>
                      <w:rFonts w:ascii="Times New Roman" w:eastAsia="Times New Roman" w:hAnsi="Times New Roman"/>
                      <w:sz w:val="17"/>
                      <w:szCs w:val="17"/>
                    </w:rPr>
                    <w:t>№ з/п</w:t>
                  </w:r>
                </w:p>
              </w:tc>
              <w:tc>
                <w:tcPr>
                  <w:tcW w:w="2433" w:type="dxa"/>
                  <w:tcBorders>
                    <w:top w:val="single" w:sz="4" w:space="0" w:color="000000"/>
                    <w:left w:val="single" w:sz="4" w:space="0" w:color="000000"/>
                    <w:bottom w:val="single" w:sz="4" w:space="0" w:color="000000"/>
                    <w:right w:val="nil"/>
                  </w:tcBorders>
                  <w:vAlign w:val="center"/>
                  <w:hideMark/>
                </w:tcPr>
                <w:p w14:paraId="124A1371" w14:textId="77777777" w:rsidR="005A3FED" w:rsidRPr="009C77C0" w:rsidRDefault="005A3FED" w:rsidP="005A3FED">
                  <w:pPr>
                    <w:shd w:val="clear" w:color="auto" w:fill="FFFFFF"/>
                    <w:spacing w:after="0" w:line="240" w:lineRule="auto"/>
                    <w:ind w:right="52"/>
                    <w:rPr>
                      <w:rFonts w:ascii="Times New Roman" w:hAnsi="Times New Roman"/>
                      <w:sz w:val="17"/>
                      <w:szCs w:val="17"/>
                    </w:rPr>
                  </w:pPr>
                  <w:r w:rsidRPr="009C77C0">
                    <w:rPr>
                      <w:rFonts w:ascii="Times New Roman" w:hAnsi="Times New Roman"/>
                      <w:sz w:val="17"/>
                      <w:szCs w:val="17"/>
                    </w:rPr>
                    <w:t>Найменування суб’єкта господарювання з яким було укладено аналогічний договір</w:t>
                  </w:r>
                </w:p>
              </w:tc>
              <w:tc>
                <w:tcPr>
                  <w:tcW w:w="1404" w:type="dxa"/>
                  <w:tcBorders>
                    <w:top w:val="single" w:sz="4" w:space="0" w:color="000000"/>
                    <w:left w:val="single" w:sz="4" w:space="0" w:color="000000"/>
                    <w:bottom w:val="single" w:sz="4" w:space="0" w:color="000000"/>
                    <w:right w:val="nil"/>
                  </w:tcBorders>
                  <w:vAlign w:val="center"/>
                  <w:hideMark/>
                </w:tcPr>
                <w:p w14:paraId="3ED88661" w14:textId="77777777" w:rsidR="005A3FED" w:rsidRPr="009C77C0" w:rsidRDefault="005A3FED" w:rsidP="005A3FED">
                  <w:pPr>
                    <w:shd w:val="clear" w:color="auto" w:fill="FFFFFF"/>
                    <w:spacing w:after="0" w:line="240" w:lineRule="auto"/>
                    <w:ind w:right="52"/>
                    <w:rPr>
                      <w:rFonts w:ascii="Times New Roman" w:hAnsi="Times New Roman"/>
                      <w:sz w:val="17"/>
                      <w:szCs w:val="17"/>
                    </w:rPr>
                  </w:pPr>
                  <w:r w:rsidRPr="009C77C0">
                    <w:rPr>
                      <w:rFonts w:ascii="Times New Roman" w:eastAsia="Times New Roman" w:hAnsi="Times New Roman"/>
                      <w:sz w:val="17"/>
                      <w:szCs w:val="17"/>
                    </w:rPr>
                    <w:t>№ (у разі наявності)  і дат</w:t>
                  </w:r>
                  <w:r w:rsidRPr="009C77C0">
                    <w:rPr>
                      <w:rFonts w:ascii="Times New Roman" w:hAnsi="Times New Roman"/>
                      <w:sz w:val="17"/>
                      <w:szCs w:val="17"/>
                    </w:rPr>
                    <w:t>а договору</w:t>
                  </w:r>
                </w:p>
              </w:tc>
              <w:tc>
                <w:tcPr>
                  <w:tcW w:w="940" w:type="dxa"/>
                  <w:tcBorders>
                    <w:top w:val="single" w:sz="4" w:space="0" w:color="000000"/>
                    <w:left w:val="single" w:sz="4" w:space="0" w:color="000000"/>
                    <w:bottom w:val="single" w:sz="4" w:space="0" w:color="000000"/>
                    <w:right w:val="single" w:sz="4" w:space="0" w:color="auto"/>
                  </w:tcBorders>
                  <w:vAlign w:val="center"/>
                  <w:hideMark/>
                </w:tcPr>
                <w:p w14:paraId="13A81726" w14:textId="77777777" w:rsidR="005A3FED" w:rsidRPr="009C77C0" w:rsidRDefault="005A3FED" w:rsidP="005A3FED">
                  <w:pPr>
                    <w:shd w:val="clear" w:color="auto" w:fill="FFFFFF"/>
                    <w:spacing w:after="0" w:line="240" w:lineRule="auto"/>
                    <w:ind w:right="-47"/>
                    <w:rPr>
                      <w:rFonts w:ascii="Times New Roman" w:hAnsi="Times New Roman"/>
                      <w:sz w:val="17"/>
                      <w:szCs w:val="17"/>
                    </w:rPr>
                  </w:pPr>
                  <w:r w:rsidRPr="009C77C0">
                    <w:rPr>
                      <w:rFonts w:ascii="Times New Roman" w:hAnsi="Times New Roman"/>
                      <w:sz w:val="17"/>
                      <w:szCs w:val="17"/>
                    </w:rPr>
                    <w:t>Предмет договору</w:t>
                  </w:r>
                </w:p>
              </w:tc>
              <w:tc>
                <w:tcPr>
                  <w:tcW w:w="1585" w:type="dxa"/>
                  <w:tcBorders>
                    <w:top w:val="single" w:sz="4" w:space="0" w:color="auto"/>
                    <w:left w:val="single" w:sz="4" w:space="0" w:color="auto"/>
                    <w:bottom w:val="single" w:sz="4" w:space="0" w:color="auto"/>
                    <w:right w:val="single" w:sz="4" w:space="0" w:color="auto"/>
                  </w:tcBorders>
                  <w:vAlign w:val="center"/>
                  <w:hideMark/>
                </w:tcPr>
                <w:p w14:paraId="328CD377" w14:textId="77777777" w:rsidR="005A3FED" w:rsidRPr="009C77C0" w:rsidRDefault="005A3FED" w:rsidP="005A3FED">
                  <w:pPr>
                    <w:shd w:val="clear" w:color="auto" w:fill="FFFFFF"/>
                    <w:spacing w:after="0" w:line="240" w:lineRule="auto"/>
                    <w:ind w:right="52"/>
                    <w:rPr>
                      <w:rFonts w:ascii="Times New Roman" w:hAnsi="Times New Roman"/>
                      <w:sz w:val="17"/>
                      <w:szCs w:val="17"/>
                    </w:rPr>
                  </w:pPr>
                  <w:r w:rsidRPr="009C77C0">
                    <w:rPr>
                      <w:rFonts w:ascii="Times New Roman" w:hAnsi="Times New Roman"/>
                      <w:sz w:val="17"/>
                      <w:szCs w:val="17"/>
                    </w:rPr>
                    <w:t>Інформація про контактну особу (ПІБ, телефон)</w:t>
                  </w:r>
                </w:p>
              </w:tc>
            </w:tr>
          </w:tbl>
          <w:p w14:paraId="146E916B" w14:textId="77777777" w:rsidR="005A3FED" w:rsidRDefault="005A3FED" w:rsidP="005A3FED">
            <w:pPr>
              <w:spacing w:after="0" w:line="240" w:lineRule="auto"/>
              <w:ind w:left="37" w:right="52" w:firstLine="277"/>
              <w:jc w:val="both"/>
              <w:rPr>
                <w:rFonts w:ascii="Times New Roman" w:hAnsi="Times New Roman"/>
                <w:b/>
                <w:bCs/>
                <w:sz w:val="20"/>
                <w:szCs w:val="20"/>
              </w:rPr>
            </w:pPr>
            <w:r w:rsidRPr="001B10FF">
              <w:rPr>
                <w:rFonts w:ascii="Times New Roman" w:hAnsi="Times New Roman"/>
                <w:sz w:val="20"/>
                <w:szCs w:val="20"/>
              </w:rPr>
              <w:t>Для підтвердження зазначеної у довідці інформації Учасник повинен надати завірену копію сканованого(</w:t>
            </w:r>
            <w:proofErr w:type="spellStart"/>
            <w:r w:rsidRPr="001B10FF">
              <w:rPr>
                <w:rFonts w:ascii="Times New Roman" w:hAnsi="Times New Roman"/>
                <w:sz w:val="20"/>
                <w:szCs w:val="20"/>
              </w:rPr>
              <w:t>их</w:t>
            </w:r>
            <w:proofErr w:type="spellEnd"/>
            <w:r w:rsidRPr="00E63E0A">
              <w:rPr>
                <w:rFonts w:ascii="Times New Roman" w:hAnsi="Times New Roman"/>
                <w:sz w:val="20"/>
                <w:szCs w:val="20"/>
              </w:rPr>
              <w:t>)</w:t>
            </w:r>
            <w:r w:rsidRPr="00E63E0A">
              <w:rPr>
                <w:rFonts w:ascii="Times New Roman" w:hAnsi="Times New Roman"/>
                <w:b/>
                <w:bCs/>
                <w:sz w:val="20"/>
                <w:szCs w:val="20"/>
              </w:rPr>
              <w:t xml:space="preserve"> договору(</w:t>
            </w:r>
            <w:proofErr w:type="spellStart"/>
            <w:r w:rsidRPr="00E63E0A">
              <w:rPr>
                <w:rFonts w:ascii="Times New Roman" w:hAnsi="Times New Roman"/>
                <w:b/>
                <w:bCs/>
                <w:sz w:val="20"/>
                <w:szCs w:val="20"/>
              </w:rPr>
              <w:t>ів</w:t>
            </w:r>
            <w:proofErr w:type="spellEnd"/>
            <w:r w:rsidRPr="00E63E0A">
              <w:rPr>
                <w:rFonts w:ascii="Times New Roman" w:hAnsi="Times New Roman"/>
                <w:b/>
                <w:bCs/>
                <w:sz w:val="20"/>
                <w:szCs w:val="20"/>
              </w:rPr>
              <w:t>), укладеного (</w:t>
            </w:r>
            <w:proofErr w:type="spellStart"/>
            <w:r w:rsidRPr="00E63E0A">
              <w:rPr>
                <w:rFonts w:ascii="Times New Roman" w:hAnsi="Times New Roman"/>
                <w:b/>
                <w:bCs/>
                <w:sz w:val="20"/>
                <w:szCs w:val="20"/>
              </w:rPr>
              <w:t>их</w:t>
            </w:r>
            <w:proofErr w:type="spellEnd"/>
            <w:r w:rsidRPr="00E63E0A">
              <w:rPr>
                <w:rFonts w:ascii="Times New Roman" w:hAnsi="Times New Roman"/>
                <w:b/>
                <w:bCs/>
                <w:sz w:val="20"/>
                <w:szCs w:val="20"/>
              </w:rPr>
              <w:t>) з усіма додатками</w:t>
            </w:r>
            <w:r w:rsidRPr="001B10FF">
              <w:rPr>
                <w:rFonts w:ascii="Times New Roman" w:hAnsi="Times New Roman"/>
                <w:sz w:val="20"/>
                <w:szCs w:val="20"/>
              </w:rPr>
              <w:t xml:space="preserve"> до нього та копію документів, що підтверджують його виконання в </w:t>
            </w:r>
            <w:r w:rsidRPr="00E63E0A">
              <w:rPr>
                <w:rFonts w:ascii="Times New Roman" w:hAnsi="Times New Roman"/>
                <w:b/>
                <w:bCs/>
                <w:sz w:val="20"/>
                <w:szCs w:val="20"/>
              </w:rPr>
              <w:t>повному обсязі</w:t>
            </w:r>
            <w:r w:rsidRPr="001B10FF">
              <w:rPr>
                <w:rFonts w:ascii="Times New Roman" w:hAnsi="Times New Roman"/>
                <w:sz w:val="20"/>
                <w:szCs w:val="20"/>
              </w:rPr>
              <w:t xml:space="preserve">: акт звірки або актів приймання виконаних робіт, або актів надання послуг, або відгук із зазначенням інформації про </w:t>
            </w:r>
            <w:r w:rsidRPr="00DB3601">
              <w:rPr>
                <w:rFonts w:ascii="Times New Roman" w:hAnsi="Times New Roman"/>
                <w:b/>
                <w:bCs/>
                <w:sz w:val="20"/>
                <w:szCs w:val="20"/>
              </w:rPr>
              <w:t>повне виконання</w:t>
            </w:r>
            <w:r w:rsidRPr="001B10FF">
              <w:rPr>
                <w:rFonts w:ascii="Times New Roman" w:hAnsi="Times New Roman"/>
                <w:sz w:val="20"/>
                <w:szCs w:val="20"/>
              </w:rPr>
              <w:t xml:space="preserve"> договору, виданий суб’єктом господарювання, з яким було укладено аналогічний договір про виконання учасником та/або субпідрядником (у разі залучення до надання послуг субпідрядника)</w:t>
            </w:r>
            <w:r>
              <w:rPr>
                <w:rFonts w:ascii="Times New Roman" w:hAnsi="Times New Roman"/>
                <w:sz w:val="20"/>
                <w:szCs w:val="20"/>
              </w:rPr>
              <w:t>.</w:t>
            </w:r>
          </w:p>
          <w:p w14:paraId="45537340" w14:textId="4A876FD2" w:rsidR="005A3FED" w:rsidRPr="008D0DA4" w:rsidRDefault="005A3FED" w:rsidP="008D0DA4">
            <w:pPr>
              <w:pStyle w:val="28"/>
              <w:tabs>
                <w:tab w:val="left" w:pos="567"/>
              </w:tabs>
              <w:spacing w:before="0" w:line="240" w:lineRule="auto"/>
              <w:rPr>
                <w:bCs/>
                <w:sz w:val="20"/>
                <w:szCs w:val="20"/>
              </w:rPr>
            </w:pPr>
            <w:r w:rsidRPr="001B10FF">
              <w:rPr>
                <w:sz w:val="20"/>
                <w:szCs w:val="20"/>
              </w:rPr>
              <w:t>Для</w:t>
            </w:r>
            <w:r w:rsidRPr="002277EE">
              <w:rPr>
                <w:bCs/>
                <w:sz w:val="20"/>
                <w:szCs w:val="20"/>
              </w:rPr>
              <w:t xml:space="preserve"> цілей цієї Документації під аналогічним договором розуміється договір предметом закупівлі якого було надання</w:t>
            </w:r>
            <w:r w:rsidR="00F863F6">
              <w:rPr>
                <w:b/>
              </w:rPr>
              <w:t xml:space="preserve"> </w:t>
            </w:r>
            <w:r w:rsidR="00F863F6" w:rsidRPr="00F863F6">
              <w:rPr>
                <w:b/>
                <w:bCs/>
                <w:sz w:val="20"/>
                <w:szCs w:val="20"/>
                <w:lang w:eastAsia="ru-RU"/>
              </w:rPr>
              <w:t xml:space="preserve">Послуги з </w:t>
            </w:r>
            <w:proofErr w:type="spellStart"/>
            <w:r w:rsidR="00F863F6" w:rsidRPr="00F863F6">
              <w:rPr>
                <w:b/>
                <w:bCs/>
                <w:sz w:val="20"/>
                <w:szCs w:val="20"/>
                <w:lang w:eastAsia="ru-RU"/>
              </w:rPr>
              <w:t>шиномонтажу</w:t>
            </w:r>
            <w:proofErr w:type="spellEnd"/>
            <w:r w:rsidR="00F863F6" w:rsidRPr="00F863F6">
              <w:rPr>
                <w:b/>
                <w:bCs/>
                <w:sz w:val="20"/>
                <w:szCs w:val="20"/>
                <w:lang w:eastAsia="ru-RU"/>
              </w:rPr>
              <w:t xml:space="preserve"> і ремонту шин фронтального навантажувача </w:t>
            </w:r>
            <w:r w:rsidR="00F863F6" w:rsidRPr="00F863F6">
              <w:rPr>
                <w:b/>
                <w:bCs/>
                <w:sz w:val="20"/>
                <w:szCs w:val="20"/>
                <w:lang w:val="ru-RU" w:eastAsia="ru-RU"/>
              </w:rPr>
              <w:t>HYUNDAI</w:t>
            </w:r>
            <w:r w:rsidR="00F863F6" w:rsidRPr="00F863F6">
              <w:rPr>
                <w:b/>
                <w:bCs/>
                <w:sz w:val="20"/>
                <w:szCs w:val="20"/>
                <w:lang w:eastAsia="ru-RU"/>
              </w:rPr>
              <w:t xml:space="preserve"> </w:t>
            </w:r>
            <w:r w:rsidR="00F863F6" w:rsidRPr="00F863F6">
              <w:rPr>
                <w:b/>
                <w:bCs/>
                <w:sz w:val="20"/>
                <w:szCs w:val="20"/>
                <w:lang w:val="ru-RU" w:eastAsia="ru-RU"/>
              </w:rPr>
              <w:t>HL</w:t>
            </w:r>
            <w:r w:rsidR="00F863F6" w:rsidRPr="00F863F6">
              <w:rPr>
                <w:b/>
                <w:bCs/>
                <w:sz w:val="20"/>
                <w:szCs w:val="20"/>
                <w:lang w:eastAsia="ru-RU"/>
              </w:rPr>
              <w:t xml:space="preserve"> 665</w:t>
            </w:r>
            <w:r w:rsidR="009546DA" w:rsidRPr="007A0BB6">
              <w:rPr>
                <w:sz w:val="20"/>
                <w:szCs w:val="20"/>
              </w:rPr>
              <w:t xml:space="preserve">.або Послуг згідно Єдиного закупівельного словника за кодом ДК 021:2015 50110000-9 Послуги з ремонту і технічного обслуговування </w:t>
            </w:r>
            <w:proofErr w:type="spellStart"/>
            <w:r w:rsidR="009546DA" w:rsidRPr="007A0BB6">
              <w:rPr>
                <w:sz w:val="20"/>
                <w:szCs w:val="20"/>
              </w:rPr>
              <w:t>мототранспортних</w:t>
            </w:r>
            <w:proofErr w:type="spellEnd"/>
            <w:r w:rsidR="009546DA" w:rsidRPr="007A0BB6">
              <w:rPr>
                <w:sz w:val="20"/>
                <w:szCs w:val="20"/>
              </w:rPr>
              <w:t xml:space="preserve"> засобів і супутнього обладнання</w:t>
            </w:r>
          </w:p>
        </w:tc>
      </w:tr>
      <w:tr w:rsidR="005A3FED" w:rsidRPr="00E425A2" w14:paraId="1F5CA67D" w14:textId="77777777" w:rsidTr="005A3FED">
        <w:trPr>
          <w:trHeight w:val="1288"/>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611BFC8" w:rsidR="005A3FED" w:rsidRPr="00B024B1" w:rsidRDefault="005A3FED" w:rsidP="005A3FED">
            <w:pPr>
              <w:spacing w:after="0" w:line="240" w:lineRule="auto"/>
              <w:jc w:val="center"/>
              <w:rPr>
                <w:rFonts w:ascii="Times New Roman" w:eastAsia="Times New Roman" w:hAnsi="Times New Roman"/>
                <w:b/>
                <w:bCs/>
              </w:rPr>
            </w:pPr>
            <w:r w:rsidRPr="002F2CC8">
              <w:rPr>
                <w:rFonts w:ascii="Times New Roman" w:eastAsia="Times New Roman" w:hAnsi="Times New Roman"/>
                <w:b/>
                <w:bCs/>
                <w:sz w:val="20"/>
                <w:szCs w:val="20"/>
              </w:rPr>
              <w:t>3</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18C58185" w:rsidR="005A3FED" w:rsidRPr="00AA07A1" w:rsidRDefault="005A3FED" w:rsidP="005A3FED">
            <w:pPr>
              <w:spacing w:after="0" w:line="240" w:lineRule="auto"/>
              <w:rPr>
                <w:rFonts w:ascii="Times New Roman" w:eastAsia="Times New Roman" w:hAnsi="Times New Roman"/>
                <w:b/>
                <w:sz w:val="20"/>
                <w:szCs w:val="20"/>
                <w:highlight w:val="yellow"/>
              </w:rPr>
            </w:pPr>
            <w:r w:rsidRPr="002F2CC8">
              <w:rPr>
                <w:rFonts w:ascii="Times New Roman" w:eastAsia="Times New Roman" w:hAnsi="Times New Roman"/>
                <w:b/>
                <w:sz w:val="20"/>
                <w:szCs w:val="20"/>
              </w:rPr>
              <w:t>Наявність працівників відповідної кваліфікації, які мають необхідні знання та досвід</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06843" w14:textId="528848E8" w:rsidR="005A3FED" w:rsidRPr="00E425A2" w:rsidRDefault="005A3FED" w:rsidP="005A3FED">
            <w:pPr>
              <w:keepNext/>
              <w:autoSpaceDE w:val="0"/>
              <w:autoSpaceDN w:val="0"/>
              <w:adjustRightInd w:val="0"/>
              <w:jc w:val="both"/>
              <w:outlineLvl w:val="0"/>
              <w:rPr>
                <w:bCs/>
                <w:sz w:val="20"/>
                <w:szCs w:val="20"/>
              </w:rPr>
            </w:pPr>
            <w:r w:rsidRPr="001E4C63">
              <w:rPr>
                <w:rFonts w:ascii="Times New Roman" w:hAnsi="Times New Roman"/>
                <w:sz w:val="20"/>
                <w:szCs w:val="20"/>
              </w:rPr>
              <w:t xml:space="preserve">Учасник надає копії діючих </w:t>
            </w:r>
            <w:r w:rsidRPr="00B639AD">
              <w:rPr>
                <w:rFonts w:ascii="Times New Roman" w:hAnsi="Times New Roman"/>
                <w:b/>
                <w:bCs/>
                <w:sz w:val="20"/>
                <w:szCs w:val="20"/>
              </w:rPr>
              <w:t>посвідчень</w:t>
            </w:r>
            <w:r w:rsidRPr="001E4C63">
              <w:rPr>
                <w:rFonts w:ascii="Times New Roman" w:hAnsi="Times New Roman"/>
                <w:sz w:val="20"/>
                <w:szCs w:val="20"/>
              </w:rPr>
              <w:t>, що підтверджують кваліфікацію залучених працівників.</w:t>
            </w:r>
          </w:p>
        </w:tc>
      </w:tr>
    </w:tbl>
    <w:p w14:paraId="09090F82" w14:textId="77777777" w:rsidR="00EE0ABA" w:rsidRPr="00F55DFB" w:rsidRDefault="00EE0ABA" w:rsidP="00EE0ABA">
      <w:pPr>
        <w:spacing w:before="240" w:after="0" w:line="240" w:lineRule="auto"/>
        <w:ind w:firstLine="720"/>
        <w:jc w:val="both"/>
        <w:rPr>
          <w:rFonts w:ascii="Times New Roman" w:eastAsia="Times New Roman" w:hAnsi="Times New Roman"/>
          <w:i/>
          <w:sz w:val="20"/>
          <w:szCs w:val="20"/>
        </w:rPr>
      </w:pPr>
      <w:r w:rsidRPr="00F55DFB">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F55DFB">
        <w:rPr>
          <w:rFonts w:ascii="Times New Roman" w:hAnsi="Times New Roman"/>
          <w:i/>
          <w:sz w:val="20"/>
          <w:szCs w:val="20"/>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4BAE99C" w14:textId="77777777" w:rsidR="00AA07A1" w:rsidRDefault="00AA07A1"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DB51AF2"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01BA69C" w14:textId="77777777" w:rsidR="00281D30" w:rsidRPr="009B60B1" w:rsidRDefault="00281D30" w:rsidP="00CB118B">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7EE493A0" w14:textId="77777777" w:rsidR="00C716FD" w:rsidRDefault="00C716FD"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002D4D19" w14:textId="77777777" w:rsidR="00C716FD" w:rsidRDefault="00C716FD"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35D347CA" w14:textId="77777777" w:rsidR="00C716FD" w:rsidRDefault="00C716FD"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47771504" w14:textId="77777777" w:rsidR="00C716FD" w:rsidRDefault="00C716FD"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1" w:name="_Hlk146096898"/>
      <w:bookmarkStart w:id="12"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3B081AE" w14:textId="1477CDB4" w:rsidR="00A360F0" w:rsidRPr="009372C6" w:rsidRDefault="00F517D4" w:rsidP="009372C6">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1"/>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3"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2"/>
      <w:bookmarkEnd w:id="13"/>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025CC" w14:textId="77777777" w:rsidR="00625E45" w:rsidRDefault="00E20F18" w:rsidP="00625E45">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r w:rsidR="009372C6">
              <w:rPr>
                <w:rFonts w:ascii="Times New Roman" w:eastAsia="Times New Roman" w:hAnsi="Times New Roman"/>
                <w:sz w:val="20"/>
                <w:szCs w:val="20"/>
              </w:rPr>
              <w:t>, а також:</w:t>
            </w:r>
          </w:p>
          <w:p w14:paraId="2F46E079" w14:textId="77777777" w:rsidR="009372C6" w:rsidRPr="007801E0" w:rsidRDefault="009372C6" w:rsidP="009372C6">
            <w:pPr>
              <w:widowControl w:val="0"/>
              <w:autoSpaceDE w:val="0"/>
              <w:autoSpaceDN w:val="0"/>
              <w:adjustRightInd w:val="0"/>
              <w:spacing w:after="0" w:line="240" w:lineRule="auto"/>
              <w:jc w:val="both"/>
              <w:rPr>
                <w:rFonts w:ascii="Times New Roman" w:hAnsi="Times New Roman"/>
                <w:bCs/>
                <w:sz w:val="20"/>
                <w:szCs w:val="20"/>
              </w:rPr>
            </w:pPr>
            <w:r w:rsidRPr="007801E0">
              <w:rPr>
                <w:rFonts w:ascii="Times New Roman" w:eastAsia="Times New Roman" w:hAnsi="Times New Roman"/>
                <w:color w:val="000000" w:themeColor="text1"/>
                <w:sz w:val="20"/>
                <w:szCs w:val="20"/>
                <w:lang w:eastAsia="ru-RU"/>
              </w:rPr>
              <w:t xml:space="preserve">Учасник повинен мати </w:t>
            </w:r>
            <w:r w:rsidRPr="007801E0">
              <w:rPr>
                <w:rFonts w:ascii="Times New Roman" w:hAnsi="Times New Roman"/>
                <w:bCs/>
                <w:sz w:val="20"/>
                <w:szCs w:val="20"/>
              </w:rPr>
              <w:t xml:space="preserve">та надати у складі тендерної пропозиції належним чином отримані та оформлені в компетентних органах </w:t>
            </w:r>
            <w:r w:rsidRPr="007801E0">
              <w:rPr>
                <w:rFonts w:ascii="Times New Roman" w:eastAsia="Times New Roman" w:hAnsi="Times New Roman"/>
                <w:sz w:val="20"/>
                <w:szCs w:val="20"/>
                <w:lang w:eastAsia="ru-RU"/>
              </w:rPr>
              <w:t>всі необхідні дозволи, сертифікати та погодження (</w:t>
            </w:r>
            <w:r w:rsidRPr="007801E0">
              <w:rPr>
                <w:rFonts w:ascii="Times New Roman" w:eastAsia="Times New Roman" w:hAnsi="Times New Roman"/>
                <w:color w:val="000000" w:themeColor="text1"/>
                <w:sz w:val="20"/>
                <w:szCs w:val="20"/>
                <w:lang w:eastAsia="ru-RU"/>
              </w:rPr>
              <w:t xml:space="preserve">Ліцензії на виконання робіт та/або Дозвіл </w:t>
            </w:r>
            <w:r w:rsidRPr="007801E0">
              <w:rPr>
                <w:rFonts w:ascii="Times New Roman" w:eastAsia="Times New Roman" w:hAnsi="Times New Roman"/>
                <w:sz w:val="20"/>
                <w:szCs w:val="20"/>
                <w:lang w:eastAsia="ru-RU"/>
              </w:rPr>
              <w:t xml:space="preserve">на виконання робіт підвищеної небезпеки та/або </w:t>
            </w:r>
            <w:r w:rsidRPr="007801E0">
              <w:rPr>
                <w:rFonts w:ascii="Times New Roman" w:hAnsi="Times New Roman"/>
                <w:sz w:val="20"/>
                <w:szCs w:val="20"/>
              </w:rPr>
              <w:t>Декларації відповідності матеріально-технічної бази вимогам законодавства з питань охорони праці</w:t>
            </w:r>
            <w:r w:rsidRPr="007801E0">
              <w:rPr>
                <w:rFonts w:ascii="Times New Roman" w:eastAsia="Times New Roman" w:hAnsi="Times New Roman"/>
                <w:sz w:val="20"/>
                <w:szCs w:val="20"/>
                <w:lang w:eastAsia="ru-RU"/>
              </w:rPr>
              <w:t xml:space="preserve">). Документи </w:t>
            </w:r>
            <w:r w:rsidRPr="007801E0">
              <w:rPr>
                <w:rFonts w:ascii="Times New Roman" w:hAnsi="Times New Roman"/>
                <w:bCs/>
                <w:sz w:val="20"/>
                <w:szCs w:val="20"/>
              </w:rPr>
              <w:t>дозвільного характеру (дозвіл та/або декларація) повинні бути оформлені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26.10.2011р. № 1107 із змінами та постановою Кабінету Міністрів України від 24.03.2022р. №357 (</w:t>
            </w:r>
            <w:r w:rsidRPr="007801E0">
              <w:rPr>
                <w:rFonts w:ascii="Times New Roman" w:hAnsi="Times New Roman"/>
                <w:bCs/>
                <w:i/>
                <w:sz w:val="20"/>
                <w:szCs w:val="20"/>
              </w:rPr>
              <w:t>на період дії воєнного стану</w:t>
            </w:r>
            <w:r w:rsidRPr="007801E0">
              <w:rPr>
                <w:rFonts w:ascii="Times New Roman" w:hAnsi="Times New Roman"/>
                <w:bCs/>
                <w:sz w:val="20"/>
                <w:szCs w:val="20"/>
              </w:rPr>
              <w:t>), які чинні при поданні тендерної пропозиції та діють до завершення надання послуг, а саме:</w:t>
            </w:r>
          </w:p>
          <w:p w14:paraId="4D1E41DF" w14:textId="77777777" w:rsidR="009372C6" w:rsidRPr="007801E0" w:rsidRDefault="00261D65" w:rsidP="009372C6">
            <w:pPr>
              <w:pStyle w:val="afa"/>
              <w:widowControl w:val="0"/>
              <w:numPr>
                <w:ilvl w:val="0"/>
                <w:numId w:val="59"/>
              </w:numPr>
              <w:autoSpaceDE w:val="0"/>
              <w:autoSpaceDN w:val="0"/>
              <w:adjustRightInd w:val="0"/>
              <w:spacing w:after="0" w:line="240" w:lineRule="auto"/>
              <w:ind w:left="426"/>
              <w:jc w:val="both"/>
              <w:rPr>
                <w:rFonts w:ascii="Times New Roman" w:eastAsia="Times New Roman" w:hAnsi="Times New Roman"/>
                <w:color w:val="000000" w:themeColor="text1"/>
                <w:sz w:val="20"/>
                <w:szCs w:val="20"/>
                <w:u w:val="single"/>
                <w:lang w:eastAsia="ru-RU"/>
              </w:rPr>
            </w:pPr>
            <w:hyperlink r:id="rId22" w:tgtFrame="_blank" w:history="1">
              <w:r w:rsidR="009372C6" w:rsidRPr="007801E0">
                <w:rPr>
                  <w:rFonts w:ascii="Times New Roman" w:eastAsia="Times New Roman" w:hAnsi="Times New Roman"/>
                  <w:color w:val="000000" w:themeColor="text1"/>
                  <w:sz w:val="20"/>
                  <w:szCs w:val="20"/>
                  <w:u w:val="single"/>
                  <w:lang w:eastAsia="ru-RU"/>
                </w:rPr>
                <w:t>наладка, технічне обслуговування, ремонт вантажопідіймальних машин і механізмів</w:t>
              </w:r>
            </w:hyperlink>
            <w:r w:rsidR="009372C6" w:rsidRPr="007801E0">
              <w:rPr>
                <w:rFonts w:ascii="Times New Roman" w:eastAsia="Times New Roman" w:hAnsi="Times New Roman"/>
                <w:color w:val="000000" w:themeColor="text1"/>
                <w:sz w:val="20"/>
                <w:szCs w:val="20"/>
                <w:u w:val="single"/>
                <w:lang w:eastAsia="ru-RU"/>
              </w:rPr>
              <w:t>.</w:t>
            </w:r>
          </w:p>
          <w:p w14:paraId="71BF9084" w14:textId="1CD1DF88" w:rsidR="009372C6" w:rsidRPr="00625E45" w:rsidRDefault="009372C6" w:rsidP="009372C6">
            <w:pPr>
              <w:tabs>
                <w:tab w:val="left" w:pos="386"/>
              </w:tabs>
              <w:spacing w:after="0" w:line="240" w:lineRule="auto"/>
              <w:ind w:right="120"/>
              <w:jc w:val="both"/>
              <w:rPr>
                <w:rFonts w:ascii="Times New Roman" w:eastAsia="Times New Roman" w:hAnsi="Times New Roman"/>
                <w:sz w:val="20"/>
                <w:szCs w:val="20"/>
              </w:rPr>
            </w:pPr>
            <w:r w:rsidRPr="007801E0">
              <w:rPr>
                <w:rFonts w:ascii="Times New Roman" w:hAnsi="Times New Roman"/>
                <w:b/>
                <w:i/>
                <w:sz w:val="20"/>
                <w:szCs w:val="20"/>
                <w:u w:val="single"/>
              </w:rPr>
              <w:t xml:space="preserve">Примітка: </w:t>
            </w:r>
            <w:r w:rsidRPr="007801E0">
              <w:rPr>
                <w:rFonts w:ascii="Times New Roman" w:hAnsi="Times New Roman"/>
                <w:i/>
                <w:sz w:val="20"/>
                <w:szCs w:val="20"/>
              </w:rPr>
              <w:t>У разі надання Учасником Дозволу, термін дії якого закінчується під час періоду дії військового стану, Учасник повинен надати гарантійний лист про подовження терміну дії відповідного Дозволу на весь період виконання робіт згідно договору, після закінчення періоду дії військового стану  у встановлені законодавством терміни</w:t>
            </w:r>
            <w:r w:rsidRPr="007801E0">
              <w:rPr>
                <w:i/>
                <w:sz w:val="20"/>
                <w:szCs w:val="20"/>
              </w:rPr>
              <w:t>.</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lastRenderedPageBreak/>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9372C6">
        <w:trPr>
          <w:trHeight w:val="499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E2D0BD9"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w:t>
            </w:r>
            <w:r w:rsidR="00DC1706">
              <w:rPr>
                <w:rFonts w:ascii="Times New Roman" w:eastAsia="Times New Roman" w:hAnsi="Times New Roman"/>
                <w:bCs/>
                <w:sz w:val="20"/>
                <w:szCs w:val="20"/>
              </w:rPr>
              <w:t xml:space="preserve">надати </w:t>
            </w:r>
            <w:r w:rsidRPr="00E425A2">
              <w:rPr>
                <w:rFonts w:ascii="Times New Roman" w:eastAsia="Times New Roman" w:hAnsi="Times New Roman"/>
                <w:bCs/>
                <w:sz w:val="20"/>
                <w:szCs w:val="20"/>
              </w:rPr>
              <w:t xml:space="preserve">Замовнику </w:t>
            </w:r>
            <w:r w:rsidR="00DC1706">
              <w:rPr>
                <w:rFonts w:ascii="Times New Roman" w:eastAsia="Times New Roman" w:hAnsi="Times New Roman"/>
                <w:bCs/>
                <w:sz w:val="20"/>
                <w:szCs w:val="20"/>
              </w:rPr>
              <w:t>послуги</w:t>
            </w:r>
            <w:r w:rsidRPr="00E425A2">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629E6" w:rsidRPr="00E425A2" w14:paraId="26B397F6" w14:textId="77777777" w:rsidTr="009372C6">
        <w:trPr>
          <w:trHeight w:val="74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76B" w14:textId="7C2776D3"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7D94"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6831832F"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E829BF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03A6DA55"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3312A2CE"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CFC8DF4"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w:t>
            </w:r>
            <w:r w:rsidRPr="002F2CC8">
              <w:rPr>
                <w:rFonts w:ascii="Times New Roman" w:eastAsia="Times New Roman" w:hAnsi="Times New Roman"/>
                <w:sz w:val="20"/>
                <w:szCs w:val="20"/>
              </w:rPr>
              <w:lastRenderedPageBreak/>
              <w:t xml:space="preserve">підтвердження від субпідрядника/співвиконавця про своєчасне подання ним документів до відповідної установи щодо її подовження; </w:t>
            </w:r>
          </w:p>
          <w:p w14:paraId="2FDEB0A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70667C18" w14:textId="0D2C60AC"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lastRenderedPageBreak/>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4413414" w14:textId="77777777" w:rsidR="009372C6" w:rsidRDefault="003E5FD2" w:rsidP="009372C6">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079D9A9D" w:rsidR="003E5FD2" w:rsidRPr="00A3193B" w:rsidRDefault="003E5FD2" w:rsidP="009372C6">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4" w:name="_Hlk146097108"/>
    </w:p>
    <w:p w14:paraId="2317E0D3" w14:textId="536BC804" w:rsidR="00F051CE" w:rsidRPr="00B2330F" w:rsidRDefault="00F051CE" w:rsidP="005209F3">
      <w:pPr>
        <w:spacing w:after="0" w:line="240" w:lineRule="auto"/>
        <w:ind w:left="7371" w:firstLine="567"/>
        <w:jc w:val="right"/>
        <w:rPr>
          <w:rFonts w:ascii="Times New Roman" w:eastAsia="Times New Roman" w:hAnsi="Times New Roman"/>
          <w:sz w:val="20"/>
          <w:szCs w:val="20"/>
        </w:rPr>
      </w:pPr>
      <w:r w:rsidRPr="00B2330F">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B2330F">
        <w:rPr>
          <w:rFonts w:ascii="Times New Roman" w:eastAsia="Times New Roman" w:hAnsi="Times New Roman"/>
          <w:i/>
          <w:sz w:val="20"/>
          <w:szCs w:val="20"/>
        </w:rPr>
        <w:t xml:space="preserve">                                                                                                                                                              до тендерної документації</w:t>
      </w:r>
      <w:bookmarkEnd w:id="14"/>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185A60E" w14:textId="39DC0F13" w:rsidR="002D79E4" w:rsidRDefault="002D79E4" w:rsidP="002D79E4">
      <w:pPr>
        <w:autoSpaceDE w:val="0"/>
        <w:autoSpaceDN w:val="0"/>
        <w:spacing w:after="0" w:line="240" w:lineRule="auto"/>
        <w:jc w:val="center"/>
        <w:rPr>
          <w:rFonts w:ascii="Times New Roman" w:eastAsia="Times New Roman" w:hAnsi="Times New Roman"/>
          <w:b/>
          <w:bCs/>
          <w:color w:val="000000" w:themeColor="text1"/>
          <w:sz w:val="28"/>
          <w:szCs w:val="28"/>
          <w:lang w:eastAsia="ru-RU"/>
        </w:rPr>
      </w:pPr>
      <w:bookmarkStart w:id="15" w:name="_Hlk130389452"/>
      <w:bookmarkStart w:id="16" w:name="_Hlk130390134"/>
      <w:r>
        <w:rPr>
          <w:rFonts w:ascii="Times New Roman" w:eastAsia="Times New Roman" w:hAnsi="Times New Roman"/>
          <w:b/>
          <w:bCs/>
          <w:color w:val="000000" w:themeColor="text1"/>
          <w:sz w:val="28"/>
          <w:szCs w:val="28"/>
          <w:lang w:eastAsia="ru-RU"/>
        </w:rPr>
        <w:t>Технічне завдання</w:t>
      </w:r>
    </w:p>
    <w:p w14:paraId="1D450E61" w14:textId="77777777" w:rsidR="005A6942" w:rsidRDefault="009372C6" w:rsidP="005A6942">
      <w:pPr>
        <w:suppressAutoHyphens w:val="0"/>
        <w:spacing w:after="0" w:line="240" w:lineRule="auto"/>
        <w:jc w:val="center"/>
        <w:rPr>
          <w:rFonts w:ascii="Times New Roman" w:eastAsia="Times New Roman" w:hAnsi="Times New Roman"/>
          <w:b/>
          <w:bCs/>
          <w:color w:val="000000"/>
          <w:sz w:val="28"/>
          <w:szCs w:val="28"/>
          <w:lang w:val="ru-RU" w:eastAsia="ru-RU"/>
        </w:rPr>
      </w:pPr>
      <w:r w:rsidRPr="009372C6">
        <w:rPr>
          <w:rFonts w:ascii="Times New Roman" w:eastAsia="Times New Roman" w:hAnsi="Times New Roman"/>
          <w:color w:val="000000" w:themeColor="text1"/>
          <w:sz w:val="24"/>
          <w:szCs w:val="24"/>
          <w:lang w:eastAsia="ru-RU"/>
        </w:rPr>
        <w:t xml:space="preserve">до предмета закупівлі </w:t>
      </w:r>
      <w:proofErr w:type="spellStart"/>
      <w:r w:rsidR="005A6942">
        <w:rPr>
          <w:rFonts w:ascii="Times New Roman" w:eastAsia="Times New Roman" w:hAnsi="Times New Roman"/>
          <w:b/>
          <w:bCs/>
          <w:color w:val="000000"/>
          <w:sz w:val="24"/>
          <w:szCs w:val="24"/>
          <w:lang w:val="ru-RU" w:eastAsia="ru-RU"/>
        </w:rPr>
        <w:t>п</w:t>
      </w:r>
      <w:r w:rsidR="005A6942" w:rsidRPr="005A6942">
        <w:rPr>
          <w:rFonts w:ascii="Times New Roman" w:eastAsia="Times New Roman" w:hAnsi="Times New Roman"/>
          <w:b/>
          <w:bCs/>
          <w:color w:val="000000"/>
          <w:sz w:val="24"/>
          <w:szCs w:val="24"/>
          <w:lang w:val="ru-RU" w:eastAsia="ru-RU"/>
        </w:rPr>
        <w:t>ослуги</w:t>
      </w:r>
      <w:proofErr w:type="spellEnd"/>
      <w:r w:rsidR="005A6942" w:rsidRPr="005A6942">
        <w:rPr>
          <w:rFonts w:ascii="Times New Roman" w:eastAsia="Times New Roman" w:hAnsi="Times New Roman"/>
          <w:b/>
          <w:bCs/>
          <w:color w:val="000000"/>
          <w:sz w:val="24"/>
          <w:szCs w:val="24"/>
          <w:lang w:val="ru-RU" w:eastAsia="ru-RU"/>
        </w:rPr>
        <w:t xml:space="preserve"> з шиномонтажу і ремонту шин фронтального </w:t>
      </w:r>
      <w:proofErr w:type="spellStart"/>
      <w:r w:rsidR="005A6942" w:rsidRPr="005A6942">
        <w:rPr>
          <w:rFonts w:ascii="Times New Roman" w:eastAsia="Times New Roman" w:hAnsi="Times New Roman"/>
          <w:b/>
          <w:bCs/>
          <w:color w:val="000000"/>
          <w:sz w:val="24"/>
          <w:szCs w:val="24"/>
          <w:lang w:val="ru-RU" w:eastAsia="ru-RU"/>
        </w:rPr>
        <w:t>навантажувача</w:t>
      </w:r>
      <w:proofErr w:type="spellEnd"/>
      <w:r w:rsidR="005A6942" w:rsidRPr="005A6942">
        <w:rPr>
          <w:rFonts w:ascii="Times New Roman" w:eastAsia="Times New Roman" w:hAnsi="Times New Roman"/>
          <w:b/>
          <w:bCs/>
          <w:color w:val="000000"/>
          <w:sz w:val="24"/>
          <w:szCs w:val="24"/>
          <w:lang w:val="ru-RU" w:eastAsia="ru-RU"/>
        </w:rPr>
        <w:t xml:space="preserve"> HYUNDAI HL 665</w:t>
      </w:r>
    </w:p>
    <w:p w14:paraId="1C4D2C33" w14:textId="7B5F9787" w:rsidR="002D79E4" w:rsidRPr="005A6942" w:rsidRDefault="00FD774C" w:rsidP="005A6942">
      <w:pPr>
        <w:suppressAutoHyphens w:val="0"/>
        <w:spacing w:after="0" w:line="240" w:lineRule="auto"/>
        <w:jc w:val="center"/>
        <w:rPr>
          <w:rFonts w:ascii="Times New Roman" w:eastAsia="Times New Roman" w:hAnsi="Times New Roman"/>
          <w:b/>
          <w:bCs/>
          <w:color w:val="000000"/>
          <w:sz w:val="28"/>
          <w:szCs w:val="28"/>
          <w:lang w:val="ru-RU" w:eastAsia="ru-RU"/>
        </w:rPr>
      </w:pPr>
      <w:r w:rsidRPr="00FD774C">
        <w:rPr>
          <w:rFonts w:ascii="Times New Roman" w:hAnsi="Times New Roman"/>
        </w:rPr>
        <w:t xml:space="preserve">за </w:t>
      </w:r>
      <w:r w:rsidRPr="00FD774C">
        <w:rPr>
          <w:rFonts w:ascii="Times New Roman" w:hAnsi="Times New Roman"/>
          <w:lang w:eastAsia="ru-RU"/>
        </w:rPr>
        <w:t xml:space="preserve">кодом ДК </w:t>
      </w:r>
      <w:r w:rsidRPr="00FD774C">
        <w:rPr>
          <w:rFonts w:ascii="Times New Roman" w:hAnsi="Times New Roman"/>
        </w:rPr>
        <w:t xml:space="preserve">021:2015:50110000-9 Послуги з ремонту і технічного обслуговування </w:t>
      </w:r>
      <w:proofErr w:type="spellStart"/>
      <w:r w:rsidRPr="00FD774C">
        <w:rPr>
          <w:rFonts w:ascii="Times New Roman" w:hAnsi="Times New Roman"/>
        </w:rPr>
        <w:t>мототранспортних</w:t>
      </w:r>
      <w:proofErr w:type="spellEnd"/>
      <w:r w:rsidRPr="00FD774C">
        <w:rPr>
          <w:rFonts w:ascii="Times New Roman" w:hAnsi="Times New Roman"/>
        </w:rPr>
        <w:t xml:space="preserve"> засобів і супутнього обладнання </w:t>
      </w:r>
      <w:r w:rsidRPr="00FD774C">
        <w:rPr>
          <w:rFonts w:ascii="Times New Roman" w:hAnsi="Times New Roman"/>
          <w:lang w:val="ru-RU"/>
        </w:rPr>
        <w:t>(</w:t>
      </w:r>
      <w:r w:rsidRPr="00FD774C">
        <w:rPr>
          <w:rFonts w:ascii="Times New Roman" w:hAnsi="Times New Roman"/>
          <w:sz w:val="24"/>
          <w:szCs w:val="24"/>
          <w:lang w:eastAsia="ru-RU"/>
        </w:rPr>
        <w:t xml:space="preserve">50116500-6 Шиноремонтні послуги, у тому числі </w:t>
      </w:r>
      <w:proofErr w:type="spellStart"/>
      <w:r w:rsidRPr="00FD774C">
        <w:rPr>
          <w:rFonts w:ascii="Times New Roman" w:hAnsi="Times New Roman"/>
          <w:sz w:val="24"/>
          <w:szCs w:val="24"/>
          <w:lang w:eastAsia="ru-RU"/>
        </w:rPr>
        <w:t>шиномонтажні</w:t>
      </w:r>
      <w:proofErr w:type="spellEnd"/>
      <w:r w:rsidRPr="00FD774C">
        <w:rPr>
          <w:rFonts w:ascii="Times New Roman" w:hAnsi="Times New Roman"/>
          <w:sz w:val="24"/>
          <w:szCs w:val="24"/>
          <w:lang w:eastAsia="ru-RU"/>
        </w:rPr>
        <w:t xml:space="preserve"> послуги та послуги з балансування коліс</w:t>
      </w:r>
      <w:r w:rsidRPr="00FD774C">
        <w:rPr>
          <w:rFonts w:ascii="Times New Roman" w:hAnsi="Times New Roman"/>
          <w:lang w:val="ru-RU" w:eastAsia="ru-RU"/>
        </w:rPr>
        <w:t>)</w:t>
      </w:r>
    </w:p>
    <w:p w14:paraId="4FC2AE40" w14:textId="77777777" w:rsidR="00F863F6" w:rsidRPr="00F142E7" w:rsidRDefault="00F863F6" w:rsidP="00F863F6">
      <w:pPr>
        <w:suppressAutoHyphens w:val="0"/>
        <w:spacing w:line="240" w:lineRule="auto"/>
        <w:ind w:firstLine="426"/>
        <w:jc w:val="both"/>
        <w:rPr>
          <w:rFonts w:ascii="Times New Roman" w:hAnsi="Times New Roman"/>
          <w:i/>
        </w:rPr>
      </w:pPr>
      <w:r>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(діючими/недіючими)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w:t>
      </w:r>
      <w:r w:rsidRPr="00933014">
        <w:rPr>
          <w:rFonts w:ascii="Times New Roman" w:hAnsi="Times New Roman"/>
          <w:b/>
          <w:bCs/>
          <w:i/>
        </w:rPr>
        <w:t>«або еквівалент».</w:t>
      </w:r>
      <w:r>
        <w:rPr>
          <w:rFonts w:ascii="Times New Roman" w:hAnsi="Times New Roman"/>
          <w:b/>
          <w:bCs/>
          <w:i/>
        </w:rPr>
        <w:t xml:space="preserve"> </w:t>
      </w:r>
      <w:r w:rsidRPr="00F142E7">
        <w:rPr>
          <w:rFonts w:ascii="Times New Roman" w:hAnsi="Times New Roman"/>
          <w:i/>
        </w:rPr>
        <w:t>При цьому якість запропонованого аналогу або еквіваленту товару має відповідати якості, що заявлена у технічних вимогах.</w:t>
      </w:r>
    </w:p>
    <w:p w14:paraId="0F12653E" w14:textId="181C7ACE" w:rsidR="00F863F6" w:rsidRPr="00B52EDA" w:rsidRDefault="00F863F6" w:rsidP="00B52EDA">
      <w:pPr>
        <w:ind w:firstLine="426"/>
        <w:jc w:val="both"/>
        <w:rPr>
          <w:rFonts w:ascii="Times New Roman" w:hAnsi="Times New Roman"/>
          <w:bCs/>
          <w:i/>
          <w:sz w:val="20"/>
          <w:szCs w:val="20"/>
        </w:rPr>
      </w:pPr>
      <w:r w:rsidRPr="00F142E7">
        <w:rPr>
          <w:rFonts w:ascii="Times New Roman" w:hAnsi="Times New Roman"/>
          <w:i/>
        </w:rPr>
        <w:t>Обґрунтування: Замовником могло бути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w:t>
      </w:r>
      <w:r>
        <w:rPr>
          <w:rFonts w:ascii="Times New Roman" w:hAnsi="Times New Roman"/>
          <w:bCs/>
          <w:i/>
          <w:sz w:val="20"/>
          <w:szCs w:val="20"/>
        </w:rPr>
        <w:t xml:space="preserve"> </w:t>
      </w:r>
      <w:r w:rsidRPr="00F142E7">
        <w:rPr>
          <w:rFonts w:ascii="Times New Roman" w:hAnsi="Times New Roman"/>
          <w:i/>
        </w:rPr>
        <w:t>потреби підприємства</w:t>
      </w:r>
      <w:r>
        <w:rPr>
          <w:rFonts w:ascii="Times New Roman" w:hAnsi="Times New Roman"/>
          <w:bCs/>
          <w:i/>
          <w:sz w:val="20"/>
          <w:szCs w:val="20"/>
        </w:rPr>
        <w:t>.</w:t>
      </w:r>
    </w:p>
    <w:p w14:paraId="05A78ED1" w14:textId="77777777" w:rsidR="00FD774C" w:rsidRPr="008912F4" w:rsidRDefault="00FD774C" w:rsidP="00FD774C">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8912F4">
        <w:rPr>
          <w:rFonts w:ascii="Times New Roman" w:eastAsia="Times New Roman" w:hAnsi="Times New Roman"/>
          <w:b/>
          <w:bCs/>
          <w:sz w:val="24"/>
          <w:szCs w:val="24"/>
          <w:lang w:eastAsia="ru-RU"/>
        </w:rPr>
        <w:t>Загальні відомості:</w:t>
      </w:r>
    </w:p>
    <w:p w14:paraId="081EA991" w14:textId="77777777" w:rsidR="00FD774C" w:rsidRPr="008912F4" w:rsidRDefault="00FD774C" w:rsidP="00FD774C">
      <w:pPr>
        <w:widowControl w:val="0"/>
        <w:autoSpaceDE w:val="0"/>
        <w:autoSpaceDN w:val="0"/>
        <w:adjustRightInd w:val="0"/>
        <w:spacing w:after="0" w:line="240" w:lineRule="auto"/>
        <w:ind w:firstLine="426"/>
        <w:jc w:val="both"/>
        <w:rPr>
          <w:rFonts w:ascii="Times New Roman CYR" w:eastAsia="Times New Roman" w:hAnsi="Times New Roman CYR" w:cs="Times New Roman CYR"/>
          <w:color w:val="000000" w:themeColor="text1"/>
          <w:sz w:val="24"/>
          <w:szCs w:val="24"/>
          <w:lang w:eastAsia="uk-UA"/>
        </w:rPr>
      </w:pPr>
      <w:r w:rsidRPr="008912F4">
        <w:rPr>
          <w:rFonts w:ascii="Times New Roman" w:hAnsi="Times New Roman"/>
          <w:b/>
          <w:color w:val="000000" w:themeColor="text1"/>
          <w:sz w:val="24"/>
          <w:szCs w:val="24"/>
        </w:rPr>
        <w:t xml:space="preserve">Місце надання послуг: </w:t>
      </w:r>
      <w:r w:rsidRPr="008912F4">
        <w:rPr>
          <w:rFonts w:ascii="Times New Roman" w:hAnsi="Times New Roman"/>
          <w:color w:val="000000" w:themeColor="text1"/>
          <w:sz w:val="24"/>
          <w:szCs w:val="24"/>
        </w:rPr>
        <w:t>м.</w:t>
      </w:r>
      <w:r w:rsidRPr="008912F4">
        <w:rPr>
          <w:rFonts w:ascii="Times New Roman" w:hAnsi="Times New Roman"/>
          <w:b/>
          <w:color w:val="000000" w:themeColor="text1"/>
          <w:sz w:val="24"/>
          <w:szCs w:val="24"/>
        </w:rPr>
        <w:t xml:space="preserve"> </w:t>
      </w:r>
      <w:r w:rsidRPr="008912F4">
        <w:rPr>
          <w:rFonts w:ascii="Times New Roman" w:eastAsia="Times New Roman" w:hAnsi="Times New Roman"/>
          <w:color w:val="000000" w:themeColor="text1"/>
          <w:sz w:val="24"/>
          <w:szCs w:val="24"/>
          <w:lang w:eastAsia="ru-RU"/>
        </w:rPr>
        <w:t>Київ, на виробничому майданчику виконавця.</w:t>
      </w:r>
    </w:p>
    <w:p w14:paraId="1B5BD7A6" w14:textId="77777777" w:rsidR="00FD774C" w:rsidRPr="008912F4" w:rsidRDefault="00FD774C" w:rsidP="00FD774C">
      <w:pPr>
        <w:widowControl w:val="0"/>
        <w:autoSpaceDE w:val="0"/>
        <w:autoSpaceDN w:val="0"/>
        <w:adjustRightInd w:val="0"/>
        <w:spacing w:after="0" w:line="240" w:lineRule="auto"/>
        <w:ind w:firstLine="425"/>
        <w:jc w:val="both"/>
        <w:rPr>
          <w:rFonts w:ascii="Times New Roman" w:eastAsia="Times New Roman" w:hAnsi="Times New Roman"/>
          <w:b/>
          <w:bCs/>
          <w:color w:val="000000" w:themeColor="text1"/>
          <w:sz w:val="16"/>
          <w:szCs w:val="16"/>
          <w:lang w:eastAsia="ru-RU"/>
        </w:rPr>
      </w:pPr>
    </w:p>
    <w:p w14:paraId="2D6CC915" w14:textId="77777777" w:rsidR="00FD774C" w:rsidRPr="008912F4" w:rsidRDefault="00FD774C" w:rsidP="00FD774C">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8912F4">
        <w:rPr>
          <w:rFonts w:ascii="Times New Roman" w:eastAsia="Times New Roman" w:hAnsi="Times New Roman"/>
          <w:b/>
          <w:bCs/>
          <w:sz w:val="24"/>
          <w:szCs w:val="24"/>
          <w:lang w:eastAsia="ru-RU"/>
        </w:rPr>
        <w:t xml:space="preserve">Найменування техніки: </w:t>
      </w:r>
      <w:r w:rsidRPr="008912F4">
        <w:rPr>
          <w:rFonts w:ascii="Times New Roman" w:eastAsia="Times New Roman" w:hAnsi="Times New Roman"/>
          <w:bCs/>
          <w:sz w:val="24"/>
          <w:szCs w:val="24"/>
          <w:lang w:eastAsia="ru-RU"/>
        </w:rPr>
        <w:t>фронтальний навантажувач HYUNDAI HL 665.</w:t>
      </w:r>
    </w:p>
    <w:p w14:paraId="416AF2EF" w14:textId="77777777" w:rsidR="00FD774C" w:rsidRPr="008912F4" w:rsidRDefault="00FD774C" w:rsidP="00FD774C">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8912F4">
        <w:rPr>
          <w:rFonts w:ascii="Times New Roman" w:eastAsia="Times New Roman" w:hAnsi="Times New Roman"/>
          <w:b/>
          <w:bCs/>
          <w:sz w:val="24"/>
          <w:szCs w:val="24"/>
          <w:lang w:eastAsia="ru-RU"/>
        </w:rPr>
        <w:t>Термін надання послуг</w:t>
      </w:r>
      <w:r w:rsidRPr="008912F4">
        <w:rPr>
          <w:rFonts w:ascii="Times New Roman" w:eastAsia="Times New Roman" w:hAnsi="Times New Roman"/>
          <w:bCs/>
          <w:sz w:val="24"/>
          <w:szCs w:val="24"/>
          <w:lang w:eastAsia="ru-RU"/>
        </w:rPr>
        <w:t>: від дати укладання договору до 31.12.2024, по заявкам Замовника.</w:t>
      </w:r>
    </w:p>
    <w:p w14:paraId="3EF69F87" w14:textId="77777777" w:rsidR="00FD774C" w:rsidRPr="008912F4" w:rsidRDefault="00FD774C" w:rsidP="00FD774C">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8912F4">
        <w:rPr>
          <w:rFonts w:ascii="Times New Roman" w:eastAsia="Times New Roman" w:hAnsi="Times New Roman"/>
          <w:b/>
          <w:bCs/>
          <w:sz w:val="24"/>
          <w:szCs w:val="24"/>
          <w:lang w:eastAsia="ru-RU"/>
        </w:rPr>
        <w:t>Тип шин</w:t>
      </w:r>
      <w:r w:rsidRPr="008912F4">
        <w:rPr>
          <w:rFonts w:ascii="Times New Roman" w:eastAsia="Times New Roman" w:hAnsi="Times New Roman"/>
          <w:bCs/>
          <w:sz w:val="24"/>
          <w:szCs w:val="24"/>
          <w:lang w:eastAsia="ru-RU"/>
        </w:rPr>
        <w:t xml:space="preserve">: камерна, </w:t>
      </w:r>
      <w:proofErr w:type="spellStart"/>
      <w:r w:rsidRPr="008912F4">
        <w:rPr>
          <w:rFonts w:ascii="Times New Roman" w:hAnsi="Times New Roman"/>
          <w:sz w:val="24"/>
          <w:szCs w:val="24"/>
          <w:lang w:eastAsia="uk-UA"/>
        </w:rPr>
        <w:t>широкопрофільна</w:t>
      </w:r>
      <w:proofErr w:type="spellEnd"/>
      <w:r w:rsidRPr="008912F4">
        <w:rPr>
          <w:rFonts w:ascii="Times New Roman" w:hAnsi="Times New Roman"/>
          <w:sz w:val="24"/>
          <w:szCs w:val="24"/>
          <w:lang w:eastAsia="uk-UA"/>
        </w:rPr>
        <w:t>,</w:t>
      </w:r>
      <w:r w:rsidRPr="008912F4">
        <w:rPr>
          <w:rFonts w:ascii="Times New Roman" w:eastAsia="Times New Roman" w:hAnsi="Times New Roman"/>
          <w:bCs/>
          <w:sz w:val="24"/>
          <w:szCs w:val="24"/>
          <w:lang w:eastAsia="ru-RU"/>
        </w:rPr>
        <w:t xml:space="preserve"> розмір 23,5-25, з</w:t>
      </w:r>
      <w:r w:rsidRPr="008912F4">
        <w:rPr>
          <w:rFonts w:ascii="Times New Roman" w:hAnsi="Times New Roman"/>
          <w:sz w:val="24"/>
          <w:szCs w:val="24"/>
          <w:lang w:eastAsia="uk-UA"/>
        </w:rPr>
        <w:t xml:space="preserve"> </w:t>
      </w:r>
      <w:proofErr w:type="spellStart"/>
      <w:r w:rsidRPr="008912F4">
        <w:rPr>
          <w:rFonts w:ascii="Times New Roman" w:hAnsi="Times New Roman"/>
          <w:sz w:val="24"/>
          <w:szCs w:val="24"/>
          <w:lang w:eastAsia="uk-UA"/>
        </w:rPr>
        <w:t>обідною</w:t>
      </w:r>
      <w:proofErr w:type="spellEnd"/>
      <w:r w:rsidRPr="008912F4">
        <w:rPr>
          <w:rFonts w:ascii="Times New Roman" w:hAnsi="Times New Roman"/>
          <w:sz w:val="24"/>
          <w:szCs w:val="24"/>
          <w:lang w:eastAsia="uk-UA"/>
        </w:rPr>
        <w:t xml:space="preserve"> стрічкою.</w:t>
      </w:r>
      <w:r w:rsidRPr="008912F4">
        <w:rPr>
          <w:rFonts w:ascii="Times New Roman" w:eastAsia="Times New Roman" w:hAnsi="Times New Roman"/>
          <w:bCs/>
          <w:sz w:val="24"/>
          <w:szCs w:val="24"/>
          <w:lang w:eastAsia="ru-RU"/>
        </w:rPr>
        <w:t xml:space="preserve"> </w:t>
      </w:r>
    </w:p>
    <w:p w14:paraId="1652DCAE" w14:textId="77777777" w:rsidR="00FD774C" w:rsidRPr="008912F4" w:rsidRDefault="00FD774C" w:rsidP="00FD774C">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8912F4">
        <w:rPr>
          <w:rFonts w:ascii="Times New Roman" w:eastAsia="Times New Roman" w:hAnsi="Times New Roman"/>
          <w:b/>
          <w:bCs/>
          <w:sz w:val="24"/>
          <w:szCs w:val="24"/>
          <w:lang w:eastAsia="ru-RU"/>
        </w:rPr>
        <w:t xml:space="preserve">Обсяги послуг </w:t>
      </w:r>
      <w:proofErr w:type="spellStart"/>
      <w:r w:rsidRPr="008912F4">
        <w:rPr>
          <w:rFonts w:ascii="Times New Roman" w:eastAsia="Times New Roman" w:hAnsi="Times New Roman"/>
          <w:b/>
          <w:bCs/>
          <w:sz w:val="24"/>
          <w:szCs w:val="24"/>
          <w:lang w:eastAsia="ru-RU"/>
        </w:rPr>
        <w:t>шиномонтажу</w:t>
      </w:r>
      <w:proofErr w:type="spellEnd"/>
      <w:r w:rsidRPr="008912F4">
        <w:rPr>
          <w:rFonts w:ascii="Times New Roman" w:eastAsia="Times New Roman" w:hAnsi="Times New Roman"/>
          <w:b/>
          <w:bCs/>
          <w:sz w:val="24"/>
          <w:szCs w:val="24"/>
          <w:lang w:eastAsia="ru-RU"/>
        </w:rPr>
        <w:t xml:space="preserve"> і ремонту шин:</w:t>
      </w:r>
    </w:p>
    <w:tbl>
      <w:tblPr>
        <w:tblStyle w:val="2e"/>
        <w:tblW w:w="5000" w:type="pct"/>
        <w:tblInd w:w="0" w:type="dxa"/>
        <w:tblLook w:val="04A0" w:firstRow="1" w:lastRow="0" w:firstColumn="1" w:lastColumn="0" w:noHBand="0" w:noVBand="1"/>
      </w:tblPr>
      <w:tblGrid>
        <w:gridCol w:w="799"/>
        <w:gridCol w:w="6988"/>
        <w:gridCol w:w="1593"/>
        <w:gridCol w:w="1240"/>
      </w:tblGrid>
      <w:tr w:rsidR="00FD774C" w:rsidRPr="008912F4" w14:paraId="15C4833F" w14:textId="77777777" w:rsidTr="00EE6A51">
        <w:trPr>
          <w:trHeight w:val="838"/>
        </w:trPr>
        <w:tc>
          <w:tcPr>
            <w:tcW w:w="376" w:type="pct"/>
            <w:vAlign w:val="center"/>
          </w:tcPr>
          <w:p w14:paraId="03E8C280" w14:textId="77777777" w:rsidR="00FD774C" w:rsidRPr="008912F4" w:rsidRDefault="00FD774C" w:rsidP="00EE6A51">
            <w:pPr>
              <w:suppressAutoHyphens w:val="0"/>
              <w:spacing w:after="0" w:line="240" w:lineRule="auto"/>
              <w:mirrorIndents/>
              <w:jc w:val="center"/>
              <w:rPr>
                <w:rFonts w:ascii="Times New Roman" w:hAnsi="Times New Roman"/>
                <w:lang w:eastAsia="ru-RU"/>
              </w:rPr>
            </w:pPr>
            <w:r w:rsidRPr="008912F4">
              <w:rPr>
                <w:rFonts w:ascii="Times New Roman" w:hAnsi="Times New Roman"/>
                <w:lang w:eastAsia="ru-RU"/>
              </w:rPr>
              <w:t>№ п/п</w:t>
            </w:r>
          </w:p>
        </w:tc>
        <w:tc>
          <w:tcPr>
            <w:tcW w:w="3290" w:type="pct"/>
            <w:vAlign w:val="center"/>
          </w:tcPr>
          <w:p w14:paraId="137A6053" w14:textId="77777777" w:rsidR="00FD774C" w:rsidRPr="008912F4" w:rsidRDefault="00FD774C" w:rsidP="00EE6A51">
            <w:pPr>
              <w:suppressAutoHyphens w:val="0"/>
              <w:spacing w:after="0" w:line="240" w:lineRule="auto"/>
              <w:mirrorIndents/>
              <w:jc w:val="center"/>
              <w:rPr>
                <w:rFonts w:ascii="Times New Roman" w:hAnsi="Times New Roman"/>
                <w:lang w:eastAsia="ru-RU"/>
              </w:rPr>
            </w:pPr>
            <w:r w:rsidRPr="008912F4">
              <w:rPr>
                <w:rFonts w:ascii="Times New Roman" w:hAnsi="Times New Roman"/>
                <w:lang w:eastAsia="ru-RU"/>
              </w:rPr>
              <w:t>Найменування послуг, матеріалів та запчастин</w:t>
            </w:r>
          </w:p>
        </w:tc>
        <w:tc>
          <w:tcPr>
            <w:tcW w:w="750" w:type="pct"/>
            <w:vAlign w:val="center"/>
          </w:tcPr>
          <w:p w14:paraId="58CE0FFD" w14:textId="77777777" w:rsidR="00FD774C" w:rsidRPr="008912F4" w:rsidRDefault="00FD774C" w:rsidP="00EE6A51">
            <w:pPr>
              <w:suppressAutoHyphens w:val="0"/>
              <w:spacing w:after="0" w:line="240" w:lineRule="auto"/>
              <w:mirrorIndents/>
              <w:jc w:val="center"/>
              <w:rPr>
                <w:rFonts w:ascii="Times New Roman" w:hAnsi="Times New Roman"/>
                <w:lang w:eastAsia="ru-RU"/>
              </w:rPr>
            </w:pPr>
            <w:r w:rsidRPr="008912F4">
              <w:rPr>
                <w:rFonts w:ascii="Times New Roman" w:hAnsi="Times New Roman"/>
                <w:lang w:eastAsia="ru-RU"/>
              </w:rPr>
              <w:t>Одиниці виміру</w:t>
            </w:r>
          </w:p>
        </w:tc>
        <w:tc>
          <w:tcPr>
            <w:tcW w:w="584" w:type="pct"/>
            <w:vAlign w:val="center"/>
          </w:tcPr>
          <w:p w14:paraId="744853D2" w14:textId="77777777" w:rsidR="00FD774C" w:rsidRPr="008912F4" w:rsidRDefault="00FD774C" w:rsidP="00EE6A51">
            <w:pPr>
              <w:suppressAutoHyphens w:val="0"/>
              <w:spacing w:after="0" w:line="240" w:lineRule="auto"/>
              <w:mirrorIndents/>
              <w:jc w:val="center"/>
              <w:rPr>
                <w:rFonts w:ascii="Times New Roman" w:hAnsi="Times New Roman"/>
                <w:lang w:eastAsia="ru-RU"/>
              </w:rPr>
            </w:pPr>
            <w:r w:rsidRPr="008912F4">
              <w:rPr>
                <w:rFonts w:ascii="Times New Roman" w:hAnsi="Times New Roman"/>
                <w:lang w:eastAsia="ru-RU"/>
              </w:rPr>
              <w:t>Кіль-кість</w:t>
            </w:r>
          </w:p>
        </w:tc>
      </w:tr>
      <w:tr w:rsidR="00FD774C" w:rsidRPr="008912F4" w14:paraId="3DD14BAA" w14:textId="77777777" w:rsidTr="00EE6A51">
        <w:tc>
          <w:tcPr>
            <w:tcW w:w="376" w:type="pct"/>
            <w:vAlign w:val="center"/>
          </w:tcPr>
          <w:p w14:paraId="2EEBC75A" w14:textId="77777777" w:rsidR="00FD774C" w:rsidRPr="008912F4" w:rsidRDefault="00FD774C" w:rsidP="00FD774C">
            <w:pPr>
              <w:numPr>
                <w:ilvl w:val="0"/>
                <w:numId w:val="38"/>
              </w:numPr>
              <w:suppressAutoHyphens w:val="0"/>
              <w:spacing w:after="0" w:line="240" w:lineRule="auto"/>
              <w:ind w:left="0" w:firstLine="0"/>
              <w:contextualSpacing/>
              <w:mirrorIndents/>
              <w:jc w:val="center"/>
              <w:rPr>
                <w:rFonts w:ascii="Times New Roman" w:hAnsi="Times New Roman"/>
                <w:lang w:eastAsia="ru-RU"/>
              </w:rPr>
            </w:pPr>
          </w:p>
        </w:tc>
        <w:tc>
          <w:tcPr>
            <w:tcW w:w="3290" w:type="pct"/>
          </w:tcPr>
          <w:p w14:paraId="264B9BC4" w14:textId="77777777" w:rsidR="00FD774C" w:rsidRPr="008912F4" w:rsidRDefault="00FD774C" w:rsidP="00EE6A51">
            <w:pPr>
              <w:suppressAutoHyphens w:val="0"/>
              <w:spacing w:after="0" w:line="240" w:lineRule="auto"/>
              <w:mirrorIndents/>
              <w:rPr>
                <w:rFonts w:ascii="Times New Roman" w:hAnsi="Times New Roman"/>
                <w:color w:val="000000"/>
                <w:lang w:eastAsia="ru-RU"/>
              </w:rPr>
            </w:pPr>
            <w:r w:rsidRPr="008912F4">
              <w:rPr>
                <w:rFonts w:ascii="Times New Roman" w:hAnsi="Times New Roman"/>
                <w:color w:val="000000" w:themeColor="text1"/>
                <w:lang w:eastAsia="ru-RU"/>
              </w:rPr>
              <w:t>Демонтаж шини з диска</w:t>
            </w:r>
          </w:p>
        </w:tc>
        <w:tc>
          <w:tcPr>
            <w:tcW w:w="750" w:type="pct"/>
            <w:vAlign w:val="center"/>
          </w:tcPr>
          <w:p w14:paraId="3DA38066" w14:textId="77777777" w:rsidR="00FD774C" w:rsidRPr="008912F4" w:rsidRDefault="00FD774C" w:rsidP="00EE6A51">
            <w:pPr>
              <w:suppressAutoHyphens w:val="0"/>
              <w:spacing w:after="0" w:line="240" w:lineRule="auto"/>
              <w:mirrorIndents/>
              <w:jc w:val="center"/>
              <w:rPr>
                <w:rFonts w:ascii="Times New Roman" w:hAnsi="Times New Roman"/>
                <w:lang w:eastAsia="ru-RU"/>
              </w:rPr>
            </w:pPr>
            <w:r w:rsidRPr="008912F4">
              <w:rPr>
                <w:rFonts w:ascii="Times New Roman" w:hAnsi="Times New Roman"/>
                <w:lang w:eastAsia="ru-RU"/>
              </w:rPr>
              <w:t>послуга</w:t>
            </w:r>
          </w:p>
        </w:tc>
        <w:tc>
          <w:tcPr>
            <w:tcW w:w="584" w:type="pct"/>
            <w:vAlign w:val="center"/>
          </w:tcPr>
          <w:p w14:paraId="4481ACDC" w14:textId="77777777" w:rsidR="00FD774C" w:rsidRPr="008912F4" w:rsidRDefault="00FD774C" w:rsidP="00EE6A51">
            <w:pPr>
              <w:suppressAutoHyphens w:val="0"/>
              <w:spacing w:after="0" w:line="240" w:lineRule="auto"/>
              <w:mirrorIndents/>
              <w:jc w:val="center"/>
              <w:rPr>
                <w:rFonts w:ascii="Times New Roman" w:hAnsi="Times New Roman"/>
                <w:lang w:eastAsia="ru-RU"/>
              </w:rPr>
            </w:pPr>
            <w:r w:rsidRPr="008912F4">
              <w:rPr>
                <w:rFonts w:ascii="Times New Roman" w:hAnsi="Times New Roman"/>
                <w:lang w:eastAsia="ru-RU"/>
              </w:rPr>
              <w:t>5</w:t>
            </w:r>
          </w:p>
        </w:tc>
      </w:tr>
      <w:tr w:rsidR="00FD774C" w:rsidRPr="008912F4" w14:paraId="3F96D53A" w14:textId="77777777" w:rsidTr="00EE6A51">
        <w:tc>
          <w:tcPr>
            <w:tcW w:w="376" w:type="pct"/>
            <w:vAlign w:val="center"/>
          </w:tcPr>
          <w:p w14:paraId="21508723" w14:textId="77777777" w:rsidR="00FD774C" w:rsidRPr="008912F4" w:rsidRDefault="00FD774C" w:rsidP="00FD774C">
            <w:pPr>
              <w:numPr>
                <w:ilvl w:val="0"/>
                <w:numId w:val="38"/>
              </w:numPr>
              <w:suppressAutoHyphens w:val="0"/>
              <w:spacing w:after="0" w:line="240" w:lineRule="auto"/>
              <w:ind w:left="0" w:firstLine="0"/>
              <w:contextualSpacing/>
              <w:mirrorIndents/>
              <w:jc w:val="center"/>
              <w:rPr>
                <w:rFonts w:ascii="Times New Roman" w:hAnsi="Times New Roman"/>
                <w:lang w:eastAsia="ru-RU"/>
              </w:rPr>
            </w:pPr>
          </w:p>
        </w:tc>
        <w:tc>
          <w:tcPr>
            <w:tcW w:w="3290" w:type="pct"/>
          </w:tcPr>
          <w:p w14:paraId="295CFD0B" w14:textId="77777777" w:rsidR="00FD774C" w:rsidRPr="008912F4" w:rsidRDefault="00FD774C" w:rsidP="00EE6A51">
            <w:pPr>
              <w:suppressAutoHyphens w:val="0"/>
              <w:spacing w:after="0" w:line="240" w:lineRule="auto"/>
              <w:mirrorIndents/>
              <w:rPr>
                <w:rFonts w:ascii="Times New Roman" w:hAnsi="Times New Roman"/>
                <w:color w:val="000000"/>
                <w:lang w:eastAsia="en-US"/>
              </w:rPr>
            </w:pPr>
            <w:r w:rsidRPr="008912F4">
              <w:rPr>
                <w:rFonts w:ascii="Times New Roman" w:hAnsi="Times New Roman"/>
                <w:color w:val="000000" w:themeColor="text1"/>
                <w:lang w:eastAsia="ru-RU"/>
              </w:rPr>
              <w:t>Діагностика пошкодження шини</w:t>
            </w:r>
          </w:p>
        </w:tc>
        <w:tc>
          <w:tcPr>
            <w:tcW w:w="750" w:type="pct"/>
            <w:vAlign w:val="center"/>
          </w:tcPr>
          <w:p w14:paraId="6F6452BB" w14:textId="77777777" w:rsidR="00FD774C" w:rsidRPr="008912F4" w:rsidRDefault="00FD774C" w:rsidP="00EE6A51">
            <w:pPr>
              <w:suppressAutoHyphens w:val="0"/>
              <w:spacing w:after="0" w:line="240" w:lineRule="auto"/>
              <w:mirrorIndents/>
              <w:jc w:val="center"/>
              <w:rPr>
                <w:rFonts w:ascii="Times New Roman" w:hAnsi="Times New Roman"/>
                <w:color w:val="000000"/>
                <w:lang w:eastAsia="en-US"/>
              </w:rPr>
            </w:pPr>
            <w:r w:rsidRPr="008912F4">
              <w:rPr>
                <w:rFonts w:ascii="Times New Roman" w:hAnsi="Times New Roman"/>
                <w:lang w:eastAsia="ru-RU"/>
              </w:rPr>
              <w:t>послуга</w:t>
            </w:r>
          </w:p>
        </w:tc>
        <w:tc>
          <w:tcPr>
            <w:tcW w:w="584" w:type="pct"/>
            <w:vAlign w:val="center"/>
          </w:tcPr>
          <w:p w14:paraId="76C6B190" w14:textId="77777777" w:rsidR="00FD774C" w:rsidRPr="008912F4" w:rsidRDefault="00FD774C" w:rsidP="00EE6A51">
            <w:pPr>
              <w:suppressAutoHyphens w:val="0"/>
              <w:spacing w:after="0" w:line="240" w:lineRule="auto"/>
              <w:mirrorIndents/>
              <w:jc w:val="center"/>
              <w:rPr>
                <w:rFonts w:ascii="Times New Roman" w:hAnsi="Times New Roman"/>
                <w:color w:val="000000"/>
                <w:lang w:eastAsia="en-US"/>
              </w:rPr>
            </w:pPr>
            <w:r w:rsidRPr="008912F4">
              <w:rPr>
                <w:rFonts w:ascii="Times New Roman" w:hAnsi="Times New Roman"/>
                <w:lang w:eastAsia="ru-RU"/>
              </w:rPr>
              <w:t>5</w:t>
            </w:r>
          </w:p>
        </w:tc>
      </w:tr>
      <w:tr w:rsidR="00FD774C" w:rsidRPr="008912F4" w14:paraId="7A7DA6EB" w14:textId="77777777" w:rsidTr="00EE6A51">
        <w:tc>
          <w:tcPr>
            <w:tcW w:w="376" w:type="pct"/>
            <w:vAlign w:val="center"/>
          </w:tcPr>
          <w:p w14:paraId="187EEBE9" w14:textId="77777777" w:rsidR="00FD774C" w:rsidRPr="008912F4" w:rsidRDefault="00FD774C" w:rsidP="00FD774C">
            <w:pPr>
              <w:numPr>
                <w:ilvl w:val="0"/>
                <w:numId w:val="38"/>
              </w:numPr>
              <w:suppressAutoHyphens w:val="0"/>
              <w:spacing w:after="0" w:line="240" w:lineRule="auto"/>
              <w:ind w:left="0" w:firstLine="0"/>
              <w:contextualSpacing/>
              <w:mirrorIndents/>
              <w:jc w:val="center"/>
              <w:rPr>
                <w:rFonts w:ascii="Times New Roman" w:hAnsi="Times New Roman"/>
                <w:lang w:eastAsia="ru-RU"/>
              </w:rPr>
            </w:pPr>
          </w:p>
        </w:tc>
        <w:tc>
          <w:tcPr>
            <w:tcW w:w="3290" w:type="pct"/>
          </w:tcPr>
          <w:p w14:paraId="582D1B51" w14:textId="77777777" w:rsidR="00FD774C" w:rsidRPr="008912F4" w:rsidRDefault="00FD774C" w:rsidP="00EE6A51">
            <w:pPr>
              <w:suppressAutoHyphens w:val="0"/>
              <w:spacing w:after="0" w:line="240" w:lineRule="auto"/>
              <w:mirrorIndents/>
              <w:rPr>
                <w:rFonts w:ascii="Times New Roman" w:hAnsi="Times New Roman"/>
                <w:color w:val="000000"/>
                <w:lang w:eastAsia="en-US"/>
              </w:rPr>
            </w:pPr>
            <w:r w:rsidRPr="008912F4">
              <w:rPr>
                <w:rFonts w:ascii="Times New Roman" w:hAnsi="Times New Roman"/>
                <w:color w:val="000000" w:themeColor="text1"/>
              </w:rPr>
              <w:t xml:space="preserve">Вулканізація шини сирою гумою </w:t>
            </w:r>
          </w:p>
        </w:tc>
        <w:tc>
          <w:tcPr>
            <w:tcW w:w="750" w:type="pct"/>
            <w:vAlign w:val="center"/>
          </w:tcPr>
          <w:p w14:paraId="557DCBD0" w14:textId="77777777" w:rsidR="00FD774C" w:rsidRPr="008912F4" w:rsidRDefault="00FD774C" w:rsidP="00EE6A51">
            <w:pPr>
              <w:suppressAutoHyphens w:val="0"/>
              <w:spacing w:after="0" w:line="240" w:lineRule="auto"/>
              <w:mirrorIndents/>
              <w:jc w:val="center"/>
              <w:rPr>
                <w:rFonts w:ascii="Times New Roman" w:hAnsi="Times New Roman"/>
                <w:lang w:eastAsia="ru-RU"/>
              </w:rPr>
            </w:pPr>
            <w:r w:rsidRPr="008912F4">
              <w:rPr>
                <w:rFonts w:ascii="Times New Roman" w:hAnsi="Times New Roman"/>
                <w:lang w:eastAsia="ru-RU"/>
              </w:rPr>
              <w:t>послуга</w:t>
            </w:r>
          </w:p>
        </w:tc>
        <w:tc>
          <w:tcPr>
            <w:tcW w:w="584" w:type="pct"/>
            <w:vAlign w:val="center"/>
          </w:tcPr>
          <w:p w14:paraId="5600DF26" w14:textId="77777777" w:rsidR="00FD774C" w:rsidRPr="008912F4" w:rsidRDefault="00FD774C" w:rsidP="00EE6A51">
            <w:pPr>
              <w:suppressAutoHyphens w:val="0"/>
              <w:spacing w:after="0" w:line="240" w:lineRule="auto"/>
              <w:mirrorIndents/>
              <w:jc w:val="center"/>
              <w:rPr>
                <w:rFonts w:ascii="Times New Roman" w:hAnsi="Times New Roman"/>
                <w:color w:val="000000"/>
                <w:lang w:eastAsia="en-US"/>
              </w:rPr>
            </w:pPr>
            <w:r w:rsidRPr="008912F4">
              <w:rPr>
                <w:rFonts w:ascii="Times New Roman" w:hAnsi="Times New Roman"/>
                <w:lang w:eastAsia="ru-RU"/>
              </w:rPr>
              <w:t>5</w:t>
            </w:r>
          </w:p>
        </w:tc>
      </w:tr>
      <w:tr w:rsidR="00FD774C" w:rsidRPr="008912F4" w14:paraId="798B3D97" w14:textId="77777777" w:rsidTr="00EE6A51">
        <w:tc>
          <w:tcPr>
            <w:tcW w:w="376" w:type="pct"/>
            <w:vAlign w:val="center"/>
          </w:tcPr>
          <w:p w14:paraId="417977B6" w14:textId="77777777" w:rsidR="00FD774C" w:rsidRPr="008912F4" w:rsidRDefault="00FD774C" w:rsidP="00FD774C">
            <w:pPr>
              <w:numPr>
                <w:ilvl w:val="0"/>
                <w:numId w:val="38"/>
              </w:numPr>
              <w:suppressAutoHyphens w:val="0"/>
              <w:spacing w:after="0" w:line="240" w:lineRule="auto"/>
              <w:ind w:left="0" w:firstLine="0"/>
              <w:contextualSpacing/>
              <w:mirrorIndents/>
              <w:jc w:val="center"/>
              <w:rPr>
                <w:rFonts w:ascii="Times New Roman" w:hAnsi="Times New Roman"/>
                <w:lang w:eastAsia="ru-RU"/>
              </w:rPr>
            </w:pPr>
          </w:p>
        </w:tc>
        <w:tc>
          <w:tcPr>
            <w:tcW w:w="3290" w:type="pct"/>
            <w:vAlign w:val="center"/>
          </w:tcPr>
          <w:p w14:paraId="6BF26226" w14:textId="77777777" w:rsidR="00FD774C" w:rsidRPr="008912F4" w:rsidRDefault="00FD774C" w:rsidP="00EE6A51">
            <w:pPr>
              <w:tabs>
                <w:tab w:val="left" w:pos="5895"/>
              </w:tabs>
              <w:suppressAutoHyphens w:val="0"/>
              <w:spacing w:after="0" w:line="240" w:lineRule="auto"/>
              <w:rPr>
                <w:rFonts w:ascii="Times New Roman" w:hAnsi="Times New Roman"/>
                <w:color w:val="000000"/>
                <w:lang w:eastAsia="en-US"/>
              </w:rPr>
            </w:pPr>
            <w:r w:rsidRPr="008912F4">
              <w:rPr>
                <w:rFonts w:ascii="Times New Roman" w:hAnsi="Times New Roman"/>
                <w:color w:val="000000"/>
              </w:rPr>
              <w:t>Ремонт камери з заміною вигнутого вентиля</w:t>
            </w:r>
          </w:p>
        </w:tc>
        <w:tc>
          <w:tcPr>
            <w:tcW w:w="750" w:type="pct"/>
            <w:vAlign w:val="center"/>
          </w:tcPr>
          <w:p w14:paraId="4CAC2E43" w14:textId="77777777" w:rsidR="00FD774C" w:rsidRPr="008912F4" w:rsidRDefault="00FD774C" w:rsidP="00EE6A51">
            <w:pPr>
              <w:suppressAutoHyphens w:val="0"/>
              <w:spacing w:after="0" w:line="240" w:lineRule="auto"/>
              <w:mirrorIndents/>
              <w:jc w:val="center"/>
              <w:rPr>
                <w:rFonts w:ascii="Times New Roman" w:hAnsi="Times New Roman"/>
                <w:color w:val="000000"/>
                <w:lang w:eastAsia="en-US"/>
              </w:rPr>
            </w:pPr>
            <w:r w:rsidRPr="008912F4">
              <w:rPr>
                <w:rFonts w:ascii="Times New Roman" w:hAnsi="Times New Roman"/>
                <w:lang w:eastAsia="ru-RU"/>
              </w:rPr>
              <w:t>послуга</w:t>
            </w:r>
          </w:p>
        </w:tc>
        <w:tc>
          <w:tcPr>
            <w:tcW w:w="584" w:type="pct"/>
            <w:vAlign w:val="center"/>
          </w:tcPr>
          <w:p w14:paraId="04778DE5" w14:textId="77777777" w:rsidR="00FD774C" w:rsidRPr="008912F4" w:rsidRDefault="00FD774C" w:rsidP="00EE6A51">
            <w:pPr>
              <w:suppressAutoHyphens w:val="0"/>
              <w:spacing w:after="0" w:line="240" w:lineRule="auto"/>
              <w:mirrorIndents/>
              <w:jc w:val="center"/>
              <w:rPr>
                <w:rFonts w:ascii="Times New Roman" w:hAnsi="Times New Roman"/>
                <w:color w:val="000000"/>
                <w:lang w:eastAsia="en-US"/>
              </w:rPr>
            </w:pPr>
            <w:r w:rsidRPr="008912F4">
              <w:rPr>
                <w:rFonts w:ascii="Times New Roman" w:hAnsi="Times New Roman"/>
                <w:lang w:eastAsia="ru-RU"/>
              </w:rPr>
              <w:t>2</w:t>
            </w:r>
          </w:p>
        </w:tc>
      </w:tr>
      <w:tr w:rsidR="00FD774C" w:rsidRPr="008912F4" w14:paraId="22F6F75F" w14:textId="77777777" w:rsidTr="00EE6A51">
        <w:tc>
          <w:tcPr>
            <w:tcW w:w="376" w:type="pct"/>
            <w:vAlign w:val="center"/>
          </w:tcPr>
          <w:p w14:paraId="6DC6BAEB" w14:textId="77777777" w:rsidR="00FD774C" w:rsidRPr="008912F4" w:rsidRDefault="00FD774C" w:rsidP="00FD774C">
            <w:pPr>
              <w:numPr>
                <w:ilvl w:val="0"/>
                <w:numId w:val="38"/>
              </w:numPr>
              <w:suppressAutoHyphens w:val="0"/>
              <w:spacing w:after="0" w:line="240" w:lineRule="auto"/>
              <w:ind w:left="0" w:firstLine="0"/>
              <w:contextualSpacing/>
              <w:mirrorIndents/>
              <w:jc w:val="center"/>
              <w:rPr>
                <w:rFonts w:ascii="Times New Roman" w:hAnsi="Times New Roman"/>
                <w:lang w:eastAsia="ru-RU"/>
              </w:rPr>
            </w:pPr>
          </w:p>
        </w:tc>
        <w:tc>
          <w:tcPr>
            <w:tcW w:w="3290" w:type="pct"/>
            <w:vAlign w:val="center"/>
          </w:tcPr>
          <w:p w14:paraId="7BFDCD51" w14:textId="77777777" w:rsidR="00FD774C" w:rsidRPr="008912F4" w:rsidRDefault="00FD774C" w:rsidP="00EE6A51">
            <w:pPr>
              <w:tabs>
                <w:tab w:val="left" w:pos="5895"/>
              </w:tabs>
              <w:suppressAutoHyphens w:val="0"/>
              <w:spacing w:after="0" w:line="240" w:lineRule="auto"/>
              <w:rPr>
                <w:rFonts w:ascii="Times New Roman" w:hAnsi="Times New Roman"/>
                <w:color w:val="000000"/>
                <w:lang w:eastAsia="en-US"/>
              </w:rPr>
            </w:pPr>
            <w:r w:rsidRPr="008912F4">
              <w:rPr>
                <w:rFonts w:ascii="Times New Roman" w:hAnsi="Times New Roman"/>
                <w:color w:val="000000" w:themeColor="text1"/>
              </w:rPr>
              <w:t>Заміна ущільнюючого кільця</w:t>
            </w:r>
          </w:p>
        </w:tc>
        <w:tc>
          <w:tcPr>
            <w:tcW w:w="750" w:type="pct"/>
            <w:vAlign w:val="center"/>
          </w:tcPr>
          <w:p w14:paraId="52BA97AF" w14:textId="77777777" w:rsidR="00FD774C" w:rsidRPr="008912F4" w:rsidRDefault="00FD774C" w:rsidP="00EE6A51">
            <w:pPr>
              <w:suppressAutoHyphens w:val="0"/>
              <w:spacing w:after="0" w:line="240" w:lineRule="auto"/>
              <w:mirrorIndents/>
              <w:jc w:val="center"/>
              <w:rPr>
                <w:rFonts w:ascii="Times New Roman" w:hAnsi="Times New Roman"/>
                <w:color w:val="000000"/>
                <w:lang w:eastAsia="en-US"/>
              </w:rPr>
            </w:pPr>
            <w:r w:rsidRPr="008912F4">
              <w:rPr>
                <w:rFonts w:ascii="Times New Roman" w:hAnsi="Times New Roman"/>
                <w:lang w:eastAsia="ru-RU"/>
              </w:rPr>
              <w:t>послуга</w:t>
            </w:r>
          </w:p>
        </w:tc>
        <w:tc>
          <w:tcPr>
            <w:tcW w:w="584" w:type="pct"/>
            <w:vAlign w:val="center"/>
          </w:tcPr>
          <w:p w14:paraId="5B59E6C5" w14:textId="77777777" w:rsidR="00FD774C" w:rsidRPr="008912F4" w:rsidRDefault="00FD774C" w:rsidP="00EE6A51">
            <w:pPr>
              <w:suppressAutoHyphens w:val="0"/>
              <w:spacing w:after="0" w:line="240" w:lineRule="auto"/>
              <w:mirrorIndents/>
              <w:jc w:val="center"/>
              <w:rPr>
                <w:rFonts w:ascii="Times New Roman" w:hAnsi="Times New Roman"/>
                <w:color w:val="000000"/>
                <w:lang w:eastAsia="en-US"/>
              </w:rPr>
            </w:pPr>
            <w:r w:rsidRPr="008912F4">
              <w:rPr>
                <w:rFonts w:ascii="Times New Roman" w:hAnsi="Times New Roman"/>
                <w:lang w:eastAsia="ru-RU"/>
              </w:rPr>
              <w:t>2</w:t>
            </w:r>
          </w:p>
        </w:tc>
      </w:tr>
      <w:tr w:rsidR="00FD774C" w:rsidRPr="008912F4" w14:paraId="50ABB4A0" w14:textId="77777777" w:rsidTr="00EE6A51">
        <w:tc>
          <w:tcPr>
            <w:tcW w:w="376" w:type="pct"/>
            <w:vAlign w:val="center"/>
          </w:tcPr>
          <w:p w14:paraId="777CCF40" w14:textId="77777777" w:rsidR="00FD774C" w:rsidRPr="008912F4" w:rsidRDefault="00FD774C" w:rsidP="00FD774C">
            <w:pPr>
              <w:numPr>
                <w:ilvl w:val="0"/>
                <w:numId w:val="38"/>
              </w:numPr>
              <w:suppressAutoHyphens w:val="0"/>
              <w:spacing w:after="0" w:line="240" w:lineRule="auto"/>
              <w:ind w:left="0" w:firstLine="0"/>
              <w:contextualSpacing/>
              <w:mirrorIndents/>
              <w:jc w:val="center"/>
              <w:rPr>
                <w:rFonts w:ascii="Times New Roman" w:hAnsi="Times New Roman"/>
                <w:lang w:eastAsia="ru-RU"/>
              </w:rPr>
            </w:pPr>
          </w:p>
        </w:tc>
        <w:tc>
          <w:tcPr>
            <w:tcW w:w="3290" w:type="pct"/>
            <w:vAlign w:val="center"/>
          </w:tcPr>
          <w:p w14:paraId="0A27BEFE" w14:textId="77777777" w:rsidR="00FD774C" w:rsidRPr="008912F4" w:rsidRDefault="00FD774C" w:rsidP="00EE6A51">
            <w:pPr>
              <w:tabs>
                <w:tab w:val="left" w:pos="5895"/>
              </w:tabs>
              <w:suppressAutoHyphens w:val="0"/>
              <w:spacing w:after="0" w:line="240" w:lineRule="auto"/>
              <w:rPr>
                <w:rFonts w:ascii="Times New Roman" w:hAnsi="Times New Roman"/>
                <w:color w:val="000000"/>
                <w:lang w:eastAsia="en-US"/>
              </w:rPr>
            </w:pPr>
            <w:r w:rsidRPr="008912F4">
              <w:rPr>
                <w:rFonts w:ascii="Times New Roman" w:hAnsi="Times New Roman"/>
                <w:color w:val="000000" w:themeColor="text1"/>
              </w:rPr>
              <w:t>Ремонт камери з використанням латки №7с</w:t>
            </w:r>
          </w:p>
        </w:tc>
        <w:tc>
          <w:tcPr>
            <w:tcW w:w="750" w:type="pct"/>
            <w:vAlign w:val="center"/>
          </w:tcPr>
          <w:p w14:paraId="31D6C9C0" w14:textId="77777777" w:rsidR="00FD774C" w:rsidRPr="008912F4" w:rsidRDefault="00FD774C" w:rsidP="00EE6A51">
            <w:pPr>
              <w:suppressAutoHyphens w:val="0"/>
              <w:spacing w:after="0" w:line="240" w:lineRule="auto"/>
              <w:mirrorIndents/>
              <w:jc w:val="center"/>
              <w:rPr>
                <w:rFonts w:ascii="Times New Roman" w:hAnsi="Times New Roman"/>
                <w:color w:val="000000"/>
                <w:lang w:eastAsia="en-US"/>
              </w:rPr>
            </w:pPr>
            <w:r w:rsidRPr="008912F4">
              <w:rPr>
                <w:rFonts w:ascii="Times New Roman" w:hAnsi="Times New Roman"/>
                <w:lang w:eastAsia="ru-RU"/>
              </w:rPr>
              <w:t>послуга</w:t>
            </w:r>
          </w:p>
        </w:tc>
        <w:tc>
          <w:tcPr>
            <w:tcW w:w="584" w:type="pct"/>
            <w:vAlign w:val="center"/>
          </w:tcPr>
          <w:p w14:paraId="18069C6D" w14:textId="77777777" w:rsidR="00FD774C" w:rsidRPr="008912F4" w:rsidRDefault="00FD774C" w:rsidP="00EE6A51">
            <w:pPr>
              <w:suppressAutoHyphens w:val="0"/>
              <w:spacing w:after="0" w:line="240" w:lineRule="auto"/>
              <w:mirrorIndents/>
              <w:jc w:val="center"/>
              <w:rPr>
                <w:rFonts w:ascii="Times New Roman" w:hAnsi="Times New Roman"/>
                <w:color w:val="000000"/>
                <w:lang w:eastAsia="en-US"/>
              </w:rPr>
            </w:pPr>
            <w:r w:rsidRPr="008912F4">
              <w:rPr>
                <w:rFonts w:ascii="Times New Roman" w:hAnsi="Times New Roman"/>
                <w:lang w:eastAsia="ru-RU"/>
              </w:rPr>
              <w:t>5</w:t>
            </w:r>
          </w:p>
        </w:tc>
      </w:tr>
      <w:tr w:rsidR="00FD774C" w:rsidRPr="008912F4" w14:paraId="58D0FA28" w14:textId="77777777" w:rsidTr="00EE6A51">
        <w:tc>
          <w:tcPr>
            <w:tcW w:w="376" w:type="pct"/>
            <w:vAlign w:val="center"/>
          </w:tcPr>
          <w:p w14:paraId="663D2C59" w14:textId="77777777" w:rsidR="00FD774C" w:rsidRPr="008912F4" w:rsidRDefault="00FD774C" w:rsidP="00FD774C">
            <w:pPr>
              <w:numPr>
                <w:ilvl w:val="0"/>
                <w:numId w:val="38"/>
              </w:numPr>
              <w:suppressAutoHyphens w:val="0"/>
              <w:spacing w:after="0" w:line="240" w:lineRule="auto"/>
              <w:ind w:left="0" w:firstLine="0"/>
              <w:contextualSpacing/>
              <w:mirrorIndents/>
              <w:jc w:val="center"/>
              <w:rPr>
                <w:rFonts w:ascii="Times New Roman" w:hAnsi="Times New Roman"/>
                <w:lang w:eastAsia="ru-RU"/>
              </w:rPr>
            </w:pPr>
          </w:p>
        </w:tc>
        <w:tc>
          <w:tcPr>
            <w:tcW w:w="3290" w:type="pct"/>
            <w:vAlign w:val="center"/>
          </w:tcPr>
          <w:p w14:paraId="53DB4472" w14:textId="77777777" w:rsidR="00FD774C" w:rsidRPr="008912F4" w:rsidRDefault="00FD774C" w:rsidP="00EE6A51">
            <w:pPr>
              <w:tabs>
                <w:tab w:val="left" w:pos="5895"/>
              </w:tabs>
              <w:suppressAutoHyphens w:val="0"/>
              <w:spacing w:after="0" w:line="240" w:lineRule="auto"/>
              <w:rPr>
                <w:rFonts w:ascii="Times New Roman" w:hAnsi="Times New Roman"/>
                <w:color w:val="000000"/>
                <w:lang w:eastAsia="en-US"/>
              </w:rPr>
            </w:pPr>
            <w:r w:rsidRPr="008912F4">
              <w:rPr>
                <w:rFonts w:ascii="Times New Roman" w:hAnsi="Times New Roman"/>
                <w:color w:val="000000"/>
              </w:rPr>
              <w:t>Ремонт шини Термопрес+ПН024</w:t>
            </w:r>
          </w:p>
        </w:tc>
        <w:tc>
          <w:tcPr>
            <w:tcW w:w="750" w:type="pct"/>
            <w:vAlign w:val="center"/>
          </w:tcPr>
          <w:p w14:paraId="1DDDBBC2" w14:textId="77777777" w:rsidR="00FD774C" w:rsidRPr="008912F4" w:rsidRDefault="00FD774C" w:rsidP="00EE6A51">
            <w:pPr>
              <w:suppressAutoHyphens w:val="0"/>
              <w:spacing w:after="0" w:line="240" w:lineRule="auto"/>
              <w:mirrorIndents/>
              <w:jc w:val="center"/>
              <w:rPr>
                <w:rFonts w:ascii="Times New Roman" w:hAnsi="Times New Roman"/>
                <w:color w:val="000000"/>
                <w:lang w:eastAsia="en-US"/>
              </w:rPr>
            </w:pPr>
            <w:r w:rsidRPr="008912F4">
              <w:rPr>
                <w:rFonts w:ascii="Times New Roman" w:hAnsi="Times New Roman"/>
                <w:lang w:eastAsia="ru-RU"/>
              </w:rPr>
              <w:t>послуга</w:t>
            </w:r>
          </w:p>
        </w:tc>
        <w:tc>
          <w:tcPr>
            <w:tcW w:w="584" w:type="pct"/>
            <w:vAlign w:val="center"/>
          </w:tcPr>
          <w:p w14:paraId="5E78BBFE" w14:textId="77777777" w:rsidR="00FD774C" w:rsidRPr="008912F4" w:rsidRDefault="00FD774C" w:rsidP="00EE6A51">
            <w:pPr>
              <w:suppressAutoHyphens w:val="0"/>
              <w:spacing w:after="0" w:line="240" w:lineRule="auto"/>
              <w:mirrorIndents/>
              <w:jc w:val="center"/>
              <w:rPr>
                <w:rFonts w:ascii="Times New Roman" w:hAnsi="Times New Roman"/>
                <w:color w:val="000000"/>
                <w:lang w:eastAsia="en-US"/>
              </w:rPr>
            </w:pPr>
            <w:r w:rsidRPr="008912F4">
              <w:rPr>
                <w:rFonts w:ascii="Times New Roman" w:hAnsi="Times New Roman"/>
                <w:lang w:eastAsia="ru-RU"/>
              </w:rPr>
              <w:t>2</w:t>
            </w:r>
          </w:p>
        </w:tc>
      </w:tr>
      <w:tr w:rsidR="00FD774C" w:rsidRPr="008912F4" w14:paraId="1D058298" w14:textId="77777777" w:rsidTr="00EE6A51">
        <w:tc>
          <w:tcPr>
            <w:tcW w:w="376" w:type="pct"/>
            <w:vAlign w:val="center"/>
          </w:tcPr>
          <w:p w14:paraId="6419A62C" w14:textId="77777777" w:rsidR="00FD774C" w:rsidRPr="008912F4" w:rsidRDefault="00FD774C" w:rsidP="00FD774C">
            <w:pPr>
              <w:numPr>
                <w:ilvl w:val="0"/>
                <w:numId w:val="38"/>
              </w:numPr>
              <w:suppressAutoHyphens w:val="0"/>
              <w:spacing w:after="0" w:line="240" w:lineRule="auto"/>
              <w:ind w:left="0" w:firstLine="0"/>
              <w:contextualSpacing/>
              <w:mirrorIndents/>
              <w:jc w:val="center"/>
              <w:rPr>
                <w:rFonts w:ascii="Times New Roman" w:hAnsi="Times New Roman"/>
                <w:lang w:eastAsia="ru-RU"/>
              </w:rPr>
            </w:pPr>
          </w:p>
        </w:tc>
        <w:tc>
          <w:tcPr>
            <w:tcW w:w="3290" w:type="pct"/>
            <w:vAlign w:val="center"/>
          </w:tcPr>
          <w:p w14:paraId="4708D76D" w14:textId="77777777" w:rsidR="00FD774C" w:rsidRPr="008912F4" w:rsidRDefault="00FD774C" w:rsidP="00EE6A51">
            <w:pPr>
              <w:tabs>
                <w:tab w:val="left" w:pos="5895"/>
              </w:tabs>
              <w:suppressAutoHyphens w:val="0"/>
              <w:spacing w:after="0" w:line="240" w:lineRule="auto"/>
              <w:rPr>
                <w:rFonts w:ascii="Times New Roman" w:hAnsi="Times New Roman"/>
                <w:color w:val="000000"/>
                <w:lang w:eastAsia="en-US"/>
              </w:rPr>
            </w:pPr>
            <w:r w:rsidRPr="008912F4">
              <w:rPr>
                <w:rFonts w:ascii="Times New Roman" w:hAnsi="Times New Roman"/>
                <w:color w:val="000000"/>
              </w:rPr>
              <w:t>Ремонт шини Термопрес+ПН052</w:t>
            </w:r>
          </w:p>
        </w:tc>
        <w:tc>
          <w:tcPr>
            <w:tcW w:w="750" w:type="pct"/>
            <w:vAlign w:val="center"/>
          </w:tcPr>
          <w:p w14:paraId="393D4A96" w14:textId="77777777" w:rsidR="00FD774C" w:rsidRPr="008912F4" w:rsidRDefault="00FD774C" w:rsidP="00EE6A51">
            <w:pPr>
              <w:suppressAutoHyphens w:val="0"/>
              <w:spacing w:after="0" w:line="240" w:lineRule="auto"/>
              <w:mirrorIndents/>
              <w:jc w:val="center"/>
              <w:rPr>
                <w:rFonts w:ascii="Times New Roman" w:hAnsi="Times New Roman"/>
                <w:color w:val="000000"/>
                <w:lang w:eastAsia="en-US"/>
              </w:rPr>
            </w:pPr>
            <w:r w:rsidRPr="008912F4">
              <w:rPr>
                <w:rFonts w:ascii="Times New Roman" w:hAnsi="Times New Roman"/>
                <w:lang w:eastAsia="ru-RU"/>
              </w:rPr>
              <w:t>послуга</w:t>
            </w:r>
          </w:p>
        </w:tc>
        <w:tc>
          <w:tcPr>
            <w:tcW w:w="584" w:type="pct"/>
            <w:vAlign w:val="center"/>
          </w:tcPr>
          <w:p w14:paraId="7F633C19" w14:textId="77777777" w:rsidR="00FD774C" w:rsidRPr="008912F4" w:rsidRDefault="00FD774C" w:rsidP="00EE6A51">
            <w:pPr>
              <w:suppressAutoHyphens w:val="0"/>
              <w:spacing w:after="0" w:line="240" w:lineRule="auto"/>
              <w:mirrorIndents/>
              <w:jc w:val="center"/>
              <w:rPr>
                <w:rFonts w:ascii="Times New Roman" w:hAnsi="Times New Roman"/>
                <w:color w:val="000000"/>
                <w:lang w:eastAsia="en-US"/>
              </w:rPr>
            </w:pPr>
            <w:r w:rsidRPr="008912F4">
              <w:rPr>
                <w:rFonts w:ascii="Times New Roman" w:hAnsi="Times New Roman"/>
                <w:lang w:eastAsia="ru-RU"/>
              </w:rPr>
              <w:t>3</w:t>
            </w:r>
          </w:p>
        </w:tc>
      </w:tr>
      <w:tr w:rsidR="00FD774C" w:rsidRPr="008912F4" w14:paraId="173CDD98" w14:textId="77777777" w:rsidTr="00EE6A51">
        <w:tc>
          <w:tcPr>
            <w:tcW w:w="376" w:type="pct"/>
            <w:vAlign w:val="center"/>
          </w:tcPr>
          <w:p w14:paraId="776FD044" w14:textId="77777777" w:rsidR="00FD774C" w:rsidRPr="008912F4" w:rsidRDefault="00FD774C" w:rsidP="00FD774C">
            <w:pPr>
              <w:numPr>
                <w:ilvl w:val="0"/>
                <w:numId w:val="38"/>
              </w:numPr>
              <w:suppressAutoHyphens w:val="0"/>
              <w:spacing w:after="0" w:line="240" w:lineRule="auto"/>
              <w:ind w:left="0" w:firstLine="0"/>
              <w:contextualSpacing/>
              <w:mirrorIndents/>
              <w:jc w:val="center"/>
              <w:rPr>
                <w:rFonts w:ascii="Times New Roman" w:hAnsi="Times New Roman"/>
                <w:lang w:eastAsia="ru-RU"/>
              </w:rPr>
            </w:pPr>
          </w:p>
        </w:tc>
        <w:tc>
          <w:tcPr>
            <w:tcW w:w="3290" w:type="pct"/>
          </w:tcPr>
          <w:p w14:paraId="1795B2BF" w14:textId="77777777" w:rsidR="00FD774C" w:rsidRPr="008912F4" w:rsidRDefault="00FD774C" w:rsidP="00EE6A51">
            <w:pPr>
              <w:tabs>
                <w:tab w:val="left" w:pos="5895"/>
              </w:tabs>
              <w:suppressAutoHyphens w:val="0"/>
              <w:spacing w:after="0" w:line="240" w:lineRule="auto"/>
              <w:rPr>
                <w:rFonts w:ascii="Times New Roman" w:hAnsi="Times New Roman"/>
                <w:color w:val="000000"/>
                <w:lang w:eastAsia="en-US"/>
              </w:rPr>
            </w:pPr>
            <w:r w:rsidRPr="008912F4">
              <w:rPr>
                <w:rFonts w:ascii="Times New Roman" w:hAnsi="Times New Roman"/>
                <w:color w:val="000000" w:themeColor="text1"/>
              </w:rPr>
              <w:t>Монтаж шини на диск</w:t>
            </w:r>
          </w:p>
        </w:tc>
        <w:tc>
          <w:tcPr>
            <w:tcW w:w="750" w:type="pct"/>
            <w:vAlign w:val="center"/>
          </w:tcPr>
          <w:p w14:paraId="64F70E8B" w14:textId="77777777" w:rsidR="00FD774C" w:rsidRPr="008912F4" w:rsidRDefault="00FD774C" w:rsidP="00EE6A51">
            <w:pPr>
              <w:suppressAutoHyphens w:val="0"/>
              <w:spacing w:after="0" w:line="240" w:lineRule="auto"/>
              <w:mirrorIndents/>
              <w:jc w:val="center"/>
              <w:rPr>
                <w:rFonts w:ascii="Times New Roman" w:hAnsi="Times New Roman"/>
                <w:color w:val="000000"/>
                <w:lang w:eastAsia="en-US"/>
              </w:rPr>
            </w:pPr>
            <w:r w:rsidRPr="008912F4">
              <w:rPr>
                <w:rFonts w:ascii="Times New Roman" w:hAnsi="Times New Roman"/>
                <w:lang w:eastAsia="ru-RU"/>
              </w:rPr>
              <w:t>послуга</w:t>
            </w:r>
          </w:p>
        </w:tc>
        <w:tc>
          <w:tcPr>
            <w:tcW w:w="584" w:type="pct"/>
            <w:vAlign w:val="center"/>
          </w:tcPr>
          <w:p w14:paraId="74F5DD6F" w14:textId="77777777" w:rsidR="00FD774C" w:rsidRPr="008912F4" w:rsidRDefault="00FD774C" w:rsidP="00EE6A51">
            <w:pPr>
              <w:suppressAutoHyphens w:val="0"/>
              <w:spacing w:after="0" w:line="240" w:lineRule="auto"/>
              <w:mirrorIndents/>
              <w:jc w:val="center"/>
              <w:rPr>
                <w:rFonts w:ascii="Times New Roman" w:hAnsi="Times New Roman"/>
                <w:color w:val="000000"/>
                <w:lang w:eastAsia="en-US"/>
              </w:rPr>
            </w:pPr>
            <w:r w:rsidRPr="008912F4">
              <w:rPr>
                <w:rFonts w:ascii="Times New Roman" w:hAnsi="Times New Roman"/>
                <w:lang w:eastAsia="ru-RU"/>
              </w:rPr>
              <w:t>5</w:t>
            </w:r>
          </w:p>
        </w:tc>
      </w:tr>
      <w:tr w:rsidR="00FD774C" w:rsidRPr="008912F4" w14:paraId="66CF5FC1" w14:textId="77777777" w:rsidTr="00EE6A51">
        <w:tc>
          <w:tcPr>
            <w:tcW w:w="376" w:type="pct"/>
            <w:vAlign w:val="center"/>
          </w:tcPr>
          <w:p w14:paraId="150DC3D9" w14:textId="77777777" w:rsidR="00FD774C" w:rsidRPr="008912F4" w:rsidRDefault="00FD774C" w:rsidP="00FD774C">
            <w:pPr>
              <w:numPr>
                <w:ilvl w:val="0"/>
                <w:numId w:val="38"/>
              </w:numPr>
              <w:suppressAutoHyphens w:val="0"/>
              <w:spacing w:after="0" w:line="240" w:lineRule="auto"/>
              <w:ind w:left="0" w:firstLine="0"/>
              <w:contextualSpacing/>
              <w:mirrorIndents/>
              <w:jc w:val="center"/>
              <w:rPr>
                <w:rFonts w:ascii="Times New Roman" w:hAnsi="Times New Roman"/>
                <w:lang w:eastAsia="ru-RU"/>
              </w:rPr>
            </w:pPr>
          </w:p>
        </w:tc>
        <w:tc>
          <w:tcPr>
            <w:tcW w:w="3290" w:type="pct"/>
          </w:tcPr>
          <w:p w14:paraId="4C1F1514" w14:textId="77777777" w:rsidR="00FD774C" w:rsidRPr="008912F4" w:rsidRDefault="00FD774C" w:rsidP="00EE6A51">
            <w:pPr>
              <w:tabs>
                <w:tab w:val="left" w:pos="5895"/>
              </w:tabs>
              <w:suppressAutoHyphens w:val="0"/>
              <w:spacing w:after="0" w:line="240" w:lineRule="auto"/>
              <w:rPr>
                <w:rFonts w:ascii="Times New Roman" w:hAnsi="Times New Roman"/>
                <w:color w:val="000000"/>
                <w:lang w:eastAsia="en-US"/>
              </w:rPr>
            </w:pPr>
            <w:r w:rsidRPr="008912F4">
              <w:rPr>
                <w:rFonts w:ascii="Times New Roman" w:hAnsi="Times New Roman"/>
                <w:color w:val="000000" w:themeColor="text1"/>
              </w:rPr>
              <w:t>Накачування шини до рекомендованого тиску</w:t>
            </w:r>
          </w:p>
        </w:tc>
        <w:tc>
          <w:tcPr>
            <w:tcW w:w="750" w:type="pct"/>
            <w:vAlign w:val="center"/>
          </w:tcPr>
          <w:p w14:paraId="5F787169" w14:textId="77777777" w:rsidR="00FD774C" w:rsidRPr="008912F4" w:rsidRDefault="00FD774C" w:rsidP="00EE6A51">
            <w:pPr>
              <w:suppressAutoHyphens w:val="0"/>
              <w:spacing w:after="0" w:line="240" w:lineRule="auto"/>
              <w:mirrorIndents/>
              <w:jc w:val="center"/>
              <w:rPr>
                <w:rFonts w:ascii="Times New Roman" w:hAnsi="Times New Roman"/>
                <w:color w:val="000000"/>
                <w:lang w:eastAsia="en-US"/>
              </w:rPr>
            </w:pPr>
            <w:r w:rsidRPr="008912F4">
              <w:rPr>
                <w:rFonts w:ascii="Times New Roman" w:hAnsi="Times New Roman"/>
                <w:lang w:eastAsia="ru-RU"/>
              </w:rPr>
              <w:t>послуга</w:t>
            </w:r>
          </w:p>
        </w:tc>
        <w:tc>
          <w:tcPr>
            <w:tcW w:w="584" w:type="pct"/>
            <w:vAlign w:val="center"/>
          </w:tcPr>
          <w:p w14:paraId="2AA3BE7C" w14:textId="77777777" w:rsidR="00FD774C" w:rsidRPr="008912F4" w:rsidRDefault="00FD774C" w:rsidP="00EE6A51">
            <w:pPr>
              <w:suppressAutoHyphens w:val="0"/>
              <w:spacing w:after="0" w:line="240" w:lineRule="auto"/>
              <w:mirrorIndents/>
              <w:jc w:val="center"/>
              <w:rPr>
                <w:rFonts w:ascii="Times New Roman" w:hAnsi="Times New Roman"/>
                <w:color w:val="000000"/>
                <w:lang w:eastAsia="en-US"/>
              </w:rPr>
            </w:pPr>
            <w:r w:rsidRPr="008912F4">
              <w:rPr>
                <w:rFonts w:ascii="Times New Roman" w:hAnsi="Times New Roman"/>
                <w:lang w:eastAsia="ru-RU"/>
              </w:rPr>
              <w:t>5</w:t>
            </w:r>
          </w:p>
        </w:tc>
      </w:tr>
    </w:tbl>
    <w:p w14:paraId="3C995E9B" w14:textId="77777777" w:rsidR="00FD774C" w:rsidRPr="008912F4" w:rsidRDefault="00FD774C" w:rsidP="00FD774C">
      <w:pPr>
        <w:widowControl w:val="0"/>
        <w:shd w:val="clear" w:color="auto" w:fill="FFFFFF"/>
        <w:tabs>
          <w:tab w:val="left" w:pos="851"/>
        </w:tabs>
        <w:autoSpaceDE w:val="0"/>
        <w:autoSpaceDN w:val="0"/>
        <w:spacing w:after="0" w:line="240" w:lineRule="auto"/>
        <w:ind w:firstLine="425"/>
        <w:jc w:val="both"/>
        <w:rPr>
          <w:rFonts w:ascii="Times New Roman" w:eastAsia="Times New Roman" w:hAnsi="Times New Roman"/>
          <w:bCs/>
          <w:i/>
          <w:color w:val="000000" w:themeColor="text1"/>
          <w:sz w:val="24"/>
          <w:szCs w:val="24"/>
          <w:lang w:eastAsia="ru-RU"/>
        </w:rPr>
      </w:pPr>
    </w:p>
    <w:p w14:paraId="62CF44EF" w14:textId="77777777" w:rsidR="00FD774C" w:rsidRPr="008912F4" w:rsidRDefault="00FD774C" w:rsidP="008D0DA4">
      <w:pPr>
        <w:pStyle w:val="afa"/>
        <w:widowControl w:val="0"/>
        <w:numPr>
          <w:ilvl w:val="0"/>
          <w:numId w:val="34"/>
        </w:numPr>
        <w:autoSpaceDE w:val="0"/>
        <w:autoSpaceDN w:val="0"/>
        <w:adjustRightInd w:val="0"/>
        <w:spacing w:after="0" w:line="240" w:lineRule="auto"/>
        <w:ind w:left="786"/>
        <w:jc w:val="both"/>
        <w:rPr>
          <w:rFonts w:ascii="Times New Roman" w:eastAsia="Times New Roman" w:hAnsi="Times New Roman"/>
          <w:b/>
          <w:bCs/>
          <w:sz w:val="24"/>
          <w:szCs w:val="24"/>
          <w:lang w:eastAsia="ru-RU"/>
        </w:rPr>
      </w:pPr>
      <w:r w:rsidRPr="008912F4">
        <w:rPr>
          <w:rFonts w:ascii="Times New Roman" w:eastAsia="Times New Roman" w:hAnsi="Times New Roman"/>
          <w:b/>
          <w:bCs/>
          <w:sz w:val="24"/>
          <w:szCs w:val="24"/>
          <w:lang w:eastAsia="ru-RU"/>
        </w:rPr>
        <w:t>Вимоги до надання послуг:</w:t>
      </w:r>
    </w:p>
    <w:p w14:paraId="449482DB" w14:textId="1FB89C9C" w:rsidR="00FD774C" w:rsidRPr="008912F4" w:rsidRDefault="00FD774C" w:rsidP="008D0DA4">
      <w:pPr>
        <w:widowControl w:val="0"/>
        <w:autoSpaceDE w:val="0"/>
        <w:autoSpaceDN w:val="0"/>
        <w:adjustRightInd w:val="0"/>
        <w:spacing w:after="0" w:line="240" w:lineRule="auto"/>
        <w:ind w:firstLine="426"/>
        <w:jc w:val="both"/>
        <w:rPr>
          <w:rFonts w:ascii="Times New Roman" w:eastAsia="Times New Roman" w:hAnsi="Times New Roman"/>
          <w:color w:val="000000" w:themeColor="text1"/>
          <w:sz w:val="24"/>
          <w:szCs w:val="24"/>
          <w:lang w:eastAsia="ru-RU"/>
        </w:rPr>
      </w:pPr>
      <w:r w:rsidRPr="008912F4">
        <w:rPr>
          <w:rFonts w:ascii="Times New Roman" w:eastAsia="Times New Roman" w:hAnsi="Times New Roman"/>
          <w:color w:val="000000" w:themeColor="text1"/>
          <w:sz w:val="24"/>
          <w:szCs w:val="24"/>
          <w:lang w:eastAsia="ru-RU"/>
        </w:rPr>
        <w:t>6.1. Виконавець повинен забезпечити збереження колеса і його частин, надан</w:t>
      </w:r>
      <w:r w:rsidR="00F863F6">
        <w:rPr>
          <w:rFonts w:ascii="Times New Roman" w:eastAsia="Times New Roman" w:hAnsi="Times New Roman"/>
          <w:color w:val="000000" w:themeColor="text1"/>
          <w:sz w:val="24"/>
          <w:szCs w:val="24"/>
          <w:lang w:eastAsia="ru-RU"/>
        </w:rPr>
        <w:t>их</w:t>
      </w:r>
      <w:r w:rsidRPr="008912F4">
        <w:rPr>
          <w:rFonts w:ascii="Times New Roman" w:eastAsia="Times New Roman" w:hAnsi="Times New Roman"/>
          <w:color w:val="000000" w:themeColor="text1"/>
          <w:sz w:val="24"/>
          <w:szCs w:val="24"/>
          <w:lang w:eastAsia="ru-RU"/>
        </w:rPr>
        <w:t xml:space="preserve"> Замовником на </w:t>
      </w:r>
      <w:proofErr w:type="spellStart"/>
      <w:r w:rsidRPr="008912F4">
        <w:rPr>
          <w:rFonts w:ascii="Times New Roman" w:eastAsia="Times New Roman" w:hAnsi="Times New Roman"/>
          <w:color w:val="000000" w:themeColor="text1"/>
          <w:sz w:val="24"/>
          <w:szCs w:val="24"/>
          <w:lang w:eastAsia="ru-RU"/>
        </w:rPr>
        <w:t>шиномонтаж</w:t>
      </w:r>
      <w:proofErr w:type="spellEnd"/>
      <w:r w:rsidRPr="008912F4">
        <w:rPr>
          <w:rFonts w:ascii="Times New Roman" w:eastAsia="Times New Roman" w:hAnsi="Times New Roman"/>
          <w:color w:val="000000" w:themeColor="text1"/>
          <w:sz w:val="24"/>
          <w:szCs w:val="24"/>
          <w:lang w:eastAsia="ru-RU"/>
        </w:rPr>
        <w:t xml:space="preserve"> і ремонт.</w:t>
      </w:r>
    </w:p>
    <w:p w14:paraId="106CD2F8" w14:textId="6B46CC53" w:rsidR="00FD774C" w:rsidRPr="008912F4" w:rsidRDefault="00FD774C" w:rsidP="008D0DA4">
      <w:pPr>
        <w:widowControl w:val="0"/>
        <w:autoSpaceDE w:val="0"/>
        <w:autoSpaceDN w:val="0"/>
        <w:adjustRightInd w:val="0"/>
        <w:spacing w:after="0" w:line="240" w:lineRule="auto"/>
        <w:ind w:firstLine="426"/>
        <w:jc w:val="both"/>
        <w:rPr>
          <w:rFonts w:ascii="Times New Roman" w:eastAsia="Times New Roman" w:hAnsi="Times New Roman"/>
          <w:color w:val="000000" w:themeColor="text1"/>
          <w:sz w:val="24"/>
          <w:szCs w:val="24"/>
          <w:lang w:eastAsia="ru-RU"/>
        </w:rPr>
      </w:pPr>
      <w:r w:rsidRPr="008912F4">
        <w:rPr>
          <w:rFonts w:ascii="Times New Roman" w:eastAsia="Times New Roman" w:hAnsi="Times New Roman"/>
          <w:color w:val="000000" w:themeColor="text1"/>
          <w:sz w:val="24"/>
          <w:szCs w:val="24"/>
          <w:lang w:eastAsia="ru-RU"/>
        </w:rPr>
        <w:t>6.2. Виконавець повинен мати інструменти, пристрої та обладнання необхідн</w:t>
      </w:r>
      <w:r w:rsidR="00F863F6">
        <w:rPr>
          <w:rFonts w:ascii="Times New Roman" w:eastAsia="Times New Roman" w:hAnsi="Times New Roman"/>
          <w:color w:val="000000" w:themeColor="text1"/>
          <w:sz w:val="24"/>
          <w:szCs w:val="24"/>
          <w:lang w:eastAsia="ru-RU"/>
        </w:rPr>
        <w:t>і</w:t>
      </w:r>
      <w:r w:rsidRPr="008912F4">
        <w:rPr>
          <w:rFonts w:ascii="Times New Roman" w:eastAsia="Times New Roman" w:hAnsi="Times New Roman"/>
          <w:color w:val="000000" w:themeColor="text1"/>
          <w:sz w:val="24"/>
          <w:szCs w:val="24"/>
          <w:lang w:eastAsia="ru-RU"/>
        </w:rPr>
        <w:t xml:space="preserve"> для надання послуг. </w:t>
      </w:r>
    </w:p>
    <w:p w14:paraId="39E62B8B" w14:textId="77777777" w:rsidR="00FD774C" w:rsidRDefault="00FD774C" w:rsidP="008D0DA4">
      <w:pPr>
        <w:widowControl w:val="0"/>
        <w:autoSpaceDE w:val="0"/>
        <w:autoSpaceDN w:val="0"/>
        <w:adjustRightInd w:val="0"/>
        <w:spacing w:after="0" w:line="240" w:lineRule="auto"/>
        <w:ind w:firstLine="426"/>
        <w:jc w:val="both"/>
        <w:rPr>
          <w:rFonts w:ascii="Times New Roman" w:eastAsia="Times New Roman" w:hAnsi="Times New Roman"/>
          <w:color w:val="000000" w:themeColor="text1"/>
          <w:sz w:val="24"/>
          <w:szCs w:val="24"/>
          <w:lang w:eastAsia="ru-RU"/>
        </w:rPr>
      </w:pPr>
      <w:r w:rsidRPr="008912F4">
        <w:rPr>
          <w:rFonts w:ascii="Times New Roman" w:eastAsia="Times New Roman" w:hAnsi="Times New Roman"/>
          <w:color w:val="000000" w:themeColor="text1"/>
          <w:sz w:val="24"/>
          <w:szCs w:val="24"/>
          <w:lang w:eastAsia="ru-RU"/>
        </w:rPr>
        <w:t xml:space="preserve">6.3. Закупівлю матеріалів, необхідних для надання послуг, забезпечує Виконавець. </w:t>
      </w:r>
    </w:p>
    <w:p w14:paraId="4E2136DB" w14:textId="4124B5CB" w:rsidR="00FD774C" w:rsidRPr="00F863F6" w:rsidRDefault="008D0DA4" w:rsidP="00F863F6">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Pr="008D0DA4">
        <w:rPr>
          <w:rFonts w:ascii="Times New Roman" w:eastAsia="Times New Roman" w:hAnsi="Times New Roman"/>
          <w:color w:val="000000" w:themeColor="text1"/>
          <w:sz w:val="24"/>
          <w:szCs w:val="24"/>
          <w:lang w:eastAsia="ru-RU"/>
        </w:rPr>
        <w:t xml:space="preserve">6.4. Місцезнаходження об'єкту, на якому Учасник планує надавати послуги, повинно бути в радіусі не більше 10 км від фізичної адреси ТОВ «ЄВРО-РЕКОНСТРУКЦІЯ» (м. Київ, вул. </w:t>
      </w:r>
      <w:proofErr w:type="spellStart"/>
      <w:r w:rsidRPr="008D0DA4">
        <w:rPr>
          <w:rFonts w:ascii="Times New Roman" w:eastAsia="Times New Roman" w:hAnsi="Times New Roman"/>
          <w:color w:val="000000" w:themeColor="text1"/>
          <w:sz w:val="24"/>
          <w:szCs w:val="24"/>
          <w:lang w:eastAsia="ru-RU"/>
        </w:rPr>
        <w:t>Гната</w:t>
      </w:r>
      <w:proofErr w:type="spellEnd"/>
      <w:r w:rsidRPr="008D0DA4">
        <w:rPr>
          <w:rFonts w:ascii="Times New Roman" w:eastAsia="Times New Roman" w:hAnsi="Times New Roman"/>
          <w:color w:val="000000" w:themeColor="text1"/>
          <w:sz w:val="24"/>
          <w:szCs w:val="24"/>
          <w:lang w:eastAsia="ru-RU"/>
        </w:rPr>
        <w:t xml:space="preserve"> Хоткевича 20).</w:t>
      </w:r>
    </w:p>
    <w:p w14:paraId="6B4254B6" w14:textId="25C9E5C3" w:rsidR="00FD774C" w:rsidRPr="008912F4" w:rsidRDefault="00FD774C" w:rsidP="00FD774C">
      <w:pPr>
        <w:widowControl w:val="0"/>
        <w:autoSpaceDE w:val="0"/>
        <w:autoSpaceDN w:val="0"/>
        <w:adjustRightInd w:val="0"/>
        <w:spacing w:after="0" w:line="240" w:lineRule="auto"/>
        <w:ind w:firstLine="426"/>
        <w:jc w:val="both"/>
        <w:rPr>
          <w:rFonts w:ascii="Times New Roman" w:eastAsia="Times New Roman" w:hAnsi="Times New Roman"/>
          <w:color w:val="000000" w:themeColor="text1"/>
          <w:sz w:val="24"/>
          <w:szCs w:val="24"/>
          <w:lang w:eastAsia="ru-RU"/>
        </w:rPr>
      </w:pPr>
      <w:r w:rsidRPr="008912F4">
        <w:rPr>
          <w:rFonts w:ascii="Times New Roman" w:eastAsia="Times New Roman" w:hAnsi="Times New Roman"/>
          <w:color w:val="000000" w:themeColor="text1"/>
          <w:sz w:val="24"/>
          <w:szCs w:val="24"/>
          <w:lang w:eastAsia="ru-RU"/>
        </w:rPr>
        <w:t>6.</w:t>
      </w:r>
      <w:r w:rsidR="00F863F6">
        <w:rPr>
          <w:rFonts w:ascii="Times New Roman" w:eastAsia="Times New Roman" w:hAnsi="Times New Roman"/>
          <w:color w:val="000000" w:themeColor="text1"/>
          <w:sz w:val="24"/>
          <w:szCs w:val="24"/>
          <w:lang w:eastAsia="ru-RU"/>
        </w:rPr>
        <w:t>5</w:t>
      </w:r>
      <w:r w:rsidRPr="008912F4">
        <w:rPr>
          <w:rFonts w:ascii="Times New Roman" w:eastAsia="Times New Roman" w:hAnsi="Times New Roman"/>
          <w:color w:val="000000" w:themeColor="text1"/>
          <w:sz w:val="24"/>
          <w:szCs w:val="24"/>
          <w:lang w:eastAsia="ru-RU"/>
        </w:rPr>
        <w:t>. Виконавець повинен надати послуги згідно з заявкою Замовника в узгоджений строк, але не пізніше доби від отримання колеса.</w:t>
      </w:r>
    </w:p>
    <w:p w14:paraId="7297494D" w14:textId="20182C11" w:rsidR="00F863F6" w:rsidRDefault="00FD774C" w:rsidP="005A6942">
      <w:pPr>
        <w:widowControl w:val="0"/>
        <w:autoSpaceDE w:val="0"/>
        <w:autoSpaceDN w:val="0"/>
        <w:adjustRightInd w:val="0"/>
        <w:spacing w:after="0" w:line="240" w:lineRule="auto"/>
        <w:ind w:firstLine="426"/>
        <w:jc w:val="both"/>
        <w:rPr>
          <w:rFonts w:ascii="Times New Roman" w:eastAsia="Times New Roman" w:hAnsi="Times New Roman"/>
          <w:color w:val="000000" w:themeColor="text1"/>
          <w:sz w:val="24"/>
          <w:szCs w:val="24"/>
          <w:lang w:eastAsia="ru-RU"/>
        </w:rPr>
      </w:pPr>
      <w:r w:rsidRPr="008912F4">
        <w:rPr>
          <w:rFonts w:ascii="Times New Roman" w:eastAsia="Times New Roman" w:hAnsi="Times New Roman"/>
          <w:color w:val="000000" w:themeColor="text1"/>
          <w:sz w:val="24"/>
          <w:szCs w:val="24"/>
          <w:lang w:eastAsia="ru-RU"/>
        </w:rPr>
        <w:t>6.</w:t>
      </w:r>
      <w:r w:rsidR="00F863F6">
        <w:rPr>
          <w:rFonts w:ascii="Times New Roman" w:eastAsia="Times New Roman" w:hAnsi="Times New Roman"/>
          <w:color w:val="000000" w:themeColor="text1"/>
          <w:sz w:val="24"/>
          <w:szCs w:val="24"/>
          <w:lang w:eastAsia="ru-RU"/>
        </w:rPr>
        <w:t>6</w:t>
      </w:r>
      <w:r w:rsidRPr="008912F4">
        <w:rPr>
          <w:rFonts w:ascii="Times New Roman" w:eastAsia="Times New Roman" w:hAnsi="Times New Roman"/>
          <w:color w:val="000000" w:themeColor="text1"/>
          <w:sz w:val="24"/>
          <w:szCs w:val="24"/>
          <w:lang w:eastAsia="ru-RU"/>
        </w:rPr>
        <w:t>. Після остаточного надання послуг Виконавець повинен передати Замовнику колесо і надати акт прийому-передачі послуг з підписом представника Виконавця.</w:t>
      </w:r>
    </w:p>
    <w:p w14:paraId="70567112" w14:textId="77777777" w:rsidR="00B52EDA" w:rsidRDefault="00B52EDA" w:rsidP="005A6942">
      <w:pPr>
        <w:widowControl w:val="0"/>
        <w:autoSpaceDE w:val="0"/>
        <w:autoSpaceDN w:val="0"/>
        <w:adjustRightInd w:val="0"/>
        <w:spacing w:after="0" w:line="240" w:lineRule="auto"/>
        <w:ind w:firstLine="426"/>
        <w:jc w:val="both"/>
        <w:rPr>
          <w:rFonts w:ascii="Times New Roman" w:eastAsia="Times New Roman" w:hAnsi="Times New Roman"/>
          <w:color w:val="000000" w:themeColor="text1"/>
          <w:sz w:val="24"/>
          <w:szCs w:val="24"/>
          <w:lang w:eastAsia="ru-RU"/>
        </w:rPr>
      </w:pPr>
    </w:p>
    <w:p w14:paraId="48AC58EA" w14:textId="77777777" w:rsidR="005A6942" w:rsidRPr="00F863F6" w:rsidRDefault="005A6942" w:rsidP="005A6942">
      <w:pPr>
        <w:widowControl w:val="0"/>
        <w:autoSpaceDE w:val="0"/>
        <w:autoSpaceDN w:val="0"/>
        <w:adjustRightInd w:val="0"/>
        <w:spacing w:after="0" w:line="240" w:lineRule="auto"/>
        <w:ind w:firstLine="426"/>
        <w:jc w:val="both"/>
        <w:rPr>
          <w:rFonts w:ascii="Times New Roman" w:eastAsia="Times New Roman" w:hAnsi="Times New Roman"/>
          <w:color w:val="000000" w:themeColor="text1"/>
          <w:sz w:val="24"/>
          <w:szCs w:val="24"/>
          <w:lang w:eastAsia="ru-RU"/>
        </w:rPr>
      </w:pPr>
    </w:p>
    <w:bookmarkEnd w:id="15"/>
    <w:bookmarkEnd w:id="16"/>
    <w:p w14:paraId="188BDAF2" w14:textId="77769818" w:rsidR="00E06172" w:rsidRDefault="007A0362" w:rsidP="00E06172">
      <w:pPr>
        <w:widowControl w:val="0"/>
        <w:autoSpaceDE w:val="0"/>
        <w:autoSpaceDN w:val="0"/>
        <w:adjustRightInd w:val="0"/>
        <w:spacing w:after="0"/>
        <w:ind w:firstLine="426"/>
        <w:jc w:val="both"/>
        <w:rPr>
          <w:rFonts w:ascii="Times New Roman" w:eastAsia="Times New Roman" w:hAnsi="Times New Roman"/>
          <w:color w:val="000000" w:themeColor="text1"/>
          <w:sz w:val="24"/>
          <w:szCs w:val="24"/>
          <w:highlight w:val="yellow"/>
          <w:lang w:eastAsia="ru-RU"/>
        </w:rPr>
      </w:pPr>
      <w:r>
        <w:rPr>
          <w:rFonts w:ascii="Times New Roman" w:hAnsi="Times New Roman"/>
          <w:b/>
          <w:color w:val="000000" w:themeColor="text1"/>
          <w:sz w:val="24"/>
          <w:szCs w:val="24"/>
        </w:rPr>
        <w:t xml:space="preserve">Уповноважена особа </w:t>
      </w:r>
      <w:r w:rsidRPr="00B2579D">
        <w:rPr>
          <w:rFonts w:ascii="Times New Roman" w:hAnsi="Times New Roman"/>
          <w:b/>
          <w:color w:val="000000" w:themeColor="text1"/>
          <w:sz w:val="24"/>
          <w:szCs w:val="24"/>
        </w:rPr>
        <w:t xml:space="preserve">з </w:t>
      </w:r>
      <w:r w:rsidRPr="00B2579D">
        <w:rPr>
          <w:rFonts w:ascii="Times New Roman" w:hAnsi="Times New Roman" w:cs="font284"/>
          <w:b/>
          <w:color w:val="000000"/>
          <w:kern w:val="1"/>
          <w:sz w:val="24"/>
          <w:szCs w:val="24"/>
          <w:lang w:eastAsia="uk-UA" w:bidi="uk-UA"/>
        </w:rPr>
        <w:t>технічних питань</w:t>
      </w:r>
      <w:r w:rsidRPr="00D661F9">
        <w:rPr>
          <w:rFonts w:ascii="Times New Roman" w:hAnsi="Times New Roman" w:cs="font284"/>
          <w:bCs/>
          <w:color w:val="000000"/>
          <w:kern w:val="1"/>
          <w:sz w:val="24"/>
          <w:szCs w:val="24"/>
          <w:lang w:eastAsia="uk-UA" w:bidi="uk-UA"/>
        </w:rPr>
        <w:t>:</w:t>
      </w:r>
      <w:r w:rsidRPr="00D661F9">
        <w:rPr>
          <w:rFonts w:ascii="Times New Roman" w:hAnsi="Times New Roman" w:cs="font284"/>
          <w:color w:val="000000"/>
          <w:kern w:val="1"/>
          <w:sz w:val="24"/>
          <w:szCs w:val="24"/>
          <w:lang w:eastAsia="uk-UA" w:bidi="uk-UA"/>
        </w:rPr>
        <w:t xml:space="preserve"> </w:t>
      </w:r>
      <w:r w:rsidRPr="00365A3B">
        <w:rPr>
          <w:rFonts w:ascii="Times New Roman" w:hAnsi="Times New Roman"/>
          <w:bCs/>
          <w:iCs/>
          <w:sz w:val="24"/>
          <w:szCs w:val="24"/>
        </w:rPr>
        <w:t xml:space="preserve">Олександр АКОЛЬЦЕВ, </w:t>
      </w:r>
      <w:proofErr w:type="spellStart"/>
      <w:r w:rsidRPr="00365A3B">
        <w:rPr>
          <w:rFonts w:ascii="Times New Roman" w:hAnsi="Times New Roman"/>
          <w:bCs/>
          <w:iCs/>
          <w:sz w:val="24"/>
          <w:szCs w:val="24"/>
        </w:rPr>
        <w:t>тел</w:t>
      </w:r>
      <w:proofErr w:type="spellEnd"/>
      <w:r w:rsidRPr="00365A3B">
        <w:rPr>
          <w:rFonts w:ascii="Times New Roman" w:hAnsi="Times New Roman"/>
          <w:bCs/>
          <w:iCs/>
          <w:sz w:val="24"/>
          <w:szCs w:val="24"/>
        </w:rPr>
        <w:t>. (044) 277- 68 -53</w:t>
      </w:r>
    </w:p>
    <w:p w14:paraId="71BDE0AF" w14:textId="77777777" w:rsidR="00123B86" w:rsidRDefault="00123B86" w:rsidP="00CC7EDF">
      <w:pPr>
        <w:jc w:val="both"/>
        <w:rPr>
          <w:rFonts w:ascii="Times New Roman" w:hAnsi="Times New Roman"/>
          <w:bCs/>
          <w:i/>
        </w:rPr>
        <w:sectPr w:rsidR="00123B86" w:rsidSect="00123B86">
          <w:pgSz w:w="11906" w:h="16838"/>
          <w:pgMar w:top="397" w:right="567" w:bottom="709" w:left="709" w:header="709" w:footer="709" w:gutter="0"/>
          <w:pgNumType w:start="1"/>
          <w:cols w:space="720"/>
          <w:titlePg/>
          <w:docGrid w:linePitch="360"/>
        </w:sectPr>
      </w:pPr>
    </w:p>
    <w:p w14:paraId="0DCB3FD2" w14:textId="77777777" w:rsidR="00CC7EDF" w:rsidRDefault="00CC7EDF" w:rsidP="00CC7EDF">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7" w:name="_Hlk146097246"/>
      <w:bookmarkStart w:id="18"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7"/>
      <w:r w:rsidRPr="00D260A5">
        <w:rPr>
          <w:rFonts w:ascii="Times New Roman" w:eastAsia="Times New Roman" w:hAnsi="Times New Roman"/>
          <w:sz w:val="20"/>
          <w:szCs w:val="20"/>
        </w:rPr>
        <w:t xml:space="preserve"> </w:t>
      </w:r>
      <w:bookmarkEnd w:id="18"/>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9"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9"/>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20"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20"/>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1" w:name="n1765"/>
      <w:bookmarkEnd w:id="21"/>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2" w:name="_heading=h.gjdgxs" w:colFirst="0" w:colLast="0"/>
      <w:bookmarkEnd w:id="22"/>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301B6F35" w14:textId="77777777" w:rsidR="00380EC9" w:rsidRPr="002F2CC8" w:rsidRDefault="00380EC9" w:rsidP="00380EC9">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27860FB5"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5D156938"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19727AB7" w14:textId="77777777" w:rsidR="00380EC9" w:rsidRPr="002F2CC8" w:rsidRDefault="00380EC9" w:rsidP="00380EC9">
      <w:pPr>
        <w:widowControl w:val="0"/>
        <w:shd w:val="clear" w:color="auto" w:fill="FFFFFF"/>
        <w:autoSpaceDE w:val="0"/>
        <w:spacing w:after="0" w:line="240" w:lineRule="auto"/>
        <w:ind w:firstLine="321"/>
        <w:jc w:val="center"/>
        <w:rPr>
          <w:rFonts w:ascii="Times New Roman" w:hAnsi="Times New Roman"/>
          <w:b/>
          <w:sz w:val="24"/>
          <w:szCs w:val="24"/>
        </w:rPr>
      </w:pPr>
    </w:p>
    <w:p w14:paraId="57DA6B23" w14:textId="77777777" w:rsidR="00380EC9" w:rsidRPr="002F2CC8" w:rsidRDefault="00380EC9" w:rsidP="00380EC9">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714D0171" w14:textId="77777777" w:rsidR="00380EC9" w:rsidRPr="002F2CC8" w:rsidRDefault="00380EC9" w:rsidP="00380EC9">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6445415F" w14:textId="48E4A089" w:rsidR="00625E45" w:rsidRPr="005A6942" w:rsidRDefault="00625E45" w:rsidP="005A6942">
      <w:pPr>
        <w:suppressAutoHyphens w:val="0"/>
        <w:spacing w:before="100" w:beforeAutospacing="1" w:after="100" w:afterAutospacing="1" w:line="240" w:lineRule="auto"/>
        <w:rPr>
          <w:rFonts w:ascii="Times New Roman" w:eastAsia="Times New Roman" w:hAnsi="Times New Roman"/>
          <w:b/>
          <w:bCs/>
          <w:color w:val="000000"/>
          <w:sz w:val="24"/>
          <w:szCs w:val="24"/>
          <w:lang w:eastAsia="ru-RU"/>
        </w:rPr>
      </w:pPr>
      <w:r w:rsidRPr="005A3FED">
        <w:rPr>
          <w:rFonts w:ascii="Times New Roman" w:eastAsia="Times New Roman" w:hAnsi="Times New Roman"/>
          <w:sz w:val="24"/>
          <w:szCs w:val="24"/>
        </w:rPr>
        <w:t xml:space="preserve">надаємо свою пропозицію щодо участі у відкритих торгах на закупівлю послуг за предметом: </w:t>
      </w:r>
      <w:r w:rsidR="005A6942" w:rsidRPr="005A6942">
        <w:rPr>
          <w:rFonts w:ascii="Times New Roman" w:eastAsia="Times New Roman" w:hAnsi="Times New Roman"/>
          <w:b/>
          <w:bCs/>
          <w:color w:val="000000"/>
          <w:sz w:val="24"/>
          <w:szCs w:val="24"/>
          <w:lang w:eastAsia="ru-RU"/>
        </w:rPr>
        <w:t xml:space="preserve">Послуги з шиномонтажу і ремонту шин фронтального навантажувача </w:t>
      </w:r>
      <w:r w:rsidR="005A6942" w:rsidRPr="005A6942">
        <w:rPr>
          <w:rFonts w:ascii="Times New Roman" w:eastAsia="Times New Roman" w:hAnsi="Times New Roman"/>
          <w:b/>
          <w:bCs/>
          <w:color w:val="000000"/>
          <w:sz w:val="24"/>
          <w:szCs w:val="24"/>
          <w:lang w:val="ru-RU" w:eastAsia="ru-RU"/>
        </w:rPr>
        <w:t>HYUNDAI</w:t>
      </w:r>
      <w:r w:rsidR="005A6942" w:rsidRPr="005A6942">
        <w:rPr>
          <w:rFonts w:ascii="Times New Roman" w:eastAsia="Times New Roman" w:hAnsi="Times New Roman"/>
          <w:b/>
          <w:bCs/>
          <w:color w:val="000000"/>
          <w:sz w:val="24"/>
          <w:szCs w:val="24"/>
          <w:lang w:eastAsia="ru-RU"/>
        </w:rPr>
        <w:t xml:space="preserve"> </w:t>
      </w:r>
      <w:r w:rsidR="005A6942" w:rsidRPr="005A6942">
        <w:rPr>
          <w:rFonts w:ascii="Times New Roman" w:eastAsia="Times New Roman" w:hAnsi="Times New Roman"/>
          <w:b/>
          <w:bCs/>
          <w:color w:val="000000"/>
          <w:sz w:val="24"/>
          <w:szCs w:val="24"/>
          <w:lang w:val="ru-RU" w:eastAsia="ru-RU"/>
        </w:rPr>
        <w:t>HL</w:t>
      </w:r>
      <w:r w:rsidR="005A6942" w:rsidRPr="005A6942">
        <w:rPr>
          <w:rFonts w:ascii="Times New Roman" w:eastAsia="Times New Roman" w:hAnsi="Times New Roman"/>
          <w:b/>
          <w:bCs/>
          <w:color w:val="000000"/>
          <w:sz w:val="24"/>
          <w:szCs w:val="24"/>
          <w:lang w:eastAsia="ru-RU"/>
        </w:rPr>
        <w:t xml:space="preserve"> 665</w:t>
      </w:r>
      <w:r w:rsidR="009546DA">
        <w:rPr>
          <w:rFonts w:ascii="Times New Roman" w:eastAsia="Times New Roman" w:hAnsi="Times New Roman"/>
          <w:bCs/>
          <w:sz w:val="24"/>
          <w:szCs w:val="24"/>
          <w:lang w:eastAsia="ru-RU"/>
        </w:rPr>
        <w:t xml:space="preserve"> </w:t>
      </w:r>
      <w:r w:rsidR="00FD774C" w:rsidRPr="00FD774C">
        <w:rPr>
          <w:rFonts w:ascii="Times New Roman" w:hAnsi="Times New Roman"/>
        </w:rPr>
        <w:t xml:space="preserve">за </w:t>
      </w:r>
      <w:r w:rsidR="00FD774C" w:rsidRPr="00FD774C">
        <w:rPr>
          <w:rFonts w:ascii="Times New Roman" w:hAnsi="Times New Roman"/>
          <w:lang w:eastAsia="ru-RU"/>
        </w:rPr>
        <w:t xml:space="preserve">кодом ДК </w:t>
      </w:r>
      <w:r w:rsidR="00FD774C" w:rsidRPr="00FD774C">
        <w:rPr>
          <w:rFonts w:ascii="Times New Roman" w:hAnsi="Times New Roman"/>
        </w:rPr>
        <w:t xml:space="preserve">021:2015:50110000-9 Послуги з ремонту і технічного обслуговування </w:t>
      </w:r>
      <w:proofErr w:type="spellStart"/>
      <w:r w:rsidR="00FD774C" w:rsidRPr="00FD774C">
        <w:rPr>
          <w:rFonts w:ascii="Times New Roman" w:hAnsi="Times New Roman"/>
        </w:rPr>
        <w:t>мототранспортних</w:t>
      </w:r>
      <w:proofErr w:type="spellEnd"/>
      <w:r w:rsidR="00FD774C" w:rsidRPr="00FD774C">
        <w:rPr>
          <w:rFonts w:ascii="Times New Roman" w:hAnsi="Times New Roman"/>
        </w:rPr>
        <w:t xml:space="preserve"> засобів і супутнього обладнання (</w:t>
      </w:r>
      <w:r w:rsidR="00FD774C" w:rsidRPr="00FD774C">
        <w:rPr>
          <w:rFonts w:ascii="Times New Roman" w:hAnsi="Times New Roman"/>
          <w:sz w:val="24"/>
          <w:szCs w:val="24"/>
          <w:lang w:eastAsia="ru-RU"/>
        </w:rPr>
        <w:t xml:space="preserve">50116500-6 Шиноремонтні послуги, у тому числі </w:t>
      </w:r>
      <w:proofErr w:type="spellStart"/>
      <w:r w:rsidR="00FD774C" w:rsidRPr="00FD774C">
        <w:rPr>
          <w:rFonts w:ascii="Times New Roman" w:hAnsi="Times New Roman"/>
          <w:sz w:val="24"/>
          <w:szCs w:val="24"/>
          <w:lang w:eastAsia="ru-RU"/>
        </w:rPr>
        <w:t>шиномонтажні</w:t>
      </w:r>
      <w:proofErr w:type="spellEnd"/>
      <w:r w:rsidR="00FD774C" w:rsidRPr="00FD774C">
        <w:rPr>
          <w:rFonts w:ascii="Times New Roman" w:hAnsi="Times New Roman"/>
          <w:sz w:val="24"/>
          <w:szCs w:val="24"/>
          <w:lang w:eastAsia="ru-RU"/>
        </w:rPr>
        <w:t xml:space="preserve"> послуги та послуги з балансування коліс</w:t>
      </w:r>
      <w:r w:rsidR="00FD774C" w:rsidRPr="00FD774C">
        <w:rPr>
          <w:rFonts w:ascii="Times New Roman" w:hAnsi="Times New Roman"/>
          <w:lang w:eastAsia="ru-RU"/>
        </w:rPr>
        <w:t>)</w:t>
      </w:r>
      <w:r w:rsidRPr="00FD774C">
        <w:rPr>
          <w:rFonts w:ascii="Times New Roman" w:hAnsi="Times New Roman"/>
        </w:rPr>
        <w:t>згідно технічним, якісним та кількісними характеристикам предмета закупівлі та іншими</w:t>
      </w:r>
      <w:r w:rsidRPr="005A3FED">
        <w:rPr>
          <w:rFonts w:ascii="Times New Roman" w:hAnsi="Times New Roman"/>
        </w:rPr>
        <w:t xml:space="preserve"> вимогами тендерної документації.</w:t>
      </w:r>
    </w:p>
    <w:p w14:paraId="4FE9BB4B"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54C307A8"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p>
    <w:p w14:paraId="5909A8F2"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 xml:space="preserve"> 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62A341D9"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 xml:space="preserve">з ПДВ </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 xml:space="preserve">(вказати суму прописом), в </w:t>
      </w:r>
      <w:proofErr w:type="spellStart"/>
      <w:r w:rsidRPr="002F2CC8">
        <w:rPr>
          <w:rFonts w:ascii="Times New Roman" w:eastAsia="Times New Roman" w:hAnsi="Times New Roman"/>
          <w:i/>
          <w:sz w:val="24"/>
          <w:szCs w:val="24"/>
          <w:lang w:eastAsia="ru-RU"/>
        </w:rPr>
        <w:t>т.ч</w:t>
      </w:r>
      <w:proofErr w:type="spellEnd"/>
      <w:r w:rsidRPr="002F2CC8">
        <w:rPr>
          <w:rFonts w:ascii="Times New Roman" w:eastAsia="Times New Roman" w:hAnsi="Times New Roman"/>
          <w:i/>
          <w:sz w:val="24"/>
          <w:szCs w:val="24"/>
          <w:lang w:eastAsia="ru-RU"/>
        </w:rPr>
        <w:t>. ПДВ_____грн.______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i/>
          <w:sz w:val="24"/>
          <w:szCs w:val="24"/>
          <w:lang w:eastAsia="ru-RU"/>
        </w:rPr>
        <w:t>. (вказати суму прописом).</w:t>
      </w:r>
    </w:p>
    <w:p w14:paraId="2C221E4A"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33F0CB69" w14:textId="77777777" w:rsidR="00625E45" w:rsidRPr="002F2CC8" w:rsidRDefault="00625E45" w:rsidP="00625E45">
      <w:pPr>
        <w:pStyle w:val="afa"/>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7B83C68" w14:textId="77777777" w:rsidR="00625E45"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повідомлення про намір укласти договір про закупівлю.</w:t>
      </w:r>
    </w:p>
    <w:p w14:paraId="31D13D51" w14:textId="31F243A4" w:rsidR="00380EC9"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432A1F12" w14:textId="77777777" w:rsidR="00380EC9" w:rsidRPr="002F2CC8" w:rsidRDefault="00380EC9" w:rsidP="00380EC9">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41F6DCCA" w14:textId="77777777" w:rsidR="00380EC9" w:rsidRPr="002F2CC8" w:rsidRDefault="00380EC9" w:rsidP="00380EC9">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368116C3" w14:textId="77777777" w:rsidR="00380EC9" w:rsidRPr="002F2CC8" w:rsidRDefault="00380EC9" w:rsidP="00380EC9">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11530777" w14:textId="77777777" w:rsidR="00380EC9" w:rsidRPr="006B099B" w:rsidRDefault="00380EC9" w:rsidP="00380EC9">
      <w:pPr>
        <w:widowControl w:val="0"/>
        <w:spacing w:after="0" w:line="240" w:lineRule="auto"/>
        <w:ind w:right="394"/>
        <w:jc w:val="both"/>
        <w:rPr>
          <w:rFonts w:ascii="Times New Roman" w:eastAsia="Times New Roman" w:hAnsi="Times New Roman"/>
          <w:b/>
          <w:sz w:val="24"/>
          <w:szCs w:val="24"/>
          <w:u w:val="single"/>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xml:space="preserve">: загальну вартість послуг та загальну вартість пропозиції потрібно заповнювати у гривнях, зазначаючи цифрове значення, яке має </w:t>
      </w:r>
      <w:r w:rsidRPr="006B099B">
        <w:rPr>
          <w:rFonts w:ascii="Times New Roman" w:eastAsia="Times New Roman" w:hAnsi="Times New Roman"/>
          <w:i/>
          <w:iCs/>
          <w:sz w:val="20"/>
          <w:szCs w:val="20"/>
          <w:u w:val="single"/>
          <w:lang w:eastAsia="ru-RU"/>
        </w:rPr>
        <w:t>не більше двох знаків після коми</w:t>
      </w:r>
    </w:p>
    <w:p w14:paraId="395224C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1F5A3AF1"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6393F60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53745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22A4089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09EAB63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91D3B8" w14:textId="561F332B" w:rsidR="006B099B" w:rsidRDefault="006B099B">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61D445ED" w14:textId="77777777" w:rsidR="00A35F18" w:rsidRPr="00A3193B" w:rsidRDefault="00A35F18" w:rsidP="00A35F18">
      <w:pPr>
        <w:spacing w:after="0" w:line="240" w:lineRule="auto"/>
        <w:ind w:left="5660" w:firstLine="700"/>
        <w:jc w:val="right"/>
        <w:rPr>
          <w:rFonts w:ascii="Times New Roman" w:eastAsia="Times New Roman" w:hAnsi="Times New Roman"/>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4DCDF6F8" w14:textId="77777777" w:rsidR="008A64AC" w:rsidRDefault="008A64AC" w:rsidP="003E5FD2">
      <w:pPr>
        <w:spacing w:after="0" w:line="240" w:lineRule="auto"/>
        <w:ind w:left="5660" w:firstLine="700"/>
        <w:jc w:val="right"/>
        <w:rPr>
          <w:rFonts w:ascii="Times New Roman" w:eastAsia="Times New Roman" w:hAnsi="Times New Roman"/>
          <w:sz w:val="20"/>
          <w:szCs w:val="20"/>
        </w:rPr>
      </w:pPr>
    </w:p>
    <w:p w14:paraId="0DB34D3C" w14:textId="2D7EEF72" w:rsidR="00CC4159" w:rsidRPr="00CC4159" w:rsidRDefault="00CC4159" w:rsidP="00CC4159">
      <w:pPr>
        <w:pStyle w:val="af5"/>
        <w:spacing w:line="264" w:lineRule="auto"/>
        <w:ind w:firstLine="284"/>
        <w:mirrorIndents/>
        <w:jc w:val="center"/>
        <w:rPr>
          <w:rFonts w:ascii="Times New Roman" w:hAnsi="Times New Roman" w:cs="Times New Roman"/>
          <w:b/>
          <w:bCs/>
          <w:i w:val="0"/>
          <w:iCs w:val="0"/>
          <w:snapToGrid w:val="0"/>
          <w:color w:val="000000"/>
        </w:rPr>
      </w:pPr>
      <w:r w:rsidRPr="00CC4159">
        <w:rPr>
          <w:rFonts w:ascii="Times New Roman" w:hAnsi="Times New Roman" w:cs="Times New Roman"/>
          <w:b/>
          <w:bCs/>
          <w:i w:val="0"/>
          <w:iCs w:val="0"/>
          <w:snapToGrid w:val="0"/>
          <w:color w:val="000000"/>
        </w:rPr>
        <w:t>ДОГОВІР №</w:t>
      </w:r>
    </w:p>
    <w:p w14:paraId="32A6AEFF" w14:textId="77777777" w:rsidR="00CC4159" w:rsidRPr="00CC4159" w:rsidRDefault="00CC4159" w:rsidP="00CC4159">
      <w:pPr>
        <w:pStyle w:val="af5"/>
        <w:spacing w:after="0" w:line="264" w:lineRule="auto"/>
        <w:ind w:firstLine="284"/>
        <w:mirrorIndents/>
        <w:jc w:val="center"/>
        <w:rPr>
          <w:rFonts w:ascii="Times New Roman" w:hAnsi="Times New Roman" w:cs="Times New Roman"/>
          <w:b/>
          <w:i w:val="0"/>
          <w:iCs w:val="0"/>
        </w:rPr>
      </w:pPr>
      <w:r w:rsidRPr="00CC4159">
        <w:rPr>
          <w:rFonts w:ascii="Times New Roman" w:hAnsi="Times New Roman" w:cs="Times New Roman"/>
          <w:b/>
          <w:i w:val="0"/>
          <w:iCs w:val="0"/>
        </w:rPr>
        <w:t xml:space="preserve">на </w:t>
      </w:r>
      <w:proofErr w:type="spellStart"/>
      <w:r w:rsidRPr="00CC4159">
        <w:rPr>
          <w:rFonts w:ascii="Times New Roman" w:hAnsi="Times New Roman" w:cs="Times New Roman"/>
          <w:b/>
          <w:bCs/>
          <w:i w:val="0"/>
          <w:iCs w:val="0"/>
        </w:rPr>
        <w:t>шиномонтаж</w:t>
      </w:r>
      <w:proofErr w:type="spellEnd"/>
      <w:r w:rsidRPr="00CC4159">
        <w:rPr>
          <w:rFonts w:ascii="Times New Roman" w:hAnsi="Times New Roman" w:cs="Times New Roman"/>
          <w:b/>
          <w:bCs/>
          <w:i w:val="0"/>
          <w:iCs w:val="0"/>
        </w:rPr>
        <w:t xml:space="preserve"> і ремонт шин 23,5-25</w:t>
      </w:r>
    </w:p>
    <w:p w14:paraId="3F9428F4" w14:textId="77777777" w:rsidR="00CC4159" w:rsidRPr="00CC4159" w:rsidRDefault="00CC4159" w:rsidP="00CC4159">
      <w:pPr>
        <w:pStyle w:val="af5"/>
        <w:spacing w:after="0" w:line="264" w:lineRule="auto"/>
        <w:ind w:firstLine="284"/>
        <w:mirrorIndents/>
        <w:jc w:val="center"/>
        <w:rPr>
          <w:rFonts w:ascii="Times New Roman" w:hAnsi="Times New Roman" w:cs="Times New Roman"/>
          <w:b/>
          <w:i w:val="0"/>
          <w:iCs w:val="0"/>
        </w:rPr>
      </w:pPr>
      <w:r w:rsidRPr="00CC4159">
        <w:rPr>
          <w:rFonts w:ascii="Times New Roman" w:hAnsi="Times New Roman" w:cs="Times New Roman"/>
          <w:b/>
          <w:bCs/>
          <w:i w:val="0"/>
          <w:iCs w:val="0"/>
        </w:rPr>
        <w:t>фронтального навантажувача HYUNDAI HL 665</w:t>
      </w:r>
    </w:p>
    <w:p w14:paraId="31F3FAF3" w14:textId="77777777" w:rsidR="00CC4159" w:rsidRPr="00CC4159" w:rsidRDefault="00CC4159" w:rsidP="00CC4159">
      <w:pPr>
        <w:spacing w:line="264" w:lineRule="auto"/>
        <w:mirrorIndents/>
        <w:jc w:val="right"/>
        <w:rPr>
          <w:rFonts w:ascii="Times New Roman" w:hAnsi="Times New Roman"/>
          <w:sz w:val="24"/>
          <w:szCs w:val="24"/>
          <w:lang w:eastAsia="ru-RU"/>
        </w:rPr>
      </w:pPr>
      <w:r w:rsidRPr="00CC4159">
        <w:rPr>
          <w:rFonts w:ascii="Times New Roman" w:hAnsi="Times New Roman"/>
          <w:sz w:val="24"/>
          <w:szCs w:val="24"/>
          <w:lang w:eastAsia="ru-RU"/>
        </w:rPr>
        <w:t>м. Київ</w:t>
      </w:r>
      <w:r w:rsidRPr="00CC4159">
        <w:rPr>
          <w:rFonts w:ascii="Times New Roman" w:hAnsi="Times New Roman"/>
          <w:sz w:val="24"/>
          <w:szCs w:val="24"/>
          <w:lang w:eastAsia="ru-RU"/>
        </w:rPr>
        <w:tab/>
      </w:r>
      <w:r w:rsidRPr="00CC4159">
        <w:rPr>
          <w:rFonts w:ascii="Times New Roman" w:hAnsi="Times New Roman"/>
          <w:sz w:val="24"/>
          <w:szCs w:val="24"/>
          <w:lang w:eastAsia="ru-RU"/>
        </w:rPr>
        <w:tab/>
      </w:r>
      <w:r w:rsidRPr="00CC4159">
        <w:rPr>
          <w:rFonts w:ascii="Times New Roman" w:hAnsi="Times New Roman"/>
          <w:sz w:val="24"/>
          <w:szCs w:val="24"/>
          <w:lang w:eastAsia="ru-RU"/>
        </w:rPr>
        <w:tab/>
      </w:r>
      <w:r w:rsidRPr="00CC4159">
        <w:rPr>
          <w:rFonts w:ascii="Times New Roman" w:hAnsi="Times New Roman"/>
          <w:sz w:val="24"/>
          <w:szCs w:val="24"/>
          <w:lang w:eastAsia="ru-RU"/>
        </w:rPr>
        <w:tab/>
      </w:r>
      <w:r w:rsidRPr="00CC4159">
        <w:rPr>
          <w:rFonts w:ascii="Times New Roman" w:hAnsi="Times New Roman"/>
          <w:sz w:val="24"/>
          <w:szCs w:val="24"/>
          <w:lang w:eastAsia="ru-RU"/>
        </w:rPr>
        <w:tab/>
      </w:r>
      <w:r w:rsidRPr="00CC4159">
        <w:rPr>
          <w:rFonts w:ascii="Times New Roman" w:hAnsi="Times New Roman"/>
          <w:sz w:val="24"/>
          <w:szCs w:val="24"/>
          <w:lang w:eastAsia="ru-RU"/>
        </w:rPr>
        <w:tab/>
      </w:r>
      <w:r w:rsidRPr="00CC4159">
        <w:rPr>
          <w:rFonts w:ascii="Times New Roman" w:hAnsi="Times New Roman"/>
          <w:sz w:val="24"/>
          <w:szCs w:val="24"/>
          <w:lang w:eastAsia="ru-RU"/>
        </w:rPr>
        <w:tab/>
      </w:r>
      <w:r w:rsidRPr="00CC4159">
        <w:rPr>
          <w:rFonts w:ascii="Times New Roman" w:hAnsi="Times New Roman"/>
          <w:sz w:val="24"/>
          <w:szCs w:val="24"/>
          <w:lang w:eastAsia="ru-RU"/>
        </w:rPr>
        <w:tab/>
      </w:r>
      <w:r w:rsidRPr="00CC4159">
        <w:rPr>
          <w:rFonts w:ascii="Times New Roman" w:hAnsi="Times New Roman"/>
          <w:sz w:val="24"/>
          <w:szCs w:val="24"/>
          <w:lang w:eastAsia="ru-RU"/>
        </w:rPr>
        <w:tab/>
        <w:t>«__» __________ 2024 року</w:t>
      </w:r>
    </w:p>
    <w:p w14:paraId="77EEFBBD" w14:textId="77777777" w:rsidR="00CC4159" w:rsidRPr="00CC4159" w:rsidRDefault="00CC4159" w:rsidP="00CC4159">
      <w:pPr>
        <w:spacing w:after="0" w:line="264" w:lineRule="auto"/>
        <w:mirrorIndents/>
        <w:jc w:val="both"/>
        <w:rPr>
          <w:rFonts w:ascii="Times New Roman" w:hAnsi="Times New Roman"/>
          <w:sz w:val="24"/>
          <w:szCs w:val="24"/>
        </w:rPr>
      </w:pPr>
      <w:r w:rsidRPr="00CC4159">
        <w:rPr>
          <w:rFonts w:ascii="Times New Roman" w:hAnsi="Times New Roman"/>
          <w:sz w:val="24"/>
          <w:szCs w:val="24"/>
        </w:rPr>
        <w:t>____________________________________________________________________________</w:t>
      </w:r>
      <w:r w:rsidRPr="00CC4159">
        <w:rPr>
          <w:rFonts w:ascii="Times New Roman" w:hAnsi="Times New Roman"/>
          <w:b/>
          <w:sz w:val="24"/>
          <w:szCs w:val="24"/>
        </w:rPr>
        <w:t>,</w:t>
      </w:r>
      <w:r w:rsidRPr="00CC4159">
        <w:rPr>
          <w:rFonts w:ascii="Times New Roman" w:hAnsi="Times New Roman"/>
          <w:sz w:val="24"/>
          <w:szCs w:val="24"/>
        </w:rPr>
        <w:t xml:space="preserve"> надалі - «ВИКОНАВЕЦЬ», в особі _________________________________________________</w:t>
      </w:r>
      <w:r w:rsidRPr="00CC4159">
        <w:rPr>
          <w:rFonts w:ascii="Times New Roman" w:hAnsi="Times New Roman"/>
          <w:b/>
          <w:sz w:val="24"/>
          <w:szCs w:val="24"/>
        </w:rPr>
        <w:t>,</w:t>
      </w:r>
    </w:p>
    <w:p w14:paraId="263C7C18" w14:textId="77777777" w:rsidR="00CC4159" w:rsidRPr="00CC4159" w:rsidRDefault="00CC4159" w:rsidP="00CC4159">
      <w:pPr>
        <w:spacing w:after="0" w:line="264" w:lineRule="auto"/>
        <w:mirrorIndents/>
        <w:jc w:val="both"/>
        <w:rPr>
          <w:rFonts w:ascii="Times New Roman" w:hAnsi="Times New Roman"/>
          <w:sz w:val="24"/>
          <w:szCs w:val="24"/>
        </w:rPr>
      </w:pPr>
      <w:r w:rsidRPr="00CC4159">
        <w:rPr>
          <w:rFonts w:ascii="Times New Roman" w:hAnsi="Times New Roman"/>
          <w:sz w:val="24"/>
          <w:szCs w:val="24"/>
        </w:rPr>
        <w:t>що діє на підставі ____________________________________________, з однієї сторони, та</w:t>
      </w:r>
    </w:p>
    <w:p w14:paraId="79717710" w14:textId="77777777" w:rsidR="00CC4159" w:rsidRPr="00CC4159" w:rsidRDefault="00CC4159" w:rsidP="00CC4159">
      <w:pPr>
        <w:spacing w:after="0" w:line="264" w:lineRule="auto"/>
        <w:ind w:firstLine="284"/>
        <w:mirrorIndents/>
        <w:jc w:val="both"/>
        <w:rPr>
          <w:rFonts w:ascii="Times New Roman" w:hAnsi="Times New Roman"/>
          <w:sz w:val="24"/>
          <w:szCs w:val="24"/>
        </w:rPr>
      </w:pPr>
      <w:r w:rsidRPr="00CC4159">
        <w:rPr>
          <w:rFonts w:ascii="Times New Roman" w:hAnsi="Times New Roman"/>
          <w:b/>
          <w:sz w:val="24"/>
          <w:szCs w:val="24"/>
        </w:rPr>
        <w:t>ТОВАРИСТВО З ОБМЕЖЕНОЮ ВІДПОВІДАЛЬНІСТЮ «ЄВРО-РЕКОНСТРУКЦІЯ»</w:t>
      </w:r>
      <w:r w:rsidRPr="00CC4159">
        <w:rPr>
          <w:rFonts w:ascii="Times New Roman" w:hAnsi="Times New Roman"/>
          <w:sz w:val="24"/>
          <w:szCs w:val="24"/>
        </w:rPr>
        <w:t xml:space="preserve">, іменоване надалі «ЗАМОВНИК», в особі генерального директора Сидоренка Олексія Анатолійовича, який діє на підставі Статуту, з другої сторони, надалі іменуються </w:t>
      </w:r>
      <w:r w:rsidRPr="00CC4159">
        <w:rPr>
          <w:rFonts w:ascii="Times New Roman" w:hAnsi="Times New Roman"/>
          <w:i/>
          <w:sz w:val="24"/>
          <w:szCs w:val="24"/>
        </w:rPr>
        <w:t>«</w:t>
      </w:r>
      <w:r w:rsidRPr="00CC4159">
        <w:rPr>
          <w:rFonts w:ascii="Times New Roman" w:hAnsi="Times New Roman"/>
          <w:sz w:val="24"/>
          <w:szCs w:val="24"/>
        </w:rPr>
        <w:t>СТОРОНИ</w:t>
      </w:r>
      <w:r w:rsidRPr="00CC4159">
        <w:rPr>
          <w:rFonts w:ascii="Times New Roman" w:hAnsi="Times New Roman"/>
          <w:i/>
          <w:sz w:val="24"/>
          <w:szCs w:val="24"/>
        </w:rPr>
        <w:t>»</w:t>
      </w:r>
      <w:r w:rsidRPr="00CC4159">
        <w:rPr>
          <w:rFonts w:ascii="Times New Roman" w:hAnsi="Times New Roman"/>
          <w:sz w:val="24"/>
          <w:szCs w:val="24"/>
        </w:rPr>
        <w:t>, а кожен окремо – «СТОРОНА»</w:t>
      </w:r>
      <w:r w:rsidRPr="00CC4159">
        <w:rPr>
          <w:rFonts w:ascii="Times New Roman" w:hAnsi="Times New Roman"/>
          <w:i/>
          <w:sz w:val="24"/>
          <w:szCs w:val="24"/>
        </w:rPr>
        <w:t>,</w:t>
      </w:r>
      <w:r w:rsidRPr="00CC4159">
        <w:rPr>
          <w:rFonts w:ascii="Times New Roman" w:hAnsi="Times New Roman"/>
          <w:sz w:val="24"/>
          <w:szCs w:val="24"/>
        </w:rPr>
        <w:t xml:space="preserve"> уклали цей договір (далі по тексту – «Договір») про нижченаведене:</w:t>
      </w:r>
    </w:p>
    <w:p w14:paraId="10F1928F" w14:textId="77777777" w:rsidR="00CC4159" w:rsidRPr="00CC4159" w:rsidRDefault="00CC4159" w:rsidP="00CC4159">
      <w:pPr>
        <w:pStyle w:val="af3"/>
        <w:numPr>
          <w:ilvl w:val="0"/>
          <w:numId w:val="37"/>
        </w:numPr>
        <w:suppressAutoHyphens w:val="0"/>
        <w:autoSpaceDE/>
        <w:spacing w:before="120" w:after="0" w:line="264" w:lineRule="auto"/>
        <w:ind w:left="215" w:hanging="215"/>
        <w:mirrorIndents/>
        <w:jc w:val="center"/>
        <w:rPr>
          <w:rFonts w:ascii="Times New Roman" w:hAnsi="Times New Roman" w:cs="Times New Roman"/>
          <w:b/>
          <w:sz w:val="24"/>
          <w:szCs w:val="24"/>
        </w:rPr>
      </w:pPr>
      <w:r w:rsidRPr="00CC4159">
        <w:rPr>
          <w:rFonts w:ascii="Times New Roman" w:hAnsi="Times New Roman" w:cs="Times New Roman"/>
          <w:b/>
          <w:sz w:val="24"/>
          <w:szCs w:val="24"/>
        </w:rPr>
        <w:t>ПРЕДМЕТ ДОГОВОРУ</w:t>
      </w:r>
    </w:p>
    <w:p w14:paraId="1E90213D" w14:textId="77777777" w:rsidR="00CC4159" w:rsidRPr="00CC4159" w:rsidRDefault="00CC4159" w:rsidP="00CC4159">
      <w:pPr>
        <w:pStyle w:val="af3"/>
        <w:widowControl w:val="0"/>
        <w:numPr>
          <w:ilvl w:val="1"/>
          <w:numId w:val="37"/>
        </w:numPr>
        <w:tabs>
          <w:tab w:val="clear" w:pos="1069"/>
          <w:tab w:val="num"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ВИКОНАВЕЦЬ </w:t>
      </w:r>
      <w:proofErr w:type="spellStart"/>
      <w:r w:rsidRPr="00CC4159">
        <w:rPr>
          <w:rFonts w:ascii="Times New Roman" w:hAnsi="Times New Roman" w:cs="Times New Roman"/>
          <w:sz w:val="24"/>
          <w:szCs w:val="24"/>
          <w:lang w:val="ru-RU"/>
        </w:rPr>
        <w:t>зобов’язується</w:t>
      </w:r>
      <w:proofErr w:type="spellEnd"/>
      <w:r w:rsidRPr="00CC4159">
        <w:rPr>
          <w:rFonts w:ascii="Times New Roman" w:hAnsi="Times New Roman" w:cs="Times New Roman"/>
          <w:sz w:val="24"/>
          <w:szCs w:val="24"/>
          <w:lang w:val="ru-RU"/>
        </w:rPr>
        <w:t xml:space="preserve"> </w:t>
      </w:r>
      <w:proofErr w:type="gramStart"/>
      <w:r w:rsidRPr="00CC4159">
        <w:rPr>
          <w:rFonts w:ascii="Times New Roman" w:hAnsi="Times New Roman" w:cs="Times New Roman"/>
          <w:sz w:val="24"/>
          <w:szCs w:val="24"/>
          <w:lang w:val="ru-RU"/>
        </w:rPr>
        <w:t>в порядку</w:t>
      </w:r>
      <w:proofErr w:type="gramEnd"/>
      <w:r w:rsidRPr="00CC4159">
        <w:rPr>
          <w:rFonts w:ascii="Times New Roman" w:hAnsi="Times New Roman" w:cs="Times New Roman"/>
          <w:sz w:val="24"/>
          <w:szCs w:val="24"/>
          <w:lang w:val="ru-RU"/>
        </w:rPr>
        <w:t xml:space="preserve"> та на </w:t>
      </w:r>
      <w:proofErr w:type="spellStart"/>
      <w:r w:rsidRPr="00CC4159">
        <w:rPr>
          <w:rFonts w:ascii="Times New Roman" w:hAnsi="Times New Roman" w:cs="Times New Roman"/>
          <w:sz w:val="24"/>
          <w:szCs w:val="24"/>
          <w:lang w:val="ru-RU"/>
        </w:rPr>
        <w:t>умовах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встановлених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цим</w:t>
      </w:r>
      <w:proofErr w:type="spellEnd"/>
      <w:r w:rsidRPr="00CC4159">
        <w:rPr>
          <w:rFonts w:ascii="Times New Roman" w:hAnsi="Times New Roman" w:cs="Times New Roman"/>
          <w:sz w:val="24"/>
          <w:szCs w:val="24"/>
          <w:lang w:val="ru-RU"/>
        </w:rPr>
        <w:t xml:space="preserve"> Договором, </w:t>
      </w:r>
      <w:proofErr w:type="spellStart"/>
      <w:r w:rsidRPr="00CC4159">
        <w:rPr>
          <w:rFonts w:ascii="Times New Roman" w:hAnsi="Times New Roman" w:cs="Times New Roman"/>
          <w:sz w:val="24"/>
          <w:szCs w:val="24"/>
          <w:lang w:val="ru-RU"/>
        </w:rPr>
        <w:t>надавати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послуги</w:t>
      </w:r>
      <w:proofErr w:type="spellEnd"/>
      <w:r w:rsidRPr="00CC4159">
        <w:rPr>
          <w:rFonts w:ascii="Times New Roman" w:hAnsi="Times New Roman" w:cs="Times New Roman"/>
          <w:sz w:val="24"/>
          <w:szCs w:val="24"/>
          <w:lang w:val="ru-RU"/>
        </w:rPr>
        <w:t xml:space="preserve"> </w:t>
      </w:r>
      <w:r w:rsidRPr="00CC4159">
        <w:rPr>
          <w:rFonts w:ascii="Times New Roman" w:hAnsi="Times New Roman" w:cs="Times New Roman"/>
          <w:bCs/>
          <w:sz w:val="24"/>
          <w:szCs w:val="24"/>
          <w:lang w:val="ru-RU"/>
        </w:rPr>
        <w:t xml:space="preserve">з шиномонтажу і ремонту шин 23,5-25 фронтального </w:t>
      </w:r>
      <w:proofErr w:type="spellStart"/>
      <w:r w:rsidRPr="00CC4159">
        <w:rPr>
          <w:rFonts w:ascii="Times New Roman" w:hAnsi="Times New Roman" w:cs="Times New Roman"/>
          <w:bCs/>
          <w:sz w:val="24"/>
          <w:szCs w:val="24"/>
          <w:lang w:val="ru-RU"/>
        </w:rPr>
        <w:t>навантажувача</w:t>
      </w:r>
      <w:proofErr w:type="spellEnd"/>
      <w:r w:rsidRPr="00CC4159">
        <w:rPr>
          <w:rFonts w:ascii="Times New Roman" w:hAnsi="Times New Roman" w:cs="Times New Roman"/>
          <w:bCs/>
          <w:sz w:val="24"/>
          <w:szCs w:val="24"/>
          <w:lang w:val="ru-RU"/>
        </w:rPr>
        <w:t xml:space="preserve"> </w:t>
      </w:r>
      <w:r w:rsidRPr="00CC4159">
        <w:rPr>
          <w:rFonts w:ascii="Times New Roman" w:hAnsi="Times New Roman" w:cs="Times New Roman"/>
          <w:bCs/>
          <w:sz w:val="24"/>
          <w:szCs w:val="24"/>
        </w:rPr>
        <w:t>HYUNDAI HL </w:t>
      </w:r>
      <w:r w:rsidRPr="00CC4159">
        <w:rPr>
          <w:rFonts w:ascii="Times New Roman" w:hAnsi="Times New Roman" w:cs="Times New Roman"/>
          <w:bCs/>
          <w:sz w:val="24"/>
          <w:szCs w:val="24"/>
          <w:lang w:val="ru-RU"/>
        </w:rPr>
        <w:t>665 (</w:t>
      </w:r>
      <w:proofErr w:type="spellStart"/>
      <w:r w:rsidRPr="00CC4159">
        <w:rPr>
          <w:rFonts w:ascii="Times New Roman" w:hAnsi="Times New Roman" w:cs="Times New Roman"/>
          <w:bCs/>
          <w:sz w:val="24"/>
          <w:szCs w:val="24"/>
          <w:lang w:val="ru-RU"/>
        </w:rPr>
        <w:t>далі</w:t>
      </w:r>
      <w:proofErr w:type="spellEnd"/>
      <w:r w:rsidRPr="00CC4159">
        <w:rPr>
          <w:rFonts w:ascii="Times New Roman" w:hAnsi="Times New Roman" w:cs="Times New Roman"/>
          <w:bCs/>
          <w:sz w:val="24"/>
          <w:szCs w:val="24"/>
          <w:lang w:val="ru-RU"/>
        </w:rPr>
        <w:t xml:space="preserve"> - </w:t>
      </w:r>
      <w:proofErr w:type="spellStart"/>
      <w:r w:rsidRPr="00CC4159">
        <w:rPr>
          <w:rFonts w:ascii="Times New Roman" w:hAnsi="Times New Roman" w:cs="Times New Roman"/>
          <w:bCs/>
          <w:sz w:val="24"/>
          <w:szCs w:val="24"/>
          <w:lang w:val="ru-RU"/>
        </w:rPr>
        <w:t>Техніки</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що</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належить</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Замовнику</w:t>
      </w:r>
      <w:proofErr w:type="spellEnd"/>
      <w:r w:rsidRPr="00CC4159">
        <w:rPr>
          <w:rFonts w:ascii="Times New Roman" w:hAnsi="Times New Roman" w:cs="Times New Roman"/>
          <w:bCs/>
          <w:sz w:val="24"/>
          <w:szCs w:val="24"/>
          <w:lang w:val="ru-RU"/>
        </w:rPr>
        <w:t xml:space="preserve">, код за ДК 021:2015 - 50116500-6 </w:t>
      </w:r>
      <w:r w:rsidRPr="00CC4159">
        <w:rPr>
          <w:rFonts w:ascii="Times New Roman" w:hAnsi="Times New Roman" w:cs="Times New Roman"/>
          <w:sz w:val="24"/>
          <w:szCs w:val="24"/>
          <w:shd w:val="clear" w:color="auto" w:fill="FFFFFF"/>
          <w:lang w:val="ru-RU"/>
        </w:rPr>
        <w:t>«</w:t>
      </w:r>
      <w:proofErr w:type="spellStart"/>
      <w:r w:rsidRPr="00CC4159">
        <w:rPr>
          <w:rFonts w:ascii="Times New Roman" w:hAnsi="Times New Roman" w:cs="Times New Roman"/>
          <w:sz w:val="24"/>
          <w:szCs w:val="24"/>
          <w:shd w:val="clear" w:color="auto" w:fill="FFFFFF"/>
          <w:lang w:val="ru-RU"/>
        </w:rPr>
        <w:t>Шиноремонтні</w:t>
      </w:r>
      <w:proofErr w:type="spellEnd"/>
      <w:r w:rsidRPr="00CC4159">
        <w:rPr>
          <w:rFonts w:ascii="Times New Roman" w:hAnsi="Times New Roman" w:cs="Times New Roman"/>
          <w:sz w:val="24"/>
          <w:szCs w:val="24"/>
          <w:shd w:val="clear" w:color="auto" w:fill="FFFFFF"/>
          <w:lang w:val="ru-RU"/>
        </w:rPr>
        <w:t xml:space="preserve"> </w:t>
      </w:r>
      <w:proofErr w:type="spellStart"/>
      <w:r w:rsidRPr="00CC4159">
        <w:rPr>
          <w:rFonts w:ascii="Times New Roman" w:hAnsi="Times New Roman" w:cs="Times New Roman"/>
          <w:sz w:val="24"/>
          <w:szCs w:val="24"/>
          <w:shd w:val="clear" w:color="auto" w:fill="FFFFFF"/>
          <w:lang w:val="ru-RU"/>
        </w:rPr>
        <w:t>послуги</w:t>
      </w:r>
      <w:proofErr w:type="spellEnd"/>
      <w:r w:rsidRPr="00CC4159">
        <w:rPr>
          <w:rFonts w:ascii="Times New Roman" w:hAnsi="Times New Roman" w:cs="Times New Roman"/>
          <w:sz w:val="24"/>
          <w:szCs w:val="24"/>
          <w:shd w:val="clear" w:color="auto" w:fill="FFFFFF"/>
          <w:lang w:val="ru-RU"/>
        </w:rPr>
        <w:t xml:space="preserve">, у тому </w:t>
      </w:r>
      <w:proofErr w:type="spellStart"/>
      <w:r w:rsidRPr="00CC4159">
        <w:rPr>
          <w:rFonts w:ascii="Times New Roman" w:hAnsi="Times New Roman" w:cs="Times New Roman"/>
          <w:sz w:val="24"/>
          <w:szCs w:val="24"/>
          <w:shd w:val="clear" w:color="auto" w:fill="FFFFFF"/>
          <w:lang w:val="ru-RU"/>
        </w:rPr>
        <w:t>числі</w:t>
      </w:r>
      <w:proofErr w:type="spellEnd"/>
      <w:r w:rsidRPr="00CC4159">
        <w:rPr>
          <w:rFonts w:ascii="Times New Roman" w:hAnsi="Times New Roman" w:cs="Times New Roman"/>
          <w:sz w:val="24"/>
          <w:szCs w:val="24"/>
          <w:shd w:val="clear" w:color="auto" w:fill="FFFFFF"/>
          <w:lang w:val="ru-RU"/>
        </w:rPr>
        <w:t xml:space="preserve"> </w:t>
      </w:r>
      <w:proofErr w:type="spellStart"/>
      <w:r w:rsidRPr="00CC4159">
        <w:rPr>
          <w:rFonts w:ascii="Times New Roman" w:hAnsi="Times New Roman" w:cs="Times New Roman"/>
          <w:sz w:val="24"/>
          <w:szCs w:val="24"/>
          <w:shd w:val="clear" w:color="auto" w:fill="FFFFFF"/>
          <w:lang w:val="ru-RU"/>
        </w:rPr>
        <w:t>шиномонтажні</w:t>
      </w:r>
      <w:proofErr w:type="spellEnd"/>
      <w:r w:rsidRPr="00CC4159">
        <w:rPr>
          <w:rFonts w:ascii="Times New Roman" w:hAnsi="Times New Roman" w:cs="Times New Roman"/>
          <w:sz w:val="24"/>
          <w:szCs w:val="24"/>
          <w:shd w:val="clear" w:color="auto" w:fill="FFFFFF"/>
          <w:lang w:val="ru-RU"/>
        </w:rPr>
        <w:t xml:space="preserve"> </w:t>
      </w:r>
      <w:proofErr w:type="spellStart"/>
      <w:r w:rsidRPr="00CC4159">
        <w:rPr>
          <w:rFonts w:ascii="Times New Roman" w:hAnsi="Times New Roman" w:cs="Times New Roman"/>
          <w:sz w:val="24"/>
          <w:szCs w:val="24"/>
          <w:shd w:val="clear" w:color="auto" w:fill="FFFFFF"/>
          <w:lang w:val="ru-RU"/>
        </w:rPr>
        <w:t>послуги</w:t>
      </w:r>
      <w:proofErr w:type="spellEnd"/>
      <w:r w:rsidRPr="00CC4159">
        <w:rPr>
          <w:rFonts w:ascii="Times New Roman" w:hAnsi="Times New Roman" w:cs="Times New Roman"/>
          <w:sz w:val="24"/>
          <w:szCs w:val="24"/>
          <w:shd w:val="clear" w:color="auto" w:fill="FFFFFF"/>
          <w:lang w:val="ru-RU"/>
        </w:rPr>
        <w:t xml:space="preserve"> та </w:t>
      </w:r>
      <w:proofErr w:type="spellStart"/>
      <w:r w:rsidRPr="00CC4159">
        <w:rPr>
          <w:rFonts w:ascii="Times New Roman" w:hAnsi="Times New Roman" w:cs="Times New Roman"/>
          <w:sz w:val="24"/>
          <w:szCs w:val="24"/>
          <w:shd w:val="clear" w:color="auto" w:fill="FFFFFF"/>
          <w:lang w:val="ru-RU"/>
        </w:rPr>
        <w:t>послуги</w:t>
      </w:r>
      <w:proofErr w:type="spellEnd"/>
      <w:r w:rsidRPr="00CC4159">
        <w:rPr>
          <w:rFonts w:ascii="Times New Roman" w:hAnsi="Times New Roman" w:cs="Times New Roman"/>
          <w:sz w:val="24"/>
          <w:szCs w:val="24"/>
          <w:shd w:val="clear" w:color="auto" w:fill="FFFFFF"/>
          <w:lang w:val="ru-RU"/>
        </w:rPr>
        <w:t xml:space="preserve"> з </w:t>
      </w:r>
      <w:proofErr w:type="spellStart"/>
      <w:r w:rsidRPr="00CC4159">
        <w:rPr>
          <w:rFonts w:ascii="Times New Roman" w:hAnsi="Times New Roman" w:cs="Times New Roman"/>
          <w:sz w:val="24"/>
          <w:szCs w:val="24"/>
          <w:shd w:val="clear" w:color="auto" w:fill="FFFFFF"/>
          <w:lang w:val="ru-RU"/>
        </w:rPr>
        <w:t>балансування</w:t>
      </w:r>
      <w:proofErr w:type="spellEnd"/>
      <w:r w:rsidRPr="00CC4159">
        <w:rPr>
          <w:rFonts w:ascii="Times New Roman" w:hAnsi="Times New Roman" w:cs="Times New Roman"/>
          <w:sz w:val="24"/>
          <w:szCs w:val="24"/>
          <w:shd w:val="clear" w:color="auto" w:fill="FFFFFF"/>
          <w:lang w:val="ru-RU"/>
        </w:rPr>
        <w:t xml:space="preserve"> </w:t>
      </w:r>
      <w:proofErr w:type="spellStart"/>
      <w:r w:rsidRPr="00CC4159">
        <w:rPr>
          <w:rFonts w:ascii="Times New Roman" w:hAnsi="Times New Roman" w:cs="Times New Roman"/>
          <w:sz w:val="24"/>
          <w:szCs w:val="24"/>
          <w:shd w:val="clear" w:color="auto" w:fill="FFFFFF"/>
          <w:lang w:val="ru-RU"/>
        </w:rPr>
        <w:t>коліс</w:t>
      </w:r>
      <w:proofErr w:type="spellEnd"/>
      <w:r w:rsidRPr="00CC4159">
        <w:rPr>
          <w:rFonts w:ascii="Times New Roman" w:hAnsi="Times New Roman" w:cs="Times New Roman"/>
          <w:sz w:val="24"/>
          <w:szCs w:val="24"/>
          <w:lang w:val="ru-RU"/>
        </w:rPr>
        <w:t>».</w:t>
      </w:r>
    </w:p>
    <w:p w14:paraId="1A57D7DC"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Місце</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надання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w:t>
      </w:r>
      <w:proofErr w:type="spellEnd"/>
      <w:r w:rsidRPr="00CC4159">
        <w:rPr>
          <w:rFonts w:ascii="Times New Roman" w:hAnsi="Times New Roman" w:cs="Times New Roman"/>
          <w:sz w:val="24"/>
          <w:szCs w:val="24"/>
          <w:lang w:val="ru-RU"/>
        </w:rPr>
        <w:t xml:space="preserve">: м. </w:t>
      </w:r>
      <w:proofErr w:type="spellStart"/>
      <w:r w:rsidRPr="00CC4159">
        <w:rPr>
          <w:rFonts w:ascii="Times New Roman" w:hAnsi="Times New Roman" w:cs="Times New Roman"/>
          <w:sz w:val="24"/>
          <w:szCs w:val="24"/>
          <w:lang w:val="ru-RU"/>
        </w:rPr>
        <w:t>Київ</w:t>
      </w:r>
      <w:proofErr w:type="spellEnd"/>
      <w:r w:rsidRPr="00CC4159">
        <w:rPr>
          <w:rFonts w:ascii="Times New Roman" w:hAnsi="Times New Roman" w:cs="Times New Roman"/>
          <w:sz w:val="24"/>
          <w:szCs w:val="24"/>
          <w:lang w:val="ru-RU"/>
        </w:rPr>
        <w:t xml:space="preserve">, </w:t>
      </w:r>
      <w:r w:rsidRPr="00CC4159">
        <w:rPr>
          <w:rFonts w:ascii="Times New Roman" w:hAnsi="Times New Roman" w:cs="Times New Roman"/>
          <w:color w:val="000000"/>
          <w:sz w:val="24"/>
          <w:szCs w:val="24"/>
          <w:lang w:val="ru-RU"/>
        </w:rPr>
        <w:t xml:space="preserve">на </w:t>
      </w:r>
      <w:proofErr w:type="spellStart"/>
      <w:r w:rsidRPr="00CC4159">
        <w:rPr>
          <w:rFonts w:ascii="Times New Roman" w:hAnsi="Times New Roman" w:cs="Times New Roman"/>
          <w:color w:val="000000"/>
          <w:sz w:val="24"/>
          <w:szCs w:val="24"/>
          <w:lang w:val="ru-RU"/>
        </w:rPr>
        <w:t>виробничому</w:t>
      </w:r>
      <w:proofErr w:type="spellEnd"/>
      <w:r w:rsidRPr="00CC4159">
        <w:rPr>
          <w:rFonts w:ascii="Times New Roman" w:hAnsi="Times New Roman" w:cs="Times New Roman"/>
          <w:color w:val="000000"/>
          <w:sz w:val="24"/>
          <w:szCs w:val="24"/>
          <w:lang w:val="ru-RU"/>
        </w:rPr>
        <w:t xml:space="preserve"> </w:t>
      </w:r>
      <w:proofErr w:type="spellStart"/>
      <w:r w:rsidRPr="00CC4159">
        <w:rPr>
          <w:rFonts w:ascii="Times New Roman" w:hAnsi="Times New Roman" w:cs="Times New Roman"/>
          <w:color w:val="000000"/>
          <w:sz w:val="24"/>
          <w:szCs w:val="24"/>
          <w:lang w:val="ru-RU"/>
        </w:rPr>
        <w:t>майданчику</w:t>
      </w:r>
      <w:proofErr w:type="spellEnd"/>
      <w:r w:rsidRPr="00CC4159">
        <w:rPr>
          <w:rFonts w:ascii="Times New Roman" w:hAnsi="Times New Roman" w:cs="Times New Roman"/>
          <w:color w:val="000000"/>
          <w:sz w:val="24"/>
          <w:szCs w:val="24"/>
          <w:lang w:val="ru-RU"/>
        </w:rPr>
        <w:t xml:space="preserve"> </w:t>
      </w:r>
      <w:proofErr w:type="spellStart"/>
      <w:r w:rsidRPr="00CC4159">
        <w:rPr>
          <w:rFonts w:ascii="Times New Roman" w:hAnsi="Times New Roman" w:cs="Times New Roman"/>
          <w:color w:val="000000"/>
          <w:sz w:val="24"/>
          <w:szCs w:val="24"/>
          <w:lang w:val="ru-RU"/>
        </w:rPr>
        <w:t>виконавця</w:t>
      </w:r>
      <w:proofErr w:type="spellEnd"/>
      <w:r w:rsidRPr="00CC4159">
        <w:rPr>
          <w:rFonts w:ascii="Times New Roman" w:hAnsi="Times New Roman" w:cs="Times New Roman"/>
          <w:sz w:val="24"/>
          <w:szCs w:val="24"/>
          <w:lang w:val="ru-RU"/>
        </w:rPr>
        <w:t>.</w:t>
      </w:r>
    </w:p>
    <w:p w14:paraId="3700DD54"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Строк </w:t>
      </w:r>
      <w:proofErr w:type="spellStart"/>
      <w:r w:rsidRPr="00CC4159">
        <w:rPr>
          <w:rFonts w:ascii="Times New Roman" w:hAnsi="Times New Roman" w:cs="Times New Roman"/>
          <w:sz w:val="24"/>
          <w:szCs w:val="24"/>
          <w:lang w:val="ru-RU"/>
        </w:rPr>
        <w:t>надання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від</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дати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підписання</w:t>
      </w:r>
      <w:proofErr w:type="spellEnd"/>
      <w:r w:rsidRPr="00CC4159">
        <w:rPr>
          <w:rFonts w:ascii="Times New Roman" w:hAnsi="Times New Roman" w:cs="Times New Roman"/>
          <w:sz w:val="24"/>
          <w:szCs w:val="24"/>
          <w:lang w:val="ru-RU"/>
        </w:rPr>
        <w:t xml:space="preserve"> договору до 31.12.2024.</w:t>
      </w:r>
    </w:p>
    <w:p w14:paraId="3737A127"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ВИКОНАВЕЦЬ </w:t>
      </w:r>
      <w:proofErr w:type="spellStart"/>
      <w:r w:rsidRPr="00CC4159">
        <w:rPr>
          <w:rFonts w:ascii="Times New Roman" w:hAnsi="Times New Roman" w:cs="Times New Roman"/>
          <w:sz w:val="24"/>
          <w:szCs w:val="24"/>
          <w:lang w:val="ru-RU"/>
        </w:rPr>
        <w:t>надає</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відповідно</w:t>
      </w:r>
      <w:proofErr w:type="spellEnd"/>
      <w:r w:rsidRPr="00CC4159">
        <w:rPr>
          <w:rFonts w:ascii="Times New Roman" w:hAnsi="Times New Roman" w:cs="Times New Roman"/>
          <w:sz w:val="24"/>
          <w:szCs w:val="24"/>
          <w:lang w:val="ru-RU"/>
        </w:rPr>
        <w:t xml:space="preserve"> до </w:t>
      </w:r>
      <w:proofErr w:type="spellStart"/>
      <w:r w:rsidRPr="00CC4159">
        <w:rPr>
          <w:rFonts w:ascii="Times New Roman" w:hAnsi="Times New Roman" w:cs="Times New Roman"/>
          <w:sz w:val="24"/>
          <w:szCs w:val="24"/>
          <w:lang w:val="ru-RU"/>
        </w:rPr>
        <w:t>законодавства</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України</w:t>
      </w:r>
      <w:proofErr w:type="spellEnd"/>
      <w:r w:rsidRPr="00CC4159">
        <w:rPr>
          <w:rFonts w:ascii="Times New Roman" w:hAnsi="Times New Roman" w:cs="Times New Roman"/>
          <w:sz w:val="24"/>
          <w:szCs w:val="24"/>
          <w:lang w:val="ru-RU"/>
        </w:rPr>
        <w:t xml:space="preserve">, яке </w:t>
      </w:r>
      <w:proofErr w:type="spellStart"/>
      <w:r w:rsidRPr="00CC4159">
        <w:rPr>
          <w:rFonts w:ascii="Times New Roman" w:hAnsi="Times New Roman" w:cs="Times New Roman"/>
          <w:sz w:val="24"/>
          <w:szCs w:val="24"/>
          <w:lang w:val="ru-RU"/>
        </w:rPr>
        <w:t>регулює</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відповідну</w:t>
      </w:r>
      <w:proofErr w:type="spellEnd"/>
      <w:r w:rsidRPr="00CC4159">
        <w:rPr>
          <w:rFonts w:ascii="Times New Roman" w:hAnsi="Times New Roman" w:cs="Times New Roman"/>
          <w:sz w:val="24"/>
          <w:szCs w:val="24"/>
          <w:lang w:val="ru-RU"/>
        </w:rPr>
        <w:t xml:space="preserve"> сферу </w:t>
      </w:r>
      <w:proofErr w:type="spellStart"/>
      <w:r w:rsidRPr="00CC4159">
        <w:rPr>
          <w:rFonts w:ascii="Times New Roman" w:hAnsi="Times New Roman" w:cs="Times New Roman"/>
          <w:sz w:val="24"/>
          <w:szCs w:val="24"/>
          <w:lang w:val="ru-RU"/>
        </w:rPr>
        <w:t>діяльності</w:t>
      </w:r>
      <w:proofErr w:type="spellEnd"/>
      <w:r w:rsidRPr="00CC4159">
        <w:rPr>
          <w:rFonts w:ascii="Times New Roman" w:hAnsi="Times New Roman" w:cs="Times New Roman"/>
          <w:sz w:val="24"/>
          <w:szCs w:val="24"/>
          <w:lang w:val="ru-RU"/>
        </w:rPr>
        <w:t>.</w:t>
      </w:r>
    </w:p>
    <w:p w14:paraId="6C2E3380" w14:textId="77777777" w:rsidR="00CC4159" w:rsidRPr="00CC4159" w:rsidRDefault="00CC4159" w:rsidP="00CC4159">
      <w:pPr>
        <w:pStyle w:val="af3"/>
        <w:numPr>
          <w:ilvl w:val="0"/>
          <w:numId w:val="37"/>
        </w:numPr>
        <w:suppressAutoHyphens w:val="0"/>
        <w:autoSpaceDE/>
        <w:spacing w:before="120" w:after="0" w:line="264" w:lineRule="auto"/>
        <w:ind w:left="215" w:hanging="215"/>
        <w:mirrorIndents/>
        <w:jc w:val="center"/>
        <w:rPr>
          <w:rFonts w:ascii="Times New Roman" w:hAnsi="Times New Roman" w:cs="Times New Roman"/>
          <w:b/>
          <w:sz w:val="24"/>
          <w:szCs w:val="24"/>
        </w:rPr>
      </w:pPr>
      <w:r w:rsidRPr="00CC4159">
        <w:rPr>
          <w:rFonts w:ascii="Times New Roman" w:hAnsi="Times New Roman" w:cs="Times New Roman"/>
          <w:b/>
          <w:sz w:val="24"/>
          <w:szCs w:val="24"/>
        </w:rPr>
        <w:t>ВАРТІСТЬ ТА ЗАГАЛЬНА СУМА ДОГОВОРУ</w:t>
      </w:r>
    </w:p>
    <w:p w14:paraId="437AA9A4" w14:textId="77777777" w:rsidR="00CC4159" w:rsidRPr="00CC4159" w:rsidRDefault="00CC4159" w:rsidP="00CC4159">
      <w:pPr>
        <w:pStyle w:val="af3"/>
        <w:widowControl w:val="0"/>
        <w:numPr>
          <w:ilvl w:val="1"/>
          <w:numId w:val="37"/>
        </w:numPr>
        <w:tabs>
          <w:tab w:val="clear" w:pos="1069"/>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Вартість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w:t>
      </w:r>
      <w:proofErr w:type="spellEnd"/>
      <w:r w:rsidRPr="00CC4159">
        <w:rPr>
          <w:rFonts w:ascii="Times New Roman" w:hAnsi="Times New Roman" w:cs="Times New Roman"/>
          <w:sz w:val="24"/>
          <w:szCs w:val="24"/>
          <w:lang w:val="ru-RU"/>
        </w:rPr>
        <w:t xml:space="preserve"> за </w:t>
      </w:r>
      <w:proofErr w:type="spellStart"/>
      <w:r w:rsidRPr="00CC4159">
        <w:rPr>
          <w:rFonts w:ascii="Times New Roman" w:hAnsi="Times New Roman" w:cs="Times New Roman"/>
          <w:sz w:val="24"/>
          <w:szCs w:val="24"/>
          <w:lang w:val="ru-RU"/>
        </w:rPr>
        <w:t>цим</w:t>
      </w:r>
      <w:proofErr w:type="spellEnd"/>
      <w:r w:rsidRPr="00CC4159">
        <w:rPr>
          <w:rFonts w:ascii="Times New Roman" w:hAnsi="Times New Roman" w:cs="Times New Roman"/>
          <w:sz w:val="24"/>
          <w:szCs w:val="24"/>
          <w:lang w:val="ru-RU"/>
        </w:rPr>
        <w:t xml:space="preserve"> Договором</w:t>
      </w:r>
      <w:r w:rsidRPr="00CC4159" w:rsidDel="00F7586E">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визначається</w:t>
      </w:r>
      <w:proofErr w:type="spellEnd"/>
      <w:r w:rsidRPr="00CC4159">
        <w:rPr>
          <w:rFonts w:ascii="Times New Roman" w:hAnsi="Times New Roman" w:cs="Times New Roman"/>
          <w:sz w:val="24"/>
          <w:szCs w:val="24"/>
          <w:lang w:val="ru-RU"/>
        </w:rPr>
        <w:t xml:space="preserve"> на </w:t>
      </w:r>
      <w:proofErr w:type="spellStart"/>
      <w:r w:rsidRPr="00CC4159">
        <w:rPr>
          <w:rFonts w:ascii="Times New Roman" w:hAnsi="Times New Roman" w:cs="Times New Roman"/>
          <w:sz w:val="24"/>
          <w:szCs w:val="24"/>
          <w:lang w:val="ru-RU"/>
        </w:rPr>
        <w:t>підставі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Додатку</w:t>
      </w:r>
      <w:proofErr w:type="spellEnd"/>
      <w:r w:rsidRPr="00CC4159">
        <w:rPr>
          <w:rFonts w:ascii="Times New Roman" w:hAnsi="Times New Roman" w:cs="Times New Roman"/>
          <w:sz w:val="24"/>
          <w:szCs w:val="24"/>
          <w:lang w:val="ru-RU"/>
        </w:rPr>
        <w:t xml:space="preserve"> №1 до </w:t>
      </w:r>
      <w:proofErr w:type="spellStart"/>
      <w:r w:rsidRPr="00CC4159">
        <w:rPr>
          <w:rFonts w:ascii="Times New Roman" w:hAnsi="Times New Roman" w:cs="Times New Roman"/>
          <w:sz w:val="24"/>
          <w:szCs w:val="24"/>
          <w:lang w:val="ru-RU"/>
        </w:rPr>
        <w:t>цього</w:t>
      </w:r>
      <w:proofErr w:type="spellEnd"/>
      <w:r w:rsidRPr="00CC4159">
        <w:rPr>
          <w:rFonts w:ascii="Times New Roman" w:hAnsi="Times New Roman" w:cs="Times New Roman"/>
          <w:sz w:val="24"/>
          <w:szCs w:val="24"/>
          <w:lang w:val="ru-RU"/>
        </w:rPr>
        <w:t xml:space="preserve"> Договору та становить – ____________</w:t>
      </w:r>
      <w:proofErr w:type="gramStart"/>
      <w:r w:rsidRPr="00CC4159">
        <w:rPr>
          <w:rFonts w:ascii="Times New Roman" w:hAnsi="Times New Roman" w:cs="Times New Roman"/>
          <w:sz w:val="24"/>
          <w:szCs w:val="24"/>
          <w:lang w:val="ru-RU"/>
        </w:rPr>
        <w:t>_(</w:t>
      </w:r>
      <w:proofErr w:type="gramEnd"/>
      <w:r w:rsidRPr="00CC4159">
        <w:rPr>
          <w:rFonts w:ascii="Times New Roman" w:hAnsi="Times New Roman" w:cs="Times New Roman"/>
          <w:sz w:val="24"/>
          <w:szCs w:val="24"/>
          <w:lang w:val="ru-RU"/>
        </w:rPr>
        <w:t>___________________________________________),</w:t>
      </w:r>
    </w:p>
    <w:p w14:paraId="53CAC108" w14:textId="77777777" w:rsidR="00CC4159" w:rsidRPr="00CC4159" w:rsidRDefault="00CC4159" w:rsidP="00CC4159">
      <w:pPr>
        <w:pStyle w:val="af3"/>
        <w:widowControl w:val="0"/>
        <w:tabs>
          <w:tab w:val="left" w:pos="567"/>
        </w:tabs>
        <w:spacing w:line="264" w:lineRule="auto"/>
        <w:ind w:right="45"/>
        <w:mirrorIndents/>
        <w:rPr>
          <w:rFonts w:ascii="Times New Roman" w:hAnsi="Times New Roman" w:cs="Times New Roman"/>
          <w:sz w:val="24"/>
          <w:szCs w:val="24"/>
        </w:rPr>
      </w:pPr>
      <w:r w:rsidRPr="00CC4159">
        <w:rPr>
          <w:rFonts w:ascii="Times New Roman" w:hAnsi="Times New Roman" w:cs="Times New Roman"/>
          <w:sz w:val="24"/>
          <w:szCs w:val="24"/>
        </w:rPr>
        <w:t xml:space="preserve">у </w:t>
      </w:r>
      <w:proofErr w:type="spellStart"/>
      <w:r w:rsidRPr="00CC4159">
        <w:rPr>
          <w:rFonts w:ascii="Times New Roman" w:hAnsi="Times New Roman" w:cs="Times New Roman"/>
          <w:sz w:val="24"/>
          <w:szCs w:val="24"/>
        </w:rPr>
        <w:t>тому</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числі</w:t>
      </w:r>
      <w:proofErr w:type="spellEnd"/>
      <w:r w:rsidRPr="00CC4159">
        <w:rPr>
          <w:rFonts w:ascii="Times New Roman" w:hAnsi="Times New Roman" w:cs="Times New Roman"/>
          <w:sz w:val="24"/>
          <w:szCs w:val="24"/>
        </w:rPr>
        <w:t xml:space="preserve"> ПДВ 20% – _________________</w:t>
      </w:r>
      <w:proofErr w:type="gramStart"/>
      <w:r w:rsidRPr="00CC4159">
        <w:rPr>
          <w:rFonts w:ascii="Times New Roman" w:hAnsi="Times New Roman" w:cs="Times New Roman"/>
          <w:sz w:val="24"/>
          <w:szCs w:val="24"/>
        </w:rPr>
        <w:t>_(</w:t>
      </w:r>
      <w:proofErr w:type="gramEnd"/>
      <w:r w:rsidRPr="00CC4159">
        <w:rPr>
          <w:rFonts w:ascii="Times New Roman" w:hAnsi="Times New Roman" w:cs="Times New Roman"/>
          <w:sz w:val="24"/>
          <w:szCs w:val="24"/>
        </w:rPr>
        <w:t>______________________________________).</w:t>
      </w:r>
    </w:p>
    <w:p w14:paraId="245C428C" w14:textId="77777777" w:rsidR="00CC4159" w:rsidRPr="00CC4159" w:rsidRDefault="00CC4159" w:rsidP="00CC4159">
      <w:pPr>
        <w:pStyle w:val="af3"/>
        <w:widowControl w:val="0"/>
        <w:numPr>
          <w:ilvl w:val="1"/>
          <w:numId w:val="37"/>
        </w:numPr>
        <w:tabs>
          <w:tab w:val="clear" w:pos="1069"/>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Додаткові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послуги</w:t>
      </w:r>
      <w:proofErr w:type="spellEnd"/>
      <w:r w:rsidRPr="00CC4159">
        <w:rPr>
          <w:rFonts w:ascii="Times New Roman" w:hAnsi="Times New Roman" w:cs="Times New Roman"/>
          <w:sz w:val="24"/>
          <w:szCs w:val="24"/>
          <w:lang w:val="ru-RU"/>
        </w:rPr>
        <w:t xml:space="preserve"> з </w:t>
      </w:r>
      <w:r w:rsidRPr="00CC4159">
        <w:rPr>
          <w:rFonts w:ascii="Times New Roman" w:hAnsi="Times New Roman" w:cs="Times New Roman"/>
          <w:bCs/>
          <w:sz w:val="24"/>
          <w:szCs w:val="24"/>
          <w:lang w:val="ru-RU"/>
        </w:rPr>
        <w:t>шиномонтажу і ремонту шин</w:t>
      </w:r>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Техніки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які</w:t>
      </w:r>
      <w:proofErr w:type="spellEnd"/>
      <w:r w:rsidRPr="00CC4159">
        <w:rPr>
          <w:rFonts w:ascii="Times New Roman" w:hAnsi="Times New Roman" w:cs="Times New Roman"/>
          <w:sz w:val="24"/>
          <w:szCs w:val="24"/>
          <w:lang w:val="ru-RU"/>
        </w:rPr>
        <w:t xml:space="preserve"> не </w:t>
      </w:r>
      <w:proofErr w:type="spellStart"/>
      <w:r w:rsidRPr="00CC4159">
        <w:rPr>
          <w:rFonts w:ascii="Times New Roman" w:hAnsi="Times New Roman" w:cs="Times New Roman"/>
          <w:sz w:val="24"/>
          <w:szCs w:val="24"/>
          <w:lang w:val="ru-RU"/>
        </w:rPr>
        <w:t>включені</w:t>
      </w:r>
      <w:proofErr w:type="spellEnd"/>
      <w:r w:rsidRPr="00CC4159">
        <w:rPr>
          <w:rFonts w:ascii="Times New Roman" w:hAnsi="Times New Roman" w:cs="Times New Roman"/>
          <w:sz w:val="24"/>
          <w:szCs w:val="24"/>
          <w:lang w:val="ru-RU"/>
        </w:rPr>
        <w:t xml:space="preserve"> в </w:t>
      </w:r>
      <w:proofErr w:type="spellStart"/>
      <w:r w:rsidRPr="00CC4159">
        <w:rPr>
          <w:rFonts w:ascii="Times New Roman" w:hAnsi="Times New Roman" w:cs="Times New Roman"/>
          <w:sz w:val="24"/>
          <w:szCs w:val="24"/>
          <w:lang w:val="ru-RU"/>
        </w:rPr>
        <w:t>Додаток</w:t>
      </w:r>
      <w:proofErr w:type="spellEnd"/>
      <w:r w:rsidRPr="00CC4159">
        <w:rPr>
          <w:rFonts w:ascii="Times New Roman" w:hAnsi="Times New Roman" w:cs="Times New Roman"/>
          <w:sz w:val="24"/>
          <w:szCs w:val="24"/>
          <w:lang w:val="ru-RU"/>
        </w:rPr>
        <w:t xml:space="preserve"> №1, </w:t>
      </w:r>
      <w:proofErr w:type="spellStart"/>
      <w:r w:rsidRPr="00CC4159">
        <w:rPr>
          <w:rFonts w:ascii="Times New Roman" w:hAnsi="Times New Roman" w:cs="Times New Roman"/>
          <w:sz w:val="24"/>
          <w:szCs w:val="24"/>
          <w:lang w:val="ru-RU"/>
        </w:rPr>
        <w:t>оформлюються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додатковою</w:t>
      </w:r>
      <w:proofErr w:type="spellEnd"/>
      <w:r w:rsidRPr="00CC4159">
        <w:rPr>
          <w:rFonts w:ascii="Times New Roman" w:hAnsi="Times New Roman" w:cs="Times New Roman"/>
          <w:sz w:val="24"/>
          <w:szCs w:val="24"/>
          <w:lang w:val="ru-RU"/>
        </w:rPr>
        <w:t xml:space="preserve"> угодою </w:t>
      </w:r>
      <w:r w:rsidRPr="00CC4159">
        <w:rPr>
          <w:rFonts w:ascii="Times New Roman" w:hAnsi="Times New Roman" w:cs="Times New Roman"/>
          <w:caps/>
          <w:sz w:val="24"/>
          <w:szCs w:val="24"/>
          <w:lang w:val="ru-RU"/>
        </w:rPr>
        <w:t>Сторін</w:t>
      </w:r>
      <w:r w:rsidRPr="00CC4159">
        <w:rPr>
          <w:rFonts w:ascii="Times New Roman" w:hAnsi="Times New Roman" w:cs="Times New Roman"/>
          <w:sz w:val="24"/>
          <w:szCs w:val="24"/>
          <w:lang w:val="ru-RU"/>
        </w:rPr>
        <w:t xml:space="preserve"> до </w:t>
      </w:r>
      <w:proofErr w:type="spellStart"/>
      <w:r w:rsidRPr="00CC4159">
        <w:rPr>
          <w:rFonts w:ascii="Times New Roman" w:hAnsi="Times New Roman" w:cs="Times New Roman"/>
          <w:sz w:val="24"/>
          <w:szCs w:val="24"/>
          <w:lang w:val="ru-RU"/>
        </w:rPr>
        <w:t>даного</w:t>
      </w:r>
      <w:proofErr w:type="spellEnd"/>
      <w:r w:rsidRPr="00CC4159">
        <w:rPr>
          <w:rFonts w:ascii="Times New Roman" w:hAnsi="Times New Roman" w:cs="Times New Roman"/>
          <w:sz w:val="24"/>
          <w:szCs w:val="24"/>
          <w:lang w:val="ru-RU"/>
        </w:rPr>
        <w:t xml:space="preserve"> договору і </w:t>
      </w:r>
      <w:proofErr w:type="spellStart"/>
      <w:r w:rsidRPr="00CC4159">
        <w:rPr>
          <w:rFonts w:ascii="Times New Roman" w:hAnsi="Times New Roman" w:cs="Times New Roman"/>
          <w:sz w:val="24"/>
          <w:szCs w:val="24"/>
          <w:lang w:val="ru-RU"/>
        </w:rPr>
        <w:t>оплачуються</w:t>
      </w:r>
      <w:proofErr w:type="spellEnd"/>
      <w:r w:rsidRPr="00CC4159">
        <w:rPr>
          <w:rFonts w:ascii="Times New Roman" w:hAnsi="Times New Roman" w:cs="Times New Roman"/>
          <w:sz w:val="24"/>
          <w:szCs w:val="24"/>
          <w:lang w:val="ru-RU"/>
        </w:rPr>
        <w:t xml:space="preserve"> ЗАМОВНИКОМ </w:t>
      </w:r>
      <w:proofErr w:type="spellStart"/>
      <w:r w:rsidRPr="00CC4159">
        <w:rPr>
          <w:rFonts w:ascii="Times New Roman" w:hAnsi="Times New Roman" w:cs="Times New Roman"/>
          <w:sz w:val="24"/>
          <w:szCs w:val="24"/>
          <w:lang w:val="ru-RU"/>
        </w:rPr>
        <w:t>додатково</w:t>
      </w:r>
      <w:proofErr w:type="spellEnd"/>
      <w:r w:rsidRPr="00CC4159">
        <w:rPr>
          <w:rFonts w:ascii="Times New Roman" w:hAnsi="Times New Roman" w:cs="Times New Roman"/>
          <w:sz w:val="24"/>
          <w:szCs w:val="24"/>
          <w:lang w:val="ru-RU"/>
        </w:rPr>
        <w:t xml:space="preserve">, з </w:t>
      </w:r>
      <w:proofErr w:type="spellStart"/>
      <w:r w:rsidRPr="00CC4159">
        <w:rPr>
          <w:rFonts w:ascii="Times New Roman" w:hAnsi="Times New Roman" w:cs="Times New Roman"/>
          <w:sz w:val="24"/>
          <w:szCs w:val="24"/>
          <w:lang w:val="ru-RU"/>
        </w:rPr>
        <w:t>урахуванням</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вимог</w:t>
      </w:r>
      <w:proofErr w:type="spellEnd"/>
      <w:r w:rsidRPr="00CC4159">
        <w:rPr>
          <w:rFonts w:ascii="Times New Roman" w:hAnsi="Times New Roman" w:cs="Times New Roman"/>
          <w:sz w:val="24"/>
          <w:szCs w:val="24"/>
          <w:lang w:val="ru-RU"/>
        </w:rPr>
        <w:t xml:space="preserve"> ЗУ «Про </w:t>
      </w:r>
      <w:proofErr w:type="spellStart"/>
      <w:r w:rsidRPr="00CC4159">
        <w:rPr>
          <w:rFonts w:ascii="Times New Roman" w:hAnsi="Times New Roman" w:cs="Times New Roman"/>
          <w:sz w:val="24"/>
          <w:szCs w:val="24"/>
          <w:lang w:val="ru-RU"/>
        </w:rPr>
        <w:t>публічні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закупівлі</w:t>
      </w:r>
      <w:proofErr w:type="spellEnd"/>
      <w:r w:rsidRPr="00CC4159">
        <w:rPr>
          <w:rFonts w:ascii="Times New Roman" w:hAnsi="Times New Roman" w:cs="Times New Roman"/>
          <w:sz w:val="24"/>
          <w:szCs w:val="24"/>
          <w:lang w:val="ru-RU"/>
        </w:rPr>
        <w:t>»</w:t>
      </w:r>
    </w:p>
    <w:p w14:paraId="0271CB41" w14:textId="77777777" w:rsidR="00CC4159" w:rsidRPr="00CC4159" w:rsidRDefault="00CC4159" w:rsidP="00CC4159">
      <w:pPr>
        <w:pStyle w:val="af3"/>
        <w:widowControl w:val="0"/>
        <w:numPr>
          <w:ilvl w:val="1"/>
          <w:numId w:val="37"/>
        </w:numPr>
        <w:tabs>
          <w:tab w:val="clear" w:pos="1069"/>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Замовник</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має</w:t>
      </w:r>
      <w:proofErr w:type="spellEnd"/>
      <w:r w:rsidRPr="00CC4159">
        <w:rPr>
          <w:rFonts w:ascii="Times New Roman" w:hAnsi="Times New Roman" w:cs="Times New Roman"/>
          <w:sz w:val="24"/>
          <w:szCs w:val="24"/>
          <w:lang w:val="ru-RU"/>
        </w:rPr>
        <w:t xml:space="preserve"> право </w:t>
      </w:r>
      <w:proofErr w:type="spellStart"/>
      <w:r w:rsidRPr="00CC4159">
        <w:rPr>
          <w:rFonts w:ascii="Times New Roman" w:hAnsi="Times New Roman" w:cs="Times New Roman"/>
          <w:sz w:val="24"/>
          <w:szCs w:val="24"/>
          <w:lang w:val="ru-RU"/>
        </w:rPr>
        <w:t>зменшити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обсяг</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закупівлі</w:t>
      </w:r>
      <w:proofErr w:type="spellEnd"/>
      <w:r w:rsidRPr="00CC4159">
        <w:rPr>
          <w:rFonts w:ascii="Times New Roman" w:hAnsi="Times New Roman" w:cs="Times New Roman"/>
          <w:sz w:val="24"/>
          <w:szCs w:val="24"/>
          <w:lang w:val="ru-RU"/>
        </w:rPr>
        <w:t xml:space="preserve"> на </w:t>
      </w:r>
      <w:proofErr w:type="spellStart"/>
      <w:r w:rsidRPr="00CC4159">
        <w:rPr>
          <w:rFonts w:ascii="Times New Roman" w:hAnsi="Times New Roman" w:cs="Times New Roman"/>
          <w:sz w:val="24"/>
          <w:szCs w:val="24"/>
          <w:lang w:val="ru-RU"/>
        </w:rPr>
        <w:t>підставі</w:t>
      </w:r>
      <w:proofErr w:type="spellEnd"/>
      <w:r w:rsidRPr="00CC4159">
        <w:rPr>
          <w:rFonts w:ascii="Times New Roman" w:hAnsi="Times New Roman" w:cs="Times New Roman"/>
          <w:sz w:val="24"/>
          <w:szCs w:val="24"/>
          <w:lang w:val="ru-RU"/>
        </w:rPr>
        <w:t xml:space="preserve"> п. 1 ч. 5 ст. 41 Закону </w:t>
      </w:r>
      <w:proofErr w:type="spellStart"/>
      <w:r w:rsidRPr="00CC4159">
        <w:rPr>
          <w:rFonts w:ascii="Times New Roman" w:hAnsi="Times New Roman" w:cs="Times New Roman"/>
          <w:sz w:val="24"/>
          <w:szCs w:val="24"/>
          <w:lang w:val="ru-RU"/>
        </w:rPr>
        <w:t>України</w:t>
      </w:r>
      <w:proofErr w:type="spellEnd"/>
      <w:r w:rsidRPr="00CC4159">
        <w:rPr>
          <w:rFonts w:ascii="Times New Roman" w:hAnsi="Times New Roman" w:cs="Times New Roman"/>
          <w:sz w:val="24"/>
          <w:szCs w:val="24"/>
          <w:lang w:val="ru-RU"/>
        </w:rPr>
        <w:t xml:space="preserve"> «Про </w:t>
      </w:r>
      <w:proofErr w:type="spellStart"/>
      <w:r w:rsidRPr="00CC4159">
        <w:rPr>
          <w:rFonts w:ascii="Times New Roman" w:hAnsi="Times New Roman" w:cs="Times New Roman"/>
          <w:sz w:val="24"/>
          <w:szCs w:val="24"/>
          <w:lang w:val="ru-RU"/>
        </w:rPr>
        <w:t>публічні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закупівлі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зокрема</w:t>
      </w:r>
      <w:proofErr w:type="spellEnd"/>
      <w:r w:rsidRPr="00CC4159">
        <w:rPr>
          <w:rFonts w:ascii="Times New Roman" w:hAnsi="Times New Roman" w:cs="Times New Roman"/>
          <w:sz w:val="24"/>
          <w:szCs w:val="24"/>
          <w:lang w:val="ru-RU"/>
        </w:rPr>
        <w:t xml:space="preserve"> з </w:t>
      </w:r>
      <w:proofErr w:type="spellStart"/>
      <w:r w:rsidRPr="00CC4159">
        <w:rPr>
          <w:rFonts w:ascii="Times New Roman" w:hAnsi="Times New Roman" w:cs="Times New Roman"/>
          <w:sz w:val="24"/>
          <w:szCs w:val="24"/>
          <w:lang w:val="ru-RU"/>
        </w:rPr>
        <w:t>урахуванням</w:t>
      </w:r>
      <w:proofErr w:type="spellEnd"/>
      <w:r w:rsidRPr="00CC4159">
        <w:rPr>
          <w:rFonts w:ascii="Times New Roman" w:hAnsi="Times New Roman" w:cs="Times New Roman"/>
          <w:sz w:val="24"/>
          <w:szCs w:val="24"/>
          <w:lang w:val="ru-RU"/>
        </w:rPr>
        <w:t xml:space="preserve"> фактичного </w:t>
      </w:r>
      <w:proofErr w:type="spellStart"/>
      <w:r w:rsidRPr="00CC4159">
        <w:rPr>
          <w:rFonts w:ascii="Times New Roman" w:hAnsi="Times New Roman" w:cs="Times New Roman"/>
          <w:sz w:val="24"/>
          <w:szCs w:val="24"/>
          <w:lang w:val="ru-RU"/>
        </w:rPr>
        <w:t>обсягу</w:t>
      </w:r>
      <w:proofErr w:type="spellEnd"/>
      <w:r w:rsidRPr="00CC4159">
        <w:rPr>
          <w:rFonts w:ascii="Times New Roman" w:hAnsi="Times New Roman" w:cs="Times New Roman"/>
          <w:sz w:val="24"/>
          <w:szCs w:val="24"/>
          <w:lang w:val="ru-RU"/>
        </w:rPr>
        <w:t xml:space="preserve"> </w:t>
      </w:r>
      <w:proofErr w:type="spellStart"/>
      <w:proofErr w:type="gramStart"/>
      <w:r w:rsidRPr="00CC4159">
        <w:rPr>
          <w:rFonts w:ascii="Times New Roman" w:hAnsi="Times New Roman" w:cs="Times New Roman"/>
          <w:sz w:val="24"/>
          <w:szCs w:val="24"/>
          <w:lang w:val="ru-RU"/>
        </w:rPr>
        <w:t>видатків</w:t>
      </w:r>
      <w:proofErr w:type="spellEnd"/>
      <w:r w:rsidRPr="00CC4159" w:rsidDel="00D54FC4">
        <w:rPr>
          <w:rFonts w:ascii="Times New Roman" w:hAnsi="Times New Roman" w:cs="Times New Roman"/>
          <w:sz w:val="24"/>
          <w:szCs w:val="24"/>
          <w:lang w:val="ru-RU"/>
        </w:rPr>
        <w:t xml:space="preserve"> </w:t>
      </w:r>
      <w:r w:rsidRPr="00CC4159">
        <w:rPr>
          <w:rFonts w:ascii="Times New Roman" w:hAnsi="Times New Roman" w:cs="Times New Roman"/>
          <w:sz w:val="24"/>
          <w:szCs w:val="24"/>
          <w:lang w:val="ru-RU"/>
        </w:rPr>
        <w:t>.</w:t>
      </w:r>
      <w:proofErr w:type="gramEnd"/>
    </w:p>
    <w:p w14:paraId="628F40A5" w14:textId="77777777" w:rsidR="00CC4159" w:rsidRPr="00CC4159" w:rsidRDefault="00CC4159" w:rsidP="00CC4159">
      <w:pPr>
        <w:pStyle w:val="af3"/>
        <w:widowControl w:val="0"/>
        <w:numPr>
          <w:ilvl w:val="1"/>
          <w:numId w:val="37"/>
        </w:numPr>
        <w:tabs>
          <w:tab w:val="clear" w:pos="1069"/>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У </w:t>
      </w:r>
      <w:proofErr w:type="spellStart"/>
      <w:r w:rsidRPr="00CC4159">
        <w:rPr>
          <w:rFonts w:ascii="Times New Roman" w:hAnsi="Times New Roman" w:cs="Times New Roman"/>
          <w:sz w:val="24"/>
          <w:szCs w:val="24"/>
          <w:lang w:val="ru-RU"/>
        </w:rPr>
        <w:t>разі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виникнення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обставин</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що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перешкоджають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виконанню</w:t>
      </w:r>
      <w:proofErr w:type="spellEnd"/>
      <w:r w:rsidRPr="00CC4159">
        <w:rPr>
          <w:rFonts w:ascii="Times New Roman" w:hAnsi="Times New Roman" w:cs="Times New Roman"/>
          <w:sz w:val="24"/>
          <w:szCs w:val="24"/>
          <w:lang w:val="ru-RU"/>
        </w:rPr>
        <w:t xml:space="preserve"> Договору в </w:t>
      </w:r>
      <w:proofErr w:type="spellStart"/>
      <w:r w:rsidRPr="00CC4159">
        <w:rPr>
          <w:rFonts w:ascii="Times New Roman" w:hAnsi="Times New Roman" w:cs="Times New Roman"/>
          <w:sz w:val="24"/>
          <w:szCs w:val="24"/>
          <w:lang w:val="ru-RU"/>
        </w:rPr>
        <w:t>повному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обсязі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розрахунок</w:t>
      </w:r>
      <w:proofErr w:type="spellEnd"/>
      <w:r w:rsidRPr="00CC4159">
        <w:rPr>
          <w:rFonts w:ascii="Times New Roman" w:hAnsi="Times New Roman" w:cs="Times New Roman"/>
          <w:sz w:val="24"/>
          <w:szCs w:val="24"/>
          <w:lang w:val="ru-RU"/>
        </w:rPr>
        <w:t xml:space="preserve"> за </w:t>
      </w:r>
      <w:proofErr w:type="spellStart"/>
      <w:r w:rsidRPr="00CC4159">
        <w:rPr>
          <w:rFonts w:ascii="Times New Roman" w:hAnsi="Times New Roman" w:cs="Times New Roman"/>
          <w:sz w:val="24"/>
          <w:szCs w:val="24"/>
          <w:lang w:val="ru-RU"/>
        </w:rPr>
        <w:t>фактично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надані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послуги</w:t>
      </w:r>
      <w:proofErr w:type="spellEnd"/>
      <w:r w:rsidRPr="00CC4159">
        <w:rPr>
          <w:rFonts w:ascii="Times New Roman" w:hAnsi="Times New Roman" w:cs="Times New Roman"/>
          <w:sz w:val="24"/>
          <w:szCs w:val="24"/>
          <w:lang w:val="ru-RU"/>
        </w:rPr>
        <w:t xml:space="preserve"> за </w:t>
      </w:r>
      <w:proofErr w:type="spellStart"/>
      <w:r w:rsidRPr="00CC4159">
        <w:rPr>
          <w:rFonts w:ascii="Times New Roman" w:hAnsi="Times New Roman" w:cs="Times New Roman"/>
          <w:sz w:val="24"/>
          <w:szCs w:val="24"/>
          <w:lang w:val="ru-RU"/>
        </w:rPr>
        <w:t>цим</w:t>
      </w:r>
      <w:proofErr w:type="spellEnd"/>
      <w:r w:rsidRPr="00CC4159">
        <w:rPr>
          <w:rFonts w:ascii="Times New Roman" w:hAnsi="Times New Roman" w:cs="Times New Roman"/>
          <w:sz w:val="24"/>
          <w:szCs w:val="24"/>
          <w:lang w:val="ru-RU"/>
        </w:rPr>
        <w:t xml:space="preserve"> Договором проводиться </w:t>
      </w:r>
      <w:proofErr w:type="spellStart"/>
      <w:r w:rsidRPr="00CC4159">
        <w:rPr>
          <w:rFonts w:ascii="Times New Roman" w:hAnsi="Times New Roman" w:cs="Times New Roman"/>
          <w:sz w:val="24"/>
          <w:szCs w:val="24"/>
          <w:lang w:val="ru-RU"/>
        </w:rPr>
        <w:t>згідно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Актів</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прийому-передачі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наданих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w:t>
      </w:r>
      <w:proofErr w:type="spellEnd"/>
      <w:r w:rsidRPr="00CC4159">
        <w:rPr>
          <w:rFonts w:ascii="Times New Roman" w:hAnsi="Times New Roman" w:cs="Times New Roman"/>
          <w:sz w:val="24"/>
          <w:szCs w:val="24"/>
          <w:lang w:val="ru-RU"/>
        </w:rPr>
        <w:t xml:space="preserve"> з шиномонтажу і ремонту шин </w:t>
      </w:r>
      <w:proofErr w:type="spellStart"/>
      <w:r w:rsidRPr="00CC4159">
        <w:rPr>
          <w:rFonts w:ascii="Times New Roman" w:hAnsi="Times New Roman" w:cs="Times New Roman"/>
          <w:sz w:val="24"/>
          <w:szCs w:val="24"/>
          <w:lang w:val="ru-RU"/>
        </w:rPr>
        <w:t>Техніки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надалі</w:t>
      </w:r>
      <w:proofErr w:type="spellEnd"/>
      <w:r w:rsidRPr="00CC4159">
        <w:rPr>
          <w:rFonts w:ascii="Times New Roman" w:hAnsi="Times New Roman" w:cs="Times New Roman"/>
          <w:sz w:val="24"/>
          <w:szCs w:val="24"/>
          <w:lang w:val="ru-RU"/>
        </w:rPr>
        <w:t xml:space="preserve"> - Акт). </w:t>
      </w:r>
    </w:p>
    <w:p w14:paraId="2CAFF773" w14:textId="77777777" w:rsidR="00CC4159" w:rsidRPr="00CC4159" w:rsidRDefault="00CC4159" w:rsidP="00CC4159">
      <w:pPr>
        <w:pStyle w:val="af3"/>
        <w:numPr>
          <w:ilvl w:val="0"/>
          <w:numId w:val="37"/>
        </w:numPr>
        <w:suppressAutoHyphens w:val="0"/>
        <w:autoSpaceDE/>
        <w:spacing w:before="120" w:after="0" w:line="264" w:lineRule="auto"/>
        <w:ind w:left="215" w:hanging="215"/>
        <w:mirrorIndents/>
        <w:jc w:val="center"/>
        <w:rPr>
          <w:rFonts w:ascii="Times New Roman" w:hAnsi="Times New Roman" w:cs="Times New Roman"/>
          <w:b/>
          <w:sz w:val="24"/>
          <w:szCs w:val="24"/>
        </w:rPr>
      </w:pPr>
      <w:r w:rsidRPr="00CC4159">
        <w:rPr>
          <w:rFonts w:ascii="Times New Roman" w:hAnsi="Times New Roman" w:cs="Times New Roman"/>
          <w:b/>
          <w:sz w:val="24"/>
          <w:szCs w:val="24"/>
        </w:rPr>
        <w:t>СТРОК І ПОРЯДОК НАДАННЯ ПОСЛУГ</w:t>
      </w:r>
    </w:p>
    <w:p w14:paraId="75B4CAC5"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ЗАМОВНИК </w:t>
      </w:r>
      <w:proofErr w:type="spellStart"/>
      <w:r w:rsidRPr="00CC4159">
        <w:rPr>
          <w:rFonts w:ascii="Times New Roman" w:hAnsi="Times New Roman" w:cs="Times New Roman"/>
          <w:sz w:val="24"/>
          <w:szCs w:val="24"/>
          <w:lang w:val="ru-RU"/>
        </w:rPr>
        <w:t>подає</w:t>
      </w:r>
      <w:proofErr w:type="spellEnd"/>
      <w:r w:rsidRPr="00CC4159">
        <w:rPr>
          <w:rFonts w:ascii="Times New Roman" w:hAnsi="Times New Roman" w:cs="Times New Roman"/>
          <w:sz w:val="24"/>
          <w:szCs w:val="24"/>
          <w:lang w:val="ru-RU"/>
        </w:rPr>
        <w:t xml:space="preserve"> ВИКОНАВЦЮ заявку на </w:t>
      </w:r>
      <w:proofErr w:type="spellStart"/>
      <w:r w:rsidRPr="00CC4159">
        <w:rPr>
          <w:rFonts w:ascii="Times New Roman" w:hAnsi="Times New Roman" w:cs="Times New Roman"/>
          <w:sz w:val="24"/>
          <w:szCs w:val="24"/>
          <w:lang w:val="ru-RU"/>
        </w:rPr>
        <w:t>виконання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w:t>
      </w:r>
      <w:proofErr w:type="spellEnd"/>
      <w:r w:rsidRPr="00CC4159">
        <w:rPr>
          <w:rFonts w:ascii="Times New Roman" w:hAnsi="Times New Roman" w:cs="Times New Roman"/>
          <w:sz w:val="24"/>
          <w:szCs w:val="24"/>
          <w:lang w:val="ru-RU"/>
        </w:rPr>
        <w:t xml:space="preserve"> за телефоном _____________ з </w:t>
      </w:r>
      <w:proofErr w:type="spellStart"/>
      <w:r w:rsidRPr="00CC4159">
        <w:rPr>
          <w:rFonts w:ascii="Times New Roman" w:hAnsi="Times New Roman" w:cs="Times New Roman"/>
          <w:sz w:val="24"/>
          <w:szCs w:val="24"/>
          <w:lang w:val="ru-RU"/>
        </w:rPr>
        <w:t>зазначенням</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дати</w:t>
      </w:r>
      <w:proofErr w:type="spellEnd"/>
      <w:r w:rsidRPr="00CC4159">
        <w:rPr>
          <w:rFonts w:ascii="Times New Roman" w:hAnsi="Times New Roman" w:cs="Times New Roman"/>
          <w:sz w:val="24"/>
          <w:szCs w:val="24"/>
          <w:lang w:val="ru-RU"/>
        </w:rPr>
        <w:t xml:space="preserve">, </w:t>
      </w:r>
      <w:proofErr w:type="gramStart"/>
      <w:r w:rsidRPr="00CC4159">
        <w:rPr>
          <w:rFonts w:ascii="Times New Roman" w:hAnsi="Times New Roman" w:cs="Times New Roman"/>
          <w:sz w:val="24"/>
          <w:szCs w:val="24"/>
          <w:lang w:val="ru-RU"/>
        </w:rPr>
        <w:t>на яку</w:t>
      </w:r>
      <w:proofErr w:type="gramEnd"/>
      <w:r w:rsidRPr="00CC4159">
        <w:rPr>
          <w:rFonts w:ascii="Times New Roman" w:hAnsi="Times New Roman" w:cs="Times New Roman"/>
          <w:sz w:val="24"/>
          <w:szCs w:val="24"/>
          <w:lang w:val="ru-RU"/>
        </w:rPr>
        <w:t xml:space="preserve"> колесо </w:t>
      </w:r>
      <w:proofErr w:type="spellStart"/>
      <w:r w:rsidRPr="00CC4159">
        <w:rPr>
          <w:rFonts w:ascii="Times New Roman" w:hAnsi="Times New Roman" w:cs="Times New Roman"/>
          <w:sz w:val="24"/>
          <w:szCs w:val="24"/>
          <w:lang w:val="ru-RU"/>
        </w:rPr>
        <w:t>Техніки</w:t>
      </w:r>
      <w:proofErr w:type="spellEnd"/>
      <w:r w:rsidRPr="00CC4159">
        <w:rPr>
          <w:rFonts w:ascii="Times New Roman" w:hAnsi="Times New Roman" w:cs="Times New Roman"/>
          <w:sz w:val="24"/>
          <w:szCs w:val="24"/>
          <w:lang w:val="ru-RU"/>
        </w:rPr>
        <w:t xml:space="preserve"> буде </w:t>
      </w:r>
      <w:proofErr w:type="spellStart"/>
      <w:r w:rsidRPr="00CC4159">
        <w:rPr>
          <w:rFonts w:ascii="Times New Roman" w:hAnsi="Times New Roman" w:cs="Times New Roman"/>
          <w:sz w:val="24"/>
          <w:szCs w:val="24"/>
          <w:lang w:val="ru-RU"/>
        </w:rPr>
        <w:t>надано</w:t>
      </w:r>
      <w:proofErr w:type="spellEnd"/>
      <w:r w:rsidRPr="00CC4159">
        <w:rPr>
          <w:rFonts w:ascii="Times New Roman" w:hAnsi="Times New Roman" w:cs="Times New Roman"/>
          <w:sz w:val="24"/>
          <w:szCs w:val="24"/>
          <w:lang w:val="ru-RU"/>
        </w:rPr>
        <w:t xml:space="preserve"> ВИКОНАВЦЮ для шиномонтажу і ремонту </w:t>
      </w:r>
      <w:proofErr w:type="spellStart"/>
      <w:r w:rsidRPr="00CC4159">
        <w:rPr>
          <w:rFonts w:ascii="Times New Roman" w:hAnsi="Times New Roman" w:cs="Times New Roman"/>
          <w:sz w:val="24"/>
          <w:szCs w:val="24"/>
          <w:lang w:val="ru-RU"/>
        </w:rPr>
        <w:t>шини</w:t>
      </w:r>
      <w:proofErr w:type="spellEnd"/>
      <w:r w:rsidRPr="00CC4159">
        <w:rPr>
          <w:rFonts w:ascii="Times New Roman" w:hAnsi="Times New Roman" w:cs="Times New Roman"/>
          <w:sz w:val="24"/>
          <w:szCs w:val="24"/>
          <w:lang w:val="ru-RU"/>
        </w:rPr>
        <w:t>.</w:t>
      </w:r>
    </w:p>
    <w:p w14:paraId="33D3D929"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eastAsia="Arial" w:hAnsi="Times New Roman" w:cs="Times New Roman"/>
          <w:color w:val="000000"/>
          <w:sz w:val="24"/>
          <w:szCs w:val="24"/>
          <w:shd w:val="clear" w:color="auto" w:fill="FFFFFF"/>
          <w:lang w:val="ru-RU"/>
        </w:rPr>
        <w:t xml:space="preserve">ВИКОНАВЕЦЬ </w:t>
      </w:r>
      <w:r w:rsidRPr="00CC4159">
        <w:rPr>
          <w:rFonts w:ascii="Times New Roman" w:hAnsi="Times New Roman" w:cs="Times New Roman"/>
          <w:sz w:val="24"/>
          <w:szCs w:val="24"/>
          <w:lang w:val="ru-RU"/>
        </w:rPr>
        <w:t xml:space="preserve">за телефоном ______________________________________ </w:t>
      </w:r>
      <w:proofErr w:type="spellStart"/>
      <w:r w:rsidRPr="00CC4159">
        <w:rPr>
          <w:rFonts w:ascii="Times New Roman" w:hAnsi="Times New Roman" w:cs="Times New Roman"/>
          <w:sz w:val="24"/>
          <w:szCs w:val="24"/>
          <w:lang w:val="ru-RU"/>
        </w:rPr>
        <w:t>погоджує</w:t>
      </w:r>
      <w:proofErr w:type="spellEnd"/>
      <w:r w:rsidRPr="00CC4159">
        <w:rPr>
          <w:rFonts w:ascii="Times New Roman" w:hAnsi="Times New Roman" w:cs="Times New Roman"/>
          <w:sz w:val="24"/>
          <w:szCs w:val="24"/>
          <w:lang w:val="ru-RU"/>
        </w:rPr>
        <w:t xml:space="preserve"> час на дату, яку </w:t>
      </w:r>
      <w:proofErr w:type="spellStart"/>
      <w:r w:rsidRPr="00CC4159">
        <w:rPr>
          <w:rFonts w:ascii="Times New Roman" w:hAnsi="Times New Roman" w:cs="Times New Roman"/>
          <w:sz w:val="24"/>
          <w:szCs w:val="24"/>
          <w:lang w:val="ru-RU"/>
        </w:rPr>
        <w:t>повідомив</w:t>
      </w:r>
      <w:proofErr w:type="spellEnd"/>
      <w:r w:rsidRPr="00CC4159">
        <w:rPr>
          <w:rFonts w:ascii="Times New Roman" w:hAnsi="Times New Roman" w:cs="Times New Roman"/>
          <w:sz w:val="24"/>
          <w:szCs w:val="24"/>
          <w:lang w:val="ru-RU"/>
        </w:rPr>
        <w:t xml:space="preserve"> ЗАМОВНИК, </w:t>
      </w:r>
      <w:proofErr w:type="spellStart"/>
      <w:r w:rsidRPr="00CC4159">
        <w:rPr>
          <w:rFonts w:ascii="Times New Roman" w:hAnsi="Times New Roman" w:cs="Times New Roman"/>
          <w:sz w:val="24"/>
          <w:szCs w:val="24"/>
          <w:lang w:val="ru-RU"/>
        </w:rPr>
        <w:t>або</w:t>
      </w:r>
      <w:proofErr w:type="spellEnd"/>
      <w:r w:rsidRPr="00CC4159">
        <w:rPr>
          <w:rFonts w:ascii="Times New Roman" w:hAnsi="Times New Roman" w:cs="Times New Roman"/>
          <w:sz w:val="24"/>
          <w:szCs w:val="24"/>
          <w:lang w:val="ru-RU"/>
        </w:rPr>
        <w:t xml:space="preserve"> час в </w:t>
      </w:r>
      <w:proofErr w:type="spellStart"/>
      <w:r w:rsidRPr="00CC4159">
        <w:rPr>
          <w:rFonts w:ascii="Times New Roman" w:hAnsi="Times New Roman" w:cs="Times New Roman"/>
          <w:sz w:val="24"/>
          <w:szCs w:val="24"/>
          <w:lang w:val="ru-RU"/>
        </w:rPr>
        <w:t>наступній</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добі</w:t>
      </w:r>
      <w:proofErr w:type="spellEnd"/>
      <w:r w:rsidRPr="00CC4159">
        <w:rPr>
          <w:rFonts w:ascii="Times New Roman" w:hAnsi="Times New Roman" w:cs="Times New Roman"/>
          <w:sz w:val="24"/>
          <w:szCs w:val="24"/>
          <w:lang w:val="ru-RU"/>
        </w:rPr>
        <w:t xml:space="preserve">, на </w:t>
      </w:r>
      <w:proofErr w:type="spellStart"/>
      <w:r w:rsidRPr="00CC4159">
        <w:rPr>
          <w:rFonts w:ascii="Times New Roman" w:hAnsi="Times New Roman" w:cs="Times New Roman"/>
          <w:sz w:val="24"/>
          <w:szCs w:val="24"/>
          <w:lang w:val="ru-RU"/>
        </w:rPr>
        <w:t>який</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він</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готовий</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прийняти</w:t>
      </w:r>
      <w:proofErr w:type="spellEnd"/>
      <w:r w:rsidRPr="00CC4159">
        <w:rPr>
          <w:rFonts w:ascii="Times New Roman" w:hAnsi="Times New Roman" w:cs="Times New Roman"/>
          <w:sz w:val="24"/>
          <w:szCs w:val="24"/>
          <w:lang w:val="ru-RU"/>
        </w:rPr>
        <w:t xml:space="preserve"> колесо </w:t>
      </w:r>
      <w:proofErr w:type="spellStart"/>
      <w:r w:rsidRPr="00CC4159">
        <w:rPr>
          <w:rFonts w:ascii="Times New Roman" w:hAnsi="Times New Roman" w:cs="Times New Roman"/>
          <w:sz w:val="24"/>
          <w:szCs w:val="24"/>
          <w:lang w:val="ru-RU"/>
        </w:rPr>
        <w:t>Техніки</w:t>
      </w:r>
      <w:proofErr w:type="spellEnd"/>
      <w:r w:rsidRPr="00CC4159">
        <w:rPr>
          <w:rFonts w:ascii="Times New Roman" w:hAnsi="Times New Roman" w:cs="Times New Roman"/>
          <w:sz w:val="24"/>
          <w:szCs w:val="24"/>
          <w:lang w:val="ru-RU"/>
        </w:rPr>
        <w:t xml:space="preserve"> та </w:t>
      </w:r>
      <w:proofErr w:type="spellStart"/>
      <w:r w:rsidRPr="00CC4159">
        <w:rPr>
          <w:rFonts w:ascii="Times New Roman" w:hAnsi="Times New Roman" w:cs="Times New Roman"/>
          <w:sz w:val="24"/>
          <w:szCs w:val="24"/>
          <w:lang w:val="ru-RU"/>
        </w:rPr>
        <w:t>надати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послугу</w:t>
      </w:r>
      <w:proofErr w:type="spellEnd"/>
      <w:r w:rsidRPr="00CC4159">
        <w:rPr>
          <w:rFonts w:ascii="Times New Roman" w:hAnsi="Times New Roman" w:cs="Times New Roman"/>
          <w:sz w:val="24"/>
          <w:szCs w:val="24"/>
          <w:lang w:val="ru-RU"/>
        </w:rPr>
        <w:t>.</w:t>
      </w:r>
    </w:p>
    <w:p w14:paraId="613EBB75"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eastAsia="Arial" w:hAnsi="Times New Roman" w:cs="Times New Roman"/>
          <w:color w:val="000000"/>
          <w:sz w:val="24"/>
          <w:szCs w:val="24"/>
          <w:shd w:val="clear" w:color="auto" w:fill="FFFFFF"/>
          <w:lang w:val="ru-RU"/>
        </w:rPr>
        <w:t>Обсяг</w:t>
      </w:r>
      <w:proofErr w:type="spellEnd"/>
      <w:r w:rsidRPr="00CC4159">
        <w:rPr>
          <w:rFonts w:ascii="Times New Roman" w:eastAsia="Arial" w:hAnsi="Times New Roman" w:cs="Times New Roman"/>
          <w:color w:val="000000"/>
          <w:sz w:val="24"/>
          <w:szCs w:val="24"/>
          <w:shd w:val="clear" w:color="auto" w:fill="FFFFFF"/>
          <w:lang w:val="ru-RU"/>
        </w:rPr>
        <w:t xml:space="preserve"> </w:t>
      </w:r>
      <w:proofErr w:type="spellStart"/>
      <w:r w:rsidRPr="00CC4159">
        <w:rPr>
          <w:rFonts w:ascii="Times New Roman" w:eastAsia="Arial" w:hAnsi="Times New Roman" w:cs="Times New Roman"/>
          <w:color w:val="000000"/>
          <w:sz w:val="24"/>
          <w:szCs w:val="24"/>
          <w:shd w:val="clear" w:color="auto" w:fill="FFFFFF"/>
          <w:lang w:val="ru-RU"/>
        </w:rPr>
        <w:t>послуг</w:t>
      </w:r>
      <w:proofErr w:type="spellEnd"/>
      <w:r w:rsidRPr="00CC4159">
        <w:rPr>
          <w:rFonts w:ascii="Times New Roman" w:eastAsia="Arial" w:hAnsi="Times New Roman" w:cs="Times New Roman"/>
          <w:color w:val="000000"/>
          <w:sz w:val="24"/>
          <w:szCs w:val="24"/>
          <w:shd w:val="clear" w:color="auto" w:fill="FFFFFF"/>
          <w:lang w:val="ru-RU"/>
        </w:rPr>
        <w:t xml:space="preserve">, </w:t>
      </w:r>
      <w:proofErr w:type="spellStart"/>
      <w:r w:rsidRPr="00CC4159">
        <w:rPr>
          <w:rFonts w:ascii="Times New Roman" w:eastAsia="Arial" w:hAnsi="Times New Roman" w:cs="Times New Roman"/>
          <w:color w:val="000000"/>
          <w:sz w:val="24"/>
          <w:szCs w:val="24"/>
          <w:shd w:val="clear" w:color="auto" w:fill="FFFFFF"/>
          <w:lang w:val="ru-RU"/>
        </w:rPr>
        <w:t>який</w:t>
      </w:r>
      <w:proofErr w:type="spellEnd"/>
      <w:r w:rsidRPr="00CC4159">
        <w:rPr>
          <w:rFonts w:ascii="Times New Roman" w:eastAsia="Arial" w:hAnsi="Times New Roman" w:cs="Times New Roman"/>
          <w:color w:val="000000"/>
          <w:sz w:val="24"/>
          <w:szCs w:val="24"/>
          <w:shd w:val="clear" w:color="auto" w:fill="FFFFFF"/>
          <w:lang w:val="ru-RU"/>
        </w:rPr>
        <w:t xml:space="preserve"> </w:t>
      </w:r>
      <w:proofErr w:type="spellStart"/>
      <w:r w:rsidRPr="00CC4159">
        <w:rPr>
          <w:rFonts w:ascii="Times New Roman" w:eastAsia="Arial" w:hAnsi="Times New Roman" w:cs="Times New Roman"/>
          <w:color w:val="000000"/>
          <w:sz w:val="24"/>
          <w:szCs w:val="24"/>
          <w:shd w:val="clear" w:color="auto" w:fill="FFFFFF"/>
          <w:lang w:val="ru-RU"/>
        </w:rPr>
        <w:t>необхідно</w:t>
      </w:r>
      <w:proofErr w:type="spellEnd"/>
      <w:r w:rsidRPr="00CC4159">
        <w:rPr>
          <w:rFonts w:ascii="Times New Roman" w:eastAsia="Arial" w:hAnsi="Times New Roman" w:cs="Times New Roman"/>
          <w:color w:val="000000"/>
          <w:sz w:val="24"/>
          <w:szCs w:val="24"/>
          <w:shd w:val="clear" w:color="auto" w:fill="FFFFFF"/>
          <w:lang w:val="ru-RU"/>
        </w:rPr>
        <w:t xml:space="preserve"> </w:t>
      </w:r>
      <w:proofErr w:type="spellStart"/>
      <w:r w:rsidRPr="00CC4159">
        <w:rPr>
          <w:rFonts w:ascii="Times New Roman" w:eastAsia="Arial" w:hAnsi="Times New Roman" w:cs="Times New Roman"/>
          <w:color w:val="000000"/>
          <w:sz w:val="24"/>
          <w:szCs w:val="24"/>
          <w:shd w:val="clear" w:color="auto" w:fill="FFFFFF"/>
          <w:lang w:val="ru-RU"/>
        </w:rPr>
        <w:t>надати</w:t>
      </w:r>
      <w:proofErr w:type="spellEnd"/>
      <w:r w:rsidRPr="00CC4159">
        <w:rPr>
          <w:rFonts w:ascii="Times New Roman" w:eastAsia="Arial" w:hAnsi="Times New Roman" w:cs="Times New Roman"/>
          <w:color w:val="000000"/>
          <w:sz w:val="24"/>
          <w:szCs w:val="24"/>
          <w:shd w:val="clear" w:color="auto" w:fill="FFFFFF"/>
          <w:lang w:val="ru-RU"/>
        </w:rPr>
        <w:t xml:space="preserve"> </w:t>
      </w:r>
      <w:proofErr w:type="gramStart"/>
      <w:r w:rsidRPr="00CC4159">
        <w:rPr>
          <w:rFonts w:ascii="Times New Roman" w:eastAsia="Arial" w:hAnsi="Times New Roman" w:cs="Times New Roman"/>
          <w:color w:val="000000"/>
          <w:sz w:val="24"/>
          <w:szCs w:val="24"/>
          <w:shd w:val="clear" w:color="auto" w:fill="FFFFFF"/>
          <w:lang w:val="ru-RU"/>
        </w:rPr>
        <w:t>для ремонту</w:t>
      </w:r>
      <w:proofErr w:type="gramEnd"/>
      <w:r w:rsidRPr="00CC4159">
        <w:rPr>
          <w:rFonts w:ascii="Times New Roman" w:eastAsia="Arial" w:hAnsi="Times New Roman" w:cs="Times New Roman"/>
          <w:color w:val="000000"/>
          <w:sz w:val="24"/>
          <w:szCs w:val="24"/>
          <w:shd w:val="clear" w:color="auto" w:fill="FFFFFF"/>
          <w:lang w:val="ru-RU"/>
        </w:rPr>
        <w:t xml:space="preserve"> </w:t>
      </w:r>
      <w:proofErr w:type="spellStart"/>
      <w:r w:rsidRPr="00CC4159">
        <w:rPr>
          <w:rFonts w:ascii="Times New Roman" w:eastAsia="Arial" w:hAnsi="Times New Roman" w:cs="Times New Roman"/>
          <w:color w:val="000000"/>
          <w:sz w:val="24"/>
          <w:szCs w:val="24"/>
          <w:shd w:val="clear" w:color="auto" w:fill="FFFFFF"/>
          <w:lang w:val="ru-RU"/>
        </w:rPr>
        <w:t>шини</w:t>
      </w:r>
      <w:proofErr w:type="spellEnd"/>
      <w:r w:rsidRPr="00CC4159">
        <w:rPr>
          <w:rFonts w:ascii="Times New Roman" w:eastAsia="Arial" w:hAnsi="Times New Roman" w:cs="Times New Roman"/>
          <w:color w:val="000000"/>
          <w:sz w:val="24"/>
          <w:szCs w:val="24"/>
          <w:shd w:val="clear" w:color="auto" w:fill="FFFFFF"/>
          <w:lang w:val="ru-RU"/>
        </w:rPr>
        <w:t xml:space="preserve"> колеса </w:t>
      </w:r>
      <w:proofErr w:type="spellStart"/>
      <w:r w:rsidRPr="00CC4159">
        <w:rPr>
          <w:rFonts w:ascii="Times New Roman" w:eastAsia="Arial" w:hAnsi="Times New Roman" w:cs="Times New Roman"/>
          <w:color w:val="000000"/>
          <w:sz w:val="24"/>
          <w:szCs w:val="24"/>
          <w:shd w:val="clear" w:color="auto" w:fill="FFFFFF"/>
          <w:lang w:val="ru-RU"/>
        </w:rPr>
        <w:t>Техніки</w:t>
      </w:r>
      <w:proofErr w:type="spellEnd"/>
      <w:r w:rsidRPr="00CC4159">
        <w:rPr>
          <w:rFonts w:ascii="Times New Roman" w:eastAsia="Arial" w:hAnsi="Times New Roman" w:cs="Times New Roman"/>
          <w:color w:val="000000"/>
          <w:sz w:val="24"/>
          <w:szCs w:val="24"/>
          <w:shd w:val="clear" w:color="auto" w:fill="FFFFFF"/>
          <w:lang w:val="ru-RU"/>
        </w:rPr>
        <w:t xml:space="preserve">, </w:t>
      </w:r>
      <w:proofErr w:type="spellStart"/>
      <w:r w:rsidRPr="00CC4159">
        <w:rPr>
          <w:rFonts w:ascii="Times New Roman" w:eastAsia="Arial" w:hAnsi="Times New Roman" w:cs="Times New Roman"/>
          <w:color w:val="000000"/>
          <w:sz w:val="24"/>
          <w:szCs w:val="24"/>
          <w:shd w:val="clear" w:color="auto" w:fill="FFFFFF"/>
          <w:lang w:val="ru-RU"/>
        </w:rPr>
        <w:t>встановлюється</w:t>
      </w:r>
      <w:proofErr w:type="spellEnd"/>
      <w:r w:rsidRPr="00CC4159">
        <w:rPr>
          <w:rFonts w:ascii="Times New Roman" w:eastAsia="Arial" w:hAnsi="Times New Roman" w:cs="Times New Roman"/>
          <w:color w:val="000000"/>
          <w:sz w:val="24"/>
          <w:szCs w:val="24"/>
          <w:shd w:val="clear" w:color="auto" w:fill="FFFFFF"/>
          <w:lang w:val="ru-RU"/>
        </w:rPr>
        <w:t xml:space="preserve"> </w:t>
      </w:r>
      <w:proofErr w:type="spellStart"/>
      <w:r w:rsidRPr="00CC4159">
        <w:rPr>
          <w:rFonts w:ascii="Times New Roman" w:eastAsia="Arial" w:hAnsi="Times New Roman" w:cs="Times New Roman"/>
          <w:color w:val="000000"/>
          <w:sz w:val="24"/>
          <w:szCs w:val="24"/>
          <w:shd w:val="clear" w:color="auto" w:fill="FFFFFF"/>
          <w:lang w:val="ru-RU"/>
        </w:rPr>
        <w:t>спеціалістом</w:t>
      </w:r>
      <w:proofErr w:type="spellEnd"/>
      <w:r w:rsidRPr="00CC4159">
        <w:rPr>
          <w:rFonts w:ascii="Times New Roman" w:eastAsia="Arial" w:hAnsi="Times New Roman" w:cs="Times New Roman"/>
          <w:color w:val="000000"/>
          <w:sz w:val="24"/>
          <w:szCs w:val="24"/>
          <w:shd w:val="clear" w:color="auto" w:fill="FFFFFF"/>
          <w:lang w:val="ru-RU"/>
        </w:rPr>
        <w:t xml:space="preserve"> ВИКОНАВЦЯ разом </w:t>
      </w:r>
      <w:proofErr w:type="spellStart"/>
      <w:r w:rsidRPr="00CC4159">
        <w:rPr>
          <w:rFonts w:ascii="Times New Roman" w:eastAsia="Arial" w:hAnsi="Times New Roman" w:cs="Times New Roman"/>
          <w:color w:val="000000"/>
          <w:sz w:val="24"/>
          <w:szCs w:val="24"/>
          <w:shd w:val="clear" w:color="auto" w:fill="FFFFFF"/>
          <w:lang w:val="ru-RU"/>
        </w:rPr>
        <w:t>із</w:t>
      </w:r>
      <w:proofErr w:type="spellEnd"/>
      <w:r w:rsidRPr="00CC4159">
        <w:rPr>
          <w:rFonts w:ascii="Times New Roman" w:eastAsia="Arial" w:hAnsi="Times New Roman" w:cs="Times New Roman"/>
          <w:color w:val="000000"/>
          <w:sz w:val="24"/>
          <w:szCs w:val="24"/>
          <w:shd w:val="clear" w:color="auto" w:fill="FFFFFF"/>
          <w:lang w:val="ru-RU"/>
        </w:rPr>
        <w:t xml:space="preserve"> </w:t>
      </w:r>
      <w:proofErr w:type="spellStart"/>
      <w:r w:rsidRPr="00CC4159">
        <w:rPr>
          <w:rFonts w:ascii="Times New Roman" w:eastAsia="Arial" w:hAnsi="Times New Roman" w:cs="Times New Roman"/>
          <w:color w:val="000000"/>
          <w:sz w:val="24"/>
          <w:szCs w:val="24"/>
          <w:shd w:val="clear" w:color="auto" w:fill="FFFFFF"/>
          <w:lang w:val="ru-RU"/>
        </w:rPr>
        <w:t>представником</w:t>
      </w:r>
      <w:proofErr w:type="spellEnd"/>
      <w:r w:rsidRPr="00CC4159">
        <w:rPr>
          <w:rFonts w:ascii="Times New Roman" w:eastAsia="Arial" w:hAnsi="Times New Roman" w:cs="Times New Roman"/>
          <w:color w:val="000000"/>
          <w:sz w:val="24"/>
          <w:szCs w:val="24"/>
          <w:shd w:val="clear" w:color="auto" w:fill="FFFFFF"/>
          <w:lang w:val="ru-RU"/>
        </w:rPr>
        <w:t xml:space="preserve"> ЗАМОВНИКА.</w:t>
      </w:r>
    </w:p>
    <w:p w14:paraId="3EAA4EDF"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eastAsia="Arial" w:hAnsi="Times New Roman" w:cs="Times New Roman"/>
          <w:color w:val="000000"/>
          <w:sz w:val="24"/>
          <w:szCs w:val="24"/>
          <w:shd w:val="clear" w:color="auto" w:fill="FFFFFF"/>
          <w:lang w:val="ru-RU"/>
        </w:rPr>
        <w:t xml:space="preserve">Передача колеса </w:t>
      </w:r>
      <w:proofErr w:type="spellStart"/>
      <w:r w:rsidRPr="00CC4159">
        <w:rPr>
          <w:rFonts w:ascii="Times New Roman" w:eastAsia="Arial" w:hAnsi="Times New Roman" w:cs="Times New Roman"/>
          <w:color w:val="000000"/>
          <w:sz w:val="24"/>
          <w:szCs w:val="24"/>
          <w:shd w:val="clear" w:color="auto" w:fill="FFFFFF"/>
          <w:lang w:val="ru-RU"/>
        </w:rPr>
        <w:t>від</w:t>
      </w:r>
      <w:proofErr w:type="spellEnd"/>
      <w:r w:rsidRPr="00CC4159">
        <w:rPr>
          <w:rFonts w:ascii="Times New Roman" w:eastAsia="Arial" w:hAnsi="Times New Roman" w:cs="Times New Roman"/>
          <w:color w:val="000000"/>
          <w:sz w:val="24"/>
          <w:szCs w:val="24"/>
          <w:shd w:val="clear" w:color="auto" w:fill="FFFFFF"/>
          <w:lang w:val="ru-RU"/>
        </w:rPr>
        <w:t xml:space="preserve"> ЗАМОВНИКА ВИКОНАВЦЮ </w:t>
      </w:r>
      <w:proofErr w:type="spellStart"/>
      <w:r w:rsidRPr="00CC4159">
        <w:rPr>
          <w:rFonts w:ascii="Times New Roman" w:eastAsia="Arial" w:hAnsi="Times New Roman" w:cs="Times New Roman"/>
          <w:color w:val="000000"/>
          <w:sz w:val="24"/>
          <w:szCs w:val="24"/>
          <w:shd w:val="clear" w:color="auto" w:fill="FFFFFF"/>
          <w:lang w:val="ru-RU"/>
        </w:rPr>
        <w:t>оформлюється</w:t>
      </w:r>
      <w:proofErr w:type="spellEnd"/>
      <w:r w:rsidRPr="00CC4159">
        <w:rPr>
          <w:rFonts w:ascii="Times New Roman" w:eastAsia="Arial" w:hAnsi="Times New Roman" w:cs="Times New Roman"/>
          <w:color w:val="000000"/>
          <w:sz w:val="24"/>
          <w:szCs w:val="24"/>
          <w:shd w:val="clear" w:color="auto" w:fill="FFFFFF"/>
          <w:lang w:val="ru-RU"/>
        </w:rPr>
        <w:t xml:space="preserve"> актом за формою, яка наведена в </w:t>
      </w:r>
      <w:proofErr w:type="spellStart"/>
      <w:r w:rsidRPr="00CC4159">
        <w:rPr>
          <w:rFonts w:ascii="Times New Roman" w:eastAsia="Arial" w:hAnsi="Times New Roman" w:cs="Times New Roman"/>
          <w:color w:val="000000"/>
          <w:sz w:val="24"/>
          <w:szCs w:val="24"/>
          <w:shd w:val="clear" w:color="auto" w:fill="FFFFFF"/>
          <w:lang w:val="ru-RU"/>
        </w:rPr>
        <w:t>Додатку</w:t>
      </w:r>
      <w:proofErr w:type="spellEnd"/>
      <w:r w:rsidRPr="00CC4159">
        <w:rPr>
          <w:rFonts w:ascii="Times New Roman" w:eastAsia="Arial" w:hAnsi="Times New Roman" w:cs="Times New Roman"/>
          <w:color w:val="000000"/>
          <w:sz w:val="24"/>
          <w:szCs w:val="24"/>
          <w:shd w:val="clear" w:color="auto" w:fill="FFFFFF"/>
          <w:lang w:val="ru-RU"/>
        </w:rPr>
        <w:t xml:space="preserve"> №2 </w:t>
      </w:r>
      <w:proofErr w:type="spellStart"/>
      <w:r w:rsidRPr="00CC4159">
        <w:rPr>
          <w:rFonts w:ascii="Times New Roman" w:eastAsia="Arial" w:hAnsi="Times New Roman" w:cs="Times New Roman"/>
          <w:color w:val="000000"/>
          <w:sz w:val="24"/>
          <w:szCs w:val="24"/>
          <w:shd w:val="clear" w:color="auto" w:fill="FFFFFF"/>
          <w:lang w:val="ru-RU"/>
        </w:rPr>
        <w:t>цього</w:t>
      </w:r>
      <w:proofErr w:type="spellEnd"/>
      <w:r w:rsidRPr="00CC4159">
        <w:rPr>
          <w:rFonts w:ascii="Times New Roman" w:eastAsia="Arial" w:hAnsi="Times New Roman" w:cs="Times New Roman"/>
          <w:color w:val="000000"/>
          <w:sz w:val="24"/>
          <w:szCs w:val="24"/>
          <w:shd w:val="clear" w:color="auto" w:fill="FFFFFF"/>
          <w:lang w:val="ru-RU"/>
        </w:rPr>
        <w:t xml:space="preserve"> договору.</w:t>
      </w:r>
    </w:p>
    <w:p w14:paraId="26A092E9"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eastAsia="Arial" w:hAnsi="Times New Roman" w:cs="Times New Roman"/>
          <w:color w:val="000000"/>
          <w:sz w:val="24"/>
          <w:szCs w:val="24"/>
          <w:shd w:val="clear" w:color="auto" w:fill="FFFFFF"/>
          <w:lang w:val="ru-RU"/>
        </w:rPr>
        <w:t xml:space="preserve">Строк </w:t>
      </w:r>
      <w:proofErr w:type="spellStart"/>
      <w:r w:rsidRPr="00CC4159">
        <w:rPr>
          <w:rFonts w:ascii="Times New Roman" w:eastAsia="Arial" w:hAnsi="Times New Roman" w:cs="Times New Roman"/>
          <w:color w:val="000000"/>
          <w:sz w:val="24"/>
          <w:szCs w:val="24"/>
          <w:shd w:val="clear" w:color="auto" w:fill="FFFFFF"/>
          <w:lang w:val="ru-RU"/>
        </w:rPr>
        <w:t>надання</w:t>
      </w:r>
      <w:proofErr w:type="spellEnd"/>
      <w:r w:rsidRPr="00CC4159">
        <w:rPr>
          <w:rFonts w:ascii="Times New Roman" w:eastAsia="Arial" w:hAnsi="Times New Roman" w:cs="Times New Roman"/>
          <w:color w:val="000000"/>
          <w:sz w:val="24"/>
          <w:szCs w:val="24"/>
          <w:shd w:val="clear" w:color="auto" w:fill="FFFFFF"/>
          <w:lang w:val="ru-RU"/>
        </w:rPr>
        <w:t xml:space="preserve"> </w:t>
      </w:r>
      <w:proofErr w:type="spellStart"/>
      <w:r w:rsidRPr="00CC4159">
        <w:rPr>
          <w:rFonts w:ascii="Times New Roman" w:eastAsia="Arial" w:hAnsi="Times New Roman" w:cs="Times New Roman"/>
          <w:color w:val="000000"/>
          <w:sz w:val="24"/>
          <w:szCs w:val="24"/>
          <w:shd w:val="clear" w:color="auto" w:fill="FFFFFF"/>
          <w:lang w:val="ru-RU"/>
        </w:rPr>
        <w:t>послуг</w:t>
      </w:r>
      <w:proofErr w:type="spellEnd"/>
      <w:r w:rsidRPr="00CC4159">
        <w:rPr>
          <w:rFonts w:ascii="Times New Roman" w:eastAsia="Arial" w:hAnsi="Times New Roman" w:cs="Times New Roman"/>
          <w:color w:val="000000"/>
          <w:sz w:val="24"/>
          <w:szCs w:val="24"/>
          <w:shd w:val="clear" w:color="auto" w:fill="FFFFFF"/>
          <w:lang w:val="ru-RU"/>
        </w:rPr>
        <w:t xml:space="preserve"> – </w:t>
      </w:r>
      <w:proofErr w:type="spellStart"/>
      <w:r w:rsidRPr="00CC4159">
        <w:rPr>
          <w:rFonts w:ascii="Times New Roman" w:eastAsia="Arial" w:hAnsi="Times New Roman" w:cs="Times New Roman"/>
          <w:color w:val="000000"/>
          <w:sz w:val="24"/>
          <w:szCs w:val="24"/>
          <w:shd w:val="clear" w:color="auto" w:fill="FFFFFF"/>
          <w:lang w:val="ru-RU"/>
        </w:rPr>
        <w:t>протягом</w:t>
      </w:r>
      <w:proofErr w:type="spellEnd"/>
      <w:r w:rsidRPr="00CC4159">
        <w:rPr>
          <w:rFonts w:ascii="Times New Roman" w:eastAsia="Arial" w:hAnsi="Times New Roman" w:cs="Times New Roman"/>
          <w:color w:val="000000"/>
          <w:sz w:val="24"/>
          <w:szCs w:val="24"/>
          <w:shd w:val="clear" w:color="auto" w:fill="FFFFFF"/>
          <w:lang w:val="ru-RU"/>
        </w:rPr>
        <w:t xml:space="preserve"> </w:t>
      </w:r>
      <w:proofErr w:type="spellStart"/>
      <w:r w:rsidRPr="00CC4159">
        <w:rPr>
          <w:rFonts w:ascii="Times New Roman" w:eastAsia="Arial" w:hAnsi="Times New Roman" w:cs="Times New Roman"/>
          <w:color w:val="000000"/>
          <w:sz w:val="24"/>
          <w:szCs w:val="24"/>
          <w:shd w:val="clear" w:color="auto" w:fill="FFFFFF"/>
          <w:lang w:val="ru-RU"/>
        </w:rPr>
        <w:t>доби</w:t>
      </w:r>
      <w:proofErr w:type="spellEnd"/>
      <w:r w:rsidRPr="00CC4159">
        <w:rPr>
          <w:rFonts w:ascii="Times New Roman" w:eastAsia="Arial" w:hAnsi="Times New Roman" w:cs="Times New Roman"/>
          <w:color w:val="000000"/>
          <w:sz w:val="24"/>
          <w:szCs w:val="24"/>
          <w:shd w:val="clear" w:color="auto" w:fill="FFFFFF"/>
          <w:lang w:val="ru-RU"/>
        </w:rPr>
        <w:t xml:space="preserve"> з моменту </w:t>
      </w:r>
      <w:proofErr w:type="spellStart"/>
      <w:r w:rsidRPr="00CC4159">
        <w:rPr>
          <w:rFonts w:ascii="Times New Roman" w:eastAsia="Arial" w:hAnsi="Times New Roman" w:cs="Times New Roman"/>
          <w:color w:val="000000"/>
          <w:sz w:val="24"/>
          <w:szCs w:val="24"/>
          <w:shd w:val="clear" w:color="auto" w:fill="FFFFFF"/>
          <w:lang w:val="ru-RU"/>
        </w:rPr>
        <w:t>підписання</w:t>
      </w:r>
      <w:proofErr w:type="spellEnd"/>
      <w:r w:rsidRPr="00CC4159">
        <w:rPr>
          <w:rFonts w:ascii="Times New Roman" w:eastAsia="Arial" w:hAnsi="Times New Roman" w:cs="Times New Roman"/>
          <w:color w:val="000000"/>
          <w:sz w:val="24"/>
          <w:szCs w:val="24"/>
          <w:shd w:val="clear" w:color="auto" w:fill="FFFFFF"/>
          <w:lang w:val="ru-RU"/>
        </w:rPr>
        <w:t xml:space="preserve"> Акту </w:t>
      </w:r>
      <w:proofErr w:type="spellStart"/>
      <w:r w:rsidRPr="00CC4159">
        <w:rPr>
          <w:rFonts w:ascii="Times New Roman" w:eastAsia="Arial" w:hAnsi="Times New Roman" w:cs="Times New Roman"/>
          <w:color w:val="000000"/>
          <w:sz w:val="24"/>
          <w:szCs w:val="24"/>
          <w:shd w:val="clear" w:color="auto" w:fill="FFFFFF"/>
          <w:lang w:val="ru-RU"/>
        </w:rPr>
        <w:t>передачі</w:t>
      </w:r>
      <w:proofErr w:type="spellEnd"/>
      <w:r w:rsidRPr="00CC4159">
        <w:rPr>
          <w:rFonts w:ascii="Times New Roman" w:eastAsia="Arial" w:hAnsi="Times New Roman" w:cs="Times New Roman"/>
          <w:color w:val="000000"/>
          <w:sz w:val="24"/>
          <w:szCs w:val="24"/>
          <w:shd w:val="clear" w:color="auto" w:fill="FFFFFF"/>
          <w:lang w:val="ru-RU"/>
        </w:rPr>
        <w:t xml:space="preserve"> колеса, </w:t>
      </w:r>
      <w:proofErr w:type="spellStart"/>
      <w:r w:rsidRPr="00CC4159">
        <w:rPr>
          <w:rFonts w:ascii="Times New Roman" w:eastAsia="Arial" w:hAnsi="Times New Roman" w:cs="Times New Roman"/>
          <w:color w:val="000000"/>
          <w:sz w:val="24"/>
          <w:szCs w:val="24"/>
          <w:shd w:val="clear" w:color="auto" w:fill="FFFFFF"/>
          <w:lang w:val="ru-RU"/>
        </w:rPr>
        <w:t>згідно</w:t>
      </w:r>
      <w:proofErr w:type="spellEnd"/>
      <w:r w:rsidRPr="00CC4159">
        <w:rPr>
          <w:rFonts w:ascii="Times New Roman" w:eastAsia="Arial" w:hAnsi="Times New Roman" w:cs="Times New Roman"/>
          <w:color w:val="000000"/>
          <w:sz w:val="24"/>
          <w:szCs w:val="24"/>
          <w:shd w:val="clear" w:color="auto" w:fill="FFFFFF"/>
          <w:lang w:val="ru-RU"/>
        </w:rPr>
        <w:t xml:space="preserve"> </w:t>
      </w:r>
      <w:proofErr w:type="spellStart"/>
      <w:r w:rsidRPr="00CC4159">
        <w:rPr>
          <w:rFonts w:ascii="Times New Roman" w:eastAsia="Arial" w:hAnsi="Times New Roman" w:cs="Times New Roman"/>
          <w:color w:val="000000"/>
          <w:sz w:val="24"/>
          <w:szCs w:val="24"/>
          <w:shd w:val="clear" w:color="auto" w:fill="FFFFFF"/>
          <w:lang w:val="ru-RU"/>
        </w:rPr>
        <w:lastRenderedPageBreak/>
        <w:t>Додатку</w:t>
      </w:r>
      <w:proofErr w:type="spellEnd"/>
      <w:r w:rsidRPr="00CC4159">
        <w:rPr>
          <w:rFonts w:ascii="Times New Roman" w:eastAsia="Arial" w:hAnsi="Times New Roman" w:cs="Times New Roman"/>
          <w:color w:val="000000"/>
          <w:sz w:val="24"/>
          <w:szCs w:val="24"/>
          <w:shd w:val="clear" w:color="auto" w:fill="FFFFFF"/>
          <w:lang w:val="ru-RU"/>
        </w:rPr>
        <w:t xml:space="preserve"> 2.</w:t>
      </w:r>
    </w:p>
    <w:p w14:paraId="7930BC93"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eastAsia="Arial" w:hAnsi="Times New Roman" w:cs="Times New Roman"/>
          <w:color w:val="000000"/>
          <w:sz w:val="24"/>
          <w:szCs w:val="24"/>
          <w:shd w:val="clear" w:color="auto" w:fill="FFFFFF"/>
          <w:lang w:val="ru-RU"/>
        </w:rPr>
        <w:t xml:space="preserve">Про </w:t>
      </w:r>
      <w:proofErr w:type="spellStart"/>
      <w:r w:rsidRPr="00CC4159">
        <w:rPr>
          <w:rFonts w:ascii="Times New Roman" w:eastAsia="Arial" w:hAnsi="Times New Roman" w:cs="Times New Roman"/>
          <w:color w:val="000000"/>
          <w:sz w:val="24"/>
          <w:szCs w:val="24"/>
          <w:shd w:val="clear" w:color="auto" w:fill="FFFFFF"/>
          <w:lang w:val="ru-RU"/>
        </w:rPr>
        <w:t>завершення</w:t>
      </w:r>
      <w:proofErr w:type="spellEnd"/>
      <w:r w:rsidRPr="00CC4159">
        <w:rPr>
          <w:rFonts w:ascii="Times New Roman" w:eastAsia="Arial" w:hAnsi="Times New Roman" w:cs="Times New Roman"/>
          <w:color w:val="000000"/>
          <w:sz w:val="24"/>
          <w:szCs w:val="24"/>
          <w:shd w:val="clear" w:color="auto" w:fill="FFFFFF"/>
          <w:lang w:val="ru-RU"/>
        </w:rPr>
        <w:t xml:space="preserve"> </w:t>
      </w:r>
      <w:proofErr w:type="spellStart"/>
      <w:r w:rsidRPr="00CC4159">
        <w:rPr>
          <w:rFonts w:ascii="Times New Roman" w:eastAsia="Arial" w:hAnsi="Times New Roman" w:cs="Times New Roman"/>
          <w:color w:val="000000"/>
          <w:sz w:val="24"/>
          <w:szCs w:val="24"/>
          <w:shd w:val="clear" w:color="auto" w:fill="FFFFFF"/>
          <w:lang w:val="ru-RU"/>
        </w:rPr>
        <w:t>виконання</w:t>
      </w:r>
      <w:proofErr w:type="spellEnd"/>
      <w:r w:rsidRPr="00CC4159">
        <w:rPr>
          <w:rFonts w:ascii="Times New Roman" w:eastAsia="Arial" w:hAnsi="Times New Roman" w:cs="Times New Roman"/>
          <w:color w:val="000000"/>
          <w:sz w:val="24"/>
          <w:szCs w:val="24"/>
          <w:shd w:val="clear" w:color="auto" w:fill="FFFFFF"/>
          <w:lang w:val="ru-RU"/>
        </w:rPr>
        <w:t xml:space="preserve"> </w:t>
      </w:r>
      <w:proofErr w:type="spellStart"/>
      <w:r w:rsidRPr="00CC4159">
        <w:rPr>
          <w:rFonts w:ascii="Times New Roman" w:eastAsia="Arial" w:hAnsi="Times New Roman" w:cs="Times New Roman"/>
          <w:color w:val="000000"/>
          <w:sz w:val="24"/>
          <w:szCs w:val="24"/>
          <w:shd w:val="clear" w:color="auto" w:fill="FFFFFF"/>
          <w:lang w:val="ru-RU"/>
        </w:rPr>
        <w:t>послуги</w:t>
      </w:r>
      <w:proofErr w:type="spellEnd"/>
      <w:r w:rsidRPr="00CC4159">
        <w:rPr>
          <w:rFonts w:ascii="Times New Roman" w:eastAsia="Arial" w:hAnsi="Times New Roman" w:cs="Times New Roman"/>
          <w:color w:val="000000"/>
          <w:sz w:val="24"/>
          <w:szCs w:val="24"/>
          <w:shd w:val="clear" w:color="auto" w:fill="FFFFFF"/>
          <w:lang w:val="ru-RU"/>
        </w:rPr>
        <w:t xml:space="preserve"> ВИКОНАВЕЦЬ </w:t>
      </w:r>
      <w:proofErr w:type="spellStart"/>
      <w:r w:rsidRPr="00CC4159">
        <w:rPr>
          <w:rFonts w:ascii="Times New Roman" w:hAnsi="Times New Roman" w:cs="Times New Roman"/>
          <w:sz w:val="24"/>
          <w:szCs w:val="24"/>
          <w:lang w:val="ru-RU"/>
        </w:rPr>
        <w:t>повідомляє</w:t>
      </w:r>
      <w:proofErr w:type="spellEnd"/>
      <w:r w:rsidRPr="00CC4159">
        <w:rPr>
          <w:rFonts w:ascii="Times New Roman" w:hAnsi="Times New Roman" w:cs="Times New Roman"/>
          <w:sz w:val="24"/>
          <w:szCs w:val="24"/>
          <w:lang w:val="ru-RU"/>
        </w:rPr>
        <w:t xml:space="preserve"> ЗАМОВНИКА за телефоном _________________________________.</w:t>
      </w:r>
    </w:p>
    <w:p w14:paraId="5DBF3BA0"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Здавання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наданих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w:t>
      </w:r>
      <w:proofErr w:type="spellEnd"/>
      <w:r w:rsidRPr="00CC4159">
        <w:rPr>
          <w:rFonts w:ascii="Times New Roman" w:hAnsi="Times New Roman" w:cs="Times New Roman"/>
          <w:sz w:val="24"/>
          <w:szCs w:val="24"/>
          <w:lang w:val="ru-RU"/>
        </w:rPr>
        <w:t xml:space="preserve"> </w:t>
      </w:r>
      <w:r w:rsidRPr="00CC4159">
        <w:rPr>
          <w:rFonts w:ascii="Times New Roman" w:hAnsi="Times New Roman" w:cs="Times New Roman"/>
          <w:caps/>
          <w:kern w:val="24"/>
          <w:sz w:val="24"/>
          <w:szCs w:val="24"/>
          <w:lang w:val="ru-RU"/>
        </w:rPr>
        <w:t>Замовнику</w:t>
      </w:r>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оформляється</w:t>
      </w:r>
      <w:proofErr w:type="spellEnd"/>
      <w:r w:rsidRPr="00CC4159">
        <w:rPr>
          <w:rFonts w:ascii="Times New Roman" w:hAnsi="Times New Roman" w:cs="Times New Roman"/>
          <w:sz w:val="24"/>
          <w:szCs w:val="24"/>
          <w:lang w:val="ru-RU"/>
        </w:rPr>
        <w:t xml:space="preserve"> Актом, </w:t>
      </w:r>
      <w:proofErr w:type="spellStart"/>
      <w:r w:rsidRPr="00CC4159">
        <w:rPr>
          <w:rFonts w:ascii="Times New Roman" w:hAnsi="Times New Roman" w:cs="Times New Roman"/>
          <w:sz w:val="24"/>
          <w:szCs w:val="24"/>
          <w:lang w:val="ru-RU"/>
        </w:rPr>
        <w:t>який</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підписують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представники</w:t>
      </w:r>
      <w:proofErr w:type="spellEnd"/>
      <w:r w:rsidRPr="00CC4159">
        <w:rPr>
          <w:rFonts w:ascii="Times New Roman" w:hAnsi="Times New Roman" w:cs="Times New Roman"/>
          <w:sz w:val="24"/>
          <w:szCs w:val="24"/>
          <w:lang w:val="ru-RU"/>
        </w:rPr>
        <w:t xml:space="preserve"> </w:t>
      </w:r>
      <w:r w:rsidRPr="00CC4159">
        <w:rPr>
          <w:rFonts w:ascii="Times New Roman" w:hAnsi="Times New Roman" w:cs="Times New Roman"/>
          <w:caps/>
          <w:kern w:val="24"/>
          <w:sz w:val="24"/>
          <w:szCs w:val="24"/>
          <w:lang w:val="ru-RU"/>
        </w:rPr>
        <w:t>Сторін</w:t>
      </w:r>
      <w:r w:rsidRPr="00CC4159">
        <w:rPr>
          <w:rFonts w:ascii="Times New Roman" w:hAnsi="Times New Roman" w:cs="Times New Roman"/>
          <w:sz w:val="24"/>
          <w:szCs w:val="24"/>
          <w:lang w:val="ru-RU"/>
        </w:rPr>
        <w:t>.</w:t>
      </w:r>
    </w:p>
    <w:p w14:paraId="0C5F5C71"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bCs/>
          <w:sz w:val="24"/>
          <w:szCs w:val="24"/>
          <w:lang w:val="ru-RU"/>
        </w:rPr>
        <w:t xml:space="preserve">При </w:t>
      </w:r>
      <w:proofErr w:type="spellStart"/>
      <w:r w:rsidRPr="00CC4159">
        <w:rPr>
          <w:rFonts w:ascii="Times New Roman" w:hAnsi="Times New Roman" w:cs="Times New Roman"/>
          <w:bCs/>
          <w:sz w:val="24"/>
          <w:szCs w:val="24"/>
          <w:lang w:val="ru-RU"/>
        </w:rPr>
        <w:t>виявленні</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недоліків</w:t>
      </w:r>
      <w:proofErr w:type="spellEnd"/>
      <w:r w:rsidRPr="00CC4159">
        <w:rPr>
          <w:rFonts w:ascii="Times New Roman" w:hAnsi="Times New Roman" w:cs="Times New Roman"/>
          <w:bCs/>
          <w:sz w:val="24"/>
          <w:szCs w:val="24"/>
          <w:lang w:val="ru-RU"/>
        </w:rPr>
        <w:t xml:space="preserve"> за </w:t>
      </w:r>
      <w:proofErr w:type="spellStart"/>
      <w:r w:rsidRPr="00CC4159">
        <w:rPr>
          <w:rFonts w:ascii="Times New Roman" w:hAnsi="Times New Roman" w:cs="Times New Roman"/>
          <w:bCs/>
          <w:sz w:val="24"/>
          <w:szCs w:val="24"/>
          <w:lang w:val="ru-RU"/>
        </w:rPr>
        <w:t>наданою</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послугою</w:t>
      </w:r>
      <w:proofErr w:type="spellEnd"/>
      <w:r w:rsidRPr="00CC4159">
        <w:rPr>
          <w:rFonts w:ascii="Times New Roman" w:hAnsi="Times New Roman" w:cs="Times New Roman"/>
          <w:sz w:val="24"/>
          <w:szCs w:val="24"/>
          <w:lang w:val="ru-RU"/>
        </w:rPr>
        <w:t xml:space="preserve"> </w:t>
      </w:r>
      <w:r w:rsidRPr="00CC4159">
        <w:rPr>
          <w:rFonts w:ascii="Times New Roman" w:hAnsi="Times New Roman" w:cs="Times New Roman"/>
          <w:bCs/>
          <w:caps/>
          <w:sz w:val="24"/>
          <w:szCs w:val="24"/>
          <w:lang w:val="ru-RU"/>
        </w:rPr>
        <w:t>Сторони</w:t>
      </w:r>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протягом</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однієї</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доби</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складають</w:t>
      </w:r>
      <w:proofErr w:type="spellEnd"/>
      <w:r w:rsidRPr="00CC4159">
        <w:rPr>
          <w:rFonts w:ascii="Times New Roman" w:hAnsi="Times New Roman" w:cs="Times New Roman"/>
          <w:bCs/>
          <w:sz w:val="24"/>
          <w:szCs w:val="24"/>
          <w:lang w:val="ru-RU"/>
        </w:rPr>
        <w:t xml:space="preserve"> Акт про </w:t>
      </w:r>
      <w:proofErr w:type="spellStart"/>
      <w:r w:rsidRPr="00CC4159">
        <w:rPr>
          <w:rFonts w:ascii="Times New Roman" w:hAnsi="Times New Roman" w:cs="Times New Roman"/>
          <w:bCs/>
          <w:sz w:val="24"/>
          <w:szCs w:val="24"/>
          <w:lang w:val="ru-RU"/>
        </w:rPr>
        <w:t>виявлені</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недоліки</w:t>
      </w:r>
      <w:proofErr w:type="spellEnd"/>
      <w:r w:rsidRPr="00CC4159">
        <w:rPr>
          <w:rFonts w:ascii="Times New Roman" w:hAnsi="Times New Roman" w:cs="Times New Roman"/>
          <w:bCs/>
          <w:sz w:val="24"/>
          <w:szCs w:val="24"/>
          <w:lang w:val="ru-RU"/>
        </w:rPr>
        <w:t xml:space="preserve">. </w:t>
      </w:r>
    </w:p>
    <w:p w14:paraId="416A236F"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bCs/>
          <w:sz w:val="24"/>
          <w:szCs w:val="24"/>
          <w:lang w:val="ru-RU"/>
        </w:rPr>
        <w:t xml:space="preserve">У </w:t>
      </w:r>
      <w:proofErr w:type="spellStart"/>
      <w:r w:rsidRPr="00CC4159">
        <w:rPr>
          <w:rFonts w:ascii="Times New Roman" w:hAnsi="Times New Roman" w:cs="Times New Roman"/>
          <w:bCs/>
          <w:sz w:val="24"/>
          <w:szCs w:val="24"/>
          <w:lang w:val="ru-RU"/>
        </w:rPr>
        <w:t>разі</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немотивованої</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відмови</w:t>
      </w:r>
      <w:proofErr w:type="spellEnd"/>
      <w:r w:rsidRPr="00CC4159">
        <w:rPr>
          <w:rFonts w:ascii="Times New Roman" w:hAnsi="Times New Roman" w:cs="Times New Roman"/>
          <w:bCs/>
          <w:sz w:val="24"/>
          <w:szCs w:val="24"/>
          <w:lang w:val="ru-RU"/>
        </w:rPr>
        <w:t xml:space="preserve"> </w:t>
      </w:r>
      <w:r w:rsidRPr="00CC4159">
        <w:rPr>
          <w:rFonts w:ascii="Times New Roman" w:hAnsi="Times New Roman" w:cs="Times New Roman"/>
          <w:bCs/>
          <w:caps/>
          <w:sz w:val="24"/>
          <w:szCs w:val="24"/>
          <w:lang w:val="ru-RU"/>
        </w:rPr>
        <w:t>Виконавця</w:t>
      </w:r>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від</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складання</w:t>
      </w:r>
      <w:proofErr w:type="spellEnd"/>
      <w:r w:rsidRPr="00CC4159">
        <w:rPr>
          <w:rFonts w:ascii="Times New Roman" w:hAnsi="Times New Roman" w:cs="Times New Roman"/>
          <w:bCs/>
          <w:sz w:val="24"/>
          <w:szCs w:val="24"/>
          <w:lang w:val="ru-RU"/>
        </w:rPr>
        <w:t xml:space="preserve"> та/</w:t>
      </w:r>
      <w:proofErr w:type="spellStart"/>
      <w:r w:rsidRPr="00CC4159">
        <w:rPr>
          <w:rFonts w:ascii="Times New Roman" w:hAnsi="Times New Roman" w:cs="Times New Roman"/>
          <w:bCs/>
          <w:sz w:val="24"/>
          <w:szCs w:val="24"/>
          <w:lang w:val="ru-RU"/>
        </w:rPr>
        <w:t>або</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підписання</w:t>
      </w:r>
      <w:proofErr w:type="spellEnd"/>
      <w:r w:rsidRPr="00CC4159">
        <w:rPr>
          <w:rFonts w:ascii="Times New Roman" w:hAnsi="Times New Roman" w:cs="Times New Roman"/>
          <w:bCs/>
          <w:sz w:val="24"/>
          <w:szCs w:val="24"/>
          <w:lang w:val="ru-RU"/>
        </w:rPr>
        <w:t xml:space="preserve"> Акту про </w:t>
      </w:r>
      <w:proofErr w:type="spellStart"/>
      <w:r w:rsidRPr="00CC4159">
        <w:rPr>
          <w:rFonts w:ascii="Times New Roman" w:hAnsi="Times New Roman" w:cs="Times New Roman"/>
          <w:bCs/>
          <w:sz w:val="24"/>
          <w:szCs w:val="24"/>
          <w:lang w:val="ru-RU"/>
        </w:rPr>
        <w:t>виявлені</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недоліки</w:t>
      </w:r>
      <w:proofErr w:type="spellEnd"/>
      <w:r w:rsidRPr="00CC4159">
        <w:rPr>
          <w:rFonts w:ascii="Times New Roman" w:hAnsi="Times New Roman" w:cs="Times New Roman"/>
          <w:bCs/>
          <w:sz w:val="24"/>
          <w:szCs w:val="24"/>
          <w:lang w:val="ru-RU"/>
        </w:rPr>
        <w:t xml:space="preserve">, </w:t>
      </w:r>
      <w:r w:rsidRPr="00CC4159">
        <w:rPr>
          <w:rFonts w:ascii="Times New Roman" w:hAnsi="Times New Roman" w:cs="Times New Roman"/>
          <w:bCs/>
          <w:caps/>
          <w:sz w:val="24"/>
          <w:szCs w:val="24"/>
          <w:lang w:val="ru-RU"/>
        </w:rPr>
        <w:t>Замовник</w:t>
      </w:r>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має</w:t>
      </w:r>
      <w:proofErr w:type="spellEnd"/>
      <w:r w:rsidRPr="00CC4159">
        <w:rPr>
          <w:rFonts w:ascii="Times New Roman" w:hAnsi="Times New Roman" w:cs="Times New Roman"/>
          <w:bCs/>
          <w:sz w:val="24"/>
          <w:szCs w:val="24"/>
          <w:lang w:val="ru-RU"/>
        </w:rPr>
        <w:t xml:space="preserve"> право </w:t>
      </w:r>
      <w:proofErr w:type="spellStart"/>
      <w:r w:rsidRPr="00CC4159">
        <w:rPr>
          <w:rFonts w:ascii="Times New Roman" w:hAnsi="Times New Roman" w:cs="Times New Roman"/>
          <w:bCs/>
          <w:sz w:val="24"/>
          <w:szCs w:val="24"/>
          <w:lang w:val="ru-RU"/>
        </w:rPr>
        <w:t>підписати</w:t>
      </w:r>
      <w:proofErr w:type="spellEnd"/>
      <w:r w:rsidRPr="00CC4159">
        <w:rPr>
          <w:rFonts w:ascii="Times New Roman" w:hAnsi="Times New Roman" w:cs="Times New Roman"/>
          <w:bCs/>
          <w:sz w:val="24"/>
          <w:szCs w:val="24"/>
          <w:lang w:val="ru-RU"/>
        </w:rPr>
        <w:t xml:space="preserve"> Акт про </w:t>
      </w:r>
      <w:proofErr w:type="spellStart"/>
      <w:r w:rsidRPr="00CC4159">
        <w:rPr>
          <w:rFonts w:ascii="Times New Roman" w:hAnsi="Times New Roman" w:cs="Times New Roman"/>
          <w:bCs/>
          <w:sz w:val="24"/>
          <w:szCs w:val="24"/>
          <w:lang w:val="ru-RU"/>
        </w:rPr>
        <w:t>виявлені</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недоліки</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із</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залученням</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двох</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представників</w:t>
      </w:r>
      <w:proofErr w:type="spellEnd"/>
      <w:r w:rsidRPr="00CC4159">
        <w:rPr>
          <w:rFonts w:ascii="Times New Roman" w:hAnsi="Times New Roman" w:cs="Times New Roman"/>
          <w:bCs/>
          <w:sz w:val="24"/>
          <w:szCs w:val="24"/>
          <w:lang w:val="ru-RU"/>
        </w:rPr>
        <w:t xml:space="preserve"> </w:t>
      </w:r>
      <w:r w:rsidRPr="00CC4159">
        <w:rPr>
          <w:rFonts w:ascii="Times New Roman" w:hAnsi="Times New Roman" w:cs="Times New Roman"/>
          <w:bCs/>
          <w:caps/>
          <w:sz w:val="24"/>
          <w:szCs w:val="24"/>
          <w:lang w:val="ru-RU"/>
        </w:rPr>
        <w:t>Замовника</w:t>
      </w:r>
      <w:r w:rsidRPr="00CC4159">
        <w:rPr>
          <w:rFonts w:ascii="Times New Roman" w:hAnsi="Times New Roman" w:cs="Times New Roman"/>
          <w:bCs/>
          <w:sz w:val="24"/>
          <w:szCs w:val="24"/>
          <w:lang w:val="ru-RU"/>
        </w:rPr>
        <w:t xml:space="preserve"> і у такому </w:t>
      </w:r>
      <w:proofErr w:type="spellStart"/>
      <w:r w:rsidRPr="00CC4159">
        <w:rPr>
          <w:rFonts w:ascii="Times New Roman" w:hAnsi="Times New Roman" w:cs="Times New Roman"/>
          <w:bCs/>
          <w:sz w:val="24"/>
          <w:szCs w:val="24"/>
          <w:lang w:val="ru-RU"/>
        </w:rPr>
        <w:t>випадку</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підписаний</w:t>
      </w:r>
      <w:proofErr w:type="spellEnd"/>
      <w:r w:rsidRPr="00CC4159">
        <w:rPr>
          <w:rFonts w:ascii="Times New Roman" w:hAnsi="Times New Roman" w:cs="Times New Roman"/>
          <w:bCs/>
          <w:sz w:val="24"/>
          <w:szCs w:val="24"/>
          <w:lang w:val="ru-RU"/>
        </w:rPr>
        <w:t xml:space="preserve"> таким чином Акт про </w:t>
      </w:r>
      <w:proofErr w:type="spellStart"/>
      <w:r w:rsidRPr="00CC4159">
        <w:rPr>
          <w:rFonts w:ascii="Times New Roman" w:hAnsi="Times New Roman" w:cs="Times New Roman"/>
          <w:bCs/>
          <w:sz w:val="24"/>
          <w:szCs w:val="24"/>
          <w:lang w:val="ru-RU"/>
        </w:rPr>
        <w:t>виявлені</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недоліки</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вважатиметься</w:t>
      </w:r>
      <w:proofErr w:type="spellEnd"/>
      <w:r w:rsidRPr="00CC4159">
        <w:rPr>
          <w:rFonts w:ascii="Times New Roman" w:hAnsi="Times New Roman" w:cs="Times New Roman"/>
          <w:bCs/>
          <w:sz w:val="24"/>
          <w:szCs w:val="24"/>
          <w:lang w:val="ru-RU"/>
        </w:rPr>
        <w:t xml:space="preserve"> таким, </w:t>
      </w:r>
      <w:proofErr w:type="spellStart"/>
      <w:r w:rsidRPr="00CC4159">
        <w:rPr>
          <w:rFonts w:ascii="Times New Roman" w:hAnsi="Times New Roman" w:cs="Times New Roman"/>
          <w:bCs/>
          <w:sz w:val="24"/>
          <w:szCs w:val="24"/>
          <w:lang w:val="ru-RU"/>
        </w:rPr>
        <w:t>що</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підписаний</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належним</w:t>
      </w:r>
      <w:proofErr w:type="spellEnd"/>
      <w:r w:rsidRPr="00CC4159">
        <w:rPr>
          <w:rFonts w:ascii="Times New Roman" w:hAnsi="Times New Roman" w:cs="Times New Roman"/>
          <w:bCs/>
          <w:sz w:val="24"/>
          <w:szCs w:val="24"/>
          <w:lang w:val="ru-RU"/>
        </w:rPr>
        <w:t xml:space="preserve"> чином </w:t>
      </w:r>
      <w:r w:rsidRPr="00CC4159">
        <w:rPr>
          <w:rFonts w:ascii="Times New Roman" w:hAnsi="Times New Roman" w:cs="Times New Roman"/>
          <w:bCs/>
          <w:caps/>
          <w:sz w:val="24"/>
          <w:szCs w:val="24"/>
          <w:lang w:val="ru-RU"/>
        </w:rPr>
        <w:t>Сторонами</w:t>
      </w:r>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цього</w:t>
      </w:r>
      <w:proofErr w:type="spellEnd"/>
      <w:r w:rsidRPr="00CC4159">
        <w:rPr>
          <w:rFonts w:ascii="Times New Roman" w:hAnsi="Times New Roman" w:cs="Times New Roman"/>
          <w:bCs/>
          <w:sz w:val="24"/>
          <w:szCs w:val="24"/>
          <w:lang w:val="ru-RU"/>
        </w:rPr>
        <w:t xml:space="preserve"> Договору та </w:t>
      </w:r>
      <w:proofErr w:type="spellStart"/>
      <w:r w:rsidRPr="00CC4159">
        <w:rPr>
          <w:rFonts w:ascii="Times New Roman" w:hAnsi="Times New Roman" w:cs="Times New Roman"/>
          <w:bCs/>
          <w:sz w:val="24"/>
          <w:szCs w:val="24"/>
          <w:lang w:val="ru-RU"/>
        </w:rPr>
        <w:t>обов’язковим</w:t>
      </w:r>
      <w:proofErr w:type="spellEnd"/>
      <w:r w:rsidRPr="00CC4159">
        <w:rPr>
          <w:rFonts w:ascii="Times New Roman" w:hAnsi="Times New Roman" w:cs="Times New Roman"/>
          <w:bCs/>
          <w:sz w:val="24"/>
          <w:szCs w:val="24"/>
          <w:lang w:val="ru-RU"/>
        </w:rPr>
        <w:t xml:space="preserve"> для </w:t>
      </w:r>
      <w:proofErr w:type="spellStart"/>
      <w:r w:rsidRPr="00CC4159">
        <w:rPr>
          <w:rFonts w:ascii="Times New Roman" w:hAnsi="Times New Roman" w:cs="Times New Roman"/>
          <w:bCs/>
          <w:sz w:val="24"/>
          <w:szCs w:val="24"/>
          <w:lang w:val="ru-RU"/>
        </w:rPr>
        <w:t>виконання</w:t>
      </w:r>
      <w:proofErr w:type="spellEnd"/>
      <w:r w:rsidRPr="00CC4159">
        <w:rPr>
          <w:rFonts w:ascii="Times New Roman" w:hAnsi="Times New Roman" w:cs="Times New Roman"/>
          <w:bCs/>
          <w:sz w:val="24"/>
          <w:szCs w:val="24"/>
          <w:lang w:val="ru-RU"/>
        </w:rPr>
        <w:t xml:space="preserve"> </w:t>
      </w:r>
      <w:r w:rsidRPr="00CC4159">
        <w:rPr>
          <w:rFonts w:ascii="Times New Roman" w:hAnsi="Times New Roman" w:cs="Times New Roman"/>
          <w:bCs/>
          <w:caps/>
          <w:sz w:val="24"/>
          <w:szCs w:val="24"/>
          <w:lang w:val="ru-RU"/>
        </w:rPr>
        <w:t>Виконавцем</w:t>
      </w:r>
      <w:r w:rsidRPr="00CC4159">
        <w:rPr>
          <w:rFonts w:ascii="Times New Roman" w:hAnsi="Times New Roman" w:cs="Times New Roman"/>
          <w:bCs/>
          <w:sz w:val="24"/>
          <w:szCs w:val="24"/>
          <w:lang w:val="ru-RU"/>
        </w:rPr>
        <w:t>.</w:t>
      </w:r>
    </w:p>
    <w:p w14:paraId="1FDE1EA3"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bCs/>
          <w:sz w:val="24"/>
          <w:szCs w:val="24"/>
          <w:lang w:val="ru-RU"/>
        </w:rPr>
        <w:t>Недоліки</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які</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виникли</w:t>
      </w:r>
      <w:proofErr w:type="spellEnd"/>
      <w:r w:rsidRPr="00CC4159">
        <w:rPr>
          <w:rFonts w:ascii="Times New Roman" w:hAnsi="Times New Roman" w:cs="Times New Roman"/>
          <w:bCs/>
          <w:sz w:val="24"/>
          <w:szCs w:val="24"/>
          <w:lang w:val="ru-RU"/>
        </w:rPr>
        <w:t xml:space="preserve"> з вини </w:t>
      </w:r>
      <w:r w:rsidRPr="00CC4159">
        <w:rPr>
          <w:rFonts w:ascii="Times New Roman" w:hAnsi="Times New Roman" w:cs="Times New Roman"/>
          <w:caps/>
          <w:sz w:val="24"/>
          <w:szCs w:val="24"/>
          <w:lang w:val="ru-RU"/>
        </w:rPr>
        <w:t>ВиконавцЯ,</w:t>
      </w:r>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усуває</w:t>
      </w:r>
      <w:proofErr w:type="spellEnd"/>
      <w:r w:rsidRPr="00CC4159">
        <w:rPr>
          <w:rFonts w:ascii="Times New Roman" w:hAnsi="Times New Roman" w:cs="Times New Roman"/>
          <w:caps/>
          <w:sz w:val="24"/>
          <w:szCs w:val="24"/>
          <w:lang w:val="ru-RU"/>
        </w:rPr>
        <w:t xml:space="preserve"> Виконавць</w:t>
      </w:r>
      <w:r w:rsidRPr="00CC4159">
        <w:rPr>
          <w:rFonts w:ascii="Times New Roman" w:hAnsi="Times New Roman" w:cs="Times New Roman"/>
          <w:sz w:val="24"/>
          <w:szCs w:val="24"/>
          <w:lang w:val="ru-RU"/>
        </w:rPr>
        <w:t xml:space="preserve"> за </w:t>
      </w:r>
      <w:proofErr w:type="spellStart"/>
      <w:r w:rsidRPr="00CC4159">
        <w:rPr>
          <w:rFonts w:ascii="Times New Roman" w:hAnsi="Times New Roman" w:cs="Times New Roman"/>
          <w:sz w:val="24"/>
          <w:szCs w:val="24"/>
          <w:lang w:val="ru-RU"/>
        </w:rPr>
        <w:t>власний</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рахунок</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протягом</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доби</w:t>
      </w:r>
      <w:proofErr w:type="spellEnd"/>
      <w:r w:rsidRPr="00CC4159">
        <w:rPr>
          <w:rFonts w:ascii="Times New Roman" w:hAnsi="Times New Roman" w:cs="Times New Roman"/>
          <w:sz w:val="24"/>
          <w:szCs w:val="24"/>
          <w:lang w:val="ru-RU"/>
        </w:rPr>
        <w:t>.</w:t>
      </w:r>
    </w:p>
    <w:p w14:paraId="274A075E" w14:textId="77777777" w:rsidR="00CC4159" w:rsidRPr="00CC4159" w:rsidRDefault="00CC4159" w:rsidP="00CC4159">
      <w:pPr>
        <w:pStyle w:val="af3"/>
        <w:numPr>
          <w:ilvl w:val="0"/>
          <w:numId w:val="37"/>
        </w:numPr>
        <w:suppressAutoHyphens w:val="0"/>
        <w:autoSpaceDE/>
        <w:spacing w:before="120" w:after="0" w:line="264" w:lineRule="auto"/>
        <w:ind w:left="215" w:hanging="215"/>
        <w:mirrorIndents/>
        <w:jc w:val="center"/>
        <w:rPr>
          <w:rFonts w:ascii="Times New Roman" w:hAnsi="Times New Roman" w:cs="Times New Roman"/>
          <w:b/>
          <w:sz w:val="24"/>
          <w:szCs w:val="24"/>
        </w:rPr>
      </w:pPr>
      <w:r w:rsidRPr="00CC4159">
        <w:rPr>
          <w:rFonts w:ascii="Times New Roman" w:hAnsi="Times New Roman" w:cs="Times New Roman"/>
          <w:b/>
          <w:sz w:val="24"/>
          <w:szCs w:val="24"/>
        </w:rPr>
        <w:t>ПОРЯДОК ПІДГОТОВКИ АКТА ВИКОНАНИХ ПОСЛУГ</w:t>
      </w:r>
    </w:p>
    <w:p w14:paraId="5E0964CF"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Протягом</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трьох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днів</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після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надання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послуги</w:t>
      </w:r>
      <w:proofErr w:type="spellEnd"/>
      <w:r w:rsidRPr="00CC4159">
        <w:rPr>
          <w:rFonts w:ascii="Times New Roman" w:hAnsi="Times New Roman" w:cs="Times New Roman"/>
          <w:sz w:val="24"/>
          <w:szCs w:val="24"/>
          <w:lang w:val="ru-RU"/>
        </w:rPr>
        <w:t xml:space="preserve"> </w:t>
      </w:r>
      <w:r w:rsidRPr="00CC4159">
        <w:rPr>
          <w:rFonts w:ascii="Times New Roman" w:hAnsi="Times New Roman" w:cs="Times New Roman"/>
          <w:caps/>
          <w:sz w:val="24"/>
          <w:szCs w:val="24"/>
          <w:lang w:val="ru-RU"/>
        </w:rPr>
        <w:t>Виконавець</w:t>
      </w:r>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передає</w:t>
      </w:r>
      <w:proofErr w:type="spellEnd"/>
      <w:r w:rsidRPr="00CC4159">
        <w:rPr>
          <w:rFonts w:ascii="Times New Roman" w:hAnsi="Times New Roman" w:cs="Times New Roman"/>
          <w:sz w:val="24"/>
          <w:szCs w:val="24"/>
          <w:lang w:val="ru-RU"/>
        </w:rPr>
        <w:t xml:space="preserve"> </w:t>
      </w:r>
      <w:r w:rsidRPr="00CC4159">
        <w:rPr>
          <w:rFonts w:ascii="Times New Roman" w:hAnsi="Times New Roman" w:cs="Times New Roman"/>
          <w:caps/>
          <w:sz w:val="24"/>
          <w:szCs w:val="24"/>
          <w:lang w:val="ru-RU"/>
        </w:rPr>
        <w:t>Замовнику</w:t>
      </w:r>
      <w:r w:rsidRPr="00CC4159">
        <w:rPr>
          <w:rFonts w:ascii="Times New Roman" w:hAnsi="Times New Roman" w:cs="Times New Roman"/>
          <w:sz w:val="24"/>
          <w:szCs w:val="24"/>
          <w:lang w:val="ru-RU"/>
        </w:rPr>
        <w:t xml:space="preserve"> для </w:t>
      </w:r>
      <w:proofErr w:type="spellStart"/>
      <w:r w:rsidRPr="00CC4159">
        <w:rPr>
          <w:rFonts w:ascii="Times New Roman" w:hAnsi="Times New Roman" w:cs="Times New Roman"/>
          <w:sz w:val="24"/>
          <w:szCs w:val="24"/>
          <w:lang w:val="ru-RU"/>
        </w:rPr>
        <w:t>підписання</w:t>
      </w:r>
      <w:proofErr w:type="spellEnd"/>
      <w:r w:rsidRPr="00CC4159">
        <w:rPr>
          <w:rFonts w:ascii="Times New Roman" w:hAnsi="Times New Roman" w:cs="Times New Roman"/>
          <w:sz w:val="24"/>
          <w:szCs w:val="24"/>
          <w:lang w:val="ru-RU"/>
        </w:rPr>
        <w:t xml:space="preserve"> Акт в </w:t>
      </w:r>
      <w:proofErr w:type="spellStart"/>
      <w:r w:rsidRPr="00CC4159">
        <w:rPr>
          <w:rFonts w:ascii="Times New Roman" w:hAnsi="Times New Roman" w:cs="Times New Roman"/>
          <w:sz w:val="24"/>
          <w:szCs w:val="24"/>
          <w:lang w:val="ru-RU"/>
        </w:rPr>
        <w:t>двох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примірниках</w:t>
      </w:r>
      <w:proofErr w:type="spellEnd"/>
      <w:r w:rsidRPr="00CC4159">
        <w:rPr>
          <w:rFonts w:ascii="Times New Roman" w:hAnsi="Times New Roman" w:cs="Times New Roman"/>
          <w:sz w:val="24"/>
          <w:szCs w:val="24"/>
          <w:lang w:val="ru-RU"/>
        </w:rPr>
        <w:t xml:space="preserve"> та </w:t>
      </w:r>
      <w:proofErr w:type="spellStart"/>
      <w:r w:rsidRPr="00CC4159">
        <w:rPr>
          <w:rFonts w:ascii="Times New Roman" w:hAnsi="Times New Roman" w:cs="Times New Roman"/>
          <w:sz w:val="24"/>
          <w:szCs w:val="24"/>
          <w:lang w:val="ru-RU"/>
        </w:rPr>
        <w:t>рахунок</w:t>
      </w:r>
      <w:proofErr w:type="spellEnd"/>
      <w:r w:rsidRPr="00CC4159">
        <w:rPr>
          <w:rFonts w:ascii="Times New Roman" w:hAnsi="Times New Roman" w:cs="Times New Roman"/>
          <w:sz w:val="24"/>
          <w:szCs w:val="24"/>
          <w:lang w:val="ru-RU"/>
        </w:rPr>
        <w:t xml:space="preserve"> на оплату </w:t>
      </w:r>
      <w:proofErr w:type="spellStart"/>
      <w:r w:rsidRPr="00CC4159">
        <w:rPr>
          <w:rFonts w:ascii="Times New Roman" w:hAnsi="Times New Roman" w:cs="Times New Roman"/>
          <w:sz w:val="24"/>
          <w:szCs w:val="24"/>
          <w:lang w:val="ru-RU"/>
        </w:rPr>
        <w:t>послуги</w:t>
      </w:r>
      <w:proofErr w:type="spellEnd"/>
      <w:r w:rsidRPr="00CC4159">
        <w:rPr>
          <w:rFonts w:ascii="Times New Roman" w:hAnsi="Times New Roman" w:cs="Times New Roman"/>
          <w:sz w:val="24"/>
          <w:szCs w:val="24"/>
          <w:lang w:val="ru-RU"/>
        </w:rPr>
        <w:t>.</w:t>
      </w:r>
    </w:p>
    <w:p w14:paraId="296D33DD"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Замовник</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протягом</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трьох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днів</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зобов’язується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підписати</w:t>
      </w:r>
      <w:proofErr w:type="spellEnd"/>
      <w:r w:rsidRPr="00CC4159">
        <w:rPr>
          <w:rFonts w:ascii="Times New Roman" w:hAnsi="Times New Roman" w:cs="Times New Roman"/>
          <w:sz w:val="24"/>
          <w:szCs w:val="24"/>
          <w:lang w:val="ru-RU"/>
        </w:rPr>
        <w:t xml:space="preserve">, у </w:t>
      </w:r>
      <w:proofErr w:type="spellStart"/>
      <w:r w:rsidRPr="00CC4159">
        <w:rPr>
          <w:rFonts w:ascii="Times New Roman" w:hAnsi="Times New Roman" w:cs="Times New Roman"/>
          <w:sz w:val="24"/>
          <w:szCs w:val="24"/>
          <w:lang w:val="ru-RU"/>
        </w:rPr>
        <w:t>разі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відсутності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зауважень</w:t>
      </w:r>
      <w:proofErr w:type="spellEnd"/>
      <w:r w:rsidRPr="00CC4159">
        <w:rPr>
          <w:rFonts w:ascii="Times New Roman" w:hAnsi="Times New Roman" w:cs="Times New Roman"/>
          <w:sz w:val="24"/>
          <w:szCs w:val="24"/>
          <w:lang w:val="ru-RU"/>
        </w:rPr>
        <w:t xml:space="preserve">, Акт та </w:t>
      </w:r>
      <w:proofErr w:type="spellStart"/>
      <w:r w:rsidRPr="00CC4159">
        <w:rPr>
          <w:rFonts w:ascii="Times New Roman" w:hAnsi="Times New Roman" w:cs="Times New Roman"/>
          <w:sz w:val="24"/>
          <w:szCs w:val="24"/>
          <w:lang w:val="ru-RU"/>
        </w:rPr>
        <w:t>передати</w:t>
      </w:r>
      <w:proofErr w:type="spellEnd"/>
      <w:r w:rsidRPr="00CC4159">
        <w:rPr>
          <w:rFonts w:ascii="Times New Roman" w:hAnsi="Times New Roman" w:cs="Times New Roman"/>
          <w:sz w:val="24"/>
          <w:szCs w:val="24"/>
          <w:lang w:val="ru-RU"/>
        </w:rPr>
        <w:t xml:space="preserve"> один </w:t>
      </w:r>
      <w:proofErr w:type="spellStart"/>
      <w:r w:rsidRPr="00CC4159">
        <w:rPr>
          <w:rFonts w:ascii="Times New Roman" w:hAnsi="Times New Roman" w:cs="Times New Roman"/>
          <w:sz w:val="24"/>
          <w:szCs w:val="24"/>
          <w:lang w:val="ru-RU"/>
        </w:rPr>
        <w:t>примірник</w:t>
      </w:r>
      <w:proofErr w:type="spellEnd"/>
      <w:r w:rsidRPr="00CC4159">
        <w:rPr>
          <w:rFonts w:ascii="Times New Roman" w:hAnsi="Times New Roman" w:cs="Times New Roman"/>
          <w:sz w:val="24"/>
          <w:szCs w:val="24"/>
          <w:lang w:val="ru-RU"/>
        </w:rPr>
        <w:t xml:space="preserve"> </w:t>
      </w:r>
      <w:r w:rsidRPr="00CC4159">
        <w:rPr>
          <w:rFonts w:ascii="Times New Roman" w:hAnsi="Times New Roman" w:cs="Times New Roman"/>
          <w:caps/>
          <w:sz w:val="24"/>
          <w:szCs w:val="24"/>
          <w:lang w:val="ru-RU"/>
        </w:rPr>
        <w:t>Виконавцю</w:t>
      </w:r>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або</w:t>
      </w:r>
      <w:proofErr w:type="spellEnd"/>
      <w:r w:rsidRPr="00CC4159">
        <w:rPr>
          <w:rFonts w:ascii="Times New Roman" w:hAnsi="Times New Roman" w:cs="Times New Roman"/>
          <w:sz w:val="24"/>
          <w:szCs w:val="24"/>
          <w:lang w:val="ru-RU"/>
        </w:rPr>
        <w:t xml:space="preserve">, при </w:t>
      </w:r>
      <w:proofErr w:type="spellStart"/>
      <w:r w:rsidRPr="00CC4159">
        <w:rPr>
          <w:rFonts w:ascii="Times New Roman" w:hAnsi="Times New Roman" w:cs="Times New Roman"/>
          <w:sz w:val="24"/>
          <w:szCs w:val="24"/>
          <w:lang w:val="ru-RU"/>
        </w:rPr>
        <w:t>наявності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зауважень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надати</w:t>
      </w:r>
      <w:proofErr w:type="spellEnd"/>
      <w:r w:rsidRPr="00CC4159">
        <w:rPr>
          <w:rFonts w:ascii="Times New Roman" w:hAnsi="Times New Roman" w:cs="Times New Roman"/>
          <w:sz w:val="24"/>
          <w:szCs w:val="24"/>
          <w:lang w:val="ru-RU"/>
        </w:rPr>
        <w:t xml:space="preserve"> </w:t>
      </w:r>
      <w:r w:rsidRPr="00CC4159">
        <w:rPr>
          <w:rFonts w:ascii="Times New Roman" w:hAnsi="Times New Roman" w:cs="Times New Roman"/>
          <w:caps/>
          <w:sz w:val="24"/>
          <w:szCs w:val="24"/>
          <w:lang w:val="ru-RU"/>
        </w:rPr>
        <w:t>Виконавцю</w:t>
      </w:r>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обґрунтовані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зауваження</w:t>
      </w:r>
      <w:proofErr w:type="spellEnd"/>
      <w:r w:rsidRPr="00CC4159">
        <w:rPr>
          <w:rFonts w:ascii="Times New Roman" w:hAnsi="Times New Roman" w:cs="Times New Roman"/>
          <w:sz w:val="24"/>
          <w:szCs w:val="24"/>
          <w:lang w:val="ru-RU"/>
        </w:rPr>
        <w:t xml:space="preserve"> до Акту.</w:t>
      </w:r>
    </w:p>
    <w:p w14:paraId="5D6B76E1" w14:textId="77777777" w:rsidR="00CC4159" w:rsidRPr="00CC4159" w:rsidRDefault="00CC4159" w:rsidP="00CC4159">
      <w:pPr>
        <w:pStyle w:val="af3"/>
        <w:numPr>
          <w:ilvl w:val="0"/>
          <w:numId w:val="37"/>
        </w:numPr>
        <w:suppressAutoHyphens w:val="0"/>
        <w:autoSpaceDE/>
        <w:spacing w:before="120" w:after="0" w:line="264" w:lineRule="auto"/>
        <w:ind w:left="215" w:hanging="215"/>
        <w:mirrorIndents/>
        <w:jc w:val="center"/>
        <w:rPr>
          <w:rFonts w:ascii="Times New Roman" w:hAnsi="Times New Roman" w:cs="Times New Roman"/>
          <w:b/>
          <w:sz w:val="24"/>
          <w:szCs w:val="24"/>
        </w:rPr>
      </w:pPr>
      <w:r w:rsidRPr="00CC4159">
        <w:rPr>
          <w:rFonts w:ascii="Times New Roman" w:hAnsi="Times New Roman" w:cs="Times New Roman"/>
          <w:b/>
          <w:sz w:val="24"/>
          <w:szCs w:val="24"/>
        </w:rPr>
        <w:t>ПОРЯДОК ОПЛАТИ ТА РОЗРАХУНКІВ</w:t>
      </w:r>
    </w:p>
    <w:p w14:paraId="7EBC8E85"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Оплата у </w:t>
      </w:r>
      <w:proofErr w:type="spellStart"/>
      <w:r w:rsidRPr="00CC4159">
        <w:rPr>
          <w:rFonts w:ascii="Times New Roman" w:hAnsi="Times New Roman" w:cs="Times New Roman"/>
          <w:sz w:val="24"/>
          <w:szCs w:val="24"/>
          <w:lang w:val="ru-RU"/>
        </w:rPr>
        <w:t>розмірі</w:t>
      </w:r>
      <w:proofErr w:type="spellEnd"/>
      <w:r w:rsidRPr="00CC4159">
        <w:rPr>
          <w:rFonts w:ascii="Times New Roman" w:hAnsi="Times New Roman" w:cs="Times New Roman"/>
          <w:sz w:val="24"/>
          <w:szCs w:val="24"/>
          <w:lang w:val="ru-RU"/>
        </w:rPr>
        <w:t xml:space="preserve"> 100% </w:t>
      </w:r>
      <w:proofErr w:type="spellStart"/>
      <w:r w:rsidRPr="00CC4159">
        <w:rPr>
          <w:rFonts w:ascii="Times New Roman" w:hAnsi="Times New Roman" w:cs="Times New Roman"/>
          <w:sz w:val="24"/>
          <w:szCs w:val="24"/>
          <w:lang w:val="ru-RU"/>
        </w:rPr>
        <w:t>вартості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обсягу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w:t>
      </w:r>
      <w:proofErr w:type="spellEnd"/>
      <w:r w:rsidRPr="00CC4159">
        <w:rPr>
          <w:rFonts w:ascii="Times New Roman" w:hAnsi="Times New Roman" w:cs="Times New Roman"/>
          <w:sz w:val="24"/>
          <w:szCs w:val="24"/>
          <w:lang w:val="ru-RU"/>
        </w:rPr>
        <w:t xml:space="preserve"> за кожною </w:t>
      </w:r>
      <w:proofErr w:type="spellStart"/>
      <w:r w:rsidRPr="00CC4159">
        <w:rPr>
          <w:rFonts w:ascii="Times New Roman" w:hAnsi="Times New Roman" w:cs="Times New Roman"/>
          <w:sz w:val="24"/>
          <w:szCs w:val="24"/>
          <w:lang w:val="ru-RU"/>
        </w:rPr>
        <w:t>окремою</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послугою</w:t>
      </w:r>
      <w:proofErr w:type="spellEnd"/>
      <w:r w:rsidRPr="00CC4159">
        <w:rPr>
          <w:rFonts w:ascii="Times New Roman" w:hAnsi="Times New Roman" w:cs="Times New Roman"/>
          <w:sz w:val="24"/>
          <w:szCs w:val="24"/>
          <w:lang w:val="ru-RU"/>
        </w:rPr>
        <w:t xml:space="preserve"> з </w:t>
      </w:r>
      <w:r w:rsidRPr="00CC4159">
        <w:rPr>
          <w:rFonts w:ascii="Times New Roman" w:hAnsi="Times New Roman" w:cs="Times New Roman"/>
          <w:bCs/>
          <w:sz w:val="24"/>
          <w:szCs w:val="24"/>
          <w:lang w:val="ru-RU"/>
        </w:rPr>
        <w:t>шиномонтажу і ремонту шин</w:t>
      </w:r>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Техніки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здійснюється</w:t>
      </w:r>
      <w:proofErr w:type="spellEnd"/>
      <w:r w:rsidRPr="00CC4159">
        <w:rPr>
          <w:rFonts w:ascii="Times New Roman" w:hAnsi="Times New Roman" w:cs="Times New Roman"/>
          <w:sz w:val="24"/>
          <w:szCs w:val="24"/>
          <w:lang w:val="ru-RU"/>
        </w:rPr>
        <w:t xml:space="preserve"> на </w:t>
      </w:r>
      <w:proofErr w:type="spellStart"/>
      <w:r w:rsidRPr="00CC4159">
        <w:rPr>
          <w:rFonts w:ascii="Times New Roman" w:hAnsi="Times New Roman" w:cs="Times New Roman"/>
          <w:sz w:val="24"/>
          <w:szCs w:val="24"/>
          <w:lang w:val="ru-RU"/>
        </w:rPr>
        <w:t>підставі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виставленого</w:t>
      </w:r>
      <w:proofErr w:type="spellEnd"/>
      <w:r w:rsidRPr="00CC4159">
        <w:rPr>
          <w:rFonts w:ascii="Times New Roman" w:hAnsi="Times New Roman" w:cs="Times New Roman"/>
          <w:sz w:val="24"/>
          <w:szCs w:val="24"/>
          <w:lang w:val="ru-RU"/>
        </w:rPr>
        <w:t xml:space="preserve"> ВИКОНАВЦЕМ </w:t>
      </w:r>
      <w:proofErr w:type="spellStart"/>
      <w:r w:rsidRPr="00CC4159">
        <w:rPr>
          <w:rFonts w:ascii="Times New Roman" w:hAnsi="Times New Roman" w:cs="Times New Roman"/>
          <w:sz w:val="24"/>
          <w:szCs w:val="24"/>
          <w:lang w:val="ru-RU"/>
        </w:rPr>
        <w:t>рахунку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протягом</w:t>
      </w:r>
      <w:proofErr w:type="spellEnd"/>
      <w:r w:rsidRPr="00CC4159">
        <w:rPr>
          <w:rFonts w:ascii="Times New Roman" w:hAnsi="Times New Roman" w:cs="Times New Roman"/>
          <w:sz w:val="24"/>
          <w:szCs w:val="24"/>
          <w:lang w:val="ru-RU"/>
        </w:rPr>
        <w:t xml:space="preserve"> 5 </w:t>
      </w:r>
      <w:proofErr w:type="spellStart"/>
      <w:r w:rsidRPr="00CC4159">
        <w:rPr>
          <w:rFonts w:ascii="Times New Roman" w:hAnsi="Times New Roman" w:cs="Times New Roman"/>
          <w:sz w:val="24"/>
          <w:szCs w:val="24"/>
          <w:lang w:val="ru-RU"/>
        </w:rPr>
        <w:t>календарних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днів</w:t>
      </w:r>
      <w:proofErr w:type="spellEnd"/>
      <w:r w:rsidRPr="00CC4159">
        <w:rPr>
          <w:rFonts w:ascii="Times New Roman" w:hAnsi="Times New Roman" w:cs="Times New Roman"/>
          <w:sz w:val="24"/>
          <w:szCs w:val="24"/>
          <w:lang w:val="ru-RU"/>
        </w:rPr>
        <w:t xml:space="preserve"> з </w:t>
      </w:r>
      <w:proofErr w:type="spellStart"/>
      <w:r w:rsidRPr="00CC4159">
        <w:rPr>
          <w:rFonts w:ascii="Times New Roman" w:hAnsi="Times New Roman" w:cs="Times New Roman"/>
          <w:sz w:val="24"/>
          <w:szCs w:val="24"/>
          <w:lang w:val="ru-RU"/>
        </w:rPr>
        <w:t>дати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підписання</w:t>
      </w:r>
      <w:proofErr w:type="spellEnd"/>
      <w:r w:rsidRPr="00CC4159">
        <w:rPr>
          <w:rFonts w:ascii="Times New Roman" w:hAnsi="Times New Roman" w:cs="Times New Roman"/>
          <w:sz w:val="24"/>
          <w:szCs w:val="24"/>
          <w:lang w:val="ru-RU"/>
        </w:rPr>
        <w:t xml:space="preserve"> СТОРОНАМИ Акту.</w:t>
      </w:r>
    </w:p>
    <w:p w14:paraId="22B47D07"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Оплата </w:t>
      </w:r>
      <w:proofErr w:type="spellStart"/>
      <w:r w:rsidRPr="00CC4159">
        <w:rPr>
          <w:rFonts w:ascii="Times New Roman" w:hAnsi="Times New Roman" w:cs="Times New Roman"/>
          <w:sz w:val="24"/>
          <w:szCs w:val="24"/>
          <w:lang w:val="ru-RU"/>
        </w:rPr>
        <w:t>вважається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здійсненою</w:t>
      </w:r>
      <w:proofErr w:type="spellEnd"/>
      <w:r w:rsidRPr="00CC4159">
        <w:rPr>
          <w:rFonts w:ascii="Times New Roman" w:hAnsi="Times New Roman" w:cs="Times New Roman"/>
          <w:sz w:val="24"/>
          <w:szCs w:val="24"/>
          <w:lang w:val="ru-RU"/>
        </w:rPr>
        <w:t xml:space="preserve"> з </w:t>
      </w:r>
      <w:proofErr w:type="spellStart"/>
      <w:r w:rsidRPr="00CC4159">
        <w:rPr>
          <w:rFonts w:ascii="Times New Roman" w:hAnsi="Times New Roman" w:cs="Times New Roman"/>
          <w:sz w:val="24"/>
          <w:szCs w:val="24"/>
          <w:lang w:val="ru-RU"/>
        </w:rPr>
        <w:t>дати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зарахування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відповідної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суми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грошових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коштів</w:t>
      </w:r>
      <w:proofErr w:type="spellEnd"/>
      <w:r w:rsidRPr="00CC4159">
        <w:rPr>
          <w:rFonts w:ascii="Times New Roman" w:hAnsi="Times New Roman" w:cs="Times New Roman"/>
          <w:sz w:val="24"/>
          <w:szCs w:val="24"/>
          <w:lang w:val="ru-RU"/>
        </w:rPr>
        <w:t xml:space="preserve"> на </w:t>
      </w:r>
      <w:proofErr w:type="spellStart"/>
      <w:r w:rsidRPr="00CC4159">
        <w:rPr>
          <w:rFonts w:ascii="Times New Roman" w:hAnsi="Times New Roman" w:cs="Times New Roman"/>
          <w:sz w:val="24"/>
          <w:szCs w:val="24"/>
          <w:lang w:val="ru-RU"/>
        </w:rPr>
        <w:t>розрахунковий</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рахунок</w:t>
      </w:r>
      <w:proofErr w:type="spellEnd"/>
      <w:r w:rsidRPr="00CC4159">
        <w:rPr>
          <w:rFonts w:ascii="Times New Roman" w:hAnsi="Times New Roman" w:cs="Times New Roman"/>
          <w:sz w:val="24"/>
          <w:szCs w:val="24"/>
          <w:lang w:val="ru-RU"/>
        </w:rPr>
        <w:t xml:space="preserve"> ВИКОНАВЦЯ. </w:t>
      </w:r>
    </w:p>
    <w:p w14:paraId="012D4100"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Оплата за </w:t>
      </w:r>
      <w:proofErr w:type="spellStart"/>
      <w:r w:rsidRPr="00CC4159">
        <w:rPr>
          <w:rFonts w:ascii="Times New Roman" w:hAnsi="Times New Roman" w:cs="Times New Roman"/>
          <w:sz w:val="24"/>
          <w:szCs w:val="24"/>
          <w:lang w:val="ru-RU"/>
        </w:rPr>
        <w:t>цим</w:t>
      </w:r>
      <w:proofErr w:type="spellEnd"/>
      <w:r w:rsidRPr="00CC4159">
        <w:rPr>
          <w:rFonts w:ascii="Times New Roman" w:hAnsi="Times New Roman" w:cs="Times New Roman"/>
          <w:sz w:val="24"/>
          <w:szCs w:val="24"/>
          <w:lang w:val="ru-RU"/>
        </w:rPr>
        <w:t xml:space="preserve"> Договором </w:t>
      </w:r>
      <w:proofErr w:type="spellStart"/>
      <w:r w:rsidRPr="00CC4159">
        <w:rPr>
          <w:rFonts w:ascii="Times New Roman" w:hAnsi="Times New Roman" w:cs="Times New Roman"/>
          <w:sz w:val="24"/>
          <w:szCs w:val="24"/>
          <w:lang w:val="ru-RU"/>
        </w:rPr>
        <w:t>здійснюється</w:t>
      </w:r>
      <w:proofErr w:type="spellEnd"/>
      <w:r w:rsidRPr="00CC4159">
        <w:rPr>
          <w:rFonts w:ascii="Times New Roman" w:hAnsi="Times New Roman" w:cs="Times New Roman"/>
          <w:sz w:val="24"/>
          <w:szCs w:val="24"/>
          <w:lang w:val="ru-RU"/>
        </w:rPr>
        <w:t xml:space="preserve"> в </w:t>
      </w:r>
      <w:proofErr w:type="spellStart"/>
      <w:r w:rsidRPr="00CC4159">
        <w:rPr>
          <w:rFonts w:ascii="Times New Roman" w:hAnsi="Times New Roman" w:cs="Times New Roman"/>
          <w:sz w:val="24"/>
          <w:szCs w:val="24"/>
          <w:lang w:val="ru-RU"/>
        </w:rPr>
        <w:t>національній</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валюті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України</w:t>
      </w:r>
      <w:proofErr w:type="spellEnd"/>
      <w:r w:rsidRPr="00CC4159">
        <w:rPr>
          <w:rFonts w:ascii="Times New Roman" w:hAnsi="Times New Roman" w:cs="Times New Roman"/>
          <w:sz w:val="24"/>
          <w:szCs w:val="24"/>
          <w:lang w:val="ru-RU"/>
        </w:rPr>
        <w:t xml:space="preserve"> – </w:t>
      </w:r>
      <w:proofErr w:type="spellStart"/>
      <w:r w:rsidRPr="00CC4159">
        <w:rPr>
          <w:rFonts w:ascii="Times New Roman" w:hAnsi="Times New Roman" w:cs="Times New Roman"/>
          <w:sz w:val="24"/>
          <w:szCs w:val="24"/>
          <w:lang w:val="ru-RU"/>
        </w:rPr>
        <w:t>гривні</w:t>
      </w:r>
      <w:proofErr w:type="spellEnd"/>
      <w:r w:rsidRPr="00CC4159">
        <w:rPr>
          <w:rFonts w:ascii="Times New Roman" w:hAnsi="Times New Roman" w:cs="Times New Roman"/>
          <w:sz w:val="24"/>
          <w:szCs w:val="24"/>
          <w:lang w:val="ru-RU"/>
        </w:rPr>
        <w:t xml:space="preserve">, шляхом </w:t>
      </w:r>
      <w:proofErr w:type="spellStart"/>
      <w:r w:rsidRPr="00CC4159">
        <w:rPr>
          <w:rFonts w:ascii="Times New Roman" w:hAnsi="Times New Roman" w:cs="Times New Roman"/>
          <w:sz w:val="24"/>
          <w:szCs w:val="24"/>
          <w:lang w:val="ru-RU"/>
        </w:rPr>
        <w:t>перерахування</w:t>
      </w:r>
      <w:proofErr w:type="spellEnd"/>
      <w:r w:rsidRPr="00CC4159">
        <w:rPr>
          <w:rFonts w:ascii="Times New Roman" w:hAnsi="Times New Roman" w:cs="Times New Roman"/>
          <w:sz w:val="24"/>
          <w:szCs w:val="24"/>
          <w:lang w:val="ru-RU"/>
        </w:rPr>
        <w:t xml:space="preserve"> на </w:t>
      </w:r>
      <w:proofErr w:type="spellStart"/>
      <w:r w:rsidRPr="00CC4159">
        <w:rPr>
          <w:rFonts w:ascii="Times New Roman" w:hAnsi="Times New Roman" w:cs="Times New Roman"/>
          <w:sz w:val="24"/>
          <w:szCs w:val="24"/>
          <w:lang w:val="ru-RU"/>
        </w:rPr>
        <w:t>розрахунковий</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рахунок</w:t>
      </w:r>
      <w:proofErr w:type="spellEnd"/>
      <w:r w:rsidRPr="00CC4159">
        <w:rPr>
          <w:rFonts w:ascii="Times New Roman" w:hAnsi="Times New Roman" w:cs="Times New Roman"/>
          <w:sz w:val="24"/>
          <w:szCs w:val="24"/>
          <w:lang w:val="ru-RU"/>
        </w:rPr>
        <w:t xml:space="preserve"> ВИКОНАВЦЯ.</w:t>
      </w:r>
    </w:p>
    <w:p w14:paraId="40234D1B" w14:textId="77777777" w:rsidR="00CC4159" w:rsidRPr="00CC4159" w:rsidRDefault="00CC4159" w:rsidP="00CC4159">
      <w:pPr>
        <w:pStyle w:val="af3"/>
        <w:numPr>
          <w:ilvl w:val="0"/>
          <w:numId w:val="37"/>
        </w:numPr>
        <w:suppressAutoHyphens w:val="0"/>
        <w:autoSpaceDE/>
        <w:spacing w:before="120" w:after="0" w:line="264" w:lineRule="auto"/>
        <w:ind w:left="215" w:hanging="215"/>
        <w:mirrorIndents/>
        <w:jc w:val="center"/>
        <w:rPr>
          <w:rFonts w:ascii="Times New Roman" w:hAnsi="Times New Roman" w:cs="Times New Roman"/>
          <w:b/>
          <w:sz w:val="24"/>
          <w:szCs w:val="24"/>
        </w:rPr>
      </w:pPr>
      <w:r w:rsidRPr="00CC4159">
        <w:rPr>
          <w:rFonts w:ascii="Times New Roman" w:hAnsi="Times New Roman" w:cs="Times New Roman"/>
          <w:b/>
          <w:sz w:val="24"/>
          <w:szCs w:val="24"/>
        </w:rPr>
        <w:t>ПРАВА ТА ОБОВ’ЯЗКИ ВИКОНАВЦЯ</w:t>
      </w:r>
    </w:p>
    <w:p w14:paraId="2551CFD1" w14:textId="77777777" w:rsidR="00CC4159" w:rsidRPr="00CC4159" w:rsidRDefault="00CC4159" w:rsidP="00CC4159">
      <w:pPr>
        <w:widowControl w:val="0"/>
        <w:tabs>
          <w:tab w:val="left" w:pos="567"/>
          <w:tab w:val="num" w:pos="1069"/>
        </w:tabs>
        <w:spacing w:after="0" w:line="264" w:lineRule="auto"/>
        <w:ind w:right="45"/>
        <w:mirrorIndents/>
        <w:jc w:val="both"/>
        <w:rPr>
          <w:rFonts w:ascii="Times New Roman" w:hAnsi="Times New Roman"/>
          <w:b/>
          <w:sz w:val="24"/>
          <w:szCs w:val="24"/>
        </w:rPr>
      </w:pPr>
      <w:r w:rsidRPr="00CC4159">
        <w:rPr>
          <w:rFonts w:ascii="Times New Roman" w:hAnsi="Times New Roman"/>
          <w:b/>
          <w:sz w:val="24"/>
          <w:szCs w:val="24"/>
        </w:rPr>
        <w:t>ВИКОНАВЕЦЬ зобов’язується:</w:t>
      </w:r>
    </w:p>
    <w:p w14:paraId="4E9E3D0C"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rPr>
      </w:pPr>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Надавати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всі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необхідні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визначені</w:t>
      </w:r>
      <w:proofErr w:type="spellEnd"/>
      <w:r w:rsidRPr="00CC4159">
        <w:rPr>
          <w:rFonts w:ascii="Times New Roman" w:hAnsi="Times New Roman" w:cs="Times New Roman"/>
          <w:sz w:val="24"/>
          <w:szCs w:val="24"/>
          <w:lang w:val="ru-RU"/>
        </w:rPr>
        <w:t xml:space="preserve"> в </w:t>
      </w:r>
      <w:proofErr w:type="spellStart"/>
      <w:r w:rsidRPr="00CC4159">
        <w:rPr>
          <w:rFonts w:ascii="Times New Roman" w:hAnsi="Times New Roman" w:cs="Times New Roman"/>
          <w:sz w:val="24"/>
          <w:szCs w:val="24"/>
          <w:lang w:val="ru-RU"/>
        </w:rPr>
        <w:t>Додатку</w:t>
      </w:r>
      <w:proofErr w:type="spellEnd"/>
      <w:r w:rsidRPr="00CC4159">
        <w:rPr>
          <w:rFonts w:ascii="Times New Roman" w:hAnsi="Times New Roman" w:cs="Times New Roman"/>
          <w:sz w:val="24"/>
          <w:szCs w:val="24"/>
          <w:lang w:val="ru-RU"/>
        </w:rPr>
        <w:t xml:space="preserve"> №1, за кожною </w:t>
      </w:r>
      <w:proofErr w:type="spellStart"/>
      <w:r w:rsidRPr="00CC4159">
        <w:rPr>
          <w:rFonts w:ascii="Times New Roman" w:hAnsi="Times New Roman" w:cs="Times New Roman"/>
          <w:sz w:val="24"/>
          <w:szCs w:val="24"/>
          <w:lang w:val="ru-RU"/>
        </w:rPr>
        <w:t>окремою</w:t>
      </w:r>
      <w:proofErr w:type="spellEnd"/>
      <w:r w:rsidRPr="00CC4159">
        <w:rPr>
          <w:rFonts w:ascii="Times New Roman" w:hAnsi="Times New Roman" w:cs="Times New Roman"/>
          <w:sz w:val="24"/>
          <w:szCs w:val="24"/>
          <w:lang w:val="ru-RU"/>
        </w:rPr>
        <w:t xml:space="preserve"> заявкою </w:t>
      </w:r>
      <w:r w:rsidRPr="00CC4159">
        <w:rPr>
          <w:rFonts w:ascii="Times New Roman" w:hAnsi="Times New Roman" w:cs="Times New Roman"/>
          <w:sz w:val="24"/>
          <w:szCs w:val="24"/>
        </w:rPr>
        <w:t xml:space="preserve">ЗАМОВНИКА у </w:t>
      </w:r>
      <w:proofErr w:type="spellStart"/>
      <w:r w:rsidRPr="00CC4159">
        <w:rPr>
          <w:rFonts w:ascii="Times New Roman" w:hAnsi="Times New Roman" w:cs="Times New Roman"/>
          <w:sz w:val="24"/>
          <w:szCs w:val="24"/>
        </w:rPr>
        <w:t>строки</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встановлені</w:t>
      </w:r>
      <w:proofErr w:type="spellEnd"/>
      <w:r w:rsidRPr="00CC4159">
        <w:rPr>
          <w:rFonts w:ascii="Times New Roman" w:hAnsi="Times New Roman" w:cs="Times New Roman"/>
          <w:sz w:val="24"/>
          <w:szCs w:val="24"/>
        </w:rPr>
        <w:t xml:space="preserve"> в п. 3.4 </w:t>
      </w:r>
      <w:proofErr w:type="spellStart"/>
      <w:r w:rsidRPr="00CC4159">
        <w:rPr>
          <w:rFonts w:ascii="Times New Roman" w:hAnsi="Times New Roman" w:cs="Times New Roman"/>
          <w:sz w:val="24"/>
          <w:szCs w:val="24"/>
        </w:rPr>
        <w:t>цього</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Договору</w:t>
      </w:r>
      <w:proofErr w:type="spellEnd"/>
      <w:r w:rsidRPr="00CC4159">
        <w:rPr>
          <w:rFonts w:ascii="Times New Roman" w:hAnsi="Times New Roman" w:cs="Times New Roman"/>
          <w:sz w:val="24"/>
          <w:szCs w:val="24"/>
        </w:rPr>
        <w:t>.</w:t>
      </w:r>
    </w:p>
    <w:p w14:paraId="2798D113"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У </w:t>
      </w:r>
      <w:proofErr w:type="spellStart"/>
      <w:r w:rsidRPr="00CC4159">
        <w:rPr>
          <w:rFonts w:ascii="Times New Roman" w:hAnsi="Times New Roman" w:cs="Times New Roman"/>
          <w:sz w:val="24"/>
          <w:szCs w:val="24"/>
          <w:lang w:val="ru-RU"/>
        </w:rPr>
        <w:t>разі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неможливості</w:t>
      </w:r>
      <w:proofErr w:type="spellEnd"/>
      <w:r w:rsidRPr="00CC4159">
        <w:rPr>
          <w:rFonts w:ascii="Times New Roman" w:hAnsi="Times New Roman" w:cs="Times New Roman"/>
          <w:sz w:val="24"/>
          <w:szCs w:val="24"/>
          <w:lang w:val="ru-RU"/>
        </w:rPr>
        <w:t xml:space="preserve">, в тому </w:t>
      </w:r>
      <w:proofErr w:type="spellStart"/>
      <w:r w:rsidRPr="00CC4159">
        <w:rPr>
          <w:rFonts w:ascii="Times New Roman" w:hAnsi="Times New Roman" w:cs="Times New Roman"/>
          <w:sz w:val="24"/>
          <w:szCs w:val="24"/>
          <w:lang w:val="ru-RU"/>
        </w:rPr>
        <w:t>числі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тимчасової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надання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повідомити</w:t>
      </w:r>
      <w:proofErr w:type="spellEnd"/>
      <w:r w:rsidRPr="00CC4159">
        <w:rPr>
          <w:rFonts w:ascii="Times New Roman" w:hAnsi="Times New Roman" w:cs="Times New Roman"/>
          <w:sz w:val="24"/>
          <w:szCs w:val="24"/>
          <w:lang w:val="ru-RU"/>
        </w:rPr>
        <w:t xml:space="preserve"> про </w:t>
      </w:r>
      <w:proofErr w:type="spellStart"/>
      <w:r w:rsidRPr="00CC4159">
        <w:rPr>
          <w:rFonts w:ascii="Times New Roman" w:hAnsi="Times New Roman" w:cs="Times New Roman"/>
          <w:sz w:val="24"/>
          <w:szCs w:val="24"/>
          <w:lang w:val="ru-RU"/>
        </w:rPr>
        <w:t>це</w:t>
      </w:r>
      <w:proofErr w:type="spellEnd"/>
      <w:r w:rsidRPr="00CC4159">
        <w:rPr>
          <w:rFonts w:ascii="Times New Roman" w:hAnsi="Times New Roman" w:cs="Times New Roman"/>
          <w:sz w:val="24"/>
          <w:szCs w:val="24"/>
          <w:lang w:val="ru-RU"/>
        </w:rPr>
        <w:t xml:space="preserve"> ЗАМОВНИКА листом на </w:t>
      </w:r>
      <w:proofErr w:type="spellStart"/>
      <w:r w:rsidRPr="00CC4159">
        <w:rPr>
          <w:rFonts w:ascii="Times New Roman" w:hAnsi="Times New Roman" w:cs="Times New Roman"/>
          <w:sz w:val="24"/>
          <w:szCs w:val="24"/>
          <w:lang w:val="ru-RU"/>
        </w:rPr>
        <w:t>електрону</w:t>
      </w:r>
      <w:proofErr w:type="spellEnd"/>
      <w:r w:rsidRPr="00CC4159">
        <w:rPr>
          <w:rFonts w:ascii="Times New Roman" w:hAnsi="Times New Roman" w:cs="Times New Roman"/>
          <w:sz w:val="24"/>
          <w:szCs w:val="24"/>
          <w:lang w:val="ru-RU"/>
        </w:rPr>
        <w:t xml:space="preserve"> адресу, </w:t>
      </w:r>
      <w:proofErr w:type="spellStart"/>
      <w:r w:rsidRPr="00CC4159">
        <w:rPr>
          <w:rFonts w:ascii="Times New Roman" w:hAnsi="Times New Roman" w:cs="Times New Roman"/>
          <w:sz w:val="24"/>
          <w:szCs w:val="24"/>
          <w:lang w:val="ru-RU"/>
        </w:rPr>
        <w:t>зазначену</w:t>
      </w:r>
      <w:proofErr w:type="spellEnd"/>
      <w:r w:rsidRPr="00CC4159">
        <w:rPr>
          <w:rFonts w:ascii="Times New Roman" w:hAnsi="Times New Roman" w:cs="Times New Roman"/>
          <w:sz w:val="24"/>
          <w:szCs w:val="24"/>
          <w:lang w:val="ru-RU"/>
        </w:rPr>
        <w:t xml:space="preserve"> в п.12.8.</w:t>
      </w:r>
    </w:p>
    <w:p w14:paraId="2C9985F8"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bCs/>
          <w:sz w:val="24"/>
          <w:szCs w:val="24"/>
          <w:lang w:val="ru-RU"/>
        </w:rPr>
        <w:t>Усунути</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недоліки</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виявленні</w:t>
      </w:r>
      <w:proofErr w:type="spellEnd"/>
      <w:r w:rsidRPr="00CC4159">
        <w:rPr>
          <w:rFonts w:ascii="Times New Roman" w:hAnsi="Times New Roman" w:cs="Times New Roman"/>
          <w:bCs/>
          <w:sz w:val="24"/>
          <w:szCs w:val="24"/>
          <w:lang w:val="ru-RU"/>
        </w:rPr>
        <w:t xml:space="preserve"> у </w:t>
      </w:r>
      <w:proofErr w:type="spellStart"/>
      <w:r w:rsidRPr="00CC4159">
        <w:rPr>
          <w:rFonts w:ascii="Times New Roman" w:hAnsi="Times New Roman" w:cs="Times New Roman"/>
          <w:bCs/>
          <w:sz w:val="24"/>
          <w:szCs w:val="24"/>
          <w:lang w:val="ru-RU"/>
        </w:rPr>
        <w:t>ході</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приймання</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послуги</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протягом</w:t>
      </w:r>
      <w:proofErr w:type="spellEnd"/>
      <w:r w:rsidRPr="00CC4159">
        <w:rPr>
          <w:rFonts w:ascii="Times New Roman" w:hAnsi="Times New Roman" w:cs="Times New Roman"/>
          <w:bCs/>
          <w:sz w:val="24"/>
          <w:szCs w:val="24"/>
          <w:lang w:val="ru-RU"/>
        </w:rPr>
        <w:t xml:space="preserve"> </w:t>
      </w:r>
      <w:proofErr w:type="spellStart"/>
      <w:r w:rsidRPr="00CC4159">
        <w:rPr>
          <w:rFonts w:ascii="Times New Roman" w:hAnsi="Times New Roman" w:cs="Times New Roman"/>
          <w:bCs/>
          <w:sz w:val="24"/>
          <w:szCs w:val="24"/>
          <w:lang w:val="ru-RU"/>
        </w:rPr>
        <w:t>доби</w:t>
      </w:r>
      <w:proofErr w:type="spellEnd"/>
      <w:r w:rsidRPr="00CC4159">
        <w:rPr>
          <w:rFonts w:ascii="Times New Roman" w:hAnsi="Times New Roman" w:cs="Times New Roman"/>
          <w:bCs/>
          <w:sz w:val="24"/>
          <w:szCs w:val="24"/>
          <w:lang w:val="ru-RU"/>
        </w:rPr>
        <w:t>.</w:t>
      </w:r>
    </w:p>
    <w:p w14:paraId="18B53A30"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caps/>
          <w:sz w:val="24"/>
          <w:szCs w:val="24"/>
          <w:lang w:val="ru-RU"/>
        </w:rPr>
        <w:t>Виконавець</w:t>
      </w:r>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гарантує</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що</w:t>
      </w:r>
      <w:proofErr w:type="spellEnd"/>
      <w:r w:rsidRPr="00CC4159">
        <w:rPr>
          <w:rFonts w:ascii="Times New Roman" w:hAnsi="Times New Roman" w:cs="Times New Roman"/>
          <w:sz w:val="24"/>
          <w:szCs w:val="24"/>
          <w:lang w:val="ru-RU"/>
        </w:rPr>
        <w:t xml:space="preserve"> не </w:t>
      </w:r>
      <w:proofErr w:type="spellStart"/>
      <w:r w:rsidRPr="00CC4159">
        <w:rPr>
          <w:rFonts w:ascii="Times New Roman" w:hAnsi="Times New Roman" w:cs="Times New Roman"/>
          <w:sz w:val="24"/>
          <w:szCs w:val="24"/>
          <w:lang w:val="ru-RU"/>
        </w:rPr>
        <w:t>порушує</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вимоги</w:t>
      </w:r>
      <w:proofErr w:type="spellEnd"/>
      <w:r w:rsidRPr="00CC4159">
        <w:rPr>
          <w:rFonts w:ascii="Times New Roman" w:hAnsi="Times New Roman" w:cs="Times New Roman"/>
          <w:sz w:val="24"/>
          <w:szCs w:val="24"/>
          <w:lang w:val="ru-RU"/>
        </w:rPr>
        <w:t xml:space="preserve"> постанови </w:t>
      </w:r>
      <w:proofErr w:type="spellStart"/>
      <w:r w:rsidRPr="00CC4159">
        <w:rPr>
          <w:rFonts w:ascii="Times New Roman" w:hAnsi="Times New Roman" w:cs="Times New Roman"/>
          <w:sz w:val="24"/>
          <w:szCs w:val="24"/>
          <w:lang w:val="ru-RU"/>
        </w:rPr>
        <w:t>Кабінету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Міністрів</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України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від</w:t>
      </w:r>
      <w:proofErr w:type="spellEnd"/>
      <w:r w:rsidRPr="00CC4159">
        <w:rPr>
          <w:rFonts w:ascii="Times New Roman" w:hAnsi="Times New Roman" w:cs="Times New Roman"/>
          <w:sz w:val="24"/>
          <w:szCs w:val="24"/>
          <w:lang w:val="ru-RU"/>
        </w:rPr>
        <w:t xml:space="preserve"> 9 </w:t>
      </w:r>
      <w:proofErr w:type="spellStart"/>
      <w:r w:rsidRPr="00CC4159">
        <w:rPr>
          <w:rFonts w:ascii="Times New Roman" w:hAnsi="Times New Roman" w:cs="Times New Roman"/>
          <w:sz w:val="24"/>
          <w:szCs w:val="24"/>
          <w:lang w:val="ru-RU"/>
        </w:rPr>
        <w:t>квітня</w:t>
      </w:r>
      <w:proofErr w:type="spellEnd"/>
      <w:r w:rsidRPr="00CC4159">
        <w:rPr>
          <w:rFonts w:ascii="Times New Roman" w:hAnsi="Times New Roman" w:cs="Times New Roman"/>
          <w:sz w:val="24"/>
          <w:szCs w:val="24"/>
          <w:lang w:val="ru-RU"/>
        </w:rPr>
        <w:t xml:space="preserve"> 2022 р. № 426 «Про </w:t>
      </w:r>
      <w:proofErr w:type="spellStart"/>
      <w:r w:rsidRPr="00CC4159">
        <w:rPr>
          <w:rFonts w:ascii="Times New Roman" w:hAnsi="Times New Roman" w:cs="Times New Roman"/>
          <w:sz w:val="24"/>
          <w:szCs w:val="24"/>
          <w:lang w:val="ru-RU"/>
        </w:rPr>
        <w:t>застосування</w:t>
      </w:r>
      <w:proofErr w:type="spellEnd"/>
      <w:r w:rsidRPr="00CC4159">
        <w:rPr>
          <w:rFonts w:ascii="Times New Roman" w:hAnsi="Times New Roman" w:cs="Times New Roman"/>
          <w:sz w:val="24"/>
          <w:szCs w:val="24"/>
          <w:lang w:val="ru-RU"/>
        </w:rPr>
        <w:t xml:space="preserve"> заборони </w:t>
      </w:r>
      <w:proofErr w:type="spellStart"/>
      <w:r w:rsidRPr="00CC4159">
        <w:rPr>
          <w:rFonts w:ascii="Times New Roman" w:hAnsi="Times New Roman" w:cs="Times New Roman"/>
          <w:sz w:val="24"/>
          <w:szCs w:val="24"/>
          <w:lang w:val="ru-RU"/>
        </w:rPr>
        <w:t>ввезення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товарів</w:t>
      </w:r>
      <w:proofErr w:type="spellEnd"/>
      <w:r w:rsidRPr="00CC4159">
        <w:rPr>
          <w:rFonts w:ascii="Times New Roman" w:hAnsi="Times New Roman" w:cs="Times New Roman"/>
          <w:sz w:val="24"/>
          <w:szCs w:val="24"/>
          <w:lang w:val="ru-RU"/>
        </w:rPr>
        <w:t xml:space="preserve"> з </w:t>
      </w:r>
      <w:proofErr w:type="spellStart"/>
      <w:r w:rsidRPr="00CC4159">
        <w:rPr>
          <w:rFonts w:ascii="Times New Roman" w:hAnsi="Times New Roman" w:cs="Times New Roman"/>
          <w:sz w:val="24"/>
          <w:szCs w:val="24"/>
          <w:lang w:val="ru-RU"/>
        </w:rPr>
        <w:t>Російської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Федерації</w:t>
      </w:r>
      <w:proofErr w:type="spellEnd"/>
      <w:r w:rsidRPr="00CC4159">
        <w:rPr>
          <w:rFonts w:ascii="Times New Roman" w:hAnsi="Times New Roman" w:cs="Times New Roman"/>
          <w:sz w:val="24"/>
          <w:szCs w:val="24"/>
          <w:lang w:val="ru-RU"/>
        </w:rPr>
        <w:t xml:space="preserve">», а також – </w:t>
      </w:r>
      <w:proofErr w:type="spellStart"/>
      <w:r w:rsidRPr="00CC4159">
        <w:rPr>
          <w:rFonts w:ascii="Times New Roman" w:hAnsi="Times New Roman" w:cs="Times New Roman"/>
          <w:sz w:val="24"/>
          <w:szCs w:val="24"/>
          <w:lang w:val="ru-RU"/>
        </w:rPr>
        <w:t>що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матеріали</w:t>
      </w:r>
      <w:proofErr w:type="spellEnd"/>
      <w:r w:rsidRPr="00CC4159">
        <w:rPr>
          <w:rFonts w:ascii="Times New Roman" w:hAnsi="Times New Roman" w:cs="Times New Roman"/>
          <w:sz w:val="24"/>
          <w:szCs w:val="24"/>
          <w:lang w:val="ru-RU"/>
        </w:rPr>
        <w:t xml:space="preserve"> та </w:t>
      </w:r>
      <w:proofErr w:type="spellStart"/>
      <w:r w:rsidRPr="00CC4159">
        <w:rPr>
          <w:rFonts w:ascii="Times New Roman" w:hAnsi="Times New Roman" w:cs="Times New Roman"/>
          <w:sz w:val="24"/>
          <w:szCs w:val="24"/>
          <w:lang w:val="ru-RU"/>
        </w:rPr>
        <w:t>обладнання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які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використовуються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під</w:t>
      </w:r>
      <w:proofErr w:type="spellEnd"/>
      <w:r w:rsidRPr="00CC4159">
        <w:rPr>
          <w:rFonts w:ascii="Times New Roman" w:hAnsi="Times New Roman" w:cs="Times New Roman"/>
          <w:sz w:val="24"/>
          <w:szCs w:val="24"/>
          <w:lang w:val="ru-RU"/>
        </w:rPr>
        <w:t xml:space="preserve"> час </w:t>
      </w:r>
      <w:proofErr w:type="spellStart"/>
      <w:r w:rsidRPr="00CC4159">
        <w:rPr>
          <w:rFonts w:ascii="Times New Roman" w:hAnsi="Times New Roman" w:cs="Times New Roman"/>
          <w:sz w:val="24"/>
          <w:szCs w:val="24"/>
          <w:lang w:val="ru-RU"/>
        </w:rPr>
        <w:t>надання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w:t>
      </w:r>
      <w:proofErr w:type="spellEnd"/>
      <w:r w:rsidRPr="00CC4159">
        <w:rPr>
          <w:rFonts w:ascii="Times New Roman" w:hAnsi="Times New Roman" w:cs="Times New Roman"/>
          <w:sz w:val="24"/>
          <w:szCs w:val="24"/>
          <w:lang w:val="ru-RU"/>
        </w:rPr>
        <w:t xml:space="preserve"> за </w:t>
      </w:r>
      <w:proofErr w:type="spellStart"/>
      <w:r w:rsidRPr="00CC4159">
        <w:rPr>
          <w:rFonts w:ascii="Times New Roman" w:hAnsi="Times New Roman" w:cs="Times New Roman"/>
          <w:sz w:val="24"/>
          <w:szCs w:val="24"/>
          <w:lang w:val="ru-RU"/>
        </w:rPr>
        <w:t>цим</w:t>
      </w:r>
      <w:proofErr w:type="spellEnd"/>
      <w:r w:rsidRPr="00CC4159">
        <w:rPr>
          <w:rFonts w:ascii="Times New Roman" w:hAnsi="Times New Roman" w:cs="Times New Roman"/>
          <w:sz w:val="24"/>
          <w:szCs w:val="24"/>
          <w:lang w:val="ru-RU"/>
        </w:rPr>
        <w:t xml:space="preserve"> Договором, не є товаром, </w:t>
      </w:r>
      <w:proofErr w:type="spellStart"/>
      <w:r w:rsidRPr="00CC4159">
        <w:rPr>
          <w:rFonts w:ascii="Times New Roman" w:hAnsi="Times New Roman" w:cs="Times New Roman"/>
          <w:sz w:val="24"/>
          <w:szCs w:val="24"/>
          <w:lang w:val="ru-RU"/>
        </w:rPr>
        <w:t>ввезеним</w:t>
      </w:r>
      <w:proofErr w:type="spellEnd"/>
      <w:r w:rsidRPr="00CC4159">
        <w:rPr>
          <w:rFonts w:ascii="Times New Roman" w:hAnsi="Times New Roman" w:cs="Times New Roman"/>
          <w:sz w:val="24"/>
          <w:szCs w:val="24"/>
          <w:lang w:val="ru-RU"/>
        </w:rPr>
        <w:t xml:space="preserve"> на </w:t>
      </w:r>
      <w:proofErr w:type="spellStart"/>
      <w:r w:rsidRPr="00CC4159">
        <w:rPr>
          <w:rFonts w:ascii="Times New Roman" w:hAnsi="Times New Roman" w:cs="Times New Roman"/>
          <w:sz w:val="24"/>
          <w:szCs w:val="24"/>
          <w:lang w:val="ru-RU"/>
        </w:rPr>
        <w:t>митну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територію</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України</w:t>
      </w:r>
      <w:proofErr w:type="spellEnd"/>
      <w:r w:rsidRPr="00CC4159">
        <w:rPr>
          <w:rFonts w:ascii="Times New Roman" w:hAnsi="Times New Roman" w:cs="Times New Roman"/>
          <w:sz w:val="24"/>
          <w:szCs w:val="24"/>
          <w:lang w:val="ru-RU"/>
        </w:rPr>
        <w:t xml:space="preserve"> в </w:t>
      </w:r>
      <w:proofErr w:type="spellStart"/>
      <w:r w:rsidRPr="00CC4159">
        <w:rPr>
          <w:rFonts w:ascii="Times New Roman" w:hAnsi="Times New Roman" w:cs="Times New Roman"/>
          <w:sz w:val="24"/>
          <w:szCs w:val="24"/>
          <w:lang w:val="ru-RU"/>
        </w:rPr>
        <w:t>митному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режимі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імпорту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товарів</w:t>
      </w:r>
      <w:proofErr w:type="spellEnd"/>
      <w:r w:rsidRPr="00CC4159">
        <w:rPr>
          <w:rFonts w:ascii="Times New Roman" w:hAnsi="Times New Roman" w:cs="Times New Roman"/>
          <w:sz w:val="24"/>
          <w:szCs w:val="24"/>
          <w:lang w:val="ru-RU"/>
        </w:rPr>
        <w:t xml:space="preserve"> з </w:t>
      </w:r>
      <w:proofErr w:type="spellStart"/>
      <w:r w:rsidRPr="00CC4159">
        <w:rPr>
          <w:rFonts w:ascii="Times New Roman" w:hAnsi="Times New Roman" w:cs="Times New Roman"/>
          <w:sz w:val="24"/>
          <w:szCs w:val="24"/>
          <w:lang w:val="ru-RU"/>
        </w:rPr>
        <w:t>Російської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Федерації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чи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Республіки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Білорусь</w:t>
      </w:r>
      <w:proofErr w:type="spellEnd"/>
      <w:r w:rsidRPr="00CC4159">
        <w:rPr>
          <w:rFonts w:ascii="Times New Roman" w:hAnsi="Times New Roman" w:cs="Times New Roman"/>
          <w:sz w:val="24"/>
          <w:szCs w:val="24"/>
        </w:rPr>
        <w:t> </w:t>
      </w:r>
      <w:proofErr w:type="spellStart"/>
      <w:r w:rsidRPr="00CC4159">
        <w:rPr>
          <w:rFonts w:ascii="Times New Roman" w:hAnsi="Times New Roman" w:cs="Times New Roman"/>
          <w:sz w:val="24"/>
          <w:szCs w:val="24"/>
          <w:lang w:val="ru-RU"/>
        </w:rPr>
        <w:t>після</w:t>
      </w:r>
      <w:proofErr w:type="spellEnd"/>
      <w:r w:rsidRPr="00CC4159">
        <w:rPr>
          <w:rFonts w:ascii="Times New Roman" w:hAnsi="Times New Roman" w:cs="Times New Roman"/>
          <w:sz w:val="24"/>
          <w:szCs w:val="24"/>
          <w:lang w:val="ru-RU"/>
        </w:rPr>
        <w:t xml:space="preserve"> 10.04.2022</w:t>
      </w:r>
      <w:r w:rsidRPr="00CC4159">
        <w:rPr>
          <w:rFonts w:ascii="Times New Roman" w:hAnsi="Times New Roman" w:cs="Times New Roman"/>
          <w:sz w:val="24"/>
          <w:szCs w:val="24"/>
        </w:rPr>
        <w:t> </w:t>
      </w:r>
      <w:r w:rsidRPr="00CC4159">
        <w:rPr>
          <w:rFonts w:ascii="Times New Roman" w:hAnsi="Times New Roman" w:cs="Times New Roman"/>
          <w:sz w:val="24"/>
          <w:szCs w:val="24"/>
          <w:lang w:val="ru-RU"/>
        </w:rPr>
        <w:t xml:space="preserve">року. ВИКОНАВЕЦЬ також </w:t>
      </w:r>
      <w:proofErr w:type="spellStart"/>
      <w:r w:rsidRPr="00CC4159">
        <w:rPr>
          <w:rFonts w:ascii="Times New Roman" w:hAnsi="Times New Roman" w:cs="Times New Roman"/>
          <w:sz w:val="24"/>
          <w:szCs w:val="24"/>
          <w:lang w:val="ru-RU"/>
        </w:rPr>
        <w:t>гарантує</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що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кошти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які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будуть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отримані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від</w:t>
      </w:r>
      <w:proofErr w:type="spellEnd"/>
      <w:r w:rsidRPr="00CC4159">
        <w:rPr>
          <w:rFonts w:ascii="Times New Roman" w:hAnsi="Times New Roman" w:cs="Times New Roman"/>
          <w:sz w:val="24"/>
          <w:szCs w:val="24"/>
          <w:lang w:val="ru-RU"/>
        </w:rPr>
        <w:t xml:space="preserve"> ЗАМОВНИКА за </w:t>
      </w:r>
      <w:proofErr w:type="spellStart"/>
      <w:r w:rsidRPr="00CC4159">
        <w:rPr>
          <w:rFonts w:ascii="Times New Roman" w:hAnsi="Times New Roman" w:cs="Times New Roman"/>
          <w:sz w:val="24"/>
          <w:szCs w:val="24"/>
          <w:lang w:val="ru-RU"/>
        </w:rPr>
        <w:t>цим</w:t>
      </w:r>
      <w:proofErr w:type="spellEnd"/>
      <w:r w:rsidRPr="00CC4159">
        <w:rPr>
          <w:rFonts w:ascii="Times New Roman" w:hAnsi="Times New Roman" w:cs="Times New Roman"/>
          <w:sz w:val="24"/>
          <w:szCs w:val="24"/>
          <w:lang w:val="ru-RU"/>
        </w:rPr>
        <w:t xml:space="preserve"> Договором не </w:t>
      </w:r>
      <w:proofErr w:type="spellStart"/>
      <w:r w:rsidRPr="00CC4159">
        <w:rPr>
          <w:rFonts w:ascii="Times New Roman" w:hAnsi="Times New Roman" w:cs="Times New Roman"/>
          <w:sz w:val="24"/>
          <w:szCs w:val="24"/>
          <w:lang w:val="ru-RU"/>
        </w:rPr>
        <w:t>будуть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спрямовані</w:t>
      </w:r>
      <w:proofErr w:type="spellEnd"/>
      <w:r w:rsidRPr="00CC4159">
        <w:rPr>
          <w:rFonts w:ascii="Times New Roman" w:hAnsi="Times New Roman" w:cs="Times New Roman"/>
          <w:sz w:val="24"/>
          <w:szCs w:val="24"/>
          <w:lang w:val="ru-RU"/>
        </w:rPr>
        <w:t xml:space="preserve"> на </w:t>
      </w:r>
      <w:proofErr w:type="spellStart"/>
      <w:r w:rsidRPr="00CC4159">
        <w:rPr>
          <w:rFonts w:ascii="Times New Roman" w:hAnsi="Times New Roman" w:cs="Times New Roman"/>
          <w:sz w:val="24"/>
          <w:szCs w:val="24"/>
          <w:lang w:val="ru-RU"/>
        </w:rPr>
        <w:t>виконання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зобов’язань</w:t>
      </w:r>
      <w:proofErr w:type="spellEnd"/>
      <w:r w:rsidRPr="00CC4159">
        <w:rPr>
          <w:rFonts w:ascii="Times New Roman" w:hAnsi="Times New Roman" w:cs="Times New Roman"/>
          <w:sz w:val="24"/>
          <w:szCs w:val="24"/>
          <w:lang w:val="ru-RU"/>
        </w:rPr>
        <w:t xml:space="preserve"> перед </w:t>
      </w:r>
      <w:proofErr w:type="spellStart"/>
      <w:r w:rsidRPr="00CC4159">
        <w:rPr>
          <w:rFonts w:ascii="Times New Roman" w:hAnsi="Times New Roman" w:cs="Times New Roman"/>
          <w:sz w:val="24"/>
          <w:szCs w:val="24"/>
          <w:lang w:val="ru-RU"/>
        </w:rPr>
        <w:t>юридичними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або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фізичними</w:t>
      </w:r>
      <w:proofErr w:type="spellEnd"/>
      <w:r w:rsidRPr="00CC4159">
        <w:rPr>
          <w:rFonts w:ascii="Times New Roman" w:hAnsi="Times New Roman" w:cs="Times New Roman"/>
          <w:sz w:val="24"/>
          <w:szCs w:val="24"/>
          <w:lang w:val="ru-RU"/>
        </w:rPr>
        <w:t xml:space="preserve"> особами, </w:t>
      </w:r>
      <w:proofErr w:type="spellStart"/>
      <w:r w:rsidRPr="00CC4159">
        <w:rPr>
          <w:rFonts w:ascii="Times New Roman" w:hAnsi="Times New Roman" w:cs="Times New Roman"/>
          <w:sz w:val="24"/>
          <w:szCs w:val="24"/>
          <w:lang w:val="ru-RU"/>
        </w:rPr>
        <w:t>які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мають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місцезнаходження</w:t>
      </w:r>
      <w:proofErr w:type="spellEnd"/>
      <w:r w:rsidRPr="00CC4159">
        <w:rPr>
          <w:rFonts w:ascii="Times New Roman" w:hAnsi="Times New Roman" w:cs="Times New Roman"/>
          <w:sz w:val="24"/>
          <w:szCs w:val="24"/>
          <w:lang w:val="ru-RU"/>
        </w:rPr>
        <w:t xml:space="preserve"> в </w:t>
      </w:r>
      <w:proofErr w:type="spellStart"/>
      <w:r w:rsidRPr="00CC4159">
        <w:rPr>
          <w:rFonts w:ascii="Times New Roman" w:hAnsi="Times New Roman" w:cs="Times New Roman"/>
          <w:sz w:val="24"/>
          <w:szCs w:val="24"/>
          <w:lang w:val="ru-RU"/>
        </w:rPr>
        <w:t>Російській</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Федерації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або</w:t>
      </w:r>
      <w:proofErr w:type="spellEnd"/>
      <w:r w:rsidRPr="00CC4159">
        <w:rPr>
          <w:rFonts w:ascii="Times New Roman" w:hAnsi="Times New Roman" w:cs="Times New Roman"/>
          <w:sz w:val="24"/>
          <w:szCs w:val="24"/>
          <w:lang w:val="ru-RU"/>
        </w:rPr>
        <w:t xml:space="preserve"> в </w:t>
      </w:r>
      <w:proofErr w:type="spellStart"/>
      <w:r w:rsidRPr="00CC4159">
        <w:rPr>
          <w:rFonts w:ascii="Times New Roman" w:hAnsi="Times New Roman" w:cs="Times New Roman"/>
          <w:sz w:val="24"/>
          <w:szCs w:val="24"/>
          <w:lang w:val="ru-RU"/>
        </w:rPr>
        <w:t>Республіці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Білорусь</w:t>
      </w:r>
      <w:proofErr w:type="spellEnd"/>
      <w:r w:rsidRPr="00CC4159">
        <w:rPr>
          <w:rFonts w:ascii="Times New Roman" w:hAnsi="Times New Roman" w:cs="Times New Roman"/>
          <w:sz w:val="24"/>
          <w:szCs w:val="24"/>
          <w:lang w:val="ru-RU"/>
        </w:rPr>
        <w:t xml:space="preserve">. У </w:t>
      </w:r>
      <w:proofErr w:type="spellStart"/>
      <w:r w:rsidRPr="00CC4159">
        <w:rPr>
          <w:rFonts w:ascii="Times New Roman" w:hAnsi="Times New Roman" w:cs="Times New Roman"/>
          <w:sz w:val="24"/>
          <w:szCs w:val="24"/>
          <w:lang w:val="ru-RU"/>
        </w:rPr>
        <w:t>разі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порушення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вищезазначених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вимог</w:t>
      </w:r>
      <w:proofErr w:type="spellEnd"/>
      <w:r w:rsidRPr="00CC4159">
        <w:rPr>
          <w:rFonts w:ascii="Times New Roman" w:hAnsi="Times New Roman" w:cs="Times New Roman"/>
          <w:sz w:val="24"/>
          <w:szCs w:val="24"/>
          <w:lang w:val="ru-RU"/>
        </w:rPr>
        <w:t xml:space="preserve">, ВИКОНАВЕЦЬ </w:t>
      </w:r>
      <w:proofErr w:type="spellStart"/>
      <w:r w:rsidRPr="00CC4159">
        <w:rPr>
          <w:rFonts w:ascii="Times New Roman" w:hAnsi="Times New Roman" w:cs="Times New Roman"/>
          <w:sz w:val="24"/>
          <w:szCs w:val="24"/>
          <w:lang w:val="ru-RU"/>
        </w:rPr>
        <w:t>зобов’язується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відшкодувати</w:t>
      </w:r>
      <w:proofErr w:type="spellEnd"/>
      <w:r w:rsidRPr="00CC4159">
        <w:rPr>
          <w:rFonts w:ascii="Times New Roman" w:hAnsi="Times New Roman" w:cs="Times New Roman"/>
          <w:sz w:val="24"/>
          <w:szCs w:val="24"/>
          <w:lang w:val="ru-RU"/>
        </w:rPr>
        <w:t xml:space="preserve"> ЗАМОВНИКУ будь-</w:t>
      </w:r>
      <w:proofErr w:type="spellStart"/>
      <w:r w:rsidRPr="00CC4159">
        <w:rPr>
          <w:rFonts w:ascii="Times New Roman" w:hAnsi="Times New Roman" w:cs="Times New Roman"/>
          <w:sz w:val="24"/>
          <w:szCs w:val="24"/>
          <w:lang w:val="ru-RU"/>
        </w:rPr>
        <w:t>які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збитки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що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виникли</w:t>
      </w:r>
      <w:proofErr w:type="spellEnd"/>
      <w:r w:rsidRPr="00CC4159">
        <w:rPr>
          <w:rFonts w:ascii="Times New Roman" w:hAnsi="Times New Roman" w:cs="Times New Roman"/>
          <w:sz w:val="24"/>
          <w:szCs w:val="24"/>
          <w:lang w:val="ru-RU"/>
        </w:rPr>
        <w:t xml:space="preserve"> у </w:t>
      </w:r>
      <w:proofErr w:type="spellStart"/>
      <w:r w:rsidRPr="00CC4159">
        <w:rPr>
          <w:rFonts w:ascii="Times New Roman" w:hAnsi="Times New Roman" w:cs="Times New Roman"/>
          <w:sz w:val="24"/>
          <w:szCs w:val="24"/>
          <w:lang w:val="ru-RU"/>
        </w:rPr>
        <w:t>останнього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внаслідок</w:t>
      </w:r>
      <w:proofErr w:type="spellEnd"/>
      <w:r w:rsidRPr="00CC4159">
        <w:rPr>
          <w:rFonts w:ascii="Times New Roman" w:hAnsi="Times New Roman" w:cs="Times New Roman"/>
          <w:sz w:val="24"/>
          <w:szCs w:val="24"/>
          <w:lang w:val="ru-RU"/>
        </w:rPr>
        <w:t xml:space="preserve"> таких </w:t>
      </w:r>
      <w:proofErr w:type="spellStart"/>
      <w:r w:rsidRPr="00CC4159">
        <w:rPr>
          <w:rFonts w:ascii="Times New Roman" w:hAnsi="Times New Roman" w:cs="Times New Roman"/>
          <w:sz w:val="24"/>
          <w:szCs w:val="24"/>
          <w:lang w:val="ru-RU"/>
        </w:rPr>
        <w:t>дій</w:t>
      </w:r>
      <w:proofErr w:type="spellEnd"/>
      <w:r w:rsidRPr="00CC4159">
        <w:rPr>
          <w:rFonts w:ascii="Times New Roman" w:hAnsi="Times New Roman" w:cs="Times New Roman"/>
          <w:sz w:val="24"/>
          <w:szCs w:val="24"/>
          <w:lang w:val="ru-RU"/>
        </w:rPr>
        <w:t>.</w:t>
      </w:r>
    </w:p>
    <w:p w14:paraId="7B85F4A9" w14:textId="77777777" w:rsidR="00CC4159" w:rsidRPr="00CC4159" w:rsidRDefault="00CC4159" w:rsidP="00CC4159">
      <w:pPr>
        <w:pStyle w:val="af3"/>
        <w:widowControl w:val="0"/>
        <w:tabs>
          <w:tab w:val="left" w:pos="567"/>
        </w:tabs>
        <w:spacing w:line="264" w:lineRule="auto"/>
        <w:ind w:right="45"/>
        <w:mirrorIndents/>
        <w:rPr>
          <w:rFonts w:ascii="Times New Roman" w:hAnsi="Times New Roman" w:cs="Times New Roman"/>
          <w:b/>
          <w:sz w:val="24"/>
          <w:szCs w:val="24"/>
        </w:rPr>
      </w:pPr>
      <w:r w:rsidRPr="00CC4159">
        <w:rPr>
          <w:rFonts w:ascii="Times New Roman" w:hAnsi="Times New Roman" w:cs="Times New Roman"/>
          <w:b/>
          <w:sz w:val="24"/>
          <w:szCs w:val="24"/>
        </w:rPr>
        <w:t xml:space="preserve">ВИКОНАВЕЦЬ </w:t>
      </w:r>
      <w:proofErr w:type="spellStart"/>
      <w:r w:rsidRPr="00CC4159">
        <w:rPr>
          <w:rFonts w:ascii="Times New Roman" w:hAnsi="Times New Roman" w:cs="Times New Roman"/>
          <w:b/>
          <w:sz w:val="24"/>
          <w:szCs w:val="24"/>
        </w:rPr>
        <w:t>має</w:t>
      </w:r>
      <w:proofErr w:type="spellEnd"/>
      <w:r w:rsidRPr="00CC4159">
        <w:rPr>
          <w:rFonts w:ascii="Times New Roman" w:hAnsi="Times New Roman" w:cs="Times New Roman"/>
          <w:b/>
          <w:sz w:val="24"/>
          <w:szCs w:val="24"/>
        </w:rPr>
        <w:t xml:space="preserve"> </w:t>
      </w:r>
      <w:proofErr w:type="spellStart"/>
      <w:r w:rsidRPr="00CC4159">
        <w:rPr>
          <w:rFonts w:ascii="Times New Roman" w:hAnsi="Times New Roman" w:cs="Times New Roman"/>
          <w:b/>
          <w:sz w:val="24"/>
          <w:szCs w:val="24"/>
        </w:rPr>
        <w:t>право</w:t>
      </w:r>
      <w:proofErr w:type="spellEnd"/>
      <w:r w:rsidRPr="00CC4159">
        <w:rPr>
          <w:rFonts w:ascii="Times New Roman" w:hAnsi="Times New Roman" w:cs="Times New Roman"/>
          <w:b/>
          <w:sz w:val="24"/>
          <w:szCs w:val="24"/>
        </w:rPr>
        <w:t>:</w:t>
      </w:r>
    </w:p>
    <w:p w14:paraId="5D08048F"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Своєчасно</w:t>
      </w:r>
      <w:proofErr w:type="spellEnd"/>
      <w:r w:rsidRPr="00CC4159">
        <w:rPr>
          <w:rFonts w:ascii="Times New Roman" w:hAnsi="Times New Roman" w:cs="Times New Roman"/>
          <w:sz w:val="24"/>
          <w:szCs w:val="24"/>
          <w:lang w:val="ru-RU"/>
        </w:rPr>
        <w:t xml:space="preserve"> та в </w:t>
      </w:r>
      <w:proofErr w:type="spellStart"/>
      <w:r w:rsidRPr="00CC4159">
        <w:rPr>
          <w:rFonts w:ascii="Times New Roman" w:hAnsi="Times New Roman" w:cs="Times New Roman"/>
          <w:sz w:val="24"/>
          <w:szCs w:val="24"/>
          <w:lang w:val="ru-RU"/>
        </w:rPr>
        <w:t>повному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обсязі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отримувати</w:t>
      </w:r>
      <w:proofErr w:type="spellEnd"/>
      <w:r w:rsidRPr="00CC4159">
        <w:rPr>
          <w:rFonts w:ascii="Times New Roman" w:hAnsi="Times New Roman" w:cs="Times New Roman"/>
          <w:sz w:val="24"/>
          <w:szCs w:val="24"/>
          <w:lang w:val="ru-RU"/>
        </w:rPr>
        <w:t xml:space="preserve"> оплату за </w:t>
      </w:r>
      <w:proofErr w:type="spellStart"/>
      <w:r w:rsidRPr="00CC4159">
        <w:rPr>
          <w:rFonts w:ascii="Times New Roman" w:hAnsi="Times New Roman" w:cs="Times New Roman"/>
          <w:sz w:val="24"/>
          <w:szCs w:val="24"/>
          <w:lang w:val="ru-RU"/>
        </w:rPr>
        <w:t>надані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згідно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цього</w:t>
      </w:r>
      <w:proofErr w:type="spellEnd"/>
      <w:r w:rsidRPr="00CC4159">
        <w:rPr>
          <w:rFonts w:ascii="Times New Roman" w:hAnsi="Times New Roman" w:cs="Times New Roman"/>
          <w:sz w:val="24"/>
          <w:szCs w:val="24"/>
          <w:lang w:val="ru-RU"/>
        </w:rPr>
        <w:t xml:space="preserve"> Договору, </w:t>
      </w:r>
      <w:proofErr w:type="spellStart"/>
      <w:r w:rsidRPr="00CC4159">
        <w:rPr>
          <w:rFonts w:ascii="Times New Roman" w:hAnsi="Times New Roman" w:cs="Times New Roman"/>
          <w:sz w:val="24"/>
          <w:szCs w:val="24"/>
          <w:lang w:val="ru-RU"/>
        </w:rPr>
        <w:t>підтверджені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належним</w:t>
      </w:r>
      <w:proofErr w:type="spellEnd"/>
      <w:r w:rsidRPr="00CC4159">
        <w:rPr>
          <w:rFonts w:ascii="Times New Roman" w:hAnsi="Times New Roman" w:cs="Times New Roman"/>
          <w:sz w:val="24"/>
          <w:szCs w:val="24"/>
          <w:lang w:val="ru-RU"/>
        </w:rPr>
        <w:t xml:space="preserve"> чином </w:t>
      </w:r>
      <w:proofErr w:type="spellStart"/>
      <w:r w:rsidRPr="00CC4159">
        <w:rPr>
          <w:rFonts w:ascii="Times New Roman" w:hAnsi="Times New Roman" w:cs="Times New Roman"/>
          <w:sz w:val="24"/>
          <w:szCs w:val="24"/>
          <w:lang w:val="ru-RU"/>
        </w:rPr>
        <w:t>оформленими</w:t>
      </w:r>
      <w:proofErr w:type="spellEnd"/>
      <w:r w:rsidRPr="00CC4159">
        <w:rPr>
          <w:rFonts w:ascii="Times New Roman" w:hAnsi="Times New Roman" w:cs="Times New Roman"/>
          <w:sz w:val="24"/>
          <w:szCs w:val="24"/>
          <w:lang w:val="ru-RU"/>
        </w:rPr>
        <w:t xml:space="preserve"> Актами </w:t>
      </w:r>
      <w:proofErr w:type="spellStart"/>
      <w:r w:rsidRPr="00CC4159">
        <w:rPr>
          <w:rFonts w:ascii="Times New Roman" w:hAnsi="Times New Roman" w:cs="Times New Roman"/>
          <w:sz w:val="24"/>
          <w:szCs w:val="24"/>
          <w:lang w:val="ru-RU"/>
        </w:rPr>
        <w:t>наданих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w:t>
      </w:r>
      <w:proofErr w:type="spellEnd"/>
      <w:r w:rsidRPr="00CC4159">
        <w:rPr>
          <w:rFonts w:ascii="Times New Roman" w:hAnsi="Times New Roman" w:cs="Times New Roman"/>
          <w:sz w:val="24"/>
          <w:szCs w:val="24"/>
          <w:lang w:val="ru-RU"/>
        </w:rPr>
        <w:t>.</w:t>
      </w:r>
    </w:p>
    <w:p w14:paraId="17A3C3E2"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На </w:t>
      </w:r>
      <w:proofErr w:type="spellStart"/>
      <w:r w:rsidRPr="00CC4159">
        <w:rPr>
          <w:rFonts w:ascii="Times New Roman" w:hAnsi="Times New Roman" w:cs="Times New Roman"/>
          <w:sz w:val="24"/>
          <w:szCs w:val="24"/>
          <w:lang w:val="ru-RU"/>
        </w:rPr>
        <w:t>дострокове</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надання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w:t>
      </w:r>
      <w:proofErr w:type="spellEnd"/>
      <w:r w:rsidRPr="00CC4159">
        <w:rPr>
          <w:rFonts w:ascii="Times New Roman" w:hAnsi="Times New Roman" w:cs="Times New Roman"/>
          <w:sz w:val="24"/>
          <w:szCs w:val="24"/>
          <w:lang w:val="ru-RU"/>
        </w:rPr>
        <w:t xml:space="preserve"> за </w:t>
      </w:r>
      <w:proofErr w:type="spellStart"/>
      <w:r w:rsidRPr="00CC4159">
        <w:rPr>
          <w:rFonts w:ascii="Times New Roman" w:hAnsi="Times New Roman" w:cs="Times New Roman"/>
          <w:sz w:val="24"/>
          <w:szCs w:val="24"/>
          <w:lang w:val="ru-RU"/>
        </w:rPr>
        <w:t>письмовим</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погодженням</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із</w:t>
      </w:r>
      <w:proofErr w:type="spellEnd"/>
      <w:r w:rsidRPr="00CC4159">
        <w:rPr>
          <w:rFonts w:ascii="Times New Roman" w:hAnsi="Times New Roman" w:cs="Times New Roman"/>
          <w:sz w:val="24"/>
          <w:szCs w:val="24"/>
          <w:lang w:val="ru-RU"/>
        </w:rPr>
        <w:t xml:space="preserve"> </w:t>
      </w:r>
      <w:r w:rsidRPr="00CC4159">
        <w:rPr>
          <w:rFonts w:ascii="Times New Roman" w:hAnsi="Times New Roman" w:cs="Times New Roman"/>
          <w:caps/>
          <w:sz w:val="24"/>
          <w:szCs w:val="24"/>
          <w:lang w:val="ru-RU"/>
        </w:rPr>
        <w:t>Замовником</w:t>
      </w:r>
      <w:r w:rsidRPr="00CC4159">
        <w:rPr>
          <w:rFonts w:ascii="Times New Roman" w:hAnsi="Times New Roman" w:cs="Times New Roman"/>
          <w:sz w:val="24"/>
          <w:szCs w:val="24"/>
          <w:lang w:val="ru-RU"/>
        </w:rPr>
        <w:t>.</w:t>
      </w:r>
    </w:p>
    <w:p w14:paraId="009E7817" w14:textId="77777777" w:rsidR="00CC4159" w:rsidRPr="00CC4159" w:rsidRDefault="00CC4159" w:rsidP="00CC4159">
      <w:pPr>
        <w:pStyle w:val="af3"/>
        <w:numPr>
          <w:ilvl w:val="0"/>
          <w:numId w:val="37"/>
        </w:numPr>
        <w:suppressAutoHyphens w:val="0"/>
        <w:autoSpaceDE/>
        <w:spacing w:before="120" w:after="0" w:line="264" w:lineRule="auto"/>
        <w:ind w:left="215" w:hanging="215"/>
        <w:mirrorIndents/>
        <w:jc w:val="center"/>
        <w:rPr>
          <w:rFonts w:ascii="Times New Roman" w:hAnsi="Times New Roman" w:cs="Times New Roman"/>
          <w:b/>
          <w:sz w:val="24"/>
          <w:szCs w:val="24"/>
        </w:rPr>
      </w:pPr>
      <w:r w:rsidRPr="00CC4159">
        <w:rPr>
          <w:rFonts w:ascii="Times New Roman" w:hAnsi="Times New Roman" w:cs="Times New Roman"/>
          <w:b/>
          <w:sz w:val="24"/>
          <w:szCs w:val="24"/>
        </w:rPr>
        <w:lastRenderedPageBreak/>
        <w:t>ПРАВА ТА ОБОВЯЗКИ ЗАМОВНИКА</w:t>
      </w:r>
    </w:p>
    <w:p w14:paraId="5A71CCAA" w14:textId="77777777" w:rsidR="00CC4159" w:rsidRPr="00CC4159" w:rsidRDefault="00CC4159" w:rsidP="00CC4159">
      <w:pPr>
        <w:tabs>
          <w:tab w:val="left" w:pos="567"/>
        </w:tabs>
        <w:spacing w:after="0" w:line="264" w:lineRule="auto"/>
        <w:mirrorIndents/>
        <w:jc w:val="both"/>
        <w:rPr>
          <w:rFonts w:ascii="Times New Roman" w:hAnsi="Times New Roman"/>
          <w:b/>
          <w:sz w:val="24"/>
          <w:szCs w:val="24"/>
        </w:rPr>
      </w:pPr>
      <w:r w:rsidRPr="00CC4159">
        <w:rPr>
          <w:rFonts w:ascii="Times New Roman" w:hAnsi="Times New Roman"/>
          <w:b/>
          <w:caps/>
          <w:sz w:val="24"/>
          <w:szCs w:val="24"/>
        </w:rPr>
        <w:t>Замовник</w:t>
      </w:r>
      <w:r w:rsidRPr="00CC4159">
        <w:rPr>
          <w:rFonts w:ascii="Times New Roman" w:hAnsi="Times New Roman"/>
          <w:b/>
          <w:sz w:val="24"/>
          <w:szCs w:val="24"/>
        </w:rPr>
        <w:t xml:space="preserve"> зобов’язується:</w:t>
      </w:r>
    </w:p>
    <w:p w14:paraId="5AC58C72"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Інформувати</w:t>
      </w:r>
      <w:proofErr w:type="spellEnd"/>
      <w:r w:rsidRPr="00CC4159">
        <w:rPr>
          <w:rFonts w:ascii="Times New Roman" w:hAnsi="Times New Roman" w:cs="Times New Roman"/>
          <w:sz w:val="24"/>
          <w:szCs w:val="24"/>
          <w:lang w:val="ru-RU"/>
        </w:rPr>
        <w:t xml:space="preserve"> ВИКОНАВЦЯ про </w:t>
      </w:r>
      <w:proofErr w:type="spellStart"/>
      <w:r w:rsidRPr="00CC4159">
        <w:rPr>
          <w:rFonts w:ascii="Times New Roman" w:hAnsi="Times New Roman" w:cs="Times New Roman"/>
          <w:sz w:val="24"/>
          <w:szCs w:val="24"/>
          <w:lang w:val="ru-RU"/>
        </w:rPr>
        <w:t>готовність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надати</w:t>
      </w:r>
      <w:proofErr w:type="spellEnd"/>
      <w:r w:rsidRPr="00CC4159">
        <w:rPr>
          <w:rFonts w:ascii="Times New Roman" w:hAnsi="Times New Roman" w:cs="Times New Roman"/>
          <w:sz w:val="24"/>
          <w:szCs w:val="24"/>
          <w:lang w:val="ru-RU"/>
        </w:rPr>
        <w:t xml:space="preserve"> колесо </w:t>
      </w:r>
      <w:proofErr w:type="spellStart"/>
      <w:r w:rsidRPr="00CC4159">
        <w:rPr>
          <w:rFonts w:ascii="Times New Roman" w:hAnsi="Times New Roman" w:cs="Times New Roman"/>
          <w:sz w:val="24"/>
          <w:szCs w:val="24"/>
          <w:lang w:val="ru-RU"/>
        </w:rPr>
        <w:t>Техніки</w:t>
      </w:r>
      <w:proofErr w:type="spellEnd"/>
      <w:r w:rsidRPr="00CC4159">
        <w:rPr>
          <w:rFonts w:ascii="Times New Roman" w:hAnsi="Times New Roman" w:cs="Times New Roman"/>
          <w:sz w:val="24"/>
          <w:szCs w:val="24"/>
          <w:lang w:val="ru-RU"/>
        </w:rPr>
        <w:t xml:space="preserve"> до </w:t>
      </w:r>
      <w:proofErr w:type="spellStart"/>
      <w:r w:rsidRPr="00CC4159">
        <w:rPr>
          <w:rFonts w:ascii="Times New Roman" w:hAnsi="Times New Roman" w:cs="Times New Roman"/>
          <w:sz w:val="24"/>
          <w:szCs w:val="24"/>
          <w:lang w:val="ru-RU"/>
        </w:rPr>
        <w:t>послуг</w:t>
      </w:r>
      <w:proofErr w:type="spellEnd"/>
      <w:r w:rsidRPr="00CC4159">
        <w:rPr>
          <w:rFonts w:ascii="Times New Roman" w:hAnsi="Times New Roman" w:cs="Times New Roman"/>
          <w:sz w:val="24"/>
          <w:szCs w:val="24"/>
          <w:lang w:val="ru-RU"/>
        </w:rPr>
        <w:t xml:space="preserve"> шиномонтажу і ремонту </w:t>
      </w:r>
      <w:proofErr w:type="spellStart"/>
      <w:r w:rsidRPr="00CC4159">
        <w:rPr>
          <w:rFonts w:ascii="Times New Roman" w:hAnsi="Times New Roman" w:cs="Times New Roman"/>
          <w:sz w:val="24"/>
          <w:szCs w:val="24"/>
          <w:lang w:val="ru-RU"/>
        </w:rPr>
        <w:t>шини</w:t>
      </w:r>
      <w:proofErr w:type="spellEnd"/>
      <w:r w:rsidRPr="00CC4159">
        <w:rPr>
          <w:rFonts w:ascii="Times New Roman" w:hAnsi="Times New Roman" w:cs="Times New Roman"/>
          <w:sz w:val="24"/>
          <w:szCs w:val="24"/>
          <w:lang w:val="ru-RU"/>
        </w:rPr>
        <w:t>.</w:t>
      </w:r>
    </w:p>
    <w:p w14:paraId="67A9CBED"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Після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отримання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від</w:t>
      </w:r>
      <w:proofErr w:type="spellEnd"/>
      <w:r w:rsidRPr="00CC4159">
        <w:rPr>
          <w:rFonts w:ascii="Times New Roman" w:hAnsi="Times New Roman" w:cs="Times New Roman"/>
          <w:sz w:val="24"/>
          <w:szCs w:val="24"/>
          <w:lang w:val="ru-RU"/>
        </w:rPr>
        <w:t xml:space="preserve"> ВИКОНАВЦЯ Акту, у </w:t>
      </w:r>
      <w:proofErr w:type="spellStart"/>
      <w:r w:rsidRPr="00CC4159">
        <w:rPr>
          <w:rFonts w:ascii="Times New Roman" w:hAnsi="Times New Roman" w:cs="Times New Roman"/>
          <w:sz w:val="24"/>
          <w:szCs w:val="24"/>
          <w:lang w:val="ru-RU"/>
        </w:rPr>
        <w:t>разі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відсутності</w:t>
      </w:r>
      <w:proofErr w:type="spellEnd"/>
      <w:r w:rsidRPr="00CC4159">
        <w:rPr>
          <w:rFonts w:ascii="Times New Roman" w:hAnsi="Times New Roman" w:cs="Times New Roman"/>
          <w:sz w:val="24"/>
          <w:szCs w:val="24"/>
          <w:lang w:val="ru-RU"/>
        </w:rPr>
        <w:t xml:space="preserve"> будь-</w:t>
      </w:r>
      <w:proofErr w:type="spellStart"/>
      <w:r w:rsidRPr="00CC4159">
        <w:rPr>
          <w:rFonts w:ascii="Times New Roman" w:hAnsi="Times New Roman" w:cs="Times New Roman"/>
          <w:sz w:val="24"/>
          <w:szCs w:val="24"/>
          <w:lang w:val="ru-RU"/>
        </w:rPr>
        <w:t>яких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зауважень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протягом</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трьох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робочих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днів</w:t>
      </w:r>
      <w:proofErr w:type="spellEnd"/>
      <w:r w:rsidRPr="00CC4159">
        <w:rPr>
          <w:rFonts w:ascii="Times New Roman" w:hAnsi="Times New Roman" w:cs="Times New Roman"/>
          <w:sz w:val="24"/>
          <w:szCs w:val="24"/>
          <w:lang w:val="ru-RU"/>
        </w:rPr>
        <w:t xml:space="preserve"> з </w:t>
      </w:r>
      <w:proofErr w:type="spellStart"/>
      <w:r w:rsidRPr="00CC4159">
        <w:rPr>
          <w:rFonts w:ascii="Times New Roman" w:hAnsi="Times New Roman" w:cs="Times New Roman"/>
          <w:sz w:val="24"/>
          <w:szCs w:val="24"/>
          <w:lang w:val="ru-RU"/>
        </w:rPr>
        <w:t>дати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отримання</w:t>
      </w:r>
      <w:proofErr w:type="spellEnd"/>
      <w:r w:rsidRPr="00CC4159">
        <w:rPr>
          <w:rFonts w:ascii="Times New Roman" w:hAnsi="Times New Roman" w:cs="Times New Roman"/>
          <w:sz w:val="24"/>
          <w:szCs w:val="24"/>
          <w:lang w:val="ru-RU"/>
        </w:rPr>
        <w:t xml:space="preserve"> такого Акту </w:t>
      </w:r>
      <w:proofErr w:type="spellStart"/>
      <w:r w:rsidRPr="00CC4159">
        <w:rPr>
          <w:rFonts w:ascii="Times New Roman" w:hAnsi="Times New Roman" w:cs="Times New Roman"/>
          <w:sz w:val="24"/>
          <w:szCs w:val="24"/>
          <w:lang w:val="ru-RU"/>
        </w:rPr>
        <w:t>підписати</w:t>
      </w:r>
      <w:proofErr w:type="spellEnd"/>
      <w:r w:rsidRPr="00CC4159">
        <w:rPr>
          <w:rFonts w:ascii="Times New Roman" w:hAnsi="Times New Roman" w:cs="Times New Roman"/>
          <w:sz w:val="24"/>
          <w:szCs w:val="24"/>
          <w:lang w:val="ru-RU"/>
        </w:rPr>
        <w:t xml:space="preserve"> та </w:t>
      </w:r>
      <w:proofErr w:type="spellStart"/>
      <w:r w:rsidRPr="00CC4159">
        <w:rPr>
          <w:rFonts w:ascii="Times New Roman" w:hAnsi="Times New Roman" w:cs="Times New Roman"/>
          <w:sz w:val="24"/>
          <w:szCs w:val="24"/>
          <w:lang w:val="ru-RU"/>
        </w:rPr>
        <w:t>направити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його</w:t>
      </w:r>
      <w:proofErr w:type="spellEnd"/>
      <w:r w:rsidRPr="00CC4159">
        <w:rPr>
          <w:rFonts w:ascii="Times New Roman" w:hAnsi="Times New Roman" w:cs="Times New Roman"/>
          <w:sz w:val="24"/>
          <w:szCs w:val="24"/>
          <w:lang w:val="ru-RU"/>
        </w:rPr>
        <w:t xml:space="preserve"> ВИКОНАВЦЮ, </w:t>
      </w:r>
      <w:proofErr w:type="spellStart"/>
      <w:r w:rsidRPr="00CC4159">
        <w:rPr>
          <w:rFonts w:ascii="Times New Roman" w:hAnsi="Times New Roman" w:cs="Times New Roman"/>
          <w:sz w:val="24"/>
          <w:szCs w:val="24"/>
          <w:lang w:val="ru-RU"/>
        </w:rPr>
        <w:t>або</w:t>
      </w:r>
      <w:proofErr w:type="spellEnd"/>
      <w:r w:rsidRPr="00CC4159">
        <w:rPr>
          <w:rFonts w:ascii="Times New Roman" w:hAnsi="Times New Roman" w:cs="Times New Roman"/>
          <w:sz w:val="24"/>
          <w:szCs w:val="24"/>
          <w:lang w:val="ru-RU"/>
        </w:rPr>
        <w:t xml:space="preserve">, при </w:t>
      </w:r>
      <w:proofErr w:type="spellStart"/>
      <w:r w:rsidRPr="00CC4159">
        <w:rPr>
          <w:rFonts w:ascii="Times New Roman" w:hAnsi="Times New Roman" w:cs="Times New Roman"/>
          <w:sz w:val="24"/>
          <w:szCs w:val="24"/>
          <w:lang w:val="ru-RU"/>
        </w:rPr>
        <w:t>наявності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зауважень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надати</w:t>
      </w:r>
      <w:proofErr w:type="spellEnd"/>
      <w:r w:rsidRPr="00CC4159">
        <w:rPr>
          <w:rFonts w:ascii="Times New Roman" w:hAnsi="Times New Roman" w:cs="Times New Roman"/>
          <w:sz w:val="24"/>
          <w:szCs w:val="24"/>
          <w:lang w:val="ru-RU"/>
        </w:rPr>
        <w:t xml:space="preserve"> </w:t>
      </w:r>
      <w:r w:rsidRPr="00CC4159">
        <w:rPr>
          <w:rFonts w:ascii="Times New Roman" w:hAnsi="Times New Roman" w:cs="Times New Roman"/>
          <w:caps/>
          <w:sz w:val="24"/>
          <w:szCs w:val="24"/>
          <w:lang w:val="ru-RU"/>
        </w:rPr>
        <w:t>Виконавцю</w:t>
      </w:r>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обґрунтовані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зауваження</w:t>
      </w:r>
      <w:proofErr w:type="spellEnd"/>
      <w:r w:rsidRPr="00CC4159">
        <w:rPr>
          <w:rFonts w:ascii="Times New Roman" w:hAnsi="Times New Roman" w:cs="Times New Roman"/>
          <w:sz w:val="24"/>
          <w:szCs w:val="24"/>
          <w:lang w:val="ru-RU"/>
        </w:rPr>
        <w:t xml:space="preserve"> до Акту.</w:t>
      </w:r>
    </w:p>
    <w:p w14:paraId="78012D1E"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Оплатити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вартість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наданих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належним</w:t>
      </w:r>
      <w:proofErr w:type="spellEnd"/>
      <w:r w:rsidRPr="00CC4159">
        <w:rPr>
          <w:rFonts w:ascii="Times New Roman" w:hAnsi="Times New Roman" w:cs="Times New Roman"/>
          <w:sz w:val="24"/>
          <w:szCs w:val="24"/>
          <w:lang w:val="ru-RU"/>
        </w:rPr>
        <w:t xml:space="preserve"> чином </w:t>
      </w:r>
      <w:proofErr w:type="spellStart"/>
      <w:r w:rsidRPr="00CC4159">
        <w:rPr>
          <w:rFonts w:ascii="Times New Roman" w:hAnsi="Times New Roman" w:cs="Times New Roman"/>
          <w:sz w:val="24"/>
          <w:szCs w:val="24"/>
          <w:lang w:val="ru-RU"/>
        </w:rPr>
        <w:t>послуг</w:t>
      </w:r>
      <w:proofErr w:type="spellEnd"/>
      <w:r w:rsidRPr="00CC4159">
        <w:rPr>
          <w:rFonts w:ascii="Times New Roman" w:hAnsi="Times New Roman" w:cs="Times New Roman"/>
          <w:sz w:val="24"/>
          <w:szCs w:val="24"/>
          <w:lang w:val="ru-RU"/>
        </w:rPr>
        <w:t xml:space="preserve"> на </w:t>
      </w:r>
      <w:proofErr w:type="spellStart"/>
      <w:r w:rsidRPr="00CC4159">
        <w:rPr>
          <w:rFonts w:ascii="Times New Roman" w:hAnsi="Times New Roman" w:cs="Times New Roman"/>
          <w:sz w:val="24"/>
          <w:szCs w:val="24"/>
          <w:lang w:val="ru-RU"/>
        </w:rPr>
        <w:t>умовах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вказаних</w:t>
      </w:r>
      <w:proofErr w:type="spellEnd"/>
      <w:r w:rsidRPr="00CC4159">
        <w:rPr>
          <w:rFonts w:ascii="Times New Roman" w:hAnsi="Times New Roman" w:cs="Times New Roman"/>
          <w:sz w:val="24"/>
          <w:szCs w:val="24"/>
          <w:lang w:val="ru-RU"/>
        </w:rPr>
        <w:t xml:space="preserve"> в </w:t>
      </w:r>
      <w:proofErr w:type="spellStart"/>
      <w:r w:rsidRPr="00CC4159">
        <w:rPr>
          <w:rFonts w:ascii="Times New Roman" w:hAnsi="Times New Roman" w:cs="Times New Roman"/>
          <w:sz w:val="24"/>
          <w:szCs w:val="24"/>
          <w:lang w:val="ru-RU"/>
        </w:rPr>
        <w:t>Договорі</w:t>
      </w:r>
      <w:proofErr w:type="spellEnd"/>
      <w:r w:rsidRPr="00CC4159">
        <w:rPr>
          <w:rFonts w:ascii="Times New Roman" w:hAnsi="Times New Roman" w:cs="Times New Roman"/>
          <w:sz w:val="24"/>
          <w:szCs w:val="24"/>
          <w:lang w:val="ru-RU"/>
        </w:rPr>
        <w:t>.</w:t>
      </w:r>
    </w:p>
    <w:p w14:paraId="602CD8EC" w14:textId="77777777" w:rsidR="00CC4159" w:rsidRPr="00CC4159" w:rsidRDefault="00CC4159" w:rsidP="00CC4159">
      <w:pPr>
        <w:tabs>
          <w:tab w:val="left" w:pos="567"/>
        </w:tabs>
        <w:spacing w:after="0" w:line="264" w:lineRule="auto"/>
        <w:mirrorIndents/>
        <w:jc w:val="both"/>
        <w:rPr>
          <w:rFonts w:ascii="Times New Roman" w:hAnsi="Times New Roman"/>
          <w:b/>
          <w:sz w:val="24"/>
          <w:szCs w:val="24"/>
        </w:rPr>
      </w:pPr>
      <w:r w:rsidRPr="00CC4159">
        <w:rPr>
          <w:rFonts w:ascii="Times New Roman" w:hAnsi="Times New Roman"/>
          <w:b/>
          <w:sz w:val="24"/>
          <w:szCs w:val="24"/>
        </w:rPr>
        <w:t>ЗАМОВНИК має право:</w:t>
      </w:r>
    </w:p>
    <w:p w14:paraId="338ACDD8"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Перевірити</w:t>
      </w:r>
      <w:proofErr w:type="spellEnd"/>
      <w:r w:rsidRPr="00CC4159">
        <w:rPr>
          <w:rFonts w:ascii="Times New Roman" w:hAnsi="Times New Roman" w:cs="Times New Roman"/>
          <w:sz w:val="24"/>
          <w:szCs w:val="24"/>
          <w:lang w:val="ru-RU"/>
        </w:rPr>
        <w:t xml:space="preserve"> у будь-</w:t>
      </w:r>
      <w:proofErr w:type="spellStart"/>
      <w:r w:rsidRPr="00CC4159">
        <w:rPr>
          <w:rFonts w:ascii="Times New Roman" w:hAnsi="Times New Roman" w:cs="Times New Roman"/>
          <w:sz w:val="24"/>
          <w:szCs w:val="24"/>
          <w:lang w:val="ru-RU"/>
        </w:rPr>
        <w:t>який</w:t>
      </w:r>
      <w:proofErr w:type="spellEnd"/>
      <w:r w:rsidRPr="00CC4159">
        <w:rPr>
          <w:rFonts w:ascii="Times New Roman" w:hAnsi="Times New Roman" w:cs="Times New Roman"/>
          <w:sz w:val="24"/>
          <w:szCs w:val="24"/>
          <w:lang w:val="ru-RU"/>
        </w:rPr>
        <w:t xml:space="preserve"> час </w:t>
      </w:r>
      <w:proofErr w:type="spellStart"/>
      <w:r w:rsidRPr="00CC4159">
        <w:rPr>
          <w:rFonts w:ascii="Times New Roman" w:hAnsi="Times New Roman" w:cs="Times New Roman"/>
          <w:sz w:val="24"/>
          <w:szCs w:val="24"/>
          <w:lang w:val="ru-RU"/>
        </w:rPr>
        <w:t>хід</w:t>
      </w:r>
      <w:proofErr w:type="spellEnd"/>
      <w:r w:rsidRPr="00CC4159">
        <w:rPr>
          <w:rFonts w:ascii="Times New Roman" w:hAnsi="Times New Roman" w:cs="Times New Roman"/>
          <w:sz w:val="24"/>
          <w:szCs w:val="24"/>
          <w:lang w:val="ru-RU"/>
        </w:rPr>
        <w:t xml:space="preserve"> і </w:t>
      </w:r>
      <w:proofErr w:type="spellStart"/>
      <w:r w:rsidRPr="00CC4159">
        <w:rPr>
          <w:rFonts w:ascii="Times New Roman" w:hAnsi="Times New Roman" w:cs="Times New Roman"/>
          <w:sz w:val="24"/>
          <w:szCs w:val="24"/>
          <w:lang w:val="ru-RU"/>
        </w:rPr>
        <w:t>якість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w:t>
      </w:r>
      <w:proofErr w:type="spellEnd"/>
      <w:r w:rsidRPr="00CC4159">
        <w:rPr>
          <w:rFonts w:ascii="Times New Roman" w:hAnsi="Times New Roman" w:cs="Times New Roman"/>
          <w:sz w:val="24"/>
          <w:szCs w:val="24"/>
          <w:lang w:val="ru-RU"/>
        </w:rPr>
        <w:t xml:space="preserve">, не </w:t>
      </w:r>
      <w:proofErr w:type="spellStart"/>
      <w:r w:rsidRPr="00CC4159">
        <w:rPr>
          <w:rFonts w:ascii="Times New Roman" w:hAnsi="Times New Roman" w:cs="Times New Roman"/>
          <w:sz w:val="24"/>
          <w:szCs w:val="24"/>
          <w:lang w:val="ru-RU"/>
        </w:rPr>
        <w:t>втручаючись</w:t>
      </w:r>
      <w:proofErr w:type="spellEnd"/>
      <w:r w:rsidRPr="00CC4159">
        <w:rPr>
          <w:rFonts w:ascii="Times New Roman" w:hAnsi="Times New Roman" w:cs="Times New Roman"/>
          <w:sz w:val="24"/>
          <w:szCs w:val="24"/>
          <w:lang w:val="ru-RU"/>
        </w:rPr>
        <w:t xml:space="preserve"> у </w:t>
      </w:r>
      <w:proofErr w:type="spellStart"/>
      <w:r w:rsidRPr="00CC4159">
        <w:rPr>
          <w:rFonts w:ascii="Times New Roman" w:hAnsi="Times New Roman" w:cs="Times New Roman"/>
          <w:sz w:val="24"/>
          <w:szCs w:val="24"/>
          <w:lang w:val="ru-RU"/>
        </w:rPr>
        <w:t>діяльність</w:t>
      </w:r>
      <w:proofErr w:type="spellEnd"/>
      <w:r w:rsidRPr="00CC4159">
        <w:rPr>
          <w:rFonts w:ascii="Times New Roman" w:hAnsi="Times New Roman" w:cs="Times New Roman"/>
          <w:sz w:val="24"/>
          <w:szCs w:val="24"/>
          <w:lang w:val="ru-RU"/>
        </w:rPr>
        <w:t xml:space="preserve"> ВИКОНАВЦЯ.</w:t>
      </w:r>
    </w:p>
    <w:p w14:paraId="6F07B7D3"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Відмовитися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від</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прийняття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наданих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w:t>
      </w:r>
      <w:proofErr w:type="spellEnd"/>
      <w:r w:rsidRPr="00CC4159">
        <w:rPr>
          <w:rFonts w:ascii="Times New Roman" w:hAnsi="Times New Roman" w:cs="Times New Roman"/>
          <w:sz w:val="24"/>
          <w:szCs w:val="24"/>
          <w:lang w:val="ru-RU"/>
        </w:rPr>
        <w:t xml:space="preserve"> у </w:t>
      </w:r>
      <w:proofErr w:type="spellStart"/>
      <w:r w:rsidRPr="00CC4159">
        <w:rPr>
          <w:rFonts w:ascii="Times New Roman" w:hAnsi="Times New Roman" w:cs="Times New Roman"/>
          <w:sz w:val="24"/>
          <w:szCs w:val="24"/>
          <w:lang w:val="ru-RU"/>
        </w:rPr>
        <w:t>разі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виявлених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недоліків</w:t>
      </w:r>
      <w:proofErr w:type="spellEnd"/>
      <w:r w:rsidRPr="00CC4159">
        <w:rPr>
          <w:rFonts w:ascii="Times New Roman" w:hAnsi="Times New Roman" w:cs="Times New Roman"/>
          <w:sz w:val="24"/>
          <w:szCs w:val="24"/>
          <w:lang w:val="ru-RU"/>
        </w:rPr>
        <w:t xml:space="preserve"> шиномонтажу і ремонту </w:t>
      </w:r>
      <w:proofErr w:type="spellStart"/>
      <w:r w:rsidRPr="00CC4159">
        <w:rPr>
          <w:rFonts w:ascii="Times New Roman" w:hAnsi="Times New Roman" w:cs="Times New Roman"/>
          <w:sz w:val="24"/>
          <w:szCs w:val="24"/>
          <w:lang w:val="ru-RU"/>
        </w:rPr>
        <w:t>шини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Техніки</w:t>
      </w:r>
      <w:proofErr w:type="spellEnd"/>
      <w:r w:rsidRPr="00CC4159">
        <w:rPr>
          <w:rFonts w:ascii="Times New Roman" w:hAnsi="Times New Roman" w:cs="Times New Roman"/>
          <w:sz w:val="24"/>
          <w:szCs w:val="24"/>
          <w:lang w:val="ru-RU"/>
        </w:rPr>
        <w:t>.</w:t>
      </w:r>
    </w:p>
    <w:p w14:paraId="16240A1F"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Зменшити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обсяг</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закупівлі</w:t>
      </w:r>
      <w:proofErr w:type="spellEnd"/>
      <w:r w:rsidRPr="00CC4159">
        <w:rPr>
          <w:rFonts w:ascii="Times New Roman" w:hAnsi="Times New Roman" w:cs="Times New Roman"/>
          <w:sz w:val="24"/>
          <w:szCs w:val="24"/>
          <w:lang w:val="ru-RU"/>
        </w:rPr>
        <w:t xml:space="preserve"> Товару на </w:t>
      </w:r>
      <w:proofErr w:type="spellStart"/>
      <w:r w:rsidRPr="00CC4159">
        <w:rPr>
          <w:rFonts w:ascii="Times New Roman" w:hAnsi="Times New Roman" w:cs="Times New Roman"/>
          <w:sz w:val="24"/>
          <w:szCs w:val="24"/>
          <w:lang w:val="ru-RU"/>
        </w:rPr>
        <w:t>підставі</w:t>
      </w:r>
      <w:proofErr w:type="spellEnd"/>
      <w:r w:rsidRPr="00CC4159">
        <w:rPr>
          <w:rFonts w:ascii="Times New Roman" w:hAnsi="Times New Roman" w:cs="Times New Roman"/>
          <w:sz w:val="24"/>
          <w:szCs w:val="24"/>
          <w:lang w:val="ru-RU"/>
        </w:rPr>
        <w:t xml:space="preserve"> п. 1 ч. 5 ст. 41 Закону </w:t>
      </w:r>
      <w:proofErr w:type="spellStart"/>
      <w:r w:rsidRPr="00CC4159">
        <w:rPr>
          <w:rFonts w:ascii="Times New Roman" w:hAnsi="Times New Roman" w:cs="Times New Roman"/>
          <w:sz w:val="24"/>
          <w:szCs w:val="24"/>
          <w:lang w:val="ru-RU"/>
        </w:rPr>
        <w:t>України</w:t>
      </w:r>
      <w:proofErr w:type="spellEnd"/>
      <w:r w:rsidRPr="00CC4159">
        <w:rPr>
          <w:rFonts w:ascii="Times New Roman" w:hAnsi="Times New Roman" w:cs="Times New Roman"/>
          <w:sz w:val="24"/>
          <w:szCs w:val="24"/>
          <w:lang w:val="ru-RU"/>
        </w:rPr>
        <w:t xml:space="preserve"> «Про </w:t>
      </w:r>
      <w:proofErr w:type="spellStart"/>
      <w:r w:rsidRPr="00CC4159">
        <w:rPr>
          <w:rFonts w:ascii="Times New Roman" w:hAnsi="Times New Roman" w:cs="Times New Roman"/>
          <w:sz w:val="24"/>
          <w:szCs w:val="24"/>
          <w:lang w:val="ru-RU"/>
        </w:rPr>
        <w:t>публічні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закупівлі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зокрема</w:t>
      </w:r>
      <w:proofErr w:type="spellEnd"/>
      <w:r w:rsidRPr="00CC4159">
        <w:rPr>
          <w:rFonts w:ascii="Times New Roman" w:hAnsi="Times New Roman" w:cs="Times New Roman"/>
          <w:sz w:val="24"/>
          <w:szCs w:val="24"/>
          <w:lang w:val="ru-RU"/>
        </w:rPr>
        <w:t xml:space="preserve"> з </w:t>
      </w:r>
      <w:proofErr w:type="spellStart"/>
      <w:r w:rsidRPr="00CC4159">
        <w:rPr>
          <w:rFonts w:ascii="Times New Roman" w:hAnsi="Times New Roman" w:cs="Times New Roman"/>
          <w:sz w:val="24"/>
          <w:szCs w:val="24"/>
          <w:lang w:val="ru-RU"/>
        </w:rPr>
        <w:t>урахуванням</w:t>
      </w:r>
      <w:proofErr w:type="spellEnd"/>
      <w:r w:rsidRPr="00CC4159">
        <w:rPr>
          <w:rFonts w:ascii="Times New Roman" w:hAnsi="Times New Roman" w:cs="Times New Roman"/>
          <w:sz w:val="24"/>
          <w:szCs w:val="24"/>
          <w:lang w:val="ru-RU"/>
        </w:rPr>
        <w:t xml:space="preserve"> фактичного </w:t>
      </w:r>
      <w:proofErr w:type="spellStart"/>
      <w:r w:rsidRPr="00CC4159">
        <w:rPr>
          <w:rFonts w:ascii="Times New Roman" w:hAnsi="Times New Roman" w:cs="Times New Roman"/>
          <w:sz w:val="24"/>
          <w:szCs w:val="24"/>
          <w:lang w:val="ru-RU"/>
        </w:rPr>
        <w:t>обсягу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видатків</w:t>
      </w:r>
      <w:proofErr w:type="spellEnd"/>
      <w:r w:rsidRPr="00CC4159">
        <w:rPr>
          <w:rFonts w:ascii="Times New Roman" w:hAnsi="Times New Roman" w:cs="Times New Roman"/>
          <w:sz w:val="24"/>
          <w:szCs w:val="24"/>
          <w:lang w:val="ru-RU"/>
        </w:rPr>
        <w:t xml:space="preserve">. </w:t>
      </w:r>
    </w:p>
    <w:p w14:paraId="7FA51376" w14:textId="77777777" w:rsidR="00CC4159" w:rsidRPr="00CC4159" w:rsidRDefault="00CC4159" w:rsidP="00CC4159">
      <w:pPr>
        <w:pStyle w:val="af3"/>
        <w:numPr>
          <w:ilvl w:val="0"/>
          <w:numId w:val="37"/>
        </w:numPr>
        <w:suppressAutoHyphens w:val="0"/>
        <w:autoSpaceDE/>
        <w:spacing w:before="120" w:after="0" w:line="264" w:lineRule="auto"/>
        <w:ind w:left="215" w:hanging="215"/>
        <w:mirrorIndents/>
        <w:jc w:val="center"/>
        <w:rPr>
          <w:rFonts w:ascii="Times New Roman" w:hAnsi="Times New Roman" w:cs="Times New Roman"/>
          <w:b/>
          <w:sz w:val="24"/>
          <w:szCs w:val="24"/>
        </w:rPr>
      </w:pPr>
      <w:r w:rsidRPr="00CC4159">
        <w:rPr>
          <w:rFonts w:ascii="Times New Roman" w:hAnsi="Times New Roman" w:cs="Times New Roman"/>
          <w:b/>
          <w:sz w:val="24"/>
          <w:szCs w:val="24"/>
        </w:rPr>
        <w:t>ВІДПОВІДАЛЬНІСТЬ СТОРІН</w:t>
      </w:r>
    </w:p>
    <w:p w14:paraId="7AE88BA7"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У </w:t>
      </w:r>
      <w:proofErr w:type="spellStart"/>
      <w:r w:rsidRPr="00CC4159">
        <w:rPr>
          <w:rFonts w:ascii="Times New Roman" w:hAnsi="Times New Roman" w:cs="Times New Roman"/>
          <w:sz w:val="24"/>
          <w:szCs w:val="24"/>
          <w:lang w:val="ru-RU"/>
        </w:rPr>
        <w:t>разі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невиконання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або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неналежного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виконання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своїх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зобов’язань</w:t>
      </w:r>
      <w:proofErr w:type="spellEnd"/>
      <w:r w:rsidRPr="00CC4159">
        <w:rPr>
          <w:rFonts w:ascii="Times New Roman" w:hAnsi="Times New Roman" w:cs="Times New Roman"/>
          <w:sz w:val="24"/>
          <w:szCs w:val="24"/>
          <w:lang w:val="ru-RU"/>
        </w:rPr>
        <w:t xml:space="preserve"> за </w:t>
      </w:r>
      <w:proofErr w:type="spellStart"/>
      <w:r w:rsidRPr="00CC4159">
        <w:rPr>
          <w:rFonts w:ascii="Times New Roman" w:hAnsi="Times New Roman" w:cs="Times New Roman"/>
          <w:sz w:val="24"/>
          <w:szCs w:val="24"/>
          <w:lang w:val="ru-RU"/>
        </w:rPr>
        <w:t>цим</w:t>
      </w:r>
      <w:proofErr w:type="spellEnd"/>
      <w:r w:rsidRPr="00CC4159">
        <w:rPr>
          <w:rFonts w:ascii="Times New Roman" w:hAnsi="Times New Roman" w:cs="Times New Roman"/>
          <w:sz w:val="24"/>
          <w:szCs w:val="24"/>
          <w:lang w:val="ru-RU"/>
        </w:rPr>
        <w:t xml:space="preserve"> Договором СТОРОНИ </w:t>
      </w:r>
      <w:proofErr w:type="spellStart"/>
      <w:r w:rsidRPr="00CC4159">
        <w:rPr>
          <w:rFonts w:ascii="Times New Roman" w:hAnsi="Times New Roman" w:cs="Times New Roman"/>
          <w:sz w:val="24"/>
          <w:szCs w:val="24"/>
          <w:lang w:val="ru-RU"/>
        </w:rPr>
        <w:t>несуть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відповідальність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передбачену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чинним</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законодавством</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України</w:t>
      </w:r>
      <w:proofErr w:type="spellEnd"/>
      <w:r w:rsidRPr="00CC4159">
        <w:rPr>
          <w:rFonts w:ascii="Times New Roman" w:hAnsi="Times New Roman" w:cs="Times New Roman"/>
          <w:sz w:val="24"/>
          <w:szCs w:val="24"/>
          <w:lang w:val="ru-RU"/>
        </w:rPr>
        <w:t xml:space="preserve"> та </w:t>
      </w:r>
      <w:proofErr w:type="spellStart"/>
      <w:r w:rsidRPr="00CC4159">
        <w:rPr>
          <w:rFonts w:ascii="Times New Roman" w:hAnsi="Times New Roman" w:cs="Times New Roman"/>
          <w:sz w:val="24"/>
          <w:szCs w:val="24"/>
          <w:lang w:val="ru-RU"/>
        </w:rPr>
        <w:t>цим</w:t>
      </w:r>
      <w:proofErr w:type="spellEnd"/>
      <w:r w:rsidRPr="00CC4159">
        <w:rPr>
          <w:rFonts w:ascii="Times New Roman" w:hAnsi="Times New Roman" w:cs="Times New Roman"/>
          <w:sz w:val="24"/>
          <w:szCs w:val="24"/>
          <w:lang w:val="ru-RU"/>
        </w:rPr>
        <w:t xml:space="preserve"> Договором.</w:t>
      </w:r>
    </w:p>
    <w:p w14:paraId="46427430"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В </w:t>
      </w:r>
      <w:proofErr w:type="spellStart"/>
      <w:r w:rsidRPr="00CC4159">
        <w:rPr>
          <w:rFonts w:ascii="Times New Roman" w:hAnsi="Times New Roman" w:cs="Times New Roman"/>
          <w:sz w:val="24"/>
          <w:szCs w:val="24"/>
          <w:lang w:val="ru-RU"/>
        </w:rPr>
        <w:t>разі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порушення</w:t>
      </w:r>
      <w:proofErr w:type="spellEnd"/>
      <w:r w:rsidRPr="00CC4159">
        <w:rPr>
          <w:rFonts w:ascii="Times New Roman" w:hAnsi="Times New Roman" w:cs="Times New Roman"/>
          <w:sz w:val="24"/>
          <w:szCs w:val="24"/>
          <w:lang w:val="ru-RU"/>
        </w:rPr>
        <w:t xml:space="preserve"> з вини ВИКОНАВЦЯ </w:t>
      </w:r>
      <w:proofErr w:type="spellStart"/>
      <w:r w:rsidRPr="00CC4159">
        <w:rPr>
          <w:rFonts w:ascii="Times New Roman" w:hAnsi="Times New Roman" w:cs="Times New Roman"/>
          <w:sz w:val="24"/>
          <w:szCs w:val="24"/>
          <w:lang w:val="ru-RU"/>
        </w:rPr>
        <w:t>строків</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надання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w:t>
      </w:r>
      <w:proofErr w:type="spellEnd"/>
      <w:r w:rsidRPr="00CC4159">
        <w:rPr>
          <w:rFonts w:ascii="Times New Roman" w:hAnsi="Times New Roman" w:cs="Times New Roman"/>
          <w:sz w:val="24"/>
          <w:szCs w:val="24"/>
          <w:lang w:val="ru-RU"/>
        </w:rPr>
        <w:t xml:space="preserve">, а також </w:t>
      </w:r>
      <w:proofErr w:type="spellStart"/>
      <w:r w:rsidRPr="00CC4159">
        <w:rPr>
          <w:rFonts w:ascii="Times New Roman" w:hAnsi="Times New Roman" w:cs="Times New Roman"/>
          <w:sz w:val="24"/>
          <w:szCs w:val="24"/>
          <w:lang w:val="ru-RU"/>
        </w:rPr>
        <w:t>неналежної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якості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строків</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усунення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недоліків</w:t>
      </w:r>
      <w:proofErr w:type="spellEnd"/>
      <w:r w:rsidRPr="00CC4159">
        <w:rPr>
          <w:rFonts w:ascii="Times New Roman" w:hAnsi="Times New Roman" w:cs="Times New Roman"/>
          <w:sz w:val="24"/>
          <w:szCs w:val="24"/>
          <w:lang w:val="ru-RU"/>
        </w:rPr>
        <w:t xml:space="preserve"> у </w:t>
      </w:r>
      <w:proofErr w:type="spellStart"/>
      <w:r w:rsidRPr="00CC4159">
        <w:rPr>
          <w:rFonts w:ascii="Times New Roman" w:hAnsi="Times New Roman" w:cs="Times New Roman"/>
          <w:sz w:val="24"/>
          <w:szCs w:val="24"/>
          <w:lang w:val="ru-RU"/>
        </w:rPr>
        <w:t>наданих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послугах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виконання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гарантійних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зобов’язань</w:t>
      </w:r>
      <w:proofErr w:type="spellEnd"/>
      <w:r w:rsidRPr="00CC4159">
        <w:rPr>
          <w:rFonts w:ascii="Times New Roman" w:hAnsi="Times New Roman" w:cs="Times New Roman"/>
          <w:sz w:val="24"/>
          <w:szCs w:val="24"/>
          <w:lang w:val="ru-RU"/>
        </w:rPr>
        <w:t xml:space="preserve">, ВИКОНАВЕЦЬ </w:t>
      </w:r>
      <w:proofErr w:type="spellStart"/>
      <w:r w:rsidRPr="00CC4159">
        <w:rPr>
          <w:rFonts w:ascii="Times New Roman" w:hAnsi="Times New Roman" w:cs="Times New Roman"/>
          <w:sz w:val="24"/>
          <w:szCs w:val="24"/>
          <w:lang w:val="ru-RU"/>
        </w:rPr>
        <w:t>сплачує</w:t>
      </w:r>
      <w:proofErr w:type="spellEnd"/>
      <w:r w:rsidRPr="00CC4159">
        <w:rPr>
          <w:rFonts w:ascii="Times New Roman" w:hAnsi="Times New Roman" w:cs="Times New Roman"/>
          <w:sz w:val="24"/>
          <w:szCs w:val="24"/>
          <w:lang w:val="ru-RU"/>
        </w:rPr>
        <w:t xml:space="preserve"> ЗАМОВНИКОВІ неустойку у </w:t>
      </w:r>
      <w:proofErr w:type="spellStart"/>
      <w:r w:rsidRPr="00CC4159">
        <w:rPr>
          <w:rFonts w:ascii="Times New Roman" w:hAnsi="Times New Roman" w:cs="Times New Roman"/>
          <w:sz w:val="24"/>
          <w:szCs w:val="24"/>
          <w:lang w:val="ru-RU"/>
        </w:rPr>
        <w:t>розмірі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подвійної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облікової</w:t>
      </w:r>
      <w:proofErr w:type="spellEnd"/>
      <w:r w:rsidRPr="00CC4159">
        <w:rPr>
          <w:rFonts w:ascii="Times New Roman" w:hAnsi="Times New Roman" w:cs="Times New Roman"/>
          <w:sz w:val="24"/>
          <w:szCs w:val="24"/>
          <w:lang w:val="ru-RU"/>
        </w:rPr>
        <w:t xml:space="preserve"> ставки </w:t>
      </w:r>
      <w:proofErr w:type="spellStart"/>
      <w:r w:rsidRPr="00CC4159">
        <w:rPr>
          <w:rFonts w:ascii="Times New Roman" w:hAnsi="Times New Roman" w:cs="Times New Roman"/>
          <w:sz w:val="24"/>
          <w:szCs w:val="24"/>
          <w:lang w:val="ru-RU"/>
        </w:rPr>
        <w:t>Національного</w:t>
      </w:r>
      <w:proofErr w:type="spellEnd"/>
      <w:r w:rsidRPr="00CC4159">
        <w:rPr>
          <w:rFonts w:ascii="Times New Roman" w:hAnsi="Times New Roman" w:cs="Times New Roman"/>
          <w:sz w:val="24"/>
          <w:szCs w:val="24"/>
          <w:lang w:val="ru-RU"/>
        </w:rPr>
        <w:t xml:space="preserve"> Банку </w:t>
      </w:r>
      <w:proofErr w:type="spellStart"/>
      <w:r w:rsidRPr="00CC4159">
        <w:rPr>
          <w:rFonts w:ascii="Times New Roman" w:hAnsi="Times New Roman" w:cs="Times New Roman"/>
          <w:sz w:val="24"/>
          <w:szCs w:val="24"/>
          <w:lang w:val="ru-RU"/>
        </w:rPr>
        <w:t>України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від</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вартості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ненаданих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або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неналежної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якості</w:t>
      </w:r>
      <w:proofErr w:type="spellEnd"/>
      <w:r w:rsidRPr="00CC4159">
        <w:rPr>
          <w:rFonts w:ascii="Times New Roman" w:hAnsi="Times New Roman" w:cs="Times New Roman"/>
          <w:sz w:val="24"/>
          <w:szCs w:val="24"/>
          <w:lang w:val="ru-RU"/>
        </w:rPr>
        <w:t xml:space="preserve"> за </w:t>
      </w:r>
      <w:proofErr w:type="spellStart"/>
      <w:r w:rsidRPr="00CC4159">
        <w:rPr>
          <w:rFonts w:ascii="Times New Roman" w:hAnsi="Times New Roman" w:cs="Times New Roman"/>
          <w:sz w:val="24"/>
          <w:szCs w:val="24"/>
          <w:lang w:val="ru-RU"/>
        </w:rPr>
        <w:t>кожен</w:t>
      </w:r>
      <w:proofErr w:type="spellEnd"/>
      <w:r w:rsidRPr="00CC4159">
        <w:rPr>
          <w:rFonts w:ascii="Times New Roman" w:hAnsi="Times New Roman" w:cs="Times New Roman"/>
          <w:sz w:val="24"/>
          <w:szCs w:val="24"/>
          <w:lang w:val="ru-RU"/>
        </w:rPr>
        <w:t xml:space="preserve"> день </w:t>
      </w:r>
      <w:proofErr w:type="spellStart"/>
      <w:r w:rsidRPr="00CC4159">
        <w:rPr>
          <w:rFonts w:ascii="Times New Roman" w:hAnsi="Times New Roman" w:cs="Times New Roman"/>
          <w:sz w:val="24"/>
          <w:szCs w:val="24"/>
          <w:lang w:val="ru-RU"/>
        </w:rPr>
        <w:t>прострочення</w:t>
      </w:r>
      <w:proofErr w:type="spellEnd"/>
      <w:r w:rsidRPr="00CC4159">
        <w:rPr>
          <w:rFonts w:ascii="Times New Roman" w:hAnsi="Times New Roman" w:cs="Times New Roman"/>
          <w:sz w:val="24"/>
          <w:szCs w:val="24"/>
          <w:lang w:val="ru-RU"/>
        </w:rPr>
        <w:t>.</w:t>
      </w:r>
    </w:p>
    <w:p w14:paraId="7E702C47"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В </w:t>
      </w:r>
      <w:proofErr w:type="spellStart"/>
      <w:r w:rsidRPr="00CC4159">
        <w:rPr>
          <w:rFonts w:ascii="Times New Roman" w:hAnsi="Times New Roman" w:cs="Times New Roman"/>
          <w:sz w:val="24"/>
          <w:szCs w:val="24"/>
          <w:lang w:val="ru-RU"/>
        </w:rPr>
        <w:t>разі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порушення</w:t>
      </w:r>
      <w:proofErr w:type="spellEnd"/>
      <w:r w:rsidRPr="00CC4159">
        <w:rPr>
          <w:rFonts w:ascii="Times New Roman" w:hAnsi="Times New Roman" w:cs="Times New Roman"/>
          <w:sz w:val="24"/>
          <w:szCs w:val="24"/>
          <w:lang w:val="ru-RU"/>
        </w:rPr>
        <w:t xml:space="preserve"> ЗАМОВНИКОМ </w:t>
      </w:r>
      <w:proofErr w:type="spellStart"/>
      <w:r w:rsidRPr="00CC4159">
        <w:rPr>
          <w:rFonts w:ascii="Times New Roman" w:hAnsi="Times New Roman" w:cs="Times New Roman"/>
          <w:sz w:val="24"/>
          <w:szCs w:val="24"/>
          <w:lang w:val="ru-RU"/>
        </w:rPr>
        <w:t>строків</w:t>
      </w:r>
      <w:proofErr w:type="spellEnd"/>
      <w:r w:rsidRPr="00CC4159">
        <w:rPr>
          <w:rFonts w:ascii="Times New Roman" w:hAnsi="Times New Roman" w:cs="Times New Roman"/>
          <w:sz w:val="24"/>
          <w:szCs w:val="24"/>
          <w:lang w:val="ru-RU"/>
        </w:rPr>
        <w:t xml:space="preserve"> оплати, ЗАМОВНИК </w:t>
      </w:r>
      <w:proofErr w:type="spellStart"/>
      <w:r w:rsidRPr="00CC4159">
        <w:rPr>
          <w:rFonts w:ascii="Times New Roman" w:hAnsi="Times New Roman" w:cs="Times New Roman"/>
          <w:sz w:val="24"/>
          <w:szCs w:val="24"/>
          <w:lang w:val="ru-RU"/>
        </w:rPr>
        <w:t>сплачує</w:t>
      </w:r>
      <w:proofErr w:type="spellEnd"/>
      <w:r w:rsidRPr="00CC4159">
        <w:rPr>
          <w:rFonts w:ascii="Times New Roman" w:hAnsi="Times New Roman" w:cs="Times New Roman"/>
          <w:sz w:val="24"/>
          <w:szCs w:val="24"/>
          <w:lang w:val="ru-RU"/>
        </w:rPr>
        <w:t xml:space="preserve"> ВИКОНАВЦЕВІ </w:t>
      </w:r>
      <w:r w:rsidRPr="00CC4159">
        <w:rPr>
          <w:rFonts w:ascii="Times New Roman" w:hAnsi="Times New Roman" w:cs="Times New Roman"/>
          <w:color w:val="000000"/>
          <w:sz w:val="24"/>
          <w:szCs w:val="24"/>
          <w:lang w:val="ru-RU"/>
        </w:rPr>
        <w:t xml:space="preserve">суму боргу з </w:t>
      </w:r>
      <w:proofErr w:type="spellStart"/>
      <w:r w:rsidRPr="00CC4159">
        <w:rPr>
          <w:rFonts w:ascii="Times New Roman" w:hAnsi="Times New Roman" w:cs="Times New Roman"/>
          <w:color w:val="000000"/>
          <w:sz w:val="24"/>
          <w:szCs w:val="24"/>
          <w:lang w:val="ru-RU"/>
        </w:rPr>
        <w:t>урахуванням</w:t>
      </w:r>
      <w:proofErr w:type="spellEnd"/>
      <w:r w:rsidRPr="00CC4159">
        <w:rPr>
          <w:rFonts w:ascii="Times New Roman" w:hAnsi="Times New Roman" w:cs="Times New Roman"/>
          <w:color w:val="000000"/>
          <w:sz w:val="24"/>
          <w:szCs w:val="24"/>
          <w:lang w:val="ru-RU"/>
        </w:rPr>
        <w:t xml:space="preserve"> </w:t>
      </w:r>
      <w:proofErr w:type="spellStart"/>
      <w:r w:rsidRPr="00CC4159">
        <w:rPr>
          <w:rFonts w:ascii="Times New Roman" w:hAnsi="Times New Roman" w:cs="Times New Roman"/>
          <w:color w:val="000000"/>
          <w:sz w:val="24"/>
          <w:szCs w:val="24"/>
          <w:lang w:val="ru-RU"/>
        </w:rPr>
        <w:t>встановленого</w:t>
      </w:r>
      <w:proofErr w:type="spellEnd"/>
      <w:r w:rsidRPr="00CC4159">
        <w:rPr>
          <w:rFonts w:ascii="Times New Roman" w:hAnsi="Times New Roman" w:cs="Times New Roman"/>
          <w:color w:val="000000"/>
          <w:sz w:val="24"/>
          <w:szCs w:val="24"/>
          <w:lang w:val="ru-RU"/>
        </w:rPr>
        <w:t xml:space="preserve"> </w:t>
      </w:r>
      <w:proofErr w:type="spellStart"/>
      <w:r w:rsidRPr="00CC4159">
        <w:rPr>
          <w:rFonts w:ascii="Times New Roman" w:hAnsi="Times New Roman" w:cs="Times New Roman"/>
          <w:color w:val="000000"/>
          <w:sz w:val="24"/>
          <w:szCs w:val="24"/>
          <w:lang w:val="ru-RU"/>
        </w:rPr>
        <w:t>індексу</w:t>
      </w:r>
      <w:proofErr w:type="spellEnd"/>
      <w:r w:rsidRPr="00CC4159">
        <w:rPr>
          <w:rFonts w:ascii="Times New Roman" w:hAnsi="Times New Roman" w:cs="Times New Roman"/>
          <w:color w:val="000000"/>
          <w:sz w:val="24"/>
          <w:szCs w:val="24"/>
          <w:lang w:val="ru-RU"/>
        </w:rPr>
        <w:t xml:space="preserve"> </w:t>
      </w:r>
      <w:proofErr w:type="spellStart"/>
      <w:r w:rsidRPr="00CC4159">
        <w:rPr>
          <w:rFonts w:ascii="Times New Roman" w:hAnsi="Times New Roman" w:cs="Times New Roman"/>
          <w:color w:val="000000"/>
          <w:sz w:val="24"/>
          <w:szCs w:val="24"/>
          <w:lang w:val="ru-RU"/>
        </w:rPr>
        <w:t>інфляції</w:t>
      </w:r>
      <w:proofErr w:type="spellEnd"/>
      <w:r w:rsidRPr="00CC4159">
        <w:rPr>
          <w:rFonts w:ascii="Times New Roman" w:hAnsi="Times New Roman" w:cs="Times New Roman"/>
          <w:color w:val="000000"/>
          <w:sz w:val="24"/>
          <w:szCs w:val="24"/>
          <w:lang w:val="ru-RU"/>
        </w:rPr>
        <w:t xml:space="preserve"> за весь час </w:t>
      </w:r>
      <w:proofErr w:type="spellStart"/>
      <w:r w:rsidRPr="00CC4159">
        <w:rPr>
          <w:rFonts w:ascii="Times New Roman" w:hAnsi="Times New Roman" w:cs="Times New Roman"/>
          <w:color w:val="000000"/>
          <w:sz w:val="24"/>
          <w:szCs w:val="24"/>
          <w:lang w:val="ru-RU"/>
        </w:rPr>
        <w:t>прострочення</w:t>
      </w:r>
      <w:proofErr w:type="spellEnd"/>
      <w:r w:rsidRPr="00CC4159">
        <w:rPr>
          <w:rFonts w:ascii="Times New Roman" w:hAnsi="Times New Roman" w:cs="Times New Roman"/>
          <w:color w:val="000000"/>
          <w:sz w:val="24"/>
          <w:szCs w:val="24"/>
          <w:lang w:val="ru-RU"/>
        </w:rPr>
        <w:t xml:space="preserve">, а також три </w:t>
      </w:r>
      <w:proofErr w:type="spellStart"/>
      <w:r w:rsidRPr="00CC4159">
        <w:rPr>
          <w:rFonts w:ascii="Times New Roman" w:hAnsi="Times New Roman" w:cs="Times New Roman"/>
          <w:color w:val="000000"/>
          <w:sz w:val="24"/>
          <w:szCs w:val="24"/>
          <w:lang w:val="ru-RU"/>
        </w:rPr>
        <w:t>проценти</w:t>
      </w:r>
      <w:proofErr w:type="spellEnd"/>
      <w:r w:rsidRPr="00CC4159">
        <w:rPr>
          <w:rFonts w:ascii="Times New Roman" w:hAnsi="Times New Roman" w:cs="Times New Roman"/>
          <w:color w:val="000000"/>
          <w:sz w:val="24"/>
          <w:szCs w:val="24"/>
          <w:lang w:val="ru-RU"/>
        </w:rPr>
        <w:t xml:space="preserve"> </w:t>
      </w:r>
      <w:proofErr w:type="spellStart"/>
      <w:r w:rsidRPr="00CC4159">
        <w:rPr>
          <w:rFonts w:ascii="Times New Roman" w:hAnsi="Times New Roman" w:cs="Times New Roman"/>
          <w:color w:val="000000"/>
          <w:sz w:val="24"/>
          <w:szCs w:val="24"/>
          <w:lang w:val="ru-RU"/>
        </w:rPr>
        <w:t>річних</w:t>
      </w:r>
      <w:proofErr w:type="spellEnd"/>
      <w:r w:rsidRPr="00CC4159">
        <w:rPr>
          <w:rFonts w:ascii="Times New Roman" w:hAnsi="Times New Roman" w:cs="Times New Roman"/>
          <w:color w:val="000000"/>
          <w:sz w:val="24"/>
          <w:szCs w:val="24"/>
          <w:lang w:val="ru-RU"/>
        </w:rPr>
        <w:t xml:space="preserve"> </w:t>
      </w:r>
      <w:proofErr w:type="spellStart"/>
      <w:r w:rsidRPr="00CC4159">
        <w:rPr>
          <w:rFonts w:ascii="Times New Roman" w:hAnsi="Times New Roman" w:cs="Times New Roman"/>
          <w:color w:val="000000"/>
          <w:sz w:val="24"/>
          <w:szCs w:val="24"/>
          <w:lang w:val="ru-RU"/>
        </w:rPr>
        <w:t>від</w:t>
      </w:r>
      <w:proofErr w:type="spellEnd"/>
      <w:r w:rsidRPr="00CC4159">
        <w:rPr>
          <w:rFonts w:ascii="Times New Roman" w:hAnsi="Times New Roman" w:cs="Times New Roman"/>
          <w:color w:val="000000"/>
          <w:sz w:val="24"/>
          <w:szCs w:val="24"/>
          <w:lang w:val="ru-RU"/>
        </w:rPr>
        <w:t xml:space="preserve"> </w:t>
      </w:r>
      <w:proofErr w:type="spellStart"/>
      <w:r w:rsidRPr="00CC4159">
        <w:rPr>
          <w:rFonts w:ascii="Times New Roman" w:hAnsi="Times New Roman" w:cs="Times New Roman"/>
          <w:color w:val="000000"/>
          <w:sz w:val="24"/>
          <w:szCs w:val="24"/>
          <w:lang w:val="ru-RU"/>
        </w:rPr>
        <w:t>простроченої</w:t>
      </w:r>
      <w:proofErr w:type="spellEnd"/>
      <w:r w:rsidRPr="00CC4159">
        <w:rPr>
          <w:rFonts w:ascii="Times New Roman" w:hAnsi="Times New Roman" w:cs="Times New Roman"/>
          <w:color w:val="000000"/>
          <w:sz w:val="24"/>
          <w:szCs w:val="24"/>
          <w:lang w:val="ru-RU"/>
        </w:rPr>
        <w:t xml:space="preserve"> </w:t>
      </w:r>
      <w:proofErr w:type="spellStart"/>
      <w:r w:rsidRPr="00CC4159">
        <w:rPr>
          <w:rFonts w:ascii="Times New Roman" w:hAnsi="Times New Roman" w:cs="Times New Roman"/>
          <w:color w:val="000000"/>
          <w:sz w:val="24"/>
          <w:szCs w:val="24"/>
          <w:lang w:val="ru-RU"/>
        </w:rPr>
        <w:t>суми</w:t>
      </w:r>
      <w:proofErr w:type="spellEnd"/>
      <w:r w:rsidRPr="00CC4159">
        <w:rPr>
          <w:rFonts w:ascii="Times New Roman" w:hAnsi="Times New Roman" w:cs="Times New Roman"/>
          <w:sz w:val="24"/>
          <w:szCs w:val="24"/>
          <w:lang w:val="ru-RU"/>
        </w:rPr>
        <w:t>.</w:t>
      </w:r>
    </w:p>
    <w:p w14:paraId="305F8DA4"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Оплата </w:t>
      </w:r>
      <w:proofErr w:type="spellStart"/>
      <w:r w:rsidRPr="00CC4159">
        <w:rPr>
          <w:rFonts w:ascii="Times New Roman" w:hAnsi="Times New Roman" w:cs="Times New Roman"/>
          <w:sz w:val="24"/>
          <w:szCs w:val="24"/>
          <w:lang w:val="ru-RU"/>
        </w:rPr>
        <w:t>штрафних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санкцій</w:t>
      </w:r>
      <w:proofErr w:type="spellEnd"/>
      <w:r w:rsidRPr="00CC4159">
        <w:rPr>
          <w:rFonts w:ascii="Times New Roman" w:hAnsi="Times New Roman" w:cs="Times New Roman"/>
          <w:sz w:val="24"/>
          <w:szCs w:val="24"/>
          <w:lang w:val="ru-RU"/>
        </w:rPr>
        <w:t xml:space="preserve"> не </w:t>
      </w:r>
      <w:proofErr w:type="spellStart"/>
      <w:r w:rsidRPr="00CC4159">
        <w:rPr>
          <w:rFonts w:ascii="Times New Roman" w:hAnsi="Times New Roman" w:cs="Times New Roman"/>
          <w:sz w:val="24"/>
          <w:szCs w:val="24"/>
          <w:lang w:val="ru-RU"/>
        </w:rPr>
        <w:t>звільняє</w:t>
      </w:r>
      <w:proofErr w:type="spellEnd"/>
      <w:r w:rsidRPr="00CC4159">
        <w:rPr>
          <w:rFonts w:ascii="Times New Roman" w:hAnsi="Times New Roman" w:cs="Times New Roman"/>
          <w:sz w:val="24"/>
          <w:szCs w:val="24"/>
          <w:lang w:val="ru-RU"/>
        </w:rPr>
        <w:t xml:space="preserve"> СТОРОНИ </w:t>
      </w:r>
      <w:proofErr w:type="spellStart"/>
      <w:r w:rsidRPr="00CC4159">
        <w:rPr>
          <w:rFonts w:ascii="Times New Roman" w:hAnsi="Times New Roman" w:cs="Times New Roman"/>
          <w:sz w:val="24"/>
          <w:szCs w:val="24"/>
          <w:lang w:val="ru-RU"/>
        </w:rPr>
        <w:t>від</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виконання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зобов’язань</w:t>
      </w:r>
      <w:proofErr w:type="spellEnd"/>
      <w:r w:rsidRPr="00CC4159">
        <w:rPr>
          <w:rFonts w:ascii="Times New Roman" w:hAnsi="Times New Roman" w:cs="Times New Roman"/>
          <w:sz w:val="24"/>
          <w:szCs w:val="24"/>
          <w:lang w:val="ru-RU"/>
        </w:rPr>
        <w:t xml:space="preserve"> за Договором. </w:t>
      </w:r>
    </w:p>
    <w:p w14:paraId="5CC98B24"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Закінчення</w:t>
      </w:r>
      <w:proofErr w:type="spellEnd"/>
      <w:r w:rsidRPr="00CC4159">
        <w:rPr>
          <w:rFonts w:ascii="Times New Roman" w:hAnsi="Times New Roman" w:cs="Times New Roman"/>
          <w:sz w:val="24"/>
          <w:szCs w:val="24"/>
          <w:lang w:val="ru-RU"/>
        </w:rPr>
        <w:t xml:space="preserve"> строку </w:t>
      </w:r>
      <w:proofErr w:type="spellStart"/>
      <w:r w:rsidRPr="00CC4159">
        <w:rPr>
          <w:rFonts w:ascii="Times New Roman" w:hAnsi="Times New Roman" w:cs="Times New Roman"/>
          <w:sz w:val="24"/>
          <w:szCs w:val="24"/>
          <w:lang w:val="ru-RU"/>
        </w:rPr>
        <w:t>дії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або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розірвання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цього</w:t>
      </w:r>
      <w:proofErr w:type="spellEnd"/>
      <w:r w:rsidRPr="00CC4159">
        <w:rPr>
          <w:rFonts w:ascii="Times New Roman" w:hAnsi="Times New Roman" w:cs="Times New Roman"/>
          <w:sz w:val="24"/>
          <w:szCs w:val="24"/>
          <w:lang w:val="ru-RU"/>
        </w:rPr>
        <w:t xml:space="preserve"> Договору не </w:t>
      </w:r>
      <w:proofErr w:type="spellStart"/>
      <w:r w:rsidRPr="00CC4159">
        <w:rPr>
          <w:rFonts w:ascii="Times New Roman" w:hAnsi="Times New Roman" w:cs="Times New Roman"/>
          <w:sz w:val="24"/>
          <w:szCs w:val="24"/>
          <w:lang w:val="ru-RU"/>
        </w:rPr>
        <w:t>звільняє</w:t>
      </w:r>
      <w:proofErr w:type="spellEnd"/>
      <w:r w:rsidRPr="00CC4159">
        <w:rPr>
          <w:rFonts w:ascii="Times New Roman" w:hAnsi="Times New Roman" w:cs="Times New Roman"/>
          <w:sz w:val="24"/>
          <w:szCs w:val="24"/>
          <w:lang w:val="ru-RU"/>
        </w:rPr>
        <w:t xml:space="preserve"> СТОРОНИ </w:t>
      </w:r>
      <w:proofErr w:type="spellStart"/>
      <w:r w:rsidRPr="00CC4159">
        <w:rPr>
          <w:rFonts w:ascii="Times New Roman" w:hAnsi="Times New Roman" w:cs="Times New Roman"/>
          <w:sz w:val="24"/>
          <w:szCs w:val="24"/>
          <w:lang w:val="ru-RU"/>
        </w:rPr>
        <w:t>від</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відповідальності</w:t>
      </w:r>
      <w:proofErr w:type="spellEnd"/>
      <w:r w:rsidRPr="00CC4159">
        <w:rPr>
          <w:rFonts w:ascii="Times New Roman" w:hAnsi="Times New Roman" w:cs="Times New Roman"/>
          <w:sz w:val="24"/>
          <w:szCs w:val="24"/>
          <w:lang w:val="ru-RU"/>
        </w:rPr>
        <w:t xml:space="preserve"> за </w:t>
      </w:r>
      <w:proofErr w:type="spellStart"/>
      <w:r w:rsidRPr="00CC4159">
        <w:rPr>
          <w:rFonts w:ascii="Times New Roman" w:hAnsi="Times New Roman" w:cs="Times New Roman"/>
          <w:sz w:val="24"/>
          <w:szCs w:val="24"/>
          <w:lang w:val="ru-RU"/>
        </w:rPr>
        <w:t>його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порушення</w:t>
      </w:r>
      <w:proofErr w:type="spellEnd"/>
      <w:r w:rsidRPr="00CC4159">
        <w:rPr>
          <w:rFonts w:ascii="Times New Roman" w:hAnsi="Times New Roman" w:cs="Times New Roman"/>
          <w:sz w:val="24"/>
          <w:szCs w:val="24"/>
          <w:lang w:val="ru-RU"/>
        </w:rPr>
        <w:t xml:space="preserve">, яке мало </w:t>
      </w:r>
      <w:proofErr w:type="spellStart"/>
      <w:r w:rsidRPr="00CC4159">
        <w:rPr>
          <w:rFonts w:ascii="Times New Roman" w:hAnsi="Times New Roman" w:cs="Times New Roman"/>
          <w:sz w:val="24"/>
          <w:szCs w:val="24"/>
          <w:lang w:val="ru-RU"/>
        </w:rPr>
        <w:t>місце</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під</w:t>
      </w:r>
      <w:proofErr w:type="spellEnd"/>
      <w:r w:rsidRPr="00CC4159">
        <w:rPr>
          <w:rFonts w:ascii="Times New Roman" w:hAnsi="Times New Roman" w:cs="Times New Roman"/>
          <w:sz w:val="24"/>
          <w:szCs w:val="24"/>
          <w:lang w:val="ru-RU"/>
        </w:rPr>
        <w:t xml:space="preserve"> час </w:t>
      </w:r>
      <w:proofErr w:type="spellStart"/>
      <w:r w:rsidRPr="00CC4159">
        <w:rPr>
          <w:rFonts w:ascii="Times New Roman" w:hAnsi="Times New Roman" w:cs="Times New Roman"/>
          <w:sz w:val="24"/>
          <w:szCs w:val="24"/>
          <w:lang w:val="ru-RU"/>
        </w:rPr>
        <w:t>його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дії</w:t>
      </w:r>
      <w:proofErr w:type="spellEnd"/>
      <w:r w:rsidRPr="00CC4159">
        <w:rPr>
          <w:rFonts w:ascii="Times New Roman" w:hAnsi="Times New Roman" w:cs="Times New Roman"/>
          <w:sz w:val="24"/>
          <w:szCs w:val="24"/>
          <w:lang w:val="ru-RU"/>
        </w:rPr>
        <w:t>.</w:t>
      </w:r>
    </w:p>
    <w:p w14:paraId="3AEBD79E" w14:textId="77777777" w:rsidR="00CC4159" w:rsidRPr="00CC4159" w:rsidRDefault="00CC4159" w:rsidP="00CC4159">
      <w:pPr>
        <w:pStyle w:val="af3"/>
        <w:numPr>
          <w:ilvl w:val="0"/>
          <w:numId w:val="37"/>
        </w:numPr>
        <w:suppressAutoHyphens w:val="0"/>
        <w:autoSpaceDE/>
        <w:spacing w:before="120" w:after="0" w:line="264" w:lineRule="auto"/>
        <w:ind w:left="215" w:hanging="215"/>
        <w:mirrorIndents/>
        <w:jc w:val="center"/>
        <w:rPr>
          <w:rFonts w:ascii="Times New Roman" w:hAnsi="Times New Roman" w:cs="Times New Roman"/>
          <w:b/>
          <w:sz w:val="24"/>
          <w:szCs w:val="24"/>
        </w:rPr>
      </w:pPr>
      <w:r w:rsidRPr="00CC4159">
        <w:rPr>
          <w:rFonts w:ascii="Times New Roman" w:hAnsi="Times New Roman" w:cs="Times New Roman"/>
          <w:b/>
          <w:sz w:val="24"/>
          <w:szCs w:val="24"/>
        </w:rPr>
        <w:t>ПОРЯДОК ВИРІШЕННЯ СПОРІВ</w:t>
      </w:r>
    </w:p>
    <w:p w14:paraId="04BBA5B0"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Спори за </w:t>
      </w:r>
      <w:proofErr w:type="spellStart"/>
      <w:r w:rsidRPr="00CC4159">
        <w:rPr>
          <w:rFonts w:ascii="Times New Roman" w:hAnsi="Times New Roman" w:cs="Times New Roman"/>
          <w:sz w:val="24"/>
          <w:szCs w:val="24"/>
          <w:lang w:val="ru-RU"/>
        </w:rPr>
        <w:t>цим</w:t>
      </w:r>
      <w:proofErr w:type="spellEnd"/>
      <w:r w:rsidRPr="00CC4159">
        <w:rPr>
          <w:rFonts w:ascii="Times New Roman" w:hAnsi="Times New Roman" w:cs="Times New Roman"/>
          <w:sz w:val="24"/>
          <w:szCs w:val="24"/>
          <w:lang w:val="ru-RU"/>
        </w:rPr>
        <w:t xml:space="preserve"> Договором </w:t>
      </w:r>
      <w:proofErr w:type="spellStart"/>
      <w:r w:rsidRPr="00CC4159">
        <w:rPr>
          <w:rFonts w:ascii="Times New Roman" w:hAnsi="Times New Roman" w:cs="Times New Roman"/>
          <w:sz w:val="24"/>
          <w:szCs w:val="24"/>
          <w:lang w:val="ru-RU"/>
        </w:rPr>
        <w:t>вирішуються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переважно</w:t>
      </w:r>
      <w:proofErr w:type="spellEnd"/>
      <w:r w:rsidRPr="00CC4159">
        <w:rPr>
          <w:rFonts w:ascii="Times New Roman" w:hAnsi="Times New Roman" w:cs="Times New Roman"/>
          <w:sz w:val="24"/>
          <w:szCs w:val="24"/>
          <w:lang w:val="ru-RU"/>
        </w:rPr>
        <w:t xml:space="preserve"> шляхом </w:t>
      </w:r>
      <w:proofErr w:type="spellStart"/>
      <w:r w:rsidRPr="00CC4159">
        <w:rPr>
          <w:rFonts w:ascii="Times New Roman" w:hAnsi="Times New Roman" w:cs="Times New Roman"/>
          <w:sz w:val="24"/>
          <w:szCs w:val="24"/>
          <w:lang w:val="ru-RU"/>
        </w:rPr>
        <w:t>переговорів</w:t>
      </w:r>
      <w:proofErr w:type="spellEnd"/>
      <w:r w:rsidRPr="00CC4159">
        <w:rPr>
          <w:rFonts w:ascii="Times New Roman" w:hAnsi="Times New Roman" w:cs="Times New Roman"/>
          <w:sz w:val="24"/>
          <w:szCs w:val="24"/>
          <w:lang w:val="ru-RU"/>
        </w:rPr>
        <w:t xml:space="preserve">. В </w:t>
      </w:r>
      <w:proofErr w:type="spellStart"/>
      <w:r w:rsidRPr="00CC4159">
        <w:rPr>
          <w:rFonts w:ascii="Times New Roman" w:hAnsi="Times New Roman" w:cs="Times New Roman"/>
          <w:sz w:val="24"/>
          <w:szCs w:val="24"/>
          <w:lang w:val="ru-RU"/>
        </w:rPr>
        <w:t>разі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неможливості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їх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врегулювання</w:t>
      </w:r>
      <w:proofErr w:type="spellEnd"/>
      <w:r w:rsidRPr="00CC4159">
        <w:rPr>
          <w:rFonts w:ascii="Times New Roman" w:hAnsi="Times New Roman" w:cs="Times New Roman"/>
          <w:sz w:val="24"/>
          <w:szCs w:val="24"/>
          <w:lang w:val="ru-RU"/>
        </w:rPr>
        <w:t xml:space="preserve"> СТОРОНИ </w:t>
      </w:r>
      <w:proofErr w:type="spellStart"/>
      <w:r w:rsidRPr="00CC4159">
        <w:rPr>
          <w:rFonts w:ascii="Times New Roman" w:hAnsi="Times New Roman" w:cs="Times New Roman"/>
          <w:sz w:val="24"/>
          <w:szCs w:val="24"/>
          <w:lang w:val="ru-RU"/>
        </w:rPr>
        <w:t>звертаються</w:t>
      </w:r>
      <w:proofErr w:type="spellEnd"/>
      <w:r w:rsidRPr="00CC4159">
        <w:rPr>
          <w:rFonts w:ascii="Times New Roman" w:hAnsi="Times New Roman" w:cs="Times New Roman"/>
          <w:sz w:val="24"/>
          <w:szCs w:val="24"/>
          <w:lang w:val="ru-RU"/>
        </w:rPr>
        <w:t xml:space="preserve"> до </w:t>
      </w:r>
      <w:proofErr w:type="spellStart"/>
      <w:r w:rsidRPr="00CC4159">
        <w:rPr>
          <w:rFonts w:ascii="Times New Roman" w:hAnsi="Times New Roman" w:cs="Times New Roman"/>
          <w:sz w:val="24"/>
          <w:szCs w:val="24"/>
          <w:lang w:val="ru-RU"/>
        </w:rPr>
        <w:t>Господарського</w:t>
      </w:r>
      <w:proofErr w:type="spellEnd"/>
      <w:r w:rsidRPr="00CC4159">
        <w:rPr>
          <w:rFonts w:ascii="Times New Roman" w:hAnsi="Times New Roman" w:cs="Times New Roman"/>
          <w:sz w:val="24"/>
          <w:szCs w:val="24"/>
          <w:lang w:val="ru-RU"/>
        </w:rPr>
        <w:t xml:space="preserve"> суду </w:t>
      </w:r>
      <w:proofErr w:type="spellStart"/>
      <w:r w:rsidRPr="00CC4159">
        <w:rPr>
          <w:rFonts w:ascii="Times New Roman" w:hAnsi="Times New Roman" w:cs="Times New Roman"/>
          <w:sz w:val="24"/>
          <w:szCs w:val="24"/>
          <w:lang w:val="ru-RU"/>
        </w:rPr>
        <w:t>відповідно</w:t>
      </w:r>
      <w:proofErr w:type="spellEnd"/>
      <w:r w:rsidRPr="00CC4159">
        <w:rPr>
          <w:rFonts w:ascii="Times New Roman" w:hAnsi="Times New Roman" w:cs="Times New Roman"/>
          <w:sz w:val="24"/>
          <w:szCs w:val="24"/>
          <w:lang w:val="ru-RU"/>
        </w:rPr>
        <w:t xml:space="preserve"> до чинного </w:t>
      </w:r>
      <w:proofErr w:type="spellStart"/>
      <w:r w:rsidRPr="00CC4159">
        <w:rPr>
          <w:rFonts w:ascii="Times New Roman" w:hAnsi="Times New Roman" w:cs="Times New Roman"/>
          <w:sz w:val="24"/>
          <w:szCs w:val="24"/>
          <w:lang w:val="ru-RU"/>
        </w:rPr>
        <w:t>законодавства</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України</w:t>
      </w:r>
      <w:proofErr w:type="spellEnd"/>
      <w:r w:rsidRPr="00CC4159">
        <w:rPr>
          <w:rFonts w:ascii="Times New Roman" w:hAnsi="Times New Roman" w:cs="Times New Roman"/>
          <w:sz w:val="24"/>
          <w:szCs w:val="24"/>
          <w:lang w:val="ru-RU"/>
        </w:rPr>
        <w:t>.</w:t>
      </w:r>
    </w:p>
    <w:p w14:paraId="2DD009E2" w14:textId="77777777" w:rsidR="00CC4159" w:rsidRPr="00CC4159" w:rsidRDefault="00CC4159" w:rsidP="00CC4159">
      <w:pPr>
        <w:pStyle w:val="af3"/>
        <w:numPr>
          <w:ilvl w:val="0"/>
          <w:numId w:val="37"/>
        </w:numPr>
        <w:suppressAutoHyphens w:val="0"/>
        <w:autoSpaceDE/>
        <w:spacing w:before="120" w:after="0" w:line="264" w:lineRule="auto"/>
        <w:ind w:left="215" w:hanging="215"/>
        <w:mirrorIndents/>
        <w:jc w:val="center"/>
        <w:rPr>
          <w:rFonts w:ascii="Times New Roman" w:hAnsi="Times New Roman" w:cs="Times New Roman"/>
          <w:b/>
          <w:sz w:val="24"/>
          <w:szCs w:val="24"/>
        </w:rPr>
      </w:pPr>
      <w:r w:rsidRPr="00CC4159">
        <w:rPr>
          <w:rFonts w:ascii="Times New Roman" w:hAnsi="Times New Roman" w:cs="Times New Roman"/>
          <w:b/>
          <w:sz w:val="24"/>
          <w:szCs w:val="24"/>
        </w:rPr>
        <w:t>ОБСТАВИНИ НЕПЕРЕБОРНОЇ СИЛИ</w:t>
      </w:r>
    </w:p>
    <w:p w14:paraId="2117FEBE"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rPr>
        <w:t xml:space="preserve">СТОРОНИ </w:t>
      </w:r>
      <w:proofErr w:type="spellStart"/>
      <w:r w:rsidRPr="00CC4159">
        <w:rPr>
          <w:rFonts w:ascii="Times New Roman" w:hAnsi="Times New Roman" w:cs="Times New Roman"/>
          <w:sz w:val="24"/>
          <w:szCs w:val="24"/>
        </w:rPr>
        <w:t>звільняються</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від</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відповідальності</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за</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часткове</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або</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повне</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невиконання</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зобов’язань</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за</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цим</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Договором</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при</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виникненні</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обставин</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непереборної</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сили</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що</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виникли</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після</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підписання</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цього</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Договору</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таких</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як</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стихійні</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лиха</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пожежа</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повені</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страйки</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інші</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обставини</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якщо</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вони</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вплинули</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на</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виконання</w:t>
      </w:r>
      <w:proofErr w:type="spellEnd"/>
      <w:r w:rsidRPr="00CC4159">
        <w:rPr>
          <w:rFonts w:ascii="Times New Roman" w:hAnsi="Times New Roman" w:cs="Times New Roman"/>
          <w:sz w:val="24"/>
          <w:szCs w:val="24"/>
        </w:rPr>
        <w:t xml:space="preserve"> СТОРОНАМИ </w:t>
      </w:r>
      <w:proofErr w:type="spellStart"/>
      <w:r w:rsidRPr="00CC4159">
        <w:rPr>
          <w:rFonts w:ascii="Times New Roman" w:hAnsi="Times New Roman" w:cs="Times New Roman"/>
          <w:sz w:val="24"/>
          <w:szCs w:val="24"/>
        </w:rPr>
        <w:t>даного</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Договору</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lang w:val="ru-RU"/>
        </w:rPr>
        <w:t>Під</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обставинами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непереборної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сили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слід</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розуміти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обставини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які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виникли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протягом</w:t>
      </w:r>
      <w:proofErr w:type="spellEnd"/>
      <w:r w:rsidRPr="00CC4159">
        <w:rPr>
          <w:rFonts w:ascii="Times New Roman" w:hAnsi="Times New Roman" w:cs="Times New Roman"/>
          <w:sz w:val="24"/>
          <w:szCs w:val="24"/>
          <w:lang w:val="ru-RU"/>
        </w:rPr>
        <w:t xml:space="preserve"> строку </w:t>
      </w:r>
      <w:proofErr w:type="spellStart"/>
      <w:r w:rsidRPr="00CC4159">
        <w:rPr>
          <w:rFonts w:ascii="Times New Roman" w:hAnsi="Times New Roman" w:cs="Times New Roman"/>
          <w:sz w:val="24"/>
          <w:szCs w:val="24"/>
          <w:lang w:val="ru-RU"/>
        </w:rPr>
        <w:t>дії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даного</w:t>
      </w:r>
      <w:proofErr w:type="spellEnd"/>
      <w:r w:rsidRPr="00CC4159">
        <w:rPr>
          <w:rFonts w:ascii="Times New Roman" w:hAnsi="Times New Roman" w:cs="Times New Roman"/>
          <w:sz w:val="24"/>
          <w:szCs w:val="24"/>
          <w:lang w:val="ru-RU"/>
        </w:rPr>
        <w:t xml:space="preserve"> Договору в </w:t>
      </w:r>
      <w:proofErr w:type="spellStart"/>
      <w:r w:rsidRPr="00CC4159">
        <w:rPr>
          <w:rFonts w:ascii="Times New Roman" w:hAnsi="Times New Roman" w:cs="Times New Roman"/>
          <w:sz w:val="24"/>
          <w:szCs w:val="24"/>
          <w:lang w:val="ru-RU"/>
        </w:rPr>
        <w:t>результаті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непередбачених</w:t>
      </w:r>
      <w:proofErr w:type="spellEnd"/>
      <w:r w:rsidRPr="00CC4159">
        <w:rPr>
          <w:rFonts w:ascii="Times New Roman" w:hAnsi="Times New Roman" w:cs="Times New Roman"/>
          <w:sz w:val="24"/>
          <w:szCs w:val="24"/>
          <w:lang w:val="ru-RU"/>
        </w:rPr>
        <w:t xml:space="preserve"> і </w:t>
      </w:r>
      <w:proofErr w:type="spellStart"/>
      <w:r w:rsidRPr="00CC4159">
        <w:rPr>
          <w:rFonts w:ascii="Times New Roman" w:hAnsi="Times New Roman" w:cs="Times New Roman"/>
          <w:sz w:val="24"/>
          <w:szCs w:val="24"/>
          <w:lang w:val="ru-RU"/>
        </w:rPr>
        <w:t>невідворотних</w:t>
      </w:r>
      <w:proofErr w:type="spellEnd"/>
      <w:r w:rsidRPr="00CC4159">
        <w:rPr>
          <w:rFonts w:ascii="Times New Roman" w:hAnsi="Times New Roman" w:cs="Times New Roman"/>
          <w:sz w:val="24"/>
          <w:szCs w:val="24"/>
          <w:lang w:val="ru-RU"/>
        </w:rPr>
        <w:t xml:space="preserve"> СТОРОНАМИ </w:t>
      </w:r>
      <w:proofErr w:type="spellStart"/>
      <w:r w:rsidRPr="00CC4159">
        <w:rPr>
          <w:rFonts w:ascii="Times New Roman" w:hAnsi="Times New Roman" w:cs="Times New Roman"/>
          <w:sz w:val="24"/>
          <w:szCs w:val="24"/>
          <w:lang w:val="ru-RU"/>
        </w:rPr>
        <w:t>подій</w:t>
      </w:r>
      <w:proofErr w:type="spellEnd"/>
      <w:r w:rsidRPr="00CC4159">
        <w:rPr>
          <w:rFonts w:ascii="Times New Roman" w:hAnsi="Times New Roman" w:cs="Times New Roman"/>
          <w:sz w:val="24"/>
          <w:szCs w:val="24"/>
          <w:lang w:val="ru-RU"/>
        </w:rPr>
        <w:t xml:space="preserve">. У </w:t>
      </w:r>
      <w:proofErr w:type="spellStart"/>
      <w:r w:rsidRPr="00CC4159">
        <w:rPr>
          <w:rFonts w:ascii="Times New Roman" w:hAnsi="Times New Roman" w:cs="Times New Roman"/>
          <w:sz w:val="24"/>
          <w:szCs w:val="24"/>
          <w:lang w:val="ru-RU"/>
        </w:rPr>
        <w:t>цих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випадках</w:t>
      </w:r>
      <w:proofErr w:type="spellEnd"/>
      <w:r w:rsidRPr="00CC4159">
        <w:rPr>
          <w:rFonts w:ascii="Times New Roman" w:hAnsi="Times New Roman" w:cs="Times New Roman"/>
          <w:sz w:val="24"/>
          <w:szCs w:val="24"/>
          <w:lang w:val="ru-RU"/>
        </w:rPr>
        <w:t xml:space="preserve"> строк </w:t>
      </w:r>
      <w:proofErr w:type="spellStart"/>
      <w:r w:rsidRPr="00CC4159">
        <w:rPr>
          <w:rFonts w:ascii="Times New Roman" w:hAnsi="Times New Roman" w:cs="Times New Roman"/>
          <w:sz w:val="24"/>
          <w:szCs w:val="24"/>
          <w:lang w:val="ru-RU"/>
        </w:rPr>
        <w:t>виконання</w:t>
      </w:r>
      <w:proofErr w:type="spellEnd"/>
      <w:r w:rsidRPr="00CC4159">
        <w:rPr>
          <w:rFonts w:ascii="Times New Roman" w:hAnsi="Times New Roman" w:cs="Times New Roman"/>
          <w:sz w:val="24"/>
          <w:szCs w:val="24"/>
          <w:lang w:val="ru-RU"/>
        </w:rPr>
        <w:t xml:space="preserve"> СТОРОНАМИ </w:t>
      </w:r>
      <w:proofErr w:type="spellStart"/>
      <w:r w:rsidRPr="00CC4159">
        <w:rPr>
          <w:rFonts w:ascii="Times New Roman" w:hAnsi="Times New Roman" w:cs="Times New Roman"/>
          <w:sz w:val="24"/>
          <w:szCs w:val="24"/>
          <w:lang w:val="ru-RU"/>
        </w:rPr>
        <w:t>зобов’язань</w:t>
      </w:r>
      <w:proofErr w:type="spellEnd"/>
      <w:r w:rsidRPr="00CC4159">
        <w:rPr>
          <w:rFonts w:ascii="Times New Roman" w:hAnsi="Times New Roman" w:cs="Times New Roman"/>
          <w:sz w:val="24"/>
          <w:szCs w:val="24"/>
          <w:lang w:val="ru-RU"/>
        </w:rPr>
        <w:t xml:space="preserve"> за Договором </w:t>
      </w:r>
      <w:proofErr w:type="spellStart"/>
      <w:r w:rsidRPr="00CC4159">
        <w:rPr>
          <w:rFonts w:ascii="Times New Roman" w:hAnsi="Times New Roman" w:cs="Times New Roman"/>
          <w:sz w:val="24"/>
          <w:szCs w:val="24"/>
          <w:lang w:val="ru-RU"/>
        </w:rPr>
        <w:t>відсувається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відповідно</w:t>
      </w:r>
      <w:proofErr w:type="spellEnd"/>
      <w:r w:rsidRPr="00CC4159">
        <w:rPr>
          <w:rFonts w:ascii="Times New Roman" w:hAnsi="Times New Roman" w:cs="Times New Roman"/>
          <w:sz w:val="24"/>
          <w:szCs w:val="24"/>
          <w:lang w:val="ru-RU"/>
        </w:rPr>
        <w:t xml:space="preserve"> часу, </w:t>
      </w:r>
      <w:proofErr w:type="spellStart"/>
      <w:r w:rsidRPr="00CC4159">
        <w:rPr>
          <w:rFonts w:ascii="Times New Roman" w:hAnsi="Times New Roman" w:cs="Times New Roman"/>
          <w:sz w:val="24"/>
          <w:szCs w:val="24"/>
          <w:lang w:val="ru-RU"/>
        </w:rPr>
        <w:t>протягом</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якого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діють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такі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обставини</w:t>
      </w:r>
      <w:proofErr w:type="spellEnd"/>
      <w:r w:rsidRPr="00CC4159">
        <w:rPr>
          <w:rFonts w:ascii="Times New Roman" w:hAnsi="Times New Roman" w:cs="Times New Roman"/>
          <w:sz w:val="24"/>
          <w:szCs w:val="24"/>
          <w:lang w:val="ru-RU"/>
        </w:rPr>
        <w:t xml:space="preserve"> та </w:t>
      </w:r>
      <w:proofErr w:type="spellStart"/>
      <w:r w:rsidRPr="00CC4159">
        <w:rPr>
          <w:rFonts w:ascii="Times New Roman" w:hAnsi="Times New Roman" w:cs="Times New Roman"/>
          <w:sz w:val="24"/>
          <w:szCs w:val="24"/>
          <w:lang w:val="ru-RU"/>
        </w:rPr>
        <w:t>їх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наслідки</w:t>
      </w:r>
      <w:proofErr w:type="spellEnd"/>
      <w:r w:rsidRPr="00CC4159">
        <w:rPr>
          <w:rFonts w:ascii="Times New Roman" w:hAnsi="Times New Roman" w:cs="Times New Roman"/>
          <w:sz w:val="24"/>
          <w:szCs w:val="24"/>
          <w:lang w:val="ru-RU"/>
        </w:rPr>
        <w:t xml:space="preserve">. </w:t>
      </w:r>
    </w:p>
    <w:p w14:paraId="3094781F"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СТОРОНА, для </w:t>
      </w:r>
      <w:proofErr w:type="spellStart"/>
      <w:r w:rsidRPr="00CC4159">
        <w:rPr>
          <w:rFonts w:ascii="Times New Roman" w:hAnsi="Times New Roman" w:cs="Times New Roman"/>
          <w:sz w:val="24"/>
          <w:szCs w:val="24"/>
          <w:lang w:val="ru-RU"/>
        </w:rPr>
        <w:t>якої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створилися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умови</w:t>
      </w:r>
      <w:proofErr w:type="spellEnd"/>
      <w:r w:rsidRPr="00CC4159">
        <w:rPr>
          <w:rFonts w:ascii="Times New Roman" w:hAnsi="Times New Roman" w:cs="Times New Roman"/>
          <w:sz w:val="24"/>
          <w:szCs w:val="24"/>
          <w:lang w:val="ru-RU"/>
        </w:rPr>
        <w:t xml:space="preserve">, при </w:t>
      </w:r>
      <w:proofErr w:type="spellStart"/>
      <w:r w:rsidRPr="00CC4159">
        <w:rPr>
          <w:rFonts w:ascii="Times New Roman" w:hAnsi="Times New Roman" w:cs="Times New Roman"/>
          <w:sz w:val="24"/>
          <w:szCs w:val="24"/>
          <w:lang w:val="ru-RU"/>
        </w:rPr>
        <w:t>яких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неможливе</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виконання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зобов’язань</w:t>
      </w:r>
      <w:proofErr w:type="spellEnd"/>
      <w:r w:rsidRPr="00CC4159">
        <w:rPr>
          <w:rFonts w:ascii="Times New Roman" w:hAnsi="Times New Roman" w:cs="Times New Roman"/>
          <w:sz w:val="24"/>
          <w:szCs w:val="24"/>
          <w:lang w:val="ru-RU"/>
        </w:rPr>
        <w:t xml:space="preserve"> за Договором </w:t>
      </w:r>
      <w:proofErr w:type="spellStart"/>
      <w:r w:rsidRPr="00CC4159">
        <w:rPr>
          <w:rFonts w:ascii="Times New Roman" w:hAnsi="Times New Roman" w:cs="Times New Roman"/>
          <w:sz w:val="24"/>
          <w:szCs w:val="24"/>
          <w:lang w:val="ru-RU"/>
        </w:rPr>
        <w:t>внаслідок</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обставин</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непереборної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сили</w:t>
      </w:r>
      <w:proofErr w:type="spellEnd"/>
      <w:r w:rsidRPr="00CC4159">
        <w:rPr>
          <w:rFonts w:ascii="Times New Roman" w:hAnsi="Times New Roman" w:cs="Times New Roman"/>
          <w:sz w:val="24"/>
          <w:szCs w:val="24"/>
          <w:lang w:val="ru-RU"/>
        </w:rPr>
        <w:t xml:space="preserve">, повинна </w:t>
      </w:r>
      <w:proofErr w:type="spellStart"/>
      <w:r w:rsidRPr="00CC4159">
        <w:rPr>
          <w:rFonts w:ascii="Times New Roman" w:hAnsi="Times New Roman" w:cs="Times New Roman"/>
          <w:sz w:val="24"/>
          <w:szCs w:val="24"/>
          <w:lang w:val="ru-RU"/>
        </w:rPr>
        <w:t>письмово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сповістити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іншу</w:t>
      </w:r>
      <w:proofErr w:type="spellEnd"/>
      <w:r w:rsidRPr="00CC4159">
        <w:rPr>
          <w:rFonts w:ascii="Times New Roman" w:hAnsi="Times New Roman" w:cs="Times New Roman"/>
          <w:sz w:val="24"/>
          <w:szCs w:val="24"/>
          <w:lang w:val="ru-RU"/>
        </w:rPr>
        <w:t xml:space="preserve"> СТОРОНУ про </w:t>
      </w:r>
      <w:proofErr w:type="spellStart"/>
      <w:r w:rsidRPr="00CC4159">
        <w:rPr>
          <w:rFonts w:ascii="Times New Roman" w:hAnsi="Times New Roman" w:cs="Times New Roman"/>
          <w:sz w:val="24"/>
          <w:szCs w:val="24"/>
          <w:lang w:val="ru-RU"/>
        </w:rPr>
        <w:t>настання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цих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обставин</w:t>
      </w:r>
      <w:proofErr w:type="spellEnd"/>
      <w:r w:rsidRPr="00CC4159">
        <w:rPr>
          <w:rFonts w:ascii="Times New Roman" w:hAnsi="Times New Roman" w:cs="Times New Roman"/>
          <w:sz w:val="24"/>
          <w:szCs w:val="24"/>
          <w:lang w:val="ru-RU"/>
        </w:rPr>
        <w:t xml:space="preserve"> не </w:t>
      </w:r>
      <w:proofErr w:type="spellStart"/>
      <w:r w:rsidRPr="00CC4159">
        <w:rPr>
          <w:rFonts w:ascii="Times New Roman" w:hAnsi="Times New Roman" w:cs="Times New Roman"/>
          <w:sz w:val="24"/>
          <w:szCs w:val="24"/>
          <w:lang w:val="ru-RU"/>
        </w:rPr>
        <w:t>пізніше</w:t>
      </w:r>
      <w:proofErr w:type="spellEnd"/>
      <w:r w:rsidRPr="00CC4159">
        <w:rPr>
          <w:rFonts w:ascii="Times New Roman" w:hAnsi="Times New Roman" w:cs="Times New Roman"/>
          <w:sz w:val="24"/>
          <w:szCs w:val="24"/>
          <w:lang w:val="ru-RU"/>
        </w:rPr>
        <w:t xml:space="preserve"> 10 (десять) </w:t>
      </w:r>
      <w:proofErr w:type="spellStart"/>
      <w:r w:rsidRPr="00CC4159">
        <w:rPr>
          <w:rFonts w:ascii="Times New Roman" w:hAnsi="Times New Roman" w:cs="Times New Roman"/>
          <w:sz w:val="24"/>
          <w:szCs w:val="24"/>
          <w:lang w:val="ru-RU"/>
        </w:rPr>
        <w:t>календарних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днів</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із</w:t>
      </w:r>
      <w:proofErr w:type="spellEnd"/>
      <w:r w:rsidRPr="00CC4159">
        <w:rPr>
          <w:rFonts w:ascii="Times New Roman" w:hAnsi="Times New Roman" w:cs="Times New Roman"/>
          <w:sz w:val="24"/>
          <w:szCs w:val="24"/>
          <w:lang w:val="ru-RU"/>
        </w:rPr>
        <w:t xml:space="preserve"> часу </w:t>
      </w:r>
      <w:proofErr w:type="spellStart"/>
      <w:r w:rsidRPr="00CC4159">
        <w:rPr>
          <w:rFonts w:ascii="Times New Roman" w:hAnsi="Times New Roman" w:cs="Times New Roman"/>
          <w:sz w:val="24"/>
          <w:szCs w:val="24"/>
          <w:lang w:val="ru-RU"/>
        </w:rPr>
        <w:t>їхнього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виникнення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Повідомлення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повинне</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містити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дані</w:t>
      </w:r>
      <w:proofErr w:type="spellEnd"/>
      <w:r w:rsidRPr="00CC4159">
        <w:rPr>
          <w:rFonts w:ascii="Times New Roman" w:hAnsi="Times New Roman" w:cs="Times New Roman"/>
          <w:sz w:val="24"/>
          <w:szCs w:val="24"/>
          <w:lang w:val="ru-RU"/>
        </w:rPr>
        <w:t xml:space="preserve"> про </w:t>
      </w:r>
      <w:proofErr w:type="spellStart"/>
      <w:r w:rsidRPr="00CC4159">
        <w:rPr>
          <w:rFonts w:ascii="Times New Roman" w:hAnsi="Times New Roman" w:cs="Times New Roman"/>
          <w:sz w:val="24"/>
          <w:szCs w:val="24"/>
          <w:lang w:val="ru-RU"/>
        </w:rPr>
        <w:t>настання</w:t>
      </w:r>
      <w:proofErr w:type="spellEnd"/>
      <w:r w:rsidRPr="00CC4159">
        <w:rPr>
          <w:rFonts w:ascii="Times New Roman" w:hAnsi="Times New Roman" w:cs="Times New Roman"/>
          <w:sz w:val="24"/>
          <w:szCs w:val="24"/>
          <w:lang w:val="ru-RU"/>
        </w:rPr>
        <w:t xml:space="preserve"> й характер </w:t>
      </w:r>
      <w:proofErr w:type="spellStart"/>
      <w:r w:rsidRPr="00CC4159">
        <w:rPr>
          <w:rFonts w:ascii="Times New Roman" w:hAnsi="Times New Roman" w:cs="Times New Roman"/>
          <w:sz w:val="24"/>
          <w:szCs w:val="24"/>
          <w:lang w:val="ru-RU"/>
        </w:rPr>
        <w:t>обставин</w:t>
      </w:r>
      <w:proofErr w:type="spellEnd"/>
      <w:r w:rsidRPr="00CC4159">
        <w:rPr>
          <w:rFonts w:ascii="Times New Roman" w:hAnsi="Times New Roman" w:cs="Times New Roman"/>
          <w:sz w:val="24"/>
          <w:szCs w:val="24"/>
          <w:lang w:val="ru-RU"/>
        </w:rPr>
        <w:t xml:space="preserve">, а також </w:t>
      </w:r>
      <w:proofErr w:type="spellStart"/>
      <w:r w:rsidRPr="00CC4159">
        <w:rPr>
          <w:rFonts w:ascii="Times New Roman" w:hAnsi="Times New Roman" w:cs="Times New Roman"/>
          <w:sz w:val="24"/>
          <w:szCs w:val="24"/>
          <w:lang w:val="ru-RU"/>
        </w:rPr>
        <w:t>їхні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можливі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наслідки</w:t>
      </w:r>
      <w:proofErr w:type="spellEnd"/>
      <w:r w:rsidRPr="00CC4159">
        <w:rPr>
          <w:rFonts w:ascii="Times New Roman" w:hAnsi="Times New Roman" w:cs="Times New Roman"/>
          <w:sz w:val="24"/>
          <w:szCs w:val="24"/>
          <w:lang w:val="ru-RU"/>
        </w:rPr>
        <w:t xml:space="preserve">. </w:t>
      </w:r>
    </w:p>
    <w:p w14:paraId="4AD10079"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Належним</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доказом</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існування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обставин</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непереборної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сили</w:t>
      </w:r>
      <w:proofErr w:type="spellEnd"/>
      <w:r w:rsidRPr="00CC4159">
        <w:rPr>
          <w:rFonts w:ascii="Times New Roman" w:hAnsi="Times New Roman" w:cs="Times New Roman"/>
          <w:sz w:val="24"/>
          <w:szCs w:val="24"/>
          <w:lang w:val="ru-RU"/>
        </w:rPr>
        <w:t xml:space="preserve"> є </w:t>
      </w:r>
      <w:proofErr w:type="spellStart"/>
      <w:r w:rsidRPr="00CC4159">
        <w:rPr>
          <w:rFonts w:ascii="Times New Roman" w:hAnsi="Times New Roman" w:cs="Times New Roman"/>
          <w:sz w:val="24"/>
          <w:szCs w:val="24"/>
          <w:lang w:val="ru-RU"/>
        </w:rPr>
        <w:t>сертифікат</w:t>
      </w:r>
      <w:proofErr w:type="spellEnd"/>
      <w:r w:rsidRPr="00CC4159">
        <w:rPr>
          <w:rFonts w:ascii="Times New Roman" w:hAnsi="Times New Roman" w:cs="Times New Roman"/>
          <w:sz w:val="24"/>
          <w:szCs w:val="24"/>
          <w:lang w:val="ru-RU"/>
        </w:rPr>
        <w:t xml:space="preserve"> Торгово-</w:t>
      </w:r>
      <w:proofErr w:type="spellStart"/>
      <w:r w:rsidRPr="00CC4159">
        <w:rPr>
          <w:rFonts w:ascii="Times New Roman" w:hAnsi="Times New Roman" w:cs="Times New Roman"/>
          <w:sz w:val="24"/>
          <w:szCs w:val="24"/>
          <w:lang w:val="ru-RU"/>
        </w:rPr>
        <w:t>Промислової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Палати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України</w:t>
      </w:r>
      <w:proofErr w:type="spellEnd"/>
      <w:r w:rsidRPr="00CC4159">
        <w:rPr>
          <w:rFonts w:ascii="Times New Roman" w:hAnsi="Times New Roman" w:cs="Times New Roman"/>
          <w:sz w:val="24"/>
          <w:szCs w:val="24"/>
          <w:lang w:val="ru-RU"/>
        </w:rPr>
        <w:t>.</w:t>
      </w:r>
    </w:p>
    <w:p w14:paraId="4F0BF92C"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Якщо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протягом</w:t>
      </w:r>
      <w:proofErr w:type="spellEnd"/>
      <w:r w:rsidRPr="00CC4159">
        <w:rPr>
          <w:rFonts w:ascii="Times New Roman" w:hAnsi="Times New Roman" w:cs="Times New Roman"/>
          <w:sz w:val="24"/>
          <w:szCs w:val="24"/>
          <w:lang w:val="ru-RU"/>
        </w:rPr>
        <w:t xml:space="preserve"> 3 (</w:t>
      </w:r>
      <w:proofErr w:type="spellStart"/>
      <w:r w:rsidRPr="00CC4159">
        <w:rPr>
          <w:rFonts w:ascii="Times New Roman" w:hAnsi="Times New Roman" w:cs="Times New Roman"/>
          <w:sz w:val="24"/>
          <w:szCs w:val="24"/>
          <w:lang w:val="ru-RU"/>
        </w:rPr>
        <w:t>трьох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місяців</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обставини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непереборної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сили</w:t>
      </w:r>
      <w:proofErr w:type="spellEnd"/>
      <w:r w:rsidRPr="00CC4159">
        <w:rPr>
          <w:rFonts w:ascii="Times New Roman" w:hAnsi="Times New Roman" w:cs="Times New Roman"/>
          <w:sz w:val="24"/>
          <w:szCs w:val="24"/>
          <w:lang w:val="ru-RU"/>
        </w:rPr>
        <w:t xml:space="preserve"> не </w:t>
      </w:r>
      <w:proofErr w:type="spellStart"/>
      <w:r w:rsidRPr="00CC4159">
        <w:rPr>
          <w:rFonts w:ascii="Times New Roman" w:hAnsi="Times New Roman" w:cs="Times New Roman"/>
          <w:sz w:val="24"/>
          <w:szCs w:val="24"/>
          <w:lang w:val="ru-RU"/>
        </w:rPr>
        <w:t>ліквідовано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Договір</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lastRenderedPageBreak/>
        <w:t>вважається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розірваним</w:t>
      </w:r>
      <w:proofErr w:type="spellEnd"/>
      <w:r w:rsidRPr="00CC4159">
        <w:rPr>
          <w:rFonts w:ascii="Times New Roman" w:hAnsi="Times New Roman" w:cs="Times New Roman"/>
          <w:sz w:val="24"/>
          <w:szCs w:val="24"/>
          <w:lang w:val="ru-RU"/>
        </w:rPr>
        <w:t xml:space="preserve">. В </w:t>
      </w:r>
      <w:proofErr w:type="spellStart"/>
      <w:r w:rsidRPr="00CC4159">
        <w:rPr>
          <w:rFonts w:ascii="Times New Roman" w:hAnsi="Times New Roman" w:cs="Times New Roman"/>
          <w:sz w:val="24"/>
          <w:szCs w:val="24"/>
          <w:lang w:val="ru-RU"/>
        </w:rPr>
        <w:t>цьому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випадку</w:t>
      </w:r>
      <w:proofErr w:type="spellEnd"/>
      <w:r w:rsidRPr="00CC4159">
        <w:rPr>
          <w:rFonts w:ascii="Times New Roman" w:hAnsi="Times New Roman" w:cs="Times New Roman"/>
          <w:sz w:val="24"/>
          <w:szCs w:val="24"/>
          <w:lang w:val="ru-RU"/>
        </w:rPr>
        <w:t xml:space="preserve"> СТОРОНИ </w:t>
      </w:r>
      <w:proofErr w:type="spellStart"/>
      <w:r w:rsidRPr="00CC4159">
        <w:rPr>
          <w:rFonts w:ascii="Times New Roman" w:hAnsi="Times New Roman" w:cs="Times New Roman"/>
          <w:sz w:val="24"/>
          <w:szCs w:val="24"/>
          <w:lang w:val="ru-RU"/>
        </w:rPr>
        <w:t>повинні</w:t>
      </w:r>
      <w:proofErr w:type="spellEnd"/>
      <w:r w:rsidRPr="00CC4159">
        <w:rPr>
          <w:rFonts w:ascii="Times New Roman" w:hAnsi="Times New Roman" w:cs="Times New Roman"/>
          <w:sz w:val="24"/>
          <w:szCs w:val="24"/>
          <w:lang w:val="ru-RU"/>
        </w:rPr>
        <w:t xml:space="preserve"> провести </w:t>
      </w:r>
      <w:proofErr w:type="spellStart"/>
      <w:proofErr w:type="gramStart"/>
      <w:r w:rsidRPr="00CC4159">
        <w:rPr>
          <w:rFonts w:ascii="Times New Roman" w:hAnsi="Times New Roman" w:cs="Times New Roman"/>
          <w:sz w:val="24"/>
          <w:szCs w:val="24"/>
          <w:lang w:val="ru-RU"/>
        </w:rPr>
        <w:t>взаємні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розрахунки</w:t>
      </w:r>
      <w:proofErr w:type="spellEnd"/>
      <w:proofErr w:type="gramEnd"/>
      <w:r w:rsidRPr="00CC4159">
        <w:rPr>
          <w:rFonts w:ascii="Times New Roman" w:hAnsi="Times New Roman" w:cs="Times New Roman"/>
          <w:sz w:val="24"/>
          <w:szCs w:val="24"/>
          <w:lang w:val="ru-RU"/>
        </w:rPr>
        <w:t xml:space="preserve"> в </w:t>
      </w:r>
      <w:proofErr w:type="spellStart"/>
      <w:r w:rsidRPr="00CC4159">
        <w:rPr>
          <w:rFonts w:ascii="Times New Roman" w:hAnsi="Times New Roman" w:cs="Times New Roman"/>
          <w:sz w:val="24"/>
          <w:szCs w:val="24"/>
          <w:lang w:val="ru-RU"/>
        </w:rPr>
        <w:t>повному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обсязі</w:t>
      </w:r>
      <w:proofErr w:type="spellEnd"/>
      <w:r w:rsidRPr="00CC4159">
        <w:rPr>
          <w:rFonts w:ascii="Times New Roman" w:hAnsi="Times New Roman" w:cs="Times New Roman"/>
          <w:sz w:val="24"/>
          <w:szCs w:val="24"/>
          <w:lang w:val="ru-RU"/>
        </w:rPr>
        <w:t>.</w:t>
      </w:r>
    </w:p>
    <w:p w14:paraId="1962F74F" w14:textId="77777777" w:rsidR="00CC4159" w:rsidRPr="00CC4159" w:rsidRDefault="00CC4159" w:rsidP="00CC4159">
      <w:pPr>
        <w:pStyle w:val="af3"/>
        <w:numPr>
          <w:ilvl w:val="0"/>
          <w:numId w:val="37"/>
        </w:numPr>
        <w:suppressAutoHyphens w:val="0"/>
        <w:autoSpaceDE/>
        <w:spacing w:before="120" w:after="0" w:line="264" w:lineRule="auto"/>
        <w:ind w:left="215" w:hanging="215"/>
        <w:mirrorIndents/>
        <w:jc w:val="center"/>
        <w:rPr>
          <w:rFonts w:ascii="Times New Roman" w:hAnsi="Times New Roman" w:cs="Times New Roman"/>
          <w:b/>
          <w:sz w:val="24"/>
          <w:szCs w:val="24"/>
          <w:lang w:val="ru-RU"/>
        </w:rPr>
      </w:pPr>
      <w:r w:rsidRPr="00CC4159">
        <w:rPr>
          <w:rFonts w:ascii="Times New Roman" w:hAnsi="Times New Roman" w:cs="Times New Roman"/>
          <w:b/>
          <w:sz w:val="24"/>
          <w:szCs w:val="24"/>
          <w:lang w:val="ru-RU"/>
        </w:rPr>
        <w:t>СТРОК ДІЇ ДОГОВОРУ, ПОРЯДОК ЙОГО ЗМІНИ ТА РОЗІРВАННЯ</w:t>
      </w:r>
    </w:p>
    <w:p w14:paraId="04B661E0"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Договір</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набуває</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чинності</w:t>
      </w:r>
      <w:proofErr w:type="spellEnd"/>
      <w:r w:rsidRPr="00CC4159">
        <w:rPr>
          <w:rFonts w:ascii="Times New Roman" w:hAnsi="Times New Roman" w:cs="Times New Roman"/>
          <w:sz w:val="24"/>
          <w:szCs w:val="24"/>
          <w:lang w:val="ru-RU"/>
        </w:rPr>
        <w:t xml:space="preserve"> з </w:t>
      </w:r>
      <w:proofErr w:type="spellStart"/>
      <w:r w:rsidRPr="00CC4159">
        <w:rPr>
          <w:rFonts w:ascii="Times New Roman" w:hAnsi="Times New Roman" w:cs="Times New Roman"/>
          <w:sz w:val="24"/>
          <w:szCs w:val="24"/>
          <w:lang w:val="ru-RU"/>
        </w:rPr>
        <w:t>дати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його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підписання</w:t>
      </w:r>
      <w:proofErr w:type="spellEnd"/>
      <w:r w:rsidRPr="00CC4159">
        <w:rPr>
          <w:rFonts w:ascii="Times New Roman" w:hAnsi="Times New Roman" w:cs="Times New Roman"/>
          <w:sz w:val="24"/>
          <w:szCs w:val="24"/>
          <w:lang w:val="ru-RU"/>
        </w:rPr>
        <w:t xml:space="preserve"> СТОРОНАМИ та </w:t>
      </w:r>
      <w:proofErr w:type="spellStart"/>
      <w:r w:rsidRPr="00CC4159">
        <w:rPr>
          <w:rFonts w:ascii="Times New Roman" w:hAnsi="Times New Roman" w:cs="Times New Roman"/>
          <w:sz w:val="24"/>
          <w:szCs w:val="24"/>
          <w:lang w:val="ru-RU"/>
        </w:rPr>
        <w:t>діє</w:t>
      </w:r>
      <w:proofErr w:type="spellEnd"/>
      <w:r w:rsidRPr="00CC4159">
        <w:rPr>
          <w:rFonts w:ascii="Times New Roman" w:hAnsi="Times New Roman" w:cs="Times New Roman"/>
          <w:sz w:val="24"/>
          <w:szCs w:val="24"/>
          <w:lang w:val="ru-RU"/>
        </w:rPr>
        <w:t xml:space="preserve"> до «31» </w:t>
      </w:r>
      <w:proofErr w:type="spellStart"/>
      <w:r w:rsidRPr="00CC4159">
        <w:rPr>
          <w:rFonts w:ascii="Times New Roman" w:hAnsi="Times New Roman" w:cs="Times New Roman"/>
          <w:sz w:val="24"/>
          <w:szCs w:val="24"/>
          <w:lang w:val="ru-RU"/>
        </w:rPr>
        <w:t>грудня</w:t>
      </w:r>
      <w:proofErr w:type="spellEnd"/>
      <w:r w:rsidRPr="00CC4159">
        <w:rPr>
          <w:rFonts w:ascii="Times New Roman" w:hAnsi="Times New Roman" w:cs="Times New Roman"/>
          <w:sz w:val="24"/>
          <w:szCs w:val="24"/>
          <w:lang w:val="ru-RU"/>
        </w:rPr>
        <w:t xml:space="preserve"> 2024</w:t>
      </w:r>
      <w:r w:rsidRPr="00CC4159">
        <w:rPr>
          <w:rFonts w:ascii="Times New Roman" w:hAnsi="Times New Roman" w:cs="Times New Roman"/>
          <w:sz w:val="24"/>
          <w:szCs w:val="24"/>
        </w:rPr>
        <w:t> </w:t>
      </w:r>
      <w:r w:rsidRPr="00CC4159">
        <w:rPr>
          <w:rFonts w:ascii="Times New Roman" w:hAnsi="Times New Roman" w:cs="Times New Roman"/>
          <w:sz w:val="24"/>
          <w:szCs w:val="24"/>
          <w:lang w:val="ru-RU"/>
        </w:rPr>
        <w:t xml:space="preserve">року. </w:t>
      </w:r>
      <w:proofErr w:type="spellStart"/>
      <w:r w:rsidRPr="00CC4159">
        <w:rPr>
          <w:rFonts w:ascii="Times New Roman" w:hAnsi="Times New Roman" w:cs="Times New Roman"/>
          <w:sz w:val="24"/>
          <w:szCs w:val="24"/>
          <w:lang w:val="ru-RU"/>
        </w:rPr>
        <w:t>Термін</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дії</w:t>
      </w:r>
      <w:proofErr w:type="spellEnd"/>
      <w:r w:rsidRPr="00CC4159">
        <w:rPr>
          <w:rFonts w:ascii="Times New Roman" w:hAnsi="Times New Roman" w:cs="Times New Roman"/>
          <w:sz w:val="24"/>
          <w:szCs w:val="24"/>
          <w:lang w:val="ru-RU"/>
        </w:rPr>
        <w:t xml:space="preserve"> договору </w:t>
      </w:r>
      <w:proofErr w:type="spellStart"/>
      <w:r w:rsidRPr="00CC4159">
        <w:rPr>
          <w:rFonts w:ascii="Times New Roman" w:hAnsi="Times New Roman" w:cs="Times New Roman"/>
          <w:sz w:val="24"/>
          <w:szCs w:val="24"/>
          <w:lang w:val="ru-RU"/>
        </w:rPr>
        <w:t>може</w:t>
      </w:r>
      <w:proofErr w:type="spellEnd"/>
      <w:r w:rsidRPr="00CC4159">
        <w:rPr>
          <w:rFonts w:ascii="Times New Roman" w:hAnsi="Times New Roman" w:cs="Times New Roman"/>
          <w:sz w:val="24"/>
          <w:szCs w:val="24"/>
          <w:lang w:val="ru-RU"/>
        </w:rPr>
        <w:t xml:space="preserve"> бути </w:t>
      </w:r>
      <w:proofErr w:type="spellStart"/>
      <w:r w:rsidRPr="00CC4159">
        <w:rPr>
          <w:rFonts w:ascii="Times New Roman" w:hAnsi="Times New Roman" w:cs="Times New Roman"/>
          <w:sz w:val="24"/>
          <w:szCs w:val="24"/>
          <w:lang w:val="ru-RU"/>
        </w:rPr>
        <w:t>продовженим</w:t>
      </w:r>
      <w:proofErr w:type="spellEnd"/>
      <w:r w:rsidRPr="00CC4159">
        <w:rPr>
          <w:rFonts w:ascii="Times New Roman" w:hAnsi="Times New Roman" w:cs="Times New Roman"/>
          <w:sz w:val="24"/>
          <w:szCs w:val="24"/>
          <w:lang w:val="ru-RU"/>
        </w:rPr>
        <w:t xml:space="preserve"> шляхом </w:t>
      </w:r>
      <w:proofErr w:type="spellStart"/>
      <w:r w:rsidRPr="00CC4159">
        <w:rPr>
          <w:rFonts w:ascii="Times New Roman" w:hAnsi="Times New Roman" w:cs="Times New Roman"/>
          <w:sz w:val="24"/>
          <w:szCs w:val="24"/>
          <w:lang w:val="ru-RU"/>
        </w:rPr>
        <w:t>підписання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додаткової</w:t>
      </w:r>
      <w:proofErr w:type="spellEnd"/>
      <w:r w:rsidRPr="00CC4159">
        <w:rPr>
          <w:rFonts w:ascii="Times New Roman" w:hAnsi="Times New Roman" w:cs="Times New Roman"/>
          <w:sz w:val="24"/>
          <w:szCs w:val="24"/>
          <w:lang w:val="ru-RU"/>
        </w:rPr>
        <w:t xml:space="preserve"> угоди до </w:t>
      </w:r>
      <w:proofErr w:type="spellStart"/>
      <w:r w:rsidRPr="00CC4159">
        <w:rPr>
          <w:rFonts w:ascii="Times New Roman" w:hAnsi="Times New Roman" w:cs="Times New Roman"/>
          <w:sz w:val="24"/>
          <w:szCs w:val="24"/>
          <w:lang w:val="ru-RU"/>
        </w:rPr>
        <w:t>цього</w:t>
      </w:r>
      <w:proofErr w:type="spellEnd"/>
      <w:r w:rsidRPr="00CC4159">
        <w:rPr>
          <w:rFonts w:ascii="Times New Roman" w:hAnsi="Times New Roman" w:cs="Times New Roman"/>
          <w:sz w:val="24"/>
          <w:szCs w:val="24"/>
          <w:lang w:val="ru-RU"/>
        </w:rPr>
        <w:t xml:space="preserve"> Договору, яка </w:t>
      </w:r>
      <w:proofErr w:type="spellStart"/>
      <w:r w:rsidRPr="00CC4159">
        <w:rPr>
          <w:rFonts w:ascii="Times New Roman" w:hAnsi="Times New Roman" w:cs="Times New Roman"/>
          <w:sz w:val="24"/>
          <w:szCs w:val="24"/>
          <w:lang w:val="ru-RU"/>
        </w:rPr>
        <w:t>підписана</w:t>
      </w:r>
      <w:proofErr w:type="spellEnd"/>
      <w:r w:rsidRPr="00CC4159">
        <w:rPr>
          <w:rFonts w:ascii="Times New Roman" w:hAnsi="Times New Roman" w:cs="Times New Roman"/>
          <w:sz w:val="24"/>
          <w:szCs w:val="24"/>
          <w:lang w:val="ru-RU"/>
        </w:rPr>
        <w:t xml:space="preserve"> СТОРОНАМИ і </w:t>
      </w:r>
      <w:proofErr w:type="spellStart"/>
      <w:r w:rsidRPr="00CC4159">
        <w:rPr>
          <w:rFonts w:ascii="Times New Roman" w:hAnsi="Times New Roman" w:cs="Times New Roman"/>
          <w:sz w:val="24"/>
          <w:szCs w:val="24"/>
          <w:lang w:val="ru-RU"/>
        </w:rPr>
        <w:t>скріплена</w:t>
      </w:r>
      <w:proofErr w:type="spellEnd"/>
      <w:r w:rsidRPr="00CC4159">
        <w:rPr>
          <w:rFonts w:ascii="Times New Roman" w:hAnsi="Times New Roman" w:cs="Times New Roman"/>
          <w:sz w:val="24"/>
          <w:szCs w:val="24"/>
          <w:lang w:val="ru-RU"/>
        </w:rPr>
        <w:t xml:space="preserve"> печатками.</w:t>
      </w:r>
    </w:p>
    <w:p w14:paraId="63D58F7C"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Усі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зміни</w:t>
      </w:r>
      <w:proofErr w:type="spellEnd"/>
      <w:r w:rsidRPr="00CC4159">
        <w:rPr>
          <w:rFonts w:ascii="Times New Roman" w:hAnsi="Times New Roman" w:cs="Times New Roman"/>
          <w:sz w:val="24"/>
          <w:szCs w:val="24"/>
          <w:lang w:val="ru-RU"/>
        </w:rPr>
        <w:t xml:space="preserve"> та </w:t>
      </w:r>
      <w:proofErr w:type="spellStart"/>
      <w:r w:rsidRPr="00CC4159">
        <w:rPr>
          <w:rFonts w:ascii="Times New Roman" w:hAnsi="Times New Roman" w:cs="Times New Roman"/>
          <w:sz w:val="24"/>
          <w:szCs w:val="24"/>
          <w:lang w:val="ru-RU"/>
        </w:rPr>
        <w:t>доповнення</w:t>
      </w:r>
      <w:proofErr w:type="spellEnd"/>
      <w:r w:rsidRPr="00CC4159">
        <w:rPr>
          <w:rFonts w:ascii="Times New Roman" w:hAnsi="Times New Roman" w:cs="Times New Roman"/>
          <w:sz w:val="24"/>
          <w:szCs w:val="24"/>
          <w:lang w:val="ru-RU"/>
        </w:rPr>
        <w:t xml:space="preserve"> до </w:t>
      </w:r>
      <w:proofErr w:type="spellStart"/>
      <w:r w:rsidRPr="00CC4159">
        <w:rPr>
          <w:rFonts w:ascii="Times New Roman" w:hAnsi="Times New Roman" w:cs="Times New Roman"/>
          <w:sz w:val="24"/>
          <w:szCs w:val="24"/>
          <w:lang w:val="ru-RU"/>
        </w:rPr>
        <w:t>цього</w:t>
      </w:r>
      <w:proofErr w:type="spellEnd"/>
      <w:r w:rsidRPr="00CC4159">
        <w:rPr>
          <w:rFonts w:ascii="Times New Roman" w:hAnsi="Times New Roman" w:cs="Times New Roman"/>
          <w:sz w:val="24"/>
          <w:szCs w:val="24"/>
          <w:lang w:val="ru-RU"/>
        </w:rPr>
        <w:t xml:space="preserve"> Договору </w:t>
      </w:r>
      <w:proofErr w:type="spellStart"/>
      <w:r w:rsidRPr="00CC4159">
        <w:rPr>
          <w:rFonts w:ascii="Times New Roman" w:hAnsi="Times New Roman" w:cs="Times New Roman"/>
          <w:sz w:val="24"/>
          <w:szCs w:val="24"/>
          <w:lang w:val="ru-RU"/>
        </w:rPr>
        <w:t>вносяться</w:t>
      </w:r>
      <w:proofErr w:type="spellEnd"/>
      <w:r w:rsidRPr="00CC4159">
        <w:rPr>
          <w:rFonts w:ascii="Times New Roman" w:hAnsi="Times New Roman" w:cs="Times New Roman"/>
          <w:sz w:val="24"/>
          <w:szCs w:val="24"/>
          <w:lang w:val="ru-RU"/>
        </w:rPr>
        <w:t xml:space="preserve"> в </w:t>
      </w:r>
      <w:proofErr w:type="spellStart"/>
      <w:r w:rsidRPr="00CC4159">
        <w:rPr>
          <w:rFonts w:ascii="Times New Roman" w:hAnsi="Times New Roman" w:cs="Times New Roman"/>
          <w:sz w:val="24"/>
          <w:szCs w:val="24"/>
          <w:lang w:val="ru-RU"/>
        </w:rPr>
        <w:t>період</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його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дії</w:t>
      </w:r>
      <w:proofErr w:type="spellEnd"/>
      <w:r w:rsidRPr="00CC4159">
        <w:rPr>
          <w:rFonts w:ascii="Times New Roman" w:hAnsi="Times New Roman" w:cs="Times New Roman"/>
          <w:sz w:val="24"/>
          <w:szCs w:val="24"/>
          <w:lang w:val="ru-RU"/>
        </w:rPr>
        <w:t xml:space="preserve">, за </w:t>
      </w:r>
      <w:proofErr w:type="spellStart"/>
      <w:r w:rsidRPr="00CC4159">
        <w:rPr>
          <w:rFonts w:ascii="Times New Roman" w:hAnsi="Times New Roman" w:cs="Times New Roman"/>
          <w:sz w:val="24"/>
          <w:szCs w:val="24"/>
          <w:lang w:val="ru-RU"/>
        </w:rPr>
        <w:t>згодою</w:t>
      </w:r>
      <w:proofErr w:type="spellEnd"/>
      <w:r w:rsidRPr="00CC4159">
        <w:rPr>
          <w:rFonts w:ascii="Times New Roman" w:hAnsi="Times New Roman" w:cs="Times New Roman"/>
          <w:sz w:val="24"/>
          <w:szCs w:val="24"/>
          <w:lang w:val="ru-RU"/>
        </w:rPr>
        <w:t xml:space="preserve"> </w:t>
      </w:r>
      <w:r w:rsidRPr="00CC4159">
        <w:rPr>
          <w:rFonts w:ascii="Times New Roman" w:hAnsi="Times New Roman" w:cs="Times New Roman"/>
          <w:caps/>
          <w:sz w:val="24"/>
          <w:szCs w:val="24"/>
          <w:lang w:val="ru-RU"/>
        </w:rPr>
        <w:t>Сторін</w:t>
      </w:r>
      <w:r w:rsidRPr="00CC4159">
        <w:rPr>
          <w:rFonts w:ascii="Times New Roman" w:hAnsi="Times New Roman" w:cs="Times New Roman"/>
          <w:sz w:val="24"/>
          <w:szCs w:val="24"/>
          <w:lang w:val="ru-RU"/>
        </w:rPr>
        <w:t xml:space="preserve"> та з </w:t>
      </w:r>
      <w:proofErr w:type="spellStart"/>
      <w:r w:rsidRPr="00CC4159">
        <w:rPr>
          <w:rFonts w:ascii="Times New Roman" w:hAnsi="Times New Roman" w:cs="Times New Roman"/>
          <w:sz w:val="24"/>
          <w:szCs w:val="24"/>
          <w:lang w:val="ru-RU"/>
        </w:rPr>
        <w:t>урахуванням</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положень</w:t>
      </w:r>
      <w:proofErr w:type="spellEnd"/>
      <w:r w:rsidRPr="00CC4159">
        <w:rPr>
          <w:rFonts w:ascii="Times New Roman" w:hAnsi="Times New Roman" w:cs="Times New Roman"/>
          <w:sz w:val="24"/>
          <w:szCs w:val="24"/>
          <w:lang w:val="ru-RU"/>
        </w:rPr>
        <w:t xml:space="preserve"> Закону </w:t>
      </w:r>
      <w:proofErr w:type="spellStart"/>
      <w:r w:rsidRPr="00CC4159">
        <w:rPr>
          <w:rFonts w:ascii="Times New Roman" w:hAnsi="Times New Roman" w:cs="Times New Roman"/>
          <w:sz w:val="24"/>
          <w:szCs w:val="24"/>
          <w:lang w:val="ru-RU"/>
        </w:rPr>
        <w:t>України</w:t>
      </w:r>
      <w:proofErr w:type="spellEnd"/>
      <w:r w:rsidRPr="00CC4159">
        <w:rPr>
          <w:rFonts w:ascii="Times New Roman" w:hAnsi="Times New Roman" w:cs="Times New Roman"/>
          <w:sz w:val="24"/>
          <w:szCs w:val="24"/>
          <w:lang w:val="ru-RU"/>
        </w:rPr>
        <w:t xml:space="preserve"> «Про </w:t>
      </w:r>
      <w:proofErr w:type="spellStart"/>
      <w:r w:rsidRPr="00CC4159">
        <w:rPr>
          <w:rFonts w:ascii="Times New Roman" w:hAnsi="Times New Roman" w:cs="Times New Roman"/>
          <w:sz w:val="24"/>
          <w:szCs w:val="24"/>
          <w:lang w:val="ru-RU"/>
        </w:rPr>
        <w:t>публічні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закупівлі</w:t>
      </w:r>
      <w:proofErr w:type="spellEnd"/>
      <w:r w:rsidRPr="00CC4159">
        <w:rPr>
          <w:rFonts w:ascii="Times New Roman" w:hAnsi="Times New Roman" w:cs="Times New Roman"/>
          <w:sz w:val="24"/>
          <w:szCs w:val="24"/>
          <w:lang w:val="ru-RU"/>
        </w:rPr>
        <w:t xml:space="preserve">», шляхом </w:t>
      </w:r>
      <w:proofErr w:type="spellStart"/>
      <w:r w:rsidRPr="00CC4159">
        <w:rPr>
          <w:rFonts w:ascii="Times New Roman" w:hAnsi="Times New Roman" w:cs="Times New Roman"/>
          <w:sz w:val="24"/>
          <w:szCs w:val="24"/>
          <w:lang w:val="ru-RU"/>
        </w:rPr>
        <w:t>укладення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додаткової</w:t>
      </w:r>
      <w:proofErr w:type="spellEnd"/>
      <w:r w:rsidRPr="00CC4159">
        <w:rPr>
          <w:rFonts w:ascii="Times New Roman" w:hAnsi="Times New Roman" w:cs="Times New Roman"/>
          <w:sz w:val="24"/>
          <w:szCs w:val="24"/>
          <w:lang w:val="ru-RU"/>
        </w:rPr>
        <w:t xml:space="preserve"> угоди до </w:t>
      </w:r>
      <w:proofErr w:type="spellStart"/>
      <w:r w:rsidRPr="00CC4159">
        <w:rPr>
          <w:rFonts w:ascii="Times New Roman" w:hAnsi="Times New Roman" w:cs="Times New Roman"/>
          <w:sz w:val="24"/>
          <w:szCs w:val="24"/>
          <w:lang w:val="ru-RU"/>
        </w:rPr>
        <w:t>даного</w:t>
      </w:r>
      <w:proofErr w:type="spellEnd"/>
      <w:r w:rsidRPr="00CC4159">
        <w:rPr>
          <w:rFonts w:ascii="Times New Roman" w:hAnsi="Times New Roman" w:cs="Times New Roman"/>
          <w:sz w:val="24"/>
          <w:szCs w:val="24"/>
          <w:lang w:val="ru-RU"/>
        </w:rPr>
        <w:t xml:space="preserve"> Договору, яка </w:t>
      </w:r>
      <w:proofErr w:type="spellStart"/>
      <w:r w:rsidRPr="00CC4159">
        <w:rPr>
          <w:rFonts w:ascii="Times New Roman" w:hAnsi="Times New Roman" w:cs="Times New Roman"/>
          <w:sz w:val="24"/>
          <w:szCs w:val="24"/>
          <w:lang w:val="ru-RU"/>
        </w:rPr>
        <w:t>стає</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невід’ємною</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його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частиною</w:t>
      </w:r>
      <w:proofErr w:type="spellEnd"/>
      <w:r w:rsidRPr="00CC4159">
        <w:rPr>
          <w:rFonts w:ascii="Times New Roman" w:hAnsi="Times New Roman" w:cs="Times New Roman"/>
          <w:sz w:val="24"/>
          <w:szCs w:val="24"/>
          <w:lang w:val="ru-RU"/>
        </w:rPr>
        <w:t xml:space="preserve"> і </w:t>
      </w:r>
      <w:proofErr w:type="spellStart"/>
      <w:r w:rsidRPr="00CC4159">
        <w:rPr>
          <w:rFonts w:ascii="Times New Roman" w:hAnsi="Times New Roman" w:cs="Times New Roman"/>
          <w:sz w:val="24"/>
          <w:szCs w:val="24"/>
          <w:lang w:val="ru-RU"/>
        </w:rPr>
        <w:t>набирає</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чинності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лише</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після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її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підписання</w:t>
      </w:r>
      <w:proofErr w:type="spellEnd"/>
      <w:r w:rsidRPr="00CC4159">
        <w:rPr>
          <w:rFonts w:ascii="Times New Roman" w:hAnsi="Times New Roman" w:cs="Times New Roman"/>
          <w:sz w:val="24"/>
          <w:szCs w:val="24"/>
          <w:lang w:val="ru-RU"/>
        </w:rPr>
        <w:t xml:space="preserve"> Сторонами.</w:t>
      </w:r>
    </w:p>
    <w:p w14:paraId="12EE8255"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Додаткові</w:t>
      </w:r>
      <w:proofErr w:type="spellEnd"/>
      <w:r w:rsidRPr="00CC4159">
        <w:rPr>
          <w:rFonts w:ascii="Times New Roman" w:hAnsi="Times New Roman" w:cs="Times New Roman"/>
          <w:sz w:val="24"/>
          <w:szCs w:val="24"/>
          <w:lang w:val="ru-RU"/>
        </w:rPr>
        <w:t xml:space="preserve"> угоди до Договору </w:t>
      </w:r>
      <w:proofErr w:type="spellStart"/>
      <w:r w:rsidRPr="00CC4159">
        <w:rPr>
          <w:rFonts w:ascii="Times New Roman" w:hAnsi="Times New Roman" w:cs="Times New Roman"/>
          <w:sz w:val="24"/>
          <w:szCs w:val="24"/>
          <w:lang w:val="ru-RU"/>
        </w:rPr>
        <w:t>складаються</w:t>
      </w:r>
      <w:proofErr w:type="spellEnd"/>
      <w:r w:rsidRPr="00CC4159">
        <w:rPr>
          <w:rFonts w:ascii="Times New Roman" w:hAnsi="Times New Roman" w:cs="Times New Roman"/>
          <w:sz w:val="24"/>
          <w:szCs w:val="24"/>
          <w:lang w:val="ru-RU"/>
        </w:rPr>
        <w:t xml:space="preserve"> у </w:t>
      </w:r>
      <w:proofErr w:type="spellStart"/>
      <w:r w:rsidRPr="00CC4159">
        <w:rPr>
          <w:rFonts w:ascii="Times New Roman" w:hAnsi="Times New Roman" w:cs="Times New Roman"/>
          <w:sz w:val="24"/>
          <w:szCs w:val="24"/>
          <w:lang w:val="ru-RU"/>
        </w:rPr>
        <w:t>письмовій</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формі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українською</w:t>
      </w:r>
      <w:proofErr w:type="spellEnd"/>
      <w:r w:rsidRPr="00CC4159">
        <w:rPr>
          <w:rFonts w:ascii="Times New Roman" w:hAnsi="Times New Roman" w:cs="Times New Roman"/>
          <w:sz w:val="24"/>
          <w:szCs w:val="24"/>
          <w:lang w:val="ru-RU"/>
        </w:rPr>
        <w:t xml:space="preserve"> мовою, у </w:t>
      </w:r>
      <w:proofErr w:type="spellStart"/>
      <w:r w:rsidRPr="00CC4159">
        <w:rPr>
          <w:rFonts w:ascii="Times New Roman" w:hAnsi="Times New Roman" w:cs="Times New Roman"/>
          <w:sz w:val="24"/>
          <w:szCs w:val="24"/>
          <w:lang w:val="ru-RU"/>
        </w:rPr>
        <w:t>двох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автентичних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екземплярах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які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мають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рівну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юридичну</w:t>
      </w:r>
      <w:proofErr w:type="spellEnd"/>
      <w:r w:rsidRPr="00CC4159">
        <w:rPr>
          <w:rFonts w:ascii="Times New Roman" w:hAnsi="Times New Roman" w:cs="Times New Roman"/>
          <w:sz w:val="24"/>
          <w:szCs w:val="24"/>
          <w:lang w:val="ru-RU"/>
        </w:rPr>
        <w:t xml:space="preserve"> силу, та </w:t>
      </w:r>
      <w:proofErr w:type="spellStart"/>
      <w:r w:rsidRPr="00CC4159">
        <w:rPr>
          <w:rFonts w:ascii="Times New Roman" w:hAnsi="Times New Roman" w:cs="Times New Roman"/>
          <w:sz w:val="24"/>
          <w:szCs w:val="24"/>
          <w:lang w:val="ru-RU"/>
        </w:rPr>
        <w:t>набувають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чинності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після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підписання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їх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обома</w:t>
      </w:r>
      <w:proofErr w:type="spellEnd"/>
      <w:r w:rsidRPr="00CC4159">
        <w:rPr>
          <w:rFonts w:ascii="Times New Roman" w:hAnsi="Times New Roman" w:cs="Times New Roman"/>
          <w:sz w:val="24"/>
          <w:szCs w:val="24"/>
          <w:lang w:val="ru-RU"/>
        </w:rPr>
        <w:t xml:space="preserve"> Сторонами і </w:t>
      </w:r>
      <w:proofErr w:type="spellStart"/>
      <w:r w:rsidRPr="00CC4159">
        <w:rPr>
          <w:rFonts w:ascii="Times New Roman" w:hAnsi="Times New Roman" w:cs="Times New Roman"/>
          <w:sz w:val="24"/>
          <w:szCs w:val="24"/>
          <w:lang w:val="ru-RU"/>
        </w:rPr>
        <w:t>скріплення</w:t>
      </w:r>
      <w:proofErr w:type="spellEnd"/>
      <w:r w:rsidRPr="00CC4159">
        <w:rPr>
          <w:rFonts w:ascii="Times New Roman" w:hAnsi="Times New Roman" w:cs="Times New Roman"/>
          <w:sz w:val="24"/>
          <w:szCs w:val="24"/>
          <w:lang w:val="ru-RU"/>
        </w:rPr>
        <w:t xml:space="preserve"> печатками (за </w:t>
      </w:r>
      <w:proofErr w:type="spellStart"/>
      <w:r w:rsidRPr="00CC4159">
        <w:rPr>
          <w:rFonts w:ascii="Times New Roman" w:hAnsi="Times New Roman" w:cs="Times New Roman"/>
          <w:sz w:val="24"/>
          <w:szCs w:val="24"/>
          <w:lang w:val="ru-RU"/>
        </w:rPr>
        <w:t>наявності</w:t>
      </w:r>
      <w:proofErr w:type="spellEnd"/>
      <w:r w:rsidRPr="00CC4159">
        <w:rPr>
          <w:rFonts w:ascii="Times New Roman" w:hAnsi="Times New Roman" w:cs="Times New Roman"/>
          <w:sz w:val="24"/>
          <w:szCs w:val="24"/>
          <w:lang w:val="ru-RU"/>
        </w:rPr>
        <w:t>).</w:t>
      </w:r>
    </w:p>
    <w:p w14:paraId="630ABB23"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Істотні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умови</w:t>
      </w:r>
      <w:proofErr w:type="spellEnd"/>
      <w:r w:rsidRPr="00CC4159">
        <w:rPr>
          <w:rFonts w:ascii="Times New Roman" w:hAnsi="Times New Roman" w:cs="Times New Roman"/>
          <w:sz w:val="24"/>
          <w:szCs w:val="24"/>
          <w:lang w:val="ru-RU"/>
        </w:rPr>
        <w:t xml:space="preserve"> Договору </w:t>
      </w:r>
      <w:proofErr w:type="spellStart"/>
      <w:r w:rsidRPr="00CC4159">
        <w:rPr>
          <w:rFonts w:ascii="Times New Roman" w:hAnsi="Times New Roman" w:cs="Times New Roman"/>
          <w:sz w:val="24"/>
          <w:szCs w:val="24"/>
          <w:lang w:val="ru-RU"/>
        </w:rPr>
        <w:t>можуть</w:t>
      </w:r>
      <w:proofErr w:type="spellEnd"/>
      <w:r w:rsidRPr="00CC4159">
        <w:rPr>
          <w:rFonts w:ascii="Times New Roman" w:hAnsi="Times New Roman" w:cs="Times New Roman"/>
          <w:sz w:val="24"/>
          <w:szCs w:val="24"/>
          <w:lang w:val="ru-RU"/>
        </w:rPr>
        <w:t xml:space="preserve"> бути </w:t>
      </w:r>
      <w:proofErr w:type="spellStart"/>
      <w:r w:rsidRPr="00CC4159">
        <w:rPr>
          <w:rFonts w:ascii="Times New Roman" w:hAnsi="Times New Roman" w:cs="Times New Roman"/>
          <w:sz w:val="24"/>
          <w:szCs w:val="24"/>
          <w:lang w:val="ru-RU"/>
        </w:rPr>
        <w:t>змінені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лише</w:t>
      </w:r>
      <w:proofErr w:type="spellEnd"/>
      <w:r w:rsidRPr="00CC4159">
        <w:rPr>
          <w:rFonts w:ascii="Times New Roman" w:hAnsi="Times New Roman" w:cs="Times New Roman"/>
          <w:sz w:val="24"/>
          <w:szCs w:val="24"/>
          <w:lang w:val="ru-RU"/>
        </w:rPr>
        <w:t xml:space="preserve"> за </w:t>
      </w:r>
      <w:proofErr w:type="spellStart"/>
      <w:r w:rsidRPr="00CC4159">
        <w:rPr>
          <w:rFonts w:ascii="Times New Roman" w:hAnsi="Times New Roman" w:cs="Times New Roman"/>
          <w:sz w:val="24"/>
          <w:szCs w:val="24"/>
          <w:lang w:val="ru-RU"/>
        </w:rPr>
        <w:t>взаємною</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згодою</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Сторін</w:t>
      </w:r>
      <w:proofErr w:type="spellEnd"/>
      <w:r w:rsidRPr="00CC4159">
        <w:rPr>
          <w:rFonts w:ascii="Times New Roman" w:hAnsi="Times New Roman" w:cs="Times New Roman"/>
          <w:sz w:val="24"/>
          <w:szCs w:val="24"/>
          <w:lang w:val="ru-RU"/>
        </w:rPr>
        <w:t xml:space="preserve"> та з </w:t>
      </w:r>
      <w:proofErr w:type="spellStart"/>
      <w:r w:rsidRPr="00CC4159">
        <w:rPr>
          <w:rFonts w:ascii="Times New Roman" w:hAnsi="Times New Roman" w:cs="Times New Roman"/>
          <w:sz w:val="24"/>
          <w:szCs w:val="24"/>
          <w:lang w:val="ru-RU"/>
        </w:rPr>
        <w:t>урахуванням</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вимог</w:t>
      </w:r>
      <w:proofErr w:type="spellEnd"/>
      <w:r w:rsidRPr="00CC4159">
        <w:rPr>
          <w:rFonts w:ascii="Times New Roman" w:hAnsi="Times New Roman" w:cs="Times New Roman"/>
          <w:sz w:val="24"/>
          <w:szCs w:val="24"/>
          <w:lang w:val="ru-RU"/>
        </w:rPr>
        <w:t xml:space="preserve"> Закону </w:t>
      </w:r>
      <w:proofErr w:type="spellStart"/>
      <w:r w:rsidRPr="00CC4159">
        <w:rPr>
          <w:rFonts w:ascii="Times New Roman" w:hAnsi="Times New Roman" w:cs="Times New Roman"/>
          <w:sz w:val="24"/>
          <w:szCs w:val="24"/>
          <w:lang w:val="ru-RU"/>
        </w:rPr>
        <w:t>України</w:t>
      </w:r>
      <w:proofErr w:type="spellEnd"/>
      <w:r w:rsidRPr="00CC4159">
        <w:rPr>
          <w:rFonts w:ascii="Times New Roman" w:hAnsi="Times New Roman" w:cs="Times New Roman"/>
          <w:sz w:val="24"/>
          <w:szCs w:val="24"/>
          <w:lang w:val="ru-RU"/>
        </w:rPr>
        <w:t xml:space="preserve"> «Про </w:t>
      </w:r>
      <w:proofErr w:type="spellStart"/>
      <w:r w:rsidRPr="00CC4159">
        <w:rPr>
          <w:rFonts w:ascii="Times New Roman" w:hAnsi="Times New Roman" w:cs="Times New Roman"/>
          <w:sz w:val="24"/>
          <w:szCs w:val="24"/>
          <w:lang w:val="ru-RU"/>
        </w:rPr>
        <w:t>публічні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закупівлі</w:t>
      </w:r>
      <w:proofErr w:type="spellEnd"/>
      <w:r w:rsidRPr="00CC4159">
        <w:rPr>
          <w:rFonts w:ascii="Times New Roman" w:hAnsi="Times New Roman" w:cs="Times New Roman"/>
          <w:sz w:val="24"/>
          <w:szCs w:val="24"/>
          <w:lang w:val="ru-RU"/>
        </w:rPr>
        <w:t>».</w:t>
      </w:r>
    </w:p>
    <w:p w14:paraId="2DBA19C3"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caps/>
          <w:sz w:val="24"/>
          <w:szCs w:val="24"/>
          <w:lang w:val="ru-RU"/>
        </w:rPr>
        <w:t>Сторона</w:t>
      </w:r>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що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ініціює</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внесення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змін</w:t>
      </w:r>
      <w:proofErr w:type="spellEnd"/>
      <w:r w:rsidRPr="00CC4159">
        <w:rPr>
          <w:rFonts w:ascii="Times New Roman" w:hAnsi="Times New Roman" w:cs="Times New Roman"/>
          <w:sz w:val="24"/>
          <w:szCs w:val="24"/>
          <w:lang w:val="ru-RU"/>
        </w:rPr>
        <w:t xml:space="preserve"> у </w:t>
      </w:r>
      <w:proofErr w:type="spellStart"/>
      <w:r w:rsidRPr="00CC4159">
        <w:rPr>
          <w:rFonts w:ascii="Times New Roman" w:hAnsi="Times New Roman" w:cs="Times New Roman"/>
          <w:sz w:val="24"/>
          <w:szCs w:val="24"/>
          <w:lang w:val="ru-RU"/>
        </w:rPr>
        <w:t>Договір</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надає</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іншій</w:t>
      </w:r>
      <w:proofErr w:type="spellEnd"/>
      <w:r w:rsidRPr="00CC4159">
        <w:rPr>
          <w:rFonts w:ascii="Times New Roman" w:hAnsi="Times New Roman" w:cs="Times New Roman"/>
          <w:sz w:val="24"/>
          <w:szCs w:val="24"/>
          <w:lang w:val="ru-RU"/>
        </w:rPr>
        <w:t xml:space="preserve"> </w:t>
      </w:r>
      <w:r w:rsidRPr="00CC4159">
        <w:rPr>
          <w:rFonts w:ascii="Times New Roman" w:hAnsi="Times New Roman" w:cs="Times New Roman"/>
          <w:caps/>
          <w:sz w:val="24"/>
          <w:szCs w:val="24"/>
          <w:lang w:val="ru-RU"/>
        </w:rPr>
        <w:t>Стороні</w:t>
      </w:r>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підтверджуючі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документи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що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обґрунтовують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настання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випадків</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зазначених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законі</w:t>
      </w:r>
      <w:proofErr w:type="spellEnd"/>
      <w:r w:rsidRPr="00CC4159">
        <w:rPr>
          <w:rFonts w:ascii="Times New Roman" w:hAnsi="Times New Roman" w:cs="Times New Roman"/>
          <w:sz w:val="24"/>
          <w:szCs w:val="24"/>
          <w:lang w:val="ru-RU"/>
        </w:rPr>
        <w:t xml:space="preserve">. Такими документами </w:t>
      </w:r>
      <w:proofErr w:type="spellStart"/>
      <w:r w:rsidRPr="00CC4159">
        <w:rPr>
          <w:rFonts w:ascii="Times New Roman" w:hAnsi="Times New Roman" w:cs="Times New Roman"/>
          <w:sz w:val="24"/>
          <w:szCs w:val="24"/>
          <w:lang w:val="ru-RU"/>
        </w:rPr>
        <w:t>можуть</w:t>
      </w:r>
      <w:proofErr w:type="spellEnd"/>
      <w:r w:rsidRPr="00CC4159">
        <w:rPr>
          <w:rFonts w:ascii="Times New Roman" w:hAnsi="Times New Roman" w:cs="Times New Roman"/>
          <w:sz w:val="24"/>
          <w:szCs w:val="24"/>
          <w:lang w:val="ru-RU"/>
        </w:rPr>
        <w:t xml:space="preserve"> бути: </w:t>
      </w:r>
      <w:proofErr w:type="spellStart"/>
      <w:r w:rsidRPr="00CC4159">
        <w:rPr>
          <w:rFonts w:ascii="Times New Roman" w:hAnsi="Times New Roman" w:cs="Times New Roman"/>
          <w:sz w:val="24"/>
          <w:szCs w:val="24"/>
          <w:lang w:val="ru-RU"/>
        </w:rPr>
        <w:t>довідки</w:t>
      </w:r>
      <w:proofErr w:type="spellEnd"/>
      <w:r w:rsidRPr="00CC4159">
        <w:rPr>
          <w:rFonts w:ascii="Times New Roman" w:hAnsi="Times New Roman" w:cs="Times New Roman"/>
          <w:sz w:val="24"/>
          <w:szCs w:val="24"/>
          <w:lang w:val="ru-RU"/>
        </w:rPr>
        <w:t>/</w:t>
      </w:r>
      <w:proofErr w:type="spellStart"/>
      <w:r w:rsidRPr="00CC4159">
        <w:rPr>
          <w:rFonts w:ascii="Times New Roman" w:hAnsi="Times New Roman" w:cs="Times New Roman"/>
          <w:sz w:val="24"/>
          <w:szCs w:val="24"/>
          <w:lang w:val="ru-RU"/>
        </w:rPr>
        <w:t>листи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уповноважених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органів</w:t>
      </w:r>
      <w:proofErr w:type="spellEnd"/>
      <w:r w:rsidRPr="00CC4159">
        <w:rPr>
          <w:rFonts w:ascii="Times New Roman" w:hAnsi="Times New Roman" w:cs="Times New Roman"/>
          <w:sz w:val="24"/>
          <w:szCs w:val="24"/>
          <w:lang w:val="ru-RU"/>
        </w:rPr>
        <w:t xml:space="preserve">, лист за </w:t>
      </w:r>
      <w:proofErr w:type="spellStart"/>
      <w:r w:rsidRPr="00CC4159">
        <w:rPr>
          <w:rFonts w:ascii="Times New Roman" w:hAnsi="Times New Roman" w:cs="Times New Roman"/>
          <w:sz w:val="24"/>
          <w:szCs w:val="24"/>
          <w:lang w:val="ru-RU"/>
        </w:rPr>
        <w:t>підписом</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уповноваженої</w:t>
      </w:r>
      <w:proofErr w:type="spellEnd"/>
      <w:r w:rsidRPr="00CC4159">
        <w:rPr>
          <w:rFonts w:ascii="Times New Roman" w:hAnsi="Times New Roman" w:cs="Times New Roman"/>
          <w:sz w:val="24"/>
          <w:szCs w:val="24"/>
          <w:lang w:val="ru-RU"/>
        </w:rPr>
        <w:t xml:space="preserve"> особи </w:t>
      </w:r>
      <w:r w:rsidRPr="00CC4159">
        <w:rPr>
          <w:rFonts w:ascii="Times New Roman" w:hAnsi="Times New Roman" w:cs="Times New Roman"/>
          <w:caps/>
          <w:sz w:val="24"/>
          <w:szCs w:val="24"/>
          <w:lang w:val="ru-RU"/>
        </w:rPr>
        <w:t>Сторони</w:t>
      </w:r>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посиланням</w:t>
      </w:r>
      <w:proofErr w:type="spellEnd"/>
      <w:r w:rsidRPr="00CC4159">
        <w:rPr>
          <w:rFonts w:ascii="Times New Roman" w:hAnsi="Times New Roman" w:cs="Times New Roman"/>
          <w:sz w:val="24"/>
          <w:szCs w:val="24"/>
          <w:lang w:val="ru-RU"/>
        </w:rPr>
        <w:t xml:space="preserve"> на </w:t>
      </w:r>
      <w:proofErr w:type="spellStart"/>
      <w:r w:rsidRPr="00CC4159">
        <w:rPr>
          <w:rFonts w:ascii="Times New Roman" w:hAnsi="Times New Roman" w:cs="Times New Roman"/>
          <w:sz w:val="24"/>
          <w:szCs w:val="24"/>
          <w:lang w:val="ru-RU"/>
        </w:rPr>
        <w:t>офіційні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джерела</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інформації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державних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органів</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тощо</w:t>
      </w:r>
      <w:proofErr w:type="spellEnd"/>
      <w:r w:rsidRPr="00CC4159">
        <w:rPr>
          <w:rFonts w:ascii="Times New Roman" w:hAnsi="Times New Roman" w:cs="Times New Roman"/>
          <w:sz w:val="24"/>
          <w:szCs w:val="24"/>
          <w:lang w:val="ru-RU"/>
        </w:rPr>
        <w:t>.</w:t>
      </w:r>
    </w:p>
    <w:p w14:paraId="577B24D5"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Жодна</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із</w:t>
      </w:r>
      <w:proofErr w:type="spellEnd"/>
      <w:r w:rsidRPr="00CC4159">
        <w:rPr>
          <w:rFonts w:ascii="Times New Roman" w:hAnsi="Times New Roman" w:cs="Times New Roman"/>
          <w:sz w:val="24"/>
          <w:szCs w:val="24"/>
          <w:lang w:val="ru-RU"/>
        </w:rPr>
        <w:t xml:space="preserve"> СТОРІН не </w:t>
      </w:r>
      <w:proofErr w:type="spellStart"/>
      <w:r w:rsidRPr="00CC4159">
        <w:rPr>
          <w:rFonts w:ascii="Times New Roman" w:hAnsi="Times New Roman" w:cs="Times New Roman"/>
          <w:sz w:val="24"/>
          <w:szCs w:val="24"/>
          <w:lang w:val="ru-RU"/>
        </w:rPr>
        <w:t>має</w:t>
      </w:r>
      <w:proofErr w:type="spellEnd"/>
      <w:r w:rsidRPr="00CC4159">
        <w:rPr>
          <w:rFonts w:ascii="Times New Roman" w:hAnsi="Times New Roman" w:cs="Times New Roman"/>
          <w:sz w:val="24"/>
          <w:szCs w:val="24"/>
          <w:lang w:val="ru-RU"/>
        </w:rPr>
        <w:t xml:space="preserve"> права </w:t>
      </w:r>
      <w:proofErr w:type="spellStart"/>
      <w:r w:rsidRPr="00CC4159">
        <w:rPr>
          <w:rFonts w:ascii="Times New Roman" w:hAnsi="Times New Roman" w:cs="Times New Roman"/>
          <w:sz w:val="24"/>
          <w:szCs w:val="24"/>
          <w:lang w:val="ru-RU"/>
        </w:rPr>
        <w:t>передавати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передбачені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цим</w:t>
      </w:r>
      <w:proofErr w:type="spellEnd"/>
      <w:r w:rsidRPr="00CC4159">
        <w:rPr>
          <w:rFonts w:ascii="Times New Roman" w:hAnsi="Times New Roman" w:cs="Times New Roman"/>
          <w:sz w:val="24"/>
          <w:szCs w:val="24"/>
          <w:lang w:val="ru-RU"/>
        </w:rPr>
        <w:t xml:space="preserve"> Договором </w:t>
      </w:r>
      <w:proofErr w:type="spellStart"/>
      <w:r w:rsidRPr="00CC4159">
        <w:rPr>
          <w:rFonts w:ascii="Times New Roman" w:hAnsi="Times New Roman" w:cs="Times New Roman"/>
          <w:sz w:val="24"/>
          <w:szCs w:val="24"/>
          <w:lang w:val="ru-RU"/>
        </w:rPr>
        <w:t>свої</w:t>
      </w:r>
      <w:proofErr w:type="spellEnd"/>
      <w:r w:rsidRPr="00CC4159">
        <w:rPr>
          <w:rFonts w:ascii="Times New Roman" w:hAnsi="Times New Roman" w:cs="Times New Roman"/>
          <w:sz w:val="24"/>
          <w:szCs w:val="24"/>
          <w:lang w:val="ru-RU"/>
        </w:rPr>
        <w:t xml:space="preserve"> права та </w:t>
      </w:r>
      <w:proofErr w:type="spellStart"/>
      <w:r w:rsidRPr="00CC4159">
        <w:rPr>
          <w:rFonts w:ascii="Times New Roman" w:hAnsi="Times New Roman" w:cs="Times New Roman"/>
          <w:sz w:val="24"/>
          <w:szCs w:val="24"/>
          <w:lang w:val="ru-RU"/>
        </w:rPr>
        <w:t>зобов'язання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третім</w:t>
      </w:r>
      <w:proofErr w:type="spellEnd"/>
      <w:r w:rsidRPr="00CC4159">
        <w:rPr>
          <w:rFonts w:ascii="Times New Roman" w:hAnsi="Times New Roman" w:cs="Times New Roman"/>
          <w:sz w:val="24"/>
          <w:szCs w:val="24"/>
          <w:lang w:val="ru-RU"/>
        </w:rPr>
        <w:t xml:space="preserve"> особам без </w:t>
      </w:r>
      <w:proofErr w:type="spellStart"/>
      <w:r w:rsidRPr="00CC4159">
        <w:rPr>
          <w:rFonts w:ascii="Times New Roman" w:hAnsi="Times New Roman" w:cs="Times New Roman"/>
          <w:sz w:val="24"/>
          <w:szCs w:val="24"/>
          <w:lang w:val="ru-RU"/>
        </w:rPr>
        <w:t>письмової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згоди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іншої</w:t>
      </w:r>
      <w:proofErr w:type="spellEnd"/>
      <w:r w:rsidRPr="00CC4159">
        <w:rPr>
          <w:rFonts w:ascii="Times New Roman" w:hAnsi="Times New Roman" w:cs="Times New Roman"/>
          <w:sz w:val="24"/>
          <w:szCs w:val="24"/>
          <w:lang w:val="ru-RU"/>
        </w:rPr>
        <w:t xml:space="preserve"> СТОРОНИ.</w:t>
      </w:r>
    </w:p>
    <w:p w14:paraId="2A40D4CC"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Дострокове</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розірвання</w:t>
      </w:r>
      <w:proofErr w:type="spellEnd"/>
      <w:r w:rsidRPr="00CC4159">
        <w:rPr>
          <w:rFonts w:ascii="Times New Roman" w:hAnsi="Times New Roman" w:cs="Times New Roman"/>
          <w:sz w:val="24"/>
          <w:szCs w:val="24"/>
          <w:lang w:val="ru-RU"/>
        </w:rPr>
        <w:t xml:space="preserve"> Договору </w:t>
      </w:r>
      <w:proofErr w:type="spellStart"/>
      <w:r w:rsidRPr="00CC4159">
        <w:rPr>
          <w:rFonts w:ascii="Times New Roman" w:hAnsi="Times New Roman" w:cs="Times New Roman"/>
          <w:sz w:val="24"/>
          <w:szCs w:val="24"/>
          <w:lang w:val="ru-RU"/>
        </w:rPr>
        <w:t>може</w:t>
      </w:r>
      <w:proofErr w:type="spellEnd"/>
      <w:r w:rsidRPr="00CC4159">
        <w:rPr>
          <w:rFonts w:ascii="Times New Roman" w:hAnsi="Times New Roman" w:cs="Times New Roman"/>
          <w:sz w:val="24"/>
          <w:szCs w:val="24"/>
          <w:lang w:val="ru-RU"/>
        </w:rPr>
        <w:t xml:space="preserve"> бути </w:t>
      </w:r>
      <w:proofErr w:type="spellStart"/>
      <w:r w:rsidRPr="00CC4159">
        <w:rPr>
          <w:rFonts w:ascii="Times New Roman" w:hAnsi="Times New Roman" w:cs="Times New Roman"/>
          <w:sz w:val="24"/>
          <w:szCs w:val="24"/>
          <w:lang w:val="ru-RU"/>
        </w:rPr>
        <w:t>здійснено</w:t>
      </w:r>
      <w:proofErr w:type="spellEnd"/>
      <w:r w:rsidRPr="00CC4159">
        <w:rPr>
          <w:rFonts w:ascii="Times New Roman" w:hAnsi="Times New Roman" w:cs="Times New Roman"/>
          <w:sz w:val="24"/>
          <w:szCs w:val="24"/>
          <w:lang w:val="ru-RU"/>
        </w:rPr>
        <w:t xml:space="preserve"> у таких </w:t>
      </w:r>
      <w:proofErr w:type="spellStart"/>
      <w:r w:rsidRPr="00CC4159">
        <w:rPr>
          <w:rFonts w:ascii="Times New Roman" w:hAnsi="Times New Roman" w:cs="Times New Roman"/>
          <w:sz w:val="24"/>
          <w:szCs w:val="24"/>
          <w:lang w:val="ru-RU"/>
        </w:rPr>
        <w:t>випадках</w:t>
      </w:r>
      <w:proofErr w:type="spellEnd"/>
      <w:r w:rsidRPr="00CC4159">
        <w:rPr>
          <w:rFonts w:ascii="Times New Roman" w:hAnsi="Times New Roman" w:cs="Times New Roman"/>
          <w:sz w:val="24"/>
          <w:szCs w:val="24"/>
          <w:lang w:val="ru-RU"/>
        </w:rPr>
        <w:t>:</w:t>
      </w:r>
    </w:p>
    <w:p w14:paraId="143072A6" w14:textId="77777777" w:rsidR="00CC4159" w:rsidRPr="00CC4159" w:rsidRDefault="00CC4159" w:rsidP="00CC4159">
      <w:pPr>
        <w:pStyle w:val="af3"/>
        <w:widowControl w:val="0"/>
        <w:numPr>
          <w:ilvl w:val="2"/>
          <w:numId w:val="37"/>
        </w:numPr>
        <w:tabs>
          <w:tab w:val="clear" w:pos="720"/>
          <w:tab w:val="left" w:pos="851"/>
        </w:tabs>
        <w:suppressAutoHyphens w:val="0"/>
        <w:autoSpaceDE/>
        <w:spacing w:after="0" w:line="264" w:lineRule="auto"/>
        <w:ind w:left="0" w:right="45" w:hanging="11"/>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За </w:t>
      </w:r>
      <w:proofErr w:type="spellStart"/>
      <w:r w:rsidRPr="00CC4159">
        <w:rPr>
          <w:rFonts w:ascii="Times New Roman" w:hAnsi="Times New Roman" w:cs="Times New Roman"/>
          <w:sz w:val="24"/>
          <w:szCs w:val="24"/>
          <w:lang w:val="ru-RU"/>
        </w:rPr>
        <w:t>згодою</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обох</w:t>
      </w:r>
      <w:proofErr w:type="spellEnd"/>
      <w:r w:rsidRPr="00CC4159">
        <w:rPr>
          <w:rFonts w:ascii="Times New Roman" w:hAnsi="Times New Roman" w:cs="Times New Roman"/>
          <w:sz w:val="24"/>
          <w:szCs w:val="24"/>
          <w:lang w:val="ru-RU"/>
        </w:rPr>
        <w:t xml:space="preserve"> СТОРІН, яка оформлена </w:t>
      </w:r>
      <w:proofErr w:type="spellStart"/>
      <w:r w:rsidRPr="00CC4159">
        <w:rPr>
          <w:rFonts w:ascii="Times New Roman" w:hAnsi="Times New Roman" w:cs="Times New Roman"/>
          <w:sz w:val="24"/>
          <w:szCs w:val="24"/>
          <w:lang w:val="ru-RU" w:eastAsia="en-US"/>
        </w:rPr>
        <w:t>письмово</w:t>
      </w:r>
      <w:proofErr w:type="spellEnd"/>
      <w:r w:rsidRPr="00CC4159">
        <w:rPr>
          <w:rFonts w:ascii="Times New Roman" w:hAnsi="Times New Roman" w:cs="Times New Roman"/>
          <w:sz w:val="24"/>
          <w:szCs w:val="24"/>
          <w:lang w:val="ru-RU" w:eastAsia="en-US"/>
        </w:rPr>
        <w:t xml:space="preserve"> шляхом </w:t>
      </w:r>
      <w:proofErr w:type="spellStart"/>
      <w:r w:rsidRPr="00CC4159">
        <w:rPr>
          <w:rFonts w:ascii="Times New Roman" w:hAnsi="Times New Roman" w:cs="Times New Roman"/>
          <w:sz w:val="24"/>
          <w:szCs w:val="24"/>
          <w:lang w:val="ru-RU" w:eastAsia="en-US"/>
        </w:rPr>
        <w:t>підписання</w:t>
      </w:r>
      <w:proofErr w:type="spellEnd"/>
      <w:r w:rsidRPr="00CC4159">
        <w:rPr>
          <w:rFonts w:ascii="Times New Roman" w:hAnsi="Times New Roman" w:cs="Times New Roman"/>
          <w:sz w:val="24"/>
          <w:szCs w:val="24"/>
          <w:lang w:val="ru-RU" w:eastAsia="en-US"/>
        </w:rPr>
        <w:t xml:space="preserve"> </w:t>
      </w:r>
      <w:proofErr w:type="spellStart"/>
      <w:r w:rsidRPr="00CC4159">
        <w:rPr>
          <w:rFonts w:ascii="Times New Roman" w:hAnsi="Times New Roman" w:cs="Times New Roman"/>
          <w:sz w:val="24"/>
          <w:szCs w:val="24"/>
          <w:lang w:val="ru-RU"/>
        </w:rPr>
        <w:t>додаткової</w:t>
      </w:r>
      <w:proofErr w:type="spellEnd"/>
      <w:r w:rsidRPr="00CC4159">
        <w:rPr>
          <w:rFonts w:ascii="Times New Roman" w:hAnsi="Times New Roman" w:cs="Times New Roman"/>
          <w:sz w:val="24"/>
          <w:szCs w:val="24"/>
          <w:lang w:val="ru-RU"/>
        </w:rPr>
        <w:t xml:space="preserve"> угоди до </w:t>
      </w:r>
      <w:proofErr w:type="spellStart"/>
      <w:r w:rsidRPr="00CC4159">
        <w:rPr>
          <w:rFonts w:ascii="Times New Roman" w:hAnsi="Times New Roman" w:cs="Times New Roman"/>
          <w:sz w:val="24"/>
          <w:szCs w:val="24"/>
          <w:lang w:val="ru-RU"/>
        </w:rPr>
        <w:t>цього</w:t>
      </w:r>
      <w:proofErr w:type="spellEnd"/>
      <w:r w:rsidRPr="00CC4159">
        <w:rPr>
          <w:rFonts w:ascii="Times New Roman" w:hAnsi="Times New Roman" w:cs="Times New Roman"/>
          <w:sz w:val="24"/>
          <w:szCs w:val="24"/>
          <w:lang w:val="ru-RU"/>
        </w:rPr>
        <w:t xml:space="preserve"> Договору, яка </w:t>
      </w:r>
      <w:proofErr w:type="spellStart"/>
      <w:r w:rsidRPr="00CC4159">
        <w:rPr>
          <w:rFonts w:ascii="Times New Roman" w:hAnsi="Times New Roman" w:cs="Times New Roman"/>
          <w:sz w:val="24"/>
          <w:szCs w:val="24"/>
          <w:lang w:val="ru-RU"/>
        </w:rPr>
        <w:t>підписана</w:t>
      </w:r>
      <w:proofErr w:type="spellEnd"/>
      <w:r w:rsidRPr="00CC4159">
        <w:rPr>
          <w:rFonts w:ascii="Times New Roman" w:hAnsi="Times New Roman" w:cs="Times New Roman"/>
          <w:sz w:val="24"/>
          <w:szCs w:val="24"/>
          <w:lang w:val="ru-RU"/>
        </w:rPr>
        <w:t xml:space="preserve"> </w:t>
      </w:r>
      <w:r w:rsidRPr="00CC4159">
        <w:rPr>
          <w:rFonts w:ascii="Times New Roman" w:hAnsi="Times New Roman" w:cs="Times New Roman"/>
          <w:caps/>
          <w:sz w:val="24"/>
          <w:szCs w:val="24"/>
          <w:lang w:val="ru-RU"/>
        </w:rPr>
        <w:t>сторонами</w:t>
      </w:r>
      <w:r w:rsidRPr="00CC4159">
        <w:rPr>
          <w:rFonts w:ascii="Times New Roman" w:hAnsi="Times New Roman" w:cs="Times New Roman"/>
          <w:sz w:val="24"/>
          <w:szCs w:val="24"/>
          <w:lang w:val="ru-RU"/>
        </w:rPr>
        <w:t xml:space="preserve"> і </w:t>
      </w:r>
      <w:proofErr w:type="spellStart"/>
      <w:r w:rsidRPr="00CC4159">
        <w:rPr>
          <w:rFonts w:ascii="Times New Roman" w:hAnsi="Times New Roman" w:cs="Times New Roman"/>
          <w:sz w:val="24"/>
          <w:szCs w:val="24"/>
          <w:lang w:val="ru-RU"/>
        </w:rPr>
        <w:t>закріплена</w:t>
      </w:r>
      <w:proofErr w:type="spellEnd"/>
      <w:r w:rsidRPr="00CC4159">
        <w:rPr>
          <w:rFonts w:ascii="Times New Roman" w:hAnsi="Times New Roman" w:cs="Times New Roman"/>
          <w:sz w:val="24"/>
          <w:szCs w:val="24"/>
          <w:lang w:val="ru-RU"/>
        </w:rPr>
        <w:t xml:space="preserve"> печатками;</w:t>
      </w:r>
    </w:p>
    <w:p w14:paraId="21AB0A4C" w14:textId="77777777" w:rsidR="00CC4159" w:rsidRPr="00CC4159" w:rsidRDefault="00CC4159" w:rsidP="00CC4159">
      <w:pPr>
        <w:pStyle w:val="af3"/>
        <w:widowControl w:val="0"/>
        <w:numPr>
          <w:ilvl w:val="2"/>
          <w:numId w:val="37"/>
        </w:numPr>
        <w:tabs>
          <w:tab w:val="clear" w:pos="720"/>
          <w:tab w:val="left" w:pos="851"/>
        </w:tabs>
        <w:suppressAutoHyphens w:val="0"/>
        <w:autoSpaceDE/>
        <w:spacing w:after="0" w:line="264" w:lineRule="auto"/>
        <w:ind w:left="0" w:right="45" w:hanging="11"/>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З</w:t>
      </w:r>
      <w:r w:rsidRPr="00CC4159">
        <w:rPr>
          <w:rFonts w:ascii="Times New Roman" w:hAnsi="Times New Roman" w:cs="Times New Roman"/>
          <w:sz w:val="24"/>
          <w:szCs w:val="24"/>
          <w:lang w:val="ru-RU" w:eastAsia="en-US"/>
        </w:rPr>
        <w:t xml:space="preserve"> </w:t>
      </w:r>
      <w:proofErr w:type="spellStart"/>
      <w:r w:rsidRPr="00CC4159">
        <w:rPr>
          <w:rFonts w:ascii="Times New Roman" w:hAnsi="Times New Roman" w:cs="Times New Roman"/>
          <w:sz w:val="24"/>
          <w:szCs w:val="24"/>
          <w:lang w:val="ru-RU" w:eastAsia="en-US"/>
        </w:rPr>
        <w:t>ініціативи</w:t>
      </w:r>
      <w:proofErr w:type="spellEnd"/>
      <w:r w:rsidRPr="00CC4159">
        <w:rPr>
          <w:rFonts w:ascii="Times New Roman" w:hAnsi="Times New Roman" w:cs="Times New Roman"/>
          <w:sz w:val="24"/>
          <w:szCs w:val="24"/>
          <w:lang w:val="ru-RU" w:eastAsia="en-US"/>
        </w:rPr>
        <w:t xml:space="preserve"> ЗАМОВНИКА, шляхом </w:t>
      </w:r>
      <w:proofErr w:type="spellStart"/>
      <w:r w:rsidRPr="00CC4159">
        <w:rPr>
          <w:rFonts w:ascii="Times New Roman" w:hAnsi="Times New Roman" w:cs="Times New Roman"/>
          <w:sz w:val="24"/>
          <w:szCs w:val="24"/>
          <w:lang w:val="ru-RU" w:eastAsia="en-US"/>
        </w:rPr>
        <w:t>направлення</w:t>
      </w:r>
      <w:proofErr w:type="spellEnd"/>
      <w:r w:rsidRPr="00CC4159">
        <w:rPr>
          <w:rFonts w:ascii="Times New Roman" w:hAnsi="Times New Roman" w:cs="Times New Roman"/>
          <w:sz w:val="24"/>
          <w:szCs w:val="24"/>
          <w:lang w:val="ru-RU" w:eastAsia="en-US"/>
        </w:rPr>
        <w:t xml:space="preserve"> </w:t>
      </w:r>
      <w:proofErr w:type="spellStart"/>
      <w:r w:rsidRPr="00CC4159">
        <w:rPr>
          <w:rFonts w:ascii="Times New Roman" w:hAnsi="Times New Roman" w:cs="Times New Roman"/>
          <w:sz w:val="24"/>
          <w:szCs w:val="24"/>
          <w:lang w:val="ru-RU" w:eastAsia="en-US"/>
        </w:rPr>
        <w:t>повідомлення</w:t>
      </w:r>
      <w:proofErr w:type="spellEnd"/>
      <w:r w:rsidRPr="00CC4159">
        <w:rPr>
          <w:rFonts w:ascii="Times New Roman" w:hAnsi="Times New Roman" w:cs="Times New Roman"/>
          <w:sz w:val="24"/>
          <w:szCs w:val="24"/>
          <w:lang w:val="ru-RU" w:eastAsia="en-US"/>
        </w:rPr>
        <w:t xml:space="preserve"> про </w:t>
      </w:r>
      <w:proofErr w:type="spellStart"/>
      <w:r w:rsidRPr="00CC4159">
        <w:rPr>
          <w:rFonts w:ascii="Times New Roman" w:hAnsi="Times New Roman" w:cs="Times New Roman"/>
          <w:sz w:val="24"/>
          <w:szCs w:val="24"/>
          <w:lang w:val="ru-RU" w:eastAsia="en-US"/>
        </w:rPr>
        <w:t>розірвання</w:t>
      </w:r>
      <w:proofErr w:type="spellEnd"/>
      <w:r w:rsidRPr="00CC4159">
        <w:rPr>
          <w:rFonts w:ascii="Times New Roman" w:hAnsi="Times New Roman" w:cs="Times New Roman"/>
          <w:sz w:val="24"/>
          <w:szCs w:val="24"/>
          <w:lang w:val="ru-RU" w:eastAsia="en-US"/>
        </w:rPr>
        <w:t xml:space="preserve"> Договору у </w:t>
      </w:r>
      <w:proofErr w:type="spellStart"/>
      <w:r w:rsidRPr="00CC4159">
        <w:rPr>
          <w:rFonts w:ascii="Times New Roman" w:hAnsi="Times New Roman" w:cs="Times New Roman"/>
          <w:sz w:val="24"/>
          <w:szCs w:val="24"/>
          <w:lang w:val="ru-RU" w:eastAsia="en-US"/>
        </w:rPr>
        <w:t>вигляді</w:t>
      </w:r>
      <w:proofErr w:type="spellEnd"/>
      <w:r w:rsidRPr="00CC4159">
        <w:rPr>
          <w:rFonts w:ascii="Times New Roman" w:hAnsi="Times New Roman" w:cs="Times New Roman"/>
          <w:sz w:val="24"/>
          <w:szCs w:val="24"/>
          <w:lang w:val="ru-RU" w:eastAsia="en-US"/>
        </w:rPr>
        <w:t xml:space="preserve"> </w:t>
      </w:r>
      <w:proofErr w:type="spellStart"/>
      <w:r w:rsidRPr="00CC4159">
        <w:rPr>
          <w:rFonts w:ascii="Times New Roman" w:hAnsi="Times New Roman" w:cs="Times New Roman"/>
          <w:sz w:val="24"/>
          <w:szCs w:val="24"/>
          <w:lang w:val="ru-RU" w:eastAsia="en-US"/>
        </w:rPr>
        <w:t>рекомендованого</w:t>
      </w:r>
      <w:proofErr w:type="spellEnd"/>
      <w:r w:rsidRPr="00CC4159">
        <w:rPr>
          <w:rFonts w:ascii="Times New Roman" w:hAnsi="Times New Roman" w:cs="Times New Roman"/>
          <w:sz w:val="24"/>
          <w:szCs w:val="24"/>
          <w:lang w:val="ru-RU" w:eastAsia="en-US"/>
        </w:rPr>
        <w:t xml:space="preserve"> листа з </w:t>
      </w:r>
      <w:proofErr w:type="spellStart"/>
      <w:r w:rsidRPr="00CC4159">
        <w:rPr>
          <w:rFonts w:ascii="Times New Roman" w:hAnsi="Times New Roman" w:cs="Times New Roman"/>
          <w:sz w:val="24"/>
          <w:szCs w:val="24"/>
          <w:lang w:val="ru-RU" w:eastAsia="en-US"/>
        </w:rPr>
        <w:t>повідомленням</w:t>
      </w:r>
      <w:proofErr w:type="spellEnd"/>
      <w:r w:rsidRPr="00CC4159">
        <w:rPr>
          <w:rFonts w:ascii="Times New Roman" w:hAnsi="Times New Roman" w:cs="Times New Roman"/>
          <w:sz w:val="24"/>
          <w:szCs w:val="24"/>
          <w:lang w:val="ru-RU" w:eastAsia="en-US"/>
        </w:rPr>
        <w:t xml:space="preserve"> про </w:t>
      </w:r>
      <w:proofErr w:type="spellStart"/>
      <w:r w:rsidRPr="00CC4159">
        <w:rPr>
          <w:rFonts w:ascii="Times New Roman" w:hAnsi="Times New Roman" w:cs="Times New Roman"/>
          <w:sz w:val="24"/>
          <w:szCs w:val="24"/>
          <w:lang w:val="ru-RU" w:eastAsia="en-US"/>
        </w:rPr>
        <w:t>вручення</w:t>
      </w:r>
      <w:proofErr w:type="spellEnd"/>
      <w:r w:rsidRPr="00CC4159">
        <w:rPr>
          <w:rFonts w:ascii="Times New Roman" w:hAnsi="Times New Roman" w:cs="Times New Roman"/>
          <w:sz w:val="24"/>
          <w:szCs w:val="24"/>
          <w:lang w:val="ru-RU" w:eastAsia="en-US"/>
        </w:rPr>
        <w:t xml:space="preserve">, </w:t>
      </w:r>
      <w:proofErr w:type="spellStart"/>
      <w:r w:rsidRPr="00CC4159">
        <w:rPr>
          <w:rFonts w:ascii="Times New Roman" w:hAnsi="Times New Roman" w:cs="Times New Roman"/>
          <w:sz w:val="24"/>
          <w:szCs w:val="24"/>
          <w:lang w:val="ru-RU" w:eastAsia="en-US"/>
        </w:rPr>
        <w:t>що</w:t>
      </w:r>
      <w:proofErr w:type="spellEnd"/>
      <w:r w:rsidRPr="00CC4159">
        <w:rPr>
          <w:rFonts w:ascii="Times New Roman" w:hAnsi="Times New Roman" w:cs="Times New Roman"/>
          <w:sz w:val="24"/>
          <w:szCs w:val="24"/>
          <w:lang w:val="ru-RU" w:eastAsia="en-US"/>
        </w:rPr>
        <w:t xml:space="preserve"> </w:t>
      </w:r>
      <w:proofErr w:type="spellStart"/>
      <w:r w:rsidRPr="00CC4159">
        <w:rPr>
          <w:rFonts w:ascii="Times New Roman" w:hAnsi="Times New Roman" w:cs="Times New Roman"/>
          <w:sz w:val="24"/>
          <w:szCs w:val="24"/>
          <w:lang w:val="ru-RU" w:eastAsia="en-US"/>
        </w:rPr>
        <w:t>має</w:t>
      </w:r>
      <w:proofErr w:type="spellEnd"/>
      <w:r w:rsidRPr="00CC4159">
        <w:rPr>
          <w:rFonts w:ascii="Times New Roman" w:hAnsi="Times New Roman" w:cs="Times New Roman"/>
          <w:sz w:val="24"/>
          <w:szCs w:val="24"/>
          <w:lang w:val="ru-RU" w:eastAsia="en-US"/>
        </w:rPr>
        <w:t xml:space="preserve"> бути </w:t>
      </w:r>
      <w:proofErr w:type="spellStart"/>
      <w:r w:rsidRPr="00CC4159">
        <w:rPr>
          <w:rFonts w:ascii="Times New Roman" w:hAnsi="Times New Roman" w:cs="Times New Roman"/>
          <w:sz w:val="24"/>
          <w:szCs w:val="24"/>
          <w:lang w:val="ru-RU" w:eastAsia="en-US"/>
        </w:rPr>
        <w:t>відправлено</w:t>
      </w:r>
      <w:proofErr w:type="spellEnd"/>
      <w:r w:rsidRPr="00CC4159">
        <w:rPr>
          <w:rFonts w:ascii="Times New Roman" w:hAnsi="Times New Roman" w:cs="Times New Roman"/>
          <w:sz w:val="24"/>
          <w:szCs w:val="24"/>
          <w:lang w:val="ru-RU" w:eastAsia="en-US"/>
        </w:rPr>
        <w:t xml:space="preserve"> ВИКОНАВЦЮ не </w:t>
      </w:r>
      <w:proofErr w:type="spellStart"/>
      <w:r w:rsidRPr="00CC4159">
        <w:rPr>
          <w:rFonts w:ascii="Times New Roman" w:hAnsi="Times New Roman" w:cs="Times New Roman"/>
          <w:sz w:val="24"/>
          <w:szCs w:val="24"/>
          <w:lang w:val="ru-RU" w:eastAsia="en-US"/>
        </w:rPr>
        <w:t>пізніше</w:t>
      </w:r>
      <w:proofErr w:type="spellEnd"/>
      <w:r w:rsidRPr="00CC4159">
        <w:rPr>
          <w:rFonts w:ascii="Times New Roman" w:hAnsi="Times New Roman" w:cs="Times New Roman"/>
          <w:sz w:val="24"/>
          <w:szCs w:val="24"/>
          <w:lang w:val="ru-RU" w:eastAsia="en-US"/>
        </w:rPr>
        <w:t xml:space="preserve"> 15 (</w:t>
      </w:r>
      <w:proofErr w:type="spellStart"/>
      <w:r w:rsidRPr="00CC4159">
        <w:rPr>
          <w:rFonts w:ascii="Times New Roman" w:hAnsi="Times New Roman" w:cs="Times New Roman"/>
          <w:sz w:val="24"/>
          <w:szCs w:val="24"/>
          <w:lang w:val="ru-RU" w:eastAsia="en-US"/>
        </w:rPr>
        <w:t>п’ятнадцяти</w:t>
      </w:r>
      <w:proofErr w:type="spellEnd"/>
      <w:r w:rsidRPr="00CC4159">
        <w:rPr>
          <w:rFonts w:ascii="Times New Roman" w:hAnsi="Times New Roman" w:cs="Times New Roman"/>
          <w:sz w:val="24"/>
          <w:szCs w:val="24"/>
          <w:lang w:val="ru-RU" w:eastAsia="en-US"/>
        </w:rPr>
        <w:t xml:space="preserve">) </w:t>
      </w:r>
      <w:proofErr w:type="spellStart"/>
      <w:r w:rsidRPr="00CC4159">
        <w:rPr>
          <w:rFonts w:ascii="Times New Roman" w:hAnsi="Times New Roman" w:cs="Times New Roman"/>
          <w:sz w:val="24"/>
          <w:szCs w:val="24"/>
          <w:lang w:val="ru-RU" w:eastAsia="en-US"/>
        </w:rPr>
        <w:t>днів</w:t>
      </w:r>
      <w:proofErr w:type="spellEnd"/>
      <w:r w:rsidRPr="00CC4159">
        <w:rPr>
          <w:rFonts w:ascii="Times New Roman" w:hAnsi="Times New Roman" w:cs="Times New Roman"/>
          <w:sz w:val="24"/>
          <w:szCs w:val="24"/>
          <w:lang w:val="ru-RU" w:eastAsia="en-US"/>
        </w:rPr>
        <w:t xml:space="preserve"> до </w:t>
      </w:r>
      <w:proofErr w:type="spellStart"/>
      <w:r w:rsidRPr="00CC4159">
        <w:rPr>
          <w:rFonts w:ascii="Times New Roman" w:hAnsi="Times New Roman" w:cs="Times New Roman"/>
          <w:sz w:val="24"/>
          <w:szCs w:val="24"/>
          <w:lang w:val="ru-RU" w:eastAsia="en-US"/>
        </w:rPr>
        <w:t>запланованої</w:t>
      </w:r>
      <w:proofErr w:type="spellEnd"/>
      <w:r w:rsidRPr="00CC4159">
        <w:rPr>
          <w:rFonts w:ascii="Times New Roman" w:hAnsi="Times New Roman" w:cs="Times New Roman"/>
          <w:sz w:val="24"/>
          <w:szCs w:val="24"/>
          <w:lang w:val="ru-RU" w:eastAsia="en-US"/>
        </w:rPr>
        <w:t xml:space="preserve"> </w:t>
      </w:r>
      <w:proofErr w:type="spellStart"/>
      <w:r w:rsidRPr="00CC4159">
        <w:rPr>
          <w:rFonts w:ascii="Times New Roman" w:hAnsi="Times New Roman" w:cs="Times New Roman"/>
          <w:sz w:val="24"/>
          <w:szCs w:val="24"/>
          <w:lang w:val="ru-RU" w:eastAsia="en-US"/>
        </w:rPr>
        <w:t>дати</w:t>
      </w:r>
      <w:proofErr w:type="spellEnd"/>
      <w:r w:rsidRPr="00CC4159">
        <w:rPr>
          <w:rFonts w:ascii="Times New Roman" w:hAnsi="Times New Roman" w:cs="Times New Roman"/>
          <w:sz w:val="24"/>
          <w:szCs w:val="24"/>
          <w:lang w:val="ru-RU" w:eastAsia="en-US"/>
        </w:rPr>
        <w:t xml:space="preserve"> </w:t>
      </w:r>
      <w:proofErr w:type="spellStart"/>
      <w:r w:rsidRPr="00CC4159">
        <w:rPr>
          <w:rFonts w:ascii="Times New Roman" w:hAnsi="Times New Roman" w:cs="Times New Roman"/>
          <w:sz w:val="24"/>
          <w:szCs w:val="24"/>
          <w:lang w:val="ru-RU" w:eastAsia="en-US"/>
        </w:rPr>
        <w:t>розірвання</w:t>
      </w:r>
      <w:proofErr w:type="spellEnd"/>
      <w:r w:rsidRPr="00CC4159">
        <w:rPr>
          <w:rFonts w:ascii="Times New Roman" w:hAnsi="Times New Roman" w:cs="Times New Roman"/>
          <w:sz w:val="24"/>
          <w:szCs w:val="24"/>
          <w:lang w:val="ru-RU" w:eastAsia="en-US"/>
        </w:rPr>
        <w:t xml:space="preserve"> </w:t>
      </w:r>
      <w:proofErr w:type="spellStart"/>
      <w:r w:rsidRPr="00CC4159">
        <w:rPr>
          <w:rFonts w:ascii="Times New Roman" w:hAnsi="Times New Roman" w:cs="Times New Roman"/>
          <w:sz w:val="24"/>
          <w:szCs w:val="24"/>
          <w:lang w:val="ru-RU" w:eastAsia="en-US"/>
        </w:rPr>
        <w:t>цього</w:t>
      </w:r>
      <w:proofErr w:type="spellEnd"/>
      <w:r w:rsidRPr="00CC4159">
        <w:rPr>
          <w:rFonts w:ascii="Times New Roman" w:hAnsi="Times New Roman" w:cs="Times New Roman"/>
          <w:sz w:val="24"/>
          <w:szCs w:val="24"/>
          <w:lang w:val="ru-RU" w:eastAsia="en-US"/>
        </w:rPr>
        <w:t xml:space="preserve"> Договору</w:t>
      </w:r>
      <w:r w:rsidRPr="00CC4159">
        <w:rPr>
          <w:rFonts w:ascii="Times New Roman" w:hAnsi="Times New Roman" w:cs="Times New Roman"/>
          <w:sz w:val="24"/>
          <w:szCs w:val="24"/>
          <w:lang w:val="ru-RU"/>
        </w:rPr>
        <w:t>.</w:t>
      </w:r>
    </w:p>
    <w:p w14:paraId="39B6BDBB" w14:textId="77777777" w:rsidR="00CC4159" w:rsidRPr="00CC4159" w:rsidRDefault="00CC4159" w:rsidP="00CC4159">
      <w:pPr>
        <w:pStyle w:val="af3"/>
        <w:widowControl w:val="0"/>
        <w:tabs>
          <w:tab w:val="left" w:pos="709"/>
        </w:tabs>
        <w:spacing w:line="264" w:lineRule="auto"/>
        <w:ind w:right="45"/>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ab/>
      </w:r>
      <w:proofErr w:type="spellStart"/>
      <w:r w:rsidRPr="00CC4159">
        <w:rPr>
          <w:rFonts w:ascii="Times New Roman" w:hAnsi="Times New Roman" w:cs="Times New Roman"/>
          <w:sz w:val="24"/>
          <w:szCs w:val="24"/>
          <w:lang w:val="ru-RU"/>
        </w:rPr>
        <w:t>Цей</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Договір</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вважається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розірваним</w:t>
      </w:r>
      <w:proofErr w:type="spellEnd"/>
      <w:r w:rsidRPr="00CC4159">
        <w:rPr>
          <w:rFonts w:ascii="Times New Roman" w:hAnsi="Times New Roman" w:cs="Times New Roman"/>
          <w:sz w:val="24"/>
          <w:szCs w:val="24"/>
          <w:lang w:val="ru-RU"/>
        </w:rPr>
        <w:t xml:space="preserve"> з </w:t>
      </w:r>
      <w:proofErr w:type="spellStart"/>
      <w:r w:rsidRPr="00CC4159">
        <w:rPr>
          <w:rFonts w:ascii="Times New Roman" w:hAnsi="Times New Roman" w:cs="Times New Roman"/>
          <w:sz w:val="24"/>
          <w:szCs w:val="24"/>
          <w:lang w:val="ru-RU"/>
        </w:rPr>
        <w:t>дати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зазначеної</w:t>
      </w:r>
      <w:proofErr w:type="spellEnd"/>
      <w:r w:rsidRPr="00CC4159">
        <w:rPr>
          <w:rFonts w:ascii="Times New Roman" w:hAnsi="Times New Roman" w:cs="Times New Roman"/>
          <w:sz w:val="24"/>
          <w:szCs w:val="24"/>
          <w:lang w:val="ru-RU"/>
        </w:rPr>
        <w:t xml:space="preserve"> у </w:t>
      </w:r>
      <w:proofErr w:type="spellStart"/>
      <w:r w:rsidRPr="00CC4159">
        <w:rPr>
          <w:rFonts w:ascii="Times New Roman" w:hAnsi="Times New Roman" w:cs="Times New Roman"/>
          <w:sz w:val="24"/>
          <w:szCs w:val="24"/>
          <w:lang w:val="ru-RU"/>
        </w:rPr>
        <w:t>повідомленні</w:t>
      </w:r>
      <w:proofErr w:type="spellEnd"/>
      <w:r w:rsidRPr="00CC4159">
        <w:rPr>
          <w:rFonts w:ascii="Times New Roman" w:hAnsi="Times New Roman" w:cs="Times New Roman"/>
          <w:sz w:val="24"/>
          <w:szCs w:val="24"/>
          <w:lang w:val="ru-RU"/>
        </w:rPr>
        <w:t xml:space="preserve"> про </w:t>
      </w:r>
      <w:proofErr w:type="spellStart"/>
      <w:r w:rsidRPr="00CC4159">
        <w:rPr>
          <w:rFonts w:ascii="Times New Roman" w:hAnsi="Times New Roman" w:cs="Times New Roman"/>
          <w:sz w:val="24"/>
          <w:szCs w:val="24"/>
          <w:lang w:val="ru-RU"/>
        </w:rPr>
        <w:t>розірвання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цього</w:t>
      </w:r>
      <w:proofErr w:type="spellEnd"/>
      <w:r w:rsidRPr="00CC4159">
        <w:rPr>
          <w:rFonts w:ascii="Times New Roman" w:hAnsi="Times New Roman" w:cs="Times New Roman"/>
          <w:sz w:val="24"/>
          <w:szCs w:val="24"/>
          <w:lang w:val="ru-RU"/>
        </w:rPr>
        <w:t xml:space="preserve"> Договору, за </w:t>
      </w:r>
      <w:proofErr w:type="spellStart"/>
      <w:r w:rsidRPr="00CC4159">
        <w:rPr>
          <w:rFonts w:ascii="Times New Roman" w:hAnsi="Times New Roman" w:cs="Times New Roman"/>
          <w:sz w:val="24"/>
          <w:szCs w:val="24"/>
          <w:lang w:val="ru-RU"/>
        </w:rPr>
        <w:t>умови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дотримання</w:t>
      </w:r>
      <w:proofErr w:type="spellEnd"/>
      <w:r w:rsidRPr="00CC4159">
        <w:rPr>
          <w:rFonts w:ascii="Times New Roman" w:hAnsi="Times New Roman" w:cs="Times New Roman"/>
          <w:sz w:val="24"/>
          <w:szCs w:val="24"/>
          <w:lang w:val="ru-RU"/>
        </w:rPr>
        <w:t xml:space="preserve"> порядку </w:t>
      </w:r>
      <w:proofErr w:type="spellStart"/>
      <w:r w:rsidRPr="00CC4159">
        <w:rPr>
          <w:rFonts w:ascii="Times New Roman" w:hAnsi="Times New Roman" w:cs="Times New Roman"/>
          <w:sz w:val="24"/>
          <w:szCs w:val="24"/>
          <w:lang w:val="ru-RU"/>
        </w:rPr>
        <w:t>направлення</w:t>
      </w:r>
      <w:proofErr w:type="spellEnd"/>
      <w:r w:rsidRPr="00CC4159">
        <w:rPr>
          <w:rFonts w:ascii="Times New Roman" w:hAnsi="Times New Roman" w:cs="Times New Roman"/>
          <w:sz w:val="24"/>
          <w:szCs w:val="24"/>
          <w:lang w:val="ru-RU"/>
        </w:rPr>
        <w:t xml:space="preserve"> такого </w:t>
      </w:r>
      <w:proofErr w:type="spellStart"/>
      <w:r w:rsidRPr="00CC4159">
        <w:rPr>
          <w:rFonts w:ascii="Times New Roman" w:hAnsi="Times New Roman" w:cs="Times New Roman"/>
          <w:sz w:val="24"/>
          <w:szCs w:val="24"/>
          <w:lang w:val="ru-RU"/>
        </w:rPr>
        <w:t>повідомлення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визначеного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цим</w:t>
      </w:r>
      <w:proofErr w:type="spellEnd"/>
      <w:r w:rsidRPr="00CC4159">
        <w:rPr>
          <w:rFonts w:ascii="Times New Roman" w:hAnsi="Times New Roman" w:cs="Times New Roman"/>
          <w:sz w:val="24"/>
          <w:szCs w:val="24"/>
          <w:lang w:val="ru-RU"/>
        </w:rPr>
        <w:t xml:space="preserve"> пунктом, </w:t>
      </w:r>
      <w:proofErr w:type="gramStart"/>
      <w:r w:rsidRPr="00CC4159">
        <w:rPr>
          <w:rFonts w:ascii="Times New Roman" w:hAnsi="Times New Roman" w:cs="Times New Roman"/>
          <w:sz w:val="24"/>
          <w:szCs w:val="24"/>
          <w:lang w:val="ru-RU"/>
        </w:rPr>
        <w:t>на адресу</w:t>
      </w:r>
      <w:proofErr w:type="gramEnd"/>
      <w:r w:rsidRPr="00CC4159">
        <w:rPr>
          <w:rFonts w:ascii="Times New Roman" w:hAnsi="Times New Roman" w:cs="Times New Roman"/>
          <w:sz w:val="24"/>
          <w:szCs w:val="24"/>
          <w:lang w:val="ru-RU"/>
        </w:rPr>
        <w:t xml:space="preserve"> </w:t>
      </w:r>
      <w:r w:rsidRPr="00CC4159">
        <w:rPr>
          <w:rFonts w:ascii="Times New Roman" w:hAnsi="Times New Roman" w:cs="Times New Roman"/>
          <w:caps/>
          <w:sz w:val="24"/>
          <w:szCs w:val="24"/>
          <w:lang w:val="ru-RU"/>
        </w:rPr>
        <w:t>Виконавця</w:t>
      </w:r>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зазначену</w:t>
      </w:r>
      <w:proofErr w:type="spellEnd"/>
      <w:r w:rsidRPr="00CC4159">
        <w:rPr>
          <w:rFonts w:ascii="Times New Roman" w:hAnsi="Times New Roman" w:cs="Times New Roman"/>
          <w:sz w:val="24"/>
          <w:szCs w:val="24"/>
          <w:lang w:val="ru-RU"/>
        </w:rPr>
        <w:t xml:space="preserve"> в </w:t>
      </w:r>
      <w:proofErr w:type="spellStart"/>
      <w:r w:rsidRPr="00CC4159">
        <w:rPr>
          <w:rFonts w:ascii="Times New Roman" w:hAnsi="Times New Roman" w:cs="Times New Roman"/>
          <w:sz w:val="24"/>
          <w:szCs w:val="24"/>
          <w:lang w:val="ru-RU"/>
        </w:rPr>
        <w:t>розділі</w:t>
      </w:r>
      <w:proofErr w:type="spellEnd"/>
      <w:r w:rsidRPr="00CC4159">
        <w:rPr>
          <w:rFonts w:ascii="Times New Roman" w:hAnsi="Times New Roman" w:cs="Times New Roman"/>
          <w:sz w:val="24"/>
          <w:szCs w:val="24"/>
          <w:lang w:val="ru-RU"/>
        </w:rPr>
        <w:t xml:space="preserve"> 13 </w:t>
      </w:r>
      <w:proofErr w:type="spellStart"/>
      <w:r w:rsidRPr="00CC4159">
        <w:rPr>
          <w:rFonts w:ascii="Times New Roman" w:hAnsi="Times New Roman" w:cs="Times New Roman"/>
          <w:sz w:val="24"/>
          <w:szCs w:val="24"/>
          <w:lang w:val="ru-RU"/>
        </w:rPr>
        <w:t>цього</w:t>
      </w:r>
      <w:proofErr w:type="spellEnd"/>
      <w:r w:rsidRPr="00CC4159">
        <w:rPr>
          <w:rFonts w:ascii="Times New Roman" w:hAnsi="Times New Roman" w:cs="Times New Roman"/>
          <w:sz w:val="24"/>
          <w:szCs w:val="24"/>
          <w:lang w:val="ru-RU"/>
        </w:rPr>
        <w:t xml:space="preserve"> Договору.</w:t>
      </w:r>
    </w:p>
    <w:p w14:paraId="32998AA6"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У </w:t>
      </w:r>
      <w:proofErr w:type="spellStart"/>
      <w:r w:rsidRPr="00CC4159">
        <w:rPr>
          <w:rFonts w:ascii="Times New Roman" w:hAnsi="Times New Roman" w:cs="Times New Roman"/>
          <w:sz w:val="24"/>
          <w:szCs w:val="24"/>
          <w:lang w:val="ru-RU"/>
        </w:rPr>
        <w:t>разі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дострокового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розірвання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цього</w:t>
      </w:r>
      <w:proofErr w:type="spellEnd"/>
      <w:r w:rsidRPr="00CC4159">
        <w:rPr>
          <w:rFonts w:ascii="Times New Roman" w:hAnsi="Times New Roman" w:cs="Times New Roman"/>
          <w:sz w:val="24"/>
          <w:szCs w:val="24"/>
          <w:lang w:val="ru-RU"/>
        </w:rPr>
        <w:t xml:space="preserve"> Договору </w:t>
      </w:r>
      <w:proofErr w:type="spellStart"/>
      <w:r w:rsidRPr="00CC4159">
        <w:rPr>
          <w:rFonts w:ascii="Times New Roman" w:hAnsi="Times New Roman" w:cs="Times New Roman"/>
          <w:sz w:val="24"/>
          <w:szCs w:val="24"/>
          <w:lang w:val="ru-RU"/>
        </w:rPr>
        <w:t>протягом</w:t>
      </w:r>
      <w:proofErr w:type="spellEnd"/>
      <w:r w:rsidRPr="00CC4159">
        <w:rPr>
          <w:rFonts w:ascii="Times New Roman" w:hAnsi="Times New Roman" w:cs="Times New Roman"/>
          <w:sz w:val="24"/>
          <w:szCs w:val="24"/>
          <w:lang w:val="ru-RU"/>
        </w:rPr>
        <w:t xml:space="preserve"> 10 </w:t>
      </w:r>
      <w:proofErr w:type="spellStart"/>
      <w:r w:rsidRPr="00CC4159">
        <w:rPr>
          <w:rFonts w:ascii="Times New Roman" w:hAnsi="Times New Roman" w:cs="Times New Roman"/>
          <w:sz w:val="24"/>
          <w:szCs w:val="24"/>
          <w:lang w:val="ru-RU"/>
        </w:rPr>
        <w:t>календарних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днів</w:t>
      </w:r>
      <w:proofErr w:type="spellEnd"/>
      <w:r w:rsidRPr="00CC4159">
        <w:rPr>
          <w:rFonts w:ascii="Times New Roman" w:hAnsi="Times New Roman" w:cs="Times New Roman"/>
          <w:sz w:val="24"/>
          <w:szCs w:val="24"/>
          <w:lang w:val="ru-RU"/>
        </w:rPr>
        <w:t xml:space="preserve"> до </w:t>
      </w:r>
      <w:proofErr w:type="spellStart"/>
      <w:r w:rsidRPr="00CC4159">
        <w:rPr>
          <w:rFonts w:ascii="Times New Roman" w:hAnsi="Times New Roman" w:cs="Times New Roman"/>
          <w:sz w:val="24"/>
          <w:szCs w:val="24"/>
          <w:lang w:val="ru-RU"/>
        </w:rPr>
        <w:t>дати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розірвання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цього</w:t>
      </w:r>
      <w:proofErr w:type="spellEnd"/>
      <w:r w:rsidRPr="00CC4159">
        <w:rPr>
          <w:rFonts w:ascii="Times New Roman" w:hAnsi="Times New Roman" w:cs="Times New Roman"/>
          <w:sz w:val="24"/>
          <w:szCs w:val="24"/>
          <w:lang w:val="ru-RU"/>
        </w:rPr>
        <w:t xml:space="preserve"> Договору, </w:t>
      </w:r>
      <w:proofErr w:type="spellStart"/>
      <w:r w:rsidRPr="00CC4159">
        <w:rPr>
          <w:rFonts w:ascii="Times New Roman" w:hAnsi="Times New Roman" w:cs="Times New Roman"/>
          <w:sz w:val="24"/>
          <w:szCs w:val="24"/>
          <w:lang w:val="ru-RU"/>
        </w:rPr>
        <w:t>визначеної</w:t>
      </w:r>
      <w:proofErr w:type="spellEnd"/>
      <w:r w:rsidRPr="00CC4159">
        <w:rPr>
          <w:rFonts w:ascii="Times New Roman" w:hAnsi="Times New Roman" w:cs="Times New Roman"/>
          <w:sz w:val="24"/>
          <w:szCs w:val="24"/>
          <w:lang w:val="ru-RU"/>
        </w:rPr>
        <w:t xml:space="preserve"> СТОРОНАМИ, СТОРОНИ </w:t>
      </w:r>
      <w:proofErr w:type="spellStart"/>
      <w:r w:rsidRPr="00CC4159">
        <w:rPr>
          <w:rFonts w:ascii="Times New Roman" w:hAnsi="Times New Roman" w:cs="Times New Roman"/>
          <w:sz w:val="24"/>
          <w:szCs w:val="24"/>
          <w:lang w:val="ru-RU"/>
        </w:rPr>
        <w:t>мають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погодити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усі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документи</w:t>
      </w:r>
      <w:proofErr w:type="spellEnd"/>
      <w:r w:rsidRPr="00CC4159">
        <w:rPr>
          <w:rFonts w:ascii="Times New Roman" w:hAnsi="Times New Roman" w:cs="Times New Roman"/>
          <w:sz w:val="24"/>
          <w:szCs w:val="24"/>
          <w:lang w:val="ru-RU"/>
        </w:rPr>
        <w:t xml:space="preserve"> та </w:t>
      </w:r>
      <w:proofErr w:type="spellStart"/>
      <w:r w:rsidRPr="00CC4159">
        <w:rPr>
          <w:rFonts w:ascii="Times New Roman" w:hAnsi="Times New Roman" w:cs="Times New Roman"/>
          <w:sz w:val="24"/>
          <w:szCs w:val="24"/>
          <w:lang w:val="ru-RU"/>
        </w:rPr>
        <w:t>взаємні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розрахунки</w:t>
      </w:r>
      <w:proofErr w:type="spellEnd"/>
      <w:r w:rsidRPr="00CC4159">
        <w:rPr>
          <w:rFonts w:ascii="Times New Roman" w:hAnsi="Times New Roman" w:cs="Times New Roman"/>
          <w:sz w:val="24"/>
          <w:szCs w:val="24"/>
          <w:lang w:val="ru-RU"/>
        </w:rPr>
        <w:t xml:space="preserve"> для </w:t>
      </w:r>
      <w:proofErr w:type="spellStart"/>
      <w:r w:rsidRPr="00CC4159">
        <w:rPr>
          <w:rFonts w:ascii="Times New Roman" w:hAnsi="Times New Roman" w:cs="Times New Roman"/>
          <w:sz w:val="24"/>
          <w:szCs w:val="24"/>
          <w:lang w:val="ru-RU"/>
        </w:rPr>
        <w:t>здійснення</w:t>
      </w:r>
      <w:proofErr w:type="spellEnd"/>
      <w:r w:rsidRPr="00CC4159">
        <w:rPr>
          <w:rFonts w:ascii="Times New Roman" w:hAnsi="Times New Roman" w:cs="Times New Roman"/>
          <w:sz w:val="24"/>
          <w:szCs w:val="24"/>
          <w:lang w:val="ru-RU"/>
        </w:rPr>
        <w:t xml:space="preserve"> остаточного </w:t>
      </w:r>
      <w:proofErr w:type="spellStart"/>
      <w:r w:rsidRPr="00CC4159">
        <w:rPr>
          <w:rFonts w:ascii="Times New Roman" w:hAnsi="Times New Roman" w:cs="Times New Roman"/>
          <w:sz w:val="24"/>
          <w:szCs w:val="24"/>
          <w:lang w:val="ru-RU"/>
        </w:rPr>
        <w:t>розрахунку</w:t>
      </w:r>
      <w:proofErr w:type="spellEnd"/>
      <w:r w:rsidRPr="00CC4159">
        <w:rPr>
          <w:rFonts w:ascii="Times New Roman" w:hAnsi="Times New Roman" w:cs="Times New Roman"/>
          <w:sz w:val="24"/>
          <w:szCs w:val="24"/>
          <w:lang w:val="ru-RU"/>
        </w:rPr>
        <w:t xml:space="preserve"> за </w:t>
      </w:r>
      <w:proofErr w:type="spellStart"/>
      <w:r w:rsidRPr="00CC4159">
        <w:rPr>
          <w:rFonts w:ascii="Times New Roman" w:hAnsi="Times New Roman" w:cs="Times New Roman"/>
          <w:sz w:val="24"/>
          <w:szCs w:val="24"/>
          <w:lang w:val="ru-RU"/>
        </w:rPr>
        <w:t>цим</w:t>
      </w:r>
      <w:proofErr w:type="spellEnd"/>
      <w:r w:rsidRPr="00CC4159">
        <w:rPr>
          <w:rFonts w:ascii="Times New Roman" w:hAnsi="Times New Roman" w:cs="Times New Roman"/>
          <w:sz w:val="24"/>
          <w:szCs w:val="24"/>
          <w:lang w:val="ru-RU"/>
        </w:rPr>
        <w:t xml:space="preserve"> Договором.</w:t>
      </w:r>
    </w:p>
    <w:p w14:paraId="4768C25E" w14:textId="77777777" w:rsidR="00CC4159" w:rsidRPr="00CC4159" w:rsidRDefault="00CC4159" w:rsidP="00CC4159">
      <w:pPr>
        <w:pStyle w:val="af3"/>
        <w:numPr>
          <w:ilvl w:val="0"/>
          <w:numId w:val="37"/>
        </w:numPr>
        <w:suppressAutoHyphens w:val="0"/>
        <w:autoSpaceDE/>
        <w:spacing w:before="120" w:after="0" w:line="264" w:lineRule="auto"/>
        <w:ind w:left="215" w:hanging="215"/>
        <w:mirrorIndents/>
        <w:jc w:val="center"/>
        <w:rPr>
          <w:rFonts w:ascii="Times New Roman" w:hAnsi="Times New Roman" w:cs="Times New Roman"/>
          <w:b/>
          <w:sz w:val="24"/>
          <w:szCs w:val="24"/>
        </w:rPr>
      </w:pPr>
      <w:r w:rsidRPr="00CC4159">
        <w:rPr>
          <w:rFonts w:ascii="Times New Roman" w:hAnsi="Times New Roman" w:cs="Times New Roman"/>
          <w:b/>
          <w:sz w:val="24"/>
          <w:szCs w:val="24"/>
        </w:rPr>
        <w:t>ПРИКІНЦЕВІ ПОЛОЖЕННЯ</w:t>
      </w:r>
    </w:p>
    <w:p w14:paraId="18F5759B"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rPr>
      </w:pPr>
      <w:proofErr w:type="spellStart"/>
      <w:r w:rsidRPr="00CC4159">
        <w:rPr>
          <w:rFonts w:ascii="Times New Roman" w:hAnsi="Times New Roman" w:cs="Times New Roman"/>
          <w:sz w:val="24"/>
          <w:szCs w:val="24"/>
        </w:rPr>
        <w:t>За</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взаємною</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згодою</w:t>
      </w:r>
      <w:proofErr w:type="spellEnd"/>
      <w:r w:rsidRPr="00CC4159">
        <w:rPr>
          <w:rFonts w:ascii="Times New Roman" w:hAnsi="Times New Roman" w:cs="Times New Roman"/>
          <w:sz w:val="24"/>
          <w:szCs w:val="24"/>
        </w:rPr>
        <w:t xml:space="preserve"> СТОРОНИ </w:t>
      </w:r>
      <w:proofErr w:type="spellStart"/>
      <w:r w:rsidRPr="00CC4159">
        <w:rPr>
          <w:rFonts w:ascii="Times New Roman" w:hAnsi="Times New Roman" w:cs="Times New Roman"/>
          <w:sz w:val="24"/>
          <w:szCs w:val="24"/>
        </w:rPr>
        <w:t>можуть</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ввести</w:t>
      </w:r>
      <w:proofErr w:type="spellEnd"/>
      <w:r w:rsidRPr="00CC4159">
        <w:rPr>
          <w:rFonts w:ascii="Times New Roman" w:hAnsi="Times New Roman" w:cs="Times New Roman"/>
          <w:sz w:val="24"/>
          <w:szCs w:val="24"/>
        </w:rPr>
        <w:t xml:space="preserve"> в </w:t>
      </w:r>
      <w:proofErr w:type="spellStart"/>
      <w:r w:rsidRPr="00CC4159">
        <w:rPr>
          <w:rFonts w:ascii="Times New Roman" w:hAnsi="Times New Roman" w:cs="Times New Roman"/>
          <w:sz w:val="24"/>
          <w:szCs w:val="24"/>
        </w:rPr>
        <w:t>даний</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Договір</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необхідні</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доповнення</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або</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зміни</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шляхом</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підписання</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відповідних</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додаткових</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угод</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які</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набиратимуть</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чинності</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після</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їх</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підписання</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уповноваженими</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представниками</w:t>
      </w:r>
      <w:proofErr w:type="spellEnd"/>
      <w:r w:rsidRPr="00CC4159">
        <w:rPr>
          <w:rFonts w:ascii="Times New Roman" w:hAnsi="Times New Roman" w:cs="Times New Roman"/>
          <w:sz w:val="24"/>
          <w:szCs w:val="24"/>
        </w:rPr>
        <w:t xml:space="preserve"> СТОРІН </w:t>
      </w:r>
      <w:proofErr w:type="spellStart"/>
      <w:r w:rsidRPr="00CC4159">
        <w:rPr>
          <w:rFonts w:ascii="Times New Roman" w:hAnsi="Times New Roman" w:cs="Times New Roman"/>
          <w:sz w:val="24"/>
          <w:szCs w:val="24"/>
        </w:rPr>
        <w:t>та</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скріплення</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печатками</w:t>
      </w:r>
      <w:proofErr w:type="spellEnd"/>
      <w:r w:rsidRPr="00CC4159">
        <w:rPr>
          <w:rFonts w:ascii="Times New Roman" w:hAnsi="Times New Roman" w:cs="Times New Roman"/>
          <w:sz w:val="24"/>
          <w:szCs w:val="24"/>
        </w:rPr>
        <w:t xml:space="preserve"> СТОРІН.</w:t>
      </w:r>
    </w:p>
    <w:p w14:paraId="1BAD6C8A"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rPr>
        <w:t xml:space="preserve">СТОРОНИ </w:t>
      </w:r>
      <w:proofErr w:type="spellStart"/>
      <w:r w:rsidRPr="00CC4159">
        <w:rPr>
          <w:rFonts w:ascii="Times New Roman" w:hAnsi="Times New Roman" w:cs="Times New Roman"/>
          <w:sz w:val="24"/>
          <w:szCs w:val="24"/>
        </w:rPr>
        <w:t>несуть</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відповідальність</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за</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правильність</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зазначених</w:t>
      </w:r>
      <w:proofErr w:type="spellEnd"/>
      <w:r w:rsidRPr="00CC4159">
        <w:rPr>
          <w:rFonts w:ascii="Times New Roman" w:hAnsi="Times New Roman" w:cs="Times New Roman"/>
          <w:sz w:val="24"/>
          <w:szCs w:val="24"/>
        </w:rPr>
        <w:t xml:space="preserve"> у </w:t>
      </w:r>
      <w:proofErr w:type="spellStart"/>
      <w:r w:rsidRPr="00CC4159">
        <w:rPr>
          <w:rFonts w:ascii="Times New Roman" w:hAnsi="Times New Roman" w:cs="Times New Roman"/>
          <w:sz w:val="24"/>
          <w:szCs w:val="24"/>
        </w:rPr>
        <w:t>цьому</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Договорі</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реквізитів</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повна</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та</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скорочена</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назва</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місцезнаходження</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код</w:t>
      </w:r>
      <w:proofErr w:type="spellEnd"/>
      <w:r w:rsidRPr="00CC4159">
        <w:rPr>
          <w:rFonts w:ascii="Times New Roman" w:hAnsi="Times New Roman" w:cs="Times New Roman"/>
          <w:sz w:val="24"/>
          <w:szCs w:val="24"/>
        </w:rPr>
        <w:t xml:space="preserve"> ЄДРПОУ, </w:t>
      </w:r>
      <w:proofErr w:type="spellStart"/>
      <w:r w:rsidRPr="00CC4159">
        <w:rPr>
          <w:rFonts w:ascii="Times New Roman" w:hAnsi="Times New Roman" w:cs="Times New Roman"/>
          <w:sz w:val="24"/>
          <w:szCs w:val="24"/>
        </w:rPr>
        <w:t>банківські</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реквізити</w:t>
      </w:r>
      <w:proofErr w:type="spellEnd"/>
      <w:r w:rsidRPr="00CC4159">
        <w:rPr>
          <w:rFonts w:ascii="Times New Roman" w:hAnsi="Times New Roman" w:cs="Times New Roman"/>
          <w:sz w:val="24"/>
          <w:szCs w:val="24"/>
        </w:rPr>
        <w:t xml:space="preserve">, у </w:t>
      </w:r>
      <w:proofErr w:type="spellStart"/>
      <w:r w:rsidRPr="00CC4159">
        <w:rPr>
          <w:rFonts w:ascii="Times New Roman" w:hAnsi="Times New Roman" w:cs="Times New Roman"/>
          <w:sz w:val="24"/>
          <w:szCs w:val="24"/>
        </w:rPr>
        <w:t>тому</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числі</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банківський</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рахунок</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та</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статус</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платника</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податків</w:t>
      </w:r>
      <w:proofErr w:type="spellEnd"/>
      <w:r w:rsidRPr="00CC4159">
        <w:rPr>
          <w:rFonts w:ascii="Times New Roman" w:hAnsi="Times New Roman" w:cs="Times New Roman"/>
          <w:sz w:val="24"/>
          <w:szCs w:val="24"/>
        </w:rPr>
        <w:t xml:space="preserve"> і </w:t>
      </w:r>
      <w:proofErr w:type="spellStart"/>
      <w:r w:rsidRPr="00CC4159">
        <w:rPr>
          <w:rFonts w:ascii="Times New Roman" w:hAnsi="Times New Roman" w:cs="Times New Roman"/>
          <w:sz w:val="24"/>
          <w:szCs w:val="24"/>
        </w:rPr>
        <w:t>зобов’язуються</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письмово</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повідомляти</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одна</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одну</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про</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такі</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зміни</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протягом</w:t>
      </w:r>
      <w:proofErr w:type="spellEnd"/>
      <w:r w:rsidRPr="00CC4159">
        <w:rPr>
          <w:rFonts w:ascii="Times New Roman" w:hAnsi="Times New Roman" w:cs="Times New Roman"/>
          <w:sz w:val="24"/>
          <w:szCs w:val="24"/>
        </w:rPr>
        <w:t xml:space="preserve"> 5 (</w:t>
      </w:r>
      <w:proofErr w:type="spellStart"/>
      <w:r w:rsidRPr="00CC4159">
        <w:rPr>
          <w:rFonts w:ascii="Times New Roman" w:hAnsi="Times New Roman" w:cs="Times New Roman"/>
          <w:sz w:val="24"/>
          <w:szCs w:val="24"/>
        </w:rPr>
        <w:t>п’яти</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календарних</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днів</w:t>
      </w:r>
      <w:proofErr w:type="spellEnd"/>
      <w:r w:rsidRPr="00CC4159">
        <w:rPr>
          <w:rFonts w:ascii="Times New Roman" w:hAnsi="Times New Roman" w:cs="Times New Roman"/>
          <w:sz w:val="24"/>
          <w:szCs w:val="24"/>
        </w:rPr>
        <w:t xml:space="preserve"> з </w:t>
      </w:r>
      <w:proofErr w:type="spellStart"/>
      <w:r w:rsidRPr="00CC4159">
        <w:rPr>
          <w:rFonts w:ascii="Times New Roman" w:hAnsi="Times New Roman" w:cs="Times New Roman"/>
          <w:sz w:val="24"/>
          <w:szCs w:val="24"/>
        </w:rPr>
        <w:t>дати</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виникнення</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таких</w:t>
      </w:r>
      <w:proofErr w:type="spellEnd"/>
      <w:r w:rsidRPr="00CC4159">
        <w:rPr>
          <w:rFonts w:ascii="Times New Roman" w:hAnsi="Times New Roman" w:cs="Times New Roman"/>
          <w:sz w:val="24"/>
          <w:szCs w:val="24"/>
        </w:rPr>
        <w:t xml:space="preserve"> </w:t>
      </w:r>
      <w:proofErr w:type="spellStart"/>
      <w:r w:rsidRPr="00CC4159">
        <w:rPr>
          <w:rFonts w:ascii="Times New Roman" w:hAnsi="Times New Roman" w:cs="Times New Roman"/>
          <w:sz w:val="24"/>
          <w:szCs w:val="24"/>
        </w:rPr>
        <w:t>змін</w:t>
      </w:r>
      <w:proofErr w:type="spellEnd"/>
      <w:r w:rsidRPr="00CC4159">
        <w:rPr>
          <w:rFonts w:ascii="Times New Roman" w:hAnsi="Times New Roman" w:cs="Times New Roman"/>
          <w:sz w:val="24"/>
          <w:szCs w:val="24"/>
        </w:rPr>
        <w:t xml:space="preserve">. </w:t>
      </w:r>
      <w:r w:rsidRPr="00CC4159">
        <w:rPr>
          <w:rFonts w:ascii="Times New Roman" w:hAnsi="Times New Roman" w:cs="Times New Roman"/>
          <w:sz w:val="24"/>
          <w:szCs w:val="24"/>
          <w:lang w:val="ru-RU"/>
        </w:rPr>
        <w:t xml:space="preserve">У </w:t>
      </w:r>
      <w:proofErr w:type="spellStart"/>
      <w:r w:rsidRPr="00CC4159">
        <w:rPr>
          <w:rFonts w:ascii="Times New Roman" w:hAnsi="Times New Roman" w:cs="Times New Roman"/>
          <w:sz w:val="24"/>
          <w:szCs w:val="24"/>
          <w:lang w:val="ru-RU"/>
        </w:rPr>
        <w:t>разі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неповідомлення</w:t>
      </w:r>
      <w:proofErr w:type="spellEnd"/>
      <w:r w:rsidRPr="00CC4159">
        <w:rPr>
          <w:rFonts w:ascii="Times New Roman" w:hAnsi="Times New Roman" w:cs="Times New Roman"/>
          <w:sz w:val="24"/>
          <w:szCs w:val="24"/>
          <w:lang w:val="ru-RU"/>
        </w:rPr>
        <w:t xml:space="preserve"> про </w:t>
      </w:r>
      <w:proofErr w:type="spellStart"/>
      <w:r w:rsidRPr="00CC4159">
        <w:rPr>
          <w:rFonts w:ascii="Times New Roman" w:hAnsi="Times New Roman" w:cs="Times New Roman"/>
          <w:sz w:val="24"/>
          <w:szCs w:val="24"/>
          <w:lang w:val="ru-RU"/>
        </w:rPr>
        <w:t>настання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зазначених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змін</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винна</w:t>
      </w:r>
      <w:proofErr w:type="spellEnd"/>
      <w:r w:rsidRPr="00CC4159">
        <w:rPr>
          <w:rFonts w:ascii="Times New Roman" w:hAnsi="Times New Roman" w:cs="Times New Roman"/>
          <w:sz w:val="24"/>
          <w:szCs w:val="24"/>
          <w:lang w:val="ru-RU"/>
        </w:rPr>
        <w:t xml:space="preserve"> СТОРОНА </w:t>
      </w:r>
      <w:proofErr w:type="spellStart"/>
      <w:r w:rsidRPr="00CC4159">
        <w:rPr>
          <w:rFonts w:ascii="Times New Roman" w:hAnsi="Times New Roman" w:cs="Times New Roman"/>
          <w:sz w:val="24"/>
          <w:szCs w:val="24"/>
          <w:lang w:val="ru-RU"/>
        </w:rPr>
        <w:t>компенсує</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іншій</w:t>
      </w:r>
      <w:proofErr w:type="spellEnd"/>
      <w:r w:rsidRPr="00CC4159">
        <w:rPr>
          <w:rFonts w:ascii="Times New Roman" w:hAnsi="Times New Roman" w:cs="Times New Roman"/>
          <w:sz w:val="24"/>
          <w:szCs w:val="24"/>
          <w:lang w:val="ru-RU"/>
        </w:rPr>
        <w:t xml:space="preserve"> СТОРОНІ </w:t>
      </w:r>
      <w:proofErr w:type="spellStart"/>
      <w:r w:rsidRPr="00CC4159">
        <w:rPr>
          <w:rFonts w:ascii="Times New Roman" w:hAnsi="Times New Roman" w:cs="Times New Roman"/>
          <w:sz w:val="24"/>
          <w:szCs w:val="24"/>
          <w:lang w:val="ru-RU"/>
        </w:rPr>
        <w:t>понесені</w:t>
      </w:r>
      <w:proofErr w:type="spellEnd"/>
      <w:r w:rsidRPr="00CC4159">
        <w:rPr>
          <w:rFonts w:ascii="Times New Roman" w:hAnsi="Times New Roman" w:cs="Times New Roman"/>
          <w:sz w:val="24"/>
          <w:szCs w:val="24"/>
          <w:lang w:val="ru-RU"/>
        </w:rPr>
        <w:t xml:space="preserve"> та </w:t>
      </w:r>
      <w:proofErr w:type="spellStart"/>
      <w:r w:rsidRPr="00CC4159">
        <w:rPr>
          <w:rFonts w:ascii="Times New Roman" w:hAnsi="Times New Roman" w:cs="Times New Roman"/>
          <w:sz w:val="24"/>
          <w:szCs w:val="24"/>
          <w:lang w:val="ru-RU"/>
        </w:rPr>
        <w:t>належним</w:t>
      </w:r>
      <w:proofErr w:type="spellEnd"/>
      <w:r w:rsidRPr="00CC4159">
        <w:rPr>
          <w:rFonts w:ascii="Times New Roman" w:hAnsi="Times New Roman" w:cs="Times New Roman"/>
          <w:sz w:val="24"/>
          <w:szCs w:val="24"/>
          <w:lang w:val="ru-RU"/>
        </w:rPr>
        <w:t xml:space="preserve"> чином </w:t>
      </w:r>
      <w:proofErr w:type="spellStart"/>
      <w:r w:rsidRPr="00CC4159">
        <w:rPr>
          <w:rFonts w:ascii="Times New Roman" w:hAnsi="Times New Roman" w:cs="Times New Roman"/>
          <w:sz w:val="24"/>
          <w:szCs w:val="24"/>
          <w:lang w:val="ru-RU"/>
        </w:rPr>
        <w:t>підтверджені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збитки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які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виникли</w:t>
      </w:r>
      <w:proofErr w:type="spellEnd"/>
      <w:r w:rsidRPr="00CC4159">
        <w:rPr>
          <w:rFonts w:ascii="Times New Roman" w:hAnsi="Times New Roman" w:cs="Times New Roman"/>
          <w:sz w:val="24"/>
          <w:szCs w:val="24"/>
          <w:lang w:val="ru-RU"/>
        </w:rPr>
        <w:t xml:space="preserve"> у </w:t>
      </w:r>
      <w:proofErr w:type="spellStart"/>
      <w:r w:rsidRPr="00CC4159">
        <w:rPr>
          <w:rFonts w:ascii="Times New Roman" w:hAnsi="Times New Roman" w:cs="Times New Roman"/>
          <w:sz w:val="24"/>
          <w:szCs w:val="24"/>
          <w:lang w:val="ru-RU"/>
        </w:rPr>
        <w:t>зв’язку</w:t>
      </w:r>
      <w:proofErr w:type="spellEnd"/>
      <w:r w:rsidRPr="00CC4159">
        <w:rPr>
          <w:rFonts w:ascii="Times New Roman" w:hAnsi="Times New Roman" w:cs="Times New Roman"/>
          <w:sz w:val="24"/>
          <w:szCs w:val="24"/>
          <w:lang w:val="ru-RU"/>
        </w:rPr>
        <w:t xml:space="preserve"> з таким </w:t>
      </w:r>
      <w:proofErr w:type="spellStart"/>
      <w:r w:rsidRPr="00CC4159">
        <w:rPr>
          <w:rFonts w:ascii="Times New Roman" w:hAnsi="Times New Roman" w:cs="Times New Roman"/>
          <w:sz w:val="24"/>
          <w:szCs w:val="24"/>
          <w:lang w:val="ru-RU"/>
        </w:rPr>
        <w:t>неповідомленням</w:t>
      </w:r>
      <w:proofErr w:type="spellEnd"/>
      <w:r w:rsidRPr="00CC4159">
        <w:rPr>
          <w:rFonts w:ascii="Times New Roman" w:hAnsi="Times New Roman" w:cs="Times New Roman"/>
          <w:sz w:val="24"/>
          <w:szCs w:val="24"/>
          <w:lang w:val="ru-RU"/>
        </w:rPr>
        <w:t>.</w:t>
      </w:r>
    </w:p>
    <w:p w14:paraId="6729AA92"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ВИКОНАВЕЦЬ </w:t>
      </w:r>
      <w:proofErr w:type="spellStart"/>
      <w:r w:rsidRPr="00CC4159">
        <w:rPr>
          <w:rFonts w:ascii="Times New Roman" w:hAnsi="Times New Roman" w:cs="Times New Roman"/>
          <w:sz w:val="24"/>
          <w:szCs w:val="24"/>
          <w:lang w:val="ru-RU"/>
        </w:rPr>
        <w:t>має</w:t>
      </w:r>
      <w:proofErr w:type="spellEnd"/>
      <w:r w:rsidRPr="00CC4159">
        <w:rPr>
          <w:rFonts w:ascii="Times New Roman" w:hAnsi="Times New Roman" w:cs="Times New Roman"/>
          <w:sz w:val="24"/>
          <w:szCs w:val="24"/>
          <w:lang w:val="ru-RU"/>
        </w:rPr>
        <w:t xml:space="preserve"> статус </w:t>
      </w:r>
      <w:proofErr w:type="spellStart"/>
      <w:r w:rsidRPr="00CC4159">
        <w:rPr>
          <w:rFonts w:ascii="Times New Roman" w:hAnsi="Times New Roman" w:cs="Times New Roman"/>
          <w:sz w:val="24"/>
          <w:szCs w:val="24"/>
          <w:lang w:val="ru-RU"/>
        </w:rPr>
        <w:t>платника</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податку</w:t>
      </w:r>
      <w:proofErr w:type="spellEnd"/>
      <w:r w:rsidRPr="00CC4159">
        <w:rPr>
          <w:rFonts w:ascii="Times New Roman" w:hAnsi="Times New Roman" w:cs="Times New Roman"/>
          <w:sz w:val="24"/>
          <w:szCs w:val="24"/>
          <w:lang w:val="ru-RU"/>
        </w:rPr>
        <w:t xml:space="preserve"> на </w:t>
      </w:r>
      <w:proofErr w:type="spellStart"/>
      <w:r w:rsidRPr="00CC4159">
        <w:rPr>
          <w:rFonts w:ascii="Times New Roman" w:hAnsi="Times New Roman" w:cs="Times New Roman"/>
          <w:sz w:val="24"/>
          <w:szCs w:val="24"/>
          <w:lang w:val="ru-RU"/>
        </w:rPr>
        <w:t>прибуток</w:t>
      </w:r>
      <w:proofErr w:type="spellEnd"/>
      <w:r w:rsidRPr="00CC4159">
        <w:rPr>
          <w:rFonts w:ascii="Times New Roman" w:hAnsi="Times New Roman" w:cs="Times New Roman"/>
          <w:sz w:val="24"/>
          <w:szCs w:val="24"/>
          <w:lang w:val="ru-RU"/>
        </w:rPr>
        <w:t xml:space="preserve"> на </w:t>
      </w:r>
      <w:proofErr w:type="spellStart"/>
      <w:r w:rsidRPr="00CC4159">
        <w:rPr>
          <w:rFonts w:ascii="Times New Roman" w:hAnsi="Times New Roman" w:cs="Times New Roman"/>
          <w:sz w:val="24"/>
          <w:szCs w:val="24"/>
          <w:lang w:val="ru-RU"/>
        </w:rPr>
        <w:t>загальних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підставах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передбачених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Податковим</w:t>
      </w:r>
      <w:proofErr w:type="spellEnd"/>
      <w:r w:rsidRPr="00CC4159">
        <w:rPr>
          <w:rFonts w:ascii="Times New Roman" w:hAnsi="Times New Roman" w:cs="Times New Roman"/>
          <w:sz w:val="24"/>
          <w:szCs w:val="24"/>
          <w:lang w:val="ru-RU"/>
        </w:rPr>
        <w:t xml:space="preserve"> кодексом </w:t>
      </w:r>
      <w:proofErr w:type="spellStart"/>
      <w:r w:rsidRPr="00CC4159">
        <w:rPr>
          <w:rFonts w:ascii="Times New Roman" w:hAnsi="Times New Roman" w:cs="Times New Roman"/>
          <w:sz w:val="24"/>
          <w:szCs w:val="24"/>
          <w:lang w:val="ru-RU"/>
        </w:rPr>
        <w:t>України</w:t>
      </w:r>
      <w:proofErr w:type="spellEnd"/>
      <w:r w:rsidRPr="00CC4159">
        <w:rPr>
          <w:rFonts w:ascii="Times New Roman" w:hAnsi="Times New Roman" w:cs="Times New Roman"/>
          <w:sz w:val="24"/>
          <w:szCs w:val="24"/>
          <w:lang w:val="ru-RU"/>
        </w:rPr>
        <w:t>.</w:t>
      </w:r>
    </w:p>
    <w:p w14:paraId="448184F8"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ЗАМОВНИК </w:t>
      </w:r>
      <w:proofErr w:type="spellStart"/>
      <w:r w:rsidRPr="00CC4159">
        <w:rPr>
          <w:rFonts w:ascii="Times New Roman" w:hAnsi="Times New Roman" w:cs="Times New Roman"/>
          <w:sz w:val="24"/>
          <w:szCs w:val="24"/>
          <w:lang w:val="ru-RU"/>
        </w:rPr>
        <w:t>має</w:t>
      </w:r>
      <w:proofErr w:type="spellEnd"/>
      <w:r w:rsidRPr="00CC4159">
        <w:rPr>
          <w:rFonts w:ascii="Times New Roman" w:hAnsi="Times New Roman" w:cs="Times New Roman"/>
          <w:sz w:val="24"/>
          <w:szCs w:val="24"/>
          <w:lang w:val="ru-RU"/>
        </w:rPr>
        <w:t xml:space="preserve"> статус </w:t>
      </w:r>
      <w:proofErr w:type="spellStart"/>
      <w:r w:rsidRPr="00CC4159">
        <w:rPr>
          <w:rFonts w:ascii="Times New Roman" w:hAnsi="Times New Roman" w:cs="Times New Roman"/>
          <w:sz w:val="24"/>
          <w:szCs w:val="24"/>
          <w:lang w:val="ru-RU"/>
        </w:rPr>
        <w:t>платника</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податку</w:t>
      </w:r>
      <w:proofErr w:type="spellEnd"/>
      <w:r w:rsidRPr="00CC4159">
        <w:rPr>
          <w:rFonts w:ascii="Times New Roman" w:hAnsi="Times New Roman" w:cs="Times New Roman"/>
          <w:sz w:val="24"/>
          <w:szCs w:val="24"/>
          <w:lang w:val="ru-RU"/>
        </w:rPr>
        <w:t xml:space="preserve"> на </w:t>
      </w:r>
      <w:proofErr w:type="spellStart"/>
      <w:r w:rsidRPr="00CC4159">
        <w:rPr>
          <w:rFonts w:ascii="Times New Roman" w:hAnsi="Times New Roman" w:cs="Times New Roman"/>
          <w:sz w:val="24"/>
          <w:szCs w:val="24"/>
          <w:lang w:val="ru-RU"/>
        </w:rPr>
        <w:t>прибуток</w:t>
      </w:r>
      <w:proofErr w:type="spellEnd"/>
      <w:r w:rsidRPr="00CC4159">
        <w:rPr>
          <w:rFonts w:ascii="Times New Roman" w:hAnsi="Times New Roman" w:cs="Times New Roman"/>
          <w:sz w:val="24"/>
          <w:szCs w:val="24"/>
          <w:lang w:val="ru-RU"/>
        </w:rPr>
        <w:t xml:space="preserve"> на </w:t>
      </w:r>
      <w:proofErr w:type="spellStart"/>
      <w:r w:rsidRPr="00CC4159">
        <w:rPr>
          <w:rFonts w:ascii="Times New Roman" w:hAnsi="Times New Roman" w:cs="Times New Roman"/>
          <w:sz w:val="24"/>
          <w:szCs w:val="24"/>
          <w:lang w:val="ru-RU"/>
        </w:rPr>
        <w:t>загальних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підставах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передбачених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Податковим</w:t>
      </w:r>
      <w:proofErr w:type="spellEnd"/>
      <w:r w:rsidRPr="00CC4159">
        <w:rPr>
          <w:rFonts w:ascii="Times New Roman" w:hAnsi="Times New Roman" w:cs="Times New Roman"/>
          <w:sz w:val="24"/>
          <w:szCs w:val="24"/>
          <w:lang w:val="ru-RU"/>
        </w:rPr>
        <w:t xml:space="preserve"> кодексом </w:t>
      </w:r>
      <w:proofErr w:type="spellStart"/>
      <w:r w:rsidRPr="00CC4159">
        <w:rPr>
          <w:rFonts w:ascii="Times New Roman" w:hAnsi="Times New Roman" w:cs="Times New Roman"/>
          <w:sz w:val="24"/>
          <w:szCs w:val="24"/>
          <w:lang w:val="ru-RU"/>
        </w:rPr>
        <w:t>України</w:t>
      </w:r>
      <w:proofErr w:type="spellEnd"/>
      <w:r w:rsidRPr="00CC4159">
        <w:rPr>
          <w:rFonts w:ascii="Times New Roman" w:hAnsi="Times New Roman" w:cs="Times New Roman"/>
          <w:sz w:val="24"/>
          <w:szCs w:val="24"/>
          <w:lang w:val="ru-RU"/>
        </w:rPr>
        <w:t>.</w:t>
      </w:r>
    </w:p>
    <w:p w14:paraId="37D70772"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Даний </w:t>
      </w:r>
      <w:proofErr w:type="spellStart"/>
      <w:r w:rsidRPr="00CC4159">
        <w:rPr>
          <w:rFonts w:ascii="Times New Roman" w:hAnsi="Times New Roman" w:cs="Times New Roman"/>
          <w:sz w:val="24"/>
          <w:szCs w:val="24"/>
          <w:lang w:val="ru-RU"/>
        </w:rPr>
        <w:t>Договір</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складений</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українською</w:t>
      </w:r>
      <w:proofErr w:type="spellEnd"/>
      <w:r w:rsidRPr="00CC4159">
        <w:rPr>
          <w:rFonts w:ascii="Times New Roman" w:hAnsi="Times New Roman" w:cs="Times New Roman"/>
          <w:sz w:val="24"/>
          <w:szCs w:val="24"/>
          <w:lang w:val="ru-RU"/>
        </w:rPr>
        <w:t xml:space="preserve"> мовою в </w:t>
      </w:r>
      <w:proofErr w:type="spellStart"/>
      <w:r w:rsidRPr="00CC4159">
        <w:rPr>
          <w:rFonts w:ascii="Times New Roman" w:hAnsi="Times New Roman" w:cs="Times New Roman"/>
          <w:sz w:val="24"/>
          <w:szCs w:val="24"/>
          <w:lang w:val="ru-RU"/>
        </w:rPr>
        <w:t>двох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примірниках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що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мають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рівну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lastRenderedPageBreak/>
        <w:t>юридичну</w:t>
      </w:r>
      <w:proofErr w:type="spellEnd"/>
      <w:r w:rsidRPr="00CC4159">
        <w:rPr>
          <w:rFonts w:ascii="Times New Roman" w:hAnsi="Times New Roman" w:cs="Times New Roman"/>
          <w:sz w:val="24"/>
          <w:szCs w:val="24"/>
          <w:lang w:val="ru-RU"/>
        </w:rPr>
        <w:t xml:space="preserve"> силу, і </w:t>
      </w:r>
      <w:proofErr w:type="spellStart"/>
      <w:r w:rsidRPr="00CC4159">
        <w:rPr>
          <w:rFonts w:ascii="Times New Roman" w:hAnsi="Times New Roman" w:cs="Times New Roman"/>
          <w:sz w:val="24"/>
          <w:szCs w:val="24"/>
          <w:lang w:val="ru-RU"/>
        </w:rPr>
        <w:t>зберігаються</w:t>
      </w:r>
      <w:proofErr w:type="spellEnd"/>
      <w:r w:rsidRPr="00CC4159">
        <w:rPr>
          <w:rFonts w:ascii="Times New Roman" w:hAnsi="Times New Roman" w:cs="Times New Roman"/>
          <w:sz w:val="24"/>
          <w:szCs w:val="24"/>
          <w:lang w:val="ru-RU"/>
        </w:rPr>
        <w:t xml:space="preserve"> по одному </w:t>
      </w:r>
      <w:proofErr w:type="spellStart"/>
      <w:r w:rsidRPr="00CC4159">
        <w:rPr>
          <w:rFonts w:ascii="Times New Roman" w:hAnsi="Times New Roman" w:cs="Times New Roman"/>
          <w:sz w:val="24"/>
          <w:szCs w:val="24"/>
          <w:lang w:val="ru-RU"/>
        </w:rPr>
        <w:t>примірнику</w:t>
      </w:r>
      <w:proofErr w:type="spellEnd"/>
      <w:r w:rsidRPr="00CC4159">
        <w:rPr>
          <w:rFonts w:ascii="Times New Roman" w:hAnsi="Times New Roman" w:cs="Times New Roman"/>
          <w:sz w:val="24"/>
          <w:szCs w:val="24"/>
          <w:lang w:val="ru-RU"/>
        </w:rPr>
        <w:t xml:space="preserve"> в </w:t>
      </w:r>
      <w:proofErr w:type="spellStart"/>
      <w:r w:rsidRPr="00CC4159">
        <w:rPr>
          <w:rFonts w:ascii="Times New Roman" w:hAnsi="Times New Roman" w:cs="Times New Roman"/>
          <w:sz w:val="24"/>
          <w:szCs w:val="24"/>
          <w:lang w:val="ru-RU"/>
        </w:rPr>
        <w:t>кожної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зі</w:t>
      </w:r>
      <w:proofErr w:type="spellEnd"/>
      <w:r w:rsidRPr="00CC4159">
        <w:rPr>
          <w:rFonts w:ascii="Times New Roman" w:hAnsi="Times New Roman" w:cs="Times New Roman"/>
          <w:sz w:val="24"/>
          <w:szCs w:val="24"/>
          <w:lang w:val="ru-RU"/>
        </w:rPr>
        <w:t xml:space="preserve"> СТОРІН.</w:t>
      </w:r>
    </w:p>
    <w:p w14:paraId="4F4562BA"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Документи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відправлені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електронною</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поштою</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мають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повну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юридичну</w:t>
      </w:r>
      <w:proofErr w:type="spellEnd"/>
      <w:r w:rsidRPr="00CC4159">
        <w:rPr>
          <w:rFonts w:ascii="Times New Roman" w:hAnsi="Times New Roman" w:cs="Times New Roman"/>
          <w:sz w:val="24"/>
          <w:szCs w:val="24"/>
          <w:lang w:val="ru-RU"/>
        </w:rPr>
        <w:t xml:space="preserve"> силу </w:t>
      </w:r>
      <w:proofErr w:type="gramStart"/>
      <w:r w:rsidRPr="00CC4159">
        <w:rPr>
          <w:rFonts w:ascii="Times New Roman" w:hAnsi="Times New Roman" w:cs="Times New Roman"/>
          <w:sz w:val="24"/>
          <w:szCs w:val="24"/>
          <w:lang w:val="ru-RU"/>
        </w:rPr>
        <w:t>до моменту</w:t>
      </w:r>
      <w:proofErr w:type="gram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обміну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оригіналами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породжують</w:t>
      </w:r>
      <w:proofErr w:type="spellEnd"/>
      <w:r w:rsidRPr="00CC4159">
        <w:rPr>
          <w:rFonts w:ascii="Times New Roman" w:hAnsi="Times New Roman" w:cs="Times New Roman"/>
          <w:sz w:val="24"/>
          <w:szCs w:val="24"/>
          <w:lang w:val="ru-RU"/>
        </w:rPr>
        <w:t xml:space="preserve"> права та </w:t>
      </w:r>
      <w:proofErr w:type="spellStart"/>
      <w:r w:rsidRPr="00CC4159">
        <w:rPr>
          <w:rFonts w:ascii="Times New Roman" w:hAnsi="Times New Roman" w:cs="Times New Roman"/>
          <w:sz w:val="24"/>
          <w:szCs w:val="24"/>
          <w:lang w:val="ru-RU"/>
        </w:rPr>
        <w:t>обов’язки</w:t>
      </w:r>
      <w:proofErr w:type="spellEnd"/>
      <w:r w:rsidRPr="00CC4159">
        <w:rPr>
          <w:rFonts w:ascii="Times New Roman" w:hAnsi="Times New Roman" w:cs="Times New Roman"/>
          <w:sz w:val="24"/>
          <w:szCs w:val="24"/>
          <w:lang w:val="ru-RU"/>
        </w:rPr>
        <w:t xml:space="preserve"> для СТОРІН, </w:t>
      </w:r>
      <w:proofErr w:type="spellStart"/>
      <w:r w:rsidRPr="00CC4159">
        <w:rPr>
          <w:rFonts w:ascii="Times New Roman" w:hAnsi="Times New Roman" w:cs="Times New Roman"/>
          <w:sz w:val="24"/>
          <w:szCs w:val="24"/>
          <w:lang w:val="ru-RU"/>
        </w:rPr>
        <w:t>можуть</w:t>
      </w:r>
      <w:proofErr w:type="spellEnd"/>
      <w:r w:rsidRPr="00CC4159">
        <w:rPr>
          <w:rFonts w:ascii="Times New Roman" w:hAnsi="Times New Roman" w:cs="Times New Roman"/>
          <w:sz w:val="24"/>
          <w:szCs w:val="24"/>
          <w:lang w:val="ru-RU"/>
        </w:rPr>
        <w:t xml:space="preserve"> бути </w:t>
      </w:r>
      <w:proofErr w:type="spellStart"/>
      <w:r w:rsidRPr="00CC4159">
        <w:rPr>
          <w:rFonts w:ascii="Times New Roman" w:hAnsi="Times New Roman" w:cs="Times New Roman"/>
          <w:sz w:val="24"/>
          <w:szCs w:val="24"/>
          <w:lang w:val="ru-RU"/>
        </w:rPr>
        <w:t>подані</w:t>
      </w:r>
      <w:proofErr w:type="spellEnd"/>
      <w:r w:rsidRPr="00CC4159">
        <w:rPr>
          <w:rFonts w:ascii="Times New Roman" w:hAnsi="Times New Roman" w:cs="Times New Roman"/>
          <w:sz w:val="24"/>
          <w:szCs w:val="24"/>
          <w:lang w:val="ru-RU"/>
        </w:rPr>
        <w:t xml:space="preserve"> до </w:t>
      </w:r>
      <w:proofErr w:type="spellStart"/>
      <w:r w:rsidRPr="00CC4159">
        <w:rPr>
          <w:rFonts w:ascii="Times New Roman" w:hAnsi="Times New Roman" w:cs="Times New Roman"/>
          <w:sz w:val="24"/>
          <w:szCs w:val="24"/>
          <w:lang w:val="ru-RU"/>
        </w:rPr>
        <w:t>судових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інстанцій</w:t>
      </w:r>
      <w:proofErr w:type="spellEnd"/>
      <w:r w:rsidRPr="00CC4159">
        <w:rPr>
          <w:rFonts w:ascii="Times New Roman" w:hAnsi="Times New Roman" w:cs="Times New Roman"/>
          <w:sz w:val="24"/>
          <w:szCs w:val="24"/>
          <w:lang w:val="ru-RU"/>
        </w:rPr>
        <w:t xml:space="preserve"> в </w:t>
      </w:r>
      <w:proofErr w:type="spellStart"/>
      <w:r w:rsidRPr="00CC4159">
        <w:rPr>
          <w:rFonts w:ascii="Times New Roman" w:hAnsi="Times New Roman" w:cs="Times New Roman"/>
          <w:sz w:val="24"/>
          <w:szCs w:val="24"/>
          <w:lang w:val="ru-RU"/>
        </w:rPr>
        <w:t>якості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належних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доказів</w:t>
      </w:r>
      <w:proofErr w:type="spellEnd"/>
      <w:r w:rsidRPr="00CC4159">
        <w:rPr>
          <w:rFonts w:ascii="Times New Roman" w:hAnsi="Times New Roman" w:cs="Times New Roman"/>
          <w:sz w:val="24"/>
          <w:szCs w:val="24"/>
          <w:lang w:val="ru-RU"/>
        </w:rPr>
        <w:t xml:space="preserve"> і не </w:t>
      </w:r>
      <w:proofErr w:type="spellStart"/>
      <w:r w:rsidRPr="00CC4159">
        <w:rPr>
          <w:rFonts w:ascii="Times New Roman" w:hAnsi="Times New Roman" w:cs="Times New Roman"/>
          <w:sz w:val="24"/>
          <w:szCs w:val="24"/>
          <w:lang w:val="ru-RU"/>
        </w:rPr>
        <w:t>можуть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спростовуватися</w:t>
      </w:r>
      <w:proofErr w:type="spellEnd"/>
      <w:r w:rsidRPr="00CC4159">
        <w:rPr>
          <w:rFonts w:ascii="Times New Roman" w:hAnsi="Times New Roman" w:cs="Times New Roman"/>
          <w:sz w:val="24"/>
          <w:szCs w:val="24"/>
          <w:lang w:val="ru-RU"/>
        </w:rPr>
        <w:t xml:space="preserve"> СТОРОНОЮ, </w:t>
      </w:r>
      <w:proofErr w:type="spellStart"/>
      <w:r w:rsidRPr="00CC4159">
        <w:rPr>
          <w:rFonts w:ascii="Times New Roman" w:hAnsi="Times New Roman" w:cs="Times New Roman"/>
          <w:sz w:val="24"/>
          <w:szCs w:val="24"/>
          <w:lang w:val="ru-RU"/>
        </w:rPr>
        <w:t>від</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імені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якої</w:t>
      </w:r>
      <w:proofErr w:type="spellEnd"/>
      <w:r w:rsidRPr="00CC4159">
        <w:rPr>
          <w:rFonts w:ascii="Times New Roman" w:hAnsi="Times New Roman" w:cs="Times New Roman"/>
          <w:sz w:val="24"/>
          <w:szCs w:val="24"/>
          <w:lang w:val="ru-RU"/>
        </w:rPr>
        <w:t xml:space="preserve"> вони були </w:t>
      </w:r>
      <w:proofErr w:type="spellStart"/>
      <w:r w:rsidRPr="00CC4159">
        <w:rPr>
          <w:rFonts w:ascii="Times New Roman" w:hAnsi="Times New Roman" w:cs="Times New Roman"/>
          <w:sz w:val="24"/>
          <w:szCs w:val="24"/>
          <w:lang w:val="ru-RU"/>
        </w:rPr>
        <w:t>відправлені</w:t>
      </w:r>
      <w:proofErr w:type="spellEnd"/>
      <w:r w:rsidRPr="00CC4159">
        <w:rPr>
          <w:rFonts w:ascii="Times New Roman" w:hAnsi="Times New Roman" w:cs="Times New Roman"/>
          <w:sz w:val="24"/>
          <w:szCs w:val="24"/>
          <w:lang w:val="ru-RU"/>
        </w:rPr>
        <w:t>.</w:t>
      </w:r>
    </w:p>
    <w:p w14:paraId="33E949E5"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Своїм</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підписом</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під</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цим</w:t>
      </w:r>
      <w:proofErr w:type="spellEnd"/>
      <w:r w:rsidRPr="00CC4159">
        <w:rPr>
          <w:rFonts w:ascii="Times New Roman" w:hAnsi="Times New Roman" w:cs="Times New Roman"/>
          <w:sz w:val="24"/>
          <w:szCs w:val="24"/>
          <w:lang w:val="ru-RU"/>
        </w:rPr>
        <w:t xml:space="preserve"> Договором </w:t>
      </w:r>
      <w:proofErr w:type="spellStart"/>
      <w:r w:rsidRPr="00CC4159">
        <w:rPr>
          <w:rFonts w:ascii="Times New Roman" w:hAnsi="Times New Roman" w:cs="Times New Roman"/>
          <w:sz w:val="24"/>
          <w:szCs w:val="24"/>
          <w:lang w:val="ru-RU"/>
        </w:rPr>
        <w:t>фізичні</w:t>
      </w:r>
      <w:proofErr w:type="spellEnd"/>
      <w:r w:rsidRPr="00CC4159">
        <w:rPr>
          <w:rFonts w:ascii="Times New Roman" w:hAnsi="Times New Roman" w:cs="Times New Roman"/>
          <w:sz w:val="24"/>
          <w:szCs w:val="24"/>
          <w:lang w:val="ru-RU"/>
        </w:rPr>
        <w:t xml:space="preserve"> особи, </w:t>
      </w:r>
      <w:proofErr w:type="spellStart"/>
      <w:r w:rsidRPr="00CC4159">
        <w:rPr>
          <w:rFonts w:ascii="Times New Roman" w:hAnsi="Times New Roman" w:cs="Times New Roman"/>
          <w:sz w:val="24"/>
          <w:szCs w:val="24"/>
          <w:lang w:val="ru-RU"/>
        </w:rPr>
        <w:t>які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діють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від</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імені</w:t>
      </w:r>
      <w:proofErr w:type="spellEnd"/>
      <w:r w:rsidRPr="00CC4159">
        <w:rPr>
          <w:rFonts w:ascii="Times New Roman" w:hAnsi="Times New Roman" w:cs="Times New Roman"/>
          <w:sz w:val="24"/>
          <w:szCs w:val="24"/>
          <w:lang w:val="ru-RU"/>
        </w:rPr>
        <w:t xml:space="preserve"> СТОРІН та/</w:t>
      </w:r>
      <w:proofErr w:type="spellStart"/>
      <w:r w:rsidRPr="00CC4159">
        <w:rPr>
          <w:rFonts w:ascii="Times New Roman" w:hAnsi="Times New Roman" w:cs="Times New Roman"/>
          <w:sz w:val="24"/>
          <w:szCs w:val="24"/>
          <w:lang w:val="ru-RU"/>
        </w:rPr>
        <w:t>або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від</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власного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імені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відповідно</w:t>
      </w:r>
      <w:proofErr w:type="spellEnd"/>
      <w:r w:rsidRPr="00CC4159">
        <w:rPr>
          <w:rFonts w:ascii="Times New Roman" w:hAnsi="Times New Roman" w:cs="Times New Roman"/>
          <w:sz w:val="24"/>
          <w:szCs w:val="24"/>
          <w:lang w:val="ru-RU"/>
        </w:rPr>
        <w:t xml:space="preserve"> до Закону </w:t>
      </w:r>
      <w:proofErr w:type="spellStart"/>
      <w:r w:rsidRPr="00CC4159">
        <w:rPr>
          <w:rFonts w:ascii="Times New Roman" w:hAnsi="Times New Roman" w:cs="Times New Roman"/>
          <w:sz w:val="24"/>
          <w:szCs w:val="24"/>
          <w:lang w:val="ru-RU"/>
        </w:rPr>
        <w:t>України</w:t>
      </w:r>
      <w:proofErr w:type="spellEnd"/>
      <w:r w:rsidRPr="00CC4159">
        <w:rPr>
          <w:rFonts w:ascii="Times New Roman" w:hAnsi="Times New Roman" w:cs="Times New Roman"/>
          <w:sz w:val="24"/>
          <w:szCs w:val="24"/>
          <w:lang w:val="ru-RU"/>
        </w:rPr>
        <w:t xml:space="preserve"> «Про </w:t>
      </w:r>
      <w:proofErr w:type="spellStart"/>
      <w:r w:rsidRPr="00CC4159">
        <w:rPr>
          <w:rFonts w:ascii="Times New Roman" w:hAnsi="Times New Roman" w:cs="Times New Roman"/>
          <w:sz w:val="24"/>
          <w:szCs w:val="24"/>
          <w:lang w:val="ru-RU"/>
        </w:rPr>
        <w:t>захист</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персональних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даних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надають</w:t>
      </w:r>
      <w:proofErr w:type="spellEnd"/>
      <w:r w:rsidRPr="00CC4159">
        <w:rPr>
          <w:rFonts w:ascii="Times New Roman" w:hAnsi="Times New Roman" w:cs="Times New Roman"/>
          <w:sz w:val="24"/>
          <w:szCs w:val="24"/>
          <w:lang w:val="ru-RU"/>
        </w:rPr>
        <w:t xml:space="preserve"> свою </w:t>
      </w:r>
      <w:proofErr w:type="spellStart"/>
      <w:r w:rsidRPr="00CC4159">
        <w:rPr>
          <w:rFonts w:ascii="Times New Roman" w:hAnsi="Times New Roman" w:cs="Times New Roman"/>
          <w:sz w:val="24"/>
          <w:szCs w:val="24"/>
          <w:lang w:val="ru-RU"/>
        </w:rPr>
        <w:t>однозначну</w:t>
      </w:r>
      <w:proofErr w:type="spellEnd"/>
      <w:r w:rsidRPr="00CC4159">
        <w:rPr>
          <w:rFonts w:ascii="Times New Roman" w:hAnsi="Times New Roman" w:cs="Times New Roman"/>
          <w:sz w:val="24"/>
          <w:szCs w:val="24"/>
          <w:lang w:val="ru-RU"/>
        </w:rPr>
        <w:t xml:space="preserve"> та </w:t>
      </w:r>
      <w:proofErr w:type="spellStart"/>
      <w:r w:rsidRPr="00CC4159">
        <w:rPr>
          <w:rFonts w:ascii="Times New Roman" w:hAnsi="Times New Roman" w:cs="Times New Roman"/>
          <w:sz w:val="24"/>
          <w:szCs w:val="24"/>
          <w:lang w:val="ru-RU"/>
        </w:rPr>
        <w:t>беззастережну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згоду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дозвіл</w:t>
      </w:r>
      <w:proofErr w:type="spellEnd"/>
      <w:r w:rsidRPr="00CC4159">
        <w:rPr>
          <w:rFonts w:ascii="Times New Roman" w:hAnsi="Times New Roman" w:cs="Times New Roman"/>
          <w:sz w:val="24"/>
          <w:szCs w:val="24"/>
          <w:lang w:val="ru-RU"/>
        </w:rPr>
        <w:t xml:space="preserve">) на </w:t>
      </w:r>
      <w:proofErr w:type="spellStart"/>
      <w:r w:rsidRPr="00CC4159">
        <w:rPr>
          <w:rFonts w:ascii="Times New Roman" w:hAnsi="Times New Roman" w:cs="Times New Roman"/>
          <w:sz w:val="24"/>
          <w:szCs w:val="24"/>
          <w:lang w:val="ru-RU"/>
        </w:rPr>
        <w:t>обробку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використання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зберігання</w:t>
      </w:r>
      <w:proofErr w:type="spellEnd"/>
      <w:r w:rsidRPr="00CC4159">
        <w:rPr>
          <w:rFonts w:ascii="Times New Roman" w:hAnsi="Times New Roman" w:cs="Times New Roman"/>
          <w:sz w:val="24"/>
          <w:szCs w:val="24"/>
          <w:lang w:val="ru-RU"/>
        </w:rPr>
        <w:t xml:space="preserve"> та </w:t>
      </w:r>
      <w:proofErr w:type="spellStart"/>
      <w:r w:rsidRPr="00CC4159">
        <w:rPr>
          <w:rFonts w:ascii="Times New Roman" w:hAnsi="Times New Roman" w:cs="Times New Roman"/>
          <w:sz w:val="24"/>
          <w:szCs w:val="24"/>
          <w:lang w:val="ru-RU"/>
        </w:rPr>
        <w:t>знищення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наданих</w:t>
      </w:r>
      <w:proofErr w:type="spellEnd"/>
      <w:r w:rsidRPr="00CC4159">
        <w:rPr>
          <w:rFonts w:ascii="Times New Roman" w:hAnsi="Times New Roman" w:cs="Times New Roman"/>
          <w:sz w:val="24"/>
          <w:szCs w:val="24"/>
          <w:lang w:val="ru-RU"/>
        </w:rPr>
        <w:t xml:space="preserve"> ними </w:t>
      </w:r>
      <w:proofErr w:type="spellStart"/>
      <w:r w:rsidRPr="00CC4159">
        <w:rPr>
          <w:rFonts w:ascii="Times New Roman" w:hAnsi="Times New Roman" w:cs="Times New Roman"/>
          <w:sz w:val="24"/>
          <w:szCs w:val="24"/>
          <w:lang w:val="ru-RU"/>
        </w:rPr>
        <w:t>персональних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даних</w:t>
      </w:r>
      <w:proofErr w:type="spellEnd"/>
      <w:r w:rsidRPr="00CC4159">
        <w:rPr>
          <w:rFonts w:ascii="Times New Roman" w:hAnsi="Times New Roman" w:cs="Times New Roman"/>
          <w:sz w:val="24"/>
          <w:szCs w:val="24"/>
          <w:lang w:val="ru-RU"/>
        </w:rPr>
        <w:t xml:space="preserve"> у </w:t>
      </w:r>
      <w:proofErr w:type="spellStart"/>
      <w:r w:rsidRPr="00CC4159">
        <w:rPr>
          <w:rFonts w:ascii="Times New Roman" w:hAnsi="Times New Roman" w:cs="Times New Roman"/>
          <w:sz w:val="24"/>
          <w:szCs w:val="24"/>
          <w:lang w:val="ru-RU"/>
        </w:rPr>
        <w:t>письмовій</w:t>
      </w:r>
      <w:proofErr w:type="spellEnd"/>
      <w:r w:rsidRPr="00CC4159">
        <w:rPr>
          <w:rFonts w:ascii="Times New Roman" w:hAnsi="Times New Roman" w:cs="Times New Roman"/>
          <w:sz w:val="24"/>
          <w:szCs w:val="24"/>
          <w:lang w:val="ru-RU"/>
        </w:rPr>
        <w:t xml:space="preserve"> та, </w:t>
      </w:r>
      <w:proofErr w:type="spellStart"/>
      <w:r w:rsidRPr="00CC4159">
        <w:rPr>
          <w:rFonts w:ascii="Times New Roman" w:hAnsi="Times New Roman" w:cs="Times New Roman"/>
          <w:sz w:val="24"/>
          <w:szCs w:val="24"/>
          <w:lang w:val="ru-RU"/>
        </w:rPr>
        <w:t>або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електронній</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формі</w:t>
      </w:r>
      <w:proofErr w:type="spellEnd"/>
      <w:r w:rsidRPr="00CC4159">
        <w:rPr>
          <w:rFonts w:ascii="Times New Roman" w:hAnsi="Times New Roman" w:cs="Times New Roman"/>
          <w:sz w:val="24"/>
          <w:szCs w:val="24"/>
          <w:lang w:val="ru-RU"/>
        </w:rPr>
        <w:t xml:space="preserve">, в </w:t>
      </w:r>
      <w:proofErr w:type="spellStart"/>
      <w:r w:rsidRPr="00CC4159">
        <w:rPr>
          <w:rFonts w:ascii="Times New Roman" w:hAnsi="Times New Roman" w:cs="Times New Roman"/>
          <w:sz w:val="24"/>
          <w:szCs w:val="24"/>
          <w:lang w:val="ru-RU"/>
        </w:rPr>
        <w:t>обсязі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що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міститься</w:t>
      </w:r>
      <w:proofErr w:type="spellEnd"/>
      <w:r w:rsidRPr="00CC4159">
        <w:rPr>
          <w:rFonts w:ascii="Times New Roman" w:hAnsi="Times New Roman" w:cs="Times New Roman"/>
          <w:sz w:val="24"/>
          <w:szCs w:val="24"/>
          <w:lang w:val="ru-RU"/>
        </w:rPr>
        <w:t xml:space="preserve"> у </w:t>
      </w:r>
      <w:proofErr w:type="spellStart"/>
      <w:r w:rsidRPr="00CC4159">
        <w:rPr>
          <w:rFonts w:ascii="Times New Roman" w:hAnsi="Times New Roman" w:cs="Times New Roman"/>
          <w:sz w:val="24"/>
          <w:szCs w:val="24"/>
          <w:lang w:val="ru-RU"/>
        </w:rPr>
        <w:t>цьому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Договорі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рахунках</w:t>
      </w:r>
      <w:proofErr w:type="spellEnd"/>
      <w:r w:rsidRPr="00CC4159">
        <w:rPr>
          <w:rFonts w:ascii="Times New Roman" w:hAnsi="Times New Roman" w:cs="Times New Roman"/>
          <w:sz w:val="24"/>
          <w:szCs w:val="24"/>
          <w:lang w:val="ru-RU"/>
        </w:rPr>
        <w:t xml:space="preserve">, актах, </w:t>
      </w:r>
      <w:proofErr w:type="spellStart"/>
      <w:r w:rsidRPr="00CC4159">
        <w:rPr>
          <w:rFonts w:ascii="Times New Roman" w:hAnsi="Times New Roman" w:cs="Times New Roman"/>
          <w:sz w:val="24"/>
          <w:szCs w:val="24"/>
          <w:lang w:val="ru-RU"/>
        </w:rPr>
        <w:t>накладних</w:t>
      </w:r>
      <w:proofErr w:type="spellEnd"/>
      <w:r w:rsidRPr="00CC4159">
        <w:rPr>
          <w:rFonts w:ascii="Times New Roman" w:hAnsi="Times New Roman" w:cs="Times New Roman"/>
          <w:sz w:val="24"/>
          <w:szCs w:val="24"/>
          <w:lang w:val="ru-RU"/>
        </w:rPr>
        <w:t xml:space="preserve"> та </w:t>
      </w:r>
      <w:proofErr w:type="spellStart"/>
      <w:r w:rsidRPr="00CC4159">
        <w:rPr>
          <w:rFonts w:ascii="Times New Roman" w:hAnsi="Times New Roman" w:cs="Times New Roman"/>
          <w:sz w:val="24"/>
          <w:szCs w:val="24"/>
          <w:lang w:val="ru-RU"/>
        </w:rPr>
        <w:t>інших</w:t>
      </w:r>
      <w:proofErr w:type="spellEnd"/>
      <w:r w:rsidRPr="00CC4159">
        <w:rPr>
          <w:rFonts w:ascii="Times New Roman" w:hAnsi="Times New Roman" w:cs="Times New Roman"/>
          <w:sz w:val="24"/>
          <w:szCs w:val="24"/>
          <w:lang w:val="ru-RU"/>
        </w:rPr>
        <w:t xml:space="preserve"> документах, в т. ч. </w:t>
      </w:r>
      <w:proofErr w:type="spellStart"/>
      <w:r w:rsidRPr="00CC4159">
        <w:rPr>
          <w:rFonts w:ascii="Times New Roman" w:hAnsi="Times New Roman" w:cs="Times New Roman"/>
          <w:sz w:val="24"/>
          <w:szCs w:val="24"/>
          <w:lang w:val="ru-RU"/>
        </w:rPr>
        <w:t>засобами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електронної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пошти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що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стосуються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цього</w:t>
      </w:r>
      <w:proofErr w:type="spellEnd"/>
      <w:r w:rsidRPr="00CC4159">
        <w:rPr>
          <w:rFonts w:ascii="Times New Roman" w:hAnsi="Times New Roman" w:cs="Times New Roman"/>
          <w:sz w:val="24"/>
          <w:szCs w:val="24"/>
          <w:lang w:val="ru-RU"/>
        </w:rPr>
        <w:t xml:space="preserve"> Договору, з метою </w:t>
      </w:r>
      <w:proofErr w:type="spellStart"/>
      <w:r w:rsidRPr="00CC4159">
        <w:rPr>
          <w:rFonts w:ascii="Times New Roman" w:hAnsi="Times New Roman" w:cs="Times New Roman"/>
          <w:sz w:val="24"/>
          <w:szCs w:val="24"/>
          <w:lang w:val="ru-RU"/>
        </w:rPr>
        <w:t>забезпечення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реалізації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цивільно-правових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господарсько-правових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адміністративно-правових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податкових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відносин</w:t>
      </w:r>
      <w:proofErr w:type="spellEnd"/>
      <w:r w:rsidRPr="00CC4159">
        <w:rPr>
          <w:rFonts w:ascii="Times New Roman" w:hAnsi="Times New Roman" w:cs="Times New Roman"/>
          <w:sz w:val="24"/>
          <w:szCs w:val="24"/>
          <w:lang w:val="ru-RU"/>
        </w:rPr>
        <w:t xml:space="preserve"> та </w:t>
      </w:r>
      <w:proofErr w:type="spellStart"/>
      <w:r w:rsidRPr="00CC4159">
        <w:rPr>
          <w:rFonts w:ascii="Times New Roman" w:hAnsi="Times New Roman" w:cs="Times New Roman"/>
          <w:sz w:val="24"/>
          <w:szCs w:val="24"/>
          <w:lang w:val="ru-RU"/>
        </w:rPr>
        <w:t>відносин</w:t>
      </w:r>
      <w:proofErr w:type="spellEnd"/>
      <w:r w:rsidRPr="00CC4159">
        <w:rPr>
          <w:rFonts w:ascii="Times New Roman" w:hAnsi="Times New Roman" w:cs="Times New Roman"/>
          <w:sz w:val="24"/>
          <w:szCs w:val="24"/>
          <w:lang w:val="ru-RU"/>
        </w:rPr>
        <w:t xml:space="preserve"> у </w:t>
      </w:r>
      <w:proofErr w:type="spellStart"/>
      <w:r w:rsidRPr="00CC4159">
        <w:rPr>
          <w:rFonts w:ascii="Times New Roman" w:hAnsi="Times New Roman" w:cs="Times New Roman"/>
          <w:sz w:val="24"/>
          <w:szCs w:val="24"/>
          <w:lang w:val="ru-RU"/>
        </w:rPr>
        <w:t>сфері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бухгалтерського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обліку</w:t>
      </w:r>
      <w:proofErr w:type="spellEnd"/>
      <w:r w:rsidRPr="00CC4159">
        <w:rPr>
          <w:rFonts w:ascii="Times New Roman" w:hAnsi="Times New Roman" w:cs="Times New Roman"/>
          <w:sz w:val="24"/>
          <w:szCs w:val="24"/>
          <w:lang w:val="ru-RU"/>
        </w:rPr>
        <w:t xml:space="preserve">. При </w:t>
      </w:r>
      <w:proofErr w:type="spellStart"/>
      <w:r w:rsidRPr="00CC4159">
        <w:rPr>
          <w:rFonts w:ascii="Times New Roman" w:hAnsi="Times New Roman" w:cs="Times New Roman"/>
          <w:sz w:val="24"/>
          <w:szCs w:val="24"/>
          <w:lang w:val="ru-RU"/>
        </w:rPr>
        <w:t>цьому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такі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фізичні</w:t>
      </w:r>
      <w:proofErr w:type="spellEnd"/>
      <w:r w:rsidRPr="00CC4159">
        <w:rPr>
          <w:rFonts w:ascii="Times New Roman" w:hAnsi="Times New Roman" w:cs="Times New Roman"/>
          <w:sz w:val="24"/>
          <w:szCs w:val="24"/>
          <w:lang w:val="ru-RU"/>
        </w:rPr>
        <w:t xml:space="preserve"> особи </w:t>
      </w:r>
      <w:proofErr w:type="spellStart"/>
      <w:r w:rsidRPr="00CC4159">
        <w:rPr>
          <w:rFonts w:ascii="Times New Roman" w:hAnsi="Times New Roman" w:cs="Times New Roman"/>
          <w:sz w:val="24"/>
          <w:szCs w:val="24"/>
          <w:lang w:val="ru-RU"/>
        </w:rPr>
        <w:t>підтверджують</w:t>
      </w:r>
      <w:proofErr w:type="spellEnd"/>
      <w:r w:rsidRPr="00CC4159">
        <w:rPr>
          <w:rFonts w:ascii="Times New Roman" w:hAnsi="Times New Roman" w:cs="Times New Roman"/>
          <w:sz w:val="24"/>
          <w:szCs w:val="24"/>
          <w:lang w:val="ru-RU"/>
        </w:rPr>
        <w:t xml:space="preserve"> факт </w:t>
      </w:r>
      <w:proofErr w:type="spellStart"/>
      <w:r w:rsidRPr="00CC4159">
        <w:rPr>
          <w:rFonts w:ascii="Times New Roman" w:hAnsi="Times New Roman" w:cs="Times New Roman"/>
          <w:sz w:val="24"/>
          <w:szCs w:val="24"/>
          <w:lang w:val="ru-RU"/>
        </w:rPr>
        <w:t>повідомлення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їм</w:t>
      </w:r>
      <w:proofErr w:type="spellEnd"/>
      <w:r w:rsidRPr="00CC4159">
        <w:rPr>
          <w:rFonts w:ascii="Times New Roman" w:hAnsi="Times New Roman" w:cs="Times New Roman"/>
          <w:sz w:val="24"/>
          <w:szCs w:val="24"/>
          <w:lang w:val="ru-RU"/>
        </w:rPr>
        <w:t xml:space="preserve"> про </w:t>
      </w:r>
      <w:proofErr w:type="spellStart"/>
      <w:r w:rsidRPr="00CC4159">
        <w:rPr>
          <w:rFonts w:ascii="Times New Roman" w:hAnsi="Times New Roman" w:cs="Times New Roman"/>
          <w:sz w:val="24"/>
          <w:szCs w:val="24"/>
          <w:lang w:val="ru-RU"/>
        </w:rPr>
        <w:t>включення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їх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персональних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даних</w:t>
      </w:r>
      <w:proofErr w:type="spellEnd"/>
      <w:r w:rsidRPr="00CC4159">
        <w:rPr>
          <w:rFonts w:ascii="Times New Roman" w:hAnsi="Times New Roman" w:cs="Times New Roman"/>
          <w:sz w:val="24"/>
          <w:szCs w:val="24"/>
          <w:lang w:val="ru-RU"/>
        </w:rPr>
        <w:t xml:space="preserve"> до </w:t>
      </w:r>
      <w:proofErr w:type="spellStart"/>
      <w:r w:rsidRPr="00CC4159">
        <w:rPr>
          <w:rFonts w:ascii="Times New Roman" w:hAnsi="Times New Roman" w:cs="Times New Roman"/>
          <w:sz w:val="24"/>
          <w:szCs w:val="24"/>
          <w:lang w:val="ru-RU"/>
        </w:rPr>
        <w:t>відповідної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бази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персональних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даних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іншої</w:t>
      </w:r>
      <w:proofErr w:type="spellEnd"/>
      <w:r w:rsidRPr="00CC4159">
        <w:rPr>
          <w:rFonts w:ascii="Times New Roman" w:hAnsi="Times New Roman" w:cs="Times New Roman"/>
          <w:sz w:val="24"/>
          <w:szCs w:val="24"/>
          <w:lang w:val="ru-RU"/>
        </w:rPr>
        <w:t xml:space="preserve"> СТОРОНИ, про мету </w:t>
      </w:r>
      <w:proofErr w:type="spellStart"/>
      <w:r w:rsidRPr="00CC4159">
        <w:rPr>
          <w:rFonts w:ascii="Times New Roman" w:hAnsi="Times New Roman" w:cs="Times New Roman"/>
          <w:sz w:val="24"/>
          <w:szCs w:val="24"/>
          <w:lang w:val="ru-RU"/>
        </w:rPr>
        <w:t>обробки</w:t>
      </w:r>
      <w:proofErr w:type="spellEnd"/>
      <w:r w:rsidRPr="00CC4159">
        <w:rPr>
          <w:rFonts w:ascii="Times New Roman" w:hAnsi="Times New Roman" w:cs="Times New Roman"/>
          <w:sz w:val="24"/>
          <w:szCs w:val="24"/>
          <w:lang w:val="ru-RU"/>
        </w:rPr>
        <w:t xml:space="preserve"> та </w:t>
      </w:r>
      <w:proofErr w:type="spellStart"/>
      <w:r w:rsidRPr="00CC4159">
        <w:rPr>
          <w:rFonts w:ascii="Times New Roman" w:hAnsi="Times New Roman" w:cs="Times New Roman"/>
          <w:sz w:val="24"/>
          <w:szCs w:val="24"/>
          <w:lang w:val="ru-RU"/>
        </w:rPr>
        <w:t>збору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персональних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даних</w:t>
      </w:r>
      <w:proofErr w:type="spellEnd"/>
      <w:r w:rsidRPr="00CC4159">
        <w:rPr>
          <w:rFonts w:ascii="Times New Roman" w:hAnsi="Times New Roman" w:cs="Times New Roman"/>
          <w:sz w:val="24"/>
          <w:szCs w:val="24"/>
          <w:lang w:val="ru-RU"/>
        </w:rPr>
        <w:t xml:space="preserve"> таких </w:t>
      </w:r>
      <w:proofErr w:type="spellStart"/>
      <w:r w:rsidRPr="00CC4159">
        <w:rPr>
          <w:rFonts w:ascii="Times New Roman" w:hAnsi="Times New Roman" w:cs="Times New Roman"/>
          <w:sz w:val="24"/>
          <w:szCs w:val="24"/>
          <w:lang w:val="ru-RU"/>
        </w:rPr>
        <w:t>фізичних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осіб</w:t>
      </w:r>
      <w:proofErr w:type="spellEnd"/>
      <w:r w:rsidRPr="00CC4159">
        <w:rPr>
          <w:rFonts w:ascii="Times New Roman" w:hAnsi="Times New Roman" w:cs="Times New Roman"/>
          <w:sz w:val="24"/>
          <w:szCs w:val="24"/>
          <w:lang w:val="ru-RU"/>
        </w:rPr>
        <w:t xml:space="preserve">, про права </w:t>
      </w:r>
      <w:proofErr w:type="spellStart"/>
      <w:r w:rsidRPr="00CC4159">
        <w:rPr>
          <w:rFonts w:ascii="Times New Roman" w:hAnsi="Times New Roman" w:cs="Times New Roman"/>
          <w:sz w:val="24"/>
          <w:szCs w:val="24"/>
          <w:lang w:val="ru-RU"/>
        </w:rPr>
        <w:t>надані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їм</w:t>
      </w:r>
      <w:proofErr w:type="spellEnd"/>
      <w:r w:rsidRPr="00CC4159">
        <w:rPr>
          <w:rFonts w:ascii="Times New Roman" w:hAnsi="Times New Roman" w:cs="Times New Roman"/>
          <w:sz w:val="24"/>
          <w:szCs w:val="24"/>
          <w:lang w:val="ru-RU"/>
        </w:rPr>
        <w:t xml:space="preserve"> Законом </w:t>
      </w:r>
      <w:proofErr w:type="spellStart"/>
      <w:r w:rsidRPr="00CC4159">
        <w:rPr>
          <w:rFonts w:ascii="Times New Roman" w:hAnsi="Times New Roman" w:cs="Times New Roman"/>
          <w:sz w:val="24"/>
          <w:szCs w:val="24"/>
          <w:lang w:val="ru-RU"/>
        </w:rPr>
        <w:t>України</w:t>
      </w:r>
      <w:proofErr w:type="spellEnd"/>
      <w:r w:rsidRPr="00CC4159">
        <w:rPr>
          <w:rFonts w:ascii="Times New Roman" w:hAnsi="Times New Roman" w:cs="Times New Roman"/>
          <w:sz w:val="24"/>
          <w:szCs w:val="24"/>
          <w:lang w:val="ru-RU"/>
        </w:rPr>
        <w:t xml:space="preserve"> «Про </w:t>
      </w:r>
      <w:proofErr w:type="spellStart"/>
      <w:r w:rsidRPr="00CC4159">
        <w:rPr>
          <w:rFonts w:ascii="Times New Roman" w:hAnsi="Times New Roman" w:cs="Times New Roman"/>
          <w:sz w:val="24"/>
          <w:szCs w:val="24"/>
          <w:lang w:val="ru-RU"/>
        </w:rPr>
        <w:t>захист</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персональних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даних</w:t>
      </w:r>
      <w:proofErr w:type="spellEnd"/>
      <w:r w:rsidRPr="00CC4159">
        <w:rPr>
          <w:rFonts w:ascii="Times New Roman" w:hAnsi="Times New Roman" w:cs="Times New Roman"/>
          <w:sz w:val="24"/>
          <w:szCs w:val="24"/>
          <w:lang w:val="ru-RU"/>
        </w:rPr>
        <w:t xml:space="preserve">», а також про </w:t>
      </w:r>
      <w:proofErr w:type="spellStart"/>
      <w:r w:rsidRPr="00CC4159">
        <w:rPr>
          <w:rFonts w:ascii="Times New Roman" w:hAnsi="Times New Roman" w:cs="Times New Roman"/>
          <w:sz w:val="24"/>
          <w:szCs w:val="24"/>
          <w:lang w:val="ru-RU"/>
        </w:rPr>
        <w:t>осіб</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яким</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ці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дані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можуть</w:t>
      </w:r>
      <w:proofErr w:type="spellEnd"/>
      <w:r w:rsidRPr="00CC4159">
        <w:rPr>
          <w:rFonts w:ascii="Times New Roman" w:hAnsi="Times New Roman" w:cs="Times New Roman"/>
          <w:sz w:val="24"/>
          <w:szCs w:val="24"/>
          <w:lang w:val="ru-RU"/>
        </w:rPr>
        <w:t xml:space="preserve"> бути </w:t>
      </w:r>
      <w:proofErr w:type="spellStart"/>
      <w:r w:rsidRPr="00CC4159">
        <w:rPr>
          <w:rFonts w:ascii="Times New Roman" w:hAnsi="Times New Roman" w:cs="Times New Roman"/>
          <w:sz w:val="24"/>
          <w:szCs w:val="24"/>
          <w:lang w:val="ru-RU"/>
        </w:rPr>
        <w:t>передані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відповідно</w:t>
      </w:r>
      <w:proofErr w:type="spellEnd"/>
      <w:r w:rsidRPr="00CC4159">
        <w:rPr>
          <w:rFonts w:ascii="Times New Roman" w:hAnsi="Times New Roman" w:cs="Times New Roman"/>
          <w:sz w:val="24"/>
          <w:szCs w:val="24"/>
          <w:lang w:val="ru-RU"/>
        </w:rPr>
        <w:t xml:space="preserve"> до мети </w:t>
      </w:r>
      <w:proofErr w:type="spellStart"/>
      <w:r w:rsidRPr="00CC4159">
        <w:rPr>
          <w:rFonts w:ascii="Times New Roman" w:hAnsi="Times New Roman" w:cs="Times New Roman"/>
          <w:sz w:val="24"/>
          <w:szCs w:val="24"/>
          <w:lang w:val="ru-RU"/>
        </w:rPr>
        <w:t>обробки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персональних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даних</w:t>
      </w:r>
      <w:proofErr w:type="spellEnd"/>
      <w:r w:rsidRPr="00CC4159">
        <w:rPr>
          <w:rFonts w:ascii="Times New Roman" w:hAnsi="Times New Roman" w:cs="Times New Roman"/>
          <w:sz w:val="24"/>
          <w:szCs w:val="24"/>
          <w:lang w:val="ru-RU"/>
        </w:rPr>
        <w:t xml:space="preserve">. СТОРОНИ </w:t>
      </w:r>
      <w:proofErr w:type="spellStart"/>
      <w:r w:rsidRPr="00CC4159">
        <w:rPr>
          <w:rFonts w:ascii="Times New Roman" w:hAnsi="Times New Roman" w:cs="Times New Roman"/>
          <w:sz w:val="24"/>
          <w:szCs w:val="24"/>
          <w:lang w:val="ru-RU"/>
        </w:rPr>
        <w:t>гарантують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що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персональні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дані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фізичних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осіб</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які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містяться</w:t>
      </w:r>
      <w:proofErr w:type="spellEnd"/>
      <w:r w:rsidRPr="00CC4159">
        <w:rPr>
          <w:rFonts w:ascii="Times New Roman" w:hAnsi="Times New Roman" w:cs="Times New Roman"/>
          <w:sz w:val="24"/>
          <w:szCs w:val="24"/>
          <w:lang w:val="ru-RU"/>
        </w:rPr>
        <w:t xml:space="preserve"> у </w:t>
      </w:r>
      <w:proofErr w:type="spellStart"/>
      <w:r w:rsidRPr="00CC4159">
        <w:rPr>
          <w:rFonts w:ascii="Times New Roman" w:hAnsi="Times New Roman" w:cs="Times New Roman"/>
          <w:sz w:val="24"/>
          <w:szCs w:val="24"/>
          <w:lang w:val="ru-RU"/>
        </w:rPr>
        <w:t>цьому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Договорі</w:t>
      </w:r>
      <w:proofErr w:type="spellEnd"/>
      <w:r w:rsidRPr="00CC4159">
        <w:rPr>
          <w:rFonts w:ascii="Times New Roman" w:hAnsi="Times New Roman" w:cs="Times New Roman"/>
          <w:sz w:val="24"/>
          <w:szCs w:val="24"/>
          <w:lang w:val="ru-RU"/>
        </w:rPr>
        <w:t xml:space="preserve"> та документах, </w:t>
      </w:r>
      <w:proofErr w:type="spellStart"/>
      <w:r w:rsidRPr="00CC4159">
        <w:rPr>
          <w:rFonts w:ascii="Times New Roman" w:hAnsi="Times New Roman" w:cs="Times New Roman"/>
          <w:sz w:val="24"/>
          <w:szCs w:val="24"/>
          <w:lang w:val="ru-RU"/>
        </w:rPr>
        <w:t>пов’язаних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із</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його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укладанням</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виконанням</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припинення</w:t>
      </w:r>
      <w:proofErr w:type="spellEnd"/>
      <w:r w:rsidRPr="00CC4159">
        <w:rPr>
          <w:rFonts w:ascii="Times New Roman" w:hAnsi="Times New Roman" w:cs="Times New Roman"/>
          <w:sz w:val="24"/>
          <w:szCs w:val="24"/>
          <w:lang w:val="ru-RU"/>
        </w:rPr>
        <w:t xml:space="preserve"> та, </w:t>
      </w:r>
      <w:proofErr w:type="spellStart"/>
      <w:r w:rsidRPr="00CC4159">
        <w:rPr>
          <w:rFonts w:ascii="Times New Roman" w:hAnsi="Times New Roman" w:cs="Times New Roman"/>
          <w:sz w:val="24"/>
          <w:szCs w:val="24"/>
          <w:lang w:val="ru-RU"/>
        </w:rPr>
        <w:t>чи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розірванням</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отримані</w:t>
      </w:r>
      <w:proofErr w:type="spellEnd"/>
      <w:r w:rsidRPr="00CC4159">
        <w:rPr>
          <w:rFonts w:ascii="Times New Roman" w:hAnsi="Times New Roman" w:cs="Times New Roman"/>
          <w:sz w:val="24"/>
          <w:szCs w:val="24"/>
          <w:lang w:val="ru-RU"/>
        </w:rPr>
        <w:t xml:space="preserve"> та </w:t>
      </w:r>
      <w:proofErr w:type="spellStart"/>
      <w:r w:rsidRPr="00CC4159">
        <w:rPr>
          <w:rFonts w:ascii="Times New Roman" w:hAnsi="Times New Roman" w:cs="Times New Roman"/>
          <w:sz w:val="24"/>
          <w:szCs w:val="24"/>
          <w:lang w:val="ru-RU"/>
        </w:rPr>
        <w:t>надані</w:t>
      </w:r>
      <w:proofErr w:type="spellEnd"/>
      <w:r w:rsidRPr="00CC4159">
        <w:rPr>
          <w:rFonts w:ascii="Times New Roman" w:hAnsi="Times New Roman" w:cs="Times New Roman"/>
          <w:sz w:val="24"/>
          <w:szCs w:val="24"/>
          <w:lang w:val="ru-RU"/>
        </w:rPr>
        <w:t xml:space="preserve"> на </w:t>
      </w:r>
      <w:proofErr w:type="spellStart"/>
      <w:r w:rsidRPr="00CC4159">
        <w:rPr>
          <w:rFonts w:ascii="Times New Roman" w:hAnsi="Times New Roman" w:cs="Times New Roman"/>
          <w:sz w:val="24"/>
          <w:szCs w:val="24"/>
          <w:lang w:val="ru-RU"/>
        </w:rPr>
        <w:t>законних</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підставах</w:t>
      </w:r>
      <w:proofErr w:type="spellEnd"/>
      <w:r w:rsidRPr="00CC4159">
        <w:rPr>
          <w:rFonts w:ascii="Times New Roman" w:hAnsi="Times New Roman" w:cs="Times New Roman"/>
          <w:sz w:val="24"/>
          <w:szCs w:val="24"/>
          <w:lang w:val="ru-RU"/>
        </w:rPr>
        <w:t>.</w:t>
      </w:r>
    </w:p>
    <w:p w14:paraId="17C4A53E" w14:textId="77777777" w:rsidR="00CC4159" w:rsidRPr="00CC4159" w:rsidRDefault="00CC4159" w:rsidP="00CC4159">
      <w:pPr>
        <w:pStyle w:val="af3"/>
        <w:widowControl w:val="0"/>
        <w:numPr>
          <w:ilvl w:val="1"/>
          <w:numId w:val="37"/>
        </w:numPr>
        <w:tabs>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СТОРОНИ погодили </w:t>
      </w:r>
      <w:proofErr w:type="spellStart"/>
      <w:r w:rsidRPr="00CC4159">
        <w:rPr>
          <w:rFonts w:ascii="Times New Roman" w:hAnsi="Times New Roman" w:cs="Times New Roman"/>
          <w:sz w:val="24"/>
          <w:szCs w:val="24"/>
          <w:lang w:val="ru-RU"/>
        </w:rPr>
        <w:t>наступні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адреси</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електронної</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пошти</w:t>
      </w:r>
      <w:proofErr w:type="spellEnd"/>
      <w:r w:rsidRPr="00CC4159">
        <w:rPr>
          <w:rFonts w:ascii="Times New Roman" w:hAnsi="Times New Roman" w:cs="Times New Roman"/>
          <w:sz w:val="24"/>
          <w:szCs w:val="24"/>
          <w:lang w:val="ru-RU"/>
        </w:rPr>
        <w:t xml:space="preserve"> для </w:t>
      </w:r>
      <w:proofErr w:type="spellStart"/>
      <w:r w:rsidRPr="00CC4159">
        <w:rPr>
          <w:rFonts w:ascii="Times New Roman" w:hAnsi="Times New Roman" w:cs="Times New Roman"/>
          <w:sz w:val="24"/>
          <w:szCs w:val="24"/>
          <w:lang w:val="ru-RU"/>
        </w:rPr>
        <w:t>обміну</w:t>
      </w:r>
      <w:proofErr w:type="spellEnd"/>
      <w:r w:rsidRPr="00CC4159">
        <w:rPr>
          <w:rFonts w:ascii="Times New Roman" w:hAnsi="Times New Roman" w:cs="Times New Roman"/>
          <w:sz w:val="24"/>
          <w:szCs w:val="24"/>
          <w:lang w:val="ru-RU"/>
        </w:rPr>
        <w:t xml:space="preserve"> документами:</w:t>
      </w:r>
    </w:p>
    <w:p w14:paraId="6E040733" w14:textId="77777777" w:rsidR="00CC4159" w:rsidRPr="00CC4159" w:rsidRDefault="00CC4159" w:rsidP="00CC4159">
      <w:pPr>
        <w:pStyle w:val="af3"/>
        <w:widowControl w:val="0"/>
        <w:tabs>
          <w:tab w:val="left" w:pos="567"/>
        </w:tabs>
        <w:spacing w:line="264" w:lineRule="auto"/>
        <w:ind w:right="45" w:firstLine="567"/>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ЗАМОВНИК: </w:t>
      </w:r>
      <w:hyperlink r:id="rId23" w:history="1">
        <w:r w:rsidRPr="00CC4159">
          <w:rPr>
            <w:rStyle w:val="a8"/>
            <w:rFonts w:ascii="Times New Roman" w:hAnsi="Times New Roman"/>
            <w:sz w:val="24"/>
            <w:szCs w:val="24"/>
          </w:rPr>
          <w:t>darntec</w:t>
        </w:r>
        <w:r w:rsidRPr="00CC4159">
          <w:rPr>
            <w:rStyle w:val="a8"/>
            <w:rFonts w:ascii="Times New Roman" w:hAnsi="Times New Roman"/>
            <w:sz w:val="24"/>
            <w:szCs w:val="24"/>
            <w:lang w:val="ru-RU"/>
          </w:rPr>
          <w:t>4@</w:t>
        </w:r>
        <w:r w:rsidRPr="00CC4159">
          <w:rPr>
            <w:rStyle w:val="a8"/>
            <w:rFonts w:ascii="Times New Roman" w:hAnsi="Times New Roman"/>
            <w:sz w:val="24"/>
            <w:szCs w:val="24"/>
          </w:rPr>
          <w:t>tec</w:t>
        </w:r>
        <w:r w:rsidRPr="00CC4159">
          <w:rPr>
            <w:rStyle w:val="a8"/>
            <w:rFonts w:ascii="Times New Roman" w:hAnsi="Times New Roman"/>
            <w:sz w:val="24"/>
            <w:szCs w:val="24"/>
            <w:lang w:val="ru-RU"/>
          </w:rPr>
          <w:t>4.</w:t>
        </w:r>
        <w:r w:rsidRPr="00CC4159">
          <w:rPr>
            <w:rStyle w:val="a8"/>
            <w:rFonts w:ascii="Times New Roman" w:hAnsi="Times New Roman"/>
            <w:sz w:val="24"/>
            <w:szCs w:val="24"/>
          </w:rPr>
          <w:t>kiev</w:t>
        </w:r>
        <w:r w:rsidRPr="00CC4159">
          <w:rPr>
            <w:rStyle w:val="a8"/>
            <w:rFonts w:ascii="Times New Roman" w:hAnsi="Times New Roman"/>
            <w:sz w:val="24"/>
            <w:szCs w:val="24"/>
            <w:lang w:val="ru-RU"/>
          </w:rPr>
          <w:t>.</w:t>
        </w:r>
        <w:r w:rsidRPr="00CC4159">
          <w:rPr>
            <w:rStyle w:val="a8"/>
            <w:rFonts w:ascii="Times New Roman" w:hAnsi="Times New Roman"/>
            <w:sz w:val="24"/>
            <w:szCs w:val="24"/>
          </w:rPr>
          <w:t>ua</w:t>
        </w:r>
      </w:hyperlink>
      <w:r w:rsidRPr="00CC4159">
        <w:rPr>
          <w:rFonts w:ascii="Times New Roman" w:hAnsi="Times New Roman" w:cs="Times New Roman"/>
          <w:sz w:val="24"/>
          <w:szCs w:val="24"/>
          <w:lang w:val="ru-RU"/>
        </w:rPr>
        <w:t xml:space="preserve"> , </w:t>
      </w:r>
      <w:hyperlink r:id="rId24" w:history="1">
        <w:r w:rsidRPr="00CC4159">
          <w:rPr>
            <w:rStyle w:val="a8"/>
            <w:rFonts w:ascii="Times New Roman" w:hAnsi="Times New Roman"/>
            <w:sz w:val="24"/>
            <w:szCs w:val="24"/>
          </w:rPr>
          <w:t>ptc</w:t>
        </w:r>
        <w:r w:rsidRPr="00CC4159">
          <w:rPr>
            <w:rStyle w:val="a8"/>
            <w:rFonts w:ascii="Times New Roman" w:hAnsi="Times New Roman"/>
            <w:sz w:val="24"/>
            <w:szCs w:val="24"/>
            <w:lang w:val="ru-RU"/>
          </w:rPr>
          <w:t>@</w:t>
        </w:r>
        <w:r w:rsidRPr="00CC4159">
          <w:rPr>
            <w:rStyle w:val="a8"/>
            <w:rFonts w:ascii="Times New Roman" w:hAnsi="Times New Roman"/>
            <w:sz w:val="24"/>
            <w:szCs w:val="24"/>
          </w:rPr>
          <w:t>tec</w:t>
        </w:r>
        <w:r w:rsidRPr="00CC4159">
          <w:rPr>
            <w:rStyle w:val="a8"/>
            <w:rFonts w:ascii="Times New Roman" w:hAnsi="Times New Roman"/>
            <w:sz w:val="24"/>
            <w:szCs w:val="24"/>
            <w:lang w:val="ru-RU"/>
          </w:rPr>
          <w:t>4.</w:t>
        </w:r>
        <w:r w:rsidRPr="00CC4159">
          <w:rPr>
            <w:rStyle w:val="a8"/>
            <w:rFonts w:ascii="Times New Roman" w:hAnsi="Times New Roman"/>
            <w:sz w:val="24"/>
            <w:szCs w:val="24"/>
          </w:rPr>
          <w:t>kiev</w:t>
        </w:r>
        <w:r w:rsidRPr="00CC4159">
          <w:rPr>
            <w:rStyle w:val="a8"/>
            <w:rFonts w:ascii="Times New Roman" w:hAnsi="Times New Roman"/>
            <w:sz w:val="24"/>
            <w:szCs w:val="24"/>
            <w:lang w:val="ru-RU"/>
          </w:rPr>
          <w:t>.</w:t>
        </w:r>
        <w:proofErr w:type="spellStart"/>
        <w:r w:rsidRPr="00CC4159">
          <w:rPr>
            <w:rStyle w:val="a8"/>
            <w:rFonts w:ascii="Times New Roman" w:hAnsi="Times New Roman"/>
            <w:sz w:val="24"/>
            <w:szCs w:val="24"/>
          </w:rPr>
          <w:t>ua</w:t>
        </w:r>
        <w:proofErr w:type="spellEnd"/>
      </w:hyperlink>
      <w:r w:rsidRPr="00CC4159">
        <w:rPr>
          <w:rFonts w:ascii="Times New Roman" w:hAnsi="Times New Roman" w:cs="Times New Roman"/>
          <w:sz w:val="24"/>
          <w:szCs w:val="24"/>
          <w:lang w:val="ru-RU"/>
        </w:rPr>
        <w:t xml:space="preserve"> .</w:t>
      </w:r>
      <w:hyperlink r:id="rId25" w:tgtFrame="_blank" w:history="1"/>
    </w:p>
    <w:p w14:paraId="2B951AE7" w14:textId="77777777" w:rsidR="00CC4159" w:rsidRPr="00CC4159" w:rsidRDefault="00CC4159" w:rsidP="00CC4159">
      <w:pPr>
        <w:pStyle w:val="af3"/>
        <w:widowControl w:val="0"/>
        <w:tabs>
          <w:tab w:val="left" w:pos="567"/>
        </w:tabs>
        <w:spacing w:line="264" w:lineRule="auto"/>
        <w:ind w:right="45" w:firstLine="567"/>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ВИКОНАВЕЦЬ: _______________________________________.</w:t>
      </w:r>
    </w:p>
    <w:p w14:paraId="1235CEA3" w14:textId="77777777" w:rsidR="00CC4159" w:rsidRPr="00CC4159" w:rsidRDefault="00CC4159" w:rsidP="00CC4159">
      <w:pPr>
        <w:pStyle w:val="af3"/>
        <w:widowControl w:val="0"/>
        <w:tabs>
          <w:tab w:val="left" w:pos="567"/>
        </w:tabs>
        <w:spacing w:line="264" w:lineRule="auto"/>
        <w:ind w:right="45" w:firstLine="284"/>
        <w:mirrorIndents/>
        <w:rPr>
          <w:rFonts w:ascii="Times New Roman" w:hAnsi="Times New Roman" w:cs="Times New Roman"/>
          <w:sz w:val="24"/>
          <w:szCs w:val="24"/>
          <w:lang w:val="ru-RU"/>
        </w:rPr>
      </w:pPr>
      <w:r w:rsidRPr="00CC4159">
        <w:rPr>
          <w:rFonts w:ascii="Times New Roman" w:hAnsi="Times New Roman" w:cs="Times New Roman"/>
          <w:sz w:val="24"/>
          <w:szCs w:val="24"/>
          <w:lang w:val="ru-RU"/>
        </w:rPr>
        <w:t xml:space="preserve">Та </w:t>
      </w:r>
      <w:proofErr w:type="spellStart"/>
      <w:r w:rsidRPr="00CC4159">
        <w:rPr>
          <w:rFonts w:ascii="Times New Roman" w:hAnsi="Times New Roman" w:cs="Times New Roman"/>
          <w:sz w:val="24"/>
          <w:szCs w:val="24"/>
          <w:lang w:val="ru-RU"/>
        </w:rPr>
        <w:t>засвідчують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що</w:t>
      </w:r>
      <w:proofErr w:type="spellEnd"/>
      <w:r w:rsidRPr="00CC4159">
        <w:rPr>
          <w:rFonts w:ascii="Times New Roman" w:hAnsi="Times New Roman" w:cs="Times New Roman"/>
          <w:sz w:val="24"/>
          <w:szCs w:val="24"/>
          <w:lang w:val="ru-RU"/>
        </w:rPr>
        <w:t xml:space="preserve"> доступ до них </w:t>
      </w:r>
      <w:proofErr w:type="spellStart"/>
      <w:r w:rsidRPr="00CC4159">
        <w:rPr>
          <w:rFonts w:ascii="Times New Roman" w:hAnsi="Times New Roman" w:cs="Times New Roman"/>
          <w:sz w:val="24"/>
          <w:szCs w:val="24"/>
          <w:lang w:val="ru-RU"/>
        </w:rPr>
        <w:t>мають</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виключно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уповноважені</w:t>
      </w:r>
      <w:proofErr w:type="spellEnd"/>
      <w:r w:rsidRPr="00CC4159">
        <w:rPr>
          <w:rFonts w:ascii="Times New Roman" w:hAnsi="Times New Roman" w:cs="Times New Roman"/>
          <w:sz w:val="24"/>
          <w:szCs w:val="24"/>
          <w:lang w:val="ru-RU"/>
        </w:rPr>
        <w:t xml:space="preserve"> на </w:t>
      </w:r>
      <w:proofErr w:type="spellStart"/>
      <w:r w:rsidRPr="00CC4159">
        <w:rPr>
          <w:rFonts w:ascii="Times New Roman" w:hAnsi="Times New Roman" w:cs="Times New Roman"/>
          <w:sz w:val="24"/>
          <w:szCs w:val="24"/>
          <w:lang w:val="ru-RU"/>
        </w:rPr>
        <w:t>представлення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інтересів</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відповідної</w:t>
      </w:r>
      <w:proofErr w:type="spellEnd"/>
      <w:r w:rsidRPr="00CC4159">
        <w:rPr>
          <w:rFonts w:ascii="Times New Roman" w:hAnsi="Times New Roman" w:cs="Times New Roman"/>
          <w:sz w:val="24"/>
          <w:szCs w:val="24"/>
          <w:lang w:val="ru-RU"/>
        </w:rPr>
        <w:t xml:space="preserve"> </w:t>
      </w:r>
      <w:r w:rsidRPr="00CC4159">
        <w:rPr>
          <w:rFonts w:ascii="Times New Roman" w:hAnsi="Times New Roman" w:cs="Times New Roman"/>
          <w:caps/>
          <w:sz w:val="24"/>
          <w:szCs w:val="24"/>
          <w:lang w:val="ru-RU"/>
        </w:rPr>
        <w:t>сторони</w:t>
      </w:r>
      <w:r w:rsidRPr="00CC4159">
        <w:rPr>
          <w:rFonts w:ascii="Times New Roman" w:hAnsi="Times New Roman" w:cs="Times New Roman"/>
          <w:sz w:val="24"/>
          <w:szCs w:val="24"/>
          <w:lang w:val="ru-RU"/>
        </w:rPr>
        <w:t xml:space="preserve"> особи.</w:t>
      </w:r>
    </w:p>
    <w:p w14:paraId="3544F7F7" w14:textId="77777777" w:rsidR="00CC4159" w:rsidRPr="00CC4159" w:rsidRDefault="00CC4159" w:rsidP="00CC4159">
      <w:pPr>
        <w:pStyle w:val="af3"/>
        <w:widowControl w:val="0"/>
        <w:numPr>
          <w:ilvl w:val="1"/>
          <w:numId w:val="37"/>
        </w:numPr>
        <w:tabs>
          <w:tab w:val="clear" w:pos="1069"/>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Електронний</w:t>
      </w:r>
      <w:proofErr w:type="spellEnd"/>
      <w:r w:rsidRPr="00CC4159">
        <w:rPr>
          <w:rFonts w:ascii="Times New Roman" w:hAnsi="Times New Roman" w:cs="Times New Roman"/>
          <w:sz w:val="24"/>
          <w:szCs w:val="24"/>
          <w:lang w:val="ru-RU"/>
        </w:rPr>
        <w:t xml:space="preserve"> лист (документ, </w:t>
      </w:r>
      <w:proofErr w:type="spellStart"/>
      <w:r w:rsidRPr="00CC4159">
        <w:rPr>
          <w:rFonts w:ascii="Times New Roman" w:hAnsi="Times New Roman" w:cs="Times New Roman"/>
          <w:sz w:val="24"/>
          <w:szCs w:val="24"/>
          <w:lang w:val="ru-RU"/>
        </w:rPr>
        <w:t>вкладений</w:t>
      </w:r>
      <w:proofErr w:type="spellEnd"/>
      <w:r w:rsidRPr="00CC4159">
        <w:rPr>
          <w:rFonts w:ascii="Times New Roman" w:hAnsi="Times New Roman" w:cs="Times New Roman"/>
          <w:sz w:val="24"/>
          <w:szCs w:val="24"/>
          <w:lang w:val="ru-RU"/>
        </w:rPr>
        <w:t xml:space="preserve"> у </w:t>
      </w:r>
      <w:proofErr w:type="spellStart"/>
      <w:r w:rsidRPr="00CC4159">
        <w:rPr>
          <w:rFonts w:ascii="Times New Roman" w:hAnsi="Times New Roman" w:cs="Times New Roman"/>
          <w:sz w:val="24"/>
          <w:szCs w:val="24"/>
          <w:lang w:val="ru-RU"/>
        </w:rPr>
        <w:t>ньому</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вважається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одержаним</w:t>
      </w:r>
      <w:proofErr w:type="spellEnd"/>
      <w:r w:rsidRPr="00CC4159">
        <w:rPr>
          <w:rFonts w:ascii="Times New Roman" w:hAnsi="Times New Roman" w:cs="Times New Roman"/>
          <w:sz w:val="24"/>
          <w:szCs w:val="24"/>
          <w:lang w:val="ru-RU"/>
        </w:rPr>
        <w:t xml:space="preserve"> адресатом з часу </w:t>
      </w:r>
      <w:proofErr w:type="spellStart"/>
      <w:r w:rsidRPr="00CC4159">
        <w:rPr>
          <w:rFonts w:ascii="Times New Roman" w:hAnsi="Times New Roman" w:cs="Times New Roman"/>
          <w:sz w:val="24"/>
          <w:szCs w:val="24"/>
          <w:lang w:val="ru-RU"/>
        </w:rPr>
        <w:t>надходження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авторові</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повідомлення</w:t>
      </w:r>
      <w:proofErr w:type="spellEnd"/>
      <w:r w:rsidRPr="00CC4159">
        <w:rPr>
          <w:rFonts w:ascii="Times New Roman" w:hAnsi="Times New Roman" w:cs="Times New Roman"/>
          <w:sz w:val="24"/>
          <w:szCs w:val="24"/>
          <w:lang w:val="ru-RU"/>
        </w:rPr>
        <w:t xml:space="preserve"> в </w:t>
      </w:r>
      <w:proofErr w:type="spellStart"/>
      <w:r w:rsidRPr="00CC4159">
        <w:rPr>
          <w:rFonts w:ascii="Times New Roman" w:hAnsi="Times New Roman" w:cs="Times New Roman"/>
          <w:sz w:val="24"/>
          <w:szCs w:val="24"/>
          <w:lang w:val="ru-RU"/>
        </w:rPr>
        <w:t>електронній</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формі</w:t>
      </w:r>
      <w:proofErr w:type="spellEnd"/>
      <w:r w:rsidRPr="00CC4159">
        <w:rPr>
          <w:rFonts w:ascii="Times New Roman" w:hAnsi="Times New Roman" w:cs="Times New Roman"/>
          <w:sz w:val="24"/>
          <w:szCs w:val="24"/>
          <w:lang w:val="ru-RU"/>
        </w:rPr>
        <w:t xml:space="preserve"> про </w:t>
      </w:r>
      <w:proofErr w:type="spellStart"/>
      <w:r w:rsidRPr="00CC4159">
        <w:rPr>
          <w:rFonts w:ascii="Times New Roman" w:hAnsi="Times New Roman" w:cs="Times New Roman"/>
          <w:sz w:val="24"/>
          <w:szCs w:val="24"/>
          <w:lang w:val="ru-RU"/>
        </w:rPr>
        <w:t>одержання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цього</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електронного</w:t>
      </w:r>
      <w:proofErr w:type="spellEnd"/>
      <w:r w:rsidRPr="00CC4159">
        <w:rPr>
          <w:rFonts w:ascii="Times New Roman" w:hAnsi="Times New Roman" w:cs="Times New Roman"/>
          <w:sz w:val="24"/>
          <w:szCs w:val="24"/>
          <w:lang w:val="ru-RU"/>
        </w:rPr>
        <w:t xml:space="preserve"> документа автора </w:t>
      </w:r>
      <w:proofErr w:type="spellStart"/>
      <w:r w:rsidRPr="00CC4159">
        <w:rPr>
          <w:rFonts w:ascii="Times New Roman" w:hAnsi="Times New Roman" w:cs="Times New Roman"/>
          <w:sz w:val="24"/>
          <w:szCs w:val="24"/>
          <w:lang w:val="ru-RU"/>
        </w:rPr>
        <w:t>або</w:t>
      </w:r>
      <w:proofErr w:type="spellEnd"/>
      <w:r w:rsidRPr="00CC4159">
        <w:rPr>
          <w:rFonts w:ascii="Times New Roman" w:hAnsi="Times New Roman" w:cs="Times New Roman"/>
          <w:sz w:val="24"/>
          <w:szCs w:val="24"/>
          <w:lang w:val="ru-RU"/>
        </w:rPr>
        <w:t xml:space="preserve"> з часу </w:t>
      </w:r>
      <w:proofErr w:type="spellStart"/>
      <w:r w:rsidRPr="00CC4159">
        <w:rPr>
          <w:rFonts w:ascii="Times New Roman" w:hAnsi="Times New Roman" w:cs="Times New Roman"/>
          <w:sz w:val="24"/>
          <w:szCs w:val="24"/>
          <w:lang w:val="ru-RU"/>
        </w:rPr>
        <w:t>надходження</w:t>
      </w:r>
      <w:proofErr w:type="spellEnd"/>
      <w:r w:rsidRPr="00CC4159">
        <w:rPr>
          <w:rFonts w:ascii="Times New Roman" w:hAnsi="Times New Roman" w:cs="Times New Roman"/>
          <w:sz w:val="24"/>
          <w:szCs w:val="24"/>
          <w:lang w:val="ru-RU"/>
        </w:rPr>
        <w:t xml:space="preserve"> листа </w:t>
      </w:r>
      <w:proofErr w:type="gramStart"/>
      <w:r w:rsidRPr="00CC4159">
        <w:rPr>
          <w:rFonts w:ascii="Times New Roman" w:hAnsi="Times New Roman" w:cs="Times New Roman"/>
          <w:sz w:val="24"/>
          <w:szCs w:val="24"/>
          <w:lang w:val="ru-RU"/>
        </w:rPr>
        <w:t>на адресу</w:t>
      </w:r>
      <w:proofErr w:type="gramEnd"/>
      <w:r w:rsidRPr="00CC4159">
        <w:rPr>
          <w:rFonts w:ascii="Times New Roman" w:hAnsi="Times New Roman" w:cs="Times New Roman"/>
          <w:sz w:val="24"/>
          <w:szCs w:val="24"/>
          <w:lang w:val="ru-RU"/>
        </w:rPr>
        <w:t>.</w:t>
      </w:r>
    </w:p>
    <w:p w14:paraId="31E993C6" w14:textId="77777777" w:rsidR="00CC4159" w:rsidRPr="00CC4159" w:rsidRDefault="00CC4159" w:rsidP="00CC4159">
      <w:pPr>
        <w:pStyle w:val="af3"/>
        <w:widowControl w:val="0"/>
        <w:numPr>
          <w:ilvl w:val="1"/>
          <w:numId w:val="37"/>
        </w:numPr>
        <w:tabs>
          <w:tab w:val="clear" w:pos="1069"/>
          <w:tab w:val="left" w:pos="567"/>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Невід’ємною</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частиною</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даного</w:t>
      </w:r>
      <w:proofErr w:type="spellEnd"/>
      <w:r w:rsidRPr="00CC4159">
        <w:rPr>
          <w:rFonts w:ascii="Times New Roman" w:hAnsi="Times New Roman" w:cs="Times New Roman"/>
          <w:sz w:val="24"/>
          <w:szCs w:val="24"/>
          <w:lang w:val="ru-RU"/>
        </w:rPr>
        <w:t xml:space="preserve"> Договору є:</w:t>
      </w:r>
    </w:p>
    <w:p w14:paraId="68D6F2FC" w14:textId="77777777" w:rsidR="00CC4159" w:rsidRPr="00CC4159" w:rsidRDefault="00CC4159" w:rsidP="00CC4159">
      <w:pPr>
        <w:pStyle w:val="af3"/>
        <w:widowControl w:val="0"/>
        <w:numPr>
          <w:ilvl w:val="2"/>
          <w:numId w:val="37"/>
        </w:numPr>
        <w:tabs>
          <w:tab w:val="clear" w:pos="720"/>
          <w:tab w:val="left" w:pos="851"/>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Додаток</w:t>
      </w:r>
      <w:proofErr w:type="spellEnd"/>
      <w:r w:rsidRPr="00CC4159">
        <w:rPr>
          <w:rFonts w:ascii="Times New Roman" w:hAnsi="Times New Roman" w:cs="Times New Roman"/>
          <w:sz w:val="24"/>
          <w:szCs w:val="24"/>
          <w:lang w:val="ru-RU"/>
        </w:rPr>
        <w:t xml:space="preserve"> №1 – </w:t>
      </w:r>
      <w:proofErr w:type="spellStart"/>
      <w:r w:rsidRPr="00CC4159">
        <w:rPr>
          <w:rFonts w:ascii="Times New Roman" w:hAnsi="Times New Roman" w:cs="Times New Roman"/>
          <w:sz w:val="24"/>
          <w:szCs w:val="24"/>
          <w:lang w:val="ru-RU"/>
        </w:rPr>
        <w:t>Специфікація</w:t>
      </w:r>
      <w:proofErr w:type="spellEnd"/>
      <w:r w:rsidRPr="00CC4159">
        <w:rPr>
          <w:rFonts w:ascii="Times New Roman" w:hAnsi="Times New Roman" w:cs="Times New Roman"/>
          <w:sz w:val="24"/>
          <w:szCs w:val="24"/>
          <w:lang w:val="ru-RU"/>
        </w:rPr>
        <w:t xml:space="preserve"> </w:t>
      </w:r>
      <w:proofErr w:type="spellStart"/>
      <w:r w:rsidRPr="00CC4159">
        <w:rPr>
          <w:rFonts w:ascii="Times New Roman" w:hAnsi="Times New Roman" w:cs="Times New Roman"/>
          <w:sz w:val="24"/>
          <w:szCs w:val="24"/>
          <w:lang w:val="ru-RU"/>
        </w:rPr>
        <w:t>послуг</w:t>
      </w:r>
      <w:proofErr w:type="spellEnd"/>
      <w:r w:rsidRPr="00CC4159">
        <w:rPr>
          <w:rFonts w:ascii="Times New Roman" w:hAnsi="Times New Roman" w:cs="Times New Roman"/>
          <w:sz w:val="24"/>
          <w:szCs w:val="24"/>
          <w:lang w:val="ru-RU"/>
        </w:rPr>
        <w:t xml:space="preserve"> з шиномонтажу </w:t>
      </w:r>
      <w:r w:rsidRPr="00CC4159">
        <w:rPr>
          <w:rFonts w:ascii="Times New Roman" w:hAnsi="Times New Roman" w:cs="Times New Roman"/>
          <w:bCs/>
          <w:sz w:val="24"/>
          <w:szCs w:val="24"/>
          <w:lang w:val="ru-RU"/>
        </w:rPr>
        <w:t xml:space="preserve">і ремонту шин фронтального </w:t>
      </w:r>
      <w:proofErr w:type="spellStart"/>
      <w:r w:rsidRPr="00CC4159">
        <w:rPr>
          <w:rFonts w:ascii="Times New Roman" w:hAnsi="Times New Roman" w:cs="Times New Roman"/>
          <w:bCs/>
          <w:sz w:val="24"/>
          <w:szCs w:val="24"/>
          <w:lang w:val="ru-RU"/>
        </w:rPr>
        <w:t>навантажувача</w:t>
      </w:r>
      <w:proofErr w:type="spellEnd"/>
      <w:r w:rsidRPr="00CC4159">
        <w:rPr>
          <w:rFonts w:ascii="Times New Roman" w:hAnsi="Times New Roman" w:cs="Times New Roman"/>
          <w:bCs/>
          <w:sz w:val="24"/>
          <w:szCs w:val="24"/>
          <w:lang w:val="ru-RU"/>
        </w:rPr>
        <w:t xml:space="preserve"> </w:t>
      </w:r>
      <w:r w:rsidRPr="00CC4159">
        <w:rPr>
          <w:rFonts w:ascii="Times New Roman" w:hAnsi="Times New Roman" w:cs="Times New Roman"/>
          <w:bCs/>
          <w:sz w:val="24"/>
          <w:szCs w:val="24"/>
        </w:rPr>
        <w:t>HYUNDAI</w:t>
      </w:r>
      <w:r w:rsidRPr="00CC4159">
        <w:rPr>
          <w:rFonts w:ascii="Times New Roman" w:hAnsi="Times New Roman" w:cs="Times New Roman"/>
          <w:bCs/>
          <w:sz w:val="24"/>
          <w:szCs w:val="24"/>
          <w:lang w:val="ru-RU"/>
        </w:rPr>
        <w:t xml:space="preserve"> </w:t>
      </w:r>
      <w:r w:rsidRPr="00CC4159">
        <w:rPr>
          <w:rFonts w:ascii="Times New Roman" w:hAnsi="Times New Roman" w:cs="Times New Roman"/>
          <w:bCs/>
          <w:sz w:val="24"/>
          <w:szCs w:val="24"/>
        </w:rPr>
        <w:t>HL</w:t>
      </w:r>
      <w:r w:rsidRPr="00CC4159">
        <w:rPr>
          <w:rFonts w:ascii="Times New Roman" w:hAnsi="Times New Roman" w:cs="Times New Roman"/>
          <w:bCs/>
          <w:sz w:val="24"/>
          <w:szCs w:val="24"/>
          <w:lang w:val="ru-RU"/>
        </w:rPr>
        <w:t xml:space="preserve"> 665</w:t>
      </w:r>
      <w:r w:rsidRPr="00CC4159">
        <w:rPr>
          <w:rFonts w:ascii="Times New Roman" w:hAnsi="Times New Roman" w:cs="Times New Roman"/>
          <w:sz w:val="24"/>
          <w:szCs w:val="24"/>
          <w:lang w:val="ru-RU"/>
        </w:rPr>
        <w:t>.</w:t>
      </w:r>
    </w:p>
    <w:p w14:paraId="1934A882" w14:textId="77777777" w:rsidR="00CC4159" w:rsidRPr="00CC4159" w:rsidRDefault="00CC4159" w:rsidP="00CC4159">
      <w:pPr>
        <w:pStyle w:val="af3"/>
        <w:widowControl w:val="0"/>
        <w:numPr>
          <w:ilvl w:val="2"/>
          <w:numId w:val="37"/>
        </w:numPr>
        <w:tabs>
          <w:tab w:val="clear" w:pos="720"/>
          <w:tab w:val="left" w:pos="851"/>
        </w:tabs>
        <w:suppressAutoHyphens w:val="0"/>
        <w:autoSpaceDE/>
        <w:spacing w:after="0" w:line="264" w:lineRule="auto"/>
        <w:ind w:left="0" w:right="45" w:firstLine="0"/>
        <w:mirrorIndents/>
        <w:rPr>
          <w:rFonts w:ascii="Times New Roman" w:hAnsi="Times New Roman" w:cs="Times New Roman"/>
          <w:sz w:val="24"/>
          <w:szCs w:val="24"/>
          <w:lang w:val="ru-RU"/>
        </w:rPr>
      </w:pPr>
      <w:proofErr w:type="spellStart"/>
      <w:r w:rsidRPr="00CC4159">
        <w:rPr>
          <w:rFonts w:ascii="Times New Roman" w:hAnsi="Times New Roman" w:cs="Times New Roman"/>
          <w:sz w:val="24"/>
          <w:szCs w:val="24"/>
          <w:lang w:val="ru-RU"/>
        </w:rPr>
        <w:t>Додаток</w:t>
      </w:r>
      <w:proofErr w:type="spellEnd"/>
      <w:r w:rsidRPr="00CC4159">
        <w:rPr>
          <w:rFonts w:ascii="Times New Roman" w:hAnsi="Times New Roman" w:cs="Times New Roman"/>
          <w:sz w:val="24"/>
          <w:szCs w:val="24"/>
          <w:lang w:val="ru-RU"/>
        </w:rPr>
        <w:t xml:space="preserve"> №2 – Акт </w:t>
      </w:r>
      <w:proofErr w:type="spellStart"/>
      <w:r w:rsidRPr="00CC4159">
        <w:rPr>
          <w:rFonts w:ascii="Times New Roman" w:hAnsi="Times New Roman" w:cs="Times New Roman"/>
          <w:sz w:val="24"/>
          <w:szCs w:val="24"/>
          <w:lang w:val="ru-RU"/>
        </w:rPr>
        <w:t>приймання-передачі</w:t>
      </w:r>
      <w:proofErr w:type="spellEnd"/>
      <w:r w:rsidRPr="00CC4159">
        <w:rPr>
          <w:rFonts w:ascii="Times New Roman" w:hAnsi="Times New Roman" w:cs="Times New Roman"/>
          <w:sz w:val="24"/>
          <w:szCs w:val="24"/>
          <w:lang w:val="ru-RU"/>
        </w:rPr>
        <w:t xml:space="preserve"> колеса в </w:t>
      </w:r>
      <w:proofErr w:type="spellStart"/>
      <w:r w:rsidRPr="00CC4159">
        <w:rPr>
          <w:rFonts w:ascii="Times New Roman" w:hAnsi="Times New Roman" w:cs="Times New Roman"/>
          <w:sz w:val="24"/>
          <w:szCs w:val="24"/>
          <w:lang w:val="ru-RU"/>
        </w:rPr>
        <w:t>зборі</w:t>
      </w:r>
      <w:proofErr w:type="spellEnd"/>
      <w:r w:rsidRPr="00CC4159">
        <w:rPr>
          <w:rFonts w:ascii="Times New Roman" w:hAnsi="Times New Roman" w:cs="Times New Roman"/>
          <w:sz w:val="24"/>
          <w:szCs w:val="24"/>
          <w:lang w:val="ru-RU"/>
        </w:rPr>
        <w:t>.</w:t>
      </w:r>
    </w:p>
    <w:p w14:paraId="1431397A" w14:textId="77777777" w:rsidR="00CC4159" w:rsidRPr="00CC4159" w:rsidRDefault="00CC4159" w:rsidP="00CC4159">
      <w:pPr>
        <w:pStyle w:val="af3"/>
        <w:numPr>
          <w:ilvl w:val="0"/>
          <w:numId w:val="37"/>
        </w:numPr>
        <w:suppressAutoHyphens w:val="0"/>
        <w:autoSpaceDE/>
        <w:spacing w:before="120" w:after="0" w:line="264" w:lineRule="auto"/>
        <w:ind w:left="215" w:hanging="215"/>
        <w:mirrorIndents/>
        <w:jc w:val="center"/>
        <w:rPr>
          <w:rFonts w:ascii="Times New Roman" w:hAnsi="Times New Roman" w:cs="Times New Roman"/>
          <w:b/>
          <w:sz w:val="24"/>
          <w:szCs w:val="24"/>
        </w:rPr>
      </w:pPr>
      <w:r w:rsidRPr="00CC4159">
        <w:rPr>
          <w:rFonts w:ascii="Times New Roman" w:hAnsi="Times New Roman" w:cs="Times New Roman"/>
          <w:b/>
          <w:sz w:val="24"/>
          <w:szCs w:val="24"/>
        </w:rPr>
        <w:t>РЕКВІЗИТИ СТОРІН</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15"/>
      </w:tblGrid>
      <w:tr w:rsidR="00CC4159" w:rsidRPr="00CC4159" w14:paraId="0C377530" w14:textId="77777777" w:rsidTr="00F7388A">
        <w:trPr>
          <w:trHeight w:val="680"/>
        </w:trPr>
        <w:tc>
          <w:tcPr>
            <w:tcW w:w="4678" w:type="dxa"/>
            <w:vAlign w:val="center"/>
          </w:tcPr>
          <w:p w14:paraId="3F76C447" w14:textId="77777777" w:rsidR="00CC4159" w:rsidRPr="00CC4159" w:rsidRDefault="00CC4159" w:rsidP="00F7388A">
            <w:pPr>
              <w:spacing w:after="0" w:line="240" w:lineRule="auto"/>
              <w:ind w:firstLine="284"/>
              <w:mirrorIndents/>
              <w:jc w:val="center"/>
              <w:rPr>
                <w:rFonts w:ascii="Times New Roman" w:hAnsi="Times New Roman"/>
                <w:b/>
                <w:caps/>
                <w:sz w:val="24"/>
                <w:szCs w:val="24"/>
                <w:lang w:eastAsia="ru-RU"/>
              </w:rPr>
            </w:pPr>
            <w:r w:rsidRPr="00CC4159">
              <w:rPr>
                <w:rFonts w:ascii="Times New Roman" w:hAnsi="Times New Roman"/>
                <w:b/>
                <w:caps/>
                <w:sz w:val="24"/>
                <w:szCs w:val="24"/>
                <w:lang w:eastAsia="ru-RU"/>
              </w:rPr>
              <w:t>Виконавець</w:t>
            </w:r>
          </w:p>
          <w:p w14:paraId="4A54B228" w14:textId="77777777" w:rsidR="00CC4159" w:rsidRPr="00CC4159" w:rsidRDefault="00CC4159" w:rsidP="00F7388A">
            <w:pPr>
              <w:spacing w:after="0" w:line="240" w:lineRule="auto"/>
              <w:ind w:right="119"/>
              <w:jc w:val="center"/>
              <w:rPr>
                <w:rFonts w:ascii="Times New Roman" w:hAnsi="Times New Roman"/>
                <w:caps/>
                <w:kern w:val="24"/>
                <w:sz w:val="24"/>
                <w:szCs w:val="24"/>
                <w:lang w:eastAsia="ru-RU"/>
              </w:rPr>
            </w:pPr>
          </w:p>
        </w:tc>
        <w:tc>
          <w:tcPr>
            <w:tcW w:w="5415" w:type="dxa"/>
            <w:vAlign w:val="center"/>
          </w:tcPr>
          <w:p w14:paraId="2E43849F" w14:textId="77777777" w:rsidR="00CC4159" w:rsidRPr="00CC4159" w:rsidRDefault="00CC4159" w:rsidP="00F7388A">
            <w:pPr>
              <w:spacing w:after="0" w:line="240" w:lineRule="auto"/>
              <w:ind w:firstLine="284"/>
              <w:mirrorIndents/>
              <w:jc w:val="center"/>
              <w:rPr>
                <w:rFonts w:ascii="Times New Roman" w:hAnsi="Times New Roman"/>
                <w:b/>
                <w:caps/>
                <w:sz w:val="24"/>
                <w:szCs w:val="24"/>
                <w:lang w:eastAsia="ru-RU"/>
              </w:rPr>
            </w:pPr>
            <w:r w:rsidRPr="00CC4159">
              <w:rPr>
                <w:rFonts w:ascii="Times New Roman" w:hAnsi="Times New Roman"/>
                <w:b/>
                <w:caps/>
                <w:sz w:val="24"/>
                <w:szCs w:val="24"/>
                <w:lang w:eastAsia="ru-RU"/>
              </w:rPr>
              <w:t>Замовник</w:t>
            </w:r>
          </w:p>
          <w:p w14:paraId="6F43844D" w14:textId="77777777" w:rsidR="00CC4159" w:rsidRPr="00CC4159" w:rsidRDefault="00CC4159" w:rsidP="00F7388A">
            <w:pPr>
              <w:snapToGrid w:val="0"/>
              <w:spacing w:after="0" w:line="240" w:lineRule="auto"/>
              <w:jc w:val="center"/>
              <w:rPr>
                <w:rFonts w:ascii="Times New Roman" w:hAnsi="Times New Roman"/>
                <w:sz w:val="24"/>
                <w:szCs w:val="24"/>
                <w:lang w:eastAsia="ru-RU"/>
              </w:rPr>
            </w:pPr>
            <w:r w:rsidRPr="00CC4159">
              <w:rPr>
                <w:rFonts w:ascii="Times New Roman" w:hAnsi="Times New Roman"/>
                <w:sz w:val="24"/>
                <w:szCs w:val="24"/>
                <w:lang w:eastAsia="ru-RU"/>
              </w:rPr>
              <w:t>ТОВ «ЄВРО-РЕКОНСТРУКЦІЯ»</w:t>
            </w:r>
          </w:p>
        </w:tc>
      </w:tr>
      <w:tr w:rsidR="00CC4159" w:rsidRPr="00CC4159" w14:paraId="7D23056A" w14:textId="77777777" w:rsidTr="00F7388A">
        <w:trPr>
          <w:trHeight w:val="418"/>
        </w:trPr>
        <w:tc>
          <w:tcPr>
            <w:tcW w:w="4678" w:type="dxa"/>
          </w:tcPr>
          <w:p w14:paraId="4697659D" w14:textId="77777777" w:rsidR="00CC4159" w:rsidRPr="00CC4159" w:rsidRDefault="00CC4159" w:rsidP="00F7388A">
            <w:pPr>
              <w:spacing w:after="0" w:line="240" w:lineRule="auto"/>
              <w:mirrorIndents/>
              <w:rPr>
                <w:rFonts w:ascii="Times New Roman" w:hAnsi="Times New Roman"/>
                <w:sz w:val="24"/>
                <w:szCs w:val="24"/>
                <w:lang w:eastAsia="ru-RU"/>
              </w:rPr>
            </w:pPr>
            <w:r w:rsidRPr="00CC4159">
              <w:rPr>
                <w:rFonts w:ascii="Times New Roman" w:hAnsi="Times New Roman"/>
                <w:b/>
                <w:sz w:val="24"/>
                <w:szCs w:val="24"/>
                <w:lang w:eastAsia="ru-RU"/>
              </w:rPr>
              <w:t>Код ЄДРПОУ:</w:t>
            </w:r>
            <w:r w:rsidRPr="00CC4159">
              <w:rPr>
                <w:rFonts w:ascii="Times New Roman" w:hAnsi="Times New Roman"/>
                <w:sz w:val="24"/>
                <w:szCs w:val="24"/>
                <w:lang w:eastAsia="ru-RU"/>
              </w:rPr>
              <w:t xml:space="preserve"> </w:t>
            </w:r>
          </w:p>
          <w:p w14:paraId="39221433" w14:textId="77777777" w:rsidR="00CC4159" w:rsidRPr="00CC4159" w:rsidRDefault="00CC4159" w:rsidP="00F7388A">
            <w:pPr>
              <w:spacing w:after="0" w:line="240" w:lineRule="auto"/>
              <w:mirrorIndents/>
              <w:rPr>
                <w:rFonts w:ascii="Times New Roman" w:hAnsi="Times New Roman"/>
                <w:sz w:val="24"/>
                <w:szCs w:val="24"/>
              </w:rPr>
            </w:pPr>
            <w:r w:rsidRPr="00CC4159">
              <w:rPr>
                <w:rFonts w:ascii="Times New Roman" w:hAnsi="Times New Roman"/>
                <w:b/>
                <w:sz w:val="24"/>
                <w:szCs w:val="24"/>
                <w:lang w:eastAsia="ru-RU"/>
              </w:rPr>
              <w:t>Свідоцтво ПДВ:</w:t>
            </w:r>
            <w:r w:rsidRPr="00CC4159">
              <w:rPr>
                <w:rFonts w:ascii="Times New Roman" w:hAnsi="Times New Roman"/>
                <w:sz w:val="24"/>
                <w:szCs w:val="24"/>
                <w:lang w:eastAsia="ru-RU"/>
              </w:rPr>
              <w:t xml:space="preserve"> </w:t>
            </w:r>
          </w:p>
          <w:p w14:paraId="6B6DAC09" w14:textId="77777777" w:rsidR="00CC4159" w:rsidRPr="00CC4159" w:rsidRDefault="00CC4159" w:rsidP="00F7388A">
            <w:pPr>
              <w:spacing w:after="0" w:line="240" w:lineRule="auto"/>
              <w:mirrorIndents/>
              <w:rPr>
                <w:rFonts w:ascii="Times New Roman" w:hAnsi="Times New Roman"/>
                <w:sz w:val="24"/>
                <w:szCs w:val="24"/>
              </w:rPr>
            </w:pPr>
            <w:r w:rsidRPr="00CC4159">
              <w:rPr>
                <w:rFonts w:ascii="Times New Roman" w:hAnsi="Times New Roman"/>
                <w:b/>
                <w:sz w:val="24"/>
                <w:szCs w:val="24"/>
              </w:rPr>
              <w:t>ІПН:</w:t>
            </w:r>
            <w:r w:rsidRPr="00CC4159">
              <w:rPr>
                <w:rFonts w:ascii="Times New Roman" w:hAnsi="Times New Roman"/>
                <w:sz w:val="24"/>
                <w:szCs w:val="24"/>
              </w:rPr>
              <w:t xml:space="preserve"> </w:t>
            </w:r>
          </w:p>
          <w:p w14:paraId="696DC85B" w14:textId="77777777" w:rsidR="00CC4159" w:rsidRPr="00CC4159" w:rsidRDefault="00CC4159" w:rsidP="00F7388A">
            <w:pPr>
              <w:spacing w:after="0" w:line="240" w:lineRule="auto"/>
              <w:mirrorIndents/>
              <w:rPr>
                <w:rFonts w:ascii="Times New Roman" w:hAnsi="Times New Roman"/>
                <w:sz w:val="24"/>
                <w:szCs w:val="24"/>
              </w:rPr>
            </w:pPr>
            <w:r w:rsidRPr="00CC4159">
              <w:rPr>
                <w:rFonts w:ascii="Times New Roman" w:hAnsi="Times New Roman"/>
                <w:b/>
                <w:sz w:val="24"/>
                <w:szCs w:val="24"/>
              </w:rPr>
              <w:t>Адреса для листування:</w:t>
            </w:r>
            <w:r w:rsidRPr="00CC4159">
              <w:rPr>
                <w:rFonts w:ascii="Times New Roman" w:hAnsi="Times New Roman"/>
                <w:sz w:val="24"/>
                <w:szCs w:val="24"/>
              </w:rPr>
              <w:t xml:space="preserve"> </w:t>
            </w:r>
          </w:p>
          <w:p w14:paraId="33AC4B43" w14:textId="77777777" w:rsidR="00CC4159" w:rsidRPr="00CC4159" w:rsidRDefault="00CC4159" w:rsidP="00F7388A">
            <w:pPr>
              <w:spacing w:after="0" w:line="240" w:lineRule="auto"/>
              <w:mirrorIndents/>
              <w:rPr>
                <w:rFonts w:ascii="Times New Roman" w:hAnsi="Times New Roman"/>
                <w:sz w:val="24"/>
                <w:szCs w:val="24"/>
              </w:rPr>
            </w:pPr>
            <w:r w:rsidRPr="00CC4159">
              <w:rPr>
                <w:rFonts w:ascii="Times New Roman" w:hAnsi="Times New Roman"/>
                <w:b/>
                <w:sz w:val="24"/>
                <w:szCs w:val="24"/>
              </w:rPr>
              <w:t>Юридична адреса:</w:t>
            </w:r>
            <w:r w:rsidRPr="00CC4159">
              <w:rPr>
                <w:rFonts w:ascii="Times New Roman" w:hAnsi="Times New Roman"/>
                <w:sz w:val="24"/>
                <w:szCs w:val="24"/>
              </w:rPr>
              <w:t xml:space="preserve"> </w:t>
            </w:r>
          </w:p>
          <w:p w14:paraId="73D01B02" w14:textId="77777777" w:rsidR="00CC4159" w:rsidRPr="00CC4159" w:rsidRDefault="00CC4159" w:rsidP="00F7388A">
            <w:pPr>
              <w:spacing w:after="0" w:line="240" w:lineRule="auto"/>
              <w:mirrorIndents/>
              <w:rPr>
                <w:rFonts w:ascii="Times New Roman" w:hAnsi="Times New Roman"/>
                <w:b/>
                <w:sz w:val="24"/>
                <w:szCs w:val="24"/>
              </w:rPr>
            </w:pPr>
            <w:r w:rsidRPr="00CC4159">
              <w:rPr>
                <w:rFonts w:ascii="Times New Roman" w:hAnsi="Times New Roman"/>
                <w:b/>
                <w:sz w:val="24"/>
                <w:szCs w:val="24"/>
              </w:rPr>
              <w:t>Банківські реквізити</w:t>
            </w:r>
          </w:p>
          <w:p w14:paraId="11A91B7C" w14:textId="77777777" w:rsidR="00CC4159" w:rsidRPr="00CC4159" w:rsidRDefault="00CC4159" w:rsidP="00F7388A">
            <w:pPr>
              <w:spacing w:after="0" w:line="240" w:lineRule="auto"/>
              <w:mirrorIndents/>
              <w:rPr>
                <w:rFonts w:ascii="Times New Roman" w:hAnsi="Times New Roman"/>
                <w:sz w:val="24"/>
                <w:szCs w:val="24"/>
              </w:rPr>
            </w:pPr>
            <w:r w:rsidRPr="00CC4159">
              <w:rPr>
                <w:rFonts w:ascii="Times New Roman" w:eastAsia="Times New Roman" w:hAnsi="Times New Roman"/>
                <w:b/>
                <w:sz w:val="24"/>
                <w:szCs w:val="24"/>
                <w:lang w:eastAsia="ru-RU"/>
              </w:rPr>
              <w:t>IBAN</w:t>
            </w:r>
            <w:r w:rsidRPr="00CC4159">
              <w:rPr>
                <w:rFonts w:ascii="Times New Roman" w:hAnsi="Times New Roman"/>
                <w:sz w:val="24"/>
                <w:szCs w:val="24"/>
              </w:rPr>
              <w:t xml:space="preserve"> UA </w:t>
            </w:r>
          </w:p>
          <w:p w14:paraId="1F900BFC" w14:textId="77777777" w:rsidR="00CC4159" w:rsidRPr="00CC4159" w:rsidRDefault="00CC4159" w:rsidP="00F7388A">
            <w:pPr>
              <w:spacing w:after="0" w:line="240" w:lineRule="auto"/>
              <w:mirrorIndents/>
              <w:rPr>
                <w:rFonts w:ascii="Times New Roman" w:hAnsi="Times New Roman"/>
                <w:b/>
                <w:sz w:val="24"/>
                <w:szCs w:val="24"/>
              </w:rPr>
            </w:pPr>
            <w:r w:rsidRPr="00CC4159">
              <w:rPr>
                <w:rFonts w:ascii="Times New Roman" w:hAnsi="Times New Roman"/>
                <w:b/>
                <w:sz w:val="24"/>
                <w:szCs w:val="24"/>
              </w:rPr>
              <w:t xml:space="preserve">МФО  </w:t>
            </w:r>
          </w:p>
          <w:p w14:paraId="74289544" w14:textId="77777777" w:rsidR="00CC4159" w:rsidRPr="00CC4159" w:rsidRDefault="00CC4159" w:rsidP="00F7388A">
            <w:pPr>
              <w:spacing w:after="0" w:line="240" w:lineRule="auto"/>
              <w:mirrorIndents/>
              <w:rPr>
                <w:rFonts w:ascii="Times New Roman" w:hAnsi="Times New Roman"/>
                <w:b/>
                <w:sz w:val="24"/>
                <w:szCs w:val="24"/>
              </w:rPr>
            </w:pPr>
            <w:r w:rsidRPr="00CC4159">
              <w:rPr>
                <w:rFonts w:ascii="Times New Roman" w:hAnsi="Times New Roman"/>
                <w:b/>
                <w:sz w:val="24"/>
                <w:szCs w:val="24"/>
              </w:rPr>
              <w:t>Контактні телефони:</w:t>
            </w:r>
          </w:p>
          <w:p w14:paraId="53F33FEC" w14:textId="77777777" w:rsidR="00CC4159" w:rsidRPr="00CC4159" w:rsidRDefault="00CC4159" w:rsidP="00F7388A">
            <w:pPr>
              <w:spacing w:after="0" w:line="240" w:lineRule="auto"/>
              <w:mirrorIndents/>
              <w:rPr>
                <w:rFonts w:ascii="Times New Roman" w:hAnsi="Times New Roman"/>
                <w:sz w:val="24"/>
                <w:szCs w:val="24"/>
              </w:rPr>
            </w:pPr>
          </w:p>
          <w:p w14:paraId="35E82211" w14:textId="77777777" w:rsidR="00CC4159" w:rsidRPr="00CC4159" w:rsidRDefault="00CC4159" w:rsidP="00F7388A">
            <w:pPr>
              <w:spacing w:after="0" w:line="240" w:lineRule="auto"/>
              <w:mirrorIndents/>
              <w:rPr>
                <w:rFonts w:ascii="Times New Roman" w:hAnsi="Times New Roman"/>
                <w:sz w:val="24"/>
                <w:szCs w:val="24"/>
              </w:rPr>
            </w:pPr>
          </w:p>
          <w:p w14:paraId="256FBE25" w14:textId="77777777" w:rsidR="00CC4159" w:rsidRPr="00CC4159" w:rsidRDefault="00CC4159" w:rsidP="00F7388A">
            <w:pPr>
              <w:spacing w:after="0" w:line="240" w:lineRule="auto"/>
              <w:mirrorIndents/>
              <w:rPr>
                <w:rFonts w:ascii="Times New Roman" w:hAnsi="Times New Roman"/>
                <w:sz w:val="24"/>
                <w:szCs w:val="24"/>
              </w:rPr>
            </w:pPr>
          </w:p>
          <w:p w14:paraId="4ADE4E5C" w14:textId="77777777" w:rsidR="00CC4159" w:rsidRPr="00CC4159" w:rsidRDefault="00CC4159" w:rsidP="00F7388A">
            <w:pPr>
              <w:spacing w:after="0" w:line="240" w:lineRule="auto"/>
              <w:mirrorIndents/>
              <w:rPr>
                <w:rFonts w:ascii="Times New Roman" w:hAnsi="Times New Roman"/>
                <w:sz w:val="24"/>
                <w:szCs w:val="24"/>
              </w:rPr>
            </w:pPr>
          </w:p>
          <w:p w14:paraId="4D70ECBF" w14:textId="77777777" w:rsidR="00CC4159" w:rsidRPr="00CC4159" w:rsidRDefault="00CC4159" w:rsidP="00F7388A">
            <w:pPr>
              <w:spacing w:after="0" w:line="240" w:lineRule="auto"/>
              <w:mirrorIndents/>
              <w:rPr>
                <w:rFonts w:ascii="Times New Roman" w:hAnsi="Times New Roman"/>
                <w:sz w:val="24"/>
                <w:szCs w:val="24"/>
              </w:rPr>
            </w:pPr>
          </w:p>
          <w:p w14:paraId="0037469D" w14:textId="77777777" w:rsidR="00CC4159" w:rsidRPr="00CC4159" w:rsidRDefault="00CC4159" w:rsidP="00F7388A">
            <w:pPr>
              <w:spacing w:after="0" w:line="240" w:lineRule="auto"/>
              <w:mirrorIndents/>
              <w:rPr>
                <w:rFonts w:ascii="Times New Roman" w:hAnsi="Times New Roman"/>
                <w:sz w:val="24"/>
                <w:szCs w:val="24"/>
              </w:rPr>
            </w:pPr>
            <w:r w:rsidRPr="00CC4159">
              <w:rPr>
                <w:rFonts w:ascii="Times New Roman" w:hAnsi="Times New Roman"/>
                <w:sz w:val="24"/>
                <w:szCs w:val="24"/>
              </w:rPr>
              <w:t>Директор</w:t>
            </w:r>
          </w:p>
          <w:p w14:paraId="639CA5BD" w14:textId="77777777" w:rsidR="00CC4159" w:rsidRPr="00CC4159" w:rsidRDefault="00CC4159" w:rsidP="00F7388A">
            <w:pPr>
              <w:spacing w:after="0" w:line="240" w:lineRule="auto"/>
              <w:mirrorIndents/>
              <w:rPr>
                <w:rFonts w:ascii="Times New Roman" w:hAnsi="Times New Roman"/>
                <w:b/>
                <w:sz w:val="24"/>
                <w:szCs w:val="24"/>
              </w:rPr>
            </w:pPr>
            <w:r w:rsidRPr="00CC4159">
              <w:rPr>
                <w:rFonts w:ascii="Times New Roman" w:hAnsi="Times New Roman"/>
                <w:sz w:val="24"/>
                <w:szCs w:val="24"/>
              </w:rPr>
              <w:t xml:space="preserve">________________________/ </w:t>
            </w:r>
          </w:p>
          <w:p w14:paraId="0B8F200D" w14:textId="77777777" w:rsidR="00CC4159" w:rsidRPr="00CC4159" w:rsidRDefault="00CC4159" w:rsidP="00F7388A">
            <w:pPr>
              <w:spacing w:after="0" w:line="240" w:lineRule="auto"/>
              <w:ind w:left="284"/>
              <w:mirrorIndents/>
              <w:rPr>
                <w:rFonts w:ascii="Times New Roman" w:hAnsi="Times New Roman"/>
                <w:sz w:val="24"/>
                <w:szCs w:val="24"/>
                <w:lang w:eastAsia="ru-RU"/>
              </w:rPr>
            </w:pPr>
            <w:r w:rsidRPr="00CC4159">
              <w:rPr>
                <w:rFonts w:ascii="Times New Roman" w:hAnsi="Times New Roman"/>
                <w:sz w:val="24"/>
                <w:szCs w:val="24"/>
                <w:lang w:eastAsia="ru-RU"/>
              </w:rPr>
              <w:t xml:space="preserve">               </w:t>
            </w:r>
            <w:proofErr w:type="spellStart"/>
            <w:r w:rsidRPr="00CC4159">
              <w:rPr>
                <w:rFonts w:ascii="Times New Roman" w:hAnsi="Times New Roman"/>
                <w:sz w:val="24"/>
                <w:szCs w:val="24"/>
                <w:lang w:eastAsia="ru-RU"/>
              </w:rPr>
              <w:t>м.п</w:t>
            </w:r>
            <w:proofErr w:type="spellEnd"/>
            <w:r w:rsidRPr="00CC4159">
              <w:rPr>
                <w:rFonts w:ascii="Times New Roman" w:hAnsi="Times New Roman"/>
                <w:sz w:val="24"/>
                <w:szCs w:val="24"/>
                <w:lang w:eastAsia="ru-RU"/>
              </w:rPr>
              <w:t>.</w:t>
            </w:r>
          </w:p>
        </w:tc>
        <w:tc>
          <w:tcPr>
            <w:tcW w:w="5415" w:type="dxa"/>
          </w:tcPr>
          <w:p w14:paraId="0CCD532A" w14:textId="77777777" w:rsidR="00CC4159" w:rsidRPr="00CC4159" w:rsidRDefault="00CC4159" w:rsidP="00F7388A">
            <w:pPr>
              <w:spacing w:after="0" w:line="240" w:lineRule="auto"/>
              <w:rPr>
                <w:rFonts w:ascii="Times New Roman" w:eastAsia="Times New Roman" w:hAnsi="Times New Roman"/>
                <w:b/>
                <w:sz w:val="24"/>
                <w:szCs w:val="24"/>
                <w:lang w:eastAsia="ru-RU"/>
              </w:rPr>
            </w:pPr>
            <w:r w:rsidRPr="00CC4159">
              <w:rPr>
                <w:rFonts w:ascii="Times New Roman" w:hAnsi="Times New Roman"/>
                <w:b/>
                <w:sz w:val="24"/>
                <w:szCs w:val="24"/>
              </w:rPr>
              <w:t>Юридична адреса:</w:t>
            </w:r>
            <w:r w:rsidRPr="00CC4159">
              <w:rPr>
                <w:rFonts w:ascii="Times New Roman" w:hAnsi="Times New Roman"/>
                <w:sz w:val="24"/>
                <w:szCs w:val="24"/>
              </w:rPr>
              <w:t xml:space="preserve"> 02094, м. Київ, вул.</w:t>
            </w:r>
            <w:r w:rsidRPr="00CC4159">
              <w:rPr>
                <w:rFonts w:ascii="Times New Roman" w:eastAsia="Times New Roman" w:hAnsi="Times New Roman"/>
                <w:sz w:val="24"/>
                <w:szCs w:val="24"/>
                <w:lang w:eastAsia="ru-RU"/>
              </w:rPr>
              <w:t xml:space="preserve"> </w:t>
            </w:r>
            <w:proofErr w:type="spellStart"/>
            <w:r w:rsidRPr="00CC4159">
              <w:rPr>
                <w:rFonts w:ascii="Times New Roman" w:eastAsia="Times New Roman" w:hAnsi="Times New Roman"/>
                <w:sz w:val="24"/>
                <w:szCs w:val="24"/>
                <w:lang w:eastAsia="ru-RU"/>
              </w:rPr>
              <w:t>Гната</w:t>
            </w:r>
            <w:proofErr w:type="spellEnd"/>
            <w:r w:rsidRPr="00CC4159">
              <w:rPr>
                <w:rFonts w:ascii="Times New Roman" w:eastAsia="Times New Roman" w:hAnsi="Times New Roman"/>
                <w:sz w:val="24"/>
                <w:szCs w:val="24"/>
                <w:lang w:eastAsia="ru-RU"/>
              </w:rPr>
              <w:t xml:space="preserve"> Хоткевича, 20</w:t>
            </w:r>
          </w:p>
          <w:p w14:paraId="3BFC2DD4" w14:textId="77777777" w:rsidR="00CC4159" w:rsidRPr="00CC4159" w:rsidRDefault="00CC4159" w:rsidP="00F7388A">
            <w:pPr>
              <w:spacing w:after="0" w:line="240" w:lineRule="auto"/>
              <w:rPr>
                <w:rFonts w:ascii="Times New Roman" w:eastAsia="Times New Roman" w:hAnsi="Times New Roman"/>
                <w:sz w:val="24"/>
                <w:szCs w:val="24"/>
                <w:lang w:eastAsia="ru-RU"/>
              </w:rPr>
            </w:pPr>
            <w:r w:rsidRPr="00CC4159">
              <w:rPr>
                <w:rFonts w:ascii="Times New Roman" w:hAnsi="Times New Roman"/>
                <w:b/>
                <w:sz w:val="24"/>
                <w:szCs w:val="24"/>
              </w:rPr>
              <w:t>Фактична адреса:</w:t>
            </w:r>
            <w:r w:rsidRPr="00CC4159">
              <w:rPr>
                <w:rFonts w:ascii="Times New Roman" w:eastAsia="Times New Roman" w:hAnsi="Times New Roman"/>
                <w:sz w:val="24"/>
                <w:szCs w:val="24"/>
                <w:lang w:eastAsia="ru-RU"/>
              </w:rPr>
              <w:t xml:space="preserve"> 02094, м. Київ, вул. </w:t>
            </w:r>
            <w:proofErr w:type="spellStart"/>
            <w:r w:rsidRPr="00CC4159">
              <w:rPr>
                <w:rFonts w:ascii="Times New Roman" w:eastAsia="Times New Roman" w:hAnsi="Times New Roman"/>
                <w:sz w:val="24"/>
                <w:szCs w:val="24"/>
                <w:lang w:eastAsia="ru-RU"/>
              </w:rPr>
              <w:t>Гната</w:t>
            </w:r>
            <w:proofErr w:type="spellEnd"/>
            <w:r w:rsidRPr="00CC4159">
              <w:rPr>
                <w:rFonts w:ascii="Times New Roman" w:eastAsia="Times New Roman" w:hAnsi="Times New Roman"/>
                <w:sz w:val="24"/>
                <w:szCs w:val="24"/>
                <w:lang w:eastAsia="ru-RU"/>
              </w:rPr>
              <w:t xml:space="preserve"> Хоткевича, 20</w:t>
            </w:r>
          </w:p>
          <w:p w14:paraId="5476E100" w14:textId="77777777" w:rsidR="00CC4159" w:rsidRPr="00CC4159" w:rsidRDefault="00CC4159" w:rsidP="00F7388A">
            <w:pPr>
              <w:spacing w:after="0" w:line="240" w:lineRule="auto"/>
              <w:rPr>
                <w:rFonts w:ascii="Times New Roman" w:eastAsia="Times New Roman" w:hAnsi="Times New Roman"/>
                <w:sz w:val="24"/>
                <w:szCs w:val="24"/>
                <w:lang w:eastAsia="ru-RU"/>
              </w:rPr>
            </w:pPr>
            <w:r w:rsidRPr="00CC4159">
              <w:rPr>
                <w:rFonts w:ascii="Times New Roman" w:eastAsia="Times New Roman" w:hAnsi="Times New Roman"/>
                <w:b/>
                <w:sz w:val="24"/>
                <w:szCs w:val="24"/>
                <w:lang w:eastAsia="ru-RU"/>
              </w:rPr>
              <w:t>Код ЄДРПОУ:</w:t>
            </w:r>
            <w:r w:rsidRPr="00CC4159">
              <w:rPr>
                <w:rFonts w:ascii="Times New Roman" w:eastAsia="Times New Roman" w:hAnsi="Times New Roman"/>
                <w:sz w:val="24"/>
                <w:szCs w:val="24"/>
                <w:lang w:eastAsia="ru-RU"/>
              </w:rPr>
              <w:t xml:space="preserve"> 37739041</w:t>
            </w:r>
          </w:p>
          <w:p w14:paraId="6FA2A5AC" w14:textId="77777777" w:rsidR="00CC4159" w:rsidRPr="00CC4159" w:rsidRDefault="00CC4159" w:rsidP="00F7388A">
            <w:pPr>
              <w:spacing w:after="0" w:line="240" w:lineRule="auto"/>
              <w:jc w:val="both"/>
              <w:rPr>
                <w:rFonts w:ascii="Times New Roman" w:hAnsi="Times New Roman"/>
                <w:bCs/>
                <w:sz w:val="24"/>
                <w:szCs w:val="24"/>
              </w:rPr>
            </w:pPr>
            <w:r w:rsidRPr="00CC4159">
              <w:rPr>
                <w:rFonts w:ascii="Times New Roman" w:eastAsia="Times New Roman" w:hAnsi="Times New Roman"/>
                <w:b/>
                <w:sz w:val="24"/>
                <w:szCs w:val="24"/>
                <w:lang w:eastAsia="ru-RU"/>
              </w:rPr>
              <w:t>IBAN</w:t>
            </w:r>
            <w:r w:rsidRPr="00CC4159">
              <w:rPr>
                <w:rFonts w:ascii="Times New Roman" w:eastAsia="Times New Roman" w:hAnsi="Times New Roman"/>
                <w:sz w:val="24"/>
                <w:szCs w:val="24"/>
                <w:lang w:eastAsia="ru-RU"/>
              </w:rPr>
              <w:t xml:space="preserve"> UA</w:t>
            </w:r>
            <w:r w:rsidRPr="00CC4159">
              <w:rPr>
                <w:rFonts w:ascii="Times New Roman" w:hAnsi="Times New Roman"/>
                <w:bCs/>
                <w:sz w:val="24"/>
                <w:szCs w:val="24"/>
              </w:rPr>
              <w:t>953003460000026004011750301</w:t>
            </w:r>
          </w:p>
          <w:p w14:paraId="4DBAAE2C" w14:textId="77777777" w:rsidR="00CC4159" w:rsidRPr="00CC4159" w:rsidRDefault="00CC4159" w:rsidP="00F7388A">
            <w:pPr>
              <w:spacing w:after="0" w:line="240" w:lineRule="auto"/>
              <w:jc w:val="both"/>
              <w:rPr>
                <w:rFonts w:ascii="Times New Roman" w:hAnsi="Times New Roman"/>
                <w:sz w:val="24"/>
                <w:szCs w:val="24"/>
              </w:rPr>
            </w:pPr>
            <w:r w:rsidRPr="00CC4159">
              <w:rPr>
                <w:rFonts w:ascii="Times New Roman" w:hAnsi="Times New Roman"/>
                <w:bCs/>
                <w:sz w:val="24"/>
                <w:szCs w:val="24"/>
              </w:rPr>
              <w:t>в АТ «Сенс Банк» м. Київ</w:t>
            </w:r>
          </w:p>
          <w:p w14:paraId="0DB89D0A" w14:textId="77777777" w:rsidR="00CC4159" w:rsidRPr="00CC4159" w:rsidRDefault="00CC4159" w:rsidP="00F7388A">
            <w:pPr>
              <w:spacing w:after="0" w:line="240" w:lineRule="auto"/>
              <w:rPr>
                <w:rFonts w:ascii="Times New Roman" w:eastAsia="Times New Roman" w:hAnsi="Times New Roman"/>
                <w:sz w:val="24"/>
                <w:szCs w:val="24"/>
                <w:lang w:eastAsia="ru-RU"/>
              </w:rPr>
            </w:pPr>
            <w:r w:rsidRPr="00CC4159">
              <w:rPr>
                <w:rFonts w:ascii="Times New Roman" w:eastAsia="Times New Roman" w:hAnsi="Times New Roman"/>
                <w:b/>
                <w:sz w:val="24"/>
                <w:szCs w:val="24"/>
                <w:u w:val="single"/>
                <w:lang w:eastAsia="ru-RU"/>
              </w:rPr>
              <w:t>ІПН:</w:t>
            </w:r>
            <w:r w:rsidRPr="00CC4159">
              <w:rPr>
                <w:rFonts w:ascii="Times New Roman" w:eastAsia="Times New Roman" w:hAnsi="Times New Roman"/>
                <w:sz w:val="24"/>
                <w:szCs w:val="24"/>
                <w:lang w:eastAsia="ru-RU"/>
              </w:rPr>
              <w:t xml:space="preserve"> </w:t>
            </w:r>
            <w:r w:rsidRPr="00CC4159">
              <w:rPr>
                <w:rFonts w:ascii="Times New Roman" w:hAnsi="Times New Roman"/>
                <w:bCs/>
                <w:sz w:val="24"/>
                <w:szCs w:val="24"/>
              </w:rPr>
              <w:t>377390426541</w:t>
            </w:r>
          </w:p>
          <w:p w14:paraId="7E6D2DF2" w14:textId="77777777" w:rsidR="00CC4159" w:rsidRPr="00CC4159" w:rsidRDefault="00CC4159" w:rsidP="00F7388A">
            <w:pPr>
              <w:spacing w:after="0" w:line="240" w:lineRule="auto"/>
              <w:rPr>
                <w:rFonts w:ascii="Times New Roman" w:eastAsia="Times New Roman" w:hAnsi="Times New Roman"/>
                <w:sz w:val="24"/>
                <w:szCs w:val="24"/>
                <w:lang w:eastAsia="ru-RU"/>
              </w:rPr>
            </w:pPr>
            <w:r w:rsidRPr="00CC4159">
              <w:rPr>
                <w:rFonts w:ascii="Times New Roman" w:hAnsi="Times New Roman"/>
                <w:b/>
                <w:sz w:val="24"/>
                <w:szCs w:val="24"/>
              </w:rPr>
              <w:t>Витяг ПДВ:</w:t>
            </w:r>
            <w:r w:rsidRPr="00CC4159">
              <w:rPr>
                <w:rFonts w:ascii="Times New Roman" w:hAnsi="Times New Roman"/>
                <w:sz w:val="24"/>
                <w:szCs w:val="24"/>
              </w:rPr>
              <w:t xml:space="preserve"> 1</w:t>
            </w:r>
            <w:r w:rsidRPr="00CC4159">
              <w:rPr>
                <w:rFonts w:ascii="Times New Roman" w:hAnsi="Times New Roman"/>
                <w:bCs/>
                <w:sz w:val="24"/>
                <w:szCs w:val="24"/>
              </w:rPr>
              <w:t>928104500379</w:t>
            </w:r>
          </w:p>
          <w:p w14:paraId="3D888849" w14:textId="77777777" w:rsidR="00CC4159" w:rsidRPr="00CC4159" w:rsidRDefault="00CC4159" w:rsidP="00F7388A">
            <w:pPr>
              <w:spacing w:after="0" w:line="240" w:lineRule="auto"/>
              <w:rPr>
                <w:rFonts w:ascii="Times New Roman" w:eastAsia="Times New Roman" w:hAnsi="Times New Roman"/>
                <w:sz w:val="24"/>
                <w:szCs w:val="24"/>
                <w:lang w:eastAsia="ru-RU"/>
              </w:rPr>
            </w:pPr>
            <w:r w:rsidRPr="00CC4159">
              <w:rPr>
                <w:rFonts w:ascii="Times New Roman" w:eastAsia="Times New Roman" w:hAnsi="Times New Roman"/>
                <w:b/>
                <w:sz w:val="24"/>
                <w:szCs w:val="24"/>
                <w:u w:val="single"/>
                <w:lang w:eastAsia="ru-RU"/>
              </w:rPr>
              <w:t>Контактний телефон:</w:t>
            </w:r>
            <w:r w:rsidRPr="00CC4159">
              <w:rPr>
                <w:rFonts w:ascii="Times New Roman" w:eastAsia="Times New Roman" w:hAnsi="Times New Roman"/>
                <w:sz w:val="24"/>
                <w:szCs w:val="24"/>
                <w:lang w:eastAsia="ru-RU"/>
              </w:rPr>
              <w:t xml:space="preserve"> </w:t>
            </w:r>
            <w:r w:rsidRPr="00CC4159">
              <w:rPr>
                <w:rFonts w:ascii="Times New Roman" w:hAnsi="Times New Roman"/>
                <w:bCs/>
                <w:sz w:val="24"/>
                <w:szCs w:val="24"/>
              </w:rPr>
              <w:t>(044) 277-68-00</w:t>
            </w:r>
          </w:p>
          <w:p w14:paraId="39E13D99" w14:textId="77777777" w:rsidR="00CC4159" w:rsidRPr="00CC4159" w:rsidRDefault="00CC4159" w:rsidP="00F7388A">
            <w:pPr>
              <w:spacing w:after="0" w:line="240" w:lineRule="auto"/>
              <w:mirrorIndents/>
              <w:rPr>
                <w:rFonts w:ascii="Times New Roman" w:hAnsi="Times New Roman"/>
                <w:b/>
                <w:sz w:val="24"/>
                <w:szCs w:val="24"/>
              </w:rPr>
            </w:pPr>
            <w:r w:rsidRPr="00CC4159">
              <w:rPr>
                <w:rFonts w:ascii="Times New Roman" w:hAnsi="Times New Roman"/>
                <w:b/>
                <w:sz w:val="24"/>
                <w:szCs w:val="24"/>
              </w:rPr>
              <w:t xml:space="preserve">Електронні адреси: </w:t>
            </w:r>
            <w:r w:rsidRPr="00CC4159">
              <w:rPr>
                <w:rFonts w:ascii="Times New Roman" w:hAnsi="Times New Roman"/>
                <w:sz w:val="24"/>
                <w:szCs w:val="24"/>
              </w:rPr>
              <w:t>___________</w:t>
            </w:r>
            <w:hyperlink r:id="rId26" w:history="1"/>
          </w:p>
          <w:p w14:paraId="1104F1B3" w14:textId="77777777" w:rsidR="00CC4159" w:rsidRPr="00CC4159" w:rsidRDefault="00CC4159" w:rsidP="00F7388A">
            <w:pPr>
              <w:spacing w:after="0" w:line="240" w:lineRule="auto"/>
              <w:mirrorIndents/>
              <w:rPr>
                <w:rFonts w:ascii="Times New Roman" w:hAnsi="Times New Roman"/>
                <w:b/>
                <w:sz w:val="24"/>
                <w:szCs w:val="24"/>
              </w:rPr>
            </w:pPr>
            <w:r w:rsidRPr="00CC4159">
              <w:rPr>
                <w:rFonts w:ascii="Times New Roman" w:hAnsi="Times New Roman"/>
                <w:b/>
                <w:sz w:val="24"/>
                <w:szCs w:val="24"/>
              </w:rPr>
              <w:t>Контактні телефони:</w:t>
            </w:r>
          </w:p>
          <w:p w14:paraId="05B90EB6" w14:textId="77777777" w:rsidR="00CC4159" w:rsidRPr="00CC4159" w:rsidRDefault="00CC4159" w:rsidP="00F7388A">
            <w:pPr>
              <w:spacing w:after="0" w:line="240" w:lineRule="auto"/>
              <w:mirrorIndents/>
              <w:rPr>
                <w:rFonts w:ascii="Times New Roman" w:hAnsi="Times New Roman"/>
                <w:sz w:val="24"/>
                <w:szCs w:val="24"/>
              </w:rPr>
            </w:pPr>
            <w:r w:rsidRPr="00CC4159">
              <w:rPr>
                <w:rFonts w:ascii="Times New Roman" w:hAnsi="Times New Roman"/>
                <w:sz w:val="24"/>
                <w:szCs w:val="24"/>
              </w:rPr>
              <w:t>факс. +380 (44) 277-68-03;</w:t>
            </w:r>
          </w:p>
          <w:p w14:paraId="277615D0" w14:textId="77777777" w:rsidR="00CC4159" w:rsidRPr="00CC4159" w:rsidRDefault="00CC4159" w:rsidP="00F7388A">
            <w:pPr>
              <w:spacing w:after="0" w:line="240" w:lineRule="auto"/>
              <w:mirrorIndents/>
              <w:rPr>
                <w:rFonts w:ascii="Times New Roman" w:hAnsi="Times New Roman"/>
                <w:sz w:val="24"/>
                <w:szCs w:val="24"/>
              </w:rPr>
            </w:pPr>
            <w:proofErr w:type="spellStart"/>
            <w:r w:rsidRPr="00CC4159">
              <w:rPr>
                <w:rFonts w:ascii="Times New Roman" w:hAnsi="Times New Roman"/>
                <w:sz w:val="24"/>
                <w:szCs w:val="24"/>
              </w:rPr>
              <w:t>тел</w:t>
            </w:r>
            <w:proofErr w:type="spellEnd"/>
            <w:r w:rsidRPr="00CC4159">
              <w:rPr>
                <w:rFonts w:ascii="Times New Roman" w:hAnsi="Times New Roman"/>
                <w:sz w:val="24"/>
                <w:szCs w:val="24"/>
              </w:rPr>
              <w:t>.   +380 (44) 277-68-00.</w:t>
            </w:r>
          </w:p>
          <w:p w14:paraId="782FA127" w14:textId="77777777" w:rsidR="00CC4159" w:rsidRPr="00CC4159" w:rsidRDefault="00CC4159" w:rsidP="00F7388A">
            <w:pPr>
              <w:snapToGrid w:val="0"/>
              <w:spacing w:after="0" w:line="240" w:lineRule="auto"/>
              <w:rPr>
                <w:rFonts w:ascii="Times New Roman" w:hAnsi="Times New Roman"/>
                <w:sz w:val="24"/>
                <w:szCs w:val="24"/>
              </w:rPr>
            </w:pPr>
            <w:r w:rsidRPr="00CC4159">
              <w:rPr>
                <w:rFonts w:ascii="Times New Roman" w:hAnsi="Times New Roman"/>
                <w:sz w:val="24"/>
                <w:szCs w:val="24"/>
              </w:rPr>
              <w:t>Генеральний директор</w:t>
            </w:r>
          </w:p>
          <w:p w14:paraId="56465824" w14:textId="77777777" w:rsidR="00CC4159" w:rsidRPr="00CC4159" w:rsidRDefault="00CC4159" w:rsidP="00F7388A">
            <w:pPr>
              <w:spacing w:after="0" w:line="240" w:lineRule="auto"/>
              <w:mirrorIndents/>
              <w:rPr>
                <w:rFonts w:ascii="Times New Roman" w:hAnsi="Times New Roman"/>
                <w:sz w:val="24"/>
                <w:szCs w:val="24"/>
              </w:rPr>
            </w:pPr>
            <w:r w:rsidRPr="00CC4159">
              <w:rPr>
                <w:rFonts w:ascii="Times New Roman" w:hAnsi="Times New Roman"/>
                <w:sz w:val="24"/>
                <w:szCs w:val="24"/>
              </w:rPr>
              <w:t>________________________/</w:t>
            </w:r>
            <w:r w:rsidRPr="00CC4159">
              <w:rPr>
                <w:rFonts w:ascii="Times New Roman" w:hAnsi="Times New Roman"/>
                <w:b/>
                <w:sz w:val="24"/>
                <w:szCs w:val="24"/>
              </w:rPr>
              <w:t xml:space="preserve"> Сидоренко О.А.</w:t>
            </w:r>
          </w:p>
          <w:p w14:paraId="63B04A66" w14:textId="77777777" w:rsidR="00CC4159" w:rsidRPr="00CC4159" w:rsidRDefault="00CC4159" w:rsidP="00F7388A">
            <w:pPr>
              <w:spacing w:after="0" w:line="240" w:lineRule="auto"/>
              <w:ind w:firstLine="284"/>
              <w:mirrorIndents/>
              <w:rPr>
                <w:rFonts w:ascii="Times New Roman" w:hAnsi="Times New Roman"/>
                <w:sz w:val="24"/>
                <w:szCs w:val="24"/>
                <w:lang w:eastAsia="ru-RU"/>
              </w:rPr>
            </w:pPr>
            <w:r w:rsidRPr="00CC4159">
              <w:rPr>
                <w:rFonts w:ascii="Times New Roman" w:hAnsi="Times New Roman"/>
                <w:sz w:val="24"/>
                <w:szCs w:val="24"/>
                <w:lang w:eastAsia="ru-RU"/>
              </w:rPr>
              <w:t xml:space="preserve">              </w:t>
            </w:r>
            <w:proofErr w:type="spellStart"/>
            <w:r w:rsidRPr="00CC4159">
              <w:rPr>
                <w:rFonts w:ascii="Times New Roman" w:hAnsi="Times New Roman"/>
                <w:sz w:val="24"/>
                <w:szCs w:val="24"/>
                <w:lang w:eastAsia="ru-RU"/>
              </w:rPr>
              <w:t>м.п</w:t>
            </w:r>
            <w:proofErr w:type="spellEnd"/>
            <w:r w:rsidRPr="00CC4159">
              <w:rPr>
                <w:rFonts w:ascii="Times New Roman" w:hAnsi="Times New Roman"/>
                <w:sz w:val="24"/>
                <w:szCs w:val="24"/>
                <w:lang w:eastAsia="ru-RU"/>
              </w:rPr>
              <w:t>.</w:t>
            </w:r>
          </w:p>
        </w:tc>
      </w:tr>
    </w:tbl>
    <w:p w14:paraId="4393B5F5"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14B85AFD" w14:textId="77777777" w:rsidR="00CC4159" w:rsidRPr="00CC4159" w:rsidRDefault="00CC4159" w:rsidP="00CC4159">
      <w:pPr>
        <w:rPr>
          <w:rFonts w:ascii="Times New Roman" w:eastAsia="Times New Roman" w:hAnsi="Times New Roman"/>
          <w:color w:val="000000"/>
          <w:sz w:val="24"/>
          <w:szCs w:val="24"/>
        </w:rPr>
      </w:pPr>
      <w:r w:rsidRPr="00CC4159">
        <w:rPr>
          <w:rFonts w:ascii="Times New Roman" w:eastAsia="Times New Roman" w:hAnsi="Times New Roman"/>
          <w:color w:val="000000"/>
          <w:sz w:val="24"/>
          <w:szCs w:val="24"/>
        </w:rPr>
        <w:br w:type="page"/>
      </w:r>
    </w:p>
    <w:p w14:paraId="7F874D5C"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r w:rsidRPr="00CC4159">
        <w:rPr>
          <w:rFonts w:ascii="Times New Roman" w:eastAsia="Times New Roman" w:hAnsi="Times New Roman"/>
          <w:color w:val="000000"/>
          <w:sz w:val="24"/>
          <w:szCs w:val="24"/>
        </w:rPr>
        <w:lastRenderedPageBreak/>
        <w:t>Додаток №1</w:t>
      </w:r>
    </w:p>
    <w:p w14:paraId="04AFBE22" w14:textId="77777777" w:rsidR="00CC4159" w:rsidRPr="00CC4159" w:rsidRDefault="00CC4159" w:rsidP="00CC4159">
      <w:pPr>
        <w:tabs>
          <w:tab w:val="left" w:pos="5895"/>
        </w:tabs>
        <w:spacing w:after="0" w:line="240" w:lineRule="auto"/>
        <w:ind w:left="5670"/>
        <w:jc w:val="right"/>
        <w:rPr>
          <w:rFonts w:ascii="Times New Roman" w:eastAsia="Times New Roman" w:hAnsi="Times New Roman"/>
          <w:color w:val="000000"/>
          <w:sz w:val="24"/>
          <w:szCs w:val="24"/>
        </w:rPr>
      </w:pPr>
      <w:r w:rsidRPr="00CC4159">
        <w:rPr>
          <w:rFonts w:ascii="Times New Roman" w:eastAsia="Times New Roman" w:hAnsi="Times New Roman"/>
          <w:color w:val="000000"/>
          <w:sz w:val="24"/>
          <w:szCs w:val="24"/>
        </w:rPr>
        <w:tab/>
        <w:t>до договору № __________________</w:t>
      </w:r>
    </w:p>
    <w:p w14:paraId="651DCDA1" w14:textId="77777777" w:rsidR="00CC4159" w:rsidRPr="00CC4159" w:rsidRDefault="00CC4159" w:rsidP="00CC4159">
      <w:pPr>
        <w:tabs>
          <w:tab w:val="left" w:pos="5895"/>
        </w:tabs>
        <w:spacing w:after="0" w:line="240" w:lineRule="auto"/>
        <w:jc w:val="right"/>
        <w:rPr>
          <w:rFonts w:ascii="Times New Roman" w:eastAsia="Times New Roman" w:hAnsi="Times New Roman"/>
          <w:color w:val="000000"/>
          <w:sz w:val="24"/>
          <w:szCs w:val="24"/>
        </w:rPr>
      </w:pPr>
      <w:r w:rsidRPr="00CC4159">
        <w:rPr>
          <w:rFonts w:ascii="Times New Roman" w:eastAsia="Times New Roman" w:hAnsi="Times New Roman"/>
          <w:color w:val="000000"/>
          <w:sz w:val="24"/>
          <w:szCs w:val="24"/>
        </w:rPr>
        <w:t>від «_____» ____________ 2024 року</w:t>
      </w:r>
    </w:p>
    <w:p w14:paraId="43668AEE" w14:textId="77777777" w:rsidR="00CC4159" w:rsidRPr="00CC4159" w:rsidRDefault="00CC4159" w:rsidP="00CC4159">
      <w:pPr>
        <w:spacing w:after="0" w:line="240" w:lineRule="auto"/>
        <w:jc w:val="right"/>
        <w:rPr>
          <w:rFonts w:ascii="Times New Roman" w:hAnsi="Times New Roman"/>
          <w:sz w:val="24"/>
          <w:szCs w:val="24"/>
        </w:rPr>
      </w:pPr>
    </w:p>
    <w:p w14:paraId="4FECA673" w14:textId="77777777" w:rsidR="00CC4159" w:rsidRPr="00CC4159" w:rsidRDefault="00CC4159" w:rsidP="00CC4159">
      <w:pPr>
        <w:tabs>
          <w:tab w:val="left" w:pos="7088"/>
        </w:tabs>
        <w:spacing w:after="0" w:line="240" w:lineRule="auto"/>
        <w:ind w:firstLine="284"/>
        <w:mirrorIndents/>
        <w:jc w:val="center"/>
        <w:rPr>
          <w:rFonts w:ascii="Times New Roman" w:eastAsia="Times New Roman" w:hAnsi="Times New Roman"/>
          <w:b/>
          <w:color w:val="000000"/>
          <w:sz w:val="24"/>
          <w:szCs w:val="24"/>
        </w:rPr>
      </w:pPr>
    </w:p>
    <w:p w14:paraId="44BA6963" w14:textId="77777777" w:rsidR="00CC4159" w:rsidRPr="00CC4159" w:rsidRDefault="00CC4159" w:rsidP="00CC4159">
      <w:pPr>
        <w:tabs>
          <w:tab w:val="left" w:pos="7088"/>
        </w:tabs>
        <w:spacing w:after="0" w:line="240" w:lineRule="auto"/>
        <w:ind w:firstLine="284"/>
        <w:mirrorIndents/>
        <w:jc w:val="center"/>
        <w:rPr>
          <w:rFonts w:ascii="Times New Roman" w:eastAsia="Times New Roman" w:hAnsi="Times New Roman"/>
          <w:b/>
          <w:color w:val="000000"/>
          <w:sz w:val="24"/>
          <w:szCs w:val="24"/>
        </w:rPr>
      </w:pPr>
      <w:r w:rsidRPr="00CC4159">
        <w:rPr>
          <w:rFonts w:ascii="Times New Roman" w:eastAsia="Times New Roman" w:hAnsi="Times New Roman"/>
          <w:b/>
          <w:color w:val="000000"/>
          <w:sz w:val="24"/>
          <w:szCs w:val="24"/>
        </w:rPr>
        <w:t xml:space="preserve">Специфікація послуг з </w:t>
      </w:r>
      <w:proofErr w:type="spellStart"/>
      <w:r w:rsidRPr="00CC4159">
        <w:rPr>
          <w:rFonts w:ascii="Times New Roman" w:eastAsia="Times New Roman" w:hAnsi="Times New Roman"/>
          <w:b/>
          <w:color w:val="000000"/>
          <w:sz w:val="24"/>
          <w:szCs w:val="24"/>
        </w:rPr>
        <w:t>шиномонтажу</w:t>
      </w:r>
      <w:proofErr w:type="spellEnd"/>
      <w:r w:rsidRPr="00CC4159">
        <w:rPr>
          <w:rFonts w:ascii="Times New Roman" w:eastAsia="Times New Roman" w:hAnsi="Times New Roman"/>
          <w:b/>
          <w:color w:val="000000"/>
          <w:sz w:val="24"/>
          <w:szCs w:val="24"/>
        </w:rPr>
        <w:t xml:space="preserve"> </w:t>
      </w:r>
      <w:r w:rsidRPr="00CC4159">
        <w:rPr>
          <w:rFonts w:ascii="Times New Roman" w:eastAsia="Times New Roman" w:hAnsi="Times New Roman"/>
          <w:b/>
          <w:bCs/>
          <w:color w:val="000000"/>
          <w:sz w:val="24"/>
          <w:szCs w:val="24"/>
        </w:rPr>
        <w:t>і ремонту шин</w:t>
      </w:r>
      <w:r w:rsidRPr="00CC4159">
        <w:rPr>
          <w:rFonts w:ascii="Times New Roman" w:eastAsia="Times New Roman" w:hAnsi="Times New Roman"/>
          <w:b/>
          <w:color w:val="000000"/>
          <w:sz w:val="24"/>
          <w:szCs w:val="24"/>
        </w:rPr>
        <w:br/>
      </w:r>
      <w:r w:rsidRPr="00CC4159">
        <w:rPr>
          <w:rFonts w:ascii="Times New Roman" w:eastAsia="Times New Roman" w:hAnsi="Times New Roman"/>
          <w:b/>
          <w:bCs/>
          <w:color w:val="000000"/>
          <w:sz w:val="24"/>
          <w:szCs w:val="24"/>
        </w:rPr>
        <w:t>фронтального навантажувача HYUNDAI HL 665</w:t>
      </w: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4580"/>
        <w:gridCol w:w="1046"/>
        <w:gridCol w:w="1058"/>
        <w:gridCol w:w="1086"/>
        <w:gridCol w:w="813"/>
        <w:gridCol w:w="1076"/>
        <w:gridCol w:w="12"/>
      </w:tblGrid>
      <w:tr w:rsidR="00CC4159" w:rsidRPr="00CC4159" w14:paraId="145CD61A" w14:textId="77777777" w:rsidTr="00F7388A">
        <w:tc>
          <w:tcPr>
            <w:tcW w:w="255" w:type="pct"/>
            <w:vMerge w:val="restart"/>
            <w:shd w:val="clear" w:color="auto" w:fill="auto"/>
            <w:vAlign w:val="center"/>
          </w:tcPr>
          <w:p w14:paraId="3E69CC1D" w14:textId="77777777" w:rsidR="00CC4159" w:rsidRPr="00CC4159" w:rsidRDefault="00CC4159" w:rsidP="00F7388A">
            <w:pPr>
              <w:spacing w:after="0" w:line="240" w:lineRule="auto"/>
              <w:mirrorIndents/>
              <w:jc w:val="center"/>
              <w:rPr>
                <w:rFonts w:ascii="Times New Roman" w:hAnsi="Times New Roman"/>
                <w:sz w:val="24"/>
                <w:szCs w:val="24"/>
                <w:lang w:eastAsia="ru-RU"/>
              </w:rPr>
            </w:pPr>
            <w:r w:rsidRPr="00CC4159">
              <w:rPr>
                <w:rFonts w:ascii="Times New Roman" w:hAnsi="Times New Roman"/>
                <w:sz w:val="24"/>
                <w:szCs w:val="24"/>
                <w:lang w:eastAsia="ru-RU"/>
              </w:rPr>
              <w:t>№ п/п</w:t>
            </w:r>
          </w:p>
        </w:tc>
        <w:tc>
          <w:tcPr>
            <w:tcW w:w="2247" w:type="pct"/>
            <w:vMerge w:val="restart"/>
            <w:shd w:val="clear" w:color="auto" w:fill="auto"/>
            <w:vAlign w:val="center"/>
          </w:tcPr>
          <w:p w14:paraId="7BC84382" w14:textId="77777777" w:rsidR="00CC4159" w:rsidRPr="00CC4159" w:rsidRDefault="00CC4159" w:rsidP="00F7388A">
            <w:pPr>
              <w:spacing w:after="0" w:line="240" w:lineRule="auto"/>
              <w:mirrorIndents/>
              <w:jc w:val="center"/>
              <w:rPr>
                <w:rFonts w:ascii="Times New Roman" w:hAnsi="Times New Roman"/>
                <w:sz w:val="24"/>
                <w:szCs w:val="24"/>
                <w:lang w:eastAsia="ru-RU"/>
              </w:rPr>
            </w:pPr>
            <w:r w:rsidRPr="00CC4159">
              <w:rPr>
                <w:rFonts w:ascii="Times New Roman" w:hAnsi="Times New Roman"/>
                <w:sz w:val="24"/>
                <w:szCs w:val="24"/>
                <w:lang w:eastAsia="ru-RU"/>
              </w:rPr>
              <w:t>Найменування послуг, матеріалів та запчастин</w:t>
            </w:r>
          </w:p>
        </w:tc>
        <w:tc>
          <w:tcPr>
            <w:tcW w:w="513" w:type="pct"/>
            <w:vMerge w:val="restart"/>
            <w:shd w:val="clear" w:color="auto" w:fill="auto"/>
            <w:vAlign w:val="center"/>
          </w:tcPr>
          <w:p w14:paraId="4CD2BD4C" w14:textId="77777777" w:rsidR="00CC4159" w:rsidRPr="00CC4159" w:rsidRDefault="00CC4159" w:rsidP="00F7388A">
            <w:pPr>
              <w:spacing w:after="0" w:line="240" w:lineRule="auto"/>
              <w:mirrorIndents/>
              <w:jc w:val="center"/>
              <w:rPr>
                <w:rFonts w:ascii="Times New Roman" w:hAnsi="Times New Roman"/>
                <w:sz w:val="24"/>
                <w:szCs w:val="24"/>
                <w:lang w:eastAsia="ru-RU"/>
              </w:rPr>
            </w:pPr>
            <w:r w:rsidRPr="00CC4159">
              <w:rPr>
                <w:rFonts w:ascii="Times New Roman" w:hAnsi="Times New Roman"/>
                <w:sz w:val="24"/>
                <w:szCs w:val="24"/>
                <w:lang w:eastAsia="ru-RU"/>
              </w:rPr>
              <w:t>Одиниці виміру</w:t>
            </w:r>
          </w:p>
        </w:tc>
        <w:tc>
          <w:tcPr>
            <w:tcW w:w="1052" w:type="pct"/>
            <w:gridSpan w:val="2"/>
            <w:shd w:val="clear" w:color="auto" w:fill="auto"/>
            <w:vAlign w:val="center"/>
          </w:tcPr>
          <w:p w14:paraId="4BB4FC2D" w14:textId="77777777" w:rsidR="00CC4159" w:rsidRPr="00CC4159" w:rsidRDefault="00CC4159" w:rsidP="00F7388A">
            <w:pPr>
              <w:spacing w:after="0" w:line="240" w:lineRule="auto"/>
              <w:jc w:val="center"/>
              <w:rPr>
                <w:rFonts w:ascii="Times New Roman" w:hAnsi="Times New Roman"/>
                <w:sz w:val="24"/>
                <w:szCs w:val="24"/>
                <w:lang w:eastAsia="ru-RU"/>
              </w:rPr>
            </w:pPr>
            <w:r w:rsidRPr="00CC4159">
              <w:rPr>
                <w:rFonts w:ascii="Times New Roman" w:hAnsi="Times New Roman"/>
                <w:sz w:val="24"/>
                <w:szCs w:val="24"/>
                <w:lang w:eastAsia="ru-RU"/>
              </w:rPr>
              <w:t xml:space="preserve">Вартість </w:t>
            </w:r>
          </w:p>
          <w:p w14:paraId="793B35F1" w14:textId="77777777" w:rsidR="00CC4159" w:rsidRPr="00CC4159" w:rsidRDefault="00CC4159" w:rsidP="00F7388A">
            <w:pPr>
              <w:spacing w:after="0" w:line="240" w:lineRule="auto"/>
              <w:jc w:val="center"/>
              <w:rPr>
                <w:rFonts w:ascii="Times New Roman" w:hAnsi="Times New Roman"/>
                <w:sz w:val="24"/>
                <w:szCs w:val="24"/>
                <w:lang w:eastAsia="ru-RU"/>
              </w:rPr>
            </w:pPr>
            <w:r w:rsidRPr="00CC4159">
              <w:rPr>
                <w:rFonts w:ascii="Times New Roman" w:hAnsi="Times New Roman"/>
                <w:sz w:val="24"/>
                <w:szCs w:val="24"/>
                <w:lang w:eastAsia="ru-RU"/>
              </w:rPr>
              <w:t>за одиницю, грн</w:t>
            </w:r>
          </w:p>
        </w:tc>
        <w:tc>
          <w:tcPr>
            <w:tcW w:w="399" w:type="pct"/>
            <w:vMerge w:val="restart"/>
            <w:shd w:val="clear" w:color="auto" w:fill="auto"/>
            <w:vAlign w:val="center"/>
          </w:tcPr>
          <w:p w14:paraId="6F915875" w14:textId="77777777" w:rsidR="00CC4159" w:rsidRPr="00CC4159" w:rsidRDefault="00CC4159" w:rsidP="00F7388A">
            <w:pPr>
              <w:spacing w:after="0" w:line="240" w:lineRule="auto"/>
              <w:mirrorIndents/>
              <w:jc w:val="center"/>
              <w:rPr>
                <w:rFonts w:ascii="Times New Roman" w:hAnsi="Times New Roman"/>
                <w:sz w:val="24"/>
                <w:szCs w:val="24"/>
                <w:lang w:eastAsia="ru-RU"/>
              </w:rPr>
            </w:pPr>
            <w:r w:rsidRPr="00CC4159">
              <w:rPr>
                <w:rFonts w:ascii="Times New Roman" w:hAnsi="Times New Roman"/>
                <w:sz w:val="24"/>
                <w:szCs w:val="24"/>
                <w:lang w:eastAsia="ru-RU"/>
              </w:rPr>
              <w:t>Кіль-кість</w:t>
            </w:r>
          </w:p>
        </w:tc>
        <w:tc>
          <w:tcPr>
            <w:tcW w:w="534" w:type="pct"/>
            <w:gridSpan w:val="2"/>
            <w:vMerge w:val="restart"/>
            <w:shd w:val="clear" w:color="auto" w:fill="auto"/>
            <w:vAlign w:val="center"/>
          </w:tcPr>
          <w:p w14:paraId="35FB6EB9" w14:textId="77777777" w:rsidR="00CC4159" w:rsidRPr="00CC4159" w:rsidRDefault="00CC4159" w:rsidP="00F7388A">
            <w:pPr>
              <w:spacing w:after="0" w:line="240" w:lineRule="auto"/>
              <w:ind w:left="-101"/>
              <w:jc w:val="center"/>
              <w:rPr>
                <w:rFonts w:ascii="Times New Roman" w:hAnsi="Times New Roman"/>
                <w:sz w:val="24"/>
                <w:szCs w:val="24"/>
                <w:lang w:eastAsia="ru-RU"/>
              </w:rPr>
            </w:pPr>
            <w:r w:rsidRPr="00CC4159">
              <w:rPr>
                <w:rFonts w:ascii="Times New Roman" w:hAnsi="Times New Roman"/>
                <w:sz w:val="24"/>
                <w:szCs w:val="24"/>
                <w:lang w:eastAsia="ru-RU"/>
              </w:rPr>
              <w:t xml:space="preserve">Вартість, грн </w:t>
            </w:r>
          </w:p>
          <w:p w14:paraId="09D3908B" w14:textId="77777777" w:rsidR="00CC4159" w:rsidRPr="00CC4159" w:rsidRDefault="00CC4159" w:rsidP="00F7388A">
            <w:pPr>
              <w:spacing w:after="0" w:line="240" w:lineRule="auto"/>
              <w:mirrorIndents/>
              <w:jc w:val="center"/>
              <w:rPr>
                <w:rFonts w:ascii="Times New Roman" w:hAnsi="Times New Roman"/>
                <w:sz w:val="24"/>
                <w:szCs w:val="24"/>
                <w:lang w:eastAsia="ru-RU"/>
              </w:rPr>
            </w:pPr>
            <w:r w:rsidRPr="00CC4159">
              <w:rPr>
                <w:rFonts w:ascii="Times New Roman" w:hAnsi="Times New Roman"/>
                <w:sz w:val="24"/>
                <w:szCs w:val="24"/>
                <w:lang w:eastAsia="ru-RU"/>
              </w:rPr>
              <w:t>(з ПДВ)</w:t>
            </w:r>
          </w:p>
        </w:tc>
      </w:tr>
      <w:tr w:rsidR="00CC4159" w:rsidRPr="00CC4159" w14:paraId="6E273F13" w14:textId="77777777" w:rsidTr="00F7388A">
        <w:tc>
          <w:tcPr>
            <w:tcW w:w="255" w:type="pct"/>
            <w:vMerge/>
            <w:shd w:val="clear" w:color="auto" w:fill="auto"/>
            <w:vAlign w:val="center"/>
          </w:tcPr>
          <w:p w14:paraId="488E605D" w14:textId="77777777" w:rsidR="00CC4159" w:rsidRPr="00CC4159" w:rsidRDefault="00CC4159" w:rsidP="00F7388A">
            <w:pPr>
              <w:spacing w:after="0" w:line="240" w:lineRule="auto"/>
              <w:mirrorIndents/>
              <w:jc w:val="center"/>
              <w:rPr>
                <w:rFonts w:ascii="Times New Roman" w:hAnsi="Times New Roman"/>
                <w:sz w:val="24"/>
                <w:szCs w:val="24"/>
                <w:lang w:eastAsia="ru-RU"/>
              </w:rPr>
            </w:pPr>
          </w:p>
        </w:tc>
        <w:tc>
          <w:tcPr>
            <w:tcW w:w="2247" w:type="pct"/>
            <w:vMerge/>
            <w:shd w:val="clear" w:color="auto" w:fill="auto"/>
            <w:vAlign w:val="center"/>
          </w:tcPr>
          <w:p w14:paraId="19139D1D" w14:textId="77777777" w:rsidR="00CC4159" w:rsidRPr="00CC4159" w:rsidRDefault="00CC4159" w:rsidP="00F7388A">
            <w:pPr>
              <w:spacing w:after="0" w:line="240" w:lineRule="auto"/>
              <w:mirrorIndents/>
              <w:jc w:val="center"/>
              <w:rPr>
                <w:rFonts w:ascii="Times New Roman" w:hAnsi="Times New Roman"/>
                <w:sz w:val="24"/>
                <w:szCs w:val="24"/>
                <w:lang w:eastAsia="ru-RU"/>
              </w:rPr>
            </w:pPr>
          </w:p>
        </w:tc>
        <w:tc>
          <w:tcPr>
            <w:tcW w:w="513" w:type="pct"/>
            <w:vMerge/>
            <w:shd w:val="clear" w:color="auto" w:fill="auto"/>
            <w:vAlign w:val="center"/>
          </w:tcPr>
          <w:p w14:paraId="207F2666" w14:textId="77777777" w:rsidR="00CC4159" w:rsidRPr="00CC4159" w:rsidRDefault="00CC4159" w:rsidP="00F7388A">
            <w:pPr>
              <w:spacing w:after="0" w:line="240" w:lineRule="auto"/>
              <w:mirrorIndents/>
              <w:jc w:val="center"/>
              <w:rPr>
                <w:rFonts w:ascii="Times New Roman" w:hAnsi="Times New Roman"/>
                <w:sz w:val="24"/>
                <w:szCs w:val="24"/>
                <w:lang w:eastAsia="ru-RU"/>
              </w:rPr>
            </w:pPr>
          </w:p>
        </w:tc>
        <w:tc>
          <w:tcPr>
            <w:tcW w:w="519" w:type="pct"/>
            <w:shd w:val="clear" w:color="auto" w:fill="auto"/>
            <w:vAlign w:val="center"/>
          </w:tcPr>
          <w:p w14:paraId="48F0C7C2" w14:textId="77777777" w:rsidR="00CC4159" w:rsidRPr="00CC4159" w:rsidRDefault="00CC4159" w:rsidP="00F7388A">
            <w:pPr>
              <w:spacing w:after="0" w:line="240" w:lineRule="auto"/>
              <w:jc w:val="center"/>
              <w:rPr>
                <w:rFonts w:ascii="Times New Roman" w:hAnsi="Times New Roman"/>
                <w:sz w:val="24"/>
                <w:szCs w:val="24"/>
                <w:lang w:eastAsia="ru-RU"/>
              </w:rPr>
            </w:pPr>
            <w:r w:rsidRPr="00CC4159">
              <w:rPr>
                <w:rFonts w:ascii="Times New Roman" w:hAnsi="Times New Roman"/>
                <w:sz w:val="24"/>
                <w:szCs w:val="24"/>
                <w:lang w:eastAsia="ru-RU"/>
              </w:rPr>
              <w:t>без ПДВ</w:t>
            </w:r>
          </w:p>
        </w:tc>
        <w:tc>
          <w:tcPr>
            <w:tcW w:w="533" w:type="pct"/>
            <w:shd w:val="clear" w:color="auto" w:fill="auto"/>
            <w:vAlign w:val="center"/>
          </w:tcPr>
          <w:p w14:paraId="582C39DD" w14:textId="77777777" w:rsidR="00CC4159" w:rsidRPr="00CC4159" w:rsidRDefault="00CC4159" w:rsidP="00F7388A">
            <w:pPr>
              <w:spacing w:after="0" w:line="240" w:lineRule="auto"/>
              <w:mirrorIndents/>
              <w:jc w:val="center"/>
              <w:rPr>
                <w:rFonts w:ascii="Times New Roman" w:hAnsi="Times New Roman"/>
                <w:sz w:val="24"/>
                <w:szCs w:val="24"/>
                <w:lang w:eastAsia="ru-RU"/>
              </w:rPr>
            </w:pPr>
            <w:r w:rsidRPr="00CC4159">
              <w:rPr>
                <w:rFonts w:ascii="Times New Roman" w:hAnsi="Times New Roman"/>
                <w:sz w:val="24"/>
                <w:szCs w:val="24"/>
                <w:lang w:eastAsia="ru-RU"/>
              </w:rPr>
              <w:t>з ПДВ</w:t>
            </w:r>
          </w:p>
        </w:tc>
        <w:tc>
          <w:tcPr>
            <w:tcW w:w="399" w:type="pct"/>
            <w:vMerge/>
            <w:shd w:val="clear" w:color="auto" w:fill="auto"/>
            <w:vAlign w:val="center"/>
          </w:tcPr>
          <w:p w14:paraId="33B4ABB4" w14:textId="77777777" w:rsidR="00CC4159" w:rsidRPr="00CC4159" w:rsidRDefault="00CC4159" w:rsidP="00F7388A">
            <w:pPr>
              <w:spacing w:after="0" w:line="240" w:lineRule="auto"/>
              <w:mirrorIndents/>
              <w:jc w:val="center"/>
              <w:rPr>
                <w:rFonts w:ascii="Times New Roman" w:hAnsi="Times New Roman"/>
                <w:sz w:val="24"/>
                <w:szCs w:val="24"/>
                <w:lang w:eastAsia="ru-RU"/>
              </w:rPr>
            </w:pPr>
          </w:p>
        </w:tc>
        <w:tc>
          <w:tcPr>
            <w:tcW w:w="534" w:type="pct"/>
            <w:gridSpan w:val="2"/>
            <w:vMerge/>
            <w:shd w:val="clear" w:color="auto" w:fill="auto"/>
            <w:vAlign w:val="center"/>
          </w:tcPr>
          <w:p w14:paraId="352BD8C1" w14:textId="77777777" w:rsidR="00CC4159" w:rsidRPr="00CC4159" w:rsidRDefault="00CC4159" w:rsidP="00F7388A">
            <w:pPr>
              <w:spacing w:after="0" w:line="240" w:lineRule="auto"/>
              <w:jc w:val="center"/>
              <w:rPr>
                <w:rFonts w:ascii="Times New Roman" w:hAnsi="Times New Roman"/>
                <w:sz w:val="24"/>
                <w:szCs w:val="24"/>
                <w:lang w:eastAsia="ru-RU"/>
              </w:rPr>
            </w:pPr>
          </w:p>
        </w:tc>
      </w:tr>
      <w:tr w:rsidR="00CC4159" w:rsidRPr="00CC4159" w14:paraId="17BF14E9" w14:textId="77777777" w:rsidTr="00F7388A">
        <w:tc>
          <w:tcPr>
            <w:tcW w:w="255" w:type="pct"/>
            <w:shd w:val="clear" w:color="auto" w:fill="auto"/>
            <w:vAlign w:val="center"/>
          </w:tcPr>
          <w:p w14:paraId="72ABA95F" w14:textId="77777777" w:rsidR="00CC4159" w:rsidRPr="00CC4159" w:rsidRDefault="00CC4159" w:rsidP="00CC4159">
            <w:pPr>
              <w:pStyle w:val="afa"/>
              <w:numPr>
                <w:ilvl w:val="0"/>
                <w:numId w:val="38"/>
              </w:numPr>
              <w:suppressAutoHyphens w:val="0"/>
              <w:spacing w:after="0" w:line="240" w:lineRule="auto"/>
              <w:ind w:left="0" w:firstLine="0"/>
              <w:mirrorIndents/>
              <w:jc w:val="center"/>
              <w:rPr>
                <w:rFonts w:ascii="Times New Roman" w:hAnsi="Times New Roman"/>
                <w:sz w:val="24"/>
                <w:szCs w:val="24"/>
                <w:lang w:eastAsia="ru-RU"/>
              </w:rPr>
            </w:pPr>
          </w:p>
        </w:tc>
        <w:tc>
          <w:tcPr>
            <w:tcW w:w="2247" w:type="pct"/>
            <w:shd w:val="clear" w:color="auto" w:fill="auto"/>
          </w:tcPr>
          <w:p w14:paraId="3E8D89E3" w14:textId="77777777" w:rsidR="00CC4159" w:rsidRPr="00CC4159" w:rsidRDefault="00CC4159" w:rsidP="00F7388A">
            <w:pPr>
              <w:spacing w:after="0" w:line="240" w:lineRule="auto"/>
              <w:mirrorIndents/>
              <w:rPr>
                <w:rFonts w:ascii="Times New Roman" w:hAnsi="Times New Roman"/>
                <w:color w:val="000000"/>
                <w:sz w:val="24"/>
                <w:szCs w:val="24"/>
                <w:lang w:eastAsia="ru-RU"/>
              </w:rPr>
            </w:pPr>
            <w:r w:rsidRPr="00CC4159">
              <w:rPr>
                <w:rFonts w:ascii="Times New Roman" w:hAnsi="Times New Roman"/>
                <w:color w:val="000000"/>
                <w:sz w:val="24"/>
                <w:szCs w:val="24"/>
                <w:lang w:eastAsia="ru-RU"/>
              </w:rPr>
              <w:t>Демонтаж шини з диска</w:t>
            </w:r>
          </w:p>
        </w:tc>
        <w:tc>
          <w:tcPr>
            <w:tcW w:w="513" w:type="pct"/>
            <w:shd w:val="clear" w:color="auto" w:fill="auto"/>
            <w:vAlign w:val="center"/>
          </w:tcPr>
          <w:p w14:paraId="56EFA45A" w14:textId="77777777" w:rsidR="00CC4159" w:rsidRPr="00CC4159" w:rsidRDefault="00CC4159" w:rsidP="00F7388A">
            <w:pPr>
              <w:spacing w:after="0" w:line="240" w:lineRule="auto"/>
              <w:mirrorIndents/>
              <w:jc w:val="center"/>
              <w:rPr>
                <w:rFonts w:ascii="Times New Roman" w:hAnsi="Times New Roman"/>
                <w:sz w:val="24"/>
                <w:szCs w:val="24"/>
                <w:lang w:eastAsia="ru-RU"/>
              </w:rPr>
            </w:pPr>
            <w:r w:rsidRPr="00CC4159">
              <w:rPr>
                <w:rFonts w:ascii="Times New Roman" w:hAnsi="Times New Roman"/>
                <w:sz w:val="24"/>
                <w:szCs w:val="24"/>
                <w:lang w:eastAsia="ru-RU"/>
              </w:rPr>
              <w:t>послуга</w:t>
            </w:r>
          </w:p>
        </w:tc>
        <w:tc>
          <w:tcPr>
            <w:tcW w:w="519" w:type="pct"/>
            <w:shd w:val="clear" w:color="auto" w:fill="auto"/>
            <w:vAlign w:val="center"/>
          </w:tcPr>
          <w:p w14:paraId="4280F733" w14:textId="77777777" w:rsidR="00CC4159" w:rsidRPr="00CC4159" w:rsidRDefault="00CC4159" w:rsidP="00F7388A">
            <w:pPr>
              <w:spacing w:after="0" w:line="240" w:lineRule="auto"/>
              <w:mirrorIndents/>
              <w:jc w:val="center"/>
              <w:rPr>
                <w:rFonts w:ascii="Times New Roman" w:hAnsi="Times New Roman"/>
                <w:sz w:val="24"/>
                <w:szCs w:val="24"/>
                <w:lang w:eastAsia="ru-RU"/>
              </w:rPr>
            </w:pPr>
          </w:p>
        </w:tc>
        <w:tc>
          <w:tcPr>
            <w:tcW w:w="533" w:type="pct"/>
            <w:shd w:val="clear" w:color="auto" w:fill="auto"/>
          </w:tcPr>
          <w:p w14:paraId="68982595" w14:textId="77777777" w:rsidR="00CC4159" w:rsidRPr="00CC4159" w:rsidRDefault="00CC4159" w:rsidP="00F7388A">
            <w:pPr>
              <w:spacing w:after="0" w:line="240" w:lineRule="auto"/>
              <w:mirrorIndents/>
              <w:jc w:val="center"/>
              <w:rPr>
                <w:rFonts w:ascii="Times New Roman" w:hAnsi="Times New Roman"/>
                <w:sz w:val="24"/>
                <w:szCs w:val="24"/>
                <w:lang w:eastAsia="ru-RU"/>
              </w:rPr>
            </w:pPr>
          </w:p>
        </w:tc>
        <w:tc>
          <w:tcPr>
            <w:tcW w:w="399" w:type="pct"/>
            <w:shd w:val="clear" w:color="auto" w:fill="auto"/>
            <w:vAlign w:val="center"/>
          </w:tcPr>
          <w:p w14:paraId="2FE6BEF7" w14:textId="77777777" w:rsidR="00CC4159" w:rsidRPr="00CC4159" w:rsidRDefault="00CC4159" w:rsidP="00F7388A">
            <w:pPr>
              <w:spacing w:after="0" w:line="240" w:lineRule="auto"/>
              <w:mirrorIndents/>
              <w:jc w:val="center"/>
              <w:rPr>
                <w:rFonts w:ascii="Times New Roman" w:hAnsi="Times New Roman"/>
                <w:sz w:val="24"/>
                <w:szCs w:val="24"/>
                <w:lang w:eastAsia="ru-RU"/>
              </w:rPr>
            </w:pPr>
            <w:r w:rsidRPr="00CC4159">
              <w:rPr>
                <w:rFonts w:ascii="Times New Roman" w:hAnsi="Times New Roman"/>
                <w:sz w:val="24"/>
                <w:szCs w:val="24"/>
                <w:lang w:eastAsia="ru-RU"/>
              </w:rPr>
              <w:t>5</w:t>
            </w:r>
          </w:p>
        </w:tc>
        <w:tc>
          <w:tcPr>
            <w:tcW w:w="534" w:type="pct"/>
            <w:gridSpan w:val="2"/>
            <w:shd w:val="clear" w:color="auto" w:fill="auto"/>
          </w:tcPr>
          <w:p w14:paraId="4238CA8B" w14:textId="77777777" w:rsidR="00CC4159" w:rsidRPr="00CC4159" w:rsidRDefault="00CC4159" w:rsidP="00F7388A">
            <w:pPr>
              <w:spacing w:after="0" w:line="240" w:lineRule="auto"/>
              <w:mirrorIndents/>
              <w:jc w:val="center"/>
              <w:rPr>
                <w:rFonts w:ascii="Times New Roman" w:hAnsi="Times New Roman"/>
                <w:sz w:val="24"/>
                <w:szCs w:val="24"/>
                <w:lang w:eastAsia="ru-RU"/>
              </w:rPr>
            </w:pPr>
          </w:p>
        </w:tc>
      </w:tr>
      <w:tr w:rsidR="00CC4159" w:rsidRPr="00CC4159" w14:paraId="79055C2D" w14:textId="77777777" w:rsidTr="00F7388A">
        <w:tc>
          <w:tcPr>
            <w:tcW w:w="255" w:type="pct"/>
            <w:shd w:val="clear" w:color="auto" w:fill="auto"/>
            <w:vAlign w:val="center"/>
          </w:tcPr>
          <w:p w14:paraId="1891DD07" w14:textId="77777777" w:rsidR="00CC4159" w:rsidRPr="00CC4159" w:rsidRDefault="00CC4159" w:rsidP="00CC4159">
            <w:pPr>
              <w:pStyle w:val="afa"/>
              <w:numPr>
                <w:ilvl w:val="0"/>
                <w:numId w:val="38"/>
              </w:numPr>
              <w:suppressAutoHyphens w:val="0"/>
              <w:spacing w:after="0" w:line="240" w:lineRule="auto"/>
              <w:ind w:left="0" w:firstLine="0"/>
              <w:mirrorIndents/>
              <w:jc w:val="center"/>
              <w:rPr>
                <w:rFonts w:ascii="Times New Roman" w:hAnsi="Times New Roman"/>
                <w:sz w:val="24"/>
                <w:szCs w:val="24"/>
                <w:lang w:eastAsia="ru-RU"/>
              </w:rPr>
            </w:pPr>
          </w:p>
        </w:tc>
        <w:tc>
          <w:tcPr>
            <w:tcW w:w="2247" w:type="pct"/>
            <w:shd w:val="clear" w:color="auto" w:fill="auto"/>
          </w:tcPr>
          <w:p w14:paraId="2ED919BB" w14:textId="77777777" w:rsidR="00CC4159" w:rsidRPr="00CC4159" w:rsidRDefault="00CC4159" w:rsidP="00F7388A">
            <w:pPr>
              <w:spacing w:after="0" w:line="240" w:lineRule="auto"/>
              <w:mirrorIndents/>
              <w:rPr>
                <w:rFonts w:ascii="Times New Roman" w:hAnsi="Times New Roman"/>
                <w:color w:val="000000"/>
                <w:sz w:val="24"/>
                <w:szCs w:val="24"/>
                <w:lang w:eastAsia="ru-RU"/>
              </w:rPr>
            </w:pPr>
            <w:r w:rsidRPr="00CC4159">
              <w:rPr>
                <w:rFonts w:ascii="Times New Roman" w:hAnsi="Times New Roman"/>
                <w:color w:val="000000"/>
                <w:sz w:val="24"/>
                <w:szCs w:val="24"/>
                <w:lang w:eastAsia="ru-RU"/>
              </w:rPr>
              <w:t>Діагностика пошкодження шини</w:t>
            </w:r>
          </w:p>
        </w:tc>
        <w:tc>
          <w:tcPr>
            <w:tcW w:w="513" w:type="pct"/>
            <w:shd w:val="clear" w:color="auto" w:fill="auto"/>
            <w:vAlign w:val="center"/>
          </w:tcPr>
          <w:p w14:paraId="59BCD9A6" w14:textId="77777777" w:rsidR="00CC4159" w:rsidRPr="00CC4159" w:rsidRDefault="00CC4159" w:rsidP="00F7388A">
            <w:pPr>
              <w:spacing w:after="0" w:line="240" w:lineRule="auto"/>
              <w:mirrorIndents/>
              <w:jc w:val="center"/>
              <w:rPr>
                <w:rFonts w:ascii="Times New Roman" w:hAnsi="Times New Roman"/>
                <w:sz w:val="24"/>
                <w:szCs w:val="24"/>
                <w:lang w:eastAsia="ru-RU"/>
              </w:rPr>
            </w:pPr>
            <w:r w:rsidRPr="00CC4159">
              <w:rPr>
                <w:rFonts w:ascii="Times New Roman" w:hAnsi="Times New Roman"/>
                <w:sz w:val="24"/>
                <w:szCs w:val="24"/>
                <w:lang w:eastAsia="ru-RU"/>
              </w:rPr>
              <w:t>послуга</w:t>
            </w:r>
          </w:p>
        </w:tc>
        <w:tc>
          <w:tcPr>
            <w:tcW w:w="519" w:type="pct"/>
            <w:shd w:val="clear" w:color="auto" w:fill="auto"/>
            <w:vAlign w:val="center"/>
          </w:tcPr>
          <w:p w14:paraId="3CF6906B" w14:textId="77777777" w:rsidR="00CC4159" w:rsidRPr="00CC4159" w:rsidRDefault="00CC4159" w:rsidP="00F7388A">
            <w:pPr>
              <w:spacing w:after="0" w:line="240" w:lineRule="auto"/>
              <w:mirrorIndents/>
              <w:jc w:val="center"/>
              <w:rPr>
                <w:rFonts w:ascii="Times New Roman" w:hAnsi="Times New Roman"/>
                <w:sz w:val="24"/>
                <w:szCs w:val="24"/>
                <w:lang w:eastAsia="ru-RU"/>
              </w:rPr>
            </w:pPr>
          </w:p>
        </w:tc>
        <w:tc>
          <w:tcPr>
            <w:tcW w:w="533" w:type="pct"/>
            <w:shd w:val="clear" w:color="auto" w:fill="auto"/>
          </w:tcPr>
          <w:p w14:paraId="5A0F2DEA" w14:textId="77777777" w:rsidR="00CC4159" w:rsidRPr="00CC4159" w:rsidRDefault="00CC4159" w:rsidP="00F7388A">
            <w:pPr>
              <w:spacing w:after="0" w:line="240" w:lineRule="auto"/>
              <w:mirrorIndents/>
              <w:jc w:val="center"/>
              <w:rPr>
                <w:rFonts w:ascii="Times New Roman" w:hAnsi="Times New Roman"/>
                <w:sz w:val="24"/>
                <w:szCs w:val="24"/>
                <w:lang w:eastAsia="ru-RU"/>
              </w:rPr>
            </w:pPr>
          </w:p>
        </w:tc>
        <w:tc>
          <w:tcPr>
            <w:tcW w:w="399" w:type="pct"/>
            <w:shd w:val="clear" w:color="auto" w:fill="auto"/>
            <w:vAlign w:val="center"/>
          </w:tcPr>
          <w:p w14:paraId="13614A12" w14:textId="77777777" w:rsidR="00CC4159" w:rsidRPr="00CC4159" w:rsidRDefault="00CC4159" w:rsidP="00F7388A">
            <w:pPr>
              <w:spacing w:after="0" w:line="240" w:lineRule="auto"/>
              <w:mirrorIndents/>
              <w:jc w:val="center"/>
              <w:rPr>
                <w:rFonts w:ascii="Times New Roman" w:hAnsi="Times New Roman"/>
                <w:sz w:val="24"/>
                <w:szCs w:val="24"/>
                <w:lang w:eastAsia="ru-RU"/>
              </w:rPr>
            </w:pPr>
            <w:r w:rsidRPr="00CC4159">
              <w:rPr>
                <w:rFonts w:ascii="Times New Roman" w:hAnsi="Times New Roman"/>
                <w:sz w:val="24"/>
                <w:szCs w:val="24"/>
                <w:lang w:eastAsia="ru-RU"/>
              </w:rPr>
              <w:t>5</w:t>
            </w:r>
          </w:p>
        </w:tc>
        <w:tc>
          <w:tcPr>
            <w:tcW w:w="534" w:type="pct"/>
            <w:gridSpan w:val="2"/>
            <w:shd w:val="clear" w:color="auto" w:fill="auto"/>
          </w:tcPr>
          <w:p w14:paraId="166342C6" w14:textId="77777777" w:rsidR="00CC4159" w:rsidRPr="00CC4159" w:rsidRDefault="00CC4159" w:rsidP="00F7388A">
            <w:pPr>
              <w:spacing w:after="0" w:line="240" w:lineRule="auto"/>
              <w:mirrorIndents/>
              <w:jc w:val="center"/>
              <w:rPr>
                <w:rFonts w:ascii="Times New Roman" w:hAnsi="Times New Roman"/>
                <w:sz w:val="24"/>
                <w:szCs w:val="24"/>
                <w:lang w:eastAsia="ru-RU"/>
              </w:rPr>
            </w:pPr>
          </w:p>
        </w:tc>
      </w:tr>
      <w:tr w:rsidR="00CC4159" w:rsidRPr="00CC4159" w14:paraId="4C157430" w14:textId="77777777" w:rsidTr="00F7388A">
        <w:tc>
          <w:tcPr>
            <w:tcW w:w="255" w:type="pct"/>
            <w:shd w:val="clear" w:color="auto" w:fill="auto"/>
            <w:vAlign w:val="center"/>
          </w:tcPr>
          <w:p w14:paraId="5DAE17AB" w14:textId="77777777" w:rsidR="00CC4159" w:rsidRPr="00CC4159" w:rsidRDefault="00CC4159" w:rsidP="00CC4159">
            <w:pPr>
              <w:pStyle w:val="afa"/>
              <w:numPr>
                <w:ilvl w:val="0"/>
                <w:numId w:val="38"/>
              </w:numPr>
              <w:suppressAutoHyphens w:val="0"/>
              <w:spacing w:after="0" w:line="240" w:lineRule="auto"/>
              <w:ind w:left="0" w:firstLine="0"/>
              <w:mirrorIndents/>
              <w:jc w:val="center"/>
              <w:rPr>
                <w:rFonts w:ascii="Times New Roman" w:hAnsi="Times New Roman"/>
                <w:sz w:val="24"/>
                <w:szCs w:val="24"/>
                <w:lang w:eastAsia="ru-RU"/>
              </w:rPr>
            </w:pPr>
          </w:p>
        </w:tc>
        <w:tc>
          <w:tcPr>
            <w:tcW w:w="2247" w:type="pct"/>
            <w:shd w:val="clear" w:color="auto" w:fill="auto"/>
          </w:tcPr>
          <w:p w14:paraId="7ACED58E" w14:textId="77777777" w:rsidR="00CC4159" w:rsidRPr="00CC4159" w:rsidRDefault="00CC4159" w:rsidP="00F7388A">
            <w:pPr>
              <w:spacing w:after="0" w:line="240" w:lineRule="auto"/>
              <w:mirrorIndents/>
              <w:rPr>
                <w:rFonts w:ascii="Times New Roman" w:hAnsi="Times New Roman"/>
                <w:color w:val="000000"/>
                <w:sz w:val="24"/>
                <w:szCs w:val="24"/>
                <w:lang w:eastAsia="ru-RU"/>
              </w:rPr>
            </w:pPr>
            <w:r w:rsidRPr="00CC4159">
              <w:rPr>
                <w:rFonts w:ascii="Times New Roman" w:hAnsi="Times New Roman"/>
                <w:color w:val="000000"/>
                <w:sz w:val="24"/>
                <w:szCs w:val="24"/>
              </w:rPr>
              <w:t xml:space="preserve">Вулканізація шини сирою гумою </w:t>
            </w:r>
          </w:p>
        </w:tc>
        <w:tc>
          <w:tcPr>
            <w:tcW w:w="513" w:type="pct"/>
            <w:shd w:val="clear" w:color="auto" w:fill="auto"/>
            <w:vAlign w:val="center"/>
          </w:tcPr>
          <w:p w14:paraId="6BE3B201" w14:textId="77777777" w:rsidR="00CC4159" w:rsidRPr="00CC4159" w:rsidRDefault="00CC4159" w:rsidP="00F7388A">
            <w:pPr>
              <w:spacing w:after="0" w:line="240" w:lineRule="auto"/>
              <w:mirrorIndents/>
              <w:jc w:val="center"/>
              <w:rPr>
                <w:rFonts w:ascii="Times New Roman" w:hAnsi="Times New Roman"/>
                <w:sz w:val="24"/>
                <w:szCs w:val="24"/>
                <w:lang w:eastAsia="ru-RU"/>
              </w:rPr>
            </w:pPr>
            <w:r w:rsidRPr="00CC4159">
              <w:rPr>
                <w:rFonts w:ascii="Times New Roman" w:hAnsi="Times New Roman"/>
                <w:sz w:val="24"/>
                <w:szCs w:val="24"/>
                <w:lang w:eastAsia="ru-RU"/>
              </w:rPr>
              <w:t>послуга</w:t>
            </w:r>
          </w:p>
        </w:tc>
        <w:tc>
          <w:tcPr>
            <w:tcW w:w="519" w:type="pct"/>
            <w:shd w:val="clear" w:color="auto" w:fill="auto"/>
            <w:vAlign w:val="center"/>
          </w:tcPr>
          <w:p w14:paraId="1930AF4D" w14:textId="77777777" w:rsidR="00CC4159" w:rsidRPr="00CC4159" w:rsidRDefault="00CC4159" w:rsidP="00F7388A">
            <w:pPr>
              <w:spacing w:after="0" w:line="240" w:lineRule="auto"/>
              <w:mirrorIndents/>
              <w:jc w:val="center"/>
              <w:rPr>
                <w:rFonts w:ascii="Times New Roman" w:hAnsi="Times New Roman"/>
                <w:sz w:val="24"/>
                <w:szCs w:val="24"/>
                <w:lang w:eastAsia="ru-RU"/>
              </w:rPr>
            </w:pPr>
          </w:p>
        </w:tc>
        <w:tc>
          <w:tcPr>
            <w:tcW w:w="533" w:type="pct"/>
            <w:shd w:val="clear" w:color="auto" w:fill="auto"/>
          </w:tcPr>
          <w:p w14:paraId="7BC1D5D7" w14:textId="77777777" w:rsidR="00CC4159" w:rsidRPr="00CC4159" w:rsidRDefault="00CC4159" w:rsidP="00F7388A">
            <w:pPr>
              <w:spacing w:after="0" w:line="240" w:lineRule="auto"/>
              <w:mirrorIndents/>
              <w:jc w:val="center"/>
              <w:rPr>
                <w:rFonts w:ascii="Times New Roman" w:hAnsi="Times New Roman"/>
                <w:sz w:val="24"/>
                <w:szCs w:val="24"/>
                <w:lang w:eastAsia="ru-RU"/>
              </w:rPr>
            </w:pPr>
          </w:p>
        </w:tc>
        <w:tc>
          <w:tcPr>
            <w:tcW w:w="399" w:type="pct"/>
            <w:shd w:val="clear" w:color="auto" w:fill="auto"/>
            <w:vAlign w:val="center"/>
          </w:tcPr>
          <w:p w14:paraId="56359423" w14:textId="77777777" w:rsidR="00CC4159" w:rsidRPr="00CC4159" w:rsidRDefault="00CC4159" w:rsidP="00F7388A">
            <w:pPr>
              <w:spacing w:after="0" w:line="240" w:lineRule="auto"/>
              <w:mirrorIndents/>
              <w:jc w:val="center"/>
              <w:rPr>
                <w:rFonts w:ascii="Times New Roman" w:hAnsi="Times New Roman"/>
                <w:sz w:val="24"/>
                <w:szCs w:val="24"/>
                <w:lang w:eastAsia="ru-RU"/>
              </w:rPr>
            </w:pPr>
            <w:r w:rsidRPr="00CC4159">
              <w:rPr>
                <w:rFonts w:ascii="Times New Roman" w:hAnsi="Times New Roman"/>
                <w:sz w:val="24"/>
                <w:szCs w:val="24"/>
                <w:lang w:eastAsia="ru-RU"/>
              </w:rPr>
              <w:t>5</w:t>
            </w:r>
          </w:p>
        </w:tc>
        <w:tc>
          <w:tcPr>
            <w:tcW w:w="534" w:type="pct"/>
            <w:gridSpan w:val="2"/>
            <w:shd w:val="clear" w:color="auto" w:fill="auto"/>
          </w:tcPr>
          <w:p w14:paraId="6080E671" w14:textId="77777777" w:rsidR="00CC4159" w:rsidRPr="00CC4159" w:rsidRDefault="00CC4159" w:rsidP="00F7388A">
            <w:pPr>
              <w:spacing w:after="0" w:line="240" w:lineRule="auto"/>
              <w:mirrorIndents/>
              <w:jc w:val="center"/>
              <w:rPr>
                <w:rFonts w:ascii="Times New Roman" w:hAnsi="Times New Roman"/>
                <w:sz w:val="24"/>
                <w:szCs w:val="24"/>
                <w:lang w:eastAsia="ru-RU"/>
              </w:rPr>
            </w:pPr>
          </w:p>
        </w:tc>
      </w:tr>
      <w:tr w:rsidR="00CC4159" w:rsidRPr="00CC4159" w14:paraId="4FEDD267" w14:textId="77777777" w:rsidTr="00F7388A">
        <w:tc>
          <w:tcPr>
            <w:tcW w:w="255" w:type="pct"/>
            <w:shd w:val="clear" w:color="auto" w:fill="auto"/>
            <w:vAlign w:val="center"/>
          </w:tcPr>
          <w:p w14:paraId="6E1727EE" w14:textId="77777777" w:rsidR="00CC4159" w:rsidRPr="00CC4159" w:rsidRDefault="00CC4159" w:rsidP="00CC4159">
            <w:pPr>
              <w:pStyle w:val="afa"/>
              <w:numPr>
                <w:ilvl w:val="0"/>
                <w:numId w:val="38"/>
              </w:numPr>
              <w:suppressAutoHyphens w:val="0"/>
              <w:spacing w:after="0" w:line="240" w:lineRule="auto"/>
              <w:ind w:left="0" w:firstLine="0"/>
              <w:mirrorIndents/>
              <w:jc w:val="center"/>
              <w:rPr>
                <w:rFonts w:ascii="Times New Roman" w:hAnsi="Times New Roman"/>
                <w:sz w:val="24"/>
                <w:szCs w:val="24"/>
                <w:lang w:eastAsia="ru-RU"/>
              </w:rPr>
            </w:pPr>
          </w:p>
        </w:tc>
        <w:tc>
          <w:tcPr>
            <w:tcW w:w="2247" w:type="pct"/>
            <w:shd w:val="clear" w:color="auto" w:fill="auto"/>
            <w:vAlign w:val="center"/>
          </w:tcPr>
          <w:p w14:paraId="0963D524" w14:textId="77777777" w:rsidR="00CC4159" w:rsidRPr="00CC4159" w:rsidRDefault="00CC4159" w:rsidP="00F7388A">
            <w:pPr>
              <w:spacing w:after="0" w:line="240" w:lineRule="auto"/>
              <w:mirrorIndents/>
              <w:rPr>
                <w:rFonts w:ascii="Times New Roman" w:hAnsi="Times New Roman"/>
                <w:color w:val="000000"/>
                <w:sz w:val="24"/>
                <w:szCs w:val="24"/>
              </w:rPr>
            </w:pPr>
            <w:r w:rsidRPr="00CC4159">
              <w:rPr>
                <w:rFonts w:ascii="Times New Roman" w:hAnsi="Times New Roman"/>
                <w:color w:val="000000"/>
                <w:sz w:val="24"/>
                <w:szCs w:val="24"/>
              </w:rPr>
              <w:t>Ремонт камери з заміною вигнутого вентиля</w:t>
            </w:r>
          </w:p>
        </w:tc>
        <w:tc>
          <w:tcPr>
            <w:tcW w:w="513" w:type="pct"/>
            <w:shd w:val="clear" w:color="auto" w:fill="auto"/>
            <w:vAlign w:val="center"/>
          </w:tcPr>
          <w:p w14:paraId="55F48D55" w14:textId="77777777" w:rsidR="00CC4159" w:rsidRPr="00CC4159" w:rsidRDefault="00CC4159" w:rsidP="00F7388A">
            <w:pPr>
              <w:spacing w:after="0" w:line="240" w:lineRule="auto"/>
              <w:mirrorIndents/>
              <w:jc w:val="center"/>
              <w:rPr>
                <w:rFonts w:ascii="Times New Roman" w:hAnsi="Times New Roman"/>
                <w:color w:val="000000"/>
                <w:sz w:val="24"/>
                <w:szCs w:val="24"/>
              </w:rPr>
            </w:pPr>
            <w:r w:rsidRPr="00CC4159">
              <w:rPr>
                <w:rFonts w:ascii="Times New Roman" w:hAnsi="Times New Roman"/>
                <w:sz w:val="24"/>
                <w:szCs w:val="24"/>
                <w:lang w:eastAsia="ru-RU"/>
              </w:rPr>
              <w:t>послуга</w:t>
            </w:r>
          </w:p>
        </w:tc>
        <w:tc>
          <w:tcPr>
            <w:tcW w:w="519" w:type="pct"/>
            <w:shd w:val="clear" w:color="auto" w:fill="auto"/>
            <w:vAlign w:val="center"/>
          </w:tcPr>
          <w:p w14:paraId="21DEEC1E" w14:textId="77777777" w:rsidR="00CC4159" w:rsidRPr="00CC4159" w:rsidRDefault="00CC4159" w:rsidP="00F7388A">
            <w:pPr>
              <w:spacing w:after="0" w:line="240" w:lineRule="auto"/>
              <w:mirrorIndents/>
              <w:jc w:val="center"/>
              <w:rPr>
                <w:rFonts w:ascii="Times New Roman" w:hAnsi="Times New Roman"/>
                <w:color w:val="000000"/>
                <w:sz w:val="24"/>
                <w:szCs w:val="24"/>
              </w:rPr>
            </w:pPr>
          </w:p>
        </w:tc>
        <w:tc>
          <w:tcPr>
            <w:tcW w:w="533" w:type="pct"/>
            <w:shd w:val="clear" w:color="auto" w:fill="auto"/>
          </w:tcPr>
          <w:p w14:paraId="00150681" w14:textId="77777777" w:rsidR="00CC4159" w:rsidRPr="00CC4159" w:rsidRDefault="00CC4159" w:rsidP="00F7388A">
            <w:pPr>
              <w:spacing w:after="0" w:line="240" w:lineRule="auto"/>
              <w:mirrorIndents/>
              <w:jc w:val="center"/>
              <w:rPr>
                <w:rFonts w:ascii="Times New Roman" w:hAnsi="Times New Roman"/>
                <w:color w:val="000000"/>
                <w:sz w:val="24"/>
                <w:szCs w:val="24"/>
              </w:rPr>
            </w:pPr>
          </w:p>
        </w:tc>
        <w:tc>
          <w:tcPr>
            <w:tcW w:w="399" w:type="pct"/>
            <w:shd w:val="clear" w:color="auto" w:fill="auto"/>
            <w:vAlign w:val="center"/>
          </w:tcPr>
          <w:p w14:paraId="41A740E7" w14:textId="77777777" w:rsidR="00CC4159" w:rsidRPr="00CC4159" w:rsidRDefault="00CC4159" w:rsidP="00F7388A">
            <w:pPr>
              <w:spacing w:after="0" w:line="240" w:lineRule="auto"/>
              <w:mirrorIndents/>
              <w:jc w:val="center"/>
              <w:rPr>
                <w:rFonts w:ascii="Times New Roman" w:hAnsi="Times New Roman"/>
                <w:color w:val="000000"/>
                <w:sz w:val="24"/>
                <w:szCs w:val="24"/>
              </w:rPr>
            </w:pPr>
            <w:r w:rsidRPr="00CC4159">
              <w:rPr>
                <w:rFonts w:ascii="Times New Roman" w:hAnsi="Times New Roman"/>
                <w:sz w:val="24"/>
                <w:szCs w:val="24"/>
                <w:lang w:eastAsia="ru-RU"/>
              </w:rPr>
              <w:t>2</w:t>
            </w:r>
          </w:p>
        </w:tc>
        <w:tc>
          <w:tcPr>
            <w:tcW w:w="534" w:type="pct"/>
            <w:gridSpan w:val="2"/>
            <w:shd w:val="clear" w:color="auto" w:fill="auto"/>
          </w:tcPr>
          <w:p w14:paraId="4871C70B" w14:textId="77777777" w:rsidR="00CC4159" w:rsidRPr="00CC4159" w:rsidRDefault="00CC4159" w:rsidP="00F7388A">
            <w:pPr>
              <w:spacing w:after="0" w:line="240" w:lineRule="auto"/>
              <w:mirrorIndents/>
              <w:jc w:val="center"/>
              <w:rPr>
                <w:rFonts w:ascii="Times New Roman" w:hAnsi="Times New Roman"/>
                <w:color w:val="000000"/>
                <w:sz w:val="24"/>
                <w:szCs w:val="24"/>
              </w:rPr>
            </w:pPr>
          </w:p>
        </w:tc>
      </w:tr>
      <w:tr w:rsidR="00CC4159" w:rsidRPr="00CC4159" w14:paraId="734E508D" w14:textId="77777777" w:rsidTr="00F7388A">
        <w:tc>
          <w:tcPr>
            <w:tcW w:w="255" w:type="pct"/>
            <w:shd w:val="clear" w:color="auto" w:fill="auto"/>
            <w:vAlign w:val="center"/>
          </w:tcPr>
          <w:p w14:paraId="71AD9859" w14:textId="77777777" w:rsidR="00CC4159" w:rsidRPr="00CC4159" w:rsidRDefault="00CC4159" w:rsidP="00CC4159">
            <w:pPr>
              <w:pStyle w:val="afa"/>
              <w:numPr>
                <w:ilvl w:val="0"/>
                <w:numId w:val="38"/>
              </w:numPr>
              <w:suppressAutoHyphens w:val="0"/>
              <w:spacing w:after="0" w:line="240" w:lineRule="auto"/>
              <w:ind w:left="0" w:firstLine="0"/>
              <w:mirrorIndents/>
              <w:jc w:val="center"/>
              <w:rPr>
                <w:rFonts w:ascii="Times New Roman" w:hAnsi="Times New Roman"/>
                <w:sz w:val="24"/>
                <w:szCs w:val="24"/>
                <w:lang w:eastAsia="ru-RU"/>
              </w:rPr>
            </w:pPr>
          </w:p>
        </w:tc>
        <w:tc>
          <w:tcPr>
            <w:tcW w:w="2247" w:type="pct"/>
            <w:shd w:val="clear" w:color="auto" w:fill="auto"/>
            <w:vAlign w:val="center"/>
          </w:tcPr>
          <w:p w14:paraId="2BBA93DB" w14:textId="77777777" w:rsidR="00CC4159" w:rsidRPr="00CC4159" w:rsidRDefault="00CC4159" w:rsidP="00F7388A">
            <w:pPr>
              <w:spacing w:after="0" w:line="240" w:lineRule="auto"/>
              <w:mirrorIndents/>
              <w:rPr>
                <w:rFonts w:ascii="Times New Roman" w:hAnsi="Times New Roman"/>
                <w:color w:val="000000"/>
                <w:sz w:val="24"/>
                <w:szCs w:val="24"/>
              </w:rPr>
            </w:pPr>
            <w:r w:rsidRPr="00CC4159">
              <w:rPr>
                <w:rFonts w:ascii="Times New Roman" w:hAnsi="Times New Roman"/>
                <w:color w:val="000000"/>
                <w:sz w:val="24"/>
                <w:szCs w:val="24"/>
              </w:rPr>
              <w:t>Заміна ущільнюючого кільця</w:t>
            </w:r>
          </w:p>
        </w:tc>
        <w:tc>
          <w:tcPr>
            <w:tcW w:w="513" w:type="pct"/>
            <w:shd w:val="clear" w:color="auto" w:fill="auto"/>
            <w:vAlign w:val="center"/>
          </w:tcPr>
          <w:p w14:paraId="2FC70669" w14:textId="77777777" w:rsidR="00CC4159" w:rsidRPr="00CC4159" w:rsidRDefault="00CC4159" w:rsidP="00F7388A">
            <w:pPr>
              <w:spacing w:after="0" w:line="240" w:lineRule="auto"/>
              <w:mirrorIndents/>
              <w:jc w:val="center"/>
              <w:rPr>
                <w:rFonts w:ascii="Times New Roman" w:hAnsi="Times New Roman"/>
                <w:sz w:val="24"/>
                <w:szCs w:val="24"/>
                <w:lang w:eastAsia="ru-RU"/>
              </w:rPr>
            </w:pPr>
            <w:r w:rsidRPr="00CC4159">
              <w:rPr>
                <w:rFonts w:ascii="Times New Roman" w:hAnsi="Times New Roman"/>
                <w:sz w:val="24"/>
                <w:szCs w:val="24"/>
                <w:lang w:eastAsia="ru-RU"/>
              </w:rPr>
              <w:t>послуга</w:t>
            </w:r>
          </w:p>
        </w:tc>
        <w:tc>
          <w:tcPr>
            <w:tcW w:w="519" w:type="pct"/>
            <w:shd w:val="clear" w:color="auto" w:fill="auto"/>
            <w:vAlign w:val="center"/>
          </w:tcPr>
          <w:p w14:paraId="014DB96C" w14:textId="77777777" w:rsidR="00CC4159" w:rsidRPr="00CC4159" w:rsidRDefault="00CC4159" w:rsidP="00F7388A">
            <w:pPr>
              <w:spacing w:after="0" w:line="240" w:lineRule="auto"/>
              <w:mirrorIndents/>
              <w:jc w:val="center"/>
              <w:rPr>
                <w:rFonts w:ascii="Times New Roman" w:hAnsi="Times New Roman"/>
                <w:color w:val="000000"/>
                <w:sz w:val="24"/>
                <w:szCs w:val="24"/>
              </w:rPr>
            </w:pPr>
          </w:p>
        </w:tc>
        <w:tc>
          <w:tcPr>
            <w:tcW w:w="533" w:type="pct"/>
            <w:shd w:val="clear" w:color="auto" w:fill="auto"/>
          </w:tcPr>
          <w:p w14:paraId="1DCF1E75" w14:textId="77777777" w:rsidR="00CC4159" w:rsidRPr="00CC4159" w:rsidRDefault="00CC4159" w:rsidP="00F7388A">
            <w:pPr>
              <w:spacing w:after="0" w:line="240" w:lineRule="auto"/>
              <w:mirrorIndents/>
              <w:jc w:val="center"/>
              <w:rPr>
                <w:rFonts w:ascii="Times New Roman" w:hAnsi="Times New Roman"/>
                <w:color w:val="000000"/>
                <w:sz w:val="24"/>
                <w:szCs w:val="24"/>
              </w:rPr>
            </w:pPr>
          </w:p>
        </w:tc>
        <w:tc>
          <w:tcPr>
            <w:tcW w:w="399" w:type="pct"/>
            <w:shd w:val="clear" w:color="auto" w:fill="auto"/>
            <w:vAlign w:val="center"/>
          </w:tcPr>
          <w:p w14:paraId="2DD02727" w14:textId="77777777" w:rsidR="00CC4159" w:rsidRPr="00CC4159" w:rsidRDefault="00CC4159" w:rsidP="00F7388A">
            <w:pPr>
              <w:spacing w:after="0" w:line="240" w:lineRule="auto"/>
              <w:mirrorIndents/>
              <w:jc w:val="center"/>
              <w:rPr>
                <w:rFonts w:ascii="Times New Roman" w:hAnsi="Times New Roman"/>
                <w:sz w:val="24"/>
                <w:szCs w:val="24"/>
                <w:lang w:eastAsia="ru-RU"/>
              </w:rPr>
            </w:pPr>
            <w:r w:rsidRPr="00CC4159">
              <w:rPr>
                <w:rFonts w:ascii="Times New Roman" w:hAnsi="Times New Roman"/>
                <w:sz w:val="24"/>
                <w:szCs w:val="24"/>
                <w:lang w:eastAsia="ru-RU"/>
              </w:rPr>
              <w:t>2</w:t>
            </w:r>
          </w:p>
        </w:tc>
        <w:tc>
          <w:tcPr>
            <w:tcW w:w="534" w:type="pct"/>
            <w:gridSpan w:val="2"/>
            <w:shd w:val="clear" w:color="auto" w:fill="auto"/>
          </w:tcPr>
          <w:p w14:paraId="257ACE6F" w14:textId="77777777" w:rsidR="00CC4159" w:rsidRPr="00CC4159" w:rsidRDefault="00CC4159" w:rsidP="00F7388A">
            <w:pPr>
              <w:spacing w:after="0" w:line="240" w:lineRule="auto"/>
              <w:mirrorIndents/>
              <w:jc w:val="center"/>
              <w:rPr>
                <w:rFonts w:ascii="Times New Roman" w:hAnsi="Times New Roman"/>
                <w:color w:val="000000"/>
                <w:sz w:val="24"/>
                <w:szCs w:val="24"/>
              </w:rPr>
            </w:pPr>
          </w:p>
        </w:tc>
      </w:tr>
      <w:tr w:rsidR="00CC4159" w:rsidRPr="00CC4159" w14:paraId="5E5804B1" w14:textId="77777777" w:rsidTr="00F7388A">
        <w:tc>
          <w:tcPr>
            <w:tcW w:w="255" w:type="pct"/>
            <w:shd w:val="clear" w:color="auto" w:fill="auto"/>
            <w:vAlign w:val="center"/>
          </w:tcPr>
          <w:p w14:paraId="1E7519B6" w14:textId="77777777" w:rsidR="00CC4159" w:rsidRPr="00CC4159" w:rsidRDefault="00CC4159" w:rsidP="00CC4159">
            <w:pPr>
              <w:pStyle w:val="afa"/>
              <w:numPr>
                <w:ilvl w:val="0"/>
                <w:numId w:val="38"/>
              </w:numPr>
              <w:suppressAutoHyphens w:val="0"/>
              <w:spacing w:after="0" w:line="240" w:lineRule="auto"/>
              <w:ind w:left="0" w:firstLine="0"/>
              <w:mirrorIndents/>
              <w:jc w:val="center"/>
              <w:rPr>
                <w:rFonts w:ascii="Times New Roman" w:hAnsi="Times New Roman"/>
                <w:sz w:val="24"/>
                <w:szCs w:val="24"/>
                <w:lang w:eastAsia="ru-RU"/>
              </w:rPr>
            </w:pPr>
          </w:p>
        </w:tc>
        <w:tc>
          <w:tcPr>
            <w:tcW w:w="2247" w:type="pct"/>
            <w:shd w:val="clear" w:color="auto" w:fill="auto"/>
            <w:vAlign w:val="center"/>
          </w:tcPr>
          <w:p w14:paraId="0D682D51" w14:textId="77777777" w:rsidR="00CC4159" w:rsidRPr="00CC4159" w:rsidRDefault="00CC4159" w:rsidP="00F7388A">
            <w:pPr>
              <w:spacing w:after="0" w:line="240" w:lineRule="auto"/>
              <w:mirrorIndents/>
              <w:rPr>
                <w:rFonts w:ascii="Times New Roman" w:hAnsi="Times New Roman"/>
                <w:color w:val="000000"/>
                <w:sz w:val="24"/>
                <w:szCs w:val="24"/>
              </w:rPr>
            </w:pPr>
            <w:r w:rsidRPr="00CC4159">
              <w:rPr>
                <w:rFonts w:ascii="Times New Roman" w:hAnsi="Times New Roman"/>
                <w:color w:val="000000"/>
                <w:sz w:val="24"/>
                <w:szCs w:val="24"/>
              </w:rPr>
              <w:t>Ремонт камери з використанням латки №7с</w:t>
            </w:r>
          </w:p>
        </w:tc>
        <w:tc>
          <w:tcPr>
            <w:tcW w:w="513" w:type="pct"/>
            <w:shd w:val="clear" w:color="auto" w:fill="auto"/>
            <w:vAlign w:val="center"/>
          </w:tcPr>
          <w:p w14:paraId="709F39DD" w14:textId="77777777" w:rsidR="00CC4159" w:rsidRPr="00CC4159" w:rsidRDefault="00CC4159" w:rsidP="00F7388A">
            <w:pPr>
              <w:spacing w:after="0" w:line="240" w:lineRule="auto"/>
              <w:mirrorIndents/>
              <w:jc w:val="center"/>
              <w:rPr>
                <w:rFonts w:ascii="Times New Roman" w:hAnsi="Times New Roman"/>
                <w:sz w:val="24"/>
                <w:szCs w:val="24"/>
                <w:lang w:eastAsia="ru-RU"/>
              </w:rPr>
            </w:pPr>
            <w:r w:rsidRPr="00CC4159">
              <w:rPr>
                <w:rFonts w:ascii="Times New Roman" w:hAnsi="Times New Roman"/>
                <w:sz w:val="24"/>
                <w:szCs w:val="24"/>
                <w:lang w:eastAsia="ru-RU"/>
              </w:rPr>
              <w:t>послуга</w:t>
            </w:r>
          </w:p>
        </w:tc>
        <w:tc>
          <w:tcPr>
            <w:tcW w:w="519" w:type="pct"/>
            <w:shd w:val="clear" w:color="auto" w:fill="auto"/>
            <w:vAlign w:val="center"/>
          </w:tcPr>
          <w:p w14:paraId="277BD164" w14:textId="77777777" w:rsidR="00CC4159" w:rsidRPr="00CC4159" w:rsidRDefault="00CC4159" w:rsidP="00F7388A">
            <w:pPr>
              <w:spacing w:after="0" w:line="240" w:lineRule="auto"/>
              <w:mirrorIndents/>
              <w:jc w:val="center"/>
              <w:rPr>
                <w:rFonts w:ascii="Times New Roman" w:hAnsi="Times New Roman"/>
                <w:sz w:val="24"/>
                <w:szCs w:val="24"/>
                <w:lang w:eastAsia="ru-RU"/>
              </w:rPr>
            </w:pPr>
          </w:p>
        </w:tc>
        <w:tc>
          <w:tcPr>
            <w:tcW w:w="533" w:type="pct"/>
            <w:shd w:val="clear" w:color="auto" w:fill="auto"/>
          </w:tcPr>
          <w:p w14:paraId="541CB7C7" w14:textId="77777777" w:rsidR="00CC4159" w:rsidRPr="00CC4159" w:rsidRDefault="00CC4159" w:rsidP="00F7388A">
            <w:pPr>
              <w:spacing w:after="0" w:line="240" w:lineRule="auto"/>
              <w:mirrorIndents/>
              <w:jc w:val="center"/>
              <w:rPr>
                <w:rFonts w:ascii="Times New Roman" w:hAnsi="Times New Roman"/>
                <w:sz w:val="24"/>
                <w:szCs w:val="24"/>
                <w:lang w:eastAsia="ru-RU"/>
              </w:rPr>
            </w:pPr>
          </w:p>
        </w:tc>
        <w:tc>
          <w:tcPr>
            <w:tcW w:w="399" w:type="pct"/>
            <w:shd w:val="clear" w:color="auto" w:fill="auto"/>
            <w:vAlign w:val="center"/>
          </w:tcPr>
          <w:p w14:paraId="6CC32DF3" w14:textId="77777777" w:rsidR="00CC4159" w:rsidRPr="00CC4159" w:rsidRDefault="00CC4159" w:rsidP="00F7388A">
            <w:pPr>
              <w:spacing w:after="0" w:line="240" w:lineRule="auto"/>
              <w:mirrorIndents/>
              <w:jc w:val="center"/>
              <w:rPr>
                <w:rFonts w:ascii="Times New Roman" w:hAnsi="Times New Roman"/>
                <w:color w:val="000000"/>
                <w:sz w:val="24"/>
                <w:szCs w:val="24"/>
              </w:rPr>
            </w:pPr>
            <w:r w:rsidRPr="00CC4159">
              <w:rPr>
                <w:rFonts w:ascii="Times New Roman" w:hAnsi="Times New Roman"/>
                <w:sz w:val="24"/>
                <w:szCs w:val="24"/>
                <w:lang w:eastAsia="ru-RU"/>
              </w:rPr>
              <w:t>5</w:t>
            </w:r>
          </w:p>
        </w:tc>
        <w:tc>
          <w:tcPr>
            <w:tcW w:w="534" w:type="pct"/>
            <w:gridSpan w:val="2"/>
            <w:shd w:val="clear" w:color="auto" w:fill="auto"/>
          </w:tcPr>
          <w:p w14:paraId="16C6A942" w14:textId="77777777" w:rsidR="00CC4159" w:rsidRPr="00CC4159" w:rsidRDefault="00CC4159" w:rsidP="00F7388A">
            <w:pPr>
              <w:spacing w:after="0" w:line="240" w:lineRule="auto"/>
              <w:mirrorIndents/>
              <w:jc w:val="center"/>
              <w:rPr>
                <w:rFonts w:ascii="Times New Roman" w:hAnsi="Times New Roman"/>
                <w:color w:val="000000"/>
                <w:sz w:val="24"/>
                <w:szCs w:val="24"/>
              </w:rPr>
            </w:pPr>
          </w:p>
        </w:tc>
      </w:tr>
      <w:tr w:rsidR="00CC4159" w:rsidRPr="00CC4159" w14:paraId="11076A0C" w14:textId="77777777" w:rsidTr="00F7388A">
        <w:tc>
          <w:tcPr>
            <w:tcW w:w="255" w:type="pct"/>
            <w:shd w:val="clear" w:color="auto" w:fill="auto"/>
            <w:vAlign w:val="center"/>
          </w:tcPr>
          <w:p w14:paraId="71B8F195" w14:textId="77777777" w:rsidR="00CC4159" w:rsidRPr="00CC4159" w:rsidRDefault="00CC4159" w:rsidP="00CC4159">
            <w:pPr>
              <w:pStyle w:val="afa"/>
              <w:numPr>
                <w:ilvl w:val="0"/>
                <w:numId w:val="38"/>
              </w:numPr>
              <w:suppressAutoHyphens w:val="0"/>
              <w:spacing w:after="0" w:line="240" w:lineRule="auto"/>
              <w:ind w:left="0" w:firstLine="0"/>
              <w:mirrorIndents/>
              <w:jc w:val="center"/>
              <w:rPr>
                <w:rFonts w:ascii="Times New Roman" w:hAnsi="Times New Roman"/>
                <w:sz w:val="24"/>
                <w:szCs w:val="24"/>
                <w:lang w:eastAsia="ru-RU"/>
              </w:rPr>
            </w:pPr>
          </w:p>
        </w:tc>
        <w:tc>
          <w:tcPr>
            <w:tcW w:w="2247" w:type="pct"/>
            <w:shd w:val="clear" w:color="auto" w:fill="auto"/>
            <w:vAlign w:val="center"/>
          </w:tcPr>
          <w:p w14:paraId="5F18E7EC" w14:textId="77777777" w:rsidR="00CC4159" w:rsidRPr="00CC4159" w:rsidRDefault="00CC4159" w:rsidP="00F7388A">
            <w:pPr>
              <w:tabs>
                <w:tab w:val="left" w:pos="5895"/>
              </w:tabs>
              <w:spacing w:after="0" w:line="240" w:lineRule="auto"/>
              <w:rPr>
                <w:rFonts w:ascii="Times New Roman" w:hAnsi="Times New Roman"/>
                <w:color w:val="000000"/>
                <w:sz w:val="24"/>
                <w:szCs w:val="24"/>
              </w:rPr>
            </w:pPr>
            <w:r w:rsidRPr="00CC4159">
              <w:rPr>
                <w:rFonts w:ascii="Times New Roman" w:hAnsi="Times New Roman"/>
                <w:color w:val="000000"/>
                <w:sz w:val="24"/>
                <w:szCs w:val="24"/>
              </w:rPr>
              <w:t>Ремонт шини Термопрес+ПН024</w:t>
            </w:r>
          </w:p>
        </w:tc>
        <w:tc>
          <w:tcPr>
            <w:tcW w:w="513" w:type="pct"/>
            <w:shd w:val="clear" w:color="auto" w:fill="auto"/>
            <w:vAlign w:val="center"/>
          </w:tcPr>
          <w:p w14:paraId="5986403E" w14:textId="77777777" w:rsidR="00CC4159" w:rsidRPr="00CC4159" w:rsidRDefault="00CC4159" w:rsidP="00F7388A">
            <w:pPr>
              <w:spacing w:after="0" w:line="240" w:lineRule="auto"/>
              <w:mirrorIndents/>
              <w:jc w:val="center"/>
              <w:rPr>
                <w:rFonts w:ascii="Times New Roman" w:hAnsi="Times New Roman"/>
                <w:color w:val="000000"/>
                <w:sz w:val="24"/>
                <w:szCs w:val="24"/>
              </w:rPr>
            </w:pPr>
            <w:r w:rsidRPr="00CC4159">
              <w:rPr>
                <w:rFonts w:ascii="Times New Roman" w:hAnsi="Times New Roman"/>
                <w:sz w:val="24"/>
                <w:szCs w:val="24"/>
                <w:lang w:eastAsia="ru-RU"/>
              </w:rPr>
              <w:t>послуга</w:t>
            </w:r>
          </w:p>
        </w:tc>
        <w:tc>
          <w:tcPr>
            <w:tcW w:w="519" w:type="pct"/>
            <w:shd w:val="clear" w:color="auto" w:fill="auto"/>
            <w:vAlign w:val="center"/>
          </w:tcPr>
          <w:p w14:paraId="0E5B7FDD" w14:textId="77777777" w:rsidR="00CC4159" w:rsidRPr="00CC4159" w:rsidRDefault="00CC4159" w:rsidP="00F7388A">
            <w:pPr>
              <w:spacing w:after="0" w:line="240" w:lineRule="auto"/>
              <w:mirrorIndents/>
              <w:jc w:val="center"/>
              <w:rPr>
                <w:rFonts w:ascii="Times New Roman" w:hAnsi="Times New Roman"/>
                <w:color w:val="000000"/>
                <w:sz w:val="24"/>
                <w:szCs w:val="24"/>
              </w:rPr>
            </w:pPr>
          </w:p>
        </w:tc>
        <w:tc>
          <w:tcPr>
            <w:tcW w:w="533" w:type="pct"/>
            <w:shd w:val="clear" w:color="auto" w:fill="auto"/>
          </w:tcPr>
          <w:p w14:paraId="674505FE" w14:textId="77777777" w:rsidR="00CC4159" w:rsidRPr="00CC4159" w:rsidRDefault="00CC4159" w:rsidP="00F7388A">
            <w:pPr>
              <w:spacing w:after="0" w:line="240" w:lineRule="auto"/>
              <w:mirrorIndents/>
              <w:jc w:val="center"/>
              <w:rPr>
                <w:rFonts w:ascii="Times New Roman" w:hAnsi="Times New Roman"/>
                <w:color w:val="000000"/>
                <w:sz w:val="24"/>
                <w:szCs w:val="24"/>
              </w:rPr>
            </w:pPr>
          </w:p>
        </w:tc>
        <w:tc>
          <w:tcPr>
            <w:tcW w:w="399" w:type="pct"/>
            <w:shd w:val="clear" w:color="auto" w:fill="auto"/>
            <w:vAlign w:val="center"/>
          </w:tcPr>
          <w:p w14:paraId="5E03D0C4" w14:textId="77777777" w:rsidR="00CC4159" w:rsidRPr="00CC4159" w:rsidRDefault="00CC4159" w:rsidP="00F7388A">
            <w:pPr>
              <w:spacing w:after="0" w:line="240" w:lineRule="auto"/>
              <w:mirrorIndents/>
              <w:jc w:val="center"/>
              <w:rPr>
                <w:rFonts w:ascii="Times New Roman" w:hAnsi="Times New Roman"/>
                <w:color w:val="000000"/>
                <w:sz w:val="24"/>
                <w:szCs w:val="24"/>
              </w:rPr>
            </w:pPr>
            <w:r w:rsidRPr="00CC4159">
              <w:rPr>
                <w:rFonts w:ascii="Times New Roman" w:hAnsi="Times New Roman"/>
                <w:sz w:val="24"/>
                <w:szCs w:val="24"/>
                <w:lang w:eastAsia="ru-RU"/>
              </w:rPr>
              <w:t>2</w:t>
            </w:r>
          </w:p>
        </w:tc>
        <w:tc>
          <w:tcPr>
            <w:tcW w:w="534" w:type="pct"/>
            <w:gridSpan w:val="2"/>
            <w:shd w:val="clear" w:color="auto" w:fill="auto"/>
          </w:tcPr>
          <w:p w14:paraId="536CD3D5" w14:textId="77777777" w:rsidR="00CC4159" w:rsidRPr="00CC4159" w:rsidRDefault="00CC4159" w:rsidP="00F7388A">
            <w:pPr>
              <w:spacing w:after="0" w:line="240" w:lineRule="auto"/>
              <w:mirrorIndents/>
              <w:jc w:val="center"/>
              <w:rPr>
                <w:rFonts w:ascii="Times New Roman" w:hAnsi="Times New Roman"/>
                <w:color w:val="000000"/>
                <w:sz w:val="24"/>
                <w:szCs w:val="24"/>
              </w:rPr>
            </w:pPr>
          </w:p>
        </w:tc>
      </w:tr>
      <w:tr w:rsidR="00CC4159" w:rsidRPr="00CC4159" w14:paraId="0BF70B82" w14:textId="77777777" w:rsidTr="00F7388A">
        <w:tc>
          <w:tcPr>
            <w:tcW w:w="255" w:type="pct"/>
            <w:shd w:val="clear" w:color="auto" w:fill="auto"/>
            <w:vAlign w:val="center"/>
          </w:tcPr>
          <w:p w14:paraId="647C15C4" w14:textId="77777777" w:rsidR="00CC4159" w:rsidRPr="00CC4159" w:rsidRDefault="00CC4159" w:rsidP="00CC4159">
            <w:pPr>
              <w:pStyle w:val="afa"/>
              <w:numPr>
                <w:ilvl w:val="0"/>
                <w:numId w:val="38"/>
              </w:numPr>
              <w:suppressAutoHyphens w:val="0"/>
              <w:spacing w:after="0" w:line="240" w:lineRule="auto"/>
              <w:ind w:left="0" w:firstLine="0"/>
              <w:mirrorIndents/>
              <w:jc w:val="center"/>
              <w:rPr>
                <w:rFonts w:ascii="Times New Roman" w:hAnsi="Times New Roman"/>
                <w:sz w:val="24"/>
                <w:szCs w:val="24"/>
                <w:lang w:eastAsia="ru-RU"/>
              </w:rPr>
            </w:pPr>
          </w:p>
        </w:tc>
        <w:tc>
          <w:tcPr>
            <w:tcW w:w="2247" w:type="pct"/>
            <w:shd w:val="clear" w:color="auto" w:fill="auto"/>
            <w:vAlign w:val="center"/>
          </w:tcPr>
          <w:p w14:paraId="075BDE04" w14:textId="77777777" w:rsidR="00CC4159" w:rsidRPr="00CC4159" w:rsidRDefault="00CC4159" w:rsidP="00F7388A">
            <w:pPr>
              <w:tabs>
                <w:tab w:val="left" w:pos="5895"/>
              </w:tabs>
              <w:spacing w:after="0" w:line="240" w:lineRule="auto"/>
              <w:rPr>
                <w:rFonts w:ascii="Times New Roman" w:hAnsi="Times New Roman"/>
                <w:color w:val="000000"/>
                <w:sz w:val="24"/>
                <w:szCs w:val="24"/>
              </w:rPr>
            </w:pPr>
            <w:r w:rsidRPr="00CC4159">
              <w:rPr>
                <w:rFonts w:ascii="Times New Roman" w:hAnsi="Times New Roman"/>
                <w:color w:val="000000"/>
                <w:sz w:val="24"/>
                <w:szCs w:val="24"/>
              </w:rPr>
              <w:t>Ремонт шини Термопрес+ПН052</w:t>
            </w:r>
          </w:p>
        </w:tc>
        <w:tc>
          <w:tcPr>
            <w:tcW w:w="513" w:type="pct"/>
            <w:shd w:val="clear" w:color="auto" w:fill="auto"/>
            <w:vAlign w:val="center"/>
          </w:tcPr>
          <w:p w14:paraId="6A6102D0" w14:textId="77777777" w:rsidR="00CC4159" w:rsidRPr="00CC4159" w:rsidRDefault="00CC4159" w:rsidP="00F7388A">
            <w:pPr>
              <w:spacing w:after="0" w:line="240" w:lineRule="auto"/>
              <w:mirrorIndents/>
              <w:jc w:val="center"/>
              <w:rPr>
                <w:rFonts w:ascii="Times New Roman" w:hAnsi="Times New Roman"/>
                <w:color w:val="000000"/>
                <w:sz w:val="24"/>
                <w:szCs w:val="24"/>
              </w:rPr>
            </w:pPr>
            <w:r w:rsidRPr="00CC4159">
              <w:rPr>
                <w:rFonts w:ascii="Times New Roman" w:hAnsi="Times New Roman"/>
                <w:sz w:val="24"/>
                <w:szCs w:val="24"/>
                <w:lang w:eastAsia="ru-RU"/>
              </w:rPr>
              <w:t>послуга</w:t>
            </w:r>
          </w:p>
        </w:tc>
        <w:tc>
          <w:tcPr>
            <w:tcW w:w="519" w:type="pct"/>
            <w:shd w:val="clear" w:color="auto" w:fill="auto"/>
            <w:vAlign w:val="center"/>
          </w:tcPr>
          <w:p w14:paraId="26B5CAB8" w14:textId="77777777" w:rsidR="00CC4159" w:rsidRPr="00CC4159" w:rsidRDefault="00CC4159" w:rsidP="00F7388A">
            <w:pPr>
              <w:spacing w:after="0" w:line="240" w:lineRule="auto"/>
              <w:mirrorIndents/>
              <w:jc w:val="center"/>
              <w:rPr>
                <w:rFonts w:ascii="Times New Roman" w:hAnsi="Times New Roman"/>
                <w:color w:val="000000"/>
                <w:sz w:val="24"/>
                <w:szCs w:val="24"/>
              </w:rPr>
            </w:pPr>
          </w:p>
        </w:tc>
        <w:tc>
          <w:tcPr>
            <w:tcW w:w="533" w:type="pct"/>
            <w:shd w:val="clear" w:color="auto" w:fill="auto"/>
          </w:tcPr>
          <w:p w14:paraId="272EB090" w14:textId="77777777" w:rsidR="00CC4159" w:rsidRPr="00CC4159" w:rsidRDefault="00CC4159" w:rsidP="00F7388A">
            <w:pPr>
              <w:spacing w:after="0" w:line="240" w:lineRule="auto"/>
              <w:mirrorIndents/>
              <w:jc w:val="center"/>
              <w:rPr>
                <w:rFonts w:ascii="Times New Roman" w:hAnsi="Times New Roman"/>
                <w:color w:val="000000"/>
                <w:sz w:val="24"/>
                <w:szCs w:val="24"/>
              </w:rPr>
            </w:pPr>
          </w:p>
        </w:tc>
        <w:tc>
          <w:tcPr>
            <w:tcW w:w="399" w:type="pct"/>
            <w:shd w:val="clear" w:color="auto" w:fill="auto"/>
            <w:vAlign w:val="center"/>
          </w:tcPr>
          <w:p w14:paraId="4538553C" w14:textId="77777777" w:rsidR="00CC4159" w:rsidRPr="00CC4159" w:rsidRDefault="00CC4159" w:rsidP="00F7388A">
            <w:pPr>
              <w:spacing w:after="0" w:line="240" w:lineRule="auto"/>
              <w:mirrorIndents/>
              <w:jc w:val="center"/>
              <w:rPr>
                <w:rFonts w:ascii="Times New Roman" w:hAnsi="Times New Roman"/>
                <w:color w:val="000000"/>
                <w:sz w:val="24"/>
                <w:szCs w:val="24"/>
              </w:rPr>
            </w:pPr>
            <w:r w:rsidRPr="00CC4159">
              <w:rPr>
                <w:rFonts w:ascii="Times New Roman" w:hAnsi="Times New Roman"/>
                <w:sz w:val="24"/>
                <w:szCs w:val="24"/>
                <w:lang w:eastAsia="ru-RU"/>
              </w:rPr>
              <w:t>3</w:t>
            </w:r>
          </w:p>
        </w:tc>
        <w:tc>
          <w:tcPr>
            <w:tcW w:w="534" w:type="pct"/>
            <w:gridSpan w:val="2"/>
            <w:shd w:val="clear" w:color="auto" w:fill="auto"/>
          </w:tcPr>
          <w:p w14:paraId="1D2ABF3B" w14:textId="77777777" w:rsidR="00CC4159" w:rsidRPr="00CC4159" w:rsidRDefault="00CC4159" w:rsidP="00F7388A">
            <w:pPr>
              <w:spacing w:after="0" w:line="240" w:lineRule="auto"/>
              <w:mirrorIndents/>
              <w:jc w:val="center"/>
              <w:rPr>
                <w:rFonts w:ascii="Times New Roman" w:hAnsi="Times New Roman"/>
                <w:color w:val="000000"/>
                <w:sz w:val="24"/>
                <w:szCs w:val="24"/>
              </w:rPr>
            </w:pPr>
          </w:p>
        </w:tc>
      </w:tr>
      <w:tr w:rsidR="00CC4159" w:rsidRPr="00CC4159" w14:paraId="54DD0666" w14:textId="77777777" w:rsidTr="00F7388A">
        <w:tc>
          <w:tcPr>
            <w:tcW w:w="255" w:type="pct"/>
            <w:shd w:val="clear" w:color="auto" w:fill="auto"/>
            <w:vAlign w:val="center"/>
          </w:tcPr>
          <w:p w14:paraId="1F81423C" w14:textId="77777777" w:rsidR="00CC4159" w:rsidRPr="00CC4159" w:rsidRDefault="00CC4159" w:rsidP="00CC4159">
            <w:pPr>
              <w:pStyle w:val="afa"/>
              <w:numPr>
                <w:ilvl w:val="0"/>
                <w:numId w:val="38"/>
              </w:numPr>
              <w:suppressAutoHyphens w:val="0"/>
              <w:spacing w:after="0" w:line="240" w:lineRule="auto"/>
              <w:ind w:left="0" w:firstLine="0"/>
              <w:mirrorIndents/>
              <w:jc w:val="center"/>
              <w:rPr>
                <w:rFonts w:ascii="Times New Roman" w:hAnsi="Times New Roman"/>
                <w:sz w:val="24"/>
                <w:szCs w:val="24"/>
                <w:lang w:eastAsia="ru-RU"/>
              </w:rPr>
            </w:pPr>
          </w:p>
        </w:tc>
        <w:tc>
          <w:tcPr>
            <w:tcW w:w="2247" w:type="pct"/>
            <w:shd w:val="clear" w:color="auto" w:fill="auto"/>
          </w:tcPr>
          <w:p w14:paraId="3CD6C0A1" w14:textId="77777777" w:rsidR="00CC4159" w:rsidRPr="00CC4159" w:rsidRDefault="00CC4159" w:rsidP="00F7388A">
            <w:pPr>
              <w:tabs>
                <w:tab w:val="left" w:pos="5895"/>
              </w:tabs>
              <w:spacing w:after="0" w:line="240" w:lineRule="auto"/>
              <w:rPr>
                <w:rFonts w:ascii="Times New Roman" w:hAnsi="Times New Roman"/>
                <w:color w:val="000000"/>
                <w:sz w:val="24"/>
                <w:szCs w:val="24"/>
              </w:rPr>
            </w:pPr>
            <w:r w:rsidRPr="00CC4159">
              <w:rPr>
                <w:rFonts w:ascii="Times New Roman" w:hAnsi="Times New Roman"/>
                <w:color w:val="000000"/>
                <w:sz w:val="24"/>
                <w:szCs w:val="24"/>
              </w:rPr>
              <w:t>Монтаж шини на диск</w:t>
            </w:r>
          </w:p>
        </w:tc>
        <w:tc>
          <w:tcPr>
            <w:tcW w:w="513" w:type="pct"/>
            <w:shd w:val="clear" w:color="auto" w:fill="auto"/>
            <w:vAlign w:val="center"/>
          </w:tcPr>
          <w:p w14:paraId="15A8A93F" w14:textId="77777777" w:rsidR="00CC4159" w:rsidRPr="00CC4159" w:rsidRDefault="00CC4159" w:rsidP="00F7388A">
            <w:pPr>
              <w:spacing w:after="0" w:line="240" w:lineRule="auto"/>
              <w:mirrorIndents/>
              <w:jc w:val="center"/>
              <w:rPr>
                <w:rFonts w:ascii="Times New Roman" w:hAnsi="Times New Roman"/>
                <w:color w:val="000000"/>
                <w:sz w:val="24"/>
                <w:szCs w:val="24"/>
              </w:rPr>
            </w:pPr>
            <w:r w:rsidRPr="00CC4159">
              <w:rPr>
                <w:rFonts w:ascii="Times New Roman" w:hAnsi="Times New Roman"/>
                <w:sz w:val="24"/>
                <w:szCs w:val="24"/>
                <w:lang w:eastAsia="ru-RU"/>
              </w:rPr>
              <w:t>послуга</w:t>
            </w:r>
          </w:p>
        </w:tc>
        <w:tc>
          <w:tcPr>
            <w:tcW w:w="519" w:type="pct"/>
            <w:shd w:val="clear" w:color="auto" w:fill="auto"/>
            <w:vAlign w:val="center"/>
          </w:tcPr>
          <w:p w14:paraId="027197AE" w14:textId="77777777" w:rsidR="00CC4159" w:rsidRPr="00CC4159" w:rsidRDefault="00CC4159" w:rsidP="00F7388A">
            <w:pPr>
              <w:spacing w:after="0" w:line="240" w:lineRule="auto"/>
              <w:mirrorIndents/>
              <w:jc w:val="center"/>
              <w:rPr>
                <w:rFonts w:ascii="Times New Roman" w:hAnsi="Times New Roman"/>
                <w:color w:val="000000"/>
                <w:sz w:val="24"/>
                <w:szCs w:val="24"/>
              </w:rPr>
            </w:pPr>
          </w:p>
        </w:tc>
        <w:tc>
          <w:tcPr>
            <w:tcW w:w="533" w:type="pct"/>
            <w:shd w:val="clear" w:color="auto" w:fill="auto"/>
          </w:tcPr>
          <w:p w14:paraId="5AD48DC1" w14:textId="77777777" w:rsidR="00CC4159" w:rsidRPr="00CC4159" w:rsidRDefault="00CC4159" w:rsidP="00F7388A">
            <w:pPr>
              <w:spacing w:after="0" w:line="240" w:lineRule="auto"/>
              <w:mirrorIndents/>
              <w:jc w:val="center"/>
              <w:rPr>
                <w:rFonts w:ascii="Times New Roman" w:hAnsi="Times New Roman"/>
                <w:color w:val="000000"/>
                <w:sz w:val="24"/>
                <w:szCs w:val="24"/>
              </w:rPr>
            </w:pPr>
          </w:p>
        </w:tc>
        <w:tc>
          <w:tcPr>
            <w:tcW w:w="399" w:type="pct"/>
            <w:shd w:val="clear" w:color="auto" w:fill="auto"/>
            <w:vAlign w:val="center"/>
          </w:tcPr>
          <w:p w14:paraId="274F1104" w14:textId="77777777" w:rsidR="00CC4159" w:rsidRPr="00CC4159" w:rsidRDefault="00CC4159" w:rsidP="00F7388A">
            <w:pPr>
              <w:spacing w:after="0" w:line="240" w:lineRule="auto"/>
              <w:mirrorIndents/>
              <w:jc w:val="center"/>
              <w:rPr>
                <w:rFonts w:ascii="Times New Roman" w:hAnsi="Times New Roman"/>
                <w:color w:val="000000"/>
                <w:sz w:val="24"/>
                <w:szCs w:val="24"/>
              </w:rPr>
            </w:pPr>
            <w:r w:rsidRPr="00CC4159">
              <w:rPr>
                <w:rFonts w:ascii="Times New Roman" w:hAnsi="Times New Roman"/>
                <w:sz w:val="24"/>
                <w:szCs w:val="24"/>
                <w:lang w:eastAsia="ru-RU"/>
              </w:rPr>
              <w:t>5</w:t>
            </w:r>
          </w:p>
        </w:tc>
        <w:tc>
          <w:tcPr>
            <w:tcW w:w="534" w:type="pct"/>
            <w:gridSpan w:val="2"/>
            <w:shd w:val="clear" w:color="auto" w:fill="auto"/>
          </w:tcPr>
          <w:p w14:paraId="1F4C8026" w14:textId="77777777" w:rsidR="00CC4159" w:rsidRPr="00CC4159" w:rsidRDefault="00CC4159" w:rsidP="00F7388A">
            <w:pPr>
              <w:spacing w:after="0" w:line="240" w:lineRule="auto"/>
              <w:mirrorIndents/>
              <w:jc w:val="center"/>
              <w:rPr>
                <w:rFonts w:ascii="Times New Roman" w:hAnsi="Times New Roman"/>
                <w:color w:val="000000"/>
                <w:sz w:val="24"/>
                <w:szCs w:val="24"/>
              </w:rPr>
            </w:pPr>
          </w:p>
        </w:tc>
      </w:tr>
      <w:tr w:rsidR="00CC4159" w:rsidRPr="00CC4159" w14:paraId="3A1A2816" w14:textId="77777777" w:rsidTr="00F7388A">
        <w:tc>
          <w:tcPr>
            <w:tcW w:w="255" w:type="pct"/>
            <w:shd w:val="clear" w:color="auto" w:fill="auto"/>
            <w:vAlign w:val="center"/>
          </w:tcPr>
          <w:p w14:paraId="3E4B53AB" w14:textId="77777777" w:rsidR="00CC4159" w:rsidRPr="00CC4159" w:rsidRDefault="00CC4159" w:rsidP="00CC4159">
            <w:pPr>
              <w:pStyle w:val="afa"/>
              <w:numPr>
                <w:ilvl w:val="0"/>
                <w:numId w:val="38"/>
              </w:numPr>
              <w:suppressAutoHyphens w:val="0"/>
              <w:spacing w:after="0" w:line="240" w:lineRule="auto"/>
              <w:ind w:left="0" w:firstLine="0"/>
              <w:mirrorIndents/>
              <w:jc w:val="center"/>
              <w:rPr>
                <w:rFonts w:ascii="Times New Roman" w:hAnsi="Times New Roman"/>
                <w:sz w:val="24"/>
                <w:szCs w:val="24"/>
                <w:lang w:eastAsia="ru-RU"/>
              </w:rPr>
            </w:pPr>
          </w:p>
        </w:tc>
        <w:tc>
          <w:tcPr>
            <w:tcW w:w="2247" w:type="pct"/>
            <w:shd w:val="clear" w:color="auto" w:fill="auto"/>
          </w:tcPr>
          <w:p w14:paraId="6AD58E13" w14:textId="77777777" w:rsidR="00CC4159" w:rsidRPr="00CC4159" w:rsidRDefault="00CC4159" w:rsidP="00F7388A">
            <w:pPr>
              <w:tabs>
                <w:tab w:val="left" w:pos="5895"/>
              </w:tabs>
              <w:spacing w:after="0" w:line="240" w:lineRule="auto"/>
              <w:rPr>
                <w:rFonts w:ascii="Times New Roman" w:hAnsi="Times New Roman"/>
                <w:color w:val="000000"/>
                <w:sz w:val="24"/>
                <w:szCs w:val="24"/>
              </w:rPr>
            </w:pPr>
            <w:r w:rsidRPr="00CC4159">
              <w:rPr>
                <w:rFonts w:ascii="Times New Roman" w:hAnsi="Times New Roman"/>
                <w:color w:val="000000"/>
                <w:sz w:val="24"/>
                <w:szCs w:val="24"/>
              </w:rPr>
              <w:t>Накачування шини до рекомендованого тиску</w:t>
            </w:r>
          </w:p>
        </w:tc>
        <w:tc>
          <w:tcPr>
            <w:tcW w:w="513" w:type="pct"/>
            <w:shd w:val="clear" w:color="auto" w:fill="auto"/>
            <w:vAlign w:val="center"/>
          </w:tcPr>
          <w:p w14:paraId="1DB86FA2" w14:textId="77777777" w:rsidR="00CC4159" w:rsidRPr="00CC4159" w:rsidRDefault="00CC4159" w:rsidP="00F7388A">
            <w:pPr>
              <w:spacing w:after="0" w:line="240" w:lineRule="auto"/>
              <w:mirrorIndents/>
              <w:jc w:val="center"/>
              <w:rPr>
                <w:rFonts w:ascii="Times New Roman" w:hAnsi="Times New Roman"/>
                <w:sz w:val="24"/>
                <w:szCs w:val="24"/>
                <w:lang w:eastAsia="ru-RU"/>
              </w:rPr>
            </w:pPr>
            <w:r w:rsidRPr="00CC4159">
              <w:rPr>
                <w:rFonts w:ascii="Times New Roman" w:hAnsi="Times New Roman"/>
                <w:sz w:val="24"/>
                <w:szCs w:val="24"/>
                <w:lang w:eastAsia="ru-RU"/>
              </w:rPr>
              <w:t>послуга</w:t>
            </w:r>
          </w:p>
        </w:tc>
        <w:tc>
          <w:tcPr>
            <w:tcW w:w="519" w:type="pct"/>
            <w:shd w:val="clear" w:color="auto" w:fill="auto"/>
            <w:vAlign w:val="center"/>
          </w:tcPr>
          <w:p w14:paraId="479F4FBA" w14:textId="77777777" w:rsidR="00CC4159" w:rsidRPr="00CC4159" w:rsidRDefault="00CC4159" w:rsidP="00F7388A">
            <w:pPr>
              <w:spacing w:after="0" w:line="240" w:lineRule="auto"/>
              <w:mirrorIndents/>
              <w:jc w:val="center"/>
              <w:rPr>
                <w:rFonts w:ascii="Times New Roman" w:hAnsi="Times New Roman"/>
                <w:color w:val="000000"/>
                <w:sz w:val="24"/>
                <w:szCs w:val="24"/>
              </w:rPr>
            </w:pPr>
          </w:p>
        </w:tc>
        <w:tc>
          <w:tcPr>
            <w:tcW w:w="533" w:type="pct"/>
            <w:shd w:val="clear" w:color="auto" w:fill="auto"/>
          </w:tcPr>
          <w:p w14:paraId="45C25D0D" w14:textId="77777777" w:rsidR="00CC4159" w:rsidRPr="00CC4159" w:rsidRDefault="00CC4159" w:rsidP="00F7388A">
            <w:pPr>
              <w:spacing w:after="0" w:line="240" w:lineRule="auto"/>
              <w:mirrorIndents/>
              <w:jc w:val="center"/>
              <w:rPr>
                <w:rFonts w:ascii="Times New Roman" w:hAnsi="Times New Roman"/>
                <w:color w:val="000000"/>
                <w:sz w:val="24"/>
                <w:szCs w:val="24"/>
              </w:rPr>
            </w:pPr>
          </w:p>
        </w:tc>
        <w:tc>
          <w:tcPr>
            <w:tcW w:w="399" w:type="pct"/>
            <w:shd w:val="clear" w:color="auto" w:fill="auto"/>
            <w:vAlign w:val="center"/>
          </w:tcPr>
          <w:p w14:paraId="4C788454" w14:textId="77777777" w:rsidR="00CC4159" w:rsidRPr="00CC4159" w:rsidRDefault="00CC4159" w:rsidP="00F7388A">
            <w:pPr>
              <w:spacing w:after="0" w:line="240" w:lineRule="auto"/>
              <w:mirrorIndents/>
              <w:jc w:val="center"/>
              <w:rPr>
                <w:rFonts w:ascii="Times New Roman" w:hAnsi="Times New Roman"/>
                <w:sz w:val="24"/>
                <w:szCs w:val="24"/>
                <w:lang w:eastAsia="ru-RU"/>
              </w:rPr>
            </w:pPr>
            <w:r w:rsidRPr="00CC4159">
              <w:rPr>
                <w:rFonts w:ascii="Times New Roman" w:hAnsi="Times New Roman"/>
                <w:sz w:val="24"/>
                <w:szCs w:val="24"/>
                <w:lang w:eastAsia="ru-RU"/>
              </w:rPr>
              <w:t>5</w:t>
            </w:r>
          </w:p>
        </w:tc>
        <w:tc>
          <w:tcPr>
            <w:tcW w:w="534" w:type="pct"/>
            <w:gridSpan w:val="2"/>
            <w:shd w:val="clear" w:color="auto" w:fill="auto"/>
          </w:tcPr>
          <w:p w14:paraId="467964BB" w14:textId="77777777" w:rsidR="00CC4159" w:rsidRPr="00CC4159" w:rsidRDefault="00CC4159" w:rsidP="00F7388A">
            <w:pPr>
              <w:spacing w:after="0" w:line="240" w:lineRule="auto"/>
              <w:mirrorIndents/>
              <w:jc w:val="center"/>
              <w:rPr>
                <w:rFonts w:ascii="Times New Roman" w:hAnsi="Times New Roman"/>
                <w:color w:val="000000"/>
                <w:sz w:val="24"/>
                <w:szCs w:val="24"/>
              </w:rPr>
            </w:pPr>
          </w:p>
        </w:tc>
      </w:tr>
      <w:tr w:rsidR="00CC4159" w:rsidRPr="00CC4159" w14:paraId="62D40ED5" w14:textId="77777777" w:rsidTr="00F7388A">
        <w:trPr>
          <w:gridAfter w:val="1"/>
          <w:wAfter w:w="13" w:type="dxa"/>
        </w:trPr>
        <w:tc>
          <w:tcPr>
            <w:tcW w:w="4466" w:type="pct"/>
            <w:gridSpan w:val="6"/>
            <w:shd w:val="clear" w:color="auto" w:fill="auto"/>
          </w:tcPr>
          <w:p w14:paraId="188098C7" w14:textId="77777777" w:rsidR="00CC4159" w:rsidRPr="00CC4159" w:rsidRDefault="00CC4159" w:rsidP="00F7388A">
            <w:pPr>
              <w:spacing w:after="0" w:line="240" w:lineRule="auto"/>
              <w:mirrorIndents/>
              <w:jc w:val="right"/>
              <w:rPr>
                <w:rFonts w:ascii="Times New Roman" w:hAnsi="Times New Roman"/>
                <w:b/>
                <w:color w:val="000000"/>
                <w:sz w:val="24"/>
                <w:szCs w:val="24"/>
              </w:rPr>
            </w:pPr>
            <w:r w:rsidRPr="00CC4159">
              <w:rPr>
                <w:rFonts w:ascii="Times New Roman" w:hAnsi="Times New Roman"/>
                <w:b/>
                <w:color w:val="000000"/>
                <w:sz w:val="24"/>
                <w:szCs w:val="24"/>
              </w:rPr>
              <w:t>Всього:</w:t>
            </w:r>
          </w:p>
        </w:tc>
        <w:tc>
          <w:tcPr>
            <w:tcW w:w="528" w:type="pct"/>
            <w:shd w:val="clear" w:color="auto" w:fill="auto"/>
          </w:tcPr>
          <w:p w14:paraId="1871DA65" w14:textId="77777777" w:rsidR="00CC4159" w:rsidRPr="00CC4159" w:rsidRDefault="00CC4159" w:rsidP="00F7388A">
            <w:pPr>
              <w:spacing w:after="0" w:line="240" w:lineRule="auto"/>
              <w:mirrorIndents/>
              <w:jc w:val="center"/>
              <w:rPr>
                <w:rFonts w:ascii="Times New Roman" w:hAnsi="Times New Roman"/>
                <w:color w:val="000000"/>
                <w:sz w:val="24"/>
                <w:szCs w:val="24"/>
              </w:rPr>
            </w:pPr>
          </w:p>
        </w:tc>
      </w:tr>
      <w:tr w:rsidR="00CC4159" w:rsidRPr="00CC4159" w14:paraId="4FABDEA3" w14:textId="77777777" w:rsidTr="00F7388A">
        <w:trPr>
          <w:gridAfter w:val="1"/>
          <w:wAfter w:w="13" w:type="dxa"/>
        </w:trPr>
        <w:tc>
          <w:tcPr>
            <w:tcW w:w="4466" w:type="pct"/>
            <w:gridSpan w:val="6"/>
            <w:shd w:val="clear" w:color="auto" w:fill="auto"/>
          </w:tcPr>
          <w:p w14:paraId="7C49FFC8" w14:textId="77777777" w:rsidR="00CC4159" w:rsidRPr="00CC4159" w:rsidRDefault="00CC4159" w:rsidP="00F7388A">
            <w:pPr>
              <w:spacing w:after="0" w:line="240" w:lineRule="auto"/>
              <w:mirrorIndents/>
              <w:jc w:val="right"/>
              <w:rPr>
                <w:rFonts w:ascii="Times New Roman" w:hAnsi="Times New Roman"/>
                <w:b/>
                <w:color w:val="000000"/>
                <w:sz w:val="24"/>
                <w:szCs w:val="24"/>
              </w:rPr>
            </w:pPr>
            <w:r w:rsidRPr="00CC4159">
              <w:rPr>
                <w:rFonts w:ascii="Times New Roman" w:hAnsi="Times New Roman"/>
                <w:b/>
                <w:color w:val="000000"/>
                <w:sz w:val="24"/>
                <w:szCs w:val="24"/>
              </w:rPr>
              <w:t xml:space="preserve">У </w:t>
            </w:r>
            <w:proofErr w:type="spellStart"/>
            <w:r w:rsidRPr="00CC4159">
              <w:rPr>
                <w:rFonts w:ascii="Times New Roman" w:hAnsi="Times New Roman"/>
                <w:b/>
                <w:color w:val="000000"/>
                <w:sz w:val="24"/>
                <w:szCs w:val="24"/>
              </w:rPr>
              <w:t>т.ч</w:t>
            </w:r>
            <w:proofErr w:type="spellEnd"/>
            <w:r w:rsidRPr="00CC4159">
              <w:rPr>
                <w:rFonts w:ascii="Times New Roman" w:hAnsi="Times New Roman"/>
                <w:b/>
                <w:color w:val="000000"/>
                <w:sz w:val="24"/>
                <w:szCs w:val="24"/>
              </w:rPr>
              <w:t>. ПДВ:</w:t>
            </w:r>
          </w:p>
        </w:tc>
        <w:tc>
          <w:tcPr>
            <w:tcW w:w="528" w:type="pct"/>
            <w:shd w:val="clear" w:color="auto" w:fill="auto"/>
          </w:tcPr>
          <w:p w14:paraId="3DE685E8" w14:textId="77777777" w:rsidR="00CC4159" w:rsidRPr="00CC4159" w:rsidRDefault="00CC4159" w:rsidP="00F7388A">
            <w:pPr>
              <w:spacing w:after="0" w:line="240" w:lineRule="auto"/>
              <w:mirrorIndents/>
              <w:jc w:val="center"/>
              <w:rPr>
                <w:rFonts w:ascii="Times New Roman" w:hAnsi="Times New Roman"/>
                <w:color w:val="000000"/>
                <w:sz w:val="24"/>
                <w:szCs w:val="24"/>
              </w:rPr>
            </w:pPr>
          </w:p>
        </w:tc>
      </w:tr>
    </w:tbl>
    <w:p w14:paraId="0F88E663" w14:textId="77777777" w:rsidR="00CC4159" w:rsidRPr="00CC4159" w:rsidRDefault="00CC4159" w:rsidP="00CC4159">
      <w:pPr>
        <w:spacing w:after="0"/>
        <w:rPr>
          <w:rFonts w:ascii="Times New Roman" w:hAnsi="Times New Roman"/>
          <w:b/>
          <w:sz w:val="24"/>
          <w:szCs w:val="24"/>
          <w:lang w:eastAsia="ru-RU"/>
        </w:rPr>
      </w:pPr>
    </w:p>
    <w:p w14:paraId="11FB2F45" w14:textId="77777777" w:rsidR="00CC4159" w:rsidRPr="00CC4159" w:rsidRDefault="00CC4159" w:rsidP="00CC4159">
      <w:pPr>
        <w:spacing w:after="0" w:line="240" w:lineRule="auto"/>
        <w:ind w:left="-142" w:right="119" w:firstLine="568"/>
        <w:rPr>
          <w:rFonts w:ascii="Times New Roman" w:hAnsi="Times New Roman"/>
          <w:sz w:val="24"/>
          <w:szCs w:val="24"/>
          <w:lang w:eastAsia="ru-RU"/>
        </w:rPr>
      </w:pPr>
    </w:p>
    <w:p w14:paraId="6C513298" w14:textId="77777777" w:rsidR="00CC4159" w:rsidRPr="00CC4159" w:rsidRDefault="00CC4159" w:rsidP="00CC4159">
      <w:pPr>
        <w:spacing w:after="0" w:line="240" w:lineRule="auto"/>
        <w:ind w:left="-142" w:right="119" w:firstLine="568"/>
        <w:rPr>
          <w:rFonts w:ascii="Times New Roman" w:hAnsi="Times New Roman"/>
          <w:sz w:val="24"/>
          <w:szCs w:val="24"/>
          <w:lang w:eastAsia="ru-RU"/>
        </w:rPr>
      </w:pPr>
      <w:r w:rsidRPr="00CC4159">
        <w:rPr>
          <w:rFonts w:ascii="Times New Roman" w:hAnsi="Times New Roman"/>
          <w:sz w:val="24"/>
          <w:szCs w:val="24"/>
          <w:lang w:eastAsia="ru-RU"/>
        </w:rPr>
        <w:t>Директор</w:t>
      </w:r>
      <w:r w:rsidRPr="00CC4159">
        <w:rPr>
          <w:rFonts w:ascii="Times New Roman" w:hAnsi="Times New Roman"/>
          <w:sz w:val="24"/>
          <w:szCs w:val="24"/>
          <w:lang w:eastAsia="ru-RU"/>
        </w:rPr>
        <w:tab/>
      </w:r>
      <w:r w:rsidRPr="00CC4159">
        <w:rPr>
          <w:rFonts w:ascii="Times New Roman" w:hAnsi="Times New Roman"/>
          <w:sz w:val="24"/>
          <w:szCs w:val="24"/>
          <w:lang w:eastAsia="ru-RU"/>
        </w:rPr>
        <w:tab/>
      </w:r>
      <w:r w:rsidRPr="00CC4159">
        <w:rPr>
          <w:rFonts w:ascii="Times New Roman" w:hAnsi="Times New Roman"/>
          <w:sz w:val="24"/>
          <w:szCs w:val="24"/>
          <w:lang w:eastAsia="ru-RU"/>
        </w:rPr>
        <w:tab/>
      </w:r>
      <w:r w:rsidRPr="00CC4159">
        <w:rPr>
          <w:rFonts w:ascii="Times New Roman" w:hAnsi="Times New Roman"/>
          <w:sz w:val="24"/>
          <w:szCs w:val="24"/>
          <w:lang w:eastAsia="ru-RU"/>
        </w:rPr>
        <w:tab/>
      </w:r>
      <w:r w:rsidRPr="00CC4159">
        <w:rPr>
          <w:rFonts w:ascii="Times New Roman" w:hAnsi="Times New Roman"/>
          <w:sz w:val="24"/>
          <w:szCs w:val="24"/>
          <w:lang w:eastAsia="ru-RU"/>
        </w:rPr>
        <w:tab/>
      </w:r>
      <w:r w:rsidRPr="00CC4159">
        <w:rPr>
          <w:rFonts w:ascii="Times New Roman" w:hAnsi="Times New Roman"/>
          <w:sz w:val="24"/>
          <w:szCs w:val="24"/>
          <w:lang w:eastAsia="ru-RU"/>
        </w:rPr>
        <w:tab/>
      </w:r>
      <w:r w:rsidRPr="00CC4159">
        <w:rPr>
          <w:rFonts w:ascii="Times New Roman" w:hAnsi="Times New Roman"/>
          <w:sz w:val="24"/>
          <w:szCs w:val="24"/>
          <w:lang w:eastAsia="ru-RU"/>
        </w:rPr>
        <w:tab/>
        <w:t>Генеральний директор</w:t>
      </w:r>
    </w:p>
    <w:p w14:paraId="020EEAD5" w14:textId="77777777" w:rsidR="00CC4159" w:rsidRPr="00CC4159" w:rsidRDefault="00CC4159" w:rsidP="00CC4159">
      <w:pPr>
        <w:spacing w:after="0" w:line="240" w:lineRule="auto"/>
        <w:ind w:right="119"/>
        <w:rPr>
          <w:rFonts w:ascii="Times New Roman" w:hAnsi="Times New Roman"/>
          <w:caps/>
          <w:kern w:val="24"/>
          <w:sz w:val="24"/>
          <w:szCs w:val="24"/>
          <w:lang w:eastAsia="ru-RU"/>
        </w:rPr>
      </w:pPr>
      <w:r w:rsidRPr="00CC4159">
        <w:rPr>
          <w:rFonts w:ascii="Times New Roman" w:hAnsi="Times New Roman"/>
          <w:caps/>
          <w:kern w:val="24"/>
          <w:sz w:val="24"/>
          <w:szCs w:val="24"/>
          <w:lang w:eastAsia="ru-RU"/>
        </w:rPr>
        <w:tab/>
      </w:r>
      <w:r w:rsidRPr="00CC4159">
        <w:rPr>
          <w:rFonts w:ascii="Times New Roman" w:hAnsi="Times New Roman"/>
          <w:caps/>
          <w:kern w:val="24"/>
          <w:sz w:val="24"/>
          <w:szCs w:val="24"/>
          <w:lang w:eastAsia="ru-RU"/>
        </w:rPr>
        <w:tab/>
      </w:r>
      <w:r w:rsidRPr="00CC4159">
        <w:rPr>
          <w:rFonts w:ascii="Times New Roman" w:hAnsi="Times New Roman"/>
          <w:caps/>
          <w:kern w:val="24"/>
          <w:sz w:val="24"/>
          <w:szCs w:val="24"/>
          <w:lang w:eastAsia="ru-RU"/>
        </w:rPr>
        <w:tab/>
      </w:r>
      <w:r w:rsidRPr="00CC4159">
        <w:rPr>
          <w:rFonts w:ascii="Times New Roman" w:hAnsi="Times New Roman"/>
          <w:caps/>
          <w:kern w:val="24"/>
          <w:sz w:val="24"/>
          <w:szCs w:val="24"/>
          <w:lang w:eastAsia="ru-RU"/>
        </w:rPr>
        <w:tab/>
      </w:r>
      <w:r w:rsidRPr="00CC4159">
        <w:rPr>
          <w:rFonts w:ascii="Times New Roman" w:hAnsi="Times New Roman"/>
          <w:caps/>
          <w:kern w:val="24"/>
          <w:sz w:val="24"/>
          <w:szCs w:val="24"/>
          <w:lang w:eastAsia="ru-RU"/>
        </w:rPr>
        <w:tab/>
      </w:r>
      <w:r w:rsidRPr="00CC4159">
        <w:rPr>
          <w:rFonts w:ascii="Times New Roman" w:hAnsi="Times New Roman"/>
          <w:caps/>
          <w:kern w:val="24"/>
          <w:sz w:val="24"/>
          <w:szCs w:val="24"/>
          <w:lang w:eastAsia="ru-RU"/>
        </w:rPr>
        <w:tab/>
      </w:r>
      <w:r w:rsidRPr="00CC4159">
        <w:rPr>
          <w:rFonts w:ascii="Times New Roman" w:hAnsi="Times New Roman"/>
          <w:caps/>
          <w:kern w:val="24"/>
          <w:sz w:val="24"/>
          <w:szCs w:val="24"/>
          <w:lang w:eastAsia="ru-RU"/>
        </w:rPr>
        <w:tab/>
      </w:r>
      <w:r w:rsidRPr="00CC4159">
        <w:rPr>
          <w:rFonts w:ascii="Times New Roman" w:hAnsi="Times New Roman"/>
          <w:caps/>
          <w:kern w:val="24"/>
          <w:sz w:val="24"/>
          <w:szCs w:val="24"/>
          <w:lang w:eastAsia="ru-RU"/>
        </w:rPr>
        <w:tab/>
      </w:r>
      <w:r w:rsidRPr="00CC4159">
        <w:rPr>
          <w:rFonts w:ascii="Times New Roman" w:hAnsi="Times New Roman"/>
          <w:caps/>
          <w:kern w:val="24"/>
          <w:sz w:val="24"/>
          <w:szCs w:val="24"/>
          <w:lang w:eastAsia="ru-RU"/>
        </w:rPr>
        <w:tab/>
        <w:t>ТОВ «ЄВРО-РЕКОНСТРУКЦІЯ»</w:t>
      </w:r>
      <w:r w:rsidRPr="00CC4159">
        <w:rPr>
          <w:rFonts w:ascii="Times New Roman" w:hAnsi="Times New Roman"/>
          <w:sz w:val="24"/>
          <w:szCs w:val="24"/>
          <w:lang w:eastAsia="ru-RU"/>
        </w:rPr>
        <w:tab/>
      </w:r>
      <w:r w:rsidRPr="00CC4159">
        <w:rPr>
          <w:rFonts w:ascii="Times New Roman" w:hAnsi="Times New Roman"/>
          <w:sz w:val="24"/>
          <w:szCs w:val="24"/>
          <w:lang w:eastAsia="ru-RU"/>
        </w:rPr>
        <w:tab/>
      </w:r>
    </w:p>
    <w:p w14:paraId="1153995D" w14:textId="77777777" w:rsidR="00CC4159" w:rsidRPr="00CC4159" w:rsidRDefault="00CC4159" w:rsidP="00CC4159">
      <w:pPr>
        <w:ind w:right="118" w:firstLine="426"/>
        <w:rPr>
          <w:rFonts w:ascii="Times New Roman" w:hAnsi="Times New Roman"/>
          <w:sz w:val="24"/>
          <w:szCs w:val="24"/>
          <w:lang w:eastAsia="ru-RU"/>
        </w:rPr>
      </w:pPr>
      <w:r w:rsidRPr="00CC4159">
        <w:rPr>
          <w:rFonts w:ascii="Times New Roman" w:hAnsi="Times New Roman"/>
          <w:sz w:val="24"/>
          <w:szCs w:val="24"/>
          <w:lang w:eastAsia="ru-RU"/>
        </w:rPr>
        <w:t>______________ /</w:t>
      </w:r>
      <w:r w:rsidRPr="00CC4159">
        <w:rPr>
          <w:rFonts w:ascii="Times New Roman" w:hAnsi="Times New Roman"/>
          <w:sz w:val="24"/>
          <w:szCs w:val="24"/>
          <w:lang w:eastAsia="ru-RU"/>
        </w:rPr>
        <w:tab/>
      </w:r>
      <w:r w:rsidRPr="00CC4159">
        <w:rPr>
          <w:rFonts w:ascii="Times New Roman" w:hAnsi="Times New Roman"/>
          <w:sz w:val="24"/>
          <w:szCs w:val="24"/>
          <w:lang w:eastAsia="ru-RU"/>
        </w:rPr>
        <w:tab/>
      </w:r>
      <w:r w:rsidRPr="00CC4159">
        <w:rPr>
          <w:rFonts w:ascii="Times New Roman" w:hAnsi="Times New Roman"/>
          <w:sz w:val="24"/>
          <w:szCs w:val="24"/>
          <w:lang w:eastAsia="ru-RU"/>
        </w:rPr>
        <w:tab/>
      </w:r>
      <w:r w:rsidRPr="00CC4159">
        <w:rPr>
          <w:rFonts w:ascii="Times New Roman" w:hAnsi="Times New Roman"/>
          <w:sz w:val="24"/>
          <w:szCs w:val="24"/>
          <w:lang w:eastAsia="ru-RU"/>
        </w:rPr>
        <w:tab/>
      </w:r>
      <w:r w:rsidRPr="00CC4159">
        <w:rPr>
          <w:rFonts w:ascii="Times New Roman" w:hAnsi="Times New Roman"/>
          <w:sz w:val="24"/>
          <w:szCs w:val="24"/>
          <w:lang w:eastAsia="ru-RU"/>
        </w:rPr>
        <w:tab/>
      </w:r>
      <w:r w:rsidRPr="00CC4159">
        <w:rPr>
          <w:rFonts w:ascii="Times New Roman" w:hAnsi="Times New Roman"/>
          <w:sz w:val="24"/>
          <w:szCs w:val="24"/>
          <w:lang w:eastAsia="ru-RU"/>
        </w:rPr>
        <w:tab/>
        <w:t>______________ / Сидоренко О.А</w:t>
      </w:r>
    </w:p>
    <w:p w14:paraId="4F2F502A"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652341C2"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149E9BE7"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23CF9A07"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6E54BF5A"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443DE478"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1572A457"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6A1761CA"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1E0F6777"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5000F4FB"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4FC3163A"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0A388F22"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36D7B995"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0CF765BE"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0A06F0FC"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4757A78C"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08C381F3"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4F5D03D2"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3E686023"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453CF82E"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4F09D1E7"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46C678EA"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p>
    <w:p w14:paraId="4719755C"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r w:rsidRPr="00CC4159">
        <w:rPr>
          <w:rFonts w:ascii="Times New Roman" w:eastAsia="Times New Roman" w:hAnsi="Times New Roman"/>
          <w:color w:val="000000"/>
          <w:sz w:val="24"/>
          <w:szCs w:val="24"/>
        </w:rPr>
        <w:t>Додаток №2</w:t>
      </w:r>
    </w:p>
    <w:p w14:paraId="36B827C9" w14:textId="77777777" w:rsidR="00CC4159" w:rsidRPr="00CC4159" w:rsidRDefault="00CC4159" w:rsidP="00CC4159">
      <w:pPr>
        <w:tabs>
          <w:tab w:val="left" w:pos="5895"/>
        </w:tabs>
        <w:spacing w:after="0" w:line="240" w:lineRule="auto"/>
        <w:ind w:left="5670"/>
        <w:jc w:val="right"/>
        <w:rPr>
          <w:rFonts w:ascii="Times New Roman" w:eastAsia="Times New Roman" w:hAnsi="Times New Roman"/>
          <w:color w:val="000000"/>
          <w:sz w:val="24"/>
          <w:szCs w:val="24"/>
        </w:rPr>
      </w:pPr>
      <w:r w:rsidRPr="00CC4159">
        <w:rPr>
          <w:rFonts w:ascii="Times New Roman" w:eastAsia="Times New Roman" w:hAnsi="Times New Roman"/>
          <w:color w:val="000000"/>
          <w:sz w:val="24"/>
          <w:szCs w:val="24"/>
        </w:rPr>
        <w:tab/>
        <w:t>до договору № __________________</w:t>
      </w:r>
    </w:p>
    <w:p w14:paraId="51DB09EF" w14:textId="77777777" w:rsidR="00CC4159" w:rsidRPr="00CC4159" w:rsidRDefault="00CC4159" w:rsidP="00CC4159">
      <w:pPr>
        <w:spacing w:after="0" w:line="240" w:lineRule="auto"/>
        <w:ind w:firstLine="5670"/>
        <w:jc w:val="right"/>
        <w:rPr>
          <w:rFonts w:ascii="Times New Roman" w:eastAsia="Times New Roman" w:hAnsi="Times New Roman"/>
          <w:color w:val="000000"/>
          <w:sz w:val="24"/>
          <w:szCs w:val="24"/>
        </w:rPr>
      </w:pPr>
      <w:r w:rsidRPr="00CC4159">
        <w:rPr>
          <w:rFonts w:ascii="Times New Roman" w:eastAsia="Times New Roman" w:hAnsi="Times New Roman"/>
          <w:color w:val="000000"/>
          <w:sz w:val="24"/>
          <w:szCs w:val="24"/>
        </w:rPr>
        <w:lastRenderedPageBreak/>
        <w:t>від «_____» ____________ 2024 року</w:t>
      </w:r>
    </w:p>
    <w:p w14:paraId="5B18ED57" w14:textId="77777777" w:rsidR="00CC4159" w:rsidRPr="00CC4159" w:rsidRDefault="00CC4159" w:rsidP="00CC4159">
      <w:pPr>
        <w:jc w:val="center"/>
        <w:rPr>
          <w:rFonts w:ascii="Times New Roman" w:hAnsi="Times New Roman"/>
          <w:b/>
          <w:i/>
          <w:sz w:val="24"/>
          <w:szCs w:val="24"/>
        </w:rPr>
      </w:pPr>
    </w:p>
    <w:p w14:paraId="66560270" w14:textId="77777777" w:rsidR="00CC4159" w:rsidRPr="00CC4159" w:rsidRDefault="00CC4159" w:rsidP="00CC4159">
      <w:pPr>
        <w:spacing w:after="0"/>
        <w:jc w:val="center"/>
        <w:rPr>
          <w:rFonts w:ascii="Times New Roman" w:hAnsi="Times New Roman"/>
          <w:b/>
          <w:sz w:val="24"/>
          <w:szCs w:val="24"/>
        </w:rPr>
      </w:pPr>
      <w:r w:rsidRPr="00CC4159">
        <w:rPr>
          <w:rFonts w:ascii="Times New Roman" w:hAnsi="Times New Roman"/>
          <w:b/>
          <w:sz w:val="24"/>
          <w:szCs w:val="24"/>
        </w:rPr>
        <w:t>АКТ</w:t>
      </w:r>
    </w:p>
    <w:p w14:paraId="0CA868BE" w14:textId="77777777" w:rsidR="00CC4159" w:rsidRPr="00CC4159" w:rsidRDefault="00CC4159" w:rsidP="00CC4159">
      <w:pPr>
        <w:jc w:val="center"/>
        <w:rPr>
          <w:rFonts w:ascii="Times New Roman" w:hAnsi="Times New Roman"/>
          <w:b/>
          <w:sz w:val="24"/>
          <w:szCs w:val="24"/>
        </w:rPr>
      </w:pPr>
      <w:r w:rsidRPr="00CC4159">
        <w:rPr>
          <w:rFonts w:ascii="Times New Roman" w:hAnsi="Times New Roman"/>
          <w:b/>
          <w:sz w:val="24"/>
          <w:szCs w:val="24"/>
        </w:rPr>
        <w:t xml:space="preserve">ПРИЙМАННЯ-ПЕРЕДАЧІ КОЛЕСА В ЗБОРІ </w:t>
      </w:r>
    </w:p>
    <w:p w14:paraId="33C703A3" w14:textId="77777777" w:rsidR="00CC4159" w:rsidRPr="00CC4159" w:rsidRDefault="00CC4159" w:rsidP="00CC4159">
      <w:pPr>
        <w:tabs>
          <w:tab w:val="left" w:pos="6663"/>
        </w:tabs>
        <w:rPr>
          <w:rFonts w:ascii="Times New Roman" w:hAnsi="Times New Roman"/>
          <w:sz w:val="24"/>
          <w:szCs w:val="24"/>
        </w:rPr>
      </w:pPr>
      <w:r w:rsidRPr="00CC4159">
        <w:rPr>
          <w:rFonts w:ascii="Times New Roman" w:hAnsi="Times New Roman"/>
          <w:sz w:val="24"/>
          <w:szCs w:val="24"/>
        </w:rPr>
        <w:t>м. Київ</w:t>
      </w:r>
      <w:r w:rsidRPr="00CC4159">
        <w:rPr>
          <w:rFonts w:ascii="Times New Roman" w:hAnsi="Times New Roman"/>
          <w:sz w:val="24"/>
          <w:szCs w:val="24"/>
        </w:rPr>
        <w:tab/>
        <w:t xml:space="preserve"> «___» ____________ 2024 року</w:t>
      </w:r>
    </w:p>
    <w:p w14:paraId="74E34A0C" w14:textId="77777777" w:rsidR="00CC4159" w:rsidRPr="00CC4159" w:rsidRDefault="00CC4159" w:rsidP="00CC4159">
      <w:pPr>
        <w:jc w:val="right"/>
        <w:rPr>
          <w:rFonts w:ascii="Times New Roman" w:hAnsi="Times New Roman"/>
          <w:b/>
          <w:i/>
          <w:sz w:val="24"/>
          <w:szCs w:val="24"/>
        </w:rPr>
      </w:pPr>
    </w:p>
    <w:p w14:paraId="4E9C934A" w14:textId="77777777" w:rsidR="00CC4159" w:rsidRPr="00CC4159" w:rsidRDefault="00CC4159" w:rsidP="00CC4159">
      <w:pPr>
        <w:spacing w:after="0"/>
        <w:ind w:firstLine="709"/>
        <w:jc w:val="both"/>
        <w:rPr>
          <w:rFonts w:ascii="Times New Roman" w:hAnsi="Times New Roman"/>
          <w:sz w:val="24"/>
          <w:szCs w:val="24"/>
        </w:rPr>
      </w:pPr>
      <w:r w:rsidRPr="00CC4159">
        <w:rPr>
          <w:rFonts w:ascii="Times New Roman" w:hAnsi="Times New Roman"/>
          <w:sz w:val="24"/>
          <w:szCs w:val="24"/>
        </w:rPr>
        <w:t xml:space="preserve">Цей Акт приймання-передачі колеса в зборі складений </w:t>
      </w:r>
      <w:r w:rsidRPr="00CC4159">
        <w:rPr>
          <w:rFonts w:ascii="Times New Roman" w:hAnsi="Times New Roman"/>
          <w:caps/>
          <w:sz w:val="24"/>
          <w:szCs w:val="24"/>
        </w:rPr>
        <w:t>Сторонами</w:t>
      </w:r>
      <w:r w:rsidRPr="00CC4159">
        <w:rPr>
          <w:rFonts w:ascii="Times New Roman" w:hAnsi="Times New Roman"/>
          <w:sz w:val="24"/>
          <w:szCs w:val="24"/>
        </w:rPr>
        <w:t xml:space="preserve"> згідно Договору </w:t>
      </w:r>
      <w:r w:rsidRPr="00CC4159">
        <w:rPr>
          <w:rFonts w:ascii="Times New Roman" w:hAnsi="Times New Roman"/>
          <w:sz w:val="24"/>
          <w:szCs w:val="24"/>
        </w:rPr>
        <w:br/>
        <w:t>№ __________ від «____» ________ 2024 року (надалі – «Договір») між:</w:t>
      </w:r>
    </w:p>
    <w:p w14:paraId="67CB4B22" w14:textId="77777777" w:rsidR="00CC4159" w:rsidRPr="00CC4159" w:rsidRDefault="00CC4159" w:rsidP="00CC4159">
      <w:pPr>
        <w:spacing w:after="0"/>
        <w:jc w:val="both"/>
        <w:rPr>
          <w:rFonts w:ascii="Times New Roman" w:hAnsi="Times New Roman"/>
          <w:sz w:val="24"/>
          <w:szCs w:val="24"/>
        </w:rPr>
      </w:pPr>
    </w:p>
    <w:p w14:paraId="7D0E3B9A" w14:textId="77777777" w:rsidR="00CC4159" w:rsidRPr="00CC4159" w:rsidRDefault="00CC4159" w:rsidP="00CC4159">
      <w:pPr>
        <w:spacing w:after="0"/>
        <w:ind w:right="72"/>
        <w:jc w:val="both"/>
        <w:rPr>
          <w:rFonts w:ascii="Times New Roman" w:hAnsi="Times New Roman"/>
          <w:sz w:val="24"/>
          <w:szCs w:val="24"/>
        </w:rPr>
      </w:pPr>
      <w:r w:rsidRPr="00CC4159">
        <w:rPr>
          <w:rFonts w:ascii="Times New Roman" w:hAnsi="Times New Roman"/>
          <w:b/>
          <w:sz w:val="24"/>
          <w:szCs w:val="24"/>
        </w:rPr>
        <w:t>Товариство з обмеженою відповідальністю «ЄВРО-РЕКОНСТРУКЦІЯ»</w:t>
      </w:r>
      <w:r w:rsidRPr="00CC4159">
        <w:rPr>
          <w:rFonts w:ascii="Times New Roman" w:hAnsi="Times New Roman"/>
          <w:sz w:val="24"/>
          <w:szCs w:val="24"/>
        </w:rPr>
        <w:t xml:space="preserve">, місцезнаходження якого: м. Київ, вул. </w:t>
      </w:r>
      <w:proofErr w:type="spellStart"/>
      <w:r w:rsidRPr="00CC4159">
        <w:rPr>
          <w:rFonts w:ascii="Times New Roman" w:hAnsi="Times New Roman"/>
          <w:sz w:val="24"/>
          <w:szCs w:val="24"/>
        </w:rPr>
        <w:t>Гната</w:t>
      </w:r>
      <w:proofErr w:type="spellEnd"/>
      <w:r w:rsidRPr="00CC4159">
        <w:rPr>
          <w:rFonts w:ascii="Times New Roman" w:hAnsi="Times New Roman"/>
          <w:sz w:val="24"/>
          <w:szCs w:val="24"/>
        </w:rPr>
        <w:t xml:space="preserve"> Хоткевича, 20, надалі за текстом цього Акту - </w:t>
      </w:r>
      <w:r w:rsidRPr="00CC4159">
        <w:rPr>
          <w:rFonts w:ascii="Times New Roman" w:hAnsi="Times New Roman"/>
          <w:i/>
          <w:sz w:val="24"/>
          <w:szCs w:val="24"/>
        </w:rPr>
        <w:t>«</w:t>
      </w:r>
      <w:r w:rsidRPr="00CC4159">
        <w:rPr>
          <w:rFonts w:ascii="Times New Roman" w:hAnsi="Times New Roman"/>
          <w:caps/>
          <w:sz w:val="24"/>
          <w:szCs w:val="24"/>
        </w:rPr>
        <w:t>Замовник</w:t>
      </w:r>
      <w:r w:rsidRPr="00CC4159">
        <w:rPr>
          <w:rFonts w:ascii="Times New Roman" w:hAnsi="Times New Roman"/>
          <w:i/>
          <w:sz w:val="24"/>
          <w:szCs w:val="24"/>
        </w:rPr>
        <w:t>»,</w:t>
      </w:r>
      <w:r w:rsidRPr="00CC4159">
        <w:rPr>
          <w:rFonts w:ascii="Times New Roman" w:hAnsi="Times New Roman"/>
          <w:sz w:val="24"/>
          <w:szCs w:val="24"/>
        </w:rPr>
        <w:t xml:space="preserve"> та</w:t>
      </w:r>
    </w:p>
    <w:p w14:paraId="26118480" w14:textId="77777777" w:rsidR="00CC4159" w:rsidRPr="00CC4159" w:rsidRDefault="00CC4159" w:rsidP="00CC4159">
      <w:pPr>
        <w:spacing w:after="0"/>
        <w:ind w:right="72"/>
        <w:jc w:val="both"/>
        <w:rPr>
          <w:rFonts w:ascii="Times New Roman" w:hAnsi="Times New Roman"/>
          <w:sz w:val="24"/>
          <w:szCs w:val="24"/>
        </w:rPr>
      </w:pPr>
      <w:r w:rsidRPr="00CC4159">
        <w:rPr>
          <w:rFonts w:ascii="Times New Roman" w:hAnsi="Times New Roman"/>
          <w:b/>
          <w:sz w:val="24"/>
          <w:szCs w:val="24"/>
        </w:rPr>
        <w:t>______________________________________________________________________________</w:t>
      </w:r>
      <w:r w:rsidRPr="00CC4159">
        <w:rPr>
          <w:rFonts w:ascii="Times New Roman" w:hAnsi="Times New Roman"/>
          <w:sz w:val="24"/>
          <w:szCs w:val="24"/>
        </w:rPr>
        <w:t xml:space="preserve">, місцезнаходження якого: м. ___________, вул. ___________, буд.____, надалі за текстом цього Акту - </w:t>
      </w:r>
      <w:r w:rsidRPr="00CC4159">
        <w:rPr>
          <w:rFonts w:ascii="Times New Roman" w:hAnsi="Times New Roman"/>
          <w:i/>
          <w:sz w:val="24"/>
          <w:szCs w:val="24"/>
        </w:rPr>
        <w:t>«</w:t>
      </w:r>
      <w:r w:rsidRPr="00CC4159">
        <w:rPr>
          <w:rFonts w:ascii="Times New Roman" w:hAnsi="Times New Roman"/>
          <w:caps/>
          <w:sz w:val="24"/>
          <w:szCs w:val="24"/>
        </w:rPr>
        <w:t>Виконавець</w:t>
      </w:r>
      <w:r w:rsidRPr="00CC4159">
        <w:rPr>
          <w:rFonts w:ascii="Times New Roman" w:hAnsi="Times New Roman"/>
          <w:i/>
          <w:sz w:val="24"/>
          <w:szCs w:val="24"/>
        </w:rPr>
        <w:t xml:space="preserve">», </w:t>
      </w:r>
      <w:r w:rsidRPr="00CC4159">
        <w:rPr>
          <w:rFonts w:ascii="Times New Roman" w:hAnsi="Times New Roman"/>
          <w:sz w:val="24"/>
          <w:szCs w:val="24"/>
        </w:rPr>
        <w:t>склали та підписали даний Акт про наступне:</w:t>
      </w:r>
    </w:p>
    <w:p w14:paraId="0914D83A" w14:textId="77777777" w:rsidR="00CC4159" w:rsidRPr="00CC4159" w:rsidRDefault="00CC4159" w:rsidP="00CC4159">
      <w:pPr>
        <w:spacing w:after="0"/>
        <w:ind w:right="72"/>
        <w:jc w:val="both"/>
        <w:rPr>
          <w:rFonts w:ascii="Times New Roman" w:hAnsi="Times New Roman"/>
          <w:sz w:val="24"/>
          <w:szCs w:val="24"/>
        </w:rPr>
      </w:pPr>
    </w:p>
    <w:p w14:paraId="7FB7E59C" w14:textId="77777777" w:rsidR="00CC4159" w:rsidRPr="00CC4159" w:rsidRDefault="00CC4159" w:rsidP="00CC4159">
      <w:pPr>
        <w:spacing w:after="0"/>
        <w:jc w:val="both"/>
        <w:rPr>
          <w:rFonts w:ascii="Times New Roman" w:hAnsi="Times New Roman"/>
          <w:sz w:val="24"/>
          <w:szCs w:val="24"/>
        </w:rPr>
      </w:pPr>
      <w:r w:rsidRPr="00CC4159">
        <w:rPr>
          <w:rFonts w:ascii="Times New Roman" w:hAnsi="Times New Roman"/>
          <w:sz w:val="24"/>
          <w:szCs w:val="24"/>
        </w:rPr>
        <w:t xml:space="preserve">1. Відповідно до умов Договору </w:t>
      </w:r>
      <w:r w:rsidRPr="00CC4159">
        <w:rPr>
          <w:rFonts w:ascii="Times New Roman" w:hAnsi="Times New Roman"/>
          <w:caps/>
          <w:sz w:val="24"/>
          <w:szCs w:val="24"/>
        </w:rPr>
        <w:t>Замовник</w:t>
      </w:r>
      <w:r w:rsidRPr="00CC4159">
        <w:rPr>
          <w:rFonts w:ascii="Times New Roman" w:hAnsi="Times New Roman"/>
          <w:i/>
          <w:sz w:val="24"/>
          <w:szCs w:val="24"/>
        </w:rPr>
        <w:t xml:space="preserve"> </w:t>
      </w:r>
      <w:r w:rsidRPr="00CC4159">
        <w:rPr>
          <w:rFonts w:ascii="Times New Roman" w:hAnsi="Times New Roman"/>
          <w:sz w:val="24"/>
          <w:szCs w:val="24"/>
        </w:rPr>
        <w:t xml:space="preserve">передав, а </w:t>
      </w:r>
      <w:r w:rsidRPr="00CC4159">
        <w:rPr>
          <w:rFonts w:ascii="Times New Roman" w:hAnsi="Times New Roman"/>
          <w:caps/>
          <w:sz w:val="24"/>
          <w:szCs w:val="24"/>
        </w:rPr>
        <w:t>Виконавець</w:t>
      </w:r>
      <w:r w:rsidRPr="00CC4159">
        <w:rPr>
          <w:rFonts w:ascii="Times New Roman" w:hAnsi="Times New Roman"/>
          <w:sz w:val="24"/>
          <w:szCs w:val="24"/>
        </w:rPr>
        <w:t xml:space="preserve"> прийняв колесо в зборі на виробничому майданчику ВИКОНАВЦЯ за адресом: </w:t>
      </w:r>
    </w:p>
    <w:p w14:paraId="4CF088E2" w14:textId="77777777" w:rsidR="00CC4159" w:rsidRPr="00CC4159" w:rsidRDefault="00CC4159" w:rsidP="00CC4159">
      <w:pPr>
        <w:spacing w:after="0"/>
        <w:jc w:val="both"/>
        <w:rPr>
          <w:rFonts w:ascii="Times New Roman" w:hAnsi="Times New Roman"/>
          <w:sz w:val="24"/>
          <w:szCs w:val="24"/>
        </w:rPr>
      </w:pPr>
      <w:r w:rsidRPr="00CC4159">
        <w:rPr>
          <w:rFonts w:ascii="Times New Roman" w:hAnsi="Times New Roman"/>
          <w:sz w:val="24"/>
          <w:szCs w:val="24"/>
        </w:rPr>
        <w:t>м. Київ ________________________________________________________________________.</w:t>
      </w:r>
    </w:p>
    <w:p w14:paraId="42C01FA4" w14:textId="77777777" w:rsidR="00CC4159" w:rsidRPr="00CC4159" w:rsidRDefault="00CC4159" w:rsidP="00CC4159">
      <w:pPr>
        <w:spacing w:after="0"/>
        <w:jc w:val="both"/>
        <w:rPr>
          <w:rFonts w:ascii="Times New Roman" w:hAnsi="Times New Roman"/>
          <w:sz w:val="24"/>
          <w:szCs w:val="24"/>
        </w:rPr>
      </w:pPr>
      <w:r w:rsidRPr="00CC4159">
        <w:rPr>
          <w:rFonts w:ascii="Times New Roman" w:hAnsi="Times New Roman"/>
          <w:sz w:val="24"/>
          <w:szCs w:val="24"/>
        </w:rPr>
        <w:t xml:space="preserve">2. Цей Акт набуває чинності з дати його підписання уповноваженими представниками обох </w:t>
      </w:r>
      <w:r w:rsidRPr="00CC4159">
        <w:rPr>
          <w:rFonts w:ascii="Times New Roman" w:hAnsi="Times New Roman"/>
          <w:caps/>
          <w:sz w:val="24"/>
          <w:szCs w:val="24"/>
        </w:rPr>
        <w:t>Сторін</w:t>
      </w:r>
      <w:r w:rsidRPr="00CC4159">
        <w:rPr>
          <w:rFonts w:ascii="Times New Roman" w:hAnsi="Times New Roman"/>
          <w:sz w:val="24"/>
          <w:szCs w:val="24"/>
        </w:rPr>
        <w:t>.</w:t>
      </w:r>
    </w:p>
    <w:p w14:paraId="5F8AB2BD" w14:textId="77777777" w:rsidR="00CC4159" w:rsidRPr="00CC4159" w:rsidRDefault="00CC4159" w:rsidP="00CC4159">
      <w:pPr>
        <w:spacing w:after="0" w:line="240" w:lineRule="auto"/>
        <w:jc w:val="both"/>
        <w:rPr>
          <w:rFonts w:ascii="Times New Roman" w:hAnsi="Times New Roman"/>
          <w:sz w:val="24"/>
          <w:szCs w:val="24"/>
        </w:rPr>
      </w:pPr>
      <w:r w:rsidRPr="00CC4159">
        <w:rPr>
          <w:rFonts w:ascii="Times New Roman" w:hAnsi="Times New Roman"/>
          <w:sz w:val="24"/>
          <w:szCs w:val="24"/>
        </w:rPr>
        <w:t xml:space="preserve">3. Акт укладений у двох оригінальних примірниках, по одному примірнику для кожної з </w:t>
      </w:r>
      <w:r w:rsidRPr="00CC4159">
        <w:rPr>
          <w:rFonts w:ascii="Times New Roman" w:hAnsi="Times New Roman"/>
          <w:caps/>
          <w:sz w:val="24"/>
          <w:szCs w:val="24"/>
        </w:rPr>
        <w:t>Сторін</w:t>
      </w:r>
      <w:r w:rsidRPr="00CC4159">
        <w:rPr>
          <w:rFonts w:ascii="Times New Roman" w:hAnsi="Times New Roman"/>
          <w:sz w:val="24"/>
          <w:szCs w:val="24"/>
        </w:rPr>
        <w:t xml:space="preserve">. </w:t>
      </w:r>
    </w:p>
    <w:p w14:paraId="66F7E688" w14:textId="77777777" w:rsidR="00CC4159" w:rsidRPr="00CC4159" w:rsidRDefault="00CC4159" w:rsidP="00CC4159">
      <w:pPr>
        <w:spacing w:after="0" w:line="240" w:lineRule="auto"/>
        <w:jc w:val="both"/>
        <w:rPr>
          <w:rFonts w:ascii="Times New Roman" w:hAnsi="Times New Roman"/>
          <w:sz w:val="24"/>
          <w:szCs w:val="24"/>
        </w:rPr>
      </w:pPr>
    </w:p>
    <w:p w14:paraId="4F53E27F" w14:textId="77777777" w:rsidR="00CC4159" w:rsidRPr="00CC4159" w:rsidRDefault="00CC4159" w:rsidP="00CC4159">
      <w:pPr>
        <w:spacing w:after="0" w:line="240" w:lineRule="auto"/>
        <w:ind w:right="72"/>
        <w:jc w:val="both"/>
        <w:rPr>
          <w:rFonts w:ascii="Times New Roman" w:hAnsi="Times New Roman"/>
          <w:b/>
          <w:sz w:val="24"/>
          <w:szCs w:val="24"/>
        </w:rPr>
      </w:pPr>
      <w:r w:rsidRPr="00CC4159">
        <w:rPr>
          <w:rFonts w:ascii="Times New Roman" w:hAnsi="Times New Roman"/>
          <w:b/>
          <w:sz w:val="24"/>
          <w:szCs w:val="24"/>
        </w:rPr>
        <w:t xml:space="preserve">За </w:t>
      </w:r>
      <w:r w:rsidRPr="00CC4159">
        <w:rPr>
          <w:rFonts w:ascii="Times New Roman" w:hAnsi="Times New Roman"/>
          <w:b/>
          <w:caps/>
          <w:sz w:val="24"/>
          <w:szCs w:val="24"/>
        </w:rPr>
        <w:t>Виконавця</w:t>
      </w:r>
      <w:r w:rsidRPr="00CC4159">
        <w:rPr>
          <w:rFonts w:ascii="Times New Roman" w:hAnsi="Times New Roman"/>
          <w:b/>
          <w:sz w:val="24"/>
          <w:szCs w:val="24"/>
        </w:rPr>
        <w:t>:</w:t>
      </w:r>
    </w:p>
    <w:p w14:paraId="6024FBF9" w14:textId="77777777" w:rsidR="00CC4159" w:rsidRPr="00CC4159" w:rsidRDefault="00CC4159" w:rsidP="00CC4159">
      <w:pPr>
        <w:spacing w:after="120" w:line="240" w:lineRule="auto"/>
        <w:ind w:right="72"/>
        <w:jc w:val="both"/>
        <w:rPr>
          <w:rFonts w:ascii="Times New Roman" w:hAnsi="Times New Roman"/>
          <w:b/>
          <w:sz w:val="24"/>
          <w:szCs w:val="24"/>
        </w:rPr>
      </w:pPr>
      <w:r w:rsidRPr="00CC4159">
        <w:rPr>
          <w:rFonts w:ascii="Times New Roman" w:hAnsi="Times New Roman"/>
          <w:b/>
          <w:sz w:val="24"/>
          <w:szCs w:val="24"/>
        </w:rPr>
        <w:t>Підпис ________________________</w:t>
      </w:r>
    </w:p>
    <w:p w14:paraId="05E3777F" w14:textId="77777777" w:rsidR="00CC4159" w:rsidRPr="00CC4159" w:rsidRDefault="00CC4159" w:rsidP="00CC4159">
      <w:pPr>
        <w:spacing w:after="120" w:line="240" w:lineRule="auto"/>
        <w:ind w:right="72"/>
        <w:jc w:val="both"/>
        <w:rPr>
          <w:rFonts w:ascii="Times New Roman" w:hAnsi="Times New Roman"/>
          <w:b/>
          <w:sz w:val="24"/>
          <w:szCs w:val="24"/>
        </w:rPr>
      </w:pPr>
      <w:r w:rsidRPr="00CC4159">
        <w:rPr>
          <w:rFonts w:ascii="Times New Roman" w:hAnsi="Times New Roman"/>
          <w:b/>
          <w:sz w:val="24"/>
          <w:szCs w:val="24"/>
        </w:rPr>
        <w:t>ПІБ: __________________________</w:t>
      </w:r>
    </w:p>
    <w:p w14:paraId="026BF62B" w14:textId="77777777" w:rsidR="00CC4159" w:rsidRPr="00CC4159" w:rsidRDefault="00CC4159" w:rsidP="00CC4159">
      <w:pPr>
        <w:spacing w:after="120" w:line="240" w:lineRule="auto"/>
        <w:ind w:right="72"/>
        <w:jc w:val="both"/>
        <w:rPr>
          <w:rFonts w:ascii="Times New Roman" w:hAnsi="Times New Roman"/>
          <w:b/>
          <w:sz w:val="24"/>
          <w:szCs w:val="24"/>
        </w:rPr>
      </w:pPr>
      <w:r w:rsidRPr="00CC4159">
        <w:rPr>
          <w:rFonts w:ascii="Times New Roman" w:hAnsi="Times New Roman"/>
          <w:b/>
          <w:sz w:val="24"/>
          <w:szCs w:val="24"/>
        </w:rPr>
        <w:t xml:space="preserve">Посада: </w:t>
      </w:r>
      <w:r w:rsidRPr="00CC4159">
        <w:rPr>
          <w:rFonts w:ascii="Times New Roman" w:hAnsi="Times New Roman"/>
          <w:sz w:val="24"/>
          <w:szCs w:val="24"/>
        </w:rPr>
        <w:t>_______________________</w:t>
      </w:r>
    </w:p>
    <w:p w14:paraId="02CF777D" w14:textId="77777777" w:rsidR="00CC4159" w:rsidRPr="00CC4159" w:rsidRDefault="00CC4159" w:rsidP="00CC4159">
      <w:pPr>
        <w:tabs>
          <w:tab w:val="left" w:pos="6555"/>
        </w:tabs>
        <w:spacing w:after="120" w:line="240" w:lineRule="auto"/>
        <w:ind w:right="74"/>
        <w:jc w:val="both"/>
        <w:rPr>
          <w:rFonts w:ascii="Times New Roman" w:hAnsi="Times New Roman"/>
          <w:b/>
          <w:sz w:val="24"/>
          <w:szCs w:val="24"/>
        </w:rPr>
      </w:pPr>
      <w:r w:rsidRPr="00CC4159">
        <w:rPr>
          <w:rFonts w:ascii="Times New Roman" w:hAnsi="Times New Roman"/>
          <w:b/>
          <w:sz w:val="24"/>
          <w:szCs w:val="24"/>
        </w:rPr>
        <w:tab/>
      </w:r>
    </w:p>
    <w:p w14:paraId="6C279BCD" w14:textId="77777777" w:rsidR="00CC4159" w:rsidRPr="00CC4159" w:rsidRDefault="00CC4159" w:rsidP="00CC4159">
      <w:pPr>
        <w:pStyle w:val="af3"/>
        <w:rPr>
          <w:rFonts w:ascii="Times New Roman" w:hAnsi="Times New Roman" w:cs="Times New Roman"/>
          <w:b/>
          <w:bCs/>
          <w:sz w:val="24"/>
          <w:szCs w:val="24"/>
          <w:lang w:val="ru-RU" w:eastAsia="x-none"/>
        </w:rPr>
      </w:pPr>
      <w:r w:rsidRPr="00CC4159">
        <w:rPr>
          <w:rFonts w:ascii="Times New Roman" w:hAnsi="Times New Roman" w:cs="Times New Roman"/>
          <w:b/>
          <w:sz w:val="24"/>
          <w:szCs w:val="24"/>
          <w:lang w:val="ru-RU" w:eastAsia="x-none"/>
        </w:rPr>
        <w:t xml:space="preserve">За </w:t>
      </w:r>
      <w:r w:rsidRPr="00CC4159">
        <w:rPr>
          <w:rFonts w:ascii="Times New Roman" w:hAnsi="Times New Roman" w:cs="Times New Roman"/>
          <w:b/>
          <w:caps/>
          <w:sz w:val="24"/>
          <w:szCs w:val="24"/>
          <w:lang w:val="ru-RU" w:eastAsia="en-US"/>
        </w:rPr>
        <w:t>Замовника</w:t>
      </w:r>
      <w:r w:rsidRPr="00CC4159">
        <w:rPr>
          <w:rFonts w:ascii="Times New Roman" w:hAnsi="Times New Roman" w:cs="Times New Roman"/>
          <w:b/>
          <w:sz w:val="24"/>
          <w:szCs w:val="24"/>
          <w:lang w:val="ru-RU" w:eastAsia="x-none"/>
        </w:rPr>
        <w:t>:</w:t>
      </w:r>
    </w:p>
    <w:p w14:paraId="4690EA73" w14:textId="77777777" w:rsidR="00CC4159" w:rsidRPr="00CC4159" w:rsidRDefault="00CC4159" w:rsidP="00CC4159">
      <w:pPr>
        <w:spacing w:after="120" w:line="240" w:lineRule="auto"/>
        <w:ind w:right="72"/>
        <w:jc w:val="both"/>
        <w:rPr>
          <w:rFonts w:ascii="Times New Roman" w:hAnsi="Times New Roman"/>
          <w:b/>
          <w:sz w:val="24"/>
          <w:szCs w:val="24"/>
        </w:rPr>
      </w:pPr>
      <w:r w:rsidRPr="00CC4159">
        <w:rPr>
          <w:rFonts w:ascii="Times New Roman" w:hAnsi="Times New Roman"/>
          <w:b/>
          <w:sz w:val="24"/>
          <w:szCs w:val="24"/>
        </w:rPr>
        <w:t>Підпис ________________________</w:t>
      </w:r>
    </w:p>
    <w:p w14:paraId="407F0E07" w14:textId="77777777" w:rsidR="00CC4159" w:rsidRPr="00CC4159" w:rsidRDefault="00CC4159" w:rsidP="00CC4159">
      <w:pPr>
        <w:spacing w:after="120" w:line="240" w:lineRule="auto"/>
        <w:ind w:right="72"/>
        <w:jc w:val="both"/>
        <w:rPr>
          <w:rFonts w:ascii="Times New Roman" w:hAnsi="Times New Roman"/>
          <w:b/>
          <w:sz w:val="24"/>
          <w:szCs w:val="24"/>
        </w:rPr>
      </w:pPr>
      <w:r w:rsidRPr="00CC4159">
        <w:rPr>
          <w:rFonts w:ascii="Times New Roman" w:hAnsi="Times New Roman"/>
          <w:b/>
          <w:sz w:val="24"/>
          <w:szCs w:val="24"/>
        </w:rPr>
        <w:t>ПІБ: __________________________</w:t>
      </w:r>
    </w:p>
    <w:p w14:paraId="6549EA9F" w14:textId="77777777" w:rsidR="00CC4159" w:rsidRPr="00CC4159" w:rsidRDefault="00CC4159" w:rsidP="00CC4159">
      <w:pPr>
        <w:spacing w:after="120" w:line="240" w:lineRule="auto"/>
        <w:ind w:right="72"/>
        <w:jc w:val="both"/>
        <w:rPr>
          <w:rFonts w:ascii="Times New Roman" w:hAnsi="Times New Roman"/>
          <w:b/>
          <w:sz w:val="24"/>
          <w:szCs w:val="24"/>
        </w:rPr>
      </w:pPr>
      <w:r w:rsidRPr="00CC4159">
        <w:rPr>
          <w:rFonts w:ascii="Times New Roman" w:hAnsi="Times New Roman"/>
          <w:b/>
          <w:sz w:val="24"/>
          <w:szCs w:val="24"/>
        </w:rPr>
        <w:t>Посада: ________________________</w:t>
      </w:r>
    </w:p>
    <w:p w14:paraId="61FBA344" w14:textId="77777777" w:rsidR="00CC4159" w:rsidRDefault="00CC4159" w:rsidP="003E5FD2">
      <w:pPr>
        <w:spacing w:after="0" w:line="240" w:lineRule="auto"/>
        <w:ind w:left="5660" w:firstLine="700"/>
        <w:jc w:val="right"/>
        <w:rPr>
          <w:rFonts w:ascii="Times New Roman" w:eastAsia="Times New Roman" w:hAnsi="Times New Roman"/>
          <w:sz w:val="20"/>
          <w:szCs w:val="20"/>
        </w:rPr>
      </w:pPr>
    </w:p>
    <w:sectPr w:rsidR="00CC4159"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ambria"/>
    <w:charset w:val="01"/>
    <w:family w:val="roman"/>
    <w:pitch w:val="variable"/>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056AAA"/>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2231CB5"/>
    <w:multiLevelType w:val="hybridMultilevel"/>
    <w:tmpl w:val="C22CB50C"/>
    <w:lvl w:ilvl="0" w:tplc="E154EE6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643EC"/>
    <w:multiLevelType w:val="hybridMultilevel"/>
    <w:tmpl w:val="C9D82158"/>
    <w:lvl w:ilvl="0" w:tplc="50125094">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FE909DE"/>
    <w:multiLevelType w:val="hybridMultilevel"/>
    <w:tmpl w:val="699268E4"/>
    <w:lvl w:ilvl="0" w:tplc="901621F6">
      <w:start w:val="1"/>
      <w:numFmt w:val="decimal"/>
      <w:lvlText w:val="%1."/>
      <w:lvlJc w:val="left"/>
      <w:pPr>
        <w:ind w:left="785" w:hanging="360"/>
      </w:pPr>
      <w:rPr>
        <w:rFonts w:hint="default"/>
        <w:b w:val="0"/>
        <w:bCs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 w15:restartNumberingAfterBreak="0">
    <w:nsid w:val="14535887"/>
    <w:multiLevelType w:val="hybridMultilevel"/>
    <w:tmpl w:val="DE8E6A30"/>
    <w:lvl w:ilvl="0" w:tplc="32D8DD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660F26"/>
    <w:multiLevelType w:val="hybridMultilevel"/>
    <w:tmpl w:val="880EF504"/>
    <w:lvl w:ilvl="0" w:tplc="79E262C4">
      <w:start w:val="3"/>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0" w15:restartNumberingAfterBreak="0">
    <w:nsid w:val="174E3869"/>
    <w:multiLevelType w:val="hybridMultilevel"/>
    <w:tmpl w:val="C92AFE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CBF10D6"/>
    <w:multiLevelType w:val="multilevel"/>
    <w:tmpl w:val="24B6B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82303A"/>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2EF73BC"/>
    <w:multiLevelType w:val="hybridMultilevel"/>
    <w:tmpl w:val="5B7E8EA8"/>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54926B0"/>
    <w:multiLevelType w:val="multilevel"/>
    <w:tmpl w:val="75D6F964"/>
    <w:lvl w:ilvl="0">
      <w:start w:val="10"/>
      <w:numFmt w:val="decimal"/>
      <w:lvlText w:val="%1."/>
      <w:lvlJc w:val="left"/>
      <w:pPr>
        <w:ind w:left="480" w:hanging="480"/>
      </w:pPr>
      <w:rPr>
        <w:b/>
        <w:bCs/>
      </w:rPr>
    </w:lvl>
    <w:lvl w:ilvl="1">
      <w:start w:val="1"/>
      <w:numFmt w:val="decimal"/>
      <w:lvlText w:val="%1.%2."/>
      <w:lvlJc w:val="left"/>
      <w:pPr>
        <w:ind w:left="840" w:hanging="48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5"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B1B5914"/>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C957F62"/>
    <w:multiLevelType w:val="multilevel"/>
    <w:tmpl w:val="5AF26146"/>
    <w:lvl w:ilvl="0">
      <w:start w:val="1"/>
      <w:numFmt w:val="decimal"/>
      <w:lvlText w:val="%1."/>
      <w:lvlJc w:val="left"/>
      <w:pPr>
        <w:tabs>
          <w:tab w:val="num" w:pos="360"/>
        </w:tabs>
        <w:ind w:left="218" w:hanging="218"/>
      </w:pPr>
      <w:rPr>
        <w:rFonts w:ascii="Times New Roman" w:hAnsi="Times New Roman" w:cs="Times New Roman" w:hint="default"/>
        <w:b/>
        <w:sz w:val="24"/>
        <w:szCs w:val="22"/>
      </w:rPr>
    </w:lvl>
    <w:lvl w:ilvl="1">
      <w:start w:val="1"/>
      <w:numFmt w:val="decimal"/>
      <w:isLgl/>
      <w:lvlText w:val="%1.%2."/>
      <w:lvlJc w:val="left"/>
      <w:pPr>
        <w:tabs>
          <w:tab w:val="num" w:pos="1069"/>
        </w:tabs>
        <w:ind w:left="1069" w:hanging="720"/>
      </w:pPr>
      <w:rPr>
        <w:rFonts w:ascii="Times New Roman" w:hAnsi="Times New Roman" w:cs="Times New Roman" w:hint="default"/>
        <w:b w:val="0"/>
        <w:color w:val="auto"/>
        <w:sz w:val="24"/>
        <w:szCs w:val="22"/>
      </w:rPr>
    </w:lvl>
    <w:lvl w:ilvl="2">
      <w:start w:val="1"/>
      <w:numFmt w:val="decimal"/>
      <w:isLgl/>
      <w:lvlText w:val="%1.%2.%3."/>
      <w:lvlJc w:val="left"/>
      <w:pPr>
        <w:tabs>
          <w:tab w:val="num" w:pos="720"/>
        </w:tabs>
        <w:ind w:left="720" w:hanging="720"/>
      </w:pPr>
      <w:rPr>
        <w:rFonts w:ascii="Times New Roman" w:hAnsi="Times New Roman" w:cs="Times New Roman" w:hint="default"/>
        <w:b w:val="0"/>
        <w:sz w:val="24"/>
        <w:szCs w:val="22"/>
      </w:rPr>
    </w:lvl>
    <w:lvl w:ilvl="3">
      <w:start w:val="1"/>
      <w:numFmt w:val="decimal"/>
      <w:isLgl/>
      <w:lvlText w:val="%1.%2.%3.%4."/>
      <w:lvlJc w:val="left"/>
      <w:pPr>
        <w:tabs>
          <w:tab w:val="num" w:pos="1429"/>
        </w:tabs>
        <w:ind w:left="1429" w:hanging="1080"/>
      </w:pPr>
      <w:rPr>
        <w:rFonts w:hint="default"/>
      </w:rPr>
    </w:lvl>
    <w:lvl w:ilvl="4">
      <w:start w:val="1"/>
      <w:numFmt w:val="decimal"/>
      <w:isLgl/>
      <w:lvlText w:val="%1.%2.%3.%4.%5."/>
      <w:lvlJc w:val="left"/>
      <w:pPr>
        <w:tabs>
          <w:tab w:val="num" w:pos="1789"/>
        </w:tabs>
        <w:ind w:left="1789" w:hanging="1440"/>
      </w:pPr>
      <w:rPr>
        <w:rFonts w:hint="default"/>
      </w:rPr>
    </w:lvl>
    <w:lvl w:ilvl="5">
      <w:start w:val="1"/>
      <w:numFmt w:val="decimal"/>
      <w:isLgl/>
      <w:lvlText w:val="%1.%2.%3.%4.%5.%6."/>
      <w:lvlJc w:val="left"/>
      <w:pPr>
        <w:tabs>
          <w:tab w:val="num" w:pos="1789"/>
        </w:tabs>
        <w:ind w:left="1789" w:hanging="1440"/>
      </w:pPr>
      <w:rPr>
        <w:rFonts w:hint="default"/>
      </w:rPr>
    </w:lvl>
    <w:lvl w:ilvl="6">
      <w:start w:val="1"/>
      <w:numFmt w:val="decimal"/>
      <w:isLgl/>
      <w:lvlText w:val="%1.%2.%3.%4.%5.%6.%7."/>
      <w:lvlJc w:val="left"/>
      <w:pPr>
        <w:tabs>
          <w:tab w:val="num" w:pos="2149"/>
        </w:tabs>
        <w:ind w:left="2149" w:hanging="1800"/>
      </w:pPr>
      <w:rPr>
        <w:rFonts w:hint="default"/>
      </w:rPr>
    </w:lvl>
    <w:lvl w:ilvl="7">
      <w:start w:val="1"/>
      <w:numFmt w:val="decimal"/>
      <w:isLgl/>
      <w:lvlText w:val="%1.%2.%3.%4.%5.%6.%7.%8."/>
      <w:lvlJc w:val="left"/>
      <w:pPr>
        <w:tabs>
          <w:tab w:val="num" w:pos="2509"/>
        </w:tabs>
        <w:ind w:left="2509" w:hanging="2160"/>
      </w:pPr>
      <w:rPr>
        <w:rFonts w:hint="default"/>
      </w:rPr>
    </w:lvl>
    <w:lvl w:ilvl="8">
      <w:start w:val="1"/>
      <w:numFmt w:val="decimal"/>
      <w:isLgl/>
      <w:lvlText w:val="%1.%2.%3.%4.%5.%6.%7.%8.%9."/>
      <w:lvlJc w:val="left"/>
      <w:pPr>
        <w:tabs>
          <w:tab w:val="num" w:pos="2509"/>
        </w:tabs>
        <w:ind w:left="2509" w:hanging="2160"/>
      </w:pPr>
      <w:rPr>
        <w:rFonts w:hint="default"/>
      </w:rPr>
    </w:lvl>
  </w:abstractNum>
  <w:abstractNum w:abstractNumId="18" w15:restartNumberingAfterBreak="0">
    <w:nsid w:val="30FB4A2F"/>
    <w:multiLevelType w:val="hybridMultilevel"/>
    <w:tmpl w:val="99503300"/>
    <w:lvl w:ilvl="0" w:tplc="827E7C62">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31913A5"/>
    <w:multiLevelType w:val="hybridMultilevel"/>
    <w:tmpl w:val="99503300"/>
    <w:lvl w:ilvl="0" w:tplc="827E7C62">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7922805"/>
    <w:multiLevelType w:val="hybridMultilevel"/>
    <w:tmpl w:val="FCEA53EC"/>
    <w:lvl w:ilvl="0" w:tplc="0CC086E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3F380B32"/>
    <w:multiLevelType w:val="hybridMultilevel"/>
    <w:tmpl w:val="99503300"/>
    <w:lvl w:ilvl="0" w:tplc="827E7C62">
      <w:start w:val="1"/>
      <w:numFmt w:val="decimal"/>
      <w:lvlText w:val="%1"/>
      <w:lvlJc w:val="left"/>
      <w:pPr>
        <w:ind w:left="75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2E45B40"/>
    <w:multiLevelType w:val="hybridMultilevel"/>
    <w:tmpl w:val="E528C358"/>
    <w:lvl w:ilvl="0" w:tplc="32D8DD9C">
      <w:start w:val="1"/>
      <w:numFmt w:val="bullet"/>
      <w:lvlText w:val="-"/>
      <w:lvlJc w:val="left"/>
      <w:pPr>
        <w:ind w:left="172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841308D"/>
    <w:multiLevelType w:val="hybridMultilevel"/>
    <w:tmpl w:val="97148792"/>
    <w:lvl w:ilvl="0" w:tplc="CA8607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A5F6324"/>
    <w:multiLevelType w:val="hybridMultilevel"/>
    <w:tmpl w:val="39DAEFE8"/>
    <w:lvl w:ilvl="0" w:tplc="32D8D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1A4942"/>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4616041"/>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55F30953"/>
    <w:multiLevelType w:val="hybridMultilevel"/>
    <w:tmpl w:val="76D2CA48"/>
    <w:lvl w:ilvl="0" w:tplc="E5BAD628">
      <w:start w:val="1"/>
      <w:numFmt w:val="decimal"/>
      <w:lvlText w:val="%1."/>
      <w:lvlJc w:val="left"/>
      <w:pPr>
        <w:ind w:left="1069" w:hanging="360"/>
      </w:pPr>
      <w:rPr>
        <w:rFonts w:eastAsia="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6314DBA"/>
    <w:multiLevelType w:val="multilevel"/>
    <w:tmpl w:val="3800A778"/>
    <w:lvl w:ilvl="0">
      <w:start w:val="6"/>
      <w:numFmt w:val="decimal"/>
      <w:lvlText w:val="%1."/>
      <w:lvlJc w:val="left"/>
      <w:pPr>
        <w:ind w:left="360" w:hanging="360"/>
      </w:pPr>
      <w:rPr>
        <w:b/>
        <w:bCs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75E6845"/>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8E336FC"/>
    <w:multiLevelType w:val="hybridMultilevel"/>
    <w:tmpl w:val="454A7BB2"/>
    <w:lvl w:ilvl="0" w:tplc="B8D8CC4E">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6C0EB9"/>
    <w:multiLevelType w:val="multilevel"/>
    <w:tmpl w:val="0ED44F44"/>
    <w:lvl w:ilvl="0">
      <w:start w:val="1"/>
      <w:numFmt w:val="bullet"/>
      <w:lvlText w:val="-"/>
      <w:lvlJc w:val="left"/>
      <w:pPr>
        <w:ind w:left="1287" w:hanging="360"/>
      </w:pPr>
      <w:rPr>
        <w:rFonts w:ascii="Calibri" w:eastAsia="Calibri" w:hAnsi="Calibri" w:cs="Calibri"/>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4" w15:restartNumberingAfterBreak="0">
    <w:nsid w:val="602703A5"/>
    <w:multiLevelType w:val="multilevel"/>
    <w:tmpl w:val="F976BF4A"/>
    <w:lvl w:ilvl="0">
      <w:start w:val="3"/>
      <w:numFmt w:val="decimal"/>
      <w:lvlText w:val="%1."/>
      <w:lvlJc w:val="left"/>
      <w:pPr>
        <w:ind w:left="360" w:hanging="360"/>
      </w:pPr>
      <w:rPr>
        <w:b/>
      </w:rPr>
    </w:lvl>
    <w:lvl w:ilvl="1">
      <w:start w:val="1"/>
      <w:numFmt w:val="decimal"/>
      <w:lvlText w:val="%1.%2."/>
      <w:lvlJc w:val="left"/>
      <w:pPr>
        <w:ind w:left="3627" w:firstLine="58"/>
      </w:pPr>
      <w:rPr>
        <w:b/>
      </w:rPr>
    </w:lvl>
    <w:lvl w:ilvl="2">
      <w:start w:val="1"/>
      <w:numFmt w:val="decimal"/>
      <w:lvlText w:val="%1.%2.%3."/>
      <w:lvlJc w:val="left"/>
      <w:pPr>
        <w:ind w:left="2348" w:hanging="504"/>
      </w:pPr>
      <w:rPr>
        <w:b/>
        <w:i w:val="0"/>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35" w15:restartNumberingAfterBreak="0">
    <w:nsid w:val="630B6B94"/>
    <w:multiLevelType w:val="hybridMultilevel"/>
    <w:tmpl w:val="9B7C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3351A3"/>
    <w:multiLevelType w:val="multilevel"/>
    <w:tmpl w:val="2784741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6592BA8C"/>
    <w:multiLevelType w:val="multilevel"/>
    <w:tmpl w:val="6592BA8C"/>
    <w:name w:val="Нумерованный список 1"/>
    <w:lvl w:ilvl="0">
      <w:start w:val="1"/>
      <w:numFmt w:val="decimal"/>
      <w:lvlText w:val="%1."/>
      <w:lvlJc w:val="left"/>
      <w:rPr>
        <w:dstrike w:val="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9" w15:restartNumberingAfterBreak="0">
    <w:nsid w:val="6592BA8D"/>
    <w:multiLevelType w:val="singleLevel"/>
    <w:tmpl w:val="08D2B7B2"/>
    <w:lvl w:ilvl="0">
      <w:start w:val="1"/>
      <w:numFmt w:val="decimal"/>
      <w:lvlText w:val="%1"/>
      <w:lvlJc w:val="left"/>
      <w:pPr>
        <w:ind w:left="360" w:hanging="360"/>
      </w:pPr>
      <w:rPr>
        <w:rFonts w:hint="default"/>
        <w:dstrike w:val="0"/>
      </w:rPr>
    </w:lvl>
  </w:abstractNum>
  <w:abstractNum w:abstractNumId="40" w15:restartNumberingAfterBreak="0">
    <w:nsid w:val="668263E0"/>
    <w:multiLevelType w:val="multilevel"/>
    <w:tmpl w:val="5AF26146"/>
    <w:lvl w:ilvl="0">
      <w:start w:val="1"/>
      <w:numFmt w:val="decimal"/>
      <w:lvlText w:val="%1."/>
      <w:lvlJc w:val="left"/>
      <w:pPr>
        <w:tabs>
          <w:tab w:val="num" w:pos="360"/>
        </w:tabs>
        <w:ind w:left="218" w:hanging="218"/>
      </w:pPr>
      <w:rPr>
        <w:rFonts w:ascii="Times New Roman" w:hAnsi="Times New Roman" w:cs="Times New Roman" w:hint="default"/>
        <w:b/>
        <w:sz w:val="24"/>
        <w:szCs w:val="22"/>
      </w:rPr>
    </w:lvl>
    <w:lvl w:ilvl="1">
      <w:start w:val="1"/>
      <w:numFmt w:val="decimal"/>
      <w:isLgl/>
      <w:lvlText w:val="%1.%2."/>
      <w:lvlJc w:val="left"/>
      <w:pPr>
        <w:tabs>
          <w:tab w:val="num" w:pos="1069"/>
        </w:tabs>
        <w:ind w:left="1069" w:hanging="720"/>
      </w:pPr>
      <w:rPr>
        <w:rFonts w:ascii="Times New Roman" w:hAnsi="Times New Roman" w:cs="Times New Roman" w:hint="default"/>
        <w:b w:val="0"/>
        <w:color w:val="auto"/>
        <w:sz w:val="24"/>
        <w:szCs w:val="22"/>
      </w:rPr>
    </w:lvl>
    <w:lvl w:ilvl="2">
      <w:start w:val="1"/>
      <w:numFmt w:val="decimal"/>
      <w:isLgl/>
      <w:lvlText w:val="%1.%2.%3."/>
      <w:lvlJc w:val="left"/>
      <w:pPr>
        <w:tabs>
          <w:tab w:val="num" w:pos="720"/>
        </w:tabs>
        <w:ind w:left="720" w:hanging="720"/>
      </w:pPr>
      <w:rPr>
        <w:rFonts w:ascii="Times New Roman" w:hAnsi="Times New Roman" w:cs="Times New Roman" w:hint="default"/>
        <w:b w:val="0"/>
        <w:sz w:val="24"/>
        <w:szCs w:val="22"/>
      </w:rPr>
    </w:lvl>
    <w:lvl w:ilvl="3">
      <w:start w:val="1"/>
      <w:numFmt w:val="decimal"/>
      <w:isLgl/>
      <w:lvlText w:val="%1.%2.%3.%4."/>
      <w:lvlJc w:val="left"/>
      <w:pPr>
        <w:tabs>
          <w:tab w:val="num" w:pos="1429"/>
        </w:tabs>
        <w:ind w:left="1429" w:hanging="1080"/>
      </w:pPr>
      <w:rPr>
        <w:rFonts w:hint="default"/>
      </w:rPr>
    </w:lvl>
    <w:lvl w:ilvl="4">
      <w:start w:val="1"/>
      <w:numFmt w:val="decimal"/>
      <w:isLgl/>
      <w:lvlText w:val="%1.%2.%3.%4.%5."/>
      <w:lvlJc w:val="left"/>
      <w:pPr>
        <w:tabs>
          <w:tab w:val="num" w:pos="1789"/>
        </w:tabs>
        <w:ind w:left="1789" w:hanging="1440"/>
      </w:pPr>
      <w:rPr>
        <w:rFonts w:hint="default"/>
      </w:rPr>
    </w:lvl>
    <w:lvl w:ilvl="5">
      <w:start w:val="1"/>
      <w:numFmt w:val="decimal"/>
      <w:isLgl/>
      <w:lvlText w:val="%1.%2.%3.%4.%5.%6."/>
      <w:lvlJc w:val="left"/>
      <w:pPr>
        <w:tabs>
          <w:tab w:val="num" w:pos="1789"/>
        </w:tabs>
        <w:ind w:left="1789" w:hanging="1440"/>
      </w:pPr>
      <w:rPr>
        <w:rFonts w:hint="default"/>
      </w:rPr>
    </w:lvl>
    <w:lvl w:ilvl="6">
      <w:start w:val="1"/>
      <w:numFmt w:val="decimal"/>
      <w:isLgl/>
      <w:lvlText w:val="%1.%2.%3.%4.%5.%6.%7."/>
      <w:lvlJc w:val="left"/>
      <w:pPr>
        <w:tabs>
          <w:tab w:val="num" w:pos="2149"/>
        </w:tabs>
        <w:ind w:left="2149" w:hanging="1800"/>
      </w:pPr>
      <w:rPr>
        <w:rFonts w:hint="default"/>
      </w:rPr>
    </w:lvl>
    <w:lvl w:ilvl="7">
      <w:start w:val="1"/>
      <w:numFmt w:val="decimal"/>
      <w:isLgl/>
      <w:lvlText w:val="%1.%2.%3.%4.%5.%6.%7.%8."/>
      <w:lvlJc w:val="left"/>
      <w:pPr>
        <w:tabs>
          <w:tab w:val="num" w:pos="2509"/>
        </w:tabs>
        <w:ind w:left="2509" w:hanging="2160"/>
      </w:pPr>
      <w:rPr>
        <w:rFonts w:hint="default"/>
      </w:rPr>
    </w:lvl>
    <w:lvl w:ilvl="8">
      <w:start w:val="1"/>
      <w:numFmt w:val="decimal"/>
      <w:isLgl/>
      <w:lvlText w:val="%1.%2.%3.%4.%5.%6.%7.%8.%9."/>
      <w:lvlJc w:val="left"/>
      <w:pPr>
        <w:tabs>
          <w:tab w:val="num" w:pos="2509"/>
        </w:tabs>
        <w:ind w:left="2509" w:hanging="2160"/>
      </w:pPr>
      <w:rPr>
        <w:rFonts w:hint="default"/>
      </w:rPr>
    </w:lvl>
  </w:abstractNum>
  <w:abstractNum w:abstractNumId="41" w15:restartNumberingAfterBreak="0">
    <w:nsid w:val="67D80C64"/>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DC57295"/>
    <w:multiLevelType w:val="hybridMultilevel"/>
    <w:tmpl w:val="F1A4A4EC"/>
    <w:lvl w:ilvl="0" w:tplc="670E10A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43" w15:restartNumberingAfterBreak="0">
    <w:nsid w:val="71872501"/>
    <w:multiLevelType w:val="hybridMultilevel"/>
    <w:tmpl w:val="7ABCF454"/>
    <w:lvl w:ilvl="0" w:tplc="8652A0E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22D73FF"/>
    <w:multiLevelType w:val="multilevel"/>
    <w:tmpl w:val="B7E69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32F2BC3"/>
    <w:multiLevelType w:val="multilevel"/>
    <w:tmpl w:val="467A2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48272AE"/>
    <w:multiLevelType w:val="hybridMultilevel"/>
    <w:tmpl w:val="9D1A6982"/>
    <w:lvl w:ilvl="0" w:tplc="50125094">
      <w:start w:val="1"/>
      <w:numFmt w:val="bullet"/>
      <w:lvlText w:val="-"/>
      <w:lvlJc w:val="left"/>
      <w:pPr>
        <w:ind w:left="1506" w:hanging="360"/>
      </w:pPr>
      <w:rPr>
        <w:rFonts w:ascii="Arial" w:hAnsi="Arial" w:cs="Times New Roman" w:hint="default"/>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hint="default"/>
      </w:rPr>
    </w:lvl>
  </w:abstractNum>
  <w:abstractNum w:abstractNumId="48" w15:restartNumberingAfterBreak="0">
    <w:nsid w:val="749425E8"/>
    <w:multiLevelType w:val="multilevel"/>
    <w:tmpl w:val="488E01B6"/>
    <w:lvl w:ilvl="0">
      <w:start w:val="1"/>
      <w:numFmt w:val="decimal"/>
      <w:lvlText w:val="%1."/>
      <w:lvlJc w:val="left"/>
      <w:pPr>
        <w:tabs>
          <w:tab w:val="num" w:pos="720"/>
        </w:tabs>
        <w:ind w:left="720" w:hanging="360"/>
      </w:pPr>
      <w:rPr>
        <w:rFonts w:ascii="Times New Roman" w:eastAsia="Times New Roman" w:hAnsi="Times New Roman" w:cs="Times New Roman"/>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49" w15:restartNumberingAfterBreak="0">
    <w:nsid w:val="74B763BF"/>
    <w:multiLevelType w:val="multilevel"/>
    <w:tmpl w:val="C81A2FE0"/>
    <w:lvl w:ilvl="0">
      <w:start w:val="1"/>
      <w:numFmt w:val="decimal"/>
      <w:lvlText w:val="%1."/>
      <w:lvlJc w:val="left"/>
      <w:pPr>
        <w:ind w:left="360" w:hanging="360"/>
      </w:pPr>
    </w:lvl>
    <w:lvl w:ilvl="1">
      <w:start w:val="1"/>
      <w:numFmt w:val="decimal"/>
      <w:lvlText w:val="%1.%2."/>
      <w:lvlJc w:val="left"/>
      <w:pPr>
        <w:ind w:left="792" w:firstLine="59"/>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55337B1"/>
    <w:multiLevelType w:val="hybridMultilevel"/>
    <w:tmpl w:val="99503300"/>
    <w:lvl w:ilvl="0" w:tplc="827E7C62">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766F4002"/>
    <w:multiLevelType w:val="hybridMultilevel"/>
    <w:tmpl w:val="38D8011C"/>
    <w:lvl w:ilvl="0" w:tplc="50125094">
      <w:start w:val="1"/>
      <w:numFmt w:val="bullet"/>
      <w:lvlText w:val="-"/>
      <w:lvlJc w:val="left"/>
      <w:pPr>
        <w:ind w:left="1146" w:hanging="360"/>
      </w:pPr>
      <w:rPr>
        <w:rFonts w:ascii="Arial" w:hAnsi="Arial"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2" w15:restartNumberingAfterBreak="0">
    <w:nsid w:val="775D7931"/>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15:restartNumberingAfterBreak="0">
    <w:nsid w:val="7EAC6CAB"/>
    <w:multiLevelType w:val="multilevel"/>
    <w:tmpl w:val="4572786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4" w15:restartNumberingAfterBreak="0">
    <w:nsid w:val="7FBD52E1"/>
    <w:multiLevelType w:val="hybridMultilevel"/>
    <w:tmpl w:val="7FC2B0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7FE67988"/>
    <w:multiLevelType w:val="hybridMultilevel"/>
    <w:tmpl w:val="3976E386"/>
    <w:lvl w:ilvl="0" w:tplc="08D2B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44"/>
  </w:num>
  <w:num w:numId="4" w16cid:durableId="523905595">
    <w:abstractNumId w:val="37"/>
  </w:num>
  <w:num w:numId="5" w16cid:durableId="342048817">
    <w:abstractNumId w:val="4"/>
  </w:num>
  <w:num w:numId="6" w16cid:durableId="1708943910">
    <w:abstractNumId w:val="15"/>
  </w:num>
  <w:num w:numId="7" w16cid:durableId="1587417020">
    <w:abstractNumId w:val="25"/>
  </w:num>
  <w:num w:numId="8" w16cid:durableId="722098214">
    <w:abstractNumId w:val="32"/>
  </w:num>
  <w:num w:numId="9" w16cid:durableId="969701578">
    <w:abstractNumId w:val="48"/>
  </w:num>
  <w:num w:numId="10" w16cid:durableId="914359422">
    <w:abstractNumId w:val="8"/>
  </w:num>
  <w:num w:numId="11" w16cid:durableId="1580215082">
    <w:abstractNumId w:val="24"/>
  </w:num>
  <w:num w:numId="12" w16cid:durableId="1342396774">
    <w:abstractNumId w:val="20"/>
  </w:num>
  <w:num w:numId="13" w16cid:durableId="1643390439">
    <w:abstractNumId w:val="22"/>
  </w:num>
  <w:num w:numId="14" w16cid:durableId="231081586">
    <w:abstractNumId w:val="49"/>
  </w:num>
  <w:num w:numId="15" w16cid:durableId="1631932681">
    <w:abstractNumId w:val="53"/>
  </w:num>
  <w:num w:numId="16" w16cid:durableId="215509412">
    <w:abstractNumId w:val="46"/>
  </w:num>
  <w:num w:numId="17" w16cid:durableId="409238566">
    <w:abstractNumId w:val="34"/>
  </w:num>
  <w:num w:numId="18" w16cid:durableId="487481375">
    <w:abstractNumId w:val="36"/>
  </w:num>
  <w:num w:numId="19" w16cid:durableId="1515193149">
    <w:abstractNumId w:val="33"/>
  </w:num>
  <w:num w:numId="20" w16cid:durableId="1825580229">
    <w:abstractNumId w:val="14"/>
  </w:num>
  <w:num w:numId="21" w16cid:durableId="1102993352">
    <w:abstractNumId w:val="30"/>
  </w:num>
  <w:num w:numId="22" w16cid:durableId="1849363819">
    <w:abstractNumId w:val="10"/>
  </w:num>
  <w:num w:numId="23" w16cid:durableId="1498886455">
    <w:abstractNumId w:val="11"/>
  </w:num>
  <w:num w:numId="24" w16cid:durableId="268241570">
    <w:abstractNumId w:val="35"/>
  </w:num>
  <w:num w:numId="25" w16cid:durableId="723674174">
    <w:abstractNumId w:val="13"/>
  </w:num>
  <w:num w:numId="26" w16cid:durableId="2020740370">
    <w:abstractNumId w:val="45"/>
  </w:num>
  <w:num w:numId="27" w16cid:durableId="766075826">
    <w:abstractNumId w:val="23"/>
  </w:num>
  <w:num w:numId="28" w16cid:durableId="499010317">
    <w:abstractNumId w:val="43"/>
  </w:num>
  <w:num w:numId="29" w16cid:durableId="42600711">
    <w:abstractNumId w:val="42"/>
  </w:num>
  <w:num w:numId="30" w16cid:durableId="1780442492">
    <w:abstractNumId w:val="9"/>
  </w:num>
  <w:num w:numId="31" w16cid:durableId="337007351">
    <w:abstractNumId w:val="5"/>
  </w:num>
  <w:num w:numId="32" w16cid:durableId="145510992">
    <w:abstractNumId w:val="38"/>
  </w:num>
  <w:num w:numId="33" w16cid:durableId="50273492">
    <w:abstractNumId w:val="39"/>
  </w:num>
  <w:num w:numId="34" w16cid:durableId="328102552">
    <w:abstractNumId w:val="7"/>
  </w:num>
  <w:num w:numId="35" w16cid:durableId="1989702669">
    <w:abstractNumId w:val="55"/>
  </w:num>
  <w:num w:numId="36" w16cid:durableId="1599680510">
    <w:abstractNumId w:val="29"/>
  </w:num>
  <w:num w:numId="37" w16cid:durableId="9141325">
    <w:abstractNumId w:val="17"/>
  </w:num>
  <w:num w:numId="38" w16cid:durableId="293606427">
    <w:abstractNumId w:val="19"/>
  </w:num>
  <w:num w:numId="39" w16cid:durableId="48725713">
    <w:abstractNumId w:val="52"/>
  </w:num>
  <w:num w:numId="40" w16cid:durableId="768506368">
    <w:abstractNumId w:val="41"/>
  </w:num>
  <w:num w:numId="41" w16cid:durableId="1296062401">
    <w:abstractNumId w:val="40"/>
  </w:num>
  <w:num w:numId="42" w16cid:durableId="172959248">
    <w:abstractNumId w:val="50"/>
  </w:num>
  <w:num w:numId="43" w16cid:durableId="37750942">
    <w:abstractNumId w:val="3"/>
  </w:num>
  <w:num w:numId="44" w16cid:durableId="1190876153">
    <w:abstractNumId w:val="26"/>
  </w:num>
  <w:num w:numId="45" w16cid:durableId="825047221">
    <w:abstractNumId w:val="54"/>
  </w:num>
  <w:num w:numId="46" w16cid:durableId="2125155369">
    <w:abstractNumId w:val="51"/>
  </w:num>
  <w:num w:numId="47" w16cid:durableId="962728841">
    <w:abstractNumId w:val="12"/>
  </w:num>
  <w:num w:numId="48" w16cid:durableId="1249852397">
    <w:abstractNumId w:val="16"/>
  </w:num>
  <w:num w:numId="49" w16cid:durableId="1385133687">
    <w:abstractNumId w:val="18"/>
  </w:num>
  <w:num w:numId="50" w16cid:durableId="264926808">
    <w:abstractNumId w:val="27"/>
  </w:num>
  <w:num w:numId="51" w16cid:durableId="1662004325">
    <w:abstractNumId w:val="21"/>
  </w:num>
  <w:num w:numId="52" w16cid:durableId="1638102063">
    <w:abstractNumId w:val="31"/>
  </w:num>
  <w:num w:numId="53" w16cid:durableId="16080030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58749602">
    <w:abstractNumId w:val="47"/>
  </w:num>
  <w:num w:numId="55" w16cid:durableId="6875599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30196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398879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37774167">
    <w:abstractNumId w:val="6"/>
  </w:num>
  <w:num w:numId="59" w16cid:durableId="1872912444">
    <w:abstractNumId w:val="47"/>
  </w:num>
  <w:num w:numId="60" w16cid:durableId="15751181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73A"/>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38"/>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B62"/>
    <w:rsid w:val="00101D4A"/>
    <w:rsid w:val="0010391E"/>
    <w:rsid w:val="001039B2"/>
    <w:rsid w:val="001041BB"/>
    <w:rsid w:val="00104780"/>
    <w:rsid w:val="00105117"/>
    <w:rsid w:val="00107AE9"/>
    <w:rsid w:val="00107E3A"/>
    <w:rsid w:val="001102BF"/>
    <w:rsid w:val="00110616"/>
    <w:rsid w:val="00110B85"/>
    <w:rsid w:val="00111BA8"/>
    <w:rsid w:val="00111F9F"/>
    <w:rsid w:val="0011381E"/>
    <w:rsid w:val="00114648"/>
    <w:rsid w:val="00114EEA"/>
    <w:rsid w:val="00115C18"/>
    <w:rsid w:val="00115F4F"/>
    <w:rsid w:val="001209C7"/>
    <w:rsid w:val="00122163"/>
    <w:rsid w:val="00122802"/>
    <w:rsid w:val="00122AAA"/>
    <w:rsid w:val="00123B86"/>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166D"/>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0CD"/>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9C1"/>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56165"/>
    <w:rsid w:val="00260A93"/>
    <w:rsid w:val="00261790"/>
    <w:rsid w:val="0026181E"/>
    <w:rsid w:val="00261D65"/>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1D30"/>
    <w:rsid w:val="00282150"/>
    <w:rsid w:val="00282404"/>
    <w:rsid w:val="00282B39"/>
    <w:rsid w:val="00283A66"/>
    <w:rsid w:val="00284005"/>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D79E4"/>
    <w:rsid w:val="002E03D1"/>
    <w:rsid w:val="002E0585"/>
    <w:rsid w:val="002E0733"/>
    <w:rsid w:val="002E1648"/>
    <w:rsid w:val="002E1DEA"/>
    <w:rsid w:val="002E20D1"/>
    <w:rsid w:val="002E259A"/>
    <w:rsid w:val="002E296C"/>
    <w:rsid w:val="002E2BCE"/>
    <w:rsid w:val="002E35C1"/>
    <w:rsid w:val="002E4055"/>
    <w:rsid w:val="002E5B8C"/>
    <w:rsid w:val="002E6024"/>
    <w:rsid w:val="002E67C4"/>
    <w:rsid w:val="002E6F0C"/>
    <w:rsid w:val="002E78E5"/>
    <w:rsid w:val="002E7D44"/>
    <w:rsid w:val="002F256F"/>
    <w:rsid w:val="002F36B2"/>
    <w:rsid w:val="002F36ED"/>
    <w:rsid w:val="002F5080"/>
    <w:rsid w:val="002F5357"/>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393"/>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3B3"/>
    <w:rsid w:val="00355E09"/>
    <w:rsid w:val="00356871"/>
    <w:rsid w:val="0036030D"/>
    <w:rsid w:val="00360597"/>
    <w:rsid w:val="003611A3"/>
    <w:rsid w:val="003613F2"/>
    <w:rsid w:val="0036310C"/>
    <w:rsid w:val="003637F8"/>
    <w:rsid w:val="00364FF9"/>
    <w:rsid w:val="0036541D"/>
    <w:rsid w:val="00365A3B"/>
    <w:rsid w:val="0036602B"/>
    <w:rsid w:val="0036609F"/>
    <w:rsid w:val="0036679E"/>
    <w:rsid w:val="00366A33"/>
    <w:rsid w:val="00367144"/>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0EC9"/>
    <w:rsid w:val="00382D2C"/>
    <w:rsid w:val="00382DAA"/>
    <w:rsid w:val="00383FA2"/>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DA1"/>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4BE0"/>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06DA"/>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169"/>
    <w:rsid w:val="0046275F"/>
    <w:rsid w:val="00462FFD"/>
    <w:rsid w:val="004635E7"/>
    <w:rsid w:val="004636AD"/>
    <w:rsid w:val="004645BA"/>
    <w:rsid w:val="00465AAD"/>
    <w:rsid w:val="0046658B"/>
    <w:rsid w:val="004666F4"/>
    <w:rsid w:val="00467335"/>
    <w:rsid w:val="004678D3"/>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B75"/>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4C4D"/>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08B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3FED"/>
    <w:rsid w:val="005A4786"/>
    <w:rsid w:val="005A53C7"/>
    <w:rsid w:val="005A54D6"/>
    <w:rsid w:val="005A5799"/>
    <w:rsid w:val="005A6942"/>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5E45"/>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17FD"/>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3C2"/>
    <w:rsid w:val="00690523"/>
    <w:rsid w:val="00691C50"/>
    <w:rsid w:val="00691CC7"/>
    <w:rsid w:val="00691CD0"/>
    <w:rsid w:val="00691CDE"/>
    <w:rsid w:val="0069376A"/>
    <w:rsid w:val="006946C3"/>
    <w:rsid w:val="006951BA"/>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099B"/>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2A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288C"/>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6FC"/>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362"/>
    <w:rsid w:val="007A0ADB"/>
    <w:rsid w:val="007A0BB6"/>
    <w:rsid w:val="007A1844"/>
    <w:rsid w:val="007A2566"/>
    <w:rsid w:val="007A280D"/>
    <w:rsid w:val="007A28C0"/>
    <w:rsid w:val="007A45A6"/>
    <w:rsid w:val="007A5047"/>
    <w:rsid w:val="007A51C8"/>
    <w:rsid w:val="007A6E6A"/>
    <w:rsid w:val="007A73DC"/>
    <w:rsid w:val="007A767D"/>
    <w:rsid w:val="007B0884"/>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D9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4AC"/>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0DA4"/>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2C6B"/>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417"/>
    <w:rsid w:val="0093188E"/>
    <w:rsid w:val="00931E06"/>
    <w:rsid w:val="0093337D"/>
    <w:rsid w:val="0093399D"/>
    <w:rsid w:val="00933CCA"/>
    <w:rsid w:val="00933D9A"/>
    <w:rsid w:val="009340E9"/>
    <w:rsid w:val="0093495E"/>
    <w:rsid w:val="00934A01"/>
    <w:rsid w:val="0093562C"/>
    <w:rsid w:val="00935C2E"/>
    <w:rsid w:val="009372C6"/>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6DA"/>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02A2"/>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5F18"/>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7A1"/>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65"/>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842"/>
    <w:rsid w:val="00AF6C84"/>
    <w:rsid w:val="00AF6D5C"/>
    <w:rsid w:val="00AF6F93"/>
    <w:rsid w:val="00AF7252"/>
    <w:rsid w:val="00AF7DA9"/>
    <w:rsid w:val="00B00D44"/>
    <w:rsid w:val="00B00F5E"/>
    <w:rsid w:val="00B024B1"/>
    <w:rsid w:val="00B0272E"/>
    <w:rsid w:val="00B03EC7"/>
    <w:rsid w:val="00B04E60"/>
    <w:rsid w:val="00B0570A"/>
    <w:rsid w:val="00B1262B"/>
    <w:rsid w:val="00B12A6C"/>
    <w:rsid w:val="00B13C65"/>
    <w:rsid w:val="00B140AE"/>
    <w:rsid w:val="00B14C77"/>
    <w:rsid w:val="00B15AF5"/>
    <w:rsid w:val="00B16EDC"/>
    <w:rsid w:val="00B17092"/>
    <w:rsid w:val="00B17C85"/>
    <w:rsid w:val="00B20103"/>
    <w:rsid w:val="00B2065B"/>
    <w:rsid w:val="00B2086B"/>
    <w:rsid w:val="00B21FE6"/>
    <w:rsid w:val="00B227B9"/>
    <w:rsid w:val="00B2330F"/>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2EDA"/>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26D"/>
    <w:rsid w:val="00BA17DF"/>
    <w:rsid w:val="00BA1DBA"/>
    <w:rsid w:val="00BA2868"/>
    <w:rsid w:val="00BA3438"/>
    <w:rsid w:val="00BA4172"/>
    <w:rsid w:val="00BA452B"/>
    <w:rsid w:val="00BA69AE"/>
    <w:rsid w:val="00BB0A9E"/>
    <w:rsid w:val="00BB187E"/>
    <w:rsid w:val="00BB18F8"/>
    <w:rsid w:val="00BB2982"/>
    <w:rsid w:val="00BB3B1A"/>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6FD"/>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18B"/>
    <w:rsid w:val="00CB23BC"/>
    <w:rsid w:val="00CB2523"/>
    <w:rsid w:val="00CB26BD"/>
    <w:rsid w:val="00CB331C"/>
    <w:rsid w:val="00CB5494"/>
    <w:rsid w:val="00CB55F3"/>
    <w:rsid w:val="00CB5E33"/>
    <w:rsid w:val="00CB62FB"/>
    <w:rsid w:val="00CB7157"/>
    <w:rsid w:val="00CC0B44"/>
    <w:rsid w:val="00CC1A8F"/>
    <w:rsid w:val="00CC4159"/>
    <w:rsid w:val="00CC48FF"/>
    <w:rsid w:val="00CC5135"/>
    <w:rsid w:val="00CC5CEE"/>
    <w:rsid w:val="00CC727D"/>
    <w:rsid w:val="00CC7EDF"/>
    <w:rsid w:val="00CD0304"/>
    <w:rsid w:val="00CD076C"/>
    <w:rsid w:val="00CD2DE3"/>
    <w:rsid w:val="00CD3824"/>
    <w:rsid w:val="00CD3CA9"/>
    <w:rsid w:val="00CD3D67"/>
    <w:rsid w:val="00CD46E2"/>
    <w:rsid w:val="00CD50FB"/>
    <w:rsid w:val="00CD53D4"/>
    <w:rsid w:val="00CD5844"/>
    <w:rsid w:val="00CD6343"/>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26B"/>
    <w:rsid w:val="00D217E9"/>
    <w:rsid w:val="00D2353E"/>
    <w:rsid w:val="00D24051"/>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37D"/>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1706"/>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6172"/>
    <w:rsid w:val="00E0676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639"/>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8BD"/>
    <w:rsid w:val="00E55D2A"/>
    <w:rsid w:val="00E60137"/>
    <w:rsid w:val="00E60171"/>
    <w:rsid w:val="00E6034D"/>
    <w:rsid w:val="00E606FB"/>
    <w:rsid w:val="00E6168B"/>
    <w:rsid w:val="00E620FA"/>
    <w:rsid w:val="00E629E6"/>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5E1F"/>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5DFB"/>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132"/>
    <w:rsid w:val="00F84776"/>
    <w:rsid w:val="00F84905"/>
    <w:rsid w:val="00F863F6"/>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A7ED8"/>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74C"/>
    <w:rsid w:val="00FD79B4"/>
    <w:rsid w:val="00FD7AC9"/>
    <w:rsid w:val="00FD7FD6"/>
    <w:rsid w:val="00FE0E24"/>
    <w:rsid w:val="00FE360F"/>
    <w:rsid w:val="00FE5FE2"/>
    <w:rsid w:val="00FE670D"/>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uiPriority w:val="99"/>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uiPriority w:val="99"/>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99"/>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uiPriority w:val="99"/>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99"/>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paragraph" w:customStyle="1" w:styleId="afffc">
    <w:name w:val="ДинТекстОбыч"/>
    <w:basedOn w:val="a"/>
    <w:rsid w:val="00CD3824"/>
    <w:pPr>
      <w:widowControl w:val="0"/>
      <w:suppressAutoHyphens w:val="0"/>
      <w:spacing w:after="0" w:line="240" w:lineRule="auto"/>
      <w:ind w:firstLine="567"/>
      <w:jc w:val="both"/>
    </w:pPr>
    <w:rPr>
      <w:rFonts w:ascii="Times New Roman" w:eastAsia="Times New Roman" w:hAnsi="Times New Roman"/>
      <w:color w:val="000000"/>
      <w:szCs w:val="20"/>
      <w:lang w:eastAsia="ru-RU"/>
    </w:rPr>
  </w:style>
  <w:style w:type="paragraph" w:customStyle="1" w:styleId="2d">
    <w:name w:val="Основной текст2"/>
    <w:basedOn w:val="a"/>
    <w:rsid w:val="00CD3824"/>
    <w:pPr>
      <w:widowControl w:val="0"/>
      <w:shd w:val="clear" w:color="auto" w:fill="FFFFFF"/>
      <w:suppressAutoHyphens w:val="0"/>
      <w:spacing w:after="0" w:line="182" w:lineRule="exact"/>
      <w:jc w:val="both"/>
    </w:pPr>
    <w:rPr>
      <w:rFonts w:ascii="Times New Roman" w:eastAsia="Times New Roman" w:hAnsi="Times New Roman"/>
      <w:color w:val="000000"/>
      <w:spacing w:val="3"/>
      <w:sz w:val="12"/>
      <w:szCs w:val="12"/>
      <w:lang w:eastAsia="ru-RU"/>
    </w:rPr>
  </w:style>
  <w:style w:type="table" w:customStyle="1" w:styleId="2e">
    <w:name w:val="Сетка таблицы2"/>
    <w:basedOn w:val="a1"/>
    <w:uiPriority w:val="59"/>
    <w:rsid w:val="002D79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2D79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uiPriority w:val="59"/>
    <w:rsid w:val="002D79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4683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42741222">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53169946">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497099">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74477626">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69839758">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01733975">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mailto:darn.boleslav06@gmail.com"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mailto:cnvfirj@gmail.com"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mailto:ptc@tec4.kiev.ua"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mailto:darntec4@tec4.kiev.ua"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ips.ligazakon.net/document/view/kp210077?ed=2021_02_03&amp;an=7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5517</TotalTime>
  <Pages>36</Pages>
  <Words>15595</Words>
  <Characters>88897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353</cp:revision>
  <cp:lastPrinted>2024-02-12T06:28:00Z</cp:lastPrinted>
  <dcterms:created xsi:type="dcterms:W3CDTF">2023-07-14T06:54:00Z</dcterms:created>
  <dcterms:modified xsi:type="dcterms:W3CDTF">2024-02-12T06:50:00Z</dcterms:modified>
</cp:coreProperties>
</file>