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26FF75A4"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941982">
              <w:rPr>
                <w:rFonts w:ascii="Times New Roman" w:hAnsi="Times New Roman"/>
                <w:sz w:val="24"/>
                <w:szCs w:val="24"/>
              </w:rPr>
              <w:t>1</w:t>
            </w:r>
            <w:r w:rsidR="00435D58">
              <w:rPr>
                <w:rFonts w:ascii="Times New Roman" w:hAnsi="Times New Roman"/>
                <w:sz w:val="24"/>
                <w:szCs w:val="24"/>
              </w:rPr>
              <w:t>63</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DE40B4">
              <w:rPr>
                <w:rFonts w:ascii="Times New Roman" w:hAnsi="Times New Roman"/>
                <w:sz w:val="24"/>
                <w:szCs w:val="24"/>
                <w:lang w:val="ru-RU"/>
              </w:rPr>
              <w:t>2</w:t>
            </w:r>
            <w:r w:rsidR="00435D58">
              <w:rPr>
                <w:rFonts w:ascii="Times New Roman" w:hAnsi="Times New Roman"/>
                <w:sz w:val="24"/>
                <w:szCs w:val="24"/>
                <w:lang w:val="ru-RU"/>
              </w:rPr>
              <w:t>8</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941982">
              <w:rPr>
                <w:rFonts w:ascii="Times New Roman" w:hAnsi="Times New Roman"/>
                <w:sz w:val="24"/>
                <w:szCs w:val="24"/>
                <w:lang w:val="ru-RU"/>
              </w:rPr>
              <w:t>2</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7FB24FC8" w14:textId="77777777" w:rsidR="00941982" w:rsidRDefault="005F1BFD"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bookmarkStart w:id="2" w:name="_Hlk157426375"/>
      <w:r w:rsidRPr="005F1BFD">
        <w:rPr>
          <w:rFonts w:ascii="Times New Roman" w:hAnsi="Times New Roman"/>
          <w:b/>
          <w:bCs/>
          <w:kern w:val="32"/>
          <w:sz w:val="24"/>
          <w:szCs w:val="24"/>
          <w:lang w:eastAsia="ru-RU"/>
        </w:rPr>
        <w:t>код ДК 021:2015</w:t>
      </w:r>
      <w:r w:rsidR="005020F1">
        <w:rPr>
          <w:rFonts w:ascii="Times New Roman" w:hAnsi="Times New Roman"/>
          <w:b/>
          <w:bCs/>
          <w:kern w:val="32"/>
          <w:sz w:val="24"/>
          <w:szCs w:val="24"/>
          <w:lang w:eastAsia="ru-RU"/>
        </w:rPr>
        <w:t xml:space="preserve"> № </w:t>
      </w:r>
      <w:bookmarkStart w:id="3" w:name="_Hlk157427585"/>
      <w:r w:rsidR="0058132F" w:rsidRPr="0058132F">
        <w:rPr>
          <w:rFonts w:ascii="Times New Roman" w:hAnsi="Times New Roman"/>
          <w:b/>
          <w:bCs/>
          <w:kern w:val="32"/>
          <w:sz w:val="24"/>
          <w:szCs w:val="24"/>
          <w:lang w:eastAsia="ru-RU"/>
        </w:rPr>
        <w:tab/>
      </w:r>
      <w:bookmarkStart w:id="4" w:name="_Hlk159573973"/>
      <w:r w:rsidR="00941982" w:rsidRPr="00941982">
        <w:rPr>
          <w:rFonts w:ascii="Times New Roman" w:hAnsi="Times New Roman"/>
          <w:b/>
          <w:bCs/>
          <w:kern w:val="32"/>
          <w:sz w:val="24"/>
          <w:szCs w:val="24"/>
          <w:lang w:eastAsia="ru-RU"/>
        </w:rPr>
        <w:t xml:space="preserve">33110000-4 </w:t>
      </w:r>
      <w:r w:rsidR="00941982">
        <w:rPr>
          <w:rFonts w:ascii="Times New Roman" w:hAnsi="Times New Roman"/>
          <w:b/>
          <w:bCs/>
          <w:kern w:val="32"/>
          <w:sz w:val="24"/>
          <w:szCs w:val="24"/>
          <w:lang w:eastAsia="ru-RU"/>
        </w:rPr>
        <w:t>«</w:t>
      </w:r>
      <w:r w:rsidR="00941982" w:rsidRPr="00941982">
        <w:rPr>
          <w:rFonts w:ascii="Times New Roman" w:hAnsi="Times New Roman"/>
          <w:b/>
          <w:bCs/>
          <w:kern w:val="32"/>
          <w:sz w:val="24"/>
          <w:szCs w:val="24"/>
          <w:lang w:eastAsia="ru-RU"/>
        </w:rPr>
        <w:t xml:space="preserve"> </w:t>
      </w:r>
      <w:proofErr w:type="spellStart"/>
      <w:r w:rsidR="00941982" w:rsidRPr="00941982">
        <w:rPr>
          <w:rFonts w:ascii="Times New Roman" w:hAnsi="Times New Roman"/>
          <w:b/>
          <w:bCs/>
          <w:kern w:val="32"/>
          <w:sz w:val="24"/>
          <w:szCs w:val="24"/>
          <w:lang w:eastAsia="ru-RU"/>
        </w:rPr>
        <w:t>Візуалізаційне</w:t>
      </w:r>
      <w:proofErr w:type="spellEnd"/>
      <w:r w:rsidR="00941982" w:rsidRPr="00941982">
        <w:rPr>
          <w:rFonts w:ascii="Times New Roman" w:hAnsi="Times New Roman"/>
          <w:b/>
          <w:bCs/>
          <w:kern w:val="32"/>
          <w:sz w:val="24"/>
          <w:szCs w:val="24"/>
          <w:lang w:eastAsia="ru-RU"/>
        </w:rPr>
        <w:t xml:space="preserve"> обладнання для потреб медицини, </w:t>
      </w:r>
    </w:p>
    <w:p w14:paraId="3C61873A" w14:textId="34E2E685" w:rsidR="005020F1" w:rsidRDefault="00941982" w:rsidP="005020F1">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стоматології та ветеринарної медицини</w:t>
      </w:r>
      <w:r w:rsidR="005020F1">
        <w:rPr>
          <w:rFonts w:ascii="Times New Roman" w:hAnsi="Times New Roman"/>
          <w:b/>
          <w:bCs/>
          <w:kern w:val="32"/>
          <w:sz w:val="24"/>
          <w:szCs w:val="24"/>
          <w:lang w:eastAsia="ru-RU"/>
        </w:rPr>
        <w:t>»</w:t>
      </w:r>
      <w:r w:rsidR="005020F1" w:rsidRPr="005020F1">
        <w:rPr>
          <w:rFonts w:ascii="Times New Roman" w:hAnsi="Times New Roman"/>
          <w:b/>
          <w:bCs/>
          <w:kern w:val="32"/>
          <w:sz w:val="24"/>
          <w:szCs w:val="24"/>
          <w:lang w:eastAsia="ru-RU"/>
        </w:rPr>
        <w:t xml:space="preserve"> </w:t>
      </w:r>
    </w:p>
    <w:bookmarkEnd w:id="2"/>
    <w:bookmarkEnd w:id="3"/>
    <w:p w14:paraId="2178CDC1" w14:textId="31939B71" w:rsidR="00941982" w:rsidRDefault="00941982" w:rsidP="00941982">
      <w:pPr>
        <w:spacing w:after="0" w:line="240" w:lineRule="auto"/>
        <w:jc w:val="center"/>
        <w:rPr>
          <w:rFonts w:ascii="Times New Roman" w:hAnsi="Times New Roman"/>
          <w:b/>
          <w:bCs/>
          <w:kern w:val="32"/>
          <w:sz w:val="24"/>
          <w:szCs w:val="24"/>
          <w:lang w:eastAsia="ru-RU"/>
        </w:rPr>
      </w:pPr>
      <w:r w:rsidRPr="00941982">
        <w:rPr>
          <w:rFonts w:ascii="Times New Roman" w:hAnsi="Times New Roman"/>
          <w:b/>
          <w:bCs/>
          <w:kern w:val="32"/>
          <w:sz w:val="24"/>
          <w:szCs w:val="24"/>
          <w:lang w:eastAsia="ru-RU"/>
        </w:rPr>
        <w:t>Рентгенівська трубка  сумісн</w:t>
      </w:r>
      <w:r>
        <w:rPr>
          <w:rFonts w:ascii="Times New Roman" w:hAnsi="Times New Roman"/>
          <w:b/>
          <w:bCs/>
          <w:kern w:val="32"/>
          <w:sz w:val="24"/>
          <w:szCs w:val="24"/>
          <w:lang w:eastAsia="ru-RU"/>
        </w:rPr>
        <w:t>а</w:t>
      </w:r>
      <w:r w:rsidRPr="00941982">
        <w:rPr>
          <w:rFonts w:ascii="Times New Roman" w:hAnsi="Times New Roman"/>
          <w:b/>
          <w:bCs/>
          <w:kern w:val="32"/>
          <w:sz w:val="24"/>
          <w:szCs w:val="24"/>
          <w:lang w:eastAsia="ru-RU"/>
        </w:rPr>
        <w:t xml:space="preserve"> з </w:t>
      </w:r>
    </w:p>
    <w:p w14:paraId="07F0B65F" w14:textId="3360BE7F" w:rsidR="00A0185C" w:rsidRPr="00A0185C" w:rsidRDefault="00941982" w:rsidP="00941982">
      <w:pPr>
        <w:spacing w:after="0" w:line="240" w:lineRule="auto"/>
        <w:jc w:val="center"/>
        <w:rPr>
          <w:lang w:eastAsia="en-US"/>
        </w:rPr>
      </w:pPr>
      <w:r w:rsidRPr="00941982">
        <w:rPr>
          <w:rFonts w:ascii="Times New Roman" w:hAnsi="Times New Roman"/>
          <w:b/>
          <w:bCs/>
          <w:kern w:val="32"/>
          <w:sz w:val="24"/>
          <w:szCs w:val="24"/>
          <w:lang w:eastAsia="ru-RU"/>
        </w:rPr>
        <w:t xml:space="preserve">системою  </w:t>
      </w:r>
      <w:proofErr w:type="spellStart"/>
      <w:r w:rsidRPr="00941982">
        <w:rPr>
          <w:rFonts w:ascii="Times New Roman" w:hAnsi="Times New Roman"/>
          <w:b/>
          <w:bCs/>
          <w:kern w:val="32"/>
          <w:sz w:val="24"/>
          <w:szCs w:val="24"/>
          <w:lang w:eastAsia="ru-RU"/>
        </w:rPr>
        <w:t>ангіографічною</w:t>
      </w:r>
      <w:proofErr w:type="spellEnd"/>
      <w:r w:rsidRPr="00941982">
        <w:rPr>
          <w:rFonts w:ascii="Times New Roman" w:hAnsi="Times New Roman"/>
          <w:b/>
          <w:bCs/>
          <w:kern w:val="32"/>
          <w:sz w:val="24"/>
          <w:szCs w:val="24"/>
          <w:lang w:eastAsia="ru-RU"/>
        </w:rPr>
        <w:t xml:space="preserve"> інтервенційною  </w:t>
      </w:r>
      <w:proofErr w:type="spellStart"/>
      <w:r w:rsidRPr="00941982">
        <w:rPr>
          <w:rFonts w:ascii="Times New Roman" w:hAnsi="Times New Roman"/>
          <w:b/>
          <w:bCs/>
          <w:kern w:val="32"/>
          <w:sz w:val="24"/>
          <w:szCs w:val="24"/>
          <w:lang w:eastAsia="ru-RU"/>
        </w:rPr>
        <w:t>Allura</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Centron</w:t>
      </w:r>
      <w:proofErr w:type="spellEnd"/>
      <w:r w:rsidRPr="00941982">
        <w:rPr>
          <w:rFonts w:ascii="Times New Roman" w:hAnsi="Times New Roman"/>
          <w:b/>
          <w:bCs/>
          <w:kern w:val="32"/>
          <w:sz w:val="24"/>
          <w:szCs w:val="24"/>
          <w:lang w:eastAsia="ru-RU"/>
        </w:rPr>
        <w:t xml:space="preserve">, </w:t>
      </w:r>
      <w:proofErr w:type="spellStart"/>
      <w:r w:rsidRPr="00941982">
        <w:rPr>
          <w:rFonts w:ascii="Times New Roman" w:hAnsi="Times New Roman"/>
          <w:b/>
          <w:bCs/>
          <w:kern w:val="32"/>
          <w:sz w:val="24"/>
          <w:szCs w:val="24"/>
          <w:lang w:eastAsia="ru-RU"/>
        </w:rPr>
        <w:t>Philips</w:t>
      </w:r>
      <w:proofErr w:type="spellEnd"/>
    </w:p>
    <w:p w14:paraId="47E682D1" w14:textId="77777777" w:rsidR="006B390B" w:rsidRPr="006B390B" w:rsidRDefault="006B390B" w:rsidP="006B390B">
      <w:pPr>
        <w:rPr>
          <w:lang w:eastAsia="ru-RU"/>
        </w:rPr>
      </w:pPr>
    </w:p>
    <w:bookmarkEnd w:id="4"/>
    <w:p w14:paraId="42E79315" w14:textId="563F97A8" w:rsidR="009E2FB0" w:rsidRPr="00710731"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694CB6CB" w14:textId="77777777" w:rsidR="00941982" w:rsidRDefault="00941982"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3F0D8959"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49D782C" w:rsidR="005F1BFD" w:rsidRPr="00010218" w:rsidRDefault="00941982" w:rsidP="005020F1">
            <w:pPr>
              <w:spacing w:after="0" w:line="240" w:lineRule="auto"/>
              <w:jc w:val="both"/>
              <w:rPr>
                <w:rFonts w:ascii="Times New Roman" w:hAnsi="Times New Roman"/>
                <w:color w:val="000000" w:themeColor="text1"/>
                <w:sz w:val="28"/>
                <w:szCs w:val="28"/>
              </w:rPr>
            </w:pPr>
            <w:r w:rsidRPr="00941982">
              <w:rPr>
                <w:rFonts w:ascii="Times New Roman" w:hAnsi="Times New Roman"/>
                <w:sz w:val="28"/>
                <w:szCs w:val="28"/>
              </w:rPr>
              <w:t>UA-P-2024-02-23-000158-b</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2A5175D0" w14:textId="61E2D2BE" w:rsidR="00941982" w:rsidRDefault="00941982" w:rsidP="00941982">
            <w:pPr>
              <w:keepNext/>
              <w:shd w:val="clear" w:color="auto" w:fill="FFFFFF"/>
              <w:spacing w:after="0" w:line="240" w:lineRule="auto"/>
              <w:textAlignment w:val="baseline"/>
              <w:outlineLvl w:val="0"/>
              <w:rPr>
                <w:rFonts w:ascii="Times New Roman" w:hAnsi="Times New Roman"/>
                <w:b/>
                <w:bCs/>
                <w:kern w:val="32"/>
                <w:sz w:val="24"/>
                <w:szCs w:val="24"/>
                <w:lang w:eastAsia="ru-RU"/>
              </w:rPr>
            </w:pPr>
            <w:r w:rsidRPr="0058132F">
              <w:rPr>
                <w:rFonts w:ascii="Times New Roman" w:hAnsi="Times New Roman"/>
                <w:b/>
                <w:bCs/>
                <w:kern w:val="32"/>
                <w:sz w:val="24"/>
                <w:szCs w:val="24"/>
                <w:lang w:eastAsia="ru-RU"/>
              </w:rPr>
              <w:tab/>
            </w:r>
          </w:p>
          <w:p w14:paraId="12217459" w14:textId="77777777" w:rsidR="00941982" w:rsidRPr="00941982" w:rsidRDefault="00941982" w:rsidP="00941982">
            <w:pPr>
              <w:spacing w:after="0" w:line="240" w:lineRule="auto"/>
              <w:rPr>
                <w:rFonts w:ascii="Times New Roman" w:hAnsi="Times New Roman"/>
                <w:b/>
                <w:bCs/>
                <w:kern w:val="32"/>
                <w:sz w:val="28"/>
                <w:szCs w:val="28"/>
                <w:lang w:eastAsia="ru-RU"/>
              </w:rPr>
            </w:pPr>
            <w:r w:rsidRPr="00941982">
              <w:rPr>
                <w:rFonts w:ascii="Times New Roman" w:hAnsi="Times New Roman"/>
                <w:b/>
                <w:bCs/>
                <w:kern w:val="32"/>
                <w:sz w:val="28"/>
                <w:szCs w:val="28"/>
                <w:lang w:eastAsia="ru-RU"/>
              </w:rPr>
              <w:t xml:space="preserve">Рентгенівська трубка  сумісна з </w:t>
            </w:r>
          </w:p>
          <w:p w14:paraId="28792E42" w14:textId="77777777" w:rsidR="00941982" w:rsidRPr="00941982" w:rsidRDefault="00941982" w:rsidP="00941982">
            <w:pPr>
              <w:spacing w:after="0" w:line="240" w:lineRule="auto"/>
              <w:rPr>
                <w:sz w:val="28"/>
                <w:szCs w:val="28"/>
                <w:lang w:eastAsia="en-US"/>
              </w:rPr>
            </w:pPr>
            <w:r w:rsidRPr="00941982">
              <w:rPr>
                <w:rFonts w:ascii="Times New Roman" w:hAnsi="Times New Roman"/>
                <w:b/>
                <w:bCs/>
                <w:kern w:val="32"/>
                <w:sz w:val="28"/>
                <w:szCs w:val="28"/>
                <w:lang w:eastAsia="ru-RU"/>
              </w:rPr>
              <w:t xml:space="preserve">системою  </w:t>
            </w:r>
            <w:proofErr w:type="spellStart"/>
            <w:r w:rsidRPr="00941982">
              <w:rPr>
                <w:rFonts w:ascii="Times New Roman" w:hAnsi="Times New Roman"/>
                <w:b/>
                <w:bCs/>
                <w:kern w:val="32"/>
                <w:sz w:val="28"/>
                <w:szCs w:val="28"/>
                <w:lang w:eastAsia="ru-RU"/>
              </w:rPr>
              <w:t>ангіографічною</w:t>
            </w:r>
            <w:proofErr w:type="spellEnd"/>
            <w:r w:rsidRPr="00941982">
              <w:rPr>
                <w:rFonts w:ascii="Times New Roman" w:hAnsi="Times New Roman"/>
                <w:b/>
                <w:bCs/>
                <w:kern w:val="32"/>
                <w:sz w:val="28"/>
                <w:szCs w:val="28"/>
                <w:lang w:eastAsia="ru-RU"/>
              </w:rPr>
              <w:t xml:space="preserve"> інтервенційною  </w:t>
            </w:r>
            <w:proofErr w:type="spellStart"/>
            <w:r w:rsidRPr="00941982">
              <w:rPr>
                <w:rFonts w:ascii="Times New Roman" w:hAnsi="Times New Roman"/>
                <w:b/>
                <w:bCs/>
                <w:kern w:val="32"/>
                <w:sz w:val="28"/>
                <w:szCs w:val="28"/>
                <w:lang w:eastAsia="ru-RU"/>
              </w:rPr>
              <w:t>Allura</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Centron</w:t>
            </w:r>
            <w:proofErr w:type="spellEnd"/>
            <w:r w:rsidRPr="00941982">
              <w:rPr>
                <w:rFonts w:ascii="Times New Roman" w:hAnsi="Times New Roman"/>
                <w:b/>
                <w:bCs/>
                <w:kern w:val="32"/>
                <w:sz w:val="28"/>
                <w:szCs w:val="28"/>
                <w:lang w:eastAsia="ru-RU"/>
              </w:rPr>
              <w:t xml:space="preserve">, </w:t>
            </w:r>
            <w:proofErr w:type="spellStart"/>
            <w:r w:rsidRPr="00941982">
              <w:rPr>
                <w:rFonts w:ascii="Times New Roman" w:hAnsi="Times New Roman"/>
                <w:b/>
                <w:bCs/>
                <w:kern w:val="32"/>
                <w:sz w:val="28"/>
                <w:szCs w:val="28"/>
                <w:lang w:eastAsia="ru-RU"/>
              </w:rPr>
              <w:t>Philips</w:t>
            </w:r>
            <w:proofErr w:type="spellEnd"/>
          </w:p>
          <w:p w14:paraId="30A13A22" w14:textId="1CB5D3B8"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195B621C"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sidR="00B67F99">
              <w:rPr>
                <w:rFonts w:ascii="Times New Roman" w:eastAsia="Times New Roman" w:hAnsi="Times New Roman" w:cs="Times New Roman"/>
                <w:color w:val="auto"/>
                <w:sz w:val="28"/>
                <w:szCs w:val="28"/>
                <w:lang w:val="uk-UA" w:eastAsia="uk-UA"/>
              </w:rPr>
              <w:t>01</w:t>
            </w:r>
            <w:r>
              <w:rPr>
                <w:rFonts w:ascii="Times New Roman" w:eastAsia="Times New Roman" w:hAnsi="Times New Roman" w:cs="Times New Roman"/>
                <w:color w:val="auto"/>
                <w:sz w:val="28"/>
                <w:szCs w:val="28"/>
                <w:lang w:val="uk-UA" w:eastAsia="uk-UA"/>
              </w:rPr>
              <w:t>.</w:t>
            </w:r>
            <w:r w:rsidR="00B67F99">
              <w:rPr>
                <w:rFonts w:ascii="Times New Roman" w:eastAsia="Times New Roman" w:hAnsi="Times New Roman" w:cs="Times New Roman"/>
                <w:color w:val="auto"/>
                <w:sz w:val="28"/>
                <w:szCs w:val="28"/>
                <w:lang w:val="uk-UA" w:eastAsia="uk-UA"/>
              </w:rPr>
              <w:t>04</w:t>
            </w:r>
            <w:r>
              <w:rPr>
                <w:rFonts w:ascii="Times New Roman" w:eastAsia="Times New Roman" w:hAnsi="Times New Roman" w:cs="Times New Roman"/>
                <w:color w:val="auto"/>
                <w:sz w:val="28"/>
                <w:szCs w:val="28"/>
                <w:lang w:val="uk-UA" w:eastAsia="uk-UA"/>
              </w:rPr>
              <w:t>.</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w:t>
            </w:r>
            <w:r w:rsidRPr="003A77DB">
              <w:rPr>
                <w:rFonts w:ascii="Times New Roman" w:hAnsi="Times New Roman"/>
                <w:sz w:val="28"/>
                <w:szCs w:val="28"/>
              </w:rPr>
              <w:lastRenderedPageBreak/>
              <w:t>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w:t>
            </w:r>
            <w:r w:rsidRPr="009D04AB">
              <w:rPr>
                <w:rFonts w:ascii="Times New Roman" w:hAnsi="Times New Roman"/>
                <w:color w:val="000000"/>
                <w:sz w:val="28"/>
                <w:szCs w:val="28"/>
                <w:shd w:val="solid" w:color="FFFFFF" w:fill="FFFFFF"/>
                <w:lang w:eastAsia="en-US"/>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w:t>
            </w:r>
            <w:r w:rsidRPr="009D04AB">
              <w:rPr>
                <w:rFonts w:ascii="Times New Roman" w:hAnsi="Times New Roman"/>
                <w:color w:val="000000"/>
                <w:sz w:val="28"/>
                <w:szCs w:val="28"/>
                <w:shd w:val="solid" w:color="FFFFFF" w:fill="FFFFFF"/>
                <w:lang w:eastAsia="en-US"/>
              </w:rPr>
              <w:lastRenderedPageBreak/>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документів, що підтверджують надання учасником забезпечення тендерної пропозиції (якщо таке забезпечення передбачено </w:t>
            </w:r>
            <w:r w:rsidRPr="003A77DB">
              <w:rPr>
                <w:rFonts w:ascii="Times New Roman" w:hAnsi="Times New Roman" w:cs="Times New Roman"/>
                <w:color w:val="auto"/>
                <w:sz w:val="28"/>
                <w:szCs w:val="28"/>
                <w:lang w:val="uk-UA" w:eastAsia="uk-UA"/>
              </w:rPr>
              <w:lastRenderedPageBreak/>
              <w:t>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 xml:space="preserve">"Про електронні документи та електронний </w:t>
              </w:r>
              <w:r w:rsidR="00613C69" w:rsidRPr="00B34FAA">
                <w:rPr>
                  <w:rFonts w:ascii="Times New Roman" w:eastAsia="Arial" w:hAnsi="Times New Roman"/>
                  <w:b/>
                  <w:bCs/>
                  <w:sz w:val="28"/>
                  <w:szCs w:val="28"/>
                </w:rPr>
                <w:lastRenderedPageBreak/>
                <w:t>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w:t>
            </w:r>
            <w:r w:rsidR="009D5793" w:rsidRPr="003A77DB">
              <w:rPr>
                <w:rFonts w:ascii="Times New Roman" w:eastAsia="Arial" w:hAnsi="Times New Roman"/>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AD2BDB"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AD2BDB"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002504B6" w:rsidRPr="00FD5ED7">
                <w:rPr>
                  <w:rFonts w:ascii="Times New Roman" w:hAnsi="Times New Roman"/>
                  <w:i/>
                  <w:iCs/>
                  <w:color w:val="000000" w:themeColor="text1"/>
                  <w:sz w:val="28"/>
                  <w:szCs w:val="28"/>
                </w:rPr>
                <w:lastRenderedPageBreak/>
                <w:t>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286E90">
              <w:rPr>
                <w:rFonts w:eastAsia="Arial"/>
                <w:i/>
                <w:iCs/>
                <w:color w:val="000000" w:themeColor="text1"/>
                <w:sz w:val="28"/>
                <w:szCs w:val="28"/>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86E90">
              <w:rPr>
                <w:rFonts w:eastAsia="Arial"/>
                <w:i/>
                <w:iCs/>
                <w:color w:val="000000" w:themeColor="text1"/>
                <w:sz w:val="28"/>
                <w:szCs w:val="28"/>
                <w:lang w:eastAsia="ru-RU"/>
              </w:rPr>
              <w:lastRenderedPageBreak/>
              <w:t>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AD2BDB"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w:t>
              </w:r>
              <w:r w:rsidR="00530238" w:rsidRPr="00FD5ED7">
                <w:rPr>
                  <w:rFonts w:eastAsia="Arial"/>
                  <w:i/>
                  <w:iCs/>
                  <w:color w:val="000000" w:themeColor="text1"/>
                  <w:sz w:val="28"/>
                  <w:szCs w:val="28"/>
                  <w:lang w:eastAsia="ru-RU"/>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AD2BDB"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крім випадків, коли доступ до такої інформації є </w:t>
            </w:r>
            <w:r w:rsidRPr="00286E90">
              <w:rPr>
                <w:rFonts w:eastAsia="Arial"/>
                <w:i/>
                <w:iCs/>
                <w:color w:val="000000" w:themeColor="text1"/>
                <w:sz w:val="28"/>
                <w:szCs w:val="28"/>
                <w:lang w:eastAsia="ru-RU"/>
              </w:rPr>
              <w:lastRenderedPageBreak/>
              <w:t>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w:t>
            </w:r>
            <w:r w:rsidRPr="00BE6419">
              <w:rPr>
                <w:rFonts w:ascii="Times New Roman" w:eastAsia="Times New Roman" w:hAnsi="Times New Roman" w:cs="Times New Roman"/>
                <w:color w:val="auto"/>
                <w:sz w:val="28"/>
                <w:szCs w:val="28"/>
                <w:lang w:val="uk-UA"/>
              </w:rPr>
              <w:lastRenderedPageBreak/>
              <w:t>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5FCDD90F"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941982" w:rsidRPr="00941982">
              <w:rPr>
                <w:rFonts w:ascii="Times New Roman" w:eastAsia="Times New Roman" w:hAnsi="Times New Roman" w:cs="Times New Roman"/>
                <w:b/>
                <w:color w:val="auto"/>
                <w:sz w:val="28"/>
                <w:szCs w:val="28"/>
                <w:lang w:val="uk-UA"/>
              </w:rPr>
              <w:t>0</w:t>
            </w:r>
            <w:r w:rsidR="00435D58">
              <w:rPr>
                <w:rFonts w:ascii="Times New Roman" w:eastAsia="Times New Roman" w:hAnsi="Times New Roman" w:cs="Times New Roman"/>
                <w:b/>
                <w:color w:val="auto"/>
                <w:sz w:val="28"/>
                <w:szCs w:val="28"/>
                <w:lang w:val="uk-UA"/>
              </w:rPr>
              <w:t>6</w:t>
            </w:r>
            <w:r w:rsidR="00D320B0" w:rsidRPr="00941982">
              <w:rPr>
                <w:rFonts w:ascii="Times New Roman" w:eastAsia="Times New Roman" w:hAnsi="Times New Roman" w:cs="Times New Roman"/>
                <w:b/>
                <w:color w:val="auto"/>
                <w:sz w:val="28"/>
                <w:szCs w:val="28"/>
                <w:lang w:val="uk-UA"/>
              </w:rPr>
              <w:t>.</w:t>
            </w:r>
            <w:r w:rsidR="00DE40B4" w:rsidRPr="00941982">
              <w:rPr>
                <w:rFonts w:ascii="Times New Roman" w:eastAsia="Times New Roman" w:hAnsi="Times New Roman" w:cs="Times New Roman"/>
                <w:b/>
                <w:color w:val="auto"/>
                <w:sz w:val="28"/>
                <w:szCs w:val="28"/>
                <w:lang w:val="uk-UA"/>
              </w:rPr>
              <w:t>0</w:t>
            </w:r>
            <w:r w:rsidR="00B67F99">
              <w:rPr>
                <w:rFonts w:ascii="Times New Roman" w:eastAsia="Times New Roman" w:hAnsi="Times New Roman" w:cs="Times New Roman"/>
                <w:b/>
                <w:color w:val="auto"/>
                <w:sz w:val="28"/>
                <w:szCs w:val="28"/>
                <w:lang w:val="uk-UA"/>
              </w:rPr>
              <w:t>3</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w:t>
            </w:r>
            <w:r w:rsidR="009D5793" w:rsidRPr="003A77DB">
              <w:rPr>
                <w:rFonts w:ascii="Times New Roman" w:hAnsi="Times New Roman" w:cs="Times New Roman"/>
                <w:color w:val="auto"/>
                <w:sz w:val="28"/>
                <w:szCs w:val="28"/>
                <w:lang w:val="uk-UA"/>
              </w:rPr>
              <w:lastRenderedPageBreak/>
              <w:t>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AD2BDB"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w:t>
              </w:r>
              <w:r w:rsidRPr="007B65BD">
                <w:rPr>
                  <w:i/>
                  <w:iCs/>
                  <w:sz w:val="28"/>
                  <w:szCs w:val="28"/>
                </w:rPr>
                <w:lastRenderedPageBreak/>
                <w:t>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AD2BDB"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AD2BDB"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AD2BDB"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lastRenderedPageBreak/>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3A77DB">
              <w:rPr>
                <w:rFonts w:ascii="Times New Roman" w:hAnsi="Times New Roman"/>
                <w:sz w:val="28"/>
                <w:szCs w:val="28"/>
              </w:rPr>
              <w:lastRenderedPageBreak/>
              <w:t>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A77DB">
              <w:rPr>
                <w:rFonts w:ascii="Times New Roman" w:hAnsi="Times New Roman"/>
                <w:sz w:val="28"/>
                <w:szCs w:val="28"/>
              </w:rPr>
              <w:lastRenderedPageBreak/>
              <w:t>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w:t>
              </w:r>
              <w:r w:rsidR="00BC206C" w:rsidRPr="002C5625">
                <w:rPr>
                  <w:rFonts w:ascii="Times New Roman" w:hAnsi="Times New Roman"/>
                  <w:i/>
                  <w:iCs/>
                  <w:sz w:val="28"/>
                  <w:szCs w:val="28"/>
                </w:rPr>
                <w:lastRenderedPageBreak/>
                <w:t xml:space="preserve">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007F7253" w:rsidRPr="00AA16E9">
                <w:rPr>
                  <w:sz w:val="28"/>
                  <w:szCs w:val="28"/>
                </w:rPr>
                <w:lastRenderedPageBreak/>
                <w:t xml:space="preserve">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AD2BDB"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AD2BDB"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lastRenderedPageBreak/>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AD2BDB"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AD2BDB"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AD2BDB"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77777777" w:rsidR="00E4184A" w:rsidRPr="0056728A" w:rsidRDefault="00AD2BDB"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E4184A" w:rsidRPr="0056728A">
                <w:rPr>
                  <w:rFonts w:ascii="Times New Roman" w:hAnsi="Times New Roman"/>
                  <w:i/>
                  <w:iCs/>
                  <w:sz w:val="28"/>
                  <w:szCs w:val="28"/>
                  <w:shd w:val="solid" w:color="FFFFFF" w:fill="FFFFFF"/>
                  <w:lang w:eastAsia="en-US"/>
                </w:rPr>
                <w:lastRenderedPageBreak/>
                <w:t>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AD2BDB"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lastRenderedPageBreak/>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AD2BDB"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AA797F">
            <w:pPr>
              <w:pStyle w:val="a3"/>
              <w:numPr>
                <w:ilvl w:val="0"/>
                <w:numId w:val="2"/>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 xml:space="preserve">Учасники при поданні пропозиції повинні </w:t>
            </w:r>
            <w:r w:rsidR="00BC4CF1" w:rsidRPr="00814D4B">
              <w:rPr>
                <w:rFonts w:ascii="Times New Roman" w:hAnsi="Times New Roman"/>
                <w:sz w:val="28"/>
                <w:szCs w:val="28"/>
              </w:rPr>
              <w:lastRenderedPageBreak/>
              <w:t>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77777777"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 xml:space="preserve">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w:t>
              </w:r>
              <w:r w:rsidR="00ED5104" w:rsidRPr="00434828">
                <w:rPr>
                  <w:rFonts w:ascii="Times New Roman" w:hAnsi="Times New Roman"/>
                  <w:i/>
                  <w:iCs/>
                  <w:sz w:val="28"/>
                  <w:szCs w:val="28"/>
                </w:rPr>
                <w:lastRenderedPageBreak/>
                <w:t>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5421413B"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w:t>
            </w:r>
            <w:r w:rsidRPr="002026EC">
              <w:rPr>
                <w:rFonts w:ascii="Times New Roman" w:hAnsi="Times New Roman"/>
                <w:color w:val="000000"/>
                <w:sz w:val="28"/>
                <w:szCs w:val="28"/>
                <w:lang w:eastAsia="en-US"/>
              </w:rPr>
              <w:lastRenderedPageBreak/>
              <w:t xml:space="preserve">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026EC">
              <w:rPr>
                <w:rFonts w:ascii="Times New Roman" w:hAnsi="Times New Roman"/>
                <w:color w:val="000000"/>
                <w:sz w:val="28"/>
                <w:szCs w:val="28"/>
                <w:shd w:val="solid" w:color="FFFFFF" w:fill="FFFFFF"/>
                <w:lang w:eastAsia="en-US"/>
              </w:rPr>
              <w:lastRenderedPageBreak/>
              <w:t xml:space="preserve">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AD2BDB"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AD2BDB"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AD2BDB"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AD2BDB"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 xml:space="preserve">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w:t>
            </w:r>
            <w:r w:rsidR="00811959" w:rsidRPr="00811959">
              <w:rPr>
                <w:rFonts w:ascii="Times New Roman" w:hAnsi="Times New Roman"/>
                <w:sz w:val="28"/>
                <w:szCs w:val="28"/>
              </w:rPr>
              <w:lastRenderedPageBreak/>
              <w:t>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511EAF44" w14:textId="5652C09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AD2BDB"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77777777"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259C4F2A" w:rsidR="00237869" w:rsidRDefault="00237869" w:rsidP="00984380">
      <w:pPr>
        <w:spacing w:after="0" w:line="240" w:lineRule="auto"/>
        <w:ind w:left="5664" w:firstLine="708"/>
        <w:rPr>
          <w:rFonts w:ascii="Times New Roman" w:hAnsi="Times New Roman"/>
          <w:b/>
          <w:i/>
          <w:iCs/>
          <w:sz w:val="28"/>
          <w:szCs w:val="28"/>
        </w:rPr>
      </w:pPr>
    </w:p>
    <w:p w14:paraId="7895BF11" w14:textId="23CFF3F3" w:rsidR="006F12AA" w:rsidRDefault="006F12AA" w:rsidP="00984380">
      <w:pPr>
        <w:spacing w:after="0" w:line="240" w:lineRule="auto"/>
        <w:ind w:left="5664" w:firstLine="708"/>
        <w:rPr>
          <w:rFonts w:ascii="Times New Roman" w:hAnsi="Times New Roman"/>
          <w:b/>
          <w:i/>
          <w:iCs/>
          <w:sz w:val="28"/>
          <w:szCs w:val="28"/>
        </w:rPr>
      </w:pPr>
    </w:p>
    <w:p w14:paraId="7BCE8605" w14:textId="3CF8585D" w:rsidR="006F12AA" w:rsidRDefault="006F12AA" w:rsidP="00984380">
      <w:pPr>
        <w:spacing w:after="0" w:line="240" w:lineRule="auto"/>
        <w:ind w:left="5664" w:firstLine="708"/>
        <w:rPr>
          <w:rFonts w:ascii="Times New Roman" w:hAnsi="Times New Roman"/>
          <w:b/>
          <w:i/>
          <w:iCs/>
          <w:sz w:val="28"/>
          <w:szCs w:val="28"/>
        </w:rPr>
      </w:pPr>
    </w:p>
    <w:p w14:paraId="1E62CD04" w14:textId="4F5FD524" w:rsidR="006F12AA" w:rsidRDefault="006F12AA" w:rsidP="00984380">
      <w:pPr>
        <w:spacing w:after="0" w:line="240" w:lineRule="auto"/>
        <w:ind w:left="5664" w:firstLine="708"/>
        <w:rPr>
          <w:rFonts w:ascii="Times New Roman" w:hAnsi="Times New Roman"/>
          <w:b/>
          <w:i/>
          <w:iCs/>
          <w:sz w:val="28"/>
          <w:szCs w:val="28"/>
        </w:rPr>
      </w:pPr>
    </w:p>
    <w:p w14:paraId="2A8092E2" w14:textId="218FA28C" w:rsidR="006F12AA" w:rsidRDefault="006F12AA" w:rsidP="00984380">
      <w:pPr>
        <w:spacing w:after="0" w:line="240" w:lineRule="auto"/>
        <w:ind w:left="5664" w:firstLine="708"/>
        <w:rPr>
          <w:rFonts w:ascii="Times New Roman" w:hAnsi="Times New Roman"/>
          <w:b/>
          <w:i/>
          <w:iCs/>
          <w:sz w:val="28"/>
          <w:szCs w:val="28"/>
        </w:rPr>
      </w:pPr>
    </w:p>
    <w:p w14:paraId="1E5BA26A" w14:textId="3C726FE9" w:rsidR="006F12AA" w:rsidRDefault="006F12AA" w:rsidP="00984380">
      <w:pPr>
        <w:spacing w:after="0" w:line="240" w:lineRule="auto"/>
        <w:ind w:left="5664" w:firstLine="708"/>
        <w:rPr>
          <w:rFonts w:ascii="Times New Roman" w:hAnsi="Times New Roman"/>
          <w:b/>
          <w:i/>
          <w:iCs/>
          <w:sz w:val="28"/>
          <w:szCs w:val="28"/>
        </w:rPr>
      </w:pPr>
    </w:p>
    <w:p w14:paraId="0D3C085A" w14:textId="53191BD7" w:rsidR="006F12AA" w:rsidRDefault="006F12AA" w:rsidP="00984380">
      <w:pPr>
        <w:spacing w:after="0" w:line="240" w:lineRule="auto"/>
        <w:ind w:left="5664" w:firstLine="708"/>
        <w:rPr>
          <w:rFonts w:ascii="Times New Roman" w:hAnsi="Times New Roman"/>
          <w:b/>
          <w:i/>
          <w:iCs/>
          <w:sz w:val="28"/>
          <w:szCs w:val="28"/>
        </w:rPr>
      </w:pPr>
    </w:p>
    <w:p w14:paraId="054DFB53" w14:textId="1BAF4811" w:rsidR="006F12AA" w:rsidRDefault="006F12AA" w:rsidP="00984380">
      <w:pPr>
        <w:spacing w:after="0" w:line="240" w:lineRule="auto"/>
        <w:ind w:left="5664" w:firstLine="708"/>
        <w:rPr>
          <w:rFonts w:ascii="Times New Roman" w:hAnsi="Times New Roman"/>
          <w:b/>
          <w:i/>
          <w:iCs/>
          <w:sz w:val="28"/>
          <w:szCs w:val="28"/>
        </w:rPr>
      </w:pPr>
    </w:p>
    <w:p w14:paraId="2E6C6E65" w14:textId="77777777" w:rsidR="006F12AA" w:rsidRDefault="006F12AA"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50DE327A" w14:textId="77777777" w:rsidR="00237869" w:rsidRDefault="00237869" w:rsidP="00984380">
      <w:pPr>
        <w:spacing w:after="0" w:line="240" w:lineRule="auto"/>
        <w:ind w:left="5664" w:firstLine="708"/>
        <w:rPr>
          <w:rFonts w:ascii="Times New Roman" w:hAnsi="Times New Roman"/>
          <w:b/>
          <w:i/>
          <w:iCs/>
          <w:sz w:val="28"/>
          <w:szCs w:val="28"/>
        </w:rPr>
      </w:pPr>
    </w:p>
    <w:p w14:paraId="77435705"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5D658340"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t xml:space="preserve">Додаток </w:t>
      </w:r>
      <w:r w:rsidR="00EA3CEE">
        <w:rPr>
          <w:rFonts w:ascii="Times New Roman" w:hAnsi="Times New Roman"/>
          <w:b/>
          <w:i/>
          <w:iCs/>
          <w:sz w:val="28"/>
          <w:szCs w:val="28"/>
        </w:rPr>
        <w:t>3</w:t>
      </w:r>
    </w:p>
    <w:p w14:paraId="3CB76F92" w14:textId="13C9B54A"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F90B942" w14:textId="77777777" w:rsidR="00474B82" w:rsidRPr="00474B82" w:rsidRDefault="00474B82" w:rsidP="00474B82">
      <w:pPr>
        <w:suppressAutoHyphens/>
        <w:spacing w:after="0" w:line="240" w:lineRule="auto"/>
        <w:rPr>
          <w:rFonts w:ascii="Times New Roman" w:hAnsi="Times New Roman"/>
          <w:b/>
          <w:sz w:val="27"/>
          <w:szCs w:val="27"/>
          <w:lang w:eastAsia="ar-SA"/>
        </w:rPr>
      </w:pPr>
      <w:bookmarkStart w:id="19" w:name="_Hlk123638621"/>
    </w:p>
    <w:p w14:paraId="2E1FDFEF" w14:textId="77777777" w:rsidR="00474B82" w:rsidRPr="00474B82" w:rsidRDefault="00474B82" w:rsidP="00474B82">
      <w:pPr>
        <w:suppressAutoHyphens/>
        <w:spacing w:after="0" w:line="240" w:lineRule="auto"/>
        <w:jc w:val="center"/>
        <w:rPr>
          <w:rFonts w:ascii="Times New Roman" w:hAnsi="Times New Roman"/>
          <w:b/>
          <w:bCs/>
          <w:sz w:val="24"/>
          <w:szCs w:val="24"/>
          <w:lang w:val="ru-RU" w:eastAsia="ar-SA"/>
        </w:rPr>
      </w:pPr>
      <w:r w:rsidRPr="00474B82">
        <w:rPr>
          <w:rFonts w:ascii="Times New Roman" w:hAnsi="Times New Roman"/>
          <w:b/>
          <w:sz w:val="27"/>
          <w:szCs w:val="27"/>
          <w:lang w:eastAsia="ar-SA"/>
        </w:rPr>
        <w:t>Медико-технічні вимоги до предмету закупівлі:</w:t>
      </w:r>
      <w:r w:rsidRPr="00474B82">
        <w:rPr>
          <w:rFonts w:ascii="Times New Roman" w:hAnsi="Times New Roman"/>
          <w:b/>
          <w:bCs/>
          <w:sz w:val="24"/>
          <w:szCs w:val="24"/>
          <w:lang w:eastAsia="ar-SA"/>
        </w:rPr>
        <w:t xml:space="preserve"> </w:t>
      </w:r>
    </w:p>
    <w:p w14:paraId="17DEAE31" w14:textId="77777777" w:rsidR="00474B82" w:rsidRPr="00474B82" w:rsidRDefault="00474B82" w:rsidP="00474B82">
      <w:pPr>
        <w:suppressAutoHyphens/>
        <w:spacing w:after="0" w:line="240" w:lineRule="auto"/>
        <w:jc w:val="center"/>
        <w:rPr>
          <w:rFonts w:ascii="Times New Roman" w:hAnsi="Times New Roman"/>
          <w:b/>
          <w:sz w:val="28"/>
          <w:szCs w:val="28"/>
          <w:lang w:eastAsia="ar-SA"/>
        </w:rPr>
      </w:pPr>
      <w:r w:rsidRPr="00474B82">
        <w:rPr>
          <w:rFonts w:ascii="Times New Roman" w:hAnsi="Times New Roman"/>
          <w:b/>
          <w:bCs/>
          <w:sz w:val="28"/>
          <w:szCs w:val="28"/>
          <w:lang w:eastAsia="ar-SA"/>
        </w:rPr>
        <w:t>«</w:t>
      </w:r>
      <w:bookmarkStart w:id="20" w:name="_Hlk159573301"/>
      <w:r w:rsidRPr="00474B82">
        <w:rPr>
          <w:rFonts w:ascii="Times New Roman" w:hAnsi="Times New Roman"/>
          <w:b/>
          <w:bCs/>
          <w:sz w:val="28"/>
          <w:szCs w:val="28"/>
          <w:lang w:eastAsia="ar-SA"/>
        </w:rPr>
        <w:t xml:space="preserve">Рентгенівська трубка </w:t>
      </w:r>
      <w:r w:rsidRPr="00474B82">
        <w:rPr>
          <w:rFonts w:ascii="Times New Roman" w:hAnsi="Times New Roman"/>
          <w:b/>
          <w:bCs/>
          <w:sz w:val="28"/>
          <w:szCs w:val="28"/>
          <w:lang w:val="ru-RU" w:eastAsia="ar-SA"/>
        </w:rPr>
        <w:t xml:space="preserve"> </w:t>
      </w:r>
      <w:proofErr w:type="spellStart"/>
      <w:r w:rsidRPr="00474B82">
        <w:rPr>
          <w:rFonts w:ascii="Times New Roman" w:hAnsi="Times New Roman"/>
          <w:b/>
          <w:bCs/>
          <w:sz w:val="28"/>
          <w:szCs w:val="28"/>
          <w:lang w:val="ru-RU" w:eastAsia="ar-SA"/>
        </w:rPr>
        <w:t>сумісна</w:t>
      </w:r>
      <w:proofErr w:type="spellEnd"/>
      <w:r w:rsidRPr="00474B82">
        <w:rPr>
          <w:rFonts w:ascii="Times New Roman" w:hAnsi="Times New Roman"/>
          <w:b/>
          <w:bCs/>
          <w:sz w:val="28"/>
          <w:szCs w:val="28"/>
          <w:lang w:val="ru-RU" w:eastAsia="ar-SA"/>
        </w:rPr>
        <w:t xml:space="preserve"> з</w:t>
      </w:r>
      <w:r w:rsidRPr="00474B82">
        <w:rPr>
          <w:rFonts w:ascii="Times New Roman" w:hAnsi="Times New Roman"/>
          <w:b/>
          <w:bCs/>
          <w:sz w:val="28"/>
          <w:szCs w:val="28"/>
          <w:lang w:eastAsia="ar-SA"/>
        </w:rPr>
        <w:t xml:space="preserve"> </w:t>
      </w:r>
      <w:r w:rsidRPr="00474B82">
        <w:rPr>
          <w:rFonts w:ascii="Times New Roman" w:hAnsi="Times New Roman"/>
          <w:b/>
          <w:sz w:val="28"/>
          <w:szCs w:val="28"/>
          <w:lang w:eastAsia="ar-SA"/>
        </w:rPr>
        <w:t xml:space="preserve">системою  </w:t>
      </w:r>
      <w:proofErr w:type="spellStart"/>
      <w:r w:rsidRPr="00474B82">
        <w:rPr>
          <w:rFonts w:ascii="Times New Roman" w:hAnsi="Times New Roman"/>
          <w:b/>
          <w:sz w:val="28"/>
          <w:szCs w:val="28"/>
          <w:lang w:eastAsia="ar-SA"/>
        </w:rPr>
        <w:t>ангіографічною</w:t>
      </w:r>
      <w:proofErr w:type="spellEnd"/>
      <w:r w:rsidRPr="00474B82">
        <w:rPr>
          <w:rFonts w:ascii="Times New Roman" w:hAnsi="Times New Roman"/>
          <w:b/>
          <w:sz w:val="28"/>
          <w:szCs w:val="28"/>
          <w:lang w:eastAsia="ar-SA"/>
        </w:rPr>
        <w:t xml:space="preserve"> інтервенційною  </w:t>
      </w:r>
      <w:r w:rsidRPr="00474B82">
        <w:rPr>
          <w:rFonts w:ascii="Times New Roman" w:hAnsi="Times New Roman"/>
          <w:b/>
          <w:sz w:val="28"/>
          <w:szCs w:val="28"/>
          <w:lang w:val="en-US" w:eastAsia="ar-SA"/>
        </w:rPr>
        <w:t>Allura</w:t>
      </w:r>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val="en-US" w:eastAsia="ar-SA"/>
        </w:rPr>
        <w:t>Centron</w:t>
      </w:r>
      <w:proofErr w:type="spellEnd"/>
      <w:r w:rsidRPr="00474B82">
        <w:rPr>
          <w:rFonts w:ascii="Times New Roman" w:hAnsi="Times New Roman"/>
          <w:b/>
          <w:sz w:val="28"/>
          <w:szCs w:val="28"/>
          <w:lang w:eastAsia="ar-SA"/>
        </w:rPr>
        <w:t xml:space="preserve">, </w:t>
      </w:r>
      <w:proofErr w:type="spellStart"/>
      <w:r w:rsidRPr="00474B82">
        <w:rPr>
          <w:rFonts w:ascii="Times New Roman" w:hAnsi="Times New Roman"/>
          <w:b/>
          <w:sz w:val="28"/>
          <w:szCs w:val="28"/>
          <w:lang w:eastAsia="ar-SA"/>
        </w:rPr>
        <w:t>Philips</w:t>
      </w:r>
      <w:bookmarkEnd w:id="20"/>
      <w:proofErr w:type="spellEnd"/>
      <w:r w:rsidRPr="00474B82">
        <w:rPr>
          <w:rFonts w:ascii="Times New Roman" w:hAnsi="Times New Roman"/>
          <w:b/>
          <w:sz w:val="28"/>
          <w:szCs w:val="28"/>
          <w:lang w:eastAsia="ar-SA"/>
        </w:rPr>
        <w:t>»</w:t>
      </w:r>
    </w:p>
    <w:p w14:paraId="54CD4386" w14:textId="77777777"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sz w:val="27"/>
          <w:szCs w:val="27"/>
          <w:lang w:eastAsia="ar-SA"/>
        </w:rPr>
        <w:t xml:space="preserve">                                        </w:t>
      </w:r>
    </w:p>
    <w:p w14:paraId="61A44E95" w14:textId="3CAE68D1" w:rsidR="00474B82" w:rsidRPr="00474B82" w:rsidRDefault="00474B82" w:rsidP="00474B82">
      <w:pPr>
        <w:suppressAutoHyphens/>
        <w:spacing w:after="0" w:line="240" w:lineRule="auto"/>
        <w:jc w:val="center"/>
        <w:rPr>
          <w:rFonts w:ascii="Times New Roman" w:hAnsi="Times New Roman"/>
          <w:b/>
          <w:bCs/>
          <w:sz w:val="24"/>
          <w:szCs w:val="24"/>
          <w:lang w:eastAsia="ar-SA"/>
        </w:rPr>
      </w:pPr>
      <w:r w:rsidRPr="00474B82">
        <w:rPr>
          <w:rFonts w:ascii="Times New Roman" w:hAnsi="Times New Roman"/>
          <w:b/>
          <w:bCs/>
          <w:sz w:val="24"/>
          <w:szCs w:val="24"/>
          <w:lang w:eastAsia="ar-SA"/>
        </w:rPr>
        <w:t xml:space="preserve">код ДК 021:2015: </w:t>
      </w:r>
      <w:r w:rsidR="0070625A">
        <w:rPr>
          <w:rFonts w:ascii="Times New Roman" w:hAnsi="Times New Roman"/>
          <w:b/>
          <w:bCs/>
          <w:sz w:val="24"/>
          <w:szCs w:val="24"/>
          <w:lang w:eastAsia="ar-SA"/>
        </w:rPr>
        <w:t xml:space="preserve">№ </w:t>
      </w:r>
      <w:r w:rsidRPr="00474B82">
        <w:rPr>
          <w:rFonts w:ascii="Times New Roman" w:hAnsi="Times New Roman"/>
          <w:b/>
          <w:bCs/>
          <w:sz w:val="24"/>
          <w:szCs w:val="24"/>
          <w:lang w:eastAsia="ar-SA"/>
        </w:rPr>
        <w:t xml:space="preserve">33110000-4  </w:t>
      </w:r>
      <w:r w:rsidR="0070625A">
        <w:rPr>
          <w:rFonts w:ascii="Times New Roman" w:hAnsi="Times New Roman"/>
          <w:b/>
          <w:bCs/>
          <w:sz w:val="24"/>
          <w:szCs w:val="24"/>
          <w:lang w:eastAsia="ar-SA"/>
        </w:rPr>
        <w:t>«</w:t>
      </w:r>
      <w:proofErr w:type="spellStart"/>
      <w:r w:rsidRPr="00474B82">
        <w:rPr>
          <w:rFonts w:ascii="Times New Roman" w:hAnsi="Times New Roman"/>
          <w:b/>
          <w:bCs/>
          <w:sz w:val="24"/>
          <w:szCs w:val="24"/>
          <w:lang w:eastAsia="ar-SA"/>
        </w:rPr>
        <w:t>Візуалізаційне</w:t>
      </w:r>
      <w:proofErr w:type="spellEnd"/>
      <w:r w:rsidRPr="00474B82">
        <w:rPr>
          <w:rFonts w:ascii="Times New Roman" w:hAnsi="Times New Roman"/>
          <w:b/>
          <w:bCs/>
          <w:sz w:val="24"/>
          <w:szCs w:val="24"/>
          <w:lang w:eastAsia="ar-SA"/>
        </w:rPr>
        <w:t xml:space="preserve"> обладнання для потреб медицини, стоматології та ветеринарної медицини»; </w:t>
      </w:r>
    </w:p>
    <w:p w14:paraId="7767A156" w14:textId="3B223605" w:rsidR="00474B82" w:rsidRPr="00474B82" w:rsidRDefault="00474B82" w:rsidP="00474B82">
      <w:pPr>
        <w:suppressAutoHyphens/>
        <w:spacing w:after="0" w:line="240" w:lineRule="auto"/>
        <w:rPr>
          <w:rFonts w:ascii="Times New Roman" w:hAnsi="Times New Roman"/>
          <w:b/>
          <w:sz w:val="24"/>
          <w:szCs w:val="24"/>
          <w:lang w:eastAsia="ar-SA"/>
        </w:rPr>
      </w:pPr>
      <w:r w:rsidRPr="00474B82">
        <w:rPr>
          <w:rFonts w:ascii="Times New Roman" w:hAnsi="Times New Roman"/>
          <w:b/>
          <w:bCs/>
          <w:sz w:val="24"/>
          <w:szCs w:val="24"/>
          <w:lang w:eastAsia="ar-SA"/>
        </w:rPr>
        <w:t xml:space="preserve">код НК 024:2023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16604  </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Рентгенівська трубка</w:t>
      </w:r>
      <w:r w:rsidR="0070625A">
        <w:rPr>
          <w:rFonts w:ascii="Times New Roman" w:hAnsi="Times New Roman"/>
          <w:b/>
          <w:bCs/>
          <w:sz w:val="24"/>
          <w:szCs w:val="24"/>
          <w:lang w:eastAsia="ar-SA"/>
        </w:rPr>
        <w:t>»</w:t>
      </w:r>
      <w:r w:rsidRPr="00474B82">
        <w:rPr>
          <w:rFonts w:ascii="Times New Roman" w:hAnsi="Times New Roman"/>
          <w:b/>
          <w:bCs/>
          <w:sz w:val="24"/>
          <w:szCs w:val="24"/>
          <w:lang w:eastAsia="ar-SA"/>
        </w:rPr>
        <w:t xml:space="preserve"> </w:t>
      </w:r>
    </w:p>
    <w:p w14:paraId="5DA56012" w14:textId="77777777" w:rsidR="00474B82" w:rsidRPr="00474B82" w:rsidRDefault="00474B82" w:rsidP="00474B82">
      <w:pPr>
        <w:suppressAutoHyphens/>
        <w:spacing w:after="0" w:line="240" w:lineRule="auto"/>
        <w:jc w:val="center"/>
        <w:rPr>
          <w:rFonts w:ascii="Times New Roman" w:hAnsi="Times New Roman"/>
          <w:b/>
          <w:sz w:val="24"/>
          <w:szCs w:val="24"/>
          <w:lang w:eastAsia="ar-SA"/>
        </w:rPr>
      </w:pPr>
    </w:p>
    <w:p w14:paraId="2C6367E2" w14:textId="77777777" w:rsidR="00474B82" w:rsidRPr="00B67F99"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474B82">
        <w:rPr>
          <w:rFonts w:ascii="Times New Roman" w:hAnsi="Times New Roman"/>
          <w:b/>
          <w:sz w:val="24"/>
          <w:szCs w:val="24"/>
          <w:lang w:eastAsia="ru-RU"/>
        </w:rPr>
        <w:t>Технічні вимоги:</w:t>
      </w:r>
    </w:p>
    <w:p w14:paraId="7C951EA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817"/>
        <w:gridCol w:w="2573"/>
        <w:gridCol w:w="1951"/>
      </w:tblGrid>
      <w:tr w:rsidR="00474B82" w:rsidRPr="00474B82" w14:paraId="7CB4FE69" w14:textId="77777777" w:rsidTr="00474B82">
        <w:tc>
          <w:tcPr>
            <w:tcW w:w="1007" w:type="dxa"/>
            <w:tcBorders>
              <w:top w:val="single" w:sz="4" w:space="0" w:color="auto"/>
            </w:tcBorders>
            <w:shd w:val="clear" w:color="auto" w:fill="auto"/>
            <w:vAlign w:val="center"/>
          </w:tcPr>
          <w:p w14:paraId="7FC67097" w14:textId="77777777" w:rsidR="00474B82" w:rsidRPr="00474B82" w:rsidRDefault="00474B82" w:rsidP="00474B82">
            <w:pPr>
              <w:spacing w:after="160" w:line="259" w:lineRule="auto"/>
              <w:ind w:left="501"/>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 з/п</w:t>
            </w:r>
          </w:p>
        </w:tc>
        <w:tc>
          <w:tcPr>
            <w:tcW w:w="4817" w:type="dxa"/>
            <w:tcBorders>
              <w:top w:val="single" w:sz="4" w:space="0" w:color="auto"/>
            </w:tcBorders>
            <w:shd w:val="clear" w:color="auto" w:fill="auto"/>
            <w:vAlign w:val="center"/>
          </w:tcPr>
          <w:p w14:paraId="7ADA5566"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Параметри</w:t>
            </w:r>
          </w:p>
        </w:tc>
        <w:tc>
          <w:tcPr>
            <w:tcW w:w="2573" w:type="dxa"/>
            <w:tcBorders>
              <w:top w:val="single" w:sz="4" w:space="0" w:color="auto"/>
            </w:tcBorders>
            <w:shd w:val="clear" w:color="auto" w:fill="auto"/>
            <w:vAlign w:val="center"/>
          </w:tcPr>
          <w:p w14:paraId="250B36B2" w14:textId="77777777" w:rsidR="00474B82" w:rsidRPr="00474B82" w:rsidRDefault="00474B82" w:rsidP="00474B82">
            <w:pPr>
              <w:spacing w:after="160" w:line="259" w:lineRule="auto"/>
              <w:jc w:val="center"/>
              <w:rPr>
                <w:rFonts w:ascii="Times New Roman" w:eastAsia="Calibri" w:hAnsi="Times New Roman"/>
                <w:sz w:val="24"/>
                <w:szCs w:val="24"/>
                <w:lang w:eastAsia="en-US"/>
              </w:rPr>
            </w:pPr>
            <w:r w:rsidRPr="00474B82">
              <w:rPr>
                <w:rFonts w:ascii="Times New Roman" w:eastAsia="Calibri" w:hAnsi="Times New Roman"/>
                <w:sz w:val="24"/>
                <w:szCs w:val="24"/>
                <w:lang w:eastAsia="en-US"/>
              </w:rPr>
              <w:t>Вимога</w:t>
            </w:r>
          </w:p>
        </w:tc>
        <w:tc>
          <w:tcPr>
            <w:tcW w:w="1951" w:type="dxa"/>
            <w:tcBorders>
              <w:top w:val="single" w:sz="4" w:space="0" w:color="auto"/>
            </w:tcBorders>
            <w:vAlign w:val="center"/>
          </w:tcPr>
          <w:p w14:paraId="3A3E2242" w14:textId="77777777" w:rsidR="00474B82" w:rsidRPr="00474B82" w:rsidRDefault="00474B82" w:rsidP="00474B82">
            <w:pPr>
              <w:spacing w:after="160" w:line="259" w:lineRule="auto"/>
              <w:jc w:val="center"/>
              <w:rPr>
                <w:rFonts w:ascii="Times New Roman" w:hAnsi="Times New Roman"/>
                <w:color w:val="000000"/>
                <w:sz w:val="24"/>
                <w:szCs w:val="24"/>
                <w:lang w:eastAsia="ar-SA"/>
              </w:rPr>
            </w:pPr>
            <w:r w:rsidRPr="00474B82">
              <w:rPr>
                <w:rFonts w:ascii="Times New Roman" w:hAnsi="Times New Roman"/>
                <w:color w:val="000000"/>
                <w:sz w:val="24"/>
                <w:szCs w:val="24"/>
                <w:lang w:eastAsia="ar-SA"/>
              </w:rPr>
              <w:t>Відповідність вимогам (посилання на сторінку(и) технічної документації виробника)</w:t>
            </w:r>
          </w:p>
        </w:tc>
      </w:tr>
      <w:tr w:rsidR="00474B82" w:rsidRPr="00474B82" w14:paraId="3370346A" w14:textId="77777777" w:rsidTr="00474B82">
        <w:tc>
          <w:tcPr>
            <w:tcW w:w="1007" w:type="dxa"/>
            <w:tcBorders>
              <w:top w:val="single" w:sz="4" w:space="0" w:color="auto"/>
            </w:tcBorders>
            <w:shd w:val="clear" w:color="auto" w:fill="auto"/>
          </w:tcPr>
          <w:p w14:paraId="46910A70"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tcBorders>
              <w:top w:val="single" w:sz="4" w:space="0" w:color="auto"/>
            </w:tcBorders>
            <w:shd w:val="clear" w:color="auto" w:fill="auto"/>
          </w:tcPr>
          <w:p w14:paraId="454A541D"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Призначена для використання в рентгенівських діагностичних системах</w:t>
            </w:r>
          </w:p>
        </w:tc>
        <w:tc>
          <w:tcPr>
            <w:tcW w:w="2573" w:type="dxa"/>
            <w:tcBorders>
              <w:top w:val="single" w:sz="4" w:space="0" w:color="auto"/>
            </w:tcBorders>
            <w:shd w:val="clear" w:color="auto" w:fill="auto"/>
          </w:tcPr>
          <w:p w14:paraId="4F89A5D0"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PHILIPS </w:t>
            </w:r>
            <w:r w:rsidRPr="00474B82">
              <w:rPr>
                <w:rFonts w:ascii="Times New Roman" w:eastAsia="Calibri" w:hAnsi="Times New Roman"/>
                <w:sz w:val="24"/>
                <w:szCs w:val="24"/>
                <w:lang w:val="en-US" w:eastAsia="en-US"/>
              </w:rPr>
              <w:t xml:space="preserve">Allura </w:t>
            </w:r>
            <w:proofErr w:type="spellStart"/>
            <w:r w:rsidRPr="00474B82">
              <w:rPr>
                <w:rFonts w:ascii="Times New Roman" w:eastAsia="Calibri" w:hAnsi="Times New Roman"/>
                <w:sz w:val="24"/>
                <w:szCs w:val="24"/>
                <w:lang w:val="en-US" w:eastAsia="en-US"/>
              </w:rPr>
              <w:t>Centron</w:t>
            </w:r>
            <w:proofErr w:type="spellEnd"/>
          </w:p>
        </w:tc>
        <w:tc>
          <w:tcPr>
            <w:tcW w:w="1951" w:type="dxa"/>
            <w:tcBorders>
              <w:top w:val="single" w:sz="4" w:space="0" w:color="auto"/>
            </w:tcBorders>
          </w:tcPr>
          <w:p w14:paraId="6EAB0F2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884F34" w14:textId="77777777" w:rsidTr="00474B82">
        <w:tc>
          <w:tcPr>
            <w:tcW w:w="1007" w:type="dxa"/>
            <w:shd w:val="clear" w:color="auto" w:fill="auto"/>
          </w:tcPr>
          <w:p w14:paraId="72978EA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48E68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Рентгенівська трубка </w:t>
            </w:r>
          </w:p>
        </w:tc>
        <w:tc>
          <w:tcPr>
            <w:tcW w:w="2573" w:type="dxa"/>
            <w:shd w:val="clear" w:color="auto" w:fill="auto"/>
          </w:tcPr>
          <w:p w14:paraId="76C089B4" w14:textId="77777777" w:rsidR="00474B82" w:rsidRPr="00474B82" w:rsidRDefault="00474B82" w:rsidP="00474B82">
            <w:pPr>
              <w:spacing w:after="160" w:line="259" w:lineRule="auto"/>
              <w:rPr>
                <w:rFonts w:ascii="Times New Roman" w:eastAsia="Calibri" w:hAnsi="Times New Roman"/>
                <w:sz w:val="24"/>
                <w:szCs w:val="24"/>
                <w:lang w:val="en-US" w:eastAsia="en-US"/>
              </w:rPr>
            </w:pPr>
            <w:r w:rsidRPr="00474B82">
              <w:rPr>
                <w:rFonts w:ascii="Times New Roman" w:eastAsia="Calibri" w:hAnsi="Times New Roman"/>
                <w:sz w:val="24"/>
                <w:szCs w:val="24"/>
                <w:lang w:eastAsia="en-US"/>
              </w:rPr>
              <w:t xml:space="preserve">тип </w:t>
            </w:r>
            <w:r w:rsidRPr="00474B82">
              <w:rPr>
                <w:rFonts w:ascii="Times New Roman" w:eastAsia="Calibri" w:hAnsi="Times New Roman"/>
                <w:sz w:val="24"/>
                <w:szCs w:val="24"/>
                <w:lang w:val="en-US" w:eastAsia="en-US"/>
              </w:rPr>
              <w:t>MRC</w:t>
            </w:r>
            <w:r w:rsidRPr="00474B82">
              <w:rPr>
                <w:rFonts w:ascii="Times New Roman" w:eastAsia="Calibri" w:hAnsi="Times New Roman"/>
                <w:sz w:val="24"/>
                <w:szCs w:val="24"/>
                <w:lang w:eastAsia="en-US"/>
              </w:rPr>
              <w:t xml:space="preserve"> 200 0407 </w:t>
            </w:r>
            <w:r w:rsidRPr="00474B82">
              <w:rPr>
                <w:rFonts w:ascii="Times New Roman" w:eastAsia="Calibri" w:hAnsi="Times New Roman"/>
                <w:sz w:val="24"/>
                <w:szCs w:val="24"/>
                <w:lang w:val="en-US" w:eastAsia="en-US"/>
              </w:rPr>
              <w:t>ROT</w:t>
            </w:r>
            <w:r w:rsidRPr="00474B82">
              <w:rPr>
                <w:rFonts w:ascii="Times New Roman" w:eastAsia="Calibri" w:hAnsi="Times New Roman"/>
                <w:sz w:val="24"/>
                <w:szCs w:val="24"/>
                <w:lang w:eastAsia="en-US"/>
              </w:rPr>
              <w:t>-</w:t>
            </w:r>
            <w:r w:rsidRPr="00474B82">
              <w:rPr>
                <w:rFonts w:ascii="Times New Roman" w:eastAsia="Calibri" w:hAnsi="Times New Roman"/>
                <w:sz w:val="24"/>
                <w:szCs w:val="24"/>
                <w:lang w:val="en-US" w:eastAsia="en-US"/>
              </w:rPr>
              <w:t>GS</w:t>
            </w:r>
            <w:r w:rsidRPr="00474B82">
              <w:rPr>
                <w:rFonts w:ascii="Times New Roman" w:eastAsia="Calibri" w:hAnsi="Times New Roman"/>
                <w:sz w:val="24"/>
                <w:szCs w:val="24"/>
                <w:lang w:eastAsia="en-US"/>
              </w:rPr>
              <w:t xml:space="preserve"> 1004, або аналог сумісний з  системою </w:t>
            </w:r>
            <w:r w:rsidRPr="00474B82">
              <w:rPr>
                <w:rFonts w:ascii="Times New Roman" w:eastAsia="Calibri" w:hAnsi="Times New Roman"/>
                <w:sz w:val="24"/>
                <w:szCs w:val="24"/>
                <w:lang w:val="ru-RU" w:eastAsia="en-US"/>
              </w:rPr>
              <w:t>PHILIPS</w:t>
            </w:r>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eastAsia="en-US"/>
              </w:rPr>
              <w:t>Allura</w:t>
            </w:r>
            <w:proofErr w:type="spellEnd"/>
            <w:r w:rsidRPr="00474B82">
              <w:rPr>
                <w:rFonts w:ascii="Times New Roman" w:eastAsia="Calibri" w:hAnsi="Times New Roman"/>
                <w:sz w:val="24"/>
                <w:szCs w:val="24"/>
                <w:lang w:eastAsia="en-US"/>
              </w:rPr>
              <w:t xml:space="preserve"> </w:t>
            </w:r>
            <w:proofErr w:type="spellStart"/>
            <w:r w:rsidRPr="00474B82">
              <w:rPr>
                <w:rFonts w:ascii="Times New Roman" w:eastAsia="Calibri" w:hAnsi="Times New Roman"/>
                <w:sz w:val="24"/>
                <w:szCs w:val="24"/>
                <w:lang w:val="en-US" w:eastAsia="en-US"/>
              </w:rPr>
              <w:t>Centron</w:t>
            </w:r>
            <w:proofErr w:type="spellEnd"/>
          </w:p>
        </w:tc>
        <w:tc>
          <w:tcPr>
            <w:tcW w:w="1951" w:type="dxa"/>
          </w:tcPr>
          <w:p w14:paraId="536FB53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3FD37800" w14:textId="77777777" w:rsidTr="00474B82">
        <w:tc>
          <w:tcPr>
            <w:tcW w:w="1007" w:type="dxa"/>
            <w:shd w:val="clear" w:color="auto" w:fill="auto"/>
          </w:tcPr>
          <w:p w14:paraId="2B5375A1"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BD45F28"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Діаметр анодного диску</w:t>
            </w:r>
          </w:p>
        </w:tc>
        <w:tc>
          <w:tcPr>
            <w:tcW w:w="2573" w:type="dxa"/>
            <w:shd w:val="clear" w:color="auto" w:fill="auto"/>
          </w:tcPr>
          <w:p w14:paraId="5D5347D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200 мм</w:t>
            </w:r>
          </w:p>
        </w:tc>
        <w:tc>
          <w:tcPr>
            <w:tcW w:w="1951" w:type="dxa"/>
          </w:tcPr>
          <w:p w14:paraId="5EF6DEF0"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1A7DB045" w14:textId="77777777" w:rsidTr="00474B82">
        <w:tc>
          <w:tcPr>
            <w:tcW w:w="1007" w:type="dxa"/>
            <w:shd w:val="clear" w:color="auto" w:fill="auto"/>
          </w:tcPr>
          <w:p w14:paraId="2EAF778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C898CF3"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Номінальні значення фокусної плями</w:t>
            </w:r>
          </w:p>
        </w:tc>
        <w:tc>
          <w:tcPr>
            <w:tcW w:w="2573" w:type="dxa"/>
            <w:shd w:val="clear" w:color="auto" w:fill="auto"/>
          </w:tcPr>
          <w:p w14:paraId="63F1195F" w14:textId="77777777" w:rsidR="00474B82" w:rsidRPr="00474B82" w:rsidRDefault="00474B82" w:rsidP="00474B82">
            <w:pPr>
              <w:spacing w:after="160" w:line="259" w:lineRule="auto"/>
              <w:rPr>
                <w:rFonts w:ascii="Times New Roman" w:eastAsia="Calibri" w:hAnsi="Times New Roman"/>
                <w:sz w:val="24"/>
                <w:szCs w:val="24"/>
                <w:lang w:val="ru-RU" w:eastAsia="en-US"/>
              </w:rPr>
            </w:pPr>
            <w:r w:rsidRPr="00474B82">
              <w:rPr>
                <w:rFonts w:ascii="Times New Roman" w:eastAsia="Calibri" w:hAnsi="Times New Roman"/>
                <w:sz w:val="24"/>
                <w:szCs w:val="24"/>
                <w:lang w:val="ru-RU" w:eastAsia="en-US"/>
              </w:rPr>
              <w:t>0.4/0.7 мм</w:t>
            </w:r>
          </w:p>
        </w:tc>
        <w:tc>
          <w:tcPr>
            <w:tcW w:w="1951" w:type="dxa"/>
          </w:tcPr>
          <w:p w14:paraId="33673C36"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r w:rsidR="00474B82" w:rsidRPr="00474B82" w14:paraId="6F1E46DC" w14:textId="77777777" w:rsidTr="00474B82">
        <w:tc>
          <w:tcPr>
            <w:tcW w:w="1007" w:type="dxa"/>
            <w:shd w:val="clear" w:color="auto" w:fill="auto"/>
          </w:tcPr>
          <w:p w14:paraId="62E019EF"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4A4FE1F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Номінальне потужність</w:t>
            </w:r>
          </w:p>
        </w:tc>
        <w:tc>
          <w:tcPr>
            <w:tcW w:w="2573" w:type="dxa"/>
            <w:shd w:val="clear" w:color="auto" w:fill="auto"/>
          </w:tcPr>
          <w:p w14:paraId="759D333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До 75 кВт</w:t>
            </w:r>
          </w:p>
        </w:tc>
        <w:tc>
          <w:tcPr>
            <w:tcW w:w="1951" w:type="dxa"/>
          </w:tcPr>
          <w:p w14:paraId="2AC1FD4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7F7C2B18" w14:textId="77777777" w:rsidTr="00474B82">
        <w:tc>
          <w:tcPr>
            <w:tcW w:w="1007" w:type="dxa"/>
            <w:shd w:val="clear" w:color="auto" w:fill="auto"/>
          </w:tcPr>
          <w:p w14:paraId="77915D5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1EB75A95"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напруга рентгенівської трубки</w:t>
            </w:r>
          </w:p>
        </w:tc>
        <w:tc>
          <w:tcPr>
            <w:tcW w:w="2573" w:type="dxa"/>
            <w:shd w:val="clear" w:color="auto" w:fill="auto"/>
          </w:tcPr>
          <w:p w14:paraId="7B1AB69B"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125 кВт</w:t>
            </w:r>
          </w:p>
        </w:tc>
        <w:tc>
          <w:tcPr>
            <w:tcW w:w="1951" w:type="dxa"/>
          </w:tcPr>
          <w:p w14:paraId="4ADC4627"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FDA5D6B" w14:textId="77777777" w:rsidTr="00474B82">
        <w:tc>
          <w:tcPr>
            <w:tcW w:w="1007" w:type="dxa"/>
            <w:shd w:val="clear" w:color="auto" w:fill="auto"/>
          </w:tcPr>
          <w:p w14:paraId="598E2B42"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3E1E606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Кут аноду</w:t>
            </w:r>
          </w:p>
        </w:tc>
        <w:tc>
          <w:tcPr>
            <w:tcW w:w="2573" w:type="dxa"/>
            <w:shd w:val="clear" w:color="auto" w:fill="auto"/>
          </w:tcPr>
          <w:p w14:paraId="2E658964" w14:textId="77777777" w:rsidR="00474B82" w:rsidRPr="00474B82" w:rsidRDefault="00474B82" w:rsidP="00474B82">
            <w:pPr>
              <w:spacing w:after="160" w:line="259" w:lineRule="auto"/>
              <w:rPr>
                <w:rFonts w:ascii="Times New Roman" w:eastAsia="Calibri" w:hAnsi="Times New Roman"/>
                <w:sz w:val="24"/>
                <w:szCs w:val="24"/>
                <w:highlight w:val="yellow"/>
                <w:lang w:eastAsia="en-US"/>
              </w:rPr>
            </w:pPr>
            <w:r w:rsidRPr="00474B82">
              <w:rPr>
                <w:rFonts w:ascii="Times New Roman" w:eastAsia="Calibri" w:hAnsi="Times New Roman"/>
                <w:sz w:val="24"/>
                <w:szCs w:val="24"/>
                <w:lang w:eastAsia="en-US"/>
              </w:rPr>
              <w:t>11°</w:t>
            </w:r>
          </w:p>
        </w:tc>
        <w:tc>
          <w:tcPr>
            <w:tcW w:w="1951" w:type="dxa"/>
          </w:tcPr>
          <w:p w14:paraId="085494BA"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42879229" w14:textId="77777777" w:rsidTr="00474B82">
        <w:tc>
          <w:tcPr>
            <w:tcW w:w="1007" w:type="dxa"/>
            <w:shd w:val="clear" w:color="auto" w:fill="auto"/>
          </w:tcPr>
          <w:p w14:paraId="673E8E09"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5DBEA00"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Максимальний робочий тиск в кожусі рентгенівської трубки</w:t>
            </w:r>
          </w:p>
        </w:tc>
        <w:tc>
          <w:tcPr>
            <w:tcW w:w="2573" w:type="dxa"/>
            <w:shd w:val="clear" w:color="auto" w:fill="auto"/>
          </w:tcPr>
          <w:p w14:paraId="40ACF012"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750 </w:t>
            </w:r>
            <w:proofErr w:type="spellStart"/>
            <w:r w:rsidRPr="00474B82">
              <w:rPr>
                <w:rFonts w:ascii="Times New Roman" w:eastAsia="Calibri" w:hAnsi="Times New Roman"/>
                <w:sz w:val="24"/>
                <w:szCs w:val="24"/>
                <w:lang w:eastAsia="en-US"/>
              </w:rPr>
              <w:t>kРa</w:t>
            </w:r>
            <w:proofErr w:type="spellEnd"/>
          </w:p>
        </w:tc>
        <w:tc>
          <w:tcPr>
            <w:tcW w:w="1951" w:type="dxa"/>
          </w:tcPr>
          <w:p w14:paraId="4582B5DC"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4FDF049" w14:textId="77777777" w:rsidTr="00474B82">
        <w:tc>
          <w:tcPr>
            <w:tcW w:w="1007" w:type="dxa"/>
            <w:shd w:val="clear" w:color="auto" w:fill="auto"/>
          </w:tcPr>
          <w:p w14:paraId="65FF158B"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05EA6FDC"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Максимальна температура нагрівання кожуха рентгенівської трубки С</w:t>
            </w:r>
          </w:p>
        </w:tc>
        <w:tc>
          <w:tcPr>
            <w:tcW w:w="2573" w:type="dxa"/>
            <w:shd w:val="clear" w:color="auto" w:fill="auto"/>
          </w:tcPr>
          <w:p w14:paraId="0DD1EFCA"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не більше + 85°C</w:t>
            </w:r>
          </w:p>
        </w:tc>
        <w:tc>
          <w:tcPr>
            <w:tcW w:w="1951" w:type="dxa"/>
          </w:tcPr>
          <w:p w14:paraId="49E8D9F2"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25BACDC5" w14:textId="77777777" w:rsidTr="00474B82">
        <w:tc>
          <w:tcPr>
            <w:tcW w:w="1007" w:type="dxa"/>
            <w:shd w:val="clear" w:color="auto" w:fill="auto"/>
          </w:tcPr>
          <w:p w14:paraId="1CF7CC0E" w14:textId="77777777" w:rsidR="00474B82" w:rsidRPr="00474B82" w:rsidRDefault="00474B82" w:rsidP="00474B82">
            <w:pPr>
              <w:numPr>
                <w:ilvl w:val="0"/>
                <w:numId w:val="49"/>
              </w:numPr>
              <w:tabs>
                <w:tab w:val="num" w:pos="360"/>
              </w:tabs>
              <w:suppressAutoHyphens/>
              <w:spacing w:after="160" w:line="259" w:lineRule="auto"/>
              <w:rPr>
                <w:rFonts w:ascii="Times New Roman" w:eastAsia="Calibri" w:hAnsi="Times New Roman"/>
                <w:sz w:val="24"/>
                <w:szCs w:val="24"/>
                <w:lang w:eastAsia="en-US"/>
              </w:rPr>
            </w:pPr>
          </w:p>
        </w:tc>
        <w:tc>
          <w:tcPr>
            <w:tcW w:w="4817" w:type="dxa"/>
            <w:shd w:val="clear" w:color="auto" w:fill="auto"/>
          </w:tcPr>
          <w:p w14:paraId="695BFD04"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Ефективна теплоємність аноду</w:t>
            </w:r>
          </w:p>
        </w:tc>
        <w:tc>
          <w:tcPr>
            <w:tcW w:w="2573" w:type="dxa"/>
            <w:shd w:val="clear" w:color="auto" w:fill="auto"/>
          </w:tcPr>
          <w:p w14:paraId="09066AAF"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не більше </w:t>
            </w:r>
            <w:r w:rsidRPr="00474B82">
              <w:rPr>
                <w:rFonts w:ascii="Times New Roman" w:eastAsia="Calibri" w:hAnsi="Times New Roman"/>
                <w:sz w:val="24"/>
                <w:szCs w:val="24"/>
                <w:lang w:val="en-US" w:eastAsia="en-US"/>
              </w:rPr>
              <w:t>1</w:t>
            </w:r>
            <w:r w:rsidRPr="00474B82">
              <w:rPr>
                <w:rFonts w:ascii="Times New Roman" w:eastAsia="Calibri" w:hAnsi="Times New Roman"/>
                <w:sz w:val="24"/>
                <w:szCs w:val="24"/>
                <w:lang w:eastAsia="en-US"/>
              </w:rPr>
              <w:t xml:space="preserve">800 </w:t>
            </w:r>
            <w:proofErr w:type="spellStart"/>
            <w:r w:rsidRPr="00474B82">
              <w:rPr>
                <w:rFonts w:ascii="Times New Roman" w:eastAsia="Calibri" w:hAnsi="Times New Roman"/>
                <w:sz w:val="24"/>
                <w:szCs w:val="24"/>
                <w:lang w:eastAsia="en-US"/>
              </w:rPr>
              <w:t>kДж</w:t>
            </w:r>
            <w:proofErr w:type="spellEnd"/>
            <w:r w:rsidRPr="00474B82">
              <w:rPr>
                <w:rFonts w:ascii="Times New Roman" w:eastAsia="Calibri" w:hAnsi="Times New Roman"/>
                <w:sz w:val="24"/>
                <w:szCs w:val="24"/>
                <w:lang w:eastAsia="en-US"/>
              </w:rPr>
              <w:t xml:space="preserve"> (2400kТО)</w:t>
            </w:r>
          </w:p>
        </w:tc>
        <w:tc>
          <w:tcPr>
            <w:tcW w:w="1951" w:type="dxa"/>
          </w:tcPr>
          <w:p w14:paraId="56376216" w14:textId="77777777" w:rsidR="00474B82" w:rsidRPr="00474B82" w:rsidRDefault="00474B82" w:rsidP="00474B82">
            <w:pPr>
              <w:spacing w:after="160" w:line="259" w:lineRule="auto"/>
              <w:rPr>
                <w:rFonts w:ascii="Times New Roman" w:eastAsia="Calibri" w:hAnsi="Times New Roman"/>
                <w:sz w:val="24"/>
                <w:szCs w:val="24"/>
                <w:lang w:eastAsia="en-US"/>
              </w:rPr>
            </w:pPr>
          </w:p>
        </w:tc>
      </w:tr>
      <w:tr w:rsidR="00474B82" w:rsidRPr="00474B82" w14:paraId="023295DF" w14:textId="77777777" w:rsidTr="00474B82">
        <w:tc>
          <w:tcPr>
            <w:tcW w:w="1007" w:type="dxa"/>
            <w:shd w:val="clear" w:color="auto" w:fill="auto"/>
            <w:vAlign w:val="center"/>
          </w:tcPr>
          <w:p w14:paraId="0A74C800" w14:textId="77777777" w:rsidR="00474B82" w:rsidRPr="00474B82" w:rsidRDefault="00474B82" w:rsidP="00474B82">
            <w:pPr>
              <w:numPr>
                <w:ilvl w:val="0"/>
                <w:numId w:val="49"/>
              </w:numPr>
              <w:tabs>
                <w:tab w:val="num" w:pos="360"/>
              </w:tabs>
              <w:suppressAutoHyphens/>
              <w:spacing w:after="160" w:line="259" w:lineRule="auto"/>
              <w:jc w:val="center"/>
              <w:rPr>
                <w:rFonts w:ascii="Times New Roman" w:eastAsia="Calibri" w:hAnsi="Times New Roman"/>
                <w:sz w:val="24"/>
                <w:szCs w:val="24"/>
                <w:lang w:eastAsia="en-US"/>
              </w:rPr>
            </w:pPr>
          </w:p>
        </w:tc>
        <w:tc>
          <w:tcPr>
            <w:tcW w:w="4817" w:type="dxa"/>
            <w:shd w:val="clear" w:color="auto" w:fill="auto"/>
          </w:tcPr>
          <w:p w14:paraId="3D295BC7"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eastAsia="en-US"/>
              </w:rPr>
              <w:t xml:space="preserve">Маса </w:t>
            </w:r>
          </w:p>
        </w:tc>
        <w:tc>
          <w:tcPr>
            <w:tcW w:w="2573" w:type="dxa"/>
            <w:shd w:val="clear" w:color="auto" w:fill="auto"/>
          </w:tcPr>
          <w:p w14:paraId="76B2A879" w14:textId="77777777" w:rsidR="00474B82" w:rsidRPr="00474B82" w:rsidRDefault="00474B82" w:rsidP="00474B82">
            <w:pPr>
              <w:spacing w:after="160" w:line="259" w:lineRule="auto"/>
              <w:rPr>
                <w:rFonts w:ascii="Times New Roman" w:eastAsia="Calibri" w:hAnsi="Times New Roman"/>
                <w:sz w:val="24"/>
                <w:szCs w:val="24"/>
                <w:lang w:eastAsia="en-US"/>
              </w:rPr>
            </w:pPr>
            <w:r w:rsidRPr="00474B82">
              <w:rPr>
                <w:rFonts w:ascii="Times New Roman" w:eastAsia="Calibri" w:hAnsi="Times New Roman"/>
                <w:sz w:val="24"/>
                <w:szCs w:val="24"/>
                <w:lang w:val="ru-RU" w:eastAsia="en-US"/>
              </w:rPr>
              <w:t xml:space="preserve"> </w:t>
            </w:r>
            <w:r w:rsidRPr="00474B82">
              <w:rPr>
                <w:rFonts w:ascii="Times New Roman" w:eastAsia="Calibri" w:hAnsi="Times New Roman"/>
                <w:sz w:val="24"/>
                <w:szCs w:val="24"/>
                <w:lang w:eastAsia="en-US"/>
              </w:rPr>
              <w:t>75.5 ± 2 Кг</w:t>
            </w:r>
          </w:p>
        </w:tc>
        <w:tc>
          <w:tcPr>
            <w:tcW w:w="1951" w:type="dxa"/>
          </w:tcPr>
          <w:p w14:paraId="3EF6193A" w14:textId="77777777" w:rsidR="00474B82" w:rsidRPr="00474B82" w:rsidRDefault="00474B82" w:rsidP="00474B82">
            <w:pPr>
              <w:spacing w:after="160" w:line="259" w:lineRule="auto"/>
              <w:rPr>
                <w:rFonts w:ascii="Times New Roman" w:eastAsia="Calibri" w:hAnsi="Times New Roman"/>
                <w:sz w:val="24"/>
                <w:szCs w:val="24"/>
                <w:lang w:val="ru-RU" w:eastAsia="en-US"/>
              </w:rPr>
            </w:pPr>
          </w:p>
        </w:tc>
      </w:tr>
    </w:tbl>
    <w:p w14:paraId="69AC50A5"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29EB27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D317EFB"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EE157C6"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5F112AF"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4C668F8D"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159DF51C"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67D0E153"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3612928"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14:paraId="5174D4F9" w14:textId="77777777" w:rsidR="00474B82" w:rsidRPr="00474B82" w:rsidRDefault="00474B82" w:rsidP="00474B82">
      <w:pPr>
        <w:widowControl w:val="0"/>
        <w:autoSpaceDE w:val="0"/>
        <w:autoSpaceDN w:val="0"/>
        <w:adjustRightInd w:val="0"/>
        <w:spacing w:after="0" w:line="240" w:lineRule="auto"/>
        <w:jc w:val="center"/>
        <w:outlineLvl w:val="0"/>
        <w:rPr>
          <w:rFonts w:ascii="Times New Roman" w:hAnsi="Times New Roman"/>
          <w:b/>
          <w:sz w:val="24"/>
          <w:szCs w:val="24"/>
          <w:lang w:eastAsia="ru-RU"/>
        </w:rPr>
      </w:pPr>
    </w:p>
    <w:tbl>
      <w:tblPr>
        <w:tblW w:w="10349" w:type="dxa"/>
        <w:tblInd w:w="-5" w:type="dxa"/>
        <w:tblLayout w:type="fixed"/>
        <w:tblLook w:val="04A0" w:firstRow="1" w:lastRow="0" w:firstColumn="1" w:lastColumn="0" w:noHBand="0" w:noVBand="1"/>
      </w:tblPr>
      <w:tblGrid>
        <w:gridCol w:w="709"/>
        <w:gridCol w:w="7514"/>
        <w:gridCol w:w="2126"/>
      </w:tblGrid>
      <w:tr w:rsidR="00474B82" w:rsidRPr="00474B82" w14:paraId="041D237E"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0A1B2E73"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 з/п</w:t>
            </w:r>
          </w:p>
        </w:tc>
        <w:tc>
          <w:tcPr>
            <w:tcW w:w="7514" w:type="dxa"/>
            <w:tcBorders>
              <w:top w:val="single" w:sz="4" w:space="0" w:color="000000"/>
              <w:left w:val="single" w:sz="4" w:space="0" w:color="000000"/>
              <w:bottom w:val="single" w:sz="4" w:space="0" w:color="000000"/>
              <w:right w:val="nil"/>
            </w:tcBorders>
            <w:vAlign w:val="center"/>
            <w:hideMark/>
          </w:tcPr>
          <w:p w14:paraId="4FD1AB06"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Перелік послуг які включаються у вартість товару</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399AD654" w14:textId="77777777" w:rsidR="00474B82" w:rsidRPr="00474B82" w:rsidRDefault="00474B82" w:rsidP="00474B82">
            <w:pPr>
              <w:tabs>
                <w:tab w:val="left" w:pos="9160"/>
              </w:tabs>
              <w:suppressAutoHyphens/>
              <w:spacing w:after="0" w:line="240" w:lineRule="auto"/>
              <w:jc w:val="center"/>
              <w:rPr>
                <w:rFonts w:ascii="Times New Roman" w:hAnsi="Times New Roman"/>
                <w:b/>
                <w:sz w:val="24"/>
                <w:szCs w:val="24"/>
                <w:lang w:eastAsia="ar-SA"/>
              </w:rPr>
            </w:pPr>
            <w:r w:rsidRPr="00474B82">
              <w:rPr>
                <w:rFonts w:ascii="Times New Roman" w:hAnsi="Times New Roman"/>
                <w:b/>
                <w:sz w:val="24"/>
                <w:szCs w:val="24"/>
                <w:lang w:eastAsia="ar-SA"/>
              </w:rPr>
              <w:t>Кількість</w:t>
            </w:r>
          </w:p>
        </w:tc>
      </w:tr>
      <w:tr w:rsidR="00474B82" w:rsidRPr="00474B82" w14:paraId="7993C77C"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CE75D7B"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c>
          <w:tcPr>
            <w:tcW w:w="7514" w:type="dxa"/>
            <w:tcBorders>
              <w:top w:val="single" w:sz="4" w:space="0" w:color="000000"/>
              <w:left w:val="single" w:sz="4" w:space="0" w:color="000000"/>
              <w:bottom w:val="single" w:sz="4" w:space="0" w:color="000000"/>
              <w:right w:val="nil"/>
            </w:tcBorders>
            <w:vAlign w:val="center"/>
          </w:tcPr>
          <w:p w14:paraId="02FA272E"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Демонтаж дефектної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hideMark/>
          </w:tcPr>
          <w:p w14:paraId="51BDCDF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1</w:t>
            </w:r>
          </w:p>
        </w:tc>
      </w:tr>
      <w:tr w:rsidR="00474B82" w:rsidRPr="00474B82" w14:paraId="6E0AB93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3558E4D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2</w:t>
            </w:r>
          </w:p>
        </w:tc>
        <w:tc>
          <w:tcPr>
            <w:tcW w:w="7514" w:type="dxa"/>
            <w:tcBorders>
              <w:top w:val="single" w:sz="4" w:space="0" w:color="000000"/>
              <w:left w:val="single" w:sz="4" w:space="0" w:color="000000"/>
              <w:bottom w:val="single" w:sz="4" w:space="0" w:color="000000"/>
              <w:right w:val="nil"/>
            </w:tcBorders>
            <w:vAlign w:val="center"/>
            <w:hideMark/>
          </w:tcPr>
          <w:p w14:paraId="2E4F2109"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Механічний монтаж нової рентгенівської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2CB31A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6A2A871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2C707475"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3</w:t>
            </w:r>
          </w:p>
        </w:tc>
        <w:tc>
          <w:tcPr>
            <w:tcW w:w="7514" w:type="dxa"/>
            <w:tcBorders>
              <w:top w:val="single" w:sz="4" w:space="0" w:color="000000"/>
              <w:left w:val="single" w:sz="4" w:space="0" w:color="000000"/>
              <w:bottom w:val="single" w:sz="4" w:space="0" w:color="000000"/>
              <w:right w:val="nil"/>
            </w:tcBorders>
            <w:vAlign w:val="center"/>
            <w:hideMark/>
          </w:tcPr>
          <w:p w14:paraId="7130818B"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Калібрування геометрії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6CE6B7EA"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5DD35BB6"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7C8E4E28"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4</w:t>
            </w:r>
          </w:p>
        </w:tc>
        <w:tc>
          <w:tcPr>
            <w:tcW w:w="7514" w:type="dxa"/>
            <w:tcBorders>
              <w:top w:val="single" w:sz="4" w:space="0" w:color="000000"/>
              <w:left w:val="single" w:sz="4" w:space="0" w:color="000000"/>
              <w:bottom w:val="single" w:sz="4" w:space="0" w:color="000000"/>
              <w:right w:val="nil"/>
            </w:tcBorders>
            <w:vAlign w:val="center"/>
            <w:hideMark/>
          </w:tcPr>
          <w:p w14:paraId="7A594093"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Дегазація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системи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охолодження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4D0F44E8"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4BB0823D"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10723062"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5</w:t>
            </w:r>
          </w:p>
        </w:tc>
        <w:tc>
          <w:tcPr>
            <w:tcW w:w="7514" w:type="dxa"/>
            <w:tcBorders>
              <w:top w:val="single" w:sz="4" w:space="0" w:color="000000"/>
              <w:left w:val="single" w:sz="4" w:space="0" w:color="000000"/>
              <w:bottom w:val="single" w:sz="4" w:space="0" w:color="000000"/>
              <w:right w:val="nil"/>
            </w:tcBorders>
            <w:vAlign w:val="center"/>
          </w:tcPr>
          <w:p w14:paraId="07B6DC39"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Проведення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процедури</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кондиціювання</w:t>
            </w:r>
            <w:proofErr w:type="spellEnd"/>
          </w:p>
        </w:tc>
        <w:tc>
          <w:tcPr>
            <w:tcW w:w="2126" w:type="dxa"/>
            <w:tcBorders>
              <w:top w:val="single" w:sz="4" w:space="0" w:color="000000"/>
              <w:left w:val="single" w:sz="4" w:space="0" w:color="000000"/>
              <w:bottom w:val="single" w:sz="4" w:space="0" w:color="000000"/>
              <w:right w:val="single" w:sz="4" w:space="0" w:color="auto"/>
            </w:tcBorders>
            <w:vAlign w:val="center"/>
          </w:tcPr>
          <w:p w14:paraId="0D2B282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3975780B"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4D8133B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6</w:t>
            </w:r>
          </w:p>
        </w:tc>
        <w:tc>
          <w:tcPr>
            <w:tcW w:w="7514" w:type="dxa"/>
            <w:tcBorders>
              <w:top w:val="single" w:sz="4" w:space="0" w:color="000000"/>
              <w:left w:val="single" w:sz="4" w:space="0" w:color="000000"/>
              <w:bottom w:val="single" w:sz="4" w:space="0" w:color="000000"/>
              <w:right w:val="nil"/>
            </w:tcBorders>
            <w:vAlign w:val="center"/>
          </w:tcPr>
          <w:p w14:paraId="70AA510A" w14:textId="77777777" w:rsidR="00474B82" w:rsidRPr="00474B82" w:rsidRDefault="00474B82" w:rsidP="00474B82">
            <w:pPr>
              <w:spacing w:after="0" w:line="240" w:lineRule="auto"/>
              <w:rPr>
                <w:rFonts w:ascii="Times New Roman" w:hAnsi="Times New Roman"/>
                <w:bCs/>
                <w:sz w:val="24"/>
                <w:szCs w:val="24"/>
                <w:lang w:val="ru-RU" w:eastAsia="ru-RU"/>
              </w:rPr>
            </w:pPr>
            <w:proofErr w:type="spellStart"/>
            <w:r w:rsidRPr="00474B82">
              <w:rPr>
                <w:rFonts w:ascii="Times New Roman" w:hAnsi="Times New Roman"/>
                <w:bCs/>
                <w:sz w:val="24"/>
                <w:szCs w:val="24"/>
                <w:lang w:val="ru-RU" w:eastAsia="ru-RU"/>
              </w:rPr>
              <w:t>Адаптація</w:t>
            </w:r>
            <w:proofErr w:type="spellEnd"/>
            <w:r w:rsidRPr="00474B82">
              <w:rPr>
                <w:rFonts w:ascii="Times New Roman" w:hAnsi="Times New Roman"/>
                <w:bCs/>
                <w:sz w:val="24"/>
                <w:szCs w:val="24"/>
                <w:lang w:val="ru-RU" w:eastAsia="ru-RU"/>
              </w:rPr>
              <w:t xml:space="preserve"> </w:t>
            </w:r>
            <w:proofErr w:type="spellStart"/>
            <w:r w:rsidRPr="00474B82">
              <w:rPr>
                <w:rFonts w:ascii="Times New Roman" w:hAnsi="Times New Roman"/>
                <w:bCs/>
                <w:sz w:val="24"/>
                <w:szCs w:val="24"/>
                <w:lang w:val="ru-RU" w:eastAsia="ru-RU"/>
              </w:rPr>
              <w:t>рентгенівської</w:t>
            </w:r>
            <w:proofErr w:type="spellEnd"/>
            <w:r w:rsidRPr="00474B82">
              <w:rPr>
                <w:rFonts w:ascii="Times New Roman" w:hAnsi="Times New Roman"/>
                <w:bCs/>
                <w:sz w:val="24"/>
                <w:szCs w:val="24"/>
                <w:lang w:val="ru-RU" w:eastAsia="ru-RU"/>
              </w:rPr>
              <w:t xml:space="preserve"> трубки</w:t>
            </w:r>
          </w:p>
        </w:tc>
        <w:tc>
          <w:tcPr>
            <w:tcW w:w="2126" w:type="dxa"/>
            <w:tcBorders>
              <w:top w:val="single" w:sz="4" w:space="0" w:color="000000"/>
              <w:left w:val="single" w:sz="4" w:space="0" w:color="000000"/>
              <w:bottom w:val="single" w:sz="4" w:space="0" w:color="000000"/>
              <w:right w:val="single" w:sz="4" w:space="0" w:color="auto"/>
            </w:tcBorders>
            <w:vAlign w:val="center"/>
          </w:tcPr>
          <w:p w14:paraId="50F3F11B"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5F5444CA"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hideMark/>
          </w:tcPr>
          <w:p w14:paraId="6A8B12AA"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7</w:t>
            </w:r>
          </w:p>
        </w:tc>
        <w:tc>
          <w:tcPr>
            <w:tcW w:w="7514" w:type="dxa"/>
            <w:tcBorders>
              <w:top w:val="single" w:sz="4" w:space="0" w:color="000000"/>
              <w:left w:val="single" w:sz="4" w:space="0" w:color="000000"/>
              <w:bottom w:val="single" w:sz="4" w:space="0" w:color="000000"/>
              <w:right w:val="nil"/>
            </w:tcBorders>
            <w:vAlign w:val="center"/>
            <w:hideMark/>
          </w:tcPr>
          <w:p w14:paraId="7457E756" w14:textId="77777777" w:rsidR="00474B82" w:rsidRPr="00474B82" w:rsidRDefault="00474B82" w:rsidP="00474B82">
            <w:pPr>
              <w:spacing w:after="0" w:line="240" w:lineRule="auto"/>
              <w:rPr>
                <w:rFonts w:ascii="Times New Roman" w:hAnsi="Times New Roman"/>
                <w:color w:val="0000FF"/>
                <w:sz w:val="24"/>
                <w:szCs w:val="24"/>
                <w:lang w:eastAsia="ru-RU"/>
              </w:rPr>
            </w:pPr>
            <w:r w:rsidRPr="00474B82">
              <w:rPr>
                <w:rFonts w:ascii="Times New Roman" w:hAnsi="Times New Roman"/>
                <w:bCs/>
                <w:sz w:val="24"/>
                <w:szCs w:val="24"/>
                <w:lang w:eastAsia="ru-RU"/>
              </w:rPr>
              <w:t xml:space="preserve">Калібрування якості зображення, </w:t>
            </w:r>
            <w:r w:rsidRPr="00474B82">
              <w:rPr>
                <w:rFonts w:ascii="Times New Roman" w:hAnsi="Times New Roman"/>
                <w:bCs/>
                <w:sz w:val="24"/>
                <w:szCs w:val="24"/>
                <w:lang w:val="en-US" w:eastAsia="ru-RU"/>
              </w:rPr>
              <w:t>EDL</w:t>
            </w:r>
            <w:r w:rsidRPr="00474B82">
              <w:rPr>
                <w:rFonts w:ascii="Times New Roman" w:hAnsi="Times New Roman"/>
                <w:bCs/>
                <w:sz w:val="24"/>
                <w:szCs w:val="24"/>
                <w:lang w:eastAsia="ru-RU"/>
              </w:rPr>
              <w:t xml:space="preserve">, </w:t>
            </w:r>
            <w:r w:rsidRPr="00474B82">
              <w:rPr>
                <w:rFonts w:ascii="Times New Roman" w:hAnsi="Times New Roman"/>
                <w:bCs/>
                <w:sz w:val="24"/>
                <w:szCs w:val="24"/>
                <w:lang w:val="en-US" w:eastAsia="ru-RU"/>
              </w:rPr>
              <w:t>IQ</w:t>
            </w:r>
            <w:r w:rsidRPr="00474B82">
              <w:rPr>
                <w:rFonts w:ascii="Times New Roman" w:hAnsi="Times New Roman"/>
                <w:color w:val="000000"/>
                <w:sz w:val="24"/>
                <w:szCs w:val="24"/>
                <w:lang w:eastAsia="ar-SA"/>
              </w:rPr>
              <w:t xml:space="preserve"> </w:t>
            </w:r>
          </w:p>
        </w:tc>
        <w:tc>
          <w:tcPr>
            <w:tcW w:w="2126" w:type="dxa"/>
            <w:tcBorders>
              <w:top w:val="single" w:sz="4" w:space="0" w:color="000000"/>
              <w:left w:val="single" w:sz="4" w:space="0" w:color="000000"/>
              <w:bottom w:val="single" w:sz="4" w:space="0" w:color="000000"/>
              <w:right w:val="single" w:sz="4" w:space="0" w:color="auto"/>
            </w:tcBorders>
            <w:vAlign w:val="center"/>
          </w:tcPr>
          <w:p w14:paraId="6B52B770" w14:textId="77777777" w:rsidR="00474B82" w:rsidRPr="00474B82" w:rsidRDefault="00474B82" w:rsidP="00474B82">
            <w:pPr>
              <w:suppressAutoHyphens/>
              <w:spacing w:after="0" w:line="240" w:lineRule="auto"/>
              <w:jc w:val="center"/>
              <w:rPr>
                <w:rFonts w:ascii="Times New Roman" w:hAnsi="Times New Roman"/>
                <w:sz w:val="24"/>
                <w:szCs w:val="24"/>
                <w:lang w:eastAsia="ar-SA"/>
              </w:rPr>
            </w:pPr>
            <w:r w:rsidRPr="00474B82">
              <w:rPr>
                <w:rFonts w:ascii="Times New Roman" w:hAnsi="Times New Roman"/>
                <w:bCs/>
                <w:sz w:val="24"/>
                <w:szCs w:val="24"/>
                <w:lang w:eastAsia="ru-RU"/>
              </w:rPr>
              <w:t>1</w:t>
            </w:r>
          </w:p>
        </w:tc>
      </w:tr>
      <w:tr w:rsidR="00474B82" w:rsidRPr="00474B82" w14:paraId="7CC6E07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3EDFD206"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8</w:t>
            </w:r>
          </w:p>
        </w:tc>
        <w:tc>
          <w:tcPr>
            <w:tcW w:w="7514" w:type="dxa"/>
            <w:tcBorders>
              <w:top w:val="single" w:sz="4" w:space="0" w:color="000000"/>
              <w:left w:val="single" w:sz="4" w:space="0" w:color="000000"/>
              <w:bottom w:val="single" w:sz="4" w:space="0" w:color="000000"/>
              <w:right w:val="nil"/>
            </w:tcBorders>
            <w:vAlign w:val="center"/>
          </w:tcPr>
          <w:p w14:paraId="2B890573"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Тестування та введення в експлуатацію системи</w:t>
            </w:r>
          </w:p>
        </w:tc>
        <w:tc>
          <w:tcPr>
            <w:tcW w:w="2126" w:type="dxa"/>
            <w:tcBorders>
              <w:top w:val="single" w:sz="4" w:space="0" w:color="000000"/>
              <w:left w:val="single" w:sz="4" w:space="0" w:color="000000"/>
              <w:bottom w:val="single" w:sz="4" w:space="0" w:color="000000"/>
              <w:right w:val="single" w:sz="4" w:space="0" w:color="auto"/>
            </w:tcBorders>
            <w:vAlign w:val="center"/>
          </w:tcPr>
          <w:p w14:paraId="42A2DB61"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r w:rsidR="00474B82" w:rsidRPr="00474B82" w14:paraId="0F499327" w14:textId="77777777" w:rsidTr="00CF6061">
        <w:trPr>
          <w:trHeight w:val="284"/>
        </w:trPr>
        <w:tc>
          <w:tcPr>
            <w:tcW w:w="709" w:type="dxa"/>
            <w:tcBorders>
              <w:top w:val="single" w:sz="4" w:space="0" w:color="000000"/>
              <w:left w:val="single" w:sz="4" w:space="0" w:color="000000"/>
              <w:bottom w:val="single" w:sz="4" w:space="0" w:color="000000"/>
              <w:right w:val="nil"/>
            </w:tcBorders>
            <w:vAlign w:val="center"/>
          </w:tcPr>
          <w:p w14:paraId="749E3953" w14:textId="77777777" w:rsidR="00474B82" w:rsidRPr="00474B82" w:rsidRDefault="00474B82" w:rsidP="00474B82">
            <w:pPr>
              <w:tabs>
                <w:tab w:val="left" w:pos="9160"/>
              </w:tabs>
              <w:suppressAutoHyphens/>
              <w:spacing w:after="0" w:line="240" w:lineRule="auto"/>
              <w:jc w:val="center"/>
              <w:rPr>
                <w:rFonts w:ascii="Times New Roman" w:hAnsi="Times New Roman"/>
                <w:sz w:val="24"/>
                <w:szCs w:val="24"/>
                <w:lang w:eastAsia="ar-SA"/>
              </w:rPr>
            </w:pPr>
            <w:r w:rsidRPr="00474B82">
              <w:rPr>
                <w:rFonts w:ascii="Times New Roman" w:hAnsi="Times New Roman"/>
                <w:sz w:val="24"/>
                <w:szCs w:val="24"/>
                <w:lang w:eastAsia="ar-SA"/>
              </w:rPr>
              <w:t>9</w:t>
            </w:r>
          </w:p>
        </w:tc>
        <w:tc>
          <w:tcPr>
            <w:tcW w:w="7514" w:type="dxa"/>
            <w:tcBorders>
              <w:top w:val="single" w:sz="4" w:space="0" w:color="000000"/>
              <w:left w:val="single" w:sz="4" w:space="0" w:color="000000"/>
              <w:bottom w:val="single" w:sz="4" w:space="0" w:color="000000"/>
              <w:right w:val="nil"/>
            </w:tcBorders>
            <w:vAlign w:val="center"/>
          </w:tcPr>
          <w:p w14:paraId="750A2E58" w14:textId="77777777" w:rsidR="00474B82" w:rsidRPr="00474B82" w:rsidRDefault="00474B82" w:rsidP="00474B82">
            <w:pPr>
              <w:spacing w:after="0" w:line="240" w:lineRule="auto"/>
              <w:rPr>
                <w:rFonts w:ascii="Times New Roman" w:hAnsi="Times New Roman"/>
                <w:bCs/>
                <w:sz w:val="24"/>
                <w:szCs w:val="24"/>
                <w:lang w:eastAsia="ru-RU"/>
              </w:rPr>
            </w:pPr>
            <w:r w:rsidRPr="00474B82">
              <w:rPr>
                <w:rFonts w:ascii="Times New Roman" w:hAnsi="Times New Roman"/>
                <w:bCs/>
                <w:sz w:val="24"/>
                <w:szCs w:val="24"/>
                <w:lang w:eastAsia="ru-RU"/>
              </w:rPr>
              <w:t>Вивезення та передача демонтованої рентгенівської трубки виробнику для подальшої утилізації</w:t>
            </w:r>
          </w:p>
        </w:tc>
        <w:tc>
          <w:tcPr>
            <w:tcW w:w="2126" w:type="dxa"/>
            <w:tcBorders>
              <w:top w:val="single" w:sz="4" w:space="0" w:color="000000"/>
              <w:left w:val="single" w:sz="4" w:space="0" w:color="000000"/>
              <w:bottom w:val="single" w:sz="4" w:space="0" w:color="000000"/>
              <w:right w:val="single" w:sz="4" w:space="0" w:color="auto"/>
            </w:tcBorders>
            <w:vAlign w:val="center"/>
          </w:tcPr>
          <w:p w14:paraId="22A0D64A" w14:textId="77777777" w:rsidR="00474B82" w:rsidRPr="00474B82" w:rsidRDefault="00474B82" w:rsidP="00474B82">
            <w:pPr>
              <w:suppressAutoHyphens/>
              <w:spacing w:after="0" w:line="240" w:lineRule="auto"/>
              <w:jc w:val="center"/>
              <w:rPr>
                <w:rFonts w:ascii="Times New Roman" w:hAnsi="Times New Roman"/>
                <w:bCs/>
                <w:sz w:val="24"/>
                <w:szCs w:val="24"/>
                <w:lang w:eastAsia="ru-RU"/>
              </w:rPr>
            </w:pPr>
            <w:r w:rsidRPr="00474B82">
              <w:rPr>
                <w:rFonts w:ascii="Times New Roman" w:hAnsi="Times New Roman"/>
                <w:bCs/>
                <w:sz w:val="24"/>
                <w:szCs w:val="24"/>
                <w:lang w:eastAsia="ru-RU"/>
              </w:rPr>
              <w:t>1</w:t>
            </w:r>
          </w:p>
        </w:tc>
      </w:tr>
    </w:tbl>
    <w:p w14:paraId="149EF079" w14:textId="77777777" w:rsidR="00474B82" w:rsidRPr="00474B82" w:rsidRDefault="00474B82" w:rsidP="00474B82">
      <w:pPr>
        <w:widowControl w:val="0"/>
        <w:autoSpaceDE w:val="0"/>
        <w:autoSpaceDN w:val="0"/>
        <w:adjustRightInd w:val="0"/>
        <w:spacing w:after="0" w:line="240" w:lineRule="auto"/>
        <w:ind w:left="142"/>
        <w:jc w:val="center"/>
        <w:outlineLvl w:val="0"/>
        <w:rPr>
          <w:rFonts w:ascii="Times New Roman" w:hAnsi="Times New Roman"/>
          <w:b/>
          <w:sz w:val="24"/>
          <w:szCs w:val="24"/>
          <w:lang w:eastAsia="ru-RU"/>
        </w:rPr>
      </w:pPr>
    </w:p>
    <w:p w14:paraId="307C195D" w14:textId="77777777" w:rsidR="00474B82" w:rsidRPr="00474B82" w:rsidRDefault="00474B82" w:rsidP="00474B82">
      <w:pPr>
        <w:suppressAutoHyphens/>
        <w:spacing w:after="0" w:line="240" w:lineRule="auto"/>
        <w:rPr>
          <w:rFonts w:ascii="Times New Roman" w:hAnsi="Times New Roman"/>
          <w:sz w:val="24"/>
          <w:szCs w:val="24"/>
          <w:lang w:val="en-US" w:eastAsia="ar-SA"/>
        </w:rPr>
      </w:pPr>
    </w:p>
    <w:p w14:paraId="23E5E299" w14:textId="77777777" w:rsidR="00474B82" w:rsidRPr="00474B82" w:rsidRDefault="00474B82" w:rsidP="00474B82">
      <w:pPr>
        <w:widowControl w:val="0"/>
        <w:spacing w:after="0" w:line="240" w:lineRule="auto"/>
        <w:ind w:firstLine="709"/>
        <w:jc w:val="both"/>
        <w:outlineLvl w:val="0"/>
        <w:rPr>
          <w:rFonts w:ascii="Times New Roman" w:hAnsi="Times New Roman"/>
          <w:bCs/>
          <w:sz w:val="24"/>
          <w:szCs w:val="24"/>
          <w:lang w:eastAsia="ru-RU"/>
        </w:rPr>
      </w:pPr>
    </w:p>
    <w:p w14:paraId="4532CAF1" w14:textId="77777777" w:rsidR="00474B82" w:rsidRPr="00474B82" w:rsidRDefault="00474B82" w:rsidP="00474B82">
      <w:pPr>
        <w:widowControl w:val="0"/>
        <w:spacing w:after="0" w:line="240" w:lineRule="auto"/>
        <w:ind w:firstLine="709"/>
        <w:jc w:val="both"/>
        <w:outlineLvl w:val="0"/>
        <w:rPr>
          <w:rFonts w:ascii="Times New Roman" w:hAnsi="Times New Roman"/>
          <w:b/>
          <w:bCs/>
          <w:sz w:val="28"/>
          <w:szCs w:val="28"/>
          <w:lang w:eastAsia="ru-RU"/>
        </w:rPr>
      </w:pPr>
      <w:r w:rsidRPr="00474B82">
        <w:rPr>
          <w:rFonts w:ascii="Times New Roman" w:hAnsi="Times New Roman"/>
          <w:b/>
          <w:bCs/>
          <w:sz w:val="28"/>
          <w:szCs w:val="28"/>
          <w:lang w:eastAsia="ru-RU"/>
        </w:rPr>
        <w:t>Загальні вимоги:</w:t>
      </w:r>
    </w:p>
    <w:p w14:paraId="48A064B4"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1. Учасник повинен підтвердити відповідність запропонованого ним товару вимогам, зазначеним Замовником, шляхом надання в складі своєї пропозиції заповненої запропонованої Замовником таблиці з обов’язковим посиланням на відповідну сторінку технічної документації виробника з метою підтвердження замовлених технічних вимог рентгенівської трубки. Учасник торгів в складі пропозиції надає українською мовою копію технічної документації, на яку посилається.</w:t>
      </w:r>
    </w:p>
    <w:p w14:paraId="4C442F79"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2. Рентгенівська трубка, яку пропонує Учасник торгів, повинна бути внесена до Державного реєстру медичної техніки та виробів медичного призначення та/або введена в обіг відповідно до законодавства у сфері технічного регулювання та оцінки відповідності у передбаченому законодавством порядку.</w:t>
      </w:r>
    </w:p>
    <w:p w14:paraId="6EDE05E1" w14:textId="77777777" w:rsidR="00474B82" w:rsidRPr="00474B82" w:rsidRDefault="00474B82" w:rsidP="00474B82">
      <w:pPr>
        <w:widowControl w:val="0"/>
        <w:spacing w:after="0" w:line="240" w:lineRule="auto"/>
        <w:jc w:val="both"/>
        <w:outlineLvl w:val="0"/>
        <w:rPr>
          <w:rFonts w:ascii="Times New Roman" w:hAnsi="Times New Roman"/>
          <w:bCs/>
          <w:sz w:val="28"/>
          <w:szCs w:val="28"/>
          <w:lang w:eastAsia="ru-RU"/>
        </w:rPr>
      </w:pPr>
      <w:r w:rsidRPr="00474B82">
        <w:rPr>
          <w:rFonts w:ascii="Times New Roman" w:hAnsi="Times New Roman"/>
          <w:bCs/>
          <w:sz w:val="28"/>
          <w:szCs w:val="28"/>
          <w:lang w:eastAsia="ru-RU"/>
        </w:rPr>
        <w:t>На підтвердження цього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w:t>
      </w:r>
    </w:p>
    <w:p w14:paraId="5694692C"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val="ru-RU" w:eastAsia="ru-RU"/>
        </w:rPr>
      </w:pPr>
      <w:r w:rsidRPr="00474B82">
        <w:rPr>
          <w:rFonts w:ascii="Times New Roman" w:hAnsi="Times New Roman"/>
          <w:bCs/>
          <w:sz w:val="28"/>
          <w:szCs w:val="28"/>
          <w:lang w:val="ru-RU" w:eastAsia="ru-RU"/>
        </w:rPr>
        <w:t xml:space="preserve">3. 3 метою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спроможний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своєчасно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поставити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запропоноване</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та для </w:t>
      </w:r>
      <w:proofErr w:type="spellStart"/>
      <w:r w:rsidRPr="00474B82">
        <w:rPr>
          <w:rFonts w:ascii="Times New Roman" w:hAnsi="Times New Roman"/>
          <w:bCs/>
          <w:sz w:val="28"/>
          <w:szCs w:val="28"/>
          <w:lang w:val="ru-RU" w:eastAsia="ru-RU"/>
        </w:rPr>
        <w:t>запобігання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отримання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фальсифікованого</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повинен </w:t>
      </w:r>
      <w:proofErr w:type="spellStart"/>
      <w:r w:rsidRPr="00474B82">
        <w:rPr>
          <w:rFonts w:ascii="Times New Roman" w:hAnsi="Times New Roman"/>
          <w:bCs/>
          <w:sz w:val="28"/>
          <w:szCs w:val="28"/>
          <w:lang w:val="ru-RU" w:eastAsia="ru-RU"/>
        </w:rPr>
        <w:t>надати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скановану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оригіналу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гарантійного</w:t>
      </w:r>
      <w:proofErr w:type="spellEnd"/>
      <w:r w:rsidRPr="00474B82">
        <w:rPr>
          <w:rFonts w:ascii="Times New Roman" w:hAnsi="Times New Roman"/>
          <w:bCs/>
          <w:sz w:val="28"/>
          <w:szCs w:val="28"/>
          <w:lang w:val="ru-RU" w:eastAsia="ru-RU"/>
        </w:rPr>
        <w:t xml:space="preserve"> листа </w:t>
      </w:r>
      <w:proofErr w:type="spellStart"/>
      <w:r w:rsidRPr="00474B82">
        <w:rPr>
          <w:rFonts w:ascii="Times New Roman" w:hAnsi="Times New Roman"/>
          <w:bCs/>
          <w:sz w:val="28"/>
          <w:szCs w:val="28"/>
          <w:lang w:val="ru-RU" w:eastAsia="ru-RU"/>
        </w:rPr>
        <w:t>виробника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офіційного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представника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або</w:t>
      </w:r>
      <w:proofErr w:type="spellEnd"/>
      <w:r w:rsidRPr="00474B82">
        <w:rPr>
          <w:rFonts w:ascii="Times New Roman" w:hAnsi="Times New Roman"/>
          <w:bCs/>
          <w:sz w:val="28"/>
          <w:szCs w:val="28"/>
          <w:lang w:val="ru-RU" w:eastAsia="ru-RU"/>
        </w:rPr>
        <w:t xml:space="preserve"> партнера, </w:t>
      </w:r>
      <w:proofErr w:type="spellStart"/>
      <w:r w:rsidRPr="00474B82">
        <w:rPr>
          <w:rFonts w:ascii="Times New Roman" w:hAnsi="Times New Roman"/>
          <w:bCs/>
          <w:sz w:val="28"/>
          <w:szCs w:val="28"/>
          <w:lang w:val="ru-RU" w:eastAsia="ru-RU"/>
        </w:rPr>
        <w:t>що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підтверджує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можливість</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постачання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запропонованого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необхідній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якості</w:t>
      </w:r>
      <w:proofErr w:type="spellEnd"/>
      <w:r w:rsidRPr="00474B82">
        <w:rPr>
          <w:rFonts w:ascii="Times New Roman" w:hAnsi="Times New Roman"/>
          <w:bCs/>
          <w:sz w:val="28"/>
          <w:szCs w:val="28"/>
          <w:lang w:val="ru-RU" w:eastAsia="ru-RU"/>
        </w:rPr>
        <w:t xml:space="preserve"> та в </w:t>
      </w:r>
      <w:proofErr w:type="spellStart"/>
      <w:r w:rsidRPr="00474B82">
        <w:rPr>
          <w:rFonts w:ascii="Times New Roman" w:hAnsi="Times New Roman"/>
          <w:bCs/>
          <w:sz w:val="28"/>
          <w:szCs w:val="28"/>
          <w:lang w:val="ru-RU" w:eastAsia="ru-RU"/>
        </w:rPr>
        <w:t>терміни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визначені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документацією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торгів</w:t>
      </w:r>
      <w:proofErr w:type="spellEnd"/>
      <w:r w:rsidRPr="00474B82">
        <w:rPr>
          <w:rFonts w:ascii="Times New Roman" w:hAnsi="Times New Roman"/>
          <w:bCs/>
          <w:sz w:val="28"/>
          <w:szCs w:val="28"/>
          <w:lang w:val="ru-RU" w:eastAsia="ru-RU"/>
        </w:rPr>
        <w:t xml:space="preserve"> та </w:t>
      </w:r>
      <w:proofErr w:type="spellStart"/>
      <w:r w:rsidRPr="00474B82">
        <w:rPr>
          <w:rFonts w:ascii="Times New Roman" w:hAnsi="Times New Roman"/>
          <w:bCs/>
          <w:sz w:val="28"/>
          <w:szCs w:val="28"/>
          <w:lang w:val="ru-RU" w:eastAsia="ru-RU"/>
        </w:rPr>
        <w:t>пропозицією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повної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Учасника</w:t>
      </w:r>
      <w:proofErr w:type="spellEnd"/>
      <w:r w:rsidRPr="00474B82">
        <w:rPr>
          <w:rFonts w:ascii="Times New Roman" w:hAnsi="Times New Roman"/>
          <w:bCs/>
          <w:sz w:val="28"/>
          <w:szCs w:val="28"/>
          <w:lang w:val="ru-RU" w:eastAsia="ru-RU"/>
        </w:rPr>
        <w:t xml:space="preserve">, номера </w:t>
      </w:r>
      <w:proofErr w:type="spellStart"/>
      <w:r w:rsidRPr="00474B82">
        <w:rPr>
          <w:rFonts w:ascii="Times New Roman" w:hAnsi="Times New Roman"/>
          <w:bCs/>
          <w:sz w:val="28"/>
          <w:szCs w:val="28"/>
          <w:lang w:val="ru-RU" w:eastAsia="ru-RU"/>
        </w:rPr>
        <w:t>оголошення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предмету </w:t>
      </w:r>
      <w:proofErr w:type="spellStart"/>
      <w:r w:rsidRPr="00474B82">
        <w:rPr>
          <w:rFonts w:ascii="Times New Roman" w:hAnsi="Times New Roman"/>
          <w:bCs/>
          <w:sz w:val="28"/>
          <w:szCs w:val="28"/>
          <w:lang w:val="ru-RU" w:eastAsia="ru-RU"/>
        </w:rPr>
        <w:t>закупівлі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назви</w:t>
      </w:r>
      <w:proofErr w:type="spellEnd"/>
      <w:r w:rsidRPr="00474B82">
        <w:rPr>
          <w:rFonts w:ascii="Times New Roman" w:hAnsi="Times New Roman"/>
          <w:bCs/>
          <w:sz w:val="28"/>
          <w:szCs w:val="28"/>
          <w:lang w:val="ru-RU" w:eastAsia="ru-RU"/>
        </w:rPr>
        <w:t xml:space="preserve"> товару, </w:t>
      </w:r>
      <w:proofErr w:type="spellStart"/>
      <w:r w:rsidRPr="00474B82">
        <w:rPr>
          <w:rFonts w:ascii="Times New Roman" w:hAnsi="Times New Roman"/>
          <w:bCs/>
          <w:sz w:val="28"/>
          <w:szCs w:val="28"/>
          <w:lang w:val="ru-RU" w:eastAsia="ru-RU"/>
        </w:rPr>
        <w:t>кількості</w:t>
      </w:r>
      <w:proofErr w:type="spellEnd"/>
      <w:r w:rsidRPr="00474B82">
        <w:rPr>
          <w:rFonts w:ascii="Times New Roman" w:hAnsi="Times New Roman"/>
          <w:bCs/>
          <w:sz w:val="28"/>
          <w:szCs w:val="28"/>
          <w:lang w:val="ru-RU" w:eastAsia="ru-RU"/>
        </w:rPr>
        <w:t>.</w:t>
      </w:r>
    </w:p>
    <w:p w14:paraId="16938E22" w14:textId="77777777" w:rsidR="00474B82" w:rsidRPr="00474B82" w:rsidRDefault="00474B82" w:rsidP="00474B82">
      <w:pPr>
        <w:widowControl w:val="0"/>
        <w:spacing w:after="0" w:line="240" w:lineRule="auto"/>
        <w:ind w:firstLine="709"/>
        <w:jc w:val="both"/>
        <w:outlineLvl w:val="0"/>
        <w:rPr>
          <w:rFonts w:ascii="Times New Roman" w:hAnsi="Times New Roman"/>
          <w:bCs/>
          <w:sz w:val="28"/>
          <w:szCs w:val="28"/>
          <w:lang w:eastAsia="ru-RU"/>
        </w:rPr>
      </w:pPr>
      <w:r w:rsidRPr="00474B82">
        <w:rPr>
          <w:rFonts w:ascii="Times New Roman" w:hAnsi="Times New Roman"/>
          <w:bCs/>
          <w:sz w:val="28"/>
          <w:szCs w:val="28"/>
          <w:lang w:val="ru-RU" w:eastAsia="ru-RU"/>
        </w:rPr>
        <w:t xml:space="preserve">4.Учасник повинен </w:t>
      </w:r>
      <w:proofErr w:type="spellStart"/>
      <w:r w:rsidRPr="00474B82">
        <w:rPr>
          <w:rFonts w:ascii="Times New Roman" w:hAnsi="Times New Roman"/>
          <w:bCs/>
          <w:sz w:val="28"/>
          <w:szCs w:val="28"/>
          <w:lang w:val="ru-RU" w:eastAsia="ru-RU"/>
        </w:rPr>
        <w:t>підтвердити</w:t>
      </w:r>
      <w:proofErr w:type="spellEnd"/>
      <w:r w:rsidRPr="00474B82">
        <w:rPr>
          <w:rFonts w:ascii="Times New Roman" w:hAnsi="Times New Roman"/>
          <w:bCs/>
          <w:sz w:val="28"/>
          <w:szCs w:val="28"/>
          <w:lang w:val="ru-RU" w:eastAsia="ru-RU"/>
        </w:rPr>
        <w:t xml:space="preserve"> право на </w:t>
      </w:r>
      <w:proofErr w:type="spellStart"/>
      <w:r w:rsidRPr="00474B82">
        <w:rPr>
          <w:rFonts w:ascii="Times New Roman" w:hAnsi="Times New Roman"/>
          <w:bCs/>
          <w:sz w:val="28"/>
          <w:szCs w:val="28"/>
          <w:lang w:val="ru-RU" w:eastAsia="ru-RU"/>
        </w:rPr>
        <w:t>здійснення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з </w:t>
      </w:r>
      <w:proofErr w:type="spellStart"/>
      <w:r w:rsidRPr="00474B82">
        <w:rPr>
          <w:rFonts w:ascii="Times New Roman" w:hAnsi="Times New Roman"/>
          <w:bCs/>
          <w:sz w:val="28"/>
          <w:szCs w:val="28"/>
          <w:lang w:val="ru-RU" w:eastAsia="ru-RU"/>
        </w:rPr>
        <w:t>джерелами</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наявністю</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нього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відповідної</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На </w:t>
      </w:r>
      <w:proofErr w:type="spellStart"/>
      <w:r w:rsidRPr="00474B82">
        <w:rPr>
          <w:rFonts w:ascii="Times New Roman" w:hAnsi="Times New Roman"/>
          <w:bCs/>
          <w:sz w:val="28"/>
          <w:szCs w:val="28"/>
          <w:lang w:val="ru-RU" w:eastAsia="ru-RU"/>
        </w:rPr>
        <w:t>підтвердження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надає</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копію</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ліцензії</w:t>
      </w:r>
      <w:proofErr w:type="spellEnd"/>
      <w:r w:rsidRPr="00474B82">
        <w:rPr>
          <w:rFonts w:ascii="Times New Roman" w:hAnsi="Times New Roman"/>
          <w:bCs/>
          <w:sz w:val="28"/>
          <w:szCs w:val="28"/>
          <w:lang w:val="ru-RU" w:eastAsia="ru-RU"/>
        </w:rPr>
        <w:t xml:space="preserve"> Державного </w:t>
      </w:r>
      <w:proofErr w:type="spellStart"/>
      <w:r w:rsidRPr="00474B82">
        <w:rPr>
          <w:rFonts w:ascii="Times New Roman" w:hAnsi="Times New Roman"/>
          <w:bCs/>
          <w:sz w:val="28"/>
          <w:szCs w:val="28"/>
          <w:lang w:val="ru-RU" w:eastAsia="ru-RU"/>
        </w:rPr>
        <w:t>комітету</w:t>
      </w:r>
      <w:proofErr w:type="spellEnd"/>
      <w:r w:rsidRPr="00474B82">
        <w:rPr>
          <w:rFonts w:ascii="Times New Roman" w:hAnsi="Times New Roman"/>
          <w:bCs/>
          <w:sz w:val="28"/>
          <w:szCs w:val="28"/>
          <w:lang w:val="ru-RU" w:eastAsia="ru-RU"/>
        </w:rPr>
        <w:t xml:space="preserve"> ядерного </w:t>
      </w:r>
      <w:proofErr w:type="spellStart"/>
      <w:r w:rsidRPr="00474B82">
        <w:rPr>
          <w:rFonts w:ascii="Times New Roman" w:hAnsi="Times New Roman"/>
          <w:bCs/>
          <w:sz w:val="28"/>
          <w:szCs w:val="28"/>
          <w:lang w:val="ru-RU" w:eastAsia="ru-RU"/>
        </w:rPr>
        <w:t>регулювання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України</w:t>
      </w:r>
      <w:proofErr w:type="spellEnd"/>
      <w:r w:rsidRPr="00474B82">
        <w:rPr>
          <w:rFonts w:ascii="Times New Roman" w:hAnsi="Times New Roman"/>
          <w:bCs/>
          <w:sz w:val="28"/>
          <w:szCs w:val="28"/>
          <w:lang w:val="ru-RU" w:eastAsia="ru-RU"/>
        </w:rPr>
        <w:t xml:space="preserve"> на право </w:t>
      </w:r>
      <w:proofErr w:type="spellStart"/>
      <w:r w:rsidRPr="00474B82">
        <w:rPr>
          <w:rFonts w:ascii="Times New Roman" w:hAnsi="Times New Roman"/>
          <w:bCs/>
          <w:sz w:val="28"/>
          <w:szCs w:val="28"/>
          <w:lang w:val="ru-RU" w:eastAsia="ru-RU"/>
        </w:rPr>
        <w:t>провадження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діяльності</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використання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джерел</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іонізуючого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випромінювання</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видану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безпосередньо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Учаснику</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із</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зазначенням</w:t>
      </w:r>
      <w:proofErr w:type="spellEnd"/>
      <w:r w:rsidRPr="00474B82">
        <w:rPr>
          <w:rFonts w:ascii="Times New Roman" w:hAnsi="Times New Roman"/>
          <w:bCs/>
          <w:sz w:val="28"/>
          <w:szCs w:val="28"/>
          <w:lang w:val="ru-RU" w:eastAsia="ru-RU"/>
        </w:rPr>
        <w:t xml:space="preserve"> в </w:t>
      </w:r>
      <w:proofErr w:type="spellStart"/>
      <w:r w:rsidRPr="00474B82">
        <w:rPr>
          <w:rFonts w:ascii="Times New Roman" w:hAnsi="Times New Roman"/>
          <w:bCs/>
          <w:sz w:val="28"/>
          <w:szCs w:val="28"/>
          <w:lang w:val="ru-RU" w:eastAsia="ru-RU"/>
        </w:rPr>
        <w:t>ній</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медичного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обладнання</w:t>
      </w:r>
      <w:proofErr w:type="spellEnd"/>
      <w:r w:rsidRPr="00474B82">
        <w:rPr>
          <w:rFonts w:ascii="Times New Roman" w:hAnsi="Times New Roman"/>
          <w:bCs/>
          <w:sz w:val="28"/>
          <w:szCs w:val="28"/>
          <w:lang w:val="ru-RU" w:eastAsia="ru-RU"/>
        </w:rPr>
        <w:t xml:space="preserve">, для </w:t>
      </w:r>
      <w:proofErr w:type="spellStart"/>
      <w:r w:rsidRPr="00474B82">
        <w:rPr>
          <w:rFonts w:ascii="Times New Roman" w:hAnsi="Times New Roman"/>
          <w:bCs/>
          <w:sz w:val="28"/>
          <w:szCs w:val="28"/>
          <w:lang w:val="ru-RU" w:eastAsia="ru-RU"/>
        </w:rPr>
        <w:t>якого</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призначена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рентгенівська</w:t>
      </w:r>
      <w:proofErr w:type="spellEnd"/>
      <w:r w:rsidRPr="00474B82">
        <w:rPr>
          <w:rFonts w:ascii="Times New Roman" w:hAnsi="Times New Roman"/>
          <w:bCs/>
          <w:sz w:val="28"/>
          <w:szCs w:val="28"/>
          <w:lang w:val="ru-RU" w:eastAsia="ru-RU"/>
        </w:rPr>
        <w:t xml:space="preserve"> трубка та яка буде </w:t>
      </w:r>
      <w:proofErr w:type="spellStart"/>
      <w:r w:rsidRPr="00474B82">
        <w:rPr>
          <w:rFonts w:ascii="Times New Roman" w:hAnsi="Times New Roman"/>
          <w:bCs/>
          <w:sz w:val="28"/>
          <w:szCs w:val="28"/>
          <w:lang w:val="ru-RU" w:eastAsia="ru-RU"/>
        </w:rPr>
        <w:t>дійсна</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протягом</w:t>
      </w:r>
      <w:proofErr w:type="spellEnd"/>
      <w:r w:rsidRPr="00474B82">
        <w:rPr>
          <w:rFonts w:ascii="Times New Roman" w:hAnsi="Times New Roman"/>
          <w:bCs/>
          <w:sz w:val="28"/>
          <w:szCs w:val="28"/>
          <w:lang w:val="ru-RU" w:eastAsia="ru-RU"/>
        </w:rPr>
        <w:t xml:space="preserve"> </w:t>
      </w:r>
      <w:proofErr w:type="spellStart"/>
      <w:r w:rsidRPr="00474B82">
        <w:rPr>
          <w:rFonts w:ascii="Times New Roman" w:hAnsi="Times New Roman"/>
          <w:bCs/>
          <w:sz w:val="28"/>
          <w:szCs w:val="28"/>
          <w:lang w:val="ru-RU" w:eastAsia="ru-RU"/>
        </w:rPr>
        <w:t>дії</w:t>
      </w:r>
      <w:proofErr w:type="spellEnd"/>
      <w:r w:rsidRPr="00474B82">
        <w:rPr>
          <w:rFonts w:ascii="Times New Roman" w:hAnsi="Times New Roman"/>
          <w:bCs/>
          <w:sz w:val="28"/>
          <w:szCs w:val="28"/>
          <w:lang w:val="ru-RU" w:eastAsia="ru-RU"/>
        </w:rPr>
        <w:t xml:space="preserve"> договору.</w:t>
      </w:r>
    </w:p>
    <w:p w14:paraId="35C07D54"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sz w:val="28"/>
          <w:szCs w:val="28"/>
          <w:lang w:eastAsia="ru-RU"/>
        </w:rPr>
        <w:lastRenderedPageBreak/>
        <w:t>5. Учасник повинен надати чинну авторизацію від виробника, що уповноважує</w:t>
      </w:r>
      <w:r w:rsidRPr="00474B82">
        <w:rPr>
          <w:rFonts w:ascii="Times New Roman" w:hAnsi="Times New Roman"/>
          <w:bCs/>
          <w:color w:val="000000"/>
          <w:sz w:val="28"/>
          <w:szCs w:val="28"/>
          <w:shd w:val="clear" w:color="auto" w:fill="FFFFFF"/>
          <w:lang w:bidi="uk-UA"/>
        </w:rPr>
        <w:t xml:space="preserve"> Учасника виконувати демонтаж відпрацьованої трубки, монтаж нової рентгенівської трубки та введення її в експлуатацію, а також  сервісне обслуговування зазначеного типу медичного обладнання.</w:t>
      </w:r>
    </w:p>
    <w:p w14:paraId="3494C43A"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6. Учасник документально підтверджує наявність кваліфікованого персоналу. Учасник має надати у складі тендерної пропозиції копії сертифікатів сервісних спеціалістів (інженерів) Учасника, видані виробником обладнання, що підтверджують належну кваліфікацію спеціалістів,.</w:t>
      </w:r>
    </w:p>
    <w:p w14:paraId="4A38AE3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7. Учасник має надати інформацію щодо наявного спеціального обладнання та інструментів для безпосереднього використання при проведенні демонтажу та встановлення рентгенівської трубки. Учасник надає у складі тендерної пропозиції довідку про наявне обладнання.</w:t>
      </w:r>
    </w:p>
    <w:p w14:paraId="7B7FBF27"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8. Запасні частини, що використовуються при встановленні рентгенівської трубки мають бути оригінальними та новими. Учасник має надати у складі тендерної пропозиції відповідний гарантійний лист.</w:t>
      </w:r>
    </w:p>
    <w:p w14:paraId="6ED53932"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9. Гарантійний термін на ремонт та запасні частини повинен складати не менш ніж 12 місяців (учасник повинен надати у складі тендерної пропозиції гарантійний лист).</w:t>
      </w:r>
    </w:p>
    <w:p w14:paraId="05002116"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10. Учасник при проведенні постачання та встановлення  рентгенівської трубки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71020E73"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11. Учасник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p w14:paraId="76F13A39" w14:textId="77777777" w:rsidR="00474B82" w:rsidRPr="00474B82" w:rsidRDefault="00474B82" w:rsidP="00474B82">
      <w:pPr>
        <w:widowControl w:val="0"/>
        <w:spacing w:after="0" w:line="240" w:lineRule="auto"/>
        <w:ind w:firstLine="709"/>
        <w:jc w:val="both"/>
        <w:outlineLvl w:val="0"/>
        <w:rPr>
          <w:rFonts w:ascii="Times New Roman" w:hAnsi="Times New Roman"/>
          <w:color w:val="000000"/>
          <w:sz w:val="28"/>
          <w:szCs w:val="28"/>
          <w:shd w:val="clear" w:color="auto" w:fill="FFFFFF"/>
          <w:lang w:bidi="uk-UA"/>
        </w:rPr>
      </w:pPr>
      <w:r w:rsidRPr="00474B82">
        <w:rPr>
          <w:rFonts w:ascii="Times New Roman" w:hAnsi="Times New Roman"/>
          <w:bCs/>
          <w:color w:val="000000"/>
          <w:sz w:val="28"/>
          <w:szCs w:val="28"/>
          <w:shd w:val="clear" w:color="auto" w:fill="FFFFFF"/>
          <w:lang w:bidi="uk-UA"/>
        </w:rPr>
        <w:t xml:space="preserve">12. Ціна Товару повинна включати в себе доставку Товару до місяця встановлення; 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474B82">
        <w:rPr>
          <w:rFonts w:ascii="Times New Roman" w:hAnsi="Times New Roman"/>
          <w:bCs/>
          <w:color w:val="000000"/>
          <w:sz w:val="28"/>
          <w:szCs w:val="28"/>
          <w:shd w:val="clear" w:color="auto" w:fill="FFFFFF"/>
          <w:lang w:val="en-US" w:bidi="uk-UA"/>
        </w:rPr>
        <w:t>IQ</w:t>
      </w:r>
      <w:r w:rsidRPr="00474B82">
        <w:rPr>
          <w:rFonts w:ascii="Times New Roman" w:hAnsi="Times New Roman"/>
          <w:bCs/>
          <w:color w:val="000000"/>
          <w:sz w:val="28"/>
          <w:szCs w:val="28"/>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p>
    <w:p w14:paraId="1F53A501" w14:textId="77777777" w:rsidR="00474B82" w:rsidRPr="00474B82" w:rsidRDefault="00474B82" w:rsidP="00474B82">
      <w:pPr>
        <w:widowControl w:val="0"/>
        <w:spacing w:after="0" w:line="240" w:lineRule="auto"/>
        <w:ind w:firstLine="709"/>
        <w:jc w:val="both"/>
        <w:rPr>
          <w:rFonts w:ascii="Times New Roman" w:hAnsi="Times New Roman"/>
          <w:color w:val="000000"/>
          <w:sz w:val="28"/>
          <w:szCs w:val="28"/>
          <w:lang w:eastAsia="ru-RU" w:bidi="en-US"/>
        </w:rPr>
      </w:pPr>
      <w:r w:rsidRPr="00474B82">
        <w:rPr>
          <w:rFonts w:ascii="Times New Roman" w:hAnsi="Times New Roman"/>
          <w:color w:val="000000"/>
          <w:sz w:val="28"/>
          <w:szCs w:val="28"/>
          <w:lang w:eastAsia="ru-RU" w:bidi="en-US"/>
        </w:rPr>
        <w:t>13. Строк поставки Товару повинен становити не більше 30 (тридцять) днів з дати підписання Договору. Учасник на підтвердження надає гарантійний лист про строк поставки Товару.</w:t>
      </w:r>
    </w:p>
    <w:p w14:paraId="66EDDA6C" w14:textId="77777777" w:rsidR="00474B82" w:rsidRPr="00474B82" w:rsidRDefault="00474B82" w:rsidP="00474B82">
      <w:pPr>
        <w:widowControl w:val="0"/>
        <w:spacing w:after="0" w:line="240" w:lineRule="auto"/>
        <w:ind w:firstLine="709"/>
        <w:jc w:val="both"/>
        <w:rPr>
          <w:rFonts w:ascii="Times New Roman" w:hAnsi="Times New Roman"/>
          <w:color w:val="000000"/>
          <w:sz w:val="24"/>
          <w:szCs w:val="24"/>
          <w:lang w:eastAsia="ru-RU" w:bidi="en-US"/>
        </w:rPr>
      </w:pPr>
      <w:r w:rsidRPr="00474B82">
        <w:rPr>
          <w:rFonts w:ascii="Times New Roman" w:hAnsi="Times New Roman"/>
          <w:color w:val="000000"/>
          <w:sz w:val="28"/>
          <w:szCs w:val="28"/>
          <w:lang w:eastAsia="ru-RU" w:bidi="en-US"/>
        </w:rPr>
        <w:t>14. Рентгенівська трубка повинна бути нова та не використовувалася раніше. На підтвердження даної інформації Учасник надає відповідний гарантійний лист</w:t>
      </w:r>
      <w:r w:rsidRPr="00474B82">
        <w:rPr>
          <w:rFonts w:ascii="Times New Roman" w:hAnsi="Times New Roman"/>
          <w:color w:val="000000"/>
          <w:sz w:val="24"/>
          <w:szCs w:val="24"/>
          <w:lang w:eastAsia="ru-RU" w:bidi="en-US"/>
        </w:rPr>
        <w:t xml:space="preserve">. </w:t>
      </w:r>
    </w:p>
    <w:p w14:paraId="33349647" w14:textId="77777777" w:rsidR="004957C9" w:rsidRDefault="004957C9" w:rsidP="00AD57DC">
      <w:pPr>
        <w:spacing w:after="0" w:line="240" w:lineRule="auto"/>
        <w:ind w:left="5664" w:firstLine="708"/>
        <w:rPr>
          <w:rFonts w:ascii="Times New Roman" w:hAnsi="Times New Roman"/>
          <w:b/>
          <w:i/>
          <w:iCs/>
          <w:sz w:val="28"/>
          <w:szCs w:val="28"/>
        </w:rPr>
      </w:pPr>
    </w:p>
    <w:p w14:paraId="037601C8" w14:textId="77777777" w:rsidR="004957C9" w:rsidRDefault="004957C9" w:rsidP="00AD57DC">
      <w:pPr>
        <w:spacing w:after="0" w:line="240" w:lineRule="auto"/>
        <w:ind w:left="5664" w:firstLine="708"/>
        <w:rPr>
          <w:rFonts w:ascii="Times New Roman" w:hAnsi="Times New Roman"/>
          <w:b/>
          <w:i/>
          <w:iCs/>
          <w:sz w:val="28"/>
          <w:szCs w:val="28"/>
        </w:rPr>
      </w:pPr>
    </w:p>
    <w:p w14:paraId="612EFCEB" w14:textId="77777777" w:rsidR="004957C9" w:rsidRDefault="004957C9" w:rsidP="00AD57DC">
      <w:pPr>
        <w:spacing w:after="0" w:line="240" w:lineRule="auto"/>
        <w:ind w:left="5664" w:firstLine="708"/>
        <w:rPr>
          <w:rFonts w:ascii="Times New Roman" w:hAnsi="Times New Roman"/>
          <w:b/>
          <w:i/>
          <w:iCs/>
          <w:sz w:val="28"/>
          <w:szCs w:val="28"/>
        </w:rPr>
      </w:pPr>
    </w:p>
    <w:p w14:paraId="113E5050" w14:textId="77777777" w:rsidR="004957C9" w:rsidRDefault="004957C9" w:rsidP="00AD57DC">
      <w:pPr>
        <w:spacing w:after="0" w:line="240" w:lineRule="auto"/>
        <w:ind w:left="5664" w:firstLine="708"/>
        <w:rPr>
          <w:rFonts w:ascii="Times New Roman" w:hAnsi="Times New Roman"/>
          <w:b/>
          <w:i/>
          <w:iCs/>
          <w:sz w:val="28"/>
          <w:szCs w:val="28"/>
        </w:rPr>
      </w:pPr>
    </w:p>
    <w:p w14:paraId="4615E34C" w14:textId="77777777" w:rsidR="00474B82" w:rsidRDefault="00474B82" w:rsidP="00AD57DC">
      <w:pPr>
        <w:spacing w:after="0" w:line="240" w:lineRule="auto"/>
        <w:ind w:left="5664" w:firstLine="708"/>
        <w:rPr>
          <w:rFonts w:ascii="Times New Roman" w:hAnsi="Times New Roman"/>
          <w:b/>
          <w:i/>
          <w:iCs/>
          <w:sz w:val="28"/>
          <w:szCs w:val="28"/>
        </w:rPr>
      </w:pPr>
    </w:p>
    <w:p w14:paraId="19CEA54C" w14:textId="77777777" w:rsidR="00474B82" w:rsidRDefault="00474B82" w:rsidP="00AD57DC">
      <w:pPr>
        <w:spacing w:after="0" w:line="240" w:lineRule="auto"/>
        <w:ind w:left="5664" w:firstLine="708"/>
        <w:rPr>
          <w:rFonts w:ascii="Times New Roman" w:hAnsi="Times New Roman"/>
          <w:b/>
          <w:i/>
          <w:iCs/>
          <w:sz w:val="28"/>
          <w:szCs w:val="28"/>
        </w:rPr>
      </w:pPr>
    </w:p>
    <w:p w14:paraId="73AA0CE7" w14:textId="77777777" w:rsidR="00474B82" w:rsidRDefault="00474B82" w:rsidP="00AD57DC">
      <w:pPr>
        <w:spacing w:after="0" w:line="240" w:lineRule="auto"/>
        <w:ind w:left="5664" w:firstLine="708"/>
        <w:rPr>
          <w:rFonts w:ascii="Times New Roman" w:hAnsi="Times New Roman"/>
          <w:b/>
          <w:i/>
          <w:iCs/>
          <w:sz w:val="28"/>
          <w:szCs w:val="28"/>
        </w:rPr>
      </w:pPr>
    </w:p>
    <w:p w14:paraId="5C3708C0" w14:textId="77777777" w:rsidR="00474B82" w:rsidRDefault="00474B82" w:rsidP="00AD57DC">
      <w:pPr>
        <w:spacing w:after="0" w:line="240" w:lineRule="auto"/>
        <w:ind w:left="5664" w:firstLine="708"/>
        <w:rPr>
          <w:rFonts w:ascii="Times New Roman" w:hAnsi="Times New Roman"/>
          <w:b/>
          <w:i/>
          <w:iCs/>
          <w:sz w:val="28"/>
          <w:szCs w:val="28"/>
        </w:rPr>
      </w:pPr>
    </w:p>
    <w:bookmarkEnd w:id="19"/>
    <w:p w14:paraId="24B9770E" w14:textId="77777777" w:rsidR="009307D8" w:rsidRPr="00D83BAE" w:rsidRDefault="009307D8" w:rsidP="009307D8">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7A1918B8" w14:textId="77777777" w:rsidR="009307D8" w:rsidRDefault="009307D8" w:rsidP="009307D8">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2FD6335F" w14:textId="77777777" w:rsidR="009307D8" w:rsidRDefault="009307D8" w:rsidP="009307D8">
      <w:pPr>
        <w:shd w:val="clear" w:color="auto" w:fill="FFFFFF"/>
        <w:spacing w:after="0" w:line="240" w:lineRule="auto"/>
        <w:ind w:left="6372"/>
        <w:jc w:val="both"/>
        <w:textAlignment w:val="baseline"/>
        <w:rPr>
          <w:rFonts w:ascii="Times New Roman" w:hAnsi="Times New Roman"/>
          <w:i/>
          <w:iCs/>
          <w:sz w:val="28"/>
          <w:szCs w:val="28"/>
        </w:rPr>
      </w:pPr>
    </w:p>
    <w:p w14:paraId="477D85F9" w14:textId="77777777" w:rsidR="009307D8" w:rsidRPr="00C85E5E" w:rsidRDefault="009307D8" w:rsidP="009307D8">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C85E5E">
        <w:rPr>
          <w:rFonts w:ascii="Times New Roman" w:hAnsi="Times New Roman"/>
          <w:b/>
          <w:i/>
          <w:sz w:val="24"/>
          <w:szCs w:val="24"/>
          <w:u w:val="single"/>
        </w:rPr>
        <w:t>Про</w:t>
      </w:r>
      <w:r>
        <w:rPr>
          <w:rFonts w:ascii="Times New Roman" w:hAnsi="Times New Roman"/>
          <w:b/>
          <w:i/>
          <w:sz w:val="24"/>
          <w:szCs w:val="24"/>
          <w:u w:val="single"/>
        </w:rPr>
        <w:t>є</w:t>
      </w:r>
      <w:r w:rsidRPr="00C85E5E">
        <w:rPr>
          <w:rFonts w:ascii="Times New Roman" w:hAnsi="Times New Roman"/>
          <w:b/>
          <w:i/>
          <w:sz w:val="24"/>
          <w:szCs w:val="24"/>
          <w:u w:val="single"/>
        </w:rPr>
        <w:t>кт</w:t>
      </w:r>
      <w:proofErr w:type="spellEnd"/>
      <w:r w:rsidRPr="00C85E5E">
        <w:rPr>
          <w:rFonts w:ascii="Times New Roman" w:hAnsi="Times New Roman"/>
          <w:b/>
          <w:i/>
          <w:sz w:val="24"/>
          <w:szCs w:val="24"/>
          <w:u w:val="single"/>
        </w:rPr>
        <w:t xml:space="preserve"> договору </w:t>
      </w:r>
      <w:r w:rsidRPr="00C85E5E">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35897FB8" w14:textId="77777777" w:rsidR="009307D8" w:rsidRDefault="009307D8" w:rsidP="009307D8">
      <w:pPr>
        <w:shd w:val="clear" w:color="auto" w:fill="FFFFFF"/>
        <w:spacing w:after="0" w:line="240" w:lineRule="auto"/>
        <w:jc w:val="both"/>
        <w:rPr>
          <w:rFonts w:ascii="Times New Roman" w:hAnsi="Times New Roman"/>
          <w:b/>
          <w:sz w:val="24"/>
          <w:szCs w:val="24"/>
        </w:rPr>
      </w:pPr>
      <w:r w:rsidRPr="00C85E5E">
        <w:rPr>
          <w:rFonts w:ascii="Times New Roman" w:hAnsi="Times New Roman"/>
          <w:b/>
          <w:sz w:val="24"/>
          <w:szCs w:val="24"/>
        </w:rPr>
        <w:t xml:space="preserve">Увага!!! При підготовці та завантаженні до електронної системи форми - </w:t>
      </w:r>
      <w:proofErr w:type="spellStart"/>
      <w:r w:rsidRPr="00C85E5E">
        <w:rPr>
          <w:rFonts w:ascii="Times New Roman" w:hAnsi="Times New Roman"/>
          <w:b/>
          <w:sz w:val="24"/>
          <w:szCs w:val="24"/>
        </w:rPr>
        <w:t>Про</w:t>
      </w:r>
      <w:r>
        <w:rPr>
          <w:rFonts w:ascii="Times New Roman" w:hAnsi="Times New Roman"/>
          <w:b/>
          <w:sz w:val="24"/>
          <w:szCs w:val="24"/>
        </w:rPr>
        <w:t>є</w:t>
      </w:r>
      <w:r w:rsidRPr="00C85E5E">
        <w:rPr>
          <w:rFonts w:ascii="Times New Roman" w:hAnsi="Times New Roman"/>
          <w:b/>
          <w:sz w:val="24"/>
          <w:szCs w:val="24"/>
        </w:rPr>
        <w:t>кту</w:t>
      </w:r>
      <w:proofErr w:type="spellEnd"/>
      <w:r w:rsidRPr="00C85E5E">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85E5E">
        <w:rPr>
          <w:rFonts w:ascii="Times New Roman" w:hAnsi="Times New Roman"/>
          <w:b/>
          <w:sz w:val="24"/>
          <w:szCs w:val="24"/>
          <w:u w:val="single"/>
        </w:rPr>
        <w:t>не повинні</w:t>
      </w:r>
      <w:r w:rsidRPr="00C85E5E">
        <w:rPr>
          <w:rFonts w:ascii="Times New Roman" w:hAnsi="Times New Roman"/>
          <w:b/>
          <w:sz w:val="24"/>
          <w:szCs w:val="24"/>
        </w:rPr>
        <w:t xml:space="preserve"> висвітлювати будь-яку інформацію, що містить відомості про ціну пропозиції Учасника.</w:t>
      </w:r>
    </w:p>
    <w:p w14:paraId="76F57CA6" w14:textId="77777777" w:rsidR="009307D8" w:rsidRDefault="009307D8" w:rsidP="009307D8">
      <w:pPr>
        <w:shd w:val="clear" w:color="auto" w:fill="FFFFFF"/>
        <w:spacing w:after="0" w:line="240" w:lineRule="auto"/>
        <w:jc w:val="both"/>
        <w:rPr>
          <w:rFonts w:ascii="Times New Roman" w:hAnsi="Times New Roman"/>
          <w:b/>
          <w:sz w:val="24"/>
          <w:szCs w:val="24"/>
        </w:rPr>
      </w:pPr>
    </w:p>
    <w:p w14:paraId="42BBDF18" w14:textId="77777777" w:rsidR="009307D8" w:rsidRPr="00EE7E89" w:rsidRDefault="009307D8" w:rsidP="009307D8">
      <w:pPr>
        <w:widowControl w:val="0"/>
        <w:autoSpaceDE w:val="0"/>
        <w:autoSpaceDN w:val="0"/>
        <w:adjustRightInd w:val="0"/>
        <w:spacing w:after="0" w:line="240" w:lineRule="auto"/>
        <w:jc w:val="center"/>
        <w:rPr>
          <w:rFonts w:ascii="Times New Roman" w:hAnsi="Times New Roman"/>
          <w:b/>
          <w:sz w:val="24"/>
          <w:szCs w:val="24"/>
          <w:lang w:eastAsia="ru-RU"/>
        </w:rPr>
      </w:pPr>
      <w:proofErr w:type="spellStart"/>
      <w:r w:rsidRPr="00EE7E89">
        <w:rPr>
          <w:rFonts w:ascii="Times New Roman" w:hAnsi="Times New Roman"/>
          <w:b/>
          <w:sz w:val="24"/>
          <w:szCs w:val="24"/>
          <w:lang w:eastAsia="ru-RU"/>
        </w:rPr>
        <w:t>Проєкт</w:t>
      </w:r>
      <w:proofErr w:type="spellEnd"/>
      <w:r w:rsidRPr="00EE7E89">
        <w:rPr>
          <w:rFonts w:ascii="Times New Roman" w:hAnsi="Times New Roman"/>
          <w:b/>
          <w:sz w:val="24"/>
          <w:szCs w:val="24"/>
          <w:lang w:eastAsia="ru-RU"/>
        </w:rPr>
        <w:t xml:space="preserve"> договору (який буде укладено за результатами закупівлі)</w:t>
      </w:r>
    </w:p>
    <w:p w14:paraId="3C6A800C" w14:textId="77777777" w:rsidR="009307D8" w:rsidRPr="00EE7E89" w:rsidRDefault="009307D8" w:rsidP="009307D8">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5CBF2E84" w14:textId="77777777" w:rsidR="009307D8" w:rsidRDefault="009307D8" w:rsidP="009307D8">
      <w:pPr>
        <w:spacing w:after="0" w:line="240" w:lineRule="auto"/>
        <w:ind w:firstLine="720"/>
        <w:jc w:val="center"/>
        <w:rPr>
          <w:rFonts w:ascii="Times New Roman" w:hAnsi="Times New Roman"/>
          <w:b/>
          <w:sz w:val="28"/>
          <w:szCs w:val="28"/>
        </w:rPr>
      </w:pPr>
      <w:r w:rsidRPr="00235667">
        <w:rPr>
          <w:rFonts w:ascii="Times New Roman" w:hAnsi="Times New Roman"/>
          <w:b/>
          <w:sz w:val="28"/>
          <w:szCs w:val="28"/>
        </w:rPr>
        <w:t>Д О Г О В І Р  № _______ (ПРОЄКТ)</w:t>
      </w:r>
    </w:p>
    <w:p w14:paraId="2D6855D8" w14:textId="77777777" w:rsidR="009307D8" w:rsidRPr="00235667" w:rsidRDefault="009307D8" w:rsidP="009307D8">
      <w:pPr>
        <w:spacing w:after="0" w:line="240" w:lineRule="auto"/>
        <w:ind w:firstLine="720"/>
        <w:jc w:val="center"/>
        <w:rPr>
          <w:rFonts w:ascii="Times New Roman" w:hAnsi="Times New Roman"/>
          <w:b/>
          <w:sz w:val="28"/>
          <w:szCs w:val="28"/>
        </w:rPr>
      </w:pPr>
    </w:p>
    <w:p w14:paraId="16B21BC9" w14:textId="77777777" w:rsidR="009307D8" w:rsidRDefault="009307D8" w:rsidP="009307D8">
      <w:pPr>
        <w:spacing w:after="0" w:line="240" w:lineRule="auto"/>
        <w:rPr>
          <w:rFonts w:ascii="Times New Roman" w:hAnsi="Times New Roman"/>
          <w:sz w:val="28"/>
          <w:szCs w:val="28"/>
        </w:rPr>
      </w:pPr>
      <w:r w:rsidRPr="00235667">
        <w:rPr>
          <w:rFonts w:ascii="Times New Roman" w:hAnsi="Times New Roman"/>
          <w:sz w:val="28"/>
          <w:szCs w:val="28"/>
        </w:rPr>
        <w:t>м. Суми</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 xml:space="preserve"> </w:t>
      </w:r>
      <w:r w:rsidRPr="00235667">
        <w:rPr>
          <w:rFonts w:ascii="Times New Roman" w:hAnsi="Times New Roman"/>
          <w:sz w:val="28"/>
          <w:szCs w:val="28"/>
        </w:rPr>
        <w:tab/>
      </w:r>
      <w:r w:rsidRPr="00235667">
        <w:rPr>
          <w:rFonts w:ascii="Times New Roman" w:hAnsi="Times New Roman"/>
          <w:sz w:val="28"/>
          <w:szCs w:val="28"/>
        </w:rPr>
        <w:tab/>
      </w:r>
      <w:r w:rsidRPr="00235667">
        <w:rPr>
          <w:rFonts w:ascii="Times New Roman" w:hAnsi="Times New Roman"/>
          <w:sz w:val="28"/>
          <w:szCs w:val="28"/>
        </w:rPr>
        <w:tab/>
        <w:t>«_____»____202</w:t>
      </w:r>
      <w:r>
        <w:rPr>
          <w:rFonts w:ascii="Times New Roman" w:hAnsi="Times New Roman"/>
          <w:sz w:val="28"/>
          <w:szCs w:val="28"/>
        </w:rPr>
        <w:t>4</w:t>
      </w:r>
      <w:r w:rsidRPr="00235667">
        <w:rPr>
          <w:rFonts w:ascii="Times New Roman" w:hAnsi="Times New Roman"/>
          <w:sz w:val="28"/>
          <w:szCs w:val="28"/>
        </w:rPr>
        <w:t xml:space="preserve"> року  </w:t>
      </w:r>
    </w:p>
    <w:p w14:paraId="49E0991A" w14:textId="77777777" w:rsidR="009307D8" w:rsidRPr="00CF6061" w:rsidRDefault="009307D8" w:rsidP="009307D8">
      <w:pPr>
        <w:shd w:val="clear" w:color="auto" w:fill="FFFFFF"/>
        <w:spacing w:after="0" w:line="240" w:lineRule="auto"/>
        <w:jc w:val="both"/>
        <w:rPr>
          <w:rFonts w:ascii="Times New Roman" w:hAnsi="Times New Roman"/>
          <w:b/>
          <w:sz w:val="24"/>
          <w:szCs w:val="24"/>
          <w:lang w:eastAsia="ru-RU"/>
        </w:rPr>
      </w:pPr>
    </w:p>
    <w:p w14:paraId="485E654B" w14:textId="77777777" w:rsidR="009307D8" w:rsidRPr="00774D47" w:rsidRDefault="009307D8" w:rsidP="009307D8">
      <w:pPr>
        <w:shd w:val="clear" w:color="auto" w:fill="FFFFFF"/>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w:t>
      </w:r>
      <w:r w:rsidRPr="00774D47">
        <w:rPr>
          <w:rFonts w:ascii="Times New Roman" w:hAnsi="Times New Roman"/>
          <w:color w:val="121212"/>
          <w:sz w:val="24"/>
          <w:szCs w:val="24"/>
          <w:lang w:eastAsia="ru-RU"/>
        </w:rPr>
        <w:t xml:space="preserve">, що діє на підставі Статуту (надалі за текстом -„Замовник”), з однієї сторони та __________________-, (надалі за </w:t>
      </w:r>
      <w:r w:rsidRPr="00774D47">
        <w:rPr>
          <w:rFonts w:ascii="Times New Roman" w:hAnsi="Times New Roman"/>
          <w:sz w:val="24"/>
          <w:szCs w:val="24"/>
          <w:lang w:val="ru-RU" w:eastAsia="ru-RU"/>
        </w:rPr>
        <w:t>текстом – „</w:t>
      </w:r>
      <w:r w:rsidRPr="00774D47">
        <w:rPr>
          <w:rFonts w:ascii="Times New Roman" w:hAnsi="Times New Roman"/>
          <w:sz w:val="24"/>
          <w:szCs w:val="24"/>
          <w:lang w:eastAsia="ru-RU"/>
        </w:rPr>
        <w:t>Постачальник</w:t>
      </w:r>
      <w:r w:rsidRPr="00774D47">
        <w:rPr>
          <w:rFonts w:ascii="Times New Roman" w:hAnsi="Times New Roman"/>
          <w:sz w:val="24"/>
          <w:szCs w:val="24"/>
          <w:lang w:val="ru-RU" w:eastAsia="ru-RU"/>
        </w:rPr>
        <w:t>”</w:t>
      </w:r>
      <w:r w:rsidRPr="00774D47">
        <w:rPr>
          <w:rFonts w:ascii="Times New Roman" w:hAnsi="Times New Roman"/>
          <w:sz w:val="24"/>
          <w:szCs w:val="24"/>
          <w:lang w:eastAsia="ru-RU"/>
        </w:rPr>
        <w:t>)</w:t>
      </w:r>
      <w:r w:rsidRPr="00774D47">
        <w:rPr>
          <w:rFonts w:ascii="Times New Roman" w:hAnsi="Times New Roman"/>
          <w:sz w:val="24"/>
          <w:szCs w:val="24"/>
          <w:lang w:val="ru-RU" w:eastAsia="ru-RU"/>
        </w:rPr>
        <w:t xml:space="preserve">,  </w:t>
      </w:r>
      <w:r w:rsidRPr="00774D47">
        <w:rPr>
          <w:rFonts w:ascii="Times New Roman" w:hAnsi="Times New Roman"/>
          <w:sz w:val="24"/>
          <w:szCs w:val="24"/>
          <w:lang w:eastAsia="ru-RU"/>
        </w:rPr>
        <w:t xml:space="preserve">в особі ______________, що діє на підставі ______ </w:t>
      </w:r>
      <w:r w:rsidRPr="00774D47">
        <w:rPr>
          <w:rFonts w:ascii="Times New Roman" w:hAnsi="Times New Roman"/>
          <w:sz w:val="24"/>
          <w:szCs w:val="24"/>
          <w:lang w:val="ru-RU" w:eastAsia="ru-RU"/>
        </w:rPr>
        <w:t xml:space="preserve">з </w:t>
      </w:r>
      <w:proofErr w:type="spellStart"/>
      <w:r w:rsidRPr="00774D47">
        <w:rPr>
          <w:rFonts w:ascii="Times New Roman" w:hAnsi="Times New Roman"/>
          <w:sz w:val="24"/>
          <w:szCs w:val="24"/>
          <w:lang w:val="ru-RU" w:eastAsia="ru-RU"/>
        </w:rPr>
        <w:t>іншої</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разом</w:t>
      </w:r>
      <w:r w:rsidRPr="00774D47">
        <w:rPr>
          <w:rFonts w:ascii="Times New Roman" w:hAnsi="Times New Roman"/>
          <w:sz w:val="24"/>
          <w:szCs w:val="24"/>
          <w:lang w:eastAsia="ru-RU"/>
        </w:rPr>
        <w:t xml:space="preserve"> </w:t>
      </w:r>
      <w:r w:rsidRPr="00774D47">
        <w:rPr>
          <w:rFonts w:ascii="Times New Roman" w:hAnsi="Times New Roman"/>
          <w:sz w:val="24"/>
          <w:szCs w:val="24"/>
          <w:lang w:val="ru-RU" w:eastAsia="ru-RU"/>
        </w:rPr>
        <w:t>-</w:t>
      </w:r>
      <w:r w:rsidRPr="00774D47">
        <w:rPr>
          <w:rFonts w:ascii="Times New Roman" w:hAnsi="Times New Roman"/>
          <w:sz w:val="24"/>
          <w:szCs w:val="24"/>
          <w:lang w:eastAsia="ru-RU"/>
        </w:rPr>
        <w:t xml:space="preserve"> </w:t>
      </w:r>
      <w:proofErr w:type="spellStart"/>
      <w:r w:rsidRPr="00774D47">
        <w:rPr>
          <w:rFonts w:ascii="Times New Roman" w:hAnsi="Times New Roman"/>
          <w:sz w:val="24"/>
          <w:szCs w:val="24"/>
          <w:lang w:val="ru-RU" w:eastAsia="ru-RU"/>
        </w:rPr>
        <w:t>Сторони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уклали</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цей</w:t>
      </w:r>
      <w:proofErr w:type="spellEnd"/>
      <w:r w:rsidRPr="00774D47">
        <w:rPr>
          <w:rFonts w:ascii="Times New Roman" w:hAnsi="Times New Roman"/>
          <w:sz w:val="24"/>
          <w:szCs w:val="24"/>
          <w:lang w:val="ru-RU" w:eastAsia="ru-RU"/>
        </w:rPr>
        <w:t xml:space="preserve"> </w:t>
      </w:r>
      <w:proofErr w:type="spellStart"/>
      <w:r w:rsidRPr="00774D47">
        <w:rPr>
          <w:rFonts w:ascii="Times New Roman" w:hAnsi="Times New Roman"/>
          <w:sz w:val="24"/>
          <w:szCs w:val="24"/>
          <w:lang w:val="ru-RU" w:eastAsia="ru-RU"/>
        </w:rPr>
        <w:t>договір</w:t>
      </w:r>
      <w:proofErr w:type="spellEnd"/>
      <w:r w:rsidRPr="00774D47">
        <w:rPr>
          <w:rFonts w:ascii="Times New Roman" w:hAnsi="Times New Roman"/>
          <w:sz w:val="24"/>
          <w:szCs w:val="24"/>
          <w:lang w:val="ru-RU" w:eastAsia="ru-RU"/>
        </w:rPr>
        <w:t xml:space="preserve"> про </w:t>
      </w:r>
      <w:proofErr w:type="spellStart"/>
      <w:r w:rsidRPr="00774D47">
        <w:rPr>
          <w:rFonts w:ascii="Times New Roman" w:hAnsi="Times New Roman"/>
          <w:sz w:val="24"/>
          <w:szCs w:val="24"/>
          <w:lang w:val="ru-RU" w:eastAsia="ru-RU"/>
        </w:rPr>
        <w:t>таке</w:t>
      </w:r>
      <w:proofErr w:type="spellEnd"/>
      <w:r w:rsidRPr="00774D47">
        <w:rPr>
          <w:rFonts w:ascii="Times New Roman" w:hAnsi="Times New Roman"/>
          <w:sz w:val="24"/>
          <w:szCs w:val="24"/>
          <w:lang w:val="ru-RU" w:eastAsia="ru-RU"/>
        </w:rPr>
        <w:t>:</w:t>
      </w:r>
    </w:p>
    <w:p w14:paraId="6860C8D5" w14:textId="77777777" w:rsidR="009307D8" w:rsidRPr="00774D47" w:rsidRDefault="009307D8" w:rsidP="009307D8">
      <w:pPr>
        <w:shd w:val="clear" w:color="auto" w:fill="FFFFFF"/>
        <w:spacing w:after="0" w:line="240" w:lineRule="auto"/>
        <w:ind w:firstLine="709"/>
        <w:jc w:val="both"/>
        <w:rPr>
          <w:rFonts w:ascii="Times New Roman" w:hAnsi="Times New Roman"/>
          <w:sz w:val="24"/>
          <w:szCs w:val="24"/>
          <w:lang w:eastAsia="ru-RU"/>
        </w:rPr>
      </w:pPr>
    </w:p>
    <w:p w14:paraId="6405845E" w14:textId="77777777" w:rsidR="009307D8" w:rsidRPr="00774D47" w:rsidRDefault="009307D8" w:rsidP="009307D8">
      <w:pPr>
        <w:keepNext/>
        <w:shd w:val="clear" w:color="auto" w:fill="FFFFFF"/>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I. ПРЕДМЕТ ДОГОВОРУ </w:t>
      </w:r>
    </w:p>
    <w:p w14:paraId="42B4070E" w14:textId="06C60847" w:rsidR="009307D8" w:rsidRPr="00774D47" w:rsidRDefault="009307D8" w:rsidP="009307D8">
      <w:pPr>
        <w:spacing w:after="0" w:line="240" w:lineRule="auto"/>
        <w:ind w:firstLine="709"/>
        <w:jc w:val="both"/>
        <w:rPr>
          <w:rFonts w:ascii="Times New Roman" w:hAnsi="Times New Roman"/>
          <w:color w:val="000000"/>
          <w:sz w:val="24"/>
          <w:szCs w:val="24"/>
          <w:lang w:eastAsia="ru-RU"/>
        </w:rPr>
      </w:pPr>
      <w:r w:rsidRPr="00774D47">
        <w:rPr>
          <w:rFonts w:ascii="Times New Roman" w:hAnsi="Times New Roman"/>
          <w:color w:val="000000"/>
          <w:sz w:val="24"/>
          <w:szCs w:val="24"/>
          <w:lang w:eastAsia="ru-RU"/>
        </w:rPr>
        <w:t xml:space="preserve">1.1. Постачальник зобов'язується поставити рентгенівську трубку  сумісну з системою  </w:t>
      </w:r>
      <w:proofErr w:type="spellStart"/>
      <w:r w:rsidRPr="00774D47">
        <w:rPr>
          <w:rFonts w:ascii="Times New Roman" w:hAnsi="Times New Roman"/>
          <w:color w:val="000000"/>
          <w:sz w:val="24"/>
          <w:szCs w:val="24"/>
          <w:lang w:eastAsia="ru-RU"/>
        </w:rPr>
        <w:t>ангіографічною</w:t>
      </w:r>
      <w:proofErr w:type="spellEnd"/>
      <w:r w:rsidRPr="00774D47">
        <w:rPr>
          <w:rFonts w:ascii="Times New Roman" w:hAnsi="Times New Roman"/>
          <w:color w:val="000000"/>
          <w:sz w:val="24"/>
          <w:szCs w:val="24"/>
          <w:lang w:eastAsia="ru-RU"/>
        </w:rPr>
        <w:t xml:space="preserve"> інтервенційною  </w:t>
      </w:r>
      <w:proofErr w:type="spellStart"/>
      <w:r w:rsidRPr="00774D47">
        <w:rPr>
          <w:rFonts w:ascii="Times New Roman" w:hAnsi="Times New Roman"/>
          <w:color w:val="000000"/>
          <w:sz w:val="24"/>
          <w:szCs w:val="24"/>
          <w:lang w:eastAsia="ru-RU"/>
        </w:rPr>
        <w:t>Allura</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Centron</w:t>
      </w:r>
      <w:proofErr w:type="spellEnd"/>
      <w:r w:rsidRPr="00774D47">
        <w:rPr>
          <w:rFonts w:ascii="Times New Roman" w:hAnsi="Times New Roman"/>
          <w:color w:val="000000"/>
          <w:sz w:val="24"/>
          <w:szCs w:val="24"/>
          <w:lang w:eastAsia="ru-RU"/>
        </w:rPr>
        <w:t xml:space="preserve">, </w:t>
      </w:r>
      <w:proofErr w:type="spellStart"/>
      <w:r w:rsidRPr="00774D47">
        <w:rPr>
          <w:rFonts w:ascii="Times New Roman" w:hAnsi="Times New Roman"/>
          <w:color w:val="000000"/>
          <w:sz w:val="24"/>
          <w:szCs w:val="24"/>
          <w:lang w:eastAsia="ru-RU"/>
        </w:rPr>
        <w:t>Philips</w:t>
      </w:r>
      <w:proofErr w:type="spellEnd"/>
      <w:r w:rsidRPr="00774D47">
        <w:rPr>
          <w:rFonts w:ascii="Times New Roman" w:hAnsi="Times New Roman"/>
          <w:color w:val="121212"/>
          <w:sz w:val="24"/>
          <w:szCs w:val="24"/>
          <w:shd w:val="clear" w:color="auto" w:fill="FFFFFF"/>
          <w:lang w:eastAsia="ru-RU"/>
        </w:rPr>
        <w:t xml:space="preserve"> (далі-товар)</w:t>
      </w:r>
      <w:r w:rsidRPr="00774D47">
        <w:rPr>
          <w:rFonts w:ascii="Times New Roman" w:hAnsi="Times New Roman"/>
          <w:color w:val="000000"/>
          <w:sz w:val="24"/>
          <w:szCs w:val="24"/>
          <w:lang w:eastAsia="ru-RU"/>
        </w:rPr>
        <w:t xml:space="preserve"> згідно</w:t>
      </w:r>
      <w:r w:rsidRPr="00774D47">
        <w:rPr>
          <w:rFonts w:ascii="Times New Roman" w:hAnsi="Times New Roman"/>
          <w:sz w:val="24"/>
          <w:szCs w:val="24"/>
          <w:lang w:eastAsia="ar-SA"/>
        </w:rPr>
        <w:t xml:space="preserve"> Специфікації (Додаток </w:t>
      </w:r>
      <w:r>
        <w:rPr>
          <w:rFonts w:ascii="Times New Roman" w:hAnsi="Times New Roman"/>
          <w:sz w:val="24"/>
          <w:szCs w:val="24"/>
          <w:lang w:eastAsia="ar-SA"/>
        </w:rPr>
        <w:t>№</w:t>
      </w:r>
      <w:r w:rsidRPr="00774D47">
        <w:rPr>
          <w:rFonts w:ascii="Times New Roman" w:hAnsi="Times New Roman"/>
          <w:sz w:val="24"/>
          <w:szCs w:val="24"/>
          <w:lang w:eastAsia="ar-SA"/>
        </w:rPr>
        <w:t>1</w:t>
      </w:r>
      <w:r>
        <w:rPr>
          <w:rFonts w:ascii="Times New Roman" w:hAnsi="Times New Roman"/>
          <w:sz w:val="24"/>
          <w:szCs w:val="24"/>
          <w:lang w:eastAsia="ar-SA"/>
        </w:rPr>
        <w:t xml:space="preserve"> до договору</w:t>
      </w:r>
      <w:r w:rsidRPr="00774D47">
        <w:rPr>
          <w:rFonts w:ascii="Times New Roman" w:hAnsi="Times New Roman"/>
          <w:sz w:val="24"/>
          <w:szCs w:val="24"/>
          <w:lang w:eastAsia="ar-SA"/>
        </w:rPr>
        <w:t xml:space="preserve">) </w:t>
      </w:r>
      <w:r w:rsidRPr="00774D47">
        <w:rPr>
          <w:rFonts w:ascii="Times New Roman" w:hAnsi="Times New Roman"/>
          <w:sz w:val="24"/>
          <w:szCs w:val="24"/>
          <w:shd w:val="clear" w:color="auto" w:fill="FFFFFF"/>
          <w:lang w:eastAsia="ar-SA"/>
        </w:rPr>
        <w:t xml:space="preserve">по </w:t>
      </w:r>
      <w:r w:rsidRPr="00774D47">
        <w:rPr>
          <w:rFonts w:ascii="Times New Roman" w:hAnsi="Times New Roman"/>
          <w:sz w:val="24"/>
          <w:szCs w:val="24"/>
          <w:lang w:eastAsia="ru-RU"/>
        </w:rPr>
        <w:t xml:space="preserve">ДК 021:2015 № </w:t>
      </w:r>
      <w:r w:rsidRPr="00774D47">
        <w:rPr>
          <w:rFonts w:ascii="Times New Roman" w:hAnsi="Times New Roman"/>
          <w:color w:val="000000"/>
          <w:sz w:val="24"/>
          <w:szCs w:val="24"/>
          <w:lang w:eastAsia="en-US"/>
        </w:rPr>
        <w:t>33110000-4 «</w:t>
      </w:r>
      <w:proofErr w:type="spellStart"/>
      <w:r w:rsidRPr="00774D47">
        <w:rPr>
          <w:rFonts w:ascii="Times New Roman" w:hAnsi="Times New Roman"/>
          <w:color w:val="000000"/>
          <w:sz w:val="24"/>
          <w:szCs w:val="24"/>
          <w:lang w:eastAsia="en-US"/>
        </w:rPr>
        <w:t>Візуалізаційне</w:t>
      </w:r>
      <w:proofErr w:type="spellEnd"/>
      <w:r w:rsidRPr="00774D47">
        <w:rPr>
          <w:rFonts w:ascii="Times New Roman" w:hAnsi="Times New Roman"/>
          <w:color w:val="000000"/>
          <w:sz w:val="24"/>
          <w:szCs w:val="24"/>
          <w:lang w:eastAsia="en-US"/>
        </w:rPr>
        <w:t xml:space="preserve"> обладнання для потреб медицини, стоматології та ветеринарної медицини»</w:t>
      </w:r>
      <w:r>
        <w:rPr>
          <w:rFonts w:ascii="Times New Roman" w:hAnsi="Times New Roman"/>
          <w:color w:val="000000"/>
          <w:sz w:val="24"/>
          <w:szCs w:val="24"/>
          <w:lang w:eastAsia="en-US"/>
        </w:rPr>
        <w:t>,</w:t>
      </w:r>
      <w:r w:rsidRPr="009307D8">
        <w:t xml:space="preserve"> </w:t>
      </w:r>
      <w:r w:rsidRPr="009307D8">
        <w:rPr>
          <w:rFonts w:ascii="Times New Roman" w:hAnsi="Times New Roman"/>
          <w:color w:val="000000"/>
          <w:sz w:val="24"/>
          <w:szCs w:val="24"/>
          <w:lang w:eastAsia="en-US"/>
        </w:rPr>
        <w:t>а Замовник – прийняти і оплатити такий товар (далі – Товар)</w:t>
      </w:r>
      <w:bookmarkStart w:id="21" w:name="_GoBack"/>
      <w:bookmarkEnd w:id="21"/>
      <w:r w:rsidRPr="00774D47">
        <w:rPr>
          <w:rFonts w:ascii="Times New Roman" w:hAnsi="Times New Roman"/>
          <w:color w:val="000000"/>
          <w:sz w:val="24"/>
          <w:szCs w:val="24"/>
          <w:lang w:eastAsia="en-US"/>
        </w:rPr>
        <w:t>.</w:t>
      </w:r>
    </w:p>
    <w:p w14:paraId="0F7F7610" w14:textId="77777777" w:rsidR="009307D8" w:rsidRPr="00774D47" w:rsidRDefault="009307D8" w:rsidP="009307D8">
      <w:pPr>
        <w:tabs>
          <w:tab w:val="num" w:pos="0"/>
        </w:tabs>
        <w:spacing w:after="0" w:line="240" w:lineRule="auto"/>
        <w:ind w:firstLine="709"/>
        <w:jc w:val="both"/>
        <w:rPr>
          <w:rFonts w:ascii="Times New Roman" w:eastAsia="Arial" w:hAnsi="Times New Roman"/>
          <w:color w:val="000000"/>
          <w:sz w:val="24"/>
          <w:szCs w:val="24"/>
          <w:lang w:eastAsia="ru-RU"/>
        </w:rPr>
      </w:pPr>
      <w:r w:rsidRPr="00774D47">
        <w:rPr>
          <w:rFonts w:ascii="Times New Roman" w:hAnsi="Times New Roman"/>
          <w:color w:val="000000"/>
          <w:sz w:val="24"/>
          <w:szCs w:val="24"/>
          <w:lang w:eastAsia="ru-RU"/>
        </w:rPr>
        <w:t xml:space="preserve">1.2.. Товар постачається відповідно до заявки Замовника протягом 10 днів з дати подання заявки </w:t>
      </w:r>
      <w:r w:rsidRPr="00774D47">
        <w:rPr>
          <w:rFonts w:ascii="Times New Roman" w:hAnsi="Times New Roman"/>
          <w:sz w:val="24"/>
          <w:szCs w:val="24"/>
        </w:rPr>
        <w:t>в спосіб визначений Сторонами (</w:t>
      </w:r>
      <w:proofErr w:type="spellStart"/>
      <w:r w:rsidRPr="00774D47">
        <w:rPr>
          <w:rFonts w:ascii="Times New Roman" w:hAnsi="Times New Roman"/>
          <w:sz w:val="24"/>
          <w:szCs w:val="24"/>
        </w:rPr>
        <w:t>Viber</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WhatsApp</w:t>
      </w:r>
      <w:proofErr w:type="spellEnd"/>
      <w:r w:rsidRPr="00774D47">
        <w:rPr>
          <w:rFonts w:ascii="Times New Roman" w:hAnsi="Times New Roman"/>
          <w:sz w:val="24"/>
          <w:szCs w:val="24"/>
        </w:rPr>
        <w:t xml:space="preserve">, </w:t>
      </w:r>
      <w:proofErr w:type="spellStart"/>
      <w:r w:rsidRPr="00774D47">
        <w:rPr>
          <w:rFonts w:ascii="Times New Roman" w:hAnsi="Times New Roman"/>
          <w:sz w:val="24"/>
          <w:szCs w:val="24"/>
        </w:rPr>
        <w:t>Telegram</w:t>
      </w:r>
      <w:proofErr w:type="spellEnd"/>
      <w:r w:rsidRPr="00774D47">
        <w:rPr>
          <w:rFonts w:ascii="Times New Roman" w:hAnsi="Times New Roman"/>
          <w:sz w:val="24"/>
          <w:szCs w:val="24"/>
        </w:rPr>
        <w:t xml:space="preserve"> та/або електронною поштою)</w:t>
      </w:r>
      <w:r w:rsidRPr="00774D47">
        <w:rPr>
          <w:rFonts w:ascii="Times New Roman" w:hAnsi="Times New Roman"/>
          <w:color w:val="000000"/>
          <w:sz w:val="24"/>
          <w:szCs w:val="24"/>
          <w:lang w:eastAsia="ru-RU"/>
        </w:rPr>
        <w:t>, але не пізніше 01.04.2024.</w:t>
      </w:r>
    </w:p>
    <w:p w14:paraId="27E0EC5A" w14:textId="77777777" w:rsidR="009307D8" w:rsidRPr="00774D47" w:rsidRDefault="009307D8" w:rsidP="009307D8">
      <w:pPr>
        <w:widowControl w:val="0"/>
        <w:tabs>
          <w:tab w:val="left" w:pos="0"/>
        </w:tabs>
        <w:autoSpaceDE w:val="0"/>
        <w:spacing w:after="0" w:line="240" w:lineRule="auto"/>
        <w:ind w:firstLine="709"/>
        <w:jc w:val="both"/>
        <w:rPr>
          <w:rFonts w:ascii="Times New Roman" w:hAnsi="Times New Roman"/>
          <w:sz w:val="24"/>
          <w:szCs w:val="24"/>
        </w:rPr>
      </w:pPr>
      <w:r w:rsidRPr="00774D47">
        <w:rPr>
          <w:rFonts w:ascii="Times New Roman" w:hAnsi="Times New Roman"/>
          <w:sz w:val="24"/>
          <w:szCs w:val="24"/>
        </w:rPr>
        <w:t xml:space="preserve">1.3. </w:t>
      </w:r>
      <w:r w:rsidRPr="00774D47">
        <w:rPr>
          <w:rFonts w:ascii="Times New Roman" w:hAnsi="Times New Roman"/>
          <w:sz w:val="24"/>
          <w:szCs w:val="24"/>
          <w:lang w:eastAsia="ru-RU"/>
        </w:rPr>
        <w:t xml:space="preserve">Закупівля здійснюється в період дії правового режиму воєнного стану в Україні відповідно до Закону України “Про публічні закупівлі” № 922–VIII зі змінами, дійсними на момент підписання, а також Постанови КМУ від 12 жовтня 2022 р. № 1178 «Про затвердження особливостей здійснення публічних </w:t>
      </w:r>
      <w:proofErr w:type="spellStart"/>
      <w:r w:rsidRPr="00774D47">
        <w:rPr>
          <w:rFonts w:ascii="Times New Roman" w:hAnsi="Times New Roman"/>
          <w:sz w:val="24"/>
          <w:szCs w:val="24"/>
          <w:lang w:eastAsia="ru-RU"/>
        </w:rPr>
        <w:t>закупівель</w:t>
      </w:r>
      <w:proofErr w:type="spellEnd"/>
      <w:r w:rsidRPr="00774D47">
        <w:rPr>
          <w:rFonts w:ascii="Times New Roman" w:hAnsi="Times New Roman"/>
          <w:sz w:val="24"/>
          <w:szCs w:val="24"/>
          <w:lang w:eastAsia="ru-RU"/>
        </w:rPr>
        <w:t xml:space="preserve"> товарів, робіт і послуг для замовників,</w:t>
      </w:r>
      <w:r w:rsidRPr="00774D47">
        <w:rPr>
          <w:rFonts w:ascii="Times New Roman" w:hAnsi="Times New Roman"/>
          <w:sz w:val="24"/>
          <w:szCs w:val="24"/>
        </w:rPr>
        <w:t xml:space="preserve"> </w:t>
      </w:r>
      <w:r w:rsidRPr="00774D47">
        <w:rPr>
          <w:rFonts w:ascii="Times New Roman" w:hAnsi="Times New Roman"/>
          <w:sz w:val="24"/>
          <w:szCs w:val="24"/>
          <w:lang w:eastAsia="ru-RU"/>
        </w:rPr>
        <w:t>з всіма змінами дійсними на момент підписання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D7F66F" w14:textId="77777777" w:rsidR="009307D8" w:rsidRPr="00774D47" w:rsidRDefault="009307D8" w:rsidP="009307D8">
      <w:pPr>
        <w:tabs>
          <w:tab w:val="num" w:pos="0"/>
        </w:tabs>
        <w:spacing w:after="0" w:line="240" w:lineRule="auto"/>
        <w:ind w:firstLine="709"/>
        <w:jc w:val="both"/>
        <w:rPr>
          <w:rFonts w:ascii="Times New Roman" w:hAnsi="Times New Roman"/>
          <w:sz w:val="24"/>
          <w:szCs w:val="24"/>
          <w:lang w:eastAsia="ru-RU"/>
        </w:rPr>
      </w:pPr>
      <w:r w:rsidRPr="00774D47">
        <w:rPr>
          <w:rFonts w:ascii="Times New Roman" w:hAnsi="Times New Roman"/>
          <w:sz w:val="24"/>
          <w:szCs w:val="24"/>
          <w:lang w:eastAsia="ru-RU"/>
        </w:rPr>
        <w:tab/>
      </w:r>
    </w:p>
    <w:p w14:paraId="4A15F3F0" w14:textId="77777777" w:rsidR="009307D8" w:rsidRPr="00774D47" w:rsidRDefault="009307D8" w:rsidP="009307D8">
      <w:pPr>
        <w:keepNext/>
        <w:spacing w:after="0" w:line="240" w:lineRule="auto"/>
        <w:ind w:firstLine="709"/>
        <w:jc w:val="center"/>
        <w:outlineLvl w:val="2"/>
        <w:rPr>
          <w:rFonts w:ascii="Times New Roman" w:hAnsi="Times New Roman"/>
          <w:b/>
          <w:bCs/>
          <w:color w:val="000000"/>
          <w:sz w:val="24"/>
          <w:szCs w:val="24"/>
          <w:lang w:eastAsia="ru-RU"/>
        </w:rPr>
      </w:pPr>
      <w:r w:rsidRPr="00774D47">
        <w:rPr>
          <w:rFonts w:ascii="Times New Roman" w:hAnsi="Times New Roman"/>
          <w:b/>
          <w:bCs/>
          <w:color w:val="000000"/>
          <w:sz w:val="24"/>
          <w:szCs w:val="24"/>
          <w:lang w:eastAsia="ru-RU"/>
        </w:rPr>
        <w:t xml:space="preserve"> II. ЯКІСТЬ ТОВАРУ </w:t>
      </w:r>
    </w:p>
    <w:p w14:paraId="473C2284" w14:textId="77777777" w:rsidR="009307D8" w:rsidRPr="00EE2CC7" w:rsidRDefault="009307D8" w:rsidP="009307D8">
      <w:pPr>
        <w:autoSpaceDE w:val="0"/>
        <w:autoSpaceDN w:val="0"/>
        <w:spacing w:after="0" w:line="240" w:lineRule="auto"/>
        <w:ind w:firstLine="709"/>
        <w:jc w:val="both"/>
        <w:rPr>
          <w:rFonts w:ascii="Times New Roman" w:hAnsi="Times New Roman"/>
          <w:sz w:val="24"/>
          <w:szCs w:val="24"/>
        </w:rPr>
      </w:pPr>
      <w:r w:rsidRPr="00774D47">
        <w:rPr>
          <w:rFonts w:ascii="Times New Roman" w:hAnsi="Times New Roman"/>
          <w:sz w:val="24"/>
          <w:szCs w:val="24"/>
          <w:lang w:eastAsia="ru-RU"/>
        </w:rPr>
        <w:t xml:space="preserve">2.1. </w:t>
      </w:r>
      <w:r w:rsidRPr="00774D47">
        <w:rPr>
          <w:rFonts w:ascii="Times New Roman" w:hAnsi="Times New Roman"/>
          <w:sz w:val="24"/>
          <w:szCs w:val="24"/>
        </w:rPr>
        <w:t xml:space="preserve">Якість та комплексність товару, що постачається, повинна відповідати вимогам </w:t>
      </w:r>
      <w:r w:rsidRPr="00EE2CC7">
        <w:rPr>
          <w:rFonts w:ascii="Times New Roman" w:hAnsi="Times New Roman"/>
          <w:sz w:val="24"/>
          <w:szCs w:val="24"/>
        </w:rPr>
        <w:t xml:space="preserve">Замовника, зазначеним у Додатку 1 до Договору, вимогам чинного законодавства України та державним стандартам або технічним умовам (сертифікату якості), які встановлюють вимоги до товару такого виду. Постачальник гарантує доброякісність і надійність товару протягом строку, встановленого у діючих стандартах і технічних умовах на нього. </w:t>
      </w:r>
    </w:p>
    <w:p w14:paraId="6905041B" w14:textId="77777777" w:rsidR="009307D8" w:rsidRPr="00EE2CC7" w:rsidRDefault="009307D8" w:rsidP="009307D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2</w:t>
      </w:r>
      <w:r w:rsidRPr="00EE2CC7">
        <w:rPr>
          <w:rFonts w:ascii="Times New Roman" w:hAnsi="Times New Roman"/>
          <w:color w:val="000000"/>
          <w:sz w:val="24"/>
          <w:szCs w:val="24"/>
          <w:lang w:eastAsia="en-US"/>
        </w:rPr>
        <w:t>. Товар має бути упакований таким чином, щоб забезпечити його схоронність та цілісність, виключити можливість пошкодження, псування або знищення товару під час транспортування Замовнику. Маркування товару має відповідати чинним стандартам.</w:t>
      </w:r>
    </w:p>
    <w:p w14:paraId="007B7E11" w14:textId="77777777" w:rsidR="009307D8" w:rsidRPr="00EE2CC7" w:rsidRDefault="009307D8" w:rsidP="009307D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3</w:t>
      </w:r>
      <w:r w:rsidRPr="00EE2CC7">
        <w:rPr>
          <w:rFonts w:ascii="Times New Roman" w:hAnsi="Times New Roman"/>
          <w:color w:val="000000"/>
          <w:sz w:val="24"/>
          <w:szCs w:val="24"/>
          <w:lang w:eastAsia="en-US"/>
        </w:rPr>
        <w:t>. Пакування, маркування і документація всередині ящиків та назовні повинні відповідати особливим вимогам, що висуваються до маркування такого виду товару.</w:t>
      </w:r>
    </w:p>
    <w:p w14:paraId="1CA00820" w14:textId="77777777" w:rsidR="009307D8" w:rsidRPr="00EE2CC7" w:rsidRDefault="009307D8" w:rsidP="009307D8">
      <w:pPr>
        <w:autoSpaceDE w:val="0"/>
        <w:autoSpaceDN w:val="0"/>
        <w:adjustRightInd w:val="0"/>
        <w:spacing w:after="0" w:line="240" w:lineRule="auto"/>
        <w:ind w:firstLine="709"/>
        <w:jc w:val="both"/>
        <w:rPr>
          <w:rFonts w:ascii="Times New Roman" w:hAnsi="Times New Roman"/>
          <w:color w:val="000000"/>
          <w:sz w:val="24"/>
          <w:szCs w:val="24"/>
          <w:lang w:eastAsia="en-US"/>
        </w:rPr>
      </w:pPr>
      <w:r w:rsidRPr="00EE2CC7">
        <w:rPr>
          <w:rFonts w:ascii="Times New Roman" w:hAnsi="Times New Roman"/>
          <w:color w:val="000000"/>
          <w:sz w:val="24"/>
          <w:szCs w:val="24"/>
          <w:lang w:eastAsia="en-US"/>
        </w:rPr>
        <w:t>2.</w:t>
      </w:r>
      <w:r>
        <w:rPr>
          <w:rFonts w:ascii="Times New Roman" w:hAnsi="Times New Roman"/>
          <w:color w:val="000000"/>
          <w:sz w:val="24"/>
          <w:szCs w:val="24"/>
          <w:lang w:eastAsia="en-US"/>
        </w:rPr>
        <w:t>4</w:t>
      </w:r>
      <w:r w:rsidRPr="00EE2CC7">
        <w:rPr>
          <w:rFonts w:ascii="Times New Roman" w:hAnsi="Times New Roman"/>
          <w:color w:val="000000"/>
          <w:sz w:val="24"/>
          <w:szCs w:val="24"/>
          <w:lang w:eastAsia="en-US"/>
        </w:rPr>
        <w:t xml:space="preserve">. У разі пошкодження цілісності тари або упаковки, в якій поставляється товар, або невідповідності товару, який передається Постачальником, за асортиментом, кількістю та/або якістю, Замовник має право відмовитись від отримання такого товару та вимагати від Постачальника його </w:t>
      </w:r>
      <w:r w:rsidRPr="00EE2CC7">
        <w:rPr>
          <w:rFonts w:ascii="Times New Roman" w:hAnsi="Times New Roman"/>
          <w:color w:val="000000"/>
          <w:sz w:val="24"/>
          <w:szCs w:val="24"/>
          <w:lang w:eastAsia="en-US"/>
        </w:rPr>
        <w:lastRenderedPageBreak/>
        <w:t>заміни  протягом 20-и (двадцяти) робочих днів. Замовник також має право відмовитись від заміни товару та вимагати розірвання Договору і повернення сплачених за такий товар коштів.</w:t>
      </w:r>
    </w:p>
    <w:p w14:paraId="42648513" w14:textId="77777777" w:rsidR="009307D8" w:rsidRPr="00EE2CC7" w:rsidRDefault="009307D8" w:rsidP="009307D8">
      <w:pPr>
        <w:autoSpaceDE w:val="0"/>
        <w:autoSpaceDN w:val="0"/>
        <w:spacing w:after="0" w:line="240" w:lineRule="auto"/>
        <w:ind w:firstLine="709"/>
        <w:jc w:val="both"/>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2.5. Гарантійний термін на товар  повинен складати ___________________ місяців.</w:t>
      </w:r>
    </w:p>
    <w:p w14:paraId="2551F9E4" w14:textId="77777777" w:rsidR="009307D8" w:rsidRPr="00EE2CC7" w:rsidRDefault="009307D8" w:rsidP="009307D8">
      <w:pPr>
        <w:widowControl w:val="0"/>
        <w:spacing w:after="0" w:line="240" w:lineRule="auto"/>
        <w:ind w:firstLine="709"/>
        <w:jc w:val="both"/>
        <w:outlineLvl w:val="0"/>
        <w:rPr>
          <w:rFonts w:ascii="Times New Roman" w:hAnsi="Times New Roman"/>
          <w:bCs/>
          <w:color w:val="000000"/>
          <w:sz w:val="24"/>
          <w:szCs w:val="24"/>
          <w:shd w:val="clear" w:color="auto" w:fill="FFFFFF"/>
          <w:lang w:bidi="uk-UA"/>
        </w:rPr>
      </w:pPr>
      <w:r w:rsidRPr="00EE2CC7">
        <w:rPr>
          <w:rFonts w:ascii="Times New Roman" w:hAnsi="Times New Roman"/>
          <w:bCs/>
          <w:color w:val="000000"/>
          <w:sz w:val="24"/>
          <w:szCs w:val="24"/>
          <w:shd w:val="clear" w:color="auto" w:fill="FFFFFF"/>
          <w:lang w:bidi="uk-UA"/>
        </w:rPr>
        <w:t>2.6. Постачальник при проведенні постачання та встановлення  рентгенівської трубки   повинен забезпечувати дотримання вимог із захисту довкілля, що передбачені згідно Закону України «Про охорону навколишнього природного середовища», Закону України «Про відходи».</w:t>
      </w:r>
    </w:p>
    <w:p w14:paraId="54EC62AA" w14:textId="77777777" w:rsidR="009307D8" w:rsidRPr="00CF6061" w:rsidRDefault="009307D8" w:rsidP="009307D8">
      <w:pPr>
        <w:widowControl w:val="0"/>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en-US" w:bidi="en-US"/>
        </w:rPr>
        <w:t>2.</w:t>
      </w:r>
      <w:r>
        <w:rPr>
          <w:rFonts w:ascii="Times New Roman" w:hAnsi="Times New Roman"/>
          <w:color w:val="000000"/>
          <w:sz w:val="24"/>
          <w:szCs w:val="24"/>
          <w:lang w:eastAsia="en-US" w:bidi="en-US"/>
        </w:rPr>
        <w:t>7</w:t>
      </w:r>
      <w:r w:rsidRPr="00CF6061">
        <w:rPr>
          <w:rFonts w:ascii="Times New Roman" w:hAnsi="Times New Roman"/>
          <w:color w:val="000000"/>
          <w:sz w:val="24"/>
          <w:szCs w:val="24"/>
          <w:lang w:eastAsia="en-US" w:bidi="en-US"/>
        </w:rPr>
        <w:t xml:space="preserve">. Рентгенівська трубка повинна бути нова та не використовувалася раніше. </w:t>
      </w:r>
    </w:p>
    <w:p w14:paraId="0B91EE80" w14:textId="77777777" w:rsidR="009307D8" w:rsidRDefault="009307D8" w:rsidP="009307D8">
      <w:pPr>
        <w:autoSpaceDE w:val="0"/>
        <w:autoSpaceDN w:val="0"/>
        <w:spacing w:after="0" w:line="240" w:lineRule="auto"/>
        <w:ind w:left="-42" w:firstLine="751"/>
        <w:jc w:val="both"/>
        <w:rPr>
          <w:rFonts w:ascii="Times New Roman" w:hAnsi="Times New Roman"/>
          <w:sz w:val="24"/>
          <w:szCs w:val="24"/>
          <w:lang w:eastAsia="ru-RU"/>
        </w:rPr>
      </w:pPr>
      <w:r w:rsidRPr="00CF6061">
        <w:rPr>
          <w:rFonts w:ascii="Times New Roman" w:hAnsi="Times New Roman"/>
          <w:sz w:val="24"/>
          <w:szCs w:val="24"/>
          <w:lang w:eastAsia="ru-RU"/>
        </w:rPr>
        <w:t>2.</w:t>
      </w:r>
      <w:r>
        <w:rPr>
          <w:rFonts w:ascii="Times New Roman" w:hAnsi="Times New Roman"/>
          <w:sz w:val="24"/>
          <w:szCs w:val="24"/>
          <w:lang w:eastAsia="ru-RU"/>
        </w:rPr>
        <w:t>8</w:t>
      </w:r>
      <w:r w:rsidRPr="00CF6061">
        <w:rPr>
          <w:rFonts w:ascii="Times New Roman" w:hAnsi="Times New Roman"/>
          <w:sz w:val="24"/>
          <w:szCs w:val="24"/>
          <w:lang w:eastAsia="ru-RU"/>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787756B3" w14:textId="77777777" w:rsidR="009307D8" w:rsidRPr="00CF6061" w:rsidRDefault="009307D8" w:rsidP="009307D8">
      <w:pPr>
        <w:autoSpaceDE w:val="0"/>
        <w:autoSpaceDN w:val="0"/>
        <w:spacing w:after="0" w:line="240" w:lineRule="auto"/>
        <w:ind w:left="-42" w:firstLine="751"/>
        <w:jc w:val="both"/>
        <w:rPr>
          <w:rFonts w:ascii="Times New Roman" w:hAnsi="Times New Roman"/>
          <w:sz w:val="24"/>
          <w:szCs w:val="24"/>
          <w:lang w:eastAsia="ru-RU"/>
        </w:rPr>
      </w:pPr>
    </w:p>
    <w:p w14:paraId="154605B2" w14:textId="77777777" w:rsidR="009307D8" w:rsidRPr="00CF6061" w:rsidRDefault="009307D8" w:rsidP="009307D8">
      <w:pPr>
        <w:widowControl w:val="0"/>
        <w:tabs>
          <w:tab w:val="left" w:pos="0"/>
          <w:tab w:val="left" w:pos="534"/>
        </w:tabs>
        <w:autoSpaceDE w:val="0"/>
        <w:autoSpaceDN w:val="0"/>
        <w:adjustRightInd w:val="0"/>
        <w:spacing w:after="0" w:line="240" w:lineRule="auto"/>
        <w:ind w:firstLine="360"/>
        <w:jc w:val="center"/>
        <w:rPr>
          <w:rFonts w:ascii="Times New Roman" w:hAnsi="Times New Roman"/>
          <w:b/>
          <w:color w:val="000000"/>
          <w:sz w:val="24"/>
          <w:szCs w:val="24"/>
          <w:lang w:eastAsia="ru-RU"/>
        </w:rPr>
      </w:pPr>
      <w:r w:rsidRPr="00CF6061">
        <w:rPr>
          <w:rFonts w:ascii="Times New Roman" w:hAnsi="Times New Roman"/>
          <w:b/>
          <w:color w:val="000000"/>
          <w:sz w:val="24"/>
          <w:szCs w:val="24"/>
          <w:lang w:eastAsia="ru-RU"/>
        </w:rPr>
        <w:t>III. ЦІНА ДОГОВОРУ</w:t>
      </w:r>
    </w:p>
    <w:p w14:paraId="3A552A19"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3.1.Валютою договору є гривня України. </w:t>
      </w:r>
      <w:r w:rsidRPr="00CF6061">
        <w:rPr>
          <w:rFonts w:ascii="Times New Roman" w:hAnsi="Times New Roman"/>
          <w:sz w:val="24"/>
          <w:szCs w:val="24"/>
          <w:lang w:eastAsia="ru-RU"/>
        </w:rPr>
        <w:t>Ціна цього Договору становить:</w:t>
      </w:r>
      <w:r w:rsidRPr="00CF6061">
        <w:rPr>
          <w:rFonts w:ascii="Times New Roman" w:hAnsi="Times New Roman"/>
          <w:sz w:val="24"/>
          <w:szCs w:val="24"/>
          <w:lang w:val="ru-RU" w:eastAsia="ru-RU"/>
        </w:rPr>
        <w:t xml:space="preserve">  </w:t>
      </w:r>
      <w:r w:rsidRPr="00CF6061">
        <w:rPr>
          <w:rFonts w:ascii="Times New Roman" w:hAnsi="Times New Roman"/>
          <w:b/>
          <w:bCs/>
          <w:sz w:val="24"/>
          <w:szCs w:val="24"/>
          <w:lang w:eastAsia="ru-RU"/>
        </w:rPr>
        <w:t xml:space="preserve">______________________ </w:t>
      </w:r>
      <w:r w:rsidRPr="00CF6061">
        <w:rPr>
          <w:rFonts w:ascii="Times New Roman" w:hAnsi="Times New Roman"/>
          <w:b/>
          <w:sz w:val="24"/>
          <w:szCs w:val="24"/>
          <w:lang w:eastAsia="ru-RU"/>
        </w:rPr>
        <w:t>грн.</w:t>
      </w:r>
      <w:r>
        <w:rPr>
          <w:rFonts w:ascii="Times New Roman" w:hAnsi="Times New Roman"/>
          <w:b/>
          <w:sz w:val="24"/>
          <w:szCs w:val="24"/>
          <w:lang w:eastAsia="ru-RU"/>
        </w:rPr>
        <w:t>,</w:t>
      </w:r>
      <w:r w:rsidRPr="00CF6061">
        <w:rPr>
          <w:rFonts w:ascii="Times New Roman" w:hAnsi="Times New Roman"/>
          <w:b/>
          <w:color w:val="000000"/>
          <w:sz w:val="24"/>
          <w:szCs w:val="24"/>
          <w:lang w:val="ru-RU" w:eastAsia="ru-RU"/>
        </w:rPr>
        <w:t xml:space="preserve"> </w:t>
      </w:r>
      <w:r w:rsidRPr="00CF6061">
        <w:rPr>
          <w:rFonts w:ascii="Times New Roman" w:hAnsi="Times New Roman"/>
          <w:b/>
          <w:color w:val="000000"/>
          <w:sz w:val="24"/>
          <w:szCs w:val="24"/>
          <w:lang w:eastAsia="ru-RU"/>
        </w:rPr>
        <w:t xml:space="preserve"> в т ч ПДВ</w:t>
      </w:r>
      <w:r w:rsidRPr="00CF6061">
        <w:rPr>
          <w:rFonts w:ascii="Times New Roman" w:hAnsi="Times New Roman"/>
          <w:b/>
          <w:sz w:val="24"/>
          <w:szCs w:val="24"/>
          <w:lang w:eastAsia="ru-RU"/>
        </w:rPr>
        <w:t xml:space="preserve"> _________</w:t>
      </w:r>
    </w:p>
    <w:p w14:paraId="703CCFE7" w14:textId="77777777" w:rsidR="009307D8" w:rsidRPr="00CF6061" w:rsidRDefault="009307D8" w:rsidP="009307D8">
      <w:pPr>
        <w:spacing w:after="0" w:line="240" w:lineRule="auto"/>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            3.2. Ціна цього Договору може бути зменшена за взаємною згодою Сторін.</w:t>
      </w:r>
    </w:p>
    <w:p w14:paraId="6800D46A" w14:textId="77777777" w:rsidR="009307D8" w:rsidRPr="00CF6061" w:rsidRDefault="009307D8" w:rsidP="009307D8">
      <w:pPr>
        <w:tabs>
          <w:tab w:val="num" w:pos="0"/>
        </w:tabs>
        <w:spacing w:after="0" w:line="0" w:lineRule="atLeast"/>
        <w:jc w:val="both"/>
        <w:rPr>
          <w:rFonts w:ascii="Times New Roman" w:hAnsi="Times New Roman"/>
          <w:sz w:val="24"/>
          <w:szCs w:val="24"/>
          <w:lang w:eastAsia="ru-RU"/>
        </w:rPr>
      </w:pPr>
      <w:r>
        <w:rPr>
          <w:rFonts w:ascii="Times New Roman" w:hAnsi="Times New Roman"/>
          <w:color w:val="000000"/>
          <w:sz w:val="24"/>
          <w:szCs w:val="24"/>
          <w:lang w:eastAsia="ru-RU"/>
        </w:rPr>
        <w:tab/>
        <w:t xml:space="preserve">3.3. </w:t>
      </w:r>
      <w:r w:rsidRPr="00CF6061">
        <w:rPr>
          <w:rFonts w:ascii="Times New Roman" w:hAnsi="Times New Roman"/>
          <w:sz w:val="24"/>
          <w:szCs w:val="24"/>
          <w:lang w:eastAsia="ru-RU"/>
        </w:rPr>
        <w:t xml:space="preserve">Ціна на Товар, що </w:t>
      </w:r>
      <w:r>
        <w:rPr>
          <w:rFonts w:ascii="Times New Roman" w:hAnsi="Times New Roman"/>
          <w:sz w:val="24"/>
          <w:szCs w:val="24"/>
          <w:lang w:eastAsia="ru-RU"/>
        </w:rPr>
        <w:t>постачається</w:t>
      </w:r>
      <w:r w:rsidRPr="00CF6061">
        <w:rPr>
          <w:rFonts w:ascii="Times New Roman" w:hAnsi="Times New Roman"/>
          <w:sz w:val="24"/>
          <w:szCs w:val="24"/>
          <w:lang w:eastAsia="ru-RU"/>
        </w:rPr>
        <w:t xml:space="preserve"> згідно даного Договору, включає в себе витрати на транспортування, зберігання, страхування, навантаження, розвантажування в місці встановлення, вартість тари, упаковки і маркування, оплату митних тарифів, податків, </w:t>
      </w:r>
      <w:r w:rsidRPr="00CF6061">
        <w:rPr>
          <w:rFonts w:ascii="Times New Roman" w:hAnsi="Times New Roman"/>
          <w:bCs/>
          <w:color w:val="000000"/>
          <w:sz w:val="24"/>
          <w:szCs w:val="24"/>
          <w:shd w:val="clear" w:color="auto" w:fill="FFFFFF"/>
          <w:lang w:bidi="uk-UA"/>
        </w:rPr>
        <w:t xml:space="preserve">демонтаж та утилізацію дефектної рентгенівської трубки; установку; механічний монтаж нової рентгенівської трубки; калібрування якості зображення, EDL, </w:t>
      </w:r>
      <w:r w:rsidRPr="00CF6061">
        <w:rPr>
          <w:rFonts w:ascii="Times New Roman" w:hAnsi="Times New Roman"/>
          <w:bCs/>
          <w:color w:val="000000"/>
          <w:sz w:val="24"/>
          <w:szCs w:val="24"/>
          <w:shd w:val="clear" w:color="auto" w:fill="FFFFFF"/>
          <w:lang w:val="en-US" w:bidi="uk-UA"/>
        </w:rPr>
        <w:t>IQ</w:t>
      </w:r>
      <w:r w:rsidRPr="00CF6061">
        <w:rPr>
          <w:rFonts w:ascii="Times New Roman" w:hAnsi="Times New Roman"/>
          <w:bCs/>
          <w:color w:val="000000"/>
          <w:sz w:val="24"/>
          <w:szCs w:val="24"/>
          <w:shd w:val="clear" w:color="auto" w:fill="FFFFFF"/>
          <w:lang w:bidi="uk-UA"/>
        </w:rPr>
        <w:t>; дегазацію системи охолодження рентгенівської трубки; проведення процедури кондиціювання; адаптацію рентгенівської трубки; технічне обслуговування системи; тестування та введення в експлуатацію рентгенівської трубки; вивезення та передачу демонтованої рентгенівської трубки виробнику для подальшої утилізації</w:t>
      </w:r>
      <w:r w:rsidRPr="00CF6061">
        <w:rPr>
          <w:rFonts w:ascii="Times New Roman" w:hAnsi="Times New Roman"/>
          <w:sz w:val="24"/>
          <w:szCs w:val="24"/>
          <w:lang w:eastAsia="ru-RU"/>
        </w:rPr>
        <w:t xml:space="preserve">. </w:t>
      </w:r>
    </w:p>
    <w:p w14:paraId="02E1DE52" w14:textId="77777777" w:rsidR="009307D8" w:rsidRPr="00CF6061" w:rsidRDefault="009307D8" w:rsidP="009307D8">
      <w:pPr>
        <w:spacing w:after="0" w:line="240" w:lineRule="auto"/>
        <w:rPr>
          <w:rFonts w:ascii="Times New Roman" w:hAnsi="Times New Roman"/>
          <w:color w:val="000000"/>
          <w:sz w:val="24"/>
          <w:szCs w:val="24"/>
          <w:lang w:eastAsia="ru-RU"/>
        </w:rPr>
      </w:pPr>
    </w:p>
    <w:p w14:paraId="2E1AB446" w14:textId="77777777" w:rsidR="009307D8" w:rsidRPr="00C91FA4" w:rsidRDefault="009307D8" w:rsidP="009307D8">
      <w:pPr>
        <w:keepNext/>
        <w:spacing w:after="0" w:line="240" w:lineRule="auto"/>
        <w:jc w:val="center"/>
        <w:outlineLvl w:val="2"/>
        <w:rPr>
          <w:rFonts w:ascii="Times New Roman" w:hAnsi="Times New Roman"/>
          <w:b/>
          <w:bCs/>
          <w:color w:val="000000"/>
          <w:sz w:val="24"/>
          <w:szCs w:val="24"/>
          <w:lang w:eastAsia="ru-RU"/>
        </w:rPr>
      </w:pPr>
      <w:r w:rsidRPr="00C91FA4">
        <w:rPr>
          <w:rFonts w:ascii="Times New Roman" w:hAnsi="Times New Roman"/>
          <w:b/>
          <w:bCs/>
          <w:color w:val="000000"/>
          <w:sz w:val="24"/>
          <w:szCs w:val="24"/>
          <w:lang w:eastAsia="ru-RU"/>
        </w:rPr>
        <w:t>IV. ПОРЯДОК ЗДІЙСНЕННЯ ОПЛАТИ</w:t>
      </w:r>
    </w:p>
    <w:p w14:paraId="5182BC05" w14:textId="77777777" w:rsidR="009307D8" w:rsidRPr="00C91FA4" w:rsidRDefault="009307D8" w:rsidP="009307D8">
      <w:pPr>
        <w:spacing w:after="0" w:line="240" w:lineRule="auto"/>
        <w:jc w:val="both"/>
        <w:rPr>
          <w:rFonts w:ascii="Times New Roman" w:hAnsi="Times New Roman"/>
          <w:color w:val="000000"/>
          <w:sz w:val="24"/>
          <w:szCs w:val="24"/>
        </w:rPr>
      </w:pPr>
      <w:r w:rsidRPr="00C91FA4">
        <w:rPr>
          <w:rFonts w:ascii="Times New Roman" w:hAnsi="Times New Roman"/>
          <w:color w:val="000000"/>
          <w:sz w:val="24"/>
          <w:szCs w:val="24"/>
          <w:lang w:eastAsia="ru-RU"/>
        </w:rPr>
        <w:tab/>
      </w:r>
      <w:r w:rsidRPr="00C91FA4">
        <w:rPr>
          <w:rFonts w:ascii="Times New Roman" w:hAnsi="Times New Roman"/>
          <w:sz w:val="24"/>
          <w:szCs w:val="24"/>
          <w:lang w:eastAsia="ru-RU"/>
        </w:rPr>
        <w:t xml:space="preserve">4.1. </w:t>
      </w:r>
      <w:r w:rsidRPr="00C91FA4">
        <w:rPr>
          <w:rFonts w:ascii="Times New Roman" w:hAnsi="Times New Roman"/>
          <w:color w:val="000000"/>
          <w:sz w:val="24"/>
          <w:szCs w:val="24"/>
        </w:rPr>
        <w:t>Розрахунки</w:t>
      </w:r>
      <w:r>
        <w:rPr>
          <w:rFonts w:ascii="Times New Roman" w:hAnsi="Times New Roman"/>
          <w:color w:val="000000"/>
          <w:sz w:val="24"/>
          <w:szCs w:val="24"/>
        </w:rPr>
        <w:t xml:space="preserve"> за поставлений товар </w:t>
      </w:r>
      <w:r w:rsidRPr="00C91FA4">
        <w:rPr>
          <w:rFonts w:ascii="Times New Roman" w:hAnsi="Times New Roman"/>
          <w:color w:val="000000"/>
          <w:sz w:val="24"/>
          <w:szCs w:val="24"/>
        </w:rPr>
        <w:t xml:space="preserve">проводяться </w:t>
      </w:r>
      <w:r>
        <w:rPr>
          <w:rFonts w:ascii="Times New Roman" w:hAnsi="Times New Roman"/>
          <w:color w:val="000000"/>
          <w:sz w:val="24"/>
          <w:szCs w:val="24"/>
        </w:rPr>
        <w:t xml:space="preserve">Замовником </w:t>
      </w:r>
      <w:r w:rsidRPr="00C91FA4">
        <w:rPr>
          <w:rFonts w:ascii="Times New Roman" w:hAnsi="Times New Roman"/>
          <w:color w:val="000000"/>
          <w:sz w:val="24"/>
          <w:szCs w:val="24"/>
        </w:rPr>
        <w:t xml:space="preserve">шляхом поетапної оплати </w:t>
      </w:r>
      <w:r>
        <w:rPr>
          <w:rFonts w:ascii="Times New Roman" w:hAnsi="Times New Roman"/>
          <w:color w:val="000000"/>
          <w:sz w:val="24"/>
          <w:szCs w:val="24"/>
        </w:rPr>
        <w:t>вартості</w:t>
      </w:r>
      <w:r w:rsidRPr="00C91FA4">
        <w:rPr>
          <w:rFonts w:ascii="Times New Roman" w:hAnsi="Times New Roman"/>
          <w:color w:val="000000"/>
          <w:sz w:val="24"/>
          <w:szCs w:val="24"/>
        </w:rPr>
        <w:t xml:space="preserve"> товару</w:t>
      </w:r>
      <w:r>
        <w:rPr>
          <w:rFonts w:ascii="Times New Roman" w:hAnsi="Times New Roman"/>
          <w:color w:val="000000"/>
          <w:sz w:val="24"/>
          <w:szCs w:val="24"/>
        </w:rPr>
        <w:t>, зазначеної у</w:t>
      </w:r>
      <w:r w:rsidRPr="00C91FA4">
        <w:rPr>
          <w:rFonts w:ascii="Times New Roman" w:hAnsi="Times New Roman"/>
          <w:color w:val="000000"/>
          <w:sz w:val="24"/>
          <w:szCs w:val="24"/>
        </w:rPr>
        <w:t xml:space="preserve"> </w:t>
      </w:r>
      <w:r>
        <w:rPr>
          <w:rFonts w:ascii="Times New Roman" w:hAnsi="Times New Roman"/>
          <w:color w:val="000000"/>
          <w:sz w:val="24"/>
          <w:szCs w:val="24"/>
        </w:rPr>
        <w:t xml:space="preserve">видатковій накладній </w:t>
      </w:r>
      <w:r w:rsidRPr="00C91FA4">
        <w:rPr>
          <w:rFonts w:ascii="Times New Roman" w:hAnsi="Times New Roman"/>
          <w:color w:val="000000"/>
          <w:sz w:val="24"/>
          <w:szCs w:val="24"/>
        </w:rPr>
        <w:t xml:space="preserve">на умовах відстрочки платежу до 30 банківських днів з дня отримання Замовником належним чином оформлених документів (накладних, рахунків, актів тощо) </w:t>
      </w:r>
      <w:r>
        <w:rPr>
          <w:rFonts w:ascii="Times New Roman" w:hAnsi="Times New Roman"/>
          <w:color w:val="000000"/>
          <w:sz w:val="24"/>
          <w:szCs w:val="24"/>
        </w:rPr>
        <w:t xml:space="preserve">на підставі </w:t>
      </w:r>
      <w:r w:rsidRPr="00C91FA4">
        <w:rPr>
          <w:rFonts w:ascii="Times New Roman" w:hAnsi="Times New Roman"/>
          <w:color w:val="000000"/>
          <w:sz w:val="24"/>
          <w:szCs w:val="24"/>
        </w:rPr>
        <w:t>ст. 49 Бюджетного кодексу України</w:t>
      </w:r>
      <w:r>
        <w:rPr>
          <w:rFonts w:ascii="Times New Roman" w:hAnsi="Times New Roman"/>
          <w:color w:val="000000"/>
          <w:sz w:val="24"/>
          <w:szCs w:val="24"/>
        </w:rPr>
        <w:t>.</w:t>
      </w:r>
      <w:r w:rsidRPr="00C91FA4">
        <w:rPr>
          <w:rFonts w:ascii="Times New Roman" w:hAnsi="Times New Roman"/>
          <w:color w:val="000000"/>
          <w:sz w:val="24"/>
          <w:szCs w:val="24"/>
        </w:rPr>
        <w:t xml:space="preserve"> У разі затримки бюджетного фінансування</w:t>
      </w:r>
      <w:r>
        <w:rPr>
          <w:rFonts w:ascii="Times New Roman" w:hAnsi="Times New Roman"/>
          <w:color w:val="000000"/>
          <w:sz w:val="24"/>
          <w:szCs w:val="24"/>
        </w:rPr>
        <w:t>,</w:t>
      </w:r>
      <w:r w:rsidRPr="00C91FA4">
        <w:rPr>
          <w:rFonts w:ascii="Times New Roman" w:hAnsi="Times New Roman"/>
          <w:color w:val="000000"/>
          <w:sz w:val="24"/>
          <w:szCs w:val="24"/>
        </w:rPr>
        <w:t xml:space="preserve"> розрахунок за поставлений товар здійснюється протягом 5 банківських днів з дати отримання Замовником </w:t>
      </w:r>
      <w:r>
        <w:rPr>
          <w:rFonts w:ascii="Times New Roman" w:hAnsi="Times New Roman"/>
          <w:color w:val="000000"/>
          <w:sz w:val="24"/>
          <w:szCs w:val="24"/>
        </w:rPr>
        <w:t xml:space="preserve">коштів на </w:t>
      </w:r>
      <w:r w:rsidRPr="00C91FA4">
        <w:rPr>
          <w:rFonts w:ascii="Times New Roman" w:hAnsi="Times New Roman"/>
          <w:color w:val="000000"/>
          <w:sz w:val="24"/>
          <w:szCs w:val="24"/>
        </w:rPr>
        <w:t>розрахунковий рахунок.</w:t>
      </w:r>
    </w:p>
    <w:p w14:paraId="1F73ED73" w14:textId="77777777" w:rsidR="009307D8" w:rsidRPr="00C91FA4" w:rsidRDefault="009307D8" w:rsidP="009307D8">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4.2. </w:t>
      </w:r>
      <w:r w:rsidRPr="00CF6061">
        <w:rPr>
          <w:rFonts w:ascii="Times New Roman" w:hAnsi="Times New Roman"/>
          <w:sz w:val="24"/>
          <w:szCs w:val="24"/>
          <w:lang w:eastAsia="ru-RU"/>
        </w:rPr>
        <w:t>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r>
        <w:rPr>
          <w:rFonts w:ascii="Times New Roman" w:hAnsi="Times New Roman"/>
          <w:sz w:val="24"/>
          <w:szCs w:val="24"/>
          <w:lang w:eastAsia="ru-RU"/>
        </w:rPr>
        <w:t xml:space="preserve">, </w:t>
      </w:r>
      <w:r w:rsidRPr="00C91FA4">
        <w:rPr>
          <w:rFonts w:ascii="Times New Roman" w:hAnsi="Times New Roman"/>
          <w:sz w:val="24"/>
          <w:szCs w:val="24"/>
          <w:lang w:eastAsia="ru-RU"/>
        </w:rPr>
        <w:t xml:space="preserve">наведений в реквізитах </w:t>
      </w:r>
      <w:r>
        <w:rPr>
          <w:rFonts w:ascii="Times New Roman" w:hAnsi="Times New Roman"/>
          <w:sz w:val="24"/>
          <w:szCs w:val="24"/>
          <w:lang w:eastAsia="ru-RU"/>
        </w:rPr>
        <w:t>даного Договору</w:t>
      </w:r>
      <w:r w:rsidRPr="00C91FA4">
        <w:rPr>
          <w:rFonts w:ascii="Times New Roman" w:hAnsi="Times New Roman"/>
          <w:sz w:val="24"/>
          <w:szCs w:val="24"/>
          <w:lang w:eastAsia="ru-RU"/>
        </w:rPr>
        <w:t>.</w:t>
      </w:r>
    </w:p>
    <w:p w14:paraId="3D692241"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p>
    <w:p w14:paraId="0553EA6A"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 ПОСТАВКА ТОВАРУ</w:t>
      </w:r>
    </w:p>
    <w:p w14:paraId="7F548CF7" w14:textId="77777777" w:rsidR="009307D8" w:rsidRPr="00CF6061" w:rsidRDefault="009307D8" w:rsidP="009307D8">
      <w:pPr>
        <w:spacing w:after="0" w:line="240" w:lineRule="auto"/>
        <w:ind w:firstLine="708"/>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5.1. </w:t>
      </w:r>
      <w:r w:rsidRPr="00CF6061">
        <w:rPr>
          <w:rFonts w:ascii="Times New Roman" w:hAnsi="Times New Roman"/>
          <w:sz w:val="24"/>
          <w:szCs w:val="24"/>
          <w:lang w:eastAsia="ru-RU"/>
        </w:rPr>
        <w:t>Постачальник забезпечує поставку товару до комунального некомерційного підприємства Сумської обласної ради «Сумська обласна клінічна лікарня»</w:t>
      </w:r>
      <w:r w:rsidRPr="00AE4252">
        <w:rPr>
          <w:rFonts w:ascii="Times New Roman" w:hAnsi="Times New Roman"/>
          <w:sz w:val="24"/>
          <w:szCs w:val="24"/>
          <w:lang w:eastAsia="ru-RU"/>
        </w:rPr>
        <w:t xml:space="preserve"> </w:t>
      </w:r>
      <w:r w:rsidRPr="00CF6061">
        <w:rPr>
          <w:rFonts w:ascii="Times New Roman" w:hAnsi="Times New Roman"/>
          <w:sz w:val="24"/>
          <w:szCs w:val="24"/>
          <w:lang w:eastAsia="ru-RU"/>
        </w:rPr>
        <w:t xml:space="preserve">за </w:t>
      </w:r>
      <w:proofErr w:type="spellStart"/>
      <w:r w:rsidRPr="00CF6061">
        <w:rPr>
          <w:rFonts w:ascii="Times New Roman" w:hAnsi="Times New Roman"/>
          <w:sz w:val="24"/>
          <w:szCs w:val="24"/>
          <w:lang w:eastAsia="ru-RU"/>
        </w:rPr>
        <w:t>адресою</w:t>
      </w:r>
      <w:proofErr w:type="spellEnd"/>
      <w:r w:rsidRPr="00CF6061">
        <w:rPr>
          <w:rFonts w:ascii="Times New Roman" w:hAnsi="Times New Roman"/>
          <w:sz w:val="24"/>
          <w:szCs w:val="24"/>
          <w:lang w:eastAsia="ru-RU"/>
        </w:rPr>
        <w:t xml:space="preserve">: </w:t>
      </w:r>
      <w:smartTag w:uri="urn:schemas-microsoft-com:office:smarttags" w:element="metricconverter">
        <w:smartTagPr>
          <w:attr w:name="ProductID" w:val="40022, м"/>
        </w:smartTagPr>
        <w:r w:rsidRPr="00CF6061">
          <w:rPr>
            <w:rFonts w:ascii="Times New Roman" w:hAnsi="Times New Roman"/>
            <w:sz w:val="24"/>
            <w:szCs w:val="24"/>
            <w:lang w:eastAsia="ru-RU"/>
          </w:rPr>
          <w:t>40022, м</w:t>
        </w:r>
      </w:smartTag>
      <w:r w:rsidRPr="00CF6061">
        <w:rPr>
          <w:rFonts w:ascii="Times New Roman" w:hAnsi="Times New Roman"/>
          <w:sz w:val="24"/>
          <w:szCs w:val="24"/>
          <w:lang w:eastAsia="ru-RU"/>
        </w:rPr>
        <w:t>. Суми, вул. Троїцька 48.</w:t>
      </w:r>
    </w:p>
    <w:p w14:paraId="69B0E33A" w14:textId="77777777" w:rsidR="009307D8" w:rsidRPr="00CF6061" w:rsidRDefault="009307D8" w:rsidP="009307D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5.2. Постачальник забезпечує при необхідності страхування товару під час доставки його до обласного закладу.</w:t>
      </w:r>
    </w:p>
    <w:p w14:paraId="420A1FE1" w14:textId="77777777" w:rsidR="009307D8" w:rsidRPr="00CF6061" w:rsidRDefault="009307D8" w:rsidP="009307D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1975E597" w14:textId="77777777" w:rsidR="009307D8" w:rsidRPr="00CF6061" w:rsidRDefault="009307D8" w:rsidP="009307D8">
      <w:pPr>
        <w:spacing w:after="0" w:line="240" w:lineRule="auto"/>
        <w:ind w:firstLine="708"/>
        <w:jc w:val="both"/>
        <w:rPr>
          <w:rFonts w:ascii="Times New Roman" w:hAnsi="Times New Roman"/>
          <w:sz w:val="24"/>
          <w:szCs w:val="24"/>
          <w:lang w:eastAsia="ru-RU"/>
        </w:rPr>
      </w:pPr>
      <w:r w:rsidRPr="00CF6061">
        <w:rPr>
          <w:rFonts w:ascii="Times New Roman" w:hAnsi="Times New Roman"/>
          <w:bCs/>
          <w:sz w:val="24"/>
          <w:szCs w:val="24"/>
          <w:lang w:eastAsia="ru-RU"/>
        </w:rPr>
        <w:t>5.3.</w:t>
      </w:r>
      <w:r w:rsidRPr="00CF6061">
        <w:rPr>
          <w:rFonts w:ascii="Times New Roman" w:hAnsi="Times New Roman"/>
          <w:sz w:val="24"/>
          <w:szCs w:val="24"/>
          <w:lang w:eastAsia="ru-RU"/>
        </w:rPr>
        <w:t xml:space="preserve">Приймання-передача </w:t>
      </w:r>
      <w:r w:rsidRPr="00CF6061">
        <w:rPr>
          <w:rFonts w:ascii="Times New Roman" w:hAnsi="Times New Roman"/>
          <w:bCs/>
          <w:sz w:val="24"/>
          <w:szCs w:val="24"/>
          <w:lang w:eastAsia="ru-RU"/>
        </w:rPr>
        <w:t>товару</w:t>
      </w:r>
      <w:r w:rsidRPr="00CF6061">
        <w:rPr>
          <w:rFonts w:ascii="Times New Roman" w:hAnsi="Times New Roman"/>
          <w:sz w:val="24"/>
          <w:szCs w:val="24"/>
          <w:lang w:eastAsia="ru-RU"/>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14:paraId="5AF58614" w14:textId="77777777" w:rsidR="009307D8" w:rsidRPr="00CF6061" w:rsidRDefault="009307D8" w:rsidP="009307D8">
      <w:pPr>
        <w:spacing w:after="0" w:line="240" w:lineRule="auto"/>
        <w:jc w:val="both"/>
        <w:rPr>
          <w:rFonts w:ascii="Times New Roman" w:hAnsi="Times New Roman"/>
          <w:bCs/>
          <w:sz w:val="24"/>
          <w:szCs w:val="24"/>
          <w:lang w:eastAsia="ru-RU"/>
        </w:rPr>
      </w:pPr>
      <w:r w:rsidRPr="00CF6061">
        <w:rPr>
          <w:rFonts w:ascii="Times New Roman" w:hAnsi="Times New Roman"/>
          <w:sz w:val="24"/>
          <w:szCs w:val="24"/>
          <w:lang w:eastAsia="ru-RU"/>
        </w:rPr>
        <w:t xml:space="preserve">           </w:t>
      </w:r>
      <w:r w:rsidRPr="00CF6061">
        <w:rPr>
          <w:rFonts w:ascii="Times New Roman" w:hAnsi="Times New Roman"/>
          <w:bCs/>
          <w:sz w:val="24"/>
          <w:szCs w:val="24"/>
          <w:lang w:eastAsia="ru-RU"/>
        </w:rPr>
        <w:t xml:space="preserve">Приймання-передача </w:t>
      </w:r>
      <w:r w:rsidRPr="00CF6061">
        <w:rPr>
          <w:rFonts w:ascii="Times New Roman" w:hAnsi="Times New Roman"/>
          <w:sz w:val="24"/>
          <w:szCs w:val="24"/>
          <w:lang w:eastAsia="ru-RU"/>
        </w:rPr>
        <w:t xml:space="preserve">товару </w:t>
      </w:r>
      <w:r w:rsidRPr="00CF6061">
        <w:rPr>
          <w:rFonts w:ascii="Times New Roman" w:hAnsi="Times New Roman"/>
          <w:bCs/>
          <w:sz w:val="24"/>
          <w:szCs w:val="24"/>
          <w:lang w:eastAsia="ru-RU"/>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CF6061">
        <w:rPr>
          <w:rFonts w:ascii="Times New Roman" w:hAnsi="Times New Roman"/>
          <w:sz w:val="24"/>
          <w:szCs w:val="24"/>
          <w:lang w:eastAsia="ru-RU"/>
        </w:rPr>
        <w:t>Замовника</w:t>
      </w:r>
      <w:r w:rsidRPr="00CF6061">
        <w:rPr>
          <w:rFonts w:ascii="Times New Roman" w:hAnsi="Times New Roman"/>
          <w:bCs/>
          <w:sz w:val="24"/>
          <w:szCs w:val="24"/>
          <w:lang w:eastAsia="ru-RU"/>
        </w:rPr>
        <w:t>. В накладній відповідно до специфікації обов’язково зазначаються номер Договору, назва  товару</w:t>
      </w:r>
      <w:r w:rsidRPr="00CF6061">
        <w:rPr>
          <w:rFonts w:ascii="Times New Roman" w:hAnsi="Times New Roman"/>
          <w:b/>
          <w:bCs/>
          <w:sz w:val="24"/>
          <w:szCs w:val="24"/>
          <w:lang w:eastAsia="ru-RU"/>
        </w:rPr>
        <w:t xml:space="preserve">, </w:t>
      </w:r>
      <w:r w:rsidRPr="00CF6061">
        <w:rPr>
          <w:rFonts w:ascii="Times New Roman" w:hAnsi="Times New Roman"/>
          <w:bCs/>
          <w:sz w:val="24"/>
          <w:szCs w:val="24"/>
          <w:lang w:eastAsia="ru-RU"/>
        </w:rPr>
        <w:t xml:space="preserve">назва виробника, кількість, ціна за одиницю, загальна вартість поставки. </w:t>
      </w:r>
    </w:p>
    <w:p w14:paraId="18259E43" w14:textId="77777777" w:rsidR="009307D8" w:rsidRPr="00CF6061" w:rsidRDefault="009307D8" w:rsidP="009307D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Після підписання видаткової накладної обома Сторонами товар переходить у власність Замовника.</w:t>
      </w:r>
    </w:p>
    <w:p w14:paraId="76352084" w14:textId="77777777" w:rsidR="009307D8" w:rsidRPr="00CF6061" w:rsidRDefault="009307D8" w:rsidP="009307D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xml:space="preserve">          У разі виявлення:</w:t>
      </w:r>
    </w:p>
    <w:p w14:paraId="6F2D6049" w14:textId="77777777" w:rsidR="009307D8" w:rsidRPr="00CF6061" w:rsidRDefault="009307D8" w:rsidP="009307D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14:paraId="3AD3C5EF" w14:textId="77777777" w:rsidR="009307D8" w:rsidRPr="00CF6061" w:rsidRDefault="009307D8" w:rsidP="009307D8">
      <w:pPr>
        <w:spacing w:after="0" w:line="240" w:lineRule="auto"/>
        <w:jc w:val="both"/>
        <w:rPr>
          <w:rFonts w:ascii="Times New Roman" w:hAnsi="Times New Roman"/>
          <w:bCs/>
          <w:sz w:val="24"/>
          <w:szCs w:val="24"/>
          <w:lang w:eastAsia="ru-RU"/>
        </w:rPr>
      </w:pPr>
      <w:r w:rsidRPr="00CF6061">
        <w:rPr>
          <w:rFonts w:ascii="Times New Roman" w:hAnsi="Times New Roman"/>
          <w:bCs/>
          <w:sz w:val="24"/>
          <w:szCs w:val="24"/>
          <w:lang w:eastAsia="ru-RU"/>
        </w:rPr>
        <w:lastRenderedPageBreak/>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695D2D93"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bCs/>
          <w:sz w:val="24"/>
          <w:szCs w:val="24"/>
          <w:lang w:eastAsia="ru-RU"/>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CF6061">
        <w:rPr>
          <w:rFonts w:ascii="Times New Roman" w:hAnsi="Times New Roman"/>
          <w:color w:val="000000"/>
          <w:sz w:val="24"/>
          <w:szCs w:val="24"/>
          <w:lang w:eastAsia="ru-RU"/>
        </w:rPr>
        <w:t>VII цього Договору.</w:t>
      </w:r>
    </w:p>
    <w:p w14:paraId="36AA52BE" w14:textId="77777777" w:rsidR="009307D8" w:rsidRPr="00CF6061" w:rsidRDefault="009307D8" w:rsidP="009307D8">
      <w:pPr>
        <w:spacing w:after="0" w:line="240" w:lineRule="auto"/>
        <w:jc w:val="both"/>
        <w:rPr>
          <w:rFonts w:ascii="Times New Roman" w:hAnsi="Times New Roman"/>
          <w:bCs/>
          <w:sz w:val="24"/>
          <w:szCs w:val="24"/>
          <w:lang w:eastAsia="ru-RU"/>
        </w:rPr>
      </w:pPr>
    </w:p>
    <w:p w14:paraId="3F3523E8" w14:textId="77777777" w:rsidR="009307D8" w:rsidRPr="00CF6061" w:rsidRDefault="009307D8" w:rsidP="009307D8">
      <w:pPr>
        <w:keepNext/>
        <w:spacing w:after="0" w:line="240" w:lineRule="auto"/>
        <w:ind w:left="2124"/>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 ПРАВА ТА ОБОВ'ЯЗКИ СТОРІН</w:t>
      </w:r>
    </w:p>
    <w:p w14:paraId="74AF4FCC"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зобов'язаний: </w:t>
      </w:r>
    </w:p>
    <w:p w14:paraId="0495411F"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6.1.1. Своєчасно та в повному обсязі сплачувати за поставлені товари; </w:t>
      </w:r>
    </w:p>
    <w:p w14:paraId="6CEFE70D"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6.1.2. Приймати поставлені товари згідно з видатковою накладною; </w:t>
      </w:r>
    </w:p>
    <w:p w14:paraId="4A7FBEAE"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 </w:t>
      </w:r>
      <w:r w:rsidRPr="00CF6061">
        <w:rPr>
          <w:rFonts w:ascii="Times New Roman" w:hAnsi="Times New Roman"/>
          <w:sz w:val="24"/>
          <w:szCs w:val="24"/>
          <w:lang w:eastAsia="ru-RU"/>
        </w:rPr>
        <w:t>Замовник</w:t>
      </w:r>
      <w:r w:rsidRPr="00CF6061">
        <w:rPr>
          <w:rFonts w:ascii="Times New Roman" w:hAnsi="Times New Roman"/>
          <w:color w:val="000000"/>
          <w:sz w:val="24"/>
          <w:szCs w:val="24"/>
          <w:lang w:eastAsia="ru-RU"/>
        </w:rPr>
        <w:t xml:space="preserve"> має право: </w:t>
      </w:r>
    </w:p>
    <w:p w14:paraId="21C2F4DA"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4F38084A"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6.2.2. Контролювати поставку товарів  у строки, встановлені цим Договором; </w:t>
      </w:r>
    </w:p>
    <w:p w14:paraId="33A2E875"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BBCA7B9"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6.2.4. Повернути </w:t>
      </w:r>
      <w:r>
        <w:rPr>
          <w:rFonts w:ascii="Times New Roman" w:hAnsi="Times New Roman"/>
          <w:color w:val="000000"/>
          <w:sz w:val="24"/>
          <w:szCs w:val="24"/>
          <w:lang w:eastAsia="ru-RU"/>
        </w:rPr>
        <w:t>видаткову накладну</w:t>
      </w:r>
      <w:r w:rsidRPr="00CF6061">
        <w:rPr>
          <w:rFonts w:ascii="Times New Roman" w:hAnsi="Times New Roman"/>
          <w:color w:val="000000"/>
          <w:sz w:val="24"/>
          <w:szCs w:val="24"/>
          <w:lang w:eastAsia="ru-RU"/>
        </w:rPr>
        <w:t xml:space="preserve">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5F7B282A"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 Постачальник зобов'язаний: </w:t>
      </w:r>
    </w:p>
    <w:p w14:paraId="12C0C9CC"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6.3.1. Забезпечити поставку товарів у строки, встановлені цим Договором; </w:t>
      </w:r>
    </w:p>
    <w:p w14:paraId="090A583A"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6.3.2. Забезпечити поставку товарів, якість яких відповідає умовам, установленим розділом II цього Договору; </w:t>
      </w:r>
    </w:p>
    <w:p w14:paraId="6CE756A0" w14:textId="77777777" w:rsidR="009307D8"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01F322C1"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.3.4.Забезпечити  </w:t>
      </w:r>
      <w:proofErr w:type="spellStart"/>
      <w:r w:rsidRPr="001C732A">
        <w:rPr>
          <w:rFonts w:ascii="Times New Roman" w:hAnsi="Times New Roman"/>
          <w:color w:val="000000"/>
          <w:sz w:val="24"/>
          <w:szCs w:val="24"/>
          <w:lang w:eastAsia="en-US"/>
        </w:rPr>
        <w:t>демонтаж,утилізацію</w:t>
      </w:r>
      <w:proofErr w:type="spellEnd"/>
      <w:r w:rsidRPr="001C732A">
        <w:rPr>
          <w:rFonts w:ascii="Times New Roman" w:hAnsi="Times New Roman"/>
          <w:color w:val="000000"/>
          <w:sz w:val="24"/>
          <w:szCs w:val="24"/>
          <w:lang w:eastAsia="en-US"/>
        </w:rPr>
        <w:t xml:space="preserve"> несправної  рентгенівської трубки самостійно, за свій рахунок, шляхом відправлення неробочої рентгенівської трубки  на завод-виробник для утилізації .</w:t>
      </w:r>
    </w:p>
    <w:p w14:paraId="6788E582"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.3.5 Забезпечити  механічний монтаж нової рентгенівської трубки;</w:t>
      </w:r>
    </w:p>
    <w:p w14:paraId="09D98A31"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 xml:space="preserve"> Здійснити калібрування геометрії системи;</w:t>
      </w:r>
    </w:p>
    <w:p w14:paraId="79973BBC"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7</w:t>
      </w:r>
      <w:r w:rsidRPr="001C732A">
        <w:rPr>
          <w:rFonts w:ascii="Times New Roman" w:hAnsi="Times New Roman"/>
          <w:color w:val="000000"/>
          <w:sz w:val="24"/>
          <w:szCs w:val="24"/>
          <w:lang w:eastAsia="en-US"/>
        </w:rPr>
        <w:t>. Здійснити дегазацію системи охолодження рентгенівської трубки;</w:t>
      </w:r>
    </w:p>
    <w:p w14:paraId="39DB9581"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8</w:t>
      </w:r>
      <w:r w:rsidRPr="001C732A">
        <w:rPr>
          <w:rFonts w:ascii="Times New Roman" w:hAnsi="Times New Roman"/>
          <w:color w:val="000000"/>
          <w:sz w:val="24"/>
          <w:szCs w:val="24"/>
          <w:lang w:eastAsia="en-US"/>
        </w:rPr>
        <w:t>. Провести процедури кондиціювання;</w:t>
      </w:r>
    </w:p>
    <w:p w14:paraId="38035998"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9</w:t>
      </w:r>
      <w:r w:rsidRPr="001C732A">
        <w:rPr>
          <w:rFonts w:ascii="Times New Roman" w:hAnsi="Times New Roman"/>
          <w:color w:val="000000"/>
          <w:sz w:val="24"/>
          <w:szCs w:val="24"/>
          <w:lang w:eastAsia="en-US"/>
        </w:rPr>
        <w:t>.Адаптувати рентгенівську трубку;</w:t>
      </w:r>
    </w:p>
    <w:p w14:paraId="7390ECFD"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w:t>
      </w:r>
      <w:r>
        <w:rPr>
          <w:rFonts w:ascii="Times New Roman" w:hAnsi="Times New Roman"/>
          <w:color w:val="000000"/>
          <w:sz w:val="24"/>
          <w:szCs w:val="24"/>
          <w:lang w:eastAsia="en-US"/>
        </w:rPr>
        <w:t>10</w:t>
      </w:r>
      <w:r w:rsidRPr="001C732A">
        <w:rPr>
          <w:rFonts w:ascii="Times New Roman" w:hAnsi="Times New Roman"/>
          <w:color w:val="000000"/>
          <w:sz w:val="24"/>
          <w:szCs w:val="24"/>
          <w:lang w:eastAsia="en-US"/>
        </w:rPr>
        <w:t>.Здійснити калібрування якості зображення, EDL, IQ</w:t>
      </w:r>
    </w:p>
    <w:p w14:paraId="19E09EC6" w14:textId="77777777" w:rsidR="009307D8" w:rsidRPr="001C732A" w:rsidRDefault="009307D8" w:rsidP="009307D8">
      <w:pPr>
        <w:autoSpaceDE w:val="0"/>
        <w:autoSpaceDN w:val="0"/>
        <w:adjustRightInd w:val="0"/>
        <w:spacing w:after="0" w:line="240" w:lineRule="auto"/>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6</w:t>
      </w:r>
      <w:r w:rsidRPr="001C732A">
        <w:rPr>
          <w:rFonts w:ascii="Times New Roman" w:hAnsi="Times New Roman"/>
          <w:color w:val="000000"/>
          <w:sz w:val="24"/>
          <w:szCs w:val="24"/>
          <w:lang w:eastAsia="en-US"/>
        </w:rPr>
        <w:t>.3.1</w:t>
      </w:r>
      <w:r>
        <w:rPr>
          <w:rFonts w:ascii="Times New Roman" w:hAnsi="Times New Roman"/>
          <w:color w:val="000000"/>
          <w:sz w:val="24"/>
          <w:szCs w:val="24"/>
          <w:lang w:eastAsia="en-US"/>
        </w:rPr>
        <w:t>1</w:t>
      </w:r>
      <w:r w:rsidRPr="001C732A">
        <w:rPr>
          <w:rFonts w:ascii="Times New Roman" w:hAnsi="Times New Roman"/>
          <w:color w:val="000000"/>
          <w:sz w:val="24"/>
          <w:szCs w:val="24"/>
          <w:lang w:eastAsia="en-US"/>
        </w:rPr>
        <w:t>. Протестувати  та ввести в експлуатацію систему</w:t>
      </w:r>
    </w:p>
    <w:p w14:paraId="5937C4F4"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 Постачальник має право: </w:t>
      </w:r>
    </w:p>
    <w:p w14:paraId="4B8BB93B"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6.4.1. Своєчасно та в повному обсязі отримувати плату за поставлені товари; </w:t>
      </w:r>
    </w:p>
    <w:p w14:paraId="4A4DD830"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6.4.2. На дострокову поставку товарів за письмовим погодженням </w:t>
      </w:r>
      <w:r w:rsidRPr="00CF6061">
        <w:rPr>
          <w:rFonts w:ascii="Times New Roman" w:hAnsi="Times New Roman"/>
          <w:sz w:val="24"/>
          <w:szCs w:val="24"/>
          <w:lang w:eastAsia="ru-RU"/>
        </w:rPr>
        <w:t>Замовника, попередивши про це Замовника за 3 дні до поставки</w:t>
      </w:r>
      <w:r w:rsidRPr="00CF6061">
        <w:rPr>
          <w:rFonts w:ascii="Times New Roman" w:hAnsi="Times New Roman"/>
          <w:color w:val="000000"/>
          <w:sz w:val="24"/>
          <w:szCs w:val="24"/>
          <w:lang w:eastAsia="ru-RU"/>
        </w:rPr>
        <w:t xml:space="preserve">; </w:t>
      </w:r>
    </w:p>
    <w:p w14:paraId="276B756B"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6.4.3. У разі невиконання зобов'язань </w:t>
      </w:r>
      <w:r w:rsidRPr="00CF6061">
        <w:rPr>
          <w:rFonts w:ascii="Times New Roman" w:hAnsi="Times New Roman"/>
          <w:sz w:val="24"/>
          <w:szCs w:val="24"/>
          <w:lang w:eastAsia="ru-RU"/>
        </w:rPr>
        <w:t xml:space="preserve">Замовником </w:t>
      </w:r>
      <w:r w:rsidRPr="00CF6061">
        <w:rPr>
          <w:rFonts w:ascii="Times New Roman" w:hAnsi="Times New Roman"/>
          <w:color w:val="000000"/>
          <w:sz w:val="24"/>
          <w:szCs w:val="24"/>
          <w:lang w:eastAsia="ru-RU"/>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CF6061">
        <w:rPr>
          <w:rFonts w:ascii="Times New Roman" w:hAnsi="Times New Roman"/>
          <w:sz w:val="24"/>
          <w:szCs w:val="24"/>
          <w:lang w:eastAsia="ru-RU"/>
        </w:rPr>
        <w:t>Замовника</w:t>
      </w:r>
      <w:r w:rsidRPr="00CF6061">
        <w:rPr>
          <w:rFonts w:ascii="Times New Roman" w:hAnsi="Times New Roman"/>
          <w:color w:val="000000"/>
          <w:sz w:val="24"/>
          <w:szCs w:val="24"/>
          <w:lang w:eastAsia="ru-RU"/>
        </w:rPr>
        <w:t>.</w:t>
      </w:r>
    </w:p>
    <w:p w14:paraId="60844463" w14:textId="77777777" w:rsidR="009307D8" w:rsidRPr="00CF6061" w:rsidRDefault="009307D8" w:rsidP="009307D8">
      <w:pPr>
        <w:spacing w:after="0" w:line="240" w:lineRule="auto"/>
        <w:ind w:firstLine="708"/>
        <w:jc w:val="both"/>
        <w:rPr>
          <w:rFonts w:ascii="Times New Roman" w:hAnsi="Times New Roman"/>
          <w:sz w:val="24"/>
          <w:szCs w:val="24"/>
          <w:lang w:eastAsia="ru-RU"/>
        </w:rPr>
      </w:pPr>
      <w:r w:rsidRPr="00CF6061">
        <w:rPr>
          <w:rFonts w:ascii="Times New Roman" w:hAnsi="Times New Roman"/>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14:paraId="4D4084D9" w14:textId="77777777" w:rsidR="009307D8" w:rsidRPr="00CF6061" w:rsidRDefault="009307D8" w:rsidP="009307D8">
      <w:pPr>
        <w:keepNext/>
        <w:tabs>
          <w:tab w:val="left" w:pos="10065"/>
        </w:tabs>
        <w:spacing w:after="0" w:line="240" w:lineRule="auto"/>
        <w:jc w:val="center"/>
        <w:outlineLvl w:val="2"/>
        <w:rPr>
          <w:rFonts w:ascii="Times New Roman" w:hAnsi="Times New Roman"/>
          <w:b/>
          <w:bCs/>
          <w:color w:val="000000"/>
          <w:sz w:val="24"/>
          <w:szCs w:val="24"/>
          <w:lang w:eastAsia="ru-RU"/>
        </w:rPr>
      </w:pPr>
    </w:p>
    <w:p w14:paraId="3F354E7A" w14:textId="77777777" w:rsidR="009307D8" w:rsidRPr="00CF6061" w:rsidRDefault="009307D8" w:rsidP="009307D8">
      <w:pPr>
        <w:keepNext/>
        <w:tabs>
          <w:tab w:val="left" w:pos="10065"/>
        </w:tabs>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VII. ВІДПОВІДАЛЬНІСТЬ СТОРІН</w:t>
      </w:r>
    </w:p>
    <w:p w14:paraId="7B106965" w14:textId="77777777" w:rsidR="009307D8" w:rsidRPr="00CF6061" w:rsidRDefault="009307D8" w:rsidP="009307D8">
      <w:pPr>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FA8480B"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val="ru-RU" w:eastAsia="ru-RU"/>
        </w:rPr>
      </w:pPr>
      <w:r w:rsidRPr="00CF6061">
        <w:rPr>
          <w:rFonts w:ascii="Times New Roman" w:hAnsi="Times New Roman"/>
          <w:color w:val="000000"/>
          <w:sz w:val="24"/>
          <w:szCs w:val="24"/>
          <w:lang w:eastAsia="ru-RU"/>
        </w:rPr>
        <w:t xml:space="preserve">7.2. У випадку затримки поставки Товару понад термін, який встановлений пунктом </w:t>
      </w:r>
      <w:r>
        <w:rPr>
          <w:rFonts w:ascii="Times New Roman" w:hAnsi="Times New Roman"/>
          <w:color w:val="000000"/>
          <w:sz w:val="24"/>
          <w:szCs w:val="24"/>
          <w:lang w:eastAsia="ru-RU"/>
        </w:rPr>
        <w:t>1.2.</w:t>
      </w:r>
      <w:r w:rsidRPr="00CF6061">
        <w:rPr>
          <w:rFonts w:ascii="Times New Roman" w:hAnsi="Times New Roman"/>
          <w:color w:val="000000"/>
          <w:sz w:val="24"/>
          <w:szCs w:val="24"/>
          <w:lang w:eastAsia="ru-RU"/>
        </w:rPr>
        <w:t xml:space="preserve">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r w:rsidRPr="00CF6061">
        <w:rPr>
          <w:rFonts w:ascii="Times New Roman" w:hAnsi="Times New Roman"/>
          <w:color w:val="000000"/>
          <w:sz w:val="24"/>
          <w:szCs w:val="24"/>
          <w:lang w:val="ru-RU" w:eastAsia="ru-RU"/>
        </w:rPr>
        <w:t>.</w:t>
      </w:r>
    </w:p>
    <w:p w14:paraId="35E0ADAE"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 xml:space="preserve">7.3. За порушення умов зобов’язання щодо якості та/або комплектності Товару, що </w:t>
      </w:r>
      <w:r w:rsidRPr="00CF6061">
        <w:rPr>
          <w:rFonts w:ascii="Times New Roman" w:hAnsi="Times New Roman"/>
          <w:color w:val="000000"/>
          <w:sz w:val="24"/>
          <w:szCs w:val="24"/>
          <w:lang w:eastAsia="ru-RU"/>
        </w:rPr>
        <w:lastRenderedPageBreak/>
        <w:t>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0773C455"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7.4. Претензії по кількості заявляються та приймаються в письмовій формі протягом 20 (двадцяти) днів з дати поставки Товару за видатковою накладною.</w:t>
      </w:r>
    </w:p>
    <w:p w14:paraId="7F3F955E"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45522298"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7B060D56"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7.7. Претензії по якості приймаються протягом терміну придатності Товару в порядку, передбаченому пунктами 7.5, 7.6 цього Договору.</w:t>
      </w:r>
    </w:p>
    <w:p w14:paraId="323AA091"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7.8. При наявності визнаних претензій:</w:t>
      </w:r>
    </w:p>
    <w:p w14:paraId="0E2EAC20"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581344">
        <w:rPr>
          <w:rFonts w:ascii="Times New Roman" w:hAnsi="Times New Roman"/>
          <w:color w:val="000000"/>
          <w:sz w:val="24"/>
          <w:szCs w:val="24"/>
          <w:lang w:eastAsia="ru-RU"/>
        </w:rPr>
        <w:t xml:space="preserve">по кількості - Постачальник повинен провести </w:t>
      </w:r>
      <w:proofErr w:type="spellStart"/>
      <w:r w:rsidRPr="00581344">
        <w:rPr>
          <w:rFonts w:ascii="Times New Roman" w:hAnsi="Times New Roman"/>
          <w:color w:val="000000"/>
          <w:sz w:val="24"/>
          <w:szCs w:val="24"/>
          <w:lang w:eastAsia="ru-RU"/>
        </w:rPr>
        <w:t>допоставку</w:t>
      </w:r>
      <w:proofErr w:type="spellEnd"/>
      <w:r w:rsidRPr="00581344">
        <w:rPr>
          <w:rFonts w:ascii="Times New Roman"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14:paraId="2F8E0C1C" w14:textId="77777777" w:rsidR="009307D8" w:rsidRPr="00CF6061" w:rsidRDefault="009307D8" w:rsidP="009307D8">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14:paraId="777368C2" w14:textId="77777777" w:rsidR="009307D8" w:rsidRPr="00CF6061" w:rsidRDefault="009307D8" w:rsidP="009307D8">
      <w:pPr>
        <w:spacing w:after="0" w:line="240" w:lineRule="auto"/>
        <w:ind w:firstLine="709"/>
        <w:jc w:val="both"/>
        <w:rPr>
          <w:rFonts w:ascii="Times New Roman" w:hAnsi="Times New Roman"/>
          <w:sz w:val="24"/>
          <w:szCs w:val="24"/>
          <w:lang w:eastAsia="ru-RU"/>
        </w:rPr>
      </w:pPr>
      <w:r w:rsidRPr="00CF6061">
        <w:rPr>
          <w:rFonts w:ascii="Times New Roman" w:hAnsi="Times New Roman"/>
          <w:color w:val="000000"/>
          <w:sz w:val="24"/>
          <w:szCs w:val="24"/>
          <w:lang w:eastAsia="ru-RU"/>
        </w:rPr>
        <w:t xml:space="preserve"> 7.9. </w:t>
      </w:r>
      <w:r w:rsidRPr="00CF6061">
        <w:rPr>
          <w:rFonts w:ascii="Times New Roman" w:hAnsi="Times New Roman"/>
          <w:sz w:val="24"/>
          <w:szCs w:val="24"/>
          <w:lang w:eastAsia="ru-RU"/>
        </w:rPr>
        <w:t>Сплата штрафних санкцій, штрафу не звільняє Постачальника від обов’язку поставити Товар відповідно до умов Договору.</w:t>
      </w:r>
    </w:p>
    <w:p w14:paraId="2186CB78" w14:textId="77777777" w:rsidR="009307D8" w:rsidRPr="00CF6061" w:rsidRDefault="009307D8" w:rsidP="009307D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4B389123" w14:textId="77777777" w:rsidR="009307D8" w:rsidRPr="00CF6061" w:rsidRDefault="009307D8" w:rsidP="009307D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1</w:t>
      </w:r>
      <w:r w:rsidRPr="00CF6061">
        <w:rPr>
          <w:rFonts w:ascii="Times New Roman" w:hAnsi="Times New Roman"/>
          <w:sz w:val="24"/>
          <w:szCs w:val="24"/>
          <w:lang w:eastAsia="ru-RU"/>
        </w:rPr>
        <w:t>. У випадках, не передбачених цим Договором, Сторони керуються чинним законодавством України.</w:t>
      </w:r>
    </w:p>
    <w:p w14:paraId="5424BDAF" w14:textId="77777777" w:rsidR="009307D8" w:rsidRPr="00CF6061" w:rsidRDefault="009307D8" w:rsidP="009307D8">
      <w:pPr>
        <w:spacing w:after="0" w:line="240" w:lineRule="auto"/>
        <w:ind w:firstLine="709"/>
        <w:jc w:val="both"/>
        <w:rPr>
          <w:rFonts w:ascii="Times New Roman" w:hAnsi="Times New Roman"/>
          <w:sz w:val="24"/>
          <w:szCs w:val="24"/>
          <w:lang w:eastAsia="ru-RU"/>
        </w:rPr>
      </w:pPr>
      <w:r w:rsidRPr="00CF6061">
        <w:rPr>
          <w:rFonts w:ascii="Times New Roman" w:hAnsi="Times New Roman"/>
          <w:sz w:val="24"/>
          <w:szCs w:val="24"/>
          <w:lang w:eastAsia="ru-RU"/>
        </w:rPr>
        <w:t>7.1</w:t>
      </w:r>
      <w:r>
        <w:rPr>
          <w:rFonts w:ascii="Times New Roman" w:hAnsi="Times New Roman"/>
          <w:sz w:val="24"/>
          <w:szCs w:val="24"/>
          <w:lang w:eastAsia="ru-RU"/>
        </w:rPr>
        <w:t>2</w:t>
      </w:r>
      <w:r w:rsidRPr="00CF6061">
        <w:rPr>
          <w:rFonts w:ascii="Times New Roman" w:hAnsi="Times New Roman"/>
          <w:sz w:val="24"/>
          <w:szCs w:val="24"/>
          <w:lang w:eastAsia="ru-RU"/>
        </w:rPr>
        <w:t>. Закінчення строку дії Договору не звільняє Сторони від відповідальності за цим Договором.</w:t>
      </w:r>
    </w:p>
    <w:p w14:paraId="208DD7D7" w14:textId="77777777" w:rsidR="009307D8" w:rsidRPr="00CF6061" w:rsidRDefault="009307D8" w:rsidP="009307D8">
      <w:pPr>
        <w:spacing w:after="0" w:line="240" w:lineRule="auto"/>
        <w:ind w:firstLine="709"/>
        <w:jc w:val="both"/>
        <w:rPr>
          <w:rFonts w:ascii="Times New Roman" w:hAnsi="Times New Roman"/>
          <w:sz w:val="24"/>
          <w:szCs w:val="24"/>
          <w:lang w:eastAsia="ru-RU"/>
        </w:rPr>
      </w:pPr>
    </w:p>
    <w:p w14:paraId="7C9E10D8"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sz w:val="24"/>
          <w:szCs w:val="24"/>
          <w:lang w:eastAsia="ru-RU"/>
        </w:rPr>
        <w:t xml:space="preserve">VIII. ОБСТАВИНИ НЕПЕРЕБОРНОЇ СИЛИ </w:t>
      </w:r>
    </w:p>
    <w:p w14:paraId="56F92215" w14:textId="77777777" w:rsidR="009307D8" w:rsidRPr="00DD5244" w:rsidRDefault="009307D8" w:rsidP="009307D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t>8</w:t>
      </w:r>
      <w:r w:rsidRPr="00DD5244">
        <w:rPr>
          <w:rFonts w:ascii="Times New Roman" w:hAnsi="Times New Roman"/>
          <w:sz w:val="24"/>
          <w:szCs w:val="24"/>
        </w:rPr>
        <w:t xml:space="preserve">.1. </w:t>
      </w:r>
      <w:r w:rsidRPr="00DD5244">
        <w:rPr>
          <w:rFonts w:ascii="Times New Roman" w:hAnsi="Times New Roman"/>
          <w:color w:val="000000"/>
          <w:sz w:val="24"/>
          <w:szCs w:val="24"/>
          <w:shd w:val="clear" w:color="auto" w:fill="FFFFFF"/>
          <w:lang w:eastAsia="ru-RU"/>
        </w:rPr>
        <w:t>Жодна із Сторін не несе відповідальності за невиконання або неналежне виконання своїх зобов’язань за цим Договором внаслідок настання обставин непереборної сили, що знаходяться поза волею Сторін, як-то: пожежа; повінь; землетрус або інші стихійні лиха; війна; військові дії будь-якого виду, а також, прийняття закону або іншого нормативно-правового акту, що забороняє будь-які дії, передбачені даним Договором.</w:t>
      </w:r>
    </w:p>
    <w:p w14:paraId="2E9D63F6" w14:textId="77777777" w:rsidR="009307D8" w:rsidRPr="00DD5244" w:rsidRDefault="009307D8" w:rsidP="009307D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.2. Сторона, яка знаходиться під дією обставин непереборної сили, повинна</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повідомити про це іншу Сторону протягом 5-ти (п’яти) днів з моменту їх настання.</w:t>
      </w:r>
    </w:p>
    <w:p w14:paraId="67109028" w14:textId="77777777" w:rsidR="009307D8" w:rsidRPr="00DD5244" w:rsidRDefault="009307D8" w:rsidP="009307D8">
      <w:pPr>
        <w:widowControl w:val="0"/>
        <w:tabs>
          <w:tab w:val="left" w:pos="284"/>
          <w:tab w:val="left" w:pos="426"/>
          <w:tab w:val="left" w:pos="709"/>
          <w:tab w:val="left" w:pos="993"/>
          <w:tab w:val="left" w:pos="1632"/>
        </w:tabs>
        <w:spacing w:after="0" w:line="240" w:lineRule="auto"/>
        <w:ind w:firstLine="284"/>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.3. Після припинення дії обставин непереборної сили Сторона, яка знаходилася</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 дією цих обставин, повинна повідомити про це іншу Сторону</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протягом 5-ти (п’яти) днів з моменту їх  припинення.</w:t>
      </w:r>
    </w:p>
    <w:p w14:paraId="01774CCA" w14:textId="77777777" w:rsidR="009307D8" w:rsidRPr="00DD5244" w:rsidRDefault="009307D8" w:rsidP="009307D8">
      <w:pPr>
        <w:widowControl w:val="0"/>
        <w:tabs>
          <w:tab w:val="left" w:pos="284"/>
          <w:tab w:val="left" w:pos="426"/>
          <w:tab w:val="left" w:pos="709"/>
          <w:tab w:val="left" w:pos="993"/>
          <w:tab w:val="left" w:pos="1759"/>
        </w:tabs>
        <w:spacing w:after="0" w:line="240" w:lineRule="auto"/>
        <w:ind w:firstLine="284"/>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ab/>
      </w:r>
      <w:r>
        <w:rPr>
          <w:rFonts w:ascii="Times New Roman" w:hAnsi="Times New Roman"/>
          <w:color w:val="000000"/>
          <w:sz w:val="24"/>
          <w:szCs w:val="24"/>
          <w:shd w:val="clear" w:color="auto" w:fill="FFFFFF"/>
          <w:lang w:eastAsia="ru-RU"/>
        </w:rPr>
        <w:tab/>
        <w:t>8</w:t>
      </w:r>
      <w:r w:rsidRPr="00DD5244">
        <w:rPr>
          <w:rFonts w:ascii="Times New Roman" w:hAnsi="Times New Roman"/>
          <w:color w:val="000000"/>
          <w:sz w:val="24"/>
          <w:szCs w:val="24"/>
          <w:shd w:val="clear" w:color="auto" w:fill="FFFFFF"/>
          <w:lang w:eastAsia="ru-RU"/>
        </w:rPr>
        <w:t>.4. Настання, дія і припинення обставин непереборної сили повинні</w:t>
      </w:r>
      <w:r>
        <w:rPr>
          <w:rFonts w:ascii="Times New Roman" w:hAnsi="Times New Roman"/>
          <w:color w:val="000000"/>
          <w:sz w:val="24"/>
          <w:szCs w:val="24"/>
          <w:shd w:val="clear" w:color="auto" w:fill="FFFFFF"/>
          <w:lang w:eastAsia="ru-RU"/>
        </w:rPr>
        <w:t xml:space="preserve"> </w:t>
      </w:r>
      <w:r w:rsidRPr="00DD5244">
        <w:rPr>
          <w:rFonts w:ascii="Times New Roman" w:hAnsi="Times New Roman"/>
          <w:color w:val="000000"/>
          <w:sz w:val="24"/>
          <w:szCs w:val="24"/>
          <w:shd w:val="clear" w:color="auto" w:fill="FFFFFF"/>
          <w:lang w:eastAsia="ru-RU"/>
        </w:rPr>
        <w:t>підтверджуватися документом, виданим відповідним державним органом.</w:t>
      </w:r>
    </w:p>
    <w:p w14:paraId="58C99754"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p>
    <w:p w14:paraId="48BF6954"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IX. ВИРІШЕННЯ СПОРІВ </w:t>
      </w:r>
    </w:p>
    <w:p w14:paraId="72388B76"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E4B26CC" w14:textId="77777777" w:rsidR="009307D8" w:rsidRPr="00CF6061" w:rsidRDefault="009307D8" w:rsidP="009307D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ab/>
        <w:t>9.2. У разі недосягнення Сторонами згоди спори (розбіжності) вирішуються у судовому порядку.</w:t>
      </w:r>
    </w:p>
    <w:p w14:paraId="241C66E8" w14:textId="77777777" w:rsidR="009307D8" w:rsidRPr="00CF6061" w:rsidRDefault="009307D8" w:rsidP="009307D8">
      <w:pPr>
        <w:keepNext/>
        <w:spacing w:after="0" w:line="240" w:lineRule="auto"/>
        <w:jc w:val="center"/>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 СТРОК ДІЇ ДОГОВОРУ </w:t>
      </w:r>
    </w:p>
    <w:p w14:paraId="70A4A36D" w14:textId="77777777" w:rsidR="009307D8" w:rsidRPr="00CF6061" w:rsidRDefault="009307D8" w:rsidP="009307D8">
      <w:pPr>
        <w:spacing w:after="0" w:line="240" w:lineRule="auto"/>
        <w:jc w:val="both"/>
        <w:rPr>
          <w:rFonts w:ascii="Times New Roman" w:hAnsi="Times New Roman"/>
          <w:color w:val="000000"/>
          <w:sz w:val="24"/>
          <w:szCs w:val="24"/>
          <w:lang w:eastAsia="ru-RU"/>
        </w:rPr>
      </w:pPr>
      <w:r w:rsidRPr="00CF6061">
        <w:rPr>
          <w:rFonts w:ascii="Times New Roman" w:hAnsi="Times New Roman"/>
          <w:color w:val="000000"/>
          <w:sz w:val="24"/>
          <w:szCs w:val="24"/>
          <w:lang w:eastAsia="ru-RU"/>
        </w:rPr>
        <w:tab/>
        <w:t>10.1. Цей Договір набирає чинності з моменту його підписання і діє до 31.12.202</w:t>
      </w:r>
      <w:r>
        <w:rPr>
          <w:rFonts w:ascii="Times New Roman" w:hAnsi="Times New Roman"/>
          <w:color w:val="000000"/>
          <w:sz w:val="24"/>
          <w:szCs w:val="24"/>
          <w:lang w:eastAsia="ru-RU"/>
        </w:rPr>
        <w:t>4</w:t>
      </w:r>
      <w:r w:rsidRPr="00CF6061">
        <w:rPr>
          <w:rFonts w:ascii="Times New Roman" w:hAnsi="Times New Roman"/>
          <w:color w:val="000000"/>
          <w:sz w:val="24"/>
          <w:szCs w:val="24"/>
          <w:lang w:eastAsia="ru-RU"/>
        </w:rPr>
        <w:t xml:space="preserve"> р., а в частині фінансових зобов’язань до повного виконання Сторонами своїх зобов’язань за даним Договором. </w:t>
      </w:r>
    </w:p>
    <w:p w14:paraId="771E81EF" w14:textId="77777777" w:rsidR="009307D8" w:rsidRPr="00CF6061" w:rsidRDefault="009307D8" w:rsidP="009307D8">
      <w:pPr>
        <w:keepNext/>
        <w:spacing w:after="0" w:line="240" w:lineRule="auto"/>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lastRenderedPageBreak/>
        <w:tab/>
        <w:t>10.2. Цей Договір укладається і підписується у 2 (двох) примірниках, що мають однакову юридичну силу. </w:t>
      </w:r>
    </w:p>
    <w:p w14:paraId="686B990B" w14:textId="77777777" w:rsidR="009307D8" w:rsidRPr="00CF6061" w:rsidRDefault="009307D8" w:rsidP="009307D8">
      <w:pPr>
        <w:keepNext/>
        <w:spacing w:after="0" w:line="240" w:lineRule="auto"/>
        <w:ind w:left="2832"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XІ. ІНШІ УМОВИ</w:t>
      </w:r>
    </w:p>
    <w:p w14:paraId="02DB3881" w14:textId="77777777" w:rsidR="009307D8" w:rsidRPr="00CF6061" w:rsidRDefault="009307D8" w:rsidP="009307D8">
      <w:pPr>
        <w:suppressAutoHyphens/>
        <w:spacing w:after="0"/>
        <w:ind w:firstLine="709"/>
        <w:jc w:val="both"/>
        <w:rPr>
          <w:rFonts w:ascii="Times New Roman" w:hAnsi="Times New Roman"/>
          <w:sz w:val="24"/>
          <w:szCs w:val="24"/>
          <w:shd w:val="clear" w:color="auto" w:fill="FFFFFA"/>
          <w:lang w:val="ru-RU" w:eastAsia="ar-SA"/>
        </w:rPr>
      </w:pPr>
      <w:r w:rsidRPr="00CF6061">
        <w:rPr>
          <w:rFonts w:ascii="Times New Roman" w:hAnsi="Times New Roman"/>
          <w:sz w:val="24"/>
          <w:szCs w:val="24"/>
          <w:lang w:val="ru-RU" w:eastAsia="ar-SA"/>
        </w:rPr>
        <w:t>11.</w:t>
      </w:r>
      <w:proofErr w:type="gramStart"/>
      <w:r w:rsidRPr="00CF6061">
        <w:rPr>
          <w:rFonts w:ascii="Times New Roman" w:hAnsi="Times New Roman"/>
          <w:sz w:val="24"/>
          <w:szCs w:val="24"/>
          <w:lang w:val="ru-RU" w:eastAsia="ar-SA"/>
        </w:rPr>
        <w:t>1.Договір</w:t>
      </w:r>
      <w:proofErr w:type="gram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бути </w:t>
      </w:r>
      <w:proofErr w:type="spellStart"/>
      <w:r w:rsidRPr="00CF6061">
        <w:rPr>
          <w:rFonts w:ascii="Times New Roman" w:hAnsi="Times New Roman"/>
          <w:sz w:val="24"/>
          <w:szCs w:val="24"/>
          <w:lang w:val="ru-RU" w:eastAsia="ar-SA"/>
        </w:rPr>
        <w:t>змінено</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чинним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законодавством</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w:t>
      </w:r>
    </w:p>
    <w:p w14:paraId="2F1369DB" w14:textId="77777777" w:rsidR="009307D8" w:rsidRPr="00CF6061" w:rsidRDefault="009307D8" w:rsidP="009307D8">
      <w:pPr>
        <w:spacing w:after="0" w:line="240" w:lineRule="auto"/>
        <w:ind w:firstLine="708"/>
        <w:rPr>
          <w:rFonts w:ascii="Times New Roman" w:hAnsi="Times New Roman"/>
          <w:sz w:val="24"/>
          <w:szCs w:val="24"/>
          <w:lang w:eastAsia="ar-SA"/>
        </w:rPr>
      </w:pPr>
      <w:r w:rsidRPr="00CF6061">
        <w:rPr>
          <w:rFonts w:ascii="Times New Roman" w:hAnsi="Times New Roman"/>
          <w:sz w:val="24"/>
          <w:szCs w:val="24"/>
          <w:lang w:val="ru-RU" w:eastAsia="ar-SA"/>
        </w:rPr>
        <w:t xml:space="preserve">11.2. </w:t>
      </w:r>
      <w:proofErr w:type="spellStart"/>
      <w:r w:rsidRPr="00CF6061">
        <w:rPr>
          <w:rFonts w:ascii="Times New Roman" w:hAnsi="Times New Roman"/>
          <w:sz w:val="24"/>
          <w:szCs w:val="24"/>
          <w:lang w:val="ru-RU" w:eastAsia="ar-SA"/>
        </w:rPr>
        <w:t>Зміна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істотних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основних</w:t>
      </w:r>
      <w:proofErr w:type="spellEnd"/>
      <w:r w:rsidRPr="00CF6061">
        <w:rPr>
          <w:rFonts w:ascii="Times New Roman" w:hAnsi="Times New Roman"/>
          <w:sz w:val="24"/>
          <w:szCs w:val="24"/>
          <w:lang w:val="ru-RU" w:eastAsia="ar-SA"/>
        </w:rPr>
        <w:t xml:space="preserve">) умов договору </w:t>
      </w:r>
      <w:proofErr w:type="spellStart"/>
      <w:r w:rsidRPr="00CF6061">
        <w:rPr>
          <w:rFonts w:ascii="Times New Roman" w:hAnsi="Times New Roman"/>
          <w:sz w:val="24"/>
          <w:szCs w:val="24"/>
          <w:lang w:val="ru-RU" w:eastAsia="ar-SA"/>
        </w:rPr>
        <w:t>може</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здійснюватися</w:t>
      </w:r>
      <w:proofErr w:type="spellEnd"/>
      <w:r w:rsidRPr="00CF6061">
        <w:rPr>
          <w:rFonts w:ascii="Times New Roman" w:hAnsi="Times New Roman"/>
          <w:sz w:val="24"/>
          <w:szCs w:val="24"/>
          <w:lang w:val="ru-RU" w:eastAsia="ar-SA"/>
        </w:rPr>
        <w:t xml:space="preserve"> за </w:t>
      </w:r>
      <w:proofErr w:type="spellStart"/>
      <w:r w:rsidRPr="00CF6061">
        <w:rPr>
          <w:rFonts w:ascii="Times New Roman" w:hAnsi="Times New Roman"/>
          <w:sz w:val="24"/>
          <w:szCs w:val="24"/>
          <w:lang w:val="ru-RU" w:eastAsia="ar-SA"/>
        </w:rPr>
        <w:t>згодою</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сторін</w:t>
      </w:r>
      <w:proofErr w:type="spellEnd"/>
      <w:r w:rsidRPr="00CF6061">
        <w:rPr>
          <w:rFonts w:ascii="Times New Roman" w:hAnsi="Times New Roman"/>
          <w:sz w:val="24"/>
          <w:szCs w:val="24"/>
          <w:lang w:val="ru-RU" w:eastAsia="ar-SA"/>
        </w:rPr>
        <w:t xml:space="preserve"> у </w:t>
      </w:r>
      <w:proofErr w:type="spellStart"/>
      <w:r w:rsidRPr="00CF6061">
        <w:rPr>
          <w:rFonts w:ascii="Times New Roman" w:hAnsi="Times New Roman"/>
          <w:sz w:val="24"/>
          <w:szCs w:val="24"/>
          <w:lang w:val="ru-RU" w:eastAsia="ar-SA"/>
        </w:rPr>
        <w:t>випадках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які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передбачені</w:t>
      </w:r>
      <w:proofErr w:type="spellEnd"/>
      <w:r w:rsidRPr="00CF6061">
        <w:rPr>
          <w:rFonts w:ascii="Times New Roman" w:hAnsi="Times New Roman"/>
          <w:sz w:val="24"/>
          <w:szCs w:val="24"/>
          <w:lang w:val="ru-RU" w:eastAsia="ar-SA"/>
        </w:rPr>
        <w:t xml:space="preserve"> п.п.2 ст.19 </w:t>
      </w:r>
      <w:r>
        <w:rPr>
          <w:rFonts w:ascii="Times New Roman" w:hAnsi="Times New Roman"/>
          <w:sz w:val="24"/>
          <w:szCs w:val="24"/>
          <w:lang w:val="ru-RU" w:eastAsia="ar-SA"/>
        </w:rPr>
        <w:t xml:space="preserve">Постанови КМУ </w:t>
      </w:r>
      <w:proofErr w:type="spellStart"/>
      <w:r>
        <w:rPr>
          <w:rFonts w:ascii="Times New Roman" w:hAnsi="Times New Roman"/>
          <w:sz w:val="24"/>
          <w:szCs w:val="24"/>
          <w:lang w:val="ru-RU" w:eastAsia="ar-SA"/>
        </w:rPr>
        <w:t>від</w:t>
      </w:r>
      <w:proofErr w:type="spellEnd"/>
      <w:r>
        <w:rPr>
          <w:rFonts w:ascii="Times New Roman" w:hAnsi="Times New Roman"/>
          <w:sz w:val="24"/>
          <w:szCs w:val="24"/>
          <w:lang w:val="ru-RU" w:eastAsia="ar-SA"/>
        </w:rPr>
        <w:t xml:space="preserve"> 12.10.2022 № 1178 «Про </w:t>
      </w:r>
      <w:proofErr w:type="spellStart"/>
      <w:r>
        <w:rPr>
          <w:rFonts w:ascii="Times New Roman" w:hAnsi="Times New Roman"/>
          <w:sz w:val="24"/>
          <w:szCs w:val="24"/>
          <w:lang w:val="ru-RU" w:eastAsia="ar-SA"/>
        </w:rPr>
        <w:t>затвердження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особливостей</w:t>
      </w:r>
      <w:proofErr w:type="spellEnd"/>
      <w:r w:rsidRPr="00CF6061">
        <w:rPr>
          <w:rFonts w:ascii="Times New Roman" w:hAnsi="Times New Roman"/>
          <w:sz w:val="24"/>
          <w:szCs w:val="24"/>
          <w:lang w:eastAsia="ar-SA"/>
        </w:rPr>
        <w:t xml:space="preserve"> </w:t>
      </w:r>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здійснення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публічних</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закупівель</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товарів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робіт</w:t>
      </w:r>
      <w:proofErr w:type="spellEnd"/>
      <w:r w:rsidRPr="00CF6061">
        <w:rPr>
          <w:rFonts w:ascii="Times New Roman" w:hAnsi="Times New Roman"/>
          <w:sz w:val="24"/>
          <w:szCs w:val="24"/>
          <w:lang w:val="ru-RU" w:eastAsia="ar-SA"/>
        </w:rPr>
        <w:t xml:space="preserve"> і </w:t>
      </w:r>
      <w:proofErr w:type="spellStart"/>
      <w:r w:rsidRPr="00CF6061">
        <w:rPr>
          <w:rFonts w:ascii="Times New Roman" w:hAnsi="Times New Roman"/>
          <w:sz w:val="24"/>
          <w:szCs w:val="24"/>
          <w:lang w:val="ru-RU" w:eastAsia="ar-SA"/>
        </w:rPr>
        <w:t>послуг</w:t>
      </w:r>
      <w:proofErr w:type="spellEnd"/>
      <w:r w:rsidRPr="00CF6061">
        <w:rPr>
          <w:rFonts w:ascii="Times New Roman" w:hAnsi="Times New Roman"/>
          <w:sz w:val="24"/>
          <w:szCs w:val="24"/>
          <w:lang w:val="ru-RU" w:eastAsia="ar-SA"/>
        </w:rPr>
        <w:t xml:space="preserve"> для </w:t>
      </w:r>
      <w:proofErr w:type="spellStart"/>
      <w:r w:rsidRPr="00CF6061">
        <w:rPr>
          <w:rFonts w:ascii="Times New Roman" w:hAnsi="Times New Roman"/>
          <w:sz w:val="24"/>
          <w:szCs w:val="24"/>
          <w:lang w:val="ru-RU" w:eastAsia="ar-SA"/>
        </w:rPr>
        <w:t>замовників</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передбачених</w:t>
      </w:r>
      <w:proofErr w:type="spellEnd"/>
      <w:r w:rsidRPr="00CF6061">
        <w:rPr>
          <w:rFonts w:ascii="Times New Roman" w:hAnsi="Times New Roman"/>
          <w:sz w:val="24"/>
          <w:szCs w:val="24"/>
          <w:lang w:val="ru-RU" w:eastAsia="ar-SA"/>
        </w:rPr>
        <w:t xml:space="preserve"> Законом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 xml:space="preserve">”, на </w:t>
      </w:r>
      <w:proofErr w:type="spellStart"/>
      <w:r w:rsidRPr="00CF6061">
        <w:rPr>
          <w:rFonts w:ascii="Times New Roman" w:hAnsi="Times New Roman"/>
          <w:sz w:val="24"/>
          <w:szCs w:val="24"/>
          <w:lang w:val="ru-RU" w:eastAsia="ar-SA"/>
        </w:rPr>
        <w:t>період</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дії</w:t>
      </w:r>
      <w:proofErr w:type="spellEnd"/>
      <w:r w:rsidRPr="00CF6061">
        <w:rPr>
          <w:rFonts w:ascii="Times New Roman" w:hAnsi="Times New Roman"/>
          <w:sz w:val="24"/>
          <w:szCs w:val="24"/>
          <w:lang w:val="ru-RU" w:eastAsia="ar-SA"/>
        </w:rPr>
        <w:t xml:space="preserve"> правового режиму </w:t>
      </w:r>
      <w:proofErr w:type="spellStart"/>
      <w:r w:rsidRPr="00CF6061">
        <w:rPr>
          <w:rFonts w:ascii="Times New Roman" w:hAnsi="Times New Roman"/>
          <w:sz w:val="24"/>
          <w:szCs w:val="24"/>
          <w:lang w:val="ru-RU" w:eastAsia="ar-SA"/>
        </w:rPr>
        <w:t>воєнного</w:t>
      </w:r>
      <w:proofErr w:type="spellEnd"/>
      <w:r w:rsidRPr="00CF6061">
        <w:rPr>
          <w:rFonts w:ascii="Times New Roman" w:hAnsi="Times New Roman"/>
          <w:sz w:val="24"/>
          <w:szCs w:val="24"/>
          <w:lang w:val="ru-RU" w:eastAsia="ar-SA"/>
        </w:rPr>
        <w:t xml:space="preserve"> стану в </w:t>
      </w:r>
      <w:proofErr w:type="spellStart"/>
      <w:r w:rsidRPr="00CF6061">
        <w:rPr>
          <w:rFonts w:ascii="Times New Roman" w:hAnsi="Times New Roman"/>
          <w:sz w:val="24"/>
          <w:szCs w:val="24"/>
          <w:lang w:val="ru-RU" w:eastAsia="ar-SA"/>
        </w:rPr>
        <w:t>Україні</w:t>
      </w:r>
      <w:proofErr w:type="spellEnd"/>
      <w:r w:rsidRPr="00CF6061">
        <w:rPr>
          <w:rFonts w:ascii="Times New Roman" w:hAnsi="Times New Roman"/>
          <w:sz w:val="24"/>
          <w:szCs w:val="24"/>
          <w:lang w:val="ru-RU" w:eastAsia="ar-SA"/>
        </w:rPr>
        <w:t xml:space="preserve"> та </w:t>
      </w:r>
      <w:proofErr w:type="spellStart"/>
      <w:r w:rsidRPr="00CF6061">
        <w:rPr>
          <w:rFonts w:ascii="Times New Roman" w:hAnsi="Times New Roman"/>
          <w:sz w:val="24"/>
          <w:szCs w:val="24"/>
          <w:lang w:val="ru-RU" w:eastAsia="ar-SA"/>
        </w:rPr>
        <w:t>протягом</w:t>
      </w:r>
      <w:proofErr w:type="spellEnd"/>
      <w:r w:rsidRPr="00CF6061">
        <w:rPr>
          <w:rFonts w:ascii="Times New Roman" w:hAnsi="Times New Roman"/>
          <w:sz w:val="24"/>
          <w:szCs w:val="24"/>
          <w:lang w:val="ru-RU" w:eastAsia="ar-SA"/>
        </w:rPr>
        <w:t xml:space="preserve"> 90 </w:t>
      </w:r>
      <w:proofErr w:type="spellStart"/>
      <w:r w:rsidRPr="00CF6061">
        <w:rPr>
          <w:rFonts w:ascii="Times New Roman" w:hAnsi="Times New Roman"/>
          <w:sz w:val="24"/>
          <w:szCs w:val="24"/>
          <w:lang w:val="ru-RU" w:eastAsia="ar-SA"/>
        </w:rPr>
        <w:t>днів</w:t>
      </w:r>
      <w:proofErr w:type="spellEnd"/>
      <w:r>
        <w:rPr>
          <w:rFonts w:ascii="Times New Roman" w:hAnsi="Times New Roman"/>
          <w:sz w:val="24"/>
          <w:szCs w:val="24"/>
          <w:lang w:val="ru-RU" w:eastAsia="ar-SA"/>
        </w:rPr>
        <w:t xml:space="preserve"> з дня </w:t>
      </w:r>
      <w:proofErr w:type="spellStart"/>
      <w:r>
        <w:rPr>
          <w:rFonts w:ascii="Times New Roman" w:hAnsi="Times New Roman"/>
          <w:sz w:val="24"/>
          <w:szCs w:val="24"/>
          <w:lang w:val="ru-RU" w:eastAsia="ar-SA"/>
        </w:rPr>
        <w:t>його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припинення</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або</w:t>
      </w:r>
      <w:proofErr w:type="spellEnd"/>
      <w:r>
        <w:rPr>
          <w:rFonts w:ascii="Times New Roman" w:hAnsi="Times New Roman"/>
          <w:sz w:val="24"/>
          <w:szCs w:val="24"/>
          <w:lang w:val="ru-RU" w:eastAsia="ar-SA"/>
        </w:rPr>
        <w:t xml:space="preserve"> </w:t>
      </w:r>
      <w:proofErr w:type="spellStart"/>
      <w:r>
        <w:rPr>
          <w:rFonts w:ascii="Times New Roman" w:hAnsi="Times New Roman"/>
          <w:sz w:val="24"/>
          <w:szCs w:val="24"/>
          <w:lang w:val="ru-RU" w:eastAsia="ar-SA"/>
        </w:rPr>
        <w:t>скасування</w:t>
      </w:r>
      <w:proofErr w:type="spellEnd"/>
      <w:r>
        <w:rPr>
          <w:rFonts w:ascii="Times New Roman" w:hAnsi="Times New Roman"/>
          <w:sz w:val="24"/>
          <w:szCs w:val="24"/>
          <w:lang w:val="ru-RU" w:eastAsia="ar-SA"/>
        </w:rPr>
        <w:t>»</w:t>
      </w:r>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що</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укладається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відповідна</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додаткова</w:t>
      </w:r>
      <w:proofErr w:type="spellEnd"/>
      <w:r w:rsidRPr="00CF6061">
        <w:rPr>
          <w:rFonts w:ascii="Times New Roman" w:hAnsi="Times New Roman"/>
          <w:sz w:val="24"/>
          <w:szCs w:val="24"/>
          <w:lang w:val="ru-RU" w:eastAsia="ar-SA"/>
        </w:rPr>
        <w:t xml:space="preserve"> угода, яка </w:t>
      </w:r>
      <w:proofErr w:type="spellStart"/>
      <w:r w:rsidRPr="00CF6061">
        <w:rPr>
          <w:rFonts w:ascii="Times New Roman" w:hAnsi="Times New Roman"/>
          <w:sz w:val="24"/>
          <w:szCs w:val="24"/>
          <w:lang w:val="ru-RU" w:eastAsia="ar-SA"/>
        </w:rPr>
        <w:t>оприлюднюється</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відповідно</w:t>
      </w:r>
      <w:proofErr w:type="spellEnd"/>
      <w:r w:rsidRPr="00CF6061">
        <w:rPr>
          <w:rFonts w:ascii="Times New Roman" w:hAnsi="Times New Roman"/>
          <w:sz w:val="24"/>
          <w:szCs w:val="24"/>
          <w:lang w:val="ru-RU" w:eastAsia="ar-SA"/>
        </w:rPr>
        <w:t xml:space="preserve"> до </w:t>
      </w:r>
      <w:proofErr w:type="spellStart"/>
      <w:r w:rsidRPr="00CF6061">
        <w:rPr>
          <w:rFonts w:ascii="Times New Roman" w:hAnsi="Times New Roman"/>
          <w:sz w:val="24"/>
          <w:szCs w:val="24"/>
          <w:lang w:val="ru-RU" w:eastAsia="ar-SA"/>
        </w:rPr>
        <w:t>вимог</w:t>
      </w:r>
      <w:proofErr w:type="spellEnd"/>
      <w:r w:rsidRPr="00CF6061">
        <w:rPr>
          <w:rFonts w:ascii="Times New Roman" w:hAnsi="Times New Roman"/>
          <w:sz w:val="24"/>
          <w:szCs w:val="24"/>
          <w:lang w:val="ru-RU" w:eastAsia="ar-SA"/>
        </w:rPr>
        <w:t xml:space="preserve"> ст.10 Закону </w:t>
      </w:r>
      <w:proofErr w:type="spellStart"/>
      <w:r w:rsidRPr="00CF6061">
        <w:rPr>
          <w:rFonts w:ascii="Times New Roman" w:hAnsi="Times New Roman"/>
          <w:sz w:val="24"/>
          <w:szCs w:val="24"/>
          <w:lang w:val="ru-RU" w:eastAsia="ar-SA"/>
        </w:rPr>
        <w:t>України</w:t>
      </w:r>
      <w:proofErr w:type="spellEnd"/>
      <w:r w:rsidRPr="00CF6061">
        <w:rPr>
          <w:rFonts w:ascii="Times New Roman" w:hAnsi="Times New Roman"/>
          <w:sz w:val="24"/>
          <w:szCs w:val="24"/>
          <w:lang w:val="ru-RU" w:eastAsia="ar-SA"/>
        </w:rPr>
        <w:t xml:space="preserve"> «Про </w:t>
      </w:r>
      <w:proofErr w:type="spellStart"/>
      <w:r w:rsidRPr="00CF6061">
        <w:rPr>
          <w:rFonts w:ascii="Times New Roman" w:hAnsi="Times New Roman"/>
          <w:sz w:val="24"/>
          <w:szCs w:val="24"/>
          <w:lang w:val="ru-RU" w:eastAsia="ar-SA"/>
        </w:rPr>
        <w:t>публічні</w:t>
      </w:r>
      <w:proofErr w:type="spellEnd"/>
      <w:r w:rsidRPr="00CF6061">
        <w:rPr>
          <w:rFonts w:ascii="Times New Roman" w:hAnsi="Times New Roman"/>
          <w:sz w:val="24"/>
          <w:szCs w:val="24"/>
          <w:lang w:val="ru-RU" w:eastAsia="ar-SA"/>
        </w:rPr>
        <w:t xml:space="preserve"> </w:t>
      </w:r>
      <w:proofErr w:type="spellStart"/>
      <w:r w:rsidRPr="00CF6061">
        <w:rPr>
          <w:rFonts w:ascii="Times New Roman" w:hAnsi="Times New Roman"/>
          <w:sz w:val="24"/>
          <w:szCs w:val="24"/>
          <w:lang w:val="ru-RU" w:eastAsia="ar-SA"/>
        </w:rPr>
        <w:t>закупівлі</w:t>
      </w:r>
      <w:proofErr w:type="spellEnd"/>
      <w:r w:rsidRPr="00CF6061">
        <w:rPr>
          <w:rFonts w:ascii="Times New Roman" w:hAnsi="Times New Roman"/>
          <w:sz w:val="24"/>
          <w:szCs w:val="24"/>
          <w:lang w:val="ru-RU" w:eastAsia="ar-SA"/>
        </w:rPr>
        <w:t>»</w:t>
      </w:r>
      <w:r w:rsidRPr="00CF6061">
        <w:rPr>
          <w:rFonts w:ascii="Times New Roman" w:hAnsi="Times New Roman"/>
          <w:sz w:val="24"/>
          <w:szCs w:val="24"/>
          <w:lang w:eastAsia="ar-SA"/>
        </w:rPr>
        <w:t>.</w:t>
      </w:r>
    </w:p>
    <w:p w14:paraId="16D0CADC" w14:textId="77777777" w:rsidR="009307D8" w:rsidRPr="00CF6061" w:rsidRDefault="009307D8" w:rsidP="009307D8">
      <w:pPr>
        <w:spacing w:after="0" w:line="240" w:lineRule="auto"/>
        <w:ind w:firstLine="708"/>
        <w:rPr>
          <w:rFonts w:ascii="Times New Roman" w:hAnsi="Times New Roman"/>
          <w:sz w:val="24"/>
          <w:szCs w:val="24"/>
          <w:lang w:eastAsia="ru-RU"/>
        </w:rPr>
      </w:pPr>
    </w:p>
    <w:p w14:paraId="63030B4C" w14:textId="77777777" w:rsidR="009307D8" w:rsidRPr="00CF6061" w:rsidRDefault="009307D8" w:rsidP="009307D8">
      <w:pPr>
        <w:keepNext/>
        <w:spacing w:after="0" w:line="240" w:lineRule="auto"/>
        <w:ind w:left="2124" w:firstLine="708"/>
        <w:outlineLvl w:val="2"/>
        <w:rPr>
          <w:rFonts w:ascii="Times New Roman" w:hAnsi="Times New Roman"/>
          <w:b/>
          <w:bCs/>
          <w:color w:val="000000"/>
          <w:sz w:val="24"/>
          <w:szCs w:val="24"/>
          <w:lang w:eastAsia="ru-RU"/>
        </w:rPr>
      </w:pPr>
      <w:r w:rsidRPr="00CF6061">
        <w:rPr>
          <w:rFonts w:ascii="Times New Roman" w:hAnsi="Times New Roman"/>
          <w:b/>
          <w:bCs/>
          <w:color w:val="000000"/>
          <w:sz w:val="24"/>
          <w:szCs w:val="24"/>
          <w:lang w:eastAsia="ru-RU"/>
        </w:rPr>
        <w:t xml:space="preserve">XIІ. ДОДАТКИ ДО ДОГОВОРУ </w:t>
      </w:r>
    </w:p>
    <w:p w14:paraId="06D5575A" w14:textId="77777777" w:rsidR="009307D8" w:rsidRPr="00CF6061" w:rsidRDefault="009307D8" w:rsidP="009307D8">
      <w:pPr>
        <w:keepNext/>
        <w:spacing w:after="0" w:line="240" w:lineRule="auto"/>
        <w:ind w:firstLine="709"/>
        <w:jc w:val="both"/>
        <w:outlineLvl w:val="2"/>
        <w:rPr>
          <w:rFonts w:ascii="Times New Roman" w:hAnsi="Times New Roman"/>
          <w:bCs/>
          <w:color w:val="000000"/>
          <w:sz w:val="24"/>
          <w:szCs w:val="24"/>
          <w:lang w:eastAsia="ru-RU"/>
        </w:rPr>
      </w:pPr>
      <w:r w:rsidRPr="00CF6061">
        <w:rPr>
          <w:rFonts w:ascii="Times New Roman" w:hAnsi="Times New Roman"/>
          <w:bCs/>
          <w:color w:val="000000"/>
          <w:sz w:val="24"/>
          <w:szCs w:val="24"/>
          <w:lang w:eastAsia="ru-RU"/>
        </w:rPr>
        <w:t xml:space="preserve">12.1. Невід'ємною частиною цього Договору є: Специфікація (Додаток 1). </w:t>
      </w:r>
    </w:p>
    <w:p w14:paraId="4184CB05" w14:textId="77777777" w:rsidR="009307D8" w:rsidRPr="00CF6061" w:rsidRDefault="009307D8" w:rsidP="009307D8">
      <w:pPr>
        <w:spacing w:after="0" w:line="240" w:lineRule="auto"/>
        <w:rPr>
          <w:rFonts w:ascii="Times New Roman" w:hAnsi="Times New Roman"/>
          <w:sz w:val="24"/>
          <w:szCs w:val="24"/>
          <w:lang w:eastAsia="ru-RU"/>
        </w:rPr>
      </w:pPr>
    </w:p>
    <w:p w14:paraId="1E6D68EB" w14:textId="77777777" w:rsidR="009307D8" w:rsidRPr="00CF6061" w:rsidRDefault="009307D8" w:rsidP="009307D8">
      <w:pPr>
        <w:spacing w:after="0" w:line="240" w:lineRule="auto"/>
        <w:jc w:val="center"/>
        <w:rPr>
          <w:rFonts w:ascii="Times New Roman" w:hAnsi="Times New Roman"/>
          <w:b/>
          <w:sz w:val="24"/>
          <w:szCs w:val="24"/>
          <w:lang w:eastAsia="ru-RU"/>
        </w:rPr>
      </w:pPr>
      <w:r w:rsidRPr="00CF6061">
        <w:rPr>
          <w:rFonts w:ascii="Times New Roman" w:hAnsi="Times New Roman"/>
          <w:b/>
          <w:sz w:val="24"/>
          <w:szCs w:val="24"/>
          <w:lang w:val="en-US" w:eastAsia="ru-RU"/>
        </w:rPr>
        <w:t>XIII</w:t>
      </w:r>
      <w:r w:rsidRPr="00CF6061">
        <w:rPr>
          <w:rFonts w:ascii="Times New Roman" w:hAnsi="Times New Roman"/>
          <w:b/>
          <w:sz w:val="24"/>
          <w:szCs w:val="24"/>
          <w:lang w:eastAsia="ru-RU"/>
        </w:rPr>
        <w:t>. МІСЦЕЗНАХОДЖЕННЯ ТА БАНКІВСЬКІ РЕКВІЗИТИ СТОРІН:</w:t>
      </w:r>
    </w:p>
    <w:tbl>
      <w:tblPr>
        <w:tblW w:w="10632" w:type="dxa"/>
        <w:tblInd w:w="-459" w:type="dxa"/>
        <w:tblLayout w:type="fixed"/>
        <w:tblLook w:val="0000" w:firstRow="0" w:lastRow="0" w:firstColumn="0" w:lastColumn="0" w:noHBand="0" w:noVBand="0"/>
      </w:tblPr>
      <w:tblGrid>
        <w:gridCol w:w="591"/>
        <w:gridCol w:w="4351"/>
        <w:gridCol w:w="305"/>
        <w:gridCol w:w="4598"/>
        <w:gridCol w:w="787"/>
      </w:tblGrid>
      <w:tr w:rsidR="009307D8" w:rsidRPr="00CF6061" w14:paraId="19BB32E2" w14:textId="77777777" w:rsidTr="00FC73E8">
        <w:trPr>
          <w:gridBefore w:val="1"/>
          <w:gridAfter w:val="1"/>
          <w:wBefore w:w="591" w:type="dxa"/>
          <w:wAfter w:w="787" w:type="dxa"/>
          <w:trHeight w:val="261"/>
        </w:trPr>
        <w:tc>
          <w:tcPr>
            <w:tcW w:w="4656" w:type="dxa"/>
            <w:gridSpan w:val="2"/>
          </w:tcPr>
          <w:p w14:paraId="665EBAA3" w14:textId="77777777" w:rsidR="009307D8" w:rsidRPr="00CF6061" w:rsidRDefault="009307D8" w:rsidP="00FC73E8">
            <w:pPr>
              <w:spacing w:after="0" w:line="240" w:lineRule="auto"/>
              <w:jc w:val="both"/>
              <w:rPr>
                <w:rFonts w:ascii="Times New Roman" w:hAnsi="Times New Roman"/>
                <w:b/>
                <w:sz w:val="24"/>
                <w:szCs w:val="24"/>
                <w:lang w:eastAsia="ru-RU"/>
              </w:rPr>
            </w:pPr>
            <w:r w:rsidRPr="00CF6061">
              <w:rPr>
                <w:rFonts w:ascii="Times New Roman" w:hAnsi="Times New Roman"/>
                <w:b/>
                <w:bCs/>
                <w:caps/>
                <w:color w:val="000000"/>
                <w:sz w:val="24"/>
                <w:szCs w:val="24"/>
                <w:lang w:eastAsia="ru-RU"/>
              </w:rPr>
              <w:tab/>
            </w:r>
          </w:p>
        </w:tc>
        <w:tc>
          <w:tcPr>
            <w:tcW w:w="4598" w:type="dxa"/>
          </w:tcPr>
          <w:p w14:paraId="5B2AF30D" w14:textId="77777777" w:rsidR="009307D8" w:rsidRPr="00CF6061" w:rsidRDefault="009307D8" w:rsidP="00FC73E8">
            <w:pPr>
              <w:spacing w:after="0" w:line="240" w:lineRule="auto"/>
              <w:jc w:val="both"/>
              <w:rPr>
                <w:rFonts w:ascii="Times New Roman" w:hAnsi="Times New Roman"/>
                <w:b/>
                <w:sz w:val="24"/>
                <w:szCs w:val="24"/>
                <w:lang w:eastAsia="ru-RU"/>
              </w:rPr>
            </w:pPr>
          </w:p>
        </w:tc>
      </w:tr>
      <w:tr w:rsidR="009307D8" w:rsidRPr="00CF6061" w14:paraId="4068122B"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D9BD6ED" w14:textId="77777777" w:rsidR="009307D8" w:rsidRPr="00CF6061" w:rsidRDefault="009307D8" w:rsidP="00FC73E8">
            <w:pPr>
              <w:spacing w:after="0" w:line="288"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Постачальник</w:t>
            </w:r>
          </w:p>
        </w:tc>
        <w:tc>
          <w:tcPr>
            <w:tcW w:w="5690" w:type="dxa"/>
            <w:gridSpan w:val="3"/>
            <w:tcBorders>
              <w:top w:val="single" w:sz="4" w:space="0" w:color="auto"/>
              <w:left w:val="nil"/>
              <w:bottom w:val="single" w:sz="4" w:space="0" w:color="auto"/>
              <w:right w:val="single" w:sz="4" w:space="0" w:color="auto"/>
            </w:tcBorders>
            <w:shd w:val="clear" w:color="auto" w:fill="auto"/>
          </w:tcPr>
          <w:p w14:paraId="1E911F3C" w14:textId="77777777" w:rsidR="009307D8" w:rsidRPr="00CF6061" w:rsidRDefault="009307D8" w:rsidP="00FC73E8">
            <w:pPr>
              <w:spacing w:after="0" w:line="240" w:lineRule="auto"/>
              <w:jc w:val="center"/>
              <w:rPr>
                <w:rFonts w:ascii="Times New Roman" w:hAnsi="Times New Roman"/>
                <w:b/>
                <w:bCs/>
                <w:sz w:val="21"/>
                <w:szCs w:val="21"/>
                <w:lang w:eastAsia="ru-RU"/>
              </w:rPr>
            </w:pPr>
            <w:r w:rsidRPr="00CF6061">
              <w:rPr>
                <w:rFonts w:ascii="Times New Roman" w:hAnsi="Times New Roman"/>
                <w:b/>
                <w:bCs/>
                <w:sz w:val="21"/>
                <w:szCs w:val="21"/>
                <w:lang w:eastAsia="ru-RU"/>
              </w:rPr>
              <w:t>ЗАМОВНИК:</w:t>
            </w:r>
          </w:p>
        </w:tc>
      </w:tr>
      <w:tr w:rsidR="009307D8" w:rsidRPr="00CF6061" w14:paraId="10AEB1E0"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38DDF7F" w14:textId="77777777" w:rsidR="009307D8" w:rsidRPr="00CF6061" w:rsidRDefault="009307D8" w:rsidP="00FC73E8">
            <w:pPr>
              <w:spacing w:after="0" w:line="288" w:lineRule="auto"/>
              <w:rPr>
                <w:rFonts w:ascii="Times New Roman" w:hAnsi="Times New Roman"/>
                <w:b/>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24C41036" w14:textId="77777777" w:rsidR="009307D8" w:rsidRPr="00CF6061" w:rsidRDefault="009307D8" w:rsidP="00FC73E8">
            <w:pPr>
              <w:spacing w:after="0" w:line="240" w:lineRule="auto"/>
              <w:rPr>
                <w:rFonts w:ascii="Times New Roman" w:hAnsi="Times New Roman"/>
                <w:b/>
                <w:bCs/>
                <w:sz w:val="21"/>
                <w:szCs w:val="21"/>
                <w:lang w:val="ru-RU" w:eastAsia="ru-RU"/>
              </w:rPr>
            </w:pPr>
            <w:r w:rsidRPr="00CF6061">
              <w:rPr>
                <w:rFonts w:ascii="Times New Roman" w:hAnsi="Times New Roman"/>
                <w:b/>
                <w:bCs/>
                <w:sz w:val="21"/>
                <w:szCs w:val="21"/>
                <w:lang w:eastAsia="ru-RU"/>
              </w:rPr>
              <w:t>КНП СОР  «Сумська обласна клінічна лікарня</w:t>
            </w:r>
            <w:r w:rsidRPr="00CF6061">
              <w:rPr>
                <w:rFonts w:ascii="Times New Roman" w:hAnsi="Times New Roman"/>
                <w:b/>
                <w:bCs/>
                <w:sz w:val="21"/>
                <w:szCs w:val="21"/>
                <w:lang w:val="ru-RU" w:eastAsia="ru-RU"/>
              </w:rPr>
              <w:t>»</w:t>
            </w:r>
          </w:p>
        </w:tc>
      </w:tr>
      <w:tr w:rsidR="009307D8" w:rsidRPr="00CF6061" w14:paraId="722840B5"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18EA9214"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9F2C97A" w14:textId="77777777" w:rsidR="009307D8" w:rsidRPr="00CF6061" w:rsidRDefault="009307D8" w:rsidP="00FC73E8">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eastAsia="ru-RU"/>
              </w:rPr>
              <w:t xml:space="preserve">Юридична адреса: </w:t>
            </w:r>
            <w:r w:rsidRPr="00CF6061">
              <w:rPr>
                <w:rFonts w:ascii="Times New Roman" w:hAnsi="Times New Roman"/>
                <w:bCs/>
                <w:sz w:val="21"/>
                <w:szCs w:val="21"/>
                <w:lang w:val="ru-RU" w:eastAsia="ru-RU"/>
              </w:rPr>
              <w:t xml:space="preserve">40022, м. </w:t>
            </w:r>
            <w:proofErr w:type="spellStart"/>
            <w:r w:rsidRPr="00CF6061">
              <w:rPr>
                <w:rFonts w:ascii="Times New Roman" w:hAnsi="Times New Roman"/>
                <w:bCs/>
                <w:sz w:val="21"/>
                <w:szCs w:val="21"/>
                <w:lang w:val="ru-RU" w:eastAsia="ru-RU"/>
              </w:rPr>
              <w:t>Суми</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вул</w:t>
            </w:r>
            <w:proofErr w:type="spellEnd"/>
            <w:r w:rsidRPr="00CF6061">
              <w:rPr>
                <w:rFonts w:ascii="Times New Roman" w:hAnsi="Times New Roman"/>
                <w:bCs/>
                <w:sz w:val="21"/>
                <w:szCs w:val="21"/>
                <w:lang w:val="ru-RU" w:eastAsia="ru-RU"/>
              </w:rPr>
              <w:t xml:space="preserve">. </w:t>
            </w:r>
            <w:proofErr w:type="spellStart"/>
            <w:r w:rsidRPr="00CF6061">
              <w:rPr>
                <w:rFonts w:ascii="Times New Roman" w:hAnsi="Times New Roman"/>
                <w:bCs/>
                <w:sz w:val="21"/>
                <w:szCs w:val="21"/>
                <w:lang w:val="ru-RU" w:eastAsia="ru-RU"/>
              </w:rPr>
              <w:t>Троїцька</w:t>
            </w:r>
            <w:proofErr w:type="spellEnd"/>
            <w:r w:rsidRPr="00CF6061">
              <w:rPr>
                <w:rFonts w:ascii="Times New Roman" w:hAnsi="Times New Roman"/>
                <w:bCs/>
                <w:sz w:val="21"/>
                <w:szCs w:val="21"/>
                <w:lang w:val="ru-RU" w:eastAsia="ru-RU"/>
              </w:rPr>
              <w:t>, б. 48</w:t>
            </w:r>
          </w:p>
        </w:tc>
      </w:tr>
      <w:tr w:rsidR="009307D8" w:rsidRPr="00CF6061" w14:paraId="0702BC6B"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D475578"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4A69DDC" w14:textId="77777777" w:rsidR="009307D8" w:rsidRPr="00CF6061" w:rsidRDefault="009307D8" w:rsidP="00FC73E8">
            <w:pPr>
              <w:spacing w:after="0" w:line="240" w:lineRule="auto"/>
              <w:rPr>
                <w:rFonts w:ascii="Times New Roman" w:hAnsi="Times New Roman"/>
                <w:bCs/>
                <w:sz w:val="21"/>
                <w:szCs w:val="21"/>
                <w:lang w:val="ru-RU" w:eastAsia="ru-RU"/>
              </w:rPr>
            </w:pPr>
            <w:r w:rsidRPr="00CF6061">
              <w:rPr>
                <w:rFonts w:ascii="Times New Roman" w:hAnsi="Times New Roman"/>
                <w:bCs/>
                <w:sz w:val="21"/>
                <w:szCs w:val="21"/>
                <w:lang w:val="ru-RU" w:eastAsia="ru-RU"/>
              </w:rPr>
              <w:t>телефакс 0542-66-58-07</w:t>
            </w:r>
          </w:p>
        </w:tc>
      </w:tr>
      <w:tr w:rsidR="009307D8" w:rsidRPr="00CF6061" w14:paraId="6F21F749" w14:textId="77777777" w:rsidTr="00FC73E8">
        <w:trPr>
          <w:trHeight w:val="36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F0310E4"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3ABC144" w14:textId="77777777" w:rsidR="009307D8" w:rsidRPr="00CF6061" w:rsidRDefault="009307D8" w:rsidP="00FC73E8">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UA 533375680000026004301929424</w:t>
            </w:r>
          </w:p>
        </w:tc>
      </w:tr>
      <w:tr w:rsidR="009307D8" w:rsidRPr="00CF6061" w14:paraId="65D6F558"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518A475"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1D69D693" w14:textId="77777777" w:rsidR="009307D8" w:rsidRPr="003A374D" w:rsidRDefault="009307D8" w:rsidP="00FC73E8">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0059967B" w14:textId="77777777" w:rsidR="009307D8" w:rsidRDefault="009307D8" w:rsidP="00FC73E8">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07EE8E55" w14:textId="77777777" w:rsidR="009307D8" w:rsidRPr="00CF6061" w:rsidRDefault="009307D8" w:rsidP="00FC73E8">
            <w:pPr>
              <w:keepNext/>
              <w:spacing w:after="0" w:line="240" w:lineRule="auto"/>
              <w:outlineLvl w:val="2"/>
              <w:rPr>
                <w:rFonts w:ascii="Times New Roman" w:hAnsi="Times New Roman"/>
                <w:sz w:val="24"/>
                <w:szCs w:val="24"/>
                <w:lang w:val="ru-RU" w:eastAsia="ru-RU"/>
              </w:rPr>
            </w:pPr>
          </w:p>
        </w:tc>
      </w:tr>
      <w:tr w:rsidR="009307D8" w:rsidRPr="00CF6061" w14:paraId="0BB2DF2D"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028F2E78"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49F65F4D" w14:textId="77777777" w:rsidR="009307D8" w:rsidRPr="00CF6061" w:rsidRDefault="009307D8" w:rsidP="00FC73E8">
            <w:pPr>
              <w:spacing w:after="0" w:line="240" w:lineRule="auto"/>
              <w:rPr>
                <w:rFonts w:ascii="Times New Roman" w:hAnsi="Times New Roman"/>
                <w:sz w:val="24"/>
                <w:szCs w:val="24"/>
                <w:lang w:val="ru-RU" w:eastAsia="ru-RU"/>
              </w:rPr>
            </w:pPr>
            <w:r w:rsidRPr="00CF6061">
              <w:rPr>
                <w:rFonts w:ascii="Times New Roman" w:hAnsi="Times New Roman"/>
                <w:sz w:val="24"/>
                <w:szCs w:val="24"/>
                <w:lang w:val="ru-RU" w:eastAsia="ru-RU"/>
              </w:rPr>
              <w:t>ІПН 020003818195</w:t>
            </w:r>
          </w:p>
        </w:tc>
      </w:tr>
      <w:tr w:rsidR="009307D8" w:rsidRPr="00CF6061" w14:paraId="4077456A"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68286F6D"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72479DA2" w14:textId="77777777" w:rsidR="009307D8" w:rsidRPr="00CF6061" w:rsidRDefault="009307D8" w:rsidP="00FC73E8">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МФО 837013</w:t>
            </w:r>
          </w:p>
        </w:tc>
      </w:tr>
      <w:tr w:rsidR="009307D8" w:rsidRPr="00CF6061" w14:paraId="0C88A8FA"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3AAECD33"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5F02E143" w14:textId="77777777" w:rsidR="009307D8" w:rsidRPr="00CF6061" w:rsidRDefault="009307D8" w:rsidP="00FC73E8">
            <w:pPr>
              <w:spacing w:after="0" w:line="240" w:lineRule="auto"/>
              <w:rPr>
                <w:rFonts w:ascii="Times New Roman" w:hAnsi="Times New Roman"/>
                <w:bCs/>
                <w:sz w:val="21"/>
                <w:szCs w:val="21"/>
                <w:lang w:eastAsia="ru-RU"/>
              </w:rPr>
            </w:pPr>
            <w:r w:rsidRPr="00CF6061">
              <w:rPr>
                <w:rFonts w:ascii="Times New Roman" w:hAnsi="Times New Roman"/>
                <w:bCs/>
                <w:sz w:val="21"/>
                <w:szCs w:val="21"/>
                <w:lang w:eastAsia="ru-RU"/>
              </w:rPr>
              <w:t>Код ЄДРПОУ 02000381</w:t>
            </w:r>
          </w:p>
        </w:tc>
      </w:tr>
      <w:tr w:rsidR="009307D8" w:rsidRPr="00CF6061" w14:paraId="614C9A63" w14:textId="77777777" w:rsidTr="00FC73E8">
        <w:trPr>
          <w:trHeight w:val="292"/>
        </w:trPr>
        <w:tc>
          <w:tcPr>
            <w:tcW w:w="4942" w:type="dxa"/>
            <w:gridSpan w:val="2"/>
            <w:tcBorders>
              <w:top w:val="single" w:sz="4" w:space="0" w:color="auto"/>
              <w:left w:val="single" w:sz="4" w:space="0" w:color="auto"/>
              <w:bottom w:val="single" w:sz="4" w:space="0" w:color="auto"/>
              <w:right w:val="single" w:sz="4" w:space="0" w:color="auto"/>
            </w:tcBorders>
            <w:shd w:val="clear" w:color="auto" w:fill="auto"/>
          </w:tcPr>
          <w:p w14:paraId="71C725EE" w14:textId="77777777" w:rsidR="009307D8" w:rsidRPr="00CF6061" w:rsidRDefault="009307D8" w:rsidP="00FC73E8">
            <w:pPr>
              <w:spacing w:after="0" w:line="288" w:lineRule="auto"/>
              <w:rPr>
                <w:rFonts w:ascii="Times New Roman" w:hAnsi="Times New Roman"/>
                <w:bCs/>
                <w:sz w:val="21"/>
                <w:szCs w:val="21"/>
                <w:lang w:eastAsia="ru-RU"/>
              </w:rPr>
            </w:pPr>
          </w:p>
        </w:tc>
        <w:tc>
          <w:tcPr>
            <w:tcW w:w="5690" w:type="dxa"/>
            <w:gridSpan w:val="3"/>
            <w:tcBorders>
              <w:top w:val="single" w:sz="4" w:space="0" w:color="auto"/>
              <w:left w:val="nil"/>
              <w:bottom w:val="single" w:sz="4" w:space="0" w:color="auto"/>
              <w:right w:val="single" w:sz="4" w:space="0" w:color="auto"/>
            </w:tcBorders>
            <w:shd w:val="clear" w:color="auto" w:fill="auto"/>
          </w:tcPr>
          <w:p w14:paraId="000714A0" w14:textId="77777777" w:rsidR="009307D8" w:rsidRPr="00CF6061" w:rsidRDefault="009307D8" w:rsidP="00FC73E8">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Директор</w:t>
            </w:r>
          </w:p>
          <w:p w14:paraId="2AAEE6AA" w14:textId="77777777" w:rsidR="009307D8" w:rsidRPr="00CF6061" w:rsidRDefault="009307D8" w:rsidP="00FC73E8">
            <w:pPr>
              <w:spacing w:after="0" w:line="240" w:lineRule="auto"/>
              <w:rPr>
                <w:rFonts w:ascii="Times New Roman" w:hAnsi="Times New Roman"/>
                <w:b/>
                <w:bCs/>
                <w:sz w:val="21"/>
                <w:szCs w:val="21"/>
                <w:lang w:eastAsia="ru-RU"/>
              </w:rPr>
            </w:pPr>
          </w:p>
          <w:p w14:paraId="12D3C581" w14:textId="77777777" w:rsidR="009307D8" w:rsidRPr="00CF6061" w:rsidRDefault="009307D8" w:rsidP="00FC73E8">
            <w:pPr>
              <w:spacing w:after="0" w:line="240" w:lineRule="auto"/>
              <w:rPr>
                <w:rFonts w:ascii="Times New Roman" w:hAnsi="Times New Roman"/>
                <w:b/>
                <w:bCs/>
                <w:sz w:val="21"/>
                <w:szCs w:val="21"/>
                <w:lang w:eastAsia="ru-RU"/>
              </w:rPr>
            </w:pPr>
            <w:r w:rsidRPr="00CF6061">
              <w:rPr>
                <w:rFonts w:ascii="Times New Roman" w:hAnsi="Times New Roman"/>
                <w:b/>
                <w:bCs/>
                <w:sz w:val="21"/>
                <w:szCs w:val="21"/>
                <w:lang w:eastAsia="ru-RU"/>
              </w:rPr>
              <w:t>__________________________________</w:t>
            </w:r>
            <w:proofErr w:type="spellStart"/>
            <w:r w:rsidRPr="00CF6061">
              <w:rPr>
                <w:rFonts w:ascii="Times New Roman" w:hAnsi="Times New Roman"/>
                <w:b/>
                <w:bCs/>
                <w:sz w:val="21"/>
                <w:szCs w:val="21"/>
                <w:lang w:eastAsia="ru-RU"/>
              </w:rPr>
              <w:t>В.В.Горох</w:t>
            </w:r>
            <w:proofErr w:type="spellEnd"/>
          </w:p>
        </w:tc>
      </w:tr>
    </w:tbl>
    <w:p w14:paraId="52CBAE77" w14:textId="77777777" w:rsidR="009307D8" w:rsidRDefault="009307D8" w:rsidP="009307D8">
      <w:pPr>
        <w:spacing w:after="0" w:line="240" w:lineRule="auto"/>
        <w:rPr>
          <w:rFonts w:ascii="Times New Roman" w:hAnsi="Times New Roman"/>
          <w:sz w:val="24"/>
          <w:szCs w:val="24"/>
          <w:lang w:eastAsia="ru-RU"/>
        </w:rPr>
      </w:pPr>
    </w:p>
    <w:p w14:paraId="6AF0F7A6" w14:textId="77777777" w:rsidR="009307D8" w:rsidRDefault="009307D8" w:rsidP="009307D8">
      <w:pPr>
        <w:spacing w:after="0" w:line="240" w:lineRule="auto"/>
        <w:rPr>
          <w:rFonts w:ascii="Times New Roman" w:hAnsi="Times New Roman"/>
          <w:sz w:val="24"/>
          <w:szCs w:val="24"/>
          <w:lang w:eastAsia="ru-RU"/>
        </w:rPr>
      </w:pPr>
    </w:p>
    <w:p w14:paraId="39599524" w14:textId="77777777" w:rsidR="009307D8" w:rsidRDefault="009307D8" w:rsidP="009307D8">
      <w:pPr>
        <w:spacing w:after="0" w:line="240" w:lineRule="auto"/>
        <w:rPr>
          <w:rFonts w:ascii="Times New Roman" w:hAnsi="Times New Roman"/>
          <w:sz w:val="24"/>
          <w:szCs w:val="24"/>
          <w:lang w:eastAsia="ru-RU"/>
        </w:rPr>
      </w:pPr>
    </w:p>
    <w:p w14:paraId="3CBB470B" w14:textId="77777777" w:rsidR="009307D8" w:rsidRDefault="009307D8" w:rsidP="009307D8">
      <w:pPr>
        <w:spacing w:after="0" w:line="240" w:lineRule="auto"/>
        <w:rPr>
          <w:rFonts w:ascii="Times New Roman" w:hAnsi="Times New Roman"/>
          <w:sz w:val="24"/>
          <w:szCs w:val="24"/>
          <w:lang w:eastAsia="ru-RU"/>
        </w:rPr>
      </w:pPr>
    </w:p>
    <w:p w14:paraId="77A136FA" w14:textId="10A9D500" w:rsidR="009307D8" w:rsidRDefault="009307D8" w:rsidP="009307D8">
      <w:pPr>
        <w:spacing w:after="0" w:line="240" w:lineRule="auto"/>
        <w:rPr>
          <w:rFonts w:ascii="Times New Roman" w:hAnsi="Times New Roman"/>
          <w:sz w:val="24"/>
          <w:szCs w:val="24"/>
          <w:lang w:eastAsia="ru-RU"/>
        </w:rPr>
      </w:pPr>
    </w:p>
    <w:p w14:paraId="5E5D117A" w14:textId="3374632B" w:rsidR="009307D8" w:rsidRDefault="009307D8" w:rsidP="009307D8">
      <w:pPr>
        <w:spacing w:after="0" w:line="240" w:lineRule="auto"/>
        <w:rPr>
          <w:rFonts w:ascii="Times New Roman" w:hAnsi="Times New Roman"/>
          <w:sz w:val="24"/>
          <w:szCs w:val="24"/>
          <w:lang w:eastAsia="ru-RU"/>
        </w:rPr>
      </w:pPr>
    </w:p>
    <w:p w14:paraId="130D270A" w14:textId="7A9F69DE" w:rsidR="009307D8" w:rsidRDefault="009307D8" w:rsidP="009307D8">
      <w:pPr>
        <w:spacing w:after="0" w:line="240" w:lineRule="auto"/>
        <w:rPr>
          <w:rFonts w:ascii="Times New Roman" w:hAnsi="Times New Roman"/>
          <w:sz w:val="24"/>
          <w:szCs w:val="24"/>
          <w:lang w:eastAsia="ru-RU"/>
        </w:rPr>
      </w:pPr>
    </w:p>
    <w:p w14:paraId="50AD758A" w14:textId="29830DC5" w:rsidR="009307D8" w:rsidRDefault="009307D8" w:rsidP="009307D8">
      <w:pPr>
        <w:spacing w:after="0" w:line="240" w:lineRule="auto"/>
        <w:rPr>
          <w:rFonts w:ascii="Times New Roman" w:hAnsi="Times New Roman"/>
          <w:sz w:val="24"/>
          <w:szCs w:val="24"/>
          <w:lang w:eastAsia="ru-RU"/>
        </w:rPr>
      </w:pPr>
    </w:p>
    <w:p w14:paraId="23B401DB" w14:textId="4BB7E661" w:rsidR="009307D8" w:rsidRDefault="009307D8" w:rsidP="009307D8">
      <w:pPr>
        <w:spacing w:after="0" w:line="240" w:lineRule="auto"/>
        <w:rPr>
          <w:rFonts w:ascii="Times New Roman" w:hAnsi="Times New Roman"/>
          <w:sz w:val="24"/>
          <w:szCs w:val="24"/>
          <w:lang w:eastAsia="ru-RU"/>
        </w:rPr>
      </w:pPr>
    </w:p>
    <w:p w14:paraId="690DFD70" w14:textId="58C0A899" w:rsidR="009307D8" w:rsidRDefault="009307D8" w:rsidP="009307D8">
      <w:pPr>
        <w:spacing w:after="0" w:line="240" w:lineRule="auto"/>
        <w:rPr>
          <w:rFonts w:ascii="Times New Roman" w:hAnsi="Times New Roman"/>
          <w:sz w:val="24"/>
          <w:szCs w:val="24"/>
          <w:lang w:eastAsia="ru-RU"/>
        </w:rPr>
      </w:pPr>
    </w:p>
    <w:p w14:paraId="7210D989" w14:textId="0B764273" w:rsidR="009307D8" w:rsidRDefault="009307D8" w:rsidP="009307D8">
      <w:pPr>
        <w:spacing w:after="0" w:line="240" w:lineRule="auto"/>
        <w:rPr>
          <w:rFonts w:ascii="Times New Roman" w:hAnsi="Times New Roman"/>
          <w:sz w:val="24"/>
          <w:szCs w:val="24"/>
          <w:lang w:eastAsia="ru-RU"/>
        </w:rPr>
      </w:pPr>
    </w:p>
    <w:p w14:paraId="52DFFBFC" w14:textId="77777777" w:rsidR="009307D8" w:rsidRDefault="009307D8" w:rsidP="009307D8">
      <w:pPr>
        <w:spacing w:after="0" w:line="240" w:lineRule="auto"/>
        <w:rPr>
          <w:rFonts w:ascii="Times New Roman" w:hAnsi="Times New Roman"/>
          <w:sz w:val="24"/>
          <w:szCs w:val="24"/>
          <w:lang w:eastAsia="ru-RU"/>
        </w:rPr>
      </w:pPr>
    </w:p>
    <w:p w14:paraId="7EC707AF" w14:textId="77777777" w:rsidR="009307D8" w:rsidRDefault="009307D8" w:rsidP="009307D8">
      <w:pPr>
        <w:spacing w:after="0" w:line="240" w:lineRule="auto"/>
        <w:rPr>
          <w:rFonts w:ascii="Times New Roman" w:hAnsi="Times New Roman"/>
          <w:sz w:val="24"/>
          <w:szCs w:val="24"/>
          <w:lang w:eastAsia="ru-RU"/>
        </w:rPr>
      </w:pPr>
    </w:p>
    <w:p w14:paraId="347EAFF3" w14:textId="77777777" w:rsidR="009307D8" w:rsidRDefault="009307D8" w:rsidP="009307D8">
      <w:pPr>
        <w:spacing w:after="0" w:line="240" w:lineRule="auto"/>
        <w:rPr>
          <w:rFonts w:ascii="Times New Roman" w:hAnsi="Times New Roman"/>
          <w:sz w:val="24"/>
          <w:szCs w:val="24"/>
          <w:lang w:eastAsia="ru-RU"/>
        </w:rPr>
      </w:pPr>
    </w:p>
    <w:p w14:paraId="7B30BBFD" w14:textId="77777777" w:rsidR="009307D8" w:rsidRDefault="009307D8" w:rsidP="009307D8">
      <w:pPr>
        <w:spacing w:after="0" w:line="240" w:lineRule="auto"/>
        <w:rPr>
          <w:rFonts w:ascii="Times New Roman" w:hAnsi="Times New Roman"/>
          <w:sz w:val="24"/>
          <w:szCs w:val="24"/>
          <w:lang w:eastAsia="ru-RU"/>
        </w:rPr>
      </w:pPr>
    </w:p>
    <w:p w14:paraId="17A8DA64" w14:textId="77777777" w:rsidR="009307D8" w:rsidRDefault="009307D8" w:rsidP="009307D8">
      <w:pPr>
        <w:spacing w:after="0" w:line="240" w:lineRule="auto"/>
        <w:rPr>
          <w:rFonts w:ascii="Times New Roman" w:hAnsi="Times New Roman"/>
          <w:sz w:val="24"/>
          <w:szCs w:val="24"/>
          <w:lang w:eastAsia="ru-RU"/>
        </w:rPr>
      </w:pPr>
    </w:p>
    <w:p w14:paraId="43CEDD02" w14:textId="77777777" w:rsidR="009307D8" w:rsidRDefault="009307D8" w:rsidP="009307D8">
      <w:pPr>
        <w:spacing w:after="0" w:line="240" w:lineRule="auto"/>
        <w:rPr>
          <w:rFonts w:ascii="Times New Roman" w:hAnsi="Times New Roman"/>
          <w:sz w:val="24"/>
          <w:szCs w:val="24"/>
          <w:lang w:eastAsia="ru-RU"/>
        </w:rPr>
      </w:pPr>
    </w:p>
    <w:p w14:paraId="720175C8" w14:textId="77777777" w:rsidR="009307D8" w:rsidRDefault="009307D8" w:rsidP="009307D8">
      <w:pPr>
        <w:spacing w:after="0" w:line="240" w:lineRule="auto"/>
        <w:rPr>
          <w:rFonts w:ascii="Times New Roman" w:hAnsi="Times New Roman"/>
          <w:sz w:val="24"/>
          <w:szCs w:val="24"/>
          <w:lang w:eastAsia="ru-RU"/>
        </w:rPr>
      </w:pPr>
    </w:p>
    <w:p w14:paraId="3D10749D" w14:textId="77777777" w:rsidR="009307D8" w:rsidRDefault="009307D8" w:rsidP="009307D8">
      <w:pPr>
        <w:spacing w:after="0" w:line="240" w:lineRule="auto"/>
        <w:rPr>
          <w:rFonts w:ascii="Times New Roman" w:hAnsi="Times New Roman"/>
          <w:sz w:val="24"/>
          <w:szCs w:val="24"/>
          <w:lang w:eastAsia="ru-RU"/>
        </w:rPr>
      </w:pPr>
    </w:p>
    <w:p w14:paraId="3B5687B9" w14:textId="77777777" w:rsidR="009307D8" w:rsidRDefault="009307D8" w:rsidP="009307D8">
      <w:pPr>
        <w:spacing w:after="0" w:line="240" w:lineRule="auto"/>
        <w:rPr>
          <w:rFonts w:ascii="Times New Roman" w:hAnsi="Times New Roman"/>
          <w:sz w:val="24"/>
          <w:szCs w:val="24"/>
          <w:lang w:eastAsia="ru-RU"/>
        </w:rPr>
      </w:pPr>
    </w:p>
    <w:p w14:paraId="01A19223" w14:textId="77777777" w:rsidR="009307D8" w:rsidRDefault="009307D8" w:rsidP="009307D8">
      <w:pPr>
        <w:spacing w:after="0" w:line="240" w:lineRule="auto"/>
        <w:rPr>
          <w:rFonts w:ascii="Times New Roman" w:hAnsi="Times New Roman"/>
          <w:sz w:val="24"/>
          <w:szCs w:val="24"/>
          <w:lang w:eastAsia="ru-RU"/>
        </w:rPr>
      </w:pPr>
    </w:p>
    <w:p w14:paraId="2E6FF898" w14:textId="77777777" w:rsidR="009307D8" w:rsidRDefault="009307D8" w:rsidP="009307D8">
      <w:pPr>
        <w:spacing w:after="0" w:line="240" w:lineRule="auto"/>
        <w:rPr>
          <w:rFonts w:ascii="Times New Roman" w:hAnsi="Times New Roman"/>
          <w:sz w:val="24"/>
          <w:szCs w:val="24"/>
          <w:lang w:eastAsia="ru-RU"/>
        </w:rPr>
      </w:pPr>
    </w:p>
    <w:tbl>
      <w:tblPr>
        <w:tblpPr w:leftFromText="180" w:rightFromText="180" w:vertAnchor="text" w:horzAnchor="margin" w:tblpY="125"/>
        <w:tblW w:w="10598" w:type="dxa"/>
        <w:tblLayout w:type="fixed"/>
        <w:tblLook w:val="0000" w:firstRow="0" w:lastRow="0" w:firstColumn="0" w:lastColumn="0" w:noHBand="0" w:noVBand="0"/>
      </w:tblPr>
      <w:tblGrid>
        <w:gridCol w:w="682"/>
        <w:gridCol w:w="3521"/>
        <w:gridCol w:w="1382"/>
        <w:gridCol w:w="1197"/>
        <w:gridCol w:w="3816"/>
      </w:tblGrid>
      <w:tr w:rsidR="009307D8" w:rsidRPr="00CF6061" w14:paraId="71895FCF" w14:textId="77777777" w:rsidTr="00FC73E8">
        <w:trPr>
          <w:trHeight w:val="38"/>
        </w:trPr>
        <w:tc>
          <w:tcPr>
            <w:tcW w:w="682" w:type="dxa"/>
            <w:tcBorders>
              <w:top w:val="nil"/>
              <w:left w:val="nil"/>
              <w:bottom w:val="nil"/>
              <w:right w:val="nil"/>
            </w:tcBorders>
            <w:shd w:val="clear" w:color="auto" w:fill="auto"/>
            <w:noWrap/>
            <w:vAlign w:val="bottom"/>
          </w:tcPr>
          <w:p w14:paraId="18A0BBAF" w14:textId="77777777" w:rsidR="009307D8" w:rsidRPr="00CF6061" w:rsidRDefault="009307D8" w:rsidP="00FC73E8">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694CED18" w14:textId="77777777" w:rsidR="009307D8" w:rsidRPr="00CF6061" w:rsidRDefault="009307D8" w:rsidP="00FC73E8">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4730A2F9" w14:textId="77777777" w:rsidR="009307D8" w:rsidRPr="00CF6061" w:rsidRDefault="009307D8" w:rsidP="00FC73E8">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2FE9062C" w14:textId="77777777" w:rsidR="009307D8" w:rsidRPr="00CF6061" w:rsidRDefault="009307D8" w:rsidP="00FC73E8">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199E860D" w14:textId="77777777" w:rsidR="009307D8" w:rsidRPr="00CF6061" w:rsidRDefault="009307D8" w:rsidP="00FC73E8">
            <w:pPr>
              <w:spacing w:after="0" w:line="240" w:lineRule="auto"/>
              <w:rPr>
                <w:rFonts w:ascii="Times New Roman" w:hAnsi="Times New Roman"/>
                <w:sz w:val="24"/>
                <w:szCs w:val="24"/>
                <w:lang w:eastAsia="ru-RU"/>
              </w:rPr>
            </w:pPr>
            <w:proofErr w:type="spellStart"/>
            <w:r w:rsidRPr="00CF6061">
              <w:rPr>
                <w:rFonts w:ascii="Times New Roman" w:hAnsi="Times New Roman"/>
                <w:sz w:val="24"/>
                <w:szCs w:val="24"/>
                <w:lang w:val="ru-RU" w:eastAsia="ru-RU"/>
              </w:rPr>
              <w:t>Додаток</w:t>
            </w:r>
            <w:proofErr w:type="spellEnd"/>
            <w:r w:rsidRPr="00CF6061">
              <w:rPr>
                <w:rFonts w:ascii="Times New Roman" w:hAnsi="Times New Roman"/>
                <w:sz w:val="24"/>
                <w:szCs w:val="24"/>
                <w:lang w:val="ru-RU" w:eastAsia="ru-RU"/>
              </w:rPr>
              <w:t xml:space="preserve"> № </w:t>
            </w:r>
            <w:r w:rsidRPr="00CF6061">
              <w:rPr>
                <w:rFonts w:ascii="Times New Roman" w:hAnsi="Times New Roman"/>
                <w:sz w:val="24"/>
                <w:szCs w:val="24"/>
                <w:lang w:eastAsia="ru-RU"/>
              </w:rPr>
              <w:t>1</w:t>
            </w:r>
          </w:p>
        </w:tc>
      </w:tr>
      <w:tr w:rsidR="009307D8" w:rsidRPr="00CF6061" w14:paraId="4555E0B0" w14:textId="77777777" w:rsidTr="00FC73E8">
        <w:trPr>
          <w:trHeight w:val="38"/>
        </w:trPr>
        <w:tc>
          <w:tcPr>
            <w:tcW w:w="682" w:type="dxa"/>
            <w:tcBorders>
              <w:top w:val="nil"/>
              <w:left w:val="nil"/>
              <w:bottom w:val="nil"/>
              <w:right w:val="nil"/>
            </w:tcBorders>
            <w:shd w:val="clear" w:color="auto" w:fill="auto"/>
            <w:noWrap/>
            <w:vAlign w:val="bottom"/>
          </w:tcPr>
          <w:p w14:paraId="3E2D8627" w14:textId="77777777" w:rsidR="009307D8" w:rsidRPr="00CF6061" w:rsidRDefault="009307D8" w:rsidP="00FC73E8">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73806D0B" w14:textId="77777777" w:rsidR="009307D8" w:rsidRPr="00CF6061" w:rsidRDefault="009307D8" w:rsidP="00FC73E8">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20E427E6" w14:textId="77777777" w:rsidR="009307D8" w:rsidRPr="00CF6061" w:rsidRDefault="009307D8" w:rsidP="00FC73E8">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6BDB616B" w14:textId="77777777" w:rsidR="009307D8" w:rsidRPr="00CF6061" w:rsidRDefault="009307D8" w:rsidP="00FC73E8">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5A352EEB" w14:textId="77777777" w:rsidR="009307D8" w:rsidRPr="00CF6061" w:rsidRDefault="009307D8" w:rsidP="00FC73E8">
            <w:pPr>
              <w:spacing w:after="0" w:line="240" w:lineRule="auto"/>
              <w:rPr>
                <w:rFonts w:ascii="Times New Roman" w:hAnsi="Times New Roman"/>
                <w:sz w:val="24"/>
                <w:szCs w:val="24"/>
                <w:lang w:val="ru-RU" w:eastAsia="ru-RU"/>
              </w:rPr>
            </w:pPr>
            <w:proofErr w:type="gramStart"/>
            <w:r w:rsidRPr="00CF6061">
              <w:rPr>
                <w:rFonts w:ascii="Times New Roman" w:hAnsi="Times New Roman"/>
                <w:sz w:val="24"/>
                <w:szCs w:val="24"/>
                <w:lang w:val="ru-RU" w:eastAsia="ru-RU"/>
              </w:rPr>
              <w:t>до договору</w:t>
            </w:r>
            <w:proofErr w:type="gramEnd"/>
            <w:r w:rsidRPr="00CF6061">
              <w:rPr>
                <w:rFonts w:ascii="Times New Roman" w:hAnsi="Times New Roman"/>
                <w:sz w:val="24"/>
                <w:szCs w:val="24"/>
                <w:lang w:val="ru-RU" w:eastAsia="ru-RU"/>
              </w:rPr>
              <w:t xml:space="preserve"> №____</w:t>
            </w:r>
          </w:p>
        </w:tc>
      </w:tr>
      <w:tr w:rsidR="009307D8" w:rsidRPr="00CF6061" w14:paraId="21AC9109" w14:textId="77777777" w:rsidTr="00FC73E8">
        <w:trPr>
          <w:trHeight w:val="38"/>
        </w:trPr>
        <w:tc>
          <w:tcPr>
            <w:tcW w:w="682" w:type="dxa"/>
            <w:tcBorders>
              <w:top w:val="nil"/>
              <w:left w:val="nil"/>
              <w:bottom w:val="nil"/>
              <w:right w:val="nil"/>
            </w:tcBorders>
            <w:shd w:val="clear" w:color="auto" w:fill="auto"/>
            <w:noWrap/>
            <w:vAlign w:val="bottom"/>
          </w:tcPr>
          <w:p w14:paraId="0A998852" w14:textId="77777777" w:rsidR="009307D8" w:rsidRPr="00CF6061" w:rsidRDefault="009307D8" w:rsidP="00FC73E8">
            <w:pPr>
              <w:spacing w:after="0" w:line="240" w:lineRule="auto"/>
              <w:rPr>
                <w:rFonts w:ascii="Arial" w:hAnsi="Arial"/>
                <w:sz w:val="24"/>
                <w:szCs w:val="24"/>
                <w:lang w:val="ru-RU" w:eastAsia="ru-RU"/>
              </w:rPr>
            </w:pPr>
          </w:p>
        </w:tc>
        <w:tc>
          <w:tcPr>
            <w:tcW w:w="3521" w:type="dxa"/>
            <w:tcBorders>
              <w:top w:val="nil"/>
              <w:left w:val="nil"/>
              <w:bottom w:val="nil"/>
              <w:right w:val="nil"/>
            </w:tcBorders>
            <w:shd w:val="clear" w:color="auto" w:fill="auto"/>
            <w:noWrap/>
            <w:vAlign w:val="bottom"/>
          </w:tcPr>
          <w:p w14:paraId="3F0F7719" w14:textId="77777777" w:rsidR="009307D8" w:rsidRPr="00CF6061" w:rsidRDefault="009307D8" w:rsidP="00FC73E8">
            <w:pPr>
              <w:spacing w:after="0" w:line="240" w:lineRule="auto"/>
              <w:rPr>
                <w:rFonts w:ascii="Arial" w:hAnsi="Arial"/>
                <w:sz w:val="24"/>
                <w:szCs w:val="24"/>
                <w:lang w:val="ru-RU" w:eastAsia="ru-RU"/>
              </w:rPr>
            </w:pPr>
          </w:p>
        </w:tc>
        <w:tc>
          <w:tcPr>
            <w:tcW w:w="1382" w:type="dxa"/>
            <w:tcBorders>
              <w:top w:val="nil"/>
              <w:left w:val="nil"/>
              <w:bottom w:val="nil"/>
              <w:right w:val="nil"/>
            </w:tcBorders>
            <w:shd w:val="clear" w:color="auto" w:fill="auto"/>
            <w:noWrap/>
            <w:vAlign w:val="bottom"/>
          </w:tcPr>
          <w:p w14:paraId="4F58D498" w14:textId="77777777" w:rsidR="009307D8" w:rsidRPr="00CF6061" w:rsidRDefault="009307D8" w:rsidP="00FC73E8">
            <w:pPr>
              <w:spacing w:after="0" w:line="240" w:lineRule="auto"/>
              <w:rPr>
                <w:rFonts w:ascii="Arial" w:hAnsi="Arial"/>
                <w:sz w:val="24"/>
                <w:szCs w:val="24"/>
                <w:lang w:val="ru-RU" w:eastAsia="ru-RU"/>
              </w:rPr>
            </w:pPr>
          </w:p>
        </w:tc>
        <w:tc>
          <w:tcPr>
            <w:tcW w:w="1197" w:type="dxa"/>
            <w:tcBorders>
              <w:top w:val="nil"/>
              <w:left w:val="nil"/>
              <w:bottom w:val="nil"/>
              <w:right w:val="nil"/>
            </w:tcBorders>
            <w:shd w:val="clear" w:color="auto" w:fill="auto"/>
            <w:noWrap/>
            <w:vAlign w:val="bottom"/>
          </w:tcPr>
          <w:p w14:paraId="1DE0B53F" w14:textId="77777777" w:rsidR="009307D8" w:rsidRPr="00CF6061" w:rsidRDefault="009307D8" w:rsidP="00FC73E8">
            <w:pPr>
              <w:spacing w:after="0" w:line="240" w:lineRule="auto"/>
              <w:rPr>
                <w:rFonts w:ascii="Arial" w:hAnsi="Arial"/>
                <w:sz w:val="24"/>
                <w:szCs w:val="24"/>
                <w:lang w:val="ru-RU" w:eastAsia="ru-RU"/>
              </w:rPr>
            </w:pPr>
          </w:p>
        </w:tc>
        <w:tc>
          <w:tcPr>
            <w:tcW w:w="3816" w:type="dxa"/>
            <w:tcBorders>
              <w:top w:val="nil"/>
              <w:left w:val="nil"/>
              <w:bottom w:val="nil"/>
              <w:right w:val="nil"/>
            </w:tcBorders>
            <w:shd w:val="clear" w:color="auto" w:fill="auto"/>
            <w:noWrap/>
            <w:vAlign w:val="bottom"/>
          </w:tcPr>
          <w:p w14:paraId="5095E630" w14:textId="77777777" w:rsidR="009307D8" w:rsidRPr="00CF6061" w:rsidRDefault="009307D8" w:rsidP="00FC73E8">
            <w:pPr>
              <w:spacing w:after="0" w:line="240" w:lineRule="auto"/>
              <w:rPr>
                <w:rFonts w:ascii="Times New Roman" w:hAnsi="Times New Roman"/>
                <w:sz w:val="24"/>
                <w:szCs w:val="24"/>
                <w:lang w:val="ru-RU" w:eastAsia="ru-RU"/>
              </w:rPr>
            </w:pPr>
            <w:proofErr w:type="spellStart"/>
            <w:r w:rsidRPr="00CF6061">
              <w:rPr>
                <w:rFonts w:ascii="Times New Roman" w:hAnsi="Times New Roman"/>
                <w:sz w:val="24"/>
                <w:szCs w:val="24"/>
                <w:lang w:val="ru-RU" w:eastAsia="ru-RU"/>
              </w:rPr>
              <w:t>від</w:t>
            </w:r>
            <w:proofErr w:type="spellEnd"/>
            <w:r w:rsidRPr="00CF6061">
              <w:rPr>
                <w:rFonts w:ascii="Times New Roman" w:hAnsi="Times New Roman"/>
                <w:sz w:val="24"/>
                <w:szCs w:val="24"/>
                <w:lang w:val="ru-RU" w:eastAsia="ru-RU"/>
              </w:rPr>
              <w:t xml:space="preserve"> </w:t>
            </w:r>
            <w:r w:rsidRPr="00CF6061">
              <w:rPr>
                <w:rFonts w:ascii="Times New Roman" w:hAnsi="Times New Roman"/>
                <w:sz w:val="24"/>
                <w:szCs w:val="24"/>
                <w:lang w:eastAsia="ru-RU"/>
              </w:rPr>
              <w:t xml:space="preserve">                      </w:t>
            </w:r>
            <w:r w:rsidRPr="00CF6061">
              <w:rPr>
                <w:rFonts w:ascii="Times New Roman" w:hAnsi="Times New Roman"/>
                <w:sz w:val="24"/>
                <w:szCs w:val="24"/>
                <w:lang w:val="ru-RU" w:eastAsia="ru-RU"/>
              </w:rPr>
              <w:t xml:space="preserve"> р.</w:t>
            </w:r>
          </w:p>
        </w:tc>
      </w:tr>
      <w:tr w:rsidR="009307D8" w:rsidRPr="00CF6061" w14:paraId="524DA9EB" w14:textId="77777777" w:rsidTr="00FC73E8">
        <w:trPr>
          <w:trHeight w:val="109"/>
        </w:trPr>
        <w:tc>
          <w:tcPr>
            <w:tcW w:w="10598" w:type="dxa"/>
            <w:gridSpan w:val="5"/>
            <w:tcBorders>
              <w:top w:val="nil"/>
              <w:left w:val="nil"/>
              <w:bottom w:val="nil"/>
              <w:right w:val="nil"/>
            </w:tcBorders>
            <w:shd w:val="clear" w:color="auto" w:fill="auto"/>
            <w:vAlign w:val="center"/>
          </w:tcPr>
          <w:p w14:paraId="7444D8B0" w14:textId="77777777" w:rsidR="009307D8" w:rsidRPr="00CF6061" w:rsidRDefault="009307D8" w:rsidP="00FC73E8">
            <w:pPr>
              <w:spacing w:after="0" w:line="240" w:lineRule="auto"/>
              <w:jc w:val="center"/>
              <w:rPr>
                <w:rFonts w:ascii="Times New Roman" w:hAnsi="Times New Roman"/>
                <w:b/>
                <w:bCs/>
                <w:sz w:val="24"/>
                <w:szCs w:val="24"/>
                <w:lang w:eastAsia="ru-RU"/>
              </w:rPr>
            </w:pPr>
          </w:p>
          <w:p w14:paraId="1039D0A6" w14:textId="77777777" w:rsidR="009307D8" w:rsidRPr="00CF6061" w:rsidRDefault="009307D8" w:rsidP="00FC73E8">
            <w:pPr>
              <w:spacing w:after="0" w:line="240" w:lineRule="auto"/>
              <w:jc w:val="center"/>
              <w:rPr>
                <w:rFonts w:ascii="Times New Roman" w:hAnsi="Times New Roman"/>
                <w:b/>
                <w:bCs/>
                <w:sz w:val="24"/>
                <w:szCs w:val="24"/>
                <w:lang w:eastAsia="ru-RU"/>
              </w:rPr>
            </w:pPr>
          </w:p>
          <w:p w14:paraId="15063BC3" w14:textId="77777777" w:rsidR="009307D8" w:rsidRPr="00CF6061" w:rsidRDefault="009307D8" w:rsidP="00FC73E8">
            <w:pPr>
              <w:spacing w:after="0" w:line="240" w:lineRule="auto"/>
              <w:jc w:val="center"/>
              <w:rPr>
                <w:rFonts w:ascii="Times New Roman" w:hAnsi="Times New Roman"/>
                <w:b/>
                <w:bCs/>
                <w:sz w:val="24"/>
                <w:szCs w:val="24"/>
                <w:lang w:eastAsia="ru-RU"/>
              </w:rPr>
            </w:pPr>
            <w:proofErr w:type="spellStart"/>
            <w:r w:rsidRPr="00CF6061">
              <w:rPr>
                <w:rFonts w:ascii="Times New Roman" w:hAnsi="Times New Roman"/>
                <w:b/>
                <w:bCs/>
                <w:sz w:val="24"/>
                <w:szCs w:val="24"/>
                <w:lang w:val="ru-RU" w:eastAsia="ru-RU"/>
              </w:rPr>
              <w:t>Специфікація</w:t>
            </w:r>
            <w:proofErr w:type="spellEnd"/>
          </w:p>
          <w:p w14:paraId="2B2F57F2" w14:textId="77777777" w:rsidR="009307D8" w:rsidRPr="00CF6061" w:rsidRDefault="009307D8" w:rsidP="00FC73E8">
            <w:pPr>
              <w:spacing w:after="0" w:line="240" w:lineRule="auto"/>
              <w:jc w:val="center"/>
              <w:rPr>
                <w:rFonts w:ascii="Times New Roman" w:hAnsi="Times New Roman"/>
                <w:b/>
                <w:bCs/>
                <w:sz w:val="24"/>
                <w:szCs w:val="24"/>
                <w:lang w:eastAsia="ru-RU"/>
              </w:rPr>
            </w:pPr>
          </w:p>
        </w:tc>
      </w:tr>
    </w:tbl>
    <w:p w14:paraId="087C6F65" w14:textId="77777777" w:rsidR="009307D8" w:rsidRPr="00CF6061" w:rsidRDefault="009307D8" w:rsidP="009307D8">
      <w:pPr>
        <w:spacing w:after="0" w:line="240" w:lineRule="auto"/>
        <w:rPr>
          <w:rFonts w:ascii="Times New Roman" w:hAnsi="Times New Roman"/>
          <w:vanish/>
          <w:sz w:val="24"/>
          <w:szCs w:val="24"/>
          <w:lang w:val="ru-RU" w:eastAsia="ru-RU"/>
        </w:rPr>
      </w:pPr>
    </w:p>
    <w:tbl>
      <w:tblPr>
        <w:tblW w:w="14780" w:type="dxa"/>
        <w:tblInd w:w="-459" w:type="dxa"/>
        <w:tblLayout w:type="fixed"/>
        <w:tblLook w:val="0000" w:firstRow="0" w:lastRow="0" w:firstColumn="0" w:lastColumn="0" w:noHBand="0" w:noVBand="0"/>
      </w:tblPr>
      <w:tblGrid>
        <w:gridCol w:w="11057"/>
        <w:gridCol w:w="3723"/>
      </w:tblGrid>
      <w:tr w:rsidR="009307D8" w:rsidRPr="00CF6061" w14:paraId="6CA0AB87" w14:textId="77777777" w:rsidTr="00FC73E8">
        <w:trPr>
          <w:trHeight w:val="482"/>
        </w:trPr>
        <w:tc>
          <w:tcPr>
            <w:tcW w:w="11057" w:type="dxa"/>
          </w:tcPr>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329"/>
              <w:gridCol w:w="1457"/>
              <w:gridCol w:w="1109"/>
              <w:gridCol w:w="832"/>
              <w:gridCol w:w="1109"/>
              <w:gridCol w:w="1109"/>
              <w:gridCol w:w="1109"/>
              <w:gridCol w:w="1213"/>
            </w:tblGrid>
            <w:tr w:rsidR="009307D8" w:rsidRPr="00CF6061" w14:paraId="48165E26" w14:textId="77777777" w:rsidTr="00FC73E8">
              <w:trPr>
                <w:trHeight w:val="1252"/>
              </w:trPr>
              <w:tc>
                <w:tcPr>
                  <w:tcW w:w="677" w:type="dxa"/>
                  <w:shd w:val="clear" w:color="auto" w:fill="auto"/>
                  <w:vAlign w:val="center"/>
                </w:tcPr>
                <w:p w14:paraId="28CA330F" w14:textId="77777777" w:rsidR="009307D8" w:rsidRPr="00CF6061" w:rsidRDefault="009307D8" w:rsidP="00FC73E8">
                  <w:pPr>
                    <w:spacing w:after="0" w:line="240" w:lineRule="auto"/>
                    <w:jc w:val="center"/>
                    <w:rPr>
                      <w:rFonts w:ascii="Times New Roman" w:hAnsi="Times New Roman"/>
                      <w:lang w:eastAsia="ru-RU"/>
                    </w:rPr>
                  </w:pPr>
                  <w:r w:rsidRPr="00CF6061">
                    <w:rPr>
                      <w:rFonts w:ascii="Times New Roman" w:hAnsi="Times New Roman"/>
                      <w:lang w:val="ru-RU" w:eastAsia="ru-RU"/>
                    </w:rPr>
                    <w:t xml:space="preserve">№ </w:t>
                  </w:r>
                </w:p>
                <w:p w14:paraId="70159738" w14:textId="77777777" w:rsidR="009307D8" w:rsidRPr="00CF6061" w:rsidRDefault="009307D8" w:rsidP="00FC73E8">
                  <w:pPr>
                    <w:spacing w:after="0" w:line="240" w:lineRule="auto"/>
                    <w:jc w:val="center"/>
                    <w:rPr>
                      <w:rFonts w:ascii="Times New Roman" w:hAnsi="Times New Roman"/>
                      <w:lang w:eastAsia="ru-RU"/>
                    </w:rPr>
                  </w:pPr>
                </w:p>
              </w:tc>
              <w:tc>
                <w:tcPr>
                  <w:tcW w:w="2329" w:type="dxa"/>
                  <w:shd w:val="clear" w:color="auto" w:fill="auto"/>
                  <w:vAlign w:val="center"/>
                </w:tcPr>
                <w:p w14:paraId="07573835" w14:textId="77777777" w:rsidR="009307D8" w:rsidRPr="00CF6061" w:rsidRDefault="009307D8" w:rsidP="00FC73E8">
                  <w:pPr>
                    <w:spacing w:after="0" w:line="240" w:lineRule="auto"/>
                    <w:jc w:val="center"/>
                    <w:rPr>
                      <w:rFonts w:ascii="Times New Roman" w:hAnsi="Times New Roman"/>
                      <w:lang w:eastAsia="ru-RU"/>
                    </w:rPr>
                  </w:pPr>
                  <w:r w:rsidRPr="00CF6061">
                    <w:rPr>
                      <w:rFonts w:ascii="Times New Roman" w:hAnsi="Times New Roman"/>
                      <w:lang w:eastAsia="ru-RU"/>
                    </w:rPr>
                    <w:t>Найменування предмету закупівлі</w:t>
                  </w:r>
                </w:p>
              </w:tc>
              <w:tc>
                <w:tcPr>
                  <w:tcW w:w="1457" w:type="dxa"/>
                </w:tcPr>
                <w:p w14:paraId="3813FC48" w14:textId="77777777" w:rsidR="009307D8" w:rsidRPr="00CF6061" w:rsidRDefault="009307D8" w:rsidP="00FC73E8">
                  <w:pPr>
                    <w:spacing w:after="0" w:line="240" w:lineRule="auto"/>
                    <w:jc w:val="center"/>
                    <w:rPr>
                      <w:rFonts w:ascii="Times New Roman" w:hAnsi="Times New Roman"/>
                      <w:lang w:eastAsia="ru-RU"/>
                    </w:rPr>
                  </w:pPr>
                  <w:r w:rsidRPr="00CF6061">
                    <w:rPr>
                      <w:rFonts w:ascii="Times New Roman" w:hAnsi="Times New Roman"/>
                      <w:lang w:eastAsia="ru-RU"/>
                    </w:rPr>
                    <w:t>Торгівельна назва</w:t>
                  </w:r>
                </w:p>
              </w:tc>
              <w:tc>
                <w:tcPr>
                  <w:tcW w:w="1109" w:type="dxa"/>
                  <w:shd w:val="clear" w:color="auto" w:fill="auto"/>
                  <w:vAlign w:val="center"/>
                </w:tcPr>
                <w:p w14:paraId="71C22461" w14:textId="77777777" w:rsidR="009307D8" w:rsidRPr="00CF6061" w:rsidRDefault="009307D8" w:rsidP="00FC73E8">
                  <w:pPr>
                    <w:spacing w:after="0" w:line="240" w:lineRule="auto"/>
                    <w:jc w:val="center"/>
                    <w:rPr>
                      <w:rFonts w:ascii="Times New Roman" w:hAnsi="Times New Roman"/>
                      <w:lang w:eastAsia="ru-RU"/>
                    </w:rPr>
                  </w:pPr>
                  <w:r w:rsidRPr="00CF6061">
                    <w:rPr>
                      <w:rFonts w:ascii="Times New Roman" w:hAnsi="Times New Roman"/>
                      <w:lang w:eastAsia="ru-RU"/>
                    </w:rPr>
                    <w:t>Форма випуску</w:t>
                  </w:r>
                </w:p>
              </w:tc>
              <w:tc>
                <w:tcPr>
                  <w:tcW w:w="832" w:type="dxa"/>
                  <w:shd w:val="clear" w:color="auto" w:fill="auto"/>
                  <w:vAlign w:val="center"/>
                </w:tcPr>
                <w:p w14:paraId="3FFA8F5B" w14:textId="77777777" w:rsidR="009307D8" w:rsidRPr="00CF6061" w:rsidRDefault="009307D8" w:rsidP="00FC73E8">
                  <w:pPr>
                    <w:spacing w:after="0" w:line="240" w:lineRule="auto"/>
                    <w:jc w:val="center"/>
                    <w:rPr>
                      <w:rFonts w:ascii="Times New Roman" w:hAnsi="Times New Roman"/>
                      <w:lang w:eastAsia="ru-RU"/>
                    </w:rPr>
                  </w:pPr>
                  <w:proofErr w:type="spellStart"/>
                  <w:r w:rsidRPr="00CF6061">
                    <w:rPr>
                      <w:rFonts w:ascii="Times New Roman" w:hAnsi="Times New Roman"/>
                      <w:lang w:val="ru-RU" w:eastAsia="ru-RU"/>
                    </w:rPr>
                    <w:t>Кіл</w:t>
                  </w:r>
                  <w:proofErr w:type="spellEnd"/>
                  <w:r w:rsidRPr="00CF6061">
                    <w:rPr>
                      <w:rFonts w:ascii="Times New Roman" w:hAnsi="Times New Roman"/>
                      <w:lang w:eastAsia="ru-RU"/>
                    </w:rPr>
                    <w:t>ь</w:t>
                  </w:r>
                </w:p>
                <w:p w14:paraId="0A5A621D" w14:textId="77777777" w:rsidR="009307D8" w:rsidRPr="00CF6061" w:rsidRDefault="009307D8" w:rsidP="00FC73E8">
                  <w:pPr>
                    <w:spacing w:after="0" w:line="240" w:lineRule="auto"/>
                    <w:jc w:val="center"/>
                    <w:rPr>
                      <w:rFonts w:ascii="Times New Roman" w:hAnsi="Times New Roman"/>
                      <w:lang w:val="ru-RU" w:eastAsia="ru-RU"/>
                    </w:rPr>
                  </w:pPr>
                  <w:r w:rsidRPr="00CF6061">
                    <w:rPr>
                      <w:rFonts w:ascii="Times New Roman" w:hAnsi="Times New Roman"/>
                      <w:lang w:eastAsia="ru-RU"/>
                    </w:rPr>
                    <w:t>кіс</w:t>
                  </w:r>
                  <w:proofErr w:type="spellStart"/>
                  <w:r w:rsidRPr="00CF6061">
                    <w:rPr>
                      <w:rFonts w:ascii="Times New Roman" w:hAnsi="Times New Roman"/>
                      <w:lang w:val="ru-RU" w:eastAsia="ru-RU"/>
                    </w:rPr>
                    <w:t>ть</w:t>
                  </w:r>
                  <w:proofErr w:type="spellEnd"/>
                </w:p>
              </w:tc>
              <w:tc>
                <w:tcPr>
                  <w:tcW w:w="1109" w:type="dxa"/>
                </w:tcPr>
                <w:p w14:paraId="4872B406" w14:textId="77777777" w:rsidR="009307D8" w:rsidRPr="00CF6061" w:rsidRDefault="009307D8" w:rsidP="00FC73E8">
                  <w:pPr>
                    <w:spacing w:after="0" w:line="240" w:lineRule="auto"/>
                    <w:rPr>
                      <w:rFonts w:ascii="Times New Roman" w:hAnsi="Times New Roman"/>
                      <w:lang w:val="ru-RU" w:eastAsia="ru-RU"/>
                    </w:rPr>
                  </w:pPr>
                  <w:proofErr w:type="spellStart"/>
                  <w:r w:rsidRPr="00CF6061">
                    <w:rPr>
                      <w:rFonts w:ascii="Times New Roman" w:hAnsi="Times New Roman"/>
                      <w:lang w:val="ru-RU" w:eastAsia="ru-RU"/>
                    </w:rPr>
                    <w:t>Ціна</w:t>
                  </w:r>
                  <w:proofErr w:type="spellEnd"/>
                  <w:r w:rsidRPr="00CF6061">
                    <w:rPr>
                      <w:rFonts w:ascii="Times New Roman" w:hAnsi="Times New Roman"/>
                      <w:lang w:val="ru-RU" w:eastAsia="ru-RU"/>
                    </w:rPr>
                    <w:t xml:space="preserve"> </w:t>
                  </w:r>
                  <w:r w:rsidRPr="00CF6061">
                    <w:rPr>
                      <w:rFonts w:ascii="Times New Roman" w:hAnsi="Times New Roman"/>
                      <w:lang w:eastAsia="ru-RU"/>
                    </w:rPr>
                    <w:t xml:space="preserve">без ПДВ </w:t>
                  </w:r>
                  <w:r w:rsidRPr="00CF6061">
                    <w:rPr>
                      <w:rFonts w:ascii="Times New Roman" w:hAnsi="Times New Roman"/>
                      <w:lang w:val="ru-RU" w:eastAsia="ru-RU"/>
                    </w:rPr>
                    <w:t xml:space="preserve">грн. </w:t>
                  </w:r>
                </w:p>
              </w:tc>
              <w:tc>
                <w:tcPr>
                  <w:tcW w:w="1109" w:type="dxa"/>
                </w:tcPr>
                <w:p w14:paraId="73711A93" w14:textId="77777777" w:rsidR="009307D8" w:rsidRPr="00CF6061" w:rsidRDefault="009307D8" w:rsidP="00FC73E8">
                  <w:pPr>
                    <w:spacing w:after="0" w:line="240" w:lineRule="auto"/>
                    <w:rPr>
                      <w:rFonts w:ascii="Times New Roman" w:hAnsi="Times New Roman"/>
                      <w:lang w:val="ru-RU" w:eastAsia="ru-RU"/>
                    </w:rPr>
                  </w:pPr>
                  <w:r w:rsidRPr="00CF6061">
                    <w:rPr>
                      <w:rFonts w:ascii="Times New Roman" w:hAnsi="Times New Roman"/>
                      <w:lang w:val="ru-RU" w:eastAsia="ru-RU"/>
                    </w:rPr>
                    <w:t xml:space="preserve">ПДВ </w:t>
                  </w:r>
                  <w:proofErr w:type="spellStart"/>
                  <w:r w:rsidRPr="00CF6061">
                    <w:rPr>
                      <w:rFonts w:ascii="Times New Roman" w:hAnsi="Times New Roman"/>
                      <w:lang w:val="ru-RU" w:eastAsia="ru-RU"/>
                    </w:rPr>
                    <w:t>грн</w:t>
                  </w:r>
                  <w:proofErr w:type="spellEnd"/>
                </w:p>
              </w:tc>
              <w:tc>
                <w:tcPr>
                  <w:tcW w:w="1109" w:type="dxa"/>
                </w:tcPr>
                <w:p w14:paraId="551575C8" w14:textId="77777777" w:rsidR="009307D8" w:rsidRPr="00CF6061" w:rsidRDefault="009307D8" w:rsidP="00FC73E8">
                  <w:pPr>
                    <w:spacing w:after="0" w:line="240" w:lineRule="auto"/>
                    <w:rPr>
                      <w:rFonts w:ascii="Times New Roman" w:hAnsi="Times New Roman"/>
                      <w:lang w:eastAsia="ru-RU"/>
                    </w:rPr>
                  </w:pPr>
                  <w:r w:rsidRPr="00CF6061">
                    <w:rPr>
                      <w:rFonts w:ascii="Times New Roman" w:hAnsi="Times New Roman"/>
                      <w:lang w:eastAsia="ru-RU"/>
                    </w:rPr>
                    <w:t>Ціна</w:t>
                  </w:r>
                  <w:r w:rsidRPr="00CF6061">
                    <w:rPr>
                      <w:rFonts w:ascii="Times New Roman" w:hAnsi="Times New Roman"/>
                      <w:lang w:val="ru-RU" w:eastAsia="ru-RU"/>
                    </w:rPr>
                    <w:t xml:space="preserve"> з ПДВ</w:t>
                  </w:r>
                  <w:r w:rsidRPr="00CF6061">
                    <w:rPr>
                      <w:rFonts w:ascii="Times New Roman" w:hAnsi="Times New Roman"/>
                      <w:lang w:eastAsia="ru-RU"/>
                    </w:rPr>
                    <w:t>, грн.</w:t>
                  </w:r>
                </w:p>
              </w:tc>
              <w:tc>
                <w:tcPr>
                  <w:tcW w:w="1213" w:type="dxa"/>
                </w:tcPr>
                <w:p w14:paraId="33546794" w14:textId="77777777" w:rsidR="009307D8" w:rsidRPr="00CF6061" w:rsidRDefault="009307D8" w:rsidP="00FC73E8">
                  <w:pPr>
                    <w:spacing w:after="0" w:line="240" w:lineRule="auto"/>
                    <w:ind w:right="-44"/>
                    <w:jc w:val="center"/>
                    <w:rPr>
                      <w:rFonts w:ascii="Times New Roman" w:hAnsi="Times New Roman"/>
                      <w:lang w:eastAsia="ru-RU"/>
                    </w:rPr>
                  </w:pPr>
                  <w:r w:rsidRPr="00CF6061">
                    <w:rPr>
                      <w:rFonts w:ascii="Times New Roman" w:hAnsi="Times New Roman"/>
                      <w:lang w:eastAsia="ru-RU"/>
                    </w:rPr>
                    <w:t>Сума з ПДВ, грн.</w:t>
                  </w:r>
                </w:p>
              </w:tc>
            </w:tr>
            <w:tr w:rsidR="009307D8" w:rsidRPr="00CF6061" w14:paraId="0B6285CC" w14:textId="77777777" w:rsidTr="00FC73E8">
              <w:trPr>
                <w:trHeight w:val="649"/>
              </w:trPr>
              <w:tc>
                <w:tcPr>
                  <w:tcW w:w="677" w:type="dxa"/>
                  <w:shd w:val="clear" w:color="auto" w:fill="auto"/>
                </w:tcPr>
                <w:p w14:paraId="1D26B94A" w14:textId="77777777" w:rsidR="009307D8" w:rsidRPr="00CF6061" w:rsidRDefault="009307D8" w:rsidP="00FC73E8">
                  <w:pPr>
                    <w:spacing w:after="0" w:line="240" w:lineRule="auto"/>
                    <w:ind w:left="60"/>
                    <w:jc w:val="center"/>
                    <w:rPr>
                      <w:rFonts w:ascii="Times New Roman" w:hAnsi="Times New Roman"/>
                      <w:sz w:val="28"/>
                      <w:szCs w:val="28"/>
                      <w:lang w:eastAsia="ru-RU"/>
                    </w:rPr>
                  </w:pPr>
                </w:p>
              </w:tc>
              <w:tc>
                <w:tcPr>
                  <w:tcW w:w="2329" w:type="dxa"/>
                  <w:shd w:val="clear" w:color="auto" w:fill="auto"/>
                </w:tcPr>
                <w:p w14:paraId="719F0B6B" w14:textId="77777777" w:rsidR="009307D8" w:rsidRPr="00CF6061" w:rsidRDefault="009307D8" w:rsidP="00FC73E8">
                  <w:pPr>
                    <w:spacing w:after="0" w:line="240" w:lineRule="auto"/>
                    <w:rPr>
                      <w:rFonts w:ascii="Times New Roman" w:hAnsi="Times New Roman"/>
                      <w:sz w:val="28"/>
                      <w:szCs w:val="28"/>
                      <w:lang w:eastAsia="ru-RU"/>
                    </w:rPr>
                  </w:pPr>
                </w:p>
              </w:tc>
              <w:tc>
                <w:tcPr>
                  <w:tcW w:w="1457" w:type="dxa"/>
                </w:tcPr>
                <w:p w14:paraId="7D860945" w14:textId="77777777" w:rsidR="009307D8" w:rsidRPr="00CF6061" w:rsidRDefault="009307D8" w:rsidP="00FC73E8">
                  <w:pPr>
                    <w:spacing w:after="0" w:line="240" w:lineRule="auto"/>
                    <w:rPr>
                      <w:rFonts w:ascii="Times New Roman" w:hAnsi="Times New Roman"/>
                      <w:sz w:val="24"/>
                      <w:szCs w:val="24"/>
                      <w:lang w:eastAsia="ru-RU"/>
                    </w:rPr>
                  </w:pPr>
                </w:p>
              </w:tc>
              <w:tc>
                <w:tcPr>
                  <w:tcW w:w="1109" w:type="dxa"/>
                  <w:shd w:val="clear" w:color="auto" w:fill="auto"/>
                </w:tcPr>
                <w:p w14:paraId="1A1E9095" w14:textId="77777777" w:rsidR="009307D8" w:rsidRPr="00CF6061" w:rsidRDefault="009307D8" w:rsidP="00FC73E8">
                  <w:pPr>
                    <w:spacing w:after="0" w:line="240" w:lineRule="auto"/>
                    <w:rPr>
                      <w:rFonts w:ascii="Times New Roman" w:hAnsi="Times New Roman"/>
                      <w:sz w:val="24"/>
                      <w:szCs w:val="24"/>
                      <w:lang w:eastAsia="ru-RU"/>
                    </w:rPr>
                  </w:pPr>
                </w:p>
              </w:tc>
              <w:tc>
                <w:tcPr>
                  <w:tcW w:w="832" w:type="dxa"/>
                  <w:shd w:val="clear" w:color="auto" w:fill="auto"/>
                </w:tcPr>
                <w:p w14:paraId="219D68FD" w14:textId="77777777" w:rsidR="009307D8" w:rsidRPr="00CF6061" w:rsidRDefault="009307D8" w:rsidP="00FC73E8">
                  <w:pPr>
                    <w:spacing w:after="0" w:line="240" w:lineRule="auto"/>
                    <w:jc w:val="center"/>
                    <w:rPr>
                      <w:rFonts w:ascii="Times New Roman" w:hAnsi="Times New Roman"/>
                      <w:sz w:val="28"/>
                      <w:szCs w:val="28"/>
                      <w:lang w:eastAsia="ru-RU"/>
                    </w:rPr>
                  </w:pPr>
                </w:p>
              </w:tc>
              <w:tc>
                <w:tcPr>
                  <w:tcW w:w="1109" w:type="dxa"/>
                </w:tcPr>
                <w:p w14:paraId="2ED188FA" w14:textId="77777777" w:rsidR="009307D8" w:rsidRPr="00CF6061" w:rsidRDefault="009307D8" w:rsidP="00FC73E8">
                  <w:pPr>
                    <w:spacing w:after="0" w:line="240" w:lineRule="auto"/>
                    <w:ind w:left="60"/>
                    <w:jc w:val="center"/>
                    <w:rPr>
                      <w:rFonts w:ascii="Times New Roman" w:hAnsi="Times New Roman"/>
                      <w:sz w:val="28"/>
                      <w:szCs w:val="28"/>
                      <w:lang w:eastAsia="ru-RU"/>
                    </w:rPr>
                  </w:pPr>
                </w:p>
              </w:tc>
              <w:tc>
                <w:tcPr>
                  <w:tcW w:w="1109" w:type="dxa"/>
                </w:tcPr>
                <w:p w14:paraId="3780BB35"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1109" w:type="dxa"/>
                  <w:vAlign w:val="center"/>
                </w:tcPr>
                <w:p w14:paraId="609AB8AB"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1213" w:type="dxa"/>
                </w:tcPr>
                <w:p w14:paraId="2AAB5ED9" w14:textId="77777777" w:rsidR="009307D8" w:rsidRPr="00CF6061" w:rsidRDefault="009307D8" w:rsidP="00FC73E8">
                  <w:pPr>
                    <w:spacing w:after="0" w:line="240" w:lineRule="auto"/>
                    <w:ind w:right="-713"/>
                    <w:jc w:val="center"/>
                    <w:rPr>
                      <w:rFonts w:ascii="Times New Roman" w:hAnsi="Times New Roman"/>
                      <w:sz w:val="24"/>
                      <w:szCs w:val="24"/>
                      <w:lang w:eastAsia="ru-RU"/>
                    </w:rPr>
                  </w:pPr>
                </w:p>
              </w:tc>
            </w:tr>
            <w:tr w:rsidR="009307D8" w:rsidRPr="00CF6061" w14:paraId="18C0E7B8" w14:textId="77777777" w:rsidTr="00FC73E8">
              <w:trPr>
                <w:trHeight w:val="348"/>
              </w:trPr>
              <w:tc>
                <w:tcPr>
                  <w:tcW w:w="677" w:type="dxa"/>
                  <w:shd w:val="clear" w:color="auto" w:fill="auto"/>
                  <w:vAlign w:val="center"/>
                </w:tcPr>
                <w:p w14:paraId="5DB3AA37"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2329" w:type="dxa"/>
                  <w:shd w:val="clear" w:color="auto" w:fill="auto"/>
                  <w:vAlign w:val="center"/>
                </w:tcPr>
                <w:p w14:paraId="5095E848" w14:textId="77777777" w:rsidR="009307D8" w:rsidRPr="00CF6061" w:rsidRDefault="009307D8" w:rsidP="00FC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sz w:val="24"/>
                      <w:szCs w:val="24"/>
                      <w:lang w:eastAsia="ar-SA"/>
                    </w:rPr>
                  </w:pPr>
                  <w:r w:rsidRPr="00CF6061">
                    <w:rPr>
                      <w:rFonts w:ascii="Times New Roman" w:eastAsia="Courier New" w:hAnsi="Times New Roman"/>
                      <w:sz w:val="24"/>
                      <w:szCs w:val="24"/>
                      <w:lang w:eastAsia="ar-SA"/>
                    </w:rPr>
                    <w:t>Всього</w:t>
                  </w:r>
                </w:p>
              </w:tc>
              <w:tc>
                <w:tcPr>
                  <w:tcW w:w="1457" w:type="dxa"/>
                </w:tcPr>
                <w:p w14:paraId="21FCE601" w14:textId="77777777" w:rsidR="009307D8" w:rsidRPr="00CF6061" w:rsidRDefault="009307D8" w:rsidP="00FC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shd w:val="clear" w:color="auto" w:fill="auto"/>
                  <w:vAlign w:val="center"/>
                </w:tcPr>
                <w:p w14:paraId="7E1071A7" w14:textId="77777777" w:rsidR="009307D8" w:rsidRPr="00CF6061" w:rsidRDefault="009307D8" w:rsidP="00FC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832" w:type="dxa"/>
                  <w:shd w:val="clear" w:color="auto" w:fill="auto"/>
                  <w:vAlign w:val="center"/>
                </w:tcPr>
                <w:p w14:paraId="57E503D6" w14:textId="77777777" w:rsidR="009307D8" w:rsidRPr="00CF6061" w:rsidRDefault="009307D8" w:rsidP="00FC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sz w:val="24"/>
                      <w:szCs w:val="24"/>
                      <w:lang w:eastAsia="ar-SA"/>
                    </w:rPr>
                  </w:pPr>
                </w:p>
              </w:tc>
              <w:tc>
                <w:tcPr>
                  <w:tcW w:w="1109" w:type="dxa"/>
                </w:tcPr>
                <w:p w14:paraId="07D0FF70"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1109" w:type="dxa"/>
                </w:tcPr>
                <w:p w14:paraId="77E4253B"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1109" w:type="dxa"/>
                  <w:vAlign w:val="center"/>
                </w:tcPr>
                <w:p w14:paraId="06753575" w14:textId="77777777" w:rsidR="009307D8" w:rsidRPr="00CF6061" w:rsidRDefault="009307D8" w:rsidP="00FC73E8">
                  <w:pPr>
                    <w:spacing w:after="0" w:line="240" w:lineRule="auto"/>
                    <w:jc w:val="center"/>
                    <w:rPr>
                      <w:rFonts w:ascii="Times New Roman" w:hAnsi="Times New Roman"/>
                      <w:sz w:val="24"/>
                      <w:szCs w:val="24"/>
                      <w:lang w:eastAsia="ru-RU"/>
                    </w:rPr>
                  </w:pPr>
                </w:p>
              </w:tc>
              <w:tc>
                <w:tcPr>
                  <w:tcW w:w="1213" w:type="dxa"/>
                </w:tcPr>
                <w:p w14:paraId="59908811" w14:textId="77777777" w:rsidR="009307D8" w:rsidRPr="00CF6061" w:rsidRDefault="009307D8" w:rsidP="00FC73E8">
                  <w:pPr>
                    <w:spacing w:after="0" w:line="240" w:lineRule="auto"/>
                    <w:ind w:right="-713"/>
                    <w:jc w:val="center"/>
                    <w:rPr>
                      <w:rFonts w:ascii="Times New Roman" w:hAnsi="Times New Roman"/>
                      <w:sz w:val="24"/>
                      <w:szCs w:val="24"/>
                      <w:lang w:eastAsia="ru-RU"/>
                    </w:rPr>
                  </w:pPr>
                </w:p>
              </w:tc>
            </w:tr>
          </w:tbl>
          <w:p w14:paraId="3B8634C4" w14:textId="77777777" w:rsidR="009307D8" w:rsidRPr="00CF6061" w:rsidRDefault="009307D8" w:rsidP="00FC73E8">
            <w:pPr>
              <w:spacing w:after="0" w:line="240" w:lineRule="auto"/>
              <w:jc w:val="both"/>
              <w:rPr>
                <w:rFonts w:ascii="Times New Roman" w:hAnsi="Times New Roman"/>
                <w:b/>
                <w:sz w:val="24"/>
                <w:szCs w:val="24"/>
                <w:lang w:eastAsia="ru-RU"/>
              </w:rPr>
            </w:pPr>
          </w:p>
          <w:p w14:paraId="26A32284" w14:textId="77777777" w:rsidR="009307D8" w:rsidRPr="00CF6061" w:rsidRDefault="009307D8" w:rsidP="00FC73E8">
            <w:pPr>
              <w:spacing w:after="0" w:line="240" w:lineRule="auto"/>
              <w:jc w:val="both"/>
              <w:rPr>
                <w:rFonts w:ascii="Times New Roman" w:hAnsi="Times New Roman"/>
                <w:b/>
                <w:sz w:val="24"/>
                <w:szCs w:val="24"/>
                <w:lang w:eastAsia="ru-RU"/>
              </w:rPr>
            </w:pPr>
          </w:p>
        </w:tc>
        <w:tc>
          <w:tcPr>
            <w:tcW w:w="3723" w:type="dxa"/>
          </w:tcPr>
          <w:p w14:paraId="5B6FD73A" w14:textId="77777777" w:rsidR="009307D8" w:rsidRPr="00CF6061" w:rsidRDefault="009307D8" w:rsidP="00FC73E8">
            <w:pPr>
              <w:spacing w:after="0" w:line="240" w:lineRule="auto"/>
              <w:jc w:val="both"/>
              <w:rPr>
                <w:rFonts w:ascii="Times New Roman" w:hAnsi="Times New Roman"/>
                <w:b/>
                <w:sz w:val="24"/>
                <w:szCs w:val="24"/>
                <w:lang w:val="ru-RU" w:eastAsia="ru-RU"/>
              </w:rPr>
            </w:pPr>
          </w:p>
        </w:tc>
      </w:tr>
    </w:tbl>
    <w:p w14:paraId="6AE1439D" w14:textId="77777777" w:rsidR="009307D8" w:rsidRPr="00CF6061" w:rsidRDefault="009307D8" w:rsidP="009307D8">
      <w:pPr>
        <w:spacing w:after="0" w:line="240" w:lineRule="auto"/>
        <w:rPr>
          <w:rFonts w:ascii="Times New Roman" w:hAnsi="Times New Roman"/>
          <w:sz w:val="24"/>
          <w:szCs w:val="24"/>
          <w:lang w:eastAsia="ru-RU"/>
        </w:rPr>
      </w:pPr>
    </w:p>
    <w:tbl>
      <w:tblPr>
        <w:tblW w:w="9615" w:type="dxa"/>
        <w:tblInd w:w="132" w:type="dxa"/>
        <w:tblLayout w:type="fixed"/>
        <w:tblLook w:val="0000" w:firstRow="0" w:lastRow="0" w:firstColumn="0" w:lastColumn="0" w:noHBand="0" w:noVBand="0"/>
      </w:tblPr>
      <w:tblGrid>
        <w:gridCol w:w="9615"/>
      </w:tblGrid>
      <w:tr w:rsidR="009307D8" w:rsidRPr="00CF6061" w14:paraId="295357BA" w14:textId="77777777" w:rsidTr="00FC73E8">
        <w:trPr>
          <w:trHeight w:val="261"/>
        </w:trPr>
        <w:tc>
          <w:tcPr>
            <w:tcW w:w="9615" w:type="dxa"/>
          </w:tcPr>
          <w:tbl>
            <w:tblPr>
              <w:tblW w:w="10216" w:type="dxa"/>
              <w:tblLayout w:type="fixed"/>
              <w:tblLook w:val="0000" w:firstRow="0" w:lastRow="0" w:firstColumn="0" w:lastColumn="0" w:noHBand="0" w:noVBand="0"/>
            </w:tblPr>
            <w:tblGrid>
              <w:gridCol w:w="591"/>
              <w:gridCol w:w="3813"/>
              <w:gridCol w:w="843"/>
              <w:gridCol w:w="4253"/>
              <w:gridCol w:w="629"/>
              <w:gridCol w:w="87"/>
            </w:tblGrid>
            <w:tr w:rsidR="009307D8" w:rsidRPr="00CF6061" w14:paraId="5B44E35B" w14:textId="77777777" w:rsidTr="00FC73E8">
              <w:trPr>
                <w:gridBefore w:val="1"/>
                <w:gridAfter w:val="1"/>
                <w:wBefore w:w="591" w:type="dxa"/>
                <w:wAfter w:w="87" w:type="dxa"/>
                <w:trHeight w:val="261"/>
              </w:trPr>
              <w:tc>
                <w:tcPr>
                  <w:tcW w:w="4656" w:type="dxa"/>
                  <w:gridSpan w:val="2"/>
                </w:tcPr>
                <w:p w14:paraId="5EEBDBB0" w14:textId="77777777" w:rsidR="009307D8" w:rsidRPr="00CF6061" w:rsidRDefault="009307D8" w:rsidP="00FC73E8">
                  <w:pPr>
                    <w:spacing w:after="0" w:line="240" w:lineRule="auto"/>
                    <w:jc w:val="both"/>
                    <w:rPr>
                      <w:rFonts w:ascii="Times New Roman" w:hAnsi="Times New Roman"/>
                      <w:b/>
                      <w:sz w:val="24"/>
                      <w:szCs w:val="24"/>
                      <w:lang w:val="ru-RU" w:eastAsia="ru-RU"/>
                    </w:rPr>
                  </w:pPr>
                </w:p>
              </w:tc>
              <w:tc>
                <w:tcPr>
                  <w:tcW w:w="4882" w:type="dxa"/>
                  <w:gridSpan w:val="2"/>
                </w:tcPr>
                <w:p w14:paraId="1957E04F" w14:textId="77777777" w:rsidR="009307D8" w:rsidRPr="00CF6061" w:rsidRDefault="009307D8" w:rsidP="00FC73E8">
                  <w:pPr>
                    <w:spacing w:after="0" w:line="240" w:lineRule="auto"/>
                    <w:jc w:val="both"/>
                    <w:rPr>
                      <w:rFonts w:ascii="Times New Roman" w:hAnsi="Times New Roman"/>
                      <w:b/>
                      <w:sz w:val="24"/>
                      <w:szCs w:val="24"/>
                      <w:lang w:val="ru-RU" w:eastAsia="ru-RU"/>
                    </w:rPr>
                  </w:pPr>
                </w:p>
              </w:tc>
            </w:tr>
            <w:tr w:rsidR="009307D8" w:rsidRPr="00CF6061" w14:paraId="16C8C99A"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7CD2FDC9" w14:textId="77777777" w:rsidR="009307D8" w:rsidRPr="00CF6061" w:rsidRDefault="009307D8" w:rsidP="00FC73E8">
                  <w:pPr>
                    <w:spacing w:after="0" w:line="288" w:lineRule="auto"/>
                    <w:jc w:val="center"/>
                    <w:rPr>
                      <w:rFonts w:ascii="Times New Roman" w:hAnsi="Times New Roman"/>
                      <w:b/>
                      <w:bCs/>
                      <w:lang w:eastAsia="ru-RU"/>
                    </w:rPr>
                  </w:pPr>
                  <w:proofErr w:type="gramStart"/>
                  <w:r w:rsidRPr="00CF6061">
                    <w:rPr>
                      <w:rFonts w:ascii="Times New Roman" w:hAnsi="Times New Roman"/>
                      <w:b/>
                      <w:bCs/>
                      <w:lang w:val="ru-RU" w:eastAsia="ru-RU"/>
                    </w:rPr>
                    <w:t>П</w:t>
                  </w:r>
                  <w:r w:rsidRPr="00CF6061">
                    <w:rPr>
                      <w:rFonts w:ascii="Times New Roman" w:hAnsi="Times New Roman"/>
                      <w:b/>
                      <w:bCs/>
                      <w:lang w:eastAsia="ru-RU"/>
                    </w:rPr>
                    <w:t>ОСТАЧАЛЬНИК :</w:t>
                  </w:r>
                  <w:proofErr w:type="gramEnd"/>
                </w:p>
              </w:tc>
              <w:tc>
                <w:tcPr>
                  <w:tcW w:w="5096" w:type="dxa"/>
                  <w:gridSpan w:val="2"/>
                  <w:tcBorders>
                    <w:top w:val="single" w:sz="4" w:space="0" w:color="auto"/>
                    <w:left w:val="nil"/>
                    <w:bottom w:val="single" w:sz="4" w:space="0" w:color="auto"/>
                    <w:right w:val="single" w:sz="4" w:space="0" w:color="auto"/>
                  </w:tcBorders>
                  <w:shd w:val="clear" w:color="auto" w:fill="auto"/>
                </w:tcPr>
                <w:p w14:paraId="455EFF28" w14:textId="77777777" w:rsidR="009307D8" w:rsidRPr="00CF6061" w:rsidRDefault="009307D8" w:rsidP="00FC73E8">
                  <w:pPr>
                    <w:spacing w:after="0" w:line="240" w:lineRule="auto"/>
                    <w:jc w:val="center"/>
                    <w:rPr>
                      <w:rFonts w:ascii="Times New Roman" w:hAnsi="Times New Roman"/>
                      <w:b/>
                      <w:bCs/>
                      <w:lang w:val="ru-RU" w:eastAsia="ru-RU"/>
                    </w:rPr>
                  </w:pPr>
                  <w:r w:rsidRPr="00CF6061">
                    <w:rPr>
                      <w:rFonts w:ascii="Times New Roman" w:hAnsi="Times New Roman"/>
                      <w:b/>
                      <w:bCs/>
                      <w:lang w:val="ru-RU" w:eastAsia="ru-RU"/>
                    </w:rPr>
                    <w:t>ЗАМОВНИК:</w:t>
                  </w:r>
                </w:p>
              </w:tc>
              <w:tc>
                <w:tcPr>
                  <w:tcW w:w="716" w:type="dxa"/>
                  <w:gridSpan w:val="2"/>
                  <w:tcBorders>
                    <w:top w:val="single" w:sz="4" w:space="0" w:color="auto"/>
                    <w:left w:val="nil"/>
                    <w:bottom w:val="single" w:sz="4" w:space="0" w:color="auto"/>
                    <w:right w:val="single" w:sz="4" w:space="0" w:color="auto"/>
                  </w:tcBorders>
                  <w:shd w:val="clear" w:color="auto" w:fill="auto"/>
                </w:tcPr>
                <w:p w14:paraId="686F742D" w14:textId="77777777" w:rsidR="009307D8" w:rsidRPr="00CF6061" w:rsidRDefault="009307D8" w:rsidP="00FC73E8">
                  <w:pPr>
                    <w:spacing w:after="0" w:line="240" w:lineRule="auto"/>
                    <w:jc w:val="center"/>
                    <w:rPr>
                      <w:rFonts w:ascii="Times New Roman" w:hAnsi="Times New Roman"/>
                      <w:b/>
                      <w:bCs/>
                      <w:sz w:val="21"/>
                      <w:szCs w:val="21"/>
                      <w:lang w:val="ru-RU" w:eastAsia="ru-RU"/>
                    </w:rPr>
                  </w:pPr>
                </w:p>
              </w:tc>
            </w:tr>
            <w:tr w:rsidR="009307D8" w:rsidRPr="00CF6061" w14:paraId="3E63D8F0"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FEAD7F6" w14:textId="77777777" w:rsidR="009307D8" w:rsidRPr="00CF6061" w:rsidRDefault="009307D8" w:rsidP="00FC73E8">
                  <w:pPr>
                    <w:spacing w:after="0" w:line="288" w:lineRule="auto"/>
                    <w:rPr>
                      <w:rFonts w:ascii="Times New Roman" w:hAnsi="Times New Roman"/>
                      <w:b/>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5F6BC8FD" w14:textId="77777777" w:rsidR="009307D8" w:rsidRPr="003A374D" w:rsidRDefault="009307D8" w:rsidP="00FC73E8">
                  <w:pPr>
                    <w:spacing w:after="0" w:line="240" w:lineRule="auto"/>
                    <w:rPr>
                      <w:rFonts w:ascii="Times New Roman" w:hAnsi="Times New Roman"/>
                      <w:b/>
                      <w:bCs/>
                      <w:sz w:val="24"/>
                      <w:szCs w:val="24"/>
                      <w:lang w:val="ru-RU" w:eastAsia="ru-RU"/>
                    </w:rPr>
                  </w:pPr>
                  <w:r w:rsidRPr="003A374D">
                    <w:rPr>
                      <w:rFonts w:ascii="Times New Roman" w:hAnsi="Times New Roman"/>
                      <w:b/>
                      <w:bCs/>
                      <w:sz w:val="24"/>
                      <w:szCs w:val="24"/>
                      <w:lang w:eastAsia="ru-RU"/>
                    </w:rPr>
                    <w:t xml:space="preserve">КНП СОР </w:t>
                  </w:r>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Сумська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обласна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клінічна</w:t>
                  </w:r>
                  <w:proofErr w:type="spellEnd"/>
                  <w:r w:rsidRPr="003A374D">
                    <w:rPr>
                      <w:rFonts w:ascii="Times New Roman" w:hAnsi="Times New Roman"/>
                      <w:b/>
                      <w:bCs/>
                      <w:sz w:val="24"/>
                      <w:szCs w:val="24"/>
                      <w:lang w:val="ru-RU" w:eastAsia="ru-RU"/>
                    </w:rPr>
                    <w:t xml:space="preserve"> </w:t>
                  </w:r>
                  <w:proofErr w:type="spellStart"/>
                  <w:r w:rsidRPr="003A374D">
                    <w:rPr>
                      <w:rFonts w:ascii="Times New Roman" w:hAnsi="Times New Roman"/>
                      <w:b/>
                      <w:bCs/>
                      <w:sz w:val="24"/>
                      <w:szCs w:val="24"/>
                      <w:lang w:val="ru-RU" w:eastAsia="ru-RU"/>
                    </w:rPr>
                    <w:t>лікарня</w:t>
                  </w:r>
                  <w:proofErr w:type="spellEnd"/>
                  <w:r w:rsidRPr="003A374D">
                    <w:rPr>
                      <w:rFonts w:ascii="Times New Roman" w:hAnsi="Times New Roman"/>
                      <w:b/>
                      <w:bCs/>
                      <w:sz w:val="24"/>
                      <w:szCs w:val="24"/>
                      <w:lang w:val="ru-RU" w:eastAsia="ru-RU"/>
                    </w:rPr>
                    <w:t>»</w:t>
                  </w:r>
                </w:p>
              </w:tc>
              <w:tc>
                <w:tcPr>
                  <w:tcW w:w="716" w:type="dxa"/>
                  <w:gridSpan w:val="2"/>
                  <w:tcBorders>
                    <w:top w:val="single" w:sz="4" w:space="0" w:color="auto"/>
                    <w:left w:val="nil"/>
                    <w:bottom w:val="single" w:sz="4" w:space="0" w:color="auto"/>
                    <w:right w:val="single" w:sz="4" w:space="0" w:color="auto"/>
                  </w:tcBorders>
                  <w:shd w:val="clear" w:color="auto" w:fill="auto"/>
                </w:tcPr>
                <w:p w14:paraId="450A7CD5" w14:textId="77777777" w:rsidR="009307D8" w:rsidRPr="00CF6061" w:rsidRDefault="009307D8" w:rsidP="00FC73E8">
                  <w:pPr>
                    <w:spacing w:after="0" w:line="240" w:lineRule="auto"/>
                    <w:rPr>
                      <w:rFonts w:ascii="Times New Roman" w:hAnsi="Times New Roman"/>
                      <w:b/>
                      <w:bCs/>
                      <w:sz w:val="21"/>
                      <w:szCs w:val="21"/>
                      <w:lang w:val="ru-RU" w:eastAsia="ru-RU"/>
                    </w:rPr>
                  </w:pPr>
                </w:p>
              </w:tc>
            </w:tr>
            <w:tr w:rsidR="009307D8" w:rsidRPr="00CF6061" w14:paraId="66B64C6C"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178635B3"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12C6C495" w14:textId="77777777" w:rsidR="009307D8" w:rsidRPr="003A374D" w:rsidRDefault="009307D8" w:rsidP="00FC73E8">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eastAsia="ru-RU"/>
                    </w:rPr>
                    <w:t xml:space="preserve">Юридична адреса: </w:t>
                  </w:r>
                  <w:r w:rsidRPr="003A374D">
                    <w:rPr>
                      <w:rFonts w:ascii="Times New Roman" w:hAnsi="Times New Roman"/>
                      <w:bCs/>
                      <w:sz w:val="24"/>
                      <w:szCs w:val="24"/>
                      <w:lang w:val="ru-RU" w:eastAsia="ru-RU"/>
                    </w:rPr>
                    <w:t xml:space="preserve">40022, м. </w:t>
                  </w:r>
                  <w:proofErr w:type="spellStart"/>
                  <w:r w:rsidRPr="003A374D">
                    <w:rPr>
                      <w:rFonts w:ascii="Times New Roman" w:hAnsi="Times New Roman"/>
                      <w:bCs/>
                      <w:sz w:val="24"/>
                      <w:szCs w:val="24"/>
                      <w:lang w:val="ru-RU" w:eastAsia="ru-RU"/>
                    </w:rPr>
                    <w:t>Суми</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вул</w:t>
                  </w:r>
                  <w:proofErr w:type="spellEnd"/>
                  <w:r w:rsidRPr="003A374D">
                    <w:rPr>
                      <w:rFonts w:ascii="Times New Roman" w:hAnsi="Times New Roman"/>
                      <w:bCs/>
                      <w:sz w:val="24"/>
                      <w:szCs w:val="24"/>
                      <w:lang w:val="ru-RU" w:eastAsia="ru-RU"/>
                    </w:rPr>
                    <w:t xml:space="preserve">. </w:t>
                  </w:r>
                  <w:proofErr w:type="spellStart"/>
                  <w:r w:rsidRPr="003A374D">
                    <w:rPr>
                      <w:rFonts w:ascii="Times New Roman" w:hAnsi="Times New Roman"/>
                      <w:bCs/>
                      <w:sz w:val="24"/>
                      <w:szCs w:val="24"/>
                      <w:lang w:val="ru-RU" w:eastAsia="ru-RU"/>
                    </w:rPr>
                    <w:t>Троїцька</w:t>
                  </w:r>
                  <w:proofErr w:type="spellEnd"/>
                  <w:r w:rsidRPr="003A374D">
                    <w:rPr>
                      <w:rFonts w:ascii="Times New Roman" w:hAnsi="Times New Roman"/>
                      <w:bCs/>
                      <w:sz w:val="24"/>
                      <w:szCs w:val="24"/>
                      <w:lang w:val="ru-RU" w:eastAsia="ru-RU"/>
                    </w:rPr>
                    <w:t>, б.48</w:t>
                  </w:r>
                </w:p>
              </w:tc>
              <w:tc>
                <w:tcPr>
                  <w:tcW w:w="716" w:type="dxa"/>
                  <w:gridSpan w:val="2"/>
                  <w:tcBorders>
                    <w:top w:val="single" w:sz="4" w:space="0" w:color="auto"/>
                    <w:left w:val="nil"/>
                    <w:bottom w:val="single" w:sz="4" w:space="0" w:color="auto"/>
                    <w:right w:val="single" w:sz="4" w:space="0" w:color="auto"/>
                  </w:tcBorders>
                  <w:shd w:val="clear" w:color="auto" w:fill="auto"/>
                </w:tcPr>
                <w:p w14:paraId="6E705694" w14:textId="77777777" w:rsidR="009307D8" w:rsidRPr="00CF6061" w:rsidRDefault="009307D8" w:rsidP="00FC73E8">
                  <w:pPr>
                    <w:spacing w:after="0" w:line="240" w:lineRule="auto"/>
                    <w:rPr>
                      <w:rFonts w:ascii="Times New Roman" w:hAnsi="Times New Roman"/>
                      <w:bCs/>
                      <w:sz w:val="21"/>
                      <w:szCs w:val="21"/>
                      <w:lang w:val="ru-RU" w:eastAsia="ru-RU"/>
                    </w:rPr>
                  </w:pPr>
                </w:p>
              </w:tc>
            </w:tr>
            <w:tr w:rsidR="009307D8" w:rsidRPr="00CF6061" w14:paraId="3BCF6DF8"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7A9EB15C"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3507065E" w14:textId="77777777" w:rsidR="009307D8" w:rsidRPr="003A374D" w:rsidRDefault="009307D8" w:rsidP="00FC73E8">
                  <w:pPr>
                    <w:spacing w:after="0" w:line="240" w:lineRule="auto"/>
                    <w:rPr>
                      <w:rFonts w:ascii="Times New Roman" w:hAnsi="Times New Roman"/>
                      <w:bCs/>
                      <w:sz w:val="24"/>
                      <w:szCs w:val="24"/>
                      <w:lang w:val="ru-RU" w:eastAsia="ru-RU"/>
                    </w:rPr>
                  </w:pPr>
                  <w:r w:rsidRPr="003A374D">
                    <w:rPr>
                      <w:rFonts w:ascii="Times New Roman" w:hAnsi="Times New Roman"/>
                      <w:bCs/>
                      <w:sz w:val="24"/>
                      <w:szCs w:val="24"/>
                      <w:lang w:val="ru-RU" w:eastAsia="ru-RU"/>
                    </w:rPr>
                    <w:t>телефакс 0542-66-58-07</w:t>
                  </w:r>
                </w:p>
              </w:tc>
              <w:tc>
                <w:tcPr>
                  <w:tcW w:w="716" w:type="dxa"/>
                  <w:gridSpan w:val="2"/>
                  <w:tcBorders>
                    <w:top w:val="single" w:sz="4" w:space="0" w:color="auto"/>
                    <w:left w:val="nil"/>
                    <w:bottom w:val="single" w:sz="4" w:space="0" w:color="auto"/>
                    <w:right w:val="single" w:sz="4" w:space="0" w:color="auto"/>
                  </w:tcBorders>
                  <w:shd w:val="clear" w:color="auto" w:fill="auto"/>
                </w:tcPr>
                <w:p w14:paraId="698C0602" w14:textId="77777777" w:rsidR="009307D8" w:rsidRPr="00CF6061" w:rsidRDefault="009307D8" w:rsidP="00FC73E8">
                  <w:pPr>
                    <w:spacing w:after="0" w:line="240" w:lineRule="auto"/>
                    <w:rPr>
                      <w:rFonts w:ascii="Times New Roman" w:hAnsi="Times New Roman"/>
                      <w:bCs/>
                      <w:sz w:val="21"/>
                      <w:szCs w:val="21"/>
                      <w:lang w:val="ru-RU" w:eastAsia="ru-RU"/>
                    </w:rPr>
                  </w:pPr>
                </w:p>
              </w:tc>
            </w:tr>
            <w:tr w:rsidR="009307D8" w:rsidRPr="00CF6061" w14:paraId="193BE22B" w14:textId="77777777" w:rsidTr="00FC73E8">
              <w:trPr>
                <w:trHeight w:val="36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1FBA8482"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517A38A8" w14:textId="77777777" w:rsidR="009307D8" w:rsidRPr="003A374D" w:rsidRDefault="009307D8" w:rsidP="00FC73E8">
                  <w:pPr>
                    <w:spacing w:after="0" w:line="240" w:lineRule="auto"/>
                    <w:rPr>
                      <w:rFonts w:ascii="Times New Roman" w:hAnsi="Times New Roman"/>
                      <w:sz w:val="24"/>
                      <w:szCs w:val="24"/>
                      <w:lang w:val="ru-RU" w:eastAsia="ru-RU"/>
                    </w:rPr>
                  </w:pPr>
                  <w:r w:rsidRPr="003A374D">
                    <w:rPr>
                      <w:rFonts w:ascii="Times New Roman" w:hAnsi="Times New Roman"/>
                      <w:sz w:val="24"/>
                      <w:szCs w:val="24"/>
                      <w:lang w:val="ru-RU" w:eastAsia="ru-RU"/>
                    </w:rPr>
                    <w:t>UA 533375680000026004301929424</w:t>
                  </w:r>
                </w:p>
              </w:tc>
              <w:tc>
                <w:tcPr>
                  <w:tcW w:w="716" w:type="dxa"/>
                  <w:gridSpan w:val="2"/>
                  <w:tcBorders>
                    <w:top w:val="single" w:sz="4" w:space="0" w:color="auto"/>
                    <w:left w:val="nil"/>
                    <w:bottom w:val="single" w:sz="4" w:space="0" w:color="auto"/>
                    <w:right w:val="single" w:sz="4" w:space="0" w:color="auto"/>
                  </w:tcBorders>
                  <w:shd w:val="clear" w:color="auto" w:fill="auto"/>
                </w:tcPr>
                <w:p w14:paraId="58DC5F2B" w14:textId="77777777" w:rsidR="009307D8" w:rsidRPr="00CF6061" w:rsidRDefault="009307D8" w:rsidP="00FC73E8">
                  <w:pPr>
                    <w:spacing w:after="0" w:line="240" w:lineRule="auto"/>
                    <w:rPr>
                      <w:rFonts w:ascii="Times New Roman" w:hAnsi="Times New Roman"/>
                      <w:bCs/>
                      <w:sz w:val="21"/>
                      <w:szCs w:val="21"/>
                      <w:lang w:eastAsia="ru-RU"/>
                    </w:rPr>
                  </w:pPr>
                </w:p>
              </w:tc>
            </w:tr>
            <w:tr w:rsidR="009307D8" w:rsidRPr="00CF6061" w14:paraId="664FE448"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9605487"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6F978EC4" w14:textId="77777777" w:rsidR="009307D8" w:rsidRPr="003A374D" w:rsidRDefault="009307D8" w:rsidP="00FC73E8">
                  <w:pPr>
                    <w:spacing w:after="0" w:line="240" w:lineRule="auto"/>
                    <w:rPr>
                      <w:rFonts w:ascii="Times New Roman" w:eastAsia="Calibri" w:hAnsi="Times New Roman"/>
                      <w:sz w:val="24"/>
                      <w:szCs w:val="24"/>
                      <w:lang w:val="ru-RU" w:eastAsia="en-US"/>
                    </w:rPr>
                  </w:pPr>
                  <w:r w:rsidRPr="003A374D">
                    <w:rPr>
                      <w:rFonts w:ascii="Times New Roman" w:eastAsia="Calibri" w:hAnsi="Times New Roman"/>
                      <w:sz w:val="24"/>
                      <w:szCs w:val="24"/>
                      <w:lang w:val="ru-RU" w:eastAsia="en-US"/>
                    </w:rPr>
                    <w:t xml:space="preserve">ТВБВ № 10018/0145 </w:t>
                  </w:r>
                  <w:proofErr w:type="spellStart"/>
                  <w:r w:rsidRPr="003A374D">
                    <w:rPr>
                      <w:rFonts w:ascii="Times New Roman" w:eastAsia="Calibri" w:hAnsi="Times New Roman"/>
                      <w:sz w:val="24"/>
                      <w:szCs w:val="24"/>
                      <w:lang w:val="ru-RU" w:eastAsia="en-US"/>
                    </w:rPr>
                    <w:t>філії</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Сумського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обласного</w:t>
                  </w:r>
                  <w:proofErr w:type="spellEnd"/>
                  <w:r w:rsidRPr="003A374D">
                    <w:rPr>
                      <w:rFonts w:ascii="Times New Roman" w:eastAsia="Calibri" w:hAnsi="Times New Roman"/>
                      <w:sz w:val="24"/>
                      <w:szCs w:val="24"/>
                      <w:lang w:val="ru-RU" w:eastAsia="en-US"/>
                    </w:rPr>
                    <w:t xml:space="preserve"> </w:t>
                  </w:r>
                  <w:proofErr w:type="spellStart"/>
                  <w:r w:rsidRPr="003A374D">
                    <w:rPr>
                      <w:rFonts w:ascii="Times New Roman" w:eastAsia="Calibri" w:hAnsi="Times New Roman"/>
                      <w:sz w:val="24"/>
                      <w:szCs w:val="24"/>
                      <w:lang w:val="ru-RU" w:eastAsia="en-US"/>
                    </w:rPr>
                    <w:t>управління</w:t>
                  </w:r>
                  <w:proofErr w:type="spellEnd"/>
                  <w:r w:rsidRPr="003A374D">
                    <w:rPr>
                      <w:rFonts w:ascii="Times New Roman" w:eastAsia="Calibri" w:hAnsi="Times New Roman"/>
                      <w:sz w:val="24"/>
                      <w:szCs w:val="24"/>
                      <w:lang w:val="ru-RU" w:eastAsia="en-US"/>
                    </w:rPr>
                    <w:t xml:space="preserve"> АТ «</w:t>
                  </w:r>
                  <w:proofErr w:type="spellStart"/>
                  <w:r w:rsidRPr="003A374D">
                    <w:rPr>
                      <w:rFonts w:ascii="Times New Roman" w:eastAsia="Calibri" w:hAnsi="Times New Roman"/>
                      <w:sz w:val="24"/>
                      <w:szCs w:val="24"/>
                      <w:lang w:val="ru-RU" w:eastAsia="en-US"/>
                    </w:rPr>
                    <w:t>Ощадбанк</w:t>
                  </w:r>
                  <w:proofErr w:type="spellEnd"/>
                  <w:r w:rsidRPr="003A374D">
                    <w:rPr>
                      <w:rFonts w:ascii="Times New Roman" w:eastAsia="Calibri" w:hAnsi="Times New Roman"/>
                      <w:sz w:val="24"/>
                      <w:szCs w:val="24"/>
                      <w:lang w:val="ru-RU" w:eastAsia="en-US"/>
                    </w:rPr>
                    <w:t xml:space="preserve">» </w:t>
                  </w:r>
                </w:p>
                <w:p w14:paraId="244CD93C" w14:textId="77777777" w:rsidR="009307D8" w:rsidRPr="003A374D" w:rsidRDefault="009307D8" w:rsidP="00FC73E8">
                  <w:pPr>
                    <w:keepNext/>
                    <w:spacing w:after="0" w:line="240" w:lineRule="auto"/>
                    <w:outlineLvl w:val="2"/>
                    <w:rPr>
                      <w:rFonts w:ascii="Times New Roman" w:hAnsi="Times New Roman"/>
                      <w:bCs/>
                      <w:sz w:val="24"/>
                      <w:szCs w:val="24"/>
                      <w:lang w:val="ru-RU" w:eastAsia="ru-RU"/>
                    </w:rPr>
                  </w:pPr>
                  <w:r w:rsidRPr="003A374D">
                    <w:rPr>
                      <w:rFonts w:ascii="Times New Roman" w:hAnsi="Times New Roman"/>
                      <w:bCs/>
                      <w:sz w:val="24"/>
                      <w:szCs w:val="24"/>
                      <w:lang w:val="ru-RU" w:eastAsia="ru-RU"/>
                    </w:rPr>
                    <w:t>р/</w:t>
                  </w:r>
                  <w:proofErr w:type="gramStart"/>
                  <w:r w:rsidRPr="003A374D">
                    <w:rPr>
                      <w:rFonts w:ascii="Times New Roman" w:hAnsi="Times New Roman"/>
                      <w:bCs/>
                      <w:sz w:val="24"/>
                      <w:szCs w:val="24"/>
                      <w:lang w:val="ru-RU" w:eastAsia="ru-RU"/>
                    </w:rPr>
                    <w:t xml:space="preserve">р  </w:t>
                  </w:r>
                  <w:r w:rsidRPr="003A374D">
                    <w:rPr>
                      <w:rFonts w:ascii="Times New Roman" w:hAnsi="Times New Roman"/>
                      <w:bCs/>
                      <w:sz w:val="24"/>
                      <w:szCs w:val="24"/>
                      <w:lang w:val="en-US" w:eastAsia="ru-RU"/>
                    </w:rPr>
                    <w:t>UA</w:t>
                  </w:r>
                  <w:proofErr w:type="gramEnd"/>
                  <w:r w:rsidRPr="003A374D">
                    <w:rPr>
                      <w:rFonts w:ascii="Times New Roman" w:hAnsi="Times New Roman"/>
                      <w:bCs/>
                      <w:sz w:val="24"/>
                      <w:szCs w:val="24"/>
                      <w:lang w:val="ru-RU" w:eastAsia="ru-RU"/>
                    </w:rPr>
                    <w:t>533375680000026004301929424;</w:t>
                  </w:r>
                </w:p>
                <w:p w14:paraId="33369928" w14:textId="77777777" w:rsidR="009307D8" w:rsidRPr="003A374D" w:rsidRDefault="009307D8" w:rsidP="00FC73E8">
                  <w:pPr>
                    <w:keepNext/>
                    <w:spacing w:after="0" w:line="240" w:lineRule="auto"/>
                    <w:outlineLvl w:val="2"/>
                    <w:rPr>
                      <w:rFonts w:ascii="Times New Roman" w:hAnsi="Times New Roman"/>
                      <w:sz w:val="24"/>
                      <w:szCs w:val="24"/>
                      <w:lang w:val="ru-RU" w:eastAsia="ru-RU"/>
                    </w:rPr>
                  </w:pPr>
                </w:p>
              </w:tc>
              <w:tc>
                <w:tcPr>
                  <w:tcW w:w="716" w:type="dxa"/>
                  <w:gridSpan w:val="2"/>
                  <w:tcBorders>
                    <w:top w:val="single" w:sz="4" w:space="0" w:color="auto"/>
                    <w:left w:val="nil"/>
                    <w:bottom w:val="single" w:sz="4" w:space="0" w:color="auto"/>
                    <w:right w:val="single" w:sz="4" w:space="0" w:color="auto"/>
                  </w:tcBorders>
                  <w:shd w:val="clear" w:color="auto" w:fill="auto"/>
                </w:tcPr>
                <w:p w14:paraId="509E5C83" w14:textId="77777777" w:rsidR="009307D8" w:rsidRPr="00CF6061" w:rsidRDefault="009307D8" w:rsidP="00FC73E8">
                  <w:pPr>
                    <w:spacing w:after="0" w:line="240" w:lineRule="auto"/>
                    <w:rPr>
                      <w:rFonts w:ascii="Times New Roman" w:hAnsi="Times New Roman"/>
                      <w:bCs/>
                      <w:sz w:val="21"/>
                      <w:szCs w:val="21"/>
                      <w:lang w:eastAsia="ru-RU"/>
                    </w:rPr>
                  </w:pPr>
                </w:p>
              </w:tc>
            </w:tr>
            <w:tr w:rsidR="009307D8" w:rsidRPr="00CF6061" w14:paraId="2C0A2C02"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21F57E11"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61F218D5" w14:textId="77777777" w:rsidR="009307D8" w:rsidRPr="003A374D" w:rsidRDefault="009307D8" w:rsidP="00FC73E8">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ІПН 020003818195</w:t>
                  </w:r>
                </w:p>
              </w:tc>
              <w:tc>
                <w:tcPr>
                  <w:tcW w:w="716" w:type="dxa"/>
                  <w:gridSpan w:val="2"/>
                  <w:tcBorders>
                    <w:top w:val="single" w:sz="4" w:space="0" w:color="auto"/>
                    <w:left w:val="nil"/>
                    <w:bottom w:val="single" w:sz="4" w:space="0" w:color="auto"/>
                    <w:right w:val="single" w:sz="4" w:space="0" w:color="auto"/>
                  </w:tcBorders>
                  <w:shd w:val="clear" w:color="auto" w:fill="auto"/>
                </w:tcPr>
                <w:p w14:paraId="1FAF883C" w14:textId="77777777" w:rsidR="009307D8" w:rsidRPr="00CF6061" w:rsidRDefault="009307D8" w:rsidP="00FC73E8">
                  <w:pPr>
                    <w:spacing w:after="0" w:line="240" w:lineRule="auto"/>
                    <w:rPr>
                      <w:rFonts w:ascii="Times New Roman" w:hAnsi="Times New Roman"/>
                      <w:bCs/>
                      <w:sz w:val="21"/>
                      <w:szCs w:val="21"/>
                      <w:lang w:eastAsia="ru-RU"/>
                    </w:rPr>
                  </w:pPr>
                </w:p>
              </w:tc>
            </w:tr>
            <w:tr w:rsidR="009307D8" w:rsidRPr="00CF6061" w14:paraId="79906D18"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1D4703C6"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8687B80" w14:textId="77777777" w:rsidR="009307D8" w:rsidRPr="003A374D" w:rsidRDefault="009307D8" w:rsidP="00FC73E8">
                  <w:pPr>
                    <w:spacing w:after="0" w:line="240" w:lineRule="auto"/>
                    <w:rPr>
                      <w:rFonts w:ascii="Times New Roman" w:hAnsi="Times New Roman"/>
                      <w:bCs/>
                      <w:sz w:val="24"/>
                      <w:szCs w:val="24"/>
                      <w:lang w:eastAsia="ru-RU"/>
                    </w:rPr>
                  </w:pPr>
                  <w:r w:rsidRPr="003A374D">
                    <w:rPr>
                      <w:rFonts w:ascii="Times New Roman" w:hAnsi="Times New Roman"/>
                      <w:bCs/>
                      <w:sz w:val="24"/>
                      <w:szCs w:val="24"/>
                      <w:lang w:eastAsia="ru-RU"/>
                    </w:rPr>
                    <w:t>Код ЄДРПОУ 02000381</w:t>
                  </w:r>
                </w:p>
              </w:tc>
              <w:tc>
                <w:tcPr>
                  <w:tcW w:w="716" w:type="dxa"/>
                  <w:gridSpan w:val="2"/>
                  <w:tcBorders>
                    <w:top w:val="single" w:sz="4" w:space="0" w:color="auto"/>
                    <w:left w:val="nil"/>
                    <w:bottom w:val="single" w:sz="4" w:space="0" w:color="auto"/>
                    <w:right w:val="single" w:sz="4" w:space="0" w:color="auto"/>
                  </w:tcBorders>
                  <w:shd w:val="clear" w:color="auto" w:fill="auto"/>
                </w:tcPr>
                <w:p w14:paraId="6B56BCA8" w14:textId="77777777" w:rsidR="009307D8" w:rsidRPr="00CF6061" w:rsidRDefault="009307D8" w:rsidP="00FC73E8">
                  <w:pPr>
                    <w:spacing w:after="0" w:line="240" w:lineRule="auto"/>
                    <w:rPr>
                      <w:rFonts w:ascii="Times New Roman" w:hAnsi="Times New Roman"/>
                      <w:bCs/>
                      <w:sz w:val="21"/>
                      <w:szCs w:val="21"/>
                      <w:lang w:eastAsia="ru-RU"/>
                    </w:rPr>
                  </w:pPr>
                </w:p>
              </w:tc>
            </w:tr>
            <w:tr w:rsidR="009307D8" w:rsidRPr="00CF6061" w14:paraId="0D68A4FE" w14:textId="77777777" w:rsidTr="00FC73E8">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14:paraId="34B6197F" w14:textId="77777777" w:rsidR="009307D8" w:rsidRPr="00CF6061" w:rsidRDefault="009307D8" w:rsidP="00FC73E8">
                  <w:pPr>
                    <w:spacing w:after="0" w:line="288" w:lineRule="auto"/>
                    <w:rPr>
                      <w:rFonts w:ascii="Times New Roman" w:hAnsi="Times New Roman"/>
                      <w:bCs/>
                      <w:sz w:val="21"/>
                      <w:szCs w:val="21"/>
                      <w:lang w:eastAsia="ru-RU"/>
                    </w:rPr>
                  </w:pPr>
                </w:p>
              </w:tc>
              <w:tc>
                <w:tcPr>
                  <w:tcW w:w="5096" w:type="dxa"/>
                  <w:gridSpan w:val="2"/>
                  <w:tcBorders>
                    <w:top w:val="single" w:sz="4" w:space="0" w:color="auto"/>
                    <w:left w:val="nil"/>
                    <w:bottom w:val="single" w:sz="4" w:space="0" w:color="auto"/>
                    <w:right w:val="single" w:sz="4" w:space="0" w:color="auto"/>
                  </w:tcBorders>
                  <w:shd w:val="clear" w:color="auto" w:fill="auto"/>
                </w:tcPr>
                <w:p w14:paraId="48FCE6A4" w14:textId="77777777" w:rsidR="009307D8" w:rsidRPr="003A374D" w:rsidRDefault="009307D8" w:rsidP="00FC73E8">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Директор</w:t>
                  </w:r>
                </w:p>
                <w:p w14:paraId="292902B0" w14:textId="77777777" w:rsidR="009307D8" w:rsidRPr="003A374D" w:rsidRDefault="009307D8" w:rsidP="00FC73E8">
                  <w:pPr>
                    <w:spacing w:after="0" w:line="240" w:lineRule="auto"/>
                    <w:rPr>
                      <w:rFonts w:ascii="Times New Roman" w:hAnsi="Times New Roman"/>
                      <w:b/>
                      <w:bCs/>
                      <w:sz w:val="24"/>
                      <w:szCs w:val="24"/>
                      <w:lang w:eastAsia="ru-RU"/>
                    </w:rPr>
                  </w:pPr>
                </w:p>
                <w:p w14:paraId="2558DD00" w14:textId="77777777" w:rsidR="009307D8" w:rsidRPr="003A374D" w:rsidRDefault="009307D8" w:rsidP="00FC73E8">
                  <w:pPr>
                    <w:spacing w:after="0" w:line="240" w:lineRule="auto"/>
                    <w:rPr>
                      <w:rFonts w:ascii="Times New Roman" w:hAnsi="Times New Roman"/>
                      <w:b/>
                      <w:bCs/>
                      <w:sz w:val="24"/>
                      <w:szCs w:val="24"/>
                      <w:lang w:eastAsia="ru-RU"/>
                    </w:rPr>
                  </w:pPr>
                  <w:r w:rsidRPr="003A374D">
                    <w:rPr>
                      <w:rFonts w:ascii="Times New Roman" w:hAnsi="Times New Roman"/>
                      <w:b/>
                      <w:bCs/>
                      <w:sz w:val="24"/>
                      <w:szCs w:val="24"/>
                      <w:lang w:eastAsia="ru-RU"/>
                    </w:rPr>
                    <w:t>______________________________</w:t>
                  </w:r>
                  <w:proofErr w:type="spellStart"/>
                  <w:r w:rsidRPr="003A374D">
                    <w:rPr>
                      <w:rFonts w:ascii="Times New Roman" w:hAnsi="Times New Roman"/>
                      <w:b/>
                      <w:bCs/>
                      <w:sz w:val="24"/>
                      <w:szCs w:val="24"/>
                      <w:lang w:eastAsia="ru-RU"/>
                    </w:rPr>
                    <w:t>В.В.Горох</w:t>
                  </w:r>
                  <w:proofErr w:type="spellEnd"/>
                </w:p>
              </w:tc>
              <w:tc>
                <w:tcPr>
                  <w:tcW w:w="716" w:type="dxa"/>
                  <w:gridSpan w:val="2"/>
                  <w:tcBorders>
                    <w:top w:val="single" w:sz="4" w:space="0" w:color="auto"/>
                    <w:left w:val="nil"/>
                    <w:bottom w:val="single" w:sz="4" w:space="0" w:color="auto"/>
                    <w:right w:val="single" w:sz="4" w:space="0" w:color="auto"/>
                  </w:tcBorders>
                  <w:shd w:val="clear" w:color="auto" w:fill="auto"/>
                </w:tcPr>
                <w:p w14:paraId="5D231247" w14:textId="77777777" w:rsidR="009307D8" w:rsidRPr="00CF6061" w:rsidRDefault="009307D8" w:rsidP="00FC73E8">
                  <w:pPr>
                    <w:spacing w:after="0" w:line="240" w:lineRule="auto"/>
                    <w:rPr>
                      <w:rFonts w:ascii="Times New Roman" w:hAnsi="Times New Roman"/>
                      <w:b/>
                      <w:bCs/>
                      <w:sz w:val="21"/>
                      <w:szCs w:val="21"/>
                      <w:lang w:eastAsia="ru-RU"/>
                    </w:rPr>
                  </w:pPr>
                </w:p>
                <w:p w14:paraId="2581205C" w14:textId="77777777" w:rsidR="009307D8" w:rsidRPr="00CF6061" w:rsidRDefault="009307D8" w:rsidP="00FC73E8">
                  <w:pPr>
                    <w:spacing w:after="0" w:line="240" w:lineRule="auto"/>
                    <w:rPr>
                      <w:rFonts w:ascii="Times New Roman" w:hAnsi="Times New Roman"/>
                      <w:b/>
                      <w:bCs/>
                      <w:sz w:val="21"/>
                      <w:szCs w:val="21"/>
                      <w:lang w:eastAsia="ru-RU"/>
                    </w:rPr>
                  </w:pPr>
                </w:p>
                <w:p w14:paraId="65C338D8" w14:textId="77777777" w:rsidR="009307D8" w:rsidRPr="00CF6061" w:rsidRDefault="009307D8" w:rsidP="00FC73E8">
                  <w:pPr>
                    <w:spacing w:after="0" w:line="240" w:lineRule="auto"/>
                    <w:rPr>
                      <w:rFonts w:ascii="Times New Roman" w:hAnsi="Times New Roman"/>
                      <w:b/>
                      <w:bCs/>
                      <w:sz w:val="21"/>
                      <w:szCs w:val="21"/>
                      <w:lang w:eastAsia="ru-RU"/>
                    </w:rPr>
                  </w:pPr>
                </w:p>
              </w:tc>
            </w:tr>
          </w:tbl>
          <w:p w14:paraId="028E54AE" w14:textId="77777777" w:rsidR="009307D8" w:rsidRPr="00CF6061" w:rsidRDefault="009307D8" w:rsidP="00FC73E8">
            <w:pPr>
              <w:spacing w:after="0" w:line="240" w:lineRule="auto"/>
              <w:jc w:val="both"/>
              <w:rPr>
                <w:rFonts w:ascii="Times New Roman" w:hAnsi="Times New Roman"/>
                <w:b/>
                <w:sz w:val="24"/>
                <w:szCs w:val="24"/>
                <w:lang w:val="ru-RU" w:eastAsia="ru-RU"/>
              </w:rPr>
            </w:pPr>
          </w:p>
        </w:tc>
      </w:tr>
      <w:tr w:rsidR="009307D8" w:rsidRPr="00CF6061" w14:paraId="638A310A" w14:textId="77777777" w:rsidTr="00FC73E8">
        <w:trPr>
          <w:trHeight w:val="275"/>
        </w:trPr>
        <w:tc>
          <w:tcPr>
            <w:tcW w:w="9615" w:type="dxa"/>
          </w:tcPr>
          <w:p w14:paraId="7D593D1B" w14:textId="77777777" w:rsidR="009307D8" w:rsidRPr="00CF6061" w:rsidRDefault="009307D8" w:rsidP="00FC73E8">
            <w:pPr>
              <w:spacing w:after="0" w:line="240" w:lineRule="auto"/>
              <w:rPr>
                <w:rFonts w:ascii="Times New Roman" w:hAnsi="Times New Roman"/>
                <w:b/>
                <w:sz w:val="24"/>
                <w:szCs w:val="24"/>
                <w:lang w:val="ru-RU" w:eastAsia="ru-RU"/>
              </w:rPr>
            </w:pPr>
          </w:p>
        </w:tc>
      </w:tr>
    </w:tbl>
    <w:p w14:paraId="47882CC4" w14:textId="77777777" w:rsidR="009307D8" w:rsidRDefault="009307D8" w:rsidP="009307D8">
      <w:pPr>
        <w:spacing w:after="0" w:line="240" w:lineRule="auto"/>
        <w:ind w:left="5664" w:firstLine="708"/>
        <w:rPr>
          <w:rFonts w:ascii="Times New Roman" w:hAnsi="Times New Roman"/>
          <w:b/>
          <w:i/>
          <w:iCs/>
          <w:sz w:val="28"/>
          <w:szCs w:val="28"/>
        </w:rPr>
      </w:pPr>
    </w:p>
    <w:p w14:paraId="1FAFF076" w14:textId="3BA89D82" w:rsidR="00435D58" w:rsidRDefault="00435D58" w:rsidP="00C1458E">
      <w:pPr>
        <w:spacing w:after="0" w:line="240" w:lineRule="auto"/>
        <w:ind w:left="5664" w:firstLine="708"/>
        <w:rPr>
          <w:rFonts w:ascii="Times New Roman" w:hAnsi="Times New Roman"/>
          <w:b/>
          <w:i/>
          <w:iCs/>
          <w:sz w:val="28"/>
          <w:szCs w:val="28"/>
        </w:rPr>
      </w:pPr>
    </w:p>
    <w:p w14:paraId="4EAF585F" w14:textId="37DE0DAD" w:rsidR="00435D58" w:rsidRDefault="00435D58" w:rsidP="00C1458E">
      <w:pPr>
        <w:spacing w:after="0" w:line="240" w:lineRule="auto"/>
        <w:ind w:left="5664" w:firstLine="708"/>
        <w:rPr>
          <w:rFonts w:ascii="Times New Roman" w:hAnsi="Times New Roman"/>
          <w:b/>
          <w:i/>
          <w:iCs/>
          <w:sz w:val="28"/>
          <w:szCs w:val="28"/>
        </w:rPr>
      </w:pPr>
    </w:p>
    <w:p w14:paraId="5CBF8588" w14:textId="3A728A86" w:rsidR="00435D58" w:rsidRDefault="00435D58" w:rsidP="00C1458E">
      <w:pPr>
        <w:spacing w:after="0" w:line="240" w:lineRule="auto"/>
        <w:ind w:left="5664" w:firstLine="708"/>
        <w:rPr>
          <w:rFonts w:ascii="Times New Roman" w:hAnsi="Times New Roman"/>
          <w:b/>
          <w:i/>
          <w:iCs/>
          <w:sz w:val="28"/>
          <w:szCs w:val="28"/>
        </w:rPr>
      </w:pPr>
    </w:p>
    <w:p w14:paraId="57390188" w14:textId="40FCA9DB" w:rsidR="00435D58" w:rsidRDefault="00435D58" w:rsidP="00C1458E">
      <w:pPr>
        <w:spacing w:after="0" w:line="240" w:lineRule="auto"/>
        <w:ind w:left="5664" w:firstLine="708"/>
        <w:rPr>
          <w:rFonts w:ascii="Times New Roman" w:hAnsi="Times New Roman"/>
          <w:b/>
          <w:i/>
          <w:iCs/>
          <w:sz w:val="28"/>
          <w:szCs w:val="28"/>
        </w:rPr>
      </w:pPr>
    </w:p>
    <w:p w14:paraId="380CFC2B" w14:textId="6532CDA4" w:rsidR="00435D58" w:rsidRDefault="00435D58" w:rsidP="00C1458E">
      <w:pPr>
        <w:spacing w:after="0" w:line="240" w:lineRule="auto"/>
        <w:ind w:left="5664" w:firstLine="708"/>
        <w:rPr>
          <w:rFonts w:ascii="Times New Roman" w:hAnsi="Times New Roman"/>
          <w:b/>
          <w:i/>
          <w:iCs/>
          <w:sz w:val="28"/>
          <w:szCs w:val="28"/>
        </w:rPr>
      </w:pPr>
    </w:p>
    <w:p w14:paraId="69080C7B" w14:textId="74D3A6D8" w:rsidR="00435D58" w:rsidRDefault="00435D58" w:rsidP="00C1458E">
      <w:pPr>
        <w:spacing w:after="0" w:line="240" w:lineRule="auto"/>
        <w:ind w:left="5664" w:firstLine="708"/>
        <w:rPr>
          <w:rFonts w:ascii="Times New Roman" w:hAnsi="Times New Roman"/>
          <w:b/>
          <w:i/>
          <w:iCs/>
          <w:sz w:val="28"/>
          <w:szCs w:val="28"/>
        </w:rPr>
      </w:pPr>
    </w:p>
    <w:p w14:paraId="76B49657" w14:textId="08F87AC6" w:rsidR="00435D58" w:rsidRDefault="00435D58" w:rsidP="00C1458E">
      <w:pPr>
        <w:spacing w:after="0" w:line="240" w:lineRule="auto"/>
        <w:ind w:left="5664" w:firstLine="708"/>
        <w:rPr>
          <w:rFonts w:ascii="Times New Roman" w:hAnsi="Times New Roman"/>
          <w:b/>
          <w:i/>
          <w:iCs/>
          <w:sz w:val="28"/>
          <w:szCs w:val="28"/>
        </w:rPr>
      </w:pPr>
    </w:p>
    <w:p w14:paraId="3F8AB873" w14:textId="47D2E84C" w:rsidR="00435D58" w:rsidRDefault="00435D58" w:rsidP="00C1458E">
      <w:pPr>
        <w:spacing w:after="0" w:line="240" w:lineRule="auto"/>
        <w:ind w:left="5664" w:firstLine="708"/>
        <w:rPr>
          <w:rFonts w:ascii="Times New Roman" w:hAnsi="Times New Roman"/>
          <w:b/>
          <w:i/>
          <w:iCs/>
          <w:sz w:val="28"/>
          <w:szCs w:val="28"/>
        </w:rPr>
      </w:pPr>
    </w:p>
    <w:p w14:paraId="01268142" w14:textId="3D3965B1" w:rsidR="00435D58" w:rsidRDefault="00435D58" w:rsidP="00C1458E">
      <w:pPr>
        <w:spacing w:after="0" w:line="240" w:lineRule="auto"/>
        <w:ind w:left="5664" w:firstLine="708"/>
        <w:rPr>
          <w:rFonts w:ascii="Times New Roman" w:hAnsi="Times New Roman"/>
          <w:b/>
          <w:i/>
          <w:iCs/>
          <w:sz w:val="28"/>
          <w:szCs w:val="28"/>
        </w:rPr>
      </w:pPr>
    </w:p>
    <w:p w14:paraId="5DFF114A" w14:textId="1D472EF5" w:rsidR="00435D58" w:rsidRDefault="00435D58" w:rsidP="00C1458E">
      <w:pPr>
        <w:spacing w:after="0" w:line="240" w:lineRule="auto"/>
        <w:ind w:left="5664" w:firstLine="708"/>
        <w:rPr>
          <w:rFonts w:ascii="Times New Roman" w:hAnsi="Times New Roman"/>
          <w:b/>
          <w:i/>
          <w:iCs/>
          <w:sz w:val="28"/>
          <w:szCs w:val="28"/>
        </w:rPr>
      </w:pPr>
    </w:p>
    <w:p w14:paraId="4EE13622" w14:textId="30E69AFB" w:rsidR="00435D58" w:rsidRDefault="00435D58" w:rsidP="00C1458E">
      <w:pPr>
        <w:spacing w:after="0" w:line="240" w:lineRule="auto"/>
        <w:ind w:left="5664" w:firstLine="708"/>
        <w:rPr>
          <w:rFonts w:ascii="Times New Roman" w:hAnsi="Times New Roman"/>
          <w:b/>
          <w:i/>
          <w:iCs/>
          <w:sz w:val="28"/>
          <w:szCs w:val="28"/>
        </w:rPr>
      </w:pPr>
    </w:p>
    <w:p w14:paraId="19D466DA" w14:textId="047A809B" w:rsidR="00435D58" w:rsidRDefault="00435D58" w:rsidP="00C1458E">
      <w:pPr>
        <w:spacing w:after="0" w:line="240" w:lineRule="auto"/>
        <w:ind w:left="5664" w:firstLine="708"/>
        <w:rPr>
          <w:rFonts w:ascii="Times New Roman" w:hAnsi="Times New Roman"/>
          <w:b/>
          <w:i/>
          <w:iCs/>
          <w:sz w:val="28"/>
          <w:szCs w:val="28"/>
        </w:rPr>
      </w:pPr>
    </w:p>
    <w:p w14:paraId="6AA471C1" w14:textId="41ACE2D6" w:rsidR="00435D58" w:rsidRDefault="00435D58" w:rsidP="00C1458E">
      <w:pPr>
        <w:spacing w:after="0" w:line="240" w:lineRule="auto"/>
        <w:ind w:left="5664" w:firstLine="708"/>
        <w:rPr>
          <w:rFonts w:ascii="Times New Roman" w:hAnsi="Times New Roman"/>
          <w:b/>
          <w:i/>
          <w:iCs/>
          <w:sz w:val="28"/>
          <w:szCs w:val="28"/>
        </w:rPr>
      </w:pPr>
    </w:p>
    <w:p w14:paraId="208710E6" w14:textId="78A00345" w:rsidR="00435D58" w:rsidRDefault="00435D58" w:rsidP="00C1458E">
      <w:pPr>
        <w:spacing w:after="0" w:line="240" w:lineRule="auto"/>
        <w:ind w:left="5664" w:firstLine="708"/>
        <w:rPr>
          <w:rFonts w:ascii="Times New Roman" w:hAnsi="Times New Roman"/>
          <w:b/>
          <w:i/>
          <w:iCs/>
          <w:sz w:val="28"/>
          <w:szCs w:val="28"/>
        </w:rPr>
      </w:pPr>
    </w:p>
    <w:p w14:paraId="2DAA655B" w14:textId="77777777" w:rsidR="00435D58" w:rsidRDefault="00435D58" w:rsidP="00C1458E">
      <w:pPr>
        <w:spacing w:after="0" w:line="240" w:lineRule="auto"/>
        <w:ind w:left="5664" w:firstLine="708"/>
        <w:rPr>
          <w:rFonts w:ascii="Times New Roman" w:hAnsi="Times New Roman"/>
          <w:b/>
          <w:i/>
          <w:iCs/>
          <w:sz w:val="28"/>
          <w:szCs w:val="28"/>
        </w:rPr>
      </w:pPr>
    </w:p>
    <w:p w14:paraId="4B02F1E2" w14:textId="2DE757A0"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6BE4814" w14:textId="6675492B" w:rsidR="00FB0D43" w:rsidRP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FB0D43">
        <w:rPr>
          <w:rFonts w:ascii="Times New Roman" w:hAnsi="Times New Roman"/>
        </w:rPr>
        <w:t xml:space="preserve">- </w:t>
      </w:r>
      <w:r w:rsidR="00FB0D43" w:rsidRPr="00FB0D43">
        <w:rPr>
          <w:rFonts w:ascii="Times New Roman" w:hAnsi="Times New Roman"/>
          <w:b/>
        </w:rPr>
        <w:t>р</w:t>
      </w:r>
      <w:r w:rsidR="00FB0D43" w:rsidRPr="00FB0D43">
        <w:rPr>
          <w:rFonts w:ascii="Times New Roman" w:hAnsi="Times New Roman"/>
          <w:b/>
          <w:bCs/>
          <w:kern w:val="32"/>
          <w:sz w:val="24"/>
          <w:szCs w:val="24"/>
          <w:lang w:eastAsia="ru-RU"/>
        </w:rPr>
        <w:t xml:space="preserve">ентгенівська трубка  сумісна з системою  </w:t>
      </w:r>
      <w:proofErr w:type="spellStart"/>
      <w:r w:rsidR="00FB0D43" w:rsidRPr="00FB0D43">
        <w:rPr>
          <w:rFonts w:ascii="Times New Roman" w:hAnsi="Times New Roman"/>
          <w:b/>
          <w:bCs/>
          <w:kern w:val="32"/>
          <w:sz w:val="24"/>
          <w:szCs w:val="24"/>
          <w:lang w:eastAsia="ru-RU"/>
        </w:rPr>
        <w:t>ангіографічною</w:t>
      </w:r>
      <w:proofErr w:type="spellEnd"/>
      <w:r w:rsidR="00FB0D43" w:rsidRPr="00FB0D43">
        <w:rPr>
          <w:rFonts w:ascii="Times New Roman" w:hAnsi="Times New Roman"/>
          <w:b/>
          <w:bCs/>
          <w:kern w:val="32"/>
          <w:sz w:val="24"/>
          <w:szCs w:val="24"/>
          <w:lang w:eastAsia="ru-RU"/>
        </w:rPr>
        <w:t xml:space="preserve"> інтервенційною  </w:t>
      </w:r>
      <w:proofErr w:type="spellStart"/>
      <w:r w:rsidR="00FB0D43" w:rsidRPr="00FB0D43">
        <w:rPr>
          <w:rFonts w:ascii="Times New Roman" w:hAnsi="Times New Roman"/>
          <w:b/>
          <w:bCs/>
          <w:kern w:val="32"/>
          <w:sz w:val="24"/>
          <w:szCs w:val="24"/>
          <w:lang w:eastAsia="ru-RU"/>
        </w:rPr>
        <w:t>Allura</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Centron</w:t>
      </w:r>
      <w:proofErr w:type="spellEnd"/>
      <w:r w:rsidR="00FB0D43" w:rsidRPr="00FB0D43">
        <w:rPr>
          <w:rFonts w:ascii="Times New Roman" w:hAnsi="Times New Roman"/>
          <w:b/>
          <w:bCs/>
          <w:kern w:val="32"/>
          <w:sz w:val="24"/>
          <w:szCs w:val="24"/>
          <w:lang w:eastAsia="ru-RU"/>
        </w:rPr>
        <w:t xml:space="preserve">, </w:t>
      </w:r>
      <w:proofErr w:type="spellStart"/>
      <w:r w:rsidR="00FB0D43" w:rsidRPr="00FB0D43">
        <w:rPr>
          <w:rFonts w:ascii="Times New Roman" w:hAnsi="Times New Roman"/>
          <w:b/>
          <w:bCs/>
          <w:kern w:val="32"/>
          <w:sz w:val="24"/>
          <w:szCs w:val="24"/>
          <w:lang w:eastAsia="ru-RU"/>
        </w:rPr>
        <w:t>Philips</w:t>
      </w:r>
      <w:proofErr w:type="spellEnd"/>
      <w:r w:rsidR="00FB0D43" w:rsidRPr="00FB0D43">
        <w:rPr>
          <w:rFonts w:ascii="Times New Roman" w:hAnsi="Times New Roman"/>
          <w:b/>
          <w:bCs/>
          <w:kern w:val="32"/>
          <w:sz w:val="24"/>
          <w:szCs w:val="24"/>
          <w:lang w:eastAsia="ru-RU"/>
        </w:rPr>
        <w:t xml:space="preserve"> по ДК № 33110000-4 « </w:t>
      </w:r>
      <w:proofErr w:type="spellStart"/>
      <w:r w:rsidR="00FB0D43" w:rsidRPr="00FB0D43">
        <w:rPr>
          <w:rFonts w:ascii="Times New Roman" w:hAnsi="Times New Roman"/>
          <w:b/>
          <w:bCs/>
          <w:kern w:val="32"/>
          <w:sz w:val="24"/>
          <w:szCs w:val="24"/>
          <w:lang w:eastAsia="ru-RU"/>
        </w:rPr>
        <w:t>Візуалізаційне</w:t>
      </w:r>
      <w:proofErr w:type="spellEnd"/>
      <w:r w:rsidR="00FB0D43" w:rsidRPr="00FB0D43">
        <w:rPr>
          <w:rFonts w:ascii="Times New Roman" w:hAnsi="Times New Roman"/>
          <w:b/>
          <w:bCs/>
          <w:kern w:val="32"/>
          <w:sz w:val="24"/>
          <w:szCs w:val="24"/>
          <w:lang w:eastAsia="ru-RU"/>
        </w:rPr>
        <w:t xml:space="preserve"> обладнання для потреб медицини, стоматології та ветеринарної медицини» </w:t>
      </w:r>
    </w:p>
    <w:p w14:paraId="27BDEFC9" w14:textId="7E7F2321" w:rsidR="00526BE8" w:rsidRDefault="00526BE8" w:rsidP="00FB0D43">
      <w:pPr>
        <w:keepNext/>
        <w:shd w:val="clear" w:color="auto" w:fill="FFFFFF"/>
        <w:spacing w:after="0" w:line="240" w:lineRule="auto"/>
        <w:textAlignment w:val="baseline"/>
        <w:outlineLvl w:val="0"/>
        <w:rPr>
          <w:lang w:eastAsia="en-US"/>
        </w:rPr>
      </w:pPr>
    </w:p>
    <w:p w14:paraId="45020CAC" w14:textId="792F5432" w:rsidR="00C1458E" w:rsidRPr="00C1458E" w:rsidRDefault="00C1458E" w:rsidP="00526BE8">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w:t>
      </w:r>
      <w:r w:rsidRPr="00C1458E">
        <w:rPr>
          <w:rFonts w:ascii="Times New Roman" w:hAnsi="Times New Roman"/>
          <w:lang w:eastAsia="he-IL" w:bidi="he-IL"/>
        </w:rPr>
        <w:lastRenderedPageBreak/>
        <w:t xml:space="preserve">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7038D317" w:rsidR="00F924F2" w:rsidRPr="00F924F2" w:rsidRDefault="00C1458E" w:rsidP="00FB0D43">
      <w:pPr>
        <w:spacing w:after="0" w:line="240" w:lineRule="auto"/>
        <w:rPr>
          <w:rFonts w:ascii="Times New Roman" w:hAnsi="Times New Roman"/>
          <w:bCs/>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(далі – ТД) на закупівлю</w:t>
      </w:r>
      <w:r w:rsidR="004957C9">
        <w:rPr>
          <w:rFonts w:ascii="Times New Roman" w:hAnsi="Times New Roman"/>
        </w:rPr>
        <w:t xml:space="preserve"> </w:t>
      </w:r>
      <w:r w:rsidR="00FB0D43">
        <w:rPr>
          <w:rFonts w:ascii="Times New Roman" w:hAnsi="Times New Roman"/>
        </w:rPr>
        <w:t>р</w:t>
      </w:r>
      <w:r w:rsidR="00FB0D43" w:rsidRPr="00941982">
        <w:rPr>
          <w:rFonts w:ascii="Times New Roman" w:hAnsi="Times New Roman"/>
          <w:b/>
          <w:bCs/>
          <w:kern w:val="32"/>
          <w:sz w:val="24"/>
          <w:szCs w:val="24"/>
          <w:lang w:eastAsia="ru-RU"/>
        </w:rPr>
        <w:t>ентгенівська трубка  сумісн</w:t>
      </w:r>
      <w:r w:rsidR="00FB0D43">
        <w:rPr>
          <w:rFonts w:ascii="Times New Roman" w:hAnsi="Times New Roman"/>
          <w:b/>
          <w:bCs/>
          <w:kern w:val="32"/>
          <w:sz w:val="24"/>
          <w:szCs w:val="24"/>
          <w:lang w:eastAsia="ru-RU"/>
        </w:rPr>
        <w:t>а</w:t>
      </w:r>
      <w:r w:rsidR="00FB0D43" w:rsidRPr="00941982">
        <w:rPr>
          <w:rFonts w:ascii="Times New Roman" w:hAnsi="Times New Roman"/>
          <w:b/>
          <w:bCs/>
          <w:kern w:val="32"/>
          <w:sz w:val="24"/>
          <w:szCs w:val="24"/>
          <w:lang w:eastAsia="ru-RU"/>
        </w:rPr>
        <w:t xml:space="preserve"> з системою  </w:t>
      </w:r>
      <w:proofErr w:type="spellStart"/>
      <w:r w:rsidR="00FB0D43" w:rsidRPr="00941982">
        <w:rPr>
          <w:rFonts w:ascii="Times New Roman" w:hAnsi="Times New Roman"/>
          <w:b/>
          <w:bCs/>
          <w:kern w:val="32"/>
          <w:sz w:val="24"/>
          <w:szCs w:val="24"/>
          <w:lang w:eastAsia="ru-RU"/>
        </w:rPr>
        <w:t>ангіографічною</w:t>
      </w:r>
      <w:proofErr w:type="spellEnd"/>
      <w:r w:rsidR="00FB0D43" w:rsidRPr="00941982">
        <w:rPr>
          <w:rFonts w:ascii="Times New Roman" w:hAnsi="Times New Roman"/>
          <w:b/>
          <w:bCs/>
          <w:kern w:val="32"/>
          <w:sz w:val="24"/>
          <w:szCs w:val="24"/>
          <w:lang w:eastAsia="ru-RU"/>
        </w:rPr>
        <w:t xml:space="preserve"> інтервенційною  </w:t>
      </w:r>
      <w:proofErr w:type="spellStart"/>
      <w:r w:rsidR="00FB0D43" w:rsidRPr="00941982">
        <w:rPr>
          <w:rFonts w:ascii="Times New Roman" w:hAnsi="Times New Roman"/>
          <w:b/>
          <w:bCs/>
          <w:kern w:val="32"/>
          <w:sz w:val="24"/>
          <w:szCs w:val="24"/>
          <w:lang w:eastAsia="ru-RU"/>
        </w:rPr>
        <w:t>Allura</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Centron</w:t>
      </w:r>
      <w:proofErr w:type="spellEnd"/>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Philips</w:t>
      </w:r>
      <w:proofErr w:type="spellEnd"/>
      <w:r w:rsidR="00FB0D43">
        <w:rPr>
          <w:rFonts w:ascii="Times New Roman" w:hAnsi="Times New Roman"/>
          <w:b/>
          <w:bCs/>
          <w:kern w:val="32"/>
          <w:sz w:val="24"/>
          <w:szCs w:val="24"/>
          <w:lang w:eastAsia="ru-RU"/>
        </w:rPr>
        <w:t xml:space="preserve"> по ДК № </w:t>
      </w:r>
      <w:r w:rsidR="00FB0D43" w:rsidRPr="00941982">
        <w:rPr>
          <w:rFonts w:ascii="Times New Roman" w:hAnsi="Times New Roman"/>
          <w:b/>
          <w:bCs/>
          <w:kern w:val="32"/>
          <w:sz w:val="24"/>
          <w:szCs w:val="24"/>
          <w:lang w:eastAsia="ru-RU"/>
        </w:rPr>
        <w:t xml:space="preserve">33110000-4 </w:t>
      </w:r>
      <w:r w:rsidR="00FB0D43">
        <w:rPr>
          <w:rFonts w:ascii="Times New Roman" w:hAnsi="Times New Roman"/>
          <w:b/>
          <w:bCs/>
          <w:kern w:val="32"/>
          <w:sz w:val="24"/>
          <w:szCs w:val="24"/>
          <w:lang w:eastAsia="ru-RU"/>
        </w:rPr>
        <w:t>«</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154C20">
        <w:rPr>
          <w:rFonts w:ascii="Times New Roman" w:hAnsi="Times New Roman"/>
          <w:b/>
          <w:lang w:eastAsia="en-US"/>
        </w:rPr>
        <w:t>.</w:t>
      </w:r>
    </w:p>
    <w:p w14:paraId="57DCF8D2" w14:textId="53428388" w:rsidR="00FB0D43" w:rsidRDefault="00C1458E" w:rsidP="00FB0D43">
      <w:pPr>
        <w:spacing w:after="0" w:line="240" w:lineRule="auto"/>
        <w:rPr>
          <w:rFonts w:ascii="Times New Roman" w:hAnsi="Times New Roman"/>
          <w:b/>
          <w:bCs/>
          <w:kern w:val="32"/>
          <w:sz w:val="24"/>
          <w:szCs w:val="24"/>
          <w:lang w:eastAsia="ru-RU"/>
        </w:rPr>
      </w:pPr>
      <w:r w:rsidRPr="00C1458E">
        <w:rPr>
          <w:rFonts w:ascii="Times New Roman" w:hAnsi="Times New Roman"/>
        </w:rPr>
        <w:t xml:space="preserve">2. Якщо буде прийняте рішення про намір укласти договір про закупівлю товарів: </w:t>
      </w:r>
      <w:r w:rsidRPr="00C1458E">
        <w:rPr>
          <w:rFonts w:ascii="Times New Roman" w:hAnsi="Times New Roman"/>
          <w:spacing w:val="-4"/>
        </w:rPr>
        <w:t xml:space="preserve">за кодом </w:t>
      </w:r>
      <w:r w:rsidR="004957C9">
        <w:rPr>
          <w:rFonts w:ascii="Times New Roman" w:hAnsi="Times New Roman"/>
          <w:spacing w:val="-4"/>
        </w:rPr>
        <w:t xml:space="preserve">                                                 </w:t>
      </w:r>
      <w:r w:rsidR="004957C9" w:rsidRPr="00FB0D43">
        <w:rPr>
          <w:rFonts w:ascii="Times New Roman" w:hAnsi="Times New Roman"/>
          <w:b/>
          <w:spacing w:val="-4"/>
        </w:rPr>
        <w:t xml:space="preserve">ДК </w:t>
      </w:r>
      <w:r w:rsidR="00FB0D43" w:rsidRPr="00FB0D43">
        <w:rPr>
          <w:rFonts w:ascii="Times New Roman" w:hAnsi="Times New Roman"/>
          <w:b/>
          <w:bCs/>
          <w:kern w:val="32"/>
          <w:sz w:val="24"/>
          <w:szCs w:val="24"/>
          <w:lang w:eastAsia="ru-RU"/>
        </w:rPr>
        <w:t>№ 33</w:t>
      </w:r>
      <w:r w:rsidR="00FB0D43" w:rsidRPr="00941982">
        <w:rPr>
          <w:rFonts w:ascii="Times New Roman" w:hAnsi="Times New Roman"/>
          <w:b/>
          <w:bCs/>
          <w:kern w:val="32"/>
          <w:sz w:val="24"/>
          <w:szCs w:val="24"/>
          <w:lang w:eastAsia="ru-RU"/>
        </w:rPr>
        <w:t xml:space="preserve">110000-4 </w:t>
      </w:r>
      <w:r w:rsidR="00FB0D43">
        <w:rPr>
          <w:rFonts w:ascii="Times New Roman" w:hAnsi="Times New Roman"/>
          <w:b/>
          <w:bCs/>
          <w:kern w:val="32"/>
          <w:sz w:val="24"/>
          <w:szCs w:val="24"/>
          <w:lang w:eastAsia="ru-RU"/>
        </w:rPr>
        <w:t>«</w:t>
      </w:r>
      <w:r w:rsidR="00FB0D43" w:rsidRPr="00941982">
        <w:rPr>
          <w:rFonts w:ascii="Times New Roman" w:hAnsi="Times New Roman"/>
          <w:b/>
          <w:bCs/>
          <w:kern w:val="32"/>
          <w:sz w:val="24"/>
          <w:szCs w:val="24"/>
          <w:lang w:eastAsia="ru-RU"/>
        </w:rPr>
        <w:t xml:space="preserve"> </w:t>
      </w:r>
      <w:proofErr w:type="spellStart"/>
      <w:r w:rsidR="00FB0D43" w:rsidRPr="00941982">
        <w:rPr>
          <w:rFonts w:ascii="Times New Roman" w:hAnsi="Times New Roman"/>
          <w:b/>
          <w:bCs/>
          <w:kern w:val="32"/>
          <w:sz w:val="24"/>
          <w:szCs w:val="24"/>
          <w:lang w:eastAsia="ru-RU"/>
        </w:rPr>
        <w:t>Візуалізаційне</w:t>
      </w:r>
      <w:proofErr w:type="spellEnd"/>
      <w:r w:rsidR="00FB0D43" w:rsidRPr="00941982">
        <w:rPr>
          <w:rFonts w:ascii="Times New Roman" w:hAnsi="Times New Roman"/>
          <w:b/>
          <w:bCs/>
          <w:kern w:val="32"/>
          <w:sz w:val="24"/>
          <w:szCs w:val="24"/>
          <w:lang w:eastAsia="ru-RU"/>
        </w:rPr>
        <w:t xml:space="preserve"> обладнання для потреб медицини, стоматології та ветеринарної медицини</w:t>
      </w:r>
      <w:r w:rsidR="00FB0D43">
        <w:rPr>
          <w:rFonts w:ascii="Times New Roman" w:hAnsi="Times New Roman"/>
          <w:b/>
          <w:bCs/>
          <w:kern w:val="32"/>
          <w:sz w:val="24"/>
          <w:szCs w:val="24"/>
          <w:lang w:eastAsia="ru-RU"/>
        </w:rPr>
        <w:t>»</w:t>
      </w:r>
      <w:r w:rsidR="00FB0D43" w:rsidRPr="005020F1">
        <w:rPr>
          <w:rFonts w:ascii="Times New Roman" w:hAnsi="Times New Roman"/>
          <w:b/>
          <w:bCs/>
          <w:kern w:val="32"/>
          <w:sz w:val="24"/>
          <w:szCs w:val="24"/>
          <w:lang w:eastAsia="ru-RU"/>
        </w:rPr>
        <w:t xml:space="preserve"> </w:t>
      </w:r>
    </w:p>
    <w:p w14:paraId="62DD2E49" w14:textId="02ECF76E" w:rsidR="00C1458E" w:rsidRPr="00C1458E" w:rsidRDefault="00E0087C" w:rsidP="00FB0D43">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 xml:space="preserve">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w:t>
      </w:r>
      <w:r w:rsidR="00C1458E" w:rsidRPr="00C1458E">
        <w:rPr>
          <w:rFonts w:ascii="Times New Roman" w:hAnsi="Times New Roman"/>
        </w:rPr>
        <w:lastRenderedPageBreak/>
        <w:t>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5E3C" w14:textId="77777777" w:rsidR="00AD2BDB" w:rsidRDefault="00AD2BDB" w:rsidP="00806843">
      <w:pPr>
        <w:spacing w:after="0" w:line="240" w:lineRule="auto"/>
      </w:pPr>
      <w:r>
        <w:separator/>
      </w:r>
    </w:p>
  </w:endnote>
  <w:endnote w:type="continuationSeparator" w:id="0">
    <w:p w14:paraId="1893F821" w14:textId="77777777" w:rsidR="00AD2BDB" w:rsidRDefault="00AD2BDB"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67F99" w:rsidRDefault="00B67F99">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67F99" w:rsidRDefault="00B67F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67F99" w:rsidRDefault="00B67F99">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67F99" w:rsidRDefault="00B67F99">
    <w:pPr>
      <w:pStyle w:val="af0"/>
    </w:pPr>
  </w:p>
  <w:p w14:paraId="2D9B7A6E" w14:textId="77777777" w:rsidR="00B67F99" w:rsidRDefault="00B67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1A69" w14:textId="77777777" w:rsidR="00AD2BDB" w:rsidRDefault="00AD2BDB" w:rsidP="00806843">
      <w:pPr>
        <w:spacing w:after="0" w:line="240" w:lineRule="auto"/>
      </w:pPr>
      <w:r>
        <w:separator/>
      </w:r>
    </w:p>
  </w:footnote>
  <w:footnote w:type="continuationSeparator" w:id="0">
    <w:p w14:paraId="457E4DCC" w14:textId="77777777" w:rsidR="00AD2BDB" w:rsidRDefault="00AD2BDB"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06837801"/>
    <w:multiLevelType w:val="hybridMultilevel"/>
    <w:tmpl w:val="04EC423A"/>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AB6159A"/>
    <w:multiLevelType w:val="hybridMultilevel"/>
    <w:tmpl w:val="CA884ABE"/>
    <w:lvl w:ilvl="0" w:tplc="0DF8300C">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4" w15:restartNumberingAfterBreak="0">
    <w:nsid w:val="174B603A"/>
    <w:multiLevelType w:val="hybridMultilevel"/>
    <w:tmpl w:val="12F6B53A"/>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B61E95"/>
    <w:multiLevelType w:val="multilevel"/>
    <w:tmpl w:val="B02AE3EA"/>
    <w:lvl w:ilvl="0">
      <w:start w:val="11"/>
      <w:numFmt w:val="decimal"/>
      <w:lvlText w:val="%1."/>
      <w:lvlJc w:val="left"/>
      <w:pPr>
        <w:tabs>
          <w:tab w:val="num" w:pos="780"/>
        </w:tabs>
        <w:ind w:left="780" w:hanging="780"/>
      </w:pPr>
      <w:rPr>
        <w:rFonts w:hint="default"/>
      </w:rPr>
    </w:lvl>
    <w:lvl w:ilvl="1">
      <w:start w:val="2"/>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7F0EC1"/>
    <w:multiLevelType w:val="hybridMultilevel"/>
    <w:tmpl w:val="76D2E66A"/>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8" w15:restartNumberingAfterBreak="0">
    <w:nsid w:val="1F763536"/>
    <w:multiLevelType w:val="hybridMultilevel"/>
    <w:tmpl w:val="B77803C2"/>
    <w:lvl w:ilvl="0" w:tplc="3BEACB24">
      <w:start w:val="7"/>
      <w:numFmt w:val="decimal"/>
      <w:lvlText w:val="%1."/>
      <w:lvlJc w:val="left"/>
      <w:pPr>
        <w:ind w:left="1495" w:hanging="360"/>
      </w:pPr>
      <w:rPr>
        <w:rFonts w:hint="default"/>
      </w:rPr>
    </w:lvl>
    <w:lvl w:ilvl="1" w:tplc="20000019">
      <w:start w:val="1"/>
      <w:numFmt w:val="lowerLetter"/>
      <w:lvlText w:val="%2."/>
      <w:lvlJc w:val="left"/>
      <w:pPr>
        <w:ind w:left="1211" w:hanging="360"/>
      </w:pPr>
    </w:lvl>
    <w:lvl w:ilvl="2" w:tplc="2000001B" w:tentative="1">
      <w:start w:val="1"/>
      <w:numFmt w:val="lowerRoman"/>
      <w:lvlText w:val="%3."/>
      <w:lvlJc w:val="right"/>
      <w:pPr>
        <w:ind w:left="2935" w:hanging="180"/>
      </w:pPr>
    </w:lvl>
    <w:lvl w:ilvl="3" w:tplc="2000000F" w:tentative="1">
      <w:start w:val="1"/>
      <w:numFmt w:val="decimal"/>
      <w:lvlText w:val="%4."/>
      <w:lvlJc w:val="left"/>
      <w:pPr>
        <w:ind w:left="3655" w:hanging="360"/>
      </w:pPr>
    </w:lvl>
    <w:lvl w:ilvl="4" w:tplc="20000019" w:tentative="1">
      <w:start w:val="1"/>
      <w:numFmt w:val="lowerLetter"/>
      <w:lvlText w:val="%5."/>
      <w:lvlJc w:val="left"/>
      <w:pPr>
        <w:ind w:left="4375" w:hanging="360"/>
      </w:pPr>
    </w:lvl>
    <w:lvl w:ilvl="5" w:tplc="2000001B" w:tentative="1">
      <w:start w:val="1"/>
      <w:numFmt w:val="lowerRoman"/>
      <w:lvlText w:val="%6."/>
      <w:lvlJc w:val="right"/>
      <w:pPr>
        <w:ind w:left="5095" w:hanging="180"/>
      </w:pPr>
    </w:lvl>
    <w:lvl w:ilvl="6" w:tplc="2000000F" w:tentative="1">
      <w:start w:val="1"/>
      <w:numFmt w:val="decimal"/>
      <w:lvlText w:val="%7."/>
      <w:lvlJc w:val="left"/>
      <w:pPr>
        <w:ind w:left="5815" w:hanging="360"/>
      </w:pPr>
    </w:lvl>
    <w:lvl w:ilvl="7" w:tplc="20000019" w:tentative="1">
      <w:start w:val="1"/>
      <w:numFmt w:val="lowerLetter"/>
      <w:lvlText w:val="%8."/>
      <w:lvlJc w:val="left"/>
      <w:pPr>
        <w:ind w:left="6535" w:hanging="360"/>
      </w:pPr>
    </w:lvl>
    <w:lvl w:ilvl="8" w:tplc="2000001B" w:tentative="1">
      <w:start w:val="1"/>
      <w:numFmt w:val="lowerRoman"/>
      <w:lvlText w:val="%9."/>
      <w:lvlJc w:val="right"/>
      <w:pPr>
        <w:ind w:left="7255" w:hanging="180"/>
      </w:pPr>
    </w:lvl>
  </w:abstractNum>
  <w:abstractNum w:abstractNumId="19"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24AE53BC"/>
    <w:multiLevelType w:val="hybridMultilevel"/>
    <w:tmpl w:val="26001458"/>
    <w:lvl w:ilvl="0" w:tplc="605C38C4">
      <w:numFmt w:val="bullet"/>
      <w:lvlText w:val=""/>
      <w:lvlJc w:val="left"/>
      <w:pPr>
        <w:tabs>
          <w:tab w:val="num" w:pos="1361"/>
        </w:tabs>
        <w:ind w:left="1361" w:hanging="284"/>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FF4FA6"/>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13BBA"/>
    <w:multiLevelType w:val="multilevel"/>
    <w:tmpl w:val="A7D8AB9C"/>
    <w:lvl w:ilvl="0">
      <w:start w:val="8"/>
      <w:numFmt w:val="decimal"/>
      <w:lvlText w:val="%1."/>
      <w:lvlJc w:val="left"/>
      <w:pPr>
        <w:ind w:left="360" w:hanging="360"/>
      </w:pPr>
      <w:rPr>
        <w:rFonts w:hint="default"/>
        <w:b/>
        <w:sz w:val="20"/>
        <w:szCs w:val="16"/>
      </w:rPr>
    </w:lvl>
    <w:lvl w:ilvl="1">
      <w:start w:val="1"/>
      <w:numFmt w:val="decimal"/>
      <w:lvlText w:val="%1.%2."/>
      <w:lvlJc w:val="left"/>
      <w:pPr>
        <w:ind w:left="928" w:hanging="360"/>
      </w:pPr>
      <w:rPr>
        <w:rFonts w:hint="default"/>
        <w:b/>
        <w:sz w:val="20"/>
        <w:szCs w:val="20"/>
      </w:rPr>
    </w:lvl>
    <w:lvl w:ilvl="2">
      <w:start w:val="1"/>
      <w:numFmt w:val="decimal"/>
      <w:lvlText w:val="%1.%2.%3."/>
      <w:lvlJc w:val="left"/>
      <w:pPr>
        <w:ind w:left="1212" w:hanging="360"/>
      </w:pPr>
      <w:rPr>
        <w:rFonts w:hint="default"/>
        <w:b/>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2850" w:hanging="72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062" w:hanging="1080"/>
      </w:pPr>
      <w:rPr>
        <w:rFonts w:hint="default"/>
        <w:sz w:val="24"/>
      </w:rPr>
    </w:lvl>
    <w:lvl w:ilvl="8">
      <w:start w:val="1"/>
      <w:numFmt w:val="decimal"/>
      <w:lvlText w:val="%1.%2.%3.%4.%5.%6.%7.%8.%9."/>
      <w:lvlJc w:val="left"/>
      <w:pPr>
        <w:ind w:left="4488" w:hanging="1080"/>
      </w:pPr>
      <w:rPr>
        <w:rFonts w:hint="default"/>
        <w:sz w:val="24"/>
      </w:rPr>
    </w:lvl>
  </w:abstractNum>
  <w:abstractNum w:abstractNumId="24" w15:restartNumberingAfterBreak="0">
    <w:nsid w:val="33BF7511"/>
    <w:multiLevelType w:val="hybridMultilevel"/>
    <w:tmpl w:val="B5249EBE"/>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A2138E"/>
    <w:multiLevelType w:val="hybridMultilevel"/>
    <w:tmpl w:val="4B5E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93790"/>
    <w:multiLevelType w:val="multilevel"/>
    <w:tmpl w:val="C29A200E"/>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012692"/>
    <w:multiLevelType w:val="multilevel"/>
    <w:tmpl w:val="E472928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15:restartNumberingAfterBreak="0">
    <w:nsid w:val="43431DAD"/>
    <w:multiLevelType w:val="hybridMultilevel"/>
    <w:tmpl w:val="19F4EE66"/>
    <w:lvl w:ilvl="0" w:tplc="46905CCA">
      <w:start w:val="3"/>
      <w:numFmt w:val="bullet"/>
      <w:lvlText w:val="-"/>
      <w:lvlJc w:val="left"/>
      <w:pPr>
        <w:ind w:left="926" w:hanging="360"/>
      </w:pPr>
      <w:rPr>
        <w:rFonts w:ascii="Times New Roman" w:eastAsia="Times New Roman" w:hAnsi="Times New Roman" w:cs="Times New Roman" w:hint="default"/>
      </w:rPr>
    </w:lvl>
    <w:lvl w:ilvl="1" w:tplc="20000003" w:tentative="1">
      <w:start w:val="1"/>
      <w:numFmt w:val="bullet"/>
      <w:lvlText w:val="o"/>
      <w:lvlJc w:val="left"/>
      <w:pPr>
        <w:ind w:left="1646" w:hanging="360"/>
      </w:pPr>
      <w:rPr>
        <w:rFonts w:ascii="Courier New" w:hAnsi="Courier New" w:cs="Courier New" w:hint="default"/>
      </w:rPr>
    </w:lvl>
    <w:lvl w:ilvl="2" w:tplc="20000005" w:tentative="1">
      <w:start w:val="1"/>
      <w:numFmt w:val="bullet"/>
      <w:lvlText w:val=""/>
      <w:lvlJc w:val="left"/>
      <w:pPr>
        <w:ind w:left="2366" w:hanging="360"/>
      </w:pPr>
      <w:rPr>
        <w:rFonts w:ascii="Wingdings" w:hAnsi="Wingdings" w:hint="default"/>
      </w:rPr>
    </w:lvl>
    <w:lvl w:ilvl="3" w:tplc="20000001" w:tentative="1">
      <w:start w:val="1"/>
      <w:numFmt w:val="bullet"/>
      <w:lvlText w:val=""/>
      <w:lvlJc w:val="left"/>
      <w:pPr>
        <w:ind w:left="3086" w:hanging="360"/>
      </w:pPr>
      <w:rPr>
        <w:rFonts w:ascii="Symbol" w:hAnsi="Symbol" w:hint="default"/>
      </w:rPr>
    </w:lvl>
    <w:lvl w:ilvl="4" w:tplc="20000003" w:tentative="1">
      <w:start w:val="1"/>
      <w:numFmt w:val="bullet"/>
      <w:lvlText w:val="o"/>
      <w:lvlJc w:val="left"/>
      <w:pPr>
        <w:ind w:left="3806" w:hanging="360"/>
      </w:pPr>
      <w:rPr>
        <w:rFonts w:ascii="Courier New" w:hAnsi="Courier New" w:cs="Courier New" w:hint="default"/>
      </w:rPr>
    </w:lvl>
    <w:lvl w:ilvl="5" w:tplc="20000005" w:tentative="1">
      <w:start w:val="1"/>
      <w:numFmt w:val="bullet"/>
      <w:lvlText w:val=""/>
      <w:lvlJc w:val="left"/>
      <w:pPr>
        <w:ind w:left="4526" w:hanging="360"/>
      </w:pPr>
      <w:rPr>
        <w:rFonts w:ascii="Wingdings" w:hAnsi="Wingdings" w:hint="default"/>
      </w:rPr>
    </w:lvl>
    <w:lvl w:ilvl="6" w:tplc="20000001" w:tentative="1">
      <w:start w:val="1"/>
      <w:numFmt w:val="bullet"/>
      <w:lvlText w:val=""/>
      <w:lvlJc w:val="left"/>
      <w:pPr>
        <w:ind w:left="5246" w:hanging="360"/>
      </w:pPr>
      <w:rPr>
        <w:rFonts w:ascii="Symbol" w:hAnsi="Symbol" w:hint="default"/>
      </w:rPr>
    </w:lvl>
    <w:lvl w:ilvl="7" w:tplc="20000003" w:tentative="1">
      <w:start w:val="1"/>
      <w:numFmt w:val="bullet"/>
      <w:lvlText w:val="o"/>
      <w:lvlJc w:val="left"/>
      <w:pPr>
        <w:ind w:left="5966" w:hanging="360"/>
      </w:pPr>
      <w:rPr>
        <w:rFonts w:ascii="Courier New" w:hAnsi="Courier New" w:cs="Courier New" w:hint="default"/>
      </w:rPr>
    </w:lvl>
    <w:lvl w:ilvl="8" w:tplc="20000005" w:tentative="1">
      <w:start w:val="1"/>
      <w:numFmt w:val="bullet"/>
      <w:lvlText w:val=""/>
      <w:lvlJc w:val="left"/>
      <w:pPr>
        <w:ind w:left="6686" w:hanging="360"/>
      </w:pPr>
      <w:rPr>
        <w:rFonts w:ascii="Wingdings" w:hAnsi="Wingdings" w:hint="default"/>
      </w:rPr>
    </w:lvl>
  </w:abstractNum>
  <w:abstractNum w:abstractNumId="30"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1" w15:restartNumberingAfterBreak="0">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15:restartNumberingAfterBreak="0">
    <w:nsid w:val="51515AE0"/>
    <w:multiLevelType w:val="multilevel"/>
    <w:tmpl w:val="FA205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AB0A57"/>
    <w:multiLevelType w:val="multilevel"/>
    <w:tmpl w:val="995038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DC6BCD"/>
    <w:multiLevelType w:val="multilevel"/>
    <w:tmpl w:val="E65E651E"/>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913737"/>
    <w:multiLevelType w:val="multilevel"/>
    <w:tmpl w:val="EBA4AAB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0" w15:restartNumberingAfterBreak="0">
    <w:nsid w:val="677B1D28"/>
    <w:multiLevelType w:val="multilevel"/>
    <w:tmpl w:val="5A68CD5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D6304D"/>
    <w:multiLevelType w:val="multilevel"/>
    <w:tmpl w:val="758E2F0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B65BE"/>
    <w:multiLevelType w:val="hybridMultilevel"/>
    <w:tmpl w:val="0040F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7B0BFB"/>
    <w:multiLevelType w:val="hybridMultilevel"/>
    <w:tmpl w:val="090A2E88"/>
    <w:lvl w:ilvl="0" w:tplc="BE9CECCC">
      <w:start w:val="1"/>
      <w:numFmt w:val="bullet"/>
      <w:lvlText w:val=""/>
      <w:lvlJc w:val="left"/>
      <w:pPr>
        <w:tabs>
          <w:tab w:val="num" w:pos="360"/>
        </w:tabs>
        <w:ind w:left="360" w:hanging="360"/>
      </w:pPr>
      <w:rPr>
        <w:rFonts w:ascii="Wingdings" w:hAnsi="Wingdings" w:hint="default"/>
      </w:rPr>
    </w:lvl>
    <w:lvl w:ilvl="1" w:tplc="119E20BC">
      <w:start w:val="1"/>
      <w:numFmt w:val="decimal"/>
      <w:lvlText w:val="6.%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5419B3"/>
    <w:multiLevelType w:val="hybridMultilevel"/>
    <w:tmpl w:val="5C14CA0C"/>
    <w:lvl w:ilvl="0" w:tplc="BE9CECC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AE57960"/>
    <w:multiLevelType w:val="singleLevel"/>
    <w:tmpl w:val="F90AB06E"/>
    <w:lvl w:ilvl="0">
      <w:start w:val="1"/>
      <w:numFmt w:val="decimal"/>
      <w:lvlText w:val="1.%1."/>
      <w:legacy w:legacy="1" w:legacySpace="0" w:legacyIndent="338"/>
      <w:lvlJc w:val="left"/>
      <w:rPr>
        <w:rFonts w:ascii="Times New Roman" w:hAnsi="Times New Roman" w:cs="Times New Roman" w:hint="default"/>
        <w:b w:val="0"/>
        <w:strike w:val="0"/>
        <w:color w:val="auto"/>
        <w:sz w:val="24"/>
      </w:rPr>
    </w:lvl>
  </w:abstractNum>
  <w:abstractNum w:abstractNumId="50" w15:restartNumberingAfterBreak="0">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E415B87"/>
    <w:multiLevelType w:val="hybridMultilevel"/>
    <w:tmpl w:val="1220CFC6"/>
    <w:lvl w:ilvl="0" w:tplc="0DF8300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9"/>
  </w:num>
  <w:num w:numId="4">
    <w:abstractNumId w:val="41"/>
  </w:num>
  <w:num w:numId="5">
    <w:abstractNumId w:val="31"/>
  </w:num>
  <w:num w:numId="6">
    <w:abstractNumId w:val="37"/>
  </w:num>
  <w:num w:numId="7">
    <w:abstractNumId w:val="39"/>
  </w:num>
  <w:num w:numId="8">
    <w:abstractNumId w:val="26"/>
  </w:num>
  <w:num w:numId="9">
    <w:abstractNumId w:val="32"/>
  </w:num>
  <w:num w:numId="10">
    <w:abstractNumId w:val="22"/>
  </w:num>
  <w:num w:numId="11">
    <w:abstractNumId w:val="4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4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3"/>
  </w:num>
  <w:num w:numId="18">
    <w:abstractNumId w:val="7"/>
  </w:num>
  <w:num w:numId="19">
    <w:abstractNumId w:val="47"/>
  </w:num>
  <w:num w:numId="20">
    <w:abstractNumId w:val="29"/>
  </w:num>
  <w:num w:numId="21">
    <w:abstractNumId w:val="40"/>
  </w:num>
  <w:num w:numId="22">
    <w:abstractNumId w:val="0"/>
    <w:lvlOverride w:ilvl="0">
      <w:lvl w:ilvl="0">
        <w:numFmt w:val="bullet"/>
        <w:lvlText w:val="-"/>
        <w:legacy w:legacy="1" w:legacySpace="0" w:legacyIndent="221"/>
        <w:lvlJc w:val="left"/>
        <w:rPr>
          <w:rFonts w:ascii="Times New Roman" w:hAnsi="Times New Roman" w:hint="default"/>
        </w:rPr>
      </w:lvl>
    </w:lvlOverride>
  </w:num>
  <w:num w:numId="23">
    <w:abstractNumId w:val="44"/>
  </w:num>
  <w:num w:numId="24">
    <w:abstractNumId w:val="2"/>
  </w:num>
  <w:num w:numId="25">
    <w:abstractNumId w:val="3"/>
  </w:num>
  <w:num w:numId="26">
    <w:abstractNumId w:val="21"/>
  </w:num>
  <w:num w:numId="27">
    <w:abstractNumId w:val="23"/>
  </w:num>
  <w:num w:numId="28">
    <w:abstractNumId w:val="33"/>
  </w:num>
  <w:num w:numId="29">
    <w:abstractNumId w:val="34"/>
  </w:num>
  <w:num w:numId="30">
    <w:abstractNumId w:val="15"/>
  </w:num>
  <w:num w:numId="31">
    <w:abstractNumId w:val="16"/>
  </w:num>
  <w:num w:numId="32">
    <w:abstractNumId w:val="30"/>
  </w:num>
  <w:num w:numId="33">
    <w:abstractNumId w:val="14"/>
  </w:num>
  <w:num w:numId="34">
    <w:abstractNumId w:val="49"/>
  </w:num>
  <w:num w:numId="35">
    <w:abstractNumId w:val="25"/>
  </w:num>
  <w:num w:numId="36">
    <w:abstractNumId w:val="48"/>
  </w:num>
  <w:num w:numId="37">
    <w:abstractNumId w:val="45"/>
  </w:num>
  <w:num w:numId="38">
    <w:abstractNumId w:val="28"/>
  </w:num>
  <w:num w:numId="39">
    <w:abstractNumId w:val="43"/>
  </w:num>
  <w:num w:numId="40">
    <w:abstractNumId w:val="20"/>
  </w:num>
  <w:num w:numId="41">
    <w:abstractNumId w:val="8"/>
  </w:num>
  <w:num w:numId="42">
    <w:abstractNumId w:val="51"/>
  </w:num>
  <w:num w:numId="43">
    <w:abstractNumId w:val="24"/>
  </w:num>
  <w:num w:numId="44">
    <w:abstractNumId w:val="11"/>
  </w:num>
  <w:num w:numId="45">
    <w:abstractNumId w:val="35"/>
  </w:num>
  <w:num w:numId="46">
    <w:abstractNumId w:val="36"/>
  </w:num>
  <w:num w:numId="47">
    <w:abstractNumId w:val="27"/>
  </w:num>
  <w:num w:numId="48">
    <w:abstractNumId w:val="18"/>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74D"/>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438C"/>
    <w:rsid w:val="00434470"/>
    <w:rsid w:val="00434828"/>
    <w:rsid w:val="00434E06"/>
    <w:rsid w:val="0043595E"/>
    <w:rsid w:val="00435D58"/>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4B82"/>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337C"/>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5E50"/>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2AA"/>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0625A"/>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5D11"/>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338E"/>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E29"/>
    <w:rsid w:val="009244F2"/>
    <w:rsid w:val="009248A2"/>
    <w:rsid w:val="00924E87"/>
    <w:rsid w:val="0092507C"/>
    <w:rsid w:val="009252FC"/>
    <w:rsid w:val="00925C3B"/>
    <w:rsid w:val="00926FFF"/>
    <w:rsid w:val="009274C3"/>
    <w:rsid w:val="009276D9"/>
    <w:rsid w:val="009277BC"/>
    <w:rsid w:val="009301E4"/>
    <w:rsid w:val="009307D8"/>
    <w:rsid w:val="00931309"/>
    <w:rsid w:val="009322F9"/>
    <w:rsid w:val="00932A4B"/>
    <w:rsid w:val="00932ED6"/>
    <w:rsid w:val="009333A0"/>
    <w:rsid w:val="0093389B"/>
    <w:rsid w:val="00933E2C"/>
    <w:rsid w:val="0093404E"/>
    <w:rsid w:val="00934348"/>
    <w:rsid w:val="00934659"/>
    <w:rsid w:val="00934F91"/>
    <w:rsid w:val="00936238"/>
    <w:rsid w:val="00940EA7"/>
    <w:rsid w:val="0094129F"/>
    <w:rsid w:val="00941982"/>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842"/>
    <w:rsid w:val="00AD1F59"/>
    <w:rsid w:val="00AD25D9"/>
    <w:rsid w:val="00AD2BDB"/>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67F9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5F25"/>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4132"/>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061"/>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3F47"/>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742"/>
    <w:rsid w:val="00DF2A9C"/>
    <w:rsid w:val="00DF35FE"/>
    <w:rsid w:val="00DF3861"/>
    <w:rsid w:val="00DF4A1F"/>
    <w:rsid w:val="00DF5722"/>
    <w:rsid w:val="00DF5D50"/>
    <w:rsid w:val="00DF619F"/>
    <w:rsid w:val="00DF6BBF"/>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0D43"/>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B19"/>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D43"/>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1865-2977-41BC-BACE-C59F5C4F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16357</Words>
  <Characters>93236</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109375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2024-02-23T08:35:00Z</cp:lastPrinted>
  <dcterms:created xsi:type="dcterms:W3CDTF">2024-02-28T14:18:00Z</dcterms:created>
  <dcterms:modified xsi:type="dcterms:W3CDTF">2024-02-29T09:23:00Z</dcterms:modified>
</cp:coreProperties>
</file>