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C0E0" w14:textId="77777777" w:rsidR="003C12F7" w:rsidRPr="00AC5CBE" w:rsidRDefault="003C12F7" w:rsidP="003C12F7">
      <w:pPr>
        <w:autoSpaceDE w:val="0"/>
        <w:jc w:val="center"/>
        <w:rPr>
          <w:rFonts w:ascii="Times New Roman" w:hAnsi="Times New Roman" w:cs="Times New Roman"/>
          <w:b/>
          <w:color w:val="auto"/>
          <w:sz w:val="32"/>
          <w:szCs w:val="32"/>
          <w:u w:val="single"/>
          <w:lang w:val="uk-UA" w:eastAsia="en-US"/>
        </w:rPr>
      </w:pPr>
      <w:r>
        <w:rPr>
          <w:rFonts w:ascii="Times New Roman" w:hAnsi="Times New Roman" w:cs="Times New Roman"/>
          <w:b/>
          <w:color w:val="auto"/>
          <w:sz w:val="32"/>
          <w:szCs w:val="32"/>
          <w:u w:val="single"/>
          <w:lang w:val="uk-UA" w:eastAsia="en-US"/>
        </w:rPr>
        <w:t>ЛІЦЕЙ С. ВЕРБКА</w:t>
      </w:r>
      <w:r w:rsidRPr="00AC5CBE">
        <w:rPr>
          <w:rFonts w:ascii="Times New Roman" w:hAnsi="Times New Roman" w:cs="Times New Roman"/>
          <w:b/>
          <w:color w:val="auto"/>
          <w:sz w:val="32"/>
          <w:szCs w:val="32"/>
          <w:u w:val="single"/>
          <w:lang w:val="uk-UA" w:eastAsia="en-US"/>
        </w:rPr>
        <w:t xml:space="preserve"> ДУБІВСЬКОЇ СІЛЬСЬКОЇ РАДИ КОВЕЛЬСЬКОГО РАЙОНУ ВОЛИНСЬКОЇ ОБЛАСТІ</w:t>
      </w:r>
    </w:p>
    <w:p w14:paraId="5F66FA5C" w14:textId="77777777" w:rsidR="003C12F7" w:rsidRPr="00AC5CBE" w:rsidRDefault="003C12F7" w:rsidP="003C12F7">
      <w:pPr>
        <w:autoSpaceDE w:val="0"/>
        <w:jc w:val="center"/>
        <w:rPr>
          <w:rFonts w:ascii="Times New Roman" w:hAnsi="Times New Roman" w:cs="Times New Roman"/>
          <w:bCs/>
          <w:color w:val="auto"/>
          <w:sz w:val="38"/>
          <w:szCs w:val="38"/>
          <w:lang w:val="uk-UA" w:eastAsia="en-US"/>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3C12F7" w:rsidRPr="00AC5CBE" w14:paraId="18ECC779" w14:textId="77777777" w:rsidTr="0017584C">
        <w:tc>
          <w:tcPr>
            <w:tcW w:w="3931" w:type="dxa"/>
            <w:tcBorders>
              <w:top w:val="nil"/>
              <w:left w:val="nil"/>
              <w:bottom w:val="nil"/>
              <w:right w:val="nil"/>
            </w:tcBorders>
          </w:tcPr>
          <w:p w14:paraId="0C9F82FA" w14:textId="77777777" w:rsidR="003C12F7" w:rsidRPr="00AC5CBE" w:rsidRDefault="003C12F7" w:rsidP="0017584C">
            <w:pPr>
              <w:autoSpaceDE w:val="0"/>
              <w:spacing w:line="254" w:lineRule="auto"/>
              <w:jc w:val="center"/>
              <w:rPr>
                <w:rFonts w:ascii="Times New Roman" w:hAnsi="Times New Roman" w:cs="Times New Roman"/>
                <w:bCs/>
                <w:color w:val="auto"/>
                <w:sz w:val="28"/>
                <w:szCs w:val="28"/>
                <w:lang w:val="uk-UA" w:eastAsia="en-US"/>
              </w:rPr>
            </w:pPr>
          </w:p>
        </w:tc>
        <w:tc>
          <w:tcPr>
            <w:tcW w:w="6120" w:type="dxa"/>
            <w:tcBorders>
              <w:top w:val="nil"/>
              <w:left w:val="nil"/>
              <w:bottom w:val="nil"/>
              <w:right w:val="nil"/>
            </w:tcBorders>
            <w:hideMark/>
          </w:tcPr>
          <w:p w14:paraId="5E706558" w14:textId="77777777" w:rsidR="003C12F7" w:rsidRPr="00846410" w:rsidRDefault="003C12F7" w:rsidP="0017584C">
            <w:pPr>
              <w:autoSpaceDE w:val="0"/>
              <w:spacing w:line="254" w:lineRule="auto"/>
              <w:rPr>
                <w:rFonts w:ascii="Times New Roman" w:hAnsi="Times New Roman" w:cs="Times New Roman"/>
                <w:b/>
                <w:bCs/>
                <w:color w:val="auto"/>
                <w:lang w:val="uk-UA" w:eastAsia="en-US"/>
              </w:rPr>
            </w:pPr>
            <w:r w:rsidRPr="00846410">
              <w:rPr>
                <w:rFonts w:ascii="Times New Roman" w:hAnsi="Times New Roman" w:cs="Times New Roman"/>
                <w:b/>
                <w:bCs/>
                <w:color w:val="auto"/>
                <w:lang w:val="uk-UA" w:eastAsia="en-US"/>
              </w:rPr>
              <w:t xml:space="preserve">ЗАТВЕРДЖЕНО </w:t>
            </w:r>
          </w:p>
        </w:tc>
      </w:tr>
      <w:tr w:rsidR="003C12F7" w:rsidRPr="00AC5CBE" w14:paraId="1EBC8BEA" w14:textId="77777777" w:rsidTr="0017584C">
        <w:tc>
          <w:tcPr>
            <w:tcW w:w="3931" w:type="dxa"/>
            <w:tcBorders>
              <w:top w:val="nil"/>
              <w:left w:val="nil"/>
              <w:bottom w:val="nil"/>
              <w:right w:val="nil"/>
            </w:tcBorders>
            <w:hideMark/>
          </w:tcPr>
          <w:p w14:paraId="4EAD3304" w14:textId="77777777" w:rsidR="003C12F7" w:rsidRPr="00AC5CBE" w:rsidRDefault="003C12F7" w:rsidP="0017584C">
            <w:pPr>
              <w:autoSpaceDE w:val="0"/>
              <w:jc w:val="center"/>
              <w:rPr>
                <w:rFonts w:ascii="Times New Roman" w:hAnsi="Times New Roman" w:cs="Times New Roman"/>
                <w:bCs/>
                <w:color w:val="auto"/>
                <w:lang w:val="uk-UA" w:eastAsia="en-US"/>
              </w:rPr>
            </w:pPr>
          </w:p>
        </w:tc>
        <w:tc>
          <w:tcPr>
            <w:tcW w:w="6120" w:type="dxa"/>
            <w:tcBorders>
              <w:top w:val="nil"/>
              <w:left w:val="nil"/>
              <w:bottom w:val="nil"/>
              <w:right w:val="nil"/>
            </w:tcBorders>
            <w:hideMark/>
          </w:tcPr>
          <w:p w14:paraId="658AF3EC" w14:textId="77777777" w:rsidR="003C12F7" w:rsidRPr="00846410" w:rsidRDefault="003C12F7" w:rsidP="0017584C">
            <w:pPr>
              <w:autoSpaceDE w:val="0"/>
              <w:spacing w:line="254" w:lineRule="auto"/>
              <w:rPr>
                <w:rFonts w:ascii="Times New Roman" w:eastAsia="Times New Roman" w:hAnsi="Times New Roman" w:cs="Times New Roman"/>
                <w:b/>
                <w:bCs/>
              </w:rPr>
            </w:pPr>
            <w:r w:rsidRPr="00846410">
              <w:rPr>
                <w:rFonts w:ascii="Times New Roman" w:hAnsi="Times New Roman" w:cs="Times New Roman"/>
                <w:b/>
                <w:bCs/>
                <w:color w:val="auto"/>
                <w:lang w:val="uk-UA" w:eastAsia="en-US"/>
              </w:rPr>
              <w:t>РІШЕННЯМ УПОВНОВАЖЕНОЇ ОСОБИ</w:t>
            </w:r>
          </w:p>
        </w:tc>
      </w:tr>
      <w:tr w:rsidR="003C12F7" w:rsidRPr="00AC5CBE" w14:paraId="34F75091" w14:textId="77777777" w:rsidTr="0017584C">
        <w:tc>
          <w:tcPr>
            <w:tcW w:w="3931" w:type="dxa"/>
            <w:tcBorders>
              <w:top w:val="nil"/>
              <w:left w:val="nil"/>
              <w:bottom w:val="nil"/>
              <w:right w:val="nil"/>
            </w:tcBorders>
          </w:tcPr>
          <w:p w14:paraId="4250480E" w14:textId="77777777" w:rsidR="003C12F7" w:rsidRPr="00AC5CBE" w:rsidRDefault="003C12F7" w:rsidP="0017584C">
            <w:pPr>
              <w:autoSpaceDE w:val="0"/>
              <w:spacing w:line="254" w:lineRule="auto"/>
              <w:jc w:val="center"/>
              <w:rPr>
                <w:rFonts w:ascii="Times New Roman" w:hAnsi="Times New Roman" w:cs="Times New Roman"/>
                <w:bCs/>
                <w:color w:val="auto"/>
                <w:lang w:val="uk-UA" w:eastAsia="en-US"/>
              </w:rPr>
            </w:pPr>
          </w:p>
        </w:tc>
        <w:tc>
          <w:tcPr>
            <w:tcW w:w="6120" w:type="dxa"/>
            <w:tcBorders>
              <w:top w:val="nil"/>
              <w:left w:val="nil"/>
              <w:bottom w:val="nil"/>
              <w:right w:val="nil"/>
            </w:tcBorders>
            <w:hideMark/>
          </w:tcPr>
          <w:p w14:paraId="1CE915D5" w14:textId="0343C04C" w:rsidR="003C12F7" w:rsidRPr="00846410" w:rsidRDefault="003C12F7" w:rsidP="0017584C">
            <w:pPr>
              <w:autoSpaceDE w:val="0"/>
              <w:spacing w:line="254" w:lineRule="auto"/>
              <w:rPr>
                <w:rFonts w:ascii="Times New Roman" w:hAnsi="Times New Roman" w:cs="Times New Roman"/>
                <w:b/>
                <w:bCs/>
                <w:color w:val="auto"/>
                <w:lang w:val="uk-UA" w:eastAsia="en-US"/>
              </w:rPr>
            </w:pPr>
            <w:r>
              <w:rPr>
                <w:rFonts w:ascii="Times New Roman" w:hAnsi="Times New Roman" w:cs="Times New Roman"/>
                <w:b/>
                <w:bCs/>
                <w:color w:val="auto"/>
                <w:lang w:val="uk-UA" w:eastAsia="en-US"/>
              </w:rPr>
              <w:t xml:space="preserve">ПРОТОКОЛ № </w:t>
            </w:r>
            <w:r w:rsidR="00C63251">
              <w:rPr>
                <w:rFonts w:ascii="Times New Roman" w:hAnsi="Times New Roman" w:cs="Times New Roman"/>
                <w:b/>
                <w:bCs/>
                <w:color w:val="auto"/>
                <w:lang w:val="uk-UA" w:eastAsia="en-US"/>
              </w:rPr>
              <w:t>15</w:t>
            </w:r>
            <w:r w:rsidRPr="00846410">
              <w:rPr>
                <w:rFonts w:ascii="Times New Roman" w:hAnsi="Times New Roman" w:cs="Times New Roman"/>
                <w:b/>
                <w:bCs/>
                <w:color w:val="auto"/>
                <w:lang w:val="uk-UA" w:eastAsia="en-US"/>
              </w:rPr>
              <w:t xml:space="preserve"> від </w:t>
            </w:r>
            <w:r w:rsidR="00C63251">
              <w:rPr>
                <w:rFonts w:ascii="Times New Roman" w:hAnsi="Times New Roman" w:cs="Times New Roman"/>
                <w:b/>
                <w:bCs/>
                <w:color w:val="auto"/>
                <w:lang w:val="uk-UA" w:eastAsia="en-US"/>
              </w:rPr>
              <w:t xml:space="preserve">11 березня </w:t>
            </w:r>
            <w:r w:rsidRPr="00846410">
              <w:rPr>
                <w:rFonts w:ascii="Times New Roman" w:hAnsi="Times New Roman" w:cs="Times New Roman"/>
                <w:b/>
                <w:bCs/>
                <w:color w:val="auto"/>
                <w:lang w:val="uk-UA" w:eastAsia="en-US"/>
              </w:rPr>
              <w:t xml:space="preserve"> </w:t>
            </w:r>
            <w:r>
              <w:rPr>
                <w:rFonts w:ascii="Times New Roman" w:hAnsi="Times New Roman" w:cs="Times New Roman"/>
                <w:b/>
                <w:bCs/>
                <w:color w:val="auto"/>
                <w:lang w:val="uk-UA" w:eastAsia="en-US"/>
              </w:rPr>
              <w:t>202</w:t>
            </w:r>
            <w:r w:rsidR="00C63251">
              <w:rPr>
                <w:rFonts w:ascii="Times New Roman" w:hAnsi="Times New Roman" w:cs="Times New Roman"/>
                <w:b/>
                <w:bCs/>
                <w:color w:val="auto"/>
                <w:lang w:val="uk-UA" w:eastAsia="en-US"/>
              </w:rPr>
              <w:t>4</w:t>
            </w:r>
            <w:r w:rsidRPr="00846410">
              <w:rPr>
                <w:rFonts w:ascii="Times New Roman" w:hAnsi="Times New Roman" w:cs="Times New Roman"/>
                <w:b/>
                <w:bCs/>
                <w:color w:val="auto"/>
                <w:lang w:val="uk-UA" w:eastAsia="en-US"/>
              </w:rPr>
              <w:t xml:space="preserve"> року</w:t>
            </w:r>
          </w:p>
        </w:tc>
      </w:tr>
      <w:tr w:rsidR="003C12F7" w:rsidRPr="00AC5CBE" w14:paraId="4DDF7018" w14:textId="77777777" w:rsidTr="0017584C">
        <w:tc>
          <w:tcPr>
            <w:tcW w:w="3931" w:type="dxa"/>
            <w:tcBorders>
              <w:top w:val="nil"/>
              <w:left w:val="nil"/>
              <w:bottom w:val="nil"/>
              <w:right w:val="nil"/>
            </w:tcBorders>
          </w:tcPr>
          <w:p w14:paraId="0EDA8965" w14:textId="77777777" w:rsidR="003C12F7" w:rsidRPr="00AC5CBE" w:rsidRDefault="003C12F7" w:rsidP="0017584C">
            <w:pPr>
              <w:autoSpaceDE w:val="0"/>
              <w:spacing w:line="254" w:lineRule="auto"/>
              <w:jc w:val="center"/>
              <w:rPr>
                <w:rFonts w:ascii="Times New Roman" w:hAnsi="Times New Roman" w:cs="Times New Roman"/>
                <w:bCs/>
                <w:color w:val="auto"/>
                <w:sz w:val="28"/>
                <w:szCs w:val="28"/>
                <w:lang w:val="uk-UA" w:eastAsia="en-US"/>
              </w:rPr>
            </w:pPr>
          </w:p>
        </w:tc>
        <w:tc>
          <w:tcPr>
            <w:tcW w:w="6120" w:type="dxa"/>
            <w:tcBorders>
              <w:top w:val="nil"/>
              <w:left w:val="nil"/>
              <w:bottom w:val="nil"/>
              <w:right w:val="nil"/>
            </w:tcBorders>
            <w:hideMark/>
          </w:tcPr>
          <w:p w14:paraId="70D59C70" w14:textId="77777777" w:rsidR="003C12F7" w:rsidRPr="00846410" w:rsidRDefault="003C12F7" w:rsidP="0017584C">
            <w:pPr>
              <w:autoSpaceDE w:val="0"/>
              <w:rPr>
                <w:rFonts w:ascii="Times New Roman" w:hAnsi="Times New Roman" w:cs="Times New Roman"/>
                <w:b/>
                <w:bCs/>
                <w:color w:val="auto"/>
                <w:sz w:val="28"/>
                <w:szCs w:val="28"/>
                <w:lang w:val="uk-UA" w:eastAsia="en-US"/>
              </w:rPr>
            </w:pPr>
          </w:p>
        </w:tc>
      </w:tr>
      <w:tr w:rsidR="003C12F7" w:rsidRPr="00AC5CBE" w14:paraId="11FB00F8" w14:textId="77777777" w:rsidTr="0017584C">
        <w:tc>
          <w:tcPr>
            <w:tcW w:w="3931" w:type="dxa"/>
            <w:tcBorders>
              <w:top w:val="nil"/>
              <w:left w:val="nil"/>
              <w:bottom w:val="nil"/>
              <w:right w:val="nil"/>
            </w:tcBorders>
          </w:tcPr>
          <w:p w14:paraId="0FDC28DB" w14:textId="77777777" w:rsidR="003C12F7" w:rsidRPr="00AC5CBE" w:rsidRDefault="003C12F7" w:rsidP="0017584C">
            <w:pPr>
              <w:autoSpaceDE w:val="0"/>
              <w:spacing w:line="254" w:lineRule="auto"/>
              <w:jc w:val="center"/>
              <w:rPr>
                <w:rFonts w:ascii="Times New Roman" w:eastAsia="Times New Roman" w:hAnsi="Times New Roman" w:cs="Times New Roman"/>
                <w:b/>
                <w:bCs/>
                <w:sz w:val="28"/>
                <w:szCs w:val="28"/>
              </w:rPr>
            </w:pPr>
          </w:p>
        </w:tc>
        <w:tc>
          <w:tcPr>
            <w:tcW w:w="6120" w:type="dxa"/>
            <w:tcBorders>
              <w:top w:val="nil"/>
              <w:left w:val="nil"/>
              <w:bottom w:val="nil"/>
              <w:right w:val="nil"/>
            </w:tcBorders>
            <w:hideMark/>
          </w:tcPr>
          <w:p w14:paraId="0C180EC3" w14:textId="77777777" w:rsidR="003C12F7" w:rsidRPr="00846410" w:rsidRDefault="003C12F7" w:rsidP="0017584C">
            <w:pPr>
              <w:autoSpaceDE w:val="0"/>
              <w:spacing w:line="254" w:lineRule="auto"/>
              <w:rPr>
                <w:rFonts w:ascii="Times New Roman" w:hAnsi="Times New Roman" w:cs="Times New Roman"/>
                <w:b/>
                <w:bCs/>
                <w:color w:val="auto"/>
                <w:lang w:val="uk-UA" w:eastAsia="en-US"/>
              </w:rPr>
            </w:pPr>
            <w:r w:rsidRPr="00846410">
              <w:rPr>
                <w:rFonts w:ascii="Times New Roman" w:hAnsi="Times New Roman" w:cs="Times New Roman"/>
                <w:b/>
                <w:color w:val="auto"/>
                <w:lang w:val="uk-UA" w:eastAsia="en-US"/>
              </w:rPr>
              <w:t xml:space="preserve">____________________________ </w:t>
            </w:r>
            <w:r>
              <w:rPr>
                <w:rFonts w:ascii="Times New Roman" w:hAnsi="Times New Roman" w:cs="Times New Roman"/>
                <w:b/>
                <w:color w:val="auto"/>
                <w:lang w:val="uk-UA" w:eastAsia="en-US"/>
              </w:rPr>
              <w:t>Людмила ДРИПА</w:t>
            </w:r>
          </w:p>
        </w:tc>
      </w:tr>
    </w:tbl>
    <w:p w14:paraId="6560F16C" w14:textId="77777777" w:rsidR="003C12F7" w:rsidRPr="00AC5CBE" w:rsidRDefault="003C12F7" w:rsidP="003C12F7">
      <w:pPr>
        <w:autoSpaceDE w:val="0"/>
        <w:jc w:val="center"/>
        <w:rPr>
          <w:rFonts w:ascii="Arial Narrow" w:hAnsi="Arial Narrow" w:cs="Times New Roman"/>
          <w:b/>
          <w:color w:val="auto"/>
          <w:lang w:val="uk-UA" w:eastAsia="en-US"/>
        </w:rPr>
      </w:pPr>
    </w:p>
    <w:p w14:paraId="531AB970" w14:textId="77777777" w:rsidR="003C12F7" w:rsidRPr="00AC5CBE" w:rsidRDefault="003C12F7" w:rsidP="003C12F7">
      <w:pPr>
        <w:autoSpaceDE w:val="0"/>
        <w:jc w:val="center"/>
        <w:rPr>
          <w:rFonts w:ascii="Arial Narrow" w:hAnsi="Arial Narrow" w:cs="Times New Roman"/>
          <w:b/>
          <w:color w:val="auto"/>
          <w:lang w:val="uk-UA" w:eastAsia="en-US"/>
        </w:rPr>
      </w:pPr>
    </w:p>
    <w:p w14:paraId="4348EB88" w14:textId="77777777" w:rsidR="003C12F7" w:rsidRPr="00AC5CBE" w:rsidRDefault="003C12F7" w:rsidP="003C12F7">
      <w:pPr>
        <w:autoSpaceDE w:val="0"/>
        <w:jc w:val="center"/>
        <w:rPr>
          <w:rFonts w:ascii="Arial Narrow" w:hAnsi="Arial Narrow" w:cs="Times New Roman"/>
          <w:b/>
          <w:color w:val="auto"/>
          <w:lang w:val="uk-UA" w:eastAsia="en-US"/>
        </w:rPr>
      </w:pPr>
    </w:p>
    <w:p w14:paraId="5F80A52F" w14:textId="77777777" w:rsidR="003C12F7" w:rsidRPr="00AC5CBE" w:rsidRDefault="003C12F7" w:rsidP="003C12F7">
      <w:pPr>
        <w:autoSpaceDE w:val="0"/>
        <w:jc w:val="center"/>
        <w:rPr>
          <w:rFonts w:ascii="Arial Narrow" w:hAnsi="Arial Narrow" w:cs="Times New Roman"/>
          <w:b/>
          <w:color w:val="auto"/>
          <w:lang w:val="uk-UA" w:eastAsia="en-US"/>
        </w:rPr>
      </w:pPr>
    </w:p>
    <w:tbl>
      <w:tblPr>
        <w:tblW w:w="9889" w:type="dxa"/>
        <w:tblInd w:w="108" w:type="dxa"/>
        <w:tblLayout w:type="fixed"/>
        <w:tblLook w:val="04A0" w:firstRow="1" w:lastRow="0" w:firstColumn="1" w:lastColumn="0" w:noHBand="0" w:noVBand="1"/>
      </w:tblPr>
      <w:tblGrid>
        <w:gridCol w:w="5778"/>
        <w:gridCol w:w="4111"/>
      </w:tblGrid>
      <w:tr w:rsidR="003C12F7" w:rsidRPr="00AC5CBE" w14:paraId="23A43470" w14:textId="77777777" w:rsidTr="0017584C">
        <w:tc>
          <w:tcPr>
            <w:tcW w:w="5778" w:type="dxa"/>
            <w:shd w:val="clear" w:color="auto" w:fill="auto"/>
          </w:tcPr>
          <w:p w14:paraId="654DE1AD" w14:textId="77777777" w:rsidR="003C12F7" w:rsidRPr="00AC5CBE" w:rsidRDefault="003C12F7" w:rsidP="0017584C">
            <w:pPr>
              <w:autoSpaceDE w:val="0"/>
              <w:jc w:val="both"/>
              <w:rPr>
                <w:rFonts w:ascii="Arial Narrow" w:hAnsi="Arial Narrow" w:cs="Times New Roman"/>
                <w:b/>
                <w:color w:val="auto"/>
                <w:lang w:val="uk-UA" w:eastAsia="en-US"/>
              </w:rPr>
            </w:pPr>
          </w:p>
        </w:tc>
        <w:tc>
          <w:tcPr>
            <w:tcW w:w="4111" w:type="dxa"/>
            <w:shd w:val="clear" w:color="auto" w:fill="auto"/>
          </w:tcPr>
          <w:p w14:paraId="77D78F5F" w14:textId="77777777" w:rsidR="003C12F7" w:rsidRPr="00AC5CBE" w:rsidRDefault="003C12F7" w:rsidP="0017584C">
            <w:pPr>
              <w:autoSpaceDE w:val="0"/>
              <w:rPr>
                <w:rFonts w:ascii="Arial Narrow" w:hAnsi="Arial Narrow" w:cs="Times New Roman"/>
                <w:color w:val="auto"/>
                <w:lang w:eastAsia="en-US"/>
              </w:rPr>
            </w:pPr>
          </w:p>
        </w:tc>
      </w:tr>
      <w:tr w:rsidR="003C12F7" w:rsidRPr="00AC5CBE" w14:paraId="61D2B2E1" w14:textId="77777777" w:rsidTr="0017584C">
        <w:tc>
          <w:tcPr>
            <w:tcW w:w="5778" w:type="dxa"/>
            <w:shd w:val="clear" w:color="auto" w:fill="auto"/>
          </w:tcPr>
          <w:p w14:paraId="6D7C6927" w14:textId="77777777" w:rsidR="003C12F7" w:rsidRPr="00AC5CBE" w:rsidRDefault="003C12F7" w:rsidP="0017584C">
            <w:pPr>
              <w:autoSpaceDE w:val="0"/>
              <w:jc w:val="center"/>
              <w:rPr>
                <w:rFonts w:ascii="Arial Narrow" w:hAnsi="Arial Narrow" w:cs="Times New Roman"/>
                <w:b/>
                <w:color w:val="auto"/>
                <w:lang w:eastAsia="en-US"/>
              </w:rPr>
            </w:pPr>
          </w:p>
        </w:tc>
        <w:tc>
          <w:tcPr>
            <w:tcW w:w="4111" w:type="dxa"/>
            <w:shd w:val="clear" w:color="auto" w:fill="auto"/>
          </w:tcPr>
          <w:p w14:paraId="58DAED69" w14:textId="77777777" w:rsidR="003C12F7" w:rsidRPr="00AC5CBE" w:rsidRDefault="003C12F7" w:rsidP="0017584C">
            <w:pPr>
              <w:autoSpaceDE w:val="0"/>
              <w:rPr>
                <w:rFonts w:ascii="Times New Roman" w:hAnsi="Times New Roman" w:cs="Times New Roman"/>
                <w:b/>
                <w:color w:val="auto"/>
                <w:lang w:val="uk-UA" w:eastAsia="en-US"/>
              </w:rPr>
            </w:pPr>
          </w:p>
        </w:tc>
      </w:tr>
    </w:tbl>
    <w:p w14:paraId="6B25447E" w14:textId="77777777" w:rsidR="003C12F7" w:rsidRPr="00AC5CBE" w:rsidRDefault="003C12F7" w:rsidP="003C12F7">
      <w:pPr>
        <w:autoSpaceDE w:val="0"/>
        <w:jc w:val="center"/>
        <w:rPr>
          <w:rFonts w:ascii="Arial Narrow" w:hAnsi="Arial Narrow" w:cs="Times New Roman"/>
          <w:b/>
          <w:color w:val="auto"/>
          <w:lang w:val="uk-UA" w:eastAsia="en-US"/>
        </w:rPr>
      </w:pPr>
    </w:p>
    <w:p w14:paraId="0FC17F0D" w14:textId="77777777" w:rsidR="003C12F7" w:rsidRPr="00AC5CBE" w:rsidRDefault="003C12F7" w:rsidP="003C12F7">
      <w:pPr>
        <w:autoSpaceDE w:val="0"/>
        <w:jc w:val="center"/>
        <w:rPr>
          <w:rFonts w:ascii="Arial Narrow" w:hAnsi="Arial Narrow" w:cs="Times New Roman"/>
          <w:b/>
          <w:color w:val="auto"/>
          <w:lang w:val="uk-UA" w:eastAsia="en-US"/>
        </w:rPr>
      </w:pPr>
    </w:p>
    <w:p w14:paraId="0D33D125" w14:textId="77777777" w:rsidR="003C12F7" w:rsidRPr="00AC5CBE" w:rsidRDefault="003C12F7" w:rsidP="003C12F7">
      <w:pPr>
        <w:autoSpaceDE w:val="0"/>
        <w:jc w:val="center"/>
        <w:rPr>
          <w:rFonts w:ascii="Times New Roman" w:hAnsi="Times New Roman" w:cs="Times New Roman"/>
          <w:b/>
          <w:color w:val="auto"/>
          <w:sz w:val="32"/>
          <w:szCs w:val="28"/>
          <w:lang w:val="uk-UA" w:eastAsia="en-US"/>
        </w:rPr>
      </w:pPr>
      <w:r w:rsidRPr="00AC5CBE">
        <w:rPr>
          <w:rFonts w:ascii="Times New Roman" w:hAnsi="Times New Roman" w:cs="Times New Roman"/>
          <w:b/>
          <w:color w:val="auto"/>
          <w:sz w:val="32"/>
          <w:szCs w:val="28"/>
          <w:lang w:val="uk-UA" w:eastAsia="en-US"/>
        </w:rPr>
        <w:t xml:space="preserve">ТЕНДЕРНА ДОКУМЕНТАЦІЯ </w:t>
      </w:r>
    </w:p>
    <w:p w14:paraId="17EB2D7E" w14:textId="77777777" w:rsidR="003C12F7" w:rsidRPr="00AC5CBE" w:rsidRDefault="003C12F7" w:rsidP="003C12F7">
      <w:pPr>
        <w:autoSpaceDE w:val="0"/>
        <w:jc w:val="center"/>
        <w:rPr>
          <w:rFonts w:ascii="Times New Roman" w:hAnsi="Times New Roman" w:cs="Times New Roman"/>
          <w:b/>
          <w:color w:val="auto"/>
          <w:lang w:val="uk-UA" w:eastAsia="en-US"/>
        </w:rPr>
      </w:pPr>
    </w:p>
    <w:p w14:paraId="343D0554" w14:textId="77777777" w:rsidR="003C12F7" w:rsidRPr="00AC5CBE" w:rsidRDefault="003C12F7" w:rsidP="003C12F7">
      <w:pPr>
        <w:shd w:val="clear" w:color="auto" w:fill="FFFFFF"/>
        <w:autoSpaceDE w:val="0"/>
        <w:jc w:val="center"/>
        <w:textAlignment w:val="baseline"/>
        <w:rPr>
          <w:rFonts w:ascii="Times New Roman" w:hAnsi="Times New Roman" w:cs="Times New Roman"/>
          <w:b/>
          <w:sz w:val="28"/>
          <w:lang w:val="uk-UA" w:eastAsia="uk-UA"/>
        </w:rPr>
      </w:pPr>
      <w:r w:rsidRPr="00AC5CBE">
        <w:rPr>
          <w:rFonts w:ascii="Times New Roman" w:hAnsi="Times New Roman" w:cs="Times New Roman"/>
          <w:b/>
          <w:sz w:val="28"/>
          <w:lang w:val="uk-UA" w:eastAsia="uk-UA"/>
        </w:rPr>
        <w:t xml:space="preserve">для  процедури закупівлі </w:t>
      </w:r>
    </w:p>
    <w:p w14:paraId="24023717" w14:textId="77777777" w:rsidR="003C12F7" w:rsidRDefault="003C12F7" w:rsidP="003C12F7">
      <w:pPr>
        <w:shd w:val="clear" w:color="auto" w:fill="FFFFFF"/>
        <w:autoSpaceDE w:val="0"/>
        <w:jc w:val="center"/>
        <w:textAlignment w:val="baseline"/>
        <w:rPr>
          <w:rFonts w:ascii="Times New Roman" w:hAnsi="Times New Roman" w:cs="Times New Roman"/>
          <w:b/>
          <w:sz w:val="28"/>
          <w:lang w:val="uk-UA" w:eastAsia="uk-UA"/>
        </w:rPr>
      </w:pPr>
      <w:r w:rsidRPr="00AC5CBE">
        <w:rPr>
          <w:rFonts w:ascii="Times New Roman" w:hAnsi="Times New Roman" w:cs="Times New Roman"/>
          <w:b/>
          <w:sz w:val="28"/>
          <w:lang w:val="uk-UA" w:eastAsia="uk-UA"/>
        </w:rPr>
        <w:t>«ВІДКРИТІ  ТОРГИ»</w:t>
      </w:r>
    </w:p>
    <w:p w14:paraId="04084374" w14:textId="77777777" w:rsidR="003C12F7" w:rsidRPr="00A26B4A" w:rsidRDefault="003C12F7" w:rsidP="003C12F7">
      <w:pPr>
        <w:shd w:val="clear" w:color="auto" w:fill="FFFFFF"/>
        <w:autoSpaceDE w:val="0"/>
        <w:jc w:val="center"/>
        <w:textAlignment w:val="baseline"/>
        <w:rPr>
          <w:rFonts w:ascii="Times New Roman" w:hAnsi="Times New Roman" w:cs="Times New Roman"/>
          <w:b/>
          <w:lang w:val="uk-UA" w:eastAsia="uk-UA"/>
        </w:rPr>
      </w:pPr>
      <w:r w:rsidRPr="00A26B4A">
        <w:rPr>
          <w:rFonts w:ascii="Times New Roman" w:hAnsi="Times New Roman" w:cs="Times New Roman"/>
          <w:b/>
          <w:lang w:val="uk-UA" w:eastAsia="uk-UA"/>
        </w:rPr>
        <w:t>(з урахуванням особливостей, передбачених постановою КМУ № 1178 від 12 жовтня 2022 р.)</w:t>
      </w:r>
    </w:p>
    <w:p w14:paraId="4C10614D" w14:textId="77777777" w:rsidR="003C12F7" w:rsidRPr="00AC5CBE" w:rsidRDefault="003C12F7" w:rsidP="003C12F7">
      <w:pPr>
        <w:shd w:val="clear" w:color="auto" w:fill="FFFFFF"/>
        <w:autoSpaceDE w:val="0"/>
        <w:jc w:val="center"/>
        <w:textAlignment w:val="baseline"/>
        <w:rPr>
          <w:rFonts w:ascii="Times New Roman" w:hAnsi="Times New Roman" w:cs="Times New Roman"/>
          <w:i/>
          <w:lang w:val="uk-UA" w:eastAsia="uk-UA"/>
        </w:rPr>
      </w:pPr>
    </w:p>
    <w:p w14:paraId="2B71AE9A" w14:textId="77777777" w:rsidR="003C12F7" w:rsidRPr="00AC5CBE" w:rsidRDefault="003C12F7" w:rsidP="003C12F7">
      <w:pPr>
        <w:shd w:val="clear" w:color="auto" w:fill="FFFFFF"/>
        <w:autoSpaceDE w:val="0"/>
        <w:jc w:val="center"/>
        <w:textAlignment w:val="baseline"/>
        <w:rPr>
          <w:rFonts w:ascii="Times New Roman" w:hAnsi="Times New Roman" w:cs="Times New Roman"/>
          <w:i/>
          <w:lang w:val="uk-UA" w:eastAsia="uk-UA"/>
        </w:rPr>
      </w:pPr>
    </w:p>
    <w:p w14:paraId="43440570" w14:textId="77777777" w:rsidR="003C12F7" w:rsidRPr="00AC5CBE" w:rsidRDefault="003C12F7" w:rsidP="003C12F7">
      <w:pPr>
        <w:shd w:val="clear" w:color="auto" w:fill="FFFFFF"/>
        <w:autoSpaceDE w:val="0"/>
        <w:jc w:val="center"/>
        <w:textAlignment w:val="baseline"/>
        <w:rPr>
          <w:rFonts w:ascii="Times New Roman" w:hAnsi="Times New Roman" w:cs="Times New Roman"/>
          <w:i/>
          <w:lang w:val="uk-UA" w:eastAsia="uk-UA"/>
        </w:rPr>
      </w:pPr>
    </w:p>
    <w:p w14:paraId="23917C12" w14:textId="5E386718" w:rsidR="003C12F7" w:rsidRPr="00846410" w:rsidRDefault="003C12F7" w:rsidP="004F797D">
      <w:pPr>
        <w:shd w:val="clear" w:color="auto" w:fill="FFFFFF"/>
        <w:autoSpaceDE w:val="0"/>
        <w:jc w:val="center"/>
        <w:textAlignment w:val="baseline"/>
        <w:rPr>
          <w:rFonts w:ascii="Times New Roman" w:hAnsi="Times New Roman" w:cs="Times New Roman"/>
          <w:b/>
          <w:i/>
          <w:sz w:val="28"/>
          <w:lang w:val="uk-UA" w:eastAsia="uk-UA"/>
        </w:rPr>
      </w:pPr>
      <w:r w:rsidRPr="00846410">
        <w:rPr>
          <w:rFonts w:ascii="Times New Roman" w:hAnsi="Times New Roman" w:cs="Times New Roman"/>
          <w:b/>
          <w:i/>
          <w:sz w:val="28"/>
          <w:lang w:val="uk-UA" w:eastAsia="uk-UA"/>
        </w:rPr>
        <w:t xml:space="preserve">«ДК 021:2015 - </w:t>
      </w:r>
      <w:r w:rsidR="000228F8">
        <w:rPr>
          <w:rFonts w:ascii="Times New Roman" w:hAnsi="Times New Roman" w:cs="Times New Roman"/>
          <w:b/>
          <w:i/>
          <w:sz w:val="28"/>
          <w:lang w:val="uk-UA" w:eastAsia="uk-UA"/>
        </w:rPr>
        <w:t xml:space="preserve">03220000-9 Овочі, фрукти та горіхи(Кріп </w:t>
      </w:r>
      <w:proofErr w:type="spellStart"/>
      <w:r w:rsidR="000228F8">
        <w:rPr>
          <w:rFonts w:ascii="Times New Roman" w:hAnsi="Times New Roman" w:cs="Times New Roman"/>
          <w:b/>
          <w:i/>
          <w:sz w:val="28"/>
          <w:lang w:val="uk-UA" w:eastAsia="uk-UA"/>
        </w:rPr>
        <w:t>свіжий,огірки</w:t>
      </w:r>
      <w:proofErr w:type="spellEnd"/>
      <w:r w:rsidR="000228F8">
        <w:rPr>
          <w:rFonts w:ascii="Times New Roman" w:hAnsi="Times New Roman" w:cs="Times New Roman"/>
          <w:b/>
          <w:i/>
          <w:sz w:val="28"/>
          <w:lang w:val="uk-UA" w:eastAsia="uk-UA"/>
        </w:rPr>
        <w:t xml:space="preserve"> </w:t>
      </w:r>
      <w:proofErr w:type="spellStart"/>
      <w:r w:rsidR="000228F8">
        <w:rPr>
          <w:rFonts w:ascii="Times New Roman" w:hAnsi="Times New Roman" w:cs="Times New Roman"/>
          <w:b/>
          <w:i/>
          <w:sz w:val="28"/>
          <w:lang w:val="uk-UA" w:eastAsia="uk-UA"/>
        </w:rPr>
        <w:t>свіжі,помідори</w:t>
      </w:r>
      <w:proofErr w:type="spellEnd"/>
      <w:r w:rsidR="000228F8">
        <w:rPr>
          <w:rFonts w:ascii="Times New Roman" w:hAnsi="Times New Roman" w:cs="Times New Roman"/>
          <w:b/>
          <w:i/>
          <w:sz w:val="28"/>
          <w:lang w:val="uk-UA" w:eastAsia="uk-UA"/>
        </w:rPr>
        <w:t xml:space="preserve"> </w:t>
      </w:r>
      <w:proofErr w:type="spellStart"/>
      <w:r w:rsidR="000228F8">
        <w:rPr>
          <w:rFonts w:ascii="Times New Roman" w:hAnsi="Times New Roman" w:cs="Times New Roman"/>
          <w:b/>
          <w:i/>
          <w:sz w:val="28"/>
          <w:lang w:val="uk-UA" w:eastAsia="uk-UA"/>
        </w:rPr>
        <w:t>свіжі,петрушка</w:t>
      </w:r>
      <w:proofErr w:type="spellEnd"/>
      <w:r w:rsidR="000228F8">
        <w:rPr>
          <w:rFonts w:ascii="Times New Roman" w:hAnsi="Times New Roman" w:cs="Times New Roman"/>
          <w:b/>
          <w:i/>
          <w:sz w:val="28"/>
          <w:lang w:val="uk-UA" w:eastAsia="uk-UA"/>
        </w:rPr>
        <w:t xml:space="preserve"> </w:t>
      </w:r>
      <w:proofErr w:type="spellStart"/>
      <w:r w:rsidR="000228F8">
        <w:rPr>
          <w:rFonts w:ascii="Times New Roman" w:hAnsi="Times New Roman" w:cs="Times New Roman"/>
          <w:b/>
          <w:i/>
          <w:sz w:val="28"/>
          <w:lang w:val="uk-UA" w:eastAsia="uk-UA"/>
        </w:rPr>
        <w:t>свіжа,часник</w:t>
      </w:r>
      <w:proofErr w:type="spellEnd"/>
      <w:r w:rsidR="000228F8">
        <w:rPr>
          <w:rFonts w:ascii="Times New Roman" w:hAnsi="Times New Roman" w:cs="Times New Roman"/>
          <w:b/>
          <w:i/>
          <w:sz w:val="28"/>
          <w:lang w:val="uk-UA" w:eastAsia="uk-UA"/>
        </w:rPr>
        <w:t xml:space="preserve"> </w:t>
      </w:r>
      <w:proofErr w:type="spellStart"/>
      <w:r w:rsidR="000228F8">
        <w:rPr>
          <w:rFonts w:ascii="Times New Roman" w:hAnsi="Times New Roman" w:cs="Times New Roman"/>
          <w:b/>
          <w:i/>
          <w:sz w:val="28"/>
          <w:lang w:val="uk-UA" w:eastAsia="uk-UA"/>
        </w:rPr>
        <w:t>свіжий,червона</w:t>
      </w:r>
      <w:proofErr w:type="spellEnd"/>
      <w:r w:rsidR="000228F8">
        <w:rPr>
          <w:rFonts w:ascii="Times New Roman" w:hAnsi="Times New Roman" w:cs="Times New Roman"/>
          <w:b/>
          <w:i/>
          <w:sz w:val="28"/>
          <w:lang w:val="uk-UA" w:eastAsia="uk-UA"/>
        </w:rPr>
        <w:t xml:space="preserve"> </w:t>
      </w:r>
      <w:proofErr w:type="spellStart"/>
      <w:r w:rsidR="000228F8">
        <w:rPr>
          <w:rFonts w:ascii="Times New Roman" w:hAnsi="Times New Roman" w:cs="Times New Roman"/>
          <w:b/>
          <w:i/>
          <w:sz w:val="28"/>
          <w:lang w:val="uk-UA" w:eastAsia="uk-UA"/>
        </w:rPr>
        <w:t>капуста,горіхи</w:t>
      </w:r>
      <w:proofErr w:type="spellEnd"/>
      <w:r w:rsidR="000228F8">
        <w:rPr>
          <w:rFonts w:ascii="Times New Roman" w:hAnsi="Times New Roman" w:cs="Times New Roman"/>
          <w:b/>
          <w:i/>
          <w:sz w:val="28"/>
          <w:lang w:val="uk-UA" w:eastAsia="uk-UA"/>
        </w:rPr>
        <w:t xml:space="preserve"> волоські)</w:t>
      </w:r>
      <w:r w:rsidRPr="00846410">
        <w:rPr>
          <w:rFonts w:ascii="Times New Roman" w:hAnsi="Times New Roman" w:cs="Times New Roman"/>
          <w:b/>
          <w:i/>
          <w:sz w:val="28"/>
          <w:lang w:val="uk-UA" w:eastAsia="uk-UA"/>
        </w:rPr>
        <w:t>»</w:t>
      </w:r>
    </w:p>
    <w:p w14:paraId="1F5184F9" w14:textId="77777777" w:rsidR="003C12F7" w:rsidRPr="00AC5CBE" w:rsidRDefault="003C12F7" w:rsidP="003C12F7">
      <w:pPr>
        <w:shd w:val="clear" w:color="auto" w:fill="FFFFFF"/>
        <w:autoSpaceDE w:val="0"/>
        <w:jc w:val="center"/>
        <w:textAlignment w:val="baseline"/>
        <w:rPr>
          <w:rFonts w:ascii="Times New Roman" w:hAnsi="Times New Roman" w:cs="Times New Roman"/>
          <w:b/>
          <w:lang w:val="uk-UA" w:eastAsia="uk-UA"/>
        </w:rPr>
      </w:pPr>
    </w:p>
    <w:p w14:paraId="15671469" w14:textId="77777777" w:rsidR="003C12F7" w:rsidRPr="00AC5CBE" w:rsidRDefault="003C12F7" w:rsidP="003C12F7">
      <w:pPr>
        <w:shd w:val="clear" w:color="auto" w:fill="FFFFFF"/>
        <w:jc w:val="center"/>
        <w:textAlignment w:val="baseline"/>
        <w:rPr>
          <w:rFonts w:ascii="Times New Roman" w:eastAsia="Times New Roman" w:hAnsi="Times New Roman" w:cs="Times New Roman"/>
          <w:b/>
          <w:i/>
          <w:lang w:val="uk-UA" w:eastAsia="uk-UA"/>
        </w:rPr>
      </w:pPr>
    </w:p>
    <w:p w14:paraId="2E86AC5B" w14:textId="77777777" w:rsidR="003C12F7" w:rsidRPr="00AC5CBE" w:rsidRDefault="003C12F7" w:rsidP="003C12F7">
      <w:pPr>
        <w:shd w:val="clear" w:color="auto" w:fill="FFFFFF"/>
        <w:jc w:val="both"/>
        <w:textAlignment w:val="baseline"/>
        <w:rPr>
          <w:rFonts w:ascii="Times New Roman" w:eastAsia="Times New Roman" w:hAnsi="Times New Roman" w:cs="Times New Roman"/>
          <w:b/>
          <w:i/>
          <w:lang w:val="uk-UA" w:eastAsia="uk-UA"/>
        </w:rPr>
      </w:pPr>
    </w:p>
    <w:p w14:paraId="7F8ED8FA" w14:textId="77777777" w:rsidR="003C12F7" w:rsidRPr="00AC5CBE" w:rsidRDefault="003C12F7" w:rsidP="003C12F7">
      <w:pPr>
        <w:jc w:val="center"/>
        <w:rPr>
          <w:rFonts w:ascii="Times New Roman" w:hAnsi="Times New Roman" w:cs="Times New Roman"/>
          <w:b/>
          <w:bCs/>
          <w:iCs/>
          <w:color w:val="auto"/>
          <w:lang w:val="uk-UA" w:eastAsia="en-US"/>
        </w:rPr>
      </w:pPr>
    </w:p>
    <w:p w14:paraId="2626D852" w14:textId="77777777" w:rsidR="003C12F7" w:rsidRPr="00AC5CBE" w:rsidRDefault="003C12F7" w:rsidP="003C12F7">
      <w:pPr>
        <w:shd w:val="clear" w:color="auto" w:fill="FFFFFF"/>
        <w:autoSpaceDE w:val="0"/>
        <w:jc w:val="center"/>
        <w:textAlignment w:val="baseline"/>
        <w:rPr>
          <w:rFonts w:ascii="Times New Roman" w:eastAsia="Times New Roman" w:hAnsi="Times New Roman" w:cs="Times New Roman"/>
          <w:b/>
          <w:i/>
          <w:lang w:val="uk-UA" w:eastAsia="uk-UA"/>
        </w:rPr>
      </w:pPr>
    </w:p>
    <w:p w14:paraId="3B45920A" w14:textId="77777777" w:rsidR="003C12F7" w:rsidRPr="00AC5CBE" w:rsidRDefault="003C12F7" w:rsidP="003C12F7">
      <w:pPr>
        <w:shd w:val="clear" w:color="auto" w:fill="FFFFFF"/>
        <w:autoSpaceDE w:val="0"/>
        <w:jc w:val="center"/>
        <w:textAlignment w:val="baseline"/>
        <w:rPr>
          <w:rFonts w:ascii="Times New Roman" w:hAnsi="Times New Roman" w:cs="Times New Roman"/>
          <w:b/>
          <w:bCs/>
          <w:iCs/>
          <w:color w:val="auto"/>
          <w:lang w:val="uk-UA" w:eastAsia="en-US"/>
        </w:rPr>
      </w:pPr>
    </w:p>
    <w:p w14:paraId="770051B6" w14:textId="77777777" w:rsidR="003C12F7" w:rsidRPr="00AC5CBE" w:rsidRDefault="003C12F7" w:rsidP="003C12F7">
      <w:pPr>
        <w:autoSpaceDE w:val="0"/>
        <w:jc w:val="center"/>
        <w:rPr>
          <w:rFonts w:ascii="Arial Narrow" w:hAnsi="Arial Narrow" w:cs="Times New Roman"/>
          <w:b/>
          <w:color w:val="auto"/>
          <w:lang w:val="uk-UA" w:eastAsia="en-US"/>
        </w:rPr>
      </w:pPr>
    </w:p>
    <w:p w14:paraId="624BA947" w14:textId="77777777" w:rsidR="003C12F7" w:rsidRPr="00AC5CBE" w:rsidRDefault="003C12F7" w:rsidP="003C12F7">
      <w:pPr>
        <w:autoSpaceDE w:val="0"/>
        <w:jc w:val="center"/>
        <w:rPr>
          <w:rFonts w:ascii="Arial Narrow" w:hAnsi="Arial Narrow" w:cs="Times New Roman"/>
          <w:b/>
          <w:color w:val="auto"/>
          <w:lang w:val="uk-UA" w:eastAsia="en-US"/>
        </w:rPr>
      </w:pPr>
    </w:p>
    <w:p w14:paraId="0BA9F3DE" w14:textId="77777777" w:rsidR="003C12F7" w:rsidRPr="00AC5CBE" w:rsidRDefault="003C12F7" w:rsidP="003C12F7">
      <w:pPr>
        <w:autoSpaceDE w:val="0"/>
        <w:jc w:val="center"/>
        <w:rPr>
          <w:rFonts w:ascii="Arial Narrow" w:hAnsi="Arial Narrow" w:cs="Times New Roman"/>
          <w:b/>
          <w:color w:val="auto"/>
          <w:lang w:val="uk-UA" w:eastAsia="en-US"/>
        </w:rPr>
      </w:pPr>
    </w:p>
    <w:p w14:paraId="11FD54C8" w14:textId="77777777" w:rsidR="003C12F7" w:rsidRPr="00AC5CBE" w:rsidRDefault="003C12F7" w:rsidP="003C12F7">
      <w:pPr>
        <w:autoSpaceDE w:val="0"/>
        <w:jc w:val="center"/>
        <w:rPr>
          <w:rFonts w:ascii="Arial Narrow" w:hAnsi="Arial Narrow" w:cs="Times New Roman"/>
          <w:b/>
          <w:color w:val="auto"/>
          <w:lang w:val="uk-UA" w:eastAsia="en-US"/>
        </w:rPr>
      </w:pPr>
    </w:p>
    <w:p w14:paraId="3EAA3AEC" w14:textId="77777777" w:rsidR="003C12F7" w:rsidRPr="00AC5CBE" w:rsidRDefault="003C12F7" w:rsidP="003C12F7">
      <w:pPr>
        <w:autoSpaceDE w:val="0"/>
        <w:jc w:val="center"/>
        <w:rPr>
          <w:rFonts w:ascii="Arial Narrow" w:hAnsi="Arial Narrow" w:cs="Times New Roman"/>
          <w:b/>
          <w:color w:val="auto"/>
          <w:lang w:val="uk-UA" w:eastAsia="en-US"/>
        </w:rPr>
      </w:pPr>
    </w:p>
    <w:p w14:paraId="23A34767" w14:textId="77777777" w:rsidR="003C12F7" w:rsidRPr="00AC5CBE" w:rsidRDefault="003C12F7" w:rsidP="003C12F7">
      <w:pPr>
        <w:autoSpaceDE w:val="0"/>
        <w:jc w:val="both"/>
        <w:rPr>
          <w:rFonts w:ascii="Arial Narrow" w:hAnsi="Arial Narrow" w:cs="Times New Roman"/>
          <w:b/>
          <w:color w:val="auto"/>
          <w:lang w:val="uk-UA" w:eastAsia="en-US"/>
        </w:rPr>
      </w:pPr>
    </w:p>
    <w:p w14:paraId="49F701D3" w14:textId="77777777" w:rsidR="003C12F7" w:rsidRPr="00AC5CBE" w:rsidRDefault="003C12F7" w:rsidP="003C12F7">
      <w:pPr>
        <w:autoSpaceDE w:val="0"/>
        <w:jc w:val="center"/>
        <w:rPr>
          <w:rFonts w:ascii="Arial Narrow" w:hAnsi="Arial Narrow" w:cs="Times New Roman"/>
          <w:b/>
          <w:color w:val="auto"/>
          <w:lang w:val="uk-UA" w:eastAsia="en-US"/>
        </w:rPr>
      </w:pPr>
    </w:p>
    <w:p w14:paraId="240DD977" w14:textId="77777777" w:rsidR="003C12F7" w:rsidRDefault="003C12F7" w:rsidP="003C12F7">
      <w:pPr>
        <w:autoSpaceDE w:val="0"/>
        <w:jc w:val="center"/>
        <w:rPr>
          <w:rFonts w:ascii="Arial Narrow" w:hAnsi="Arial Narrow" w:cs="Times New Roman"/>
          <w:b/>
          <w:color w:val="auto"/>
          <w:lang w:val="uk-UA" w:eastAsia="en-US"/>
        </w:rPr>
      </w:pPr>
    </w:p>
    <w:p w14:paraId="425C6D97" w14:textId="77777777" w:rsidR="003C12F7" w:rsidRDefault="003C12F7" w:rsidP="003C12F7">
      <w:pPr>
        <w:autoSpaceDE w:val="0"/>
        <w:jc w:val="center"/>
        <w:rPr>
          <w:rFonts w:ascii="Arial Narrow" w:hAnsi="Arial Narrow" w:cs="Times New Roman"/>
          <w:b/>
          <w:color w:val="auto"/>
          <w:lang w:val="uk-UA" w:eastAsia="en-US"/>
        </w:rPr>
      </w:pPr>
    </w:p>
    <w:p w14:paraId="6EE51F02" w14:textId="77777777" w:rsidR="003C12F7" w:rsidRDefault="003C12F7" w:rsidP="003C12F7">
      <w:pPr>
        <w:autoSpaceDE w:val="0"/>
        <w:rPr>
          <w:rFonts w:ascii="Arial Narrow" w:hAnsi="Arial Narrow" w:cs="Times New Roman"/>
          <w:b/>
          <w:color w:val="auto"/>
          <w:lang w:val="uk-UA" w:eastAsia="en-US"/>
        </w:rPr>
      </w:pPr>
    </w:p>
    <w:p w14:paraId="66E371CE" w14:textId="77777777" w:rsidR="003C12F7" w:rsidRDefault="003C12F7" w:rsidP="003C12F7">
      <w:pPr>
        <w:autoSpaceDE w:val="0"/>
        <w:jc w:val="center"/>
        <w:rPr>
          <w:rFonts w:ascii="Arial Narrow" w:hAnsi="Arial Narrow" w:cs="Times New Roman"/>
          <w:b/>
          <w:color w:val="auto"/>
          <w:lang w:val="uk-UA" w:eastAsia="en-US"/>
        </w:rPr>
      </w:pPr>
    </w:p>
    <w:p w14:paraId="3E91E332" w14:textId="77777777" w:rsidR="003C12F7" w:rsidRPr="00AC5CBE" w:rsidRDefault="003C12F7" w:rsidP="003C12F7">
      <w:pPr>
        <w:autoSpaceDE w:val="0"/>
        <w:rPr>
          <w:rFonts w:ascii="Arial Narrow" w:hAnsi="Arial Narrow" w:cs="Times New Roman"/>
          <w:b/>
          <w:color w:val="auto"/>
          <w:lang w:val="uk-UA" w:eastAsia="en-US"/>
        </w:rPr>
      </w:pPr>
    </w:p>
    <w:p w14:paraId="7DC5DC90" w14:textId="77777777" w:rsidR="003C12F7" w:rsidRPr="00AC5CBE" w:rsidRDefault="003C12F7" w:rsidP="003C12F7">
      <w:pPr>
        <w:autoSpaceDE w:val="0"/>
        <w:jc w:val="center"/>
        <w:rPr>
          <w:rFonts w:ascii="Arial Narrow" w:hAnsi="Arial Narrow" w:cs="Times New Roman"/>
          <w:b/>
          <w:color w:val="auto"/>
          <w:lang w:val="uk-UA" w:eastAsia="en-US"/>
        </w:rPr>
      </w:pPr>
    </w:p>
    <w:p w14:paraId="2AAB73A1" w14:textId="77777777" w:rsidR="003C12F7" w:rsidRPr="00AC5CBE" w:rsidRDefault="003C12F7" w:rsidP="003C12F7">
      <w:pPr>
        <w:autoSpaceDE w:val="0"/>
        <w:rPr>
          <w:rFonts w:ascii="Arial Narrow" w:hAnsi="Arial Narrow" w:cs="Times New Roman"/>
          <w:b/>
          <w:color w:val="auto"/>
          <w:lang w:val="uk-UA" w:eastAsia="en-US"/>
        </w:rPr>
      </w:pPr>
    </w:p>
    <w:p w14:paraId="0E7FAFF3" w14:textId="27566F6C" w:rsidR="003C12F7" w:rsidRPr="00AC5CBE" w:rsidRDefault="003C12F7" w:rsidP="003C12F7">
      <w:pPr>
        <w:autoSpaceDE w:val="0"/>
        <w:jc w:val="center"/>
        <w:rPr>
          <w:rFonts w:ascii="Times New Roman" w:hAnsi="Times New Roman" w:cs="Times New Roman"/>
          <w:b/>
          <w:color w:val="auto"/>
          <w:lang w:val="uk-UA" w:eastAsia="en-US"/>
        </w:rPr>
      </w:pPr>
      <w:r>
        <w:rPr>
          <w:rFonts w:ascii="Times New Roman" w:hAnsi="Times New Roman" w:cs="Times New Roman"/>
          <w:bCs/>
          <w:color w:val="auto"/>
          <w:lang w:val="uk-UA" w:eastAsia="ar-SA"/>
        </w:rPr>
        <w:t xml:space="preserve">с. </w:t>
      </w:r>
      <w:proofErr w:type="spellStart"/>
      <w:r>
        <w:rPr>
          <w:rFonts w:ascii="Times New Roman" w:hAnsi="Times New Roman" w:cs="Times New Roman"/>
          <w:bCs/>
          <w:color w:val="auto"/>
          <w:lang w:val="uk-UA" w:eastAsia="ar-SA"/>
        </w:rPr>
        <w:t>Вербка</w:t>
      </w:r>
      <w:proofErr w:type="spellEnd"/>
      <w:r w:rsidRPr="00AC5CBE">
        <w:rPr>
          <w:rFonts w:ascii="Times New Roman" w:hAnsi="Times New Roman" w:cs="Times New Roman"/>
          <w:bCs/>
          <w:color w:val="auto"/>
          <w:lang w:val="uk-UA" w:eastAsia="ar-SA"/>
        </w:rPr>
        <w:t>, 202</w:t>
      </w:r>
      <w:r w:rsidR="000228F8">
        <w:rPr>
          <w:rFonts w:ascii="Times New Roman" w:hAnsi="Times New Roman" w:cs="Times New Roman"/>
          <w:bCs/>
          <w:color w:val="auto"/>
          <w:lang w:val="uk-UA" w:eastAsia="ar-SA"/>
        </w:rPr>
        <w:t>4</w:t>
      </w:r>
    </w:p>
    <w:p w14:paraId="1026C2AC" w14:textId="77777777" w:rsidR="003C12F7" w:rsidRDefault="003C12F7" w:rsidP="00ED3611">
      <w:pPr>
        <w:jc w:val="center"/>
        <w:rPr>
          <w:rFonts w:ascii="Times New Roman" w:hAnsi="Times New Roman" w:cs="Times New Roman"/>
          <w:b/>
          <w:lang w:val="uk-UA"/>
        </w:rPr>
      </w:pPr>
    </w:p>
    <w:p w14:paraId="3937059E" w14:textId="77777777" w:rsidR="003C12F7" w:rsidRDefault="003C12F7" w:rsidP="00ED3611">
      <w:pPr>
        <w:jc w:val="center"/>
        <w:rPr>
          <w:rFonts w:ascii="Times New Roman" w:hAnsi="Times New Roman" w:cs="Times New Roman"/>
          <w:b/>
          <w:lang w:val="uk-UA"/>
        </w:rPr>
      </w:pPr>
    </w:p>
    <w:p w14:paraId="2585F928" w14:textId="77777777" w:rsidR="003C12F7" w:rsidRDefault="003C12F7" w:rsidP="00ED3611">
      <w:pPr>
        <w:jc w:val="center"/>
        <w:rPr>
          <w:rFonts w:ascii="Times New Roman" w:hAnsi="Times New Roman" w:cs="Times New Roman"/>
          <w:b/>
          <w:lang w:val="uk-UA"/>
        </w:rPr>
      </w:pPr>
    </w:p>
    <w:p w14:paraId="62E3A8DD" w14:textId="77777777" w:rsidR="003C12F7" w:rsidRDefault="003C12F7" w:rsidP="00ED3611">
      <w:pPr>
        <w:jc w:val="center"/>
        <w:rPr>
          <w:rFonts w:ascii="Times New Roman" w:hAnsi="Times New Roman" w:cs="Times New Roman"/>
          <w:b/>
          <w:lang w:val="uk-UA"/>
        </w:rPr>
      </w:pPr>
    </w:p>
    <w:p w14:paraId="47898BB6" w14:textId="1FB44C66" w:rsidR="00ED3611" w:rsidRPr="00786502" w:rsidRDefault="00ED3611" w:rsidP="00ED3611">
      <w:pPr>
        <w:jc w:val="center"/>
        <w:rPr>
          <w:rFonts w:ascii="Times New Roman" w:hAnsi="Times New Roman" w:cs="Times New Roman"/>
          <w:b/>
          <w:lang w:val="uk-UA"/>
        </w:rPr>
      </w:pPr>
      <w:r w:rsidRPr="00786502">
        <w:rPr>
          <w:rFonts w:ascii="Times New Roman" w:hAnsi="Times New Roman" w:cs="Times New Roman"/>
          <w:b/>
          <w:lang w:val="uk-UA"/>
        </w:rPr>
        <w:t xml:space="preserve">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2574"/>
        <w:gridCol w:w="7632"/>
      </w:tblGrid>
      <w:tr w:rsidR="003A6B5E" w:rsidRPr="004A6738" w14:paraId="588613FA" w14:textId="77777777" w:rsidTr="00FB54F8">
        <w:tc>
          <w:tcPr>
            <w:tcW w:w="5000" w:type="pct"/>
            <w:gridSpan w:val="2"/>
            <w:shd w:val="clear" w:color="auto" w:fill="FFFFFF"/>
            <w:hideMark/>
          </w:tcPr>
          <w:p w14:paraId="02C19BE3" w14:textId="77777777" w:rsidR="003A6B5E" w:rsidRPr="00786502" w:rsidRDefault="003A6B5E" w:rsidP="00ED3611">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 </w:t>
            </w:r>
            <w:r w:rsidRPr="00786502">
              <w:rPr>
                <w:rFonts w:ascii="Times New Roman" w:eastAsia="Times New Roman" w:hAnsi="Times New Roman" w:cs="Times New Roman"/>
                <w:b/>
                <w:bCs/>
                <w:lang w:val="uk-UA" w:eastAsia="ru-RU"/>
              </w:rPr>
              <w:t>Загальні положення</w:t>
            </w:r>
          </w:p>
        </w:tc>
      </w:tr>
      <w:tr w:rsidR="003A6B5E" w:rsidRPr="003A6B5E" w14:paraId="0C2BA1E4" w14:textId="77777777" w:rsidTr="00FB54F8">
        <w:tc>
          <w:tcPr>
            <w:tcW w:w="1261" w:type="pct"/>
            <w:shd w:val="clear" w:color="auto" w:fill="FFFFFF"/>
            <w:hideMark/>
          </w:tcPr>
          <w:p w14:paraId="2AB946B9" w14:textId="77777777"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 Терміни, які вживаються в тендерній документації</w:t>
            </w:r>
          </w:p>
        </w:tc>
        <w:tc>
          <w:tcPr>
            <w:tcW w:w="3739" w:type="pct"/>
            <w:shd w:val="clear" w:color="auto" w:fill="FFFFFF"/>
            <w:hideMark/>
          </w:tcPr>
          <w:p w14:paraId="20DAFD14"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1.1.1. </w:t>
            </w:r>
            <w:r w:rsidRPr="00786502">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86502">
              <w:rPr>
                <w:rFonts w:ascii="Times New Roman" w:eastAsia="Times New Roman" w:hAnsi="Times New Roman" w:cs="Times New Roman"/>
                <w:lang w:val="uk-UA" w:eastAsia="ru-RU"/>
              </w:rPr>
              <w:t>закупівель</w:t>
            </w:r>
            <w:proofErr w:type="spellEnd"/>
            <w:r w:rsidRPr="00786502">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3A6B5E" w:rsidRPr="003A6B5E" w14:paraId="78BF66F0" w14:textId="77777777" w:rsidTr="00FB54F8">
        <w:tc>
          <w:tcPr>
            <w:tcW w:w="1261" w:type="pct"/>
            <w:shd w:val="clear" w:color="auto" w:fill="FFFFFF"/>
            <w:hideMark/>
          </w:tcPr>
          <w:p w14:paraId="00EE4F18"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 Інформація про замовника торгів</w:t>
            </w:r>
          </w:p>
        </w:tc>
        <w:tc>
          <w:tcPr>
            <w:tcW w:w="3739" w:type="pct"/>
            <w:shd w:val="clear" w:color="auto" w:fill="FFFFFF"/>
            <w:hideMark/>
          </w:tcPr>
          <w:p w14:paraId="515D0616" w14:textId="77777777"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C63251" w14:paraId="7BC1BCA3" w14:textId="77777777" w:rsidTr="00FB54F8">
        <w:tc>
          <w:tcPr>
            <w:tcW w:w="1261" w:type="pct"/>
            <w:shd w:val="clear" w:color="auto" w:fill="FFFFFF"/>
            <w:hideMark/>
          </w:tcPr>
          <w:p w14:paraId="61DCEE89"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2.1. повне найменування</w:t>
            </w:r>
          </w:p>
        </w:tc>
        <w:tc>
          <w:tcPr>
            <w:tcW w:w="3739" w:type="pct"/>
            <w:shd w:val="clear" w:color="auto" w:fill="FFFFFF"/>
            <w:hideMark/>
          </w:tcPr>
          <w:p w14:paraId="7116337A" w14:textId="7BA192A6" w:rsidR="003A6B5E" w:rsidRPr="00786502" w:rsidRDefault="003C12F7" w:rsidP="00ED3611">
            <w:pPr>
              <w:spacing w:before="150" w:after="150"/>
              <w:rPr>
                <w:rFonts w:ascii="Times New Roman" w:eastAsia="Times New Roman" w:hAnsi="Times New Roman" w:cs="Times New Roman"/>
                <w:lang w:val="uk-UA" w:eastAsia="ru-RU"/>
              </w:rPr>
            </w:pPr>
            <w:r>
              <w:rPr>
                <w:rFonts w:ascii="Times New Roman" w:hAnsi="Times New Roman" w:cs="Times New Roman"/>
                <w:lang w:val="uk-UA"/>
              </w:rPr>
              <w:t xml:space="preserve">Ліцей с. </w:t>
            </w:r>
            <w:proofErr w:type="spellStart"/>
            <w:r>
              <w:rPr>
                <w:rFonts w:ascii="Times New Roman" w:hAnsi="Times New Roman" w:cs="Times New Roman"/>
                <w:lang w:val="uk-UA"/>
              </w:rPr>
              <w:t>Вербка</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Дубівської</w:t>
            </w:r>
            <w:proofErr w:type="spellEnd"/>
            <w:r>
              <w:rPr>
                <w:rFonts w:ascii="Times New Roman" w:hAnsi="Times New Roman" w:cs="Times New Roman"/>
                <w:lang w:val="uk-UA"/>
              </w:rPr>
              <w:t xml:space="preserve"> сільської ради Ковельського району Волинської області</w:t>
            </w:r>
          </w:p>
        </w:tc>
      </w:tr>
      <w:tr w:rsidR="003A6B5E" w:rsidRPr="00786502" w14:paraId="2DB34FE2" w14:textId="77777777" w:rsidTr="00FB54F8">
        <w:tc>
          <w:tcPr>
            <w:tcW w:w="1261" w:type="pct"/>
            <w:shd w:val="clear" w:color="auto" w:fill="FFFFFF"/>
            <w:hideMark/>
          </w:tcPr>
          <w:p w14:paraId="526EBA04"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2.2. місцезнаходження</w:t>
            </w:r>
          </w:p>
        </w:tc>
        <w:tc>
          <w:tcPr>
            <w:tcW w:w="3739" w:type="pct"/>
            <w:shd w:val="clear" w:color="auto" w:fill="FFFFFF"/>
            <w:hideMark/>
          </w:tcPr>
          <w:p w14:paraId="7CE30E94" w14:textId="4E85B9D1" w:rsidR="003A6B5E" w:rsidRPr="00786502" w:rsidRDefault="003C12F7" w:rsidP="002A1049">
            <w:pPr>
              <w:spacing w:before="150" w:after="150"/>
              <w:rPr>
                <w:rFonts w:ascii="Times New Roman" w:eastAsia="Times New Roman" w:hAnsi="Times New Roman" w:cs="Times New Roman"/>
                <w:lang w:val="uk-UA" w:eastAsia="ru-RU"/>
              </w:rPr>
            </w:pPr>
            <w:r w:rsidRPr="003C12F7">
              <w:rPr>
                <w:rFonts w:ascii="Times New Roman" w:hAnsi="Times New Roman"/>
                <w:lang w:val="ru-RU"/>
              </w:rPr>
              <w:t xml:space="preserve">45032, </w:t>
            </w:r>
            <w:proofErr w:type="spellStart"/>
            <w:r w:rsidRPr="003C12F7">
              <w:rPr>
                <w:rFonts w:ascii="Times New Roman" w:hAnsi="Times New Roman"/>
                <w:lang w:val="ru-RU"/>
              </w:rPr>
              <w:t>Волинська</w:t>
            </w:r>
            <w:proofErr w:type="spellEnd"/>
            <w:r w:rsidRPr="003C12F7">
              <w:rPr>
                <w:rFonts w:ascii="Times New Roman" w:hAnsi="Times New Roman"/>
                <w:lang w:val="ru-RU"/>
              </w:rPr>
              <w:t xml:space="preserve"> область, </w:t>
            </w:r>
            <w:proofErr w:type="spellStart"/>
            <w:r w:rsidRPr="003C12F7">
              <w:rPr>
                <w:rFonts w:ascii="Times New Roman" w:hAnsi="Times New Roman"/>
                <w:lang w:val="ru-RU"/>
              </w:rPr>
              <w:t>Ковельський</w:t>
            </w:r>
            <w:proofErr w:type="spellEnd"/>
            <w:r w:rsidRPr="003C12F7">
              <w:rPr>
                <w:rFonts w:ascii="Times New Roman" w:hAnsi="Times New Roman"/>
                <w:lang w:val="ru-RU"/>
              </w:rPr>
              <w:t xml:space="preserve"> район, с. </w:t>
            </w:r>
            <w:proofErr w:type="spellStart"/>
            <w:r w:rsidRPr="003C12F7">
              <w:rPr>
                <w:rFonts w:ascii="Times New Roman" w:hAnsi="Times New Roman"/>
                <w:lang w:val="ru-RU"/>
              </w:rPr>
              <w:t>Вербка</w:t>
            </w:r>
            <w:proofErr w:type="spellEnd"/>
            <w:r w:rsidRPr="003C12F7">
              <w:rPr>
                <w:rFonts w:ascii="Times New Roman" w:hAnsi="Times New Roman"/>
                <w:lang w:val="ru-RU"/>
              </w:rPr>
              <w:t xml:space="preserve">, </w:t>
            </w:r>
            <w:proofErr w:type="spellStart"/>
            <w:r w:rsidRPr="003C12F7">
              <w:rPr>
                <w:rFonts w:ascii="Times New Roman" w:hAnsi="Times New Roman"/>
                <w:lang w:val="ru-RU"/>
              </w:rPr>
              <w:t>вул</w:t>
            </w:r>
            <w:proofErr w:type="spellEnd"/>
            <w:r w:rsidRPr="003C12F7">
              <w:rPr>
                <w:rFonts w:ascii="Times New Roman" w:hAnsi="Times New Roman"/>
                <w:lang w:val="ru-RU"/>
              </w:rPr>
              <w:t xml:space="preserve">. </w:t>
            </w:r>
            <w:r w:rsidRPr="00846410">
              <w:rPr>
                <w:rFonts w:ascii="Times New Roman" w:hAnsi="Times New Roman"/>
              </w:rPr>
              <w:t>Ватутіна,108</w:t>
            </w:r>
            <w:r w:rsidRPr="00846410">
              <w:rPr>
                <w:rFonts w:ascii="Times New Roman" w:hAnsi="Times New Roman"/>
                <w:lang w:val="uk-UA"/>
              </w:rPr>
              <w:t>.</w:t>
            </w:r>
          </w:p>
        </w:tc>
      </w:tr>
      <w:tr w:rsidR="003A6B5E" w:rsidRPr="00786502" w14:paraId="01913E77" w14:textId="77777777" w:rsidTr="00FB54F8">
        <w:tc>
          <w:tcPr>
            <w:tcW w:w="1261" w:type="pct"/>
            <w:shd w:val="clear" w:color="auto" w:fill="FFFFFF"/>
            <w:hideMark/>
          </w:tcPr>
          <w:p w14:paraId="530C5E5A"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2.3. Посадова(і) особа(и) замовника, уповноважена(і) здійснювати зв'язок з учасниками</w:t>
            </w:r>
          </w:p>
        </w:tc>
        <w:tc>
          <w:tcPr>
            <w:tcW w:w="3739" w:type="pct"/>
            <w:shd w:val="clear" w:color="auto" w:fill="FFFFFF"/>
            <w:hideMark/>
          </w:tcPr>
          <w:p w14:paraId="73CCE736" w14:textId="77777777" w:rsidR="003C12F7" w:rsidRPr="00314DB5" w:rsidRDefault="003C12F7" w:rsidP="003C12F7">
            <w:pPr>
              <w:pStyle w:val="1d"/>
              <w:widowControl w:val="0"/>
              <w:spacing w:line="240" w:lineRule="auto"/>
              <w:jc w:val="both"/>
              <w:rPr>
                <w:rFonts w:ascii="Times New Roman" w:eastAsia="Times New Roman" w:hAnsi="Times New Roman" w:cs="Times New Roman"/>
                <w:sz w:val="24"/>
                <w:szCs w:val="24"/>
              </w:rPr>
            </w:pPr>
            <w:r w:rsidRPr="00314DB5">
              <w:rPr>
                <w:rFonts w:ascii="Times New Roman" w:eastAsia="Times New Roman" w:hAnsi="Times New Roman" w:cs="Times New Roman"/>
                <w:sz w:val="24"/>
                <w:szCs w:val="24"/>
              </w:rPr>
              <w:t xml:space="preserve">Директор: </w:t>
            </w:r>
            <w:proofErr w:type="spellStart"/>
            <w:r>
              <w:rPr>
                <w:rFonts w:ascii="Times New Roman" w:eastAsia="Times New Roman" w:hAnsi="Times New Roman" w:cs="Times New Roman"/>
                <w:sz w:val="24"/>
                <w:szCs w:val="24"/>
                <w:lang w:val="uk-UA"/>
              </w:rPr>
              <w:t>Дрипа</w:t>
            </w:r>
            <w:proofErr w:type="spellEnd"/>
            <w:r>
              <w:rPr>
                <w:rFonts w:ascii="Times New Roman" w:eastAsia="Times New Roman" w:hAnsi="Times New Roman" w:cs="Times New Roman"/>
                <w:sz w:val="24"/>
                <w:szCs w:val="24"/>
                <w:lang w:val="uk-UA"/>
              </w:rPr>
              <w:t xml:space="preserve"> Людмила Петрівна</w:t>
            </w:r>
            <w:r w:rsidRPr="00314DB5">
              <w:rPr>
                <w:rFonts w:ascii="Times New Roman" w:eastAsia="Times New Roman" w:hAnsi="Times New Roman" w:cs="Times New Roman"/>
                <w:sz w:val="24"/>
                <w:szCs w:val="24"/>
              </w:rPr>
              <w:t xml:space="preserve"> </w:t>
            </w:r>
          </w:p>
          <w:p w14:paraId="16CF0452" w14:textId="77777777" w:rsidR="003C12F7" w:rsidRPr="003C12F7" w:rsidRDefault="003C12F7" w:rsidP="003C12F7">
            <w:pPr>
              <w:pStyle w:val="1d"/>
              <w:widowControl w:val="0"/>
              <w:spacing w:line="240" w:lineRule="auto"/>
              <w:jc w:val="both"/>
              <w:rPr>
                <w:rFonts w:ascii="Times New Roman" w:eastAsia="Times New Roman" w:hAnsi="Times New Roman" w:cs="Times New Roman"/>
                <w:sz w:val="24"/>
                <w:szCs w:val="24"/>
              </w:rPr>
            </w:pPr>
            <w:r w:rsidRPr="00846410">
              <w:rPr>
                <w:rFonts w:ascii="Times New Roman" w:eastAsia="Times New Roman" w:hAnsi="Times New Roman" w:cs="Times New Roman"/>
                <w:sz w:val="24"/>
                <w:szCs w:val="24"/>
              </w:rPr>
              <w:t>тел</w:t>
            </w:r>
            <w:r w:rsidRPr="003C12F7">
              <w:rPr>
                <w:rFonts w:ascii="Times New Roman" w:eastAsia="Times New Roman" w:hAnsi="Times New Roman" w:cs="Times New Roman"/>
                <w:sz w:val="24"/>
                <w:szCs w:val="24"/>
              </w:rPr>
              <w:t>.</w:t>
            </w:r>
            <w:r w:rsidRPr="003C12F7">
              <w:t xml:space="preserve"> </w:t>
            </w:r>
            <w:r w:rsidRPr="003C12F7">
              <w:rPr>
                <w:rFonts w:ascii="Times New Roman" w:hAnsi="Times New Roman" w:cs="Times New Roman"/>
                <w:sz w:val="24"/>
              </w:rPr>
              <w:t>0335260966</w:t>
            </w:r>
          </w:p>
          <w:p w14:paraId="6C6DDAEA" w14:textId="3A513431" w:rsidR="003A6B5E" w:rsidRDefault="003C12F7" w:rsidP="003C12F7">
            <w:pPr>
              <w:jc w:val="both"/>
              <w:rPr>
                <w:rFonts w:ascii="Times New Roman" w:hAnsi="Times New Roman"/>
                <w:bCs/>
              </w:rPr>
            </w:pPr>
            <w:r w:rsidRPr="00846410">
              <w:rPr>
                <w:rFonts w:ascii="Times New Roman" w:eastAsia="Times New Roman" w:hAnsi="Times New Roman" w:cs="Times New Roman"/>
              </w:rPr>
              <w:t xml:space="preserve">e-mail: </w:t>
            </w:r>
            <w:hyperlink r:id="rId8" w:history="1">
              <w:r w:rsidRPr="002E6868">
                <w:rPr>
                  <w:rStyle w:val="a4"/>
                  <w:rFonts w:ascii="Times New Roman" w:hAnsi="Times New Roman"/>
                  <w:bCs/>
                </w:rPr>
                <w:t>zosh.verbka@gmail.com</w:t>
              </w:r>
            </w:hyperlink>
          </w:p>
          <w:p w14:paraId="6F85F83D" w14:textId="796A77B4" w:rsidR="003C12F7" w:rsidRPr="003C12F7" w:rsidRDefault="003C12F7" w:rsidP="003C12F7">
            <w:pPr>
              <w:jc w:val="both"/>
              <w:rPr>
                <w:rFonts w:ascii="Times New Roman" w:eastAsia="Times New Roman" w:hAnsi="Times New Roman" w:cs="Times New Roman"/>
                <w:lang w:val="uk-UA" w:eastAsia="ru-RU"/>
              </w:rPr>
            </w:pPr>
            <w:r>
              <w:rPr>
                <w:rFonts w:ascii="Times New Roman" w:hAnsi="Times New Roman"/>
                <w:bCs/>
                <w:lang w:val="uk-UA"/>
              </w:rPr>
              <w:t>0965036411</w:t>
            </w:r>
          </w:p>
        </w:tc>
      </w:tr>
      <w:tr w:rsidR="003A6B5E" w:rsidRPr="003A6B5E" w14:paraId="3C724C73" w14:textId="77777777" w:rsidTr="00FB54F8">
        <w:tc>
          <w:tcPr>
            <w:tcW w:w="1261" w:type="pct"/>
            <w:shd w:val="clear" w:color="auto" w:fill="FFFFFF"/>
            <w:hideMark/>
          </w:tcPr>
          <w:p w14:paraId="3C1609E9"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3. Процедура закупівлі</w:t>
            </w:r>
          </w:p>
        </w:tc>
        <w:tc>
          <w:tcPr>
            <w:tcW w:w="3739" w:type="pct"/>
            <w:shd w:val="clear" w:color="auto" w:fill="FFFFFF"/>
            <w:hideMark/>
          </w:tcPr>
          <w:p w14:paraId="34870FB4" w14:textId="77777777" w:rsidR="003A6B5E" w:rsidRPr="00786502" w:rsidRDefault="003A6B5E" w:rsidP="00ED3611">
            <w:pPr>
              <w:spacing w:before="150" w:after="150"/>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відкриті торги</w:t>
            </w:r>
            <w:r w:rsidRPr="00786502">
              <w:rPr>
                <w:rFonts w:ascii="Times New Roman" w:eastAsia="Times New Roman" w:hAnsi="Times New Roman" w:cs="Times New Roman"/>
                <w:lang w:val="uk-UA"/>
              </w:rPr>
              <w:t xml:space="preserve"> з особливостями</w:t>
            </w:r>
          </w:p>
        </w:tc>
      </w:tr>
      <w:tr w:rsidR="003A6B5E" w:rsidRPr="003A6B5E" w14:paraId="03A5B396" w14:textId="77777777" w:rsidTr="00FB54F8">
        <w:tc>
          <w:tcPr>
            <w:tcW w:w="1261" w:type="pct"/>
            <w:shd w:val="clear" w:color="auto" w:fill="FFFFFF"/>
            <w:hideMark/>
          </w:tcPr>
          <w:p w14:paraId="07EBAC60"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 Інформація про предмет закупівлі</w:t>
            </w:r>
          </w:p>
        </w:tc>
        <w:tc>
          <w:tcPr>
            <w:tcW w:w="3739" w:type="pct"/>
            <w:shd w:val="clear" w:color="auto" w:fill="FFFFFF"/>
            <w:hideMark/>
          </w:tcPr>
          <w:p w14:paraId="7740951F" w14:textId="77777777"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C63251" w14:paraId="596FEFFD" w14:textId="77777777" w:rsidTr="00FB54F8">
        <w:tc>
          <w:tcPr>
            <w:tcW w:w="1261" w:type="pct"/>
            <w:shd w:val="clear" w:color="auto" w:fill="FFFFFF"/>
            <w:hideMark/>
          </w:tcPr>
          <w:p w14:paraId="06E73592"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4.1. назва предмета закупівлі</w:t>
            </w:r>
          </w:p>
        </w:tc>
        <w:tc>
          <w:tcPr>
            <w:tcW w:w="3739" w:type="pct"/>
            <w:shd w:val="clear" w:color="auto" w:fill="FFFFFF"/>
            <w:hideMark/>
          </w:tcPr>
          <w:p w14:paraId="7CDD8623" w14:textId="06BD94E8" w:rsidR="003A6B5E" w:rsidRPr="00786502" w:rsidRDefault="00D11D05" w:rsidP="005E1663">
            <w:pPr>
              <w:jc w:val="both"/>
              <w:rPr>
                <w:rFonts w:ascii="Times New Roman" w:eastAsia="Times New Roman" w:hAnsi="Times New Roman" w:cs="Times New Roman"/>
                <w:lang w:val="uk-UA" w:eastAsia="ru-RU"/>
              </w:rPr>
            </w:pPr>
            <w:r w:rsidRPr="00846410">
              <w:rPr>
                <w:rFonts w:ascii="Times New Roman" w:hAnsi="Times New Roman" w:cs="Times New Roman"/>
                <w:b/>
                <w:i/>
                <w:sz w:val="28"/>
                <w:lang w:val="uk-UA" w:eastAsia="uk-UA"/>
              </w:rPr>
              <w:t xml:space="preserve">ДК 021:2015 - </w:t>
            </w:r>
            <w:r w:rsidR="000228F8" w:rsidRPr="000228F8">
              <w:rPr>
                <w:rFonts w:ascii="Times New Roman" w:hAnsi="Times New Roman" w:cs="Times New Roman"/>
                <w:b/>
                <w:i/>
                <w:sz w:val="28"/>
                <w:lang w:val="uk-UA" w:eastAsia="uk-UA"/>
              </w:rPr>
              <w:t xml:space="preserve">03220000-9 Овочі, фрукти та горіхи(Кріп </w:t>
            </w:r>
            <w:proofErr w:type="spellStart"/>
            <w:r w:rsidR="000228F8" w:rsidRPr="000228F8">
              <w:rPr>
                <w:rFonts w:ascii="Times New Roman" w:hAnsi="Times New Roman" w:cs="Times New Roman"/>
                <w:b/>
                <w:i/>
                <w:sz w:val="28"/>
                <w:lang w:val="uk-UA" w:eastAsia="uk-UA"/>
              </w:rPr>
              <w:t>свіжий,огірки</w:t>
            </w:r>
            <w:proofErr w:type="spellEnd"/>
            <w:r w:rsidR="000228F8" w:rsidRPr="000228F8">
              <w:rPr>
                <w:rFonts w:ascii="Times New Roman" w:hAnsi="Times New Roman" w:cs="Times New Roman"/>
                <w:b/>
                <w:i/>
                <w:sz w:val="28"/>
                <w:lang w:val="uk-UA" w:eastAsia="uk-UA"/>
              </w:rPr>
              <w:t xml:space="preserve"> </w:t>
            </w:r>
            <w:proofErr w:type="spellStart"/>
            <w:r w:rsidR="000228F8" w:rsidRPr="000228F8">
              <w:rPr>
                <w:rFonts w:ascii="Times New Roman" w:hAnsi="Times New Roman" w:cs="Times New Roman"/>
                <w:b/>
                <w:i/>
                <w:sz w:val="28"/>
                <w:lang w:val="uk-UA" w:eastAsia="uk-UA"/>
              </w:rPr>
              <w:t>свіжі,помідори</w:t>
            </w:r>
            <w:proofErr w:type="spellEnd"/>
            <w:r w:rsidR="000228F8" w:rsidRPr="000228F8">
              <w:rPr>
                <w:rFonts w:ascii="Times New Roman" w:hAnsi="Times New Roman" w:cs="Times New Roman"/>
                <w:b/>
                <w:i/>
                <w:sz w:val="28"/>
                <w:lang w:val="uk-UA" w:eastAsia="uk-UA"/>
              </w:rPr>
              <w:t xml:space="preserve"> </w:t>
            </w:r>
            <w:proofErr w:type="spellStart"/>
            <w:r w:rsidR="000228F8" w:rsidRPr="000228F8">
              <w:rPr>
                <w:rFonts w:ascii="Times New Roman" w:hAnsi="Times New Roman" w:cs="Times New Roman"/>
                <w:b/>
                <w:i/>
                <w:sz w:val="28"/>
                <w:lang w:val="uk-UA" w:eastAsia="uk-UA"/>
              </w:rPr>
              <w:t>свіжі,петрушка</w:t>
            </w:r>
            <w:proofErr w:type="spellEnd"/>
            <w:r w:rsidR="000228F8" w:rsidRPr="000228F8">
              <w:rPr>
                <w:rFonts w:ascii="Times New Roman" w:hAnsi="Times New Roman" w:cs="Times New Roman"/>
                <w:b/>
                <w:i/>
                <w:sz w:val="28"/>
                <w:lang w:val="uk-UA" w:eastAsia="uk-UA"/>
              </w:rPr>
              <w:t xml:space="preserve"> </w:t>
            </w:r>
            <w:proofErr w:type="spellStart"/>
            <w:r w:rsidR="000228F8" w:rsidRPr="000228F8">
              <w:rPr>
                <w:rFonts w:ascii="Times New Roman" w:hAnsi="Times New Roman" w:cs="Times New Roman"/>
                <w:b/>
                <w:i/>
                <w:sz w:val="28"/>
                <w:lang w:val="uk-UA" w:eastAsia="uk-UA"/>
              </w:rPr>
              <w:t>свіжа,часник</w:t>
            </w:r>
            <w:proofErr w:type="spellEnd"/>
            <w:r w:rsidR="000228F8" w:rsidRPr="000228F8">
              <w:rPr>
                <w:rFonts w:ascii="Times New Roman" w:hAnsi="Times New Roman" w:cs="Times New Roman"/>
                <w:b/>
                <w:i/>
                <w:sz w:val="28"/>
                <w:lang w:val="uk-UA" w:eastAsia="uk-UA"/>
              </w:rPr>
              <w:t xml:space="preserve"> </w:t>
            </w:r>
            <w:proofErr w:type="spellStart"/>
            <w:r w:rsidR="000228F8" w:rsidRPr="000228F8">
              <w:rPr>
                <w:rFonts w:ascii="Times New Roman" w:hAnsi="Times New Roman" w:cs="Times New Roman"/>
                <w:b/>
                <w:i/>
                <w:sz w:val="28"/>
                <w:lang w:val="uk-UA" w:eastAsia="uk-UA"/>
              </w:rPr>
              <w:t>свіжий,червона</w:t>
            </w:r>
            <w:proofErr w:type="spellEnd"/>
            <w:r w:rsidR="000228F8" w:rsidRPr="000228F8">
              <w:rPr>
                <w:rFonts w:ascii="Times New Roman" w:hAnsi="Times New Roman" w:cs="Times New Roman"/>
                <w:b/>
                <w:i/>
                <w:sz w:val="28"/>
                <w:lang w:val="uk-UA" w:eastAsia="uk-UA"/>
              </w:rPr>
              <w:t xml:space="preserve"> </w:t>
            </w:r>
            <w:proofErr w:type="spellStart"/>
            <w:r w:rsidR="000228F8" w:rsidRPr="000228F8">
              <w:rPr>
                <w:rFonts w:ascii="Times New Roman" w:hAnsi="Times New Roman" w:cs="Times New Roman"/>
                <w:b/>
                <w:i/>
                <w:sz w:val="28"/>
                <w:lang w:val="uk-UA" w:eastAsia="uk-UA"/>
              </w:rPr>
              <w:t>капуста</w:t>
            </w:r>
            <w:r w:rsidR="000228F8">
              <w:rPr>
                <w:rFonts w:ascii="Times New Roman" w:hAnsi="Times New Roman" w:cs="Times New Roman"/>
                <w:b/>
                <w:i/>
                <w:sz w:val="28"/>
                <w:lang w:val="uk-UA" w:eastAsia="uk-UA"/>
              </w:rPr>
              <w:t>,горіхи</w:t>
            </w:r>
            <w:proofErr w:type="spellEnd"/>
            <w:r w:rsidR="000228F8">
              <w:rPr>
                <w:rFonts w:ascii="Times New Roman" w:hAnsi="Times New Roman" w:cs="Times New Roman"/>
                <w:b/>
                <w:i/>
                <w:sz w:val="28"/>
                <w:lang w:val="uk-UA" w:eastAsia="uk-UA"/>
              </w:rPr>
              <w:t xml:space="preserve"> волоські</w:t>
            </w:r>
            <w:r w:rsidR="000228F8" w:rsidRPr="000228F8">
              <w:rPr>
                <w:rFonts w:ascii="Times New Roman" w:hAnsi="Times New Roman" w:cs="Times New Roman"/>
                <w:b/>
                <w:i/>
                <w:sz w:val="28"/>
                <w:lang w:val="uk-UA" w:eastAsia="uk-UA"/>
              </w:rPr>
              <w:t>)</w:t>
            </w:r>
          </w:p>
        </w:tc>
      </w:tr>
      <w:tr w:rsidR="003A6B5E" w:rsidRPr="00C63251" w14:paraId="57A9C5AE" w14:textId="77777777" w:rsidTr="00FB54F8">
        <w:tc>
          <w:tcPr>
            <w:tcW w:w="1261" w:type="pct"/>
            <w:shd w:val="clear" w:color="auto" w:fill="FFFFFF"/>
          </w:tcPr>
          <w:p w14:paraId="36569FBE" w14:textId="77777777"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hAnsi="Times New Roman" w:cs="Times New Roman"/>
                <w:b/>
                <w:lang w:val="uk-UA"/>
              </w:rPr>
              <w:t>4.2. розмір бюджетного призначення за кошторисом або очікувана вартість предмету закупівлі</w:t>
            </w:r>
          </w:p>
        </w:tc>
        <w:tc>
          <w:tcPr>
            <w:tcW w:w="3739" w:type="pct"/>
            <w:shd w:val="clear" w:color="auto" w:fill="FFFFFF"/>
          </w:tcPr>
          <w:p w14:paraId="343B05E7" w14:textId="7FFED5FC" w:rsidR="003A6B5E" w:rsidRPr="006C5D40" w:rsidRDefault="000228F8" w:rsidP="007A4393">
            <w:pPr>
              <w:jc w:val="both"/>
              <w:rPr>
                <w:rFonts w:ascii="Times New Roman" w:hAnsi="Times New Roman" w:cs="Times New Roman"/>
                <w:b/>
                <w:lang w:val="uk-UA"/>
              </w:rPr>
            </w:pPr>
            <w:r>
              <w:rPr>
                <w:rFonts w:ascii="Times New Roman" w:hAnsi="Times New Roman" w:cs="Times New Roman"/>
                <w:b/>
                <w:lang w:val="uk-UA"/>
              </w:rPr>
              <w:t>47250</w:t>
            </w:r>
            <w:r w:rsidR="005A267D" w:rsidRPr="006C5D40">
              <w:rPr>
                <w:rFonts w:ascii="Times New Roman" w:hAnsi="Times New Roman" w:cs="Times New Roman"/>
                <w:b/>
                <w:lang w:val="uk-UA"/>
              </w:rPr>
              <w:t xml:space="preserve">.00 </w:t>
            </w:r>
            <w:r w:rsidR="003A6B5E" w:rsidRPr="006C5D40">
              <w:rPr>
                <w:rFonts w:ascii="Times New Roman" w:hAnsi="Times New Roman" w:cs="Times New Roman"/>
                <w:b/>
                <w:lang w:val="uk-UA"/>
              </w:rPr>
              <w:t>грн. (</w:t>
            </w:r>
            <w:r>
              <w:rPr>
                <w:rFonts w:ascii="Times New Roman" w:hAnsi="Times New Roman" w:cs="Times New Roman"/>
                <w:b/>
                <w:lang w:val="uk-UA"/>
              </w:rPr>
              <w:t>Сорок сім тисяч двісті п’ятдесят гривень 00 копійок</w:t>
            </w:r>
            <w:r w:rsidR="003A6B5E" w:rsidRPr="006C5D40">
              <w:rPr>
                <w:rFonts w:ascii="Times New Roman" w:hAnsi="Times New Roman" w:cs="Times New Roman"/>
                <w:b/>
                <w:lang w:val="uk-UA"/>
              </w:rPr>
              <w:t>.), з ПДВ</w:t>
            </w:r>
          </w:p>
          <w:p w14:paraId="575E4C81" w14:textId="77777777" w:rsidR="003A6B5E" w:rsidRPr="006C5D40" w:rsidRDefault="003A6B5E" w:rsidP="00ED3611">
            <w:pPr>
              <w:ind w:right="120"/>
              <w:jc w:val="both"/>
              <w:rPr>
                <w:rFonts w:ascii="Times New Roman" w:eastAsia="Times New Roman" w:hAnsi="Times New Roman" w:cs="Times New Roman"/>
                <w:lang w:val="uk-UA"/>
              </w:rPr>
            </w:pPr>
          </w:p>
        </w:tc>
      </w:tr>
      <w:tr w:rsidR="003A6B5E" w:rsidRPr="00C63251" w14:paraId="56E8D9ED" w14:textId="77777777" w:rsidTr="00FB54F8">
        <w:tc>
          <w:tcPr>
            <w:tcW w:w="1261" w:type="pct"/>
            <w:shd w:val="clear" w:color="auto" w:fill="FFFFFF"/>
            <w:hideMark/>
          </w:tcPr>
          <w:p w14:paraId="271195BB"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4.3. опис окремої частини (частин) предмета закупівлі </w:t>
            </w:r>
            <w:r w:rsidRPr="00D42C80">
              <w:rPr>
                <w:rFonts w:ascii="Times New Roman" w:eastAsia="Times New Roman" w:hAnsi="Times New Roman" w:cs="Times New Roman"/>
                <w:b/>
                <w:lang w:val="uk-UA" w:eastAsia="ru-RU"/>
              </w:rPr>
              <w:lastRenderedPageBreak/>
              <w:t>(лота), щодо якої можуть бути подані тендерні пропозиції</w:t>
            </w:r>
          </w:p>
        </w:tc>
        <w:tc>
          <w:tcPr>
            <w:tcW w:w="3739" w:type="pct"/>
            <w:shd w:val="clear" w:color="auto" w:fill="FFFFFF"/>
            <w:hideMark/>
          </w:tcPr>
          <w:p w14:paraId="68A9E186" w14:textId="77777777" w:rsidR="003A6B5E" w:rsidRPr="00786502" w:rsidRDefault="003A6B5E" w:rsidP="00ED3611">
            <w:pPr>
              <w:ind w:right="120"/>
              <w:jc w:val="both"/>
              <w:rPr>
                <w:rFonts w:ascii="Times New Roman" w:eastAsia="Times New Roman" w:hAnsi="Times New Roman" w:cs="Times New Roman"/>
                <w:lang w:val="uk-UA"/>
              </w:rPr>
            </w:pPr>
            <w:r w:rsidRPr="00786502">
              <w:rPr>
                <w:rFonts w:ascii="Times New Roman" w:eastAsia="Times New Roman" w:hAnsi="Times New Roman" w:cs="Times New Roman"/>
                <w:lang w:val="uk-UA"/>
              </w:rPr>
              <w:lastRenderedPageBreak/>
              <w:t>Закупівля здійснюється щодо предмета закупівлі в цілому.</w:t>
            </w:r>
          </w:p>
          <w:p w14:paraId="583DD387" w14:textId="77777777" w:rsidR="003A6B5E" w:rsidRPr="00786502" w:rsidRDefault="003A6B5E" w:rsidP="00ED3611">
            <w:pPr>
              <w:spacing w:before="150" w:after="150"/>
              <w:jc w:val="both"/>
              <w:rPr>
                <w:rFonts w:ascii="Times New Roman" w:eastAsia="Times New Roman" w:hAnsi="Times New Roman" w:cs="Times New Roman"/>
                <w:lang w:val="uk-UA" w:eastAsia="ru-RU"/>
              </w:rPr>
            </w:pPr>
          </w:p>
        </w:tc>
      </w:tr>
      <w:tr w:rsidR="00F51A02" w:rsidRPr="00BC154F" w14:paraId="3A96AAB7" w14:textId="77777777" w:rsidTr="00FB54F8">
        <w:tc>
          <w:tcPr>
            <w:tcW w:w="1261" w:type="pct"/>
            <w:shd w:val="clear" w:color="auto" w:fill="FFFFFF"/>
            <w:hideMark/>
          </w:tcPr>
          <w:p w14:paraId="3DFD4AEA" w14:textId="77777777" w:rsidR="00F51A02" w:rsidRPr="00D42C80" w:rsidRDefault="00F51A02" w:rsidP="00F51A02">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4.4. кількість товару та місце його поставки</w:t>
            </w:r>
          </w:p>
        </w:tc>
        <w:tc>
          <w:tcPr>
            <w:tcW w:w="3739" w:type="pct"/>
            <w:shd w:val="clear" w:color="auto" w:fill="FFFFFF"/>
            <w:hideMark/>
          </w:tcPr>
          <w:p w14:paraId="392FC97A" w14:textId="77777777" w:rsidR="00E13F0E" w:rsidRPr="00E13F0E" w:rsidRDefault="00E13F0E" w:rsidP="00E13F0E">
            <w:pPr>
              <w:jc w:val="both"/>
              <w:rPr>
                <w:rFonts w:ascii="Times New Roman" w:hAnsi="Times New Roman" w:cs="Times New Roman"/>
                <w:b/>
                <w:color w:val="auto"/>
                <w:lang w:val="uk-UA" w:eastAsia="uk-UA"/>
              </w:rPr>
            </w:pPr>
            <w:r w:rsidRPr="00E13F0E">
              <w:rPr>
                <w:rFonts w:ascii="Times New Roman" w:hAnsi="Times New Roman" w:cs="Times New Roman"/>
                <w:b/>
                <w:color w:val="auto"/>
                <w:lang w:val="uk-UA" w:eastAsia="uk-UA"/>
              </w:rPr>
              <w:t xml:space="preserve">Місце поставки: </w:t>
            </w:r>
          </w:p>
          <w:p w14:paraId="371EFB2C" w14:textId="74E0C5C5" w:rsidR="00F51A02" w:rsidRPr="00786502" w:rsidRDefault="003C12F7" w:rsidP="009E72F5">
            <w:pPr>
              <w:pStyle w:val="2a"/>
              <w:rPr>
                <w:rFonts w:ascii="Times New Roman" w:hAnsi="Times New Roman"/>
                <w:sz w:val="24"/>
                <w:szCs w:val="24"/>
                <w:lang w:val="uk-UA"/>
              </w:rPr>
            </w:pPr>
            <w:r w:rsidRPr="003C12F7">
              <w:rPr>
                <w:rFonts w:ascii="Times New Roman" w:hAnsi="Times New Roman"/>
                <w:sz w:val="24"/>
                <w:szCs w:val="24"/>
                <w:lang w:val="uk-UA"/>
              </w:rPr>
              <w:t xml:space="preserve">Волинська </w:t>
            </w:r>
            <w:proofErr w:type="spellStart"/>
            <w:r w:rsidRPr="003C12F7">
              <w:rPr>
                <w:rFonts w:ascii="Times New Roman" w:hAnsi="Times New Roman"/>
                <w:sz w:val="24"/>
                <w:szCs w:val="24"/>
                <w:lang w:val="uk-UA"/>
              </w:rPr>
              <w:t>область,Ковельський</w:t>
            </w:r>
            <w:proofErr w:type="spellEnd"/>
            <w:r w:rsidRPr="003C12F7">
              <w:rPr>
                <w:rFonts w:ascii="Times New Roman" w:hAnsi="Times New Roman"/>
                <w:sz w:val="24"/>
                <w:szCs w:val="24"/>
                <w:lang w:val="uk-UA"/>
              </w:rPr>
              <w:t xml:space="preserve"> район, </w:t>
            </w:r>
            <w:proofErr w:type="spellStart"/>
            <w:r w:rsidRPr="003C12F7">
              <w:rPr>
                <w:rFonts w:ascii="Times New Roman" w:hAnsi="Times New Roman"/>
                <w:sz w:val="24"/>
                <w:szCs w:val="24"/>
                <w:lang w:val="uk-UA"/>
              </w:rPr>
              <w:t>с.Вербка</w:t>
            </w:r>
            <w:proofErr w:type="spellEnd"/>
            <w:r w:rsidRPr="003C12F7">
              <w:rPr>
                <w:rFonts w:ascii="Times New Roman" w:hAnsi="Times New Roman"/>
                <w:sz w:val="24"/>
                <w:szCs w:val="24"/>
                <w:lang w:val="uk-UA"/>
              </w:rPr>
              <w:t>, вул. Ватутіна,108</w:t>
            </w:r>
          </w:p>
        </w:tc>
      </w:tr>
      <w:tr w:rsidR="003A6B5E" w:rsidRPr="00C415F5" w14:paraId="4E05927C" w14:textId="77777777" w:rsidTr="00FB54F8">
        <w:tc>
          <w:tcPr>
            <w:tcW w:w="1261" w:type="pct"/>
            <w:shd w:val="clear" w:color="auto" w:fill="FFFFFF"/>
            <w:hideMark/>
          </w:tcPr>
          <w:p w14:paraId="411FFF41"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4.5. строк поставки товарів </w:t>
            </w:r>
          </w:p>
        </w:tc>
        <w:tc>
          <w:tcPr>
            <w:tcW w:w="3739" w:type="pct"/>
            <w:shd w:val="clear" w:color="auto" w:fill="FFFFFF"/>
            <w:hideMark/>
          </w:tcPr>
          <w:p w14:paraId="0390331D" w14:textId="77777777" w:rsidR="003A6B5E" w:rsidRPr="007A4393" w:rsidRDefault="00E13F0E" w:rsidP="00E13F0E">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uk-UA"/>
              </w:rPr>
              <w:t>протягом 2024</w:t>
            </w:r>
            <w:r w:rsidRPr="00E13F0E">
              <w:rPr>
                <w:rFonts w:ascii="Times New Roman" w:eastAsia="Times New Roman" w:hAnsi="Times New Roman" w:cs="Times New Roman"/>
                <w:b/>
                <w:lang w:val="uk-UA"/>
              </w:rPr>
              <w:t xml:space="preserve"> року до 31.12.202</w:t>
            </w:r>
            <w:r>
              <w:rPr>
                <w:rFonts w:ascii="Times New Roman" w:eastAsia="Times New Roman" w:hAnsi="Times New Roman" w:cs="Times New Roman"/>
                <w:b/>
                <w:lang w:val="uk-UA"/>
              </w:rPr>
              <w:t>4</w:t>
            </w:r>
            <w:r w:rsidRPr="00E13F0E">
              <w:rPr>
                <w:rFonts w:ascii="Times New Roman" w:eastAsia="Times New Roman" w:hAnsi="Times New Roman" w:cs="Times New Roman"/>
                <w:b/>
                <w:lang w:val="uk-UA"/>
              </w:rPr>
              <w:t xml:space="preserve"> року</w:t>
            </w:r>
          </w:p>
        </w:tc>
      </w:tr>
      <w:tr w:rsidR="003A6B5E" w:rsidRPr="00C63251" w14:paraId="6F86413D" w14:textId="77777777" w:rsidTr="00FB54F8">
        <w:tc>
          <w:tcPr>
            <w:tcW w:w="1261" w:type="pct"/>
            <w:shd w:val="clear" w:color="auto" w:fill="FFFFFF"/>
            <w:hideMark/>
          </w:tcPr>
          <w:p w14:paraId="46D18CAB"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5. Недискримінація учасників</w:t>
            </w:r>
          </w:p>
        </w:tc>
        <w:tc>
          <w:tcPr>
            <w:tcW w:w="3739" w:type="pct"/>
            <w:shd w:val="clear" w:color="auto" w:fill="FFFFFF"/>
            <w:hideMark/>
          </w:tcPr>
          <w:p w14:paraId="700E4BFE"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1.5.1. </w:t>
            </w:r>
            <w:r w:rsidRPr="00786502">
              <w:rPr>
                <w:rFonts w:ascii="Times New Roman" w:eastAsia="Times New Roman" w:hAnsi="Times New Roman" w:cs="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786502">
              <w:rPr>
                <w:rFonts w:ascii="Times New Roman" w:eastAsia="Times New Roman" w:hAnsi="Times New Roman" w:cs="Times New Roman"/>
                <w:lang w:val="uk-UA" w:eastAsia="ru-RU"/>
              </w:rPr>
              <w:t>закупівель</w:t>
            </w:r>
            <w:proofErr w:type="spellEnd"/>
            <w:r w:rsidRPr="00786502">
              <w:rPr>
                <w:rFonts w:ascii="Times New Roman" w:eastAsia="Times New Roman" w:hAnsi="Times New Roman" w:cs="Times New Roman"/>
                <w:lang w:val="uk-UA" w:eastAsia="ru-RU"/>
              </w:rPr>
              <w:t xml:space="preserve"> на рівних умовах</w:t>
            </w:r>
            <w:r w:rsidR="007B77F4" w:rsidRPr="007B77F4">
              <w:rPr>
                <w:rFonts w:ascii="Times New Roman" w:eastAsia="Times New Roman" w:hAnsi="Times New Roman" w:cs="Times New Roman"/>
                <w:lang w:val="uk-UA" w:eastAsia="ru-RU"/>
              </w:rPr>
              <w:t xml:space="preserve">,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7B77F4" w:rsidRPr="007B77F4">
              <w:rPr>
                <w:rFonts w:ascii="Times New Roman" w:eastAsia="Times New Roman" w:hAnsi="Times New Roman" w:cs="Times New Roman"/>
                <w:lang w:val="uk-UA" w:eastAsia="ru-RU"/>
              </w:rPr>
              <w:t>бенефіціарними</w:t>
            </w:r>
            <w:proofErr w:type="spellEnd"/>
            <w:r w:rsidR="007B77F4" w:rsidRPr="007B77F4">
              <w:rPr>
                <w:rFonts w:ascii="Times New Roman" w:eastAsia="Times New Roman" w:hAnsi="Times New Roman" w:cs="Times New Roman"/>
                <w:lang w:val="uk-UA" w:eastAsia="ru-RU"/>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w:t>
            </w:r>
          </w:p>
        </w:tc>
      </w:tr>
      <w:tr w:rsidR="003A6B5E" w:rsidRPr="00C63251" w14:paraId="2717DC38" w14:textId="77777777" w:rsidTr="00FB54F8">
        <w:tc>
          <w:tcPr>
            <w:tcW w:w="1261" w:type="pct"/>
            <w:shd w:val="clear" w:color="auto" w:fill="FFFFFF"/>
            <w:hideMark/>
          </w:tcPr>
          <w:p w14:paraId="0C81A5A4"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6. Інформація про валюту, у якій повинна бути зазначена ціна тендерної пропозиції</w:t>
            </w:r>
          </w:p>
        </w:tc>
        <w:tc>
          <w:tcPr>
            <w:tcW w:w="3739" w:type="pct"/>
            <w:shd w:val="clear" w:color="auto" w:fill="FFFFFF"/>
            <w:hideMark/>
          </w:tcPr>
          <w:p w14:paraId="64BC4E61" w14:textId="77777777" w:rsidR="003A6B5E" w:rsidRPr="00786502" w:rsidRDefault="003A6B5E" w:rsidP="003A6B5E">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1.6.1. В</w:t>
            </w:r>
            <w:r w:rsidRPr="00786502">
              <w:rPr>
                <w:rFonts w:ascii="Times New Roman" w:eastAsia="Times New Roman" w:hAnsi="Times New Roman" w:cs="Times New Roman"/>
                <w:lang w:val="uk-UA" w:eastAsia="ru-RU"/>
              </w:rPr>
              <w:t>алютою тендерної пропозиції є гривня</w:t>
            </w:r>
          </w:p>
        </w:tc>
      </w:tr>
      <w:tr w:rsidR="003A6B5E" w:rsidRPr="00C63251" w14:paraId="7D2D8FA3" w14:textId="77777777" w:rsidTr="00FB54F8">
        <w:tc>
          <w:tcPr>
            <w:tcW w:w="1261" w:type="pct"/>
            <w:shd w:val="clear" w:color="auto" w:fill="FFFFFF"/>
            <w:hideMark/>
          </w:tcPr>
          <w:p w14:paraId="59682948"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7. Інформація про мову (мови), якою (якими) повинні бути складені тендерні пропозиції</w:t>
            </w:r>
          </w:p>
        </w:tc>
        <w:tc>
          <w:tcPr>
            <w:tcW w:w="3739" w:type="pct"/>
            <w:shd w:val="clear" w:color="auto" w:fill="FFFFFF"/>
            <w:hideMark/>
          </w:tcPr>
          <w:p w14:paraId="0C04A04D"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1.7.1.</w:t>
            </w:r>
            <w:r w:rsidRPr="00786502">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8866817" w14:textId="77777777" w:rsidR="003A6B5E" w:rsidRPr="00786502" w:rsidRDefault="000737A4"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1.7.2. </w:t>
            </w:r>
            <w:r w:rsidR="003A6B5E" w:rsidRPr="00786502">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7540416"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lang w:val="uk-UA" w:eastAsia="ru-RU"/>
              </w:rPr>
              <w:t xml:space="preserve"> завірений нотаріально.</w:t>
            </w:r>
          </w:p>
        </w:tc>
      </w:tr>
      <w:tr w:rsidR="00D927E3" w:rsidRPr="00C63251" w14:paraId="22B75522" w14:textId="77777777" w:rsidTr="00FB54F8">
        <w:tc>
          <w:tcPr>
            <w:tcW w:w="5000" w:type="pct"/>
            <w:gridSpan w:val="2"/>
            <w:shd w:val="clear" w:color="auto" w:fill="FFFFFF"/>
            <w:hideMark/>
          </w:tcPr>
          <w:p w14:paraId="57EC63A3" w14:textId="77777777" w:rsidR="00D927E3" w:rsidRPr="00786502" w:rsidRDefault="00D927E3" w:rsidP="000C5D0F">
            <w:pPr>
              <w:jc w:val="center"/>
              <w:rPr>
                <w:rFonts w:ascii="Times New Roman" w:eastAsia="Times New Roman" w:hAnsi="Times New Roman" w:cs="Times New Roman"/>
                <w:b/>
                <w:bCs/>
                <w:lang w:val="uk-UA" w:eastAsia="ru-RU"/>
              </w:rPr>
            </w:pPr>
            <w:r w:rsidRPr="00D927E3">
              <w:rPr>
                <w:rFonts w:ascii="Times New Roman" w:eastAsia="Times New Roman" w:hAnsi="Times New Roman" w:cs="Times New Roman"/>
                <w:b/>
                <w:bCs/>
                <w:lang w:val="uk-UA" w:eastAsia="ru-RU"/>
              </w:rPr>
              <w:t>ІІ. Порядок унесення змін та надання роз</w:t>
            </w:r>
            <w:r w:rsidR="002B7458">
              <w:rPr>
                <w:rFonts w:ascii="Times New Roman" w:eastAsia="Times New Roman" w:hAnsi="Times New Roman" w:cs="Times New Roman"/>
                <w:b/>
                <w:bCs/>
                <w:lang w:val="uk-UA" w:eastAsia="ru-RU"/>
              </w:rPr>
              <w:t>’</w:t>
            </w:r>
            <w:r w:rsidRPr="00D927E3">
              <w:rPr>
                <w:rFonts w:ascii="Times New Roman" w:eastAsia="Times New Roman" w:hAnsi="Times New Roman" w:cs="Times New Roman"/>
                <w:b/>
                <w:bCs/>
                <w:lang w:val="uk-UA" w:eastAsia="ru-RU"/>
              </w:rPr>
              <w:t>яснень до тендерної документації</w:t>
            </w:r>
          </w:p>
        </w:tc>
      </w:tr>
      <w:tr w:rsidR="003A6B5E" w:rsidRPr="00C63251" w14:paraId="5765990A" w14:textId="77777777" w:rsidTr="00FB54F8">
        <w:tc>
          <w:tcPr>
            <w:tcW w:w="1261" w:type="pct"/>
            <w:shd w:val="clear" w:color="auto" w:fill="FFFFFF"/>
            <w:hideMark/>
          </w:tcPr>
          <w:p w14:paraId="6E49C8EC"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3A6B5E" w:rsidRPr="00D42C80">
              <w:rPr>
                <w:rFonts w:ascii="Times New Roman" w:eastAsia="Times New Roman" w:hAnsi="Times New Roman" w:cs="Times New Roman"/>
                <w:b/>
                <w:lang w:val="uk-UA" w:eastAsia="ru-RU"/>
              </w:rPr>
              <w:t>. Процедура надання роз</w:t>
            </w:r>
            <w:r w:rsidR="002B7458">
              <w:rPr>
                <w:rFonts w:ascii="Times New Roman" w:eastAsia="Times New Roman" w:hAnsi="Times New Roman" w:cs="Times New Roman"/>
                <w:b/>
                <w:lang w:val="uk-UA" w:eastAsia="ru-RU"/>
              </w:rPr>
              <w:t>’</w:t>
            </w:r>
            <w:r w:rsidR="003A6B5E" w:rsidRPr="00D42C80">
              <w:rPr>
                <w:rFonts w:ascii="Times New Roman" w:eastAsia="Times New Roman" w:hAnsi="Times New Roman" w:cs="Times New Roman"/>
                <w:b/>
                <w:lang w:val="uk-UA" w:eastAsia="ru-RU"/>
              </w:rPr>
              <w:t>яснень щодо тендерної документації</w:t>
            </w:r>
          </w:p>
        </w:tc>
        <w:tc>
          <w:tcPr>
            <w:tcW w:w="3739" w:type="pct"/>
            <w:shd w:val="clear" w:color="auto" w:fill="FFFFFF"/>
            <w:hideMark/>
          </w:tcPr>
          <w:p w14:paraId="1FAE0231"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без ідентифікації особи, яка звернулася до замовника. Замовник повинен протягом трьох </w:t>
            </w:r>
            <w:r w:rsidR="003A6B5E" w:rsidRPr="00786502">
              <w:rPr>
                <w:rFonts w:ascii="Times New Roman" w:eastAsia="Times New Roman" w:hAnsi="Times New Roman" w:cs="Times New Roman"/>
                <w:lang w:val="uk-UA" w:eastAsia="ru-RU"/>
              </w:rPr>
              <w:lastRenderedPageBreak/>
              <w:t xml:space="preserve">днів з дати їх оприлюднення надати роз’яснення на звернення шляхом оприлюднення його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w:t>
            </w:r>
          </w:p>
          <w:p w14:paraId="7196E066"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автоматично зупиняє перебіг відкритих торгів.</w:t>
            </w:r>
          </w:p>
          <w:p w14:paraId="442B97A6" w14:textId="77777777"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.3. </w:t>
            </w:r>
            <w:r w:rsidR="003A6B5E" w:rsidRPr="00786502">
              <w:rPr>
                <w:rFonts w:ascii="Times New Roman" w:eastAsia="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з одночасним продовженням строку подання тендерних пропозицій не менш як на чотири дні.</w:t>
            </w:r>
          </w:p>
        </w:tc>
      </w:tr>
      <w:tr w:rsidR="003A6B5E" w:rsidRPr="00C63251" w14:paraId="611393F6" w14:textId="77777777" w:rsidTr="00FB54F8">
        <w:tc>
          <w:tcPr>
            <w:tcW w:w="1261" w:type="pct"/>
            <w:shd w:val="clear" w:color="auto" w:fill="FFFFFF"/>
            <w:hideMark/>
          </w:tcPr>
          <w:p w14:paraId="6FACF763"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Внесення змін до тендерної документації</w:t>
            </w:r>
          </w:p>
        </w:tc>
        <w:tc>
          <w:tcPr>
            <w:tcW w:w="3739" w:type="pct"/>
            <w:shd w:val="clear" w:color="auto" w:fill="FFFFFF"/>
            <w:hideMark/>
          </w:tcPr>
          <w:p w14:paraId="599B7A3D"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3A6B5E" w:rsidRPr="00786502">
              <w:rPr>
                <w:rFonts w:ascii="Times New Roman" w:eastAsia="Times New Roman" w:hAnsi="Times New Roman" w:cs="Times New Roman"/>
                <w:lang w:val="uk-UA" w:eastAsia="ru-RU"/>
              </w:rPr>
              <w:t>внести</w:t>
            </w:r>
            <w:proofErr w:type="spellEnd"/>
            <w:r w:rsidR="003A6B5E" w:rsidRPr="00786502">
              <w:rPr>
                <w:rFonts w:ascii="Times New Roman" w:eastAsia="Times New Roman" w:hAnsi="Times New Roman" w:cs="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AD57F1" w14:textId="77777777"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3A6B5E" w:rsidRPr="00786502">
              <w:rPr>
                <w:rFonts w:ascii="Times New Roman" w:eastAsia="Times New Roman" w:hAnsi="Times New Roman" w:cs="Times New Roman"/>
                <w:lang w:val="uk-UA" w:eastAsia="ru-RU"/>
              </w:rPr>
              <w:t>машинозчитувальному</w:t>
            </w:r>
            <w:proofErr w:type="spellEnd"/>
            <w:r w:rsidR="003A6B5E" w:rsidRPr="00786502">
              <w:rPr>
                <w:rFonts w:ascii="Times New Roman" w:eastAsia="Times New Roman" w:hAnsi="Times New Roman" w:cs="Times New Roman"/>
                <w:lang w:val="uk-UA" w:eastAsia="ru-RU"/>
              </w:rPr>
              <w:t xml:space="preserve"> форматі розміщуються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протягом одного дня з дати прийняття рішення про їх внесення.</w:t>
            </w:r>
          </w:p>
        </w:tc>
      </w:tr>
      <w:tr w:rsidR="00D927E3" w:rsidRPr="00C63251" w14:paraId="39A90118" w14:textId="77777777" w:rsidTr="00FB54F8">
        <w:tc>
          <w:tcPr>
            <w:tcW w:w="5000" w:type="pct"/>
            <w:gridSpan w:val="2"/>
            <w:shd w:val="clear" w:color="auto" w:fill="FFFFFF"/>
            <w:hideMark/>
          </w:tcPr>
          <w:p w14:paraId="47203549" w14:textId="77777777" w:rsidR="00D927E3" w:rsidRPr="00786502" w:rsidRDefault="00D927E3" w:rsidP="000C5D0F">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ІІІ. </w:t>
            </w:r>
            <w:r w:rsidRPr="00D927E3">
              <w:rPr>
                <w:rFonts w:ascii="Times New Roman" w:eastAsia="Times New Roman" w:hAnsi="Times New Roman" w:cs="Times New Roman"/>
                <w:b/>
                <w:bCs/>
                <w:lang w:val="uk-UA" w:eastAsia="ru-RU"/>
              </w:rPr>
              <w:t>Інструкція з підготовки тендерної пропозиції</w:t>
            </w:r>
          </w:p>
        </w:tc>
      </w:tr>
      <w:tr w:rsidR="003A6B5E" w:rsidRPr="00C63251" w14:paraId="120681E1" w14:textId="77777777" w:rsidTr="00FB54F8">
        <w:tc>
          <w:tcPr>
            <w:tcW w:w="1261" w:type="pct"/>
            <w:shd w:val="clear" w:color="auto" w:fill="FFFFFF"/>
            <w:hideMark/>
          </w:tcPr>
          <w:p w14:paraId="239BCBD0" w14:textId="77777777" w:rsidR="003A6B5E" w:rsidRPr="00D42C80" w:rsidRDefault="00D927E3" w:rsidP="00C96B7B">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Зміст і спосіб подання тендерної пропозиції</w:t>
            </w:r>
          </w:p>
        </w:tc>
        <w:tc>
          <w:tcPr>
            <w:tcW w:w="3739" w:type="pct"/>
            <w:shd w:val="clear" w:color="auto" w:fill="FFFFFF"/>
            <w:hideMark/>
          </w:tcPr>
          <w:p w14:paraId="2AE6B917"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3.1.1.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057689E"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Тендерна пропозиція подається в електронному вигляді через електронну систему </w:t>
            </w:r>
            <w:proofErr w:type="spellStart"/>
            <w:r w:rsidRPr="00343C8C">
              <w:rPr>
                <w:rFonts w:ascii="Times New Roman" w:eastAsia="Times New Roman" w:hAnsi="Times New Roman" w:cs="Times New Roman"/>
                <w:lang w:val="uk-UA" w:eastAsia="ru-RU"/>
              </w:rPr>
              <w:t>закупівель</w:t>
            </w:r>
            <w:proofErr w:type="spellEnd"/>
            <w:r w:rsidRPr="00343C8C">
              <w:rPr>
                <w:rFonts w:ascii="Times New Roman" w:eastAsia="Times New Roman" w:hAnsi="Times New Roman" w:cs="Times New Roman"/>
                <w:lang w:val="uk-UA" w:eastAsia="ru-RU"/>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343C8C">
              <w:rPr>
                <w:rFonts w:ascii="Times New Roman" w:eastAsia="Times New Roman" w:hAnsi="Times New Roman" w:cs="Times New Roman"/>
                <w:lang w:val="uk-UA" w:eastAsia="ru-RU"/>
              </w:rPr>
              <w:t>закупівель</w:t>
            </w:r>
            <w:proofErr w:type="spellEnd"/>
            <w:r w:rsidRPr="00343C8C">
              <w:rPr>
                <w:rFonts w:ascii="Times New Roman" w:eastAsia="Times New Roman" w:hAnsi="Times New Roman" w:cs="Times New Roman"/>
                <w:lang w:val="uk-UA" w:eastAsia="ru-RU"/>
              </w:rPr>
              <w:t>, що підтверджують відповідність вимогам, визначеним замовником:</w:t>
            </w:r>
          </w:p>
          <w:p w14:paraId="64555741"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форма «ТЕНДЕР</w:t>
            </w:r>
            <w:r w:rsidR="0096511C">
              <w:rPr>
                <w:rFonts w:ascii="Times New Roman" w:eastAsia="Times New Roman" w:hAnsi="Times New Roman" w:cs="Times New Roman"/>
                <w:lang w:val="uk-UA" w:eastAsia="ru-RU"/>
              </w:rPr>
              <w:t>НА ПРОПОЗИЦІЯ», згідно Додатку 2</w:t>
            </w:r>
            <w:r w:rsidRPr="00343C8C">
              <w:rPr>
                <w:rFonts w:ascii="Times New Roman" w:eastAsia="Times New Roman" w:hAnsi="Times New Roman" w:cs="Times New Roman"/>
                <w:lang w:val="uk-UA" w:eastAsia="ru-RU"/>
              </w:rPr>
              <w:t>;</w:t>
            </w:r>
          </w:p>
          <w:p w14:paraId="39013B25"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 інформації та документи, що підтверджують відповідність учасника кваліфікаційним критеріям, згідно Додатку </w:t>
            </w:r>
            <w:r w:rsidR="0096511C">
              <w:rPr>
                <w:rFonts w:ascii="Times New Roman" w:eastAsia="Times New Roman" w:hAnsi="Times New Roman" w:cs="Times New Roman"/>
                <w:lang w:val="uk-UA" w:eastAsia="ru-RU"/>
              </w:rPr>
              <w:t>1</w:t>
            </w:r>
            <w:r w:rsidRPr="00343C8C">
              <w:rPr>
                <w:rFonts w:ascii="Times New Roman" w:eastAsia="Times New Roman" w:hAnsi="Times New Roman" w:cs="Times New Roman"/>
                <w:lang w:val="uk-UA" w:eastAsia="ru-RU"/>
              </w:rPr>
              <w:t xml:space="preserve">; </w:t>
            </w:r>
          </w:p>
          <w:p w14:paraId="7F46CECF"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 інформації щодо підтвердження відповідності підстав для відмови в участі у процедурі закупівлі, визначених пунктом 47 Особливостей у відповідності до вимог, викладених у Додатку </w:t>
            </w:r>
            <w:r w:rsidR="0096511C">
              <w:rPr>
                <w:rFonts w:ascii="Times New Roman" w:eastAsia="Times New Roman" w:hAnsi="Times New Roman" w:cs="Times New Roman"/>
                <w:lang w:val="uk-UA" w:eastAsia="ru-RU"/>
              </w:rPr>
              <w:t>1</w:t>
            </w:r>
            <w:r w:rsidRPr="00343C8C">
              <w:rPr>
                <w:rFonts w:ascii="Times New Roman" w:eastAsia="Times New Roman" w:hAnsi="Times New Roman" w:cs="Times New Roman"/>
                <w:lang w:val="uk-UA" w:eastAsia="ru-RU"/>
              </w:rPr>
              <w:t>;</w:t>
            </w:r>
          </w:p>
          <w:p w14:paraId="5A78C945"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lastRenderedPageBreak/>
              <w:t xml:space="preserve">• інформації та документів на підтвердження відповідності технічним, якісним та кількісним характеристикам предмета закупівлі, згідно Додатку </w:t>
            </w:r>
            <w:r w:rsidR="0096511C">
              <w:rPr>
                <w:rFonts w:ascii="Times New Roman" w:eastAsia="Times New Roman" w:hAnsi="Times New Roman" w:cs="Times New Roman"/>
                <w:lang w:val="uk-UA" w:eastAsia="ru-RU"/>
              </w:rPr>
              <w:t>3</w:t>
            </w:r>
            <w:r w:rsidRPr="00343C8C">
              <w:rPr>
                <w:rFonts w:ascii="Times New Roman" w:eastAsia="Times New Roman" w:hAnsi="Times New Roman" w:cs="Times New Roman"/>
                <w:lang w:val="uk-UA" w:eastAsia="ru-RU"/>
              </w:rPr>
              <w:t>;</w:t>
            </w:r>
          </w:p>
          <w:p w14:paraId="66CE2F76"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інших документів, необхідність подання яких у складі тендерної пропозиції передбачена умовами цієї документації;</w:t>
            </w:r>
          </w:p>
          <w:p w14:paraId="0EFFA214" w14:textId="77777777" w:rsid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у разі, якщо тендерна пропозиція подається об’єднанням учасників, надається документ про створення такого об’єднання.</w:t>
            </w:r>
          </w:p>
          <w:p w14:paraId="7FF9956E" w14:textId="77777777" w:rsidR="003A6B5E" w:rsidRPr="001C0D77" w:rsidRDefault="00D927E3" w:rsidP="00343C8C">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1C0D77">
              <w:rPr>
                <w:rFonts w:ascii="Times New Roman" w:eastAsia="Times New Roman" w:hAnsi="Times New Roman" w:cs="Times New Roman"/>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4E697B2" w14:textId="77777777" w:rsidR="003A6B5E"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.1.3. </w:t>
            </w:r>
            <w:r w:rsidR="003A6B5E" w:rsidRPr="001C0D77">
              <w:rPr>
                <w:rFonts w:ascii="Times New Roman" w:eastAsia="Times New Roman" w:hAnsi="Times New Roman" w:cs="Times New Roman"/>
                <w:lang w:val="uk-UA"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у вигляді </w:t>
            </w:r>
            <w:proofErr w:type="spellStart"/>
            <w:r w:rsidR="003A6B5E" w:rsidRPr="001C0D77">
              <w:rPr>
                <w:rFonts w:ascii="Times New Roman" w:eastAsia="Times New Roman" w:hAnsi="Times New Roman" w:cs="Times New Roman"/>
                <w:lang w:val="uk-UA" w:eastAsia="ru-RU"/>
              </w:rPr>
              <w:t>скан</w:t>
            </w:r>
            <w:proofErr w:type="spellEnd"/>
            <w:r w:rsidR="003A6B5E" w:rsidRPr="001C0D77">
              <w:rPr>
                <w:rFonts w:ascii="Times New Roman" w:eastAsia="Times New Roman" w:hAnsi="Times New Roman" w:cs="Times New Roman"/>
                <w:lang w:val="uk-UA" w:eastAsia="ru-RU"/>
              </w:rPr>
              <w:t xml:space="preserve">-копій придатних для </w:t>
            </w:r>
            <w:proofErr w:type="spellStart"/>
            <w:r w:rsidR="003A6B5E" w:rsidRPr="001C0D77">
              <w:rPr>
                <w:rFonts w:ascii="Times New Roman" w:eastAsia="Times New Roman" w:hAnsi="Times New Roman" w:cs="Times New Roman"/>
                <w:lang w:val="uk-UA" w:eastAsia="ru-RU"/>
              </w:rPr>
              <w:t>машинозчитування</w:t>
            </w:r>
            <w:proofErr w:type="spellEnd"/>
            <w:r w:rsidR="003A6B5E" w:rsidRPr="001C0D77">
              <w:rPr>
                <w:rFonts w:ascii="Times New Roman" w:eastAsia="Times New Roman" w:hAnsi="Times New Roman" w:cs="Times New Roman"/>
                <w:lang w:val="uk-UA" w:eastAsia="ru-RU"/>
              </w:rPr>
              <w:t xml:space="preserve"> (файли з розширенням «..</w:t>
            </w:r>
            <w:proofErr w:type="spellStart"/>
            <w:r w:rsidR="003A6B5E" w:rsidRPr="001C0D77">
              <w:rPr>
                <w:rFonts w:ascii="Times New Roman" w:eastAsia="Times New Roman" w:hAnsi="Times New Roman" w:cs="Times New Roman"/>
                <w:lang w:val="uk-UA" w:eastAsia="ru-RU"/>
              </w:rPr>
              <w:t>pdf</w:t>
            </w:r>
            <w:proofErr w:type="spellEnd"/>
            <w:r w:rsidR="003A6B5E" w:rsidRPr="001C0D77">
              <w:rPr>
                <w:rFonts w:ascii="Times New Roman" w:eastAsia="Times New Roman" w:hAnsi="Times New Roman" w:cs="Times New Roman"/>
                <w:lang w:val="uk-UA" w:eastAsia="ru-RU"/>
              </w:rPr>
              <w:t>.», «..</w:t>
            </w:r>
            <w:proofErr w:type="spellStart"/>
            <w:r w:rsidR="003A6B5E" w:rsidRPr="001C0D77">
              <w:rPr>
                <w:rFonts w:ascii="Times New Roman" w:eastAsia="Times New Roman" w:hAnsi="Times New Roman" w:cs="Times New Roman"/>
                <w:lang w:val="uk-UA" w:eastAsia="ru-RU"/>
              </w:rPr>
              <w:t>jpeg</w:t>
            </w:r>
            <w:proofErr w:type="spellEnd"/>
            <w:r w:rsidR="003A6B5E" w:rsidRPr="001C0D77">
              <w:rPr>
                <w:rFonts w:ascii="Times New Roman" w:eastAsia="Times New Roman" w:hAnsi="Times New Roman" w:cs="Times New Roman"/>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A6B5E" w:rsidRPr="001C0D77">
              <w:rPr>
                <w:rFonts w:ascii="Times New Roman" w:eastAsia="Times New Roman" w:hAnsi="Times New Roman" w:cs="Times New Roman"/>
                <w:lang w:val="uk-UA" w:eastAsia="ru-RU"/>
              </w:rPr>
              <w:t>скан</w:t>
            </w:r>
            <w:proofErr w:type="spellEnd"/>
            <w:r w:rsidR="003A6B5E" w:rsidRPr="001C0D77">
              <w:rPr>
                <w:rFonts w:ascii="Times New Roman" w:eastAsia="Times New Roman" w:hAnsi="Times New Roman" w:cs="Times New Roman"/>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w:t>
            </w:r>
            <w:r w:rsidR="003A6B5E">
              <w:rPr>
                <w:rFonts w:ascii="Times New Roman" w:eastAsia="Times New Roman" w:hAnsi="Times New Roman" w:cs="Times New Roman"/>
                <w:lang w:val="uk-UA" w:eastAsia="ru-RU"/>
              </w:rPr>
              <w:t>і довірчі послуги»</w:t>
            </w:r>
            <w:r w:rsidR="003A6B5E" w:rsidRPr="001C0D77">
              <w:rPr>
                <w:rFonts w:ascii="Times New Roman" w:eastAsia="Times New Roman" w:hAnsi="Times New Roman" w:cs="Times New Roman"/>
                <w:lang w:val="uk-UA" w:eastAsia="ru-RU"/>
              </w:rPr>
              <w:t xml:space="preserve"> на кожен з таких документів (матеріал чи інформацію).</w:t>
            </w:r>
          </w:p>
          <w:p w14:paraId="3D564F85"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.1.4. </w:t>
            </w:r>
            <w:r w:rsidR="003A6B5E" w:rsidRPr="001C0D77">
              <w:rPr>
                <w:rFonts w:ascii="Times New Roman" w:eastAsia="Times New Roman" w:hAnsi="Times New Roman" w:cs="Times New Roman"/>
                <w:lang w:val="uk-UA" w:eastAsia="ru-RU"/>
              </w:rPr>
              <w:t xml:space="preserve">Під час використання електронної системи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докумен</w:t>
            </w:r>
            <w:r w:rsidR="003A6B5E">
              <w:rPr>
                <w:rFonts w:ascii="Times New Roman" w:eastAsia="Times New Roman" w:hAnsi="Times New Roman" w:cs="Times New Roman"/>
                <w:lang w:val="uk-UA" w:eastAsia="ru-RU"/>
              </w:rPr>
              <w:t>ти та електронний документообіг»</w:t>
            </w:r>
            <w:r w:rsidR="003A6B5E" w:rsidRPr="001C0D77">
              <w:rPr>
                <w:rFonts w:ascii="Times New Roman" w:eastAsia="Times New Roman" w:hAnsi="Times New Roman" w:cs="Times New Roman"/>
                <w:lang w:val="uk-UA" w:eastAsia="ru-RU"/>
              </w:rPr>
              <w:t xml:space="preserve"> та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довірчі послуги</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тобто тендерна пропозиція у будь-якому випадку повинна містити накладений кваліфікований електронний підпис на захищеному типу носія,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w:t>
            </w:r>
            <w:r w:rsidR="003A6B5E">
              <w:rPr>
                <w:rFonts w:ascii="Times New Roman" w:eastAsia="Times New Roman" w:hAnsi="Times New Roman" w:cs="Times New Roman"/>
                <w:lang w:val="uk-UA" w:eastAsia="ru-RU"/>
              </w:rPr>
              <w:t xml:space="preserve"> ці</w:t>
            </w:r>
            <w:r w:rsidR="003A6B5E" w:rsidRPr="001C0D77">
              <w:rPr>
                <w:rFonts w:ascii="Times New Roman" w:eastAsia="Times New Roman" w:hAnsi="Times New Roman" w:cs="Times New Roman"/>
                <w:lang w:val="uk-UA" w:eastAsia="ru-RU"/>
              </w:rPr>
              <w:t>єї документації.</w:t>
            </w:r>
          </w:p>
          <w:p w14:paraId="33358293"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sidRPr="00C96B7B">
              <w:rPr>
                <w:rFonts w:ascii="Times New Roman" w:eastAsia="Times New Roman" w:hAnsi="Times New Roman" w:cs="Times New Roman"/>
                <w:lang w:val="uk-UA" w:eastAsia="ru-RU"/>
              </w:rPr>
              <w:t>.1.5.</w:t>
            </w:r>
            <w:r w:rsidR="00C96B7B">
              <w:rPr>
                <w:rFonts w:ascii="Times New Roman" w:eastAsia="Times New Roman" w:hAnsi="Times New Roman" w:cs="Times New Roman"/>
                <w:b/>
                <w:lang w:val="uk-UA" w:eastAsia="ru-RU"/>
              </w:rPr>
              <w:t xml:space="preserve"> </w:t>
            </w:r>
            <w:r w:rsidR="003A6B5E" w:rsidRPr="001C0D77">
              <w:rPr>
                <w:rFonts w:ascii="Times New Roman" w:eastAsia="Times New Roman" w:hAnsi="Times New Roman" w:cs="Times New Roman"/>
                <w:b/>
                <w:lang w:val="uk-UA" w:eastAsia="ru-RU"/>
              </w:rPr>
              <w:t xml:space="preserve">Повноваження щодо підпису документів </w:t>
            </w:r>
            <w:r w:rsidR="003A6B5E" w:rsidRPr="001C0D77">
              <w:rPr>
                <w:rFonts w:ascii="Times New Roman" w:eastAsia="Times New Roman" w:hAnsi="Times New Roman" w:cs="Times New Roman"/>
                <w:lang w:val="uk-UA" w:eastAsia="ru-RU"/>
              </w:rPr>
              <w:t xml:space="preserve">тендерної пропозиції учасника процедури закупівлі підтверджується: </w:t>
            </w:r>
          </w:p>
          <w:p w14:paraId="26DF1267"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наказ про призначення та/ або протокол зборів засновників, виписка або </w:t>
            </w:r>
            <w:r w:rsidRPr="001C0D77">
              <w:rPr>
                <w:rFonts w:ascii="Times New Roman" w:eastAsia="Times New Roman" w:hAnsi="Times New Roman" w:cs="Times New Roman"/>
                <w:lang w:val="uk-UA" w:eastAsia="ru-RU"/>
              </w:rPr>
              <w:lastRenderedPageBreak/>
              <w:t xml:space="preserve">витяг із ЄДРПОУ, тощо. </w:t>
            </w:r>
          </w:p>
          <w:p w14:paraId="56D1BA74"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14:paraId="46EAE775"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 для фізичних осіб-підприємців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копія свідоцтва про державну реєстрацію або  виписку або витягу із ЄДР. Для іноземного учасника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завірений переклад витягу з торгового реєстру, тощо.</w:t>
            </w:r>
          </w:p>
          <w:p w14:paraId="3CBE3BE3"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.1.6. </w:t>
            </w:r>
            <w:r w:rsidR="003A6B5E" w:rsidRPr="001C0D77">
              <w:rPr>
                <w:rFonts w:ascii="Times New Roman" w:eastAsia="Times New Roman" w:hAnsi="Times New Roman" w:cs="Times New Roman"/>
                <w:lang w:val="uk-UA" w:eastAsia="ru-RU"/>
              </w:rPr>
              <w:t xml:space="preserve">Документи,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у складі тендерної пропозиції, не може бути підставою для її відхилення замовником.</w:t>
            </w:r>
          </w:p>
          <w:p w14:paraId="690C38C5"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.1.</w:t>
            </w:r>
            <w:r w:rsidR="00143C8E">
              <w:rPr>
                <w:rFonts w:ascii="Times New Roman" w:eastAsia="Times New Roman" w:hAnsi="Times New Roman" w:cs="Times New Roman"/>
                <w:lang w:val="uk-UA" w:eastAsia="ru-RU"/>
              </w:rPr>
              <w:t>7</w:t>
            </w:r>
            <w:r w:rsidR="00C96B7B">
              <w:rPr>
                <w:rFonts w:ascii="Times New Roman" w:eastAsia="Times New Roman" w:hAnsi="Times New Roman" w:cs="Times New Roman"/>
                <w:lang w:val="uk-UA" w:eastAsia="ru-RU"/>
              </w:rPr>
              <w:t xml:space="preserve">. </w:t>
            </w:r>
            <w:r w:rsidR="003A6B5E" w:rsidRPr="001C0D77">
              <w:rPr>
                <w:rFonts w:ascii="Times New Roman" w:eastAsia="Times New Roman" w:hAnsi="Times New Roman" w:cs="Times New Roman"/>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EADE72" w14:textId="77777777" w:rsidR="00C96B7B" w:rsidRPr="00157C82" w:rsidRDefault="00C96B7B" w:rsidP="00C96B7B">
            <w:pPr>
              <w:spacing w:before="150" w:after="150"/>
              <w:jc w:val="both"/>
              <w:rPr>
                <w:rFonts w:ascii="Times New Roman" w:eastAsia="Times New Roman" w:hAnsi="Times New Roman" w:cs="Times New Roman"/>
                <w:b/>
                <w:i/>
                <w:u w:val="single"/>
                <w:lang w:val="uk-UA" w:eastAsia="ru-RU"/>
              </w:rPr>
            </w:pPr>
            <w:r w:rsidRPr="00157C82">
              <w:rPr>
                <w:rFonts w:ascii="Times New Roman" w:eastAsia="Times New Roman" w:hAnsi="Times New Roman" w:cs="Times New Roman"/>
                <w:b/>
                <w:i/>
                <w:u w:val="single"/>
                <w:lang w:val="uk-UA" w:eastAsia="ru-RU"/>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11647F14" w14:textId="77777777" w:rsidR="00C96B7B" w:rsidRPr="00C96B7B" w:rsidRDefault="00C96B7B" w:rsidP="00C96B7B">
            <w:pPr>
              <w:spacing w:before="150" w:after="150"/>
              <w:jc w:val="both"/>
              <w:rPr>
                <w:rFonts w:ascii="Times New Roman" w:eastAsia="Times New Roman" w:hAnsi="Times New Roman" w:cs="Times New Roman"/>
                <w:i/>
                <w:lang w:val="uk-UA" w:eastAsia="ru-RU"/>
              </w:rPr>
            </w:pPr>
            <w:r w:rsidRPr="00C96B7B">
              <w:rPr>
                <w:rFonts w:ascii="Times New Roman" w:eastAsia="Times New Roman" w:hAnsi="Times New Roman" w:cs="Times New Roman"/>
                <w:i/>
                <w:lang w:val="uk-UA" w:eastAsia="ru-RU"/>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w:t>
            </w:r>
            <w:r w:rsidR="00343C8C">
              <w:rPr>
                <w:rFonts w:ascii="Times New Roman" w:eastAsia="Times New Roman" w:hAnsi="Times New Roman" w:cs="Times New Roman"/>
                <w:i/>
                <w:lang w:val="uk-UA" w:eastAsia="ru-RU"/>
              </w:rPr>
              <w:t>4</w:t>
            </w:r>
            <w:r w:rsidRPr="00C96B7B">
              <w:rPr>
                <w:rFonts w:ascii="Times New Roman" w:eastAsia="Times New Roman" w:hAnsi="Times New Roman" w:cs="Times New Roman"/>
                <w:i/>
                <w:lang w:val="uk-UA" w:eastAsia="ru-RU"/>
              </w:rPr>
              <w:t xml:space="preserve"> Особливостей.</w:t>
            </w:r>
          </w:p>
          <w:p w14:paraId="576BD691"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143C8E">
              <w:rPr>
                <w:rFonts w:ascii="Times New Roman" w:eastAsia="Times New Roman" w:hAnsi="Times New Roman" w:cs="Times New Roman"/>
                <w:lang w:val="uk-UA" w:eastAsia="ru-RU"/>
              </w:rPr>
              <w:t>.1.8</w:t>
            </w:r>
            <w:r w:rsidR="00C96B7B">
              <w:rPr>
                <w:rFonts w:ascii="Times New Roman" w:eastAsia="Times New Roman" w:hAnsi="Times New Roman" w:cs="Times New Roman"/>
                <w:lang w:val="uk-UA" w:eastAsia="ru-RU"/>
              </w:rPr>
              <w:t xml:space="preserve">. </w:t>
            </w:r>
            <w:r w:rsidR="003A6B5E" w:rsidRPr="001C0D77">
              <w:rPr>
                <w:rFonts w:ascii="Times New Roman" w:eastAsia="Times New Roman" w:hAnsi="Times New Roman" w:cs="Times New Roman"/>
                <w:lang w:val="uk-UA" w:eastAsia="ru-RU"/>
              </w:rPr>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w:t>
            </w:r>
            <w:r w:rsidR="002B7458">
              <w:rPr>
                <w:rFonts w:ascii="Times New Roman" w:eastAsia="Times New Roman" w:hAnsi="Times New Roman" w:cs="Times New Roman"/>
                <w:lang w:val="uk-UA" w:eastAsia="ru-RU"/>
              </w:rPr>
              <w:t>Україна</w:t>
            </w:r>
            <w:r w:rsidR="003A6B5E" w:rsidRPr="001C0D77">
              <w:rPr>
                <w:rFonts w:ascii="Times New Roman" w:eastAsia="Times New Roman" w:hAnsi="Times New Roman" w:cs="Times New Roman"/>
                <w:lang w:val="uk-UA" w:eastAsia="ru-RU"/>
              </w:rPr>
              <w:t xml:space="preserve"> у зв’язку з військовою агресією Російської Федерації» в якості учасника не можуть виступати:</w:t>
            </w:r>
          </w:p>
          <w:p w14:paraId="5F134A45"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громадяни Російської Федерації, крім тих, що проживають на території України на законних підставах;</w:t>
            </w:r>
            <w:bookmarkStart w:id="0" w:name="n8"/>
            <w:bookmarkEnd w:id="0"/>
          </w:p>
          <w:p w14:paraId="021531DB"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юридичні особи, створені та зареєстровані відповідно до законодавства Російської Федерації;</w:t>
            </w:r>
            <w:bookmarkStart w:id="1" w:name="n9"/>
            <w:bookmarkEnd w:id="1"/>
          </w:p>
          <w:p w14:paraId="02264A8C"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юридичні особи, створені та зареєстровані відповідно до законодавства України, кінцевим </w:t>
            </w:r>
            <w:proofErr w:type="spellStart"/>
            <w:r w:rsidRPr="001C0D77">
              <w:rPr>
                <w:rFonts w:ascii="Times New Roman" w:eastAsia="Times New Roman" w:hAnsi="Times New Roman" w:cs="Times New Roman"/>
                <w:lang w:val="uk-UA" w:eastAsia="ru-RU"/>
              </w:rPr>
              <w:t>бенефіціарним</w:t>
            </w:r>
            <w:proofErr w:type="spellEnd"/>
            <w:r w:rsidRPr="001C0D77">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bookmarkStart w:id="2" w:name="n10"/>
            <w:bookmarkEnd w:id="2"/>
          </w:p>
        </w:tc>
      </w:tr>
      <w:tr w:rsidR="003A6B5E" w:rsidRPr="00D927E3" w14:paraId="0AF789F0" w14:textId="77777777" w:rsidTr="00FB54F8">
        <w:tc>
          <w:tcPr>
            <w:tcW w:w="1261" w:type="pct"/>
            <w:shd w:val="clear" w:color="auto" w:fill="FFFFFF"/>
            <w:hideMark/>
          </w:tcPr>
          <w:p w14:paraId="1EB154E0" w14:textId="77777777" w:rsidR="003A6B5E" w:rsidRPr="00D42C80" w:rsidRDefault="00D927E3" w:rsidP="00ED3611">
            <w:pPr>
              <w:spacing w:before="150" w:after="150"/>
              <w:jc w:val="both"/>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3A6B5E" w:rsidRPr="00D42C80">
              <w:rPr>
                <w:rFonts w:ascii="Times New Roman" w:eastAsia="Times New Roman" w:hAnsi="Times New Roman" w:cs="Times New Roman"/>
                <w:b/>
                <w:lang w:val="uk-UA" w:eastAsia="ru-RU"/>
              </w:rPr>
              <w:t xml:space="preserve">Забезпечення </w:t>
            </w:r>
            <w:r w:rsidR="003A6B5E" w:rsidRPr="00D42C80">
              <w:rPr>
                <w:rFonts w:ascii="Times New Roman" w:eastAsia="Times New Roman" w:hAnsi="Times New Roman" w:cs="Times New Roman"/>
                <w:b/>
                <w:lang w:val="uk-UA" w:eastAsia="ru-RU"/>
              </w:rPr>
              <w:lastRenderedPageBreak/>
              <w:t>тендерної пропозиції</w:t>
            </w:r>
          </w:p>
        </w:tc>
        <w:tc>
          <w:tcPr>
            <w:tcW w:w="3739" w:type="pct"/>
            <w:shd w:val="clear" w:color="auto" w:fill="FFFFFF"/>
            <w:hideMark/>
          </w:tcPr>
          <w:p w14:paraId="1411D3D0"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xml:space="preserve">3.2.1. </w:t>
            </w:r>
            <w:r w:rsidR="003A6B5E" w:rsidRPr="00786502">
              <w:rPr>
                <w:rFonts w:ascii="Times New Roman" w:eastAsia="Times New Roman" w:hAnsi="Times New Roman" w:cs="Times New Roman"/>
                <w:lang w:val="uk-UA" w:eastAsia="ru-RU"/>
              </w:rPr>
              <w:t xml:space="preserve">Не вимагається </w:t>
            </w:r>
          </w:p>
        </w:tc>
      </w:tr>
      <w:tr w:rsidR="003A6B5E" w:rsidRPr="00D927E3" w14:paraId="0B78F458" w14:textId="77777777" w:rsidTr="00FB54F8">
        <w:tc>
          <w:tcPr>
            <w:tcW w:w="1261" w:type="pct"/>
            <w:shd w:val="clear" w:color="auto" w:fill="FFFFFF"/>
            <w:hideMark/>
          </w:tcPr>
          <w:p w14:paraId="55737894"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3. </w:t>
            </w:r>
            <w:r w:rsidR="003A6B5E" w:rsidRPr="00D42C80">
              <w:rPr>
                <w:rFonts w:ascii="Times New Roman" w:eastAsia="Times New Roman" w:hAnsi="Times New Roman" w:cs="Times New Roman"/>
                <w:b/>
                <w:lang w:val="uk-UA" w:eastAsia="ru-RU"/>
              </w:rPr>
              <w:t>Умови повернення чи неповернення забезпечення тендерної пропозиції</w:t>
            </w:r>
          </w:p>
        </w:tc>
        <w:tc>
          <w:tcPr>
            <w:tcW w:w="3739" w:type="pct"/>
            <w:shd w:val="clear" w:color="auto" w:fill="FFFFFF"/>
            <w:hideMark/>
          </w:tcPr>
          <w:p w14:paraId="49E5AF0A"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3.3 1. </w:t>
            </w:r>
            <w:r w:rsidR="003A6B5E" w:rsidRPr="00786502">
              <w:rPr>
                <w:rFonts w:ascii="Times New Roman" w:eastAsia="Times New Roman" w:hAnsi="Times New Roman" w:cs="Times New Roman"/>
                <w:lang w:val="uk-UA" w:eastAsia="ru-RU"/>
              </w:rPr>
              <w:t>Не вимагається</w:t>
            </w:r>
          </w:p>
        </w:tc>
      </w:tr>
      <w:tr w:rsidR="003A6B5E" w:rsidRPr="00C63251" w14:paraId="02C2E2CD" w14:textId="77777777" w:rsidTr="00FB54F8">
        <w:tc>
          <w:tcPr>
            <w:tcW w:w="1261" w:type="pct"/>
            <w:shd w:val="clear" w:color="auto" w:fill="FFFFFF"/>
            <w:hideMark/>
          </w:tcPr>
          <w:p w14:paraId="3A42820D"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 </w:t>
            </w:r>
            <w:r w:rsidR="003A6B5E" w:rsidRPr="00D42C80">
              <w:rPr>
                <w:rFonts w:ascii="Times New Roman" w:eastAsia="Times New Roman" w:hAnsi="Times New Roman" w:cs="Times New Roman"/>
                <w:b/>
                <w:lang w:val="uk-UA" w:eastAsia="ru-RU"/>
              </w:rPr>
              <w:t>Строк, протягом якого тендерні пропозиції є дійсними</w:t>
            </w:r>
          </w:p>
        </w:tc>
        <w:tc>
          <w:tcPr>
            <w:tcW w:w="3739" w:type="pct"/>
            <w:shd w:val="clear" w:color="auto" w:fill="FFFFFF"/>
            <w:hideMark/>
          </w:tcPr>
          <w:p w14:paraId="2483FB66"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3.4.1. </w:t>
            </w:r>
            <w:r w:rsidR="003A6B5E" w:rsidRPr="00786502">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76504740"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3.4.2</w:t>
            </w:r>
            <w:r w:rsidR="00D927E3">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0CA623B"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14:paraId="6F272E33"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D244048"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3.4.3. </w:t>
            </w:r>
            <w:r w:rsidR="003A6B5E" w:rsidRPr="00786502">
              <w:rPr>
                <w:rFonts w:ascii="Times New Roman" w:eastAsia="Times New Roman" w:hAnsi="Times New Roman" w:cs="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w:t>
            </w:r>
          </w:p>
        </w:tc>
      </w:tr>
      <w:tr w:rsidR="003A6B5E" w:rsidRPr="00C63251" w14:paraId="1582B517" w14:textId="77777777" w:rsidTr="00FB54F8">
        <w:tc>
          <w:tcPr>
            <w:tcW w:w="1261" w:type="pct"/>
            <w:shd w:val="clear" w:color="auto" w:fill="FFFFFF"/>
            <w:hideMark/>
          </w:tcPr>
          <w:p w14:paraId="09838162" w14:textId="77777777" w:rsidR="003A6B5E" w:rsidRPr="00D42C80" w:rsidRDefault="008E66A1" w:rsidP="003A667D">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5. </w:t>
            </w:r>
            <w:r w:rsidR="00594994" w:rsidRPr="00594994">
              <w:rPr>
                <w:rFonts w:ascii="Times New Roman" w:eastAsia="Times New Roman" w:hAnsi="Times New Roman" w:cs="Times New Roman"/>
                <w:b/>
                <w:lang w:val="uk-UA" w:eastAsia="ru-RU"/>
              </w:rPr>
              <w:t>Кваліфікаційні критерії до учасників та вимоги, згідно  з пунктом 28  та пунктом 47 Особливостей</w:t>
            </w:r>
          </w:p>
        </w:tc>
        <w:tc>
          <w:tcPr>
            <w:tcW w:w="3739" w:type="pct"/>
            <w:shd w:val="clear" w:color="auto" w:fill="FFFFFF"/>
            <w:hideMark/>
          </w:tcPr>
          <w:p w14:paraId="150734D8" w14:textId="77777777" w:rsidR="00594994" w:rsidRPr="003A667D"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 xml:space="preserve">3.5.1. </w:t>
            </w:r>
            <w:r w:rsidRPr="00237341">
              <w:rPr>
                <w:rFonts w:ascii="Times New Roman" w:eastAsia="Times New Roman" w:hAnsi="Times New Roman" w:cs="Times New Roman"/>
                <w:lang w:val="uk-UA" w:eastAsia="ru-RU"/>
              </w:rPr>
              <w:t>У тендерній документації зазначаються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082FB54" w14:textId="77777777" w:rsidR="00594994" w:rsidRPr="00143C8E"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 xml:space="preserve">Кваліфікаційні критерії, що встановлені замовником та інформація про спосіб їх підтвердження викладені в </w:t>
            </w:r>
            <w:r w:rsidR="0096511C">
              <w:rPr>
                <w:rFonts w:ascii="Times New Roman" w:eastAsia="Times New Roman" w:hAnsi="Times New Roman" w:cs="Times New Roman"/>
                <w:lang w:val="uk-UA" w:eastAsia="ru-RU"/>
              </w:rPr>
              <w:t>Додатку 1</w:t>
            </w:r>
            <w:r w:rsidRPr="00143C8E">
              <w:rPr>
                <w:rFonts w:ascii="Times New Roman" w:eastAsia="Times New Roman" w:hAnsi="Times New Roman" w:cs="Times New Roman"/>
                <w:lang w:val="uk-UA" w:eastAsia="ru-RU"/>
              </w:rPr>
              <w:t xml:space="preserve"> </w:t>
            </w:r>
            <w:r w:rsidR="0096511C" w:rsidRPr="0096511C">
              <w:rPr>
                <w:rFonts w:ascii="Times New Roman" w:eastAsia="Times New Roman" w:hAnsi="Times New Roman" w:cs="Times New Roman"/>
                <w:lang w:val="uk-UA" w:eastAsia="ru-RU"/>
              </w:rPr>
              <w:t>до цієї</w:t>
            </w:r>
            <w:r w:rsidRPr="00143C8E">
              <w:rPr>
                <w:rFonts w:ascii="Times New Roman" w:eastAsia="Times New Roman" w:hAnsi="Times New Roman" w:cs="Times New Roman"/>
                <w:lang w:val="uk-UA" w:eastAsia="ru-RU"/>
              </w:rPr>
              <w:t xml:space="preserve"> тендерної документації.</w:t>
            </w:r>
          </w:p>
          <w:p w14:paraId="4BF0B14D" w14:textId="77777777" w:rsidR="00594994" w:rsidRDefault="00594994" w:rsidP="00594994">
            <w:pPr>
              <w:spacing w:before="150" w:after="150"/>
              <w:jc w:val="both"/>
              <w:rPr>
                <w:rFonts w:ascii="Times New Roman" w:eastAsia="Times New Roman" w:hAnsi="Times New Roman" w:cs="Times New Roman"/>
                <w:lang w:val="uk-UA" w:eastAsia="ru-RU"/>
              </w:rPr>
            </w:pPr>
            <w:r w:rsidRPr="00143C8E">
              <w:rPr>
                <w:rFonts w:ascii="Times New Roman" w:eastAsia="Times New Roman" w:hAnsi="Times New Roman" w:cs="Times New Roman"/>
                <w:lang w:val="uk-UA" w:eastAsia="ru-RU"/>
              </w:rPr>
              <w:t xml:space="preserve">3.5.2. </w:t>
            </w:r>
            <w:r w:rsidR="0096511C" w:rsidRPr="0096511C">
              <w:rPr>
                <w:rFonts w:ascii="Times New Roman" w:eastAsia="Times New Roman" w:hAnsi="Times New Roman" w:cs="Times New Roman"/>
                <w:lang w:val="uk-UA" w:eastAsia="ru-RU"/>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6BCEA8CB" w14:textId="77777777" w:rsidR="0096511C" w:rsidRPr="0096511C" w:rsidRDefault="0096511C" w:rsidP="0096511C">
            <w:pPr>
              <w:suppressAutoHyphens w:val="0"/>
              <w:spacing w:after="160" w:line="259" w:lineRule="auto"/>
              <w:ind w:right="120"/>
              <w:jc w:val="both"/>
              <w:rPr>
                <w:rFonts w:ascii="Times New Roman" w:eastAsia="Times New Roman" w:hAnsi="Times New Roman" w:cs="Times New Roman"/>
                <w:b/>
                <w:color w:val="auto"/>
                <w:kern w:val="0"/>
                <w:lang w:val="uk-UA" w:eastAsia="ru-RU" w:bidi="ar-SA"/>
              </w:rPr>
            </w:pPr>
            <w:r w:rsidRPr="0096511C">
              <w:rPr>
                <w:rFonts w:ascii="Times New Roman" w:eastAsia="Times New Roman" w:hAnsi="Times New Roman" w:cs="Times New Roman"/>
                <w:b/>
                <w:color w:val="auto"/>
                <w:kern w:val="0"/>
                <w:lang w:val="uk-UA" w:eastAsia="ru-RU" w:bidi="ar-SA"/>
              </w:rPr>
              <w:t xml:space="preserve">Підстави, визначені пунктом </w:t>
            </w:r>
            <w:r w:rsidRPr="0096511C">
              <w:rPr>
                <w:rFonts w:ascii="Times New Roman" w:eastAsia="Times New Roman" w:hAnsi="Times New Roman" w:cs="Times New Roman"/>
                <w:b/>
                <w:color w:val="auto"/>
                <w:kern w:val="0"/>
                <w:highlight w:val="white"/>
                <w:lang w:val="uk-UA" w:eastAsia="ru-RU" w:bidi="ar-SA"/>
              </w:rPr>
              <w:t xml:space="preserve">47 </w:t>
            </w:r>
            <w:r w:rsidRPr="0096511C">
              <w:rPr>
                <w:rFonts w:ascii="Times New Roman" w:eastAsia="Times New Roman" w:hAnsi="Times New Roman" w:cs="Times New Roman"/>
                <w:b/>
                <w:color w:val="auto"/>
                <w:kern w:val="0"/>
                <w:lang w:val="uk-UA" w:eastAsia="ru-RU" w:bidi="ar-SA"/>
              </w:rPr>
              <w:t>Особливостей.</w:t>
            </w:r>
          </w:p>
          <w:p w14:paraId="722E5B12"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68ADF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E689E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 xml:space="preserve">2) відомості про юридичну особу, яка є учасником процедури закупівлі, </w:t>
            </w:r>
            <w:proofErr w:type="spellStart"/>
            <w:r w:rsidRPr="0096511C">
              <w:rPr>
                <w:rFonts w:ascii="Times New Roman" w:eastAsia="Times New Roman" w:hAnsi="Times New Roman" w:cs="Times New Roman"/>
                <w:color w:val="auto"/>
                <w:kern w:val="0"/>
                <w:lang w:val="uk-UA" w:eastAsia="ru-RU" w:bidi="ar-SA"/>
              </w:rPr>
              <w:t>внесено</w:t>
            </w:r>
            <w:proofErr w:type="spellEnd"/>
            <w:r w:rsidRPr="0096511C">
              <w:rPr>
                <w:rFonts w:ascii="Times New Roman" w:eastAsia="Times New Roman" w:hAnsi="Times New Roman" w:cs="Times New Roman"/>
                <w:color w:val="auto"/>
                <w:kern w:val="0"/>
                <w:lang w:val="uk-UA" w:eastAsia="ru-RU" w:bidi="ar-SA"/>
              </w:rPr>
              <w:t xml:space="preserve"> до Єдиного державного реєстру осіб, які вчинили корупційні або </w:t>
            </w:r>
            <w:r w:rsidRPr="0096511C">
              <w:rPr>
                <w:rFonts w:ascii="Times New Roman" w:eastAsia="Times New Roman" w:hAnsi="Times New Roman" w:cs="Times New Roman"/>
                <w:color w:val="auto"/>
                <w:kern w:val="0"/>
                <w:lang w:val="uk-UA" w:eastAsia="ru-RU" w:bidi="ar-SA"/>
              </w:rPr>
              <w:lastRenderedPageBreak/>
              <w:t>пов’язані з корупцією правопорушення;</w:t>
            </w:r>
          </w:p>
          <w:p w14:paraId="78459DDC"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kern w:val="0"/>
                <w:sz w:val="28"/>
                <w:szCs w:val="28"/>
                <w:lang w:val="uk-UA" w:eastAsia="ru-RU" w:bidi="ar-SA"/>
              </w:rPr>
              <w:t>3</w:t>
            </w:r>
            <w:r w:rsidRPr="0096511C">
              <w:rPr>
                <w:rFonts w:ascii="Times New Roman" w:eastAsia="Times New Roman" w:hAnsi="Times New Roman" w:cs="Times New Roman"/>
                <w:color w:val="auto"/>
                <w:kern w:val="0"/>
                <w:lang w:val="uk-UA" w:eastAsia="ru-RU" w:bidi="ar-S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C6088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96511C">
                <w:rPr>
                  <w:rFonts w:ascii="Times New Roman" w:eastAsia="Times New Roman" w:hAnsi="Times New Roman" w:cs="Times New Roman"/>
                  <w:color w:val="auto"/>
                  <w:kern w:val="0"/>
                  <w:lang w:val="uk-UA" w:eastAsia="ru-RU" w:bidi="ar-SA"/>
                </w:rPr>
                <w:t>пунктом 4</w:t>
              </w:r>
            </w:hyperlink>
            <w:r w:rsidRPr="0096511C">
              <w:rPr>
                <w:rFonts w:ascii="Times New Roman" w:eastAsia="Times New Roman" w:hAnsi="Times New Roman" w:cs="Times New Roman"/>
                <w:color w:val="auto"/>
                <w:kern w:val="0"/>
                <w:lang w:val="uk-UA" w:eastAsia="ru-RU" w:bidi="ar-SA"/>
              </w:rPr>
              <w:t xml:space="preserve"> частини другої статті 6, пунктом 1 статті 50 Закону України “Про захист економічної конкуренції”, у вигляді вчинення </w:t>
            </w:r>
            <w:proofErr w:type="spellStart"/>
            <w:r w:rsidRPr="0096511C">
              <w:rPr>
                <w:rFonts w:ascii="Times New Roman" w:eastAsia="Times New Roman" w:hAnsi="Times New Roman" w:cs="Times New Roman"/>
                <w:color w:val="auto"/>
                <w:kern w:val="0"/>
                <w:lang w:val="uk-UA" w:eastAsia="ru-RU" w:bidi="ar-SA"/>
              </w:rPr>
              <w:t>антиконкурентних</w:t>
            </w:r>
            <w:proofErr w:type="spellEnd"/>
            <w:r w:rsidRPr="0096511C">
              <w:rPr>
                <w:rFonts w:ascii="Times New Roman" w:eastAsia="Times New Roman" w:hAnsi="Times New Roman" w:cs="Times New Roman"/>
                <w:color w:val="auto"/>
                <w:kern w:val="0"/>
                <w:lang w:val="uk-UA" w:eastAsia="ru-RU" w:bidi="ar-SA"/>
              </w:rPr>
              <w:t xml:space="preserve"> узгоджених дій, що стосуються спотворення результатів тендерів;</w:t>
            </w:r>
          </w:p>
          <w:p w14:paraId="45428DA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40C1E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5C191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3B03C3"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8) учасник процедури закупівлі визнаний в установленому законом порядку банкрутом та стосовно нього відкрита ліквідаційна процедура;</w:t>
            </w:r>
          </w:p>
          <w:p w14:paraId="7B0C0E1A"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85F97A"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C084E0"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lang w:val="uk-UA" w:eastAsia="ru-RU" w:bidi="ar-SA"/>
              </w:rPr>
              <w:t>11) </w:t>
            </w:r>
            <w:r w:rsidR="00543E47" w:rsidRPr="00543E47">
              <w:rPr>
                <w:rFonts w:ascii="Times New Roman" w:eastAsia="Times New Roman" w:hAnsi="Times New Roman" w:cs="Times New Roman"/>
                <w:color w:val="auto"/>
                <w:kern w:val="0"/>
                <w:lang w:val="uk-UA" w:eastAsia="ru-RU" w:bidi="ar-SA"/>
              </w:rPr>
              <w:t xml:space="preserve">учасник процедури закупівлі або кінцевий </w:t>
            </w:r>
            <w:proofErr w:type="spellStart"/>
            <w:r w:rsidR="00543E47" w:rsidRPr="00543E47">
              <w:rPr>
                <w:rFonts w:ascii="Times New Roman" w:eastAsia="Times New Roman" w:hAnsi="Times New Roman" w:cs="Times New Roman"/>
                <w:color w:val="auto"/>
                <w:kern w:val="0"/>
                <w:lang w:val="uk-UA" w:eastAsia="ru-RU" w:bidi="ar-SA"/>
              </w:rPr>
              <w:t>бенефіціарний</w:t>
            </w:r>
            <w:proofErr w:type="spellEnd"/>
            <w:r w:rsidR="00543E47" w:rsidRPr="00543E47">
              <w:rPr>
                <w:rFonts w:ascii="Times New Roman" w:eastAsia="Times New Roman" w:hAnsi="Times New Roman" w:cs="Times New Roman"/>
                <w:color w:val="auto"/>
                <w:kern w:val="0"/>
                <w:lang w:val="uk-UA" w:eastAsia="ru-RU" w:bidi="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43E47" w:rsidRPr="00543E47">
              <w:rPr>
                <w:rFonts w:ascii="Times New Roman" w:eastAsia="Times New Roman" w:hAnsi="Times New Roman" w:cs="Times New Roman"/>
                <w:color w:val="auto"/>
                <w:kern w:val="0"/>
                <w:lang w:val="uk-UA" w:eastAsia="ru-RU" w:bidi="ar-SA"/>
              </w:rPr>
              <w:t>закупівель</w:t>
            </w:r>
            <w:proofErr w:type="spellEnd"/>
            <w:r w:rsidR="00543E47" w:rsidRPr="00543E47">
              <w:rPr>
                <w:rFonts w:ascii="Times New Roman" w:eastAsia="Times New Roman" w:hAnsi="Times New Roman" w:cs="Times New Roman"/>
                <w:color w:val="auto"/>
                <w:kern w:val="0"/>
                <w:lang w:val="uk-UA" w:eastAsia="ru-RU" w:bidi="ar-S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2B67120"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highlight w:val="white"/>
                <w:lang w:val="uk-UA" w:eastAsia="ru-RU" w:bidi="ar-SA"/>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96511C">
              <w:rPr>
                <w:rFonts w:ascii="Times New Roman" w:eastAsia="Times New Roman" w:hAnsi="Times New Roman" w:cs="Times New Roman"/>
                <w:color w:val="auto"/>
                <w:kern w:val="0"/>
                <w:highlight w:val="white"/>
                <w:lang w:val="uk-UA" w:eastAsia="ru-RU" w:bidi="ar-SA"/>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2C1E93BF"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highlight w:val="white"/>
                <w:lang w:val="uk-UA" w:eastAsia="ru-RU"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16C5EE" w14:textId="77777777" w:rsidR="0096511C" w:rsidRPr="003A667D"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lang w:val="uk-UA" w:eastAsia="ru-RU"/>
              </w:rPr>
            </w:pPr>
            <w:r w:rsidRPr="0096511C">
              <w:rPr>
                <w:rFonts w:ascii="Times New Roman" w:eastAsia="Times New Roman" w:hAnsi="Times New Roman" w:cs="Times New Roman"/>
                <w:color w:val="auto"/>
                <w:kern w:val="0"/>
                <w:highlight w:val="white"/>
                <w:lang w:val="uk-UA" w:eastAsia="ru-RU" w:bidi="ar-S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6511C">
              <w:rPr>
                <w:rFonts w:ascii="Times New Roman" w:eastAsia="Times New Roman" w:hAnsi="Times New Roman" w:cs="Times New Roman"/>
                <w:color w:val="auto"/>
                <w:kern w:val="0"/>
                <w:highlight w:val="white"/>
                <w:lang w:val="uk-UA" w:eastAsia="ru-RU" w:bidi="ar-SA"/>
              </w:rPr>
              <w:t>закупівель</w:t>
            </w:r>
            <w:proofErr w:type="spellEnd"/>
            <w:r w:rsidRPr="0096511C">
              <w:rPr>
                <w:rFonts w:ascii="Times New Roman" w:eastAsia="Times New Roman" w:hAnsi="Times New Roman" w:cs="Times New Roman"/>
                <w:color w:val="auto"/>
                <w:kern w:val="0"/>
                <w:highlight w:val="white"/>
                <w:lang w:val="uk-UA" w:eastAsia="ru-RU" w:bidi="ar-SA"/>
              </w:rPr>
              <w:t xml:space="preserve"> шляхом обміну інформацією з іншими державними системами та реєстрами.</w:t>
            </w:r>
          </w:p>
          <w:p w14:paraId="00B40725" w14:textId="77777777" w:rsidR="003A6B5E" w:rsidRPr="00786502"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3.5.3.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tc>
      </w:tr>
      <w:tr w:rsidR="003A6B5E" w:rsidRPr="00C63251" w14:paraId="7C1603E1" w14:textId="77777777" w:rsidTr="00FB54F8">
        <w:tc>
          <w:tcPr>
            <w:tcW w:w="1261" w:type="pct"/>
            <w:shd w:val="clear" w:color="auto" w:fill="FFFFFF"/>
            <w:hideMark/>
          </w:tcPr>
          <w:p w14:paraId="5269F1FF" w14:textId="77777777" w:rsidR="003A6B5E" w:rsidRPr="00CD2752" w:rsidRDefault="00CD2752" w:rsidP="00ED3611">
            <w:pPr>
              <w:spacing w:before="150" w:after="150"/>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lastRenderedPageBreak/>
              <w:t xml:space="preserve">6. </w:t>
            </w:r>
            <w:r w:rsidR="003A6B5E" w:rsidRPr="00CD275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739" w:type="pct"/>
            <w:shd w:val="clear" w:color="auto" w:fill="FFFFFF"/>
            <w:hideMark/>
          </w:tcPr>
          <w:p w14:paraId="4575A348" w14:textId="77777777" w:rsidR="00F930F6" w:rsidRDefault="002627C7" w:rsidP="00CD2752">
            <w:pPr>
              <w:spacing w:before="150" w:after="150"/>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lang w:val="uk-UA" w:eastAsia="ru-RU"/>
              </w:rPr>
              <w:t>3.6.1</w:t>
            </w:r>
            <w:r w:rsidR="00CD2752" w:rsidRPr="00CD2752">
              <w:rPr>
                <w:rFonts w:ascii="Times New Roman" w:eastAsia="Times New Roman" w:hAnsi="Times New Roman" w:cs="Times New Roman"/>
                <w:lang w:val="uk-UA" w:eastAsia="ru-RU"/>
              </w:rPr>
              <w:t xml:space="preserve">. </w:t>
            </w:r>
            <w:r w:rsidR="00F930F6" w:rsidRPr="00F930F6">
              <w:rPr>
                <w:rFonts w:ascii="Times New Roman" w:eastAsia="Times New Roman" w:hAnsi="Times New Roman" w:cs="Times New Roman"/>
                <w:color w:val="auto"/>
                <w:kern w:val="0"/>
                <w:lang w:val="uk-UA" w:eastAsia="ru-RU" w:bidi="ar-SA"/>
              </w:rPr>
              <w:t>Вимоги до предмета закупівлі (технічні, якісні та кількісні характеристики) згідно з</w:t>
            </w:r>
            <w:hyperlink r:id="rId10">
              <w:r w:rsidR="00F930F6" w:rsidRPr="00F930F6">
                <w:rPr>
                  <w:rFonts w:ascii="Times New Roman" w:eastAsia="Times New Roman" w:hAnsi="Times New Roman" w:cs="Times New Roman"/>
                  <w:color w:val="auto"/>
                  <w:kern w:val="0"/>
                  <w:lang w:val="uk-UA" w:eastAsia="ru-RU" w:bidi="ar-SA"/>
                </w:rPr>
                <w:t xml:space="preserve"> пунктом третім </w:t>
              </w:r>
            </w:hyperlink>
            <w:hyperlink r:id="rId11">
              <w:r w:rsidR="00F930F6" w:rsidRPr="00F930F6">
                <w:rPr>
                  <w:rFonts w:ascii="Times New Roman" w:eastAsia="Times New Roman" w:hAnsi="Times New Roman" w:cs="Times New Roman"/>
                  <w:color w:val="auto"/>
                  <w:kern w:val="0"/>
                  <w:u w:val="single"/>
                  <w:lang w:val="uk-UA" w:eastAsia="ru-RU" w:bidi="ar-SA"/>
                </w:rPr>
                <w:t>частини друго</w:t>
              </w:r>
            </w:hyperlink>
            <w:r w:rsidR="00F930F6" w:rsidRPr="00F930F6">
              <w:rPr>
                <w:rFonts w:ascii="Times New Roman" w:eastAsia="Times New Roman" w:hAnsi="Times New Roman" w:cs="Times New Roman"/>
                <w:color w:val="auto"/>
                <w:kern w:val="0"/>
                <w:lang w:val="uk-UA" w:eastAsia="ru-RU" w:bidi="ar-SA"/>
              </w:rPr>
              <w:t>ї статті</w:t>
            </w:r>
            <w:r w:rsidR="001C7E95">
              <w:rPr>
                <w:rFonts w:ascii="Times New Roman" w:eastAsia="Times New Roman" w:hAnsi="Times New Roman" w:cs="Times New Roman"/>
                <w:color w:val="auto"/>
                <w:kern w:val="0"/>
                <w:lang w:val="uk-UA" w:eastAsia="ru-RU" w:bidi="ar-SA"/>
              </w:rPr>
              <w:t xml:space="preserve"> 22 Закону зазначено в Додатку 3</w:t>
            </w:r>
            <w:r w:rsidR="00F930F6" w:rsidRPr="00F930F6">
              <w:rPr>
                <w:rFonts w:ascii="Times New Roman" w:eastAsia="Times New Roman" w:hAnsi="Times New Roman" w:cs="Times New Roman"/>
                <w:b/>
                <w:color w:val="auto"/>
                <w:kern w:val="0"/>
                <w:lang w:val="uk-UA" w:eastAsia="ru-RU" w:bidi="ar-SA"/>
              </w:rPr>
              <w:t xml:space="preserve"> </w:t>
            </w:r>
            <w:r w:rsidR="00F930F6" w:rsidRPr="00F930F6">
              <w:rPr>
                <w:rFonts w:ascii="Times New Roman" w:eastAsia="Times New Roman" w:hAnsi="Times New Roman" w:cs="Times New Roman"/>
                <w:color w:val="auto"/>
                <w:kern w:val="0"/>
                <w:lang w:val="uk-UA" w:eastAsia="ru-RU" w:bidi="ar-SA"/>
              </w:rPr>
              <w:t>до цієї тендерної документації.</w:t>
            </w:r>
          </w:p>
          <w:p w14:paraId="4D05E902" w14:textId="77777777" w:rsidR="00CD2752" w:rsidRPr="00CD2752" w:rsidRDefault="00F930F6"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bCs/>
                <w:lang w:val="uk-UA" w:eastAsia="ru-RU"/>
              </w:rPr>
              <w:t xml:space="preserve"> </w:t>
            </w:r>
            <w:r w:rsidR="00CD2752" w:rsidRPr="00CD2752">
              <w:rPr>
                <w:rFonts w:ascii="Times New Roman" w:eastAsia="Times New Roman" w:hAnsi="Times New Roman" w:cs="Times New Roman"/>
                <w:bCs/>
                <w:lang w:val="uk-UA" w:eastAsia="ru-RU"/>
              </w:rPr>
              <w:t>3.6.</w:t>
            </w:r>
            <w:r w:rsidR="002627C7">
              <w:rPr>
                <w:rFonts w:ascii="Times New Roman" w:eastAsia="Times New Roman" w:hAnsi="Times New Roman" w:cs="Times New Roman"/>
                <w:bCs/>
                <w:lang w:val="uk-UA" w:eastAsia="ru-RU"/>
              </w:rPr>
              <w:t>2</w:t>
            </w:r>
            <w:r w:rsidR="00CD2752" w:rsidRPr="00CD2752">
              <w:rPr>
                <w:rFonts w:ascii="Times New Roman" w:eastAsia="Times New Roman" w:hAnsi="Times New Roman" w:cs="Times New Roman"/>
                <w:bCs/>
                <w:lang w:val="uk-UA" w:eastAsia="ru-RU"/>
              </w:rPr>
              <w:t>.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76C8C21F" w14:textId="77777777"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w:t>
            </w:r>
            <w:r w:rsidR="002627C7">
              <w:rPr>
                <w:rFonts w:ascii="Times New Roman" w:eastAsia="Times New Roman" w:hAnsi="Times New Roman" w:cs="Times New Roman"/>
                <w:lang w:val="uk-UA" w:eastAsia="ru-RU"/>
              </w:rPr>
              <w:t>3</w:t>
            </w:r>
            <w:r w:rsidRPr="00CD2752">
              <w:rPr>
                <w:rFonts w:ascii="Times New Roman" w:eastAsia="Times New Roman" w:hAnsi="Times New Roman" w:cs="Times New Roman"/>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ECC1BA5" w14:textId="77777777"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w:t>
            </w:r>
            <w:r w:rsidR="002627C7">
              <w:rPr>
                <w:rFonts w:ascii="Times New Roman" w:eastAsia="Times New Roman" w:hAnsi="Times New Roman" w:cs="Times New Roman"/>
                <w:lang w:val="uk-UA" w:eastAsia="ru-RU"/>
              </w:rPr>
              <w:t>4</w:t>
            </w:r>
            <w:r w:rsidRPr="00CD2752">
              <w:rPr>
                <w:rFonts w:ascii="Times New Roman" w:eastAsia="Times New Roman" w:hAnsi="Times New Roman" w:cs="Times New Roman"/>
                <w:lang w:val="uk-UA" w:eastAsia="ru-RU"/>
              </w:rPr>
              <w:t xml:space="preserve">. Учасник повинен поставити Замовнику товар, якість якого відповідає затвердженим стандартам України та/або вимогам Замовника, </w:t>
            </w:r>
            <w:r w:rsidRPr="00CD2752">
              <w:rPr>
                <w:rFonts w:ascii="Times New Roman" w:eastAsia="Times New Roman" w:hAnsi="Times New Roman" w:cs="Times New Roman"/>
                <w:lang w:val="uk-UA" w:eastAsia="ru-RU"/>
              </w:rPr>
              <w:lastRenderedPageBreak/>
              <w:t>викладеним в тендерної документації.</w:t>
            </w:r>
          </w:p>
          <w:p w14:paraId="474D507F" w14:textId="77777777" w:rsidR="003A6B5E" w:rsidRPr="00786502" w:rsidRDefault="00CD2752" w:rsidP="002627C7">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w:t>
            </w:r>
            <w:r w:rsidR="002627C7">
              <w:rPr>
                <w:rFonts w:ascii="Times New Roman" w:eastAsia="Times New Roman" w:hAnsi="Times New Roman" w:cs="Times New Roman"/>
                <w:lang w:val="uk-UA" w:eastAsia="ru-RU"/>
              </w:rPr>
              <w:t>5</w:t>
            </w:r>
            <w:r w:rsidRPr="00CD2752">
              <w:rPr>
                <w:rFonts w:ascii="Times New Roman" w:eastAsia="Times New Roman" w:hAnsi="Times New Roman" w:cs="Times New Roman"/>
                <w:lang w:val="uk-UA" w:eastAsia="ru-RU"/>
              </w:rPr>
              <w:t>.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D42C80" w:rsidRPr="00C63251" w14:paraId="5657C22F" w14:textId="77777777" w:rsidTr="00FB54F8">
        <w:tc>
          <w:tcPr>
            <w:tcW w:w="1261" w:type="pct"/>
            <w:shd w:val="clear" w:color="auto" w:fill="FFFFFF"/>
          </w:tcPr>
          <w:p w14:paraId="739FD695" w14:textId="77777777" w:rsidR="00D42C80"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739" w:type="pct"/>
            <w:shd w:val="clear" w:color="auto" w:fill="FFFFFF"/>
          </w:tcPr>
          <w:p w14:paraId="55F7F81B" w14:textId="77777777"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4F605E4" w14:textId="77777777"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0D4CCCC1" w14:textId="77777777" w:rsid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A6B5E" w:rsidRPr="00C63251" w14:paraId="64226F77" w14:textId="77777777" w:rsidTr="00FB54F8">
        <w:tc>
          <w:tcPr>
            <w:tcW w:w="1261" w:type="pct"/>
            <w:shd w:val="clear" w:color="auto" w:fill="FFFFFF"/>
            <w:hideMark/>
          </w:tcPr>
          <w:p w14:paraId="7FC15625" w14:textId="77777777" w:rsidR="003A6B5E" w:rsidRPr="00D42C80" w:rsidRDefault="00D42C80" w:rsidP="00ED3611">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r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Інформація про субпідрядника / співвиконавця</w:t>
            </w:r>
          </w:p>
        </w:tc>
        <w:tc>
          <w:tcPr>
            <w:tcW w:w="3739" w:type="pct"/>
            <w:shd w:val="clear" w:color="auto" w:fill="FFFFFF"/>
            <w:hideMark/>
          </w:tcPr>
          <w:p w14:paraId="3712B7D0" w14:textId="77777777" w:rsidR="003A6B5E" w:rsidRPr="00786502" w:rsidRDefault="00D42C80" w:rsidP="00D42C80">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3.8.1. </w:t>
            </w:r>
            <w:r w:rsidR="003A6B5E" w:rsidRPr="00786502">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3A6B5E" w:rsidRPr="00C63251" w14:paraId="7EB067C8" w14:textId="77777777" w:rsidTr="00FB54F8">
        <w:tc>
          <w:tcPr>
            <w:tcW w:w="1261" w:type="pct"/>
            <w:shd w:val="clear" w:color="auto" w:fill="FFFFFF"/>
            <w:hideMark/>
          </w:tcPr>
          <w:p w14:paraId="181B1E52" w14:textId="77777777" w:rsidR="003A6B5E"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9. </w:t>
            </w:r>
            <w:r w:rsidR="003A6B5E" w:rsidRPr="00D42C80">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739" w:type="pct"/>
            <w:shd w:val="clear" w:color="auto" w:fill="FFFFFF"/>
            <w:hideMark/>
          </w:tcPr>
          <w:p w14:paraId="6366ED74" w14:textId="77777777" w:rsidR="003A6B5E" w:rsidRPr="00786502" w:rsidRDefault="00D42C80"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3.9.1. </w:t>
            </w:r>
            <w:r w:rsidR="003A6B5E" w:rsidRPr="00786502">
              <w:rPr>
                <w:rFonts w:ascii="Times New Roman" w:eastAsia="Times New Roman" w:hAnsi="Times New Roman" w:cs="Times New Roman"/>
                <w:lang w:val="uk-UA" w:eastAsia="ru-RU"/>
              </w:rPr>
              <w:t xml:space="preserve">Учасник процедури закупівлі має право </w:t>
            </w:r>
            <w:proofErr w:type="spellStart"/>
            <w:r w:rsidR="003A6B5E" w:rsidRPr="00786502">
              <w:rPr>
                <w:rFonts w:ascii="Times New Roman" w:eastAsia="Times New Roman" w:hAnsi="Times New Roman" w:cs="Times New Roman"/>
                <w:lang w:val="uk-UA" w:eastAsia="ru-RU"/>
              </w:rPr>
              <w:t>внести</w:t>
            </w:r>
            <w:proofErr w:type="spellEnd"/>
            <w:r w:rsidR="003A6B5E" w:rsidRPr="00786502">
              <w:rPr>
                <w:rFonts w:ascii="Times New Roman" w:eastAsia="Times New Roman" w:hAnsi="Times New Roman" w:cs="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до закінчення кінцевого строку подання тендерних пропозицій.</w:t>
            </w:r>
          </w:p>
        </w:tc>
      </w:tr>
      <w:tr w:rsidR="000F5F1E" w:rsidRPr="00C63251" w14:paraId="6A536794" w14:textId="77777777" w:rsidTr="00FB54F8">
        <w:tc>
          <w:tcPr>
            <w:tcW w:w="5000" w:type="pct"/>
            <w:gridSpan w:val="2"/>
            <w:shd w:val="clear" w:color="auto" w:fill="FFFFFF"/>
            <w:hideMark/>
          </w:tcPr>
          <w:p w14:paraId="508A7265" w14:textId="77777777" w:rsidR="000F5F1E" w:rsidRPr="00786502" w:rsidRDefault="000F5F1E" w:rsidP="000F5F1E">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w:t>
            </w:r>
            <w:r>
              <w:rPr>
                <w:rFonts w:ascii="Times New Roman" w:eastAsia="Times New Roman" w:hAnsi="Times New Roman" w:cs="Times New Roman"/>
                <w:b/>
                <w:bCs/>
                <w:lang w:eastAsia="ru-RU"/>
              </w:rPr>
              <w:t>V</w:t>
            </w:r>
            <w:r>
              <w:rPr>
                <w:rFonts w:ascii="Times New Roman" w:eastAsia="Times New Roman" w:hAnsi="Times New Roman" w:cs="Times New Roman"/>
                <w:b/>
                <w:bCs/>
                <w:lang w:val="uk-UA" w:eastAsia="ru-RU"/>
              </w:rPr>
              <w:t xml:space="preserve">. </w:t>
            </w:r>
            <w:r w:rsidRPr="00D42C80">
              <w:rPr>
                <w:rFonts w:ascii="Times New Roman" w:eastAsia="Times New Roman" w:hAnsi="Times New Roman" w:cs="Times New Roman"/>
                <w:b/>
                <w:bCs/>
                <w:lang w:val="uk-UA" w:eastAsia="ru-RU"/>
              </w:rPr>
              <w:t>Подання та розкриття тендерних пропозицій</w:t>
            </w:r>
          </w:p>
        </w:tc>
      </w:tr>
      <w:tr w:rsidR="000F5F1E" w:rsidRPr="00C63251" w14:paraId="2E7782E5" w14:textId="77777777" w:rsidTr="00FB54F8">
        <w:tc>
          <w:tcPr>
            <w:tcW w:w="1261" w:type="pct"/>
            <w:shd w:val="clear" w:color="auto" w:fill="FFFFFF"/>
            <w:hideMark/>
          </w:tcPr>
          <w:p w14:paraId="1CB97F45"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Кінцевий строк подання тендерної пропозиції</w:t>
            </w:r>
          </w:p>
        </w:tc>
        <w:tc>
          <w:tcPr>
            <w:tcW w:w="3739" w:type="pct"/>
            <w:shd w:val="clear" w:color="auto" w:fill="FFFFFF"/>
            <w:hideMark/>
          </w:tcPr>
          <w:p w14:paraId="13544021" w14:textId="2D436E25" w:rsidR="000F5F1E" w:rsidRPr="00D42C80"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4.1.1. Кінцевий строк подання тендерних пропозицій</w:t>
            </w:r>
            <w:r>
              <w:rPr>
                <w:rFonts w:ascii="Times New Roman" w:eastAsia="Times New Roman" w:hAnsi="Times New Roman" w:cs="Times New Roman"/>
                <w:lang w:val="uk-UA" w:eastAsia="ru-RU"/>
              </w:rPr>
              <w:t xml:space="preserve"> </w:t>
            </w:r>
            <w:r w:rsidRPr="00DC1D0F">
              <w:rPr>
                <w:rFonts w:ascii="Times New Roman" w:eastAsia="Times New Roman" w:hAnsi="Times New Roman" w:cs="Times New Roman"/>
                <w:b/>
                <w:lang w:val="uk-UA" w:eastAsia="ru-RU"/>
              </w:rPr>
              <w:t>з</w:t>
            </w:r>
            <w:r>
              <w:rPr>
                <w:rFonts w:ascii="Times New Roman" w:eastAsia="Times New Roman" w:hAnsi="Times New Roman" w:cs="Times New Roman"/>
                <w:b/>
                <w:lang w:val="uk-UA" w:eastAsia="ru-RU"/>
              </w:rPr>
              <w:t xml:space="preserve">гідно даних електронної системи </w:t>
            </w:r>
            <w:proofErr w:type="spellStart"/>
            <w:r>
              <w:rPr>
                <w:rFonts w:ascii="Times New Roman" w:eastAsia="Times New Roman" w:hAnsi="Times New Roman" w:cs="Times New Roman"/>
                <w:b/>
                <w:lang w:val="uk-UA" w:eastAsia="ru-RU"/>
              </w:rPr>
              <w:t>зак</w:t>
            </w:r>
            <w:r w:rsidR="003C12F7">
              <w:rPr>
                <w:rFonts w:ascii="Times New Roman" w:eastAsia="Times New Roman" w:hAnsi="Times New Roman" w:cs="Times New Roman"/>
                <w:b/>
                <w:lang w:val="uk-UA" w:eastAsia="ru-RU"/>
              </w:rPr>
              <w:t>у</w:t>
            </w:r>
            <w:r>
              <w:rPr>
                <w:rFonts w:ascii="Times New Roman" w:eastAsia="Times New Roman" w:hAnsi="Times New Roman" w:cs="Times New Roman"/>
                <w:b/>
                <w:lang w:val="uk-UA" w:eastAsia="ru-RU"/>
              </w:rPr>
              <w:t>півель</w:t>
            </w:r>
            <w:proofErr w:type="spellEnd"/>
            <w:r>
              <w:rPr>
                <w:rFonts w:ascii="Times New Roman" w:eastAsia="Times New Roman" w:hAnsi="Times New Roman" w:cs="Times New Roman"/>
                <w:b/>
                <w:lang w:val="uk-UA" w:eastAsia="ru-RU"/>
              </w:rPr>
              <w:t>.</w:t>
            </w:r>
          </w:p>
          <w:p w14:paraId="222CDF19" w14:textId="77777777" w:rsidR="000F5F1E" w:rsidRPr="00786502" w:rsidRDefault="000F5F1E" w:rsidP="00D535F8">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w:t>
            </w:r>
            <w:r w:rsidR="00D535F8">
              <w:rPr>
                <w:rFonts w:ascii="Times New Roman" w:eastAsia="Times New Roman" w:hAnsi="Times New Roman" w:cs="Times New Roman"/>
                <w:lang w:val="uk-UA" w:eastAsia="ru-RU"/>
              </w:rPr>
              <w:t>2</w:t>
            </w:r>
            <w:r w:rsidRPr="00D42C80">
              <w:rPr>
                <w:rFonts w:ascii="Times New Roman" w:eastAsia="Times New Roman" w:hAnsi="Times New Roman" w:cs="Times New Roman"/>
                <w:lang w:val="uk-UA" w:eastAsia="ru-RU"/>
              </w:rPr>
              <w:t xml:space="preserve">. Замовник самостійно та безоплатно через авторизований електронний майданчик оприлюднює в електронній системі </w:t>
            </w:r>
            <w:proofErr w:type="spellStart"/>
            <w:r w:rsidRPr="00D42C80">
              <w:rPr>
                <w:rFonts w:ascii="Times New Roman" w:eastAsia="Times New Roman" w:hAnsi="Times New Roman" w:cs="Times New Roman"/>
                <w:lang w:val="uk-UA" w:eastAsia="ru-RU"/>
              </w:rPr>
              <w:t>закупівель</w:t>
            </w:r>
            <w:proofErr w:type="spellEnd"/>
            <w:r w:rsidRPr="00D42C80">
              <w:rPr>
                <w:rFonts w:ascii="Times New Roman" w:eastAsia="Times New Roman" w:hAnsi="Times New Roman" w:cs="Times New Roman"/>
                <w:lang w:val="uk-UA" w:eastAsia="ru-RU"/>
              </w:rPr>
              <w:t xml:space="preserve">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0F5F1E" w:rsidRPr="00C63251" w14:paraId="54B09957" w14:textId="77777777" w:rsidTr="00D535F8">
        <w:tc>
          <w:tcPr>
            <w:tcW w:w="1261" w:type="pct"/>
            <w:shd w:val="clear" w:color="auto" w:fill="FFFFFF"/>
            <w:hideMark/>
          </w:tcPr>
          <w:p w14:paraId="39E5699A"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 xml:space="preserve">2. Дата та час </w:t>
            </w:r>
            <w:r w:rsidRPr="00DC1D0F">
              <w:rPr>
                <w:rFonts w:ascii="Times New Roman" w:eastAsia="Times New Roman" w:hAnsi="Times New Roman" w:cs="Times New Roman"/>
                <w:b/>
                <w:lang w:val="uk-UA" w:eastAsia="ru-RU"/>
              </w:rPr>
              <w:lastRenderedPageBreak/>
              <w:t>розкриття тендерної пропозиції</w:t>
            </w:r>
          </w:p>
        </w:tc>
        <w:tc>
          <w:tcPr>
            <w:tcW w:w="3739" w:type="pct"/>
            <w:shd w:val="clear" w:color="auto" w:fill="FFFFFF"/>
          </w:tcPr>
          <w:p w14:paraId="31110DB1" w14:textId="77777777" w:rsidR="00594994" w:rsidRPr="00DC1D0F"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lastRenderedPageBreak/>
              <w:t xml:space="preserve">4.2.1 </w:t>
            </w:r>
            <w:r w:rsidRPr="00D708E9">
              <w:rPr>
                <w:rFonts w:ascii="Times New Roman" w:eastAsia="Times New Roman" w:hAnsi="Times New Roman" w:cs="Times New Roman"/>
                <w:lang w:val="uk-UA" w:eastAsia="ru-RU"/>
              </w:rPr>
              <w:t xml:space="preserve">Дата і час розкриття отриманих тендерних пропозицій визначаються </w:t>
            </w:r>
            <w:r w:rsidRPr="00D708E9">
              <w:rPr>
                <w:rFonts w:ascii="Times New Roman" w:eastAsia="Times New Roman" w:hAnsi="Times New Roman" w:cs="Times New Roman"/>
                <w:lang w:val="uk-UA" w:eastAsia="ru-RU"/>
              </w:rPr>
              <w:lastRenderedPageBreak/>
              <w:t xml:space="preserve">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автоматично та зазначаються в оголошенні про проведення процедури  відкритих торгів</w:t>
            </w:r>
            <w:r>
              <w:rPr>
                <w:rFonts w:ascii="Times New Roman" w:eastAsia="Times New Roman" w:hAnsi="Times New Roman" w:cs="Times New Roman"/>
                <w:lang w:val="uk-UA" w:eastAsia="ru-RU"/>
              </w:rPr>
              <w:t>.</w:t>
            </w:r>
          </w:p>
          <w:p w14:paraId="7647037C"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4.2.2. </w:t>
            </w:r>
            <w:r w:rsidRPr="00D708E9">
              <w:rPr>
                <w:rFonts w:ascii="Times New Roman" w:eastAsia="Times New Roman" w:hAnsi="Times New Roman" w:cs="Times New Roman"/>
                <w:lang w:val="uk-UA" w:eastAsia="ru-RU"/>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одразу після завершення електронного аукціону,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D5D9121"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4.2.3. </w:t>
            </w:r>
            <w:r w:rsidRPr="00D708E9">
              <w:rPr>
                <w:rFonts w:ascii="Times New Roman" w:eastAsia="Times New Roman" w:hAnsi="Times New Roman" w:cs="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D708E9">
              <w:rPr>
                <w:rFonts w:ascii="Times New Roman" w:eastAsia="Times New Roman" w:hAnsi="Times New Roman" w:cs="Times New Roman"/>
                <w:lang w:val="uk-UA" w:eastAsia="ru-RU"/>
              </w:rPr>
              <w:t>Держаудитслужба</w:t>
            </w:r>
            <w:proofErr w:type="spellEnd"/>
            <w:r w:rsidRPr="00D708E9">
              <w:rPr>
                <w:rFonts w:ascii="Times New Roman" w:eastAsia="Times New Roman" w:hAnsi="Times New Roman" w:cs="Times New Roman"/>
                <w:lang w:val="uk-UA" w:eastAsia="ru-RU"/>
              </w:rPr>
              <w:t xml:space="preserve"> мають доступ в електронній системі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до інформації, яка визначена учасником процедури закупівлі конфіденційною.</w:t>
            </w:r>
          </w:p>
          <w:p w14:paraId="299553D0"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4.2.4. </w:t>
            </w:r>
            <w:r w:rsidRPr="00D708E9">
              <w:rPr>
                <w:rFonts w:ascii="Times New Roman" w:eastAsia="Times New Roman" w:hAnsi="Times New Roman" w:cs="Times New Roman"/>
                <w:lang w:val="uk-UA" w:eastAsia="ru-RU"/>
              </w:rPr>
              <w:t xml:space="preserve">Протокол розкриття тендерних пропозицій формується та оприлюднюється 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автоматично в день розкриття тендерних пропозицій.</w:t>
            </w:r>
          </w:p>
          <w:p w14:paraId="60BD2E93" w14:textId="77777777" w:rsidR="000F5F1E" w:rsidRPr="00786502"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 4.2.</w:t>
            </w:r>
            <w:r>
              <w:rPr>
                <w:rFonts w:ascii="Times New Roman" w:eastAsia="Times New Roman" w:hAnsi="Times New Roman" w:cs="Times New Roman"/>
                <w:lang w:val="uk-UA" w:eastAsia="ru-RU"/>
              </w:rPr>
              <w:t>5</w:t>
            </w:r>
            <w:r w:rsidRPr="00DC1D0F">
              <w:rPr>
                <w:rFonts w:ascii="Times New Roman" w:eastAsia="Times New Roman" w:hAnsi="Times New Roman" w:cs="Times New Roman"/>
                <w:lang w:val="uk-UA" w:eastAsia="ru-RU"/>
              </w:rPr>
              <w:t xml:space="preserve">. </w:t>
            </w:r>
            <w:r w:rsidRPr="00D708E9">
              <w:rPr>
                <w:rFonts w:ascii="Times New Roman" w:eastAsia="Times New Roman" w:hAnsi="Times New Roman" w:cs="Times New Roman"/>
                <w:lang w:val="uk-UA" w:eastAsia="ru-RU"/>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F11012">
              <w:rPr>
                <w:rFonts w:ascii="Times New Roman" w:eastAsia="Times New Roman" w:hAnsi="Times New Roman" w:cs="Times New Roman"/>
                <w:b/>
                <w:i/>
                <w:lang w:val="uk-UA" w:eastAsia="ru-RU"/>
              </w:rPr>
              <w:t>Розмір мінімального кроку пониження ціни під час електронного аукціону складає – 0,5% від очікуваної вартості закупівлі.</w:t>
            </w:r>
          </w:p>
        </w:tc>
      </w:tr>
      <w:tr w:rsidR="000F5F1E" w:rsidRPr="00D927E3" w14:paraId="5119A77E" w14:textId="77777777" w:rsidTr="00FB54F8">
        <w:tc>
          <w:tcPr>
            <w:tcW w:w="5000" w:type="pct"/>
            <w:gridSpan w:val="2"/>
            <w:shd w:val="clear" w:color="auto" w:fill="FFFFFF"/>
            <w:hideMark/>
          </w:tcPr>
          <w:p w14:paraId="15F77394" w14:textId="77777777"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lastRenderedPageBreak/>
              <w:t> V. Оцінка тендерної пропозиції </w:t>
            </w:r>
          </w:p>
        </w:tc>
      </w:tr>
      <w:tr w:rsidR="000F5F1E" w:rsidRPr="00C63251" w14:paraId="1A35D18C" w14:textId="77777777" w:rsidTr="00FB54F8">
        <w:tc>
          <w:tcPr>
            <w:tcW w:w="1261" w:type="pct"/>
            <w:shd w:val="clear" w:color="auto" w:fill="FFFFFF"/>
            <w:hideMark/>
          </w:tcPr>
          <w:p w14:paraId="603B657D"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Перелік критеріїв оцінки та методика оцінки тендерних пропозицій із зазначенням питомої ваги кожного критерію</w:t>
            </w:r>
          </w:p>
        </w:tc>
        <w:tc>
          <w:tcPr>
            <w:tcW w:w="3739" w:type="pct"/>
            <w:shd w:val="clear" w:color="auto" w:fill="FFFFFF"/>
            <w:hideMark/>
          </w:tcPr>
          <w:p w14:paraId="61B148A5"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5.1.1. Єдиним критерієм оцінки є ціна. Питома вага цінового критерію – 100%.</w:t>
            </w:r>
          </w:p>
          <w:p w14:paraId="693CD2C8"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5.2.2. Оцінка тендерної пропозиції проводиться електронною системою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D6F31A0" w14:textId="77777777" w:rsidR="00594994"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5.2.3. Найбільш економічно вигідною тендерною пропозицією електронна система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 xml:space="preserve"> визначає тендерну пропозицію, ціна/приведена ціна якої є найнижчою.</w:t>
            </w:r>
          </w:p>
          <w:p w14:paraId="0DCFA158"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5.2.4. </w:t>
            </w:r>
            <w:r w:rsidRPr="00B007F6">
              <w:rPr>
                <w:rFonts w:ascii="Times New Roman" w:eastAsia="Times New Roman" w:hAnsi="Times New Roman" w:cs="Times New Roman"/>
                <w:lang w:val="uk-UA"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16D54C1"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5.2.5. </w:t>
            </w:r>
            <w:r w:rsidRPr="00B007F6">
              <w:rPr>
                <w:rFonts w:ascii="Times New Roman" w:eastAsia="Times New Roman" w:hAnsi="Times New Roman" w:cs="Times New Roman"/>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007F6">
              <w:rPr>
                <w:rFonts w:ascii="Times New Roman" w:eastAsia="Times New Roman" w:hAnsi="Times New Roman" w:cs="Times New Roman"/>
                <w:lang w:val="uk-UA" w:eastAsia="ru-RU"/>
              </w:rPr>
              <w:t>закупівель</w:t>
            </w:r>
            <w:proofErr w:type="spellEnd"/>
            <w:r w:rsidRPr="00B007F6">
              <w:rPr>
                <w:rFonts w:ascii="Times New Roman" w:eastAsia="Times New Roman" w:hAnsi="Times New Roman" w:cs="Times New Roman"/>
                <w:lang w:val="uk-UA" w:eastAsia="ru-RU"/>
              </w:rPr>
              <w:t xml:space="preserve"> найбільш економічно вигідною. Такий строк може бути аргументовано продовжено замовником до 20 робочих </w:t>
            </w:r>
            <w:r w:rsidRPr="00B007F6">
              <w:rPr>
                <w:rFonts w:ascii="Times New Roman" w:eastAsia="Times New Roman" w:hAnsi="Times New Roman" w:cs="Times New Roman"/>
                <w:lang w:val="uk-UA" w:eastAsia="ru-RU"/>
              </w:rPr>
              <w:lastRenderedPageBreak/>
              <w:t xml:space="preserve">днів. У разі продовження строку замовник оприлюднює повідомлення в електронній системі </w:t>
            </w:r>
            <w:proofErr w:type="spellStart"/>
            <w:r w:rsidRPr="00B007F6">
              <w:rPr>
                <w:rFonts w:ascii="Times New Roman" w:eastAsia="Times New Roman" w:hAnsi="Times New Roman" w:cs="Times New Roman"/>
                <w:lang w:val="uk-UA" w:eastAsia="ru-RU"/>
              </w:rPr>
              <w:t>закупівель</w:t>
            </w:r>
            <w:proofErr w:type="spellEnd"/>
            <w:r w:rsidRPr="00B007F6">
              <w:rPr>
                <w:rFonts w:ascii="Times New Roman" w:eastAsia="Times New Roman" w:hAnsi="Times New Roman" w:cs="Times New Roman"/>
                <w:lang w:val="uk-UA" w:eastAsia="ru-RU"/>
              </w:rPr>
              <w:t xml:space="preserve"> протягом одного дня з дня прийняття відповідного рішення.</w:t>
            </w:r>
          </w:p>
          <w:p w14:paraId="0A595B44"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5.2.6. </w:t>
            </w:r>
            <w:r w:rsidRPr="00B007F6">
              <w:rPr>
                <w:rFonts w:ascii="Times New Roman" w:eastAsia="Times New Roman" w:hAnsi="Times New Roman" w:cs="Times New Roman"/>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10EE997"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5.2.7. </w:t>
            </w:r>
            <w:r w:rsidRPr="00B007F6">
              <w:rPr>
                <w:rFonts w:ascii="Times New Roman" w:eastAsia="Times New Roman"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4240DF0"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5.2.8. </w:t>
            </w:r>
            <w:r w:rsidRPr="00B007F6">
              <w:rPr>
                <w:rFonts w:ascii="Times New Roman" w:eastAsia="Times New Roman" w:hAnsi="Times New Roman" w:cs="Times New Roman"/>
                <w:lang w:val="uk-UA" w:eastAsia="ru-RU"/>
              </w:rPr>
              <w:t>Переможцем обирається Учасник, пропозиція якого є найбільш економічно вигідною.</w:t>
            </w:r>
          </w:p>
          <w:p w14:paraId="06377FFD" w14:textId="77777777" w:rsidR="000F5F1E" w:rsidRPr="00786502"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5.2.9. </w:t>
            </w:r>
            <w:r w:rsidRPr="006F3E93">
              <w:rPr>
                <w:rFonts w:ascii="Times New Roman" w:eastAsia="Times New Roman" w:hAnsi="Times New Roman" w:cs="Times New Roman"/>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F5F1E" w:rsidRPr="00C63251" w14:paraId="246D6077" w14:textId="77777777" w:rsidTr="00FB54F8">
        <w:tc>
          <w:tcPr>
            <w:tcW w:w="1261" w:type="pct"/>
            <w:shd w:val="clear" w:color="auto" w:fill="FFFFFF"/>
            <w:hideMark/>
          </w:tcPr>
          <w:p w14:paraId="1DB4AA06" w14:textId="77777777" w:rsidR="000F5F1E" w:rsidRPr="00C4005E" w:rsidRDefault="000F5F1E" w:rsidP="000F5F1E">
            <w:pPr>
              <w:spacing w:before="150" w:after="150"/>
              <w:rPr>
                <w:rFonts w:ascii="Times New Roman" w:eastAsia="Times New Roman" w:hAnsi="Times New Roman" w:cs="Times New Roman"/>
                <w:b/>
                <w:highlight w:val="yellow"/>
                <w:lang w:val="uk-UA" w:eastAsia="ru-RU"/>
              </w:rPr>
            </w:pPr>
            <w:r>
              <w:rPr>
                <w:rFonts w:ascii="Times New Roman" w:eastAsia="Times New Roman" w:hAnsi="Times New Roman" w:cs="Times New Roman"/>
                <w:b/>
                <w:lang w:val="uk-UA" w:eastAsia="ru-RU"/>
              </w:rPr>
              <w:lastRenderedPageBreak/>
              <w:t xml:space="preserve">2. </w:t>
            </w:r>
            <w:r w:rsidRPr="00C4005E">
              <w:rPr>
                <w:rFonts w:ascii="Times New Roman" w:eastAsia="Times New Roman" w:hAnsi="Times New Roman" w:cs="Times New Roman"/>
                <w:b/>
                <w:lang w:val="uk-UA" w:eastAsia="ru-RU"/>
              </w:rPr>
              <w:t>Інша інформація</w:t>
            </w:r>
          </w:p>
        </w:tc>
        <w:tc>
          <w:tcPr>
            <w:tcW w:w="3739" w:type="pct"/>
            <w:shd w:val="clear" w:color="auto" w:fill="FFFFFF"/>
            <w:hideMark/>
          </w:tcPr>
          <w:p w14:paraId="36EB6A91"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35F8">
              <w:rPr>
                <w:rFonts w:ascii="Times New Roman" w:eastAsia="Times New Roman" w:hAnsi="Times New Roman" w:cs="Times New Roman"/>
                <w:lang w:val="uk-UA" w:eastAsia="ru-RU"/>
              </w:rPr>
              <w:t>невідповідностей</w:t>
            </w:r>
            <w:proofErr w:type="spellEnd"/>
            <w:r w:rsidRPr="00D535F8">
              <w:rPr>
                <w:rFonts w:ascii="Times New Roman" w:eastAsia="Times New Roman" w:hAnsi="Times New Roman" w:cs="Times New Roman"/>
                <w:lang w:val="uk-UA" w:eastAsia="ru-RU"/>
              </w:rPr>
              <w:t xml:space="preserve"> в електронній системі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w:t>
            </w:r>
          </w:p>
          <w:p w14:paraId="006413F9"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A5EDC06"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2B9E3C"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5.2.3.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35F8">
              <w:rPr>
                <w:rFonts w:ascii="Times New Roman" w:eastAsia="Times New Roman" w:hAnsi="Times New Roman" w:cs="Times New Roman"/>
                <w:lang w:val="uk-UA" w:eastAsia="ru-RU"/>
              </w:rPr>
              <w:t>невідповідностей</w:t>
            </w:r>
            <w:proofErr w:type="spellEnd"/>
            <w:r w:rsidRPr="00D535F8">
              <w:rPr>
                <w:rFonts w:ascii="Times New Roman" w:eastAsia="Times New Roman" w:hAnsi="Times New Roman" w:cs="Times New Roman"/>
                <w:lang w:val="uk-UA" w:eastAsia="ru-RU"/>
              </w:rPr>
              <w:t xml:space="preserve"> в інформації та/або документах, що подані учасником процедури закупівлі у складі тендерної пропозиції, крім </w:t>
            </w:r>
            <w:r w:rsidRPr="00D535F8">
              <w:rPr>
                <w:rFonts w:ascii="Times New Roman" w:eastAsia="Times New Roman" w:hAnsi="Times New Roman" w:cs="Times New Roman"/>
                <w:lang w:val="uk-UA" w:eastAsia="ru-RU"/>
              </w:rPr>
              <w:lastRenderedPageBreak/>
              <w:t>випадків, пов’язаних з виконанням рішення органу оскарження.</w:t>
            </w:r>
          </w:p>
          <w:p w14:paraId="586233A7"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5.2.4. </w:t>
            </w:r>
            <w:r w:rsidRPr="00D75E4A">
              <w:rPr>
                <w:rFonts w:ascii="Times New Roman" w:eastAsia="Times New Roman" w:hAnsi="Times New Roman" w:cs="Times New Roman"/>
                <w:lang w:val="uk-UA"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75E4A">
              <w:rPr>
                <w:rFonts w:ascii="Times New Roman" w:eastAsia="Times New Roman" w:hAnsi="Times New Roman" w:cs="Times New Roman"/>
                <w:lang w:val="uk-UA" w:eastAsia="ru-RU"/>
              </w:rPr>
              <w:t>закупівель</w:t>
            </w:r>
            <w:proofErr w:type="spellEnd"/>
            <w:r w:rsidRPr="00D75E4A">
              <w:rPr>
                <w:rFonts w:ascii="Times New Roman" w:eastAsia="Times New Roman" w:hAnsi="Times New Roman" w:cs="Times New Roman"/>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646123"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7EF62E5"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Обґрунтування аномально низької тендерної пропозиції може містити інформацію про:</w:t>
            </w:r>
          </w:p>
          <w:p w14:paraId="05B1A33E"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D02FE8"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FCA9B77" w14:textId="77777777" w:rsidR="00594994"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3) отримання учасником державної допомоги згідно із законодавством.</w:t>
            </w:r>
          </w:p>
          <w:p w14:paraId="4ABB094F"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5.2.5.  </w:t>
            </w:r>
            <w:r w:rsidRPr="00AF48C1">
              <w:rPr>
                <w:rFonts w:ascii="Times New Roman" w:eastAsia="Times New Roman" w:hAnsi="Times New Roman" w:cs="Times New Roman"/>
                <w:lang w:val="uk-UA" w:eastAsia="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F48C1">
              <w:rPr>
                <w:rFonts w:ascii="Times New Roman" w:eastAsia="Times New Roman" w:hAnsi="Times New Roman" w:cs="Times New Roman"/>
                <w:lang w:val="uk-UA" w:eastAsia="ru-RU"/>
              </w:rPr>
              <w:t>ії</w:t>
            </w:r>
            <w:proofErr w:type="spellEnd"/>
            <w:r w:rsidRPr="00AF48C1">
              <w:rPr>
                <w:rFonts w:ascii="Times New Roman" w:eastAsia="Times New Roman" w:hAnsi="Times New Roman" w:cs="Times New Roman"/>
                <w:lang w:val="uk-UA" w:eastAsia="ru-RU"/>
              </w:rPr>
              <w:t xml:space="preserve"> роз'яснення/</w:t>
            </w:r>
            <w:proofErr w:type="spellStart"/>
            <w:r w:rsidRPr="00AF48C1">
              <w:rPr>
                <w:rFonts w:ascii="Times New Roman" w:eastAsia="Times New Roman" w:hAnsi="Times New Roman" w:cs="Times New Roman"/>
                <w:lang w:val="uk-UA" w:eastAsia="ru-RU"/>
              </w:rPr>
              <w:t>нь</w:t>
            </w:r>
            <w:proofErr w:type="spellEnd"/>
            <w:r w:rsidRPr="00AF48C1">
              <w:rPr>
                <w:rFonts w:ascii="Times New Roman" w:eastAsia="Times New Roman" w:hAnsi="Times New Roman" w:cs="Times New Roman"/>
                <w:lang w:val="uk-UA" w:eastAsia="ru-RU"/>
              </w:rPr>
              <w:t xml:space="preserve"> державних органів або не накладення електронного підпису.</w:t>
            </w:r>
          </w:p>
          <w:p w14:paraId="0460F6E4" w14:textId="77777777" w:rsidR="00F7034A"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5.2.6. </w:t>
            </w:r>
            <w:r w:rsidRPr="00AF48C1">
              <w:rPr>
                <w:rFonts w:ascii="Times New Roman" w:eastAsia="Times New Roman" w:hAnsi="Times New Roman" w:cs="Times New Roman"/>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6EC3E7B" w14:textId="77777777" w:rsidR="004958C5" w:rsidRDefault="004958C5" w:rsidP="004958C5">
            <w:pPr>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lang w:val="uk-UA" w:eastAsia="ru-RU"/>
              </w:rPr>
              <w:t>5.2.7.</w:t>
            </w:r>
            <w:r w:rsidRPr="004958C5">
              <w:rPr>
                <w:rFonts w:ascii="Times New Roman" w:eastAsia="Times New Roman" w:hAnsi="Times New Roman" w:cs="Times New Roman"/>
                <w:color w:val="auto"/>
                <w:kern w:val="0"/>
                <w:lang w:val="uk-UA" w:eastAsia="ru-RU" w:bidi="ar-SA"/>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4958C5">
              <w:rPr>
                <w:rFonts w:ascii="Times New Roman" w:eastAsia="Times New Roman" w:hAnsi="Times New Roman" w:cs="Times New Roman"/>
                <w:color w:val="auto"/>
                <w:kern w:val="0"/>
                <w:lang w:val="uk-UA" w:eastAsia="ru-RU" w:bidi="ar-SA"/>
              </w:rPr>
              <w:lastRenderedPageBreak/>
              <w:t>персональних даних» від 01.06.2010 № 2297-VI, жодних окремих підтверджень не потрібно подавати в складі тендерної пропозиції.</w:t>
            </w:r>
          </w:p>
          <w:p w14:paraId="0025AA43" w14:textId="77777777" w:rsidR="004958C5" w:rsidRPr="004958C5" w:rsidRDefault="004958C5" w:rsidP="004958C5">
            <w:pPr>
              <w:jc w:val="both"/>
              <w:rPr>
                <w:rFonts w:ascii="Times New Roman" w:eastAsia="Times New Roman" w:hAnsi="Times New Roman" w:cs="Times New Roman"/>
                <w:color w:val="auto"/>
                <w:kern w:val="0"/>
                <w:lang w:val="uk-UA" w:eastAsia="ru-RU" w:bidi="ar-SA"/>
              </w:rPr>
            </w:pPr>
          </w:p>
          <w:p w14:paraId="40017AF2" w14:textId="77777777" w:rsidR="004958C5" w:rsidRDefault="004958C5" w:rsidP="004958C5">
            <w:pPr>
              <w:suppressAutoHyphens w:val="0"/>
              <w:spacing w:after="160" w:line="259" w:lineRule="auto"/>
              <w:jc w:val="both"/>
              <w:rPr>
                <w:rFonts w:ascii="Times New Roman" w:eastAsia="Times New Roman" w:hAnsi="Times New Roman" w:cs="Times New Roman"/>
                <w:color w:val="auto"/>
                <w:kern w:val="0"/>
                <w:lang w:val="uk-UA" w:eastAsia="ru-RU" w:bidi="ar-SA"/>
              </w:rPr>
            </w:pPr>
            <w:r w:rsidRPr="004958C5">
              <w:rPr>
                <w:rFonts w:ascii="Times New Roman" w:eastAsia="Times New Roman" w:hAnsi="Times New Roman" w:cs="Times New Roman"/>
                <w:color w:val="auto"/>
                <w:kern w:val="0"/>
                <w:lang w:val="uk-UA"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3D66F02" w14:textId="77777777" w:rsidR="002627C7" w:rsidRPr="00786502" w:rsidRDefault="002627C7" w:rsidP="002627C7">
            <w:pPr>
              <w:suppressAutoHyphens w:val="0"/>
              <w:spacing w:after="160" w:line="259" w:lineRule="auto"/>
              <w:jc w:val="both"/>
              <w:rPr>
                <w:rFonts w:ascii="Times New Roman" w:eastAsia="Times New Roman" w:hAnsi="Times New Roman" w:cs="Times New Roman"/>
                <w:highlight w:val="yellow"/>
                <w:lang w:val="uk-UA" w:eastAsia="ru-RU"/>
              </w:rPr>
            </w:pPr>
            <w:r>
              <w:rPr>
                <w:rFonts w:ascii="Times New Roman" w:eastAsia="Times New Roman" w:hAnsi="Times New Roman" w:cs="Times New Roman"/>
                <w:color w:val="auto"/>
                <w:kern w:val="0"/>
                <w:lang w:val="uk-UA" w:eastAsia="ru-RU" w:bidi="ar-SA"/>
              </w:rPr>
              <w:t xml:space="preserve">5.2.8. </w:t>
            </w:r>
            <w:r w:rsidRPr="002627C7">
              <w:rPr>
                <w:rFonts w:ascii="Times New Roman" w:eastAsia="Times New Roman" w:hAnsi="Times New Roman" w:cs="Times New Roman"/>
                <w:color w:val="auto"/>
                <w:kern w:val="0"/>
                <w:lang w:val="uk-UA" w:eastAsia="ru-RU" w:bidi="ar-SA"/>
              </w:rPr>
              <w:t xml:space="preserve">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Додатку </w:t>
            </w:r>
            <w:r>
              <w:rPr>
                <w:rFonts w:ascii="Times New Roman" w:eastAsia="Times New Roman" w:hAnsi="Times New Roman" w:cs="Times New Roman"/>
                <w:color w:val="auto"/>
                <w:kern w:val="0"/>
                <w:lang w:val="uk-UA" w:eastAsia="ru-RU" w:bidi="ar-SA"/>
              </w:rPr>
              <w:t>3</w:t>
            </w:r>
            <w:r w:rsidRPr="002627C7">
              <w:rPr>
                <w:rFonts w:ascii="Times New Roman" w:eastAsia="Times New Roman" w:hAnsi="Times New Roman" w:cs="Times New Roman"/>
                <w:color w:val="auto"/>
                <w:kern w:val="0"/>
                <w:lang w:val="uk-UA" w:eastAsia="ru-RU" w:bidi="ar-SA"/>
              </w:rPr>
              <w:t xml:space="preserve"> тендерної документації.</w:t>
            </w:r>
          </w:p>
        </w:tc>
      </w:tr>
      <w:tr w:rsidR="000F5F1E" w:rsidRPr="00C63251" w14:paraId="66E3582D" w14:textId="77777777" w:rsidTr="00D535F8">
        <w:tc>
          <w:tcPr>
            <w:tcW w:w="1261" w:type="pct"/>
            <w:shd w:val="clear" w:color="auto" w:fill="FFFFFF"/>
            <w:hideMark/>
          </w:tcPr>
          <w:p w14:paraId="131A8CAD" w14:textId="77777777" w:rsidR="000F5F1E" w:rsidRPr="00C4005E" w:rsidRDefault="000F5F1E" w:rsidP="000F5F1E">
            <w:pPr>
              <w:spacing w:before="150" w:after="150"/>
              <w:rPr>
                <w:rFonts w:ascii="Times New Roman" w:eastAsia="Times New Roman" w:hAnsi="Times New Roman" w:cs="Times New Roman"/>
                <w:b/>
                <w:lang w:val="uk-UA" w:eastAsia="ru-RU"/>
              </w:rPr>
            </w:pPr>
            <w:r w:rsidRPr="00C4005E">
              <w:rPr>
                <w:rFonts w:ascii="Times New Roman" w:eastAsia="Times New Roman" w:hAnsi="Times New Roman" w:cs="Times New Roman"/>
                <w:b/>
                <w:lang w:val="uk-UA" w:eastAsia="ru-RU"/>
              </w:rPr>
              <w:lastRenderedPageBreak/>
              <w:t>3. Відхилення тендерних пропозицій</w:t>
            </w:r>
          </w:p>
        </w:tc>
        <w:tc>
          <w:tcPr>
            <w:tcW w:w="3739" w:type="pct"/>
            <w:shd w:val="clear" w:color="auto" w:fill="FFFFFF"/>
          </w:tcPr>
          <w:p w14:paraId="7C937B59"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5.3.1. </w:t>
            </w:r>
            <w:r w:rsidRPr="005D6159">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5D6159">
              <w:rPr>
                <w:rFonts w:ascii="Times New Roman" w:eastAsia="Times New Roman" w:hAnsi="Times New Roman" w:cs="Times New Roman"/>
                <w:lang w:val="uk-UA" w:eastAsia="ru-RU"/>
              </w:rPr>
              <w:t>закупівель</w:t>
            </w:r>
            <w:proofErr w:type="spellEnd"/>
            <w:r w:rsidRPr="005D6159">
              <w:rPr>
                <w:rFonts w:ascii="Times New Roman" w:eastAsia="Times New Roman" w:hAnsi="Times New Roman" w:cs="Times New Roman"/>
                <w:lang w:val="uk-UA" w:eastAsia="ru-RU"/>
              </w:rPr>
              <w:t xml:space="preserve"> у разі, коли:</w:t>
            </w:r>
          </w:p>
          <w:p w14:paraId="40EFEF81"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1) учасник процедури закупівлі:</w:t>
            </w:r>
          </w:p>
          <w:p w14:paraId="4FC4108A"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підпадає під підстави, встановле</w:t>
            </w:r>
            <w:r>
              <w:rPr>
                <w:rFonts w:ascii="Times New Roman" w:eastAsia="Times New Roman" w:hAnsi="Times New Roman" w:cs="Times New Roman"/>
                <w:lang w:val="uk-UA" w:eastAsia="ru-RU"/>
              </w:rPr>
              <w:t>ні пунктом 47 цих особливостей;</w:t>
            </w:r>
          </w:p>
          <w:p w14:paraId="2FBB4E75"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FBDAD8E"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w:t>
            </w:r>
          </w:p>
          <w:p w14:paraId="6AB7EC43"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F48C1">
              <w:rPr>
                <w:rFonts w:ascii="Times New Roman" w:eastAsia="Times New Roman" w:hAnsi="Times New Roman" w:cs="Times New Roman"/>
                <w:lang w:val="uk-UA" w:eastAsia="ru-RU"/>
              </w:rPr>
              <w:t>невідповідностей</w:t>
            </w:r>
            <w:proofErr w:type="spellEnd"/>
            <w:r w:rsidRPr="00AF48C1">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AF48C1">
              <w:rPr>
                <w:rFonts w:ascii="Times New Roman" w:eastAsia="Times New Roman" w:hAnsi="Times New Roman" w:cs="Times New Roman"/>
                <w:lang w:val="uk-UA" w:eastAsia="ru-RU"/>
              </w:rPr>
              <w:t>закупівель</w:t>
            </w:r>
            <w:proofErr w:type="spellEnd"/>
            <w:r w:rsidRPr="00AF48C1">
              <w:rPr>
                <w:rFonts w:ascii="Times New Roman" w:eastAsia="Times New Roman" w:hAnsi="Times New Roman" w:cs="Times New Roman"/>
                <w:lang w:val="uk-UA" w:eastAsia="ru-RU"/>
              </w:rPr>
              <w:t xml:space="preserve"> повідомлення з вимогою про усунення таких </w:t>
            </w:r>
            <w:proofErr w:type="spellStart"/>
            <w:r w:rsidRPr="00AF48C1">
              <w:rPr>
                <w:rFonts w:ascii="Times New Roman" w:eastAsia="Times New Roman" w:hAnsi="Times New Roman" w:cs="Times New Roman"/>
                <w:lang w:val="uk-UA" w:eastAsia="ru-RU"/>
              </w:rPr>
              <w:t>невідповідностей</w:t>
            </w:r>
            <w:proofErr w:type="spellEnd"/>
            <w:r w:rsidRPr="00AF48C1">
              <w:rPr>
                <w:rFonts w:ascii="Times New Roman" w:eastAsia="Times New Roman" w:hAnsi="Times New Roman" w:cs="Times New Roman"/>
                <w:lang w:val="uk-UA" w:eastAsia="ru-RU"/>
              </w:rPr>
              <w:t>;</w:t>
            </w:r>
          </w:p>
          <w:p w14:paraId="2CEFB1B7"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81782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3BEA1168"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48C1">
              <w:rPr>
                <w:rFonts w:ascii="Times New Roman" w:eastAsia="Times New Roman" w:hAnsi="Times New Roman" w:cs="Times New Roman"/>
                <w:lang w:val="uk-UA" w:eastAsia="ru-RU"/>
              </w:rPr>
              <w:t>бенефіціарним</w:t>
            </w:r>
            <w:proofErr w:type="spellEnd"/>
            <w:r w:rsidRPr="00AF48C1">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w:t>
            </w:r>
            <w:r w:rsidRPr="00AF48C1">
              <w:rPr>
                <w:rFonts w:ascii="Times New Roman" w:eastAsia="Times New Roman" w:hAnsi="Times New Roman" w:cs="Times New Roman"/>
                <w:lang w:val="uk-UA" w:eastAsia="ru-RU"/>
              </w:rPr>
              <w:lastRenderedPageBreak/>
              <w:t xml:space="preserve">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F48C1">
              <w:rPr>
                <w:rFonts w:ascii="Times New Roman" w:eastAsia="Times New Roman" w:hAnsi="Times New Roman" w:cs="Times New Roman"/>
                <w:lang w:val="uk-UA" w:eastAsia="ru-RU"/>
              </w:rPr>
              <w:t>закупівель</w:t>
            </w:r>
            <w:proofErr w:type="spellEnd"/>
            <w:r w:rsidRPr="00AF48C1">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D6159">
              <w:rPr>
                <w:rFonts w:ascii="Times New Roman" w:eastAsia="Times New Roman" w:hAnsi="Times New Roman" w:cs="Times New Roman"/>
                <w:lang w:val="uk-UA" w:eastAsia="ru-RU"/>
              </w:rPr>
              <w:t>- не надав забезпечення тендерної пропозиції, якщо таке заб</w:t>
            </w:r>
            <w:r>
              <w:rPr>
                <w:rFonts w:ascii="Times New Roman" w:eastAsia="Times New Roman" w:hAnsi="Times New Roman" w:cs="Times New Roman"/>
                <w:lang w:val="uk-UA" w:eastAsia="ru-RU"/>
              </w:rPr>
              <w:t>езпечення вимагалося замовником;</w:t>
            </w:r>
          </w:p>
          <w:p w14:paraId="1DAA9BF3" w14:textId="77777777" w:rsidR="00594994" w:rsidRPr="005D6159" w:rsidRDefault="00594994" w:rsidP="00594994">
            <w:pPr>
              <w:tabs>
                <w:tab w:val="left" w:pos="4545"/>
              </w:tabs>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2) тендерна пропозиція:</w:t>
            </w:r>
            <w:r>
              <w:rPr>
                <w:rFonts w:ascii="Times New Roman" w:eastAsia="Times New Roman" w:hAnsi="Times New Roman" w:cs="Times New Roman"/>
                <w:lang w:val="uk-UA" w:eastAsia="ru-RU"/>
              </w:rPr>
              <w:tab/>
            </w:r>
          </w:p>
          <w:p w14:paraId="352D899A"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F04A7FF"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є такою, строк дії якої закінчився;</w:t>
            </w:r>
          </w:p>
          <w:p w14:paraId="60ADAD5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DEC170"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9AFA454"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3) переможець процедури закупівлі:</w:t>
            </w:r>
          </w:p>
          <w:p w14:paraId="423FFEAA"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C19899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ABF2FED"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14:paraId="439E9667"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w:t>
            </w:r>
            <w:r w:rsidRPr="00AF48C1">
              <w:rPr>
                <w:rFonts w:ascii="Times New Roman" w:eastAsia="Times New Roman" w:hAnsi="Times New Roman" w:cs="Times New Roman"/>
                <w:lang w:val="uk-UA" w:eastAsia="ru-RU"/>
              </w:rPr>
              <w:lastRenderedPageBreak/>
              <w:t>абзацом першим пункту 42 цих особливостей.</w:t>
            </w:r>
          </w:p>
          <w:p w14:paraId="35FCB833"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5.3.2. </w:t>
            </w:r>
            <w:r w:rsidRPr="005D6159">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5D6159">
              <w:rPr>
                <w:rFonts w:ascii="Times New Roman" w:eastAsia="Times New Roman" w:hAnsi="Times New Roman" w:cs="Times New Roman"/>
                <w:lang w:val="uk-UA" w:eastAsia="ru-RU"/>
              </w:rPr>
              <w:t>закупівель</w:t>
            </w:r>
            <w:proofErr w:type="spellEnd"/>
            <w:r w:rsidRPr="005D6159">
              <w:rPr>
                <w:rFonts w:ascii="Times New Roman" w:eastAsia="Times New Roman" w:hAnsi="Times New Roman" w:cs="Times New Roman"/>
                <w:lang w:val="uk-UA" w:eastAsia="ru-RU"/>
              </w:rPr>
              <w:t xml:space="preserve"> у разі, коли:</w:t>
            </w:r>
          </w:p>
          <w:p w14:paraId="3B333AA5"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1)</w:t>
            </w:r>
            <w:r w:rsidRPr="005D6159">
              <w:rPr>
                <w:rFonts w:ascii="Times New Roman" w:eastAsia="Times New Roman" w:hAnsi="Times New Roman" w:cs="Times New Roman"/>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75D95AC" w14:textId="77777777" w:rsidR="00594994"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43B723" w14:textId="77777777" w:rsidR="00594994" w:rsidRPr="00C4005E"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w:t>
            </w:r>
          </w:p>
          <w:p w14:paraId="6CD57069" w14:textId="77777777" w:rsidR="00594994" w:rsidRPr="00C4005E"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відповідно до статті 10 Закону.</w:t>
            </w:r>
          </w:p>
          <w:p w14:paraId="53465CE9"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5.3.4. Замовник не відхиляє тендерні пропозиції учасників у випадку допущення ними формальних (несуттєвих) помилок. </w:t>
            </w:r>
          </w:p>
          <w:p w14:paraId="4D673EB8"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технічні помилки та описки.</w:t>
            </w:r>
          </w:p>
          <w:p w14:paraId="0CDDFE2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Відповідно до Переліку формальних помилок, затвердженого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3B6BC17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До формальних (несуттєвих) помилок відносяться:</w:t>
            </w:r>
          </w:p>
          <w:p w14:paraId="2FE9948D" w14:textId="77777777" w:rsidR="008D1DF1" w:rsidRPr="00030832" w:rsidRDefault="008D1DF1" w:rsidP="008D1DF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Pr="00030832">
              <w:rPr>
                <w:rFonts w:ascii="Times New Roman" w:eastAsia="Times New Roman" w:hAnsi="Times New Roman" w:cs="Times New Roman"/>
                <w:lang w:val="uk-UA" w:eastAsia="ru-RU"/>
              </w:rPr>
              <w:t>Інформація/документ, подана учасником процедури закупівлі у складі тендерної пропозиції, містить помилку (помилки) у частині:</w:t>
            </w:r>
          </w:p>
          <w:p w14:paraId="2EF4A00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уживання великої літери;</w:t>
            </w:r>
          </w:p>
          <w:p w14:paraId="79AC900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lastRenderedPageBreak/>
              <w:t>— уживання розділових знаків та відмінювання слів у реченні;</w:t>
            </w:r>
          </w:p>
          <w:p w14:paraId="6C1E21B3"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використання слова або </w:t>
            </w:r>
            <w:proofErr w:type="spellStart"/>
            <w:r w:rsidRPr="00C4005E">
              <w:rPr>
                <w:rFonts w:ascii="Times New Roman" w:eastAsia="Times New Roman" w:hAnsi="Times New Roman" w:cs="Times New Roman"/>
                <w:lang w:val="uk-UA" w:eastAsia="ru-RU"/>
              </w:rPr>
              <w:t>мовного</w:t>
            </w:r>
            <w:proofErr w:type="spellEnd"/>
            <w:r w:rsidRPr="00C4005E">
              <w:rPr>
                <w:rFonts w:ascii="Times New Roman" w:eastAsia="Times New Roman" w:hAnsi="Times New Roman" w:cs="Times New Roman"/>
                <w:lang w:val="uk-UA" w:eastAsia="ru-RU"/>
              </w:rPr>
              <w:t xml:space="preserve"> звороту, запозичених з іншої мови;</w:t>
            </w:r>
          </w:p>
          <w:p w14:paraId="5AFFC30A"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та/або унікального номера повідомлення про намір укласти договір про закупівлю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помилка в цифрах;</w:t>
            </w:r>
          </w:p>
          <w:p w14:paraId="20EA4FF2"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застосування правил переносу частини слова з рядка в рядок;</w:t>
            </w:r>
          </w:p>
          <w:p w14:paraId="5809AD5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написання слів разом та/або окремо, та/або через дефіс;</w:t>
            </w:r>
          </w:p>
          <w:p w14:paraId="064AAAF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8D4B1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87E77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C775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2FF34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999BE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FFABD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6F26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3050F5"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C4005E">
              <w:rPr>
                <w:rFonts w:ascii="Times New Roman" w:eastAsia="Times New Roman" w:hAnsi="Times New Roman" w:cs="Times New Roman"/>
                <w:lang w:val="uk-UA" w:eastAsia="ru-RU"/>
              </w:rPr>
              <w:lastRenderedPageBreak/>
              <w:t>повноваження якої учасником процедури закупівлі не підтверджені (наприклад, переклад документа завізований перекладачем тощо).</w:t>
            </w:r>
          </w:p>
          <w:p w14:paraId="409E693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838701A"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8316398"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29C6A95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b/>
                <w:lang w:val="uk-UA" w:eastAsia="ru-RU"/>
              </w:rPr>
              <w:t>Приклади формальних помилок*:</w:t>
            </w:r>
          </w:p>
          <w:p w14:paraId="455C4B3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«Інформація в довільній формі» замість «</w:t>
            </w:r>
            <w:proofErr w:type="spellStart"/>
            <w:r w:rsidRPr="00C4005E">
              <w:rPr>
                <w:rFonts w:ascii="Times New Roman" w:eastAsia="Times New Roman" w:hAnsi="Times New Roman" w:cs="Times New Roman"/>
                <w:lang w:val="uk-UA" w:eastAsia="ru-RU"/>
              </w:rPr>
              <w:t>Інформа-ція</w:t>
            </w:r>
            <w:proofErr w:type="spellEnd"/>
            <w:r w:rsidRPr="00C4005E">
              <w:rPr>
                <w:rFonts w:ascii="Times New Roman" w:eastAsia="Times New Roman" w:hAnsi="Times New Roman" w:cs="Times New Roman"/>
                <w:lang w:val="uk-UA" w:eastAsia="ru-RU"/>
              </w:rPr>
              <w:t>»,  «Лист-пояснення» замість «Лист», «довідка» за-</w:t>
            </w:r>
            <w:proofErr w:type="spellStart"/>
            <w:r w:rsidRPr="00C4005E">
              <w:rPr>
                <w:rFonts w:ascii="Times New Roman" w:eastAsia="Times New Roman" w:hAnsi="Times New Roman" w:cs="Times New Roman"/>
                <w:lang w:val="uk-UA" w:eastAsia="ru-RU"/>
              </w:rPr>
              <w:t>мість</w:t>
            </w:r>
            <w:proofErr w:type="spellEnd"/>
            <w:r w:rsidRPr="00C4005E">
              <w:rPr>
                <w:rFonts w:ascii="Times New Roman" w:eastAsia="Times New Roman" w:hAnsi="Times New Roman" w:cs="Times New Roman"/>
                <w:lang w:val="uk-UA" w:eastAsia="ru-RU"/>
              </w:rPr>
              <w:t xml:space="preserve"> «гарантійний лист», «інформація» замість «</w:t>
            </w:r>
            <w:proofErr w:type="spellStart"/>
            <w:r w:rsidRPr="00C4005E">
              <w:rPr>
                <w:rFonts w:ascii="Times New Roman" w:eastAsia="Times New Roman" w:hAnsi="Times New Roman" w:cs="Times New Roman"/>
                <w:lang w:val="uk-UA" w:eastAsia="ru-RU"/>
              </w:rPr>
              <w:t>дові-дка</w:t>
            </w:r>
            <w:proofErr w:type="spellEnd"/>
            <w:r w:rsidRPr="00C4005E">
              <w:rPr>
                <w:rFonts w:ascii="Times New Roman" w:eastAsia="Times New Roman" w:hAnsi="Times New Roman" w:cs="Times New Roman"/>
                <w:lang w:val="uk-UA" w:eastAsia="ru-RU"/>
              </w:rPr>
              <w:t xml:space="preserve">»; </w:t>
            </w:r>
          </w:p>
          <w:p w14:paraId="00BF906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м.київ</w:t>
            </w:r>
            <w:proofErr w:type="spellEnd"/>
            <w:r w:rsidRPr="00C4005E">
              <w:rPr>
                <w:rFonts w:ascii="Times New Roman" w:eastAsia="Times New Roman" w:hAnsi="Times New Roman" w:cs="Times New Roman"/>
                <w:lang w:val="uk-UA" w:eastAsia="ru-RU"/>
              </w:rPr>
              <w:t>» замість «</w:t>
            </w:r>
            <w:proofErr w:type="spellStart"/>
            <w:r w:rsidRPr="00C4005E">
              <w:rPr>
                <w:rFonts w:ascii="Times New Roman" w:eastAsia="Times New Roman" w:hAnsi="Times New Roman" w:cs="Times New Roman"/>
                <w:lang w:val="uk-UA" w:eastAsia="ru-RU"/>
              </w:rPr>
              <w:t>м.Київ</w:t>
            </w:r>
            <w:proofErr w:type="spellEnd"/>
            <w:r w:rsidRPr="00C4005E">
              <w:rPr>
                <w:rFonts w:ascii="Times New Roman" w:eastAsia="Times New Roman" w:hAnsi="Times New Roman" w:cs="Times New Roman"/>
                <w:lang w:val="uk-UA" w:eastAsia="ru-RU"/>
              </w:rPr>
              <w:t>»;</w:t>
            </w:r>
          </w:p>
          <w:p w14:paraId="50134AB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«поряд </w:t>
            </w:r>
            <w:r>
              <w:rPr>
                <w:rFonts w:ascii="Times New Roman" w:eastAsia="Times New Roman" w:hAnsi="Times New Roman" w:cs="Times New Roman"/>
                <w:lang w:val="uk-UA" w:eastAsia="ru-RU"/>
              </w:rPr>
              <w:t>–</w:t>
            </w:r>
            <w:proofErr w:type="spellStart"/>
            <w:r w:rsidRPr="00C4005E">
              <w:rPr>
                <w:rFonts w:ascii="Times New Roman" w:eastAsia="Times New Roman" w:hAnsi="Times New Roman" w:cs="Times New Roman"/>
                <w:lang w:val="uk-UA" w:eastAsia="ru-RU"/>
              </w:rPr>
              <w:t>ок</w:t>
            </w:r>
            <w:proofErr w:type="spellEnd"/>
            <w:r w:rsidRPr="00C4005E">
              <w:rPr>
                <w:rFonts w:ascii="Times New Roman" w:eastAsia="Times New Roman" w:hAnsi="Times New Roman" w:cs="Times New Roman"/>
                <w:lang w:val="uk-UA" w:eastAsia="ru-RU"/>
              </w:rPr>
              <w:t>» замість «</w:t>
            </w:r>
            <w:proofErr w:type="spellStart"/>
            <w:r w:rsidRPr="00C4005E">
              <w:rPr>
                <w:rFonts w:ascii="Times New Roman" w:eastAsia="Times New Roman" w:hAnsi="Times New Roman" w:cs="Times New Roman"/>
                <w:lang w:val="uk-UA" w:eastAsia="ru-RU"/>
              </w:rPr>
              <w:t>поря</w:t>
            </w:r>
            <w:proofErr w:type="spellEnd"/>
            <w:r w:rsidRPr="00C4005E">
              <w:rPr>
                <w:rFonts w:ascii="Times New Roman" w:eastAsia="Times New Roman" w:hAnsi="Times New Roman" w:cs="Times New Roman"/>
                <w:lang w:val="uk-UA" w:eastAsia="ru-RU"/>
              </w:rPr>
              <w:t xml:space="preserve"> – док»;</w:t>
            </w:r>
          </w:p>
          <w:p w14:paraId="0F26D23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ненадається</w:t>
            </w:r>
            <w:proofErr w:type="spellEnd"/>
            <w:r w:rsidRPr="00C4005E">
              <w:rPr>
                <w:rFonts w:ascii="Times New Roman" w:eastAsia="Times New Roman" w:hAnsi="Times New Roman" w:cs="Times New Roman"/>
                <w:lang w:val="uk-UA" w:eastAsia="ru-RU"/>
              </w:rPr>
              <w:t>» замість «не надається»»;</w:t>
            </w:r>
          </w:p>
          <w:p w14:paraId="5F5A29B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«______________№_____________» замість «14.08.2020 №320/13/14-01»</w:t>
            </w:r>
          </w:p>
          <w:p w14:paraId="2100419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учасник розмістив (завантажив) документ у форматі «JPG» замість  документа у форматі «</w:t>
            </w:r>
            <w:proofErr w:type="spellStart"/>
            <w:r w:rsidRPr="00C4005E">
              <w:rPr>
                <w:rFonts w:ascii="Times New Roman" w:eastAsia="Times New Roman" w:hAnsi="Times New Roman" w:cs="Times New Roman"/>
                <w:lang w:val="uk-UA" w:eastAsia="ru-RU"/>
              </w:rPr>
              <w:t>pdf</w:t>
            </w:r>
            <w:proofErr w:type="spellEnd"/>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PortableDocumentFormat</w:t>
            </w:r>
            <w:proofErr w:type="spellEnd"/>
            <w:r w:rsidRPr="00C4005E">
              <w:rPr>
                <w:rFonts w:ascii="Times New Roman" w:eastAsia="Times New Roman" w:hAnsi="Times New Roman" w:cs="Times New Roman"/>
                <w:lang w:val="uk-UA" w:eastAsia="ru-RU"/>
              </w:rPr>
              <w:t>)».</w:t>
            </w:r>
          </w:p>
          <w:p w14:paraId="21E19A26" w14:textId="77777777" w:rsidR="000F5F1E" w:rsidRPr="00786502"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i/>
                <w:lang w:val="uk-UA" w:eastAsia="ru-RU"/>
              </w:rPr>
              <w:t>* - наведений перелік прикладів формальних помилок не є вичерпним.</w:t>
            </w:r>
          </w:p>
        </w:tc>
      </w:tr>
      <w:tr w:rsidR="000F5F1E" w:rsidRPr="00C63251" w14:paraId="27C93318" w14:textId="77777777" w:rsidTr="00FB54F8">
        <w:tc>
          <w:tcPr>
            <w:tcW w:w="5000" w:type="pct"/>
            <w:gridSpan w:val="2"/>
            <w:shd w:val="clear" w:color="auto" w:fill="FFFFFF"/>
            <w:hideMark/>
          </w:tcPr>
          <w:p w14:paraId="3ABAB547" w14:textId="77777777"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lastRenderedPageBreak/>
              <w:t> V</w:t>
            </w:r>
            <w:r>
              <w:rPr>
                <w:rFonts w:ascii="Times New Roman" w:eastAsia="Times New Roman" w:hAnsi="Times New Roman" w:cs="Times New Roman"/>
                <w:b/>
                <w:bCs/>
                <w:lang w:val="uk-UA" w:eastAsia="ru-RU"/>
              </w:rPr>
              <w:t>І</w:t>
            </w:r>
            <w:r w:rsidRPr="00DC1D0F">
              <w:rPr>
                <w:rFonts w:ascii="Times New Roman" w:eastAsia="Times New Roman" w:hAnsi="Times New Roman" w:cs="Times New Roman"/>
                <w:b/>
                <w:bCs/>
                <w:lang w:val="uk-UA" w:eastAsia="ru-RU"/>
              </w:rPr>
              <w:t xml:space="preserve">. </w:t>
            </w:r>
            <w:r w:rsidRPr="00C4005E">
              <w:rPr>
                <w:rFonts w:ascii="Times New Roman" w:eastAsia="Times New Roman" w:hAnsi="Times New Roman" w:cs="Times New Roman"/>
                <w:b/>
                <w:bCs/>
                <w:lang w:val="uk-UA" w:eastAsia="ru-RU"/>
              </w:rPr>
              <w:t>Результати торгів та укладання договору про закупівлю</w:t>
            </w:r>
          </w:p>
        </w:tc>
      </w:tr>
      <w:tr w:rsidR="000F5F1E" w:rsidRPr="00C63251" w14:paraId="6E6B545A" w14:textId="77777777" w:rsidTr="00FB54F8">
        <w:tc>
          <w:tcPr>
            <w:tcW w:w="1261" w:type="pct"/>
            <w:shd w:val="clear" w:color="auto" w:fill="FFFFFF"/>
            <w:hideMark/>
          </w:tcPr>
          <w:p w14:paraId="6CB9F270" w14:textId="77777777" w:rsidR="000F5F1E" w:rsidRPr="00587A0A" w:rsidRDefault="000F5F1E" w:rsidP="000F5F1E">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t>1. Відміна замовником тендеру чи визнання його таким, що не відбувся</w:t>
            </w:r>
          </w:p>
        </w:tc>
        <w:tc>
          <w:tcPr>
            <w:tcW w:w="3739" w:type="pct"/>
            <w:shd w:val="clear" w:color="auto" w:fill="FFFFFF"/>
            <w:hideMark/>
          </w:tcPr>
          <w:p w14:paraId="3496A0E8"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6.1.1 Замовник відміняє відкриті торги у разі:</w:t>
            </w:r>
          </w:p>
          <w:p w14:paraId="11A7C59E"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 відсутності подальшої потреби в закупівлі товарів, робіт чи послуг;</w:t>
            </w:r>
          </w:p>
          <w:p w14:paraId="6C54F000"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2) неможливості усунення порушень, що виникли через виявлені порушення вимог законодавства у сфері публічних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з описом таких порушень;</w:t>
            </w:r>
          </w:p>
          <w:p w14:paraId="11881348"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3) скорочення обсягу видатків на здійснення закупівлі товарів, робіт чи послуг;</w:t>
            </w:r>
          </w:p>
          <w:p w14:paraId="2C587E8F"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4) коли здійснення закупівлі стало неможливим внаслідок дії обставин непереборної сили.</w:t>
            </w:r>
          </w:p>
          <w:p w14:paraId="59FBFFC7"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підстави прийняття такого рішення. </w:t>
            </w:r>
          </w:p>
          <w:p w14:paraId="3390483D"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6.1.2. Відкриті торги автоматично відміняються 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у разі:</w:t>
            </w:r>
          </w:p>
          <w:p w14:paraId="413028EC"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w:t>
            </w:r>
            <w:r>
              <w:rPr>
                <w:rFonts w:ascii="Times New Roman" w:eastAsia="Times New Roman" w:hAnsi="Times New Roman" w:cs="Times New Roman CYR"/>
                <w:color w:val="auto"/>
                <w:kern w:val="0"/>
                <w:lang w:val="uk-UA" w:eastAsia="uk-UA" w:bidi="ar-SA"/>
              </w:rPr>
              <w:t xml:space="preserve"> </w:t>
            </w:r>
            <w:r w:rsidRPr="00587A0A">
              <w:rPr>
                <w:rFonts w:ascii="Times New Roman" w:eastAsia="Times New Roman" w:hAnsi="Times New Roman" w:cs="Times New Roman CYR"/>
                <w:color w:val="auto"/>
                <w:kern w:val="0"/>
                <w:lang w:val="uk-UA" w:eastAsia="uk-UA" w:bidi="ar-SA"/>
              </w:rPr>
              <w:t xml:space="preserve">відхилення всіх тендерних пропозицій (у тому числі, якщо була подана одна тендерна пропозиція, яка відхилена замовником) згідно з </w:t>
            </w:r>
            <w:r w:rsidRPr="00587A0A">
              <w:rPr>
                <w:rFonts w:ascii="Times New Roman" w:eastAsia="Times New Roman" w:hAnsi="Times New Roman" w:cs="Times New Roman CYR"/>
                <w:color w:val="auto"/>
                <w:kern w:val="0"/>
                <w:lang w:val="uk-UA" w:eastAsia="uk-UA" w:bidi="ar-SA"/>
              </w:rPr>
              <w:lastRenderedPageBreak/>
              <w:t>особливостями;</w:t>
            </w:r>
          </w:p>
          <w:p w14:paraId="6F9EBAA0"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2) </w:t>
            </w:r>
            <w:r w:rsidRPr="00587A0A">
              <w:rPr>
                <w:rFonts w:ascii="Times New Roman" w:eastAsia="Times New Roman" w:hAnsi="Times New Roman" w:cs="Times New Roman CYR"/>
                <w:color w:val="auto"/>
                <w:kern w:val="0"/>
                <w:lang w:val="uk-UA" w:eastAsia="uk-UA" w:bidi="ar-SA"/>
              </w:rPr>
              <w:t>неподання жодної тендерної пропозиції для участі у відкритих торгах у строк, установлений замовником згідно з цими особливостями;</w:t>
            </w:r>
          </w:p>
          <w:p w14:paraId="376A849C"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6E3183"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6.1.3. </w:t>
            </w:r>
            <w:r w:rsidRPr="00587A0A">
              <w:rPr>
                <w:rFonts w:ascii="Times New Roman" w:eastAsia="Times New Roman" w:hAnsi="Times New Roman" w:cs="Times New Roman CYR"/>
                <w:color w:val="auto"/>
                <w:kern w:val="0"/>
                <w:lang w:val="uk-UA" w:eastAsia="uk-UA" w:bidi="ar-S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в день її оприлюднення.</w:t>
            </w:r>
          </w:p>
          <w:p w14:paraId="7A6E2416" w14:textId="77777777" w:rsidR="000F5F1E" w:rsidRPr="00786502" w:rsidRDefault="000F5F1E" w:rsidP="008D1DF1">
            <w:pPr>
              <w:autoSpaceDE w:val="0"/>
              <w:ind w:right="100"/>
              <w:contextualSpacing/>
              <w:jc w:val="both"/>
              <w:rPr>
                <w:rFonts w:ascii="Times New Roman" w:eastAsia="Times New Roman" w:hAnsi="Times New Roman" w:cs="Times New Roman"/>
                <w:lang w:val="uk-UA" w:eastAsia="ru-RU"/>
              </w:rPr>
            </w:pPr>
            <w:r w:rsidRPr="00587A0A">
              <w:rPr>
                <w:rFonts w:ascii="Times New Roman" w:eastAsia="Times New Roman" w:hAnsi="Times New Roman" w:cs="Times New Roman"/>
                <w:color w:val="auto"/>
                <w:kern w:val="0"/>
                <w:lang w:val="uk-UA" w:eastAsia="uk-UA" w:bidi="ar-SA"/>
              </w:rPr>
              <w:t>6.1.4. Тендер може бути відмінено частково (за лотом).</w:t>
            </w:r>
          </w:p>
        </w:tc>
      </w:tr>
      <w:tr w:rsidR="00144FBC" w:rsidRPr="00FE4E69" w14:paraId="603497A5" w14:textId="77777777" w:rsidTr="00FB54F8">
        <w:tc>
          <w:tcPr>
            <w:tcW w:w="1261" w:type="pct"/>
            <w:shd w:val="clear" w:color="auto" w:fill="FFFFFF"/>
            <w:hideMark/>
          </w:tcPr>
          <w:p w14:paraId="26900459" w14:textId="77777777" w:rsidR="00144FBC" w:rsidRPr="00587A0A" w:rsidRDefault="00144FBC" w:rsidP="00144FBC">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lastRenderedPageBreak/>
              <w:t>2. Строк укладання договору про закупівлю</w:t>
            </w:r>
          </w:p>
        </w:tc>
        <w:tc>
          <w:tcPr>
            <w:tcW w:w="3739" w:type="pct"/>
            <w:shd w:val="clear" w:color="auto" w:fill="FFFFFF"/>
            <w:hideMark/>
          </w:tcPr>
          <w:p w14:paraId="7E038359" w14:textId="77777777" w:rsidR="00144FBC" w:rsidRPr="00587A0A" w:rsidRDefault="00144FBC" w:rsidP="00144FBC">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6.2.1. З метою забезпечення права на оскарження рішень замовника до органу оскарження договір про закупівлю </w:t>
            </w:r>
            <w:r w:rsidRPr="00AB70EA">
              <w:rPr>
                <w:rFonts w:ascii="Times New Roman" w:eastAsia="Times New Roman" w:hAnsi="Times New Roman" w:cs="Times New Roman CYR"/>
                <w:b/>
                <w:i/>
                <w:color w:val="auto"/>
                <w:kern w:val="0"/>
                <w:lang w:val="uk-UA" w:eastAsia="uk-UA" w:bidi="ar-SA"/>
              </w:rPr>
              <w:t xml:space="preserve">не може бути укладено раніше ніж через п’ять днів </w:t>
            </w:r>
            <w:r w:rsidRPr="00AB70EA">
              <w:rPr>
                <w:rFonts w:ascii="Times New Roman" w:eastAsia="Times New Roman" w:hAnsi="Times New Roman" w:cs="Times New Roman CYR"/>
                <w:color w:val="auto"/>
                <w:kern w:val="0"/>
                <w:lang w:val="uk-UA" w:eastAsia="uk-UA" w:bidi="ar-SA"/>
              </w:rPr>
              <w:t>з дати оприлюднення</w:t>
            </w:r>
            <w:r w:rsidRPr="00587A0A">
              <w:rPr>
                <w:rFonts w:ascii="Times New Roman" w:eastAsia="Times New Roman" w:hAnsi="Times New Roman" w:cs="Times New Roman CYR"/>
                <w:color w:val="auto"/>
                <w:kern w:val="0"/>
                <w:lang w:val="uk-UA" w:eastAsia="uk-UA" w:bidi="ar-SA"/>
              </w:rPr>
              <w:t xml:space="preserve"> в електронній системі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повідомлення про намір укласти договір про закупівлю. </w:t>
            </w:r>
          </w:p>
          <w:p w14:paraId="67D2F64D" w14:textId="77777777" w:rsidR="00144FBC" w:rsidRPr="00587A0A" w:rsidRDefault="00144FBC" w:rsidP="00144FBC">
            <w:pPr>
              <w:widowControl/>
              <w:ind w:right="100"/>
              <w:contextualSpacing/>
              <w:jc w:val="both"/>
              <w:rPr>
                <w:rFonts w:ascii="Times New Roman" w:eastAsia="Times New Roman" w:hAnsi="Times New Roman" w:cs="Times New Roman"/>
                <w:color w:val="auto"/>
                <w:kern w:val="0"/>
                <w:lang w:val="uk-UA" w:bidi="ar-SA"/>
              </w:rPr>
            </w:pPr>
            <w:r w:rsidRPr="00587A0A">
              <w:rPr>
                <w:rFonts w:ascii="Times New Roman" w:eastAsia="Times New Roman" w:hAnsi="Times New Roman" w:cs="Times New Roman"/>
                <w:color w:val="auto"/>
                <w:kern w:val="0"/>
                <w:lang w:val="uk-UA" w:eastAsia="uk-UA" w:bidi="ar-SA"/>
              </w:rPr>
              <w:t>6.2.2. </w:t>
            </w:r>
            <w:r w:rsidRPr="00587A0A">
              <w:rPr>
                <w:rFonts w:ascii="Times New Roman" w:eastAsia="Times New Roman" w:hAnsi="Times New Roman" w:cs="Times New Roman CYR"/>
                <w:color w:val="auto"/>
                <w:kern w:val="0"/>
                <w:shd w:val="clear" w:color="auto" w:fill="FFFFFF"/>
                <w:lang w:val="uk-UA"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B70EA">
              <w:rPr>
                <w:rFonts w:ascii="Times New Roman" w:eastAsia="Times New Roman" w:hAnsi="Times New Roman" w:cs="Times New Roman CYR"/>
                <w:b/>
                <w:i/>
                <w:color w:val="auto"/>
                <w:kern w:val="0"/>
                <w:shd w:val="clear" w:color="auto" w:fill="FFFFFF"/>
                <w:lang w:val="uk-UA" w:bidi="ar-SA"/>
              </w:rPr>
              <w:t xml:space="preserve">не пізніше ніж через 15 днів </w:t>
            </w:r>
            <w:r w:rsidRPr="00AB70EA">
              <w:rPr>
                <w:rFonts w:ascii="Times New Roman" w:eastAsia="Times New Roman" w:hAnsi="Times New Roman" w:cs="Times New Roman CYR"/>
                <w:color w:val="auto"/>
                <w:kern w:val="0"/>
                <w:shd w:val="clear" w:color="auto" w:fill="FFFFFF"/>
                <w:lang w:val="uk-UA" w:bidi="ar-SA"/>
              </w:rPr>
              <w:t>з дати прийняття рішення</w:t>
            </w:r>
            <w:r w:rsidRPr="00587A0A">
              <w:rPr>
                <w:rFonts w:ascii="Times New Roman" w:eastAsia="Times New Roman" w:hAnsi="Times New Roman" w:cs="Times New Roman CYR"/>
                <w:color w:val="auto"/>
                <w:kern w:val="0"/>
                <w:shd w:val="clear" w:color="auto" w:fill="FFFFFF"/>
                <w:lang w:val="uk-UA" w:bidi="ar-SA"/>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87A0A">
              <w:rPr>
                <w:rFonts w:ascii="Times New Roman" w:eastAsia="Times New Roman" w:hAnsi="Times New Roman" w:cs="Times New Roman CYR"/>
                <w:color w:val="auto"/>
                <w:kern w:val="0"/>
                <w:shd w:val="clear" w:color="auto" w:fill="FFFFFF"/>
                <w:lang w:val="uk-UA" w:bidi="ar-SA"/>
              </w:rPr>
              <w:t>закупівель</w:t>
            </w:r>
            <w:proofErr w:type="spellEnd"/>
            <w:r w:rsidRPr="00587A0A">
              <w:rPr>
                <w:rFonts w:ascii="Times New Roman" w:eastAsia="Times New Roman" w:hAnsi="Times New Roman" w:cs="Times New Roman CYR"/>
                <w:color w:val="auto"/>
                <w:kern w:val="0"/>
                <w:shd w:val="clear" w:color="auto" w:fill="FFFFFF"/>
                <w:lang w:val="uk-UA" w:bidi="ar-SA"/>
              </w:rPr>
              <w:t xml:space="preserve"> повідомлення про намір укласти договір про закупівлю перебіг строку для укладення договору про закупівлю зупиняється</w:t>
            </w:r>
            <w:r w:rsidRPr="00587A0A">
              <w:rPr>
                <w:rFonts w:ascii="Times New Roman" w:eastAsia="Times New Roman" w:hAnsi="Times New Roman" w:cs="Times New Roman"/>
                <w:color w:val="auto"/>
                <w:kern w:val="0"/>
                <w:lang w:val="uk-UA" w:eastAsia="uk-UA" w:bidi="ar-SA"/>
              </w:rPr>
              <w:t>.</w:t>
            </w:r>
          </w:p>
          <w:p w14:paraId="233FC350"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587A0A">
              <w:rPr>
                <w:rFonts w:ascii="Times New Roman CYR" w:eastAsia="Times New Roman" w:hAnsi="Times New Roman CYR" w:cs="Times New Roman CYR"/>
                <w:color w:val="auto"/>
                <w:kern w:val="0"/>
                <w:shd w:val="clear" w:color="auto" w:fill="FFFFFF"/>
                <w:lang w:val="uk-UA" w:bidi="ar-SA"/>
              </w:rPr>
              <w:t>6.2.3. У разі відхилення тендерної пропозиції з підстави, в</w:t>
            </w:r>
            <w:r>
              <w:rPr>
                <w:rFonts w:ascii="Times New Roman CYR" w:eastAsia="Times New Roman" w:hAnsi="Times New Roman CYR" w:cs="Times New Roman CYR"/>
                <w:color w:val="auto"/>
                <w:kern w:val="0"/>
                <w:shd w:val="clear" w:color="auto" w:fill="FFFFFF"/>
                <w:lang w:val="uk-UA" w:bidi="ar-SA"/>
              </w:rPr>
              <w:t>изначеної підпунктом 3 пункту 44</w:t>
            </w:r>
            <w:r w:rsidRPr="00587A0A">
              <w:rPr>
                <w:rFonts w:ascii="Times New Roman CYR" w:eastAsia="Times New Roman" w:hAnsi="Times New Roman CYR" w:cs="Times New Roman CYR"/>
                <w:color w:val="auto"/>
                <w:kern w:val="0"/>
                <w:shd w:val="clear" w:color="auto" w:fill="FFFFFF"/>
                <w:lang w:val="uk-UA" w:bidi="ar-S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44FBC" w:rsidRPr="00C63251" w14:paraId="05145CB3" w14:textId="77777777" w:rsidTr="00FB54F8">
        <w:tc>
          <w:tcPr>
            <w:tcW w:w="1261" w:type="pct"/>
            <w:shd w:val="clear" w:color="auto" w:fill="FFFFFF"/>
            <w:hideMark/>
          </w:tcPr>
          <w:p w14:paraId="5CAA8F00" w14:textId="77777777" w:rsidR="00144FBC" w:rsidRPr="00110004" w:rsidRDefault="00144FBC" w:rsidP="00144FBC">
            <w:pPr>
              <w:spacing w:before="150" w:after="150"/>
              <w:rPr>
                <w:rFonts w:ascii="Times New Roman" w:eastAsia="Times New Roman" w:hAnsi="Times New Roman" w:cs="Times New Roman"/>
                <w:b/>
                <w:lang w:val="uk-UA" w:eastAsia="ru-RU"/>
              </w:rPr>
            </w:pPr>
            <w:r w:rsidRPr="00110004">
              <w:rPr>
                <w:rFonts w:ascii="Times New Roman" w:eastAsia="Times New Roman" w:hAnsi="Times New Roman" w:cs="Times New Roman"/>
                <w:b/>
                <w:lang w:val="uk-UA" w:eastAsia="ru-RU"/>
              </w:rPr>
              <w:t xml:space="preserve">3. </w:t>
            </w:r>
            <w:proofErr w:type="spellStart"/>
            <w:r w:rsidRPr="00110004">
              <w:rPr>
                <w:rFonts w:ascii="Times New Roman" w:eastAsia="Times New Roman" w:hAnsi="Times New Roman" w:cs="Times New Roman"/>
                <w:b/>
                <w:lang w:val="uk-UA" w:eastAsia="ru-RU"/>
              </w:rPr>
              <w:t>Про</w:t>
            </w:r>
            <w:r>
              <w:rPr>
                <w:rFonts w:ascii="Times New Roman" w:eastAsia="Times New Roman" w:hAnsi="Times New Roman" w:cs="Times New Roman"/>
                <w:b/>
                <w:lang w:val="uk-UA" w:eastAsia="ru-RU"/>
              </w:rPr>
              <w:t>є</w:t>
            </w:r>
            <w:r w:rsidRPr="00110004">
              <w:rPr>
                <w:rFonts w:ascii="Times New Roman" w:eastAsia="Times New Roman" w:hAnsi="Times New Roman" w:cs="Times New Roman"/>
                <w:b/>
                <w:lang w:val="uk-UA" w:eastAsia="ru-RU"/>
              </w:rPr>
              <w:t>кт</w:t>
            </w:r>
            <w:proofErr w:type="spellEnd"/>
            <w:r w:rsidRPr="00110004">
              <w:rPr>
                <w:rFonts w:ascii="Times New Roman" w:eastAsia="Times New Roman" w:hAnsi="Times New Roman" w:cs="Times New Roman"/>
                <w:b/>
                <w:lang w:val="uk-UA" w:eastAsia="ru-RU"/>
              </w:rPr>
              <w:t xml:space="preserve"> договору про закупівлю</w:t>
            </w:r>
          </w:p>
        </w:tc>
        <w:tc>
          <w:tcPr>
            <w:tcW w:w="3739" w:type="pct"/>
            <w:shd w:val="clear" w:color="auto" w:fill="FFFFFF"/>
            <w:hideMark/>
          </w:tcPr>
          <w:p w14:paraId="163CC8B9" w14:textId="77777777" w:rsidR="00144FBC" w:rsidRPr="00110004" w:rsidRDefault="00144FBC" w:rsidP="00144FBC">
            <w:pPr>
              <w:autoSpaceDE w:val="0"/>
              <w:ind w:right="100"/>
              <w:contextualSpacing/>
              <w:jc w:val="both"/>
              <w:rPr>
                <w:rFonts w:ascii="Times New Roman" w:eastAsia="Times New Roman" w:hAnsi="Times New Roman" w:cs="Times New Roman"/>
                <w:color w:val="auto"/>
                <w:kern w:val="0"/>
                <w:lang w:val="uk-UA" w:bidi="ar-SA"/>
              </w:rPr>
            </w:pPr>
            <w:r w:rsidRPr="00110004">
              <w:rPr>
                <w:rFonts w:ascii="Times New Roman" w:eastAsia="Times New Roman" w:hAnsi="Times New Roman" w:cs="Times New Roman"/>
                <w:color w:val="auto"/>
                <w:kern w:val="0"/>
                <w:lang w:val="uk-UA" w:bidi="ar-SA"/>
              </w:rPr>
              <w:t xml:space="preserve">6.3.1. </w:t>
            </w:r>
            <w:proofErr w:type="spellStart"/>
            <w:r w:rsidRPr="00110004">
              <w:rPr>
                <w:rFonts w:ascii="Times New Roman" w:eastAsia="Times New Roman" w:hAnsi="Times New Roman" w:cs="Times New Roman"/>
                <w:color w:val="auto"/>
                <w:kern w:val="0"/>
                <w:lang w:val="uk-UA" w:bidi="ar-SA"/>
              </w:rPr>
              <w:t>Про</w:t>
            </w:r>
            <w:r>
              <w:rPr>
                <w:rFonts w:ascii="Times New Roman" w:eastAsia="Times New Roman" w:hAnsi="Times New Roman" w:cs="Times New Roman"/>
                <w:color w:val="auto"/>
                <w:kern w:val="0"/>
                <w:lang w:val="uk-UA" w:bidi="ar-SA"/>
              </w:rPr>
              <w:t>є</w:t>
            </w:r>
            <w:r w:rsidRPr="00110004">
              <w:rPr>
                <w:rFonts w:ascii="Times New Roman" w:eastAsia="Times New Roman" w:hAnsi="Times New Roman" w:cs="Times New Roman"/>
                <w:color w:val="auto"/>
                <w:kern w:val="0"/>
                <w:lang w:val="uk-UA" w:bidi="ar-SA"/>
              </w:rPr>
              <w:t>кт</w:t>
            </w:r>
            <w:proofErr w:type="spellEnd"/>
            <w:r w:rsidRPr="00110004">
              <w:rPr>
                <w:rFonts w:ascii="Times New Roman" w:eastAsia="Times New Roman" w:hAnsi="Times New Roman" w:cs="Times New Roman"/>
                <w:color w:val="auto"/>
                <w:kern w:val="0"/>
                <w:lang w:val="uk-UA" w:bidi="ar-SA"/>
              </w:rPr>
              <w:t xml:space="preserve"> договору про закупівлю передбачений у Додатку </w:t>
            </w:r>
            <w:r>
              <w:rPr>
                <w:rFonts w:ascii="Times New Roman" w:eastAsia="Times New Roman" w:hAnsi="Times New Roman" w:cs="Times New Roman"/>
                <w:color w:val="auto"/>
                <w:kern w:val="0"/>
                <w:lang w:val="uk-UA" w:bidi="ar-SA"/>
              </w:rPr>
              <w:t>4</w:t>
            </w:r>
            <w:r w:rsidRPr="00110004">
              <w:rPr>
                <w:rFonts w:ascii="Times New Roman" w:eastAsia="Times New Roman" w:hAnsi="Times New Roman" w:cs="Times New Roman"/>
                <w:color w:val="auto"/>
                <w:kern w:val="0"/>
                <w:lang w:val="uk-UA" w:bidi="ar-SA"/>
              </w:rPr>
              <w:t>.</w:t>
            </w:r>
          </w:p>
          <w:p w14:paraId="34ED0CE4"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color w:val="auto"/>
                <w:kern w:val="0"/>
                <w:lang w:val="uk-UA" w:bidi="ar-SA"/>
              </w:rPr>
              <w:t xml:space="preserve">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Pr>
                <w:rFonts w:ascii="Times New Roman" w:eastAsia="Times New Roman" w:hAnsi="Times New Roman" w:cs="Times New Roman"/>
                <w:color w:val="auto"/>
                <w:kern w:val="0"/>
                <w:lang w:val="uk-UA" w:bidi="ar-SA"/>
              </w:rPr>
              <w:t>– дев’ятої</w:t>
            </w:r>
            <w:r w:rsidRPr="00110004">
              <w:rPr>
                <w:rFonts w:ascii="Times New Roman" w:eastAsia="Times New Roman" w:hAnsi="Times New Roman" w:cs="Times New Roman"/>
                <w:color w:val="auto"/>
                <w:kern w:val="0"/>
                <w:lang w:val="uk-UA" w:bidi="ar-SA"/>
              </w:rPr>
              <w:t xml:space="preserve"> статті 41 Закону, та Особливостей.</w:t>
            </w:r>
          </w:p>
        </w:tc>
      </w:tr>
      <w:tr w:rsidR="00144FBC" w:rsidRPr="00C63251" w14:paraId="2762265B" w14:textId="77777777" w:rsidTr="00FB54F8">
        <w:tc>
          <w:tcPr>
            <w:tcW w:w="1261" w:type="pct"/>
            <w:shd w:val="clear" w:color="auto" w:fill="FFFFFF"/>
            <w:hideMark/>
          </w:tcPr>
          <w:p w14:paraId="7934F8A5" w14:textId="77777777" w:rsidR="00144FBC" w:rsidRPr="00786502" w:rsidRDefault="00144FBC" w:rsidP="00144FBC">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4. </w:t>
            </w:r>
            <w:r w:rsidRPr="00110004">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739" w:type="pct"/>
            <w:shd w:val="clear" w:color="auto" w:fill="FFFFFF"/>
            <w:hideMark/>
          </w:tcPr>
          <w:p w14:paraId="0033C5EF"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6.4.1. Основними істотними умовами договору про закупівлю є:</w:t>
            </w:r>
          </w:p>
          <w:p w14:paraId="5D3D1C31"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назва, асортимент та кількість товарів;</w:t>
            </w:r>
          </w:p>
          <w:p w14:paraId="0C6F70C0"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вимоги до якості товарів;</w:t>
            </w:r>
          </w:p>
          <w:p w14:paraId="2A453BA9"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умови поставки товарів;</w:t>
            </w:r>
          </w:p>
          <w:p w14:paraId="3D0E87E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ціна договору;</w:t>
            </w:r>
          </w:p>
          <w:p w14:paraId="71817E83"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lastRenderedPageBreak/>
              <w:t>- ціна за одиницю товару;</w:t>
            </w:r>
          </w:p>
          <w:p w14:paraId="0FDF6B9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строк дії договору.</w:t>
            </w:r>
          </w:p>
          <w:p w14:paraId="093041FA"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w:t>
            </w:r>
            <w:r>
              <w:rPr>
                <w:rFonts w:ascii="Times New Roman" w:eastAsia="Times New Roman" w:hAnsi="Times New Roman" w:cs="Times New Roman"/>
                <w:lang w:val="uk-UA" w:eastAsia="ru-RU"/>
              </w:rPr>
              <w:t>2</w:t>
            </w:r>
            <w:r w:rsidRPr="00110004">
              <w:rPr>
                <w:rFonts w:ascii="Times New Roman" w:eastAsia="Times New Roman" w:hAnsi="Times New Roman" w:cs="Times New Roman"/>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B5FC26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визначення грошового еквівалента зобов’язання в іноземній валюті; </w:t>
            </w:r>
          </w:p>
          <w:p w14:paraId="43B2A8B0"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перерахунку ціни в бік зменшення ціни тендерної пропозиції </w:t>
            </w:r>
            <w:r>
              <w:rPr>
                <w:rFonts w:ascii="Times New Roman" w:eastAsia="Times New Roman" w:hAnsi="Times New Roman" w:cs="Times New Roman"/>
                <w:lang w:val="uk-UA" w:eastAsia="ru-RU"/>
              </w:rPr>
              <w:t>переможця</w:t>
            </w:r>
            <w:r w:rsidRPr="00110004">
              <w:rPr>
                <w:rFonts w:ascii="Times New Roman" w:eastAsia="Times New Roman" w:hAnsi="Times New Roman" w:cs="Times New Roman"/>
                <w:lang w:val="uk-UA" w:eastAsia="ru-RU"/>
              </w:rPr>
              <w:t xml:space="preserve"> без зменшення обсягів закупівлі;</w:t>
            </w:r>
          </w:p>
          <w:p w14:paraId="37FE40A7"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300322E8" w14:textId="77777777" w:rsidR="00144FBC" w:rsidRDefault="00144FBC" w:rsidP="00144FBC">
            <w:pPr>
              <w:spacing w:before="150" w:after="150"/>
              <w:jc w:val="both"/>
              <w:rPr>
                <w:rFonts w:ascii="Times New Roman" w:eastAsia="Times New Roman" w:hAnsi="Times New Roman" w:cs="Times New Roman"/>
                <w:lang w:val="uk-UA" w:eastAsia="ru-RU"/>
              </w:rPr>
            </w:pPr>
            <w:bookmarkStart w:id="3" w:name="_Ref434319629"/>
            <w:r w:rsidRPr="00110004">
              <w:rPr>
                <w:rFonts w:ascii="Times New Roman" w:eastAsia="Times New Roman" w:hAnsi="Times New Roman" w:cs="Times New Roman"/>
                <w:lang w:val="uk-UA" w:eastAsia="ru-RU"/>
              </w:rPr>
              <w:t xml:space="preserve">6.4.5. </w:t>
            </w:r>
            <w:bookmarkEnd w:id="3"/>
            <w:r w:rsidRPr="000F4924">
              <w:rPr>
                <w:rFonts w:ascii="Times New Roman" w:eastAsia="Times New Roman" w:hAnsi="Times New Roman" w:cs="Times New Roman"/>
                <w:lang w:val="uk-UA" w:eastAsia="ru-RU"/>
              </w:rPr>
              <w:t>Істотні умови договору про закупівлю, укладеного відповідно до</w:t>
            </w:r>
            <w:r>
              <w:rPr>
                <w:rFonts w:ascii="Times New Roman" w:eastAsia="Times New Roman" w:hAnsi="Times New Roman" w:cs="Times New Roman"/>
                <w:lang w:val="uk-UA" w:eastAsia="ru-RU"/>
              </w:rPr>
              <w:t xml:space="preserve"> </w:t>
            </w:r>
            <w:r w:rsidRPr="000F4924">
              <w:rPr>
                <w:rFonts w:ascii="Times New Roman" w:eastAsia="Times New Roman" w:hAnsi="Times New Roman" w:cs="Times New Roman"/>
                <w:lang w:val="uk-UA" w:eastAsia="ru-RU"/>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035EE8C4"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1) зменшення обсягів закупівлі, зокрема з урахуванням фактичного обсягу видатків замовника;</w:t>
            </w:r>
          </w:p>
          <w:p w14:paraId="6B144971"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5274A2"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A5112A3"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44E25D"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4ACD9E2"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до зміни податкового навантаження внаслідок зміни системи оподаткування;</w:t>
            </w:r>
          </w:p>
          <w:p w14:paraId="362F939C"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sidRPr="001B27A1">
              <w:rPr>
                <w:rFonts w:ascii="Times New Roman" w:eastAsia="Times New Roman" w:hAnsi="Times New Roman" w:cs="Times New Roman"/>
                <w:lang w:val="uk-UA" w:eastAsia="ru-RU"/>
              </w:rPr>
              <w:lastRenderedPageBreak/>
              <w:t xml:space="preserve">біржових котирувань або показників </w:t>
            </w:r>
            <w:proofErr w:type="spellStart"/>
            <w:r w:rsidRPr="001B27A1">
              <w:rPr>
                <w:rFonts w:ascii="Times New Roman" w:eastAsia="Times New Roman" w:hAnsi="Times New Roman" w:cs="Times New Roman"/>
                <w:lang w:val="uk-UA" w:eastAsia="ru-RU"/>
              </w:rPr>
              <w:t>Platts</w:t>
            </w:r>
            <w:proofErr w:type="spellEnd"/>
            <w:r w:rsidRPr="001B27A1">
              <w:rPr>
                <w:rFonts w:ascii="Times New Roman" w:eastAsia="Times New Roman" w:hAnsi="Times New Roman" w:cs="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3E9FB6"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8) зміни умов у зв’язку із застосуванням положень частини шостої статті 41 Закону.</w:t>
            </w:r>
          </w:p>
          <w:p w14:paraId="2F81F35E"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44FBC" w:rsidRPr="00343C8C" w14:paraId="2867699B" w14:textId="77777777" w:rsidTr="00FB54F8">
        <w:tc>
          <w:tcPr>
            <w:tcW w:w="1261" w:type="pct"/>
            <w:shd w:val="clear" w:color="auto" w:fill="FFFFFF"/>
            <w:hideMark/>
          </w:tcPr>
          <w:p w14:paraId="7B66364A" w14:textId="77777777" w:rsidR="00144FBC" w:rsidRPr="00FB54F8" w:rsidRDefault="00144FBC" w:rsidP="00144FBC">
            <w:pPr>
              <w:pStyle w:val="2a"/>
              <w:rPr>
                <w:rFonts w:ascii="Times New Roman" w:hAnsi="Times New Roman"/>
                <w:b/>
                <w:sz w:val="24"/>
                <w:szCs w:val="24"/>
                <w:lang w:val="uk-UA"/>
              </w:rPr>
            </w:pPr>
            <w:r>
              <w:rPr>
                <w:rFonts w:ascii="Times New Roman" w:hAnsi="Times New Roman"/>
                <w:b/>
                <w:sz w:val="24"/>
                <w:szCs w:val="24"/>
                <w:lang w:val="uk-UA"/>
              </w:rPr>
              <w:lastRenderedPageBreak/>
              <w:t xml:space="preserve">5. </w:t>
            </w:r>
            <w:r w:rsidRPr="00FB54F8">
              <w:rPr>
                <w:rFonts w:ascii="Times New Roman" w:hAnsi="Times New Roman"/>
                <w:b/>
                <w:sz w:val="24"/>
                <w:szCs w:val="24"/>
                <w:lang w:val="uk-UA"/>
              </w:rPr>
              <w:t>Дії замовника при відмові переможця процедури закупівлі від підписання договору про закупівлю</w:t>
            </w:r>
          </w:p>
        </w:tc>
        <w:tc>
          <w:tcPr>
            <w:tcW w:w="3739" w:type="pct"/>
            <w:shd w:val="clear" w:color="auto" w:fill="FFFFFF"/>
            <w:hideMark/>
          </w:tcPr>
          <w:p w14:paraId="1B3DAECB" w14:textId="77777777" w:rsidR="00144FBC" w:rsidRPr="00786502" w:rsidRDefault="00144FBC" w:rsidP="00144FBC">
            <w:pPr>
              <w:pStyle w:val="2a"/>
              <w:jc w:val="both"/>
              <w:rPr>
                <w:rFonts w:ascii="Times New Roman" w:hAnsi="Times New Roman"/>
                <w:sz w:val="24"/>
                <w:szCs w:val="24"/>
                <w:lang w:val="uk-UA"/>
              </w:rPr>
            </w:pPr>
            <w:r w:rsidRPr="00FB54F8">
              <w:rPr>
                <w:rFonts w:ascii="Times New Roman" w:hAnsi="Times New Roman"/>
                <w:sz w:val="24"/>
                <w:szCs w:val="24"/>
                <w:lang w:val="uk-UA"/>
              </w:rPr>
              <w:t xml:space="preserve">6.5.1. </w:t>
            </w:r>
            <w:r w:rsidRPr="00A730FF">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w:t>
            </w:r>
            <w:r>
              <w:rPr>
                <w:rFonts w:ascii="Times New Roman" w:hAnsi="Times New Roman"/>
                <w:sz w:val="24"/>
                <w:szCs w:val="24"/>
                <w:lang w:val="uk-UA"/>
              </w:rPr>
              <w:t>до вимог тендерної документації,</w:t>
            </w:r>
            <w:r w:rsidRPr="00A730FF">
              <w:rPr>
                <w:rFonts w:ascii="Times New Roman" w:hAnsi="Times New Roman"/>
                <w:sz w:val="24"/>
                <w:szCs w:val="24"/>
                <w:lang w:val="uk-UA"/>
              </w:rPr>
              <w:t xml:space="preserve"> не</w:t>
            </w:r>
            <w:r>
              <w:rPr>
                <w:rFonts w:ascii="Times New Roman" w:hAnsi="Times New Roman"/>
                <w:sz w:val="24"/>
                <w:szCs w:val="24"/>
                <w:lang w:val="uk-UA"/>
              </w:rPr>
              <w:t xml:space="preserve"> </w:t>
            </w:r>
            <w:r w:rsidRPr="00A730FF">
              <w:rPr>
                <w:rFonts w:ascii="Times New Roman" w:hAnsi="Times New Roman"/>
                <w:sz w:val="24"/>
                <w:szCs w:val="24"/>
                <w:lang w:val="uk-UA"/>
              </w:rPr>
              <w:t>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w:t>
            </w:r>
            <w:r>
              <w:rPr>
                <w:rFonts w:ascii="Times New Roman" w:hAnsi="Times New Roman"/>
                <w:sz w:val="24"/>
                <w:szCs w:val="24"/>
                <w:lang w:val="uk-UA"/>
              </w:rPr>
              <w:t>7</w:t>
            </w:r>
            <w:r w:rsidRPr="00A730FF">
              <w:rPr>
                <w:rFonts w:ascii="Times New Roman" w:hAnsi="Times New Roman"/>
                <w:sz w:val="24"/>
                <w:szCs w:val="24"/>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hAnsi="Times New Roman"/>
                <w:sz w:val="24"/>
                <w:szCs w:val="24"/>
                <w:lang w:val="uk-UA"/>
              </w:rPr>
              <w:t xml:space="preserve">статтею 33 </w:t>
            </w:r>
            <w:r w:rsidRPr="00A730FF">
              <w:rPr>
                <w:rFonts w:ascii="Times New Roman" w:hAnsi="Times New Roman"/>
                <w:sz w:val="24"/>
                <w:szCs w:val="24"/>
                <w:lang w:val="uk-UA"/>
              </w:rPr>
              <w:t>Закон</w:t>
            </w:r>
            <w:r>
              <w:rPr>
                <w:rFonts w:ascii="Times New Roman" w:hAnsi="Times New Roman"/>
                <w:sz w:val="24"/>
                <w:szCs w:val="24"/>
                <w:lang w:val="uk-UA"/>
              </w:rPr>
              <w:t>у з урахуванням Особливостей</w:t>
            </w:r>
            <w:r w:rsidRPr="00A730FF">
              <w:rPr>
                <w:rFonts w:ascii="Times New Roman" w:hAnsi="Times New Roman"/>
                <w:sz w:val="24"/>
                <w:szCs w:val="24"/>
                <w:lang w:val="uk-UA"/>
              </w:rPr>
              <w:t>.</w:t>
            </w:r>
          </w:p>
        </w:tc>
      </w:tr>
      <w:tr w:rsidR="000F5F1E" w:rsidRPr="00C63251" w14:paraId="45D6A4DE" w14:textId="77777777" w:rsidTr="00FB54F8">
        <w:tc>
          <w:tcPr>
            <w:tcW w:w="1261" w:type="pct"/>
            <w:shd w:val="clear" w:color="auto" w:fill="FFFFFF"/>
            <w:hideMark/>
          </w:tcPr>
          <w:p w14:paraId="224B1A34" w14:textId="77777777" w:rsidR="000F5F1E" w:rsidRPr="00FB54F8" w:rsidRDefault="000F5F1E" w:rsidP="000F5F1E">
            <w:pPr>
              <w:pStyle w:val="2a"/>
              <w:rPr>
                <w:rFonts w:ascii="Times New Roman" w:hAnsi="Times New Roman"/>
                <w:b/>
                <w:sz w:val="24"/>
                <w:szCs w:val="24"/>
                <w:lang w:val="uk-UA"/>
              </w:rPr>
            </w:pPr>
            <w:r>
              <w:rPr>
                <w:rFonts w:ascii="Times New Roman" w:hAnsi="Times New Roman"/>
                <w:b/>
                <w:sz w:val="24"/>
                <w:szCs w:val="24"/>
                <w:lang w:val="uk-UA"/>
              </w:rPr>
              <w:t xml:space="preserve">6. </w:t>
            </w:r>
            <w:r w:rsidRPr="00FB54F8">
              <w:rPr>
                <w:rFonts w:ascii="Times New Roman" w:hAnsi="Times New Roman"/>
                <w:b/>
                <w:sz w:val="24"/>
                <w:szCs w:val="24"/>
                <w:lang w:val="uk-UA"/>
              </w:rPr>
              <w:t>Забезпечення виконання договору про закупівлю</w:t>
            </w:r>
          </w:p>
        </w:tc>
        <w:tc>
          <w:tcPr>
            <w:tcW w:w="3739" w:type="pct"/>
            <w:shd w:val="clear" w:color="auto" w:fill="FFFFFF"/>
            <w:hideMark/>
          </w:tcPr>
          <w:p w14:paraId="36390DE4" w14:textId="77777777" w:rsidR="000F5F1E" w:rsidRPr="00786502" w:rsidRDefault="000F5F1E" w:rsidP="000F5F1E">
            <w:pPr>
              <w:pStyle w:val="2a"/>
              <w:rPr>
                <w:rFonts w:ascii="Times New Roman" w:hAnsi="Times New Roman"/>
                <w:sz w:val="24"/>
                <w:szCs w:val="24"/>
                <w:lang w:val="uk-UA"/>
              </w:rPr>
            </w:pPr>
            <w:r w:rsidRPr="00FB54F8">
              <w:rPr>
                <w:rFonts w:ascii="Times New Roman" w:hAnsi="Times New Roman"/>
                <w:sz w:val="24"/>
                <w:szCs w:val="24"/>
                <w:lang w:val="uk-UA"/>
              </w:rPr>
              <w:t>6.6.1. Забезпечення виконання договору про закупівлю не вимагається.</w:t>
            </w:r>
          </w:p>
        </w:tc>
      </w:tr>
    </w:tbl>
    <w:p w14:paraId="567FA599" w14:textId="77777777" w:rsidR="00ED3611" w:rsidRPr="00786502" w:rsidRDefault="00ED3611" w:rsidP="00ED3611">
      <w:pPr>
        <w:jc w:val="right"/>
        <w:rPr>
          <w:rFonts w:ascii="Times New Roman" w:hAnsi="Times New Roman" w:cs="Times New Roman"/>
          <w:b/>
          <w:bCs/>
          <w:lang w:val="uk-UA"/>
        </w:rPr>
      </w:pPr>
    </w:p>
    <w:p w14:paraId="7A00CD53" w14:textId="77777777" w:rsidR="00111592" w:rsidRDefault="00111592" w:rsidP="00CA7185">
      <w:pPr>
        <w:rPr>
          <w:rFonts w:ascii="Times New Roman" w:hAnsi="Times New Roman" w:cs="Times New Roman"/>
          <w:b/>
          <w:bCs/>
          <w:lang w:val="uk-UA"/>
        </w:rPr>
      </w:pPr>
      <w:r w:rsidRPr="00111592">
        <w:rPr>
          <w:rFonts w:ascii="Times New Roman" w:hAnsi="Times New Roman" w:cs="Times New Roman"/>
          <w:b/>
          <w:bCs/>
          <w:lang w:val="uk-UA"/>
        </w:rPr>
        <w:t>Додаток 1 «Вимоги до учасників та інші вимоги»</w:t>
      </w:r>
    </w:p>
    <w:p w14:paraId="0BD1D4D4" w14:textId="77777777" w:rsidR="00ED3611" w:rsidRDefault="00CA7185" w:rsidP="00CA7185">
      <w:pPr>
        <w:rPr>
          <w:rFonts w:ascii="Times New Roman" w:hAnsi="Times New Roman" w:cs="Times New Roman"/>
          <w:b/>
          <w:bCs/>
          <w:lang w:val="uk-UA"/>
        </w:rPr>
      </w:pPr>
      <w:r>
        <w:rPr>
          <w:rFonts w:ascii="Times New Roman" w:hAnsi="Times New Roman" w:cs="Times New Roman"/>
          <w:b/>
          <w:bCs/>
          <w:lang w:val="uk-UA"/>
        </w:rPr>
        <w:t xml:space="preserve">Додаток </w:t>
      </w:r>
      <w:r w:rsidR="00111592">
        <w:rPr>
          <w:rFonts w:ascii="Times New Roman" w:hAnsi="Times New Roman" w:cs="Times New Roman"/>
          <w:b/>
          <w:bCs/>
          <w:lang w:val="uk-UA"/>
        </w:rPr>
        <w:t>2</w:t>
      </w:r>
      <w:r>
        <w:rPr>
          <w:rFonts w:ascii="Times New Roman" w:hAnsi="Times New Roman" w:cs="Times New Roman"/>
          <w:b/>
          <w:bCs/>
          <w:lang w:val="uk-UA"/>
        </w:rPr>
        <w:t xml:space="preserve"> «Форма </w:t>
      </w:r>
      <w:proofErr w:type="spellStart"/>
      <w:r>
        <w:rPr>
          <w:rFonts w:ascii="Times New Roman" w:hAnsi="Times New Roman" w:cs="Times New Roman"/>
          <w:b/>
          <w:bCs/>
          <w:lang w:val="uk-UA"/>
        </w:rPr>
        <w:t>тендернох</w:t>
      </w:r>
      <w:proofErr w:type="spellEnd"/>
      <w:r>
        <w:rPr>
          <w:rFonts w:ascii="Times New Roman" w:hAnsi="Times New Roman" w:cs="Times New Roman"/>
          <w:b/>
          <w:bCs/>
          <w:lang w:val="uk-UA"/>
        </w:rPr>
        <w:t xml:space="preserve"> пропозиції»</w:t>
      </w:r>
    </w:p>
    <w:p w14:paraId="0BDE7D3F" w14:textId="77777777" w:rsidR="00CA7185" w:rsidRDefault="00111592" w:rsidP="00CA7185">
      <w:pPr>
        <w:rPr>
          <w:rFonts w:ascii="Times New Roman" w:hAnsi="Times New Roman" w:cs="Times New Roman"/>
          <w:b/>
          <w:bCs/>
          <w:lang w:val="uk-UA"/>
        </w:rPr>
      </w:pPr>
      <w:r>
        <w:rPr>
          <w:rFonts w:ascii="Times New Roman" w:hAnsi="Times New Roman" w:cs="Times New Roman"/>
          <w:b/>
          <w:bCs/>
          <w:lang w:val="uk-UA"/>
        </w:rPr>
        <w:t>Додаток 3</w:t>
      </w:r>
      <w:r w:rsidR="00CA7185">
        <w:rPr>
          <w:rFonts w:ascii="Times New Roman" w:hAnsi="Times New Roman" w:cs="Times New Roman"/>
          <w:b/>
          <w:bCs/>
          <w:lang w:val="uk-UA"/>
        </w:rPr>
        <w:t xml:space="preserve"> </w:t>
      </w:r>
      <w:r w:rsidR="00257E65">
        <w:rPr>
          <w:rFonts w:ascii="Times New Roman" w:hAnsi="Times New Roman" w:cs="Times New Roman"/>
          <w:b/>
          <w:bCs/>
          <w:lang w:val="uk-UA"/>
        </w:rPr>
        <w:t>«</w:t>
      </w:r>
      <w:r w:rsidRPr="00111592">
        <w:rPr>
          <w:rFonts w:ascii="Times New Roman" w:hAnsi="Times New Roman" w:cs="Times New Roman"/>
          <w:b/>
          <w:bCs/>
          <w:lang w:val="uk-UA"/>
        </w:rPr>
        <w:t>Інформація про технічні, якісні та інші характеристики предмета закупівлі</w:t>
      </w:r>
      <w:r w:rsidR="00257E65">
        <w:rPr>
          <w:rFonts w:ascii="Times New Roman" w:hAnsi="Times New Roman" w:cs="Times New Roman"/>
          <w:b/>
          <w:bCs/>
          <w:lang w:val="uk-UA"/>
        </w:rPr>
        <w:t>»</w:t>
      </w:r>
    </w:p>
    <w:p w14:paraId="71777E26" w14:textId="77777777" w:rsidR="00030832" w:rsidRDefault="00030832" w:rsidP="00CA7185">
      <w:pPr>
        <w:rPr>
          <w:rFonts w:ascii="Times New Roman" w:hAnsi="Times New Roman" w:cs="Times New Roman"/>
          <w:b/>
          <w:bCs/>
          <w:lang w:val="uk-UA"/>
        </w:rPr>
      </w:pPr>
      <w:r>
        <w:rPr>
          <w:rFonts w:ascii="Times New Roman" w:hAnsi="Times New Roman" w:cs="Times New Roman"/>
          <w:b/>
          <w:bCs/>
          <w:lang w:val="uk-UA"/>
        </w:rPr>
        <w:t>Додаток 4 «</w:t>
      </w:r>
      <w:proofErr w:type="spellStart"/>
      <w:r w:rsidR="008D1DF1">
        <w:rPr>
          <w:rFonts w:ascii="Times New Roman" w:hAnsi="Times New Roman" w:cs="Times New Roman"/>
          <w:b/>
          <w:bCs/>
          <w:lang w:val="uk-UA"/>
        </w:rPr>
        <w:t>Проєкт</w:t>
      </w:r>
      <w:proofErr w:type="spellEnd"/>
      <w:r w:rsidR="008D1DF1">
        <w:rPr>
          <w:rFonts w:ascii="Times New Roman" w:hAnsi="Times New Roman" w:cs="Times New Roman"/>
          <w:b/>
          <w:bCs/>
          <w:lang w:val="uk-UA"/>
        </w:rPr>
        <w:t xml:space="preserve"> договору</w:t>
      </w:r>
      <w:r>
        <w:rPr>
          <w:rFonts w:ascii="Times New Roman" w:hAnsi="Times New Roman" w:cs="Times New Roman"/>
          <w:b/>
          <w:bCs/>
          <w:lang w:val="uk-UA"/>
        </w:rPr>
        <w:t>»</w:t>
      </w:r>
    </w:p>
    <w:p w14:paraId="102F74B7" w14:textId="77777777" w:rsidR="00ED3611" w:rsidRDefault="00ED3611" w:rsidP="00ED3611">
      <w:pPr>
        <w:jc w:val="right"/>
        <w:rPr>
          <w:rFonts w:ascii="Times New Roman" w:hAnsi="Times New Roman" w:cs="Times New Roman"/>
          <w:b/>
          <w:bCs/>
          <w:lang w:val="uk-UA"/>
        </w:rPr>
      </w:pPr>
    </w:p>
    <w:p w14:paraId="079D3C2B" w14:textId="77777777" w:rsidR="0077542B" w:rsidRDefault="0077542B" w:rsidP="00ED3611">
      <w:pPr>
        <w:jc w:val="right"/>
        <w:rPr>
          <w:rFonts w:ascii="Times New Roman" w:hAnsi="Times New Roman" w:cs="Times New Roman"/>
          <w:b/>
          <w:bCs/>
          <w:lang w:val="uk-UA"/>
        </w:rPr>
      </w:pPr>
    </w:p>
    <w:p w14:paraId="3619ED20" w14:textId="77777777" w:rsidR="0077542B" w:rsidRDefault="0077542B" w:rsidP="00ED3611">
      <w:pPr>
        <w:jc w:val="right"/>
        <w:rPr>
          <w:rFonts w:ascii="Times New Roman" w:hAnsi="Times New Roman" w:cs="Times New Roman"/>
          <w:b/>
          <w:bCs/>
          <w:lang w:val="uk-UA"/>
        </w:rPr>
      </w:pPr>
    </w:p>
    <w:p w14:paraId="1BAAC49C" w14:textId="77777777" w:rsidR="0077542B" w:rsidRDefault="0077542B" w:rsidP="00ED3611">
      <w:pPr>
        <w:jc w:val="right"/>
        <w:rPr>
          <w:rFonts w:ascii="Times New Roman" w:hAnsi="Times New Roman" w:cs="Times New Roman"/>
          <w:b/>
          <w:bCs/>
          <w:lang w:val="uk-UA"/>
        </w:rPr>
      </w:pPr>
    </w:p>
    <w:p w14:paraId="0145624D" w14:textId="77777777" w:rsidR="0077542B" w:rsidRDefault="0077542B" w:rsidP="00ED3611">
      <w:pPr>
        <w:jc w:val="right"/>
        <w:rPr>
          <w:rFonts w:ascii="Times New Roman" w:hAnsi="Times New Roman" w:cs="Times New Roman"/>
          <w:b/>
          <w:bCs/>
          <w:lang w:val="uk-UA"/>
        </w:rPr>
      </w:pPr>
    </w:p>
    <w:p w14:paraId="5DD8DE57" w14:textId="77777777" w:rsidR="001A6E1C" w:rsidRDefault="001A6E1C" w:rsidP="00ED3611">
      <w:pPr>
        <w:jc w:val="right"/>
        <w:rPr>
          <w:rFonts w:ascii="Times New Roman" w:hAnsi="Times New Roman" w:cs="Times New Roman"/>
          <w:b/>
          <w:bCs/>
          <w:lang w:val="uk-UA"/>
        </w:rPr>
      </w:pPr>
    </w:p>
    <w:p w14:paraId="63D69C8D" w14:textId="77777777" w:rsidR="001A6E1C" w:rsidRDefault="001A6E1C" w:rsidP="00ED3611">
      <w:pPr>
        <w:jc w:val="right"/>
        <w:rPr>
          <w:rFonts w:ascii="Times New Roman" w:hAnsi="Times New Roman" w:cs="Times New Roman"/>
          <w:b/>
          <w:bCs/>
          <w:lang w:val="uk-UA"/>
        </w:rPr>
      </w:pPr>
    </w:p>
    <w:p w14:paraId="3B40B693" w14:textId="77777777" w:rsidR="001A6E1C" w:rsidRDefault="001A6E1C" w:rsidP="00ED3611">
      <w:pPr>
        <w:jc w:val="right"/>
        <w:rPr>
          <w:rFonts w:ascii="Times New Roman" w:hAnsi="Times New Roman" w:cs="Times New Roman"/>
          <w:b/>
          <w:bCs/>
          <w:lang w:val="uk-UA"/>
        </w:rPr>
      </w:pPr>
    </w:p>
    <w:p w14:paraId="3CA8E7B7" w14:textId="77777777" w:rsidR="001A6E1C" w:rsidRDefault="001A6E1C" w:rsidP="00ED3611">
      <w:pPr>
        <w:jc w:val="right"/>
        <w:rPr>
          <w:rFonts w:ascii="Times New Roman" w:hAnsi="Times New Roman" w:cs="Times New Roman"/>
          <w:b/>
          <w:bCs/>
          <w:lang w:val="uk-UA"/>
        </w:rPr>
      </w:pPr>
    </w:p>
    <w:p w14:paraId="36CE27CE" w14:textId="77777777" w:rsidR="001A6E1C" w:rsidRDefault="001A6E1C" w:rsidP="00ED3611">
      <w:pPr>
        <w:jc w:val="right"/>
        <w:rPr>
          <w:rFonts w:ascii="Times New Roman" w:hAnsi="Times New Roman" w:cs="Times New Roman"/>
          <w:b/>
          <w:bCs/>
          <w:lang w:val="uk-UA"/>
        </w:rPr>
      </w:pPr>
    </w:p>
    <w:p w14:paraId="1DD9D8E3" w14:textId="77777777" w:rsidR="001A6E1C" w:rsidRDefault="001A6E1C" w:rsidP="00ED3611">
      <w:pPr>
        <w:jc w:val="right"/>
        <w:rPr>
          <w:rFonts w:ascii="Times New Roman" w:hAnsi="Times New Roman" w:cs="Times New Roman"/>
          <w:b/>
          <w:bCs/>
          <w:lang w:val="uk-UA"/>
        </w:rPr>
      </w:pPr>
    </w:p>
    <w:p w14:paraId="49624824" w14:textId="77777777" w:rsidR="00BC154F" w:rsidRDefault="00BC154F" w:rsidP="00ED3611">
      <w:pPr>
        <w:jc w:val="right"/>
        <w:rPr>
          <w:rFonts w:ascii="Times New Roman" w:hAnsi="Times New Roman" w:cs="Times New Roman"/>
          <w:b/>
          <w:bCs/>
          <w:lang w:val="uk-UA"/>
        </w:rPr>
      </w:pPr>
    </w:p>
    <w:p w14:paraId="5A767873" w14:textId="77777777" w:rsidR="00BC154F" w:rsidRDefault="00BC154F" w:rsidP="00ED3611">
      <w:pPr>
        <w:jc w:val="right"/>
        <w:rPr>
          <w:rFonts w:ascii="Times New Roman" w:hAnsi="Times New Roman" w:cs="Times New Roman"/>
          <w:b/>
          <w:bCs/>
          <w:lang w:val="uk-UA"/>
        </w:rPr>
      </w:pPr>
    </w:p>
    <w:p w14:paraId="0DF7B8C9" w14:textId="77777777" w:rsidR="00BC154F" w:rsidRDefault="00BC154F" w:rsidP="00ED3611">
      <w:pPr>
        <w:jc w:val="right"/>
        <w:rPr>
          <w:rFonts w:ascii="Times New Roman" w:hAnsi="Times New Roman" w:cs="Times New Roman"/>
          <w:b/>
          <w:bCs/>
          <w:lang w:val="uk-UA"/>
        </w:rPr>
      </w:pPr>
    </w:p>
    <w:p w14:paraId="7378A4CC" w14:textId="77777777" w:rsidR="00BC154F" w:rsidRDefault="00BC154F" w:rsidP="00ED3611">
      <w:pPr>
        <w:jc w:val="right"/>
        <w:rPr>
          <w:rFonts w:ascii="Times New Roman" w:hAnsi="Times New Roman" w:cs="Times New Roman"/>
          <w:b/>
          <w:bCs/>
          <w:lang w:val="uk-UA"/>
        </w:rPr>
      </w:pPr>
    </w:p>
    <w:p w14:paraId="765725A2" w14:textId="77777777" w:rsidR="00BC154F" w:rsidRDefault="00BC154F" w:rsidP="00ED3611">
      <w:pPr>
        <w:jc w:val="right"/>
        <w:rPr>
          <w:rFonts w:ascii="Times New Roman" w:hAnsi="Times New Roman" w:cs="Times New Roman"/>
          <w:b/>
          <w:bCs/>
          <w:lang w:val="uk-UA"/>
        </w:rPr>
      </w:pPr>
    </w:p>
    <w:p w14:paraId="084BBE0D" w14:textId="77777777" w:rsidR="00BC154F" w:rsidRDefault="00BC154F" w:rsidP="00ED3611">
      <w:pPr>
        <w:jc w:val="right"/>
        <w:rPr>
          <w:rFonts w:ascii="Times New Roman" w:hAnsi="Times New Roman" w:cs="Times New Roman"/>
          <w:b/>
          <w:bCs/>
          <w:lang w:val="uk-UA"/>
        </w:rPr>
      </w:pPr>
    </w:p>
    <w:p w14:paraId="5CC6B87C" w14:textId="77777777" w:rsidR="00BC154F" w:rsidRDefault="00BC154F" w:rsidP="00ED3611">
      <w:pPr>
        <w:jc w:val="right"/>
        <w:rPr>
          <w:rFonts w:ascii="Times New Roman" w:hAnsi="Times New Roman" w:cs="Times New Roman"/>
          <w:b/>
          <w:bCs/>
          <w:lang w:val="uk-UA"/>
        </w:rPr>
      </w:pPr>
    </w:p>
    <w:p w14:paraId="4EA05CFD" w14:textId="77777777" w:rsidR="001A6E1C" w:rsidRDefault="001A6E1C" w:rsidP="00ED3611">
      <w:pPr>
        <w:jc w:val="right"/>
        <w:rPr>
          <w:rFonts w:ascii="Times New Roman" w:hAnsi="Times New Roman" w:cs="Times New Roman"/>
          <w:b/>
          <w:bCs/>
          <w:lang w:val="uk-UA"/>
        </w:rPr>
      </w:pPr>
    </w:p>
    <w:p w14:paraId="791C3DFB" w14:textId="77777777" w:rsidR="001A6E1C" w:rsidRDefault="001A6E1C" w:rsidP="00ED3611">
      <w:pPr>
        <w:jc w:val="right"/>
        <w:rPr>
          <w:rFonts w:ascii="Times New Roman" w:hAnsi="Times New Roman" w:cs="Times New Roman"/>
          <w:b/>
          <w:bCs/>
          <w:lang w:val="uk-UA"/>
        </w:rPr>
      </w:pPr>
    </w:p>
    <w:p w14:paraId="4B82D1D9" w14:textId="77777777" w:rsidR="001A6E1C" w:rsidRDefault="001A6E1C" w:rsidP="00ED3611">
      <w:pPr>
        <w:jc w:val="right"/>
        <w:rPr>
          <w:rFonts w:ascii="Times New Roman" w:hAnsi="Times New Roman" w:cs="Times New Roman"/>
          <w:b/>
          <w:bCs/>
          <w:lang w:val="uk-UA"/>
        </w:rPr>
      </w:pPr>
    </w:p>
    <w:p w14:paraId="74B961D9" w14:textId="77777777" w:rsidR="001A6E1C" w:rsidRDefault="001A6E1C" w:rsidP="00ED3611">
      <w:pPr>
        <w:jc w:val="right"/>
        <w:rPr>
          <w:rFonts w:ascii="Times New Roman" w:hAnsi="Times New Roman" w:cs="Times New Roman"/>
          <w:b/>
          <w:bCs/>
          <w:lang w:val="uk-UA"/>
        </w:rPr>
      </w:pPr>
    </w:p>
    <w:p w14:paraId="06EBB0E1" w14:textId="77777777" w:rsidR="001A6E1C" w:rsidRDefault="001A6E1C" w:rsidP="00ED3611">
      <w:pPr>
        <w:jc w:val="right"/>
        <w:rPr>
          <w:rFonts w:ascii="Times New Roman" w:hAnsi="Times New Roman" w:cs="Times New Roman"/>
          <w:b/>
          <w:bCs/>
          <w:lang w:val="uk-UA"/>
        </w:rPr>
      </w:pPr>
    </w:p>
    <w:p w14:paraId="1AED62B6" w14:textId="77777777" w:rsidR="001A6E1C" w:rsidRDefault="001A6E1C" w:rsidP="00ED3611">
      <w:pPr>
        <w:jc w:val="right"/>
        <w:rPr>
          <w:rFonts w:ascii="Times New Roman" w:hAnsi="Times New Roman" w:cs="Times New Roman"/>
          <w:b/>
          <w:bCs/>
          <w:lang w:val="uk-UA"/>
        </w:rPr>
      </w:pPr>
    </w:p>
    <w:p w14:paraId="1FF091B9" w14:textId="77777777" w:rsidR="001A6E1C" w:rsidRDefault="001A6E1C" w:rsidP="00ED3611">
      <w:pPr>
        <w:jc w:val="right"/>
        <w:rPr>
          <w:rFonts w:ascii="Times New Roman" w:hAnsi="Times New Roman" w:cs="Times New Roman"/>
          <w:b/>
          <w:bCs/>
          <w:lang w:val="uk-UA"/>
        </w:rPr>
      </w:pPr>
    </w:p>
    <w:p w14:paraId="6B13231F" w14:textId="77777777" w:rsidR="001A6E1C" w:rsidRDefault="001A6E1C" w:rsidP="00ED3611">
      <w:pPr>
        <w:jc w:val="right"/>
        <w:rPr>
          <w:rFonts w:ascii="Times New Roman" w:hAnsi="Times New Roman" w:cs="Times New Roman"/>
          <w:b/>
          <w:bCs/>
          <w:lang w:val="uk-UA"/>
        </w:rPr>
      </w:pPr>
    </w:p>
    <w:p w14:paraId="58374FF3" w14:textId="77777777" w:rsidR="002D0139" w:rsidRPr="003B3038" w:rsidRDefault="002D0139" w:rsidP="002D0139">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w:t>
      </w:r>
      <w:r>
        <w:rPr>
          <w:rFonts w:ascii="Times New Roman" w:eastAsia="Times New Roman" w:hAnsi="Times New Roman" w:cs="Times New Roman"/>
          <w:b/>
          <w:i/>
          <w:color w:val="auto"/>
          <w:kern w:val="0"/>
          <w:lang w:val="uk-UA" w:eastAsia="ru-RU" w:bidi="ar-SA"/>
        </w:rPr>
        <w:t>1</w:t>
      </w:r>
      <w:r w:rsidRPr="003B3038">
        <w:rPr>
          <w:rFonts w:ascii="Times New Roman" w:eastAsia="Times New Roman" w:hAnsi="Times New Roman" w:cs="Times New Roman"/>
          <w:b/>
          <w:i/>
          <w:color w:val="auto"/>
          <w:kern w:val="0"/>
          <w:lang w:val="uk-UA" w:eastAsia="ru-RU" w:bidi="ar-SA"/>
        </w:rPr>
        <w:t xml:space="preserve"> </w:t>
      </w:r>
    </w:p>
    <w:p w14:paraId="5D030880"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14:paraId="5869ED91"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p>
    <w:p w14:paraId="72CBB00F" w14:textId="77777777" w:rsidR="001C7E95" w:rsidRPr="00012544" w:rsidRDefault="001C7E95" w:rsidP="001C7E95">
      <w:pPr>
        <w:widowControl/>
        <w:ind w:firstLine="709"/>
        <w:jc w:val="center"/>
        <w:rPr>
          <w:rFonts w:ascii="Times New Roman" w:eastAsia="Times New Roman" w:hAnsi="Times New Roman" w:cs="Times New Roman"/>
          <w:b/>
          <w:bCs/>
          <w:color w:val="auto"/>
          <w:kern w:val="0"/>
          <w:lang w:val="uk-UA" w:bidi="ar-SA"/>
        </w:rPr>
      </w:pPr>
      <w:r>
        <w:rPr>
          <w:rFonts w:ascii="Times New Roman" w:eastAsia="Times New Roman" w:hAnsi="Times New Roman" w:cs="Times New Roman"/>
          <w:b/>
          <w:bCs/>
          <w:color w:val="auto"/>
          <w:kern w:val="0"/>
          <w:lang w:val="uk-UA" w:bidi="ar-SA"/>
        </w:rPr>
        <w:t>«</w:t>
      </w:r>
      <w:r w:rsidRPr="00012544">
        <w:rPr>
          <w:rFonts w:ascii="Times New Roman" w:eastAsia="Times New Roman" w:hAnsi="Times New Roman" w:cs="Times New Roman"/>
          <w:b/>
          <w:bCs/>
          <w:color w:val="auto"/>
          <w:kern w:val="0"/>
          <w:lang w:val="uk-UA" w:bidi="ar-SA"/>
        </w:rPr>
        <w:t>Вимоги до учасників та інші вимоги</w:t>
      </w:r>
      <w:r>
        <w:rPr>
          <w:rFonts w:ascii="Times New Roman" w:eastAsia="Times New Roman" w:hAnsi="Times New Roman" w:cs="Times New Roman"/>
          <w:b/>
          <w:bCs/>
          <w:color w:val="auto"/>
          <w:kern w:val="0"/>
          <w:lang w:val="uk-UA" w:bidi="ar-SA"/>
        </w:rPr>
        <w:t>»</w:t>
      </w:r>
    </w:p>
    <w:p w14:paraId="0B2E2E3B" w14:textId="77777777" w:rsidR="001C7E95" w:rsidRPr="00012544" w:rsidRDefault="001C7E95" w:rsidP="001C7E95">
      <w:pPr>
        <w:widowControl/>
        <w:ind w:firstLine="709"/>
        <w:jc w:val="center"/>
        <w:rPr>
          <w:rFonts w:ascii="Times New Roman" w:eastAsia="Times New Roman" w:hAnsi="Times New Roman" w:cs="Times New Roman"/>
          <w:bCs/>
          <w:color w:val="auto"/>
          <w:kern w:val="0"/>
          <w:lang w:val="uk-UA" w:bidi="ar-SA"/>
        </w:rPr>
      </w:pPr>
    </w:p>
    <w:p w14:paraId="05B04DCD" w14:textId="77777777" w:rsidR="001C7E95" w:rsidRPr="00B30920" w:rsidRDefault="00B30920" w:rsidP="00B30920">
      <w:pPr>
        <w:spacing w:line="276" w:lineRule="auto"/>
        <w:ind w:right="141"/>
        <w:jc w:val="both"/>
        <w:rPr>
          <w:rFonts w:ascii="Times New Roman" w:eastAsia="Times New Roman" w:hAnsi="Times New Roman" w:cs="Times New Roman"/>
          <w:b/>
          <w:szCs w:val="28"/>
          <w:lang w:val="uk-UA" w:eastAsia="ru-RU"/>
        </w:rPr>
      </w:pPr>
      <w:r w:rsidRPr="00B30920">
        <w:rPr>
          <w:rFonts w:ascii="Times New Roman" w:eastAsia="Times New Roman" w:hAnsi="Times New Roman" w:cs="Times New Roman"/>
          <w:b/>
          <w:caps/>
          <w:color w:val="auto"/>
          <w:szCs w:val="28"/>
          <w:lang w:val="uk-UA" w:eastAsia="ru-RU" w:bidi="ar-SA"/>
        </w:rPr>
        <w:t>1</w:t>
      </w:r>
      <w:r w:rsidRPr="00B30920">
        <w:rPr>
          <w:rFonts w:ascii="Times New Roman" w:eastAsia="Times New Roman" w:hAnsi="Times New Roman" w:cs="Times New Roman"/>
          <w:b/>
          <w:bCs/>
          <w:color w:val="auto"/>
          <w:kern w:val="0"/>
          <w:szCs w:val="28"/>
          <w:lang w:val="uk-UA" w:eastAsia="ru-RU" w:bidi="ar-SA"/>
        </w:rPr>
        <w:t>.</w:t>
      </w:r>
      <w:r>
        <w:rPr>
          <w:rFonts w:ascii="Times New Roman" w:eastAsia="Times New Roman" w:hAnsi="Times New Roman" w:cs="Times New Roman"/>
          <w:b/>
          <w:szCs w:val="28"/>
          <w:lang w:val="uk-UA" w:eastAsia="ru-RU"/>
        </w:rPr>
        <w:t xml:space="preserve"> </w:t>
      </w:r>
      <w:r w:rsidR="001C7E95" w:rsidRPr="00B30920">
        <w:rPr>
          <w:rFonts w:ascii="Times New Roman" w:eastAsia="Times New Roman" w:hAnsi="Times New Roman" w:cs="Times New Roman"/>
          <w:b/>
          <w:szCs w:val="28"/>
          <w:lang w:val="uk-UA" w:eastAsia="ru-RU"/>
        </w:rPr>
        <w:t>Перелік документів та інформації  для підтвердження відповідності учасника  кваліфікаційним критеріям:</w:t>
      </w:r>
    </w:p>
    <w:tbl>
      <w:tblPr>
        <w:tblW w:w="10747"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3736"/>
        <w:gridCol w:w="6493"/>
      </w:tblGrid>
      <w:tr w:rsidR="00B30920" w:rsidRPr="00C63251" w14:paraId="0D07BF64" w14:textId="77777777" w:rsidTr="00B30920">
        <w:trPr>
          <w:trHeight w:val="529"/>
        </w:trPr>
        <w:tc>
          <w:tcPr>
            <w:tcW w:w="518" w:type="dxa"/>
            <w:vAlign w:val="center"/>
          </w:tcPr>
          <w:p w14:paraId="57A56612"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p>
        </w:tc>
        <w:tc>
          <w:tcPr>
            <w:tcW w:w="3736" w:type="dxa"/>
            <w:vAlign w:val="center"/>
          </w:tcPr>
          <w:p w14:paraId="7F49AE01"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r w:rsidRPr="00B30920">
              <w:rPr>
                <w:rFonts w:ascii="Times New Roman" w:eastAsia="Times New Roman" w:hAnsi="Times New Roman" w:cs="Times New Roman"/>
                <w:b/>
                <w:kern w:val="0"/>
                <w:sz w:val="22"/>
                <w:szCs w:val="22"/>
                <w:lang w:val="uk-UA" w:eastAsia="ru-RU" w:bidi="ar-SA"/>
              </w:rPr>
              <w:t>Кваліфікаційні критерії</w:t>
            </w:r>
          </w:p>
        </w:tc>
        <w:tc>
          <w:tcPr>
            <w:tcW w:w="6493" w:type="dxa"/>
            <w:vAlign w:val="center"/>
          </w:tcPr>
          <w:p w14:paraId="48A56B07"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r w:rsidRPr="00B30920">
              <w:rPr>
                <w:rFonts w:ascii="Times New Roman" w:eastAsia="Times New Roman" w:hAnsi="Times New Roman" w:cs="Times New Roman"/>
                <w:b/>
                <w:kern w:val="0"/>
                <w:sz w:val="22"/>
                <w:szCs w:val="22"/>
                <w:lang w:val="uk-UA" w:eastAsia="ru-RU" w:bidi="ar-SA"/>
              </w:rPr>
              <w:t>Що надається на підтвердження відповідності</w:t>
            </w:r>
          </w:p>
        </w:tc>
      </w:tr>
      <w:tr w:rsidR="00B30920" w:rsidRPr="00C63251" w14:paraId="55422CC2" w14:textId="77777777" w:rsidTr="00B30920">
        <w:trPr>
          <w:trHeight w:val="529"/>
        </w:trPr>
        <w:tc>
          <w:tcPr>
            <w:tcW w:w="518" w:type="dxa"/>
            <w:vAlign w:val="center"/>
          </w:tcPr>
          <w:p w14:paraId="7D461C9E" w14:textId="77777777" w:rsidR="00B30920" w:rsidRPr="00B30920" w:rsidRDefault="00B30920"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r w:rsidRPr="00B30920">
              <w:rPr>
                <w:rFonts w:ascii="Times New Roman" w:eastAsia="Times New Roman" w:hAnsi="Times New Roman" w:cs="Times New Roman"/>
                <w:kern w:val="0"/>
                <w:sz w:val="22"/>
                <w:szCs w:val="22"/>
                <w:lang w:val="uk-UA" w:eastAsia="ru-RU" w:bidi="ar-SA"/>
              </w:rPr>
              <w:t>1.</w:t>
            </w:r>
          </w:p>
        </w:tc>
        <w:tc>
          <w:tcPr>
            <w:tcW w:w="3736" w:type="dxa"/>
            <w:vAlign w:val="center"/>
          </w:tcPr>
          <w:p w14:paraId="05C4C992" w14:textId="77777777" w:rsidR="00B30920" w:rsidRPr="00B30920" w:rsidRDefault="0096707C" w:rsidP="00B30920">
            <w:pPr>
              <w:widowControl/>
              <w:suppressAutoHyphens w:val="0"/>
              <w:spacing w:after="200"/>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Наявність в учасника процедури закупівлі обладнання, матеріально-технічної бази та технологій</w:t>
            </w:r>
          </w:p>
        </w:tc>
        <w:tc>
          <w:tcPr>
            <w:tcW w:w="6493" w:type="dxa"/>
            <w:vAlign w:val="center"/>
          </w:tcPr>
          <w:p w14:paraId="6975965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sz w:val="22"/>
                <w:szCs w:val="22"/>
                <w:lang w:val="uk-UA" w:eastAsia="ru-RU"/>
              </w:rPr>
              <w:t>1</w:t>
            </w:r>
            <w:r w:rsidRPr="0096707C">
              <w:rPr>
                <w:rFonts w:ascii="Times New Roman" w:eastAsia="Times New Roman" w:hAnsi="Times New Roman" w:cs="Times New Roman"/>
                <w:kern w:val="0"/>
                <w:sz w:val="22"/>
                <w:szCs w:val="22"/>
                <w:lang w:val="uk-UA" w:eastAsia="ru-RU" w:bidi="ar-SA"/>
              </w:rPr>
              <w:t xml:space="preserve">.1.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p w14:paraId="5F16740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На підтвердження надати: </w:t>
            </w:r>
          </w:p>
          <w:p w14:paraId="7B6F2A1A"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Свідоцтва про реєстрацію автотранспортного (-</w:t>
            </w:r>
            <w:proofErr w:type="spellStart"/>
            <w:r w:rsidRPr="0096707C">
              <w:rPr>
                <w:rFonts w:ascii="Times New Roman" w:eastAsia="Times New Roman" w:hAnsi="Times New Roman" w:cs="Times New Roman"/>
                <w:kern w:val="0"/>
                <w:sz w:val="22"/>
                <w:szCs w:val="22"/>
                <w:lang w:val="uk-UA" w:eastAsia="ru-RU" w:bidi="ar-SA"/>
              </w:rPr>
              <w:t>их</w:t>
            </w:r>
            <w:proofErr w:type="spellEnd"/>
            <w:r w:rsidRPr="0096707C">
              <w:rPr>
                <w:rFonts w:ascii="Times New Roman" w:eastAsia="Times New Roman" w:hAnsi="Times New Roman" w:cs="Times New Roman"/>
                <w:kern w:val="0"/>
                <w:sz w:val="22"/>
                <w:szCs w:val="22"/>
                <w:lang w:val="uk-UA" w:eastAsia="ru-RU" w:bidi="ar-SA"/>
              </w:rPr>
              <w:t>) засобу (-</w:t>
            </w:r>
            <w:proofErr w:type="spellStart"/>
            <w:r w:rsidRPr="0096707C">
              <w:rPr>
                <w:rFonts w:ascii="Times New Roman" w:eastAsia="Times New Roman" w:hAnsi="Times New Roman" w:cs="Times New Roman"/>
                <w:kern w:val="0"/>
                <w:sz w:val="22"/>
                <w:szCs w:val="22"/>
                <w:lang w:val="uk-UA" w:eastAsia="ru-RU" w:bidi="ar-SA"/>
              </w:rPr>
              <w:t>ів</w:t>
            </w:r>
            <w:proofErr w:type="spellEnd"/>
            <w:r w:rsidRPr="0096707C">
              <w:rPr>
                <w:rFonts w:ascii="Times New Roman" w:eastAsia="Times New Roman" w:hAnsi="Times New Roman" w:cs="Times New Roman"/>
                <w:kern w:val="0"/>
                <w:sz w:val="22"/>
                <w:szCs w:val="22"/>
                <w:lang w:val="uk-UA" w:eastAsia="ru-RU" w:bidi="ar-SA"/>
              </w:rPr>
              <w:t>), яким буде здійснюватися поставка.</w:t>
            </w:r>
          </w:p>
          <w:p w14:paraId="72AF32A9"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У разі якщо доставка буде здійснюватися транспортом, який не належить Учаснику,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(договір оренди транспортного засобу тощо) зі строком дії не менше ніж до 31.12.2024 року.</w:t>
            </w:r>
          </w:p>
          <w:p w14:paraId="46376A1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Інформаційна довідка про потужності (об’єкти), які використовуються або задіються Учасником у виробництві та/або в обігу предмету закупівлі.</w:t>
            </w:r>
          </w:p>
          <w:p w14:paraId="56EEC9F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Правовстановлюючий документ на потужності (якщо потужності власні).</w:t>
            </w:r>
          </w:p>
          <w:p w14:paraId="21C6734E" w14:textId="77777777" w:rsidR="00B30920" w:rsidRPr="00B30920" w:rsidRDefault="0096707C" w:rsidP="0096707C">
            <w:pPr>
              <w:widowControl/>
              <w:tabs>
                <w:tab w:val="left" w:pos="241"/>
              </w:tabs>
              <w:suppressAutoHyphens w:val="0"/>
              <w:jc w:val="both"/>
              <w:rPr>
                <w:rFonts w:ascii="Times New Roman" w:eastAsia="Times New Roman" w:hAnsi="Times New Roman" w:cs="Times New Roman"/>
                <w:sz w:val="22"/>
                <w:szCs w:val="22"/>
                <w:lang w:val="uk-UA" w:eastAsia="ru-RU"/>
              </w:rPr>
            </w:pPr>
            <w:r w:rsidRPr="0096707C">
              <w:rPr>
                <w:rFonts w:ascii="Times New Roman" w:eastAsia="Times New Roman" w:hAnsi="Times New Roman" w:cs="Times New Roman"/>
                <w:kern w:val="0"/>
                <w:sz w:val="22"/>
                <w:szCs w:val="22"/>
                <w:lang w:val="uk-UA" w:eastAsia="ru-RU" w:bidi="ar-SA"/>
              </w:rPr>
              <w:t xml:space="preserve">- Договір (договори), на підставі якого (яких) будуть використовуватися або </w:t>
            </w:r>
            <w:proofErr w:type="spellStart"/>
            <w:r w:rsidRPr="0096707C">
              <w:rPr>
                <w:rFonts w:ascii="Times New Roman" w:eastAsia="Times New Roman" w:hAnsi="Times New Roman" w:cs="Times New Roman"/>
                <w:kern w:val="0"/>
                <w:sz w:val="22"/>
                <w:szCs w:val="22"/>
                <w:lang w:val="uk-UA" w:eastAsia="ru-RU" w:bidi="ar-SA"/>
              </w:rPr>
              <w:t>задіюватися</w:t>
            </w:r>
            <w:proofErr w:type="spellEnd"/>
            <w:r w:rsidRPr="0096707C">
              <w:rPr>
                <w:rFonts w:ascii="Times New Roman" w:eastAsia="Times New Roman" w:hAnsi="Times New Roman" w:cs="Times New Roman"/>
                <w:kern w:val="0"/>
                <w:sz w:val="22"/>
                <w:szCs w:val="22"/>
                <w:lang w:val="uk-UA" w:eastAsia="ru-RU" w:bidi="ar-SA"/>
              </w:rPr>
              <w:t xml:space="preserve"> потужності (об’єкти) для виробництва та/або обігу предмету закупівлі (якщо потужності належать іншим особам).</w:t>
            </w:r>
          </w:p>
        </w:tc>
      </w:tr>
      <w:tr w:rsidR="00B30920" w:rsidRPr="00C63251" w14:paraId="1B2B7079" w14:textId="77777777" w:rsidTr="00B30920">
        <w:trPr>
          <w:trHeight w:val="529"/>
        </w:trPr>
        <w:tc>
          <w:tcPr>
            <w:tcW w:w="518" w:type="dxa"/>
            <w:vAlign w:val="center"/>
          </w:tcPr>
          <w:p w14:paraId="66BBFBDF" w14:textId="4E356D2C" w:rsidR="00B30920" w:rsidRPr="00B30920" w:rsidRDefault="00B30920"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p>
        </w:tc>
        <w:tc>
          <w:tcPr>
            <w:tcW w:w="3736" w:type="dxa"/>
            <w:vAlign w:val="center"/>
          </w:tcPr>
          <w:p w14:paraId="54BA7B58" w14:textId="5CB606F3" w:rsidR="00B30920" w:rsidRPr="00B30920" w:rsidRDefault="00B30920" w:rsidP="00B30920">
            <w:pPr>
              <w:widowControl/>
              <w:suppressAutoHyphens w:val="0"/>
              <w:spacing w:after="200"/>
              <w:rPr>
                <w:rFonts w:ascii="Times New Roman" w:eastAsia="Times New Roman" w:hAnsi="Times New Roman" w:cs="Times New Roman"/>
                <w:kern w:val="0"/>
                <w:sz w:val="22"/>
                <w:szCs w:val="22"/>
                <w:lang w:val="uk-UA" w:eastAsia="ru-RU" w:bidi="ar-SA"/>
              </w:rPr>
            </w:pPr>
          </w:p>
        </w:tc>
        <w:tc>
          <w:tcPr>
            <w:tcW w:w="6493" w:type="dxa"/>
          </w:tcPr>
          <w:p w14:paraId="403DBA93" w14:textId="5934E159" w:rsidR="00B30920" w:rsidRPr="00B30920" w:rsidRDefault="00B30920" w:rsidP="0096707C">
            <w:pPr>
              <w:widowControl/>
              <w:suppressAutoHyphens w:val="0"/>
              <w:spacing w:after="200"/>
              <w:jc w:val="both"/>
              <w:rPr>
                <w:rFonts w:ascii="Times New Roman" w:eastAsia="Times New Roman" w:hAnsi="Times New Roman" w:cs="Times New Roman"/>
                <w:kern w:val="0"/>
                <w:sz w:val="22"/>
                <w:szCs w:val="22"/>
                <w:lang w:val="uk-UA" w:eastAsia="ru-RU" w:bidi="ar-SA"/>
              </w:rPr>
            </w:pPr>
          </w:p>
        </w:tc>
      </w:tr>
      <w:tr w:rsidR="00B30920" w:rsidRPr="00C63251" w14:paraId="64D9676A" w14:textId="77777777" w:rsidTr="00B30920">
        <w:trPr>
          <w:trHeight w:val="557"/>
        </w:trPr>
        <w:tc>
          <w:tcPr>
            <w:tcW w:w="518" w:type="dxa"/>
          </w:tcPr>
          <w:p w14:paraId="6C8687FA" w14:textId="2392BD14" w:rsidR="00B30920" w:rsidRPr="00B30920" w:rsidRDefault="00C63251"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r>
              <w:rPr>
                <w:rFonts w:ascii="Times New Roman" w:eastAsia="Times New Roman" w:hAnsi="Times New Roman" w:cs="Times New Roman"/>
                <w:kern w:val="0"/>
                <w:sz w:val="22"/>
                <w:szCs w:val="22"/>
                <w:lang w:val="uk-UA" w:eastAsia="ru-RU" w:bidi="ar-SA"/>
              </w:rPr>
              <w:t>2</w:t>
            </w:r>
            <w:r w:rsidR="00B30920" w:rsidRPr="00B30920">
              <w:rPr>
                <w:rFonts w:ascii="Times New Roman" w:eastAsia="Times New Roman" w:hAnsi="Times New Roman" w:cs="Times New Roman"/>
                <w:kern w:val="0"/>
                <w:sz w:val="22"/>
                <w:szCs w:val="22"/>
                <w:lang w:val="uk-UA" w:eastAsia="ru-RU" w:bidi="ar-SA"/>
              </w:rPr>
              <w:t>.</w:t>
            </w:r>
          </w:p>
        </w:tc>
        <w:tc>
          <w:tcPr>
            <w:tcW w:w="3736" w:type="dxa"/>
          </w:tcPr>
          <w:p w14:paraId="001B809A" w14:textId="77777777" w:rsidR="00B30920" w:rsidRPr="00B30920" w:rsidRDefault="0096707C" w:rsidP="00B30920">
            <w:pPr>
              <w:widowControl/>
              <w:suppressAutoHyphens w:val="0"/>
              <w:spacing w:before="60" w:after="60"/>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Наявність документально підтвердженого досвіду виконання аналогічного (аналогічних) за предметом закупівлі договору (договорів)</w:t>
            </w:r>
          </w:p>
        </w:tc>
        <w:tc>
          <w:tcPr>
            <w:tcW w:w="6493" w:type="dxa"/>
            <w:tcBorders>
              <w:top w:val="single" w:sz="8" w:space="0" w:color="000000"/>
              <w:left w:val="single" w:sz="8" w:space="0" w:color="000000"/>
              <w:bottom w:val="single" w:sz="8" w:space="0" w:color="000000"/>
              <w:right w:val="single" w:sz="8" w:space="0" w:color="000000"/>
            </w:tcBorders>
            <w:vAlign w:val="center"/>
          </w:tcPr>
          <w:p w14:paraId="3A21544F"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3.1. Довідка у довільній формі, за підписом керівника, скріплена печаткою </w:t>
            </w:r>
            <w:r>
              <w:rPr>
                <w:rFonts w:ascii="Times New Roman" w:eastAsia="Times New Roman" w:hAnsi="Times New Roman" w:cs="Times New Roman"/>
                <w:kern w:val="0"/>
                <w:sz w:val="22"/>
                <w:szCs w:val="22"/>
                <w:lang w:val="uk-UA" w:eastAsia="ru-RU" w:bidi="ar-SA"/>
              </w:rPr>
              <w:t>Учасника, з зазначенням договору</w:t>
            </w:r>
            <w:r w:rsidRPr="0096707C">
              <w:rPr>
                <w:rFonts w:ascii="Times New Roman" w:eastAsia="Times New Roman" w:hAnsi="Times New Roman" w:cs="Times New Roman"/>
                <w:kern w:val="0"/>
                <w:sz w:val="22"/>
                <w:szCs w:val="22"/>
                <w:lang w:val="uk-UA" w:eastAsia="ru-RU" w:bidi="ar-SA"/>
              </w:rPr>
              <w:t xml:space="preserve"> (договор</w:t>
            </w:r>
            <w:r>
              <w:rPr>
                <w:rFonts w:ascii="Times New Roman" w:eastAsia="Times New Roman" w:hAnsi="Times New Roman" w:cs="Times New Roman"/>
                <w:kern w:val="0"/>
                <w:sz w:val="22"/>
                <w:szCs w:val="22"/>
                <w:lang w:val="uk-UA" w:eastAsia="ru-RU" w:bidi="ar-SA"/>
              </w:rPr>
              <w:t>ів</w:t>
            </w:r>
            <w:r w:rsidRPr="0096707C">
              <w:rPr>
                <w:rFonts w:ascii="Times New Roman" w:eastAsia="Times New Roman" w:hAnsi="Times New Roman" w:cs="Times New Roman"/>
                <w:kern w:val="0"/>
                <w:sz w:val="22"/>
                <w:szCs w:val="22"/>
                <w:lang w:val="uk-UA" w:eastAsia="ru-RU" w:bidi="ar-SA"/>
              </w:rPr>
              <w:t>) на поставку аналогічного товару, переліку організацій (замовників), суми договору, що виконаний в 202</w:t>
            </w:r>
            <w:r>
              <w:rPr>
                <w:rFonts w:ascii="Times New Roman" w:eastAsia="Times New Roman" w:hAnsi="Times New Roman" w:cs="Times New Roman"/>
                <w:kern w:val="0"/>
                <w:sz w:val="22"/>
                <w:szCs w:val="22"/>
                <w:lang w:val="uk-UA" w:eastAsia="ru-RU" w:bidi="ar-SA"/>
              </w:rPr>
              <w:t>2</w:t>
            </w:r>
            <w:r w:rsidRPr="0096707C">
              <w:rPr>
                <w:rFonts w:ascii="Times New Roman" w:eastAsia="Times New Roman" w:hAnsi="Times New Roman" w:cs="Times New Roman"/>
                <w:kern w:val="0"/>
                <w:sz w:val="22"/>
                <w:szCs w:val="22"/>
                <w:lang w:val="uk-UA" w:eastAsia="ru-RU" w:bidi="ar-SA"/>
              </w:rPr>
              <w:t xml:space="preserve"> – 202</w:t>
            </w:r>
            <w:r>
              <w:rPr>
                <w:rFonts w:ascii="Times New Roman" w:eastAsia="Times New Roman" w:hAnsi="Times New Roman" w:cs="Times New Roman"/>
                <w:kern w:val="0"/>
                <w:sz w:val="22"/>
                <w:szCs w:val="22"/>
                <w:lang w:val="uk-UA" w:eastAsia="ru-RU" w:bidi="ar-SA"/>
              </w:rPr>
              <w:t>3</w:t>
            </w:r>
            <w:r w:rsidRPr="0096707C">
              <w:rPr>
                <w:rFonts w:ascii="Times New Roman" w:eastAsia="Times New Roman" w:hAnsi="Times New Roman" w:cs="Times New Roman"/>
                <w:kern w:val="0"/>
                <w:sz w:val="22"/>
                <w:szCs w:val="22"/>
                <w:lang w:val="uk-UA" w:eastAsia="ru-RU" w:bidi="ar-SA"/>
              </w:rPr>
              <w:t xml:space="preserve"> роках, разом із копією договору, що вказаний в довідці.</w:t>
            </w:r>
          </w:p>
          <w:p w14:paraId="2BAC35AA"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На підтвердження виконання наданого договору надати: </w:t>
            </w:r>
          </w:p>
          <w:p w14:paraId="08939041"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 xml:space="preserve"> відгук від контрагента про належне виконання Учасником наданого договору. </w:t>
            </w:r>
          </w:p>
          <w:p w14:paraId="2011CAC2"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Відгук повинен містити: </w:t>
            </w:r>
          </w:p>
          <w:p w14:paraId="659C3058"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інформацію щодо найменування контрагента;</w:t>
            </w:r>
          </w:p>
          <w:p w14:paraId="33F77ED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дату та номеру договору, на який надано відгук;</w:t>
            </w:r>
          </w:p>
          <w:p w14:paraId="38C96335"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 xml:space="preserve">інформацію про належне виконання договору. </w:t>
            </w:r>
          </w:p>
          <w:p w14:paraId="20EFBA1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Відгук повинен бути завірений підписом керівника контрагента та печаткою.</w:t>
            </w:r>
          </w:p>
          <w:p w14:paraId="27C2523B" w14:textId="77777777" w:rsidR="00B30920" w:rsidRPr="00B30920"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lastRenderedPageBreak/>
              <w:t>Підтвердженням виконання аналогічного договору може бути також звіт про виконання договору</w:t>
            </w:r>
          </w:p>
        </w:tc>
      </w:tr>
    </w:tbl>
    <w:p w14:paraId="03614060" w14:textId="77777777" w:rsidR="001C7E95" w:rsidRDefault="001C7E95" w:rsidP="001C7E95">
      <w:pPr>
        <w:widowControl/>
        <w:suppressAutoHyphens w:val="0"/>
        <w:contextualSpacing/>
        <w:rPr>
          <w:rFonts w:ascii="Times New Roman" w:eastAsia="Times New Roman" w:hAnsi="Times New Roman" w:cs="Times New Roman"/>
          <w:b/>
          <w:kern w:val="0"/>
          <w:lang w:val="uk-UA" w:eastAsia="ru-RU" w:bidi="ar-SA"/>
        </w:rPr>
      </w:pPr>
    </w:p>
    <w:p w14:paraId="44EF67CF" w14:textId="77777777" w:rsidR="001C7E95" w:rsidRDefault="001C7E95" w:rsidP="001C7E95">
      <w:pPr>
        <w:widowControl/>
        <w:suppressAutoHyphens w:val="0"/>
        <w:contextualSpacing/>
        <w:jc w:val="both"/>
        <w:rPr>
          <w:rFonts w:ascii="Times New Roman" w:eastAsia="Times New Roman" w:hAnsi="Times New Roman" w:cs="Times New Roman"/>
          <w:b/>
          <w:bCs/>
          <w:i/>
          <w:color w:val="auto"/>
          <w:kern w:val="0"/>
          <w:lang w:val="uk-UA" w:eastAsia="uk-UA" w:bidi="ar-SA"/>
        </w:rPr>
      </w:pPr>
      <w:r w:rsidRPr="00012544">
        <w:rPr>
          <w:rFonts w:ascii="Times New Roman" w:eastAsia="Times New Roman" w:hAnsi="Times New Roman" w:cs="Times New Roman"/>
          <w:kern w:val="0"/>
          <w:lang w:val="uk-UA" w:eastAsia="ru-RU" w:bidi="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6E4E3C"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p>
    <w:p w14:paraId="35BC2C10" w14:textId="77777777" w:rsidR="005B4ACC" w:rsidRPr="005B4ACC" w:rsidRDefault="005B4ACC" w:rsidP="005B4ACC">
      <w:pPr>
        <w:widowControl/>
        <w:suppressAutoHyphens w:val="0"/>
        <w:spacing w:before="20" w:after="20"/>
        <w:jc w:val="both"/>
        <w:rPr>
          <w:rFonts w:ascii="Times New Roman" w:eastAsia="Times New Roman" w:hAnsi="Times New Roman" w:cs="Times New Roman"/>
          <w:b/>
          <w:color w:val="auto"/>
          <w:kern w:val="0"/>
          <w:lang w:val="uk-UA" w:eastAsia="ru-RU" w:bidi="ar-SA"/>
        </w:rPr>
      </w:pPr>
      <w:r w:rsidRPr="005B4ACC">
        <w:rPr>
          <w:rFonts w:ascii="Times New Roman" w:eastAsia="Times New Roman" w:hAnsi="Times New Roman" w:cs="Times New Roman"/>
          <w:b/>
          <w:color w:val="auto"/>
          <w:kern w:val="0"/>
          <w:lang w:val="uk-UA" w:eastAsia="ru-RU" w:bidi="ar-S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EF33A9B"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41C0927"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під час подання тендерної пропозиції.</w:t>
      </w:r>
    </w:p>
    <w:p w14:paraId="6297E386"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відсутність в учасника процедури закупівлі підстав, визначених підпунктами 1 і 7 цього пункту.</w:t>
      </w:r>
    </w:p>
    <w:p w14:paraId="78007B05" w14:textId="77777777" w:rsidR="005B4ACC" w:rsidRPr="005B4ACC" w:rsidRDefault="005B4ACC" w:rsidP="005B4ACC">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t>Учасник  повинен надати</w:t>
      </w:r>
      <w:r w:rsidRPr="005B4ACC">
        <w:rPr>
          <w:rFonts w:ascii="Times New Roman" w:eastAsia="Times New Roman" w:hAnsi="Times New Roman" w:cs="Times New Roman"/>
          <w:color w:val="auto"/>
          <w:kern w:val="0"/>
          <w:lang w:val="uk-UA" w:eastAsia="ru-RU" w:bidi="ar-SA"/>
        </w:rPr>
        <w:t xml:space="preserve"> </w:t>
      </w:r>
      <w:r w:rsidRPr="005B4ACC">
        <w:rPr>
          <w:rFonts w:ascii="Times New Roman" w:eastAsia="Times New Roman" w:hAnsi="Times New Roman" w:cs="Times New Roman"/>
          <w:b/>
          <w:color w:val="auto"/>
          <w:kern w:val="0"/>
          <w:lang w:val="uk-UA" w:eastAsia="ru-RU" w:bidi="ar-SA"/>
        </w:rPr>
        <w:t>довідку у довільній формі</w:t>
      </w:r>
      <w:r w:rsidRPr="005B4ACC">
        <w:rPr>
          <w:rFonts w:ascii="Times New Roman" w:eastAsia="Times New Roman" w:hAnsi="Times New Roman" w:cs="Times New Roman"/>
          <w:color w:val="auto"/>
          <w:kern w:val="0"/>
          <w:lang w:val="uk-UA" w:eastAsia="ru-RU" w:bidi="ar-S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7C6BDF" w14:textId="77777777" w:rsidR="005B4ACC" w:rsidRDefault="005B4ACC" w:rsidP="002D0139">
      <w:pPr>
        <w:widowControl/>
        <w:ind w:firstLine="709"/>
        <w:jc w:val="center"/>
        <w:rPr>
          <w:rFonts w:ascii="Times New Roman" w:eastAsia="Times New Roman" w:hAnsi="Times New Roman" w:cs="Times New Roman"/>
          <w:b/>
          <w:bCs/>
          <w:color w:val="auto"/>
          <w:kern w:val="0"/>
          <w:lang w:val="uk-UA" w:bidi="ar-SA"/>
        </w:rPr>
      </w:pPr>
    </w:p>
    <w:p w14:paraId="514329FE" w14:textId="77777777" w:rsidR="005B4ACC" w:rsidRPr="005B4ACC"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lang w:val="uk-UA" w:eastAsia="ru-RU" w:bidi="ar-SA"/>
        </w:rPr>
      </w:pPr>
      <w:r w:rsidRPr="005B4ACC">
        <w:rPr>
          <w:rFonts w:ascii="Times New Roman" w:eastAsia="Times New Roman" w:hAnsi="Times New Roman" w:cs="Times New Roman"/>
          <w:b/>
          <w:color w:val="auto"/>
          <w:kern w:val="0"/>
          <w:lang w:val="uk-UA" w:eastAsia="ru-RU" w:bidi="ar-SA"/>
        </w:rPr>
        <w:t>3. Перелік документів та інформації  для підтвердження відповідності ПЕРЕМОЖЦЯ вимогам, визначеним у пункті 47 Особливостей:</w:t>
      </w:r>
    </w:p>
    <w:p w14:paraId="18AEE944" w14:textId="77777777" w:rsidR="005B4ACC" w:rsidRPr="005B4ACC" w:rsidRDefault="005B4ACC" w:rsidP="005B4ACC">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Переможець процедури закупівлі у строк, що </w:t>
      </w:r>
      <w:r w:rsidRPr="005B4ACC">
        <w:rPr>
          <w:rFonts w:ascii="Times New Roman" w:eastAsia="Times New Roman" w:hAnsi="Times New Roman" w:cs="Times New Roman"/>
          <w:b/>
          <w:i/>
          <w:color w:val="auto"/>
          <w:kern w:val="0"/>
          <w:lang w:val="uk-UA" w:eastAsia="ru-RU" w:bidi="ar-SA"/>
        </w:rPr>
        <w:t xml:space="preserve">не перевищує чотири дні </w:t>
      </w:r>
      <w:r w:rsidRPr="005B4ACC">
        <w:rPr>
          <w:rFonts w:ascii="Times New Roman" w:eastAsia="Times New Roman" w:hAnsi="Times New Roman" w:cs="Times New Roman"/>
          <w:color w:val="auto"/>
          <w:kern w:val="0"/>
          <w:lang w:val="uk-UA" w:eastAsia="ru-RU" w:bidi="ar-SA"/>
        </w:rPr>
        <w:t xml:space="preserve">з дати оприлюднення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9379013" w14:textId="77777777" w:rsidR="00CF2BA5" w:rsidRDefault="005B4ACC" w:rsidP="00CF2BA5">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9EEF7C" w14:textId="77777777" w:rsidR="00CF2BA5" w:rsidRDefault="00CF2BA5" w:rsidP="00CF2BA5">
      <w:pPr>
        <w:pBdr>
          <w:top w:val="nil"/>
          <w:left w:val="nil"/>
          <w:bottom w:val="nil"/>
          <w:right w:val="nil"/>
          <w:between w:val="nil"/>
        </w:pBdr>
        <w:suppressAutoHyphens w:val="0"/>
        <w:jc w:val="both"/>
        <w:rPr>
          <w:rFonts w:ascii="Times New Roman" w:eastAsia="Times New Roman" w:hAnsi="Times New Roman" w:cs="Times New Roman"/>
          <w:color w:val="auto"/>
          <w:kern w:val="0"/>
          <w:lang w:val="uk-UA" w:eastAsia="ru-RU" w:bidi="ar-SA"/>
        </w:rPr>
      </w:pPr>
    </w:p>
    <w:p w14:paraId="735645EE" w14:textId="77777777" w:rsidR="005B4ACC" w:rsidRPr="005B4ACC" w:rsidRDefault="005B4ACC" w:rsidP="00CF2BA5">
      <w:pPr>
        <w:pBdr>
          <w:top w:val="nil"/>
          <w:left w:val="nil"/>
          <w:bottom w:val="nil"/>
          <w:right w:val="nil"/>
          <w:between w:val="nil"/>
        </w:pBdr>
        <w:suppressAutoHyphens w:val="0"/>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t>3.1. Документи, які надаються  ПЕРЕМОЖЦЕМ (юридичною особою):</w:t>
      </w:r>
    </w:p>
    <w:tbl>
      <w:tblPr>
        <w:tblW w:w="1034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48"/>
        <w:gridCol w:w="5433"/>
      </w:tblGrid>
      <w:tr w:rsidR="005B4ACC" w:rsidRPr="00C63251" w14:paraId="2D7B84D9" w14:textId="77777777" w:rsidTr="00FA10FC">
        <w:trPr>
          <w:trHeight w:val="655"/>
        </w:trPr>
        <w:tc>
          <w:tcPr>
            <w:tcW w:w="567" w:type="dxa"/>
            <w:tcMar>
              <w:top w:w="100" w:type="dxa"/>
              <w:left w:w="100" w:type="dxa"/>
              <w:bottom w:w="100" w:type="dxa"/>
              <w:right w:w="100" w:type="dxa"/>
            </w:tcMar>
          </w:tcPr>
          <w:p w14:paraId="4FC5AC27" w14:textId="77777777" w:rsidR="005B4ACC" w:rsidRPr="004E2E55" w:rsidRDefault="0067524A" w:rsidP="0067524A">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з/п</w:t>
            </w:r>
          </w:p>
        </w:tc>
        <w:tc>
          <w:tcPr>
            <w:tcW w:w="4348" w:type="dxa"/>
            <w:tcMar>
              <w:top w:w="100" w:type="dxa"/>
              <w:left w:w="100" w:type="dxa"/>
              <w:bottom w:w="100" w:type="dxa"/>
              <w:right w:w="100" w:type="dxa"/>
            </w:tcMar>
          </w:tcPr>
          <w:p w14:paraId="6D6A3533"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Вимоги згідно п. </w:t>
            </w:r>
            <w:r w:rsidRPr="004E2E55">
              <w:rPr>
                <w:rFonts w:ascii="Times New Roman" w:eastAsia="Times New Roman" w:hAnsi="Times New Roman" w:cs="Times New Roman"/>
                <w:color w:val="auto"/>
                <w:kern w:val="0"/>
                <w:sz w:val="22"/>
                <w:szCs w:val="22"/>
                <w:lang w:val="uk-UA" w:eastAsia="ru-RU" w:bidi="ar-SA"/>
              </w:rPr>
              <w:t>47</w:t>
            </w:r>
            <w:r w:rsidRPr="004E2E55">
              <w:rPr>
                <w:rFonts w:ascii="Times New Roman" w:eastAsia="Times New Roman" w:hAnsi="Times New Roman" w:cs="Times New Roman"/>
                <w:b/>
                <w:color w:val="auto"/>
                <w:kern w:val="0"/>
                <w:sz w:val="22"/>
                <w:szCs w:val="22"/>
                <w:lang w:val="uk-UA" w:eastAsia="ru-RU" w:bidi="ar-SA"/>
              </w:rPr>
              <w:t xml:space="preserve"> Особливостей</w:t>
            </w:r>
          </w:p>
          <w:p w14:paraId="1E87C7FC"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p>
        </w:tc>
        <w:tc>
          <w:tcPr>
            <w:tcW w:w="5433" w:type="dxa"/>
            <w:tcMar>
              <w:top w:w="100" w:type="dxa"/>
              <w:left w:w="100" w:type="dxa"/>
              <w:bottom w:w="100" w:type="dxa"/>
              <w:right w:w="100" w:type="dxa"/>
            </w:tcMar>
          </w:tcPr>
          <w:p w14:paraId="5A0FDC19"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Переможець торгів на виконання вимоги згідно п. </w:t>
            </w:r>
            <w:r w:rsidRPr="004E2E55">
              <w:rPr>
                <w:rFonts w:ascii="Times New Roman" w:eastAsia="Times New Roman" w:hAnsi="Times New Roman" w:cs="Times New Roman"/>
                <w:color w:val="auto"/>
                <w:kern w:val="0"/>
                <w:sz w:val="22"/>
                <w:szCs w:val="22"/>
                <w:lang w:val="uk-UA" w:eastAsia="ru-RU" w:bidi="ar-SA"/>
              </w:rPr>
              <w:t>47</w:t>
            </w:r>
            <w:r w:rsidRPr="004E2E55">
              <w:rPr>
                <w:rFonts w:ascii="Times New Roman" w:eastAsia="Times New Roman" w:hAnsi="Times New Roman" w:cs="Times New Roman"/>
                <w:b/>
                <w:color w:val="auto"/>
                <w:kern w:val="0"/>
                <w:sz w:val="22"/>
                <w:szCs w:val="22"/>
                <w:lang w:val="uk-UA" w:eastAsia="ru-RU" w:bidi="ar-SA"/>
              </w:rPr>
              <w:t xml:space="preserve"> Особливостей (підтвердження відсутності підстав) повинен надати таку інформацію:</w:t>
            </w:r>
          </w:p>
        </w:tc>
      </w:tr>
      <w:tr w:rsidR="005B4ACC" w:rsidRPr="00C63251" w14:paraId="2A551096" w14:textId="77777777" w:rsidTr="00FA10FC">
        <w:trPr>
          <w:trHeight w:val="1723"/>
        </w:trPr>
        <w:tc>
          <w:tcPr>
            <w:tcW w:w="567" w:type="dxa"/>
            <w:tcMar>
              <w:top w:w="100" w:type="dxa"/>
              <w:left w:w="100" w:type="dxa"/>
              <w:bottom w:w="100" w:type="dxa"/>
              <w:right w:w="100" w:type="dxa"/>
            </w:tcMar>
          </w:tcPr>
          <w:p w14:paraId="76A44388"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lastRenderedPageBreak/>
              <w:t>1</w:t>
            </w:r>
          </w:p>
        </w:tc>
        <w:tc>
          <w:tcPr>
            <w:tcW w:w="4348" w:type="dxa"/>
            <w:tcMar>
              <w:top w:w="100" w:type="dxa"/>
              <w:left w:w="100" w:type="dxa"/>
              <w:bottom w:w="100" w:type="dxa"/>
              <w:right w:w="100" w:type="dxa"/>
            </w:tcMar>
          </w:tcPr>
          <w:p w14:paraId="16BFBC48"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A6E401"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3 пункт 47 Особливостей)</w:t>
            </w:r>
          </w:p>
        </w:tc>
        <w:tc>
          <w:tcPr>
            <w:tcW w:w="5433" w:type="dxa"/>
            <w:tcMar>
              <w:top w:w="100" w:type="dxa"/>
              <w:left w:w="100" w:type="dxa"/>
              <w:bottom w:w="100" w:type="dxa"/>
              <w:right w:w="100" w:type="dxa"/>
            </w:tcMar>
          </w:tcPr>
          <w:p w14:paraId="2185F001" w14:textId="77777777" w:rsidR="005B4ACC" w:rsidRPr="004E2E55" w:rsidRDefault="005B4ACC" w:rsidP="005B4ACC">
            <w:pPr>
              <w:widowControl/>
              <w:suppressAutoHyphens w:val="0"/>
              <w:ind w:right="14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4ACC" w:rsidRPr="00C63251" w14:paraId="3D3C8A03" w14:textId="77777777" w:rsidTr="00FA10FC">
        <w:trPr>
          <w:trHeight w:val="2152"/>
        </w:trPr>
        <w:tc>
          <w:tcPr>
            <w:tcW w:w="567" w:type="dxa"/>
            <w:tcMar>
              <w:top w:w="100" w:type="dxa"/>
              <w:left w:w="100" w:type="dxa"/>
              <w:bottom w:w="100" w:type="dxa"/>
              <w:right w:w="100" w:type="dxa"/>
            </w:tcMar>
          </w:tcPr>
          <w:p w14:paraId="1C6A0324"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2</w:t>
            </w:r>
          </w:p>
        </w:tc>
        <w:tc>
          <w:tcPr>
            <w:tcW w:w="4348" w:type="dxa"/>
            <w:tcMar>
              <w:top w:w="100" w:type="dxa"/>
              <w:left w:w="100" w:type="dxa"/>
              <w:bottom w:w="100" w:type="dxa"/>
              <w:right w:w="100" w:type="dxa"/>
            </w:tcMar>
          </w:tcPr>
          <w:p w14:paraId="2A073BD8"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8F970C" w14:textId="77777777" w:rsidR="005B4ACC" w:rsidRPr="004E2E55" w:rsidRDefault="005B4ACC" w:rsidP="005B4ACC">
            <w:pPr>
              <w:widowControl/>
              <w:suppressAutoHyphens w:val="0"/>
              <w:ind w:right="14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6 пункт 47 Особливостей)</w:t>
            </w:r>
          </w:p>
        </w:tc>
        <w:tc>
          <w:tcPr>
            <w:tcW w:w="5433" w:type="dxa"/>
            <w:vMerge w:val="restart"/>
            <w:tcMar>
              <w:top w:w="100" w:type="dxa"/>
              <w:left w:w="100" w:type="dxa"/>
              <w:bottom w:w="100" w:type="dxa"/>
              <w:right w:w="100" w:type="dxa"/>
            </w:tcMar>
          </w:tcPr>
          <w:p w14:paraId="09A28F70"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C657AB4"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p>
          <w:p w14:paraId="1C211C04"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Документ повинен бути не більше </w:t>
            </w:r>
            <w:proofErr w:type="spellStart"/>
            <w:r w:rsidRPr="004E2E55">
              <w:rPr>
                <w:rFonts w:ascii="Times New Roman" w:eastAsia="Times New Roman" w:hAnsi="Times New Roman" w:cs="Times New Roman"/>
                <w:b/>
                <w:color w:val="auto"/>
                <w:kern w:val="0"/>
                <w:sz w:val="22"/>
                <w:szCs w:val="22"/>
                <w:lang w:val="uk-UA" w:eastAsia="ru-RU" w:bidi="ar-SA"/>
              </w:rPr>
              <w:t>тридцятиденної</w:t>
            </w:r>
            <w:proofErr w:type="spellEnd"/>
            <w:r w:rsidRPr="004E2E55">
              <w:rPr>
                <w:rFonts w:ascii="Times New Roman" w:eastAsia="Times New Roman" w:hAnsi="Times New Roman" w:cs="Times New Roman"/>
                <w:b/>
                <w:color w:val="auto"/>
                <w:kern w:val="0"/>
                <w:sz w:val="22"/>
                <w:szCs w:val="22"/>
                <w:lang w:val="uk-UA" w:eastAsia="ru-RU" w:bidi="ar-SA"/>
              </w:rPr>
              <w:t xml:space="preserve"> давнини від дати подання документа.</w:t>
            </w:r>
            <w:r w:rsidRPr="004E2E55">
              <w:rPr>
                <w:rFonts w:ascii="Times New Roman" w:eastAsia="Times New Roman" w:hAnsi="Times New Roman" w:cs="Times New Roman"/>
                <w:color w:val="auto"/>
                <w:kern w:val="0"/>
                <w:sz w:val="22"/>
                <w:szCs w:val="22"/>
                <w:lang w:val="uk-UA" w:eastAsia="ru-RU" w:bidi="ar-SA"/>
              </w:rPr>
              <w:t> </w:t>
            </w:r>
          </w:p>
        </w:tc>
      </w:tr>
      <w:tr w:rsidR="005B4ACC" w:rsidRPr="004E2E55" w14:paraId="11FE4803" w14:textId="77777777" w:rsidTr="00FA10FC">
        <w:trPr>
          <w:trHeight w:val="1717"/>
        </w:trPr>
        <w:tc>
          <w:tcPr>
            <w:tcW w:w="567" w:type="dxa"/>
            <w:tcMar>
              <w:top w:w="100" w:type="dxa"/>
              <w:left w:w="100" w:type="dxa"/>
              <w:bottom w:w="100" w:type="dxa"/>
              <w:right w:w="100" w:type="dxa"/>
            </w:tcMar>
          </w:tcPr>
          <w:p w14:paraId="568776A5"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3</w:t>
            </w:r>
          </w:p>
        </w:tc>
        <w:tc>
          <w:tcPr>
            <w:tcW w:w="4348" w:type="dxa"/>
            <w:tcMar>
              <w:top w:w="100" w:type="dxa"/>
              <w:left w:w="100" w:type="dxa"/>
              <w:bottom w:w="100" w:type="dxa"/>
              <w:right w:w="100" w:type="dxa"/>
            </w:tcMar>
          </w:tcPr>
          <w:p w14:paraId="25DF84D0"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F6F67C"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12 пункт 47 Особливостей)</w:t>
            </w:r>
          </w:p>
        </w:tc>
        <w:tc>
          <w:tcPr>
            <w:tcW w:w="5433" w:type="dxa"/>
            <w:vMerge/>
            <w:tcMar>
              <w:top w:w="100" w:type="dxa"/>
              <w:left w:w="100" w:type="dxa"/>
              <w:bottom w:w="100" w:type="dxa"/>
              <w:right w:w="100" w:type="dxa"/>
            </w:tcMar>
          </w:tcPr>
          <w:p w14:paraId="3F5A9B22" w14:textId="77777777" w:rsidR="005B4ACC" w:rsidRPr="004E2E55" w:rsidRDefault="005B4ACC" w:rsidP="005B4ACC">
            <w:pPr>
              <w:pBdr>
                <w:top w:val="nil"/>
                <w:left w:val="nil"/>
                <w:bottom w:val="nil"/>
                <w:right w:val="nil"/>
                <w:between w:val="nil"/>
              </w:pBdr>
              <w:suppressAutoHyphens w:val="0"/>
              <w:spacing w:line="276" w:lineRule="auto"/>
              <w:rPr>
                <w:rFonts w:ascii="Times New Roman" w:eastAsia="Times New Roman" w:hAnsi="Times New Roman" w:cs="Times New Roman"/>
                <w:b/>
                <w:color w:val="auto"/>
                <w:kern w:val="0"/>
                <w:sz w:val="22"/>
                <w:szCs w:val="22"/>
                <w:lang w:val="uk-UA" w:eastAsia="ru-RU" w:bidi="ar-SA"/>
              </w:rPr>
            </w:pPr>
          </w:p>
        </w:tc>
      </w:tr>
      <w:tr w:rsidR="005B4ACC" w:rsidRPr="00C63251" w14:paraId="3A48F3BA" w14:textId="77777777" w:rsidTr="00FA10FC">
        <w:trPr>
          <w:trHeight w:val="3452"/>
        </w:trPr>
        <w:tc>
          <w:tcPr>
            <w:tcW w:w="567" w:type="dxa"/>
            <w:tcMar>
              <w:top w:w="100" w:type="dxa"/>
              <w:left w:w="100" w:type="dxa"/>
              <w:bottom w:w="100" w:type="dxa"/>
              <w:right w:w="100" w:type="dxa"/>
            </w:tcMar>
          </w:tcPr>
          <w:p w14:paraId="631D5AB4"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4</w:t>
            </w:r>
          </w:p>
        </w:tc>
        <w:tc>
          <w:tcPr>
            <w:tcW w:w="4348" w:type="dxa"/>
            <w:tcMar>
              <w:top w:w="100" w:type="dxa"/>
              <w:left w:w="100" w:type="dxa"/>
              <w:bottom w:w="100" w:type="dxa"/>
              <w:right w:w="100" w:type="dxa"/>
            </w:tcMar>
          </w:tcPr>
          <w:p w14:paraId="782D8D65"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964C03"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(абзац 14 пункт 47 Особливостей)</w:t>
            </w:r>
          </w:p>
        </w:tc>
        <w:tc>
          <w:tcPr>
            <w:tcW w:w="5433" w:type="dxa"/>
            <w:tcMar>
              <w:top w:w="100" w:type="dxa"/>
              <w:left w:w="100" w:type="dxa"/>
              <w:bottom w:w="100" w:type="dxa"/>
              <w:right w:w="100" w:type="dxa"/>
            </w:tcMar>
          </w:tcPr>
          <w:p w14:paraId="4EEECD5B"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Довідка в довільній формі</w:t>
            </w:r>
            <w:r w:rsidRPr="004E2E55">
              <w:rPr>
                <w:rFonts w:ascii="Times New Roman" w:eastAsia="Times New Roman" w:hAnsi="Times New Roman" w:cs="Times New Roman"/>
                <w:color w:val="auto"/>
                <w:kern w:val="0"/>
                <w:sz w:val="22"/>
                <w:szCs w:val="22"/>
                <w:lang w:val="uk-UA" w:eastAsia="ru-RU" w:bidi="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BBAEDFB" w14:textId="77777777" w:rsidR="005B4ACC" w:rsidRPr="005B4ACC" w:rsidRDefault="005B4ACC" w:rsidP="0067524A">
      <w:pPr>
        <w:widowControl/>
        <w:suppressAutoHyphens w:val="0"/>
        <w:spacing w:before="240"/>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t>3.2. Документи, які надаються ПЕРЕМОЖЦЕМ (фізичною особою чи фізичною особою — підприємцем):</w:t>
      </w:r>
    </w:p>
    <w:tbl>
      <w:tblPr>
        <w:tblW w:w="1034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247"/>
        <w:gridCol w:w="5534"/>
      </w:tblGrid>
      <w:tr w:rsidR="005B4ACC" w:rsidRPr="00C63251" w14:paraId="71540CB4" w14:textId="77777777" w:rsidTr="001A6E1C">
        <w:trPr>
          <w:trHeight w:val="765"/>
        </w:trPr>
        <w:tc>
          <w:tcPr>
            <w:tcW w:w="567" w:type="dxa"/>
            <w:tcMar>
              <w:top w:w="100" w:type="dxa"/>
              <w:left w:w="100" w:type="dxa"/>
              <w:bottom w:w="100" w:type="dxa"/>
              <w:right w:w="100" w:type="dxa"/>
            </w:tcMar>
          </w:tcPr>
          <w:p w14:paraId="6D486DA1" w14:textId="77777777" w:rsidR="0067524A"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w:t>
            </w:r>
          </w:p>
          <w:p w14:paraId="0EA2A337"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з/п</w:t>
            </w:r>
          </w:p>
        </w:tc>
        <w:tc>
          <w:tcPr>
            <w:tcW w:w="4247" w:type="dxa"/>
            <w:tcMar>
              <w:top w:w="100" w:type="dxa"/>
              <w:left w:w="100" w:type="dxa"/>
              <w:bottom w:w="100" w:type="dxa"/>
              <w:right w:w="100" w:type="dxa"/>
            </w:tcMar>
          </w:tcPr>
          <w:p w14:paraId="105C33D9"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Вимоги </w:t>
            </w:r>
            <w:r w:rsidRPr="004E2E55">
              <w:rPr>
                <w:rFonts w:ascii="Times New Roman" w:eastAsia="Times New Roman" w:hAnsi="Times New Roman" w:cs="Times New Roman"/>
                <w:color w:val="auto"/>
                <w:kern w:val="0"/>
                <w:sz w:val="22"/>
                <w:szCs w:val="22"/>
                <w:lang w:val="uk-UA" w:eastAsia="ru-RU" w:bidi="ar-SA"/>
              </w:rPr>
              <w:t xml:space="preserve">згідно пункту </w:t>
            </w:r>
            <w:r w:rsidRPr="004E2E55">
              <w:rPr>
                <w:rFonts w:ascii="Times New Roman" w:eastAsia="Times New Roman" w:hAnsi="Times New Roman" w:cs="Times New Roman"/>
                <w:b/>
                <w:color w:val="auto"/>
                <w:kern w:val="0"/>
                <w:sz w:val="22"/>
                <w:szCs w:val="22"/>
                <w:lang w:val="uk-UA" w:eastAsia="ru-RU" w:bidi="ar-SA"/>
              </w:rPr>
              <w:t>47</w:t>
            </w:r>
            <w:r w:rsidRPr="004E2E55">
              <w:rPr>
                <w:rFonts w:ascii="Times New Roman" w:eastAsia="Times New Roman" w:hAnsi="Times New Roman" w:cs="Times New Roman"/>
                <w:color w:val="auto"/>
                <w:kern w:val="0"/>
                <w:sz w:val="22"/>
                <w:szCs w:val="22"/>
                <w:lang w:val="uk-UA" w:eastAsia="ru-RU" w:bidi="ar-SA"/>
              </w:rPr>
              <w:t xml:space="preserve"> Особливостей</w:t>
            </w:r>
          </w:p>
          <w:p w14:paraId="3C3DCE85"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p>
        </w:tc>
        <w:tc>
          <w:tcPr>
            <w:tcW w:w="5534" w:type="dxa"/>
            <w:tcMar>
              <w:top w:w="100" w:type="dxa"/>
              <w:left w:w="100" w:type="dxa"/>
              <w:bottom w:w="100" w:type="dxa"/>
              <w:right w:w="100" w:type="dxa"/>
            </w:tcMar>
          </w:tcPr>
          <w:p w14:paraId="2A28911F"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B4ACC" w:rsidRPr="00C63251" w14:paraId="3044AF8E" w14:textId="77777777" w:rsidTr="001A6E1C">
        <w:trPr>
          <w:trHeight w:val="1723"/>
        </w:trPr>
        <w:tc>
          <w:tcPr>
            <w:tcW w:w="567" w:type="dxa"/>
            <w:tcMar>
              <w:top w:w="100" w:type="dxa"/>
              <w:left w:w="100" w:type="dxa"/>
              <w:bottom w:w="100" w:type="dxa"/>
              <w:right w:w="100" w:type="dxa"/>
            </w:tcMar>
          </w:tcPr>
          <w:p w14:paraId="4078494E"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lastRenderedPageBreak/>
              <w:t>1</w:t>
            </w:r>
          </w:p>
        </w:tc>
        <w:tc>
          <w:tcPr>
            <w:tcW w:w="4247" w:type="dxa"/>
            <w:tcMar>
              <w:top w:w="100" w:type="dxa"/>
              <w:left w:w="100" w:type="dxa"/>
              <w:bottom w:w="100" w:type="dxa"/>
              <w:right w:w="100" w:type="dxa"/>
            </w:tcMar>
          </w:tcPr>
          <w:p w14:paraId="61A10F2C"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D00304"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3 пункт 47 Особливостей)</w:t>
            </w:r>
          </w:p>
        </w:tc>
        <w:tc>
          <w:tcPr>
            <w:tcW w:w="5534" w:type="dxa"/>
            <w:tcMar>
              <w:top w:w="100" w:type="dxa"/>
              <w:left w:w="100" w:type="dxa"/>
              <w:bottom w:w="100" w:type="dxa"/>
              <w:right w:w="100" w:type="dxa"/>
            </w:tcMar>
          </w:tcPr>
          <w:p w14:paraId="1910B035" w14:textId="77777777" w:rsidR="005B4ACC" w:rsidRPr="004E2E55" w:rsidRDefault="005B4ACC" w:rsidP="005B4ACC">
            <w:pPr>
              <w:widowControl/>
              <w:suppressAutoHyphens w:val="0"/>
              <w:ind w:right="14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4ACC" w:rsidRPr="00C63251" w14:paraId="41E1E838" w14:textId="77777777" w:rsidTr="001A6E1C">
        <w:trPr>
          <w:trHeight w:val="2152"/>
        </w:trPr>
        <w:tc>
          <w:tcPr>
            <w:tcW w:w="567" w:type="dxa"/>
            <w:tcMar>
              <w:top w:w="100" w:type="dxa"/>
              <w:left w:w="100" w:type="dxa"/>
              <w:bottom w:w="100" w:type="dxa"/>
              <w:right w:w="100" w:type="dxa"/>
            </w:tcMar>
          </w:tcPr>
          <w:p w14:paraId="560FAD4E"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2</w:t>
            </w:r>
          </w:p>
        </w:tc>
        <w:tc>
          <w:tcPr>
            <w:tcW w:w="4247" w:type="dxa"/>
            <w:tcMar>
              <w:top w:w="100" w:type="dxa"/>
              <w:left w:w="100" w:type="dxa"/>
              <w:bottom w:w="100" w:type="dxa"/>
              <w:right w:w="100" w:type="dxa"/>
            </w:tcMar>
          </w:tcPr>
          <w:p w14:paraId="3278778E"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8F63D8"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5 пункт 47 Особливостей)</w:t>
            </w:r>
          </w:p>
        </w:tc>
        <w:tc>
          <w:tcPr>
            <w:tcW w:w="5534" w:type="dxa"/>
            <w:vMerge w:val="restart"/>
            <w:tcMar>
              <w:top w:w="100" w:type="dxa"/>
              <w:left w:w="100" w:type="dxa"/>
              <w:bottom w:w="100" w:type="dxa"/>
              <w:right w:w="100" w:type="dxa"/>
            </w:tcMar>
          </w:tcPr>
          <w:p w14:paraId="61F62677"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B2E8AA2"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p>
          <w:p w14:paraId="038935CF"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Документ повинен бути не більше </w:t>
            </w:r>
            <w:proofErr w:type="spellStart"/>
            <w:r w:rsidRPr="004E2E55">
              <w:rPr>
                <w:rFonts w:ascii="Times New Roman" w:eastAsia="Times New Roman" w:hAnsi="Times New Roman" w:cs="Times New Roman"/>
                <w:b/>
                <w:color w:val="auto"/>
                <w:kern w:val="0"/>
                <w:sz w:val="22"/>
                <w:szCs w:val="22"/>
                <w:lang w:val="uk-UA" w:eastAsia="ru-RU" w:bidi="ar-SA"/>
              </w:rPr>
              <w:t>тридцятиденної</w:t>
            </w:r>
            <w:proofErr w:type="spellEnd"/>
            <w:r w:rsidRPr="004E2E55">
              <w:rPr>
                <w:rFonts w:ascii="Times New Roman" w:eastAsia="Times New Roman" w:hAnsi="Times New Roman" w:cs="Times New Roman"/>
                <w:b/>
                <w:color w:val="auto"/>
                <w:kern w:val="0"/>
                <w:sz w:val="22"/>
                <w:szCs w:val="22"/>
                <w:lang w:val="uk-UA" w:eastAsia="ru-RU" w:bidi="ar-SA"/>
              </w:rPr>
              <w:t xml:space="preserve"> давнини від дати подання документа.</w:t>
            </w:r>
            <w:r w:rsidRPr="004E2E55">
              <w:rPr>
                <w:rFonts w:ascii="Times New Roman" w:eastAsia="Times New Roman" w:hAnsi="Times New Roman" w:cs="Times New Roman"/>
                <w:color w:val="auto"/>
                <w:kern w:val="0"/>
                <w:sz w:val="22"/>
                <w:szCs w:val="22"/>
                <w:lang w:val="uk-UA" w:eastAsia="ru-RU" w:bidi="ar-SA"/>
              </w:rPr>
              <w:t> </w:t>
            </w:r>
          </w:p>
        </w:tc>
      </w:tr>
      <w:tr w:rsidR="005B4ACC" w:rsidRPr="004E2E55" w14:paraId="0A6E40F8" w14:textId="77777777" w:rsidTr="001A6E1C">
        <w:trPr>
          <w:trHeight w:val="1635"/>
        </w:trPr>
        <w:tc>
          <w:tcPr>
            <w:tcW w:w="567" w:type="dxa"/>
            <w:tcMar>
              <w:top w:w="100" w:type="dxa"/>
              <w:left w:w="100" w:type="dxa"/>
              <w:bottom w:w="100" w:type="dxa"/>
              <w:right w:w="100" w:type="dxa"/>
            </w:tcMar>
          </w:tcPr>
          <w:p w14:paraId="129671A8"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3</w:t>
            </w:r>
          </w:p>
        </w:tc>
        <w:tc>
          <w:tcPr>
            <w:tcW w:w="4247" w:type="dxa"/>
            <w:tcMar>
              <w:top w:w="100" w:type="dxa"/>
              <w:left w:w="100" w:type="dxa"/>
              <w:bottom w:w="100" w:type="dxa"/>
              <w:right w:w="100" w:type="dxa"/>
            </w:tcMar>
          </w:tcPr>
          <w:p w14:paraId="3092EE2F"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C844BD"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12 пункт 47 Особливостей)</w:t>
            </w:r>
          </w:p>
        </w:tc>
        <w:tc>
          <w:tcPr>
            <w:tcW w:w="5534" w:type="dxa"/>
            <w:vMerge/>
            <w:tcMar>
              <w:top w:w="100" w:type="dxa"/>
              <w:left w:w="100" w:type="dxa"/>
              <w:bottom w:w="100" w:type="dxa"/>
              <w:right w:w="100" w:type="dxa"/>
            </w:tcMar>
          </w:tcPr>
          <w:p w14:paraId="1101BAF7" w14:textId="77777777" w:rsidR="005B4ACC" w:rsidRPr="004E2E55" w:rsidRDefault="005B4ACC" w:rsidP="005B4ACC">
            <w:pPr>
              <w:pBdr>
                <w:top w:val="nil"/>
                <w:left w:val="nil"/>
                <w:bottom w:val="nil"/>
                <w:right w:val="nil"/>
                <w:between w:val="nil"/>
              </w:pBdr>
              <w:suppressAutoHyphens w:val="0"/>
              <w:spacing w:line="276" w:lineRule="auto"/>
              <w:rPr>
                <w:rFonts w:ascii="Times New Roman" w:eastAsia="Times New Roman" w:hAnsi="Times New Roman" w:cs="Times New Roman"/>
                <w:color w:val="auto"/>
                <w:kern w:val="0"/>
                <w:sz w:val="22"/>
                <w:szCs w:val="22"/>
                <w:lang w:val="uk-UA" w:eastAsia="ru-RU" w:bidi="ar-SA"/>
              </w:rPr>
            </w:pPr>
          </w:p>
        </w:tc>
      </w:tr>
      <w:tr w:rsidR="005B4ACC" w:rsidRPr="00C63251" w14:paraId="1E4DE75D" w14:textId="77777777" w:rsidTr="001A6E1C">
        <w:trPr>
          <w:trHeight w:val="3467"/>
        </w:trPr>
        <w:tc>
          <w:tcPr>
            <w:tcW w:w="567" w:type="dxa"/>
            <w:tcMar>
              <w:top w:w="100" w:type="dxa"/>
              <w:left w:w="100" w:type="dxa"/>
              <w:bottom w:w="100" w:type="dxa"/>
              <w:right w:w="100" w:type="dxa"/>
            </w:tcMar>
          </w:tcPr>
          <w:p w14:paraId="42BF1627" w14:textId="77777777" w:rsidR="005B4ACC" w:rsidRPr="004E2E55" w:rsidRDefault="005B4ACC" w:rsidP="0067524A">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4</w:t>
            </w:r>
          </w:p>
        </w:tc>
        <w:tc>
          <w:tcPr>
            <w:tcW w:w="4247" w:type="dxa"/>
            <w:tcMar>
              <w:top w:w="100" w:type="dxa"/>
              <w:left w:w="100" w:type="dxa"/>
              <w:bottom w:w="100" w:type="dxa"/>
              <w:right w:w="100" w:type="dxa"/>
            </w:tcMar>
          </w:tcPr>
          <w:p w14:paraId="37C1A884"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6A9B55"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(абзац 14 пункт 47 Особливостей)</w:t>
            </w:r>
          </w:p>
        </w:tc>
        <w:tc>
          <w:tcPr>
            <w:tcW w:w="5534" w:type="dxa"/>
            <w:tcMar>
              <w:top w:w="100" w:type="dxa"/>
              <w:left w:w="100" w:type="dxa"/>
              <w:bottom w:w="100" w:type="dxa"/>
              <w:right w:w="100" w:type="dxa"/>
            </w:tcMar>
          </w:tcPr>
          <w:p w14:paraId="63D5DB60"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Довідка в довільній формі</w:t>
            </w:r>
            <w:r w:rsidRPr="004E2E55">
              <w:rPr>
                <w:rFonts w:ascii="Times New Roman" w:eastAsia="Times New Roman" w:hAnsi="Times New Roman" w:cs="Times New Roman"/>
                <w:color w:val="auto"/>
                <w:kern w:val="0"/>
                <w:sz w:val="22"/>
                <w:szCs w:val="22"/>
                <w:lang w:val="uk-UA" w:eastAsia="ru-RU" w:bidi="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DB1AD6F" w14:textId="77777777" w:rsidR="005B4ACC" w:rsidRDefault="005B4ACC" w:rsidP="002D0139">
      <w:pPr>
        <w:widowControl/>
        <w:ind w:firstLine="709"/>
        <w:jc w:val="center"/>
        <w:rPr>
          <w:rFonts w:ascii="Times New Roman" w:eastAsia="Times New Roman" w:hAnsi="Times New Roman" w:cs="Times New Roman"/>
          <w:b/>
          <w:bCs/>
          <w:color w:val="auto"/>
          <w:kern w:val="0"/>
          <w:lang w:val="uk-UA" w:bidi="ar-SA"/>
        </w:rPr>
      </w:pPr>
    </w:p>
    <w:p w14:paraId="14573C37" w14:textId="77777777" w:rsidR="002D0139" w:rsidRPr="00012544" w:rsidRDefault="0067524A" w:rsidP="002D0139">
      <w:pPr>
        <w:widowControl/>
        <w:suppressAutoHyphens w:val="0"/>
        <w:spacing w:line="276" w:lineRule="auto"/>
        <w:jc w:val="both"/>
        <w:rPr>
          <w:rFonts w:ascii="Times New Roman" w:eastAsia="Times New Roman" w:hAnsi="Times New Roman" w:cs="Times New Roman"/>
          <w:b/>
          <w:bCs/>
          <w:color w:val="auto"/>
          <w:kern w:val="0"/>
          <w:lang w:val="uk-UA" w:eastAsia="ru-RU" w:bidi="ar-SA"/>
        </w:rPr>
      </w:pPr>
      <w:r w:rsidRPr="0067524A">
        <w:rPr>
          <w:rFonts w:ascii="Times New Roman" w:eastAsia="Times New Roman" w:hAnsi="Times New Roman" w:cs="Times New Roman"/>
          <w:b/>
          <w:bCs/>
          <w:color w:val="auto"/>
          <w:kern w:val="0"/>
          <w:lang w:val="uk-UA" w:bidi="ar-SA"/>
        </w:rPr>
        <w:t xml:space="preserve">4. Інша інформація, встановлена відповідно до законодавства (для УЧАСНИКІВ — юридичних осіб, фізичних осіб </w:t>
      </w:r>
      <w:r w:rsidR="00241E25">
        <w:rPr>
          <w:rFonts w:ascii="Times New Roman" w:eastAsia="Times New Roman" w:hAnsi="Times New Roman" w:cs="Times New Roman"/>
          <w:b/>
          <w:bCs/>
          <w:color w:val="auto"/>
          <w:kern w:val="0"/>
          <w:lang w:val="uk-UA" w:bidi="ar-SA"/>
        </w:rPr>
        <w:t>та фізичних осіб — підприємців):</w:t>
      </w:r>
    </w:p>
    <w:p w14:paraId="71ADC8FE"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1. «</w:t>
      </w:r>
      <w:r>
        <w:rPr>
          <w:rFonts w:ascii="Times New Roman" w:eastAsia="Times New Roman" w:hAnsi="Times New Roman" w:cs="Times New Roman"/>
          <w:color w:val="auto"/>
          <w:kern w:val="0"/>
          <w:lang w:val="uk-UA" w:eastAsia="ru-RU" w:bidi="ar-SA"/>
        </w:rPr>
        <w:t>Тендерна</w:t>
      </w:r>
      <w:r w:rsidRPr="00012544">
        <w:rPr>
          <w:rFonts w:ascii="Times New Roman" w:eastAsia="Times New Roman" w:hAnsi="Times New Roman" w:cs="Times New Roman"/>
          <w:color w:val="auto"/>
          <w:kern w:val="0"/>
          <w:lang w:val="uk-UA" w:eastAsia="ru-RU" w:bidi="ar-SA"/>
        </w:rPr>
        <w:t xml:space="preserve"> пропозиція» — заповнюється згідно </w:t>
      </w:r>
      <w:r w:rsidRPr="00012544">
        <w:rPr>
          <w:rFonts w:ascii="Times New Roman" w:eastAsia="Times New Roman" w:hAnsi="Times New Roman" w:cs="Times New Roman"/>
          <w:b/>
          <w:i/>
          <w:color w:val="auto"/>
          <w:kern w:val="0"/>
          <w:lang w:val="uk-UA" w:eastAsia="ru-RU" w:bidi="ar-SA"/>
        </w:rPr>
        <w:t xml:space="preserve">Додатку </w:t>
      </w:r>
      <w:r w:rsidR="00111592">
        <w:rPr>
          <w:rFonts w:ascii="Times New Roman" w:eastAsia="Times New Roman" w:hAnsi="Times New Roman" w:cs="Times New Roman"/>
          <w:b/>
          <w:i/>
          <w:color w:val="auto"/>
          <w:kern w:val="0"/>
          <w:lang w:val="uk-UA" w:eastAsia="ru-RU" w:bidi="ar-SA"/>
        </w:rPr>
        <w:t>2</w:t>
      </w:r>
      <w:r w:rsidRPr="00012544">
        <w:rPr>
          <w:rFonts w:ascii="Times New Roman" w:eastAsia="Times New Roman" w:hAnsi="Times New Roman" w:cs="Times New Roman"/>
          <w:color w:val="auto"/>
          <w:kern w:val="0"/>
          <w:lang w:val="uk-UA" w:eastAsia="ru-RU" w:bidi="ar-SA"/>
        </w:rPr>
        <w:t xml:space="preserve"> до тендерної документації.</w:t>
      </w:r>
    </w:p>
    <w:p w14:paraId="3304AF43"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2. «</w:t>
      </w:r>
      <w:r w:rsidRPr="007D29BF">
        <w:rPr>
          <w:rFonts w:ascii="Times New Roman" w:eastAsia="Times New Roman" w:hAnsi="Times New Roman" w:cs="Times New Roman"/>
          <w:color w:val="auto"/>
          <w:kern w:val="0"/>
          <w:lang w:val="uk-UA" w:eastAsia="ru-RU" w:bidi="ar-SA"/>
        </w:rPr>
        <w:t>Інформація про технічні, якісні та інші характеристики предмета закупівлі</w:t>
      </w:r>
      <w:r w:rsidRPr="00012544">
        <w:rPr>
          <w:rFonts w:ascii="Times New Roman" w:eastAsia="Times New Roman" w:hAnsi="Times New Roman" w:cs="Times New Roman"/>
          <w:color w:val="auto"/>
          <w:kern w:val="0"/>
          <w:lang w:val="uk-UA" w:eastAsia="ru-RU" w:bidi="ar-SA"/>
        </w:rPr>
        <w:t xml:space="preserve">» — заповнюється згідно </w:t>
      </w:r>
      <w:r w:rsidRPr="00012544">
        <w:rPr>
          <w:rFonts w:ascii="Times New Roman" w:eastAsia="Times New Roman" w:hAnsi="Times New Roman" w:cs="Times New Roman"/>
          <w:b/>
          <w:i/>
          <w:color w:val="auto"/>
          <w:kern w:val="0"/>
          <w:lang w:val="uk-UA" w:eastAsia="ru-RU" w:bidi="ar-SA"/>
        </w:rPr>
        <w:t xml:space="preserve">Додатку </w:t>
      </w:r>
      <w:r w:rsidR="00111592">
        <w:rPr>
          <w:rFonts w:ascii="Times New Roman" w:eastAsia="Times New Roman" w:hAnsi="Times New Roman" w:cs="Times New Roman"/>
          <w:b/>
          <w:i/>
          <w:color w:val="auto"/>
          <w:kern w:val="0"/>
          <w:lang w:val="uk-UA" w:eastAsia="ru-RU" w:bidi="ar-SA"/>
        </w:rPr>
        <w:t>3</w:t>
      </w:r>
      <w:r w:rsidRPr="00012544">
        <w:rPr>
          <w:rFonts w:ascii="Times New Roman" w:eastAsia="Times New Roman" w:hAnsi="Times New Roman" w:cs="Times New Roman"/>
          <w:b/>
          <w:i/>
          <w:color w:val="auto"/>
          <w:kern w:val="0"/>
          <w:lang w:val="uk-UA" w:eastAsia="ru-RU" w:bidi="ar-SA"/>
        </w:rPr>
        <w:t xml:space="preserve"> </w:t>
      </w:r>
      <w:r w:rsidRPr="00012544">
        <w:rPr>
          <w:rFonts w:ascii="Times New Roman" w:eastAsia="Times New Roman" w:hAnsi="Times New Roman" w:cs="Times New Roman"/>
          <w:color w:val="auto"/>
          <w:kern w:val="0"/>
          <w:lang w:val="uk-UA" w:eastAsia="ru-RU" w:bidi="ar-SA"/>
        </w:rPr>
        <w:t>до тендерної документації.</w:t>
      </w:r>
    </w:p>
    <w:p w14:paraId="55C461E6"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3. </w:t>
      </w:r>
      <w:r w:rsidRPr="00012544">
        <w:rPr>
          <w:rFonts w:ascii="Times New Roman" w:eastAsia="Times New Roman" w:hAnsi="Times New Roman" w:cs="Times New Roman"/>
          <w:bCs/>
          <w:color w:val="auto"/>
          <w:kern w:val="0"/>
          <w:lang w:val="uk-UA" w:eastAsia="ru-RU" w:bidi="ar-SA"/>
        </w:rPr>
        <w:t xml:space="preserve">Вимоги до учасників та інші вимоги – форми згідно </w:t>
      </w:r>
      <w:r w:rsidR="00111592">
        <w:rPr>
          <w:rFonts w:ascii="Times New Roman" w:eastAsia="Times New Roman" w:hAnsi="Times New Roman" w:cs="Times New Roman"/>
          <w:b/>
          <w:bCs/>
          <w:i/>
          <w:color w:val="auto"/>
          <w:kern w:val="0"/>
          <w:lang w:val="uk-UA" w:eastAsia="ru-RU" w:bidi="ar-SA"/>
        </w:rPr>
        <w:t>Додатку 1</w:t>
      </w:r>
      <w:r w:rsidRPr="00012544">
        <w:rPr>
          <w:rFonts w:ascii="Times New Roman" w:eastAsia="Times New Roman" w:hAnsi="Times New Roman" w:cs="Times New Roman"/>
          <w:bCs/>
          <w:color w:val="auto"/>
          <w:kern w:val="0"/>
          <w:lang w:val="uk-UA" w:eastAsia="ru-RU" w:bidi="ar-SA"/>
        </w:rPr>
        <w:t xml:space="preserve"> </w:t>
      </w:r>
      <w:r w:rsidRPr="00012544">
        <w:rPr>
          <w:rFonts w:ascii="Times New Roman" w:eastAsia="Times New Roman" w:hAnsi="Times New Roman" w:cs="Times New Roman"/>
          <w:color w:val="auto"/>
          <w:kern w:val="0"/>
          <w:lang w:val="uk-UA" w:eastAsia="ru-RU" w:bidi="ar-SA"/>
        </w:rPr>
        <w:t>до тендерної документації.</w:t>
      </w:r>
    </w:p>
    <w:p w14:paraId="69EC961C"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4. </w:t>
      </w:r>
      <w:r w:rsidR="0096707C">
        <w:rPr>
          <w:rFonts w:ascii="Times New Roman" w:eastAsia="Times New Roman" w:hAnsi="Times New Roman" w:cs="Times New Roman"/>
          <w:color w:val="auto"/>
          <w:kern w:val="0"/>
          <w:lang w:val="uk-UA" w:eastAsia="ru-RU" w:bidi="ar-SA"/>
        </w:rPr>
        <w:t xml:space="preserve">Заповнений </w:t>
      </w:r>
      <w:r w:rsidRPr="00012544">
        <w:rPr>
          <w:rFonts w:ascii="Times New Roman" w:eastAsia="Times New Roman" w:hAnsi="Times New Roman" w:cs="Times New Roman"/>
          <w:color w:val="auto"/>
          <w:kern w:val="0"/>
          <w:lang w:val="uk-UA" w:eastAsia="ru-RU" w:bidi="ar-SA"/>
        </w:rPr>
        <w:t>«</w:t>
      </w:r>
      <w:proofErr w:type="spellStart"/>
      <w:r w:rsidRPr="00012544">
        <w:rPr>
          <w:rFonts w:ascii="Times New Roman" w:eastAsia="Times New Roman" w:hAnsi="Times New Roman" w:cs="Times New Roman"/>
          <w:color w:val="auto"/>
          <w:kern w:val="0"/>
          <w:lang w:val="uk-UA" w:eastAsia="ru-RU" w:bidi="ar-SA"/>
        </w:rPr>
        <w:t>Про</w:t>
      </w:r>
      <w:r>
        <w:rPr>
          <w:rFonts w:ascii="Times New Roman" w:eastAsia="Times New Roman" w:hAnsi="Times New Roman" w:cs="Times New Roman"/>
          <w:color w:val="auto"/>
          <w:kern w:val="0"/>
          <w:lang w:val="uk-UA" w:eastAsia="ru-RU" w:bidi="ar-SA"/>
        </w:rPr>
        <w:t>є</w:t>
      </w:r>
      <w:r w:rsidRPr="00012544">
        <w:rPr>
          <w:rFonts w:ascii="Times New Roman" w:eastAsia="Times New Roman" w:hAnsi="Times New Roman" w:cs="Times New Roman"/>
          <w:color w:val="auto"/>
          <w:kern w:val="0"/>
          <w:lang w:val="uk-UA" w:eastAsia="ru-RU" w:bidi="ar-SA"/>
        </w:rPr>
        <w:t>кт</w:t>
      </w:r>
      <w:proofErr w:type="spellEnd"/>
      <w:r w:rsidRPr="00012544">
        <w:rPr>
          <w:rFonts w:ascii="Times New Roman" w:eastAsia="Times New Roman" w:hAnsi="Times New Roman" w:cs="Times New Roman"/>
          <w:color w:val="auto"/>
          <w:kern w:val="0"/>
          <w:lang w:val="uk-UA" w:eastAsia="ru-RU" w:bidi="ar-SA"/>
        </w:rPr>
        <w:t xml:space="preserve"> договору» — </w:t>
      </w:r>
      <w:r w:rsidRPr="00012544">
        <w:rPr>
          <w:rFonts w:ascii="Times New Roman" w:eastAsia="Times New Roman" w:hAnsi="Times New Roman" w:cs="Times New Roman"/>
          <w:b/>
          <w:i/>
          <w:color w:val="auto"/>
          <w:kern w:val="0"/>
          <w:lang w:val="uk-UA" w:eastAsia="ru-RU" w:bidi="ar-SA"/>
        </w:rPr>
        <w:t>Додаток 4</w:t>
      </w:r>
      <w:r w:rsidRPr="00012544">
        <w:rPr>
          <w:rFonts w:ascii="Times New Roman" w:eastAsia="Times New Roman" w:hAnsi="Times New Roman" w:cs="Times New Roman"/>
          <w:color w:val="auto"/>
          <w:kern w:val="0"/>
          <w:lang w:val="uk-UA" w:eastAsia="ru-RU" w:bidi="ar-SA"/>
        </w:rPr>
        <w:t xml:space="preserve"> до тендерної документації</w:t>
      </w:r>
    </w:p>
    <w:p w14:paraId="34479D0B"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lastRenderedPageBreak/>
        <w:t xml:space="preserve">5. </w:t>
      </w:r>
      <w:r w:rsidRPr="00012544">
        <w:rPr>
          <w:rFonts w:ascii="Times New Roman" w:eastAsia="Times New Roman" w:hAnsi="Times New Roman" w:cs="Times New Roman"/>
          <w:color w:val="auto"/>
          <w:kern w:val="0"/>
          <w:lang w:val="uk-UA" w:eastAsia="ar-SA" w:bidi="ar-SA"/>
        </w:rPr>
        <w:t xml:space="preserve">Довідка учасника у довільній формі, яка містить відомості про учасника : </w:t>
      </w:r>
    </w:p>
    <w:p w14:paraId="3A6085EA"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реквізити (місцезнаходження, телефон для контактів);</w:t>
      </w:r>
    </w:p>
    <w:p w14:paraId="23FE3076"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xml:space="preserve">- керівництво (посада, ім’я, по батькові, телефон для контактів); </w:t>
      </w:r>
    </w:p>
    <w:p w14:paraId="6995D929"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 </w:t>
      </w:r>
      <w:r w:rsidRPr="00012544">
        <w:rPr>
          <w:rFonts w:ascii="Times New Roman" w:eastAsia="Times New Roman" w:hAnsi="Times New Roman" w:cs="Times New Roman"/>
          <w:color w:val="auto"/>
          <w:kern w:val="0"/>
          <w:lang w:val="uk-UA" w:eastAsia="ar-SA" w:bidi="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14:paraId="34B8DFDF"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інформація щодо особи, що уповноважена на укладання договору та особи, що уповноважена на підписання пропозиції.</w:t>
      </w:r>
    </w:p>
    <w:p w14:paraId="33715005"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6. К</w:t>
      </w:r>
      <w:r w:rsidRPr="00012544">
        <w:rPr>
          <w:rFonts w:ascii="Times New Roman" w:eastAsia="Times New Roman" w:hAnsi="Times New Roman" w:cs="Times New Roman"/>
          <w:color w:val="auto"/>
          <w:kern w:val="0"/>
          <w:lang w:val="uk-UA" w:eastAsia="ar-SA" w:bidi="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w:t>
      </w:r>
      <w:r w:rsidR="00B30920">
        <w:rPr>
          <w:rFonts w:ascii="Times New Roman" w:eastAsia="Times New Roman" w:hAnsi="Times New Roman" w:cs="Times New Roman"/>
          <w:color w:val="auto"/>
          <w:kern w:val="0"/>
          <w:lang w:val="uk-UA" w:eastAsia="ar-SA" w:bidi="ar-SA"/>
        </w:rPr>
        <w:t>доцтво платника єдиного податку.</w:t>
      </w:r>
    </w:p>
    <w:p w14:paraId="1D1799C6" w14:textId="77777777" w:rsidR="002D0139" w:rsidRDefault="00241E25" w:rsidP="002D0139">
      <w:pPr>
        <w:suppressAutoHyphens w:val="0"/>
        <w:contextualSpacing/>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bCs/>
          <w:color w:val="auto"/>
          <w:kern w:val="0"/>
          <w:lang w:val="uk-UA" w:eastAsia="ru-RU" w:bidi="ar-SA"/>
        </w:rPr>
        <w:t>7</w:t>
      </w:r>
      <w:r w:rsidR="002D0139" w:rsidRPr="00012544">
        <w:rPr>
          <w:rFonts w:ascii="Times New Roman" w:eastAsia="Times New Roman" w:hAnsi="Times New Roman" w:cs="Times New Roman"/>
          <w:bCs/>
          <w:color w:val="auto"/>
          <w:kern w:val="0"/>
          <w:lang w:val="uk-UA" w:eastAsia="ru-RU" w:bidi="ar-SA"/>
        </w:rPr>
        <w:t>.</w:t>
      </w:r>
      <w:r w:rsidR="002D0139" w:rsidRPr="00012544">
        <w:rPr>
          <w:rFonts w:ascii="Times New Roman" w:eastAsia="Times New Roman" w:hAnsi="Times New Roman" w:cs="Times New Roman"/>
          <w:color w:val="auto"/>
          <w:kern w:val="0"/>
          <w:lang w:val="uk-UA" w:eastAsia="ru-RU" w:bidi="ar-SA"/>
        </w:rPr>
        <w:t xml:space="preserve"> Витяг з Єдиного державного реєстру юридичних осіб та фізичних о</w:t>
      </w:r>
      <w:r w:rsidR="00B30920">
        <w:rPr>
          <w:rFonts w:ascii="Times New Roman" w:eastAsia="Times New Roman" w:hAnsi="Times New Roman" w:cs="Times New Roman"/>
          <w:color w:val="auto"/>
          <w:kern w:val="0"/>
          <w:lang w:val="uk-UA" w:eastAsia="ru-RU" w:bidi="ar-SA"/>
        </w:rPr>
        <w:t>сіб – підприємців (або виписка).</w:t>
      </w:r>
    </w:p>
    <w:p w14:paraId="2D72FF1F" w14:textId="77777777" w:rsidR="00B30920" w:rsidRPr="00012544" w:rsidRDefault="00B30920" w:rsidP="002D0139">
      <w:pPr>
        <w:suppressAutoHyphens w:val="0"/>
        <w:contextualSpacing/>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 xml:space="preserve">8. </w:t>
      </w:r>
      <w:r w:rsidRPr="00B30920">
        <w:rPr>
          <w:rFonts w:ascii="Times New Roman" w:eastAsia="Times New Roman" w:hAnsi="Times New Roman" w:cs="Times New Roman"/>
          <w:color w:val="auto"/>
          <w:kern w:val="0"/>
          <w:lang w:val="uk-UA" w:eastAsia="ru-RU" w:bidi="ar-SA"/>
        </w:rPr>
        <w:t xml:space="preserve">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B30920">
        <w:rPr>
          <w:rFonts w:ascii="Times New Roman" w:eastAsia="Times New Roman" w:hAnsi="Times New Roman" w:cs="Times New Roman"/>
          <w:color w:val="auto"/>
          <w:kern w:val="0"/>
          <w:lang w:val="uk-UA" w:eastAsia="ru-RU" w:bidi="ar-SA"/>
        </w:rPr>
        <w:t>скан</w:t>
      </w:r>
      <w:proofErr w:type="spellEnd"/>
      <w:r w:rsidRPr="00B30920">
        <w:rPr>
          <w:rFonts w:ascii="Times New Roman" w:eastAsia="Times New Roman" w:hAnsi="Times New Roman" w:cs="Times New Roman"/>
          <w:color w:val="auto"/>
          <w:kern w:val="0"/>
          <w:lang w:val="uk-UA" w:eastAsia="ru-RU" w:bidi="ar-SA"/>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w:t>
      </w:r>
      <w:r>
        <w:rPr>
          <w:rFonts w:ascii="Times New Roman" w:eastAsia="Times New Roman" w:hAnsi="Times New Roman" w:cs="Times New Roman"/>
          <w:color w:val="auto"/>
          <w:kern w:val="0"/>
          <w:lang w:val="uk-UA" w:eastAsia="ru-RU" w:bidi="ar-SA"/>
        </w:rPr>
        <w:t>ься учасників - юридичних осіб).</w:t>
      </w:r>
    </w:p>
    <w:p w14:paraId="2FB218F6" w14:textId="77777777" w:rsidR="002D0139" w:rsidRPr="00012544" w:rsidRDefault="00B30920"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9</w:t>
      </w:r>
      <w:r w:rsidR="002D0139" w:rsidRPr="00012544">
        <w:rPr>
          <w:rFonts w:ascii="Times New Roman" w:eastAsia="Times New Roman" w:hAnsi="Times New Roman" w:cs="Times New Roman"/>
          <w:color w:val="auto"/>
          <w:kern w:val="0"/>
          <w:lang w:val="uk-UA" w:eastAsia="ru-RU" w:bidi="ar-SA"/>
        </w:rPr>
        <w:t>. Інформацію про право підписання договору про закупівлю</w:t>
      </w:r>
      <w:r w:rsidR="002D0139" w:rsidRPr="00012544">
        <w:rPr>
          <w:rFonts w:ascii="Times New Roman" w:eastAsia="Times New Roman" w:hAnsi="Times New Roman" w:cs="Times New Roman"/>
          <w:b/>
          <w:color w:val="auto"/>
          <w:kern w:val="0"/>
          <w:lang w:val="uk-UA" w:eastAsia="ru-RU" w:bidi="ar-SA"/>
        </w:rPr>
        <w:t>:</w:t>
      </w:r>
    </w:p>
    <w:p w14:paraId="5E7460E5"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b/>
          <w:color w:val="auto"/>
          <w:kern w:val="0"/>
          <w:lang w:val="uk-UA" w:eastAsia="ru-RU" w:bidi="ar-SA"/>
        </w:rPr>
        <w:t>юридична особа надає:</w:t>
      </w:r>
    </w:p>
    <w:p w14:paraId="31B60EA1"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14:paraId="305BFD5F"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b/>
          <w:color w:val="auto"/>
          <w:kern w:val="0"/>
          <w:lang w:val="uk-UA" w:eastAsia="ru-RU" w:bidi="ar-SA"/>
        </w:rPr>
        <w:t>фізична особа, у тому числі фізична особа–підприємець надає:</w:t>
      </w:r>
    </w:p>
    <w:p w14:paraId="5413F8E8"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14:paraId="1D40BC7E"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довіреність, або доручення на підписанта договору (у разі, якщо підписант договору довірена особа).</w:t>
      </w:r>
    </w:p>
    <w:p w14:paraId="578BE9F1"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2D9A96EC" w14:textId="77777777" w:rsidR="002D0139" w:rsidRPr="00012544" w:rsidRDefault="00B30920" w:rsidP="002D0139">
      <w:pPr>
        <w:widowControl/>
        <w:suppressAutoHyphens w:val="0"/>
        <w:jc w:val="both"/>
        <w:rPr>
          <w:rFonts w:ascii="Times New Roman" w:eastAsia="Times New Roman" w:hAnsi="Times New Roman" w:cs="Times New Roman"/>
          <w:kern w:val="0"/>
          <w:lang w:val="uk-UA" w:eastAsia="ru-RU" w:bidi="ar-SA"/>
        </w:rPr>
      </w:pPr>
      <w:r>
        <w:rPr>
          <w:rFonts w:ascii="Times New Roman" w:eastAsia="Times New Roman" w:hAnsi="Times New Roman" w:cs="Times New Roman"/>
          <w:color w:val="auto"/>
          <w:kern w:val="0"/>
          <w:lang w:val="uk-UA" w:eastAsia="ru-RU" w:bidi="ar-SA"/>
        </w:rPr>
        <w:t>10</w:t>
      </w:r>
      <w:r w:rsidR="002D0139" w:rsidRPr="00012544">
        <w:rPr>
          <w:rFonts w:ascii="Times New Roman" w:eastAsia="Times New Roman" w:hAnsi="Times New Roman" w:cs="Times New Roman"/>
          <w:color w:val="auto"/>
          <w:kern w:val="0"/>
          <w:lang w:val="uk-UA" w:eastAsia="ru-RU" w:bidi="ar-SA"/>
        </w:rPr>
        <w:t xml:space="preserve">. </w:t>
      </w:r>
      <w:r w:rsidR="002D0139" w:rsidRPr="00012544">
        <w:rPr>
          <w:rFonts w:ascii="Times New Roman" w:eastAsia="Times New Roman" w:hAnsi="Times New Roman" w:cs="Times New Roman"/>
          <w:kern w:val="0"/>
          <w:lang w:val="uk-UA" w:eastAsia="ru-RU" w:bidi="ar-SA"/>
        </w:rPr>
        <w:t>Інформація в довільній формі про те, що учасник процедури закупівлі не є:</w:t>
      </w:r>
    </w:p>
    <w:p w14:paraId="1E9CA371"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kern w:val="0"/>
          <w:highlight w:val="white"/>
          <w:lang w:val="uk-UA" w:eastAsia="ru-RU" w:bidi="ar-SA"/>
        </w:rPr>
        <w:t xml:space="preserve"> </w:t>
      </w:r>
      <w:r w:rsidRPr="00012544">
        <w:rPr>
          <w:rFonts w:ascii="Times New Roman" w:eastAsia="Times New Roman" w:hAnsi="Times New Roman" w:cs="Times New Roman"/>
          <w:color w:val="auto"/>
          <w:kern w:val="0"/>
          <w:highlight w:val="white"/>
          <w:lang w:val="uk-UA" w:eastAsia="ru-RU" w:bidi="ar-SA"/>
        </w:rPr>
        <w:t>– громадянином Російської Федерації/Республіки Білорусь (крім того, що проживає на території України на законних підставах);</w:t>
      </w:r>
    </w:p>
    <w:p w14:paraId="7A36F95E"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xml:space="preserve">–  юридичною особою, створеною та зареєстрованою відповідно до законодавства Російської Федерації/Республіки Білорусь; </w:t>
      </w:r>
    </w:p>
    <w:p w14:paraId="2A098AC1"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xml:space="preserve">– юридичною особою, створеною та зареєстрованою відповідно до законодавства України, кінцевим </w:t>
      </w:r>
      <w:proofErr w:type="spellStart"/>
      <w:r w:rsidRPr="00012544">
        <w:rPr>
          <w:rFonts w:ascii="Times New Roman" w:eastAsia="Times New Roman" w:hAnsi="Times New Roman" w:cs="Times New Roman"/>
          <w:color w:val="auto"/>
          <w:kern w:val="0"/>
          <w:highlight w:val="white"/>
          <w:lang w:val="uk-UA" w:eastAsia="ru-RU" w:bidi="ar-SA"/>
        </w:rPr>
        <w:t>бенефіціарним</w:t>
      </w:r>
      <w:proofErr w:type="spellEnd"/>
      <w:r w:rsidRPr="00012544">
        <w:rPr>
          <w:rFonts w:ascii="Times New Roman" w:eastAsia="Times New Roman" w:hAnsi="Times New Roman" w:cs="Times New Roman"/>
          <w:color w:val="auto"/>
          <w:kern w:val="0"/>
          <w:highlight w:val="white"/>
          <w:lang w:val="uk-UA" w:eastAsia="ru-RU" w:bidi="ar-S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4B1CCE7A"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xml:space="preserve">– юридичною особою, створеною та зареєстрованою відповідно до законодавства Російської Федерації/Республіки Білорусь; </w:t>
      </w:r>
    </w:p>
    <w:p w14:paraId="2B29F949"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044D2CA1" w14:textId="77777777" w:rsidR="002D0139" w:rsidRPr="00012544" w:rsidRDefault="002D0139" w:rsidP="002D0139">
      <w:pPr>
        <w:widowControl/>
        <w:suppressAutoHyphens w:val="0"/>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lastRenderedPageBreak/>
        <w:t>1</w:t>
      </w:r>
      <w:r w:rsidR="00B30920">
        <w:rPr>
          <w:rFonts w:ascii="Times New Roman" w:eastAsia="Times New Roman" w:hAnsi="Times New Roman" w:cs="Times New Roman"/>
          <w:color w:val="auto"/>
          <w:kern w:val="0"/>
          <w:lang w:val="uk-UA" w:eastAsia="ru-RU" w:bidi="ar-SA"/>
        </w:rPr>
        <w:t>1</w:t>
      </w:r>
      <w:r w:rsidRPr="00012544">
        <w:rPr>
          <w:rFonts w:ascii="Times New Roman" w:eastAsia="Times New Roman" w:hAnsi="Times New Roman" w:cs="Times New Roman"/>
          <w:color w:val="auto"/>
          <w:kern w:val="0"/>
          <w:lang w:val="uk-UA" w:eastAsia="ru-RU" w:bidi="ar-SA"/>
        </w:rPr>
        <w:t xml:space="preserve">.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1FB5DE6D" w14:textId="77777777" w:rsidR="002D0139" w:rsidRDefault="002D0139" w:rsidP="002D0139">
      <w:pPr>
        <w:widowControl/>
        <w:suppressAutoHyphens w:val="0"/>
        <w:jc w:val="both"/>
        <w:rPr>
          <w:rFonts w:ascii="Times New Roman" w:eastAsia="Times New Roman" w:hAnsi="Times New Roman" w:cs="Times New Roman"/>
          <w:kern w:val="0"/>
          <w:lang w:val="uk-UA" w:eastAsia="ru-RU" w:bidi="ar-SA"/>
        </w:rPr>
      </w:pPr>
      <w:bookmarkStart w:id="4" w:name="_heading=h.gjdgxs" w:colFirst="0" w:colLast="0"/>
      <w:bookmarkEnd w:id="4"/>
      <w:r w:rsidRPr="00012544">
        <w:rPr>
          <w:rFonts w:ascii="Times New Roman" w:eastAsia="Times New Roman" w:hAnsi="Times New Roman" w:cs="Times New Roman"/>
          <w:i/>
          <w:kern w:val="0"/>
          <w:lang w:val="uk-UA" w:eastAsia="ru-RU" w:bidi="ar-S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F22CF72" w14:textId="77777777" w:rsidR="002D0139"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p>
    <w:p w14:paraId="157D05B5" w14:textId="77777777" w:rsidR="00A77733" w:rsidRDefault="00A77733" w:rsidP="00ED3611">
      <w:pPr>
        <w:jc w:val="right"/>
        <w:rPr>
          <w:rFonts w:ascii="Times New Roman" w:hAnsi="Times New Roman" w:cs="Times New Roman"/>
          <w:b/>
          <w:bCs/>
          <w:lang w:val="uk-UA"/>
        </w:rPr>
      </w:pPr>
    </w:p>
    <w:p w14:paraId="7850BA8E" w14:textId="77777777" w:rsidR="0082630D" w:rsidRDefault="0082630D"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p>
    <w:p w14:paraId="4C11D691" w14:textId="5AB71814" w:rsidR="003C12F7" w:rsidRDefault="003C12F7">
      <w:pPr>
        <w:widowControl/>
        <w:suppressAutoHyphens w:val="0"/>
        <w:spacing w:after="200" w:line="276" w:lineRule="auto"/>
        <w:rPr>
          <w:rFonts w:ascii="Times New Roman" w:eastAsia="Times New Roman" w:hAnsi="Times New Roman" w:cs="Times New Roman"/>
          <w:b/>
          <w:i/>
          <w:color w:val="auto"/>
          <w:kern w:val="0"/>
          <w:lang w:val="uk-UA" w:bidi="ar-SA"/>
        </w:rPr>
      </w:pPr>
      <w:r>
        <w:rPr>
          <w:rFonts w:ascii="Times New Roman" w:eastAsia="Times New Roman" w:hAnsi="Times New Roman" w:cs="Times New Roman"/>
          <w:b/>
          <w:i/>
          <w:color w:val="auto"/>
          <w:kern w:val="0"/>
          <w:lang w:val="uk-UA" w:bidi="ar-SA"/>
        </w:rPr>
        <w:br w:type="page"/>
      </w:r>
    </w:p>
    <w:p w14:paraId="3D23A423" w14:textId="77777777" w:rsidR="0082630D" w:rsidRDefault="0082630D"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p>
    <w:p w14:paraId="6361519D" w14:textId="77777777" w:rsidR="00FB54F8" w:rsidRPr="00FB54F8" w:rsidRDefault="00FB54F8"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r w:rsidRPr="00FB54F8">
        <w:rPr>
          <w:rFonts w:ascii="Times New Roman" w:eastAsia="Times New Roman" w:hAnsi="Times New Roman" w:cs="Times New Roman"/>
          <w:b/>
          <w:i/>
          <w:color w:val="auto"/>
          <w:kern w:val="0"/>
          <w:lang w:val="uk-UA" w:bidi="ar-SA"/>
        </w:rPr>
        <w:t xml:space="preserve">Додаток </w:t>
      </w:r>
      <w:r w:rsidR="002D0139">
        <w:rPr>
          <w:rFonts w:ascii="Times New Roman" w:eastAsia="Times New Roman" w:hAnsi="Times New Roman" w:cs="Times New Roman"/>
          <w:b/>
          <w:i/>
          <w:color w:val="auto"/>
          <w:kern w:val="0"/>
          <w:lang w:val="uk-UA" w:bidi="ar-SA"/>
        </w:rPr>
        <w:t>2</w:t>
      </w:r>
    </w:p>
    <w:p w14:paraId="2784E52E" w14:textId="77777777" w:rsidR="00FB54F8" w:rsidRPr="00FB54F8" w:rsidRDefault="00FB54F8" w:rsidP="00FB54F8">
      <w:pPr>
        <w:jc w:val="right"/>
        <w:rPr>
          <w:rFonts w:ascii="Times New Roman" w:eastAsia="Times New Roman" w:hAnsi="Times New Roman" w:cs="Times New Roman"/>
          <w:i/>
          <w:color w:val="auto"/>
          <w:kern w:val="0"/>
          <w:lang w:val="uk-UA" w:bidi="ar-SA"/>
        </w:rPr>
      </w:pPr>
      <w:r w:rsidRPr="00FB54F8">
        <w:rPr>
          <w:rFonts w:ascii="Times New Roman" w:eastAsia="Times New Roman" w:hAnsi="Times New Roman" w:cs="Times New Roman"/>
          <w:b/>
          <w:i/>
          <w:color w:val="auto"/>
          <w:kern w:val="0"/>
          <w:lang w:val="uk-UA" w:bidi="ar-SA"/>
        </w:rPr>
        <w:t>до  тендерної документації</w:t>
      </w:r>
    </w:p>
    <w:p w14:paraId="3058D3D4" w14:textId="77777777" w:rsidR="00FB54F8" w:rsidRPr="00FB54F8" w:rsidRDefault="00FB54F8" w:rsidP="00FB54F8">
      <w:pPr>
        <w:jc w:val="center"/>
        <w:rPr>
          <w:rFonts w:ascii="Times New Roman" w:eastAsia="Times New Roman" w:hAnsi="Times New Roman" w:cs="Times New Roman"/>
          <w:b/>
          <w:bCs/>
          <w:color w:val="auto"/>
          <w:kern w:val="0"/>
          <w:lang w:val="uk-UA" w:bidi="ar-SA"/>
        </w:rPr>
      </w:pPr>
    </w:p>
    <w:p w14:paraId="5AC335BE" w14:textId="77777777" w:rsidR="00587379" w:rsidRPr="004D005E" w:rsidRDefault="00587379" w:rsidP="00587379">
      <w:pPr>
        <w:jc w:val="center"/>
        <w:rPr>
          <w:rFonts w:ascii="Times New Roman" w:eastAsia="Times New Roman" w:hAnsi="Times New Roman" w:cs="Times New Roman"/>
          <w:b/>
          <w:bCs/>
          <w:color w:val="auto"/>
          <w:kern w:val="0"/>
          <w:lang w:val="uk-UA" w:bidi="ar-SA"/>
        </w:rPr>
      </w:pPr>
      <w:r w:rsidRPr="004D005E">
        <w:rPr>
          <w:rFonts w:ascii="Times New Roman" w:eastAsia="Times New Roman" w:hAnsi="Times New Roman" w:cs="Times New Roman"/>
          <w:b/>
          <w:bCs/>
          <w:color w:val="auto"/>
          <w:kern w:val="0"/>
          <w:lang w:val="uk-UA" w:bidi="ar-SA"/>
        </w:rPr>
        <w:t>ФОРМА «ТЕНДЕРНА ПРОПОЗИЦІЯ»</w:t>
      </w:r>
    </w:p>
    <w:p w14:paraId="0DF1B00A" w14:textId="77777777" w:rsidR="00587379" w:rsidRPr="004D005E" w:rsidRDefault="00587379" w:rsidP="00587379">
      <w:pPr>
        <w:jc w:val="center"/>
        <w:outlineLvl w:val="0"/>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i/>
          <w:color w:val="auto"/>
          <w:kern w:val="0"/>
          <w:lang w:val="uk-UA" w:bidi="ar-SA"/>
        </w:rPr>
        <w:t>(форма, яка подається Учасником)</w:t>
      </w:r>
    </w:p>
    <w:p w14:paraId="0BFB2655" w14:textId="77777777" w:rsidR="00587379" w:rsidRPr="004D005E" w:rsidRDefault="00587379" w:rsidP="00587379">
      <w:pPr>
        <w:jc w:val="center"/>
        <w:outlineLvl w:val="0"/>
        <w:rPr>
          <w:rFonts w:ascii="Times New Roman" w:eastAsia="Times New Roman" w:hAnsi="Times New Roman" w:cs="Times New Roman"/>
          <w:b/>
          <w:color w:val="auto"/>
          <w:kern w:val="0"/>
          <w:lang w:val="uk-UA" w:bidi="ar-SA"/>
        </w:rPr>
      </w:pPr>
    </w:p>
    <w:p w14:paraId="439BE17B" w14:textId="61A22E84" w:rsidR="00CE7887" w:rsidRPr="00A05D3D" w:rsidRDefault="00587379" w:rsidP="00CE7887">
      <w:pPr>
        <w:autoSpaceDE w:val="0"/>
        <w:jc w:val="center"/>
        <w:rPr>
          <w:rFonts w:ascii="Times New Roman" w:eastAsia="Tahoma" w:hAnsi="Times New Roman" w:cs="Times New Roman"/>
          <w:b/>
          <w:bCs/>
          <w:color w:val="auto"/>
          <w:kern w:val="0"/>
          <w:lang w:val="uk-UA" w:bidi="hi-IN"/>
        </w:rPr>
      </w:pPr>
      <w:r w:rsidRPr="004D005E">
        <w:rPr>
          <w:rFonts w:ascii="Times New Roman" w:eastAsia="Times New Roman" w:hAnsi="Times New Roman" w:cs="Times New Roman"/>
          <w:color w:val="auto"/>
          <w:kern w:val="0"/>
          <w:lang w:val="uk-UA" w:bidi="ar-SA"/>
        </w:rPr>
        <w:t>Ми,</w:t>
      </w:r>
      <w:r w:rsidRPr="004D005E">
        <w:rPr>
          <w:rFonts w:ascii="Times New Roman" w:eastAsia="Times New Roman" w:hAnsi="Times New Roman" w:cs="Times New Roman"/>
          <w:b/>
          <w:color w:val="auto"/>
          <w:kern w:val="0"/>
          <w:lang w:val="uk-UA" w:bidi="ar-SA"/>
        </w:rPr>
        <w:t xml:space="preserve"> __________________________________________</w:t>
      </w:r>
      <w:r w:rsidRPr="004D005E">
        <w:rPr>
          <w:rFonts w:ascii="Times New Roman" w:eastAsia="Times New Roman" w:hAnsi="Times New Roman" w:cs="Times New Roman"/>
          <w:i/>
          <w:color w:val="auto"/>
          <w:kern w:val="0"/>
          <w:lang w:val="uk-UA" w:bidi="ar-SA"/>
        </w:rPr>
        <w:t>(в цьому місці зазначається повне найменування юридичної особи/ПІБ фізичної особи – Учасника)</w:t>
      </w:r>
      <w:r w:rsidRPr="004D005E">
        <w:rPr>
          <w:rFonts w:ascii="Times New Roman" w:eastAsia="Times New Roman" w:hAnsi="Times New Roman" w:cs="Times New Roman"/>
          <w:color w:val="auto"/>
          <w:kern w:val="0"/>
          <w:lang w:val="uk-UA" w:bidi="ar-SA"/>
        </w:rPr>
        <w:t xml:space="preserve"> надає свою тендерну пропозицію щодо участі у відкритих торгах на закупівлю </w:t>
      </w:r>
      <w:r w:rsidR="000228F8" w:rsidRPr="000228F8">
        <w:rPr>
          <w:rFonts w:ascii="Times New Roman" w:eastAsia="Times New Roman" w:hAnsi="Times New Roman" w:cs="Times New Roman"/>
          <w:b/>
          <w:bCs/>
          <w:lang w:val="uk-UA"/>
        </w:rPr>
        <w:t xml:space="preserve">03220000-9 Овочі, фрукти та горіхи(Кріп </w:t>
      </w:r>
      <w:proofErr w:type="spellStart"/>
      <w:r w:rsidR="000228F8" w:rsidRPr="000228F8">
        <w:rPr>
          <w:rFonts w:ascii="Times New Roman" w:eastAsia="Times New Roman" w:hAnsi="Times New Roman" w:cs="Times New Roman"/>
          <w:b/>
          <w:bCs/>
          <w:lang w:val="uk-UA"/>
        </w:rPr>
        <w:t>свіжий,огірки</w:t>
      </w:r>
      <w:proofErr w:type="spellEnd"/>
      <w:r w:rsidR="000228F8" w:rsidRPr="000228F8">
        <w:rPr>
          <w:rFonts w:ascii="Times New Roman" w:eastAsia="Times New Roman" w:hAnsi="Times New Roman" w:cs="Times New Roman"/>
          <w:b/>
          <w:bCs/>
          <w:lang w:val="uk-UA"/>
        </w:rPr>
        <w:t xml:space="preserve"> </w:t>
      </w:r>
      <w:proofErr w:type="spellStart"/>
      <w:r w:rsidR="000228F8" w:rsidRPr="000228F8">
        <w:rPr>
          <w:rFonts w:ascii="Times New Roman" w:eastAsia="Times New Roman" w:hAnsi="Times New Roman" w:cs="Times New Roman"/>
          <w:b/>
          <w:bCs/>
          <w:lang w:val="uk-UA"/>
        </w:rPr>
        <w:t>свіжі,помідори</w:t>
      </w:r>
      <w:proofErr w:type="spellEnd"/>
      <w:r w:rsidR="000228F8" w:rsidRPr="000228F8">
        <w:rPr>
          <w:rFonts w:ascii="Times New Roman" w:eastAsia="Times New Roman" w:hAnsi="Times New Roman" w:cs="Times New Roman"/>
          <w:b/>
          <w:bCs/>
          <w:lang w:val="uk-UA"/>
        </w:rPr>
        <w:t xml:space="preserve"> </w:t>
      </w:r>
      <w:proofErr w:type="spellStart"/>
      <w:r w:rsidR="000228F8" w:rsidRPr="000228F8">
        <w:rPr>
          <w:rFonts w:ascii="Times New Roman" w:eastAsia="Times New Roman" w:hAnsi="Times New Roman" w:cs="Times New Roman"/>
          <w:b/>
          <w:bCs/>
          <w:lang w:val="uk-UA"/>
        </w:rPr>
        <w:t>свіжі,петрушка</w:t>
      </w:r>
      <w:proofErr w:type="spellEnd"/>
      <w:r w:rsidR="000228F8" w:rsidRPr="000228F8">
        <w:rPr>
          <w:rFonts w:ascii="Times New Roman" w:eastAsia="Times New Roman" w:hAnsi="Times New Roman" w:cs="Times New Roman"/>
          <w:b/>
          <w:bCs/>
          <w:lang w:val="uk-UA"/>
        </w:rPr>
        <w:t xml:space="preserve"> </w:t>
      </w:r>
      <w:proofErr w:type="spellStart"/>
      <w:r w:rsidR="000228F8" w:rsidRPr="000228F8">
        <w:rPr>
          <w:rFonts w:ascii="Times New Roman" w:eastAsia="Times New Roman" w:hAnsi="Times New Roman" w:cs="Times New Roman"/>
          <w:b/>
          <w:bCs/>
          <w:lang w:val="uk-UA"/>
        </w:rPr>
        <w:t>свіжа,часник</w:t>
      </w:r>
      <w:proofErr w:type="spellEnd"/>
      <w:r w:rsidR="000228F8" w:rsidRPr="000228F8">
        <w:rPr>
          <w:rFonts w:ascii="Times New Roman" w:eastAsia="Times New Roman" w:hAnsi="Times New Roman" w:cs="Times New Roman"/>
          <w:b/>
          <w:bCs/>
          <w:lang w:val="uk-UA"/>
        </w:rPr>
        <w:t xml:space="preserve"> </w:t>
      </w:r>
      <w:proofErr w:type="spellStart"/>
      <w:r w:rsidR="000228F8" w:rsidRPr="000228F8">
        <w:rPr>
          <w:rFonts w:ascii="Times New Roman" w:eastAsia="Times New Roman" w:hAnsi="Times New Roman" w:cs="Times New Roman"/>
          <w:b/>
          <w:bCs/>
          <w:lang w:val="uk-UA"/>
        </w:rPr>
        <w:t>свіжий,червона</w:t>
      </w:r>
      <w:proofErr w:type="spellEnd"/>
      <w:r w:rsidR="000228F8" w:rsidRPr="000228F8">
        <w:rPr>
          <w:rFonts w:ascii="Times New Roman" w:eastAsia="Times New Roman" w:hAnsi="Times New Roman" w:cs="Times New Roman"/>
          <w:b/>
          <w:bCs/>
          <w:lang w:val="uk-UA"/>
        </w:rPr>
        <w:t xml:space="preserve"> </w:t>
      </w:r>
      <w:proofErr w:type="spellStart"/>
      <w:r w:rsidR="000228F8" w:rsidRPr="000228F8">
        <w:rPr>
          <w:rFonts w:ascii="Times New Roman" w:eastAsia="Times New Roman" w:hAnsi="Times New Roman" w:cs="Times New Roman"/>
          <w:b/>
          <w:bCs/>
          <w:lang w:val="uk-UA"/>
        </w:rPr>
        <w:t>капуста</w:t>
      </w:r>
      <w:r w:rsidR="000228F8">
        <w:rPr>
          <w:rFonts w:ascii="Times New Roman" w:eastAsia="Times New Roman" w:hAnsi="Times New Roman" w:cs="Times New Roman"/>
          <w:b/>
          <w:bCs/>
          <w:lang w:val="uk-UA"/>
        </w:rPr>
        <w:t>,горіхи</w:t>
      </w:r>
      <w:proofErr w:type="spellEnd"/>
      <w:r w:rsidR="000228F8">
        <w:rPr>
          <w:rFonts w:ascii="Times New Roman" w:eastAsia="Times New Roman" w:hAnsi="Times New Roman" w:cs="Times New Roman"/>
          <w:b/>
          <w:bCs/>
          <w:lang w:val="uk-UA"/>
        </w:rPr>
        <w:t xml:space="preserve"> волоські</w:t>
      </w:r>
      <w:r w:rsidR="000228F8" w:rsidRPr="000228F8">
        <w:rPr>
          <w:rFonts w:ascii="Times New Roman" w:eastAsia="Times New Roman" w:hAnsi="Times New Roman" w:cs="Times New Roman"/>
          <w:b/>
          <w:bCs/>
          <w:lang w:val="uk-UA"/>
        </w:rPr>
        <w:t>)</w:t>
      </w:r>
    </w:p>
    <w:p w14:paraId="3CFA5549" w14:textId="4E25F843" w:rsidR="00587379" w:rsidRPr="004D005E" w:rsidRDefault="00587379" w:rsidP="00536953">
      <w:pPr>
        <w:widowControl/>
        <w:shd w:val="clear" w:color="auto" w:fill="FFFFFF"/>
        <w:suppressAutoHyphens w:val="0"/>
        <w:ind w:firstLine="567"/>
        <w:jc w:val="both"/>
        <w:textAlignment w:val="baseline"/>
        <w:rPr>
          <w:rFonts w:ascii="Times New Roman" w:eastAsia="Times New Roman" w:hAnsi="Times New Roman" w:cs="Times New Roman"/>
          <w:color w:val="auto"/>
          <w:kern w:val="0"/>
          <w:lang w:val="uk-UA" w:eastAsia="ru-RU" w:bidi="ar-SA"/>
        </w:rPr>
      </w:pPr>
    </w:p>
    <w:p w14:paraId="6AA69328" w14:textId="77777777" w:rsidR="00587379" w:rsidRPr="004D005E" w:rsidRDefault="00587379" w:rsidP="00587379">
      <w:pPr>
        <w:widowControl/>
        <w:shd w:val="clear" w:color="auto" w:fill="FFFFFF"/>
        <w:suppressAutoHyphens w:val="0"/>
        <w:ind w:firstLine="567"/>
        <w:jc w:val="both"/>
        <w:textAlignment w:val="baseline"/>
        <w:rPr>
          <w:rFonts w:ascii="Times New Roman" w:eastAsia="Times New Roman" w:hAnsi="Times New Roman" w:cs="Times New Roman"/>
          <w:bCs/>
          <w:color w:val="auto"/>
          <w:kern w:val="0"/>
          <w:lang w:val="uk-UA" w:eastAsia="ru-RU" w:bidi="ar-SA"/>
        </w:rPr>
      </w:pPr>
    </w:p>
    <w:p w14:paraId="136843DE" w14:textId="77777777" w:rsidR="00587379" w:rsidRPr="004D005E" w:rsidRDefault="00587379" w:rsidP="00587379">
      <w:pPr>
        <w:tabs>
          <w:tab w:val="left" w:pos="2715"/>
        </w:tabs>
        <w:ind w:firstLine="284"/>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2200696D" w14:textId="77777777" w:rsidR="00587379" w:rsidRPr="004D005E" w:rsidRDefault="00587379" w:rsidP="00587379">
      <w:pPr>
        <w:tabs>
          <w:tab w:val="left" w:pos="2715"/>
        </w:tabs>
        <w:ind w:firstLine="284"/>
        <w:jc w:val="both"/>
        <w:rPr>
          <w:rFonts w:ascii="Times New Roman" w:eastAsia="Times New Roman" w:hAnsi="Times New Roman" w:cs="Times New Roman"/>
          <w:color w:val="auto"/>
          <w:kern w:val="0"/>
          <w:lang w:val="uk-UA" w:bidi="ar-SA"/>
        </w:rPr>
      </w:pPr>
    </w:p>
    <w:tbl>
      <w:tblPr>
        <w:tblW w:w="10638" w:type="dxa"/>
        <w:tblInd w:w="-20" w:type="dxa"/>
        <w:tblLayout w:type="fixed"/>
        <w:tblLook w:val="0000" w:firstRow="0" w:lastRow="0" w:firstColumn="0" w:lastColumn="0" w:noHBand="0" w:noVBand="0"/>
      </w:tblPr>
      <w:tblGrid>
        <w:gridCol w:w="534"/>
        <w:gridCol w:w="3989"/>
        <w:gridCol w:w="992"/>
        <w:gridCol w:w="1256"/>
        <w:gridCol w:w="1701"/>
        <w:gridCol w:w="2166"/>
      </w:tblGrid>
      <w:tr w:rsidR="00587379" w:rsidRPr="00C63251" w14:paraId="63173AFE" w14:textId="77777777" w:rsidTr="00693CEC">
        <w:trPr>
          <w:trHeight w:val="1936"/>
        </w:trPr>
        <w:tc>
          <w:tcPr>
            <w:tcW w:w="534" w:type="dxa"/>
            <w:tcBorders>
              <w:top w:val="single" w:sz="4" w:space="0" w:color="000000"/>
              <w:left w:val="single" w:sz="4" w:space="0" w:color="000000"/>
              <w:bottom w:val="single" w:sz="4" w:space="0" w:color="000000"/>
            </w:tcBorders>
            <w:shd w:val="clear" w:color="auto" w:fill="auto"/>
            <w:vAlign w:val="center"/>
          </w:tcPr>
          <w:p w14:paraId="04D942E8"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w:t>
            </w:r>
          </w:p>
          <w:p w14:paraId="1DE87CA0"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з/п</w:t>
            </w:r>
          </w:p>
        </w:tc>
        <w:tc>
          <w:tcPr>
            <w:tcW w:w="3989" w:type="dxa"/>
            <w:tcBorders>
              <w:top w:val="single" w:sz="4" w:space="0" w:color="000000"/>
              <w:left w:val="single" w:sz="4" w:space="0" w:color="000000"/>
              <w:bottom w:val="single" w:sz="4" w:space="0" w:color="000000"/>
            </w:tcBorders>
            <w:shd w:val="clear" w:color="auto" w:fill="auto"/>
            <w:vAlign w:val="center"/>
          </w:tcPr>
          <w:p w14:paraId="7B01BE65"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Найменування предмета закупівлі</w:t>
            </w:r>
          </w:p>
        </w:tc>
        <w:tc>
          <w:tcPr>
            <w:tcW w:w="992" w:type="dxa"/>
            <w:tcBorders>
              <w:top w:val="single" w:sz="4" w:space="0" w:color="000000"/>
              <w:left w:val="single" w:sz="4" w:space="0" w:color="000000"/>
              <w:bottom w:val="single" w:sz="4" w:space="0" w:color="000000"/>
            </w:tcBorders>
            <w:shd w:val="clear" w:color="auto" w:fill="auto"/>
            <w:vAlign w:val="center"/>
          </w:tcPr>
          <w:p w14:paraId="0CF21258"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Од. виміру</w:t>
            </w:r>
          </w:p>
        </w:tc>
        <w:tc>
          <w:tcPr>
            <w:tcW w:w="1256" w:type="dxa"/>
            <w:tcBorders>
              <w:top w:val="single" w:sz="4" w:space="0" w:color="000000"/>
              <w:left w:val="single" w:sz="4" w:space="0" w:color="000000"/>
              <w:bottom w:val="single" w:sz="4" w:space="0" w:color="000000"/>
            </w:tcBorders>
            <w:shd w:val="clear" w:color="auto" w:fill="auto"/>
            <w:vAlign w:val="center"/>
          </w:tcPr>
          <w:p w14:paraId="3DB671F1"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К-ть</w:t>
            </w:r>
          </w:p>
        </w:tc>
        <w:tc>
          <w:tcPr>
            <w:tcW w:w="1701" w:type="dxa"/>
            <w:tcBorders>
              <w:top w:val="single" w:sz="4" w:space="0" w:color="000000"/>
              <w:left w:val="single" w:sz="4" w:space="0" w:color="000000"/>
              <w:bottom w:val="single" w:sz="4" w:space="0" w:color="000000"/>
            </w:tcBorders>
            <w:shd w:val="clear" w:color="auto" w:fill="auto"/>
            <w:vAlign w:val="center"/>
          </w:tcPr>
          <w:p w14:paraId="1B3DF854"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 xml:space="preserve">Ціна за одиницю, грн. з ПДВ </w:t>
            </w:r>
            <w:r w:rsidRPr="004D005E">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C76D3"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 xml:space="preserve">Всього, грн. з ПДВ </w:t>
            </w:r>
            <w:r w:rsidRPr="004D005E">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r>
      <w:tr w:rsidR="00587379" w:rsidRPr="004D005E" w14:paraId="001240F8" w14:textId="77777777" w:rsidTr="00693CEC">
        <w:trPr>
          <w:trHeight w:val="375"/>
        </w:trPr>
        <w:tc>
          <w:tcPr>
            <w:tcW w:w="534" w:type="dxa"/>
            <w:tcBorders>
              <w:top w:val="single" w:sz="4" w:space="0" w:color="000000"/>
              <w:left w:val="single" w:sz="4" w:space="0" w:color="000000"/>
              <w:bottom w:val="single" w:sz="4" w:space="0" w:color="auto"/>
            </w:tcBorders>
            <w:shd w:val="clear" w:color="auto" w:fill="auto"/>
            <w:vAlign w:val="center"/>
          </w:tcPr>
          <w:p w14:paraId="0D3F00E9" w14:textId="77777777" w:rsidR="00587379" w:rsidRPr="004D005E" w:rsidRDefault="00587379" w:rsidP="00693CEC">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1</w:t>
            </w:r>
          </w:p>
        </w:tc>
        <w:tc>
          <w:tcPr>
            <w:tcW w:w="3989" w:type="dxa"/>
            <w:tcBorders>
              <w:top w:val="single" w:sz="4" w:space="0" w:color="000000"/>
              <w:left w:val="single" w:sz="4" w:space="0" w:color="000000"/>
              <w:bottom w:val="single" w:sz="4" w:space="0" w:color="auto"/>
            </w:tcBorders>
            <w:shd w:val="clear" w:color="auto" w:fill="auto"/>
            <w:vAlign w:val="center"/>
          </w:tcPr>
          <w:p w14:paraId="4512ADEE" w14:textId="77777777" w:rsidR="00587379" w:rsidRPr="004D005E" w:rsidRDefault="00587379" w:rsidP="00693CEC">
            <w:pPr>
              <w:widowControl/>
              <w:suppressAutoHyphens w:val="0"/>
              <w:spacing w:after="200"/>
              <w:jc w:val="center"/>
              <w:rPr>
                <w:rFonts w:ascii="Times New Roman" w:eastAsia="Times New Roman" w:hAnsi="Times New Roman" w:cs="Times New Roman"/>
                <w:b/>
                <w:bCs/>
                <w:color w:val="auto"/>
                <w:kern w:val="0"/>
                <w:lang w:val="uk-UA" w:eastAsia="ru-RU" w:bidi="ar-SA"/>
              </w:rPr>
            </w:pPr>
          </w:p>
        </w:tc>
        <w:tc>
          <w:tcPr>
            <w:tcW w:w="992" w:type="dxa"/>
            <w:tcBorders>
              <w:top w:val="single" w:sz="4" w:space="0" w:color="000000"/>
              <w:left w:val="single" w:sz="4" w:space="0" w:color="000000"/>
              <w:bottom w:val="single" w:sz="4" w:space="0" w:color="auto"/>
            </w:tcBorders>
            <w:shd w:val="clear" w:color="auto" w:fill="auto"/>
            <w:vAlign w:val="center"/>
          </w:tcPr>
          <w:p w14:paraId="78A761A5"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000000"/>
              <w:left w:val="single" w:sz="4" w:space="0" w:color="000000"/>
              <w:bottom w:val="single" w:sz="4" w:space="0" w:color="auto"/>
            </w:tcBorders>
            <w:shd w:val="clear" w:color="auto" w:fill="auto"/>
            <w:vAlign w:val="center"/>
          </w:tcPr>
          <w:p w14:paraId="4859DD25"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000000"/>
              <w:left w:val="single" w:sz="4" w:space="0" w:color="000000"/>
              <w:bottom w:val="single" w:sz="4" w:space="0" w:color="auto"/>
            </w:tcBorders>
            <w:shd w:val="clear" w:color="auto" w:fill="auto"/>
            <w:vAlign w:val="center"/>
          </w:tcPr>
          <w:p w14:paraId="3A85A4FD"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000000"/>
              <w:left w:val="single" w:sz="4" w:space="0" w:color="000000"/>
              <w:bottom w:val="single" w:sz="4" w:space="0" w:color="auto"/>
              <w:right w:val="single" w:sz="4" w:space="0" w:color="000000"/>
            </w:tcBorders>
            <w:shd w:val="clear" w:color="auto" w:fill="auto"/>
            <w:vAlign w:val="center"/>
          </w:tcPr>
          <w:p w14:paraId="341761DE"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587379" w:rsidRPr="004D005E" w14:paraId="33D9400A" w14:textId="77777777" w:rsidTr="00693CEC">
        <w:trPr>
          <w:trHeight w:val="375"/>
        </w:trPr>
        <w:tc>
          <w:tcPr>
            <w:tcW w:w="534" w:type="dxa"/>
            <w:tcBorders>
              <w:top w:val="single" w:sz="4" w:space="0" w:color="000000"/>
              <w:left w:val="single" w:sz="4" w:space="0" w:color="000000"/>
              <w:bottom w:val="single" w:sz="4" w:space="0" w:color="auto"/>
            </w:tcBorders>
            <w:shd w:val="clear" w:color="auto" w:fill="auto"/>
            <w:vAlign w:val="center"/>
          </w:tcPr>
          <w:p w14:paraId="575309DD" w14:textId="77777777" w:rsidR="00587379" w:rsidRPr="004D005E" w:rsidRDefault="00587379" w:rsidP="00693CEC">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3989" w:type="dxa"/>
            <w:tcBorders>
              <w:top w:val="single" w:sz="4" w:space="0" w:color="000000"/>
              <w:left w:val="single" w:sz="4" w:space="0" w:color="000000"/>
              <w:bottom w:val="single" w:sz="4" w:space="0" w:color="auto"/>
            </w:tcBorders>
            <w:shd w:val="clear" w:color="auto" w:fill="auto"/>
            <w:vAlign w:val="center"/>
          </w:tcPr>
          <w:p w14:paraId="27AE3DBA" w14:textId="77777777" w:rsidR="00587379" w:rsidRPr="004D005E" w:rsidRDefault="00587379" w:rsidP="00693CEC">
            <w:pPr>
              <w:widowControl/>
              <w:suppressAutoHyphens w:val="0"/>
              <w:spacing w:after="200"/>
              <w:jc w:val="center"/>
              <w:rPr>
                <w:rFonts w:ascii="Times New Roman" w:eastAsia="Times New Roman" w:hAnsi="Times New Roman" w:cs="Times New Roman"/>
                <w:b/>
                <w:bCs/>
                <w:color w:val="auto"/>
                <w:kern w:val="0"/>
                <w:lang w:val="uk-UA" w:eastAsia="ru-RU" w:bidi="ar-SA"/>
              </w:rPr>
            </w:pPr>
          </w:p>
        </w:tc>
        <w:tc>
          <w:tcPr>
            <w:tcW w:w="992" w:type="dxa"/>
            <w:tcBorders>
              <w:top w:val="single" w:sz="4" w:space="0" w:color="000000"/>
              <w:left w:val="single" w:sz="4" w:space="0" w:color="000000"/>
              <w:bottom w:val="single" w:sz="4" w:space="0" w:color="auto"/>
            </w:tcBorders>
            <w:shd w:val="clear" w:color="auto" w:fill="auto"/>
            <w:vAlign w:val="center"/>
          </w:tcPr>
          <w:p w14:paraId="6282D2E6"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000000"/>
              <w:left w:val="single" w:sz="4" w:space="0" w:color="000000"/>
              <w:bottom w:val="single" w:sz="4" w:space="0" w:color="auto"/>
            </w:tcBorders>
            <w:shd w:val="clear" w:color="auto" w:fill="auto"/>
            <w:vAlign w:val="center"/>
          </w:tcPr>
          <w:p w14:paraId="4FE1A296"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000000"/>
              <w:left w:val="single" w:sz="4" w:space="0" w:color="000000"/>
              <w:bottom w:val="single" w:sz="4" w:space="0" w:color="auto"/>
            </w:tcBorders>
            <w:shd w:val="clear" w:color="auto" w:fill="auto"/>
            <w:vAlign w:val="center"/>
          </w:tcPr>
          <w:p w14:paraId="1E2736F3"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000000"/>
              <w:left w:val="single" w:sz="4" w:space="0" w:color="000000"/>
              <w:bottom w:val="single" w:sz="4" w:space="0" w:color="auto"/>
              <w:right w:val="single" w:sz="4" w:space="0" w:color="000000"/>
            </w:tcBorders>
            <w:shd w:val="clear" w:color="auto" w:fill="auto"/>
            <w:vAlign w:val="center"/>
          </w:tcPr>
          <w:p w14:paraId="6173D5AD"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587379" w:rsidRPr="004D005E" w14:paraId="265E53F0" w14:textId="77777777" w:rsidTr="00693CEC">
        <w:trPr>
          <w:trHeight w:val="1159"/>
        </w:trPr>
        <w:tc>
          <w:tcPr>
            <w:tcW w:w="4523" w:type="dxa"/>
            <w:gridSpan w:val="2"/>
            <w:tcBorders>
              <w:top w:val="single" w:sz="4" w:space="0" w:color="000000"/>
              <w:left w:val="single" w:sz="4" w:space="0" w:color="000000"/>
              <w:bottom w:val="single" w:sz="4" w:space="0" w:color="000000"/>
            </w:tcBorders>
            <w:shd w:val="clear" w:color="auto" w:fill="auto"/>
          </w:tcPr>
          <w:p w14:paraId="307A9294" w14:textId="77777777" w:rsidR="00587379" w:rsidRPr="004D005E" w:rsidRDefault="00587379" w:rsidP="00693CEC">
            <w:pPr>
              <w:widowControl/>
              <w:suppressAutoHyphens w:val="0"/>
              <w:spacing w:after="200" w:line="276" w:lineRule="auto"/>
              <w:jc w:val="both"/>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 xml:space="preserve">Загальна вартість тендерної пропозиції, грн. з ПДВ </w:t>
            </w:r>
            <w:r w:rsidRPr="004D005E">
              <w:rPr>
                <w:rFonts w:ascii="Times New Roman" w:eastAsia="Times New Roman" w:hAnsi="Times New Roman" w:cs="Times New Roman"/>
                <w:i/>
                <w:color w:val="auto"/>
                <w:kern w:val="0"/>
                <w:lang w:val="uk-UA" w:eastAsia="ru-RU" w:bidi="ar-SA"/>
              </w:rPr>
              <w:t>(</w:t>
            </w:r>
            <w:r w:rsidRPr="004D005E">
              <w:rPr>
                <w:rFonts w:ascii="Times New Roman" w:eastAsia="Times New Roman" w:hAnsi="Times New Roman" w:cs="Times New Roman"/>
                <w:i/>
                <w:color w:val="auto"/>
                <w:kern w:val="0"/>
                <w:u w:val="single"/>
                <w:lang w:val="uk-UA" w:eastAsia="ru-RU" w:bidi="ar-SA"/>
              </w:rPr>
              <w:t>якщо учасник не є платником ПДВ поруч з ціною має бути зазначено: «без ПДВ»</w:t>
            </w:r>
            <w:r w:rsidRPr="004D005E">
              <w:rPr>
                <w:rFonts w:ascii="Times New Roman" w:eastAsia="Times New Roman" w:hAnsi="Times New Roman" w:cs="Times New Roman"/>
                <w:i/>
                <w:color w:val="auto"/>
                <w:kern w:val="0"/>
                <w:lang w:val="uk-UA" w:eastAsia="ru-RU" w:bidi="ar-SA"/>
              </w:rPr>
              <w:t>)</w:t>
            </w:r>
          </w:p>
        </w:tc>
        <w:tc>
          <w:tcPr>
            <w:tcW w:w="6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561486"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i/>
                <w:color w:val="auto"/>
                <w:kern w:val="0"/>
                <w:lang w:val="uk-UA" w:eastAsia="ru-RU" w:bidi="ar-SA"/>
              </w:rPr>
              <w:t>(цифрами та словами)</w:t>
            </w:r>
          </w:p>
        </w:tc>
      </w:tr>
    </w:tbl>
    <w:p w14:paraId="0BC6F050" w14:textId="77777777" w:rsidR="00587379" w:rsidRPr="004D005E" w:rsidRDefault="00587379" w:rsidP="00587379">
      <w:pPr>
        <w:tabs>
          <w:tab w:val="left" w:pos="2715"/>
        </w:tabs>
        <w:jc w:val="both"/>
        <w:rPr>
          <w:rFonts w:ascii="Times New Roman" w:eastAsia="Times New Roman" w:hAnsi="Times New Roman" w:cs="Times New Roman"/>
          <w:color w:val="auto"/>
          <w:kern w:val="0"/>
          <w:lang w:val="uk-UA" w:bidi="ar-SA"/>
        </w:rPr>
      </w:pPr>
    </w:p>
    <w:p w14:paraId="69FDE388" w14:textId="379348D8" w:rsidR="00587379" w:rsidRPr="004D005E" w:rsidRDefault="00536953" w:rsidP="00536953">
      <w:pPr>
        <w:tabs>
          <w:tab w:val="left" w:pos="2715"/>
        </w:tabs>
        <w:ind w:firstLine="567"/>
        <w:jc w:val="both"/>
        <w:rPr>
          <w:rFonts w:ascii="Times New Roman" w:eastAsia="Times New Roman" w:hAnsi="Times New Roman" w:cs="Times New Roman"/>
          <w:color w:val="auto"/>
          <w:kern w:val="0"/>
          <w:lang w:val="uk-UA" w:bidi="ar-SA"/>
        </w:rPr>
      </w:pPr>
      <w:r w:rsidRPr="00536953">
        <w:rPr>
          <w:rFonts w:ascii="Times New Roman" w:eastAsia="Times New Roman" w:hAnsi="Times New Roman" w:cs="Times New Roman"/>
          <w:b/>
          <w:bCs/>
          <w:color w:val="auto"/>
          <w:kern w:val="0"/>
          <w:lang w:val="uk-UA" w:eastAsia="ru-RU" w:bidi="ar-SA"/>
        </w:rPr>
        <w:t xml:space="preserve">Вартість  товару, що є предметом закупівлі повинна складатись з урахуванням усіх податків і зборів, що сплачуються або мають бути сплачені та з врахуванням послуги доставки та </w:t>
      </w:r>
      <w:proofErr w:type="spellStart"/>
      <w:r w:rsidRPr="00536953">
        <w:rPr>
          <w:rFonts w:ascii="Times New Roman" w:eastAsia="Times New Roman" w:hAnsi="Times New Roman" w:cs="Times New Roman"/>
          <w:b/>
          <w:bCs/>
          <w:color w:val="auto"/>
          <w:kern w:val="0"/>
          <w:lang w:val="uk-UA" w:eastAsia="ru-RU" w:bidi="ar-SA"/>
        </w:rPr>
        <w:t>розванаження</w:t>
      </w:r>
      <w:proofErr w:type="spellEnd"/>
      <w:r w:rsidRPr="00536953">
        <w:rPr>
          <w:rFonts w:ascii="Times New Roman" w:eastAsia="Times New Roman" w:hAnsi="Times New Roman" w:cs="Times New Roman"/>
          <w:b/>
          <w:bCs/>
          <w:color w:val="auto"/>
          <w:kern w:val="0"/>
          <w:lang w:val="uk-UA" w:eastAsia="ru-RU" w:bidi="ar-SA"/>
        </w:rPr>
        <w:t xml:space="preserve"> товару до заклад</w:t>
      </w:r>
      <w:r w:rsidR="005D60AD">
        <w:rPr>
          <w:rFonts w:ascii="Times New Roman" w:eastAsia="Times New Roman" w:hAnsi="Times New Roman" w:cs="Times New Roman"/>
          <w:b/>
          <w:bCs/>
          <w:color w:val="auto"/>
          <w:kern w:val="0"/>
          <w:lang w:val="uk-UA" w:eastAsia="ru-RU" w:bidi="ar-SA"/>
        </w:rPr>
        <w:t>у освіти(Замовника).</w:t>
      </w:r>
    </w:p>
    <w:p w14:paraId="4C0EDAA2" w14:textId="77777777" w:rsidR="00587379" w:rsidRPr="004D005E" w:rsidRDefault="00587379" w:rsidP="00587379">
      <w:pPr>
        <w:widowControl/>
        <w:tabs>
          <w:tab w:val="left" w:pos="540"/>
        </w:tabs>
        <w:suppressAutoHyphens w:val="0"/>
        <w:ind w:firstLine="567"/>
        <w:jc w:val="both"/>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color w:val="auto"/>
          <w:kern w:val="0"/>
          <w:lang w:val="uk-UA" w:eastAsia="ru-RU" w:bidi="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0E646D9"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2. Ми погоджуємося дотримуватися умов цієї тендерної пропозиції протягом 90 днів 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4D38F668"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D51CC20"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6610A105" w14:textId="77777777" w:rsidR="00587379" w:rsidRPr="004D005E" w:rsidRDefault="00587379" w:rsidP="00587379">
      <w:pPr>
        <w:tabs>
          <w:tab w:val="left" w:pos="540"/>
        </w:tabs>
        <w:ind w:firstLine="567"/>
        <w:jc w:val="both"/>
        <w:rPr>
          <w:rFonts w:ascii="Times New Roman" w:eastAsia="Times New Roman" w:hAnsi="Times New Roman" w:cs="Times New Roman"/>
          <w:b/>
          <w:color w:val="auto"/>
          <w:kern w:val="0"/>
          <w:lang w:val="uk-UA" w:bidi="ar-SA"/>
        </w:rPr>
      </w:pPr>
      <w:r w:rsidRPr="004D005E">
        <w:rPr>
          <w:rFonts w:ascii="Times New Roman" w:eastAsia="Times New Roman" w:hAnsi="Times New Roman" w:cs="Times New Roman"/>
          <w:color w:val="auto"/>
          <w:kern w:val="0"/>
          <w:lang w:val="uk-UA" w:bidi="ar-SA"/>
        </w:rPr>
        <w:t xml:space="preserve">5. </w:t>
      </w:r>
      <w:r w:rsidRPr="004D005E">
        <w:rPr>
          <w:rFonts w:ascii="Times New Roman" w:eastAsia="Times New Roman" w:hAnsi="Times New Roman" w:cs="Times New Roman"/>
          <w:b/>
          <w:color w:val="auto"/>
          <w:kern w:val="0"/>
          <w:lang w:val="uk-UA" w:bidi="ar-S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w:t>
      </w:r>
      <w:r w:rsidRPr="004D005E">
        <w:rPr>
          <w:rFonts w:ascii="Times New Roman" w:eastAsia="Times New Roman" w:hAnsi="Times New Roman" w:cs="Times New Roman"/>
          <w:b/>
          <w:color w:val="auto"/>
          <w:kern w:val="0"/>
          <w:lang w:val="uk-UA" w:bidi="ar-SA"/>
        </w:rPr>
        <w:lastRenderedPageBreak/>
        <w:t xml:space="preserve">переможця процедури закупівлі та не раніше ніж через 5 днів з дати оприлюднення в електронній системі </w:t>
      </w:r>
      <w:proofErr w:type="spellStart"/>
      <w:r w:rsidRPr="004D005E">
        <w:rPr>
          <w:rFonts w:ascii="Times New Roman" w:eastAsia="Times New Roman" w:hAnsi="Times New Roman" w:cs="Times New Roman"/>
          <w:b/>
          <w:color w:val="auto"/>
          <w:kern w:val="0"/>
          <w:lang w:val="uk-UA" w:bidi="ar-SA"/>
        </w:rPr>
        <w:t>закупівель</w:t>
      </w:r>
      <w:proofErr w:type="spellEnd"/>
      <w:r w:rsidRPr="004D005E">
        <w:rPr>
          <w:rFonts w:ascii="Times New Roman" w:eastAsia="Times New Roman" w:hAnsi="Times New Roman" w:cs="Times New Roman"/>
          <w:b/>
          <w:color w:val="auto"/>
          <w:kern w:val="0"/>
          <w:lang w:val="uk-UA" w:bidi="ar-SA"/>
        </w:rPr>
        <w:t xml:space="preserve"> повідомлення про намір укласти договір про закупівлю</w:t>
      </w:r>
      <w:r w:rsidRPr="004D005E">
        <w:rPr>
          <w:rFonts w:ascii="Times New Roman" w:eastAsia="Times New Roman" w:hAnsi="Times New Roman" w:cs="Times New Roman"/>
          <w:color w:val="auto"/>
          <w:kern w:val="0"/>
          <w:lang w:val="uk-UA" w:bidi="ar-SA"/>
        </w:rPr>
        <w:t xml:space="preserve">. </w:t>
      </w:r>
      <w:r w:rsidRPr="004D005E">
        <w:rPr>
          <w:rFonts w:ascii="Times New Roman" w:eastAsia="Times New Roman" w:hAnsi="Times New Roman" w:cs="Times New Roman"/>
          <w:b/>
          <w:color w:val="auto"/>
          <w:kern w:val="0"/>
          <w:lang w:val="uk-UA" w:bidi="ar-SA"/>
        </w:rPr>
        <w:t>У випадку обґрунтованої необхідності строк для укладення договору може бути продовжений на 60 днів.</w:t>
      </w:r>
    </w:p>
    <w:p w14:paraId="26FE1BE7"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p>
    <w:p w14:paraId="7D8133A6" w14:textId="77777777" w:rsidR="00587379" w:rsidRPr="004D005E" w:rsidRDefault="00587379" w:rsidP="00587379">
      <w:pPr>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b/>
          <w:i/>
          <w:color w:val="auto"/>
          <w:kern w:val="0"/>
          <w:lang w:val="uk-UA" w:bidi="ar-SA"/>
        </w:rPr>
        <w:t xml:space="preserve">Посада, прізвище, ініціали, підпис уповноваженої особи Учасника, завірені печаткою. </w:t>
      </w:r>
      <w:r w:rsidRPr="004D005E">
        <w:rPr>
          <w:rFonts w:ascii="Times New Roman" w:eastAsia="Times New Roman" w:hAnsi="Times New Roman" w:cs="Times New Roman"/>
          <w:b/>
          <w:color w:val="auto"/>
          <w:kern w:val="0"/>
          <w:lang w:val="uk-UA" w:bidi="ar-SA"/>
        </w:rPr>
        <w:t>_________________________________________________________</w:t>
      </w:r>
    </w:p>
    <w:p w14:paraId="60A75320" w14:textId="77777777" w:rsidR="00587379" w:rsidRPr="004D005E" w:rsidRDefault="00587379" w:rsidP="0058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rPr>
          <w:rFonts w:ascii="Times New Roman" w:eastAsia="Times New Roman" w:hAnsi="Times New Roman" w:cs="Times New Roman"/>
          <w:i/>
          <w:color w:val="auto"/>
          <w:kern w:val="0"/>
          <w:lang w:val="uk-UA" w:bidi="ar-SA"/>
        </w:rPr>
      </w:pPr>
      <w:r w:rsidRPr="004D005E">
        <w:rPr>
          <w:rFonts w:ascii="Times New Roman" w:eastAsia="Times New Roman" w:hAnsi="Times New Roman" w:cs="Times New Roman"/>
          <w:i/>
          <w:color w:val="auto"/>
          <w:kern w:val="0"/>
          <w:lang w:val="uk-UA" w:bidi="ar-SA"/>
        </w:rPr>
        <w:t>Примітка:</w:t>
      </w:r>
    </w:p>
    <w:p w14:paraId="0E2CDB27" w14:textId="77777777" w:rsidR="00587379" w:rsidRPr="004D005E" w:rsidRDefault="00587379" w:rsidP="0058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both"/>
        <w:rPr>
          <w:rFonts w:ascii="Times New Roman" w:eastAsia="Times New Roman" w:hAnsi="Times New Roman" w:cs="Times New Roman"/>
          <w:b/>
          <w:i/>
          <w:color w:val="auto"/>
          <w:kern w:val="0"/>
          <w:lang w:val="uk-UA" w:bidi="ar-SA"/>
        </w:rPr>
      </w:pPr>
      <w:r w:rsidRPr="004D005E">
        <w:rPr>
          <w:rFonts w:ascii="Times New Roman" w:eastAsia="Times New Roman" w:hAnsi="Times New Roman" w:cs="Times New Roman"/>
          <w:i/>
          <w:color w:val="auto"/>
          <w:kern w:val="0"/>
          <w:lang w:val="uk-UA" w:bidi="ar-SA"/>
        </w:rPr>
        <w:t xml:space="preserve">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w:t>
      </w:r>
      <w:proofErr w:type="spellStart"/>
      <w:r w:rsidRPr="004D005E">
        <w:rPr>
          <w:rFonts w:ascii="Times New Roman" w:eastAsia="Times New Roman" w:hAnsi="Times New Roman" w:cs="Times New Roman"/>
          <w:i/>
          <w:color w:val="auto"/>
          <w:kern w:val="0"/>
          <w:lang w:val="uk-UA" w:bidi="ar-SA"/>
        </w:rPr>
        <w:t>закупівель</w:t>
      </w:r>
      <w:proofErr w:type="spellEnd"/>
      <w:r w:rsidRPr="004D005E">
        <w:rPr>
          <w:rFonts w:ascii="Times New Roman" w:eastAsia="Times New Roman" w:hAnsi="Times New Roman" w:cs="Times New Roman"/>
          <w:i/>
          <w:color w:val="auto"/>
          <w:kern w:val="0"/>
          <w:lang w:val="uk-UA" w:bidi="ar-SA"/>
        </w:rPr>
        <w:t xml:space="preserve"> лише учасником-переможцем закупівлі у строк, що не перевищує 5 днів з дати оприлюднення на веб-порталі Уповноваженого органу повідомлення про намір укласти договір).</w:t>
      </w:r>
    </w:p>
    <w:p w14:paraId="69E0298D" w14:textId="77777777" w:rsidR="00587379" w:rsidRDefault="00587379" w:rsidP="00FB54F8">
      <w:pPr>
        <w:jc w:val="center"/>
        <w:rPr>
          <w:rFonts w:ascii="Times New Roman" w:eastAsia="Times New Roman" w:hAnsi="Times New Roman" w:cs="Times New Roman"/>
          <w:b/>
          <w:bCs/>
          <w:color w:val="auto"/>
          <w:kern w:val="0"/>
          <w:lang w:val="uk-UA" w:bidi="ar-SA"/>
        </w:rPr>
      </w:pPr>
    </w:p>
    <w:p w14:paraId="57A703E0" w14:textId="77777777" w:rsidR="00257E65" w:rsidRDefault="00257E65" w:rsidP="003E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rPr>
          <w:rFonts w:ascii="Times New Roman" w:eastAsia="Times New Roman" w:hAnsi="Times New Roman" w:cs="Times New Roman"/>
          <w:b/>
          <w:i/>
          <w:color w:val="auto"/>
          <w:kern w:val="0"/>
          <w:lang w:val="uk-UA" w:bidi="ar-SA"/>
        </w:rPr>
      </w:pPr>
    </w:p>
    <w:p w14:paraId="3D4C99AB" w14:textId="77777777" w:rsidR="001A6E1C" w:rsidRDefault="001A6E1C"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w:eastAsia="Times New Roman" w:hAnsi="Times New Roman" w:cs="Times New Roman"/>
          <w:b/>
          <w:i/>
          <w:color w:val="auto"/>
          <w:kern w:val="0"/>
          <w:lang w:val="uk-UA" w:bidi="ar-SA"/>
        </w:rPr>
      </w:pPr>
    </w:p>
    <w:p w14:paraId="1D7C0876" w14:textId="77777777" w:rsidR="003C12F7" w:rsidRDefault="003C12F7">
      <w:pPr>
        <w:widowControl/>
        <w:suppressAutoHyphens w:val="0"/>
        <w:spacing w:after="200" w:line="276" w:lineRule="auto"/>
        <w:rPr>
          <w:rFonts w:ascii="Times New Roman" w:eastAsia="Times New Roman" w:hAnsi="Times New Roman" w:cs="Times New Roman"/>
          <w:b/>
          <w:i/>
          <w:color w:val="auto"/>
          <w:kern w:val="0"/>
          <w:lang w:val="uk-UA" w:bidi="ar-SA"/>
        </w:rPr>
      </w:pPr>
      <w:r>
        <w:rPr>
          <w:rFonts w:ascii="Times New Roman" w:eastAsia="Times New Roman" w:hAnsi="Times New Roman" w:cs="Times New Roman"/>
          <w:b/>
          <w:i/>
          <w:color w:val="auto"/>
          <w:kern w:val="0"/>
          <w:lang w:val="uk-UA" w:bidi="ar-SA"/>
        </w:rPr>
        <w:br w:type="page"/>
      </w:r>
    </w:p>
    <w:p w14:paraId="3EB0012C" w14:textId="64DD6BC3" w:rsidR="003231A2" w:rsidRPr="003231A2" w:rsidRDefault="002D0139"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Pr>
          <w:rFonts w:ascii="Times New Roman" w:eastAsia="Times New Roman" w:hAnsi="Times New Roman" w:cs="Times New Roman"/>
          <w:b/>
          <w:i/>
          <w:color w:val="auto"/>
          <w:kern w:val="0"/>
          <w:lang w:val="uk-UA" w:bidi="ar-SA"/>
        </w:rPr>
        <w:lastRenderedPageBreak/>
        <w:t>Додаток 3</w:t>
      </w:r>
      <w:r w:rsidR="003231A2" w:rsidRPr="003231A2">
        <w:rPr>
          <w:rFonts w:ascii="Times New Roman" w:eastAsia="Times New Roman" w:hAnsi="Times New Roman" w:cs="Times New Roman"/>
          <w:b/>
          <w:i/>
          <w:color w:val="auto"/>
          <w:kern w:val="0"/>
          <w:lang w:val="uk-UA" w:bidi="ar-SA"/>
        </w:rPr>
        <w:t xml:space="preserve"> </w:t>
      </w:r>
    </w:p>
    <w:p w14:paraId="0129DCD7" w14:textId="77777777"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sidRPr="003231A2">
        <w:rPr>
          <w:rFonts w:ascii="Times New Roman" w:eastAsia="Times New Roman" w:hAnsi="Times New Roman" w:cs="Times New Roman"/>
          <w:b/>
          <w:i/>
          <w:color w:val="auto"/>
          <w:kern w:val="0"/>
          <w:lang w:val="uk-UA" w:bidi="ar-SA"/>
        </w:rPr>
        <w:t>до тендерної документації</w:t>
      </w:r>
    </w:p>
    <w:p w14:paraId="3E09CE24" w14:textId="77777777" w:rsidR="001A6E1C" w:rsidRPr="003231A2" w:rsidRDefault="001A6E1C"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center"/>
        <w:rPr>
          <w:rFonts w:ascii="Times New Roman" w:eastAsia="Times New Roman" w:hAnsi="Times New Roman" w:cs="Times New Roman"/>
          <w:b/>
          <w:color w:val="auto"/>
          <w:kern w:val="0"/>
          <w:sz w:val="28"/>
          <w:szCs w:val="28"/>
          <w:lang w:val="uk-UA" w:bidi="ar-SA"/>
        </w:rPr>
      </w:pPr>
    </w:p>
    <w:p w14:paraId="1936111A" w14:textId="77777777" w:rsidR="00587379" w:rsidRPr="004D005E" w:rsidRDefault="00587379" w:rsidP="00587379">
      <w:pPr>
        <w:autoSpaceDE w:val="0"/>
        <w:snapToGrid w:val="0"/>
        <w:spacing w:line="300" w:lineRule="auto"/>
        <w:jc w:val="center"/>
        <w:rPr>
          <w:rFonts w:ascii="Times New Roman CYR" w:eastAsia="Times New Roman" w:hAnsi="Times New Roman CYR" w:cs="Times New Roman CYR"/>
          <w:color w:val="auto"/>
          <w:kern w:val="0"/>
          <w:lang w:val="uk-UA" w:bidi="ar-SA"/>
        </w:rPr>
      </w:pPr>
      <w:bookmarkStart w:id="5" w:name="_Hlk63846954"/>
      <w:r w:rsidRPr="004D005E">
        <w:rPr>
          <w:rFonts w:ascii="Times New Roman" w:eastAsia="Times New Roman" w:hAnsi="Times New Roman" w:cs="Times New Roman"/>
          <w:b/>
          <w:kern w:val="0"/>
          <w:lang w:val="uk-UA" w:bidi="ar-SA"/>
        </w:rPr>
        <w:t>ТЕХНІЧНЕ ЗАВДАННЯ</w:t>
      </w:r>
    </w:p>
    <w:p w14:paraId="4AC22C2D" w14:textId="72C9D894" w:rsidR="00587379" w:rsidRPr="00A05D3D" w:rsidRDefault="000228F8" w:rsidP="00A05D3D">
      <w:pPr>
        <w:autoSpaceDE w:val="0"/>
        <w:jc w:val="center"/>
        <w:rPr>
          <w:rFonts w:ascii="Times New Roman" w:eastAsia="Tahoma" w:hAnsi="Times New Roman" w:cs="Times New Roman"/>
          <w:b/>
          <w:bCs/>
          <w:color w:val="auto"/>
          <w:kern w:val="0"/>
          <w:lang w:val="uk-UA" w:bidi="hi-IN"/>
        </w:rPr>
      </w:pPr>
      <w:r w:rsidRPr="000228F8">
        <w:rPr>
          <w:rFonts w:ascii="Times New Roman" w:eastAsia="Times New Roman" w:hAnsi="Times New Roman" w:cs="Times New Roman"/>
          <w:b/>
          <w:bCs/>
          <w:lang w:val="uk-UA"/>
        </w:rPr>
        <w:t xml:space="preserve">03220000-9 Овочі, фрукти та горіхи(Кріп </w:t>
      </w:r>
      <w:proofErr w:type="spellStart"/>
      <w:r w:rsidRPr="000228F8">
        <w:rPr>
          <w:rFonts w:ascii="Times New Roman" w:eastAsia="Times New Roman" w:hAnsi="Times New Roman" w:cs="Times New Roman"/>
          <w:b/>
          <w:bCs/>
          <w:lang w:val="uk-UA"/>
        </w:rPr>
        <w:t>свіжий,огірки</w:t>
      </w:r>
      <w:proofErr w:type="spellEnd"/>
      <w:r w:rsidRPr="000228F8">
        <w:rPr>
          <w:rFonts w:ascii="Times New Roman" w:eastAsia="Times New Roman" w:hAnsi="Times New Roman" w:cs="Times New Roman"/>
          <w:b/>
          <w:bCs/>
          <w:lang w:val="uk-UA"/>
        </w:rPr>
        <w:t xml:space="preserve"> </w:t>
      </w:r>
      <w:proofErr w:type="spellStart"/>
      <w:r w:rsidRPr="000228F8">
        <w:rPr>
          <w:rFonts w:ascii="Times New Roman" w:eastAsia="Times New Roman" w:hAnsi="Times New Roman" w:cs="Times New Roman"/>
          <w:b/>
          <w:bCs/>
          <w:lang w:val="uk-UA"/>
        </w:rPr>
        <w:t>свіжі,помідори</w:t>
      </w:r>
      <w:proofErr w:type="spellEnd"/>
      <w:r w:rsidRPr="000228F8">
        <w:rPr>
          <w:rFonts w:ascii="Times New Roman" w:eastAsia="Times New Roman" w:hAnsi="Times New Roman" w:cs="Times New Roman"/>
          <w:b/>
          <w:bCs/>
          <w:lang w:val="uk-UA"/>
        </w:rPr>
        <w:t xml:space="preserve"> </w:t>
      </w:r>
      <w:proofErr w:type="spellStart"/>
      <w:r w:rsidRPr="000228F8">
        <w:rPr>
          <w:rFonts w:ascii="Times New Roman" w:eastAsia="Times New Roman" w:hAnsi="Times New Roman" w:cs="Times New Roman"/>
          <w:b/>
          <w:bCs/>
          <w:lang w:val="uk-UA"/>
        </w:rPr>
        <w:t>свіжі,петрушка</w:t>
      </w:r>
      <w:proofErr w:type="spellEnd"/>
      <w:r w:rsidRPr="000228F8">
        <w:rPr>
          <w:rFonts w:ascii="Times New Roman" w:eastAsia="Times New Roman" w:hAnsi="Times New Roman" w:cs="Times New Roman"/>
          <w:b/>
          <w:bCs/>
          <w:lang w:val="uk-UA"/>
        </w:rPr>
        <w:t xml:space="preserve"> </w:t>
      </w:r>
      <w:proofErr w:type="spellStart"/>
      <w:r w:rsidRPr="000228F8">
        <w:rPr>
          <w:rFonts w:ascii="Times New Roman" w:eastAsia="Times New Roman" w:hAnsi="Times New Roman" w:cs="Times New Roman"/>
          <w:b/>
          <w:bCs/>
          <w:lang w:val="uk-UA"/>
        </w:rPr>
        <w:t>свіжа,часник</w:t>
      </w:r>
      <w:proofErr w:type="spellEnd"/>
      <w:r w:rsidRPr="000228F8">
        <w:rPr>
          <w:rFonts w:ascii="Times New Roman" w:eastAsia="Times New Roman" w:hAnsi="Times New Roman" w:cs="Times New Roman"/>
          <w:b/>
          <w:bCs/>
          <w:lang w:val="uk-UA"/>
        </w:rPr>
        <w:t xml:space="preserve"> </w:t>
      </w:r>
      <w:proofErr w:type="spellStart"/>
      <w:r w:rsidRPr="000228F8">
        <w:rPr>
          <w:rFonts w:ascii="Times New Roman" w:eastAsia="Times New Roman" w:hAnsi="Times New Roman" w:cs="Times New Roman"/>
          <w:b/>
          <w:bCs/>
          <w:lang w:val="uk-UA"/>
        </w:rPr>
        <w:t>свіжий,червона</w:t>
      </w:r>
      <w:proofErr w:type="spellEnd"/>
      <w:r w:rsidRPr="000228F8">
        <w:rPr>
          <w:rFonts w:ascii="Times New Roman" w:eastAsia="Times New Roman" w:hAnsi="Times New Roman" w:cs="Times New Roman"/>
          <w:b/>
          <w:bCs/>
          <w:lang w:val="uk-UA"/>
        </w:rPr>
        <w:t xml:space="preserve"> </w:t>
      </w:r>
      <w:proofErr w:type="spellStart"/>
      <w:r w:rsidRPr="000228F8">
        <w:rPr>
          <w:rFonts w:ascii="Times New Roman" w:eastAsia="Times New Roman" w:hAnsi="Times New Roman" w:cs="Times New Roman"/>
          <w:b/>
          <w:bCs/>
          <w:lang w:val="uk-UA"/>
        </w:rPr>
        <w:t>капуста</w:t>
      </w:r>
      <w:r>
        <w:rPr>
          <w:rFonts w:ascii="Times New Roman" w:eastAsia="Times New Roman" w:hAnsi="Times New Roman" w:cs="Times New Roman"/>
          <w:b/>
          <w:bCs/>
          <w:lang w:val="uk-UA"/>
        </w:rPr>
        <w:t>,горіхи</w:t>
      </w:r>
      <w:proofErr w:type="spellEnd"/>
      <w:r>
        <w:rPr>
          <w:rFonts w:ascii="Times New Roman" w:eastAsia="Times New Roman" w:hAnsi="Times New Roman" w:cs="Times New Roman"/>
          <w:b/>
          <w:bCs/>
          <w:lang w:val="uk-UA"/>
        </w:rPr>
        <w:t xml:space="preserve"> волоські</w:t>
      </w:r>
      <w:r w:rsidRPr="000228F8">
        <w:rPr>
          <w:rFonts w:ascii="Times New Roman" w:eastAsia="Times New Roman" w:hAnsi="Times New Roman" w:cs="Times New Roman"/>
          <w:b/>
          <w:bCs/>
          <w:lang w:val="uk-UA"/>
        </w:rPr>
        <w:t>)</w:t>
      </w:r>
    </w:p>
    <w:p w14:paraId="16258B20" w14:textId="77777777" w:rsidR="00587379" w:rsidRPr="004D005E" w:rsidRDefault="00587379" w:rsidP="00587379">
      <w:pPr>
        <w:autoSpaceDE w:val="0"/>
        <w:rPr>
          <w:rFonts w:ascii="Times New Roman" w:eastAsia="Times New Roman" w:hAnsi="Times New Roman" w:cs="Lohit Devanagari"/>
          <w:b/>
          <w:color w:val="00000A"/>
          <w:kern w:val="0"/>
          <w:lang w:val="uk-UA" w:bidi="hi-IN"/>
        </w:rPr>
      </w:pPr>
    </w:p>
    <w:p w14:paraId="3956F6C2" w14:textId="77777777" w:rsidR="00536953" w:rsidRPr="00FE3FDC" w:rsidRDefault="00536953" w:rsidP="00536953">
      <w:pPr>
        <w:tabs>
          <w:tab w:val="left" w:pos="5812"/>
        </w:tabs>
        <w:jc w:val="center"/>
        <w:rPr>
          <w:rFonts w:ascii="Times New Roman" w:hAnsi="Times New Roman"/>
          <w:b/>
          <w:bdr w:val="none" w:sz="0" w:space="0" w:color="auto" w:frame="1"/>
          <w:lang w:val="ru-RU"/>
        </w:rPr>
      </w:pPr>
      <w:proofErr w:type="spellStart"/>
      <w:r w:rsidRPr="00FE3FDC">
        <w:rPr>
          <w:rFonts w:ascii="Times New Roman" w:hAnsi="Times New Roman"/>
          <w:b/>
          <w:bdr w:val="none" w:sz="0" w:space="0" w:color="auto" w:frame="1"/>
          <w:lang w:val="ru-RU"/>
        </w:rPr>
        <w:t>Інформація</w:t>
      </w:r>
      <w:proofErr w:type="spellEnd"/>
      <w:r w:rsidRPr="00FE3FDC">
        <w:rPr>
          <w:rFonts w:ascii="Times New Roman" w:hAnsi="Times New Roman"/>
          <w:b/>
          <w:bdr w:val="none" w:sz="0" w:space="0" w:color="auto" w:frame="1"/>
          <w:lang w:val="ru-RU"/>
        </w:rPr>
        <w:t xml:space="preserve"> про </w:t>
      </w:r>
      <w:proofErr w:type="spellStart"/>
      <w:r w:rsidRPr="00FE3FDC">
        <w:rPr>
          <w:rFonts w:ascii="Times New Roman" w:hAnsi="Times New Roman"/>
          <w:b/>
          <w:bdr w:val="none" w:sz="0" w:space="0" w:color="auto" w:frame="1"/>
          <w:lang w:val="ru-RU"/>
        </w:rPr>
        <w:t>технічні</w:t>
      </w:r>
      <w:proofErr w:type="spellEnd"/>
      <w:r w:rsidRPr="00FE3FDC">
        <w:rPr>
          <w:rFonts w:ascii="Times New Roman" w:hAnsi="Times New Roman"/>
          <w:b/>
          <w:bdr w:val="none" w:sz="0" w:space="0" w:color="auto" w:frame="1"/>
          <w:lang w:val="ru-RU"/>
        </w:rPr>
        <w:t xml:space="preserve">, </w:t>
      </w:r>
      <w:proofErr w:type="spellStart"/>
      <w:r w:rsidRPr="00FE3FDC">
        <w:rPr>
          <w:rFonts w:ascii="Times New Roman" w:hAnsi="Times New Roman"/>
          <w:b/>
          <w:bdr w:val="none" w:sz="0" w:space="0" w:color="auto" w:frame="1"/>
          <w:lang w:val="ru-RU"/>
        </w:rPr>
        <w:t>якісні</w:t>
      </w:r>
      <w:proofErr w:type="spellEnd"/>
      <w:r w:rsidRPr="00FE3FDC">
        <w:rPr>
          <w:rFonts w:ascii="Times New Roman" w:hAnsi="Times New Roman"/>
          <w:b/>
          <w:bdr w:val="none" w:sz="0" w:space="0" w:color="auto" w:frame="1"/>
          <w:lang w:val="ru-RU"/>
        </w:rPr>
        <w:t xml:space="preserve"> та </w:t>
      </w:r>
      <w:proofErr w:type="spellStart"/>
      <w:r w:rsidRPr="00FE3FDC">
        <w:rPr>
          <w:rFonts w:ascii="Times New Roman" w:hAnsi="Times New Roman"/>
          <w:b/>
          <w:bdr w:val="none" w:sz="0" w:space="0" w:color="auto" w:frame="1"/>
          <w:lang w:val="ru-RU"/>
        </w:rPr>
        <w:t>інші</w:t>
      </w:r>
      <w:proofErr w:type="spellEnd"/>
      <w:r w:rsidRPr="00FE3FDC">
        <w:rPr>
          <w:rFonts w:ascii="Times New Roman" w:hAnsi="Times New Roman"/>
          <w:b/>
          <w:bdr w:val="none" w:sz="0" w:space="0" w:color="auto" w:frame="1"/>
          <w:lang w:val="ru-RU"/>
        </w:rPr>
        <w:t xml:space="preserve"> характеристики предмета </w:t>
      </w:r>
      <w:proofErr w:type="spellStart"/>
      <w:r w:rsidRPr="00FE3FDC">
        <w:rPr>
          <w:rFonts w:ascii="Times New Roman" w:hAnsi="Times New Roman"/>
          <w:b/>
          <w:bdr w:val="none" w:sz="0" w:space="0" w:color="auto" w:frame="1"/>
          <w:lang w:val="ru-RU"/>
        </w:rPr>
        <w:t>закупівлі</w:t>
      </w:r>
      <w:proofErr w:type="spellEnd"/>
    </w:p>
    <w:p w14:paraId="584549CA" w14:textId="77777777" w:rsidR="00536953" w:rsidRDefault="00536953" w:rsidP="00536953">
      <w:pPr>
        <w:tabs>
          <w:tab w:val="left" w:pos="0"/>
        </w:tabs>
        <w:ind w:firstLine="284"/>
        <w:jc w:val="both"/>
        <w:rPr>
          <w:rFonts w:ascii="Times New Roman" w:eastAsia="Times New Roman" w:hAnsi="Times New Roman"/>
          <w:lang w:val="ru-RU" w:eastAsia="ar-SA"/>
        </w:rPr>
      </w:pPr>
      <w:proofErr w:type="spellStart"/>
      <w:r w:rsidRPr="00FE3FDC">
        <w:rPr>
          <w:rFonts w:ascii="Times New Roman" w:eastAsia="Times New Roman" w:hAnsi="Times New Roman"/>
          <w:lang w:val="ru-RU" w:eastAsia="ar-SA"/>
        </w:rPr>
        <w:t>Якщо</w:t>
      </w:r>
      <w:proofErr w:type="spellEnd"/>
      <w:r w:rsidRPr="00FE3FDC">
        <w:rPr>
          <w:rFonts w:ascii="Times New Roman" w:eastAsia="Times New Roman" w:hAnsi="Times New Roman"/>
          <w:lang w:val="ru-RU" w:eastAsia="ar-SA"/>
        </w:rPr>
        <w:t xml:space="preserve"> в </w:t>
      </w:r>
      <w:proofErr w:type="spellStart"/>
      <w:r w:rsidRPr="00FE3FDC">
        <w:rPr>
          <w:rFonts w:ascii="Times New Roman" w:eastAsia="Times New Roman" w:hAnsi="Times New Roman"/>
          <w:lang w:val="ru-RU" w:eastAsia="ar-SA"/>
        </w:rPr>
        <w:t>тексті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оголошення</w:t>
      </w:r>
      <w:proofErr w:type="spellEnd"/>
      <w:r w:rsidRPr="00FE3FDC">
        <w:rPr>
          <w:rFonts w:ascii="Times New Roman" w:eastAsia="Times New Roman" w:hAnsi="Times New Roman"/>
          <w:lang w:val="ru-RU" w:eastAsia="ar-SA"/>
        </w:rPr>
        <w:t xml:space="preserve"> є </w:t>
      </w:r>
      <w:proofErr w:type="spellStart"/>
      <w:r w:rsidRPr="00FE3FDC">
        <w:rPr>
          <w:rFonts w:ascii="Times New Roman" w:eastAsia="Times New Roman" w:hAnsi="Times New Roman"/>
          <w:lang w:val="ru-RU" w:eastAsia="ar-SA"/>
        </w:rPr>
        <w:t>посилання</w:t>
      </w:r>
      <w:proofErr w:type="spellEnd"/>
      <w:r w:rsidRPr="00FE3FDC">
        <w:rPr>
          <w:rFonts w:ascii="Times New Roman" w:eastAsia="Times New Roman" w:hAnsi="Times New Roman"/>
          <w:lang w:val="ru-RU" w:eastAsia="ar-SA"/>
        </w:rPr>
        <w:t xml:space="preserve"> на </w:t>
      </w:r>
      <w:proofErr w:type="spellStart"/>
      <w:r w:rsidRPr="00FE3FDC">
        <w:rPr>
          <w:rFonts w:ascii="Times New Roman" w:eastAsia="Times New Roman" w:hAnsi="Times New Roman"/>
          <w:lang w:val="ru-RU" w:eastAsia="ar-SA"/>
        </w:rPr>
        <w:t>конкретну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торгівельну</w:t>
      </w:r>
      <w:proofErr w:type="spellEnd"/>
      <w:r w:rsidRPr="00FE3FDC">
        <w:rPr>
          <w:rFonts w:ascii="Times New Roman" w:eastAsia="Times New Roman" w:hAnsi="Times New Roman"/>
          <w:lang w:val="ru-RU" w:eastAsia="ar-SA"/>
        </w:rPr>
        <w:t xml:space="preserve"> марку </w:t>
      </w:r>
      <w:proofErr w:type="spellStart"/>
      <w:r w:rsidRPr="00FE3FDC">
        <w:rPr>
          <w:rFonts w:ascii="Times New Roman" w:eastAsia="Times New Roman" w:hAnsi="Times New Roman"/>
          <w:lang w:val="ru-RU" w:eastAsia="ar-SA"/>
        </w:rPr>
        <w:t>чи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фірму</w:t>
      </w:r>
      <w:proofErr w:type="spellEnd"/>
      <w:r w:rsidRPr="00FE3FDC">
        <w:rPr>
          <w:rFonts w:ascii="Times New Roman" w:eastAsia="Times New Roman" w:hAnsi="Times New Roman"/>
          <w:lang w:val="ru-RU" w:eastAsia="ar-SA"/>
        </w:rPr>
        <w:t xml:space="preserve">, патент, </w:t>
      </w:r>
      <w:proofErr w:type="spellStart"/>
      <w:r w:rsidRPr="00FE3FDC">
        <w:rPr>
          <w:rFonts w:ascii="Times New Roman" w:eastAsia="Times New Roman" w:hAnsi="Times New Roman"/>
          <w:lang w:val="ru-RU" w:eastAsia="ar-SA"/>
        </w:rPr>
        <w:t>конструкцію</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тип предмета </w:t>
      </w:r>
      <w:proofErr w:type="spellStart"/>
      <w:r w:rsidRPr="00FE3FDC">
        <w:rPr>
          <w:rFonts w:ascii="Times New Roman" w:eastAsia="Times New Roman" w:hAnsi="Times New Roman"/>
          <w:lang w:val="ru-RU" w:eastAsia="ar-SA"/>
        </w:rPr>
        <w:t>закупівлі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джерело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його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походження</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виробника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слід</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вважати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що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таке</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посилання</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містить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вираз</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еквівалент</w:t>
      </w:r>
      <w:proofErr w:type="spellEnd"/>
      <w:r w:rsidRPr="00FE3FDC">
        <w:rPr>
          <w:rFonts w:ascii="Times New Roman" w:eastAsia="Times New Roman" w:hAnsi="Times New Roman"/>
          <w:lang w:val="ru-RU" w:eastAsia="ar-SA"/>
        </w:rPr>
        <w:t xml:space="preserve">» та </w:t>
      </w:r>
      <w:proofErr w:type="spellStart"/>
      <w:r w:rsidRPr="00FE3FDC">
        <w:rPr>
          <w:rFonts w:ascii="Times New Roman" w:eastAsia="Times New Roman" w:hAnsi="Times New Roman"/>
          <w:lang w:val="ru-RU" w:eastAsia="ar-SA"/>
        </w:rPr>
        <w:t>приймаються</w:t>
      </w:r>
      <w:proofErr w:type="spellEnd"/>
      <w:r w:rsidRPr="00FE3FDC">
        <w:rPr>
          <w:rFonts w:ascii="Times New Roman" w:eastAsia="Times New Roman" w:hAnsi="Times New Roman"/>
          <w:lang w:val="ru-RU" w:eastAsia="ar-SA"/>
        </w:rPr>
        <w:t xml:space="preserve"> у </w:t>
      </w:r>
      <w:proofErr w:type="spellStart"/>
      <w:r w:rsidRPr="00FE3FDC">
        <w:rPr>
          <w:rFonts w:ascii="Times New Roman" w:eastAsia="Times New Roman" w:hAnsi="Times New Roman"/>
          <w:lang w:val="ru-RU" w:eastAsia="ar-SA"/>
        </w:rPr>
        <w:t>пропозиціях</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учасника</w:t>
      </w:r>
      <w:proofErr w:type="spellEnd"/>
      <w:r w:rsidRPr="00FE3FDC">
        <w:rPr>
          <w:rFonts w:ascii="Times New Roman" w:eastAsia="Times New Roman" w:hAnsi="Times New Roman"/>
          <w:lang w:val="ru-RU" w:eastAsia="ar-SA"/>
        </w:rPr>
        <w:t xml:space="preserve">. </w:t>
      </w:r>
    </w:p>
    <w:p w14:paraId="752CB800" w14:textId="77777777" w:rsidR="00536953" w:rsidRDefault="00536953" w:rsidP="00536953">
      <w:pPr>
        <w:tabs>
          <w:tab w:val="left" w:pos="0"/>
        </w:tabs>
        <w:ind w:firstLine="284"/>
        <w:jc w:val="both"/>
        <w:rPr>
          <w:rFonts w:ascii="Times New Roman" w:eastAsia="Times New Roman" w:hAnsi="Times New Roman"/>
          <w:lang w:val="ru-RU" w:eastAsia="ar-SA"/>
        </w:rPr>
      </w:pPr>
      <w:proofErr w:type="spellStart"/>
      <w:r w:rsidRPr="00FE3FDC">
        <w:rPr>
          <w:rFonts w:ascii="Times New Roman" w:eastAsia="Times New Roman" w:hAnsi="Times New Roman"/>
          <w:lang w:val="ru-RU" w:eastAsia="ar-SA"/>
        </w:rPr>
        <w:t>Під</w:t>
      </w:r>
      <w:proofErr w:type="spellEnd"/>
      <w:r w:rsidRPr="00FE3FDC">
        <w:rPr>
          <w:rFonts w:ascii="Times New Roman" w:eastAsia="Times New Roman" w:hAnsi="Times New Roman"/>
          <w:lang w:val="ru-RU" w:eastAsia="ar-SA"/>
        </w:rPr>
        <w:t xml:space="preserve"> час поставки товару, </w:t>
      </w:r>
      <w:proofErr w:type="spellStart"/>
      <w:r w:rsidRPr="00FE3FDC">
        <w:rPr>
          <w:rFonts w:ascii="Times New Roman" w:eastAsia="Times New Roman" w:hAnsi="Times New Roman"/>
          <w:lang w:val="ru-RU" w:eastAsia="ar-SA"/>
        </w:rPr>
        <w:t>мають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застосовуватись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всі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необхідні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засоби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із</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захисту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довкілля</w:t>
      </w:r>
      <w:proofErr w:type="spellEnd"/>
      <w:r w:rsidRPr="00FE3FDC">
        <w:rPr>
          <w:rFonts w:ascii="Times New Roman" w:eastAsia="Times New Roman" w:hAnsi="Times New Roman"/>
          <w:lang w:val="ru-RU" w:eastAsia="ar-SA"/>
        </w:rPr>
        <w:t>.</w:t>
      </w:r>
    </w:p>
    <w:p w14:paraId="4F9BCE3C" w14:textId="77777777" w:rsidR="00536953" w:rsidRDefault="00536953" w:rsidP="00536953">
      <w:pPr>
        <w:tabs>
          <w:tab w:val="left" w:pos="0"/>
        </w:tabs>
        <w:ind w:firstLine="284"/>
        <w:jc w:val="both"/>
        <w:rPr>
          <w:rFonts w:ascii="Times New Roman" w:eastAsia="Times New Roman" w:hAnsi="Times New Roman"/>
          <w:bCs/>
          <w:lang w:val="ru-RU" w:eastAsia="ar-SA"/>
        </w:rPr>
      </w:pPr>
      <w:proofErr w:type="spellStart"/>
      <w:r w:rsidRPr="00FE3FDC">
        <w:rPr>
          <w:rFonts w:ascii="Times New Roman" w:eastAsia="Times New Roman" w:hAnsi="Times New Roman"/>
          <w:bCs/>
          <w:lang w:val="ru-RU" w:eastAsia="ar-SA"/>
        </w:rPr>
        <w:t>Послуги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які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обов’язково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надає</w:t>
      </w:r>
      <w:proofErr w:type="spellEnd"/>
      <w:r w:rsidRPr="00FE3FDC">
        <w:rPr>
          <w:rFonts w:ascii="Times New Roman" w:eastAsia="Times New Roman" w:hAnsi="Times New Roman"/>
          <w:bCs/>
          <w:lang w:val="ru-RU" w:eastAsia="ar-SA"/>
        </w:rPr>
        <w:t xml:space="preserve"> </w:t>
      </w:r>
      <w:proofErr w:type="spellStart"/>
      <w:r>
        <w:rPr>
          <w:rFonts w:ascii="Times New Roman" w:eastAsia="Times New Roman" w:hAnsi="Times New Roman"/>
          <w:bCs/>
          <w:lang w:val="ru-RU" w:eastAsia="ar-SA"/>
        </w:rPr>
        <w:t>У</w:t>
      </w:r>
      <w:r w:rsidRPr="00FE3FDC">
        <w:rPr>
          <w:rFonts w:ascii="Times New Roman" w:eastAsia="Times New Roman" w:hAnsi="Times New Roman"/>
          <w:bCs/>
          <w:lang w:val="ru-RU" w:eastAsia="ar-SA"/>
        </w:rPr>
        <w:t>часник</w:t>
      </w:r>
      <w:proofErr w:type="spellEnd"/>
      <w:r w:rsidRPr="00FE3FDC">
        <w:rPr>
          <w:rFonts w:ascii="Times New Roman" w:eastAsia="Times New Roman" w:hAnsi="Times New Roman"/>
          <w:bCs/>
          <w:lang w:val="ru-RU" w:eastAsia="ar-SA"/>
        </w:rPr>
        <w:t xml:space="preserve"> та </w:t>
      </w:r>
      <w:proofErr w:type="spellStart"/>
      <w:r w:rsidRPr="00FE3FDC">
        <w:rPr>
          <w:rFonts w:ascii="Times New Roman" w:eastAsia="Times New Roman" w:hAnsi="Times New Roman"/>
          <w:bCs/>
          <w:lang w:val="ru-RU" w:eastAsia="ar-SA"/>
        </w:rPr>
        <w:t>включає</w:t>
      </w:r>
      <w:proofErr w:type="spellEnd"/>
      <w:r w:rsidRPr="00FE3FDC">
        <w:rPr>
          <w:rFonts w:ascii="Times New Roman" w:eastAsia="Times New Roman" w:hAnsi="Times New Roman"/>
          <w:bCs/>
          <w:lang w:val="ru-RU" w:eastAsia="ar-SA"/>
        </w:rPr>
        <w:t xml:space="preserve"> в </w:t>
      </w:r>
      <w:proofErr w:type="spellStart"/>
      <w:r w:rsidRPr="00FE3FDC">
        <w:rPr>
          <w:rFonts w:ascii="Times New Roman" w:eastAsia="Times New Roman" w:hAnsi="Times New Roman"/>
          <w:bCs/>
          <w:lang w:val="ru-RU" w:eastAsia="ar-SA"/>
        </w:rPr>
        <w:t>ціну</w:t>
      </w:r>
      <w:proofErr w:type="spellEnd"/>
      <w:r w:rsidRPr="00FE3FDC">
        <w:rPr>
          <w:rFonts w:ascii="Times New Roman" w:eastAsia="Times New Roman" w:hAnsi="Times New Roman"/>
          <w:bCs/>
          <w:lang w:val="ru-RU" w:eastAsia="ar-SA"/>
        </w:rPr>
        <w:t xml:space="preserve"> товару:</w:t>
      </w:r>
      <w:r w:rsidRPr="00FE3FDC">
        <w:rPr>
          <w:lang w:val="ru-RU"/>
        </w:rPr>
        <w:t xml:space="preserve"> </w:t>
      </w:r>
      <w:proofErr w:type="spellStart"/>
      <w:r w:rsidRPr="00FE3FDC">
        <w:rPr>
          <w:rFonts w:ascii="Times New Roman" w:eastAsia="Times New Roman" w:hAnsi="Times New Roman"/>
          <w:bCs/>
          <w:lang w:val="ru-RU" w:eastAsia="ar-SA"/>
        </w:rPr>
        <w:t>транспортування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завантажування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розвантажування</w:t>
      </w:r>
      <w:proofErr w:type="spellEnd"/>
      <w:r w:rsidRPr="00FE3FDC">
        <w:rPr>
          <w:rFonts w:ascii="Times New Roman" w:eastAsia="Times New Roman" w:hAnsi="Times New Roman"/>
          <w:bCs/>
          <w:lang w:val="ru-RU" w:eastAsia="ar-SA"/>
        </w:rPr>
        <w:t xml:space="preserve">, занос в </w:t>
      </w:r>
      <w:proofErr w:type="spellStart"/>
      <w:r w:rsidRPr="00FE3FDC">
        <w:rPr>
          <w:rFonts w:ascii="Times New Roman" w:eastAsia="Times New Roman" w:hAnsi="Times New Roman"/>
          <w:bCs/>
          <w:lang w:val="ru-RU" w:eastAsia="ar-SA"/>
        </w:rPr>
        <w:t>приміщення</w:t>
      </w:r>
      <w:proofErr w:type="spellEnd"/>
      <w:r w:rsidRPr="00FE3FDC">
        <w:rPr>
          <w:rFonts w:ascii="Times New Roman" w:eastAsia="Times New Roman" w:hAnsi="Times New Roman"/>
          <w:bCs/>
          <w:lang w:val="ru-RU" w:eastAsia="ar-SA"/>
        </w:rPr>
        <w:t>.</w:t>
      </w:r>
    </w:p>
    <w:p w14:paraId="2743C5EA" w14:textId="382F1679" w:rsidR="00536953" w:rsidRDefault="00536953" w:rsidP="00536953">
      <w:pPr>
        <w:tabs>
          <w:tab w:val="left" w:pos="0"/>
        </w:tabs>
        <w:ind w:firstLine="284"/>
        <w:jc w:val="both"/>
        <w:rPr>
          <w:rFonts w:ascii="Times New Roman" w:eastAsia="Times New Roman" w:hAnsi="Times New Roman"/>
          <w:b/>
          <w:i/>
          <w:lang w:val="ru-RU" w:eastAsia="ar-SA"/>
        </w:rPr>
      </w:pPr>
      <w:r w:rsidRPr="00536953">
        <w:rPr>
          <w:rFonts w:ascii="Times New Roman" w:eastAsia="Times New Roman" w:hAnsi="Times New Roman"/>
          <w:b/>
          <w:i/>
          <w:lang w:val="ru-RU" w:eastAsia="ar-SA"/>
        </w:rPr>
        <w:t xml:space="preserve">Поставка товару </w:t>
      </w:r>
      <w:proofErr w:type="spellStart"/>
      <w:r w:rsidRPr="00536953">
        <w:rPr>
          <w:rFonts w:ascii="Times New Roman" w:eastAsia="Times New Roman" w:hAnsi="Times New Roman"/>
          <w:b/>
          <w:i/>
          <w:lang w:val="ru-RU" w:eastAsia="ar-SA"/>
        </w:rPr>
        <w:t>здійснюється</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окремими</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партіями</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спеціалізован</w:t>
      </w:r>
      <w:r w:rsidR="00C415F5">
        <w:rPr>
          <w:rFonts w:ascii="Times New Roman" w:eastAsia="Times New Roman" w:hAnsi="Times New Roman"/>
          <w:b/>
          <w:i/>
          <w:lang w:val="ru-RU" w:eastAsia="ar-SA"/>
        </w:rPr>
        <w:t>им</w:t>
      </w:r>
      <w:proofErr w:type="spellEnd"/>
      <w:r w:rsidR="00C415F5">
        <w:rPr>
          <w:rFonts w:ascii="Times New Roman" w:eastAsia="Times New Roman" w:hAnsi="Times New Roman"/>
          <w:b/>
          <w:i/>
          <w:lang w:val="ru-RU" w:eastAsia="ar-SA"/>
        </w:rPr>
        <w:t xml:space="preserve"> транспортом, </w:t>
      </w:r>
      <w:proofErr w:type="spellStart"/>
      <w:r w:rsidR="00C415F5">
        <w:rPr>
          <w:rFonts w:ascii="Times New Roman" w:eastAsia="Times New Roman" w:hAnsi="Times New Roman"/>
          <w:b/>
          <w:i/>
          <w:lang w:val="ru-RU" w:eastAsia="ar-SA"/>
        </w:rPr>
        <w:t>згідно</w:t>
      </w:r>
      <w:proofErr w:type="spellEnd"/>
      <w:r w:rsidR="00C415F5">
        <w:rPr>
          <w:rFonts w:ascii="Times New Roman" w:eastAsia="Times New Roman" w:hAnsi="Times New Roman"/>
          <w:b/>
          <w:i/>
          <w:lang w:val="ru-RU" w:eastAsia="ar-SA"/>
        </w:rPr>
        <w:t xml:space="preserve"> </w:t>
      </w:r>
      <w:proofErr w:type="spellStart"/>
      <w:r w:rsidR="00C415F5">
        <w:rPr>
          <w:rFonts w:ascii="Times New Roman" w:eastAsia="Times New Roman" w:hAnsi="Times New Roman"/>
          <w:b/>
          <w:i/>
          <w:lang w:val="ru-RU" w:eastAsia="ar-SA"/>
        </w:rPr>
        <w:t>графіку</w:t>
      </w:r>
      <w:proofErr w:type="spellEnd"/>
      <w:r w:rsidR="00C415F5">
        <w:rPr>
          <w:rFonts w:ascii="Times New Roman" w:eastAsia="Times New Roman" w:hAnsi="Times New Roman"/>
          <w:b/>
          <w:i/>
          <w:lang w:val="ru-RU" w:eastAsia="ar-SA"/>
        </w:rPr>
        <w:t xml:space="preserve"> не </w:t>
      </w:r>
      <w:proofErr w:type="spellStart"/>
      <w:r w:rsidR="00C415F5">
        <w:rPr>
          <w:rFonts w:ascii="Times New Roman" w:eastAsia="Times New Roman" w:hAnsi="Times New Roman"/>
          <w:b/>
          <w:i/>
          <w:lang w:val="ru-RU" w:eastAsia="ar-SA"/>
        </w:rPr>
        <w:t>рідше</w:t>
      </w:r>
      <w:proofErr w:type="spellEnd"/>
      <w:r w:rsidR="00C415F5">
        <w:rPr>
          <w:rFonts w:ascii="Times New Roman" w:eastAsia="Times New Roman" w:hAnsi="Times New Roman"/>
          <w:b/>
          <w:i/>
          <w:lang w:val="ru-RU" w:eastAsia="ar-SA"/>
        </w:rPr>
        <w:t xml:space="preserve"> 2</w:t>
      </w:r>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разів</w:t>
      </w:r>
      <w:proofErr w:type="spellEnd"/>
      <w:r w:rsidRPr="00536953">
        <w:rPr>
          <w:rFonts w:ascii="Times New Roman" w:eastAsia="Times New Roman" w:hAnsi="Times New Roman"/>
          <w:b/>
          <w:i/>
          <w:lang w:val="ru-RU" w:eastAsia="ar-SA"/>
        </w:rPr>
        <w:t xml:space="preserve"> на </w:t>
      </w:r>
      <w:proofErr w:type="spellStart"/>
      <w:r w:rsidRPr="00536953">
        <w:rPr>
          <w:rFonts w:ascii="Times New Roman" w:eastAsia="Times New Roman" w:hAnsi="Times New Roman"/>
          <w:b/>
          <w:i/>
          <w:lang w:val="ru-RU" w:eastAsia="ar-SA"/>
        </w:rPr>
        <w:t>тиждень</w:t>
      </w:r>
      <w:proofErr w:type="spellEnd"/>
      <w:r w:rsidRPr="00536953">
        <w:rPr>
          <w:rFonts w:ascii="Times New Roman" w:eastAsia="Times New Roman" w:hAnsi="Times New Roman"/>
          <w:b/>
          <w:i/>
          <w:lang w:val="ru-RU" w:eastAsia="ar-SA"/>
        </w:rPr>
        <w:t xml:space="preserve"> на </w:t>
      </w:r>
      <w:proofErr w:type="spellStart"/>
      <w:r w:rsidRPr="00536953">
        <w:rPr>
          <w:rFonts w:ascii="Times New Roman" w:eastAsia="Times New Roman" w:hAnsi="Times New Roman"/>
          <w:b/>
          <w:i/>
          <w:lang w:val="ru-RU" w:eastAsia="ar-SA"/>
        </w:rPr>
        <w:t>підставі</w:t>
      </w:r>
      <w:proofErr w:type="spellEnd"/>
      <w:r w:rsidRPr="00536953">
        <w:rPr>
          <w:rFonts w:ascii="Times New Roman" w:eastAsia="Times New Roman" w:hAnsi="Times New Roman"/>
          <w:b/>
          <w:i/>
          <w:lang w:val="ru-RU" w:eastAsia="ar-SA"/>
        </w:rPr>
        <w:t xml:space="preserve"> заявок </w:t>
      </w:r>
      <w:proofErr w:type="spellStart"/>
      <w:r w:rsidRPr="00536953">
        <w:rPr>
          <w:rFonts w:ascii="Times New Roman" w:eastAsia="Times New Roman" w:hAnsi="Times New Roman"/>
          <w:b/>
          <w:i/>
          <w:lang w:val="ru-RU" w:eastAsia="ar-SA"/>
        </w:rPr>
        <w:t>Замовника</w:t>
      </w:r>
      <w:proofErr w:type="spellEnd"/>
      <w:r w:rsidRPr="00536953">
        <w:rPr>
          <w:rFonts w:ascii="Times New Roman" w:eastAsia="Times New Roman" w:hAnsi="Times New Roman"/>
          <w:b/>
          <w:i/>
          <w:lang w:val="ru-RU" w:eastAsia="ar-SA"/>
        </w:rPr>
        <w:t xml:space="preserve"> за адресами </w:t>
      </w:r>
      <w:proofErr w:type="spellStart"/>
      <w:r w:rsidRPr="00536953">
        <w:rPr>
          <w:rFonts w:ascii="Times New Roman" w:eastAsia="Times New Roman" w:hAnsi="Times New Roman"/>
          <w:b/>
          <w:i/>
          <w:lang w:val="ru-RU" w:eastAsia="ar-SA"/>
        </w:rPr>
        <w:t>навчальних</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закладів</w:t>
      </w:r>
      <w:proofErr w:type="spellEnd"/>
      <w:r w:rsidRPr="00536953">
        <w:rPr>
          <w:rFonts w:ascii="Times New Roman" w:eastAsia="Times New Roman" w:hAnsi="Times New Roman"/>
          <w:b/>
          <w:i/>
          <w:lang w:val="ru-RU" w:eastAsia="ar-SA"/>
        </w:rPr>
        <w:t xml:space="preserve"> на </w:t>
      </w:r>
      <w:proofErr w:type="spellStart"/>
      <w:r w:rsidRPr="00536953">
        <w:rPr>
          <w:rFonts w:ascii="Times New Roman" w:eastAsia="Times New Roman" w:hAnsi="Times New Roman"/>
          <w:b/>
          <w:i/>
          <w:lang w:val="ru-RU" w:eastAsia="ar-SA"/>
        </w:rPr>
        <w:t>території</w:t>
      </w:r>
      <w:proofErr w:type="spellEnd"/>
      <w:r w:rsidRPr="00536953">
        <w:rPr>
          <w:rFonts w:ascii="Times New Roman" w:eastAsia="Times New Roman" w:hAnsi="Times New Roman"/>
          <w:b/>
          <w:i/>
          <w:lang w:val="ru-RU" w:eastAsia="ar-SA"/>
        </w:rPr>
        <w:t>.</w:t>
      </w:r>
    </w:p>
    <w:p w14:paraId="6E0C6DFC" w14:textId="77777777" w:rsidR="00536953" w:rsidRPr="00536953" w:rsidRDefault="00536953" w:rsidP="00536953">
      <w:pPr>
        <w:tabs>
          <w:tab w:val="left" w:pos="0"/>
        </w:tabs>
        <w:ind w:firstLine="284"/>
        <w:jc w:val="both"/>
        <w:rPr>
          <w:rFonts w:ascii="Times New Roman" w:eastAsia="Times New Roman" w:hAnsi="Times New Roman"/>
          <w:b/>
          <w:i/>
          <w:lang w:val="ru-RU" w:eastAsia="ar-SA"/>
        </w:rPr>
      </w:pPr>
    </w:p>
    <w:p w14:paraId="6DE43D6D" w14:textId="77777777" w:rsidR="00536953" w:rsidRPr="00FE3FDC" w:rsidRDefault="00536953" w:rsidP="00536953">
      <w:pPr>
        <w:tabs>
          <w:tab w:val="left" w:pos="0"/>
        </w:tabs>
        <w:ind w:firstLine="284"/>
        <w:jc w:val="both"/>
        <w:rPr>
          <w:rFonts w:ascii="Times New Roman" w:eastAsia="Times New Roman" w:hAnsi="Times New Roman"/>
          <w:b/>
          <w:bCs/>
          <w:lang w:val="ru-RU" w:eastAsia="ar-SA"/>
        </w:rPr>
      </w:pPr>
      <w:proofErr w:type="spellStart"/>
      <w:r w:rsidRPr="00FE3FDC">
        <w:rPr>
          <w:rFonts w:ascii="Times New Roman" w:eastAsia="Times New Roman" w:hAnsi="Times New Roman"/>
          <w:b/>
          <w:bCs/>
          <w:lang w:val="ru-RU" w:eastAsia="ar-SA"/>
        </w:rPr>
        <w:t>Місце</w:t>
      </w:r>
      <w:proofErr w:type="spellEnd"/>
      <w:r w:rsidRPr="00FE3FDC">
        <w:rPr>
          <w:rFonts w:ascii="Times New Roman" w:eastAsia="Times New Roman" w:hAnsi="Times New Roman"/>
          <w:b/>
          <w:bCs/>
          <w:lang w:val="ru-RU" w:eastAsia="ar-SA"/>
        </w:rPr>
        <w:t xml:space="preserve"> поставки товару:</w:t>
      </w:r>
    </w:p>
    <w:p w14:paraId="6815798E" w14:textId="77777777" w:rsidR="00536953" w:rsidRPr="00FE3FDC" w:rsidRDefault="00536953" w:rsidP="00536953">
      <w:pPr>
        <w:spacing w:line="0" w:lineRule="atLeast"/>
        <w:jc w:val="center"/>
        <w:rPr>
          <w:rFonts w:ascii="Times New Roman" w:hAnsi="Times New Roman"/>
          <w:b/>
          <w:lang w:val="ru-RU"/>
        </w:rPr>
      </w:pPr>
      <w:proofErr w:type="spellStart"/>
      <w:r w:rsidRPr="00FE3FDC">
        <w:rPr>
          <w:rFonts w:ascii="Times New Roman" w:hAnsi="Times New Roman"/>
          <w:b/>
          <w:lang w:val="ru-RU"/>
        </w:rPr>
        <w:t>Перелік</w:t>
      </w:r>
      <w:proofErr w:type="spellEnd"/>
      <w:r w:rsidRPr="00FE3FDC">
        <w:rPr>
          <w:rFonts w:ascii="Times New Roman" w:hAnsi="Times New Roman"/>
          <w:b/>
          <w:lang w:val="ru-RU"/>
        </w:rPr>
        <w:t xml:space="preserve"> </w:t>
      </w:r>
      <w:proofErr w:type="spellStart"/>
      <w:r w:rsidRPr="00FE3FDC">
        <w:rPr>
          <w:rFonts w:ascii="Times New Roman" w:hAnsi="Times New Roman"/>
          <w:b/>
          <w:lang w:val="ru-RU"/>
        </w:rPr>
        <w:t>закладів</w:t>
      </w:r>
      <w:proofErr w:type="spellEnd"/>
      <w:r w:rsidRPr="00FE3FDC">
        <w:rPr>
          <w:rFonts w:ascii="Times New Roman" w:hAnsi="Times New Roman"/>
          <w:b/>
          <w:lang w:val="ru-RU"/>
        </w:rPr>
        <w:t xml:space="preserve"> </w:t>
      </w:r>
      <w:proofErr w:type="spellStart"/>
      <w:r w:rsidRPr="00FE3FDC">
        <w:rPr>
          <w:rFonts w:ascii="Times New Roman" w:hAnsi="Times New Roman"/>
          <w:b/>
          <w:lang w:val="ru-RU"/>
        </w:rPr>
        <w:t>освіти</w:t>
      </w:r>
      <w:proofErr w:type="spellEnd"/>
      <w:r w:rsidRPr="00FE3FDC">
        <w:rPr>
          <w:rFonts w:ascii="Times New Roman" w:hAnsi="Times New Roman"/>
          <w:b/>
          <w:lang w:val="ru-RU"/>
        </w:rPr>
        <w:t xml:space="preserve"> </w:t>
      </w:r>
    </w:p>
    <w:tbl>
      <w:tblPr>
        <w:tblW w:w="1021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4962"/>
        <w:gridCol w:w="4677"/>
      </w:tblGrid>
      <w:tr w:rsidR="00536953" w:rsidRPr="00A633EE" w14:paraId="5008594D" w14:textId="77777777" w:rsidTr="00BC7A9B">
        <w:trPr>
          <w:trHeight w:val="510"/>
        </w:trPr>
        <w:tc>
          <w:tcPr>
            <w:tcW w:w="573" w:type="dxa"/>
          </w:tcPr>
          <w:p w14:paraId="1AE51946" w14:textId="77777777" w:rsidR="00536953" w:rsidRPr="00A633EE" w:rsidRDefault="00536953" w:rsidP="00BC7A9B">
            <w:pPr>
              <w:autoSpaceDE w:val="0"/>
              <w:autoSpaceDN w:val="0"/>
              <w:jc w:val="center"/>
              <w:rPr>
                <w:rFonts w:ascii="Times New Roman" w:eastAsia="Times New Roman" w:hAnsi="Times New Roman" w:cs="Times New Roman"/>
                <w:b/>
                <w:sz w:val="20"/>
                <w:szCs w:val="20"/>
              </w:rPr>
            </w:pPr>
            <w:r w:rsidRPr="00A633EE">
              <w:rPr>
                <w:rFonts w:ascii="Times New Roman" w:eastAsia="Times New Roman" w:hAnsi="Times New Roman" w:cs="Times New Roman"/>
                <w:b/>
                <w:sz w:val="20"/>
                <w:szCs w:val="20"/>
              </w:rPr>
              <w:t>№ п/п</w:t>
            </w:r>
          </w:p>
        </w:tc>
        <w:tc>
          <w:tcPr>
            <w:tcW w:w="9639" w:type="dxa"/>
            <w:gridSpan w:val="2"/>
          </w:tcPr>
          <w:p w14:paraId="6207605A" w14:textId="77777777" w:rsidR="00536953" w:rsidRPr="00A633EE" w:rsidRDefault="00536953" w:rsidP="00BC7A9B">
            <w:pPr>
              <w:autoSpaceDE w:val="0"/>
              <w:autoSpaceDN w:val="0"/>
              <w:jc w:val="center"/>
              <w:rPr>
                <w:rFonts w:ascii="Times New Roman" w:eastAsia="Times New Roman" w:hAnsi="Times New Roman" w:cs="Times New Roman"/>
                <w:b/>
                <w:sz w:val="20"/>
                <w:szCs w:val="20"/>
              </w:rPr>
            </w:pPr>
            <w:proofErr w:type="spellStart"/>
            <w:r w:rsidRPr="00A633EE">
              <w:rPr>
                <w:rFonts w:ascii="Times New Roman" w:eastAsia="Times New Roman" w:hAnsi="Times New Roman" w:cs="Times New Roman"/>
                <w:b/>
                <w:sz w:val="20"/>
                <w:szCs w:val="20"/>
              </w:rPr>
              <w:t>Місце</w:t>
            </w:r>
            <w:proofErr w:type="spellEnd"/>
            <w:r w:rsidRPr="00A633EE">
              <w:rPr>
                <w:rFonts w:ascii="Times New Roman" w:eastAsia="Times New Roman" w:hAnsi="Times New Roman" w:cs="Times New Roman"/>
                <w:b/>
                <w:sz w:val="20"/>
                <w:szCs w:val="20"/>
              </w:rPr>
              <w:t xml:space="preserve"> </w:t>
            </w:r>
            <w:proofErr w:type="spellStart"/>
            <w:r w:rsidRPr="00A633EE">
              <w:rPr>
                <w:rFonts w:ascii="Times New Roman" w:eastAsia="Times New Roman" w:hAnsi="Times New Roman" w:cs="Times New Roman"/>
                <w:b/>
                <w:sz w:val="20"/>
                <w:szCs w:val="20"/>
              </w:rPr>
              <w:t>поставки</w:t>
            </w:r>
            <w:proofErr w:type="spellEnd"/>
            <w:r w:rsidRPr="00A633EE">
              <w:rPr>
                <w:rFonts w:ascii="Times New Roman" w:eastAsia="Times New Roman" w:hAnsi="Times New Roman" w:cs="Times New Roman"/>
                <w:b/>
                <w:sz w:val="20"/>
                <w:szCs w:val="20"/>
              </w:rPr>
              <w:t xml:space="preserve"> </w:t>
            </w:r>
            <w:proofErr w:type="spellStart"/>
            <w:r w:rsidRPr="00A633EE">
              <w:rPr>
                <w:rFonts w:ascii="Times New Roman" w:eastAsia="Times New Roman" w:hAnsi="Times New Roman" w:cs="Times New Roman"/>
                <w:b/>
                <w:sz w:val="20"/>
                <w:szCs w:val="20"/>
              </w:rPr>
              <w:t>товару</w:t>
            </w:r>
            <w:proofErr w:type="spellEnd"/>
          </w:p>
        </w:tc>
      </w:tr>
      <w:tr w:rsidR="00536953" w:rsidRPr="00A633EE" w14:paraId="796170B4" w14:textId="77777777" w:rsidTr="00BC7A9B">
        <w:trPr>
          <w:trHeight w:val="284"/>
        </w:trPr>
        <w:tc>
          <w:tcPr>
            <w:tcW w:w="10212" w:type="dxa"/>
            <w:gridSpan w:val="3"/>
          </w:tcPr>
          <w:p w14:paraId="6B56BB6F" w14:textId="329FB2F9" w:rsidR="00536953" w:rsidRPr="005D60AD" w:rsidRDefault="00536953" w:rsidP="00BC7A9B">
            <w:pPr>
              <w:autoSpaceDE w:val="0"/>
              <w:autoSpaceDN w:val="0"/>
              <w:jc w:val="center"/>
              <w:rPr>
                <w:rFonts w:ascii="Times New Roman" w:eastAsia="Times New Roman" w:hAnsi="Times New Roman" w:cs="Times New Roman"/>
                <w:b/>
                <w:sz w:val="20"/>
                <w:szCs w:val="20"/>
                <w:lang w:val="uk-UA"/>
              </w:rPr>
            </w:pPr>
            <w:r w:rsidRPr="00A633EE">
              <w:rPr>
                <w:rFonts w:ascii="Times New Roman" w:eastAsia="Times New Roman" w:hAnsi="Times New Roman" w:cs="Times New Roman"/>
                <w:b/>
                <w:sz w:val="20"/>
                <w:szCs w:val="20"/>
              </w:rPr>
              <w:t xml:space="preserve">с. </w:t>
            </w:r>
            <w:proofErr w:type="spellStart"/>
            <w:r w:rsidR="005D60AD">
              <w:rPr>
                <w:rFonts w:ascii="Times New Roman" w:eastAsia="Times New Roman" w:hAnsi="Times New Roman" w:cs="Times New Roman"/>
                <w:b/>
                <w:sz w:val="20"/>
                <w:szCs w:val="20"/>
                <w:lang w:val="uk-UA"/>
              </w:rPr>
              <w:t>Вербка</w:t>
            </w:r>
            <w:proofErr w:type="spellEnd"/>
          </w:p>
        </w:tc>
      </w:tr>
      <w:tr w:rsidR="00536953" w:rsidRPr="005D60AD" w14:paraId="314BAD63" w14:textId="77777777" w:rsidTr="00BC7A9B">
        <w:trPr>
          <w:trHeight w:val="510"/>
        </w:trPr>
        <w:tc>
          <w:tcPr>
            <w:tcW w:w="573" w:type="dxa"/>
          </w:tcPr>
          <w:p w14:paraId="2A2DB270" w14:textId="77777777" w:rsidR="00536953" w:rsidRPr="00A633EE" w:rsidRDefault="00536953" w:rsidP="00BC7A9B">
            <w:pPr>
              <w:autoSpaceDE w:val="0"/>
              <w:autoSpaceDN w:val="0"/>
              <w:jc w:val="center"/>
              <w:rPr>
                <w:rFonts w:ascii="Times New Roman" w:eastAsia="Times New Roman" w:hAnsi="Times New Roman" w:cs="Times New Roman"/>
                <w:sz w:val="20"/>
                <w:szCs w:val="20"/>
              </w:rPr>
            </w:pPr>
            <w:r w:rsidRPr="00A633EE">
              <w:rPr>
                <w:rFonts w:ascii="Times New Roman" w:eastAsia="Times New Roman" w:hAnsi="Times New Roman" w:cs="Times New Roman"/>
                <w:sz w:val="20"/>
                <w:szCs w:val="20"/>
              </w:rPr>
              <w:t>1.</w:t>
            </w:r>
          </w:p>
        </w:tc>
        <w:tc>
          <w:tcPr>
            <w:tcW w:w="4962" w:type="dxa"/>
          </w:tcPr>
          <w:p w14:paraId="5F3BF931" w14:textId="77777777" w:rsidR="005D60AD" w:rsidRPr="000C471D" w:rsidRDefault="005D60AD" w:rsidP="005D60AD">
            <w:pPr>
              <w:rPr>
                <w:rFonts w:ascii="Times New Roman" w:hAnsi="Times New Roman"/>
                <w:b/>
                <w:sz w:val="22"/>
                <w:szCs w:val="22"/>
                <w:lang w:val="ru-RU"/>
              </w:rPr>
            </w:pPr>
            <w:proofErr w:type="spellStart"/>
            <w:r w:rsidRPr="000C471D">
              <w:rPr>
                <w:rFonts w:ascii="Times New Roman" w:hAnsi="Times New Roman"/>
                <w:b/>
                <w:sz w:val="22"/>
                <w:szCs w:val="22"/>
                <w:lang w:val="ru-RU"/>
              </w:rPr>
              <w:t>ліцей</w:t>
            </w:r>
            <w:proofErr w:type="spellEnd"/>
            <w:r w:rsidRPr="000C471D">
              <w:rPr>
                <w:rFonts w:ascii="Times New Roman" w:hAnsi="Times New Roman"/>
                <w:b/>
                <w:sz w:val="22"/>
                <w:szCs w:val="22"/>
                <w:lang w:val="ru-RU"/>
              </w:rPr>
              <w:t xml:space="preserve"> с. </w:t>
            </w:r>
            <w:proofErr w:type="spellStart"/>
            <w:r w:rsidRPr="000C471D">
              <w:rPr>
                <w:rFonts w:ascii="Times New Roman" w:hAnsi="Times New Roman"/>
                <w:b/>
                <w:sz w:val="22"/>
                <w:szCs w:val="22"/>
                <w:lang w:val="ru-RU"/>
              </w:rPr>
              <w:t>Вербка</w:t>
            </w:r>
            <w:proofErr w:type="spellEnd"/>
            <w:r w:rsidRPr="000C471D">
              <w:rPr>
                <w:rFonts w:ascii="Times New Roman" w:hAnsi="Times New Roman"/>
                <w:b/>
                <w:sz w:val="22"/>
                <w:szCs w:val="22"/>
                <w:lang w:val="ru-RU"/>
              </w:rPr>
              <w:t xml:space="preserve"> </w:t>
            </w:r>
            <w:r w:rsidRPr="000C471D">
              <w:rPr>
                <w:rFonts w:ascii="Times New Roman" w:hAnsi="Times New Roman" w:cs="Times New Roman"/>
                <w:b/>
                <w:sz w:val="22"/>
                <w:szCs w:val="22"/>
                <w:lang w:val="ru-RU"/>
              </w:rPr>
              <w:t xml:space="preserve"> </w:t>
            </w:r>
            <w:proofErr w:type="spellStart"/>
            <w:r w:rsidRPr="000C471D">
              <w:rPr>
                <w:rFonts w:ascii="Times New Roman" w:hAnsi="Times New Roman" w:cs="Times New Roman"/>
                <w:b/>
                <w:sz w:val="22"/>
                <w:szCs w:val="22"/>
                <w:lang w:val="ru-RU"/>
              </w:rPr>
              <w:t>Дубівської</w:t>
            </w:r>
            <w:proofErr w:type="spellEnd"/>
            <w:r w:rsidRPr="000C471D">
              <w:rPr>
                <w:rFonts w:ascii="Times New Roman" w:hAnsi="Times New Roman" w:cs="Times New Roman"/>
                <w:b/>
                <w:sz w:val="22"/>
                <w:szCs w:val="22"/>
                <w:lang w:val="ru-RU"/>
              </w:rPr>
              <w:t xml:space="preserve"> </w:t>
            </w:r>
            <w:proofErr w:type="spellStart"/>
            <w:r w:rsidRPr="000C471D">
              <w:rPr>
                <w:rFonts w:ascii="Times New Roman" w:hAnsi="Times New Roman" w:cs="Times New Roman"/>
                <w:b/>
                <w:sz w:val="22"/>
                <w:szCs w:val="22"/>
                <w:lang w:val="ru-RU"/>
              </w:rPr>
              <w:t>сільської</w:t>
            </w:r>
            <w:proofErr w:type="spellEnd"/>
            <w:r w:rsidRPr="000C471D">
              <w:rPr>
                <w:rFonts w:ascii="Times New Roman" w:hAnsi="Times New Roman" w:cs="Times New Roman"/>
                <w:b/>
                <w:sz w:val="22"/>
                <w:szCs w:val="22"/>
                <w:lang w:val="ru-RU"/>
              </w:rPr>
              <w:t xml:space="preserve"> ради </w:t>
            </w:r>
            <w:proofErr w:type="spellStart"/>
            <w:r w:rsidRPr="000C471D">
              <w:rPr>
                <w:rFonts w:ascii="Times New Roman" w:hAnsi="Times New Roman" w:cs="Times New Roman"/>
                <w:b/>
                <w:sz w:val="22"/>
                <w:szCs w:val="22"/>
                <w:lang w:val="ru-RU"/>
              </w:rPr>
              <w:t>Ковельського</w:t>
            </w:r>
            <w:proofErr w:type="spellEnd"/>
            <w:r w:rsidRPr="000C471D">
              <w:rPr>
                <w:rFonts w:ascii="Times New Roman" w:hAnsi="Times New Roman" w:cs="Times New Roman"/>
                <w:b/>
                <w:sz w:val="22"/>
                <w:szCs w:val="22"/>
                <w:lang w:val="ru-RU"/>
              </w:rPr>
              <w:t xml:space="preserve"> району </w:t>
            </w:r>
            <w:proofErr w:type="spellStart"/>
            <w:r w:rsidRPr="000C471D">
              <w:rPr>
                <w:rFonts w:ascii="Times New Roman" w:hAnsi="Times New Roman" w:cs="Times New Roman"/>
                <w:b/>
                <w:sz w:val="22"/>
                <w:szCs w:val="22"/>
                <w:lang w:val="ru-RU"/>
              </w:rPr>
              <w:t>Волинської</w:t>
            </w:r>
            <w:proofErr w:type="spellEnd"/>
            <w:r w:rsidRPr="000C471D">
              <w:rPr>
                <w:rFonts w:ascii="Times New Roman" w:hAnsi="Times New Roman" w:cs="Times New Roman"/>
                <w:b/>
                <w:sz w:val="22"/>
                <w:szCs w:val="22"/>
                <w:lang w:val="ru-RU"/>
              </w:rPr>
              <w:t xml:space="preserve"> </w:t>
            </w:r>
            <w:proofErr w:type="spellStart"/>
            <w:r w:rsidRPr="000C471D">
              <w:rPr>
                <w:rFonts w:ascii="Times New Roman" w:hAnsi="Times New Roman" w:cs="Times New Roman"/>
                <w:b/>
                <w:sz w:val="22"/>
                <w:szCs w:val="22"/>
                <w:lang w:val="ru-RU"/>
              </w:rPr>
              <w:t>області</w:t>
            </w:r>
            <w:proofErr w:type="spellEnd"/>
          </w:p>
          <w:p w14:paraId="36232EB5" w14:textId="57D34647" w:rsidR="00536953" w:rsidRPr="000A68FC" w:rsidRDefault="00536953" w:rsidP="005D60AD">
            <w:pPr>
              <w:rPr>
                <w:rFonts w:ascii="Times New Roman" w:eastAsia="Times New Roman" w:hAnsi="Times New Roman" w:cs="Times New Roman"/>
                <w:sz w:val="20"/>
                <w:szCs w:val="20"/>
                <w:lang w:val="ru-RU"/>
              </w:rPr>
            </w:pPr>
          </w:p>
        </w:tc>
        <w:tc>
          <w:tcPr>
            <w:tcW w:w="4677" w:type="dxa"/>
          </w:tcPr>
          <w:p w14:paraId="6B982E7D" w14:textId="77777777" w:rsidR="005D60AD" w:rsidRPr="000C471D" w:rsidRDefault="005D60AD" w:rsidP="005D60AD">
            <w:pPr>
              <w:rPr>
                <w:rFonts w:ascii="Times New Roman" w:hAnsi="Times New Roman"/>
                <w:sz w:val="22"/>
                <w:szCs w:val="22"/>
                <w:lang w:val="ru-RU"/>
              </w:rPr>
            </w:pPr>
            <w:r w:rsidRPr="000C471D">
              <w:rPr>
                <w:rFonts w:ascii="Times New Roman" w:hAnsi="Times New Roman"/>
                <w:sz w:val="22"/>
                <w:szCs w:val="22"/>
                <w:lang w:val="ru-RU"/>
              </w:rPr>
              <w:t xml:space="preserve">45032, </w:t>
            </w:r>
            <w:proofErr w:type="spellStart"/>
            <w:r w:rsidRPr="000C471D">
              <w:rPr>
                <w:rFonts w:ascii="Times New Roman" w:hAnsi="Times New Roman"/>
                <w:sz w:val="22"/>
                <w:szCs w:val="22"/>
                <w:lang w:val="ru-RU"/>
              </w:rPr>
              <w:t>Волинська</w:t>
            </w:r>
            <w:proofErr w:type="spellEnd"/>
            <w:r w:rsidRPr="000C471D">
              <w:rPr>
                <w:rFonts w:ascii="Times New Roman" w:hAnsi="Times New Roman"/>
                <w:sz w:val="22"/>
                <w:szCs w:val="22"/>
                <w:lang w:val="ru-RU"/>
              </w:rPr>
              <w:t xml:space="preserve"> </w:t>
            </w:r>
            <w:proofErr w:type="spellStart"/>
            <w:r w:rsidRPr="000C471D">
              <w:rPr>
                <w:rFonts w:ascii="Times New Roman" w:hAnsi="Times New Roman"/>
                <w:sz w:val="22"/>
                <w:szCs w:val="22"/>
                <w:lang w:val="ru-RU"/>
              </w:rPr>
              <w:t>область,Ковельський</w:t>
            </w:r>
            <w:proofErr w:type="spellEnd"/>
            <w:r w:rsidRPr="000C471D">
              <w:rPr>
                <w:rFonts w:ascii="Times New Roman" w:hAnsi="Times New Roman"/>
                <w:sz w:val="22"/>
                <w:szCs w:val="22"/>
                <w:lang w:val="ru-RU"/>
              </w:rPr>
              <w:t xml:space="preserve"> район, </w:t>
            </w:r>
            <w:proofErr w:type="spellStart"/>
            <w:r w:rsidRPr="000C471D">
              <w:rPr>
                <w:rFonts w:ascii="Times New Roman" w:hAnsi="Times New Roman"/>
                <w:sz w:val="22"/>
                <w:szCs w:val="22"/>
                <w:lang w:val="ru-RU"/>
              </w:rPr>
              <w:t>с.Вербка</w:t>
            </w:r>
            <w:proofErr w:type="spellEnd"/>
            <w:r w:rsidRPr="000C471D">
              <w:rPr>
                <w:rFonts w:ascii="Times New Roman" w:hAnsi="Times New Roman"/>
                <w:sz w:val="22"/>
                <w:szCs w:val="22"/>
                <w:lang w:val="ru-RU"/>
              </w:rPr>
              <w:t xml:space="preserve">, </w:t>
            </w:r>
            <w:proofErr w:type="spellStart"/>
            <w:r w:rsidRPr="000C471D">
              <w:rPr>
                <w:rFonts w:ascii="Times New Roman" w:hAnsi="Times New Roman"/>
                <w:sz w:val="22"/>
                <w:szCs w:val="22"/>
                <w:lang w:val="ru-RU"/>
              </w:rPr>
              <w:t>вул</w:t>
            </w:r>
            <w:proofErr w:type="spellEnd"/>
            <w:r w:rsidRPr="000C471D">
              <w:rPr>
                <w:rFonts w:ascii="Times New Roman" w:hAnsi="Times New Roman"/>
                <w:sz w:val="22"/>
                <w:szCs w:val="22"/>
                <w:lang w:val="ru-RU"/>
              </w:rPr>
              <w:t>. Ватутіна,108</w:t>
            </w:r>
          </w:p>
          <w:p w14:paraId="7EC39C2F" w14:textId="483C5C8F" w:rsidR="00536953" w:rsidRPr="005D60AD" w:rsidRDefault="00536953" w:rsidP="00BC7A9B">
            <w:pPr>
              <w:autoSpaceDE w:val="0"/>
              <w:autoSpaceDN w:val="0"/>
              <w:jc w:val="both"/>
              <w:rPr>
                <w:rFonts w:ascii="Times New Roman" w:eastAsia="Times New Roman" w:hAnsi="Times New Roman" w:cs="Times New Roman"/>
                <w:sz w:val="20"/>
                <w:szCs w:val="20"/>
                <w:lang w:val="ru-RU"/>
              </w:rPr>
            </w:pPr>
          </w:p>
        </w:tc>
      </w:tr>
      <w:tr w:rsidR="00536953" w:rsidRPr="005D60AD" w14:paraId="354424ED" w14:textId="77777777" w:rsidTr="00BC7A9B">
        <w:trPr>
          <w:trHeight w:val="291"/>
        </w:trPr>
        <w:tc>
          <w:tcPr>
            <w:tcW w:w="10212" w:type="dxa"/>
            <w:gridSpan w:val="3"/>
          </w:tcPr>
          <w:p w14:paraId="3F47819C" w14:textId="10E0C172" w:rsidR="00536953" w:rsidRPr="005D60AD" w:rsidRDefault="00536953" w:rsidP="00BC7A9B">
            <w:pPr>
              <w:autoSpaceDE w:val="0"/>
              <w:autoSpaceDN w:val="0"/>
              <w:jc w:val="center"/>
              <w:rPr>
                <w:rFonts w:ascii="Times New Roman" w:eastAsia="Times New Roman" w:hAnsi="Times New Roman" w:cs="Times New Roman"/>
                <w:b/>
                <w:sz w:val="20"/>
                <w:szCs w:val="20"/>
                <w:lang w:val="ru-RU"/>
              </w:rPr>
            </w:pPr>
          </w:p>
        </w:tc>
      </w:tr>
    </w:tbl>
    <w:p w14:paraId="33ADC3B9" w14:textId="77777777" w:rsidR="00536953" w:rsidRPr="00623D5C" w:rsidRDefault="00536953" w:rsidP="00536953">
      <w:pPr>
        <w:shd w:val="clear" w:color="auto" w:fill="FFFFFF"/>
        <w:jc w:val="both"/>
        <w:rPr>
          <w:rFonts w:ascii="Times New Roman" w:eastAsia="Times New Roman" w:hAnsi="Times New Roman"/>
          <w:bCs/>
          <w:lang w:val="ru-RU" w:eastAsia="ar-SA"/>
        </w:rPr>
      </w:pPr>
      <w:r w:rsidRPr="00623D5C">
        <w:rPr>
          <w:rFonts w:ascii="Times New Roman" w:eastAsia="Times New Roman" w:hAnsi="Times New Roman"/>
          <w:bCs/>
          <w:lang w:val="ru-RU" w:eastAsia="ar-SA"/>
        </w:rPr>
        <w:t xml:space="preserve"> </w:t>
      </w:r>
    </w:p>
    <w:p w14:paraId="16C8CAF6" w14:textId="6D0F5EC2" w:rsidR="00536953" w:rsidRPr="004F797D" w:rsidRDefault="00536953" w:rsidP="004F797D">
      <w:pPr>
        <w:autoSpaceDE w:val="0"/>
        <w:autoSpaceDN w:val="0"/>
        <w:ind w:firstLine="284"/>
        <w:jc w:val="both"/>
        <w:rPr>
          <w:rFonts w:ascii="Times New Roman" w:eastAsia="Times New Roman" w:hAnsi="Times New Roman"/>
          <w:lang w:val="ru-RU"/>
        </w:rPr>
      </w:pPr>
      <w:r w:rsidRPr="00FE3FDC">
        <w:rPr>
          <w:rFonts w:ascii="Times New Roman" w:eastAsia="Times New Roman" w:hAnsi="Times New Roman"/>
          <w:lang w:val="ru-RU"/>
        </w:rPr>
        <w:t xml:space="preserve">Строк поставки товару: до 31 </w:t>
      </w:r>
      <w:proofErr w:type="spellStart"/>
      <w:r w:rsidRPr="00FE3FDC">
        <w:rPr>
          <w:rFonts w:ascii="Times New Roman" w:eastAsia="Times New Roman" w:hAnsi="Times New Roman"/>
          <w:lang w:val="ru-RU"/>
        </w:rPr>
        <w:t>грудня</w:t>
      </w:r>
      <w:proofErr w:type="spellEnd"/>
      <w:r w:rsidRPr="00FE3FDC">
        <w:rPr>
          <w:rFonts w:ascii="Times New Roman" w:eastAsia="Times New Roman" w:hAnsi="Times New Roman"/>
          <w:lang w:val="ru-RU"/>
        </w:rPr>
        <w:t xml:space="preserve"> 202</w:t>
      </w:r>
      <w:r>
        <w:rPr>
          <w:rFonts w:ascii="Times New Roman" w:eastAsia="Times New Roman" w:hAnsi="Times New Roman"/>
          <w:lang w:val="ru-RU"/>
        </w:rPr>
        <w:t>4</w:t>
      </w:r>
      <w:r w:rsidRPr="00FE3FDC">
        <w:rPr>
          <w:rFonts w:ascii="Times New Roman" w:eastAsia="Times New Roman" w:hAnsi="Times New Roman"/>
          <w:lang w:val="ru-RU"/>
        </w:rPr>
        <w:t xml:space="preserve"> року.</w:t>
      </w:r>
    </w:p>
    <w:p w14:paraId="30C3FE35" w14:textId="77777777" w:rsidR="00536953" w:rsidRDefault="00536953" w:rsidP="00536953">
      <w:pPr>
        <w:autoSpaceDE w:val="0"/>
        <w:autoSpaceDN w:val="0"/>
        <w:ind w:firstLine="284"/>
        <w:jc w:val="both"/>
        <w:rPr>
          <w:rFonts w:ascii="Times New Roman" w:eastAsia="Times New Roman" w:hAnsi="Times New Roman"/>
          <w:lang w:val="ru-RU" w:eastAsia="ar-SA"/>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239"/>
        <w:gridCol w:w="5536"/>
      </w:tblGrid>
      <w:tr w:rsidR="00CE7887" w:rsidRPr="00F505BF" w14:paraId="27E260DB" w14:textId="77777777" w:rsidTr="00CE7887">
        <w:tc>
          <w:tcPr>
            <w:tcW w:w="867" w:type="dxa"/>
            <w:shd w:val="clear" w:color="auto" w:fill="auto"/>
          </w:tcPr>
          <w:p w14:paraId="69FC08D9" w14:textId="77777777" w:rsidR="00CE7887" w:rsidRPr="00F505BF" w:rsidRDefault="00CE7887" w:rsidP="00BC7A9B">
            <w:pPr>
              <w:autoSpaceDE w:val="0"/>
              <w:autoSpaceDN w:val="0"/>
              <w:jc w:val="center"/>
              <w:rPr>
                <w:rFonts w:ascii="Times New Roman" w:eastAsia="Times New Roman" w:hAnsi="Times New Roman" w:cs="Times New Roman"/>
                <w:b/>
                <w:sz w:val="20"/>
                <w:szCs w:val="20"/>
                <w:lang w:val="ru-RU" w:eastAsia="en-US"/>
              </w:rPr>
            </w:pPr>
            <w:r w:rsidRPr="00F505BF">
              <w:rPr>
                <w:rFonts w:ascii="Times New Roman" w:eastAsia="Times New Roman" w:hAnsi="Times New Roman" w:cs="Times New Roman"/>
                <w:b/>
                <w:sz w:val="20"/>
                <w:szCs w:val="20"/>
                <w:lang w:val="ru-RU" w:eastAsia="en-US"/>
              </w:rPr>
              <w:t>№</w:t>
            </w:r>
          </w:p>
        </w:tc>
        <w:tc>
          <w:tcPr>
            <w:tcW w:w="2239" w:type="dxa"/>
            <w:shd w:val="clear" w:color="auto" w:fill="auto"/>
          </w:tcPr>
          <w:p w14:paraId="04EC659F" w14:textId="77777777" w:rsidR="00CE7887" w:rsidRPr="00F505BF" w:rsidRDefault="00CE7887" w:rsidP="00BC7A9B">
            <w:pPr>
              <w:autoSpaceDE w:val="0"/>
              <w:autoSpaceDN w:val="0"/>
              <w:jc w:val="center"/>
              <w:rPr>
                <w:rFonts w:ascii="Times New Roman" w:eastAsia="Times New Roman" w:hAnsi="Times New Roman" w:cs="Times New Roman"/>
                <w:b/>
                <w:sz w:val="20"/>
                <w:szCs w:val="20"/>
                <w:lang w:val="ru-RU" w:eastAsia="en-US"/>
              </w:rPr>
            </w:pPr>
            <w:proofErr w:type="spellStart"/>
            <w:r w:rsidRPr="00F505BF">
              <w:rPr>
                <w:rFonts w:ascii="Times New Roman" w:eastAsia="Times New Roman" w:hAnsi="Times New Roman" w:cs="Times New Roman"/>
                <w:b/>
                <w:sz w:val="20"/>
                <w:szCs w:val="20"/>
                <w:lang w:val="ru-RU" w:eastAsia="en-US"/>
              </w:rPr>
              <w:t>Назва</w:t>
            </w:r>
            <w:proofErr w:type="spellEnd"/>
            <w:r w:rsidRPr="00F505BF">
              <w:rPr>
                <w:rFonts w:ascii="Times New Roman" w:eastAsia="Times New Roman" w:hAnsi="Times New Roman" w:cs="Times New Roman"/>
                <w:b/>
                <w:sz w:val="20"/>
                <w:szCs w:val="20"/>
                <w:lang w:val="ru-RU" w:eastAsia="en-US"/>
              </w:rPr>
              <w:t xml:space="preserve"> товару</w:t>
            </w:r>
          </w:p>
        </w:tc>
        <w:tc>
          <w:tcPr>
            <w:tcW w:w="5536" w:type="dxa"/>
            <w:shd w:val="clear" w:color="auto" w:fill="auto"/>
          </w:tcPr>
          <w:p w14:paraId="2171DAC4" w14:textId="77777777" w:rsidR="00CE7887" w:rsidRPr="00F505BF" w:rsidRDefault="00CE7887" w:rsidP="00304F7E">
            <w:pPr>
              <w:autoSpaceDE w:val="0"/>
              <w:autoSpaceDN w:val="0"/>
              <w:jc w:val="center"/>
              <w:rPr>
                <w:rFonts w:ascii="Times New Roman" w:eastAsia="Times New Roman" w:hAnsi="Times New Roman" w:cs="Times New Roman"/>
                <w:b/>
                <w:sz w:val="20"/>
                <w:szCs w:val="20"/>
                <w:lang w:val="ru-RU" w:eastAsia="en-US"/>
              </w:rPr>
            </w:pPr>
            <w:proofErr w:type="spellStart"/>
            <w:r w:rsidRPr="00F505BF">
              <w:rPr>
                <w:rFonts w:ascii="Times New Roman" w:eastAsia="Times New Roman" w:hAnsi="Times New Roman" w:cs="Times New Roman"/>
                <w:b/>
                <w:sz w:val="20"/>
                <w:szCs w:val="20"/>
                <w:lang w:val="ru-RU" w:eastAsia="en-US"/>
              </w:rPr>
              <w:t>Кількість</w:t>
            </w:r>
            <w:proofErr w:type="spellEnd"/>
            <w:r>
              <w:rPr>
                <w:rFonts w:ascii="Times New Roman" w:eastAsia="Times New Roman" w:hAnsi="Times New Roman" w:cs="Times New Roman"/>
                <w:b/>
                <w:sz w:val="20"/>
                <w:szCs w:val="20"/>
                <w:lang w:val="ru-RU" w:eastAsia="en-US"/>
              </w:rPr>
              <w:t>, кг</w:t>
            </w:r>
          </w:p>
        </w:tc>
      </w:tr>
      <w:tr w:rsidR="00CE7887" w:rsidRPr="00E73B1F" w14:paraId="54FDE6A8" w14:textId="77777777" w:rsidTr="00CE7887">
        <w:tc>
          <w:tcPr>
            <w:tcW w:w="867" w:type="dxa"/>
            <w:shd w:val="clear" w:color="auto" w:fill="auto"/>
            <w:vAlign w:val="center"/>
          </w:tcPr>
          <w:p w14:paraId="32AA6842" w14:textId="113BF114" w:rsidR="00CE7887" w:rsidRPr="00BC7A9B" w:rsidRDefault="00CE7887" w:rsidP="00CE7887">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1</w:t>
            </w:r>
          </w:p>
        </w:tc>
        <w:tc>
          <w:tcPr>
            <w:tcW w:w="2239" w:type="dxa"/>
            <w:shd w:val="clear" w:color="auto" w:fill="auto"/>
            <w:vAlign w:val="center"/>
          </w:tcPr>
          <w:p w14:paraId="4E6E7661" w14:textId="5D390EAB" w:rsidR="00CE7887" w:rsidRPr="002302B4" w:rsidRDefault="00CE7887" w:rsidP="00CE7887">
            <w:pPr>
              <w:autoSpaceDE w:val="0"/>
              <w:autoSpaceDN w:val="0"/>
              <w:jc w:val="center"/>
              <w:rPr>
                <w:rFonts w:ascii="Times New Roman" w:eastAsia="Times New Roman" w:hAnsi="Times New Roman" w:cs="Times New Roman"/>
                <w:sz w:val="20"/>
                <w:szCs w:val="20"/>
                <w:lang w:val="ru-RU" w:eastAsia="en-US"/>
              </w:rPr>
            </w:pPr>
            <w:proofErr w:type="spellStart"/>
            <w:r>
              <w:rPr>
                <w:rFonts w:ascii="Times New Roman" w:eastAsia="Times New Roman" w:hAnsi="Times New Roman" w:cs="Times New Roman"/>
                <w:sz w:val="20"/>
                <w:szCs w:val="20"/>
                <w:lang w:val="ru-RU" w:eastAsia="en-US"/>
              </w:rPr>
              <w:t>Кріп</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свіжий</w:t>
            </w:r>
            <w:proofErr w:type="spellEnd"/>
          </w:p>
        </w:tc>
        <w:tc>
          <w:tcPr>
            <w:tcW w:w="5536" w:type="dxa"/>
            <w:shd w:val="clear" w:color="auto" w:fill="auto"/>
          </w:tcPr>
          <w:p w14:paraId="059C3730" w14:textId="5038B842" w:rsidR="00CE7887" w:rsidRPr="00BC7A9B" w:rsidRDefault="00CE7887" w:rsidP="00CE7887">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20</w:t>
            </w:r>
          </w:p>
        </w:tc>
      </w:tr>
      <w:tr w:rsidR="00CE7887" w:rsidRPr="003C12F7" w14:paraId="7E433AFB" w14:textId="77777777" w:rsidTr="00CE7887">
        <w:trPr>
          <w:trHeight w:val="299"/>
        </w:trPr>
        <w:tc>
          <w:tcPr>
            <w:tcW w:w="867" w:type="dxa"/>
            <w:shd w:val="clear" w:color="auto" w:fill="auto"/>
          </w:tcPr>
          <w:p w14:paraId="5189F232" w14:textId="75A112D2" w:rsidR="00CE7887" w:rsidRDefault="00CE7887" w:rsidP="00CE7887">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2.</w:t>
            </w:r>
          </w:p>
        </w:tc>
        <w:tc>
          <w:tcPr>
            <w:tcW w:w="2239" w:type="dxa"/>
            <w:shd w:val="clear" w:color="auto" w:fill="auto"/>
          </w:tcPr>
          <w:p w14:paraId="341D4108" w14:textId="0A2131DB" w:rsidR="00CE7887" w:rsidRDefault="00CE7887" w:rsidP="00CE7887">
            <w:pPr>
              <w:autoSpaceDE w:val="0"/>
              <w:autoSpaceDN w:val="0"/>
              <w:jc w:val="center"/>
              <w:rPr>
                <w:rFonts w:ascii="Times New Roman" w:eastAsia="Times New Roman" w:hAnsi="Times New Roman" w:cs="Times New Roman"/>
                <w:sz w:val="20"/>
                <w:szCs w:val="20"/>
                <w:lang w:val="ru-RU" w:eastAsia="en-US"/>
              </w:rPr>
            </w:pPr>
            <w:proofErr w:type="spellStart"/>
            <w:r>
              <w:rPr>
                <w:rFonts w:ascii="Times New Roman" w:eastAsia="Times New Roman" w:hAnsi="Times New Roman" w:cs="Times New Roman"/>
                <w:sz w:val="20"/>
                <w:szCs w:val="20"/>
                <w:lang w:val="ru-RU" w:eastAsia="en-US"/>
              </w:rPr>
              <w:t>Огірки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свіжі</w:t>
            </w:r>
            <w:proofErr w:type="spellEnd"/>
          </w:p>
        </w:tc>
        <w:tc>
          <w:tcPr>
            <w:tcW w:w="5536" w:type="dxa"/>
            <w:shd w:val="clear" w:color="auto" w:fill="auto"/>
          </w:tcPr>
          <w:p w14:paraId="04B3BC16" w14:textId="7AE2AA59" w:rsidR="00CE7887" w:rsidRDefault="00CE7887" w:rsidP="00CE7887">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230</w:t>
            </w:r>
          </w:p>
        </w:tc>
      </w:tr>
      <w:tr w:rsidR="00CE7887" w:rsidRPr="00E73B1F" w14:paraId="2CA3B338" w14:textId="77777777" w:rsidTr="00CE7887">
        <w:trPr>
          <w:trHeight w:val="417"/>
        </w:trPr>
        <w:tc>
          <w:tcPr>
            <w:tcW w:w="867" w:type="dxa"/>
            <w:shd w:val="clear" w:color="auto" w:fill="auto"/>
          </w:tcPr>
          <w:p w14:paraId="37C5E1F7" w14:textId="40F97049" w:rsidR="00CE7887" w:rsidRDefault="00CE7887" w:rsidP="00CE7887">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3.</w:t>
            </w:r>
          </w:p>
        </w:tc>
        <w:tc>
          <w:tcPr>
            <w:tcW w:w="2239" w:type="dxa"/>
            <w:shd w:val="clear" w:color="auto" w:fill="auto"/>
            <w:vAlign w:val="center"/>
          </w:tcPr>
          <w:p w14:paraId="3D7A83F1" w14:textId="756B952F" w:rsidR="00CE7887" w:rsidRDefault="00CE7887" w:rsidP="00CE7887">
            <w:pPr>
              <w:autoSpaceDE w:val="0"/>
              <w:autoSpaceDN w:val="0"/>
              <w:jc w:val="center"/>
              <w:rPr>
                <w:rFonts w:ascii="Times New Roman" w:eastAsia="Times New Roman" w:hAnsi="Times New Roman" w:cs="Times New Roman"/>
                <w:sz w:val="20"/>
                <w:szCs w:val="20"/>
                <w:lang w:val="ru-RU" w:eastAsia="en-US"/>
              </w:rPr>
            </w:pPr>
            <w:proofErr w:type="spellStart"/>
            <w:r>
              <w:rPr>
                <w:rFonts w:ascii="Times New Roman" w:eastAsia="Times New Roman" w:hAnsi="Times New Roman" w:cs="Times New Roman"/>
                <w:sz w:val="20"/>
                <w:szCs w:val="20"/>
                <w:lang w:val="ru-RU" w:eastAsia="en-US"/>
              </w:rPr>
              <w:t>Помідори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свіжі</w:t>
            </w:r>
            <w:proofErr w:type="spellEnd"/>
          </w:p>
        </w:tc>
        <w:tc>
          <w:tcPr>
            <w:tcW w:w="5536" w:type="dxa"/>
            <w:shd w:val="clear" w:color="auto" w:fill="auto"/>
          </w:tcPr>
          <w:p w14:paraId="3512C887" w14:textId="721D1992" w:rsidR="00CE7887" w:rsidRDefault="00CE7887" w:rsidP="00CE7887">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105</w:t>
            </w:r>
          </w:p>
        </w:tc>
      </w:tr>
      <w:tr w:rsidR="00CE7887" w:rsidRPr="00E73B1F" w14:paraId="46897737" w14:textId="77777777" w:rsidTr="00CE7887">
        <w:trPr>
          <w:trHeight w:val="423"/>
        </w:trPr>
        <w:tc>
          <w:tcPr>
            <w:tcW w:w="867" w:type="dxa"/>
            <w:shd w:val="clear" w:color="auto" w:fill="auto"/>
          </w:tcPr>
          <w:p w14:paraId="0F53BCCA" w14:textId="34AB4F44" w:rsidR="00CE7887" w:rsidRDefault="00CE7887" w:rsidP="00CE7887">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4.</w:t>
            </w:r>
          </w:p>
        </w:tc>
        <w:tc>
          <w:tcPr>
            <w:tcW w:w="2239" w:type="dxa"/>
            <w:shd w:val="clear" w:color="auto" w:fill="auto"/>
            <w:vAlign w:val="center"/>
          </w:tcPr>
          <w:p w14:paraId="1A7E460F" w14:textId="49C53479" w:rsidR="00CE7887" w:rsidRDefault="00CE7887" w:rsidP="00CE7887">
            <w:pPr>
              <w:autoSpaceDE w:val="0"/>
              <w:autoSpaceDN w:val="0"/>
              <w:jc w:val="center"/>
              <w:rPr>
                <w:rFonts w:ascii="Times New Roman" w:hAnsi="Times New Roman" w:cs="Times New Roman"/>
                <w:sz w:val="20"/>
                <w:szCs w:val="20"/>
                <w:lang w:val="uk-UA"/>
              </w:rPr>
            </w:pPr>
            <w:r>
              <w:rPr>
                <w:rFonts w:ascii="Times New Roman" w:hAnsi="Times New Roman" w:cs="Times New Roman"/>
                <w:sz w:val="20"/>
                <w:szCs w:val="20"/>
                <w:lang w:val="uk-UA"/>
              </w:rPr>
              <w:t>Петрушка свіжа</w:t>
            </w:r>
          </w:p>
        </w:tc>
        <w:tc>
          <w:tcPr>
            <w:tcW w:w="5536" w:type="dxa"/>
            <w:shd w:val="clear" w:color="auto" w:fill="auto"/>
          </w:tcPr>
          <w:p w14:paraId="6C59A7DB" w14:textId="5BCC7B5B" w:rsidR="00CE7887" w:rsidRDefault="00CE7887" w:rsidP="00CE7887">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10</w:t>
            </w:r>
          </w:p>
        </w:tc>
      </w:tr>
      <w:tr w:rsidR="00CE7887" w:rsidRPr="00E73B1F" w14:paraId="4120E09F" w14:textId="78A8024E" w:rsidTr="00CE7887">
        <w:trPr>
          <w:trHeight w:val="413"/>
        </w:trPr>
        <w:tc>
          <w:tcPr>
            <w:tcW w:w="867" w:type="dxa"/>
            <w:shd w:val="clear" w:color="auto" w:fill="auto"/>
          </w:tcPr>
          <w:p w14:paraId="164328D0" w14:textId="710C00E7" w:rsidR="00CE7887" w:rsidRDefault="00CE7887" w:rsidP="00CE7887">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5.</w:t>
            </w:r>
          </w:p>
        </w:tc>
        <w:tc>
          <w:tcPr>
            <w:tcW w:w="2239" w:type="dxa"/>
            <w:shd w:val="clear" w:color="auto" w:fill="auto"/>
            <w:vAlign w:val="center"/>
          </w:tcPr>
          <w:p w14:paraId="298167B7" w14:textId="55F0BA97" w:rsidR="00CE7887" w:rsidRDefault="00CE7887" w:rsidP="00CE7887">
            <w:pPr>
              <w:autoSpaceDE w:val="0"/>
              <w:autoSpaceDN w:val="0"/>
              <w:jc w:val="center"/>
              <w:rPr>
                <w:rFonts w:ascii="Times New Roman" w:hAnsi="Times New Roman" w:cs="Times New Roman"/>
                <w:sz w:val="20"/>
                <w:szCs w:val="20"/>
                <w:lang w:val="uk-UA"/>
              </w:rPr>
            </w:pPr>
            <w:r>
              <w:rPr>
                <w:rFonts w:ascii="Times New Roman" w:hAnsi="Times New Roman" w:cs="Times New Roman"/>
                <w:sz w:val="20"/>
                <w:szCs w:val="20"/>
                <w:lang w:val="uk-UA"/>
              </w:rPr>
              <w:t>Часник свіжий</w:t>
            </w:r>
          </w:p>
        </w:tc>
        <w:tc>
          <w:tcPr>
            <w:tcW w:w="5536" w:type="dxa"/>
            <w:shd w:val="clear" w:color="auto" w:fill="auto"/>
            <w:vAlign w:val="center"/>
          </w:tcPr>
          <w:p w14:paraId="68708EBD" w14:textId="4EA5497E" w:rsidR="00CE7887" w:rsidRDefault="00CE7887" w:rsidP="00CE7887">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5</w:t>
            </w:r>
          </w:p>
        </w:tc>
      </w:tr>
      <w:tr w:rsidR="00CE7887" w:rsidRPr="00E73B1F" w14:paraId="7FE39A64" w14:textId="77777777" w:rsidTr="00CE7887">
        <w:trPr>
          <w:trHeight w:val="407"/>
        </w:trPr>
        <w:tc>
          <w:tcPr>
            <w:tcW w:w="867" w:type="dxa"/>
            <w:shd w:val="clear" w:color="auto" w:fill="auto"/>
          </w:tcPr>
          <w:p w14:paraId="7FE945E8" w14:textId="37241BB0" w:rsidR="00CE7887" w:rsidRDefault="00CE7887" w:rsidP="00CE7887">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6.</w:t>
            </w:r>
          </w:p>
        </w:tc>
        <w:tc>
          <w:tcPr>
            <w:tcW w:w="2239" w:type="dxa"/>
            <w:shd w:val="clear" w:color="auto" w:fill="auto"/>
            <w:vAlign w:val="center"/>
          </w:tcPr>
          <w:p w14:paraId="332BBF15" w14:textId="31825659" w:rsidR="00CE7887" w:rsidRDefault="00CE7887" w:rsidP="00CE7887">
            <w:pPr>
              <w:autoSpaceDE w:val="0"/>
              <w:autoSpaceDN w:val="0"/>
              <w:jc w:val="center"/>
              <w:rPr>
                <w:rFonts w:ascii="Times New Roman" w:hAnsi="Times New Roman" w:cs="Times New Roman"/>
                <w:sz w:val="20"/>
                <w:szCs w:val="20"/>
                <w:lang w:val="uk-UA"/>
              </w:rPr>
            </w:pPr>
            <w:r>
              <w:rPr>
                <w:rFonts w:ascii="Times New Roman" w:hAnsi="Times New Roman" w:cs="Times New Roman"/>
                <w:sz w:val="20"/>
                <w:szCs w:val="20"/>
                <w:lang w:val="uk-UA"/>
              </w:rPr>
              <w:t>Червона капуста</w:t>
            </w:r>
          </w:p>
        </w:tc>
        <w:tc>
          <w:tcPr>
            <w:tcW w:w="5536" w:type="dxa"/>
            <w:shd w:val="clear" w:color="auto" w:fill="auto"/>
            <w:vAlign w:val="center"/>
          </w:tcPr>
          <w:p w14:paraId="472209ED" w14:textId="6C2C3545" w:rsidR="00CE7887" w:rsidRDefault="00CE7887" w:rsidP="00CE7887">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70</w:t>
            </w:r>
          </w:p>
        </w:tc>
      </w:tr>
      <w:tr w:rsidR="000228F8" w:rsidRPr="00E73B1F" w14:paraId="769BA47B" w14:textId="77777777" w:rsidTr="00CE7887">
        <w:trPr>
          <w:trHeight w:val="407"/>
        </w:trPr>
        <w:tc>
          <w:tcPr>
            <w:tcW w:w="867" w:type="dxa"/>
            <w:shd w:val="clear" w:color="auto" w:fill="auto"/>
          </w:tcPr>
          <w:p w14:paraId="074E285B" w14:textId="028C235B" w:rsidR="000228F8" w:rsidRDefault="000228F8" w:rsidP="00CE7887">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7.</w:t>
            </w:r>
          </w:p>
        </w:tc>
        <w:tc>
          <w:tcPr>
            <w:tcW w:w="2239" w:type="dxa"/>
            <w:shd w:val="clear" w:color="auto" w:fill="auto"/>
            <w:vAlign w:val="center"/>
          </w:tcPr>
          <w:p w14:paraId="5C6ED6F7" w14:textId="612A70DA" w:rsidR="000228F8" w:rsidRDefault="000228F8" w:rsidP="00CE7887">
            <w:pPr>
              <w:autoSpaceDE w:val="0"/>
              <w:autoSpaceDN w:val="0"/>
              <w:jc w:val="center"/>
              <w:rPr>
                <w:rFonts w:ascii="Times New Roman" w:hAnsi="Times New Roman" w:cs="Times New Roman"/>
                <w:sz w:val="20"/>
                <w:szCs w:val="20"/>
                <w:lang w:val="uk-UA"/>
              </w:rPr>
            </w:pPr>
            <w:r>
              <w:rPr>
                <w:rFonts w:ascii="Times New Roman" w:hAnsi="Times New Roman" w:cs="Times New Roman"/>
                <w:sz w:val="20"/>
                <w:szCs w:val="20"/>
                <w:lang w:val="uk-UA"/>
              </w:rPr>
              <w:t>Горіхи волоські</w:t>
            </w:r>
          </w:p>
        </w:tc>
        <w:tc>
          <w:tcPr>
            <w:tcW w:w="5536" w:type="dxa"/>
            <w:shd w:val="clear" w:color="auto" w:fill="auto"/>
            <w:vAlign w:val="center"/>
          </w:tcPr>
          <w:p w14:paraId="2339AC81" w14:textId="6DFDCD6B" w:rsidR="000228F8" w:rsidRDefault="000228F8" w:rsidP="00CE7887">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10</w:t>
            </w:r>
          </w:p>
        </w:tc>
      </w:tr>
    </w:tbl>
    <w:p w14:paraId="688DE6EB" w14:textId="77777777" w:rsidR="00536953" w:rsidRPr="00996F74" w:rsidRDefault="00536953" w:rsidP="00536953">
      <w:pPr>
        <w:autoSpaceDE w:val="0"/>
        <w:autoSpaceDN w:val="0"/>
        <w:ind w:firstLine="284"/>
        <w:jc w:val="both"/>
        <w:rPr>
          <w:rFonts w:ascii="Times New Roman" w:eastAsia="Times New Roman" w:hAnsi="Times New Roman"/>
          <w:lang w:val="uk-UA" w:eastAsia="ar-SA"/>
        </w:rPr>
      </w:pPr>
    </w:p>
    <w:p w14:paraId="26E0A92D" w14:textId="77777777" w:rsidR="00536953" w:rsidRPr="00996F74" w:rsidRDefault="00536953" w:rsidP="00536953">
      <w:pPr>
        <w:shd w:val="clear" w:color="auto" w:fill="FFFFFF"/>
        <w:ind w:firstLine="284"/>
        <w:jc w:val="both"/>
        <w:rPr>
          <w:rFonts w:ascii="Times New Roman" w:eastAsia="Times New Roman" w:hAnsi="Times New Roman"/>
          <w:lang w:val="uk-UA" w:eastAsia="ar-SA"/>
        </w:rPr>
      </w:pPr>
      <w:r w:rsidRPr="00996F74">
        <w:rPr>
          <w:rFonts w:ascii="Times New Roman" w:eastAsia="Times New Roman" w:hAnsi="Times New Roman"/>
          <w:lang w:val="uk-UA" w:eastAsia="ar-SA"/>
        </w:rPr>
        <w:t>Всі продукти харчування мають відповідати вимогам ДСТУ та діючому законодавству.</w:t>
      </w:r>
    </w:p>
    <w:p w14:paraId="13C6FB17" w14:textId="77777777" w:rsidR="00536953" w:rsidRDefault="00536953" w:rsidP="00536953">
      <w:pPr>
        <w:shd w:val="clear" w:color="auto" w:fill="FFFFFF"/>
        <w:ind w:firstLine="284"/>
        <w:jc w:val="both"/>
        <w:rPr>
          <w:rFonts w:ascii="Times New Roman" w:eastAsia="Times New Roman" w:hAnsi="Times New Roman"/>
          <w:bCs/>
          <w:lang w:val="ru-RU" w:eastAsia="ar-SA"/>
        </w:rPr>
      </w:pPr>
      <w:r w:rsidRPr="00996F74">
        <w:rPr>
          <w:rFonts w:ascii="Times New Roman" w:eastAsia="Times New Roman" w:hAnsi="Times New Roman"/>
          <w:lang w:val="uk-UA" w:eastAsia="ar-SA"/>
        </w:rPr>
        <w:t xml:space="preserve">Продукти харчування повинні мати маркування </w:t>
      </w:r>
      <w:r w:rsidRPr="00FE3FDC">
        <w:rPr>
          <w:rFonts w:ascii="Times New Roman" w:eastAsia="Times New Roman" w:hAnsi="Times New Roman"/>
          <w:lang w:val="ru-RU" w:eastAsia="ar-SA"/>
        </w:rPr>
        <w:t xml:space="preserve">у </w:t>
      </w:r>
      <w:proofErr w:type="spellStart"/>
      <w:r w:rsidRPr="00FE3FDC">
        <w:rPr>
          <w:rFonts w:ascii="Times New Roman" w:eastAsia="Times New Roman" w:hAnsi="Times New Roman"/>
          <w:lang w:val="ru-RU" w:eastAsia="ar-SA"/>
        </w:rPr>
        <w:t>відповідності</w:t>
      </w:r>
      <w:proofErr w:type="spellEnd"/>
      <w:r w:rsidRPr="00FE3FDC">
        <w:rPr>
          <w:rFonts w:ascii="Times New Roman" w:eastAsia="Times New Roman" w:hAnsi="Times New Roman"/>
          <w:lang w:val="ru-RU" w:eastAsia="ar-SA"/>
        </w:rPr>
        <w:t xml:space="preserve"> до </w:t>
      </w:r>
      <w:proofErr w:type="spellStart"/>
      <w:r w:rsidRPr="00FE3FDC">
        <w:rPr>
          <w:rFonts w:ascii="Times New Roman" w:eastAsia="Times New Roman" w:hAnsi="Times New Roman"/>
          <w:lang w:val="ru-RU" w:eastAsia="ar-SA"/>
        </w:rPr>
        <w:t>вимог</w:t>
      </w:r>
      <w:proofErr w:type="spellEnd"/>
      <w:r w:rsidRPr="00FE3FDC">
        <w:rPr>
          <w:rFonts w:ascii="Times New Roman" w:eastAsia="Times New Roman" w:hAnsi="Times New Roman"/>
          <w:lang w:val="ru-RU" w:eastAsia="ar-SA"/>
        </w:rPr>
        <w:t xml:space="preserve"> чинного </w:t>
      </w:r>
      <w:proofErr w:type="spellStart"/>
      <w:r w:rsidRPr="00FE3FDC">
        <w:rPr>
          <w:rFonts w:ascii="Times New Roman" w:eastAsia="Times New Roman" w:hAnsi="Times New Roman"/>
          <w:lang w:val="ru-RU" w:eastAsia="ar-SA"/>
        </w:rPr>
        <w:t>законодавства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України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Кожна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партія</w:t>
      </w:r>
      <w:proofErr w:type="spellEnd"/>
      <w:r w:rsidRPr="00FE3FDC">
        <w:rPr>
          <w:rFonts w:ascii="Times New Roman" w:eastAsia="Times New Roman" w:hAnsi="Times New Roman"/>
          <w:lang w:val="ru-RU" w:eastAsia="ar-SA"/>
        </w:rPr>
        <w:t xml:space="preserve"> товару повинна </w:t>
      </w:r>
      <w:proofErr w:type="spellStart"/>
      <w:r w:rsidRPr="00FE3FDC">
        <w:rPr>
          <w:rFonts w:ascii="Times New Roman" w:eastAsia="Times New Roman" w:hAnsi="Times New Roman"/>
          <w:lang w:val="ru-RU" w:eastAsia="ar-SA"/>
        </w:rPr>
        <w:t>супроводжуватись</w:t>
      </w:r>
      <w:proofErr w:type="spellEnd"/>
      <w:r w:rsidRPr="00FE3FDC">
        <w:rPr>
          <w:rFonts w:ascii="Times New Roman" w:eastAsia="Times New Roman" w:hAnsi="Times New Roman"/>
          <w:lang w:val="ru-RU" w:eastAsia="ar-SA"/>
        </w:rPr>
        <w:t xml:space="preserve"> документом, </w:t>
      </w:r>
      <w:proofErr w:type="spellStart"/>
      <w:r w:rsidRPr="00FE3FDC">
        <w:rPr>
          <w:rFonts w:ascii="Times New Roman" w:eastAsia="Times New Roman" w:hAnsi="Times New Roman"/>
          <w:lang w:val="ru-RU" w:eastAsia="ar-SA"/>
        </w:rPr>
        <w:t>що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підтверджує</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його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якість</w:t>
      </w:r>
      <w:proofErr w:type="spellEnd"/>
      <w:r w:rsidRPr="00FE3FDC">
        <w:rPr>
          <w:rFonts w:ascii="Times New Roman" w:eastAsia="Times New Roman" w:hAnsi="Times New Roman"/>
          <w:lang w:val="ru-RU" w:eastAsia="ar-SA"/>
        </w:rPr>
        <w:t xml:space="preserve"> та </w:t>
      </w:r>
      <w:proofErr w:type="spellStart"/>
      <w:r w:rsidRPr="00FE3FDC">
        <w:rPr>
          <w:rFonts w:ascii="Times New Roman" w:eastAsia="Times New Roman" w:hAnsi="Times New Roman"/>
          <w:lang w:val="ru-RU" w:eastAsia="ar-SA"/>
        </w:rPr>
        <w:t>безпеку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передбачені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чинним</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законодавством</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України</w:t>
      </w:r>
      <w:proofErr w:type="spellEnd"/>
      <w:r w:rsidRPr="00FE3FDC">
        <w:rPr>
          <w:rFonts w:ascii="Times New Roman" w:eastAsia="Times New Roman" w:hAnsi="Times New Roman"/>
          <w:lang w:val="ru-RU" w:eastAsia="ar-SA"/>
        </w:rPr>
        <w:t>.</w:t>
      </w:r>
      <w:r w:rsidRPr="00FE3FDC">
        <w:rPr>
          <w:rFonts w:ascii="Times New Roman" w:eastAsia="Times New Roman" w:hAnsi="Times New Roman"/>
          <w:bCs/>
          <w:lang w:val="ru-RU" w:eastAsia="ar-SA"/>
        </w:rPr>
        <w:t xml:space="preserve"> Товар не повинен </w:t>
      </w:r>
      <w:proofErr w:type="spellStart"/>
      <w:r w:rsidRPr="00FE3FDC">
        <w:rPr>
          <w:rFonts w:ascii="Times New Roman" w:eastAsia="Times New Roman" w:hAnsi="Times New Roman"/>
          <w:bCs/>
          <w:lang w:val="ru-RU" w:eastAsia="ar-SA"/>
        </w:rPr>
        <w:t>містити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генетично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модифіковані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організми</w:t>
      </w:r>
      <w:proofErr w:type="spellEnd"/>
      <w:r w:rsidRPr="00FE3FDC">
        <w:rPr>
          <w:rFonts w:ascii="Times New Roman" w:eastAsia="Times New Roman" w:hAnsi="Times New Roman"/>
          <w:bCs/>
          <w:lang w:val="ru-RU" w:eastAsia="ar-SA"/>
        </w:rPr>
        <w:t xml:space="preserve"> (ГМО), </w:t>
      </w:r>
      <w:proofErr w:type="spellStart"/>
      <w:r w:rsidRPr="00FE3FDC">
        <w:rPr>
          <w:rFonts w:ascii="Times New Roman" w:eastAsia="Times New Roman" w:hAnsi="Times New Roman"/>
          <w:bCs/>
          <w:lang w:val="ru-RU" w:eastAsia="ar-SA"/>
        </w:rPr>
        <w:t>що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обов’язково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відображається</w:t>
      </w:r>
      <w:proofErr w:type="spellEnd"/>
      <w:r w:rsidRPr="00FE3FDC">
        <w:rPr>
          <w:rFonts w:ascii="Times New Roman" w:eastAsia="Times New Roman" w:hAnsi="Times New Roman"/>
          <w:bCs/>
          <w:lang w:val="ru-RU" w:eastAsia="ar-SA"/>
        </w:rPr>
        <w:t xml:space="preserve"> на </w:t>
      </w:r>
      <w:proofErr w:type="spellStart"/>
      <w:r w:rsidRPr="00FE3FDC">
        <w:rPr>
          <w:rFonts w:ascii="Times New Roman" w:eastAsia="Times New Roman" w:hAnsi="Times New Roman"/>
          <w:bCs/>
          <w:lang w:val="ru-RU" w:eastAsia="ar-SA"/>
        </w:rPr>
        <w:t>етикетці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маркуванням</w:t>
      </w:r>
      <w:proofErr w:type="spellEnd"/>
      <w:r w:rsidRPr="00FE3FDC">
        <w:rPr>
          <w:rFonts w:ascii="Times New Roman" w:eastAsia="Times New Roman" w:hAnsi="Times New Roman"/>
          <w:bCs/>
          <w:lang w:val="ru-RU" w:eastAsia="ar-SA"/>
        </w:rPr>
        <w:t xml:space="preserve"> «без ГМО».</w:t>
      </w:r>
    </w:p>
    <w:p w14:paraId="539B6FBB" w14:textId="77777777" w:rsidR="00A247AC" w:rsidRDefault="00A247AC" w:rsidP="00536953">
      <w:pPr>
        <w:shd w:val="clear" w:color="auto" w:fill="FFFFFF"/>
        <w:ind w:firstLine="284"/>
        <w:jc w:val="both"/>
        <w:rPr>
          <w:rFonts w:ascii="Times New Roman" w:eastAsia="Times New Roman" w:hAnsi="Times New Roman"/>
          <w:b/>
          <w:bCs/>
          <w:lang w:val="ru-RU" w:eastAsia="ar-SA"/>
        </w:rPr>
      </w:pPr>
      <w:proofErr w:type="spellStart"/>
      <w:r w:rsidRPr="00A247AC">
        <w:rPr>
          <w:rFonts w:ascii="Times New Roman" w:eastAsia="Times New Roman" w:hAnsi="Times New Roman"/>
          <w:b/>
          <w:bCs/>
          <w:lang w:val="ru-RU" w:eastAsia="ar-SA"/>
        </w:rPr>
        <w:t>Учасник</w:t>
      </w:r>
      <w:proofErr w:type="spellEnd"/>
      <w:r w:rsidRPr="00A247AC">
        <w:rPr>
          <w:rFonts w:ascii="Times New Roman" w:eastAsia="Times New Roman" w:hAnsi="Times New Roman"/>
          <w:b/>
          <w:bCs/>
          <w:lang w:val="ru-RU" w:eastAsia="ar-SA"/>
        </w:rPr>
        <w:t xml:space="preserve"> повинен </w:t>
      </w:r>
      <w:proofErr w:type="spellStart"/>
      <w:r w:rsidRPr="00A247AC">
        <w:rPr>
          <w:rFonts w:ascii="Times New Roman" w:eastAsia="Times New Roman" w:hAnsi="Times New Roman"/>
          <w:b/>
          <w:bCs/>
          <w:lang w:val="ru-RU" w:eastAsia="ar-SA"/>
        </w:rPr>
        <w:t>надати</w:t>
      </w:r>
      <w:proofErr w:type="spellEnd"/>
      <w:r w:rsidRPr="00A247AC">
        <w:rPr>
          <w:rFonts w:ascii="Times New Roman" w:eastAsia="Times New Roman" w:hAnsi="Times New Roman"/>
          <w:b/>
          <w:bCs/>
          <w:lang w:val="ru-RU" w:eastAsia="ar-SA"/>
        </w:rPr>
        <w:t xml:space="preserve"> лист в </w:t>
      </w:r>
      <w:proofErr w:type="spellStart"/>
      <w:r w:rsidRPr="00A247AC">
        <w:rPr>
          <w:rFonts w:ascii="Times New Roman" w:eastAsia="Times New Roman" w:hAnsi="Times New Roman"/>
          <w:b/>
          <w:bCs/>
          <w:lang w:val="ru-RU" w:eastAsia="ar-SA"/>
        </w:rPr>
        <w:t>довільній</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формі</w:t>
      </w:r>
      <w:proofErr w:type="spellEnd"/>
      <w:r w:rsidRPr="00A247AC">
        <w:rPr>
          <w:rFonts w:ascii="Times New Roman" w:eastAsia="Times New Roman" w:hAnsi="Times New Roman"/>
          <w:b/>
          <w:bCs/>
          <w:lang w:val="ru-RU" w:eastAsia="ar-SA"/>
        </w:rPr>
        <w:t xml:space="preserve"> з </w:t>
      </w:r>
      <w:proofErr w:type="spellStart"/>
      <w:r w:rsidRPr="00A247AC">
        <w:rPr>
          <w:rFonts w:ascii="Times New Roman" w:eastAsia="Times New Roman" w:hAnsi="Times New Roman"/>
          <w:b/>
          <w:bCs/>
          <w:lang w:val="ru-RU" w:eastAsia="ar-SA"/>
        </w:rPr>
        <w:t>зазначенням</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інформації</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щодо</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найменування</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виробника</w:t>
      </w:r>
      <w:proofErr w:type="spellEnd"/>
      <w:r w:rsidRPr="00A247AC">
        <w:rPr>
          <w:rFonts w:ascii="Times New Roman" w:eastAsia="Times New Roman" w:hAnsi="Times New Roman"/>
          <w:b/>
          <w:bCs/>
          <w:lang w:val="ru-RU" w:eastAsia="ar-SA"/>
        </w:rPr>
        <w:t xml:space="preserve"> товару та </w:t>
      </w:r>
      <w:proofErr w:type="spellStart"/>
      <w:r w:rsidRPr="00A247AC">
        <w:rPr>
          <w:rFonts w:ascii="Times New Roman" w:eastAsia="Times New Roman" w:hAnsi="Times New Roman"/>
          <w:b/>
          <w:bCs/>
          <w:lang w:val="ru-RU" w:eastAsia="ar-SA"/>
        </w:rPr>
        <w:t>країни</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його</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походження</w:t>
      </w:r>
      <w:proofErr w:type="spellEnd"/>
      <w:r w:rsidRPr="00A247AC">
        <w:rPr>
          <w:rFonts w:ascii="Times New Roman" w:eastAsia="Times New Roman" w:hAnsi="Times New Roman"/>
          <w:b/>
          <w:bCs/>
          <w:lang w:val="ru-RU" w:eastAsia="ar-SA"/>
        </w:rPr>
        <w:t>.</w:t>
      </w:r>
    </w:p>
    <w:p w14:paraId="0D1A32A0" w14:textId="77777777" w:rsidR="00A247AC" w:rsidRPr="00A247AC" w:rsidRDefault="00A247AC" w:rsidP="00536953">
      <w:pPr>
        <w:shd w:val="clear" w:color="auto" w:fill="FFFFFF"/>
        <w:ind w:firstLine="284"/>
        <w:jc w:val="both"/>
        <w:rPr>
          <w:rFonts w:ascii="Times New Roman" w:eastAsia="Times New Roman" w:hAnsi="Times New Roman"/>
          <w:b/>
          <w:bCs/>
          <w:lang w:val="ru-RU" w:eastAsia="ar-SA"/>
        </w:rPr>
      </w:pPr>
    </w:p>
    <w:p w14:paraId="4114E7DC" w14:textId="77777777" w:rsidR="00536953" w:rsidRPr="007D421E" w:rsidRDefault="00536953" w:rsidP="00536953">
      <w:pPr>
        <w:shd w:val="clear" w:color="auto" w:fill="FFFFFF"/>
        <w:ind w:firstLine="284"/>
        <w:jc w:val="both"/>
        <w:rPr>
          <w:rFonts w:ascii="Times New Roman" w:eastAsia="Times New Roman" w:hAnsi="Times New Roman"/>
          <w:b/>
          <w:bCs/>
          <w:lang w:val="ru-RU" w:eastAsia="ar-SA"/>
        </w:rPr>
      </w:pPr>
      <w:r w:rsidRPr="00A247AC">
        <w:rPr>
          <w:rFonts w:ascii="Times New Roman" w:eastAsia="Times New Roman" w:hAnsi="Times New Roman"/>
          <w:b/>
          <w:bCs/>
          <w:lang w:val="ru-RU" w:eastAsia="ar-SA"/>
        </w:rPr>
        <w:t xml:space="preserve">Для </w:t>
      </w:r>
      <w:proofErr w:type="spellStart"/>
      <w:r w:rsidRPr="00A247AC">
        <w:rPr>
          <w:rFonts w:ascii="Times New Roman" w:eastAsia="Times New Roman" w:hAnsi="Times New Roman"/>
          <w:b/>
          <w:bCs/>
          <w:lang w:val="ru-RU" w:eastAsia="ar-SA"/>
        </w:rPr>
        <w:t>підтвердження</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якості</w:t>
      </w:r>
      <w:proofErr w:type="spellEnd"/>
      <w:r w:rsidRPr="00A247AC">
        <w:rPr>
          <w:rFonts w:ascii="Times New Roman" w:eastAsia="Times New Roman" w:hAnsi="Times New Roman"/>
          <w:b/>
          <w:bCs/>
          <w:lang w:val="ru-RU" w:eastAsia="ar-SA"/>
        </w:rPr>
        <w:t xml:space="preserve"> товару </w:t>
      </w:r>
      <w:proofErr w:type="spellStart"/>
      <w:r w:rsidRPr="00A247AC">
        <w:rPr>
          <w:rFonts w:ascii="Times New Roman" w:eastAsia="Times New Roman" w:hAnsi="Times New Roman"/>
          <w:b/>
          <w:bCs/>
          <w:lang w:val="ru-RU" w:eastAsia="ar-SA"/>
        </w:rPr>
        <w:t>Учасник</w:t>
      </w:r>
      <w:proofErr w:type="spellEnd"/>
      <w:r w:rsidRPr="007D421E">
        <w:rPr>
          <w:rFonts w:ascii="Times New Roman" w:eastAsia="Times New Roman" w:hAnsi="Times New Roman"/>
          <w:b/>
          <w:bCs/>
          <w:lang w:val="ru-RU" w:eastAsia="ar-SA"/>
        </w:rPr>
        <w:t xml:space="preserve"> повинен </w:t>
      </w:r>
      <w:proofErr w:type="spellStart"/>
      <w:r w:rsidRPr="007D421E">
        <w:rPr>
          <w:rFonts w:ascii="Times New Roman" w:eastAsia="Times New Roman" w:hAnsi="Times New Roman"/>
          <w:b/>
          <w:bCs/>
          <w:lang w:val="ru-RU" w:eastAsia="ar-SA"/>
        </w:rPr>
        <w:t>надати</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завірені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належним</w:t>
      </w:r>
      <w:proofErr w:type="spellEnd"/>
      <w:r w:rsidRPr="007D421E">
        <w:rPr>
          <w:rFonts w:ascii="Times New Roman" w:eastAsia="Times New Roman" w:hAnsi="Times New Roman"/>
          <w:b/>
          <w:bCs/>
          <w:lang w:val="ru-RU" w:eastAsia="ar-SA"/>
        </w:rPr>
        <w:t xml:space="preserve"> чином </w:t>
      </w:r>
      <w:proofErr w:type="spellStart"/>
      <w:r w:rsidRPr="007D421E">
        <w:rPr>
          <w:rFonts w:ascii="Times New Roman" w:eastAsia="Times New Roman" w:hAnsi="Times New Roman"/>
          <w:b/>
          <w:bCs/>
          <w:lang w:val="ru-RU" w:eastAsia="ar-SA"/>
        </w:rPr>
        <w:t>копії</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документів</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засвідчують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безпечність</w:t>
      </w:r>
      <w:proofErr w:type="spellEnd"/>
      <w:r w:rsidRPr="007D421E">
        <w:rPr>
          <w:rFonts w:ascii="Times New Roman" w:eastAsia="Times New Roman" w:hAnsi="Times New Roman"/>
          <w:b/>
          <w:bCs/>
          <w:lang w:val="ru-RU" w:eastAsia="ar-SA"/>
        </w:rPr>
        <w:t xml:space="preserve"> та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харчових</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продуктів</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копію</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Декларації</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lastRenderedPageBreak/>
        <w:t>виробника</w:t>
      </w:r>
      <w:proofErr w:type="spellEnd"/>
      <w:r w:rsidRPr="007D421E">
        <w:rPr>
          <w:rFonts w:ascii="Times New Roman" w:eastAsia="Times New Roman" w:hAnsi="Times New Roman"/>
          <w:b/>
          <w:bCs/>
          <w:lang w:val="ru-RU" w:eastAsia="ar-SA"/>
        </w:rPr>
        <w:t xml:space="preserve"> та/</w:t>
      </w:r>
      <w:proofErr w:type="spellStart"/>
      <w:r w:rsidRPr="007D421E">
        <w:rPr>
          <w:rFonts w:ascii="Times New Roman" w:eastAsia="Times New Roman" w:hAnsi="Times New Roman"/>
          <w:b/>
          <w:bCs/>
          <w:lang w:val="ru-RU" w:eastAsia="ar-SA"/>
        </w:rPr>
        <w:t>або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посвідчення</w:t>
      </w:r>
      <w:proofErr w:type="spellEnd"/>
      <w:r w:rsidRPr="007D421E">
        <w:rPr>
          <w:rFonts w:ascii="Times New Roman" w:eastAsia="Times New Roman" w:hAnsi="Times New Roman"/>
          <w:b/>
          <w:bCs/>
          <w:lang w:val="ru-RU" w:eastAsia="ar-SA"/>
        </w:rPr>
        <w:t xml:space="preserve"> про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та /</w:t>
      </w:r>
      <w:proofErr w:type="spellStart"/>
      <w:r w:rsidRPr="005840C9">
        <w:rPr>
          <w:rFonts w:ascii="Times New Roman" w:eastAsia="Times New Roman" w:hAnsi="Times New Roman"/>
          <w:b/>
          <w:bCs/>
          <w:sz w:val="32"/>
          <w:szCs w:val="32"/>
          <w:lang w:val="ru-RU" w:eastAsia="ar-SA"/>
        </w:rPr>
        <w:t>або</w:t>
      </w:r>
      <w:proofErr w:type="spellEnd"/>
      <w:r w:rsidRPr="005840C9">
        <w:rPr>
          <w:rFonts w:ascii="Times New Roman" w:eastAsia="Times New Roman" w:hAnsi="Times New Roman"/>
          <w:b/>
          <w:bCs/>
          <w:sz w:val="32"/>
          <w:szCs w:val="32"/>
          <w:lang w:val="ru-RU" w:eastAsia="ar-SA"/>
        </w:rPr>
        <w:t xml:space="preserve"> </w:t>
      </w:r>
      <w:proofErr w:type="spellStart"/>
      <w:r w:rsidRPr="005840C9">
        <w:rPr>
          <w:rFonts w:ascii="Times New Roman" w:eastAsia="Times New Roman" w:hAnsi="Times New Roman"/>
          <w:b/>
          <w:bCs/>
          <w:sz w:val="32"/>
          <w:szCs w:val="32"/>
          <w:lang w:val="ru-RU" w:eastAsia="ar-SA"/>
        </w:rPr>
        <w:t>іншого</w:t>
      </w:r>
      <w:proofErr w:type="spellEnd"/>
      <w:r w:rsidRPr="005840C9">
        <w:rPr>
          <w:rFonts w:ascii="Times New Roman" w:eastAsia="Times New Roman" w:hAnsi="Times New Roman"/>
          <w:b/>
          <w:bCs/>
          <w:sz w:val="32"/>
          <w:szCs w:val="32"/>
          <w:lang w:val="ru-RU" w:eastAsia="ar-SA"/>
        </w:rPr>
        <w:t xml:space="preserve"> документу</w:t>
      </w:r>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підтверджують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що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xml:space="preserve"> товару </w:t>
      </w:r>
      <w:proofErr w:type="spellStart"/>
      <w:r w:rsidRPr="007D421E">
        <w:rPr>
          <w:rFonts w:ascii="Times New Roman" w:eastAsia="Times New Roman" w:hAnsi="Times New Roman"/>
          <w:b/>
          <w:bCs/>
          <w:lang w:val="ru-RU" w:eastAsia="ar-SA"/>
        </w:rPr>
        <w:t>відповідає</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встановленим</w:t>
      </w:r>
      <w:proofErr w:type="spellEnd"/>
      <w:r w:rsidRPr="007D421E">
        <w:rPr>
          <w:rFonts w:ascii="Times New Roman" w:eastAsia="Times New Roman" w:hAnsi="Times New Roman"/>
          <w:b/>
          <w:bCs/>
          <w:lang w:val="ru-RU" w:eastAsia="ar-SA"/>
        </w:rPr>
        <w:t>/</w:t>
      </w:r>
      <w:proofErr w:type="spellStart"/>
      <w:r w:rsidRPr="007D421E">
        <w:rPr>
          <w:rFonts w:ascii="Times New Roman" w:eastAsia="Times New Roman" w:hAnsi="Times New Roman"/>
          <w:b/>
          <w:bCs/>
          <w:lang w:val="ru-RU" w:eastAsia="ar-SA"/>
        </w:rPr>
        <w:t>зареєстрованим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діючим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нормативним</w:t>
      </w:r>
      <w:proofErr w:type="spellEnd"/>
      <w:r w:rsidRPr="007D421E">
        <w:rPr>
          <w:rFonts w:ascii="Times New Roman" w:eastAsia="Times New Roman" w:hAnsi="Times New Roman"/>
          <w:b/>
          <w:bCs/>
          <w:lang w:val="ru-RU" w:eastAsia="ar-SA"/>
        </w:rPr>
        <w:t xml:space="preserve"> актам </w:t>
      </w:r>
      <w:proofErr w:type="spellStart"/>
      <w:r w:rsidRPr="007D421E">
        <w:rPr>
          <w:rFonts w:ascii="Times New Roman" w:eastAsia="Times New Roman" w:hAnsi="Times New Roman"/>
          <w:b/>
          <w:bCs/>
          <w:lang w:val="ru-RU" w:eastAsia="ar-SA"/>
        </w:rPr>
        <w:t>діючого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законодавства</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державним</w:t>
      </w:r>
      <w:proofErr w:type="spellEnd"/>
      <w:r w:rsidRPr="007D421E">
        <w:rPr>
          <w:rFonts w:ascii="Times New Roman" w:eastAsia="Times New Roman" w:hAnsi="Times New Roman"/>
          <w:b/>
          <w:bCs/>
          <w:lang w:val="ru-RU" w:eastAsia="ar-SA"/>
        </w:rPr>
        <w:t xml:space="preserve"> стандартам (</w:t>
      </w:r>
      <w:proofErr w:type="spellStart"/>
      <w:r w:rsidRPr="007D421E">
        <w:rPr>
          <w:rFonts w:ascii="Times New Roman" w:eastAsia="Times New Roman" w:hAnsi="Times New Roman"/>
          <w:b/>
          <w:bCs/>
          <w:lang w:val="ru-RU" w:eastAsia="ar-SA"/>
        </w:rPr>
        <w:t>технічним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умовам</w:t>
      </w:r>
      <w:proofErr w:type="spellEnd"/>
      <w:r w:rsidRPr="007D421E">
        <w:rPr>
          <w:rFonts w:ascii="Times New Roman" w:eastAsia="Times New Roman" w:hAnsi="Times New Roman"/>
          <w:b/>
          <w:bCs/>
          <w:lang w:val="ru-RU" w:eastAsia="ar-SA"/>
        </w:rPr>
        <w:t xml:space="preserve">). </w:t>
      </w:r>
    </w:p>
    <w:p w14:paraId="5A0FC48D" w14:textId="77777777" w:rsidR="00536953" w:rsidRPr="006824EF" w:rsidRDefault="00536953" w:rsidP="00536953">
      <w:pPr>
        <w:shd w:val="clear" w:color="auto" w:fill="FFFFFF"/>
        <w:ind w:firstLine="284"/>
        <w:jc w:val="both"/>
        <w:rPr>
          <w:rFonts w:ascii="Times New Roman" w:eastAsia="Times New Roman" w:hAnsi="Times New Roman"/>
          <w:bCs/>
          <w:i/>
          <w:lang w:val="ru-RU" w:eastAsia="ar-SA"/>
        </w:rPr>
      </w:pPr>
      <w:r w:rsidRPr="006824EF">
        <w:rPr>
          <w:rFonts w:ascii="Times New Roman" w:eastAsia="Times New Roman" w:hAnsi="Times New Roman"/>
          <w:bCs/>
          <w:i/>
          <w:lang w:val="ru-RU" w:eastAsia="ar-SA"/>
        </w:rPr>
        <w:t xml:space="preserve">Товар </w:t>
      </w:r>
      <w:proofErr w:type="spellStart"/>
      <w:r w:rsidRPr="006824EF">
        <w:rPr>
          <w:rFonts w:ascii="Times New Roman" w:eastAsia="Times New Roman" w:hAnsi="Times New Roman"/>
          <w:bCs/>
          <w:i/>
          <w:lang w:val="ru-RU" w:eastAsia="ar-SA"/>
        </w:rPr>
        <w:t>має</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постачатися</w:t>
      </w:r>
      <w:proofErr w:type="spellEnd"/>
      <w:r w:rsidRPr="006824EF">
        <w:rPr>
          <w:rFonts w:ascii="Times New Roman" w:eastAsia="Times New Roman" w:hAnsi="Times New Roman"/>
          <w:bCs/>
          <w:i/>
          <w:lang w:val="ru-RU" w:eastAsia="ar-SA"/>
        </w:rPr>
        <w:t xml:space="preserve"> </w:t>
      </w:r>
      <w:proofErr w:type="spellStart"/>
      <w:r w:rsidRPr="003C12F7">
        <w:rPr>
          <w:rFonts w:ascii="Times New Roman" w:eastAsia="Times New Roman" w:hAnsi="Times New Roman"/>
          <w:b/>
          <w:i/>
          <w:sz w:val="36"/>
          <w:szCs w:val="36"/>
          <w:lang w:val="ru-RU" w:eastAsia="ar-SA"/>
        </w:rPr>
        <w:t>дрібними</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партіями</w:t>
      </w:r>
      <w:proofErr w:type="spellEnd"/>
      <w:r w:rsidRPr="006824EF">
        <w:rPr>
          <w:rFonts w:ascii="Times New Roman" w:eastAsia="Times New Roman" w:hAnsi="Times New Roman"/>
          <w:bCs/>
          <w:i/>
          <w:lang w:val="ru-RU" w:eastAsia="ar-SA"/>
        </w:rPr>
        <w:t xml:space="preserve"> у </w:t>
      </w:r>
      <w:proofErr w:type="spellStart"/>
      <w:r w:rsidRPr="006824EF">
        <w:rPr>
          <w:rFonts w:ascii="Times New Roman" w:eastAsia="Times New Roman" w:hAnsi="Times New Roman"/>
          <w:bCs/>
          <w:i/>
          <w:lang w:val="ru-RU" w:eastAsia="ar-SA"/>
        </w:rPr>
        <w:t>кількості</w:t>
      </w:r>
      <w:proofErr w:type="spellEnd"/>
      <w:r w:rsidRPr="006824EF">
        <w:rPr>
          <w:rFonts w:ascii="Times New Roman" w:eastAsia="Times New Roman" w:hAnsi="Times New Roman"/>
          <w:bCs/>
          <w:i/>
          <w:lang w:val="ru-RU" w:eastAsia="ar-SA"/>
        </w:rPr>
        <w:t xml:space="preserve"> та </w:t>
      </w:r>
      <w:proofErr w:type="spellStart"/>
      <w:r w:rsidRPr="006824EF">
        <w:rPr>
          <w:rFonts w:ascii="Times New Roman" w:eastAsia="Times New Roman" w:hAnsi="Times New Roman"/>
          <w:bCs/>
          <w:i/>
          <w:lang w:val="ru-RU" w:eastAsia="ar-SA"/>
        </w:rPr>
        <w:t>асортименті</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згідно</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із</w:t>
      </w:r>
      <w:proofErr w:type="spellEnd"/>
      <w:r w:rsidRPr="006824EF">
        <w:rPr>
          <w:rFonts w:ascii="Times New Roman" w:eastAsia="Times New Roman" w:hAnsi="Times New Roman"/>
          <w:bCs/>
          <w:i/>
          <w:lang w:val="ru-RU" w:eastAsia="ar-SA"/>
        </w:rPr>
        <w:t xml:space="preserve"> заявками </w:t>
      </w:r>
      <w:proofErr w:type="spellStart"/>
      <w:r w:rsidRPr="006824EF">
        <w:rPr>
          <w:rFonts w:ascii="Times New Roman" w:eastAsia="Times New Roman" w:hAnsi="Times New Roman"/>
          <w:bCs/>
          <w:i/>
          <w:lang w:val="ru-RU" w:eastAsia="ar-SA"/>
        </w:rPr>
        <w:t>Замовника</w:t>
      </w:r>
      <w:proofErr w:type="spellEnd"/>
      <w:r>
        <w:rPr>
          <w:rFonts w:ascii="Times New Roman" w:eastAsia="Times New Roman" w:hAnsi="Times New Roman"/>
          <w:bCs/>
          <w:i/>
          <w:lang w:val="ru-RU" w:eastAsia="ar-SA"/>
        </w:rPr>
        <w:t>.</w:t>
      </w:r>
    </w:p>
    <w:p w14:paraId="29F44910" w14:textId="77777777" w:rsidR="00536953" w:rsidRPr="006824EF" w:rsidRDefault="00536953" w:rsidP="00536953">
      <w:pPr>
        <w:shd w:val="clear" w:color="auto" w:fill="FFFFFF"/>
        <w:ind w:firstLine="284"/>
        <w:jc w:val="both"/>
        <w:rPr>
          <w:rFonts w:ascii="Times New Roman" w:eastAsia="Times New Roman" w:hAnsi="Times New Roman"/>
          <w:bCs/>
          <w:lang w:val="ru-RU" w:eastAsia="ar-SA"/>
        </w:rPr>
      </w:pPr>
      <w:proofErr w:type="spellStart"/>
      <w:r w:rsidRPr="006824EF">
        <w:rPr>
          <w:rFonts w:ascii="Times New Roman" w:eastAsia="Times New Roman" w:hAnsi="Times New Roman"/>
          <w:bCs/>
          <w:lang w:val="ru-RU" w:eastAsia="ar-SA"/>
        </w:rPr>
        <w:t>Переможець</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зобов’язується</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неухильно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виконувати</w:t>
      </w:r>
      <w:proofErr w:type="spellEnd"/>
      <w:r w:rsidRPr="006824EF">
        <w:rPr>
          <w:rFonts w:ascii="Times New Roman" w:eastAsia="Times New Roman" w:hAnsi="Times New Roman"/>
          <w:bCs/>
          <w:lang w:val="ru-RU" w:eastAsia="ar-SA"/>
        </w:rPr>
        <w:t xml:space="preserve"> заявки на </w:t>
      </w:r>
      <w:proofErr w:type="spellStart"/>
      <w:r w:rsidRPr="006824EF">
        <w:rPr>
          <w:rFonts w:ascii="Times New Roman" w:eastAsia="Times New Roman" w:hAnsi="Times New Roman"/>
          <w:bCs/>
          <w:lang w:val="ru-RU" w:eastAsia="ar-SA"/>
        </w:rPr>
        <w:t>постачання</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товарів</w:t>
      </w:r>
      <w:proofErr w:type="spellEnd"/>
      <w:r w:rsidRPr="006824EF">
        <w:rPr>
          <w:rFonts w:ascii="Times New Roman" w:eastAsia="Times New Roman" w:hAnsi="Times New Roman"/>
          <w:bCs/>
          <w:lang w:val="ru-RU" w:eastAsia="ar-SA"/>
        </w:rPr>
        <w:t xml:space="preserve"> та </w:t>
      </w:r>
      <w:proofErr w:type="spellStart"/>
      <w:r w:rsidRPr="006824EF">
        <w:rPr>
          <w:rFonts w:ascii="Times New Roman" w:eastAsia="Times New Roman" w:hAnsi="Times New Roman"/>
          <w:bCs/>
          <w:lang w:val="ru-RU" w:eastAsia="ar-SA"/>
        </w:rPr>
        <w:t>гарантує</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недопущення</w:t>
      </w:r>
      <w:proofErr w:type="spellEnd"/>
      <w:r w:rsidRPr="006824EF">
        <w:rPr>
          <w:rFonts w:ascii="Times New Roman" w:eastAsia="Times New Roman" w:hAnsi="Times New Roman"/>
          <w:bCs/>
          <w:lang w:val="ru-RU" w:eastAsia="ar-SA"/>
        </w:rPr>
        <w:t xml:space="preserve"> поставок </w:t>
      </w:r>
      <w:proofErr w:type="spellStart"/>
      <w:r w:rsidRPr="006824EF">
        <w:rPr>
          <w:rFonts w:ascii="Times New Roman" w:eastAsia="Times New Roman" w:hAnsi="Times New Roman"/>
          <w:bCs/>
          <w:lang w:val="ru-RU" w:eastAsia="ar-SA"/>
        </w:rPr>
        <w:t>товарів</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недоброякісних</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або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сумнівної</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якості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із</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закінченим</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терміном</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придатності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або</w:t>
      </w:r>
      <w:proofErr w:type="spellEnd"/>
      <w:r w:rsidRPr="006824EF">
        <w:rPr>
          <w:rFonts w:ascii="Times New Roman" w:eastAsia="Times New Roman" w:hAnsi="Times New Roman"/>
          <w:bCs/>
          <w:lang w:val="ru-RU" w:eastAsia="ar-SA"/>
        </w:rPr>
        <w:t xml:space="preserve"> на </w:t>
      </w:r>
      <w:proofErr w:type="spellStart"/>
      <w:r w:rsidRPr="006824EF">
        <w:rPr>
          <w:rFonts w:ascii="Times New Roman" w:eastAsia="Times New Roman" w:hAnsi="Times New Roman"/>
          <w:bCs/>
          <w:lang w:val="ru-RU" w:eastAsia="ar-SA"/>
        </w:rPr>
        <w:t>межі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його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закінчення</w:t>
      </w:r>
      <w:proofErr w:type="spellEnd"/>
      <w:r w:rsidRPr="006824EF">
        <w:rPr>
          <w:rFonts w:ascii="Times New Roman" w:eastAsia="Times New Roman" w:hAnsi="Times New Roman"/>
          <w:bCs/>
          <w:lang w:val="ru-RU" w:eastAsia="ar-SA"/>
        </w:rPr>
        <w:t>.</w:t>
      </w:r>
    </w:p>
    <w:p w14:paraId="1BA3BD9C" w14:textId="77777777" w:rsidR="00536953" w:rsidRDefault="00536953" w:rsidP="00536953">
      <w:pPr>
        <w:shd w:val="clear" w:color="auto" w:fill="FFFFFF"/>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t xml:space="preserve">У </w:t>
      </w:r>
      <w:proofErr w:type="spellStart"/>
      <w:r w:rsidRPr="00FE3FDC">
        <w:rPr>
          <w:rFonts w:ascii="Times New Roman" w:eastAsia="Times New Roman" w:hAnsi="Times New Roman"/>
          <w:bCs/>
          <w:lang w:val="ru-RU" w:eastAsia="ar-SA"/>
        </w:rPr>
        <w:t>разі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настання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негативних</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наслідків</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після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вживання</w:t>
      </w:r>
      <w:proofErr w:type="spellEnd"/>
      <w:r w:rsidRPr="00FE3FDC">
        <w:rPr>
          <w:rFonts w:ascii="Times New Roman" w:eastAsia="Times New Roman" w:hAnsi="Times New Roman"/>
          <w:bCs/>
          <w:lang w:val="ru-RU" w:eastAsia="ar-SA"/>
        </w:rPr>
        <w:t xml:space="preserve"> товару, нести </w:t>
      </w:r>
      <w:proofErr w:type="spellStart"/>
      <w:r w:rsidRPr="00FE3FDC">
        <w:rPr>
          <w:rFonts w:ascii="Times New Roman" w:eastAsia="Times New Roman" w:hAnsi="Times New Roman"/>
          <w:bCs/>
          <w:lang w:val="ru-RU" w:eastAsia="ar-SA"/>
        </w:rPr>
        <w:t>відповідальність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відповідно</w:t>
      </w:r>
      <w:proofErr w:type="spellEnd"/>
      <w:r w:rsidRPr="00FE3FDC">
        <w:rPr>
          <w:rFonts w:ascii="Times New Roman" w:eastAsia="Times New Roman" w:hAnsi="Times New Roman"/>
          <w:bCs/>
          <w:lang w:val="ru-RU" w:eastAsia="ar-SA"/>
        </w:rPr>
        <w:t xml:space="preserve"> до </w:t>
      </w:r>
      <w:proofErr w:type="spellStart"/>
      <w:r w:rsidRPr="00FE3FDC">
        <w:rPr>
          <w:rFonts w:ascii="Times New Roman" w:eastAsia="Times New Roman" w:hAnsi="Times New Roman"/>
          <w:bCs/>
          <w:lang w:val="ru-RU" w:eastAsia="ar-SA"/>
        </w:rPr>
        <w:t>вимог</w:t>
      </w:r>
      <w:proofErr w:type="spellEnd"/>
      <w:r w:rsidRPr="00FE3FDC">
        <w:rPr>
          <w:rFonts w:ascii="Times New Roman" w:eastAsia="Times New Roman" w:hAnsi="Times New Roman"/>
          <w:bCs/>
          <w:lang w:val="ru-RU" w:eastAsia="ar-SA"/>
        </w:rPr>
        <w:t xml:space="preserve"> чинного </w:t>
      </w:r>
      <w:proofErr w:type="spellStart"/>
      <w:r w:rsidRPr="00FE3FDC">
        <w:rPr>
          <w:rFonts w:ascii="Times New Roman" w:eastAsia="Times New Roman" w:hAnsi="Times New Roman"/>
          <w:bCs/>
          <w:lang w:val="ru-RU" w:eastAsia="ar-SA"/>
        </w:rPr>
        <w:t>законодавства</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України</w:t>
      </w:r>
      <w:proofErr w:type="spellEnd"/>
      <w:r w:rsidRPr="00FE3FDC">
        <w:rPr>
          <w:rFonts w:ascii="Times New Roman" w:eastAsia="Times New Roman" w:hAnsi="Times New Roman"/>
          <w:bCs/>
          <w:lang w:val="ru-RU" w:eastAsia="ar-SA"/>
        </w:rPr>
        <w:t>.</w:t>
      </w:r>
    </w:p>
    <w:p w14:paraId="73ADD87E" w14:textId="7CB962DA" w:rsidR="00536953" w:rsidRDefault="00536953" w:rsidP="00536953">
      <w:pPr>
        <w:shd w:val="clear" w:color="auto" w:fill="FFFFFF"/>
        <w:ind w:firstLine="284"/>
        <w:jc w:val="both"/>
        <w:rPr>
          <w:rFonts w:ascii="Times New Roman" w:eastAsia="Times New Roman" w:hAnsi="Times New Roman"/>
          <w:iCs/>
          <w:lang w:val="ru-RU" w:eastAsia="ar-SA"/>
        </w:rPr>
      </w:pPr>
      <w:proofErr w:type="spellStart"/>
      <w:r w:rsidRPr="00FE3FDC">
        <w:rPr>
          <w:rFonts w:ascii="Times New Roman" w:eastAsia="Times New Roman" w:hAnsi="Times New Roman"/>
          <w:bCs/>
          <w:lang w:val="ru-RU" w:eastAsia="ar-SA"/>
        </w:rPr>
        <w:t>Переможець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виконує</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умови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транспортування</w:t>
      </w:r>
      <w:proofErr w:type="spellEnd"/>
      <w:r w:rsidRPr="00FE3FDC">
        <w:rPr>
          <w:rFonts w:ascii="Times New Roman" w:eastAsia="Times New Roman" w:hAnsi="Times New Roman"/>
          <w:bCs/>
          <w:lang w:val="ru-RU" w:eastAsia="ar-SA"/>
        </w:rPr>
        <w:t xml:space="preserve"> (температура, </w:t>
      </w:r>
      <w:proofErr w:type="spellStart"/>
      <w:r w:rsidRPr="00FE3FDC">
        <w:rPr>
          <w:rFonts w:ascii="Times New Roman" w:eastAsia="Times New Roman" w:hAnsi="Times New Roman"/>
          <w:bCs/>
          <w:lang w:val="ru-RU" w:eastAsia="ar-SA"/>
        </w:rPr>
        <w:t>вологість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що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повинні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відповідати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вимогам</w:t>
      </w:r>
      <w:proofErr w:type="spellEnd"/>
      <w:r w:rsidRPr="00FE3FDC">
        <w:rPr>
          <w:rFonts w:ascii="Times New Roman" w:eastAsia="Times New Roman" w:hAnsi="Times New Roman"/>
          <w:bCs/>
          <w:lang w:val="ru-RU" w:eastAsia="ar-SA"/>
        </w:rPr>
        <w:t xml:space="preserve"> нормативно-</w:t>
      </w:r>
      <w:proofErr w:type="spellStart"/>
      <w:r w:rsidRPr="00FE3FDC">
        <w:rPr>
          <w:rFonts w:ascii="Times New Roman" w:eastAsia="Times New Roman" w:hAnsi="Times New Roman"/>
          <w:bCs/>
          <w:lang w:val="ru-RU" w:eastAsia="ar-SA"/>
        </w:rPr>
        <w:t>технічної</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документації</w:t>
      </w:r>
      <w:proofErr w:type="spellEnd"/>
      <w:r w:rsidRPr="00FE3FDC">
        <w:rPr>
          <w:rFonts w:ascii="Times New Roman" w:eastAsia="Times New Roman" w:hAnsi="Times New Roman"/>
          <w:bCs/>
          <w:lang w:val="ru-RU" w:eastAsia="ar-SA"/>
        </w:rPr>
        <w:t xml:space="preserve"> на </w:t>
      </w:r>
      <w:proofErr w:type="spellStart"/>
      <w:r w:rsidRPr="00FE3FDC">
        <w:rPr>
          <w:rFonts w:ascii="Times New Roman" w:eastAsia="Times New Roman" w:hAnsi="Times New Roman"/>
          <w:bCs/>
          <w:lang w:val="ru-RU" w:eastAsia="ar-SA"/>
        </w:rPr>
        <w:t>кожний</w:t>
      </w:r>
      <w:proofErr w:type="spellEnd"/>
      <w:r w:rsidRPr="00FE3FDC">
        <w:rPr>
          <w:rFonts w:ascii="Times New Roman" w:eastAsia="Times New Roman" w:hAnsi="Times New Roman"/>
          <w:bCs/>
          <w:lang w:val="ru-RU" w:eastAsia="ar-SA"/>
        </w:rPr>
        <w:t xml:space="preserve"> вид товару, а </w:t>
      </w:r>
      <w:proofErr w:type="spellStart"/>
      <w:r w:rsidRPr="00FE3FDC">
        <w:rPr>
          <w:rFonts w:ascii="Times New Roman" w:eastAsia="Times New Roman" w:hAnsi="Times New Roman"/>
          <w:bCs/>
          <w:lang w:val="ru-RU" w:eastAsia="ar-SA"/>
        </w:rPr>
        <w:t>також</w:t>
      </w:r>
      <w:proofErr w:type="spellEnd"/>
      <w:r w:rsidRPr="00FE3FDC">
        <w:rPr>
          <w:rFonts w:ascii="Times New Roman" w:eastAsia="Times New Roman" w:hAnsi="Times New Roman"/>
          <w:bCs/>
          <w:lang w:val="ru-RU" w:eastAsia="ar-SA"/>
        </w:rPr>
        <w:t xml:space="preserve"> правилам </w:t>
      </w:r>
      <w:proofErr w:type="spellStart"/>
      <w:r w:rsidRPr="00FE3FDC">
        <w:rPr>
          <w:rFonts w:ascii="Times New Roman" w:eastAsia="Times New Roman" w:hAnsi="Times New Roman"/>
          <w:bCs/>
          <w:lang w:val="ru-RU" w:eastAsia="ar-SA"/>
        </w:rPr>
        <w:t>перевезень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продуктів</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що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швидко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псуються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різним</w:t>
      </w:r>
      <w:proofErr w:type="spellEnd"/>
      <w:r w:rsidRPr="00FE3FDC">
        <w:rPr>
          <w:rFonts w:ascii="Times New Roman" w:eastAsia="Times New Roman" w:hAnsi="Times New Roman"/>
          <w:bCs/>
          <w:lang w:val="ru-RU" w:eastAsia="ar-SA"/>
        </w:rPr>
        <w:t xml:space="preserve"> видом транспорту. </w:t>
      </w:r>
      <w:proofErr w:type="spellStart"/>
      <w:r w:rsidRPr="00FE3FDC">
        <w:rPr>
          <w:rFonts w:ascii="Times New Roman" w:eastAsia="Times New Roman" w:hAnsi="Times New Roman"/>
          <w:iCs/>
          <w:lang w:val="ru-RU" w:eastAsia="ar-SA"/>
        </w:rPr>
        <w:t>Водій</w:t>
      </w:r>
      <w:proofErr w:type="spellEnd"/>
      <w:r w:rsidRPr="00FE3FDC">
        <w:rPr>
          <w:rFonts w:ascii="Times New Roman" w:eastAsia="Times New Roman" w:hAnsi="Times New Roman"/>
          <w:iCs/>
          <w:lang w:val="ru-RU" w:eastAsia="ar-SA"/>
        </w:rPr>
        <w:t xml:space="preserve"> такого транспортного </w:t>
      </w:r>
      <w:proofErr w:type="spellStart"/>
      <w:r w:rsidRPr="00FE3FDC">
        <w:rPr>
          <w:rFonts w:ascii="Times New Roman" w:eastAsia="Times New Roman" w:hAnsi="Times New Roman"/>
          <w:iCs/>
          <w:lang w:val="ru-RU" w:eastAsia="ar-SA"/>
        </w:rPr>
        <w:t>засобу</w:t>
      </w:r>
      <w:proofErr w:type="spellEnd"/>
      <w:r w:rsidRPr="00FE3FDC">
        <w:rPr>
          <w:rFonts w:ascii="Times New Roman" w:eastAsia="Times New Roman" w:hAnsi="Times New Roman"/>
          <w:iCs/>
          <w:lang w:val="ru-RU" w:eastAsia="ar-SA"/>
        </w:rPr>
        <w:t xml:space="preserve">, а </w:t>
      </w:r>
      <w:proofErr w:type="spellStart"/>
      <w:r w:rsidRPr="00FE3FDC">
        <w:rPr>
          <w:rFonts w:ascii="Times New Roman" w:eastAsia="Times New Roman" w:hAnsi="Times New Roman"/>
          <w:iCs/>
          <w:lang w:val="ru-RU" w:eastAsia="ar-SA"/>
        </w:rPr>
        <w:t>також</w:t>
      </w:r>
      <w:proofErr w:type="spellEnd"/>
      <w:r w:rsidRPr="00FE3FDC">
        <w:rPr>
          <w:rFonts w:ascii="Times New Roman" w:eastAsia="Times New Roman" w:hAnsi="Times New Roman"/>
          <w:iCs/>
          <w:lang w:val="ru-RU" w:eastAsia="ar-SA"/>
        </w:rPr>
        <w:t xml:space="preserve"> особи, </w:t>
      </w:r>
      <w:proofErr w:type="spellStart"/>
      <w:r w:rsidRPr="00FE3FDC">
        <w:rPr>
          <w:rFonts w:ascii="Times New Roman" w:eastAsia="Times New Roman" w:hAnsi="Times New Roman"/>
          <w:iCs/>
          <w:lang w:val="ru-RU" w:eastAsia="ar-SA"/>
        </w:rPr>
        <w:t>що</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супроводжують</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продукти</w:t>
      </w:r>
      <w:proofErr w:type="spellEnd"/>
      <w:r w:rsidRPr="00FE3FDC">
        <w:rPr>
          <w:rFonts w:ascii="Times New Roman" w:eastAsia="Times New Roman" w:hAnsi="Times New Roman"/>
          <w:iCs/>
          <w:lang w:val="ru-RU" w:eastAsia="ar-SA"/>
        </w:rPr>
        <w:t xml:space="preserve"> у </w:t>
      </w:r>
      <w:proofErr w:type="spellStart"/>
      <w:r w:rsidRPr="00FE3FDC">
        <w:rPr>
          <w:rFonts w:ascii="Times New Roman" w:eastAsia="Times New Roman" w:hAnsi="Times New Roman"/>
          <w:iCs/>
          <w:lang w:val="ru-RU" w:eastAsia="ar-SA"/>
        </w:rPr>
        <w:t>дорозі</w:t>
      </w:r>
      <w:proofErr w:type="spellEnd"/>
      <w:r w:rsidRPr="00FE3FDC">
        <w:rPr>
          <w:rFonts w:ascii="Times New Roman" w:eastAsia="Times New Roman" w:hAnsi="Times New Roman"/>
          <w:iCs/>
          <w:lang w:val="ru-RU" w:eastAsia="ar-SA"/>
        </w:rPr>
        <w:t xml:space="preserve"> і </w:t>
      </w:r>
      <w:proofErr w:type="spellStart"/>
      <w:r w:rsidRPr="00FE3FDC">
        <w:rPr>
          <w:rFonts w:ascii="Times New Roman" w:eastAsia="Times New Roman" w:hAnsi="Times New Roman"/>
          <w:iCs/>
          <w:lang w:val="ru-RU" w:eastAsia="ar-SA"/>
        </w:rPr>
        <w:t>виконують</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вантажно-розвантажувальні</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роботи</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повинні</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мати</w:t>
      </w:r>
      <w:proofErr w:type="spellEnd"/>
      <w:r w:rsidRPr="00FE3FDC">
        <w:rPr>
          <w:rFonts w:ascii="Times New Roman" w:eastAsia="Times New Roman" w:hAnsi="Times New Roman"/>
          <w:iCs/>
          <w:lang w:val="ru-RU" w:eastAsia="ar-SA"/>
        </w:rPr>
        <w:t xml:space="preserve"> при </w:t>
      </w:r>
      <w:proofErr w:type="spellStart"/>
      <w:r w:rsidRPr="00FE3FDC">
        <w:rPr>
          <w:rFonts w:ascii="Times New Roman" w:eastAsia="Times New Roman" w:hAnsi="Times New Roman"/>
          <w:iCs/>
          <w:lang w:val="ru-RU" w:eastAsia="ar-SA"/>
        </w:rPr>
        <w:t>собі</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особову</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медичну</w:t>
      </w:r>
      <w:proofErr w:type="spellEnd"/>
      <w:r w:rsidRPr="00FE3FDC">
        <w:rPr>
          <w:rFonts w:ascii="Times New Roman" w:eastAsia="Times New Roman" w:hAnsi="Times New Roman"/>
          <w:iCs/>
          <w:lang w:val="ru-RU" w:eastAsia="ar-SA"/>
        </w:rPr>
        <w:t xml:space="preserve"> книжку з результатами </w:t>
      </w:r>
      <w:proofErr w:type="spellStart"/>
      <w:r w:rsidRPr="00FE3FDC">
        <w:rPr>
          <w:rFonts w:ascii="Times New Roman" w:eastAsia="Times New Roman" w:hAnsi="Times New Roman"/>
          <w:iCs/>
          <w:lang w:val="ru-RU" w:eastAsia="ar-SA"/>
        </w:rPr>
        <w:t>проходження</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обов'язкових</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медичних</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оглядів</w:t>
      </w:r>
      <w:proofErr w:type="spellEnd"/>
      <w:r w:rsidRPr="00FE3FDC">
        <w:rPr>
          <w:rFonts w:ascii="Times New Roman" w:eastAsia="Times New Roman" w:hAnsi="Times New Roman"/>
          <w:iCs/>
          <w:lang w:val="ru-RU" w:eastAsia="ar-SA"/>
        </w:rPr>
        <w:t xml:space="preserve"> . </w:t>
      </w:r>
    </w:p>
    <w:p w14:paraId="6F575D45" w14:textId="77777777" w:rsidR="00536953" w:rsidRDefault="00536953" w:rsidP="00536953">
      <w:pPr>
        <w:shd w:val="clear" w:color="auto" w:fill="FFFFFF"/>
        <w:ind w:firstLine="284"/>
        <w:jc w:val="both"/>
        <w:rPr>
          <w:rFonts w:ascii="Times New Roman" w:hAnsi="Times New Roman"/>
          <w:bCs/>
          <w:lang w:val="ru-RU"/>
        </w:rPr>
      </w:pPr>
      <w:r w:rsidRPr="00FE3FDC">
        <w:rPr>
          <w:rFonts w:ascii="Times New Roman" w:hAnsi="Times New Roman"/>
          <w:bCs/>
          <w:lang w:val="ru-RU"/>
        </w:rPr>
        <w:t xml:space="preserve">При </w:t>
      </w:r>
      <w:proofErr w:type="spellStart"/>
      <w:r w:rsidRPr="00FE3FDC">
        <w:rPr>
          <w:rFonts w:ascii="Times New Roman" w:hAnsi="Times New Roman"/>
          <w:bCs/>
          <w:lang w:val="ru-RU"/>
        </w:rPr>
        <w:t>поставці</w:t>
      </w:r>
      <w:proofErr w:type="spellEnd"/>
      <w:r w:rsidRPr="00FE3FDC">
        <w:rPr>
          <w:rFonts w:ascii="Times New Roman" w:hAnsi="Times New Roman"/>
          <w:bCs/>
          <w:lang w:val="ru-RU"/>
        </w:rPr>
        <w:t xml:space="preserve"> товару </w:t>
      </w:r>
      <w:proofErr w:type="spellStart"/>
      <w:r w:rsidRPr="00FE3FDC">
        <w:rPr>
          <w:rFonts w:ascii="Times New Roman" w:hAnsi="Times New Roman"/>
          <w:bCs/>
          <w:lang w:val="ru-RU"/>
        </w:rPr>
        <w:t>Учасник</w:t>
      </w:r>
      <w:proofErr w:type="spellEnd"/>
      <w:r w:rsidRPr="00FE3FDC">
        <w:rPr>
          <w:rFonts w:ascii="Times New Roman" w:hAnsi="Times New Roman"/>
          <w:bCs/>
          <w:lang w:val="ru-RU"/>
        </w:rPr>
        <w:t xml:space="preserve"> - </w:t>
      </w:r>
      <w:proofErr w:type="spellStart"/>
      <w:r w:rsidRPr="00FE3FDC">
        <w:rPr>
          <w:rFonts w:ascii="Times New Roman" w:hAnsi="Times New Roman"/>
          <w:bCs/>
          <w:lang w:val="ru-RU"/>
        </w:rPr>
        <w:t>переможець</w:t>
      </w:r>
      <w:proofErr w:type="spellEnd"/>
      <w:r w:rsidRPr="00FE3FDC">
        <w:rPr>
          <w:rFonts w:ascii="Times New Roman" w:hAnsi="Times New Roman"/>
          <w:bCs/>
          <w:lang w:val="ru-RU"/>
        </w:rPr>
        <w:t xml:space="preserve"> повинен </w:t>
      </w:r>
      <w:proofErr w:type="spellStart"/>
      <w:r w:rsidRPr="00FE3FDC">
        <w:rPr>
          <w:rFonts w:ascii="Times New Roman" w:hAnsi="Times New Roman"/>
          <w:bCs/>
          <w:lang w:val="ru-RU"/>
        </w:rPr>
        <w:t>надати</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Замовнику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рахунок</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видаткову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накладну</w:t>
      </w:r>
      <w:proofErr w:type="spellEnd"/>
      <w:r w:rsidRPr="00FE3FDC">
        <w:rPr>
          <w:rFonts w:ascii="Times New Roman" w:hAnsi="Times New Roman"/>
          <w:bCs/>
          <w:lang w:val="ru-RU"/>
        </w:rPr>
        <w:t>/</w:t>
      </w:r>
      <w:proofErr w:type="spellStart"/>
      <w:r w:rsidRPr="00FE3FDC">
        <w:rPr>
          <w:rFonts w:ascii="Times New Roman" w:hAnsi="Times New Roman"/>
          <w:bCs/>
          <w:lang w:val="ru-RU"/>
        </w:rPr>
        <w:t>товарно</w:t>
      </w:r>
      <w:proofErr w:type="spellEnd"/>
      <w:r w:rsidRPr="00FE3FDC">
        <w:rPr>
          <w:rFonts w:ascii="Times New Roman" w:hAnsi="Times New Roman"/>
          <w:bCs/>
          <w:lang w:val="ru-RU"/>
        </w:rPr>
        <w:t>–</w:t>
      </w:r>
      <w:proofErr w:type="spellStart"/>
      <w:r w:rsidRPr="00FE3FDC">
        <w:rPr>
          <w:rFonts w:ascii="Times New Roman" w:hAnsi="Times New Roman"/>
          <w:bCs/>
          <w:lang w:val="ru-RU"/>
        </w:rPr>
        <w:t>транспортну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накладну</w:t>
      </w:r>
      <w:proofErr w:type="spellEnd"/>
      <w:r w:rsidRPr="00FE3FDC">
        <w:rPr>
          <w:rFonts w:ascii="Times New Roman" w:hAnsi="Times New Roman"/>
          <w:bCs/>
          <w:lang w:val="ru-RU"/>
        </w:rPr>
        <w:t xml:space="preserve"> та документ, </w:t>
      </w:r>
      <w:proofErr w:type="spellStart"/>
      <w:r w:rsidRPr="00FE3FDC">
        <w:rPr>
          <w:rFonts w:ascii="Times New Roman" w:hAnsi="Times New Roman"/>
          <w:bCs/>
          <w:lang w:val="ru-RU"/>
        </w:rPr>
        <w:t>що</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підтверджує</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його</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безпеку</w:t>
      </w:r>
      <w:proofErr w:type="spellEnd"/>
      <w:r w:rsidRPr="00FE3FDC">
        <w:rPr>
          <w:rFonts w:ascii="Times New Roman" w:hAnsi="Times New Roman"/>
          <w:bCs/>
          <w:lang w:val="ru-RU"/>
        </w:rPr>
        <w:t xml:space="preserve"> та </w:t>
      </w:r>
      <w:proofErr w:type="spellStart"/>
      <w:r w:rsidRPr="00FE3FDC">
        <w:rPr>
          <w:rFonts w:ascii="Times New Roman" w:hAnsi="Times New Roman"/>
          <w:bCs/>
          <w:lang w:val="ru-RU"/>
        </w:rPr>
        <w:t>якіст</w:t>
      </w:r>
      <w:r>
        <w:rPr>
          <w:rFonts w:ascii="Times New Roman" w:hAnsi="Times New Roman"/>
          <w:bCs/>
          <w:lang w:val="ru-RU"/>
        </w:rPr>
        <w:t>ь</w:t>
      </w:r>
      <w:proofErr w:type="spellEnd"/>
      <w:r>
        <w:rPr>
          <w:rFonts w:ascii="Times New Roman" w:hAnsi="Times New Roman"/>
          <w:bCs/>
          <w:lang w:val="ru-RU"/>
        </w:rPr>
        <w:t>.</w:t>
      </w:r>
    </w:p>
    <w:p w14:paraId="05A217E1" w14:textId="77777777" w:rsidR="00536953" w:rsidRDefault="00536953"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367AD74C" w14:textId="77777777" w:rsidR="0080750E" w:rsidRDefault="0080750E"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21A2602B" w14:textId="77777777" w:rsidR="0080750E" w:rsidRDefault="0080750E"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6C5803FE" w14:textId="4BA4DE64" w:rsidR="00932E23" w:rsidRPr="00A05D3D" w:rsidRDefault="00241E25" w:rsidP="00A05D3D">
      <w:pPr>
        <w:autoSpaceDN w:val="0"/>
        <w:spacing w:line="0" w:lineRule="atLeast"/>
        <w:jc w:val="center"/>
        <w:rPr>
          <w:rFonts w:ascii="Times New Roman" w:eastAsia="Times New Roman" w:hAnsi="Times New Roman" w:cs="Times New Roman"/>
          <w:color w:val="auto"/>
          <w:kern w:val="3"/>
          <w:lang w:val="uk-UA" w:bidi="hi-IN"/>
        </w:rPr>
      </w:pPr>
      <w:bookmarkStart w:id="6" w:name="n3"/>
      <w:bookmarkEnd w:id="6"/>
      <w:r w:rsidRPr="00241E25">
        <w:rPr>
          <w:rFonts w:ascii="Times New Roman" w:eastAsia="Noto Serif CJK SC" w:hAnsi="Times New Roman" w:cs="Times New Roman"/>
          <w:b/>
          <w:i/>
          <w:iCs/>
          <w:color w:val="auto"/>
          <w:kern w:val="3"/>
          <w:lang w:val="uk-UA" w:bidi="hi-IN"/>
        </w:rPr>
        <w:t>Посада, прізвище, ініціали, підпис керівника чи уповноваженої особи Учасника, завірені печаткою</w:t>
      </w:r>
      <w:bookmarkEnd w:id="5"/>
    </w:p>
    <w:p w14:paraId="40327A57" w14:textId="77777777" w:rsidR="006824EF" w:rsidRPr="003B3038" w:rsidRDefault="006824EF" w:rsidP="006824EF">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w:t>
      </w:r>
      <w:r w:rsidR="00470F2D">
        <w:rPr>
          <w:rFonts w:ascii="Times New Roman" w:eastAsia="Times New Roman" w:hAnsi="Times New Roman" w:cs="Times New Roman"/>
          <w:b/>
          <w:i/>
          <w:color w:val="auto"/>
          <w:kern w:val="0"/>
          <w:lang w:val="uk-UA" w:eastAsia="ru-RU" w:bidi="ar-SA"/>
        </w:rPr>
        <w:t>4</w:t>
      </w:r>
      <w:r w:rsidRPr="003B3038">
        <w:rPr>
          <w:rFonts w:ascii="Times New Roman" w:eastAsia="Times New Roman" w:hAnsi="Times New Roman" w:cs="Times New Roman"/>
          <w:b/>
          <w:i/>
          <w:color w:val="auto"/>
          <w:kern w:val="0"/>
          <w:lang w:val="uk-UA" w:eastAsia="ru-RU" w:bidi="ar-SA"/>
        </w:rPr>
        <w:t xml:space="preserve"> </w:t>
      </w:r>
    </w:p>
    <w:p w14:paraId="6B8C3D29" w14:textId="14DA53A0" w:rsidR="006824EF" w:rsidRDefault="006824EF" w:rsidP="006824EF">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14:paraId="66D0D2DB" w14:textId="0EF470A2" w:rsidR="003C12F7" w:rsidRPr="006D2B0B" w:rsidRDefault="003C12F7" w:rsidP="003C12F7">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ДОГОВІР</w:t>
      </w:r>
    </w:p>
    <w:p w14:paraId="7435F88B" w14:textId="77777777" w:rsidR="003C12F7" w:rsidRPr="006D2B0B" w:rsidRDefault="003C12F7" w:rsidP="003C12F7">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 xml:space="preserve"> про закупівлю товарів </w:t>
      </w:r>
    </w:p>
    <w:p w14:paraId="558CD64B" w14:textId="77777777" w:rsidR="003C12F7" w:rsidRPr="006D2B0B" w:rsidRDefault="003C12F7" w:rsidP="003C12F7">
      <w:pPr>
        <w:jc w:val="center"/>
        <w:rPr>
          <w:rFonts w:ascii="Times New Roman" w:eastAsia="SimSun" w:hAnsi="Times New Roman" w:cs="Times New Roman"/>
          <w:lang w:val="uk-UA"/>
        </w:rPr>
      </w:pPr>
    </w:p>
    <w:p w14:paraId="1705E75F" w14:textId="77777777" w:rsidR="003C12F7" w:rsidRPr="006D2B0B" w:rsidRDefault="003C12F7" w:rsidP="003C12F7">
      <w:pPr>
        <w:jc w:val="center"/>
        <w:rPr>
          <w:rFonts w:ascii="Times New Roman" w:eastAsia="SimSun" w:hAnsi="Times New Roman" w:cs="Times New Roman"/>
          <w:bCs/>
          <w:lang w:val="uk-UA"/>
        </w:rPr>
      </w:pPr>
      <w:r>
        <w:rPr>
          <w:rFonts w:ascii="Times New Roman" w:eastAsia="SimSun" w:hAnsi="Times New Roman" w:cs="Times New Roman"/>
          <w:bCs/>
          <w:lang w:val="uk-UA"/>
        </w:rPr>
        <w:t xml:space="preserve">с. </w:t>
      </w:r>
      <w:proofErr w:type="spellStart"/>
      <w:r>
        <w:rPr>
          <w:rFonts w:ascii="Times New Roman" w:eastAsia="SimSun" w:hAnsi="Times New Roman" w:cs="Times New Roman"/>
          <w:bCs/>
          <w:lang w:val="uk-UA"/>
        </w:rPr>
        <w:t>Вербка</w:t>
      </w:r>
      <w:proofErr w:type="spellEnd"/>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t xml:space="preserve">             «____»____________202__   р.</w:t>
      </w:r>
    </w:p>
    <w:p w14:paraId="5889DF1B" w14:textId="77777777" w:rsidR="003C12F7" w:rsidRPr="006D2B0B" w:rsidRDefault="003C12F7" w:rsidP="003C12F7">
      <w:pPr>
        <w:jc w:val="center"/>
        <w:rPr>
          <w:rFonts w:ascii="Times New Roman" w:eastAsia="SimSun" w:hAnsi="Times New Roman" w:cs="Times New Roman"/>
          <w:lang w:val="uk-UA"/>
        </w:rPr>
      </w:pPr>
    </w:p>
    <w:p w14:paraId="3C410678" w14:textId="77777777" w:rsidR="003C12F7"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b/>
          <w:lang w:val="uk-UA"/>
        </w:rPr>
        <w:t>Ліцей</w:t>
      </w:r>
      <w:r w:rsidRPr="006D2B0B">
        <w:rPr>
          <w:rFonts w:ascii="Times New Roman" w:eastAsia="SimSun" w:hAnsi="Times New Roman" w:cs="Times New Roman"/>
          <w:b/>
          <w:lang w:val="uk-UA"/>
        </w:rPr>
        <w:t xml:space="preserve"> с.</w:t>
      </w:r>
      <w:r>
        <w:rPr>
          <w:rFonts w:ascii="Times New Roman" w:eastAsia="SimSun" w:hAnsi="Times New Roman" w:cs="Times New Roman"/>
          <w:b/>
          <w:lang w:val="uk-UA"/>
        </w:rPr>
        <w:t xml:space="preserve"> </w:t>
      </w:r>
      <w:proofErr w:type="spellStart"/>
      <w:r w:rsidRPr="006D2B0B">
        <w:rPr>
          <w:rFonts w:ascii="Times New Roman" w:eastAsia="SimSun" w:hAnsi="Times New Roman" w:cs="Times New Roman"/>
          <w:b/>
          <w:lang w:val="uk-UA"/>
        </w:rPr>
        <w:t>Вербка</w:t>
      </w:r>
      <w:proofErr w:type="spellEnd"/>
      <w:r w:rsidRPr="006D2B0B">
        <w:rPr>
          <w:rFonts w:ascii="Times New Roman" w:eastAsia="SimSun" w:hAnsi="Times New Roman" w:cs="Times New Roman"/>
          <w:b/>
          <w:lang w:val="uk-UA"/>
        </w:rPr>
        <w:t xml:space="preserve"> </w:t>
      </w:r>
      <w:proofErr w:type="spellStart"/>
      <w:r w:rsidRPr="006D2B0B">
        <w:rPr>
          <w:rFonts w:ascii="Times New Roman" w:eastAsia="SimSun" w:hAnsi="Times New Roman" w:cs="Times New Roman"/>
          <w:b/>
          <w:lang w:val="uk-UA"/>
        </w:rPr>
        <w:t>Дубівської</w:t>
      </w:r>
      <w:proofErr w:type="spellEnd"/>
      <w:r w:rsidRPr="006D2B0B">
        <w:rPr>
          <w:rFonts w:ascii="Times New Roman" w:eastAsia="SimSun" w:hAnsi="Times New Roman" w:cs="Times New Roman"/>
          <w:b/>
          <w:lang w:val="uk-UA"/>
        </w:rPr>
        <w:t xml:space="preserve"> сільської ради Ковельського району Волинської області,</w:t>
      </w:r>
      <w:r w:rsidRPr="006D2B0B">
        <w:rPr>
          <w:rFonts w:ascii="Times New Roman" w:eastAsia="SimSun" w:hAnsi="Times New Roman" w:cs="Times New Roman"/>
          <w:lang w:val="uk-UA"/>
        </w:rPr>
        <w:t xml:space="preserve"> в особі директора </w:t>
      </w:r>
      <w:proofErr w:type="spellStart"/>
      <w:r>
        <w:rPr>
          <w:rFonts w:ascii="Times New Roman" w:eastAsia="SimSun" w:hAnsi="Times New Roman" w:cs="Times New Roman"/>
          <w:b/>
          <w:lang w:val="uk-UA"/>
        </w:rPr>
        <w:t>Дрипи</w:t>
      </w:r>
      <w:proofErr w:type="spellEnd"/>
      <w:r>
        <w:rPr>
          <w:rFonts w:ascii="Times New Roman" w:eastAsia="SimSun" w:hAnsi="Times New Roman" w:cs="Times New Roman"/>
          <w:b/>
          <w:lang w:val="uk-UA"/>
        </w:rPr>
        <w:t xml:space="preserve"> Людмили Петрівни</w:t>
      </w:r>
      <w:r w:rsidRPr="006D2B0B">
        <w:rPr>
          <w:rFonts w:ascii="Times New Roman" w:eastAsia="SimSun" w:hAnsi="Times New Roman" w:cs="Times New Roman"/>
          <w:lang w:val="uk-UA"/>
        </w:rPr>
        <w:t xml:space="preserve">, який діє на підставі Статуту, надалі за текстом іменується як – </w:t>
      </w:r>
      <w:r w:rsidRPr="006D2B0B">
        <w:rPr>
          <w:rFonts w:ascii="Times New Roman" w:eastAsia="SimSun" w:hAnsi="Times New Roman" w:cs="Times New Roman"/>
          <w:b/>
          <w:lang w:val="uk-UA"/>
        </w:rPr>
        <w:t>Замовник</w:t>
      </w:r>
      <w:r w:rsidRPr="006D2B0B">
        <w:rPr>
          <w:rFonts w:ascii="Times New Roman" w:eastAsia="SimSun" w:hAnsi="Times New Roman" w:cs="Times New Roman"/>
          <w:lang w:val="uk-UA"/>
        </w:rPr>
        <w:t>, з однієї сторони, та</w:t>
      </w:r>
    </w:p>
    <w:p w14:paraId="25A20682"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 </w:t>
      </w:r>
      <w:r>
        <w:rPr>
          <w:rFonts w:ascii="Times New Roman" w:eastAsia="SimSun" w:hAnsi="Times New Roman" w:cs="Times New Roman"/>
          <w:lang w:val="uk-UA"/>
        </w:rPr>
        <w:t xml:space="preserve">  </w:t>
      </w:r>
      <w:r w:rsidRPr="006D2B0B">
        <w:rPr>
          <w:rFonts w:ascii="Times New Roman" w:eastAsia="SimSun" w:hAnsi="Times New Roman" w:cs="Times New Roman"/>
          <w:lang w:val="uk-UA"/>
        </w:rPr>
        <w:t>___________</w:t>
      </w:r>
      <w:r w:rsidRPr="006D2B0B">
        <w:rPr>
          <w:rFonts w:ascii="Times New Roman" w:eastAsia="SimSun" w:hAnsi="Times New Roman" w:cs="Times New Roman"/>
          <w:b/>
          <w:lang w:val="uk-UA"/>
        </w:rPr>
        <w:t>__________________________________________________________</w:t>
      </w:r>
      <w:r w:rsidRPr="006D2B0B">
        <w:rPr>
          <w:rFonts w:ascii="Times New Roman" w:eastAsia="SimSun" w:hAnsi="Times New Roman" w:cs="Times New Roman"/>
          <w:lang w:val="uk-UA"/>
        </w:rPr>
        <w:t xml:space="preserve"> в особі __________________________________ (далі – </w:t>
      </w:r>
      <w:r w:rsidRPr="006D2B0B">
        <w:rPr>
          <w:rFonts w:ascii="Times New Roman" w:eastAsia="SimSun" w:hAnsi="Times New Roman" w:cs="Times New Roman"/>
          <w:b/>
          <w:lang w:val="uk-UA"/>
        </w:rPr>
        <w:t>Постачальник</w:t>
      </w:r>
      <w:r w:rsidRPr="006D2B0B">
        <w:rPr>
          <w:rFonts w:ascii="Times New Roman" w:eastAsia="SimSun" w:hAnsi="Times New Roman" w:cs="Times New Roman"/>
          <w:lang w:val="uk-UA"/>
        </w:rPr>
        <w:t>), що діє на підставі, ______________________________________________, з іншої сторони, а разом – Сторони, уклали даний Договір про нижченаведене (далі – Договір):</w:t>
      </w:r>
    </w:p>
    <w:p w14:paraId="53E065B1" w14:textId="77777777" w:rsidR="003C12F7" w:rsidRPr="006D2B0B" w:rsidRDefault="003C12F7" w:rsidP="003C12F7">
      <w:pPr>
        <w:jc w:val="both"/>
        <w:rPr>
          <w:rFonts w:ascii="Times New Roman" w:eastAsia="SimSun" w:hAnsi="Times New Roman" w:cs="Times New Roman"/>
          <w:lang w:val="uk-UA"/>
        </w:rPr>
      </w:pPr>
    </w:p>
    <w:p w14:paraId="62AA278B" w14:textId="77777777" w:rsidR="003C12F7" w:rsidRPr="006D2B0B" w:rsidRDefault="003C12F7" w:rsidP="003C12F7">
      <w:pPr>
        <w:widowControl/>
        <w:numPr>
          <w:ilvl w:val="0"/>
          <w:numId w:val="33"/>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Предмет договору</w:t>
      </w:r>
    </w:p>
    <w:p w14:paraId="34BBDD15" w14:textId="17F0B91E"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1.1. По</w:t>
      </w:r>
      <w:r>
        <w:rPr>
          <w:rFonts w:ascii="Times New Roman" w:eastAsia="SimSun" w:hAnsi="Times New Roman" w:cs="Times New Roman"/>
          <w:lang w:val="uk-UA"/>
        </w:rPr>
        <w:t>стачальник зобов'язується у 202</w:t>
      </w:r>
      <w:r w:rsidR="000A68FC">
        <w:rPr>
          <w:rFonts w:ascii="Times New Roman" w:eastAsia="SimSun" w:hAnsi="Times New Roman" w:cs="Times New Roman"/>
          <w:lang w:val="uk-UA"/>
        </w:rPr>
        <w:t>4</w:t>
      </w:r>
      <w:r w:rsidRPr="006D2B0B">
        <w:rPr>
          <w:rFonts w:ascii="Times New Roman" w:eastAsia="SimSun" w:hAnsi="Times New Roman" w:cs="Times New Roman"/>
          <w:lang w:val="uk-UA"/>
        </w:rPr>
        <w:t xml:space="preserve"> році постав</w:t>
      </w:r>
      <w:r>
        <w:rPr>
          <w:rFonts w:ascii="Times New Roman" w:eastAsia="SimSun" w:hAnsi="Times New Roman" w:cs="Times New Roman"/>
          <w:lang w:val="uk-UA"/>
        </w:rPr>
        <w:t>ити Замовникові товар, зазначений</w:t>
      </w:r>
      <w:r w:rsidRPr="006D2B0B">
        <w:rPr>
          <w:rFonts w:ascii="Times New Roman" w:eastAsia="SimSun" w:hAnsi="Times New Roman" w:cs="Times New Roman"/>
          <w:lang w:val="uk-UA"/>
        </w:rPr>
        <w:t xml:space="preserve"> в Специфікації (Додаток 1 до Договору), що є невід’ємною частиною даного Договору (далі – Специфікація), а Замовник прийняти і оплатити товар.</w:t>
      </w:r>
    </w:p>
    <w:p w14:paraId="261D4373" w14:textId="00E46BA4"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1.2. Найменування (номенклатура, асортимент) товару за кодом </w:t>
      </w:r>
      <w:r>
        <w:rPr>
          <w:rFonts w:ascii="Times New Roman" w:eastAsia="SimSun" w:hAnsi="Times New Roman" w:cs="Times New Roman"/>
          <w:lang w:val="uk-UA"/>
        </w:rPr>
        <w:t xml:space="preserve">021:2015 </w:t>
      </w:r>
      <w:r w:rsidR="000228F8" w:rsidRPr="000228F8">
        <w:rPr>
          <w:rFonts w:ascii="Times New Roman" w:eastAsia="Times New Roman" w:hAnsi="Times New Roman" w:cs="Times New Roman"/>
          <w:lang w:val="uk-UA"/>
        </w:rPr>
        <w:t xml:space="preserve">03220000-9 Овочі, фрукти та горіхи(Кріп </w:t>
      </w:r>
      <w:proofErr w:type="spellStart"/>
      <w:r w:rsidR="000228F8" w:rsidRPr="000228F8">
        <w:rPr>
          <w:rFonts w:ascii="Times New Roman" w:eastAsia="Times New Roman" w:hAnsi="Times New Roman" w:cs="Times New Roman"/>
          <w:lang w:val="uk-UA"/>
        </w:rPr>
        <w:t>свіжий,огірки</w:t>
      </w:r>
      <w:proofErr w:type="spellEnd"/>
      <w:r w:rsidR="000228F8" w:rsidRPr="000228F8">
        <w:rPr>
          <w:rFonts w:ascii="Times New Roman" w:eastAsia="Times New Roman" w:hAnsi="Times New Roman" w:cs="Times New Roman"/>
          <w:lang w:val="uk-UA"/>
        </w:rPr>
        <w:t xml:space="preserve"> </w:t>
      </w:r>
      <w:proofErr w:type="spellStart"/>
      <w:r w:rsidR="000228F8" w:rsidRPr="000228F8">
        <w:rPr>
          <w:rFonts w:ascii="Times New Roman" w:eastAsia="Times New Roman" w:hAnsi="Times New Roman" w:cs="Times New Roman"/>
          <w:lang w:val="uk-UA"/>
        </w:rPr>
        <w:t>свіжі,помідори</w:t>
      </w:r>
      <w:proofErr w:type="spellEnd"/>
      <w:r w:rsidR="000228F8" w:rsidRPr="000228F8">
        <w:rPr>
          <w:rFonts w:ascii="Times New Roman" w:eastAsia="Times New Roman" w:hAnsi="Times New Roman" w:cs="Times New Roman"/>
          <w:lang w:val="uk-UA"/>
        </w:rPr>
        <w:t xml:space="preserve"> </w:t>
      </w:r>
      <w:proofErr w:type="spellStart"/>
      <w:r w:rsidR="000228F8" w:rsidRPr="000228F8">
        <w:rPr>
          <w:rFonts w:ascii="Times New Roman" w:eastAsia="Times New Roman" w:hAnsi="Times New Roman" w:cs="Times New Roman"/>
          <w:lang w:val="uk-UA"/>
        </w:rPr>
        <w:t>свіжі,петрушка</w:t>
      </w:r>
      <w:proofErr w:type="spellEnd"/>
      <w:r w:rsidR="000228F8" w:rsidRPr="000228F8">
        <w:rPr>
          <w:rFonts w:ascii="Times New Roman" w:eastAsia="Times New Roman" w:hAnsi="Times New Roman" w:cs="Times New Roman"/>
          <w:lang w:val="uk-UA"/>
        </w:rPr>
        <w:t xml:space="preserve"> </w:t>
      </w:r>
      <w:proofErr w:type="spellStart"/>
      <w:r w:rsidR="000228F8" w:rsidRPr="000228F8">
        <w:rPr>
          <w:rFonts w:ascii="Times New Roman" w:eastAsia="Times New Roman" w:hAnsi="Times New Roman" w:cs="Times New Roman"/>
          <w:lang w:val="uk-UA"/>
        </w:rPr>
        <w:t>свіжа,часник</w:t>
      </w:r>
      <w:proofErr w:type="spellEnd"/>
      <w:r w:rsidR="000228F8" w:rsidRPr="000228F8">
        <w:rPr>
          <w:rFonts w:ascii="Times New Roman" w:eastAsia="Times New Roman" w:hAnsi="Times New Roman" w:cs="Times New Roman"/>
          <w:lang w:val="uk-UA"/>
        </w:rPr>
        <w:t xml:space="preserve"> </w:t>
      </w:r>
      <w:proofErr w:type="spellStart"/>
      <w:r w:rsidR="000228F8" w:rsidRPr="000228F8">
        <w:rPr>
          <w:rFonts w:ascii="Times New Roman" w:eastAsia="Times New Roman" w:hAnsi="Times New Roman" w:cs="Times New Roman"/>
          <w:lang w:val="uk-UA"/>
        </w:rPr>
        <w:t>свіжий,червона</w:t>
      </w:r>
      <w:proofErr w:type="spellEnd"/>
      <w:r w:rsidR="000228F8" w:rsidRPr="000228F8">
        <w:rPr>
          <w:rFonts w:ascii="Times New Roman" w:eastAsia="Times New Roman" w:hAnsi="Times New Roman" w:cs="Times New Roman"/>
          <w:lang w:val="uk-UA"/>
        </w:rPr>
        <w:t xml:space="preserve"> </w:t>
      </w:r>
      <w:proofErr w:type="spellStart"/>
      <w:r w:rsidR="000228F8" w:rsidRPr="000228F8">
        <w:rPr>
          <w:rFonts w:ascii="Times New Roman" w:eastAsia="Times New Roman" w:hAnsi="Times New Roman" w:cs="Times New Roman"/>
          <w:lang w:val="uk-UA"/>
        </w:rPr>
        <w:t>капуста</w:t>
      </w:r>
      <w:r w:rsidR="00C63251">
        <w:rPr>
          <w:rFonts w:ascii="Times New Roman" w:eastAsia="Times New Roman" w:hAnsi="Times New Roman" w:cs="Times New Roman"/>
          <w:lang w:val="uk-UA"/>
        </w:rPr>
        <w:t>,горіхи</w:t>
      </w:r>
      <w:proofErr w:type="spellEnd"/>
      <w:r w:rsidR="00C63251">
        <w:rPr>
          <w:rFonts w:ascii="Times New Roman" w:eastAsia="Times New Roman" w:hAnsi="Times New Roman" w:cs="Times New Roman"/>
          <w:lang w:val="uk-UA"/>
        </w:rPr>
        <w:t xml:space="preserve"> волоські</w:t>
      </w:r>
      <w:r w:rsidR="000228F8" w:rsidRPr="000228F8">
        <w:rPr>
          <w:rFonts w:ascii="Times New Roman" w:eastAsia="Times New Roman" w:hAnsi="Times New Roman" w:cs="Times New Roman"/>
          <w:lang w:val="uk-UA"/>
        </w:rPr>
        <w:t>)</w:t>
      </w:r>
      <w:r w:rsidRPr="006D2B0B">
        <w:rPr>
          <w:rFonts w:ascii="Times New Roman" w:eastAsia="SimSun" w:hAnsi="Times New Roman" w:cs="Times New Roman"/>
          <w:lang w:val="uk-UA"/>
        </w:rPr>
        <w:t xml:space="preserve">  за кількістю визначеною Специфікацією.</w:t>
      </w:r>
    </w:p>
    <w:p w14:paraId="4BB15DEE"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1.3. Обсяги закупівлі товару можуть бути зменшені залежно від реального фінансування видатків Замовника.</w:t>
      </w:r>
    </w:p>
    <w:p w14:paraId="6E6D546A"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Зменшення обсягу закупівлі товару оформлюється додатковими угодами та може бути здійснено в період від дати підписання Договору до дати здійснення Постачальником поставки товару.</w:t>
      </w:r>
    </w:p>
    <w:p w14:paraId="734C685B"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1.4.Ціна на товар не може бути змінена Постачальником в односторонньому порядку після укладання цього Договору та до повного його виконання Сторонами.</w:t>
      </w:r>
    </w:p>
    <w:p w14:paraId="554C6305"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lastRenderedPageBreak/>
        <w:t xml:space="preserve">            Ціна товару може змінюватися за взаємною згодою Сторін, у разі коливання ціни такого товару на ринку.</w:t>
      </w:r>
    </w:p>
    <w:p w14:paraId="6E7F894F" w14:textId="77777777" w:rsidR="003C12F7" w:rsidRPr="006D2B0B" w:rsidRDefault="003C12F7" w:rsidP="003C12F7">
      <w:pPr>
        <w:widowControl/>
        <w:numPr>
          <w:ilvl w:val="0"/>
          <w:numId w:val="36"/>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Якість товарів</w:t>
      </w:r>
    </w:p>
    <w:p w14:paraId="2DC39B6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2.1.Постачальник повинен передати Замовнику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r>
    </w:p>
    <w:p w14:paraId="442C9F7F"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2.2. Постачальник при поставці відповідної партії Товару передає Замовнику супровідну документацію на Товар: сертифікати, ветеринарні свідоцтва, тощо. Замовник має право не приймати Товар у випадку не надання супровідних документів на Товар.</w:t>
      </w:r>
    </w:p>
    <w:p w14:paraId="7EEF9B02"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2.3. 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sidRPr="006D2B0B">
        <w:rPr>
          <w:rFonts w:ascii="Times New Roman" w:eastAsia="SimSun" w:hAnsi="Times New Roman" w:cs="Times New Roman"/>
          <w:lang w:val="uk-UA"/>
        </w:rPr>
        <w:t>читатися</w:t>
      </w:r>
      <w:proofErr w:type="spellEnd"/>
      <w:r w:rsidRPr="006D2B0B">
        <w:rPr>
          <w:rFonts w:ascii="Times New Roman" w:eastAsia="SimSun" w:hAnsi="Times New Roman" w:cs="Times New Roman"/>
          <w:lang w:val="uk-U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неналежну якість товару, Постачальник повинен замінити вказаний Товар на Товар належної якості.</w:t>
      </w:r>
    </w:p>
    <w:p w14:paraId="491A8DB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2.4. 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75 відсотків від загального терміну зберігання на момент поставки.</w:t>
      </w:r>
    </w:p>
    <w:p w14:paraId="1ABAA3C8" w14:textId="77777777" w:rsidR="003C12F7" w:rsidRPr="006D2B0B" w:rsidRDefault="003C12F7" w:rsidP="003C12F7">
      <w:pPr>
        <w:jc w:val="both"/>
        <w:rPr>
          <w:rFonts w:ascii="Times New Roman" w:eastAsia="SimSun" w:hAnsi="Times New Roman" w:cs="Times New Roman"/>
          <w:lang w:val="uk-UA"/>
        </w:rPr>
      </w:pPr>
    </w:p>
    <w:p w14:paraId="0529F964" w14:textId="77777777" w:rsidR="003C12F7" w:rsidRPr="006D2B0B" w:rsidRDefault="003C12F7" w:rsidP="003C12F7">
      <w:pPr>
        <w:widowControl/>
        <w:numPr>
          <w:ilvl w:val="0"/>
          <w:numId w:val="35"/>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Ціна договору</w:t>
      </w:r>
    </w:p>
    <w:p w14:paraId="36511A9D"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3.1. Ціна цього Договору становить _________________ грн. коп.(. _____________________ грн.  </w:t>
      </w:r>
      <w:r w:rsidRPr="006D2B0B">
        <w:rPr>
          <w:rFonts w:ascii="Times New Roman" w:eastAsia="SimSun" w:hAnsi="Times New Roman" w:cs="Times New Roman"/>
          <w:u w:val="single"/>
          <w:lang w:val="uk-UA"/>
        </w:rPr>
        <w:t xml:space="preserve"> ______</w:t>
      </w:r>
      <w:r w:rsidRPr="006D2B0B">
        <w:rPr>
          <w:rFonts w:ascii="Times New Roman" w:eastAsia="SimSun" w:hAnsi="Times New Roman" w:cs="Times New Roman"/>
          <w:lang w:val="uk-UA"/>
        </w:rPr>
        <w:t xml:space="preserve"> коп.), у т. ч. ПДВ –    грн.      коп. (</w:t>
      </w:r>
      <w:r w:rsidRPr="006D2B0B">
        <w:rPr>
          <w:rFonts w:ascii="Times New Roman" w:eastAsia="SimSun" w:hAnsi="Times New Roman" w:cs="Times New Roman"/>
          <w:i/>
          <w:lang w:val="uk-UA"/>
        </w:rPr>
        <w:t>ціна Договору визначається з урахуванням Податкового кодексу України).</w:t>
      </w:r>
    </w:p>
    <w:p w14:paraId="6076D618"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3.2.Ціна Договору може бути зменшена за вимогою Замовника на підставі п.1.3.Договору. Зменшення ціни Договору оформлюється додатковою угодою та може бути здійснено в період від дати підписання Договору до дати здійснення Постачальником поставки товару.</w:t>
      </w:r>
    </w:p>
    <w:p w14:paraId="4A00477C" w14:textId="77777777" w:rsidR="003C12F7" w:rsidRPr="006D2B0B" w:rsidRDefault="003C12F7" w:rsidP="003C12F7">
      <w:pPr>
        <w:widowControl/>
        <w:numPr>
          <w:ilvl w:val="0"/>
          <w:numId w:val="35"/>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Порядок здійснення оплати</w:t>
      </w:r>
    </w:p>
    <w:p w14:paraId="07C3480D"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4.1.Розрахунки проводяться шляхом оплати Замовником після пред’явлення Постачальником рахунка на оплату товару (далі рахунок) та підписаного Сторонами акту приймання-передачі товарів або товарно-транспортної накладної, якими Сторони підтверджують дату поставки товару Замовнику. </w:t>
      </w:r>
    </w:p>
    <w:p w14:paraId="69AFD2B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4.2.До рахунку додається: акт приймання-передачі товару або товарно-транспортна накладна.</w:t>
      </w:r>
    </w:p>
    <w:p w14:paraId="1932C47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4.3.Замовник здійснює оплату товару не пізніше 10 (десяти</w:t>
      </w:r>
      <w:r>
        <w:rPr>
          <w:rFonts w:ascii="Times New Roman" w:eastAsia="SimSun" w:hAnsi="Times New Roman" w:cs="Times New Roman"/>
          <w:lang w:val="uk-UA"/>
        </w:rPr>
        <w:t>) календарних</w:t>
      </w:r>
      <w:r w:rsidRPr="006D2B0B">
        <w:rPr>
          <w:rFonts w:ascii="Times New Roman" w:eastAsia="SimSun" w:hAnsi="Times New Roman" w:cs="Times New Roman"/>
          <w:lang w:val="uk-UA"/>
        </w:rPr>
        <w:t xml:space="preserve"> днів з дати поставки Товару. У разі затримки бюджетного фінансування розрахунок здійснюється протягом 14 днів з дня надходження коштів на рахунок.</w:t>
      </w:r>
    </w:p>
    <w:p w14:paraId="4BA6EB5B"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4.4.Оплата здійснюється шляхом перерахування коштів на поточний рахунок Постачальника. При здійсненні платежу Замовник обов’язково повинен вказати у платіжному дорученні номер та дату цього Договору, номер і дату накладної або акту прийому-передачі товару.</w:t>
      </w:r>
    </w:p>
    <w:p w14:paraId="5D9FE6C3"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Поставка товарів</w:t>
      </w:r>
    </w:p>
    <w:p w14:paraId="5A64A579" w14:textId="1DD05F45" w:rsidR="003C12F7" w:rsidRPr="006D2B0B" w:rsidRDefault="003C12F7" w:rsidP="003C12F7">
      <w:pPr>
        <w:ind w:firstLine="567"/>
        <w:jc w:val="both"/>
        <w:rPr>
          <w:rFonts w:ascii="Times New Roman" w:eastAsia="SimSun" w:hAnsi="Times New Roman" w:cs="Times New Roman"/>
          <w:b/>
          <w:lang w:val="uk-UA"/>
        </w:rPr>
      </w:pPr>
      <w:r w:rsidRPr="006D2B0B">
        <w:rPr>
          <w:rFonts w:ascii="Times New Roman" w:eastAsia="SimSun" w:hAnsi="Times New Roman" w:cs="Times New Roman"/>
          <w:lang w:val="uk-UA"/>
        </w:rPr>
        <w:t>5.1. Строк (термін) поставки Товару – окремими партіями, протягом двох робочих днів по замовл</w:t>
      </w:r>
      <w:r>
        <w:rPr>
          <w:rFonts w:ascii="Times New Roman" w:eastAsia="SimSun" w:hAnsi="Times New Roman" w:cs="Times New Roman"/>
          <w:lang w:val="uk-UA"/>
        </w:rPr>
        <w:t>енню Замовника до 31 грудня 2024</w:t>
      </w:r>
      <w:r w:rsidRPr="006D2B0B">
        <w:rPr>
          <w:rFonts w:ascii="Times New Roman" w:eastAsia="SimSun" w:hAnsi="Times New Roman" w:cs="Times New Roman"/>
          <w:lang w:val="uk-UA"/>
        </w:rPr>
        <w:t xml:space="preserve"> року.</w:t>
      </w:r>
      <w:r w:rsidRPr="006D2B0B">
        <w:rPr>
          <w:rFonts w:ascii="Times New Roman" w:eastAsia="SimSun" w:hAnsi="Times New Roman" w:cs="Times New Roman"/>
          <w:b/>
          <w:lang w:val="uk-UA"/>
        </w:rPr>
        <w:t xml:space="preserve"> </w:t>
      </w:r>
    </w:p>
    <w:p w14:paraId="622CFC9B"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5.2. Місце поставки Товару - 45032, Волинська область, Ковельський район, с. </w:t>
      </w:r>
      <w:proofErr w:type="spellStart"/>
      <w:r w:rsidRPr="006D2B0B">
        <w:rPr>
          <w:rFonts w:ascii="Times New Roman" w:eastAsia="SimSun" w:hAnsi="Times New Roman" w:cs="Times New Roman"/>
          <w:lang w:val="uk-UA"/>
        </w:rPr>
        <w:t>Вербка</w:t>
      </w:r>
      <w:proofErr w:type="spellEnd"/>
      <w:r w:rsidRPr="006D2B0B">
        <w:rPr>
          <w:rFonts w:ascii="Times New Roman" w:eastAsia="SimSun" w:hAnsi="Times New Roman" w:cs="Times New Roman"/>
          <w:lang w:val="uk-UA"/>
        </w:rPr>
        <w:t>, вул. Ватутіна,108.</w:t>
      </w:r>
    </w:p>
    <w:p w14:paraId="72E3A47E"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5.3. </w:t>
      </w:r>
      <w:r w:rsidRPr="006D2B0B">
        <w:rPr>
          <w:rFonts w:ascii="Times New Roman" w:eastAsia="SimSun" w:hAnsi="Times New Roman" w:cs="Times New Roman"/>
          <w:lang w:val="uk-UA"/>
        </w:rPr>
        <w:t>Датою поставки вважається дата фактичної передачі Товару Замовнику, що підтверджується актами або накладними і довіреністю на отримання цінностей.</w:t>
      </w:r>
    </w:p>
    <w:p w14:paraId="222A5BFA"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5.4. </w:t>
      </w:r>
      <w:r w:rsidRPr="006D2B0B">
        <w:rPr>
          <w:rFonts w:ascii="Times New Roman" w:eastAsia="SimSun" w:hAnsi="Times New Roman" w:cs="Times New Roman"/>
          <w:lang w:val="uk-UA"/>
        </w:rPr>
        <w:t>Приймання Товару за кількістю (асортиментом) а також перевірка стану упаковки і маркування</w:t>
      </w:r>
      <w:r w:rsidRPr="006D2B0B">
        <w:rPr>
          <w:rFonts w:ascii="Times New Roman" w:eastAsia="SimSun" w:hAnsi="Times New Roman" w:cs="Times New Roman"/>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6D2B0B">
        <w:rPr>
          <w:rFonts w:ascii="Times New Roman" w:eastAsia="SimSun" w:hAnsi="Times New Roman" w:cs="Times New Roman"/>
          <w:lang w:val="uk-UA"/>
        </w:rPr>
        <w:t xml:space="preserve">У випадку, якщо у момент фактичного приймання </w:t>
      </w:r>
      <w:r w:rsidRPr="006D2B0B">
        <w:rPr>
          <w:rFonts w:ascii="Times New Roman" w:eastAsia="SimSun" w:hAnsi="Times New Roman" w:cs="Times New Roman"/>
          <w:lang w:val="uk-UA"/>
        </w:rPr>
        <w:lastRenderedPageBreak/>
        <w:t xml:space="preserve">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4E17565E"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5.5. </w:t>
      </w:r>
      <w:r w:rsidRPr="006D2B0B">
        <w:rPr>
          <w:rFonts w:ascii="Times New Roman" w:eastAsia="SimSun" w:hAnsi="Times New Roman" w:cs="Times New Roman"/>
          <w:lang w:val="uk-UA"/>
        </w:rPr>
        <w:t>Постачальник відповідає за недоліки якості Товару протягом його строку придатності,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протягом 7 (семи) днів з моменту складання відповідного Акту. Положення цього пункту ніяким чином не звільняє Постачальника від виконання гарантійних або інших зобов'язань, передбачених цим Договором.</w:t>
      </w:r>
    </w:p>
    <w:p w14:paraId="7059381A" w14:textId="77777777" w:rsidR="003C12F7" w:rsidRPr="006D2B0B" w:rsidRDefault="003C12F7" w:rsidP="003C12F7">
      <w:pPr>
        <w:jc w:val="both"/>
        <w:rPr>
          <w:rFonts w:ascii="Times New Roman" w:eastAsia="SimSun" w:hAnsi="Times New Roman" w:cs="Times New Roman"/>
          <w:lang w:val="uk-UA"/>
        </w:rPr>
      </w:pPr>
    </w:p>
    <w:p w14:paraId="29CA2320"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Права та обов'язки сторін</w:t>
      </w:r>
    </w:p>
    <w:p w14:paraId="4AB248D5"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6.1. </w:t>
      </w:r>
      <w:r w:rsidRPr="006D2B0B">
        <w:rPr>
          <w:rFonts w:ascii="Times New Roman" w:eastAsia="SimSun" w:hAnsi="Times New Roman" w:cs="Times New Roman"/>
          <w:lang w:val="uk-UA"/>
        </w:rPr>
        <w:t>Замовник зобов'язаний:</w:t>
      </w:r>
    </w:p>
    <w:p w14:paraId="34A0F4C9"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Своєчасно та в повному обсязі сплачувати за поставлені Товари;</w:t>
      </w:r>
    </w:p>
    <w:p w14:paraId="1DDBA1F5"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Приймати поставлені Товари згідно з актом приймання-передачі товару або товарно-транспортними накладними;</w:t>
      </w:r>
    </w:p>
    <w:p w14:paraId="0DE0ECCE"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випадку виявлення поставки неякісного Товару протягом терміну, зазначеного в п.5.5. цього Договору, Замовник зобов’язаний викликати  представника Постачальника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Постачальник не направить свого повноважного представника, Замовник складає власний акт по виявленим фактам невідповідності якості (асортименту) Товару, один екземпляр якого обов’язково надсилає Постачальнику.</w:t>
      </w:r>
    </w:p>
    <w:p w14:paraId="08E9422D"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У випадку виявлення Замовником під час приймання Товару по якості або протягом </w:t>
      </w:r>
    </w:p>
    <w:p w14:paraId="779C79AF"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гарантійного строку Товару неналежної якості Замовник зобов'язаний викликати Постачальника для </w:t>
      </w:r>
    </w:p>
    <w:p w14:paraId="48F51766"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складання акту про фактичну якість Товару або акту про приховані недоліки Товару.</w:t>
      </w:r>
    </w:p>
    <w:p w14:paraId="7D8F8263" w14:textId="77777777" w:rsidR="003C12F7" w:rsidRPr="006D2B0B" w:rsidRDefault="003C12F7" w:rsidP="003C12F7">
      <w:pPr>
        <w:widowControl/>
        <w:numPr>
          <w:ilvl w:val="1"/>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Замовник має право:</w:t>
      </w:r>
    </w:p>
    <w:p w14:paraId="058A041C"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Достроково розірвати цей Договір у разі невиконання зобов'язань Постачальником, повідомивши про це його у строк не менше ніж за 1місяць;</w:t>
      </w:r>
    </w:p>
    <w:p w14:paraId="1ACC4844"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Контролювати поставку товарів у строки, встановлені цим Договором;</w:t>
      </w:r>
    </w:p>
    <w:p w14:paraId="29FD24FB"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14:paraId="6F808793"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30DDFCCD" w14:textId="77777777" w:rsidR="003C12F7" w:rsidRPr="006D2B0B" w:rsidRDefault="003C12F7" w:rsidP="003C12F7">
      <w:pPr>
        <w:widowControl/>
        <w:numPr>
          <w:ilvl w:val="1"/>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Постачальник зобов'язаний:</w:t>
      </w:r>
    </w:p>
    <w:p w14:paraId="4F381B9D"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Забезпечити поставку товарів у строки, встановлені цим Договором;</w:t>
      </w:r>
    </w:p>
    <w:p w14:paraId="36883964" w14:textId="77777777" w:rsidR="003C12F7" w:rsidRPr="003C4062"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Забезпечити поставку товарів, якість яких відповідає умовам, установленим розділом </w:t>
      </w:r>
      <w:r w:rsidRPr="003C4062">
        <w:rPr>
          <w:rFonts w:ascii="Times New Roman" w:eastAsia="SimSun" w:hAnsi="Times New Roman" w:cs="Times New Roman"/>
          <w:lang w:val="uk-UA"/>
        </w:rPr>
        <w:t xml:space="preserve">II цього Договору; </w:t>
      </w:r>
    </w:p>
    <w:p w14:paraId="230E85A0"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lastRenderedPageBreak/>
        <w:t>Постачальник зобов'язаний нести всі ризики й витрати щодо доставки Товару до цього місця (пункту). Ризик втрати чи пошкодження Товару, а також обов'язок несення витрат, пов'язаних з Товаром, переходить від Постачальника до Замовника в момент виконання Постачальником своїх зобов'язань щодо поставки Товару.</w:t>
      </w:r>
    </w:p>
    <w:p w14:paraId="7F290BDC"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Всі необхідні документи (завірені копії), що підтверджують якість Товару, Постачальник зобов’язаний передати Замовнику в момент поставки відповідної партії Товару.</w:t>
      </w:r>
    </w:p>
    <w:p w14:paraId="64B8F4B9"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Постачальник зобов'язаний за свій рахунок замінити Товар неналежної якості протягом 3 календарних днів з моменту складання відповідного </w:t>
      </w:r>
      <w:proofErr w:type="spellStart"/>
      <w:r w:rsidRPr="006D2B0B">
        <w:rPr>
          <w:rFonts w:ascii="Times New Roman" w:eastAsia="SimSun" w:hAnsi="Times New Roman" w:cs="Times New Roman"/>
          <w:lang w:val="uk-UA"/>
        </w:rPr>
        <w:t>Акта</w:t>
      </w:r>
      <w:proofErr w:type="spellEnd"/>
      <w:r w:rsidRPr="006D2B0B">
        <w:rPr>
          <w:rFonts w:ascii="Times New Roman" w:eastAsia="SimSun" w:hAnsi="Times New Roman" w:cs="Times New Roman"/>
          <w:lang w:val="uk-UA"/>
        </w:rPr>
        <w:t>. У випадку, якщо Постачальник не може замінити товарне 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14:paraId="26915C83" w14:textId="77777777" w:rsidR="003C12F7" w:rsidRPr="006D2B0B" w:rsidRDefault="003C12F7" w:rsidP="003C12F7">
      <w:pPr>
        <w:widowControl/>
        <w:numPr>
          <w:ilvl w:val="1"/>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Постачальник має право:</w:t>
      </w:r>
    </w:p>
    <w:p w14:paraId="3196D85F"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Своєчасно та в повному обсязі отримувати плату за поставлені товари;</w:t>
      </w:r>
    </w:p>
    <w:p w14:paraId="02F772A2" w14:textId="77777777" w:rsidR="003C12F7"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На дострокову поставку товарів за письмовим погодженням Замовника.</w:t>
      </w:r>
    </w:p>
    <w:p w14:paraId="69F55437" w14:textId="77777777" w:rsidR="003C12F7" w:rsidRPr="003C4062" w:rsidRDefault="003C12F7" w:rsidP="003C12F7">
      <w:pPr>
        <w:ind w:left="1288"/>
        <w:jc w:val="both"/>
        <w:rPr>
          <w:rFonts w:ascii="Times New Roman" w:eastAsia="SimSun" w:hAnsi="Times New Roman" w:cs="Times New Roman"/>
          <w:lang w:val="uk-UA"/>
        </w:rPr>
      </w:pPr>
    </w:p>
    <w:p w14:paraId="03ACB800" w14:textId="77777777" w:rsidR="003C12F7" w:rsidRPr="006D2B0B" w:rsidRDefault="003C12F7" w:rsidP="003C12F7">
      <w:pPr>
        <w:jc w:val="both"/>
        <w:rPr>
          <w:rFonts w:ascii="Times New Roman" w:eastAsia="SimSun" w:hAnsi="Times New Roman" w:cs="Times New Roman"/>
          <w:lang w:val="uk-UA"/>
        </w:rPr>
      </w:pPr>
    </w:p>
    <w:p w14:paraId="141B7F57"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Відповідальність сторін</w:t>
      </w:r>
    </w:p>
    <w:p w14:paraId="7DF0EDF1"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EE51F6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ab/>
        <w:t>7.2. 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56F18435"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ab/>
        <w:t>7.3. 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0A69D965"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7.4.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p>
    <w:p w14:paraId="19C5C000"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52637E57" w14:textId="77777777" w:rsidR="003C12F7" w:rsidRPr="006D2B0B" w:rsidRDefault="003C12F7" w:rsidP="003C12F7">
      <w:pPr>
        <w:jc w:val="both"/>
        <w:rPr>
          <w:rFonts w:ascii="Times New Roman" w:eastAsia="SimSun" w:hAnsi="Times New Roman" w:cs="Times New Roman"/>
          <w:lang w:val="uk-UA"/>
        </w:rPr>
      </w:pPr>
    </w:p>
    <w:p w14:paraId="4DF2AE3D"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Обставини непереборної сили</w:t>
      </w:r>
    </w:p>
    <w:p w14:paraId="721343CE"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81D3A62"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4455A7E1"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Доказом виникнення обставин непереборної сили та строку їх дії є відповідні документи, видані компетентною установою.</w:t>
      </w:r>
    </w:p>
    <w:p w14:paraId="25163A42"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60C5AF72" w14:textId="77777777" w:rsidR="003C12F7" w:rsidRPr="006D2B0B" w:rsidRDefault="003C12F7" w:rsidP="003C12F7">
      <w:pPr>
        <w:jc w:val="both"/>
        <w:rPr>
          <w:rFonts w:ascii="Times New Roman" w:eastAsia="SimSun" w:hAnsi="Times New Roman" w:cs="Times New Roman"/>
          <w:lang w:val="uk-UA"/>
        </w:rPr>
      </w:pPr>
    </w:p>
    <w:p w14:paraId="1AE88E78" w14:textId="77777777" w:rsidR="003C12F7" w:rsidRPr="006D2B0B" w:rsidRDefault="003C12F7" w:rsidP="003C12F7">
      <w:pPr>
        <w:widowControl/>
        <w:numPr>
          <w:ilvl w:val="0"/>
          <w:numId w:val="34"/>
        </w:numPr>
        <w:suppressAutoHyphens w:val="0"/>
        <w:ind w:left="0" w:firstLine="567"/>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Вирішення спорів</w:t>
      </w:r>
    </w:p>
    <w:p w14:paraId="66AE5434"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випадку виникнення спорів або розбіжностей Сторони зобов'язуються вирішувати їх шляхом взаємних переговорів та консультацій.</w:t>
      </w:r>
    </w:p>
    <w:p w14:paraId="48E13B16" w14:textId="77777777" w:rsidR="003C12F7"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недосягнення Сторонами згоди спори (розбіжності) вирішуються у судовому порядку.</w:t>
      </w:r>
    </w:p>
    <w:p w14:paraId="03A49FED" w14:textId="77777777" w:rsidR="003C12F7" w:rsidRDefault="003C12F7" w:rsidP="003C12F7">
      <w:pPr>
        <w:ind w:left="567"/>
        <w:jc w:val="both"/>
        <w:rPr>
          <w:rFonts w:ascii="Times New Roman" w:eastAsia="SimSun" w:hAnsi="Times New Roman" w:cs="Times New Roman"/>
          <w:lang w:val="uk-UA"/>
        </w:rPr>
      </w:pPr>
    </w:p>
    <w:p w14:paraId="5D97EDE9" w14:textId="77777777" w:rsidR="003C12F7" w:rsidRPr="006D2B0B" w:rsidRDefault="003C12F7" w:rsidP="003C12F7">
      <w:pPr>
        <w:ind w:left="567"/>
        <w:jc w:val="both"/>
        <w:rPr>
          <w:rFonts w:ascii="Times New Roman" w:eastAsia="SimSun" w:hAnsi="Times New Roman" w:cs="Times New Roman"/>
          <w:lang w:val="uk-UA"/>
        </w:rPr>
      </w:pPr>
    </w:p>
    <w:p w14:paraId="288EE0EF"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Строк дії договору</w:t>
      </w:r>
    </w:p>
    <w:p w14:paraId="0C57E9C6" w14:textId="1CE93353"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Цей Договір набирає чинності з моменту пі</w:t>
      </w:r>
      <w:r>
        <w:rPr>
          <w:rFonts w:ascii="Times New Roman" w:eastAsia="SimSun" w:hAnsi="Times New Roman" w:cs="Times New Roman"/>
          <w:lang w:val="uk-UA"/>
        </w:rPr>
        <w:t>дписання і діє до 31 грудня 2024</w:t>
      </w:r>
      <w:r w:rsidRPr="006D2B0B">
        <w:rPr>
          <w:rFonts w:ascii="Times New Roman" w:eastAsia="SimSun" w:hAnsi="Times New Roman" w:cs="Times New Roman"/>
          <w:lang w:val="uk-UA"/>
        </w:rPr>
        <w:t xml:space="preserve"> року, а в частині гарантійних зобов’язань – до повного виконання Сторонами своїх обов'язків.</w:t>
      </w:r>
    </w:p>
    <w:p w14:paraId="23B00635" w14:textId="77777777" w:rsidR="003C12F7"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Цей Договір укладається і підписується у 2-х примірниках, що мають однакову юридичну силу.</w:t>
      </w:r>
    </w:p>
    <w:p w14:paraId="32EAD85A" w14:textId="77777777" w:rsidR="003C12F7" w:rsidRPr="006D2B0B" w:rsidRDefault="003C12F7" w:rsidP="003C12F7">
      <w:pPr>
        <w:jc w:val="both"/>
        <w:rPr>
          <w:rFonts w:ascii="Times New Roman" w:eastAsia="SimSun" w:hAnsi="Times New Roman" w:cs="Times New Roman"/>
          <w:lang w:val="uk-UA"/>
        </w:rPr>
      </w:pPr>
    </w:p>
    <w:p w14:paraId="767AB7E7"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Pr>
          <w:rFonts w:ascii="Times New Roman" w:eastAsia="SimSun" w:hAnsi="Times New Roman" w:cs="Times New Roman"/>
          <w:b/>
          <w:bCs/>
          <w:lang w:val="uk-UA"/>
        </w:rPr>
        <w:t>Інші умо</w:t>
      </w:r>
      <w:r w:rsidRPr="006D2B0B">
        <w:rPr>
          <w:rFonts w:ascii="Times New Roman" w:eastAsia="SimSun" w:hAnsi="Times New Roman" w:cs="Times New Roman"/>
          <w:b/>
          <w:bCs/>
          <w:lang w:val="uk-UA"/>
        </w:rPr>
        <w:t>ви</w:t>
      </w:r>
    </w:p>
    <w:p w14:paraId="5CEE167F"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При інших обставинах, що не передбачені даним Договором, відносини Сторін регулюються нормами діючого законодавства України.</w:t>
      </w:r>
    </w:p>
    <w:p w14:paraId="34E1F076"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5AD2AF0A"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5F91FA1B"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Замовник має право в односторонньому порядку розірвати або змінити Договір у разі істотного порушення його умов Постачальником та в інших випадках встановлених Договором або законом (відповідно до вимог статей 625, 651 Цивільного кодексу України, статті 188 Господарського кодексу України).</w:t>
      </w:r>
    </w:p>
    <w:p w14:paraId="7E34D817" w14:textId="77777777" w:rsidR="003C12F7" w:rsidRPr="006D2B0B" w:rsidRDefault="003C12F7" w:rsidP="003C12F7">
      <w:pPr>
        <w:jc w:val="both"/>
        <w:rPr>
          <w:rFonts w:ascii="Times New Roman" w:eastAsia="SimSun" w:hAnsi="Times New Roman" w:cs="Times New Roman"/>
          <w:lang w:val="uk-UA"/>
        </w:rPr>
      </w:pPr>
    </w:p>
    <w:p w14:paraId="4C52D4FA"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Додатки до договору</w:t>
      </w:r>
    </w:p>
    <w:p w14:paraId="20C166F2"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Невід’ємною частиною цього Договору є:</w:t>
      </w:r>
    </w:p>
    <w:p w14:paraId="36970983" w14:textId="77777777" w:rsidR="003C12F7" w:rsidRPr="006D2B0B" w:rsidRDefault="003C12F7" w:rsidP="003C12F7">
      <w:pPr>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 xml:space="preserve">Специфікація (Додаток № 1) на 1 </w:t>
      </w:r>
      <w:proofErr w:type="spellStart"/>
      <w:r w:rsidRPr="006D2B0B">
        <w:rPr>
          <w:rFonts w:ascii="Times New Roman" w:eastAsia="SimSun" w:hAnsi="Times New Roman" w:cs="Times New Roman"/>
          <w:lang w:val="uk-UA"/>
        </w:rPr>
        <w:t>арк</w:t>
      </w:r>
      <w:proofErr w:type="spellEnd"/>
      <w:r w:rsidRPr="006D2B0B">
        <w:rPr>
          <w:rFonts w:ascii="Times New Roman" w:eastAsia="SimSun" w:hAnsi="Times New Roman" w:cs="Times New Roman"/>
          <w:lang w:val="uk-UA"/>
        </w:rPr>
        <w:t>.</w:t>
      </w:r>
    </w:p>
    <w:p w14:paraId="5B54B7E3" w14:textId="77777777" w:rsidR="003C12F7" w:rsidRPr="006D2B0B" w:rsidRDefault="003C12F7" w:rsidP="003C12F7">
      <w:pPr>
        <w:jc w:val="center"/>
        <w:rPr>
          <w:rFonts w:ascii="Times New Roman" w:eastAsia="SimSun" w:hAnsi="Times New Roman" w:cs="Times New Roman"/>
          <w:lang w:val="uk-UA"/>
        </w:rPr>
      </w:pPr>
    </w:p>
    <w:p w14:paraId="5C1F5C60"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Місцезнаходження та банківські реквізити сторін</w:t>
      </w:r>
    </w:p>
    <w:p w14:paraId="3A27B1B5" w14:textId="77777777" w:rsidR="003C12F7" w:rsidRPr="006D2B0B" w:rsidRDefault="003C12F7" w:rsidP="003C12F7">
      <w:pPr>
        <w:jc w:val="center"/>
        <w:rPr>
          <w:rFonts w:ascii="Times New Roman" w:eastAsia="SimSun" w:hAnsi="Times New Roman" w:cs="Times New Roman"/>
          <w:lang w:val="uk-UA"/>
        </w:rPr>
      </w:pPr>
    </w:p>
    <w:tbl>
      <w:tblPr>
        <w:tblW w:w="9720" w:type="dxa"/>
        <w:tblInd w:w="-72" w:type="dxa"/>
        <w:tblLayout w:type="fixed"/>
        <w:tblLook w:val="04A0" w:firstRow="1" w:lastRow="0" w:firstColumn="1" w:lastColumn="0" w:noHBand="0" w:noVBand="1"/>
      </w:tblPr>
      <w:tblGrid>
        <w:gridCol w:w="4858"/>
        <w:gridCol w:w="4862"/>
      </w:tblGrid>
      <w:tr w:rsidR="003C12F7" w:rsidRPr="006D2B0B" w14:paraId="235D1782" w14:textId="77777777" w:rsidTr="0017584C">
        <w:tc>
          <w:tcPr>
            <w:tcW w:w="4858" w:type="dxa"/>
          </w:tcPr>
          <w:p w14:paraId="1FD936A3" w14:textId="77777777" w:rsidR="003C12F7" w:rsidRPr="006D2B0B" w:rsidRDefault="003C12F7" w:rsidP="0017584C">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ЗАМОВНИК</w:t>
            </w:r>
          </w:p>
        </w:tc>
        <w:tc>
          <w:tcPr>
            <w:tcW w:w="4862" w:type="dxa"/>
          </w:tcPr>
          <w:p w14:paraId="6B11C26F" w14:textId="77777777" w:rsidR="003C12F7" w:rsidRPr="006D2B0B" w:rsidRDefault="003C12F7" w:rsidP="0017584C">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ПОСТАЧАЛЬНИК</w:t>
            </w:r>
          </w:p>
        </w:tc>
      </w:tr>
      <w:tr w:rsidR="003C12F7" w:rsidRPr="00C63251" w14:paraId="5F82C2A1" w14:textId="77777777" w:rsidTr="0017584C">
        <w:trPr>
          <w:trHeight w:val="820"/>
        </w:trPr>
        <w:tc>
          <w:tcPr>
            <w:tcW w:w="4858" w:type="dxa"/>
          </w:tcPr>
          <w:p w14:paraId="455BA161" w14:textId="77777777" w:rsidR="003C12F7" w:rsidRPr="003C12F7" w:rsidRDefault="003C12F7" w:rsidP="0017584C">
            <w:pPr>
              <w:rPr>
                <w:rFonts w:ascii="Times New Roman" w:hAnsi="Times New Roman"/>
                <w:lang w:val="ru-RU"/>
              </w:rPr>
            </w:pPr>
            <w:r>
              <w:rPr>
                <w:rFonts w:ascii="Times New Roman" w:hAnsi="Times New Roman"/>
                <w:b/>
                <w:lang w:val="uk-UA"/>
              </w:rPr>
              <w:t>Л</w:t>
            </w:r>
            <w:proofErr w:type="spellStart"/>
            <w:r w:rsidRPr="003C12F7">
              <w:rPr>
                <w:rFonts w:ascii="Times New Roman" w:hAnsi="Times New Roman"/>
                <w:b/>
                <w:lang w:val="ru-RU"/>
              </w:rPr>
              <w:t>іцей</w:t>
            </w:r>
            <w:proofErr w:type="spellEnd"/>
            <w:r w:rsidRPr="003C12F7">
              <w:rPr>
                <w:rFonts w:ascii="Times New Roman" w:hAnsi="Times New Roman"/>
                <w:b/>
                <w:lang w:val="ru-RU"/>
              </w:rPr>
              <w:t xml:space="preserve"> с. </w:t>
            </w:r>
            <w:proofErr w:type="spellStart"/>
            <w:r w:rsidRPr="003C12F7">
              <w:rPr>
                <w:rFonts w:ascii="Times New Roman" w:hAnsi="Times New Roman"/>
                <w:b/>
                <w:lang w:val="ru-RU"/>
              </w:rPr>
              <w:t>Вербка</w:t>
            </w:r>
            <w:proofErr w:type="spellEnd"/>
            <w:r w:rsidRPr="003C12F7">
              <w:rPr>
                <w:rFonts w:ascii="Times New Roman" w:hAnsi="Times New Roman"/>
                <w:b/>
                <w:lang w:val="ru-RU"/>
              </w:rPr>
              <w:t xml:space="preserve"> </w:t>
            </w:r>
            <w:proofErr w:type="spellStart"/>
            <w:r w:rsidRPr="003C12F7">
              <w:rPr>
                <w:rFonts w:ascii="Times New Roman" w:hAnsi="Times New Roman"/>
                <w:b/>
                <w:lang w:val="ru-RU"/>
              </w:rPr>
              <w:t>Дубівської</w:t>
            </w:r>
            <w:proofErr w:type="spellEnd"/>
            <w:r w:rsidRPr="003C12F7">
              <w:rPr>
                <w:rFonts w:ascii="Times New Roman" w:hAnsi="Times New Roman"/>
                <w:b/>
                <w:lang w:val="ru-RU"/>
              </w:rPr>
              <w:t xml:space="preserve"> </w:t>
            </w:r>
            <w:proofErr w:type="spellStart"/>
            <w:r w:rsidRPr="003C12F7">
              <w:rPr>
                <w:rFonts w:ascii="Times New Roman" w:hAnsi="Times New Roman"/>
                <w:b/>
                <w:lang w:val="ru-RU"/>
              </w:rPr>
              <w:t>сільської</w:t>
            </w:r>
            <w:proofErr w:type="spellEnd"/>
            <w:r w:rsidRPr="003C12F7">
              <w:rPr>
                <w:rFonts w:ascii="Times New Roman" w:hAnsi="Times New Roman"/>
                <w:b/>
                <w:lang w:val="ru-RU"/>
              </w:rPr>
              <w:t xml:space="preserve"> ради </w:t>
            </w:r>
            <w:proofErr w:type="spellStart"/>
            <w:r w:rsidRPr="003C12F7">
              <w:rPr>
                <w:rFonts w:ascii="Times New Roman" w:hAnsi="Times New Roman"/>
                <w:b/>
                <w:lang w:val="ru-RU"/>
              </w:rPr>
              <w:t>Ковельського</w:t>
            </w:r>
            <w:proofErr w:type="spellEnd"/>
            <w:r w:rsidRPr="003C12F7">
              <w:rPr>
                <w:rFonts w:ascii="Times New Roman" w:hAnsi="Times New Roman"/>
                <w:b/>
                <w:lang w:val="ru-RU"/>
              </w:rPr>
              <w:t xml:space="preserve"> району </w:t>
            </w:r>
            <w:proofErr w:type="spellStart"/>
            <w:r w:rsidRPr="003C12F7">
              <w:rPr>
                <w:rFonts w:ascii="Times New Roman" w:hAnsi="Times New Roman"/>
                <w:b/>
                <w:lang w:val="ru-RU"/>
              </w:rPr>
              <w:t>Волинської</w:t>
            </w:r>
            <w:proofErr w:type="spellEnd"/>
            <w:r w:rsidRPr="003C12F7">
              <w:rPr>
                <w:rFonts w:ascii="Times New Roman" w:hAnsi="Times New Roman"/>
                <w:b/>
                <w:lang w:val="ru-RU"/>
              </w:rPr>
              <w:t xml:space="preserve"> </w:t>
            </w:r>
            <w:proofErr w:type="spellStart"/>
            <w:r w:rsidRPr="003C12F7">
              <w:rPr>
                <w:rFonts w:ascii="Times New Roman" w:hAnsi="Times New Roman"/>
                <w:b/>
                <w:lang w:val="ru-RU"/>
              </w:rPr>
              <w:t>області</w:t>
            </w:r>
            <w:proofErr w:type="spellEnd"/>
            <w:r w:rsidRPr="003C12F7">
              <w:rPr>
                <w:rFonts w:ascii="Times New Roman" w:hAnsi="Times New Roman"/>
                <w:lang w:val="ru-RU"/>
              </w:rPr>
              <w:t xml:space="preserve"> </w:t>
            </w:r>
          </w:p>
          <w:p w14:paraId="674AE732" w14:textId="77777777" w:rsidR="003C12F7" w:rsidRPr="003C12F7" w:rsidRDefault="003C12F7" w:rsidP="0017584C">
            <w:pPr>
              <w:rPr>
                <w:rFonts w:ascii="Times New Roman" w:hAnsi="Times New Roman"/>
                <w:lang w:val="ru-RU"/>
              </w:rPr>
            </w:pPr>
          </w:p>
          <w:p w14:paraId="3F9444A7" w14:textId="77777777" w:rsidR="003C12F7" w:rsidRPr="003C12F7" w:rsidRDefault="003C12F7" w:rsidP="0017584C">
            <w:pPr>
              <w:rPr>
                <w:rFonts w:ascii="Times New Roman" w:hAnsi="Times New Roman"/>
                <w:lang w:val="ru-RU"/>
              </w:rPr>
            </w:pPr>
            <w:r w:rsidRPr="003C12F7">
              <w:rPr>
                <w:rFonts w:ascii="Times New Roman" w:hAnsi="Times New Roman"/>
                <w:lang w:val="ru-RU"/>
              </w:rPr>
              <w:t xml:space="preserve">45032, </w:t>
            </w:r>
            <w:proofErr w:type="spellStart"/>
            <w:r w:rsidRPr="003C12F7">
              <w:rPr>
                <w:rFonts w:ascii="Times New Roman" w:hAnsi="Times New Roman"/>
                <w:lang w:val="ru-RU"/>
              </w:rPr>
              <w:t>Волинська</w:t>
            </w:r>
            <w:proofErr w:type="spellEnd"/>
            <w:r w:rsidRPr="003C12F7">
              <w:rPr>
                <w:rFonts w:ascii="Times New Roman" w:hAnsi="Times New Roman"/>
                <w:lang w:val="ru-RU"/>
              </w:rPr>
              <w:t xml:space="preserve"> область, </w:t>
            </w:r>
            <w:proofErr w:type="spellStart"/>
            <w:r w:rsidRPr="003C12F7">
              <w:rPr>
                <w:rFonts w:ascii="Times New Roman" w:hAnsi="Times New Roman"/>
                <w:lang w:val="ru-RU"/>
              </w:rPr>
              <w:t>Ковельський</w:t>
            </w:r>
            <w:proofErr w:type="spellEnd"/>
            <w:r w:rsidRPr="003C12F7">
              <w:rPr>
                <w:rFonts w:ascii="Times New Roman" w:hAnsi="Times New Roman"/>
                <w:lang w:val="ru-RU"/>
              </w:rPr>
              <w:t xml:space="preserve"> район, с. </w:t>
            </w:r>
            <w:proofErr w:type="spellStart"/>
            <w:r w:rsidRPr="003C12F7">
              <w:rPr>
                <w:rFonts w:ascii="Times New Roman" w:hAnsi="Times New Roman"/>
                <w:lang w:val="ru-RU"/>
              </w:rPr>
              <w:t>Вербка</w:t>
            </w:r>
            <w:proofErr w:type="spellEnd"/>
            <w:r w:rsidRPr="003C12F7">
              <w:rPr>
                <w:rFonts w:ascii="Times New Roman" w:hAnsi="Times New Roman"/>
                <w:lang w:val="ru-RU"/>
              </w:rPr>
              <w:t xml:space="preserve">, </w:t>
            </w:r>
            <w:proofErr w:type="spellStart"/>
            <w:r w:rsidRPr="003C12F7">
              <w:rPr>
                <w:rFonts w:ascii="Times New Roman" w:hAnsi="Times New Roman"/>
                <w:lang w:val="ru-RU"/>
              </w:rPr>
              <w:t>вул</w:t>
            </w:r>
            <w:proofErr w:type="spellEnd"/>
            <w:r w:rsidRPr="003C12F7">
              <w:rPr>
                <w:rFonts w:ascii="Times New Roman" w:hAnsi="Times New Roman"/>
                <w:lang w:val="ru-RU"/>
              </w:rPr>
              <w:t>. Ватутіна,108</w:t>
            </w:r>
          </w:p>
          <w:p w14:paraId="361A8C31" w14:textId="77777777" w:rsidR="003C12F7" w:rsidRPr="003C12F7" w:rsidRDefault="003C12F7" w:rsidP="0017584C">
            <w:pPr>
              <w:rPr>
                <w:rFonts w:ascii="Times New Roman" w:hAnsi="Times New Roman"/>
                <w:lang w:val="ru-RU"/>
              </w:rPr>
            </w:pPr>
            <w:r w:rsidRPr="003C12F7">
              <w:rPr>
                <w:rFonts w:ascii="Times New Roman" w:hAnsi="Times New Roman"/>
                <w:lang w:val="ru-RU"/>
              </w:rPr>
              <w:t>ЄДРПОУ: 41508136</w:t>
            </w:r>
          </w:p>
          <w:p w14:paraId="3380FF41" w14:textId="77777777" w:rsidR="003C12F7" w:rsidRPr="003C12F7" w:rsidRDefault="003C12F7" w:rsidP="0017584C">
            <w:pPr>
              <w:rPr>
                <w:rFonts w:ascii="Times New Roman" w:hAnsi="Times New Roman"/>
                <w:bCs/>
                <w:lang w:val="ru-RU"/>
              </w:rPr>
            </w:pPr>
            <w:r w:rsidRPr="003342E6">
              <w:rPr>
                <w:rFonts w:ascii="Times New Roman" w:hAnsi="Times New Roman"/>
                <w:bCs/>
              </w:rPr>
              <w:t>P</w:t>
            </w:r>
            <w:r w:rsidRPr="003C12F7">
              <w:rPr>
                <w:rFonts w:ascii="Times New Roman" w:hAnsi="Times New Roman"/>
                <w:bCs/>
                <w:lang w:val="ru-RU"/>
              </w:rPr>
              <w:t>/</w:t>
            </w:r>
            <w:proofErr w:type="spellStart"/>
            <w:r w:rsidRPr="003342E6">
              <w:rPr>
                <w:rFonts w:ascii="Times New Roman" w:hAnsi="Times New Roman"/>
                <w:bCs/>
              </w:rPr>
              <w:t>pUA</w:t>
            </w:r>
            <w:proofErr w:type="spellEnd"/>
            <w:r w:rsidRPr="003C12F7">
              <w:rPr>
                <w:rFonts w:ascii="Times New Roman" w:hAnsi="Times New Roman"/>
                <w:bCs/>
                <w:lang w:val="ru-RU"/>
              </w:rPr>
              <w:t>618201720344240001000110974</w:t>
            </w:r>
          </w:p>
          <w:p w14:paraId="76CD3714" w14:textId="77777777" w:rsidR="003C12F7" w:rsidRPr="003C12F7" w:rsidRDefault="003C12F7" w:rsidP="0017584C">
            <w:pPr>
              <w:rPr>
                <w:rFonts w:ascii="Times New Roman" w:hAnsi="Times New Roman"/>
                <w:bCs/>
                <w:lang w:val="ru-RU"/>
              </w:rPr>
            </w:pPr>
            <w:r w:rsidRPr="003C12F7">
              <w:rPr>
                <w:rFonts w:ascii="Times New Roman" w:hAnsi="Times New Roman"/>
                <w:bCs/>
                <w:lang w:val="ru-RU"/>
              </w:rPr>
              <w:t xml:space="preserve">в ГУ ДКСУ у </w:t>
            </w:r>
            <w:proofErr w:type="spellStart"/>
            <w:r w:rsidRPr="003C12F7">
              <w:rPr>
                <w:rFonts w:ascii="Times New Roman" w:hAnsi="Times New Roman"/>
                <w:bCs/>
                <w:lang w:val="ru-RU"/>
              </w:rPr>
              <w:t>Волинській</w:t>
            </w:r>
            <w:proofErr w:type="spellEnd"/>
            <w:r w:rsidRPr="003C12F7">
              <w:rPr>
                <w:rFonts w:ascii="Times New Roman" w:hAnsi="Times New Roman"/>
                <w:bCs/>
                <w:lang w:val="ru-RU"/>
              </w:rPr>
              <w:t xml:space="preserve"> </w:t>
            </w:r>
            <w:proofErr w:type="spellStart"/>
            <w:r w:rsidRPr="003C12F7">
              <w:rPr>
                <w:rFonts w:ascii="Times New Roman" w:hAnsi="Times New Roman"/>
                <w:bCs/>
                <w:lang w:val="ru-RU"/>
              </w:rPr>
              <w:t>області</w:t>
            </w:r>
            <w:proofErr w:type="spellEnd"/>
          </w:p>
          <w:p w14:paraId="39C6EBA2" w14:textId="77777777" w:rsidR="003C12F7" w:rsidRPr="003342E6" w:rsidRDefault="003C12F7" w:rsidP="0017584C">
            <w:pPr>
              <w:rPr>
                <w:rFonts w:ascii="Times New Roman" w:hAnsi="Times New Roman"/>
                <w:bCs/>
              </w:rPr>
            </w:pPr>
            <w:r w:rsidRPr="003342E6">
              <w:rPr>
                <w:rFonts w:ascii="Times New Roman" w:hAnsi="Times New Roman"/>
                <w:bCs/>
              </w:rPr>
              <w:t>тел.0335260966</w:t>
            </w:r>
          </w:p>
          <w:p w14:paraId="1F4A78F3" w14:textId="77777777" w:rsidR="003C12F7" w:rsidRPr="003342E6" w:rsidRDefault="003C12F7" w:rsidP="0017584C">
            <w:pPr>
              <w:rPr>
                <w:rFonts w:ascii="Times New Roman" w:hAnsi="Times New Roman"/>
                <w:bCs/>
              </w:rPr>
            </w:pPr>
            <w:r w:rsidRPr="003342E6">
              <w:rPr>
                <w:rFonts w:ascii="Times New Roman" w:hAnsi="Times New Roman"/>
                <w:bCs/>
              </w:rPr>
              <w:t xml:space="preserve">e-mail: zosh.verbka@gmail.com </w:t>
            </w:r>
          </w:p>
          <w:p w14:paraId="070EC69E" w14:textId="77777777" w:rsidR="003C12F7" w:rsidRPr="003342E6" w:rsidRDefault="003C12F7" w:rsidP="0017584C">
            <w:pPr>
              <w:rPr>
                <w:rFonts w:ascii="Times New Roman" w:hAnsi="Times New Roman"/>
                <w:bCs/>
              </w:rPr>
            </w:pPr>
          </w:p>
          <w:p w14:paraId="5CE641AF" w14:textId="77777777" w:rsidR="003C12F7" w:rsidRPr="003342E6" w:rsidRDefault="003C12F7" w:rsidP="0017584C">
            <w:pPr>
              <w:rPr>
                <w:rFonts w:ascii="Times New Roman" w:hAnsi="Times New Roman"/>
              </w:rPr>
            </w:pPr>
          </w:p>
          <w:p w14:paraId="0872CFD0" w14:textId="77777777" w:rsidR="003C12F7" w:rsidRPr="003C12F7" w:rsidRDefault="003C12F7" w:rsidP="0017584C">
            <w:pPr>
              <w:rPr>
                <w:rFonts w:ascii="Times New Roman" w:hAnsi="Times New Roman"/>
                <w:lang w:val="ru-RU"/>
              </w:rPr>
            </w:pPr>
            <w:r w:rsidRPr="003C12F7">
              <w:rPr>
                <w:rFonts w:ascii="Times New Roman" w:hAnsi="Times New Roman"/>
                <w:lang w:val="ru-RU"/>
              </w:rPr>
              <w:t>Директор______________ Людмила ДРИПА</w:t>
            </w:r>
          </w:p>
          <w:p w14:paraId="379B0DFE" w14:textId="77777777" w:rsidR="003C12F7" w:rsidRPr="003C12F7" w:rsidRDefault="003C12F7" w:rsidP="0017584C">
            <w:pPr>
              <w:rPr>
                <w:rFonts w:ascii="Times New Roman" w:eastAsia="SimSun" w:hAnsi="Times New Roman" w:cs="Times New Roman"/>
                <w:lang w:val="ru-RU"/>
              </w:rPr>
            </w:pPr>
            <w:r w:rsidRPr="003C12F7">
              <w:rPr>
                <w:rFonts w:ascii="Times New Roman" w:hAnsi="Times New Roman"/>
                <w:sz w:val="16"/>
                <w:lang w:val="ru-RU"/>
              </w:rPr>
              <w:t>М.П.</w:t>
            </w:r>
          </w:p>
        </w:tc>
        <w:tc>
          <w:tcPr>
            <w:tcW w:w="4862" w:type="dxa"/>
          </w:tcPr>
          <w:p w14:paraId="5274A24A" w14:textId="77777777" w:rsidR="003C12F7" w:rsidRPr="006D2B0B" w:rsidRDefault="003C12F7" w:rsidP="0017584C">
            <w:pPr>
              <w:jc w:val="center"/>
              <w:rPr>
                <w:rFonts w:ascii="Times New Roman" w:eastAsia="SimSun" w:hAnsi="Times New Roman" w:cs="Times New Roman"/>
                <w:lang w:val="uk-UA"/>
              </w:rPr>
            </w:pPr>
          </w:p>
        </w:tc>
      </w:tr>
    </w:tbl>
    <w:p w14:paraId="36717AD9"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br w:type="page"/>
      </w:r>
      <w:r w:rsidRPr="006D2B0B">
        <w:rPr>
          <w:rFonts w:ascii="Times New Roman" w:eastAsia="SimSun" w:hAnsi="Times New Roman" w:cs="Times New Roman"/>
          <w:lang w:val="uk-UA"/>
        </w:rPr>
        <w:lastRenderedPageBreak/>
        <w:tab/>
        <w:t xml:space="preserve">                                                                </w:t>
      </w:r>
      <w:r>
        <w:rPr>
          <w:rFonts w:ascii="Times New Roman" w:eastAsia="SimSun" w:hAnsi="Times New Roman" w:cs="Times New Roman"/>
          <w:lang w:val="uk-UA"/>
        </w:rPr>
        <w:t xml:space="preserve">      Д</w:t>
      </w:r>
      <w:r w:rsidRPr="006D2B0B">
        <w:rPr>
          <w:rFonts w:ascii="Times New Roman" w:eastAsia="SimSun" w:hAnsi="Times New Roman" w:cs="Times New Roman"/>
          <w:lang w:val="uk-UA"/>
        </w:rPr>
        <w:t>одаток № 1</w:t>
      </w:r>
    </w:p>
    <w:p w14:paraId="3A82A0F0"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                                                                                          </w:t>
      </w:r>
      <w:r>
        <w:rPr>
          <w:rFonts w:ascii="Times New Roman" w:eastAsia="SimSun" w:hAnsi="Times New Roman" w:cs="Times New Roman"/>
          <w:lang w:val="uk-UA"/>
        </w:rPr>
        <w:t xml:space="preserve">                    д</w:t>
      </w:r>
      <w:r w:rsidRPr="006D2B0B">
        <w:rPr>
          <w:rFonts w:ascii="Times New Roman" w:eastAsia="SimSun" w:hAnsi="Times New Roman" w:cs="Times New Roman"/>
          <w:lang w:val="uk-UA"/>
        </w:rPr>
        <w:t>о Договору № ____</w:t>
      </w:r>
    </w:p>
    <w:p w14:paraId="4064E351"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                                                                                                           </w:t>
      </w:r>
      <w:r>
        <w:rPr>
          <w:rFonts w:ascii="Times New Roman" w:eastAsia="SimSun" w:hAnsi="Times New Roman" w:cs="Times New Roman"/>
          <w:lang w:val="uk-UA"/>
        </w:rPr>
        <w:t xml:space="preserve">  </w:t>
      </w:r>
      <w:r w:rsidRPr="006D2B0B">
        <w:rPr>
          <w:rFonts w:ascii="Times New Roman" w:eastAsia="SimSun" w:hAnsi="Times New Roman" w:cs="Times New Roman"/>
          <w:lang w:val="uk-UA"/>
        </w:rPr>
        <w:t>від ___ _________20___ року</w:t>
      </w:r>
    </w:p>
    <w:p w14:paraId="797162E1" w14:textId="77777777" w:rsidR="003C12F7" w:rsidRPr="006D2B0B" w:rsidRDefault="003C12F7" w:rsidP="003C12F7">
      <w:pPr>
        <w:jc w:val="center"/>
        <w:rPr>
          <w:rFonts w:ascii="Times New Roman" w:eastAsia="SimSun" w:hAnsi="Times New Roman" w:cs="Times New Roman"/>
          <w:lang w:val="uk-UA"/>
        </w:rPr>
      </w:pPr>
    </w:p>
    <w:p w14:paraId="0DEB4462" w14:textId="77777777" w:rsidR="003C12F7" w:rsidRPr="006D2B0B" w:rsidRDefault="003C12F7" w:rsidP="003C12F7">
      <w:pPr>
        <w:jc w:val="center"/>
        <w:rPr>
          <w:rFonts w:ascii="Times New Roman" w:eastAsia="SimSun" w:hAnsi="Times New Roman" w:cs="Times New Roman"/>
          <w:lang w:val="uk-UA"/>
        </w:rPr>
      </w:pPr>
    </w:p>
    <w:p w14:paraId="15AB13C9" w14:textId="77777777" w:rsidR="003C12F7" w:rsidRPr="006D2B0B" w:rsidRDefault="003C12F7" w:rsidP="003C12F7">
      <w:pPr>
        <w:jc w:val="center"/>
        <w:rPr>
          <w:rFonts w:ascii="Times New Roman" w:eastAsia="SimSun" w:hAnsi="Times New Roman" w:cs="Times New Roman"/>
          <w:b/>
          <w:lang w:val="uk-UA"/>
        </w:rPr>
      </w:pPr>
      <w:r w:rsidRPr="006D2B0B">
        <w:rPr>
          <w:rFonts w:ascii="Times New Roman" w:eastAsia="SimSun" w:hAnsi="Times New Roman" w:cs="Times New Roman"/>
          <w:b/>
          <w:lang w:val="uk-UA"/>
        </w:rPr>
        <w:t>Специфікація Товару, що передається за Договором</w:t>
      </w:r>
    </w:p>
    <w:p w14:paraId="5F22B1A0" w14:textId="77777777" w:rsidR="003C12F7" w:rsidRPr="006D2B0B" w:rsidRDefault="003C12F7" w:rsidP="003C12F7">
      <w:pPr>
        <w:jc w:val="center"/>
        <w:rPr>
          <w:rFonts w:ascii="Times New Roman" w:eastAsia="SimSun" w:hAnsi="Times New Roman" w:cs="Times New Roman"/>
          <w:b/>
          <w:lang w:val="uk-UA"/>
        </w:rPr>
      </w:pPr>
    </w:p>
    <w:tbl>
      <w:tblPr>
        <w:tblW w:w="982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
        <w:gridCol w:w="3496"/>
        <w:gridCol w:w="1644"/>
        <w:gridCol w:w="1333"/>
        <w:gridCol w:w="935"/>
        <w:gridCol w:w="1923"/>
      </w:tblGrid>
      <w:tr w:rsidR="003C12F7" w:rsidRPr="00C63251" w14:paraId="5A5BE070" w14:textId="77777777" w:rsidTr="00A05D3D">
        <w:tc>
          <w:tcPr>
            <w:tcW w:w="497" w:type="dxa"/>
          </w:tcPr>
          <w:p w14:paraId="51053C63"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п/п</w:t>
            </w:r>
          </w:p>
        </w:tc>
        <w:tc>
          <w:tcPr>
            <w:tcW w:w="3496" w:type="dxa"/>
          </w:tcPr>
          <w:p w14:paraId="50EA8611"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Найменування </w:t>
            </w:r>
          </w:p>
          <w:p w14:paraId="50262DCA"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товару</w:t>
            </w:r>
          </w:p>
        </w:tc>
        <w:tc>
          <w:tcPr>
            <w:tcW w:w="1644" w:type="dxa"/>
          </w:tcPr>
          <w:p w14:paraId="63B782A3"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Од. виміру</w:t>
            </w:r>
          </w:p>
        </w:tc>
        <w:tc>
          <w:tcPr>
            <w:tcW w:w="1333" w:type="dxa"/>
          </w:tcPr>
          <w:p w14:paraId="121B8268"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Кіль</w:t>
            </w:r>
          </w:p>
          <w:p w14:paraId="4466856E"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кість, </w:t>
            </w:r>
          </w:p>
          <w:p w14:paraId="2C19A8E6"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од.</w:t>
            </w:r>
          </w:p>
        </w:tc>
        <w:tc>
          <w:tcPr>
            <w:tcW w:w="935" w:type="dxa"/>
          </w:tcPr>
          <w:p w14:paraId="6F715485"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Вартість</w:t>
            </w:r>
          </w:p>
          <w:p w14:paraId="69C471C4"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 за одиницю,</w:t>
            </w:r>
          </w:p>
          <w:p w14:paraId="304D6B5C"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грн.</w:t>
            </w:r>
          </w:p>
          <w:p w14:paraId="251C6544"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без ПДВ </w:t>
            </w:r>
          </w:p>
        </w:tc>
        <w:tc>
          <w:tcPr>
            <w:tcW w:w="1923" w:type="dxa"/>
          </w:tcPr>
          <w:p w14:paraId="4D65A80F"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Загальна вартість, грн. </w:t>
            </w:r>
          </w:p>
          <w:p w14:paraId="4FED36CB"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без ПДВ</w:t>
            </w:r>
          </w:p>
        </w:tc>
      </w:tr>
      <w:tr w:rsidR="00A05D3D" w:rsidRPr="006D2B0B" w14:paraId="0D692DD6" w14:textId="77777777" w:rsidTr="00A05D3D">
        <w:tc>
          <w:tcPr>
            <w:tcW w:w="497" w:type="dxa"/>
          </w:tcPr>
          <w:p w14:paraId="11BE0899" w14:textId="7DF89059" w:rsidR="00A05D3D" w:rsidRPr="006D2B0B" w:rsidRDefault="00CE7887" w:rsidP="00A05D3D">
            <w:pPr>
              <w:jc w:val="center"/>
              <w:rPr>
                <w:rFonts w:ascii="Times New Roman" w:eastAsia="SimSun" w:hAnsi="Times New Roman" w:cs="Times New Roman"/>
                <w:lang w:val="uk-UA"/>
              </w:rPr>
            </w:pPr>
            <w:r>
              <w:rPr>
                <w:rFonts w:ascii="Times New Roman" w:eastAsia="SimSun" w:hAnsi="Times New Roman" w:cs="Times New Roman"/>
                <w:lang w:val="uk-UA"/>
              </w:rPr>
              <w:t>1.</w:t>
            </w:r>
          </w:p>
        </w:tc>
        <w:tc>
          <w:tcPr>
            <w:tcW w:w="3496" w:type="dxa"/>
          </w:tcPr>
          <w:p w14:paraId="425C9C3D" w14:textId="0B56FC6D" w:rsidR="00A05D3D" w:rsidRPr="006D2B0B" w:rsidRDefault="00CE7887" w:rsidP="00A05D3D">
            <w:pPr>
              <w:rPr>
                <w:rFonts w:ascii="Times New Roman" w:eastAsia="SimSun" w:hAnsi="Times New Roman" w:cs="Times New Roman"/>
                <w:lang w:val="uk-UA"/>
              </w:rPr>
            </w:pPr>
            <w:r>
              <w:rPr>
                <w:rFonts w:ascii="Times New Roman" w:eastAsia="SimSun" w:hAnsi="Times New Roman" w:cs="Times New Roman"/>
                <w:lang w:val="uk-UA"/>
              </w:rPr>
              <w:t>Кріп свіжий</w:t>
            </w:r>
          </w:p>
        </w:tc>
        <w:tc>
          <w:tcPr>
            <w:tcW w:w="1644" w:type="dxa"/>
            <w:tcBorders>
              <w:right w:val="single" w:sz="4" w:space="0" w:color="auto"/>
            </w:tcBorders>
          </w:tcPr>
          <w:p w14:paraId="75E2B503" w14:textId="665E162D" w:rsidR="00A05D3D" w:rsidRPr="006D2B0B" w:rsidRDefault="00CE7887" w:rsidP="00A05D3D">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1333" w:type="dxa"/>
            <w:tcBorders>
              <w:left w:val="single" w:sz="4" w:space="0" w:color="auto"/>
            </w:tcBorders>
            <w:vAlign w:val="center"/>
          </w:tcPr>
          <w:p w14:paraId="154720AA" w14:textId="1E744C59" w:rsidR="00A05D3D" w:rsidRPr="006D2B0B" w:rsidRDefault="00CE7887" w:rsidP="00A05D3D">
            <w:pPr>
              <w:jc w:val="center"/>
              <w:rPr>
                <w:rFonts w:ascii="Times New Roman" w:eastAsia="SimSun" w:hAnsi="Times New Roman" w:cs="Times New Roman"/>
                <w:lang w:val="uk-UA"/>
              </w:rPr>
            </w:pPr>
            <w:r>
              <w:rPr>
                <w:rFonts w:ascii="Times New Roman" w:eastAsia="SimSun" w:hAnsi="Times New Roman" w:cs="Times New Roman"/>
                <w:lang w:val="uk-UA"/>
              </w:rPr>
              <w:t>20</w:t>
            </w:r>
          </w:p>
        </w:tc>
        <w:tc>
          <w:tcPr>
            <w:tcW w:w="935" w:type="dxa"/>
            <w:tcBorders>
              <w:right w:val="single" w:sz="4" w:space="0" w:color="auto"/>
            </w:tcBorders>
            <w:vAlign w:val="center"/>
          </w:tcPr>
          <w:p w14:paraId="64BCD4E0" w14:textId="2C7E986C" w:rsidR="00A05D3D" w:rsidRPr="006D2B0B" w:rsidRDefault="00A05D3D" w:rsidP="00A05D3D">
            <w:pPr>
              <w:jc w:val="center"/>
              <w:rPr>
                <w:rFonts w:ascii="Times New Roman" w:eastAsia="SimSun" w:hAnsi="Times New Roman" w:cs="Times New Roman"/>
                <w:lang w:val="uk-UA"/>
              </w:rPr>
            </w:pPr>
          </w:p>
        </w:tc>
        <w:tc>
          <w:tcPr>
            <w:tcW w:w="1923" w:type="dxa"/>
            <w:tcBorders>
              <w:left w:val="single" w:sz="4" w:space="0" w:color="auto"/>
            </w:tcBorders>
            <w:vAlign w:val="center"/>
          </w:tcPr>
          <w:p w14:paraId="3B3F7B47" w14:textId="77777777" w:rsidR="00A05D3D" w:rsidRPr="006D2B0B" w:rsidRDefault="00A05D3D" w:rsidP="00A05D3D">
            <w:pPr>
              <w:jc w:val="center"/>
              <w:rPr>
                <w:rFonts w:ascii="Times New Roman" w:eastAsia="SimSun" w:hAnsi="Times New Roman" w:cs="Times New Roman"/>
                <w:lang w:val="uk-UA"/>
              </w:rPr>
            </w:pPr>
          </w:p>
        </w:tc>
      </w:tr>
      <w:tr w:rsidR="00CE7887" w:rsidRPr="006D2B0B" w14:paraId="5C51A377" w14:textId="77777777" w:rsidTr="00A05D3D">
        <w:trPr>
          <w:trHeight w:val="523"/>
        </w:trPr>
        <w:tc>
          <w:tcPr>
            <w:tcW w:w="497" w:type="dxa"/>
          </w:tcPr>
          <w:p w14:paraId="17101275" w14:textId="4B4E7D44" w:rsidR="00CE7887" w:rsidRPr="006D2B0B" w:rsidRDefault="00CE7887" w:rsidP="00CE7887">
            <w:pPr>
              <w:jc w:val="center"/>
              <w:rPr>
                <w:rFonts w:ascii="Times New Roman" w:eastAsia="SimSun" w:hAnsi="Times New Roman" w:cs="Times New Roman"/>
                <w:lang w:val="uk-UA"/>
              </w:rPr>
            </w:pPr>
            <w:r>
              <w:rPr>
                <w:rFonts w:ascii="Times New Roman" w:eastAsia="SimSun" w:hAnsi="Times New Roman" w:cs="Times New Roman"/>
                <w:lang w:val="uk-UA"/>
              </w:rPr>
              <w:t>2.</w:t>
            </w:r>
          </w:p>
        </w:tc>
        <w:tc>
          <w:tcPr>
            <w:tcW w:w="3496" w:type="dxa"/>
          </w:tcPr>
          <w:p w14:paraId="5EA0D051" w14:textId="430920EF" w:rsidR="00CE7887" w:rsidRDefault="00CE7887" w:rsidP="00CE7887">
            <w:pPr>
              <w:rPr>
                <w:rFonts w:ascii="Times New Roman" w:eastAsia="SimSun" w:hAnsi="Times New Roman" w:cs="Times New Roman"/>
                <w:lang w:val="uk-UA"/>
              </w:rPr>
            </w:pPr>
            <w:r>
              <w:rPr>
                <w:rFonts w:ascii="Times New Roman" w:eastAsia="SimSun" w:hAnsi="Times New Roman" w:cs="Times New Roman"/>
                <w:lang w:val="uk-UA"/>
              </w:rPr>
              <w:t>Огірки свіжі</w:t>
            </w:r>
          </w:p>
        </w:tc>
        <w:tc>
          <w:tcPr>
            <w:tcW w:w="1644" w:type="dxa"/>
            <w:tcBorders>
              <w:right w:val="single" w:sz="4" w:space="0" w:color="auto"/>
            </w:tcBorders>
          </w:tcPr>
          <w:p w14:paraId="5A64AE02" w14:textId="38A4FF04" w:rsidR="00CE7887" w:rsidRPr="006D2B0B" w:rsidRDefault="00CE7887" w:rsidP="00CE7887">
            <w:pPr>
              <w:jc w:val="center"/>
              <w:rPr>
                <w:rFonts w:ascii="Times New Roman" w:eastAsia="SimSun" w:hAnsi="Times New Roman" w:cs="Times New Roman"/>
                <w:lang w:val="uk-UA"/>
              </w:rPr>
            </w:pPr>
            <w:r w:rsidRPr="00AE5AA2">
              <w:rPr>
                <w:rFonts w:ascii="Times New Roman" w:eastAsia="SimSun" w:hAnsi="Times New Roman" w:cs="Times New Roman"/>
                <w:lang w:val="uk-UA"/>
              </w:rPr>
              <w:t>кг</w:t>
            </w:r>
          </w:p>
        </w:tc>
        <w:tc>
          <w:tcPr>
            <w:tcW w:w="1333" w:type="dxa"/>
            <w:tcBorders>
              <w:left w:val="single" w:sz="4" w:space="0" w:color="auto"/>
            </w:tcBorders>
            <w:vAlign w:val="center"/>
          </w:tcPr>
          <w:p w14:paraId="637462DC" w14:textId="01982CD1" w:rsidR="00CE7887" w:rsidRDefault="00CE7887" w:rsidP="00CE7887">
            <w:pPr>
              <w:jc w:val="center"/>
              <w:rPr>
                <w:rFonts w:ascii="Times New Roman" w:eastAsia="SimSun" w:hAnsi="Times New Roman" w:cs="Times New Roman"/>
                <w:lang w:val="uk-UA"/>
              </w:rPr>
            </w:pPr>
            <w:r>
              <w:rPr>
                <w:rFonts w:ascii="Times New Roman" w:eastAsia="SimSun" w:hAnsi="Times New Roman" w:cs="Times New Roman"/>
                <w:lang w:val="uk-UA"/>
              </w:rPr>
              <w:t>230</w:t>
            </w:r>
          </w:p>
        </w:tc>
        <w:tc>
          <w:tcPr>
            <w:tcW w:w="935" w:type="dxa"/>
            <w:tcBorders>
              <w:right w:val="single" w:sz="4" w:space="0" w:color="auto"/>
            </w:tcBorders>
            <w:vAlign w:val="center"/>
          </w:tcPr>
          <w:p w14:paraId="03016D7D" w14:textId="0FAA4413" w:rsidR="00CE7887" w:rsidRPr="006D2B0B" w:rsidRDefault="00CE7887" w:rsidP="00CE7887">
            <w:pPr>
              <w:jc w:val="center"/>
              <w:rPr>
                <w:rFonts w:ascii="Times New Roman" w:eastAsia="SimSun" w:hAnsi="Times New Roman" w:cs="Times New Roman"/>
                <w:lang w:val="uk-UA"/>
              </w:rPr>
            </w:pPr>
          </w:p>
        </w:tc>
        <w:tc>
          <w:tcPr>
            <w:tcW w:w="1923" w:type="dxa"/>
            <w:tcBorders>
              <w:left w:val="single" w:sz="4" w:space="0" w:color="auto"/>
            </w:tcBorders>
            <w:vAlign w:val="center"/>
          </w:tcPr>
          <w:p w14:paraId="68D20689" w14:textId="77777777" w:rsidR="00CE7887" w:rsidRPr="006D2B0B" w:rsidRDefault="00CE7887" w:rsidP="00CE7887">
            <w:pPr>
              <w:jc w:val="center"/>
              <w:rPr>
                <w:rFonts w:ascii="Times New Roman" w:eastAsia="SimSun" w:hAnsi="Times New Roman" w:cs="Times New Roman"/>
                <w:lang w:val="uk-UA"/>
              </w:rPr>
            </w:pPr>
          </w:p>
        </w:tc>
      </w:tr>
      <w:tr w:rsidR="00CE7887" w:rsidRPr="006D2B0B" w14:paraId="5702C80C" w14:textId="77777777" w:rsidTr="00A05D3D">
        <w:tc>
          <w:tcPr>
            <w:tcW w:w="497" w:type="dxa"/>
          </w:tcPr>
          <w:p w14:paraId="497906B7" w14:textId="73C04E97" w:rsidR="00CE7887" w:rsidRDefault="00CE7887" w:rsidP="00CE7887">
            <w:pPr>
              <w:jc w:val="center"/>
              <w:rPr>
                <w:rFonts w:ascii="Times New Roman" w:eastAsia="SimSun" w:hAnsi="Times New Roman" w:cs="Times New Roman"/>
                <w:lang w:val="uk-UA"/>
              </w:rPr>
            </w:pPr>
            <w:r>
              <w:rPr>
                <w:rFonts w:ascii="Times New Roman" w:eastAsia="SimSun" w:hAnsi="Times New Roman" w:cs="Times New Roman"/>
                <w:lang w:val="uk-UA"/>
              </w:rPr>
              <w:t>3.</w:t>
            </w:r>
          </w:p>
        </w:tc>
        <w:tc>
          <w:tcPr>
            <w:tcW w:w="3496" w:type="dxa"/>
          </w:tcPr>
          <w:p w14:paraId="430382A2" w14:textId="3AA9D8B2" w:rsidR="00CE7887" w:rsidRDefault="00CE7887" w:rsidP="00CE7887">
            <w:pPr>
              <w:rPr>
                <w:rFonts w:ascii="Times New Roman" w:eastAsia="SimSun" w:hAnsi="Times New Roman" w:cs="Times New Roman"/>
                <w:lang w:val="uk-UA"/>
              </w:rPr>
            </w:pPr>
            <w:r>
              <w:rPr>
                <w:rFonts w:ascii="Times New Roman" w:eastAsia="SimSun" w:hAnsi="Times New Roman" w:cs="Times New Roman"/>
                <w:lang w:val="uk-UA"/>
              </w:rPr>
              <w:t>Помідори свіжі</w:t>
            </w:r>
          </w:p>
        </w:tc>
        <w:tc>
          <w:tcPr>
            <w:tcW w:w="1644" w:type="dxa"/>
            <w:tcBorders>
              <w:right w:val="single" w:sz="4" w:space="0" w:color="auto"/>
            </w:tcBorders>
          </w:tcPr>
          <w:p w14:paraId="78B746C2" w14:textId="2CD7FF97" w:rsidR="00CE7887" w:rsidRDefault="00CE7887" w:rsidP="00CE7887">
            <w:pPr>
              <w:jc w:val="center"/>
              <w:rPr>
                <w:rFonts w:ascii="Times New Roman" w:eastAsia="SimSun" w:hAnsi="Times New Roman" w:cs="Times New Roman"/>
                <w:lang w:val="uk-UA"/>
              </w:rPr>
            </w:pPr>
            <w:r w:rsidRPr="00AE5AA2">
              <w:rPr>
                <w:rFonts w:ascii="Times New Roman" w:eastAsia="SimSun" w:hAnsi="Times New Roman" w:cs="Times New Roman"/>
                <w:lang w:val="uk-UA"/>
              </w:rPr>
              <w:t>кг</w:t>
            </w:r>
          </w:p>
        </w:tc>
        <w:tc>
          <w:tcPr>
            <w:tcW w:w="1333" w:type="dxa"/>
            <w:tcBorders>
              <w:left w:val="single" w:sz="4" w:space="0" w:color="auto"/>
            </w:tcBorders>
            <w:vAlign w:val="center"/>
          </w:tcPr>
          <w:p w14:paraId="2A226C60" w14:textId="6646C268" w:rsidR="00CE7887" w:rsidRDefault="00CE7887" w:rsidP="00CE7887">
            <w:pPr>
              <w:jc w:val="center"/>
              <w:rPr>
                <w:rFonts w:ascii="Times New Roman" w:eastAsia="SimSun" w:hAnsi="Times New Roman" w:cs="Times New Roman"/>
                <w:lang w:val="uk-UA"/>
              </w:rPr>
            </w:pPr>
            <w:r>
              <w:rPr>
                <w:rFonts w:ascii="Times New Roman" w:eastAsia="SimSun" w:hAnsi="Times New Roman" w:cs="Times New Roman"/>
                <w:lang w:val="uk-UA"/>
              </w:rPr>
              <w:t>105</w:t>
            </w:r>
          </w:p>
        </w:tc>
        <w:tc>
          <w:tcPr>
            <w:tcW w:w="935" w:type="dxa"/>
            <w:tcBorders>
              <w:right w:val="single" w:sz="4" w:space="0" w:color="auto"/>
            </w:tcBorders>
            <w:vAlign w:val="center"/>
          </w:tcPr>
          <w:p w14:paraId="05A467EF" w14:textId="12024267" w:rsidR="00CE7887" w:rsidRPr="006D2B0B" w:rsidRDefault="00CE7887" w:rsidP="00CE7887">
            <w:pPr>
              <w:jc w:val="center"/>
              <w:rPr>
                <w:rFonts w:ascii="Times New Roman" w:eastAsia="SimSun" w:hAnsi="Times New Roman" w:cs="Times New Roman"/>
                <w:lang w:val="uk-UA"/>
              </w:rPr>
            </w:pPr>
          </w:p>
        </w:tc>
        <w:tc>
          <w:tcPr>
            <w:tcW w:w="1923" w:type="dxa"/>
            <w:tcBorders>
              <w:left w:val="single" w:sz="4" w:space="0" w:color="auto"/>
            </w:tcBorders>
            <w:vAlign w:val="center"/>
          </w:tcPr>
          <w:p w14:paraId="0F33F320" w14:textId="77777777" w:rsidR="00CE7887" w:rsidRPr="006D2B0B" w:rsidRDefault="00CE7887" w:rsidP="00CE7887">
            <w:pPr>
              <w:jc w:val="center"/>
              <w:rPr>
                <w:rFonts w:ascii="Times New Roman" w:eastAsia="SimSun" w:hAnsi="Times New Roman" w:cs="Times New Roman"/>
                <w:lang w:val="uk-UA"/>
              </w:rPr>
            </w:pPr>
          </w:p>
        </w:tc>
      </w:tr>
      <w:tr w:rsidR="00CE7887" w:rsidRPr="006D2B0B" w14:paraId="42C8E058" w14:textId="77777777" w:rsidTr="00A05D3D">
        <w:tc>
          <w:tcPr>
            <w:tcW w:w="497" w:type="dxa"/>
          </w:tcPr>
          <w:p w14:paraId="2EE4038A" w14:textId="6EF427EB" w:rsidR="00CE7887" w:rsidRDefault="00CE7887" w:rsidP="00CE7887">
            <w:pPr>
              <w:jc w:val="center"/>
              <w:rPr>
                <w:rFonts w:ascii="Times New Roman" w:eastAsia="SimSun" w:hAnsi="Times New Roman" w:cs="Times New Roman"/>
                <w:lang w:val="uk-UA"/>
              </w:rPr>
            </w:pPr>
            <w:r>
              <w:rPr>
                <w:rFonts w:ascii="Times New Roman" w:eastAsia="SimSun" w:hAnsi="Times New Roman" w:cs="Times New Roman"/>
                <w:lang w:val="uk-UA"/>
              </w:rPr>
              <w:t>4.</w:t>
            </w:r>
          </w:p>
        </w:tc>
        <w:tc>
          <w:tcPr>
            <w:tcW w:w="3496" w:type="dxa"/>
          </w:tcPr>
          <w:p w14:paraId="7C68A184" w14:textId="04AB9AAB" w:rsidR="00CE7887" w:rsidRDefault="00CE7887" w:rsidP="00CE7887">
            <w:pPr>
              <w:rPr>
                <w:rFonts w:ascii="Times New Roman" w:eastAsia="SimSun" w:hAnsi="Times New Roman" w:cs="Times New Roman"/>
                <w:lang w:val="uk-UA"/>
              </w:rPr>
            </w:pPr>
            <w:r>
              <w:rPr>
                <w:rFonts w:ascii="Times New Roman" w:eastAsia="SimSun" w:hAnsi="Times New Roman" w:cs="Times New Roman"/>
                <w:lang w:val="uk-UA"/>
              </w:rPr>
              <w:t>Петрушка свіжа</w:t>
            </w:r>
          </w:p>
        </w:tc>
        <w:tc>
          <w:tcPr>
            <w:tcW w:w="1644" w:type="dxa"/>
            <w:tcBorders>
              <w:right w:val="single" w:sz="4" w:space="0" w:color="auto"/>
            </w:tcBorders>
          </w:tcPr>
          <w:p w14:paraId="550943BB" w14:textId="7575141A" w:rsidR="00CE7887" w:rsidRDefault="00CE7887" w:rsidP="00CE7887">
            <w:pPr>
              <w:jc w:val="center"/>
              <w:rPr>
                <w:rFonts w:ascii="Times New Roman" w:eastAsia="SimSun" w:hAnsi="Times New Roman" w:cs="Times New Roman"/>
                <w:lang w:val="uk-UA"/>
              </w:rPr>
            </w:pPr>
            <w:r w:rsidRPr="00AE5AA2">
              <w:rPr>
                <w:rFonts w:ascii="Times New Roman" w:eastAsia="SimSun" w:hAnsi="Times New Roman" w:cs="Times New Roman"/>
                <w:lang w:val="uk-UA"/>
              </w:rPr>
              <w:t>кг</w:t>
            </w:r>
          </w:p>
        </w:tc>
        <w:tc>
          <w:tcPr>
            <w:tcW w:w="1333" w:type="dxa"/>
            <w:tcBorders>
              <w:left w:val="single" w:sz="4" w:space="0" w:color="auto"/>
            </w:tcBorders>
            <w:vAlign w:val="center"/>
          </w:tcPr>
          <w:p w14:paraId="5F7843A9" w14:textId="7F293D63" w:rsidR="00CE7887" w:rsidRDefault="00CE7887" w:rsidP="00CE7887">
            <w:pPr>
              <w:jc w:val="center"/>
              <w:rPr>
                <w:rFonts w:ascii="Times New Roman" w:eastAsia="SimSun" w:hAnsi="Times New Roman" w:cs="Times New Roman"/>
                <w:lang w:val="uk-UA"/>
              </w:rPr>
            </w:pPr>
            <w:r>
              <w:rPr>
                <w:rFonts w:ascii="Times New Roman" w:eastAsia="SimSun" w:hAnsi="Times New Roman" w:cs="Times New Roman"/>
                <w:lang w:val="uk-UA"/>
              </w:rPr>
              <w:t>10</w:t>
            </w:r>
          </w:p>
        </w:tc>
        <w:tc>
          <w:tcPr>
            <w:tcW w:w="935" w:type="dxa"/>
            <w:tcBorders>
              <w:right w:val="single" w:sz="4" w:space="0" w:color="auto"/>
            </w:tcBorders>
            <w:vAlign w:val="center"/>
          </w:tcPr>
          <w:p w14:paraId="23C8855C" w14:textId="7BBA376A" w:rsidR="00CE7887" w:rsidRPr="006D2B0B" w:rsidRDefault="00CE7887" w:rsidP="00CE7887">
            <w:pPr>
              <w:jc w:val="center"/>
              <w:rPr>
                <w:rFonts w:ascii="Times New Roman" w:eastAsia="SimSun" w:hAnsi="Times New Roman" w:cs="Times New Roman"/>
                <w:lang w:val="uk-UA"/>
              </w:rPr>
            </w:pPr>
          </w:p>
        </w:tc>
        <w:tc>
          <w:tcPr>
            <w:tcW w:w="1923" w:type="dxa"/>
            <w:tcBorders>
              <w:left w:val="single" w:sz="4" w:space="0" w:color="auto"/>
            </w:tcBorders>
            <w:vAlign w:val="center"/>
          </w:tcPr>
          <w:p w14:paraId="5EB0E187" w14:textId="77777777" w:rsidR="00CE7887" w:rsidRPr="006D2B0B" w:rsidRDefault="00CE7887" w:rsidP="00CE7887">
            <w:pPr>
              <w:jc w:val="center"/>
              <w:rPr>
                <w:rFonts w:ascii="Times New Roman" w:eastAsia="SimSun" w:hAnsi="Times New Roman" w:cs="Times New Roman"/>
                <w:lang w:val="uk-UA"/>
              </w:rPr>
            </w:pPr>
          </w:p>
        </w:tc>
      </w:tr>
      <w:tr w:rsidR="00CE7887" w:rsidRPr="006D2B0B" w14:paraId="105BDFCE" w14:textId="77777777" w:rsidTr="00A05D3D">
        <w:tc>
          <w:tcPr>
            <w:tcW w:w="497" w:type="dxa"/>
          </w:tcPr>
          <w:p w14:paraId="06FF811C" w14:textId="63551B3E" w:rsidR="00CE7887" w:rsidRDefault="00CE7887" w:rsidP="00CE7887">
            <w:pPr>
              <w:jc w:val="center"/>
              <w:rPr>
                <w:rFonts w:ascii="Times New Roman" w:eastAsia="SimSun" w:hAnsi="Times New Roman" w:cs="Times New Roman"/>
                <w:lang w:val="uk-UA"/>
              </w:rPr>
            </w:pPr>
            <w:r>
              <w:rPr>
                <w:rFonts w:ascii="Times New Roman" w:eastAsia="SimSun" w:hAnsi="Times New Roman" w:cs="Times New Roman"/>
                <w:lang w:val="uk-UA"/>
              </w:rPr>
              <w:t>5.</w:t>
            </w:r>
          </w:p>
        </w:tc>
        <w:tc>
          <w:tcPr>
            <w:tcW w:w="3496" w:type="dxa"/>
          </w:tcPr>
          <w:p w14:paraId="1308B28B" w14:textId="7B496440" w:rsidR="00CE7887" w:rsidRDefault="00CE7887" w:rsidP="00CE7887">
            <w:pPr>
              <w:rPr>
                <w:rFonts w:ascii="Times New Roman" w:eastAsia="SimSun" w:hAnsi="Times New Roman" w:cs="Times New Roman"/>
                <w:lang w:val="uk-UA"/>
              </w:rPr>
            </w:pPr>
            <w:r>
              <w:rPr>
                <w:rFonts w:ascii="Times New Roman" w:eastAsia="SimSun" w:hAnsi="Times New Roman" w:cs="Times New Roman"/>
                <w:lang w:val="uk-UA"/>
              </w:rPr>
              <w:t>Часник свіжий</w:t>
            </w:r>
          </w:p>
        </w:tc>
        <w:tc>
          <w:tcPr>
            <w:tcW w:w="1644" w:type="dxa"/>
            <w:tcBorders>
              <w:right w:val="single" w:sz="4" w:space="0" w:color="auto"/>
            </w:tcBorders>
          </w:tcPr>
          <w:p w14:paraId="4FB627C8" w14:textId="279117E4" w:rsidR="00CE7887" w:rsidRDefault="00CE7887" w:rsidP="00CE7887">
            <w:pPr>
              <w:jc w:val="center"/>
              <w:rPr>
                <w:rFonts w:ascii="Times New Roman" w:eastAsia="SimSun" w:hAnsi="Times New Roman" w:cs="Times New Roman"/>
                <w:lang w:val="uk-UA"/>
              </w:rPr>
            </w:pPr>
            <w:r w:rsidRPr="00AE5AA2">
              <w:rPr>
                <w:rFonts w:ascii="Times New Roman" w:eastAsia="SimSun" w:hAnsi="Times New Roman" w:cs="Times New Roman"/>
                <w:lang w:val="uk-UA"/>
              </w:rPr>
              <w:t>кг</w:t>
            </w:r>
          </w:p>
        </w:tc>
        <w:tc>
          <w:tcPr>
            <w:tcW w:w="1333" w:type="dxa"/>
            <w:tcBorders>
              <w:left w:val="single" w:sz="4" w:space="0" w:color="auto"/>
            </w:tcBorders>
            <w:vAlign w:val="center"/>
          </w:tcPr>
          <w:p w14:paraId="1A2100B8" w14:textId="4997DBA4" w:rsidR="00CE7887" w:rsidRDefault="00CE7887" w:rsidP="00CE7887">
            <w:pPr>
              <w:jc w:val="center"/>
              <w:rPr>
                <w:rFonts w:ascii="Times New Roman" w:eastAsia="SimSun" w:hAnsi="Times New Roman" w:cs="Times New Roman"/>
                <w:lang w:val="uk-UA"/>
              </w:rPr>
            </w:pPr>
            <w:r>
              <w:rPr>
                <w:rFonts w:ascii="Times New Roman" w:eastAsia="SimSun" w:hAnsi="Times New Roman" w:cs="Times New Roman"/>
                <w:lang w:val="uk-UA"/>
              </w:rPr>
              <w:t>5</w:t>
            </w:r>
          </w:p>
        </w:tc>
        <w:tc>
          <w:tcPr>
            <w:tcW w:w="935" w:type="dxa"/>
            <w:tcBorders>
              <w:right w:val="single" w:sz="4" w:space="0" w:color="auto"/>
            </w:tcBorders>
            <w:vAlign w:val="center"/>
          </w:tcPr>
          <w:p w14:paraId="7F255D3E" w14:textId="31ECE115" w:rsidR="00CE7887" w:rsidRPr="006D2B0B" w:rsidRDefault="00CE7887" w:rsidP="00CE7887">
            <w:pPr>
              <w:jc w:val="center"/>
              <w:rPr>
                <w:rFonts w:ascii="Times New Roman" w:eastAsia="SimSun" w:hAnsi="Times New Roman" w:cs="Times New Roman"/>
                <w:lang w:val="uk-UA"/>
              </w:rPr>
            </w:pPr>
          </w:p>
        </w:tc>
        <w:tc>
          <w:tcPr>
            <w:tcW w:w="1923" w:type="dxa"/>
            <w:tcBorders>
              <w:left w:val="single" w:sz="4" w:space="0" w:color="auto"/>
            </w:tcBorders>
            <w:vAlign w:val="center"/>
          </w:tcPr>
          <w:p w14:paraId="577721E3" w14:textId="77777777" w:rsidR="00CE7887" w:rsidRPr="006D2B0B" w:rsidRDefault="00CE7887" w:rsidP="00CE7887">
            <w:pPr>
              <w:jc w:val="center"/>
              <w:rPr>
                <w:rFonts w:ascii="Times New Roman" w:eastAsia="SimSun" w:hAnsi="Times New Roman" w:cs="Times New Roman"/>
                <w:lang w:val="uk-UA"/>
              </w:rPr>
            </w:pPr>
          </w:p>
        </w:tc>
      </w:tr>
      <w:tr w:rsidR="00CE7887" w:rsidRPr="006D2B0B" w14:paraId="11471570" w14:textId="77777777" w:rsidTr="00A05D3D">
        <w:tc>
          <w:tcPr>
            <w:tcW w:w="497" w:type="dxa"/>
          </w:tcPr>
          <w:p w14:paraId="46D2C431" w14:textId="61D20E19" w:rsidR="00CE7887" w:rsidRDefault="00CE7887" w:rsidP="00CE7887">
            <w:pPr>
              <w:jc w:val="center"/>
              <w:rPr>
                <w:rFonts w:ascii="Times New Roman" w:eastAsia="SimSun" w:hAnsi="Times New Roman" w:cs="Times New Roman"/>
                <w:lang w:val="uk-UA"/>
              </w:rPr>
            </w:pPr>
            <w:r>
              <w:rPr>
                <w:rFonts w:ascii="Times New Roman" w:eastAsia="SimSun" w:hAnsi="Times New Roman" w:cs="Times New Roman"/>
                <w:lang w:val="uk-UA"/>
              </w:rPr>
              <w:t>6</w:t>
            </w:r>
          </w:p>
        </w:tc>
        <w:tc>
          <w:tcPr>
            <w:tcW w:w="3496" w:type="dxa"/>
          </w:tcPr>
          <w:p w14:paraId="1EBD5C5A" w14:textId="5979974D" w:rsidR="00CE7887" w:rsidRDefault="00CE7887" w:rsidP="00CE7887">
            <w:pPr>
              <w:rPr>
                <w:rFonts w:ascii="Times New Roman" w:eastAsia="SimSun" w:hAnsi="Times New Roman" w:cs="Times New Roman"/>
                <w:lang w:val="uk-UA"/>
              </w:rPr>
            </w:pPr>
            <w:r>
              <w:rPr>
                <w:rFonts w:ascii="Times New Roman" w:eastAsia="SimSun" w:hAnsi="Times New Roman" w:cs="Times New Roman"/>
                <w:lang w:val="uk-UA"/>
              </w:rPr>
              <w:t xml:space="preserve">Червона капуста </w:t>
            </w:r>
          </w:p>
        </w:tc>
        <w:tc>
          <w:tcPr>
            <w:tcW w:w="1644" w:type="dxa"/>
            <w:tcBorders>
              <w:right w:val="single" w:sz="4" w:space="0" w:color="auto"/>
            </w:tcBorders>
          </w:tcPr>
          <w:p w14:paraId="618CA649" w14:textId="044E55C8" w:rsidR="00CE7887" w:rsidRDefault="00CE7887" w:rsidP="00CE7887">
            <w:pPr>
              <w:jc w:val="center"/>
              <w:rPr>
                <w:rFonts w:ascii="Times New Roman" w:eastAsia="SimSun" w:hAnsi="Times New Roman" w:cs="Times New Roman"/>
                <w:lang w:val="uk-UA"/>
              </w:rPr>
            </w:pPr>
            <w:r w:rsidRPr="00AE5AA2">
              <w:rPr>
                <w:rFonts w:ascii="Times New Roman" w:eastAsia="SimSun" w:hAnsi="Times New Roman" w:cs="Times New Roman"/>
                <w:lang w:val="uk-UA"/>
              </w:rPr>
              <w:t>кг</w:t>
            </w:r>
          </w:p>
        </w:tc>
        <w:tc>
          <w:tcPr>
            <w:tcW w:w="1333" w:type="dxa"/>
            <w:tcBorders>
              <w:left w:val="single" w:sz="4" w:space="0" w:color="auto"/>
            </w:tcBorders>
            <w:vAlign w:val="center"/>
          </w:tcPr>
          <w:p w14:paraId="6BD42432" w14:textId="6F454F91" w:rsidR="00CE7887" w:rsidRDefault="00CE7887" w:rsidP="00CE7887">
            <w:pPr>
              <w:jc w:val="center"/>
              <w:rPr>
                <w:rFonts w:ascii="Times New Roman" w:eastAsia="SimSun" w:hAnsi="Times New Roman" w:cs="Times New Roman"/>
                <w:lang w:val="uk-UA"/>
              </w:rPr>
            </w:pPr>
            <w:r>
              <w:rPr>
                <w:rFonts w:ascii="Times New Roman" w:eastAsia="SimSun" w:hAnsi="Times New Roman" w:cs="Times New Roman"/>
                <w:lang w:val="uk-UA"/>
              </w:rPr>
              <w:t>70</w:t>
            </w:r>
          </w:p>
        </w:tc>
        <w:tc>
          <w:tcPr>
            <w:tcW w:w="935" w:type="dxa"/>
            <w:tcBorders>
              <w:right w:val="single" w:sz="4" w:space="0" w:color="auto"/>
            </w:tcBorders>
            <w:vAlign w:val="center"/>
          </w:tcPr>
          <w:p w14:paraId="447D7EA9" w14:textId="6783BAF8" w:rsidR="00CE7887" w:rsidRPr="006D2B0B" w:rsidRDefault="00CE7887" w:rsidP="00CE7887">
            <w:pPr>
              <w:jc w:val="center"/>
              <w:rPr>
                <w:rFonts w:ascii="Times New Roman" w:eastAsia="SimSun" w:hAnsi="Times New Roman" w:cs="Times New Roman"/>
                <w:lang w:val="uk-UA"/>
              </w:rPr>
            </w:pPr>
          </w:p>
        </w:tc>
        <w:tc>
          <w:tcPr>
            <w:tcW w:w="1923" w:type="dxa"/>
            <w:tcBorders>
              <w:left w:val="single" w:sz="4" w:space="0" w:color="auto"/>
            </w:tcBorders>
            <w:vAlign w:val="center"/>
          </w:tcPr>
          <w:p w14:paraId="1D70F3D6" w14:textId="77777777" w:rsidR="00CE7887" w:rsidRPr="006D2B0B" w:rsidRDefault="00CE7887" w:rsidP="00CE7887">
            <w:pPr>
              <w:jc w:val="center"/>
              <w:rPr>
                <w:rFonts w:ascii="Times New Roman" w:eastAsia="SimSun" w:hAnsi="Times New Roman" w:cs="Times New Roman"/>
                <w:lang w:val="uk-UA"/>
              </w:rPr>
            </w:pPr>
          </w:p>
        </w:tc>
      </w:tr>
      <w:tr w:rsidR="00A05D3D" w:rsidRPr="006D2B0B" w14:paraId="0433682B" w14:textId="77777777" w:rsidTr="00A05D3D">
        <w:tc>
          <w:tcPr>
            <w:tcW w:w="497" w:type="dxa"/>
          </w:tcPr>
          <w:p w14:paraId="329E5F53" w14:textId="45C26D98" w:rsidR="00A05D3D" w:rsidRDefault="000228F8" w:rsidP="00A05D3D">
            <w:pPr>
              <w:jc w:val="center"/>
              <w:rPr>
                <w:rFonts w:ascii="Times New Roman" w:eastAsia="SimSun" w:hAnsi="Times New Roman" w:cs="Times New Roman"/>
                <w:lang w:val="uk-UA"/>
              </w:rPr>
            </w:pPr>
            <w:r>
              <w:rPr>
                <w:rFonts w:ascii="Times New Roman" w:eastAsia="SimSun" w:hAnsi="Times New Roman" w:cs="Times New Roman"/>
                <w:lang w:val="uk-UA"/>
              </w:rPr>
              <w:t>7.</w:t>
            </w:r>
          </w:p>
        </w:tc>
        <w:tc>
          <w:tcPr>
            <w:tcW w:w="3496" w:type="dxa"/>
          </w:tcPr>
          <w:p w14:paraId="00BBBD30" w14:textId="1342418C" w:rsidR="00A05D3D" w:rsidRDefault="000228F8" w:rsidP="00A05D3D">
            <w:pPr>
              <w:rPr>
                <w:rFonts w:ascii="Times New Roman" w:eastAsia="SimSun" w:hAnsi="Times New Roman" w:cs="Times New Roman"/>
                <w:lang w:val="uk-UA"/>
              </w:rPr>
            </w:pPr>
            <w:r>
              <w:rPr>
                <w:rFonts w:ascii="Times New Roman" w:eastAsia="SimSun" w:hAnsi="Times New Roman" w:cs="Times New Roman"/>
                <w:lang w:val="uk-UA"/>
              </w:rPr>
              <w:t>Горіхи волоські</w:t>
            </w:r>
          </w:p>
        </w:tc>
        <w:tc>
          <w:tcPr>
            <w:tcW w:w="1644" w:type="dxa"/>
            <w:tcBorders>
              <w:right w:val="single" w:sz="4" w:space="0" w:color="auto"/>
            </w:tcBorders>
          </w:tcPr>
          <w:p w14:paraId="3D55793C" w14:textId="7FA762D7" w:rsidR="00A05D3D" w:rsidRDefault="000228F8" w:rsidP="00A05D3D">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1333" w:type="dxa"/>
            <w:tcBorders>
              <w:left w:val="single" w:sz="4" w:space="0" w:color="auto"/>
            </w:tcBorders>
            <w:vAlign w:val="center"/>
          </w:tcPr>
          <w:p w14:paraId="1318BF61" w14:textId="1B87FEDD" w:rsidR="00A05D3D" w:rsidRDefault="000228F8" w:rsidP="00A05D3D">
            <w:pPr>
              <w:jc w:val="center"/>
              <w:rPr>
                <w:rFonts w:ascii="Times New Roman" w:eastAsia="SimSun" w:hAnsi="Times New Roman" w:cs="Times New Roman"/>
                <w:lang w:val="uk-UA"/>
              </w:rPr>
            </w:pPr>
            <w:r>
              <w:rPr>
                <w:rFonts w:ascii="Times New Roman" w:eastAsia="SimSun" w:hAnsi="Times New Roman" w:cs="Times New Roman"/>
                <w:lang w:val="uk-UA"/>
              </w:rPr>
              <w:t>10</w:t>
            </w:r>
          </w:p>
        </w:tc>
        <w:tc>
          <w:tcPr>
            <w:tcW w:w="935" w:type="dxa"/>
            <w:tcBorders>
              <w:right w:val="single" w:sz="4" w:space="0" w:color="auto"/>
            </w:tcBorders>
            <w:vAlign w:val="center"/>
          </w:tcPr>
          <w:p w14:paraId="37729D3E" w14:textId="43A89BDA" w:rsidR="00A05D3D" w:rsidRPr="006D2B0B" w:rsidRDefault="00A05D3D" w:rsidP="00A05D3D">
            <w:pPr>
              <w:jc w:val="center"/>
              <w:rPr>
                <w:rFonts w:ascii="Times New Roman" w:eastAsia="SimSun" w:hAnsi="Times New Roman" w:cs="Times New Roman"/>
                <w:lang w:val="uk-UA"/>
              </w:rPr>
            </w:pPr>
          </w:p>
        </w:tc>
        <w:tc>
          <w:tcPr>
            <w:tcW w:w="1923" w:type="dxa"/>
            <w:tcBorders>
              <w:left w:val="single" w:sz="4" w:space="0" w:color="auto"/>
            </w:tcBorders>
            <w:vAlign w:val="center"/>
          </w:tcPr>
          <w:p w14:paraId="4307256C" w14:textId="77777777" w:rsidR="00A05D3D" w:rsidRPr="006D2B0B" w:rsidRDefault="00A05D3D" w:rsidP="00A05D3D">
            <w:pPr>
              <w:jc w:val="center"/>
              <w:rPr>
                <w:rFonts w:ascii="Times New Roman" w:eastAsia="SimSun" w:hAnsi="Times New Roman" w:cs="Times New Roman"/>
                <w:lang w:val="uk-UA"/>
              </w:rPr>
            </w:pPr>
          </w:p>
        </w:tc>
      </w:tr>
      <w:tr w:rsidR="00A05D3D" w:rsidRPr="006D2B0B" w14:paraId="15B29D58" w14:textId="77777777" w:rsidTr="00A05D3D">
        <w:tc>
          <w:tcPr>
            <w:tcW w:w="497" w:type="dxa"/>
          </w:tcPr>
          <w:p w14:paraId="432FFB7C" w14:textId="5A60F9FD" w:rsidR="00A05D3D" w:rsidRDefault="00A05D3D" w:rsidP="00A05D3D">
            <w:pPr>
              <w:jc w:val="center"/>
              <w:rPr>
                <w:rFonts w:ascii="Times New Roman" w:eastAsia="SimSun" w:hAnsi="Times New Roman" w:cs="Times New Roman"/>
                <w:lang w:val="uk-UA"/>
              </w:rPr>
            </w:pPr>
          </w:p>
        </w:tc>
        <w:tc>
          <w:tcPr>
            <w:tcW w:w="3496" w:type="dxa"/>
          </w:tcPr>
          <w:p w14:paraId="22CF90ED" w14:textId="77777777" w:rsidR="00A05D3D" w:rsidRDefault="00A05D3D" w:rsidP="00A05D3D">
            <w:pPr>
              <w:rPr>
                <w:rFonts w:ascii="Times New Roman" w:eastAsia="SimSun" w:hAnsi="Times New Roman" w:cs="Times New Roman"/>
                <w:lang w:val="uk-UA"/>
              </w:rPr>
            </w:pPr>
          </w:p>
        </w:tc>
        <w:tc>
          <w:tcPr>
            <w:tcW w:w="1644" w:type="dxa"/>
            <w:tcBorders>
              <w:right w:val="single" w:sz="4" w:space="0" w:color="auto"/>
            </w:tcBorders>
          </w:tcPr>
          <w:p w14:paraId="0FF79583" w14:textId="79C6CADA" w:rsidR="00A05D3D" w:rsidRDefault="00A05D3D" w:rsidP="00A05D3D">
            <w:pPr>
              <w:jc w:val="center"/>
              <w:rPr>
                <w:rFonts w:ascii="Times New Roman" w:eastAsia="SimSun" w:hAnsi="Times New Roman" w:cs="Times New Roman"/>
                <w:lang w:val="uk-UA"/>
              </w:rPr>
            </w:pPr>
          </w:p>
        </w:tc>
        <w:tc>
          <w:tcPr>
            <w:tcW w:w="1333" w:type="dxa"/>
            <w:tcBorders>
              <w:left w:val="single" w:sz="4" w:space="0" w:color="auto"/>
            </w:tcBorders>
            <w:vAlign w:val="center"/>
          </w:tcPr>
          <w:p w14:paraId="282F8C05" w14:textId="32F4F0CE" w:rsidR="00A05D3D" w:rsidRDefault="00A05D3D" w:rsidP="00A05D3D">
            <w:pPr>
              <w:jc w:val="center"/>
              <w:rPr>
                <w:rFonts w:ascii="Times New Roman" w:eastAsia="SimSun" w:hAnsi="Times New Roman" w:cs="Times New Roman"/>
                <w:lang w:val="uk-UA"/>
              </w:rPr>
            </w:pPr>
          </w:p>
        </w:tc>
        <w:tc>
          <w:tcPr>
            <w:tcW w:w="935" w:type="dxa"/>
            <w:tcBorders>
              <w:right w:val="single" w:sz="4" w:space="0" w:color="auto"/>
            </w:tcBorders>
            <w:vAlign w:val="center"/>
          </w:tcPr>
          <w:p w14:paraId="431B75F5" w14:textId="366FD948" w:rsidR="00A05D3D" w:rsidRPr="006D2B0B" w:rsidRDefault="00A05D3D" w:rsidP="00A05D3D">
            <w:pPr>
              <w:jc w:val="center"/>
              <w:rPr>
                <w:rFonts w:ascii="Times New Roman" w:eastAsia="SimSun" w:hAnsi="Times New Roman" w:cs="Times New Roman"/>
                <w:lang w:val="uk-UA"/>
              </w:rPr>
            </w:pPr>
          </w:p>
        </w:tc>
        <w:tc>
          <w:tcPr>
            <w:tcW w:w="1923" w:type="dxa"/>
            <w:tcBorders>
              <w:left w:val="single" w:sz="4" w:space="0" w:color="auto"/>
            </w:tcBorders>
            <w:vAlign w:val="center"/>
          </w:tcPr>
          <w:p w14:paraId="0F88FF30" w14:textId="77777777" w:rsidR="00A05D3D" w:rsidRPr="006D2B0B" w:rsidRDefault="00A05D3D" w:rsidP="00A05D3D">
            <w:pPr>
              <w:jc w:val="center"/>
              <w:rPr>
                <w:rFonts w:ascii="Times New Roman" w:eastAsia="SimSun" w:hAnsi="Times New Roman" w:cs="Times New Roman"/>
                <w:lang w:val="uk-UA"/>
              </w:rPr>
            </w:pPr>
          </w:p>
        </w:tc>
      </w:tr>
      <w:tr w:rsidR="00A05D3D" w:rsidRPr="006D2B0B" w14:paraId="7D45E089" w14:textId="77777777" w:rsidTr="00A05D3D">
        <w:tc>
          <w:tcPr>
            <w:tcW w:w="497" w:type="dxa"/>
          </w:tcPr>
          <w:p w14:paraId="004B08B2" w14:textId="30FA6467" w:rsidR="00A05D3D" w:rsidRDefault="00A05D3D" w:rsidP="00A05D3D">
            <w:pPr>
              <w:jc w:val="center"/>
              <w:rPr>
                <w:rFonts w:ascii="Times New Roman" w:eastAsia="SimSun" w:hAnsi="Times New Roman" w:cs="Times New Roman"/>
                <w:lang w:val="uk-UA"/>
              </w:rPr>
            </w:pPr>
          </w:p>
        </w:tc>
        <w:tc>
          <w:tcPr>
            <w:tcW w:w="3496" w:type="dxa"/>
          </w:tcPr>
          <w:p w14:paraId="59995254" w14:textId="69670A13" w:rsidR="00A05D3D" w:rsidRDefault="00A05D3D" w:rsidP="00A05D3D">
            <w:pPr>
              <w:rPr>
                <w:rFonts w:ascii="Times New Roman" w:eastAsia="SimSun" w:hAnsi="Times New Roman" w:cs="Times New Roman"/>
                <w:lang w:val="uk-UA"/>
              </w:rPr>
            </w:pPr>
          </w:p>
        </w:tc>
        <w:tc>
          <w:tcPr>
            <w:tcW w:w="1644" w:type="dxa"/>
            <w:tcBorders>
              <w:right w:val="single" w:sz="4" w:space="0" w:color="auto"/>
            </w:tcBorders>
          </w:tcPr>
          <w:p w14:paraId="69F84D29" w14:textId="5EC93E47" w:rsidR="00A05D3D" w:rsidRDefault="00A05D3D" w:rsidP="00A05D3D">
            <w:pPr>
              <w:jc w:val="center"/>
              <w:rPr>
                <w:rFonts w:ascii="Times New Roman" w:eastAsia="SimSun" w:hAnsi="Times New Roman" w:cs="Times New Roman"/>
                <w:lang w:val="uk-UA"/>
              </w:rPr>
            </w:pPr>
          </w:p>
        </w:tc>
        <w:tc>
          <w:tcPr>
            <w:tcW w:w="1333" w:type="dxa"/>
            <w:tcBorders>
              <w:left w:val="single" w:sz="4" w:space="0" w:color="auto"/>
            </w:tcBorders>
            <w:vAlign w:val="center"/>
          </w:tcPr>
          <w:p w14:paraId="75B514A7" w14:textId="55635539" w:rsidR="00A05D3D" w:rsidRDefault="00A05D3D" w:rsidP="00A05D3D">
            <w:pPr>
              <w:jc w:val="center"/>
              <w:rPr>
                <w:rFonts w:ascii="Times New Roman" w:eastAsia="SimSun" w:hAnsi="Times New Roman" w:cs="Times New Roman"/>
                <w:lang w:val="uk-UA"/>
              </w:rPr>
            </w:pPr>
          </w:p>
        </w:tc>
        <w:tc>
          <w:tcPr>
            <w:tcW w:w="935" w:type="dxa"/>
            <w:tcBorders>
              <w:right w:val="single" w:sz="4" w:space="0" w:color="auto"/>
            </w:tcBorders>
            <w:vAlign w:val="center"/>
          </w:tcPr>
          <w:p w14:paraId="3EE6470D" w14:textId="7BEF65E3" w:rsidR="00A05D3D" w:rsidRPr="006D2B0B" w:rsidRDefault="00A05D3D" w:rsidP="00A05D3D">
            <w:pPr>
              <w:jc w:val="center"/>
              <w:rPr>
                <w:rFonts w:ascii="Times New Roman" w:eastAsia="SimSun" w:hAnsi="Times New Roman" w:cs="Times New Roman"/>
                <w:lang w:val="uk-UA"/>
              </w:rPr>
            </w:pPr>
          </w:p>
        </w:tc>
        <w:tc>
          <w:tcPr>
            <w:tcW w:w="1923" w:type="dxa"/>
            <w:tcBorders>
              <w:left w:val="single" w:sz="4" w:space="0" w:color="auto"/>
            </w:tcBorders>
            <w:vAlign w:val="center"/>
          </w:tcPr>
          <w:p w14:paraId="23408548" w14:textId="77777777" w:rsidR="00A05D3D" w:rsidRPr="006D2B0B" w:rsidRDefault="00A05D3D" w:rsidP="00A05D3D">
            <w:pPr>
              <w:jc w:val="center"/>
              <w:rPr>
                <w:rFonts w:ascii="Times New Roman" w:eastAsia="SimSun" w:hAnsi="Times New Roman" w:cs="Times New Roman"/>
                <w:lang w:val="uk-UA"/>
              </w:rPr>
            </w:pPr>
          </w:p>
        </w:tc>
      </w:tr>
      <w:tr w:rsidR="00A05D3D" w:rsidRPr="006D2B0B" w14:paraId="511A8976" w14:textId="77777777" w:rsidTr="00A05D3D">
        <w:tc>
          <w:tcPr>
            <w:tcW w:w="497" w:type="dxa"/>
          </w:tcPr>
          <w:p w14:paraId="7CC3EF9C" w14:textId="77777777" w:rsidR="00A05D3D" w:rsidRDefault="00A05D3D" w:rsidP="00A05D3D">
            <w:pPr>
              <w:jc w:val="center"/>
              <w:rPr>
                <w:rFonts w:ascii="Times New Roman" w:eastAsia="SimSun" w:hAnsi="Times New Roman" w:cs="Times New Roman"/>
                <w:lang w:val="uk-UA"/>
              </w:rPr>
            </w:pPr>
          </w:p>
        </w:tc>
        <w:tc>
          <w:tcPr>
            <w:tcW w:w="3496" w:type="dxa"/>
          </w:tcPr>
          <w:p w14:paraId="03CC4004" w14:textId="77777777" w:rsidR="00A05D3D" w:rsidRDefault="00A05D3D" w:rsidP="00A05D3D">
            <w:pPr>
              <w:rPr>
                <w:rFonts w:ascii="Times New Roman" w:eastAsia="SimSun" w:hAnsi="Times New Roman" w:cs="Times New Roman"/>
                <w:lang w:val="uk-UA"/>
              </w:rPr>
            </w:pPr>
          </w:p>
        </w:tc>
        <w:tc>
          <w:tcPr>
            <w:tcW w:w="1644" w:type="dxa"/>
            <w:tcBorders>
              <w:right w:val="single" w:sz="4" w:space="0" w:color="auto"/>
            </w:tcBorders>
          </w:tcPr>
          <w:p w14:paraId="4DC0952C" w14:textId="77777777" w:rsidR="00A05D3D" w:rsidRDefault="00A05D3D" w:rsidP="00A05D3D">
            <w:pPr>
              <w:jc w:val="center"/>
              <w:rPr>
                <w:rFonts w:ascii="Times New Roman" w:eastAsia="SimSun" w:hAnsi="Times New Roman" w:cs="Times New Roman"/>
                <w:lang w:val="uk-UA"/>
              </w:rPr>
            </w:pPr>
          </w:p>
        </w:tc>
        <w:tc>
          <w:tcPr>
            <w:tcW w:w="1333" w:type="dxa"/>
            <w:tcBorders>
              <w:left w:val="single" w:sz="4" w:space="0" w:color="auto"/>
            </w:tcBorders>
          </w:tcPr>
          <w:p w14:paraId="702789E8" w14:textId="77777777" w:rsidR="00A05D3D" w:rsidRDefault="00A05D3D" w:rsidP="00A05D3D">
            <w:pPr>
              <w:jc w:val="center"/>
              <w:rPr>
                <w:rFonts w:ascii="Times New Roman" w:eastAsia="SimSun" w:hAnsi="Times New Roman" w:cs="Times New Roman"/>
                <w:lang w:val="uk-UA"/>
              </w:rPr>
            </w:pPr>
          </w:p>
        </w:tc>
        <w:tc>
          <w:tcPr>
            <w:tcW w:w="935" w:type="dxa"/>
            <w:tcBorders>
              <w:right w:val="single" w:sz="4" w:space="0" w:color="auto"/>
            </w:tcBorders>
            <w:vAlign w:val="center"/>
          </w:tcPr>
          <w:p w14:paraId="37E269B7" w14:textId="77777777" w:rsidR="00A05D3D" w:rsidRPr="006D2B0B" w:rsidRDefault="00A05D3D" w:rsidP="00A05D3D">
            <w:pPr>
              <w:jc w:val="center"/>
              <w:rPr>
                <w:rFonts w:ascii="Times New Roman" w:eastAsia="SimSun" w:hAnsi="Times New Roman" w:cs="Times New Roman"/>
                <w:lang w:val="uk-UA"/>
              </w:rPr>
            </w:pPr>
          </w:p>
        </w:tc>
        <w:tc>
          <w:tcPr>
            <w:tcW w:w="1923" w:type="dxa"/>
            <w:tcBorders>
              <w:left w:val="single" w:sz="4" w:space="0" w:color="auto"/>
            </w:tcBorders>
            <w:vAlign w:val="center"/>
          </w:tcPr>
          <w:p w14:paraId="03FE62A2" w14:textId="77777777" w:rsidR="00A05D3D" w:rsidRPr="006D2B0B" w:rsidRDefault="00A05D3D" w:rsidP="00A05D3D">
            <w:pPr>
              <w:jc w:val="center"/>
              <w:rPr>
                <w:rFonts w:ascii="Times New Roman" w:eastAsia="SimSun" w:hAnsi="Times New Roman" w:cs="Times New Roman"/>
                <w:lang w:val="uk-UA"/>
              </w:rPr>
            </w:pPr>
          </w:p>
        </w:tc>
      </w:tr>
      <w:tr w:rsidR="00A05D3D" w:rsidRPr="006D2B0B" w14:paraId="02357018" w14:textId="77777777" w:rsidTr="00A05D3D">
        <w:tc>
          <w:tcPr>
            <w:tcW w:w="6970" w:type="dxa"/>
            <w:gridSpan w:val="4"/>
          </w:tcPr>
          <w:p w14:paraId="42F8FA13" w14:textId="77777777" w:rsidR="00A05D3D" w:rsidRPr="006D2B0B" w:rsidRDefault="00A05D3D" w:rsidP="00A05D3D">
            <w:pPr>
              <w:jc w:val="right"/>
              <w:rPr>
                <w:rFonts w:ascii="Times New Roman" w:eastAsia="SimSun" w:hAnsi="Times New Roman" w:cs="Times New Roman"/>
                <w:lang w:val="uk-UA"/>
              </w:rPr>
            </w:pPr>
            <w:r w:rsidRPr="006D2B0B">
              <w:rPr>
                <w:rFonts w:ascii="Times New Roman" w:eastAsia="SimSun" w:hAnsi="Times New Roman" w:cs="Times New Roman"/>
                <w:lang w:val="uk-UA"/>
              </w:rPr>
              <w:t>Загальна вартість без ПДВ</w:t>
            </w:r>
          </w:p>
        </w:tc>
        <w:tc>
          <w:tcPr>
            <w:tcW w:w="935" w:type="dxa"/>
            <w:tcBorders>
              <w:right w:val="single" w:sz="4" w:space="0" w:color="auto"/>
            </w:tcBorders>
          </w:tcPr>
          <w:p w14:paraId="649E8FAE" w14:textId="77777777" w:rsidR="00A05D3D" w:rsidRPr="006D2B0B" w:rsidRDefault="00A05D3D" w:rsidP="00A05D3D">
            <w:pPr>
              <w:jc w:val="center"/>
              <w:rPr>
                <w:rFonts w:ascii="Times New Roman" w:eastAsia="SimSun" w:hAnsi="Times New Roman" w:cs="Times New Roman"/>
                <w:b/>
                <w:lang w:val="uk-UA"/>
              </w:rPr>
            </w:pPr>
          </w:p>
        </w:tc>
        <w:tc>
          <w:tcPr>
            <w:tcW w:w="1923" w:type="dxa"/>
            <w:tcBorders>
              <w:left w:val="single" w:sz="4" w:space="0" w:color="auto"/>
            </w:tcBorders>
            <w:vAlign w:val="center"/>
          </w:tcPr>
          <w:p w14:paraId="31FAEBD1" w14:textId="77777777" w:rsidR="00A05D3D" w:rsidRPr="006D2B0B" w:rsidRDefault="00A05D3D" w:rsidP="00A05D3D">
            <w:pPr>
              <w:jc w:val="center"/>
              <w:rPr>
                <w:rFonts w:ascii="Times New Roman" w:eastAsia="SimSun" w:hAnsi="Times New Roman" w:cs="Times New Roman"/>
                <w:b/>
                <w:lang w:val="uk-UA"/>
              </w:rPr>
            </w:pPr>
          </w:p>
        </w:tc>
      </w:tr>
      <w:tr w:rsidR="00A05D3D" w:rsidRPr="006D2B0B" w14:paraId="5F266DA5" w14:textId="77777777" w:rsidTr="00A05D3D">
        <w:tc>
          <w:tcPr>
            <w:tcW w:w="6970" w:type="dxa"/>
            <w:gridSpan w:val="4"/>
          </w:tcPr>
          <w:p w14:paraId="571A00EA" w14:textId="77777777" w:rsidR="00A05D3D" w:rsidRPr="006D2B0B" w:rsidRDefault="00A05D3D" w:rsidP="00A05D3D">
            <w:pPr>
              <w:jc w:val="right"/>
              <w:rPr>
                <w:rFonts w:ascii="Times New Roman" w:eastAsia="SimSun" w:hAnsi="Times New Roman" w:cs="Times New Roman"/>
                <w:lang w:val="uk-UA"/>
              </w:rPr>
            </w:pPr>
            <w:r w:rsidRPr="006D2B0B">
              <w:rPr>
                <w:rFonts w:ascii="Times New Roman" w:eastAsia="SimSun" w:hAnsi="Times New Roman" w:cs="Times New Roman"/>
                <w:lang w:val="uk-UA"/>
              </w:rPr>
              <w:t>ПДВ</w:t>
            </w:r>
          </w:p>
        </w:tc>
        <w:tc>
          <w:tcPr>
            <w:tcW w:w="935" w:type="dxa"/>
            <w:tcBorders>
              <w:right w:val="single" w:sz="4" w:space="0" w:color="auto"/>
            </w:tcBorders>
          </w:tcPr>
          <w:p w14:paraId="1BA1F3B1" w14:textId="77777777" w:rsidR="00A05D3D" w:rsidRPr="006D2B0B" w:rsidRDefault="00A05D3D" w:rsidP="00A05D3D">
            <w:pPr>
              <w:jc w:val="center"/>
              <w:rPr>
                <w:rFonts w:ascii="Times New Roman" w:eastAsia="SimSun" w:hAnsi="Times New Roman" w:cs="Times New Roman"/>
                <w:b/>
                <w:lang w:val="uk-UA"/>
              </w:rPr>
            </w:pPr>
          </w:p>
        </w:tc>
        <w:tc>
          <w:tcPr>
            <w:tcW w:w="1923" w:type="dxa"/>
            <w:tcBorders>
              <w:left w:val="single" w:sz="4" w:space="0" w:color="auto"/>
            </w:tcBorders>
            <w:vAlign w:val="center"/>
          </w:tcPr>
          <w:p w14:paraId="2F0EA03F" w14:textId="77777777" w:rsidR="00A05D3D" w:rsidRPr="006D2B0B" w:rsidRDefault="00A05D3D" w:rsidP="00A05D3D">
            <w:pPr>
              <w:jc w:val="center"/>
              <w:rPr>
                <w:rFonts w:ascii="Times New Roman" w:eastAsia="SimSun" w:hAnsi="Times New Roman" w:cs="Times New Roman"/>
                <w:b/>
                <w:lang w:val="uk-UA"/>
              </w:rPr>
            </w:pPr>
          </w:p>
        </w:tc>
      </w:tr>
      <w:tr w:rsidR="00A05D3D" w:rsidRPr="006D2B0B" w14:paraId="6A631603" w14:textId="77777777" w:rsidTr="00A05D3D">
        <w:tc>
          <w:tcPr>
            <w:tcW w:w="6970" w:type="dxa"/>
            <w:gridSpan w:val="4"/>
          </w:tcPr>
          <w:p w14:paraId="60494E32" w14:textId="77777777" w:rsidR="00A05D3D" w:rsidRPr="006D2B0B" w:rsidRDefault="00A05D3D" w:rsidP="00A05D3D">
            <w:pPr>
              <w:jc w:val="right"/>
              <w:rPr>
                <w:rFonts w:ascii="Times New Roman" w:eastAsia="SimSun" w:hAnsi="Times New Roman" w:cs="Times New Roman"/>
                <w:lang w:val="uk-UA"/>
              </w:rPr>
            </w:pPr>
            <w:r w:rsidRPr="006D2B0B">
              <w:rPr>
                <w:rFonts w:ascii="Times New Roman" w:eastAsia="SimSun" w:hAnsi="Times New Roman" w:cs="Times New Roman"/>
                <w:lang w:val="uk-UA"/>
              </w:rPr>
              <w:t>Загальна вартість з ПДВ</w:t>
            </w:r>
          </w:p>
        </w:tc>
        <w:tc>
          <w:tcPr>
            <w:tcW w:w="935" w:type="dxa"/>
            <w:tcBorders>
              <w:right w:val="single" w:sz="4" w:space="0" w:color="auto"/>
            </w:tcBorders>
          </w:tcPr>
          <w:p w14:paraId="7749CCA5" w14:textId="77777777" w:rsidR="00A05D3D" w:rsidRPr="006D2B0B" w:rsidRDefault="00A05D3D" w:rsidP="00A05D3D">
            <w:pPr>
              <w:jc w:val="center"/>
              <w:rPr>
                <w:rFonts w:ascii="Times New Roman" w:eastAsia="SimSun" w:hAnsi="Times New Roman" w:cs="Times New Roman"/>
                <w:b/>
                <w:lang w:val="uk-UA"/>
              </w:rPr>
            </w:pPr>
          </w:p>
        </w:tc>
        <w:tc>
          <w:tcPr>
            <w:tcW w:w="1923" w:type="dxa"/>
            <w:tcBorders>
              <w:left w:val="single" w:sz="4" w:space="0" w:color="auto"/>
            </w:tcBorders>
            <w:vAlign w:val="center"/>
          </w:tcPr>
          <w:p w14:paraId="653CD924" w14:textId="77777777" w:rsidR="00A05D3D" w:rsidRPr="006D2B0B" w:rsidRDefault="00A05D3D" w:rsidP="00A05D3D">
            <w:pPr>
              <w:jc w:val="center"/>
              <w:rPr>
                <w:rFonts w:ascii="Times New Roman" w:eastAsia="SimSun" w:hAnsi="Times New Roman" w:cs="Times New Roman"/>
                <w:b/>
                <w:lang w:val="uk-UA"/>
              </w:rPr>
            </w:pPr>
          </w:p>
        </w:tc>
      </w:tr>
    </w:tbl>
    <w:p w14:paraId="76506C6B" w14:textId="77777777" w:rsidR="003C12F7" w:rsidRPr="006D2B0B" w:rsidRDefault="003C12F7" w:rsidP="003C12F7">
      <w:pPr>
        <w:jc w:val="center"/>
        <w:rPr>
          <w:rFonts w:ascii="Times New Roman" w:eastAsia="SimSun" w:hAnsi="Times New Roman" w:cs="Times New Roman"/>
          <w:lang w:val="uk-UA"/>
        </w:rPr>
      </w:pPr>
    </w:p>
    <w:p w14:paraId="065C4454" w14:textId="77777777" w:rsidR="003C12F7" w:rsidRPr="006D2B0B" w:rsidRDefault="003C12F7" w:rsidP="003C12F7">
      <w:pPr>
        <w:jc w:val="center"/>
        <w:rPr>
          <w:rFonts w:ascii="Times New Roman" w:eastAsia="SimSun" w:hAnsi="Times New Roman" w:cs="Times New Roman"/>
          <w:lang w:val="uk-UA"/>
        </w:rPr>
      </w:pPr>
    </w:p>
    <w:p w14:paraId="1CB5FCF2"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Примітка:  Загальна сума цього Договору становить _____________ (_____________________ ________________________), </w:t>
      </w:r>
      <w:proofErr w:type="spellStart"/>
      <w:r w:rsidRPr="006D2B0B">
        <w:rPr>
          <w:rFonts w:ascii="Times New Roman" w:eastAsia="SimSun" w:hAnsi="Times New Roman" w:cs="Times New Roman"/>
          <w:lang w:val="uk-UA"/>
        </w:rPr>
        <w:t>т.ч</w:t>
      </w:r>
      <w:proofErr w:type="spellEnd"/>
      <w:r w:rsidRPr="006D2B0B">
        <w:rPr>
          <w:rFonts w:ascii="Times New Roman" w:eastAsia="SimSun" w:hAnsi="Times New Roman" w:cs="Times New Roman"/>
          <w:lang w:val="uk-UA"/>
        </w:rPr>
        <w:t>. ПДВ – ____________.</w:t>
      </w:r>
    </w:p>
    <w:p w14:paraId="0CB58CC2" w14:textId="77777777" w:rsidR="003C12F7" w:rsidRPr="006D2B0B" w:rsidRDefault="003C12F7" w:rsidP="003C12F7">
      <w:pPr>
        <w:jc w:val="center"/>
        <w:rPr>
          <w:rFonts w:ascii="Times New Roman" w:eastAsia="SimSun" w:hAnsi="Times New Roman" w:cs="Times New Roman"/>
          <w:lang w:val="uk-UA"/>
        </w:rPr>
      </w:pPr>
    </w:p>
    <w:p w14:paraId="2BE5B4D6"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Постачальник передає Замовнику Товар за </w:t>
      </w:r>
      <w:proofErr w:type="spellStart"/>
      <w:r w:rsidRPr="006D2B0B">
        <w:rPr>
          <w:rFonts w:ascii="Times New Roman" w:eastAsia="SimSun" w:hAnsi="Times New Roman" w:cs="Times New Roman"/>
          <w:lang w:val="uk-UA"/>
        </w:rPr>
        <w:t>адресою</w:t>
      </w:r>
      <w:proofErr w:type="spellEnd"/>
      <w:r w:rsidRPr="006D2B0B">
        <w:rPr>
          <w:rFonts w:ascii="Times New Roman" w:eastAsia="SimSun" w:hAnsi="Times New Roman" w:cs="Times New Roman"/>
          <w:lang w:val="uk-UA"/>
        </w:rPr>
        <w:t xml:space="preserve"> - 45032, Волинська область, Ковельський район, с. </w:t>
      </w:r>
      <w:proofErr w:type="spellStart"/>
      <w:r w:rsidRPr="006D2B0B">
        <w:rPr>
          <w:rFonts w:ascii="Times New Roman" w:eastAsia="SimSun" w:hAnsi="Times New Roman" w:cs="Times New Roman"/>
          <w:lang w:val="uk-UA"/>
        </w:rPr>
        <w:t>Вербка</w:t>
      </w:r>
      <w:proofErr w:type="spellEnd"/>
      <w:r w:rsidRPr="006D2B0B">
        <w:rPr>
          <w:rFonts w:ascii="Times New Roman" w:eastAsia="SimSun" w:hAnsi="Times New Roman" w:cs="Times New Roman"/>
          <w:lang w:val="uk-UA"/>
        </w:rPr>
        <w:t>, вул. Ватутіна,108.</w:t>
      </w:r>
    </w:p>
    <w:p w14:paraId="26573EB9" w14:textId="77777777" w:rsidR="003C12F7" w:rsidRPr="006D2B0B" w:rsidRDefault="003C12F7" w:rsidP="003C12F7">
      <w:pPr>
        <w:jc w:val="center"/>
        <w:rPr>
          <w:rFonts w:ascii="Times New Roman" w:eastAsia="SimSun" w:hAnsi="Times New Roman" w:cs="Times New Roman"/>
          <w:lang w:val="uk-UA"/>
        </w:rPr>
      </w:pPr>
    </w:p>
    <w:tbl>
      <w:tblPr>
        <w:tblW w:w="9828" w:type="dxa"/>
        <w:tblInd w:w="108" w:type="dxa"/>
        <w:tblLayout w:type="fixed"/>
        <w:tblLook w:val="04A0" w:firstRow="1" w:lastRow="0" w:firstColumn="1" w:lastColumn="0" w:noHBand="0" w:noVBand="1"/>
      </w:tblPr>
      <w:tblGrid>
        <w:gridCol w:w="4968"/>
        <w:gridCol w:w="4860"/>
      </w:tblGrid>
      <w:tr w:rsidR="003C12F7" w:rsidRPr="006D2B0B" w14:paraId="51BE677A" w14:textId="77777777" w:rsidTr="0017584C">
        <w:trPr>
          <w:trHeight w:val="289"/>
        </w:trPr>
        <w:tc>
          <w:tcPr>
            <w:tcW w:w="4968" w:type="dxa"/>
          </w:tcPr>
          <w:p w14:paraId="7C0E15E5" w14:textId="77777777" w:rsidR="003C12F7" w:rsidRPr="006D2B0B" w:rsidRDefault="003C12F7" w:rsidP="0017584C">
            <w:pPr>
              <w:jc w:val="center"/>
              <w:rPr>
                <w:rFonts w:ascii="Times New Roman" w:eastAsia="SimSun" w:hAnsi="Times New Roman" w:cs="Times New Roman"/>
                <w:b/>
                <w:lang w:val="uk-UA"/>
              </w:rPr>
            </w:pPr>
            <w:r w:rsidRPr="006D2B0B">
              <w:rPr>
                <w:rFonts w:ascii="Times New Roman" w:eastAsia="SimSun" w:hAnsi="Times New Roman" w:cs="Times New Roman"/>
                <w:b/>
                <w:lang w:val="uk-UA"/>
              </w:rPr>
              <w:t>ЗАМОВНИК</w:t>
            </w:r>
          </w:p>
          <w:p w14:paraId="436AF877" w14:textId="77777777" w:rsidR="003C12F7" w:rsidRPr="003342E6" w:rsidRDefault="003C12F7" w:rsidP="0017584C">
            <w:pPr>
              <w:jc w:val="both"/>
              <w:rPr>
                <w:rFonts w:ascii="Times New Roman" w:eastAsia="SimSun" w:hAnsi="Times New Roman" w:cs="Times New Roman"/>
                <w:lang w:val="uk-UA"/>
              </w:rPr>
            </w:pPr>
            <w:r w:rsidRPr="003342E6">
              <w:rPr>
                <w:rFonts w:ascii="Times New Roman" w:eastAsia="SimSun" w:hAnsi="Times New Roman" w:cs="Times New Roman"/>
                <w:lang w:val="uk-UA"/>
              </w:rPr>
              <w:t xml:space="preserve">Ліцей с. </w:t>
            </w:r>
            <w:proofErr w:type="spellStart"/>
            <w:r w:rsidRPr="003342E6">
              <w:rPr>
                <w:rFonts w:ascii="Times New Roman" w:eastAsia="SimSun" w:hAnsi="Times New Roman" w:cs="Times New Roman"/>
                <w:lang w:val="uk-UA"/>
              </w:rPr>
              <w:t>Вербка</w:t>
            </w:r>
            <w:proofErr w:type="spellEnd"/>
            <w:r w:rsidRPr="003342E6">
              <w:rPr>
                <w:rFonts w:ascii="Times New Roman" w:eastAsia="SimSun" w:hAnsi="Times New Roman" w:cs="Times New Roman"/>
                <w:lang w:val="uk-UA"/>
              </w:rPr>
              <w:t xml:space="preserve"> </w:t>
            </w:r>
            <w:proofErr w:type="spellStart"/>
            <w:r w:rsidRPr="003342E6">
              <w:rPr>
                <w:rFonts w:ascii="Times New Roman" w:eastAsia="SimSun" w:hAnsi="Times New Roman" w:cs="Times New Roman"/>
                <w:lang w:val="uk-UA"/>
              </w:rPr>
              <w:t>Дубівської</w:t>
            </w:r>
            <w:proofErr w:type="spellEnd"/>
            <w:r w:rsidRPr="003342E6">
              <w:rPr>
                <w:rFonts w:ascii="Times New Roman" w:eastAsia="SimSun" w:hAnsi="Times New Roman" w:cs="Times New Roman"/>
                <w:lang w:val="uk-UA"/>
              </w:rPr>
              <w:t xml:space="preserve"> сільської ради Ковельського району Волинської області </w:t>
            </w:r>
          </w:p>
          <w:p w14:paraId="79CAB3E2" w14:textId="77777777" w:rsidR="003C12F7" w:rsidRPr="003342E6" w:rsidRDefault="003C12F7" w:rsidP="0017584C">
            <w:pPr>
              <w:jc w:val="both"/>
              <w:rPr>
                <w:rFonts w:ascii="Times New Roman" w:eastAsia="SimSun" w:hAnsi="Times New Roman" w:cs="Times New Roman"/>
                <w:lang w:val="uk-UA"/>
              </w:rPr>
            </w:pPr>
          </w:p>
          <w:p w14:paraId="7063F051" w14:textId="77777777" w:rsidR="003C12F7" w:rsidRPr="003C12F7" w:rsidRDefault="003C12F7" w:rsidP="0017584C">
            <w:pPr>
              <w:jc w:val="both"/>
              <w:rPr>
                <w:rFonts w:ascii="Times New Roman" w:eastAsia="SimSun" w:hAnsi="Times New Roman" w:cs="Times New Roman"/>
                <w:lang w:val="ru-RU"/>
              </w:rPr>
            </w:pPr>
            <w:r w:rsidRPr="003342E6">
              <w:rPr>
                <w:rFonts w:ascii="Times New Roman" w:eastAsia="SimSun" w:hAnsi="Times New Roman" w:cs="Times New Roman"/>
                <w:lang w:val="uk-UA"/>
              </w:rPr>
              <w:t>Директор</w:t>
            </w:r>
            <w:r w:rsidRPr="003C12F7">
              <w:rPr>
                <w:rFonts w:ascii="Times New Roman" w:eastAsia="SimSun" w:hAnsi="Times New Roman" w:cs="Times New Roman"/>
                <w:lang w:val="ru-RU"/>
              </w:rPr>
              <w:t xml:space="preserve"> </w:t>
            </w:r>
          </w:p>
          <w:p w14:paraId="45074026" w14:textId="77777777" w:rsidR="003C12F7" w:rsidRPr="003C12F7" w:rsidRDefault="003C12F7" w:rsidP="0017584C">
            <w:pPr>
              <w:jc w:val="both"/>
              <w:rPr>
                <w:rFonts w:ascii="Times New Roman" w:eastAsia="SimSun" w:hAnsi="Times New Roman" w:cs="Times New Roman"/>
                <w:lang w:val="ru-RU"/>
              </w:rPr>
            </w:pPr>
          </w:p>
          <w:p w14:paraId="4234BADC" w14:textId="77777777" w:rsidR="003C12F7" w:rsidRPr="003342E6" w:rsidRDefault="003C12F7" w:rsidP="0017584C">
            <w:pPr>
              <w:jc w:val="both"/>
              <w:rPr>
                <w:rFonts w:ascii="Times New Roman" w:eastAsia="SimSun" w:hAnsi="Times New Roman" w:cs="Times New Roman"/>
                <w:lang w:val="uk-UA"/>
              </w:rPr>
            </w:pPr>
            <w:r w:rsidRPr="003C12F7">
              <w:rPr>
                <w:rFonts w:ascii="Times New Roman" w:eastAsia="SimSun" w:hAnsi="Times New Roman" w:cs="Times New Roman"/>
                <w:lang w:val="ru-RU"/>
              </w:rPr>
              <w:t xml:space="preserve">___________________ </w:t>
            </w:r>
            <w:r w:rsidRPr="003342E6">
              <w:rPr>
                <w:rFonts w:ascii="Times New Roman" w:eastAsia="SimSun" w:hAnsi="Times New Roman" w:cs="Times New Roman"/>
                <w:lang w:val="uk-UA"/>
              </w:rPr>
              <w:t>Людмила ДРИПА</w:t>
            </w:r>
          </w:p>
          <w:p w14:paraId="7BF16794" w14:textId="77777777" w:rsidR="003C12F7" w:rsidRPr="003C12F7" w:rsidRDefault="003C12F7" w:rsidP="0017584C">
            <w:pPr>
              <w:jc w:val="center"/>
              <w:rPr>
                <w:rFonts w:ascii="Times New Roman" w:eastAsia="SimSun" w:hAnsi="Times New Roman" w:cs="Times New Roman"/>
                <w:lang w:val="ru-RU"/>
              </w:rPr>
            </w:pPr>
          </w:p>
          <w:p w14:paraId="771F9AEA" w14:textId="77777777" w:rsidR="003C12F7" w:rsidRPr="003C12F7" w:rsidRDefault="003C12F7" w:rsidP="0017584C">
            <w:pPr>
              <w:jc w:val="both"/>
              <w:rPr>
                <w:rFonts w:ascii="Times New Roman" w:eastAsia="SimSun" w:hAnsi="Times New Roman" w:cs="Times New Roman"/>
                <w:sz w:val="20"/>
                <w:lang w:val="ru-RU"/>
              </w:rPr>
            </w:pPr>
            <w:r w:rsidRPr="003C12F7">
              <w:rPr>
                <w:rFonts w:ascii="Times New Roman" w:eastAsia="SimSun" w:hAnsi="Times New Roman" w:cs="Times New Roman"/>
                <w:sz w:val="20"/>
                <w:lang w:val="ru-RU"/>
              </w:rPr>
              <w:t>М.П.</w:t>
            </w:r>
          </w:p>
          <w:p w14:paraId="1286F07B" w14:textId="77777777" w:rsidR="003C12F7" w:rsidRPr="006D2B0B" w:rsidRDefault="003C12F7" w:rsidP="0017584C">
            <w:pPr>
              <w:jc w:val="center"/>
              <w:rPr>
                <w:rFonts w:ascii="Times New Roman" w:eastAsia="SimSun" w:hAnsi="Times New Roman" w:cs="Times New Roman"/>
                <w:b/>
                <w:lang w:val="uk-UA"/>
              </w:rPr>
            </w:pPr>
          </w:p>
        </w:tc>
        <w:tc>
          <w:tcPr>
            <w:tcW w:w="4860" w:type="dxa"/>
          </w:tcPr>
          <w:p w14:paraId="5DC460B2" w14:textId="77777777" w:rsidR="003C12F7" w:rsidRPr="006D2B0B" w:rsidRDefault="003C12F7" w:rsidP="0017584C">
            <w:pPr>
              <w:jc w:val="center"/>
              <w:rPr>
                <w:rFonts w:ascii="Times New Roman" w:eastAsia="SimSun" w:hAnsi="Times New Roman" w:cs="Times New Roman"/>
                <w:b/>
                <w:lang w:val="uk-UA"/>
              </w:rPr>
            </w:pPr>
            <w:r w:rsidRPr="006D2B0B">
              <w:rPr>
                <w:rFonts w:ascii="Times New Roman" w:eastAsia="SimSun" w:hAnsi="Times New Roman" w:cs="Times New Roman"/>
                <w:b/>
                <w:lang w:val="uk-UA"/>
              </w:rPr>
              <w:t>ПОСТАЧАЛЬНИК</w:t>
            </w:r>
          </w:p>
        </w:tc>
      </w:tr>
    </w:tbl>
    <w:p w14:paraId="16C6E1CA" w14:textId="77777777" w:rsidR="003C12F7" w:rsidRDefault="003C12F7" w:rsidP="006824EF">
      <w:pPr>
        <w:widowControl/>
        <w:suppressAutoHyphens w:val="0"/>
        <w:contextualSpacing/>
        <w:jc w:val="right"/>
        <w:rPr>
          <w:rFonts w:ascii="Times New Roman" w:eastAsia="Times New Roman" w:hAnsi="Times New Roman" w:cs="Times New Roman"/>
          <w:b/>
          <w:bCs/>
          <w:i/>
          <w:color w:val="auto"/>
          <w:kern w:val="0"/>
          <w:lang w:val="uk-UA" w:eastAsia="uk-UA" w:bidi="ar-SA"/>
        </w:rPr>
      </w:pPr>
    </w:p>
    <w:sectPr w:rsidR="003C12F7" w:rsidSect="00037D0B">
      <w:headerReference w:type="default" r:id="rId12"/>
      <w:footerReference w:type="default" r:id="rId13"/>
      <w:pgSz w:w="11910" w:h="16840"/>
      <w:pgMar w:top="1134" w:right="500" w:bottom="851"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EFF7" w14:textId="77777777" w:rsidR="007C1114" w:rsidRDefault="007C1114" w:rsidP="00037D0B">
      <w:r>
        <w:separator/>
      </w:r>
    </w:p>
  </w:endnote>
  <w:endnote w:type="continuationSeparator" w:id="0">
    <w:p w14:paraId="47BFC3E0" w14:textId="77777777" w:rsidR="007C1114" w:rsidRDefault="007C1114" w:rsidP="0003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eeSans">
    <w:altName w:val="Arial"/>
    <w:charset w:val="01"/>
    <w:family w:val="swiss"/>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Sans Serif">
    <w:altName w:val="Arial"/>
    <w:charset w:val="00"/>
    <w:family w:val="swiss"/>
    <w:pitch w:val="variable"/>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Times New Roman"/>
    <w:charset w:val="00"/>
    <w:family w:val="auto"/>
    <w:pitch w:val="variable"/>
  </w:font>
  <w:font w:name="Liberation Serif">
    <w:altName w:val="Cambria"/>
    <w:charset w:val="CC"/>
    <w:family w:val="roman"/>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Noto Serif CJK SC">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546529"/>
      <w:docPartObj>
        <w:docPartGallery w:val="Page Numbers (Bottom of Page)"/>
        <w:docPartUnique/>
      </w:docPartObj>
    </w:sdtPr>
    <w:sdtEndPr/>
    <w:sdtContent>
      <w:p w14:paraId="6ED1D811" w14:textId="77777777" w:rsidR="009E72F5" w:rsidRDefault="009E72F5">
        <w:pPr>
          <w:pStyle w:val="ad"/>
          <w:jc w:val="right"/>
        </w:pPr>
        <w:r>
          <w:fldChar w:fldCharType="begin"/>
        </w:r>
        <w:r>
          <w:instrText>PAGE   \* MERGEFORMAT</w:instrText>
        </w:r>
        <w:r>
          <w:fldChar w:fldCharType="separate"/>
        </w:r>
        <w:r w:rsidR="00932E23">
          <w:rPr>
            <w:noProof/>
          </w:rPr>
          <w:t>39</w:t>
        </w:r>
        <w:r>
          <w:fldChar w:fldCharType="end"/>
        </w:r>
      </w:p>
    </w:sdtContent>
  </w:sdt>
  <w:p w14:paraId="035AEFC7" w14:textId="77777777" w:rsidR="009E72F5" w:rsidRDefault="009E72F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85EC" w14:textId="77777777" w:rsidR="007C1114" w:rsidRDefault="007C1114" w:rsidP="00037D0B">
      <w:r>
        <w:separator/>
      </w:r>
    </w:p>
  </w:footnote>
  <w:footnote w:type="continuationSeparator" w:id="0">
    <w:p w14:paraId="417DB74D" w14:textId="77777777" w:rsidR="007C1114" w:rsidRDefault="007C1114" w:rsidP="0003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5335" w14:textId="77777777" w:rsidR="009E72F5" w:rsidRDefault="009E72F5" w:rsidP="00037D0B">
    <w:pPr>
      <w:pStyle w:val="a0"/>
      <w:tabs>
        <w:tab w:val="center" w:pos="5165"/>
      </w:tabs>
      <w:spacing w:line="14" w:lineRule="auto"/>
      <w:rPr>
        <w:sz w:val="20"/>
      </w:rPr>
    </w:pPr>
    <w:r>
      <w:rPr>
        <w:noProof/>
        <w:lang w:val="ru-RU" w:eastAsia="ru-RU" w:bidi="ar-SA"/>
      </w:rPr>
      <mc:AlternateContent>
        <mc:Choice Requires="wps">
          <w:drawing>
            <wp:anchor distT="0" distB="0" distL="114300" distR="114300" simplePos="0" relativeHeight="251659264" behindDoc="1" locked="0" layoutInCell="1" allowOverlap="1" wp14:anchorId="75B4A4E5" wp14:editId="2E26CDA5">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EE83" w14:textId="77777777" w:rsidR="009E72F5" w:rsidRDefault="009E72F5">
                          <w:pPr>
                            <w:spacing w:line="245" w:lineRule="exact"/>
                            <w:ind w:left="60"/>
                            <w:rPr>
                              <w:lang w:val="uk-UA"/>
                            </w:rPr>
                          </w:pPr>
                        </w:p>
                        <w:p w14:paraId="5BE9DA93" w14:textId="77777777" w:rsidR="009E72F5" w:rsidRPr="00786502" w:rsidRDefault="009E72F5">
                          <w:pPr>
                            <w:spacing w:line="245" w:lineRule="exact"/>
                            <w:ind w:left="60"/>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4A4E5"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" filled="f" stroked="f">
              <v:textbox inset="0,0,0,0">
                <w:txbxContent>
                  <w:p w14:paraId="21ABEE83" w14:textId="77777777" w:rsidR="009E72F5" w:rsidRDefault="009E72F5">
                    <w:pPr>
                      <w:spacing w:line="245" w:lineRule="exact"/>
                      <w:ind w:left="60"/>
                      <w:rPr>
                        <w:lang w:val="uk-UA"/>
                      </w:rPr>
                    </w:pPr>
                  </w:p>
                  <w:p w14:paraId="5BE9DA93" w14:textId="77777777" w:rsidR="009E72F5" w:rsidRPr="00786502" w:rsidRDefault="009E72F5">
                    <w:pPr>
                      <w:spacing w:line="245" w:lineRule="exact"/>
                      <w:ind w:left="60"/>
                      <w:rPr>
                        <w:lang w:val="uk-UA"/>
                      </w:rPr>
                    </w:pPr>
                  </w:p>
                </w:txbxContent>
              </v:textbox>
              <w10:wrap anchorx="page" anchory="page"/>
            </v:shape>
          </w:pict>
        </mc:Fallback>
      </mc:AlternateConten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2"/>
        <w:szCs w:val="22"/>
        <w:lang w:val="uk-UA"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4EB49B6"/>
    <w:multiLevelType w:val="hybridMultilevel"/>
    <w:tmpl w:val="FDB8282A"/>
    <w:lvl w:ilvl="0" w:tplc="FA149A9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E0BC0"/>
    <w:multiLevelType w:val="hybridMultilevel"/>
    <w:tmpl w:val="FB385578"/>
    <w:lvl w:ilvl="0" w:tplc="B9661FD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6741C"/>
    <w:multiLevelType w:val="hybridMultilevel"/>
    <w:tmpl w:val="40FC9542"/>
    <w:lvl w:ilvl="0" w:tplc="79C4D3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C856EC"/>
    <w:multiLevelType w:val="multilevel"/>
    <w:tmpl w:val="731EC624"/>
    <w:lvl w:ilvl="0">
      <w:start w:val="2"/>
      <w:numFmt w:val="decimal"/>
      <w:lvlText w:val="%1."/>
      <w:lvlJc w:val="left"/>
      <w:pPr>
        <w:tabs>
          <w:tab w:val="num" w:pos="720"/>
        </w:tabs>
        <w:ind w:left="720" w:hanging="720"/>
      </w:pPr>
      <w:rPr>
        <w:rFonts w:cs="Times New Roman"/>
        <w:b/>
        <w:i w:val="0"/>
        <w:sz w:val="28"/>
        <w:szCs w:val="28"/>
      </w:rPr>
    </w:lvl>
    <w:lvl w:ilvl="1">
      <w:start w:val="1"/>
      <w:numFmt w:val="decimal"/>
      <w:lvlText w:val="%1.%2."/>
      <w:lvlJc w:val="left"/>
      <w:pPr>
        <w:tabs>
          <w:tab w:val="num" w:pos="9226"/>
        </w:tabs>
        <w:ind w:left="9226"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12CF3018"/>
    <w:multiLevelType w:val="hybridMultilevel"/>
    <w:tmpl w:val="45AAE4B0"/>
    <w:lvl w:ilvl="0" w:tplc="32AC79C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595AAA"/>
    <w:multiLevelType w:val="hybridMultilevel"/>
    <w:tmpl w:val="6D42E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D1BEC"/>
    <w:multiLevelType w:val="hybridMultilevel"/>
    <w:tmpl w:val="C144FE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8F8277E"/>
    <w:multiLevelType w:val="hybridMultilevel"/>
    <w:tmpl w:val="81A4FB68"/>
    <w:lvl w:ilvl="0" w:tplc="A40E5768">
      <w:start w:val="20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697E01"/>
    <w:multiLevelType w:val="hybridMultilevel"/>
    <w:tmpl w:val="94866FEE"/>
    <w:lvl w:ilvl="0" w:tplc="366E8A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961ADA"/>
    <w:multiLevelType w:val="multilevel"/>
    <w:tmpl w:val="6BB6AEF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077112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2614C2"/>
    <w:multiLevelType w:val="hybridMultilevel"/>
    <w:tmpl w:val="0AE69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701CEA"/>
    <w:multiLevelType w:val="hybridMultilevel"/>
    <w:tmpl w:val="3F20419C"/>
    <w:lvl w:ilvl="0" w:tplc="0D18A4AE">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5F235B2"/>
    <w:multiLevelType w:val="hybridMultilevel"/>
    <w:tmpl w:val="D79C0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0F7D7F"/>
    <w:multiLevelType w:val="hybridMultilevel"/>
    <w:tmpl w:val="327634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3B2EDF"/>
    <w:multiLevelType w:val="multilevel"/>
    <w:tmpl w:val="B9267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EE7926"/>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1C7347"/>
    <w:multiLevelType w:val="multilevel"/>
    <w:tmpl w:val="112620F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31E6331"/>
    <w:multiLevelType w:val="hybridMultilevel"/>
    <w:tmpl w:val="21E0F91E"/>
    <w:lvl w:ilvl="0" w:tplc="E87EF0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8455EF"/>
    <w:multiLevelType w:val="hybridMultilevel"/>
    <w:tmpl w:val="BCC8F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39086C"/>
    <w:multiLevelType w:val="hybridMultilevel"/>
    <w:tmpl w:val="A5EAAA5E"/>
    <w:lvl w:ilvl="0" w:tplc="0A327E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D31954"/>
    <w:multiLevelType w:val="hybridMultilevel"/>
    <w:tmpl w:val="9516126A"/>
    <w:lvl w:ilvl="0" w:tplc="6C9621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9E7561"/>
    <w:multiLevelType w:val="hybridMultilevel"/>
    <w:tmpl w:val="3E7C78D6"/>
    <w:lvl w:ilvl="0" w:tplc="004CDB4A">
      <w:start w:val="4"/>
      <w:numFmt w:val="decimal"/>
      <w:lvlText w:val="%1."/>
      <w:lvlJc w:val="left"/>
      <w:pPr>
        <w:ind w:left="720" w:hanging="360"/>
      </w:pPr>
      <w:rPr>
        <w:rFonts w:ascii="Times New Roman CYR" w:hAnsi="Times New Roman CYR" w:cs="Times New Roman CYR"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B00D58"/>
    <w:multiLevelType w:val="hybridMultilevel"/>
    <w:tmpl w:val="CE60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2601AF"/>
    <w:multiLevelType w:val="hybridMultilevel"/>
    <w:tmpl w:val="09101FFC"/>
    <w:lvl w:ilvl="0" w:tplc="560A504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5813C1"/>
    <w:multiLevelType w:val="hybridMultilevel"/>
    <w:tmpl w:val="7FEE6A3A"/>
    <w:lvl w:ilvl="0" w:tplc="3EE2BC7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31" w15:restartNumberingAfterBreak="0">
    <w:nsid w:val="668426D0"/>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8C0056"/>
    <w:multiLevelType w:val="hybridMultilevel"/>
    <w:tmpl w:val="6BD8C4D2"/>
    <w:lvl w:ilvl="0" w:tplc="1352A13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8D21D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B01861"/>
    <w:multiLevelType w:val="hybridMultilevel"/>
    <w:tmpl w:val="2DDCB9DA"/>
    <w:lvl w:ilvl="0" w:tplc="54A6DE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502378"/>
    <w:multiLevelType w:val="hybridMultilevel"/>
    <w:tmpl w:val="62A2568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B722C4"/>
    <w:multiLevelType w:val="hybridMultilevel"/>
    <w:tmpl w:val="CAA4B188"/>
    <w:lvl w:ilvl="0" w:tplc="C0E827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660F87"/>
    <w:multiLevelType w:val="multilevel"/>
    <w:tmpl w:val="A2BCAB8A"/>
    <w:lvl w:ilvl="0">
      <w:start w:val="1"/>
      <w:numFmt w:val="decimal"/>
      <w:lvlText w:val="%1."/>
      <w:lvlJc w:val="right"/>
      <w:pPr>
        <w:ind w:left="1080" w:hanging="360"/>
      </w:pPr>
      <w:rPr>
        <w:rFonts w:ascii="Times New Roman" w:eastAsia="Times New Roman" w:hAnsi="Times New Roman" w:cs="Times New Roman"/>
      </w:rPr>
    </w:lvl>
    <w:lvl w:ilvl="1">
      <w:start w:val="1"/>
      <w:numFmt w:val="decimal"/>
      <w:isLgl/>
      <w:lvlText w:val="%1.%2."/>
      <w:lvlJc w:val="left"/>
      <w:pPr>
        <w:ind w:left="1423" w:hanging="855"/>
      </w:pPr>
      <w:rPr>
        <w:rFonts w:hint="default"/>
        <w:b w:val="0"/>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F3863A2"/>
    <w:multiLevelType w:val="multilevel"/>
    <w:tmpl w:val="F68ABC80"/>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2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0"/>
  </w:num>
  <w:num w:numId="6">
    <w:abstractNumId w:val="8"/>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5"/>
  </w:num>
  <w:num w:numId="10">
    <w:abstractNumId w:val="30"/>
    <w:lvlOverride w:ilvl="0">
      <w:startOverride w:val="1"/>
    </w:lvlOverride>
  </w:num>
  <w:num w:numId="11">
    <w:abstractNumId w:val="19"/>
  </w:num>
  <w:num w:numId="12">
    <w:abstractNumId w:val="38"/>
  </w:num>
  <w:num w:numId="13">
    <w:abstractNumId w:val="23"/>
  </w:num>
  <w:num w:numId="14">
    <w:abstractNumId w:val="33"/>
  </w:num>
  <w:num w:numId="15">
    <w:abstractNumId w:val="28"/>
  </w:num>
  <w:num w:numId="16">
    <w:abstractNumId w:val="20"/>
  </w:num>
  <w:num w:numId="17">
    <w:abstractNumId w:val="31"/>
  </w:num>
  <w:num w:numId="18">
    <w:abstractNumId w:val="13"/>
  </w:num>
  <w:num w:numId="19">
    <w:abstractNumId w:val="16"/>
  </w:num>
  <w:num w:numId="20">
    <w:abstractNumId w:val="22"/>
  </w:num>
  <w:num w:numId="21">
    <w:abstractNumId w:val="9"/>
  </w:num>
  <w:num w:numId="22">
    <w:abstractNumId w:val="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9"/>
  </w:num>
  <w:num w:numId="26">
    <w:abstractNumId w:val="7"/>
  </w:num>
  <w:num w:numId="27">
    <w:abstractNumId w:val="5"/>
  </w:num>
  <w:num w:numId="28">
    <w:abstractNumId w:val="24"/>
  </w:num>
  <w:num w:numId="29">
    <w:abstractNumId w:val="25"/>
  </w:num>
  <w:num w:numId="30">
    <w:abstractNumId w:val="11"/>
  </w:num>
  <w:num w:numId="31">
    <w:abstractNumId w:val="36"/>
  </w:num>
  <w:num w:numId="32">
    <w:abstractNumId w:val="14"/>
  </w:num>
  <w:num w:numId="33">
    <w:abstractNumId w:val="37"/>
  </w:num>
  <w:num w:numId="34">
    <w:abstractNumId w:val="21"/>
  </w:num>
  <w:num w:numId="35">
    <w:abstractNumId w:val="32"/>
  </w:num>
  <w:num w:numId="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F3"/>
    <w:rsid w:val="00003540"/>
    <w:rsid w:val="000071F9"/>
    <w:rsid w:val="00007EDC"/>
    <w:rsid w:val="00011C16"/>
    <w:rsid w:val="00017237"/>
    <w:rsid w:val="0002091E"/>
    <w:rsid w:val="000228F8"/>
    <w:rsid w:val="00030832"/>
    <w:rsid w:val="00035E0F"/>
    <w:rsid w:val="00037D0B"/>
    <w:rsid w:val="00057BE4"/>
    <w:rsid w:val="00065F9A"/>
    <w:rsid w:val="00066286"/>
    <w:rsid w:val="00070735"/>
    <w:rsid w:val="000737A4"/>
    <w:rsid w:val="00084DFA"/>
    <w:rsid w:val="00095632"/>
    <w:rsid w:val="000A0335"/>
    <w:rsid w:val="000A68FC"/>
    <w:rsid w:val="000B3583"/>
    <w:rsid w:val="000B5A9C"/>
    <w:rsid w:val="000C5D0F"/>
    <w:rsid w:val="000C5E82"/>
    <w:rsid w:val="000D0FC6"/>
    <w:rsid w:val="000E03A5"/>
    <w:rsid w:val="000E2FBD"/>
    <w:rsid w:val="000F13F5"/>
    <w:rsid w:val="000F3404"/>
    <w:rsid w:val="000F5F1E"/>
    <w:rsid w:val="00105E4C"/>
    <w:rsid w:val="00110004"/>
    <w:rsid w:val="00111592"/>
    <w:rsid w:val="00124092"/>
    <w:rsid w:val="00143C8E"/>
    <w:rsid w:val="00144FBC"/>
    <w:rsid w:val="00151CFF"/>
    <w:rsid w:val="00157C82"/>
    <w:rsid w:val="00177C73"/>
    <w:rsid w:val="00182FFC"/>
    <w:rsid w:val="0018652A"/>
    <w:rsid w:val="00193CE6"/>
    <w:rsid w:val="001A6E1C"/>
    <w:rsid w:val="001B4888"/>
    <w:rsid w:val="001C0D77"/>
    <w:rsid w:val="001C6E6A"/>
    <w:rsid w:val="001C7E95"/>
    <w:rsid w:val="001D08A1"/>
    <w:rsid w:val="001F25C3"/>
    <w:rsid w:val="002043BC"/>
    <w:rsid w:val="0021225B"/>
    <w:rsid w:val="0022184D"/>
    <w:rsid w:val="00231067"/>
    <w:rsid w:val="002311CE"/>
    <w:rsid w:val="002334A3"/>
    <w:rsid w:val="00241E25"/>
    <w:rsid w:val="00242019"/>
    <w:rsid w:val="0024416F"/>
    <w:rsid w:val="00244FAA"/>
    <w:rsid w:val="00254E1E"/>
    <w:rsid w:val="0025704F"/>
    <w:rsid w:val="00257E65"/>
    <w:rsid w:val="002627C7"/>
    <w:rsid w:val="00263EB3"/>
    <w:rsid w:val="00266257"/>
    <w:rsid w:val="00294C4B"/>
    <w:rsid w:val="00296B0B"/>
    <w:rsid w:val="002A1049"/>
    <w:rsid w:val="002A2E2D"/>
    <w:rsid w:val="002B601C"/>
    <w:rsid w:val="002B7458"/>
    <w:rsid w:val="002C3DCA"/>
    <w:rsid w:val="002D0139"/>
    <w:rsid w:val="002D7C25"/>
    <w:rsid w:val="002E1B76"/>
    <w:rsid w:val="002E29D9"/>
    <w:rsid w:val="00304F7E"/>
    <w:rsid w:val="00313E86"/>
    <w:rsid w:val="003162FD"/>
    <w:rsid w:val="0032193B"/>
    <w:rsid w:val="0032310B"/>
    <w:rsid w:val="003231A2"/>
    <w:rsid w:val="00325F8A"/>
    <w:rsid w:val="003421FC"/>
    <w:rsid w:val="00343BDA"/>
    <w:rsid w:val="00343C8C"/>
    <w:rsid w:val="00361E59"/>
    <w:rsid w:val="003648DB"/>
    <w:rsid w:val="0037271A"/>
    <w:rsid w:val="00383D2B"/>
    <w:rsid w:val="00397AFE"/>
    <w:rsid w:val="003A10C6"/>
    <w:rsid w:val="003A62F9"/>
    <w:rsid w:val="003A667D"/>
    <w:rsid w:val="003A6B5E"/>
    <w:rsid w:val="003B3038"/>
    <w:rsid w:val="003B3C01"/>
    <w:rsid w:val="003C12F7"/>
    <w:rsid w:val="003C5737"/>
    <w:rsid w:val="003D1B98"/>
    <w:rsid w:val="003D6B47"/>
    <w:rsid w:val="003E31E0"/>
    <w:rsid w:val="003E566F"/>
    <w:rsid w:val="00403819"/>
    <w:rsid w:val="0041136B"/>
    <w:rsid w:val="0041595D"/>
    <w:rsid w:val="00415B29"/>
    <w:rsid w:val="00421751"/>
    <w:rsid w:val="0042461A"/>
    <w:rsid w:val="004347DA"/>
    <w:rsid w:val="00436EC8"/>
    <w:rsid w:val="00442ABF"/>
    <w:rsid w:val="00465D97"/>
    <w:rsid w:val="00470F2D"/>
    <w:rsid w:val="0047343E"/>
    <w:rsid w:val="00493F0F"/>
    <w:rsid w:val="004958C5"/>
    <w:rsid w:val="004A6738"/>
    <w:rsid w:val="004B4E6B"/>
    <w:rsid w:val="004B665C"/>
    <w:rsid w:val="004C2864"/>
    <w:rsid w:val="004C300E"/>
    <w:rsid w:val="004C379E"/>
    <w:rsid w:val="004C7D6F"/>
    <w:rsid w:val="004D3CEE"/>
    <w:rsid w:val="004D56BC"/>
    <w:rsid w:val="004D5BA7"/>
    <w:rsid w:val="004D5CF0"/>
    <w:rsid w:val="004D7058"/>
    <w:rsid w:val="004E2E55"/>
    <w:rsid w:val="004E6ABE"/>
    <w:rsid w:val="004E6DAD"/>
    <w:rsid w:val="004F797D"/>
    <w:rsid w:val="005025F5"/>
    <w:rsid w:val="00505E59"/>
    <w:rsid w:val="005162B3"/>
    <w:rsid w:val="005164D2"/>
    <w:rsid w:val="005342A6"/>
    <w:rsid w:val="00536953"/>
    <w:rsid w:val="00543E47"/>
    <w:rsid w:val="00560162"/>
    <w:rsid w:val="00576423"/>
    <w:rsid w:val="0058126D"/>
    <w:rsid w:val="005839B1"/>
    <w:rsid w:val="005840C9"/>
    <w:rsid w:val="00586295"/>
    <w:rsid w:val="00587379"/>
    <w:rsid w:val="00587A0A"/>
    <w:rsid w:val="00593BDE"/>
    <w:rsid w:val="00594994"/>
    <w:rsid w:val="0059783C"/>
    <w:rsid w:val="005A267D"/>
    <w:rsid w:val="005A2691"/>
    <w:rsid w:val="005B4ACC"/>
    <w:rsid w:val="005B5106"/>
    <w:rsid w:val="005B7D80"/>
    <w:rsid w:val="005C0D7F"/>
    <w:rsid w:val="005C3EB5"/>
    <w:rsid w:val="005D60AD"/>
    <w:rsid w:val="005E0678"/>
    <w:rsid w:val="005E1663"/>
    <w:rsid w:val="005E484A"/>
    <w:rsid w:val="005E5CAF"/>
    <w:rsid w:val="005F2037"/>
    <w:rsid w:val="005F52FE"/>
    <w:rsid w:val="005F6C7A"/>
    <w:rsid w:val="00611B60"/>
    <w:rsid w:val="00612460"/>
    <w:rsid w:val="0061393F"/>
    <w:rsid w:val="00623D5C"/>
    <w:rsid w:val="00630332"/>
    <w:rsid w:val="00632AD6"/>
    <w:rsid w:val="006372E8"/>
    <w:rsid w:val="006438BA"/>
    <w:rsid w:val="00647E6B"/>
    <w:rsid w:val="00653483"/>
    <w:rsid w:val="00662068"/>
    <w:rsid w:val="00662BD0"/>
    <w:rsid w:val="0066473D"/>
    <w:rsid w:val="00667666"/>
    <w:rsid w:val="00670449"/>
    <w:rsid w:val="006709DD"/>
    <w:rsid w:val="00673B3D"/>
    <w:rsid w:val="0067524A"/>
    <w:rsid w:val="006824EF"/>
    <w:rsid w:val="00683F0A"/>
    <w:rsid w:val="0069032D"/>
    <w:rsid w:val="00691E22"/>
    <w:rsid w:val="00693CEC"/>
    <w:rsid w:val="00697AA4"/>
    <w:rsid w:val="006A0698"/>
    <w:rsid w:val="006A2E3D"/>
    <w:rsid w:val="006C5D40"/>
    <w:rsid w:val="006E0E1A"/>
    <w:rsid w:val="006E7899"/>
    <w:rsid w:val="006F297F"/>
    <w:rsid w:val="006F4529"/>
    <w:rsid w:val="007008BA"/>
    <w:rsid w:val="00702F39"/>
    <w:rsid w:val="00711328"/>
    <w:rsid w:val="00712612"/>
    <w:rsid w:val="007239EE"/>
    <w:rsid w:val="00731D3D"/>
    <w:rsid w:val="00743469"/>
    <w:rsid w:val="00745D45"/>
    <w:rsid w:val="00763235"/>
    <w:rsid w:val="00764267"/>
    <w:rsid w:val="0077542B"/>
    <w:rsid w:val="00775B4F"/>
    <w:rsid w:val="00786502"/>
    <w:rsid w:val="00795FEF"/>
    <w:rsid w:val="007A4393"/>
    <w:rsid w:val="007A5EF4"/>
    <w:rsid w:val="007B0EEB"/>
    <w:rsid w:val="007B3C55"/>
    <w:rsid w:val="007B77F4"/>
    <w:rsid w:val="007C1114"/>
    <w:rsid w:val="007C4CF6"/>
    <w:rsid w:val="007C6F00"/>
    <w:rsid w:val="007D2FE8"/>
    <w:rsid w:val="007D4B2E"/>
    <w:rsid w:val="007E12EE"/>
    <w:rsid w:val="007F4CB4"/>
    <w:rsid w:val="007F53DE"/>
    <w:rsid w:val="007F65DD"/>
    <w:rsid w:val="00802EBD"/>
    <w:rsid w:val="008038C7"/>
    <w:rsid w:val="0080750E"/>
    <w:rsid w:val="00814533"/>
    <w:rsid w:val="008166B2"/>
    <w:rsid w:val="008213CD"/>
    <w:rsid w:val="0082630D"/>
    <w:rsid w:val="0084117B"/>
    <w:rsid w:val="008666C8"/>
    <w:rsid w:val="0087283F"/>
    <w:rsid w:val="00875AF3"/>
    <w:rsid w:val="0089110D"/>
    <w:rsid w:val="008B038E"/>
    <w:rsid w:val="008D0FB9"/>
    <w:rsid w:val="008D1DF1"/>
    <w:rsid w:val="008D6FAE"/>
    <w:rsid w:val="008D708F"/>
    <w:rsid w:val="008E3C69"/>
    <w:rsid w:val="008E66A1"/>
    <w:rsid w:val="008F44A5"/>
    <w:rsid w:val="008F7FEE"/>
    <w:rsid w:val="009004F8"/>
    <w:rsid w:val="00905393"/>
    <w:rsid w:val="00916C72"/>
    <w:rsid w:val="00921DB4"/>
    <w:rsid w:val="0093294C"/>
    <w:rsid w:val="00932E23"/>
    <w:rsid w:val="00934361"/>
    <w:rsid w:val="00941E37"/>
    <w:rsid w:val="00946C31"/>
    <w:rsid w:val="00950C3C"/>
    <w:rsid w:val="00952B52"/>
    <w:rsid w:val="00960A2E"/>
    <w:rsid w:val="0096511C"/>
    <w:rsid w:val="0096707C"/>
    <w:rsid w:val="00973249"/>
    <w:rsid w:val="00974755"/>
    <w:rsid w:val="009767DA"/>
    <w:rsid w:val="009773D4"/>
    <w:rsid w:val="009805D6"/>
    <w:rsid w:val="00980D26"/>
    <w:rsid w:val="0098163D"/>
    <w:rsid w:val="009824FB"/>
    <w:rsid w:val="00984957"/>
    <w:rsid w:val="00995858"/>
    <w:rsid w:val="009958C2"/>
    <w:rsid w:val="00996F74"/>
    <w:rsid w:val="009A00AC"/>
    <w:rsid w:val="009B57B2"/>
    <w:rsid w:val="009C609C"/>
    <w:rsid w:val="009D1701"/>
    <w:rsid w:val="009D468C"/>
    <w:rsid w:val="009E4E26"/>
    <w:rsid w:val="009E648E"/>
    <w:rsid w:val="009E72F5"/>
    <w:rsid w:val="009E76BD"/>
    <w:rsid w:val="009F1B9E"/>
    <w:rsid w:val="009F2A7E"/>
    <w:rsid w:val="00A019AD"/>
    <w:rsid w:val="00A05D3D"/>
    <w:rsid w:val="00A06DB6"/>
    <w:rsid w:val="00A1525B"/>
    <w:rsid w:val="00A203A2"/>
    <w:rsid w:val="00A247AC"/>
    <w:rsid w:val="00A300A3"/>
    <w:rsid w:val="00A33852"/>
    <w:rsid w:val="00A35DBD"/>
    <w:rsid w:val="00A37DF1"/>
    <w:rsid w:val="00A41C5D"/>
    <w:rsid w:val="00A5740B"/>
    <w:rsid w:val="00A57AEE"/>
    <w:rsid w:val="00A6055A"/>
    <w:rsid w:val="00A77733"/>
    <w:rsid w:val="00A80C86"/>
    <w:rsid w:val="00A853D6"/>
    <w:rsid w:val="00A916EA"/>
    <w:rsid w:val="00A95F65"/>
    <w:rsid w:val="00AA5696"/>
    <w:rsid w:val="00AA7CFB"/>
    <w:rsid w:val="00AB1114"/>
    <w:rsid w:val="00AB1D64"/>
    <w:rsid w:val="00AB70EA"/>
    <w:rsid w:val="00AC16CD"/>
    <w:rsid w:val="00AD4589"/>
    <w:rsid w:val="00AD6695"/>
    <w:rsid w:val="00AE244D"/>
    <w:rsid w:val="00B30920"/>
    <w:rsid w:val="00B316D0"/>
    <w:rsid w:val="00B35980"/>
    <w:rsid w:val="00B37788"/>
    <w:rsid w:val="00B40410"/>
    <w:rsid w:val="00B40E73"/>
    <w:rsid w:val="00B425F4"/>
    <w:rsid w:val="00B430A8"/>
    <w:rsid w:val="00B52DF4"/>
    <w:rsid w:val="00B60221"/>
    <w:rsid w:val="00B839BE"/>
    <w:rsid w:val="00B84546"/>
    <w:rsid w:val="00B927C4"/>
    <w:rsid w:val="00B94201"/>
    <w:rsid w:val="00BA477C"/>
    <w:rsid w:val="00BB03DB"/>
    <w:rsid w:val="00BB2500"/>
    <w:rsid w:val="00BB475B"/>
    <w:rsid w:val="00BC154F"/>
    <w:rsid w:val="00BC29B4"/>
    <w:rsid w:val="00BC3320"/>
    <w:rsid w:val="00BC439B"/>
    <w:rsid w:val="00BC7A9B"/>
    <w:rsid w:val="00BD1E1C"/>
    <w:rsid w:val="00BE1317"/>
    <w:rsid w:val="00BE3478"/>
    <w:rsid w:val="00C17E0A"/>
    <w:rsid w:val="00C24D79"/>
    <w:rsid w:val="00C25C63"/>
    <w:rsid w:val="00C35DE0"/>
    <w:rsid w:val="00C4005E"/>
    <w:rsid w:val="00C40D48"/>
    <w:rsid w:val="00C415F5"/>
    <w:rsid w:val="00C46B48"/>
    <w:rsid w:val="00C51D4D"/>
    <w:rsid w:val="00C60A35"/>
    <w:rsid w:val="00C61A58"/>
    <w:rsid w:val="00C63251"/>
    <w:rsid w:val="00C6368C"/>
    <w:rsid w:val="00C66B1B"/>
    <w:rsid w:val="00C742AF"/>
    <w:rsid w:val="00C76A06"/>
    <w:rsid w:val="00C77FF5"/>
    <w:rsid w:val="00C91B46"/>
    <w:rsid w:val="00C922D0"/>
    <w:rsid w:val="00C96B7B"/>
    <w:rsid w:val="00CA38C3"/>
    <w:rsid w:val="00CA7185"/>
    <w:rsid w:val="00CC48D5"/>
    <w:rsid w:val="00CD0AA2"/>
    <w:rsid w:val="00CD2752"/>
    <w:rsid w:val="00CE7887"/>
    <w:rsid w:val="00CF2BA5"/>
    <w:rsid w:val="00CF44DC"/>
    <w:rsid w:val="00D039DC"/>
    <w:rsid w:val="00D04B96"/>
    <w:rsid w:val="00D11D05"/>
    <w:rsid w:val="00D14575"/>
    <w:rsid w:val="00D21292"/>
    <w:rsid w:val="00D235D9"/>
    <w:rsid w:val="00D24E45"/>
    <w:rsid w:val="00D26486"/>
    <w:rsid w:val="00D30C6B"/>
    <w:rsid w:val="00D3256A"/>
    <w:rsid w:val="00D42C80"/>
    <w:rsid w:val="00D450E7"/>
    <w:rsid w:val="00D454F9"/>
    <w:rsid w:val="00D52DE3"/>
    <w:rsid w:val="00D535F8"/>
    <w:rsid w:val="00D53E80"/>
    <w:rsid w:val="00D6507A"/>
    <w:rsid w:val="00D70656"/>
    <w:rsid w:val="00D739B5"/>
    <w:rsid w:val="00D74910"/>
    <w:rsid w:val="00D76703"/>
    <w:rsid w:val="00D84CD6"/>
    <w:rsid w:val="00D927E3"/>
    <w:rsid w:val="00D95E7C"/>
    <w:rsid w:val="00DC134B"/>
    <w:rsid w:val="00DC1D0F"/>
    <w:rsid w:val="00DC1D69"/>
    <w:rsid w:val="00DD4E51"/>
    <w:rsid w:val="00DD6049"/>
    <w:rsid w:val="00DF3359"/>
    <w:rsid w:val="00DF3BFF"/>
    <w:rsid w:val="00E10667"/>
    <w:rsid w:val="00E13AB4"/>
    <w:rsid w:val="00E13F0E"/>
    <w:rsid w:val="00E224C3"/>
    <w:rsid w:val="00E22F48"/>
    <w:rsid w:val="00E34EFC"/>
    <w:rsid w:val="00E352DB"/>
    <w:rsid w:val="00E442CF"/>
    <w:rsid w:val="00E44670"/>
    <w:rsid w:val="00E50561"/>
    <w:rsid w:val="00E6733B"/>
    <w:rsid w:val="00E71312"/>
    <w:rsid w:val="00E71675"/>
    <w:rsid w:val="00E73B1F"/>
    <w:rsid w:val="00E74DCB"/>
    <w:rsid w:val="00E96713"/>
    <w:rsid w:val="00E96863"/>
    <w:rsid w:val="00EA379D"/>
    <w:rsid w:val="00EA38C3"/>
    <w:rsid w:val="00EA59A7"/>
    <w:rsid w:val="00EA7FCA"/>
    <w:rsid w:val="00ED3611"/>
    <w:rsid w:val="00ED500D"/>
    <w:rsid w:val="00EF0A7A"/>
    <w:rsid w:val="00EF2080"/>
    <w:rsid w:val="00EF350E"/>
    <w:rsid w:val="00EF6FBC"/>
    <w:rsid w:val="00F05DA9"/>
    <w:rsid w:val="00F11012"/>
    <w:rsid w:val="00F138C7"/>
    <w:rsid w:val="00F16DDC"/>
    <w:rsid w:val="00F25480"/>
    <w:rsid w:val="00F31081"/>
    <w:rsid w:val="00F356FB"/>
    <w:rsid w:val="00F46C60"/>
    <w:rsid w:val="00F505BF"/>
    <w:rsid w:val="00F51A02"/>
    <w:rsid w:val="00F54389"/>
    <w:rsid w:val="00F7034A"/>
    <w:rsid w:val="00F72F6C"/>
    <w:rsid w:val="00F81572"/>
    <w:rsid w:val="00F86585"/>
    <w:rsid w:val="00F930F6"/>
    <w:rsid w:val="00F95BA4"/>
    <w:rsid w:val="00FA10FC"/>
    <w:rsid w:val="00FA63AF"/>
    <w:rsid w:val="00FB275E"/>
    <w:rsid w:val="00FB54F8"/>
    <w:rsid w:val="00FE3EC2"/>
    <w:rsid w:val="00FE3FDC"/>
    <w:rsid w:val="00FE4E69"/>
    <w:rsid w:val="00FF0847"/>
    <w:rsid w:val="00FF1517"/>
    <w:rsid w:val="00FF5786"/>
    <w:rsid w:val="00FF5F5B"/>
    <w:rsid w:val="00FF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13F6"/>
  <w15:docId w15:val="{85ECCCB6-B098-45FF-970F-3C20BC31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887"/>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1">
    <w:name w:val="heading 1"/>
    <w:basedOn w:val="a"/>
    <w:next w:val="a0"/>
    <w:link w:val="10"/>
    <w:qFormat/>
    <w:rsid w:val="00DF3359"/>
    <w:pPr>
      <w:keepNext/>
      <w:tabs>
        <w:tab w:val="num" w:pos="0"/>
      </w:tabs>
      <w:spacing w:before="240" w:after="60" w:line="360" w:lineRule="auto"/>
      <w:ind w:left="720" w:hanging="360"/>
      <w:jc w:val="center"/>
      <w:outlineLvl w:val="0"/>
    </w:pPr>
    <w:rPr>
      <w:rFonts w:ascii="Book Antiqua" w:hAnsi="Book Antiqua" w:cs="Book Antiqua"/>
      <w:b/>
      <w:bCs/>
      <w:cap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3359"/>
    <w:rPr>
      <w:rFonts w:ascii="Book Antiqua" w:eastAsia="Lucida Sans Unicode" w:hAnsi="Book Antiqua" w:cs="Book Antiqua"/>
      <w:b/>
      <w:bCs/>
      <w:caps/>
      <w:color w:val="000000"/>
      <w:kern w:val="2"/>
      <w:sz w:val="24"/>
      <w:szCs w:val="32"/>
      <w:lang w:val="en-US" w:eastAsia="zh-CN" w:bidi="en-US"/>
    </w:rPr>
  </w:style>
  <w:style w:type="character" w:styleId="a4">
    <w:name w:val="Hyperlink"/>
    <w:uiPriority w:val="99"/>
    <w:unhideWhenUsed/>
    <w:rsid w:val="00DF3359"/>
    <w:rPr>
      <w:color w:val="0000FF"/>
      <w:u w:val="single"/>
    </w:rPr>
  </w:style>
  <w:style w:type="character" w:styleId="a5">
    <w:name w:val="FollowedHyperlink"/>
    <w:basedOn w:val="a1"/>
    <w:uiPriority w:val="99"/>
    <w:semiHidden/>
    <w:unhideWhenUsed/>
    <w:rsid w:val="00DF3359"/>
    <w:rPr>
      <w:color w:val="800080" w:themeColor="followedHyperlink"/>
      <w:u w:val="single"/>
    </w:rPr>
  </w:style>
  <w:style w:type="paragraph" w:styleId="a0">
    <w:name w:val="Body Text"/>
    <w:basedOn w:val="a"/>
    <w:link w:val="a6"/>
    <w:semiHidden/>
    <w:unhideWhenUsed/>
    <w:rsid w:val="00DF3359"/>
    <w:pPr>
      <w:spacing w:after="120"/>
    </w:pPr>
  </w:style>
  <w:style w:type="character" w:customStyle="1" w:styleId="a7">
    <w:name w:val="Основной текст Знак"/>
    <w:basedOn w:val="a1"/>
    <w:uiPriority w:val="1"/>
    <w:semiHidden/>
    <w:rsid w:val="00DF3359"/>
    <w:rPr>
      <w:rFonts w:ascii="Calibri" w:eastAsia="Lucida Sans Unicode" w:hAnsi="Calibri" w:cs="Tahoma"/>
      <w:color w:val="000000"/>
      <w:kern w:val="2"/>
      <w:sz w:val="24"/>
      <w:szCs w:val="24"/>
      <w:lang w:val="en-US" w:eastAsia="zh-CN" w:bidi="en-US"/>
    </w:rPr>
  </w:style>
  <w:style w:type="paragraph" w:styleId="HTML">
    <w:name w:val="HTML Preformatted"/>
    <w:basedOn w:val="a"/>
    <w:link w:val="HTML0"/>
    <w:semiHidden/>
    <w:unhideWhenUsed/>
    <w:rsid w:val="00DF3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bidi="ar-SA"/>
    </w:rPr>
  </w:style>
  <w:style w:type="character" w:customStyle="1" w:styleId="HTML0">
    <w:name w:val="Стандартний HTML Знак"/>
    <w:basedOn w:val="a1"/>
    <w:link w:val="HTML"/>
    <w:semiHidden/>
    <w:rsid w:val="00DF3359"/>
    <w:rPr>
      <w:rFonts w:ascii="Courier New" w:eastAsia="Times New Roman" w:hAnsi="Courier New" w:cs="Courier New"/>
      <w:kern w:val="2"/>
      <w:sz w:val="20"/>
      <w:szCs w:val="20"/>
      <w:lang w:eastAsia="zh-CN"/>
    </w:rPr>
  </w:style>
  <w:style w:type="character" w:customStyle="1" w:styleId="a8">
    <w:name w:val="Звичайни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9"/>
    <w:uiPriority w:val="99"/>
    <w:locked/>
    <w:rsid w:val="00DF3359"/>
    <w:rPr>
      <w:rFonts w:ascii="Calibri" w:eastAsia="Lucida Sans Unicode" w:hAnsi="Calibri" w:cs="Tahoma"/>
      <w:color w:val="000000"/>
      <w:kern w:val="2"/>
      <w:sz w:val="24"/>
      <w:szCs w:val="24"/>
      <w:lang w:val="uk-UA" w:eastAsia="zh-CN" w:bidi="en-US"/>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Обычный (Web)"/>
    <w:basedOn w:val="a"/>
    <w:link w:val="a8"/>
    <w:uiPriority w:val="99"/>
    <w:unhideWhenUsed/>
    <w:qFormat/>
    <w:rsid w:val="00DF3359"/>
    <w:pPr>
      <w:suppressAutoHyphens w:val="0"/>
      <w:ind w:left="720"/>
      <w:contextualSpacing/>
    </w:pPr>
    <w:rPr>
      <w:lang w:val="uk-UA"/>
    </w:rPr>
  </w:style>
  <w:style w:type="character" w:customStyle="1" w:styleId="aa">
    <w:name w:val="Верхній колонтитул Знак"/>
    <w:basedOn w:val="a1"/>
    <w:link w:val="ab"/>
    <w:semiHidden/>
    <w:locked/>
    <w:rsid w:val="00DF3359"/>
    <w:rPr>
      <w:rFonts w:ascii="Calibri" w:eastAsia="Lucida Sans Unicode" w:hAnsi="Calibri" w:cs="Tahoma"/>
      <w:color w:val="000000"/>
      <w:kern w:val="2"/>
      <w:sz w:val="24"/>
      <w:szCs w:val="24"/>
      <w:lang w:val="en-US" w:eastAsia="zh-CN" w:bidi="en-US"/>
    </w:rPr>
  </w:style>
  <w:style w:type="character" w:customStyle="1" w:styleId="ac">
    <w:name w:val="Нижній колонтитул Знак"/>
    <w:basedOn w:val="a1"/>
    <w:link w:val="ad"/>
    <w:semiHidden/>
    <w:locked/>
    <w:rsid w:val="00DF3359"/>
    <w:rPr>
      <w:rFonts w:ascii="Calibri" w:eastAsia="Lucida Sans Unicode" w:hAnsi="Calibri" w:cs="Tahoma"/>
      <w:color w:val="000000"/>
      <w:kern w:val="2"/>
      <w:sz w:val="24"/>
      <w:szCs w:val="24"/>
      <w:lang w:eastAsia="zh-CN" w:bidi="en-US"/>
    </w:rPr>
  </w:style>
  <w:style w:type="character" w:customStyle="1" w:styleId="a6">
    <w:name w:val="Основний текст Знак"/>
    <w:basedOn w:val="a1"/>
    <w:link w:val="a0"/>
    <w:semiHidden/>
    <w:locked/>
    <w:rsid w:val="00DF3359"/>
    <w:rPr>
      <w:rFonts w:ascii="Calibri" w:eastAsia="Lucida Sans Unicode" w:hAnsi="Calibri" w:cs="Tahoma"/>
      <w:color w:val="000000"/>
      <w:kern w:val="2"/>
      <w:sz w:val="24"/>
      <w:szCs w:val="24"/>
      <w:lang w:val="en-US" w:eastAsia="zh-CN" w:bidi="en-US"/>
    </w:rPr>
  </w:style>
  <w:style w:type="character" w:customStyle="1" w:styleId="ae">
    <w:name w:val="Текст у виносці Знак"/>
    <w:basedOn w:val="a1"/>
    <w:link w:val="af"/>
    <w:uiPriority w:val="99"/>
    <w:semiHidden/>
    <w:locked/>
    <w:rsid w:val="00DF3359"/>
    <w:rPr>
      <w:rFonts w:ascii="Tahoma" w:eastAsia="Lucida Sans Unicode" w:hAnsi="Tahoma" w:cs="Tahoma"/>
      <w:color w:val="000000"/>
      <w:kern w:val="2"/>
      <w:sz w:val="16"/>
      <w:szCs w:val="16"/>
      <w:lang w:val="en-US" w:eastAsia="zh-CN" w:bidi="en-US"/>
    </w:rPr>
  </w:style>
  <w:style w:type="paragraph" w:customStyle="1" w:styleId="3">
    <w:name w:val="Указатель3"/>
    <w:basedOn w:val="a"/>
    <w:uiPriority w:val="99"/>
    <w:qFormat/>
    <w:rsid w:val="00DF3359"/>
    <w:pPr>
      <w:suppressLineNumbers/>
    </w:pPr>
    <w:rPr>
      <w:rFonts w:cs="FreeSans"/>
    </w:rPr>
  </w:style>
  <w:style w:type="paragraph" w:customStyle="1" w:styleId="2">
    <w:name w:val="Название объекта2"/>
    <w:basedOn w:val="a"/>
    <w:uiPriority w:val="99"/>
    <w:qFormat/>
    <w:rsid w:val="00DF3359"/>
    <w:pPr>
      <w:suppressLineNumbers/>
      <w:spacing w:before="120" w:after="120"/>
    </w:pPr>
    <w:rPr>
      <w:rFonts w:cs="Mangal"/>
      <w:i/>
      <w:iCs/>
    </w:rPr>
  </w:style>
  <w:style w:type="paragraph" w:customStyle="1" w:styleId="20">
    <w:name w:val="Указатель2"/>
    <w:basedOn w:val="a"/>
    <w:uiPriority w:val="99"/>
    <w:qFormat/>
    <w:rsid w:val="00DF3359"/>
    <w:pPr>
      <w:suppressLineNumbers/>
    </w:pPr>
    <w:rPr>
      <w:rFonts w:cs="Mangal"/>
    </w:rPr>
  </w:style>
  <w:style w:type="paragraph" w:customStyle="1" w:styleId="af0">
    <w:name w:val="Розділ"/>
    <w:basedOn w:val="a"/>
    <w:uiPriority w:val="99"/>
    <w:qFormat/>
    <w:rsid w:val="00DF3359"/>
    <w:pPr>
      <w:suppressLineNumbers/>
      <w:spacing w:before="120" w:after="120"/>
    </w:pPr>
    <w:rPr>
      <w:rFonts w:cs="Arial"/>
      <w:i/>
      <w:iCs/>
    </w:rPr>
  </w:style>
  <w:style w:type="paragraph" w:customStyle="1" w:styleId="af1">
    <w:name w:val="Покажчик"/>
    <w:basedOn w:val="a"/>
    <w:uiPriority w:val="99"/>
    <w:qFormat/>
    <w:rsid w:val="00DF3359"/>
    <w:pPr>
      <w:suppressLineNumbers/>
    </w:pPr>
    <w:rPr>
      <w:rFonts w:cs="Arial"/>
    </w:rPr>
  </w:style>
  <w:style w:type="paragraph" w:customStyle="1" w:styleId="11">
    <w:name w:val="Название объекта1"/>
    <w:basedOn w:val="a"/>
    <w:uiPriority w:val="99"/>
    <w:qFormat/>
    <w:rsid w:val="00DF3359"/>
    <w:pPr>
      <w:suppressLineNumbers/>
      <w:spacing w:before="120" w:after="120"/>
    </w:pPr>
    <w:rPr>
      <w:rFonts w:cs="Mangal"/>
      <w:i/>
      <w:iCs/>
    </w:rPr>
  </w:style>
  <w:style w:type="paragraph" w:customStyle="1" w:styleId="12">
    <w:name w:val="Указатель1"/>
    <w:basedOn w:val="a"/>
    <w:uiPriority w:val="99"/>
    <w:qFormat/>
    <w:rsid w:val="00DF3359"/>
    <w:pPr>
      <w:suppressLineNumbers/>
    </w:pPr>
    <w:rPr>
      <w:rFonts w:cs="Mangal"/>
    </w:rPr>
  </w:style>
  <w:style w:type="paragraph" w:customStyle="1" w:styleId="13">
    <w:name w:val="Без интервала1"/>
    <w:uiPriority w:val="99"/>
    <w:qFormat/>
    <w:rsid w:val="00DF3359"/>
    <w:pPr>
      <w:suppressAutoHyphens/>
      <w:spacing w:after="0" w:line="240" w:lineRule="auto"/>
    </w:pPr>
    <w:rPr>
      <w:rFonts w:ascii="Calibri" w:eastAsia="Calibri" w:hAnsi="Calibri" w:cs="Times New Roman"/>
      <w:kern w:val="2"/>
      <w:lang w:val="uk-UA" w:eastAsia="zh-CN"/>
    </w:rPr>
  </w:style>
  <w:style w:type="paragraph" w:customStyle="1" w:styleId="rvps2">
    <w:name w:val="rvps2"/>
    <w:basedOn w:val="a"/>
    <w:qFormat/>
    <w:rsid w:val="00DF3359"/>
    <w:pPr>
      <w:spacing w:after="280"/>
    </w:pPr>
    <w:rPr>
      <w:rFonts w:eastAsia="Calibri"/>
    </w:rPr>
  </w:style>
  <w:style w:type="paragraph" w:customStyle="1" w:styleId="14">
    <w:name w:val="Обычный (веб)1"/>
    <w:basedOn w:val="a"/>
    <w:uiPriority w:val="99"/>
    <w:qFormat/>
    <w:rsid w:val="00DF3359"/>
    <w:pPr>
      <w:spacing w:after="280"/>
    </w:pPr>
    <w:rPr>
      <w:lang w:val="ru-RU"/>
    </w:rPr>
  </w:style>
  <w:style w:type="paragraph" w:customStyle="1" w:styleId="15">
    <w:name w:val="Абзац списка1"/>
    <w:basedOn w:val="a"/>
    <w:uiPriority w:val="99"/>
    <w:qFormat/>
    <w:rsid w:val="00DF3359"/>
    <w:pPr>
      <w:ind w:left="720"/>
      <w:contextualSpacing/>
    </w:pPr>
    <w:rPr>
      <w:lang w:val="ru-RU"/>
    </w:rPr>
  </w:style>
  <w:style w:type="paragraph" w:customStyle="1" w:styleId="16">
    <w:name w:val="Обычный1"/>
    <w:uiPriority w:val="99"/>
    <w:qFormat/>
    <w:rsid w:val="00DF3359"/>
    <w:pPr>
      <w:suppressAutoHyphens/>
      <w:spacing w:after="0"/>
    </w:pPr>
    <w:rPr>
      <w:rFonts w:ascii="Arial" w:eastAsia="Arial" w:hAnsi="Arial" w:cs="Arial"/>
      <w:color w:val="000000"/>
      <w:kern w:val="2"/>
      <w:lang w:eastAsia="zh-CN"/>
    </w:rPr>
  </w:style>
  <w:style w:type="paragraph" w:customStyle="1" w:styleId="Default">
    <w:name w:val="Default"/>
    <w:uiPriority w:val="99"/>
    <w:qFormat/>
    <w:rsid w:val="00DF3359"/>
    <w:pPr>
      <w:suppressAutoHyphens/>
      <w:spacing w:after="0" w:line="240" w:lineRule="auto"/>
    </w:pPr>
    <w:rPr>
      <w:rFonts w:ascii="Times New Roman" w:eastAsia="Times New Roman" w:hAnsi="Times New Roman" w:cs="Times New Roman"/>
      <w:color w:val="000000"/>
      <w:kern w:val="2"/>
      <w:sz w:val="24"/>
      <w:szCs w:val="24"/>
      <w:lang w:eastAsia="zh-CN"/>
    </w:rPr>
  </w:style>
  <w:style w:type="paragraph" w:customStyle="1" w:styleId="af2">
    <w:name w:val="a"/>
    <w:basedOn w:val="a"/>
    <w:uiPriority w:val="99"/>
    <w:qFormat/>
    <w:rsid w:val="00DF3359"/>
    <w:pPr>
      <w:spacing w:after="280"/>
    </w:pPr>
    <w:rPr>
      <w:lang w:val="ru-RU"/>
    </w:rPr>
  </w:style>
  <w:style w:type="paragraph" w:customStyle="1" w:styleId="21">
    <w:name w:val="Основной текст 21"/>
    <w:basedOn w:val="a"/>
    <w:uiPriority w:val="99"/>
    <w:qFormat/>
    <w:rsid w:val="00DF3359"/>
    <w:pPr>
      <w:spacing w:after="120" w:line="480" w:lineRule="auto"/>
    </w:pPr>
  </w:style>
  <w:style w:type="paragraph" w:customStyle="1" w:styleId="17">
    <w:name w:val="заголовок 1"/>
    <w:basedOn w:val="a"/>
    <w:next w:val="af2"/>
    <w:uiPriority w:val="99"/>
    <w:qFormat/>
    <w:rsid w:val="00DF3359"/>
    <w:pPr>
      <w:keepNext/>
      <w:jc w:val="center"/>
    </w:pPr>
    <w:rPr>
      <w:b/>
      <w:sz w:val="20"/>
      <w:szCs w:val="20"/>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DF3359"/>
    <w:rPr>
      <w:rFonts w:ascii="Verdana" w:hAnsi="Verdana" w:cs="Verdana"/>
    </w:rPr>
  </w:style>
  <w:style w:type="paragraph" w:customStyle="1" w:styleId="af3">
    <w:name w:val="Знак Знак Знак Знак Знак Знак Знак Знак Знак Знак"/>
    <w:basedOn w:val="a"/>
    <w:uiPriority w:val="99"/>
    <w:qFormat/>
    <w:rsid w:val="00DF3359"/>
    <w:rPr>
      <w:rFonts w:ascii="Verdana" w:hAnsi="Verdana" w:cs="Verdana"/>
      <w:sz w:val="20"/>
      <w:szCs w:val="20"/>
    </w:rPr>
  </w:style>
  <w:style w:type="paragraph" w:customStyle="1" w:styleId="22">
    <w:name w:val="Основной текст (2)"/>
    <w:basedOn w:val="a"/>
    <w:uiPriority w:val="99"/>
    <w:qFormat/>
    <w:rsid w:val="00DF3359"/>
    <w:pPr>
      <w:widowControl/>
      <w:shd w:val="clear" w:color="auto" w:fill="FFFFFF"/>
      <w:spacing w:before="1020" w:line="274" w:lineRule="exact"/>
    </w:pPr>
    <w:rPr>
      <w:rFonts w:ascii="Times New Roman" w:eastAsia="Times New Roman" w:hAnsi="Times New Roman" w:cs="Times New Roman"/>
      <w:b/>
      <w:bCs/>
      <w:color w:val="auto"/>
      <w:sz w:val="23"/>
      <w:szCs w:val="23"/>
      <w:lang w:val="uk-UA" w:bidi="ar-SA"/>
    </w:rPr>
  </w:style>
  <w:style w:type="paragraph" w:customStyle="1" w:styleId="210">
    <w:name w:val="Основной текст с отступом 21"/>
    <w:basedOn w:val="a"/>
    <w:uiPriority w:val="99"/>
    <w:qFormat/>
    <w:rsid w:val="00DF3359"/>
    <w:pPr>
      <w:widowControl/>
      <w:ind w:firstLine="709"/>
      <w:jc w:val="both"/>
    </w:pPr>
    <w:rPr>
      <w:rFonts w:ascii="Arial" w:eastAsia="Times New Roman" w:hAnsi="Arial" w:cs="Arial"/>
      <w:color w:val="auto"/>
      <w:sz w:val="22"/>
      <w:lang w:val="ru-RU" w:bidi="ar-SA"/>
    </w:rPr>
  </w:style>
  <w:style w:type="paragraph" w:customStyle="1" w:styleId="af4">
    <w:name w:val="Содержимое таблицы"/>
    <w:basedOn w:val="a"/>
    <w:uiPriority w:val="99"/>
    <w:qFormat/>
    <w:rsid w:val="00DF3359"/>
    <w:pPr>
      <w:suppressLineNumbers/>
    </w:pPr>
  </w:style>
  <w:style w:type="paragraph" w:customStyle="1" w:styleId="af5">
    <w:name w:val="Заголовок таблицы"/>
    <w:basedOn w:val="af4"/>
    <w:uiPriority w:val="99"/>
    <w:qFormat/>
    <w:rsid w:val="00DF3359"/>
    <w:pPr>
      <w:jc w:val="center"/>
    </w:pPr>
    <w:rPr>
      <w:b/>
      <w:bCs/>
    </w:rPr>
  </w:style>
  <w:style w:type="paragraph" w:customStyle="1" w:styleId="30">
    <w:name w:val="Основной текст (3)"/>
    <w:basedOn w:val="a"/>
    <w:uiPriority w:val="99"/>
    <w:qFormat/>
    <w:rsid w:val="00DF3359"/>
    <w:pPr>
      <w:shd w:val="clear" w:color="auto" w:fill="FFFFFF"/>
      <w:suppressAutoHyphens w:val="0"/>
      <w:spacing w:after="60" w:line="0" w:lineRule="atLeast"/>
    </w:pPr>
    <w:rPr>
      <w:rFonts w:ascii="Verdana" w:eastAsia="Verdana" w:hAnsi="Verdana" w:cs="Times New Roman"/>
      <w:b/>
      <w:bCs/>
      <w:color w:val="auto"/>
      <w:sz w:val="20"/>
      <w:szCs w:val="20"/>
      <w:lang w:val="ru-RU" w:bidi="ar-SA"/>
    </w:rPr>
  </w:style>
  <w:style w:type="paragraph" w:customStyle="1" w:styleId="LO-Normal">
    <w:name w:val="LO-Normal"/>
    <w:basedOn w:val="a"/>
    <w:uiPriority w:val="99"/>
    <w:qFormat/>
    <w:rsid w:val="00DF3359"/>
    <w:pPr>
      <w:overflowPunct w:val="0"/>
      <w:ind w:firstLine="567"/>
      <w:jc w:val="both"/>
    </w:pPr>
    <w:rPr>
      <w:rFonts w:ascii="Times New Roman" w:eastAsia="Times New Roman" w:hAnsi="Times New Roman" w:cs="MS Sans Serif"/>
      <w:color w:val="auto"/>
      <w:sz w:val="20"/>
      <w:szCs w:val="20"/>
      <w:lang w:val="ru-RU" w:bidi="ar-SA"/>
    </w:rPr>
  </w:style>
  <w:style w:type="paragraph" w:customStyle="1" w:styleId="4">
    <w:name w:val="Основной текст (4)"/>
    <w:basedOn w:val="a"/>
    <w:uiPriority w:val="99"/>
    <w:qFormat/>
    <w:rsid w:val="00DF3359"/>
    <w:pPr>
      <w:shd w:val="clear" w:color="auto" w:fill="FFFFFF"/>
      <w:suppressAutoHyphens w:val="0"/>
      <w:spacing w:line="245" w:lineRule="exact"/>
      <w:ind w:hanging="320"/>
      <w:jc w:val="both"/>
    </w:pPr>
    <w:rPr>
      <w:rFonts w:ascii="Verdana" w:eastAsia="Verdana" w:hAnsi="Verdana" w:cs="Times New Roman"/>
      <w:color w:val="auto"/>
      <w:sz w:val="20"/>
      <w:szCs w:val="20"/>
      <w:lang w:val="ru-RU" w:bidi="ar-SA"/>
    </w:rPr>
  </w:style>
  <w:style w:type="paragraph" w:customStyle="1" w:styleId="18">
    <w:name w:val="Заголовок №1"/>
    <w:basedOn w:val="a"/>
    <w:uiPriority w:val="99"/>
    <w:qFormat/>
    <w:rsid w:val="00DF3359"/>
    <w:pPr>
      <w:shd w:val="clear" w:color="auto" w:fill="FFFFFF"/>
      <w:suppressAutoHyphens w:val="0"/>
      <w:spacing w:line="240" w:lineRule="exact"/>
    </w:pPr>
    <w:rPr>
      <w:rFonts w:ascii="Verdana" w:eastAsia="Verdana" w:hAnsi="Verdana" w:cs="Times New Roman"/>
      <w:b/>
      <w:bCs/>
      <w:i/>
      <w:iCs/>
      <w:color w:val="auto"/>
      <w:sz w:val="20"/>
      <w:szCs w:val="20"/>
      <w:lang w:val="ru-RU" w:bidi="ar-SA"/>
    </w:rPr>
  </w:style>
  <w:style w:type="paragraph" w:customStyle="1" w:styleId="31">
    <w:name w:val="Основной текст 31"/>
    <w:basedOn w:val="a"/>
    <w:uiPriority w:val="99"/>
    <w:qFormat/>
    <w:rsid w:val="00DF3359"/>
    <w:pPr>
      <w:jc w:val="both"/>
    </w:pPr>
    <w:rPr>
      <w:color w:val="FF0000"/>
      <w:sz w:val="22"/>
      <w:szCs w:val="22"/>
    </w:rPr>
  </w:style>
  <w:style w:type="paragraph" w:customStyle="1" w:styleId="LO-normal0">
    <w:name w:val="LO-normal"/>
    <w:uiPriority w:val="99"/>
    <w:qFormat/>
    <w:rsid w:val="00DF3359"/>
    <w:pPr>
      <w:suppressAutoHyphens/>
      <w:spacing w:after="0"/>
    </w:pPr>
    <w:rPr>
      <w:rFonts w:ascii="Arial" w:eastAsia="Arial" w:hAnsi="Arial" w:cs="Arial"/>
      <w:color w:val="000000"/>
      <w:lang w:eastAsia="zh-CN"/>
    </w:rPr>
  </w:style>
  <w:style w:type="paragraph" w:customStyle="1" w:styleId="af6">
    <w:name w:val="Вміст таблиці"/>
    <w:basedOn w:val="a"/>
    <w:uiPriority w:val="99"/>
    <w:qFormat/>
    <w:rsid w:val="00DF3359"/>
    <w:pPr>
      <w:suppressLineNumbers/>
    </w:pPr>
  </w:style>
  <w:style w:type="paragraph" w:customStyle="1" w:styleId="af7">
    <w:name w:val="Заголовок таблиці"/>
    <w:basedOn w:val="af6"/>
    <w:uiPriority w:val="99"/>
    <w:qFormat/>
    <w:rsid w:val="00DF3359"/>
    <w:pPr>
      <w:jc w:val="center"/>
    </w:pPr>
    <w:rPr>
      <w:b/>
      <w:bCs/>
    </w:rPr>
  </w:style>
  <w:style w:type="paragraph" w:customStyle="1" w:styleId="TableParagraph">
    <w:name w:val="Table Paragraph"/>
    <w:basedOn w:val="a"/>
    <w:uiPriority w:val="99"/>
    <w:qFormat/>
    <w:rsid w:val="00DF3359"/>
    <w:pPr>
      <w:ind w:left="107"/>
    </w:pPr>
  </w:style>
  <w:style w:type="paragraph" w:customStyle="1" w:styleId="23">
    <w:name w:val="Обычный2"/>
    <w:qFormat/>
    <w:rsid w:val="00DF3359"/>
    <w:pPr>
      <w:suppressAutoHyphens/>
      <w:spacing w:after="0"/>
    </w:pPr>
    <w:rPr>
      <w:rFonts w:ascii="Arial" w:eastAsia="Arial" w:hAnsi="Arial" w:cs="Arial"/>
      <w:color w:val="000000"/>
      <w:lang w:eastAsia="zh-CN"/>
    </w:rPr>
  </w:style>
  <w:style w:type="paragraph" w:customStyle="1" w:styleId="32">
    <w:name w:val="Обычный3"/>
    <w:uiPriority w:val="99"/>
    <w:qFormat/>
    <w:rsid w:val="00DF3359"/>
    <w:pPr>
      <w:suppressAutoHyphens/>
      <w:spacing w:after="0"/>
    </w:pPr>
    <w:rPr>
      <w:rFonts w:ascii="Arial" w:eastAsia="Arial" w:hAnsi="Arial" w:cs="Arial"/>
      <w:color w:val="000000"/>
      <w:lang w:eastAsia="zh-CN"/>
    </w:rPr>
  </w:style>
  <w:style w:type="paragraph" w:customStyle="1" w:styleId="40">
    <w:name w:val="Обычный4"/>
    <w:uiPriority w:val="99"/>
    <w:qFormat/>
    <w:rsid w:val="00DF3359"/>
    <w:pPr>
      <w:suppressAutoHyphens/>
      <w:spacing w:after="0"/>
    </w:pPr>
    <w:rPr>
      <w:rFonts w:ascii="Arial" w:eastAsia="Arial" w:hAnsi="Arial" w:cs="Arial"/>
      <w:color w:val="000000"/>
      <w:lang w:eastAsia="zh-CN"/>
    </w:rPr>
  </w:style>
  <w:style w:type="paragraph" w:customStyle="1" w:styleId="110">
    <w:name w:val="Абзац списка11"/>
    <w:basedOn w:val="a"/>
    <w:uiPriority w:val="99"/>
    <w:qFormat/>
    <w:rsid w:val="00DF3359"/>
    <w:pPr>
      <w:suppressAutoHyphens w:val="0"/>
      <w:spacing w:after="200"/>
      <w:ind w:left="720"/>
      <w:contextualSpacing/>
    </w:pPr>
    <w:rPr>
      <w:rFonts w:ascii="Times New Roman" w:eastAsia="Calibri" w:hAnsi="Times New Roman" w:cs="Times New Roman"/>
      <w:color w:val="00000A"/>
      <w:sz w:val="28"/>
      <w:lang w:val="uk-UA"/>
    </w:rPr>
  </w:style>
  <w:style w:type="paragraph" w:customStyle="1" w:styleId="western1">
    <w:name w:val="western1"/>
    <w:basedOn w:val="a"/>
    <w:uiPriority w:val="99"/>
    <w:qFormat/>
    <w:rsid w:val="00DF3359"/>
    <w:pPr>
      <w:widowControl/>
      <w:suppressAutoHyphens w:val="0"/>
      <w:spacing w:before="280"/>
    </w:pPr>
    <w:rPr>
      <w:rFonts w:ascii="Times New Roman" w:eastAsia="Times New Roman" w:hAnsi="Times New Roman" w:cs="Times New Roman"/>
      <w:color w:val="00000A"/>
      <w:sz w:val="20"/>
      <w:szCs w:val="20"/>
      <w:lang w:val="ru-RU" w:bidi="ar-SA"/>
    </w:rPr>
  </w:style>
  <w:style w:type="paragraph" w:customStyle="1" w:styleId="Style18">
    <w:name w:val="Style18"/>
    <w:basedOn w:val="a"/>
    <w:uiPriority w:val="99"/>
    <w:qFormat/>
    <w:rsid w:val="00DF3359"/>
    <w:pPr>
      <w:spacing w:line="312" w:lineRule="exact"/>
      <w:ind w:firstLine="941"/>
      <w:jc w:val="both"/>
    </w:pPr>
    <w:rPr>
      <w:rFonts w:ascii="Times New Roman" w:eastAsia="Calibri" w:hAnsi="Times New Roman" w:cs="Times New Roman"/>
      <w:lang w:eastAsia="ru-RU"/>
    </w:rPr>
  </w:style>
  <w:style w:type="paragraph" w:customStyle="1" w:styleId="Standard">
    <w:name w:val="Standard"/>
    <w:qFormat/>
    <w:rsid w:val="00DF3359"/>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WW-">
    <w:name w:val="WW-Базовый"/>
    <w:uiPriority w:val="99"/>
    <w:qFormat/>
    <w:rsid w:val="00DF3359"/>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af8">
    <w:name w:val="Нормальный"/>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111">
    <w:name w:val="Без интервала11"/>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Normal1">
    <w:name w:val="Normal1"/>
    <w:uiPriority w:val="99"/>
    <w:qFormat/>
    <w:rsid w:val="00DF3359"/>
    <w:pPr>
      <w:widowControl w:val="0"/>
      <w:spacing w:before="40" w:after="0" w:line="278" w:lineRule="auto"/>
      <w:ind w:firstLine="840"/>
      <w:jc w:val="both"/>
    </w:pPr>
    <w:rPr>
      <w:rFonts w:ascii="Times New Roman" w:eastAsia="Calibri" w:hAnsi="Times New Roman" w:cs="Times New Roman"/>
      <w:sz w:val="20"/>
      <w:szCs w:val="20"/>
      <w:lang w:val="uk-UA" w:eastAsia="ru-RU"/>
    </w:rPr>
  </w:style>
  <w:style w:type="paragraph" w:customStyle="1" w:styleId="33">
    <w:name w:val="Без интервала3"/>
    <w:uiPriority w:val="99"/>
    <w:qFormat/>
    <w:rsid w:val="00DF3359"/>
    <w:pPr>
      <w:suppressAutoHyphens/>
      <w:spacing w:after="0" w:line="240" w:lineRule="auto"/>
    </w:pPr>
    <w:rPr>
      <w:rFonts w:ascii="Calibri" w:eastAsia="Calibri" w:hAnsi="Calibri" w:cs="Times New Roman"/>
      <w:kern w:val="2"/>
      <w:lang w:val="uk-UA" w:eastAsia="zh-CN"/>
    </w:rPr>
  </w:style>
  <w:style w:type="character" w:customStyle="1" w:styleId="WW8Num1z0">
    <w:name w:val="WW8Num1z0"/>
    <w:rsid w:val="00DF3359"/>
  </w:style>
  <w:style w:type="character" w:customStyle="1" w:styleId="WW8Num1z1">
    <w:name w:val="WW8Num1z1"/>
    <w:rsid w:val="00DF3359"/>
  </w:style>
  <w:style w:type="character" w:customStyle="1" w:styleId="WW8Num1z2">
    <w:name w:val="WW8Num1z2"/>
    <w:rsid w:val="00DF3359"/>
  </w:style>
  <w:style w:type="character" w:customStyle="1" w:styleId="WW8Num1z3">
    <w:name w:val="WW8Num1z3"/>
    <w:rsid w:val="00DF3359"/>
  </w:style>
  <w:style w:type="character" w:customStyle="1" w:styleId="WW8Num1z4">
    <w:name w:val="WW8Num1z4"/>
    <w:rsid w:val="00DF3359"/>
  </w:style>
  <w:style w:type="character" w:customStyle="1" w:styleId="WW8Num1z5">
    <w:name w:val="WW8Num1z5"/>
    <w:rsid w:val="00DF3359"/>
  </w:style>
  <w:style w:type="character" w:customStyle="1" w:styleId="WW8Num1z6">
    <w:name w:val="WW8Num1z6"/>
    <w:rsid w:val="00DF3359"/>
  </w:style>
  <w:style w:type="character" w:customStyle="1" w:styleId="WW8Num1z7">
    <w:name w:val="WW8Num1z7"/>
    <w:rsid w:val="00DF3359"/>
  </w:style>
  <w:style w:type="character" w:customStyle="1" w:styleId="WW8Num1z8">
    <w:name w:val="WW8Num1z8"/>
    <w:rsid w:val="00DF3359"/>
  </w:style>
  <w:style w:type="character" w:customStyle="1" w:styleId="WW8Num2z0">
    <w:name w:val="WW8Num2z0"/>
    <w:rsid w:val="00DF3359"/>
    <w:rPr>
      <w:rFonts w:ascii="Times New Roman" w:hAnsi="Times New Roman" w:cs="Times New Roman" w:hint="default"/>
      <w:sz w:val="22"/>
      <w:szCs w:val="22"/>
      <w:lang w:val="uk-UA" w:eastAsia="ru-RU"/>
    </w:rPr>
  </w:style>
  <w:style w:type="character" w:customStyle="1" w:styleId="WW8Num2z1">
    <w:name w:val="WW8Num2z1"/>
    <w:rsid w:val="00DF3359"/>
  </w:style>
  <w:style w:type="character" w:customStyle="1" w:styleId="WW8Num2z2">
    <w:name w:val="WW8Num2z2"/>
    <w:rsid w:val="00DF3359"/>
  </w:style>
  <w:style w:type="character" w:customStyle="1" w:styleId="WW8Num2z3">
    <w:name w:val="WW8Num2z3"/>
    <w:rsid w:val="00DF3359"/>
  </w:style>
  <w:style w:type="character" w:customStyle="1" w:styleId="WW8Num2z4">
    <w:name w:val="WW8Num2z4"/>
    <w:rsid w:val="00DF3359"/>
  </w:style>
  <w:style w:type="character" w:customStyle="1" w:styleId="WW8Num2z5">
    <w:name w:val="WW8Num2z5"/>
    <w:rsid w:val="00DF3359"/>
  </w:style>
  <w:style w:type="character" w:customStyle="1" w:styleId="WW8Num2z6">
    <w:name w:val="WW8Num2z6"/>
    <w:rsid w:val="00DF3359"/>
  </w:style>
  <w:style w:type="character" w:customStyle="1" w:styleId="WW8Num2z7">
    <w:name w:val="WW8Num2z7"/>
    <w:rsid w:val="00DF3359"/>
  </w:style>
  <w:style w:type="character" w:customStyle="1" w:styleId="WW8Num2z8">
    <w:name w:val="WW8Num2z8"/>
    <w:rsid w:val="00DF3359"/>
  </w:style>
  <w:style w:type="character" w:customStyle="1" w:styleId="WW8Num3z0">
    <w:name w:val="WW8Num3z0"/>
    <w:rsid w:val="00DF3359"/>
  </w:style>
  <w:style w:type="character" w:customStyle="1" w:styleId="WW8Num3z1">
    <w:name w:val="WW8Num3z1"/>
    <w:rsid w:val="00DF3359"/>
  </w:style>
  <w:style w:type="character" w:customStyle="1" w:styleId="WW8Num3z2">
    <w:name w:val="WW8Num3z2"/>
    <w:rsid w:val="00DF3359"/>
  </w:style>
  <w:style w:type="character" w:customStyle="1" w:styleId="WW8Num3z3">
    <w:name w:val="WW8Num3z3"/>
    <w:rsid w:val="00DF3359"/>
  </w:style>
  <w:style w:type="character" w:customStyle="1" w:styleId="WW8Num3z4">
    <w:name w:val="WW8Num3z4"/>
    <w:rsid w:val="00DF3359"/>
  </w:style>
  <w:style w:type="character" w:customStyle="1" w:styleId="WW8Num3z5">
    <w:name w:val="WW8Num3z5"/>
    <w:rsid w:val="00DF3359"/>
  </w:style>
  <w:style w:type="character" w:customStyle="1" w:styleId="WW8Num3z6">
    <w:name w:val="WW8Num3z6"/>
    <w:rsid w:val="00DF3359"/>
  </w:style>
  <w:style w:type="character" w:customStyle="1" w:styleId="WW8Num3z7">
    <w:name w:val="WW8Num3z7"/>
    <w:rsid w:val="00DF3359"/>
  </w:style>
  <w:style w:type="character" w:customStyle="1" w:styleId="WW8Num3z8">
    <w:name w:val="WW8Num3z8"/>
    <w:rsid w:val="00DF3359"/>
  </w:style>
  <w:style w:type="character" w:customStyle="1" w:styleId="WW8Num4z0">
    <w:name w:val="WW8Num4z0"/>
    <w:rsid w:val="00DF3359"/>
    <w:rPr>
      <w:rFonts w:ascii="Symbol" w:hAnsi="Symbol" w:cs="Symbol" w:hint="default"/>
      <w:b/>
      <w:bCs w:val="0"/>
      <w:color w:val="000000"/>
      <w:sz w:val="24"/>
      <w:szCs w:val="24"/>
      <w:lang w:eastAsia="ru-RU"/>
    </w:rPr>
  </w:style>
  <w:style w:type="character" w:customStyle="1" w:styleId="WW8Num4z1">
    <w:name w:val="WW8Num4z1"/>
    <w:rsid w:val="00DF3359"/>
    <w:rPr>
      <w:rFonts w:ascii="Times New Roman" w:hAnsi="Times New Roman" w:cs="Times New Roman" w:hint="default"/>
    </w:rPr>
  </w:style>
  <w:style w:type="character" w:customStyle="1" w:styleId="WW8Num5z0">
    <w:name w:val="WW8Num5z0"/>
    <w:rsid w:val="00DF3359"/>
    <w:rPr>
      <w:rFonts w:ascii="Symbol" w:eastAsia="Times New Roman" w:hAnsi="Symbol" w:cs="Symbol" w:hint="default"/>
      <w:color w:val="00000A"/>
      <w:kern w:val="2"/>
      <w:sz w:val="20"/>
      <w:szCs w:val="22"/>
      <w:lang w:val="ru-RU" w:eastAsia="ru-RU" w:bidi="ar-SA"/>
    </w:rPr>
  </w:style>
  <w:style w:type="character" w:customStyle="1" w:styleId="WW8Num5z1">
    <w:name w:val="WW8Num5z1"/>
    <w:rsid w:val="00DF3359"/>
    <w:rPr>
      <w:rFonts w:ascii="Courier New" w:hAnsi="Courier New" w:cs="Courier New" w:hint="default"/>
      <w:sz w:val="20"/>
    </w:rPr>
  </w:style>
  <w:style w:type="character" w:customStyle="1" w:styleId="WW8Num5z2">
    <w:name w:val="WW8Num5z2"/>
    <w:rsid w:val="00DF3359"/>
    <w:rPr>
      <w:rFonts w:ascii="Wingdings" w:hAnsi="Wingdings" w:cs="Wingdings" w:hint="default"/>
      <w:sz w:val="20"/>
    </w:rPr>
  </w:style>
  <w:style w:type="character" w:customStyle="1" w:styleId="WW8Num6z0">
    <w:name w:val="WW8Num6z0"/>
    <w:rsid w:val="00DF3359"/>
    <w:rPr>
      <w:rFonts w:ascii="Symbol" w:eastAsia="Times New Roman" w:hAnsi="Symbol" w:cs="Symbol" w:hint="default"/>
      <w:b/>
      <w:bCs w:val="0"/>
      <w:color w:val="000000"/>
      <w:sz w:val="24"/>
      <w:szCs w:val="24"/>
      <w:lang w:val="uk-UA"/>
    </w:rPr>
  </w:style>
  <w:style w:type="character" w:customStyle="1" w:styleId="WW8Num6z1">
    <w:name w:val="WW8Num6z1"/>
    <w:rsid w:val="00DF3359"/>
    <w:rPr>
      <w:rFonts w:ascii="Courier New" w:hAnsi="Courier New" w:cs="Courier New" w:hint="default"/>
    </w:rPr>
  </w:style>
  <w:style w:type="character" w:customStyle="1" w:styleId="WW8Num6z2">
    <w:name w:val="WW8Num6z2"/>
    <w:rsid w:val="00DF3359"/>
    <w:rPr>
      <w:rFonts w:ascii="Wingdings" w:hAnsi="Wingdings" w:cs="Wingdings" w:hint="default"/>
    </w:rPr>
  </w:style>
  <w:style w:type="character" w:customStyle="1" w:styleId="WW8Num6z3">
    <w:name w:val="WW8Num6z3"/>
    <w:rsid w:val="00DF3359"/>
    <w:rPr>
      <w:rFonts w:ascii="Symbol" w:hAnsi="Symbol" w:cs="Symbol" w:hint="default"/>
    </w:rPr>
  </w:style>
  <w:style w:type="character" w:customStyle="1" w:styleId="WW8Num7z0">
    <w:name w:val="WW8Num7z0"/>
    <w:rsid w:val="00DF3359"/>
    <w:rPr>
      <w:rFonts w:ascii="Times New Roman" w:eastAsia="Times New Roman" w:hAnsi="Times New Roman" w:cs="Times New Roman" w:hint="default"/>
      <w:kern w:val="2"/>
      <w:sz w:val="22"/>
      <w:szCs w:val="22"/>
      <w:lang w:val="ru-RU" w:eastAsia="ru-RU" w:bidi="ar-SA"/>
    </w:rPr>
  </w:style>
  <w:style w:type="character" w:customStyle="1" w:styleId="WW8Num7z1">
    <w:name w:val="WW8Num7z1"/>
    <w:rsid w:val="00DF3359"/>
  </w:style>
  <w:style w:type="character" w:customStyle="1" w:styleId="WW8Num7z2">
    <w:name w:val="WW8Num7z2"/>
    <w:rsid w:val="00DF3359"/>
  </w:style>
  <w:style w:type="character" w:customStyle="1" w:styleId="WW8Num7z3">
    <w:name w:val="WW8Num7z3"/>
    <w:rsid w:val="00DF3359"/>
  </w:style>
  <w:style w:type="character" w:customStyle="1" w:styleId="WW8Num7z4">
    <w:name w:val="WW8Num7z4"/>
    <w:rsid w:val="00DF3359"/>
  </w:style>
  <w:style w:type="character" w:customStyle="1" w:styleId="WW8Num7z5">
    <w:name w:val="WW8Num7z5"/>
    <w:rsid w:val="00DF3359"/>
  </w:style>
  <w:style w:type="character" w:customStyle="1" w:styleId="WW8Num7z6">
    <w:name w:val="WW8Num7z6"/>
    <w:rsid w:val="00DF3359"/>
  </w:style>
  <w:style w:type="character" w:customStyle="1" w:styleId="WW8Num7z7">
    <w:name w:val="WW8Num7z7"/>
    <w:rsid w:val="00DF3359"/>
  </w:style>
  <w:style w:type="character" w:customStyle="1" w:styleId="WW8Num7z8">
    <w:name w:val="WW8Num7z8"/>
    <w:rsid w:val="00DF3359"/>
  </w:style>
  <w:style w:type="character" w:customStyle="1" w:styleId="WW8Num8z0">
    <w:name w:val="WW8Num8z0"/>
    <w:rsid w:val="00DF3359"/>
  </w:style>
  <w:style w:type="character" w:customStyle="1" w:styleId="WW8Num8z1">
    <w:name w:val="WW8Num8z1"/>
    <w:rsid w:val="00DF3359"/>
  </w:style>
  <w:style w:type="character" w:customStyle="1" w:styleId="WW8Num8z2">
    <w:name w:val="WW8Num8z2"/>
    <w:rsid w:val="00DF3359"/>
  </w:style>
  <w:style w:type="character" w:customStyle="1" w:styleId="WW8Num8z3">
    <w:name w:val="WW8Num8z3"/>
    <w:rsid w:val="00DF3359"/>
  </w:style>
  <w:style w:type="character" w:customStyle="1" w:styleId="WW8Num8z4">
    <w:name w:val="WW8Num8z4"/>
    <w:rsid w:val="00DF3359"/>
  </w:style>
  <w:style w:type="character" w:customStyle="1" w:styleId="WW8Num8z5">
    <w:name w:val="WW8Num8z5"/>
    <w:rsid w:val="00DF3359"/>
  </w:style>
  <w:style w:type="character" w:customStyle="1" w:styleId="WW8Num8z6">
    <w:name w:val="WW8Num8z6"/>
    <w:rsid w:val="00DF3359"/>
  </w:style>
  <w:style w:type="character" w:customStyle="1" w:styleId="WW8Num8z7">
    <w:name w:val="WW8Num8z7"/>
    <w:rsid w:val="00DF3359"/>
  </w:style>
  <w:style w:type="character" w:customStyle="1" w:styleId="WW8Num8z8">
    <w:name w:val="WW8Num8z8"/>
    <w:rsid w:val="00DF3359"/>
  </w:style>
  <w:style w:type="character" w:customStyle="1" w:styleId="WW8Num9z0">
    <w:name w:val="WW8Num9z0"/>
    <w:rsid w:val="00DF3359"/>
    <w:rPr>
      <w:rFonts w:ascii="Symbol" w:hAnsi="Symbol" w:cs="Symbol" w:hint="default"/>
      <w:sz w:val="24"/>
      <w:szCs w:val="24"/>
      <w:lang w:eastAsia="ru-RU"/>
    </w:rPr>
  </w:style>
  <w:style w:type="character" w:customStyle="1" w:styleId="WW8Num9z1">
    <w:name w:val="WW8Num9z1"/>
    <w:rsid w:val="00DF3359"/>
    <w:rPr>
      <w:rFonts w:ascii="Times New Roman" w:hAnsi="Times New Roman" w:cs="Times New Roman" w:hint="default"/>
    </w:rPr>
  </w:style>
  <w:style w:type="character" w:customStyle="1" w:styleId="WW8Num4z2">
    <w:name w:val="WW8Num4z2"/>
    <w:rsid w:val="00DF3359"/>
  </w:style>
  <w:style w:type="character" w:customStyle="1" w:styleId="WW8Num4z3">
    <w:name w:val="WW8Num4z3"/>
    <w:rsid w:val="00DF3359"/>
  </w:style>
  <w:style w:type="character" w:customStyle="1" w:styleId="WW8Num4z4">
    <w:name w:val="WW8Num4z4"/>
    <w:rsid w:val="00DF3359"/>
  </w:style>
  <w:style w:type="character" w:customStyle="1" w:styleId="WW8Num4z5">
    <w:name w:val="WW8Num4z5"/>
    <w:rsid w:val="00DF3359"/>
  </w:style>
  <w:style w:type="character" w:customStyle="1" w:styleId="WW8Num4z6">
    <w:name w:val="WW8Num4z6"/>
    <w:rsid w:val="00DF3359"/>
  </w:style>
  <w:style w:type="character" w:customStyle="1" w:styleId="WW8Num4z7">
    <w:name w:val="WW8Num4z7"/>
    <w:rsid w:val="00DF3359"/>
  </w:style>
  <w:style w:type="character" w:customStyle="1" w:styleId="WW8Num4z8">
    <w:name w:val="WW8Num4z8"/>
    <w:rsid w:val="00DF3359"/>
  </w:style>
  <w:style w:type="character" w:customStyle="1" w:styleId="WW8Num10z0">
    <w:name w:val="WW8Num10z0"/>
    <w:rsid w:val="00DF3359"/>
    <w:rPr>
      <w:rFonts w:ascii="Symbol" w:eastAsia="Times New Roman" w:hAnsi="Symbol" w:cs="Symbol" w:hint="default"/>
      <w:color w:val="00000A"/>
      <w:kern w:val="2"/>
      <w:sz w:val="20"/>
      <w:szCs w:val="22"/>
      <w:lang w:val="ru-RU" w:eastAsia="ru-RU" w:bidi="ar-SA"/>
    </w:rPr>
  </w:style>
  <w:style w:type="character" w:customStyle="1" w:styleId="WW8Num10z1">
    <w:name w:val="WW8Num10z1"/>
    <w:rsid w:val="00DF3359"/>
    <w:rPr>
      <w:rFonts w:ascii="Courier New" w:hAnsi="Courier New" w:cs="Courier New" w:hint="default"/>
      <w:sz w:val="20"/>
    </w:rPr>
  </w:style>
  <w:style w:type="character" w:customStyle="1" w:styleId="WW8Num10z2">
    <w:name w:val="WW8Num10z2"/>
    <w:rsid w:val="00DF3359"/>
    <w:rPr>
      <w:rFonts w:ascii="Wingdings" w:hAnsi="Wingdings" w:cs="Wingdings" w:hint="default"/>
      <w:sz w:val="20"/>
    </w:rPr>
  </w:style>
  <w:style w:type="character" w:customStyle="1" w:styleId="WW8Num11z0">
    <w:name w:val="WW8Num11z0"/>
    <w:rsid w:val="00DF3359"/>
    <w:rPr>
      <w:rFonts w:ascii="Symbol" w:eastAsia="Times New Roman" w:hAnsi="Symbol" w:cs="Symbol" w:hint="default"/>
      <w:b/>
      <w:bCs w:val="0"/>
      <w:color w:val="000000"/>
      <w:sz w:val="24"/>
      <w:szCs w:val="24"/>
      <w:lang w:val="uk-UA"/>
    </w:rPr>
  </w:style>
  <w:style w:type="character" w:customStyle="1" w:styleId="WW8Num11z1">
    <w:name w:val="WW8Num11z1"/>
    <w:rsid w:val="00DF3359"/>
    <w:rPr>
      <w:rFonts w:ascii="Courier New" w:hAnsi="Courier New" w:cs="Courier New" w:hint="default"/>
    </w:rPr>
  </w:style>
  <w:style w:type="character" w:customStyle="1" w:styleId="WW8Num11z2">
    <w:name w:val="WW8Num11z2"/>
    <w:rsid w:val="00DF3359"/>
    <w:rPr>
      <w:rFonts w:ascii="Wingdings" w:hAnsi="Wingdings" w:cs="Wingdings" w:hint="default"/>
    </w:rPr>
  </w:style>
  <w:style w:type="character" w:customStyle="1" w:styleId="WW8Num11z3">
    <w:name w:val="WW8Num11z3"/>
    <w:rsid w:val="00DF3359"/>
    <w:rPr>
      <w:rFonts w:ascii="Symbol" w:hAnsi="Symbol" w:cs="Symbol" w:hint="default"/>
    </w:rPr>
  </w:style>
  <w:style w:type="character" w:customStyle="1" w:styleId="WW8Num12z0">
    <w:name w:val="WW8Num12z0"/>
    <w:rsid w:val="00DF3359"/>
    <w:rPr>
      <w:rFonts w:ascii="Times New Roman" w:eastAsia="Times New Roman" w:hAnsi="Times New Roman" w:cs="Times New Roman" w:hint="default"/>
      <w:kern w:val="2"/>
      <w:sz w:val="22"/>
      <w:szCs w:val="22"/>
      <w:lang w:val="ru-RU" w:eastAsia="ru-RU" w:bidi="ar-SA"/>
    </w:rPr>
  </w:style>
  <w:style w:type="character" w:customStyle="1" w:styleId="WW8Num12z1">
    <w:name w:val="WW8Num12z1"/>
    <w:rsid w:val="00DF3359"/>
  </w:style>
  <w:style w:type="character" w:customStyle="1" w:styleId="WW8Num12z2">
    <w:name w:val="WW8Num12z2"/>
    <w:rsid w:val="00DF3359"/>
  </w:style>
  <w:style w:type="character" w:customStyle="1" w:styleId="WW8Num12z3">
    <w:name w:val="WW8Num12z3"/>
    <w:rsid w:val="00DF3359"/>
  </w:style>
  <w:style w:type="character" w:customStyle="1" w:styleId="WW8Num12z4">
    <w:name w:val="WW8Num12z4"/>
    <w:rsid w:val="00DF3359"/>
  </w:style>
  <w:style w:type="character" w:customStyle="1" w:styleId="WW8Num12z5">
    <w:name w:val="WW8Num12z5"/>
    <w:rsid w:val="00DF3359"/>
  </w:style>
  <w:style w:type="character" w:customStyle="1" w:styleId="WW8Num12z6">
    <w:name w:val="WW8Num12z6"/>
    <w:rsid w:val="00DF3359"/>
  </w:style>
  <w:style w:type="character" w:customStyle="1" w:styleId="WW8Num12z7">
    <w:name w:val="WW8Num12z7"/>
    <w:rsid w:val="00DF3359"/>
  </w:style>
  <w:style w:type="character" w:customStyle="1" w:styleId="WW8Num12z8">
    <w:name w:val="WW8Num12z8"/>
    <w:rsid w:val="00DF3359"/>
  </w:style>
  <w:style w:type="character" w:customStyle="1" w:styleId="WW8Num13z0">
    <w:name w:val="WW8Num13z0"/>
    <w:rsid w:val="00DF3359"/>
  </w:style>
  <w:style w:type="character" w:customStyle="1" w:styleId="WW8Num13z1">
    <w:name w:val="WW8Num13z1"/>
    <w:rsid w:val="00DF3359"/>
  </w:style>
  <w:style w:type="character" w:customStyle="1" w:styleId="WW8Num13z2">
    <w:name w:val="WW8Num13z2"/>
    <w:rsid w:val="00DF3359"/>
  </w:style>
  <w:style w:type="character" w:customStyle="1" w:styleId="WW8Num13z3">
    <w:name w:val="WW8Num13z3"/>
    <w:rsid w:val="00DF3359"/>
  </w:style>
  <w:style w:type="character" w:customStyle="1" w:styleId="WW8Num13z4">
    <w:name w:val="WW8Num13z4"/>
    <w:rsid w:val="00DF3359"/>
  </w:style>
  <w:style w:type="character" w:customStyle="1" w:styleId="WW8Num13z5">
    <w:name w:val="WW8Num13z5"/>
    <w:rsid w:val="00DF3359"/>
  </w:style>
  <w:style w:type="character" w:customStyle="1" w:styleId="WW8Num13z6">
    <w:name w:val="WW8Num13z6"/>
    <w:rsid w:val="00DF3359"/>
  </w:style>
  <w:style w:type="character" w:customStyle="1" w:styleId="WW8Num13z7">
    <w:name w:val="WW8Num13z7"/>
    <w:rsid w:val="00DF3359"/>
  </w:style>
  <w:style w:type="character" w:customStyle="1" w:styleId="WW8Num13z8">
    <w:name w:val="WW8Num13z8"/>
    <w:rsid w:val="00DF3359"/>
  </w:style>
  <w:style w:type="character" w:customStyle="1" w:styleId="WW8Num14z0">
    <w:name w:val="WW8Num14z0"/>
    <w:rsid w:val="00DF3359"/>
    <w:rPr>
      <w:rFonts w:ascii="Symbol" w:hAnsi="Symbol" w:cs="Symbol" w:hint="default"/>
      <w:sz w:val="24"/>
      <w:szCs w:val="24"/>
      <w:lang w:eastAsia="ru-RU"/>
    </w:rPr>
  </w:style>
  <w:style w:type="character" w:customStyle="1" w:styleId="WW8Num14z1">
    <w:name w:val="WW8Num14z1"/>
    <w:rsid w:val="00DF3359"/>
    <w:rPr>
      <w:rFonts w:ascii="Times New Roman" w:hAnsi="Times New Roman" w:cs="Times New Roman" w:hint="default"/>
    </w:rPr>
  </w:style>
  <w:style w:type="character" w:customStyle="1" w:styleId="24">
    <w:name w:val="Основной шрифт абзаца2"/>
    <w:rsid w:val="00DF3359"/>
  </w:style>
  <w:style w:type="character" w:customStyle="1" w:styleId="WW8Num9z2">
    <w:name w:val="WW8Num9z2"/>
    <w:rsid w:val="00DF3359"/>
  </w:style>
  <w:style w:type="character" w:customStyle="1" w:styleId="WW8Num9z3">
    <w:name w:val="WW8Num9z3"/>
    <w:rsid w:val="00DF3359"/>
  </w:style>
  <w:style w:type="character" w:customStyle="1" w:styleId="WW8Num9z4">
    <w:name w:val="WW8Num9z4"/>
    <w:rsid w:val="00DF3359"/>
  </w:style>
  <w:style w:type="character" w:customStyle="1" w:styleId="WW8Num9z5">
    <w:name w:val="WW8Num9z5"/>
    <w:rsid w:val="00DF3359"/>
  </w:style>
  <w:style w:type="character" w:customStyle="1" w:styleId="WW8Num9z6">
    <w:name w:val="WW8Num9z6"/>
    <w:rsid w:val="00DF3359"/>
  </w:style>
  <w:style w:type="character" w:customStyle="1" w:styleId="WW8Num9z7">
    <w:name w:val="WW8Num9z7"/>
    <w:rsid w:val="00DF3359"/>
  </w:style>
  <w:style w:type="character" w:customStyle="1" w:styleId="WW8Num9z8">
    <w:name w:val="WW8Num9z8"/>
    <w:rsid w:val="00DF3359"/>
  </w:style>
  <w:style w:type="character" w:customStyle="1" w:styleId="WW8Num10z3">
    <w:name w:val="WW8Num10z3"/>
    <w:rsid w:val="00DF3359"/>
  </w:style>
  <w:style w:type="character" w:customStyle="1" w:styleId="WW8Num10z4">
    <w:name w:val="WW8Num10z4"/>
    <w:rsid w:val="00DF3359"/>
  </w:style>
  <w:style w:type="character" w:customStyle="1" w:styleId="WW8Num10z5">
    <w:name w:val="WW8Num10z5"/>
    <w:rsid w:val="00DF3359"/>
  </w:style>
  <w:style w:type="character" w:customStyle="1" w:styleId="WW8Num10z6">
    <w:name w:val="WW8Num10z6"/>
    <w:rsid w:val="00DF3359"/>
  </w:style>
  <w:style w:type="character" w:customStyle="1" w:styleId="WW8Num10z7">
    <w:name w:val="WW8Num10z7"/>
    <w:rsid w:val="00DF3359"/>
  </w:style>
  <w:style w:type="character" w:customStyle="1" w:styleId="WW8Num10z8">
    <w:name w:val="WW8Num10z8"/>
    <w:rsid w:val="00DF3359"/>
  </w:style>
  <w:style w:type="character" w:customStyle="1" w:styleId="WW8Num11z4">
    <w:name w:val="WW8Num11z4"/>
    <w:rsid w:val="00DF3359"/>
  </w:style>
  <w:style w:type="character" w:customStyle="1" w:styleId="WW8Num11z5">
    <w:name w:val="WW8Num11z5"/>
    <w:rsid w:val="00DF3359"/>
  </w:style>
  <w:style w:type="character" w:customStyle="1" w:styleId="WW8Num11z6">
    <w:name w:val="WW8Num11z6"/>
    <w:rsid w:val="00DF3359"/>
  </w:style>
  <w:style w:type="character" w:customStyle="1" w:styleId="WW8Num11z7">
    <w:name w:val="WW8Num11z7"/>
    <w:rsid w:val="00DF3359"/>
  </w:style>
  <w:style w:type="character" w:customStyle="1" w:styleId="WW8Num11z8">
    <w:name w:val="WW8Num11z8"/>
    <w:rsid w:val="00DF3359"/>
  </w:style>
  <w:style w:type="character" w:customStyle="1" w:styleId="WW8Num14z2">
    <w:name w:val="WW8Num14z2"/>
    <w:rsid w:val="00DF3359"/>
  </w:style>
  <w:style w:type="character" w:customStyle="1" w:styleId="WW8Num14z3">
    <w:name w:val="WW8Num14z3"/>
    <w:rsid w:val="00DF3359"/>
  </w:style>
  <w:style w:type="character" w:customStyle="1" w:styleId="WW8Num14z4">
    <w:name w:val="WW8Num14z4"/>
    <w:rsid w:val="00DF3359"/>
  </w:style>
  <w:style w:type="character" w:customStyle="1" w:styleId="WW8Num14z5">
    <w:name w:val="WW8Num14z5"/>
    <w:rsid w:val="00DF3359"/>
  </w:style>
  <w:style w:type="character" w:customStyle="1" w:styleId="WW8Num14z6">
    <w:name w:val="WW8Num14z6"/>
    <w:rsid w:val="00DF3359"/>
  </w:style>
  <w:style w:type="character" w:customStyle="1" w:styleId="WW8Num14z7">
    <w:name w:val="WW8Num14z7"/>
    <w:rsid w:val="00DF3359"/>
  </w:style>
  <w:style w:type="character" w:customStyle="1" w:styleId="WW8Num14z8">
    <w:name w:val="WW8Num14z8"/>
    <w:rsid w:val="00DF3359"/>
  </w:style>
  <w:style w:type="character" w:customStyle="1" w:styleId="WW8Num15z0">
    <w:name w:val="WW8Num15z0"/>
    <w:rsid w:val="00DF3359"/>
  </w:style>
  <w:style w:type="character" w:customStyle="1" w:styleId="WW8Num15z1">
    <w:name w:val="WW8Num15z1"/>
    <w:rsid w:val="00DF3359"/>
  </w:style>
  <w:style w:type="character" w:customStyle="1" w:styleId="WW8Num15z2">
    <w:name w:val="WW8Num15z2"/>
    <w:rsid w:val="00DF3359"/>
  </w:style>
  <w:style w:type="character" w:customStyle="1" w:styleId="WW8Num15z3">
    <w:name w:val="WW8Num15z3"/>
    <w:rsid w:val="00DF3359"/>
  </w:style>
  <w:style w:type="character" w:customStyle="1" w:styleId="WW8Num15z4">
    <w:name w:val="WW8Num15z4"/>
    <w:rsid w:val="00DF3359"/>
  </w:style>
  <w:style w:type="character" w:customStyle="1" w:styleId="WW8Num15z5">
    <w:name w:val="WW8Num15z5"/>
    <w:rsid w:val="00DF3359"/>
  </w:style>
  <w:style w:type="character" w:customStyle="1" w:styleId="WW8Num15z6">
    <w:name w:val="WW8Num15z6"/>
    <w:rsid w:val="00DF3359"/>
  </w:style>
  <w:style w:type="character" w:customStyle="1" w:styleId="WW8Num15z7">
    <w:name w:val="WW8Num15z7"/>
    <w:rsid w:val="00DF3359"/>
  </w:style>
  <w:style w:type="character" w:customStyle="1" w:styleId="WW8Num15z8">
    <w:name w:val="WW8Num15z8"/>
    <w:rsid w:val="00DF3359"/>
  </w:style>
  <w:style w:type="character" w:customStyle="1" w:styleId="WW8Num5z3">
    <w:name w:val="WW8Num5z3"/>
    <w:rsid w:val="00DF3359"/>
  </w:style>
  <w:style w:type="character" w:customStyle="1" w:styleId="WW8Num5z4">
    <w:name w:val="WW8Num5z4"/>
    <w:rsid w:val="00DF3359"/>
  </w:style>
  <w:style w:type="character" w:customStyle="1" w:styleId="WW8Num5z5">
    <w:name w:val="WW8Num5z5"/>
    <w:rsid w:val="00DF3359"/>
  </w:style>
  <w:style w:type="character" w:customStyle="1" w:styleId="WW8Num5z6">
    <w:name w:val="WW8Num5z6"/>
    <w:rsid w:val="00DF3359"/>
  </w:style>
  <w:style w:type="character" w:customStyle="1" w:styleId="WW8Num5z7">
    <w:name w:val="WW8Num5z7"/>
    <w:rsid w:val="00DF3359"/>
  </w:style>
  <w:style w:type="character" w:customStyle="1" w:styleId="WW8Num5z8">
    <w:name w:val="WW8Num5z8"/>
    <w:rsid w:val="00DF3359"/>
  </w:style>
  <w:style w:type="character" w:customStyle="1" w:styleId="WW8Num6z4">
    <w:name w:val="WW8Num6z4"/>
    <w:rsid w:val="00DF3359"/>
  </w:style>
  <w:style w:type="character" w:customStyle="1" w:styleId="WW8Num6z5">
    <w:name w:val="WW8Num6z5"/>
    <w:rsid w:val="00DF3359"/>
  </w:style>
  <w:style w:type="character" w:customStyle="1" w:styleId="WW8Num6z6">
    <w:name w:val="WW8Num6z6"/>
    <w:rsid w:val="00DF3359"/>
  </w:style>
  <w:style w:type="character" w:customStyle="1" w:styleId="WW8Num6z7">
    <w:name w:val="WW8Num6z7"/>
    <w:rsid w:val="00DF3359"/>
  </w:style>
  <w:style w:type="character" w:customStyle="1" w:styleId="WW8Num6z8">
    <w:name w:val="WW8Num6z8"/>
    <w:rsid w:val="00DF3359"/>
  </w:style>
  <w:style w:type="character" w:customStyle="1" w:styleId="19">
    <w:name w:val="Основной шрифт абзаца1"/>
    <w:rsid w:val="00DF3359"/>
  </w:style>
  <w:style w:type="character" w:customStyle="1" w:styleId="34">
    <w:name w:val="Основной шрифт абзаца3"/>
    <w:rsid w:val="00DF3359"/>
  </w:style>
  <w:style w:type="character" w:customStyle="1" w:styleId="rvts0">
    <w:name w:val="rvts0"/>
    <w:rsid w:val="00DF3359"/>
    <w:rPr>
      <w:rFonts w:ascii="Times New Roman" w:hAnsi="Times New Roman" w:cs="Times New Roman" w:hint="default"/>
    </w:rPr>
  </w:style>
  <w:style w:type="character" w:customStyle="1" w:styleId="af9">
    <w:name w:val="Верхний колонтитул Знак"/>
    <w:uiPriority w:val="99"/>
    <w:rsid w:val="00DF3359"/>
    <w:rPr>
      <w:rFonts w:ascii="Times New Roman" w:eastAsia="Times New Roman" w:hAnsi="Times New Roman" w:cs="Times New Roman" w:hint="default"/>
      <w:sz w:val="28"/>
    </w:rPr>
  </w:style>
  <w:style w:type="character" w:customStyle="1" w:styleId="afa">
    <w:name w:val="Нижний колонтитул Знак"/>
    <w:uiPriority w:val="99"/>
    <w:rsid w:val="00DF3359"/>
    <w:rPr>
      <w:rFonts w:ascii="Times New Roman" w:eastAsia="Times New Roman" w:hAnsi="Times New Roman" w:cs="Times New Roman" w:hint="default"/>
      <w:sz w:val="24"/>
      <w:szCs w:val="24"/>
      <w:lang w:val="ru-RU"/>
    </w:rPr>
  </w:style>
  <w:style w:type="character" w:customStyle="1" w:styleId="rvts46">
    <w:name w:val="rvts46"/>
    <w:basedOn w:val="34"/>
    <w:rsid w:val="00DF3359"/>
  </w:style>
  <w:style w:type="character" w:customStyle="1" w:styleId="xfm4154500800">
    <w:name w:val="xfm_4154500800"/>
    <w:rsid w:val="00DF3359"/>
  </w:style>
  <w:style w:type="character" w:customStyle="1" w:styleId="25">
    <w:name w:val="Основной текст 2 Знак"/>
    <w:rsid w:val="00DF3359"/>
    <w:rPr>
      <w:rFonts w:ascii="Times New Roman" w:eastAsia="Times New Roman" w:hAnsi="Times New Roman" w:cs="Times New Roman" w:hint="default"/>
      <w:sz w:val="28"/>
    </w:rPr>
  </w:style>
  <w:style w:type="character" w:customStyle="1" w:styleId="1a">
    <w:name w:val="Обычный (веб) Знак1"/>
    <w:rsid w:val="00DF3359"/>
    <w:rPr>
      <w:rFonts w:ascii="Times New Roman" w:eastAsia="Times New Roman" w:hAnsi="Times New Roman" w:cs="Times New Roman" w:hint="default"/>
      <w:sz w:val="24"/>
      <w:szCs w:val="24"/>
      <w:lang w:val="ru-RU"/>
    </w:rPr>
  </w:style>
  <w:style w:type="character" w:customStyle="1" w:styleId="ListLabel1">
    <w:name w:val="ListLabel 1"/>
    <w:rsid w:val="00DF3359"/>
    <w:rPr>
      <w:b/>
      <w:bCs w:val="0"/>
    </w:rPr>
  </w:style>
  <w:style w:type="character" w:customStyle="1" w:styleId="ListLabel2">
    <w:name w:val="ListLabel 2"/>
    <w:rsid w:val="00DF3359"/>
    <w:rPr>
      <w:b w:val="0"/>
      <w:bCs w:val="0"/>
    </w:rPr>
  </w:style>
  <w:style w:type="character" w:customStyle="1" w:styleId="ListLabel3">
    <w:name w:val="ListLabel 3"/>
    <w:rsid w:val="00DF3359"/>
    <w:rPr>
      <w:rFonts w:ascii="Calibri" w:eastAsia="Calibri" w:hAnsi="Calibri" w:cs="Times New Roman" w:hint="default"/>
      <w:sz w:val="24"/>
    </w:rPr>
  </w:style>
  <w:style w:type="character" w:customStyle="1" w:styleId="ListLabel4">
    <w:name w:val="ListLabel 4"/>
    <w:rsid w:val="00DF3359"/>
    <w:rPr>
      <w:rFonts w:ascii="Courier New" w:hAnsi="Courier New" w:cs="Courier New" w:hint="default"/>
    </w:rPr>
  </w:style>
  <w:style w:type="character" w:customStyle="1" w:styleId="ListLabel5">
    <w:name w:val="ListLabel 5"/>
    <w:rsid w:val="00DF3359"/>
    <w:rPr>
      <w:rFonts w:ascii="Calibri" w:eastAsia="Calibri" w:hAnsi="Calibri" w:cs="Times New Roman" w:hint="default"/>
    </w:rPr>
  </w:style>
  <w:style w:type="character" w:customStyle="1" w:styleId="ListLabel6">
    <w:name w:val="ListLabel 6"/>
    <w:rsid w:val="00DF3359"/>
    <w:rPr>
      <w:rFonts w:ascii="Times New Roman" w:eastAsia="Times New Roman" w:hAnsi="Times New Roman" w:cs="Times New Roman" w:hint="default"/>
      <w:sz w:val="24"/>
    </w:rPr>
  </w:style>
  <w:style w:type="character" w:customStyle="1" w:styleId="ListLabel7">
    <w:name w:val="ListLabel 7"/>
    <w:rsid w:val="00DF3359"/>
    <w:rPr>
      <w:rFonts w:ascii="Times New Roman" w:eastAsia="Times New Roman" w:hAnsi="Times New Roman" w:cs="Times New Roman" w:hint="default"/>
    </w:rPr>
  </w:style>
  <w:style w:type="character" w:customStyle="1" w:styleId="29">
    <w:name w:val="Основной текст (2) + 9"/>
    <w:rsid w:val="00DF3359"/>
    <w:rPr>
      <w:rFonts w:ascii="Verdana" w:eastAsia="Verdana" w:hAnsi="Verdana" w:cs="Verdana" w:hint="default"/>
      <w:color w:val="000000"/>
      <w:spacing w:val="0"/>
      <w:w w:val="100"/>
      <w:position w:val="0"/>
      <w:sz w:val="19"/>
      <w:szCs w:val="19"/>
      <w:shd w:val="clear" w:color="auto" w:fill="FFFFFF"/>
      <w:vertAlign w:val="baseline"/>
      <w:lang w:val="en-US" w:bidi="en-US"/>
    </w:rPr>
  </w:style>
  <w:style w:type="character" w:customStyle="1" w:styleId="26">
    <w:name w:val="Заголовок 2 Знак"/>
    <w:rsid w:val="00DF3359"/>
    <w:rPr>
      <w:rFonts w:ascii="Cambria" w:eastAsia="Times New Roman" w:hAnsi="Cambria" w:cs="Times New Roman" w:hint="default"/>
      <w:b/>
      <w:bCs/>
      <w:i/>
      <w:iCs/>
      <w:sz w:val="28"/>
      <w:szCs w:val="28"/>
    </w:rPr>
  </w:style>
  <w:style w:type="character" w:customStyle="1" w:styleId="WW8Num29z0">
    <w:name w:val="WW8Num29z0"/>
    <w:rsid w:val="00DF3359"/>
    <w:rPr>
      <w:rFonts w:ascii="Symbol" w:hAnsi="Symbol" w:cs="Symbol" w:hint="default"/>
      <w:lang w:val="ru-RU"/>
    </w:rPr>
  </w:style>
  <w:style w:type="character" w:customStyle="1" w:styleId="WW8Num29z1">
    <w:name w:val="WW8Num29z1"/>
    <w:rsid w:val="00DF3359"/>
    <w:rPr>
      <w:rFonts w:ascii="Arial" w:eastAsia="Times New Roman" w:hAnsi="Arial" w:cs="Arial" w:hint="default"/>
    </w:rPr>
  </w:style>
  <w:style w:type="character" w:customStyle="1" w:styleId="WW8Num29z2">
    <w:name w:val="WW8Num29z2"/>
    <w:rsid w:val="00DF3359"/>
    <w:rPr>
      <w:rFonts w:ascii="Wingdings" w:hAnsi="Wingdings" w:cs="Wingdings" w:hint="default"/>
    </w:rPr>
  </w:style>
  <w:style w:type="character" w:customStyle="1" w:styleId="WW8Num29z4">
    <w:name w:val="WW8Num29z4"/>
    <w:rsid w:val="00DF3359"/>
    <w:rPr>
      <w:rFonts w:ascii="Courier New" w:hAnsi="Courier New" w:cs="Courier New" w:hint="default"/>
    </w:rPr>
  </w:style>
  <w:style w:type="character" w:customStyle="1" w:styleId="afb">
    <w:name w:val="Основной текст + Полужирный"/>
    <w:rsid w:val="00DF3359"/>
    <w:rPr>
      <w:rFonts w:ascii="Times New Roman" w:hAnsi="Times New Roman" w:cs="Times New Roman" w:hint="default"/>
      <w:b/>
      <w:bCs/>
      <w:spacing w:val="0"/>
      <w:sz w:val="21"/>
      <w:szCs w:val="21"/>
    </w:rPr>
  </w:style>
  <w:style w:type="character" w:customStyle="1" w:styleId="rvts82">
    <w:name w:val="rvts82"/>
    <w:basedOn w:val="34"/>
    <w:rsid w:val="00DF3359"/>
  </w:style>
  <w:style w:type="character" w:customStyle="1" w:styleId="afc">
    <w:name w:val="Маркеры списка"/>
    <w:rsid w:val="00DF3359"/>
    <w:rPr>
      <w:rFonts w:ascii="OpenSymbol" w:eastAsia="OpenSymbol" w:hAnsi="OpenSymbol" w:cs="OpenSymbol" w:hint="default"/>
    </w:rPr>
  </w:style>
  <w:style w:type="character" w:customStyle="1" w:styleId="shorttext">
    <w:name w:val="short_text"/>
    <w:rsid w:val="00DF3359"/>
    <w:rPr>
      <w:rFonts w:ascii="Times New Roman" w:hAnsi="Times New Roman" w:cs="Times New Roman" w:hint="default"/>
    </w:rPr>
  </w:style>
  <w:style w:type="character" w:customStyle="1" w:styleId="ListLabel216">
    <w:name w:val="ListLabel 216"/>
    <w:rsid w:val="00DF3359"/>
    <w:rPr>
      <w:rFonts w:ascii="Liberation Serif" w:eastAsia="Times New Roman" w:hAnsi="Liberation Serif" w:cs="Times New Roman" w:hint="default"/>
      <w:spacing w:val="-7"/>
      <w:sz w:val="22"/>
      <w:szCs w:val="22"/>
      <w:lang w:val="uk-UA"/>
    </w:rPr>
  </w:style>
  <w:style w:type="character" w:customStyle="1" w:styleId="ListLabel217">
    <w:name w:val="ListLabel 217"/>
    <w:rsid w:val="00DF3359"/>
    <w:rPr>
      <w:rFonts w:ascii="Times New Roman" w:eastAsia="Times New Roman" w:hAnsi="Times New Roman" w:cs="Times New Roman" w:hint="default"/>
      <w:spacing w:val="-7"/>
      <w:sz w:val="22"/>
      <w:szCs w:val="22"/>
      <w:lang w:val="uk-UA"/>
    </w:rPr>
  </w:style>
  <w:style w:type="character" w:customStyle="1" w:styleId="ListLabel218">
    <w:name w:val="ListLabel 218"/>
    <w:rsid w:val="00DF3359"/>
    <w:rPr>
      <w:rFonts w:ascii="Times New Roman" w:eastAsia="Times New Roman" w:hAnsi="Times New Roman" w:cs="Times New Roman" w:hint="default"/>
      <w:sz w:val="24"/>
      <w:szCs w:val="24"/>
    </w:rPr>
  </w:style>
  <w:style w:type="character" w:customStyle="1" w:styleId="ListLabel219">
    <w:name w:val="ListLabel 219"/>
    <w:rsid w:val="00DF3359"/>
    <w:rPr>
      <w:rFonts w:ascii="Times New Roman" w:eastAsia="Times New Roman" w:hAnsi="Times New Roman" w:cs="Times New Roman" w:hint="default"/>
      <w:sz w:val="24"/>
      <w:szCs w:val="24"/>
    </w:rPr>
  </w:style>
  <w:style w:type="character" w:customStyle="1" w:styleId="ListLabel220">
    <w:name w:val="ListLabel 220"/>
    <w:rsid w:val="00DF3359"/>
    <w:rPr>
      <w:rFonts w:ascii="Times New Roman" w:eastAsia="Times New Roman" w:hAnsi="Times New Roman" w:cs="Times New Roman" w:hint="default"/>
      <w:sz w:val="24"/>
      <w:szCs w:val="24"/>
    </w:rPr>
  </w:style>
  <w:style w:type="character" w:customStyle="1" w:styleId="ListLabel221">
    <w:name w:val="ListLabel 221"/>
    <w:rsid w:val="00DF3359"/>
    <w:rPr>
      <w:rFonts w:ascii="Times New Roman" w:eastAsia="Times New Roman" w:hAnsi="Times New Roman" w:cs="Times New Roman" w:hint="default"/>
      <w:sz w:val="24"/>
      <w:szCs w:val="24"/>
    </w:rPr>
  </w:style>
  <w:style w:type="character" w:customStyle="1" w:styleId="ListLabel222">
    <w:name w:val="ListLabel 222"/>
    <w:rsid w:val="00DF3359"/>
    <w:rPr>
      <w:rFonts w:ascii="Times New Roman" w:eastAsia="Times New Roman" w:hAnsi="Times New Roman" w:cs="Times New Roman" w:hint="default"/>
      <w:sz w:val="24"/>
      <w:szCs w:val="24"/>
    </w:rPr>
  </w:style>
  <w:style w:type="character" w:customStyle="1" w:styleId="ListLabel223">
    <w:name w:val="ListLabel 223"/>
    <w:rsid w:val="00DF3359"/>
    <w:rPr>
      <w:rFonts w:ascii="Times New Roman" w:eastAsia="Times New Roman" w:hAnsi="Times New Roman" w:cs="Times New Roman" w:hint="default"/>
      <w:sz w:val="24"/>
      <w:szCs w:val="24"/>
    </w:rPr>
  </w:style>
  <w:style w:type="character" w:customStyle="1" w:styleId="ListLabel224">
    <w:name w:val="ListLabel 224"/>
    <w:rsid w:val="00DF3359"/>
    <w:rPr>
      <w:rFonts w:ascii="Times New Roman" w:eastAsia="Times New Roman" w:hAnsi="Times New Roman" w:cs="Times New Roman" w:hint="default"/>
      <w:sz w:val="24"/>
      <w:szCs w:val="24"/>
    </w:rPr>
  </w:style>
  <w:style w:type="character" w:customStyle="1" w:styleId="ListLabel42">
    <w:name w:val="ListLabel 42"/>
    <w:rsid w:val="00DF3359"/>
    <w:rPr>
      <w:rFonts w:ascii="Symbol" w:hAnsi="Symbol" w:cs="Symbol" w:hint="default"/>
    </w:rPr>
  </w:style>
  <w:style w:type="character" w:customStyle="1" w:styleId="ListLabel43">
    <w:name w:val="ListLabel 43"/>
    <w:rsid w:val="00DF3359"/>
    <w:rPr>
      <w:rFonts w:ascii="Courier New" w:hAnsi="Courier New" w:cs="Courier New" w:hint="default"/>
    </w:rPr>
  </w:style>
  <w:style w:type="character" w:customStyle="1" w:styleId="ListLabel44">
    <w:name w:val="ListLabel 44"/>
    <w:rsid w:val="00DF3359"/>
    <w:rPr>
      <w:rFonts w:ascii="Wingdings" w:hAnsi="Wingdings" w:cs="Wingdings" w:hint="default"/>
    </w:rPr>
  </w:style>
  <w:style w:type="character" w:customStyle="1" w:styleId="ListLabel45">
    <w:name w:val="ListLabel 45"/>
    <w:rsid w:val="00DF3359"/>
    <w:rPr>
      <w:rFonts w:ascii="Symbol" w:hAnsi="Symbol" w:cs="Symbol" w:hint="default"/>
    </w:rPr>
  </w:style>
  <w:style w:type="character" w:customStyle="1" w:styleId="ListLabel46">
    <w:name w:val="ListLabel 46"/>
    <w:rsid w:val="00DF3359"/>
    <w:rPr>
      <w:rFonts w:ascii="Courier New" w:hAnsi="Courier New" w:cs="Courier New" w:hint="default"/>
    </w:rPr>
  </w:style>
  <w:style w:type="character" w:customStyle="1" w:styleId="ListLabel47">
    <w:name w:val="ListLabel 47"/>
    <w:rsid w:val="00DF3359"/>
    <w:rPr>
      <w:rFonts w:ascii="Wingdings" w:hAnsi="Wingdings" w:cs="Wingdings" w:hint="default"/>
    </w:rPr>
  </w:style>
  <w:style w:type="character" w:customStyle="1" w:styleId="ListLabel48">
    <w:name w:val="ListLabel 48"/>
    <w:rsid w:val="00DF3359"/>
    <w:rPr>
      <w:rFonts w:ascii="Symbol" w:hAnsi="Symbol" w:cs="Symbol" w:hint="default"/>
    </w:rPr>
  </w:style>
  <w:style w:type="character" w:customStyle="1" w:styleId="ListLabel49">
    <w:name w:val="ListLabel 49"/>
    <w:rsid w:val="00DF3359"/>
    <w:rPr>
      <w:rFonts w:ascii="Courier New" w:hAnsi="Courier New" w:cs="Courier New" w:hint="default"/>
    </w:rPr>
  </w:style>
  <w:style w:type="character" w:customStyle="1" w:styleId="ListLabel50">
    <w:name w:val="ListLabel 50"/>
    <w:rsid w:val="00DF3359"/>
    <w:rPr>
      <w:rFonts w:ascii="Wingdings" w:hAnsi="Wingdings" w:cs="Wingdings" w:hint="default"/>
    </w:rPr>
  </w:style>
  <w:style w:type="character" w:customStyle="1" w:styleId="classifier-text">
    <w:name w:val="classifier-text"/>
    <w:basedOn w:val="24"/>
    <w:rsid w:val="00DF3359"/>
  </w:style>
  <w:style w:type="character" w:customStyle="1" w:styleId="b-treesearch-match">
    <w:name w:val="b-tree__search-match"/>
    <w:basedOn w:val="24"/>
    <w:rsid w:val="00DF3359"/>
  </w:style>
  <w:style w:type="character" w:customStyle="1" w:styleId="translation-chunk">
    <w:name w:val="translation-chunk"/>
    <w:rsid w:val="00DF3359"/>
  </w:style>
  <w:style w:type="character" w:customStyle="1" w:styleId="FontStyle36">
    <w:name w:val="Font Style36"/>
    <w:rsid w:val="00DF3359"/>
    <w:rPr>
      <w:rFonts w:ascii="Times New Roman" w:hAnsi="Times New Roman" w:cs="Times New Roman" w:hint="default"/>
      <w:color w:val="000000"/>
      <w:sz w:val="26"/>
      <w:szCs w:val="26"/>
    </w:rPr>
  </w:style>
  <w:style w:type="paragraph" w:styleId="ab">
    <w:name w:val="header"/>
    <w:basedOn w:val="a"/>
    <w:link w:val="aa"/>
    <w:uiPriority w:val="99"/>
    <w:unhideWhenUsed/>
    <w:rsid w:val="00DF3359"/>
    <w:pPr>
      <w:tabs>
        <w:tab w:val="center" w:pos="4677"/>
        <w:tab w:val="right" w:pos="9355"/>
      </w:tabs>
    </w:pPr>
  </w:style>
  <w:style w:type="character" w:customStyle="1" w:styleId="27">
    <w:name w:val="Верх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paragraph" w:styleId="ad">
    <w:name w:val="footer"/>
    <w:basedOn w:val="a"/>
    <w:link w:val="ac"/>
    <w:uiPriority w:val="99"/>
    <w:unhideWhenUsed/>
    <w:rsid w:val="00DF3359"/>
    <w:pPr>
      <w:tabs>
        <w:tab w:val="center" w:pos="4677"/>
        <w:tab w:val="right" w:pos="9355"/>
      </w:tabs>
    </w:pPr>
    <w:rPr>
      <w:lang w:val="ru-RU"/>
    </w:rPr>
  </w:style>
  <w:style w:type="character" w:customStyle="1" w:styleId="28">
    <w:name w:val="Ниж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character" w:customStyle="1" w:styleId="st42">
    <w:name w:val="st42"/>
    <w:uiPriority w:val="99"/>
    <w:rsid w:val="00DF3359"/>
    <w:rPr>
      <w:rFonts w:ascii="Times New Roman" w:hAnsi="Times New Roman" w:cs="Times New Roman" w:hint="default"/>
      <w:color w:val="000000"/>
    </w:rPr>
  </w:style>
  <w:style w:type="paragraph" w:styleId="af">
    <w:name w:val="Balloon Text"/>
    <w:basedOn w:val="a"/>
    <w:link w:val="ae"/>
    <w:uiPriority w:val="99"/>
    <w:semiHidden/>
    <w:unhideWhenUsed/>
    <w:rsid w:val="00DF3359"/>
    <w:rPr>
      <w:rFonts w:ascii="Tahoma" w:hAnsi="Tahoma"/>
      <w:sz w:val="16"/>
      <w:szCs w:val="16"/>
    </w:rPr>
  </w:style>
  <w:style w:type="character" w:customStyle="1" w:styleId="1b">
    <w:name w:val="Текст выноски Знак1"/>
    <w:basedOn w:val="a1"/>
    <w:uiPriority w:val="99"/>
    <w:semiHidden/>
    <w:rsid w:val="00DF3359"/>
    <w:rPr>
      <w:rFonts w:ascii="Tahoma" w:eastAsia="Lucida Sans Unicode" w:hAnsi="Tahoma" w:cs="Tahoma"/>
      <w:color w:val="000000"/>
      <w:kern w:val="2"/>
      <w:sz w:val="16"/>
      <w:szCs w:val="16"/>
      <w:lang w:val="en-US" w:eastAsia="zh-CN" w:bidi="en-US"/>
    </w:rPr>
  </w:style>
  <w:style w:type="table" w:styleId="afd">
    <w:name w:val="Table Grid"/>
    <w:basedOn w:val="a2"/>
    <w:uiPriority w:val="39"/>
    <w:rsid w:val="00DF3359"/>
    <w:pPr>
      <w:spacing w:after="0" w:line="240" w:lineRule="auto"/>
    </w:pPr>
    <w:rPr>
      <w:rFonts w:ascii="Calibri" w:eastAsia="Times New Roman" w:hAnsi="Calibri" w:cs="Times New Roman"/>
    </w:rPr>
    <w:tblPr/>
  </w:style>
  <w:style w:type="table" w:customStyle="1" w:styleId="1c">
    <w:name w:val="Сетка таблицы1"/>
    <w:basedOn w:val="a2"/>
    <w:uiPriority w:val="59"/>
    <w:rsid w:val="00DF335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Без интервала2"/>
    <w:uiPriority w:val="1"/>
    <w:qFormat/>
    <w:rsid w:val="004E6DAD"/>
    <w:pPr>
      <w:suppressAutoHyphens/>
      <w:spacing w:after="0" w:line="240" w:lineRule="auto"/>
    </w:pPr>
    <w:rPr>
      <w:rFonts w:ascii="Calibri" w:eastAsia="Calibri" w:hAnsi="Calibri" w:cs="Times New Roman"/>
      <w:color w:val="00000A"/>
      <w:lang w:eastAsia="zh-CN"/>
    </w:rPr>
  </w:style>
  <w:style w:type="paragraph" w:styleId="af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f"/>
    <w:uiPriority w:val="34"/>
    <w:qFormat/>
    <w:rsid w:val="00ED3611"/>
    <w:pPr>
      <w:widowControl/>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bidi="ar-SA"/>
    </w:rPr>
  </w:style>
  <w:style w:type="character" w:customStyle="1" w:styleId="aff">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e"/>
    <w:uiPriority w:val="34"/>
    <w:locked/>
    <w:rsid w:val="00ED3611"/>
  </w:style>
  <w:style w:type="paragraph" w:styleId="aff0">
    <w:name w:val="No Spacing"/>
    <w:uiPriority w:val="99"/>
    <w:qFormat/>
    <w:rsid w:val="006824EF"/>
    <w:pPr>
      <w:suppressAutoHyphens/>
      <w:spacing w:after="0" w:line="240" w:lineRule="auto"/>
    </w:pPr>
    <w:rPr>
      <w:rFonts w:ascii="Calibri" w:eastAsia="Calibri" w:hAnsi="Calibri" w:cs="Calibri"/>
      <w:color w:val="00000A"/>
      <w:lang w:val="uk-UA" w:eastAsia="zh-CN"/>
    </w:rPr>
  </w:style>
  <w:style w:type="table" w:customStyle="1" w:styleId="2b">
    <w:name w:val="Сетка таблицы2"/>
    <w:basedOn w:val="a2"/>
    <w:next w:val="afd"/>
    <w:uiPriority w:val="59"/>
    <w:rsid w:val="00470F2D"/>
    <w:pPr>
      <w:spacing w:after="0" w:line="240" w:lineRule="auto"/>
    </w:pPr>
    <w:rPr>
      <w:rFonts w:ascii="Times New Roman" w:eastAsia="Times New Roman" w:hAnsi="Times New Roman" w:cs="Times New Roman"/>
      <w:sz w:val="28"/>
      <w:szCs w:val="28"/>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вичайний1"/>
    <w:rsid w:val="003C12F7"/>
    <w:pPr>
      <w:spacing w:after="0"/>
    </w:pPr>
    <w:rPr>
      <w:rFonts w:ascii="Arial" w:eastAsia="Arial" w:hAnsi="Arial" w:cs="Arial"/>
      <w:color w:val="000000"/>
      <w:lang w:eastAsia="ru-RU"/>
    </w:rPr>
  </w:style>
  <w:style w:type="character" w:styleId="aff1">
    <w:name w:val="Unresolved Mention"/>
    <w:basedOn w:val="a1"/>
    <w:uiPriority w:val="99"/>
    <w:semiHidden/>
    <w:unhideWhenUsed/>
    <w:rsid w:val="003C1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82">
      <w:bodyDiv w:val="1"/>
      <w:marLeft w:val="0"/>
      <w:marRight w:val="0"/>
      <w:marTop w:val="0"/>
      <w:marBottom w:val="0"/>
      <w:divBdr>
        <w:top w:val="none" w:sz="0" w:space="0" w:color="auto"/>
        <w:left w:val="none" w:sz="0" w:space="0" w:color="auto"/>
        <w:bottom w:val="none" w:sz="0" w:space="0" w:color="auto"/>
        <w:right w:val="none" w:sz="0" w:space="0" w:color="auto"/>
      </w:divBdr>
      <w:divsChild>
        <w:div w:id="379521518">
          <w:marLeft w:val="0"/>
          <w:marRight w:val="0"/>
          <w:marTop w:val="0"/>
          <w:marBottom w:val="0"/>
          <w:divBdr>
            <w:top w:val="none" w:sz="0" w:space="0" w:color="auto"/>
            <w:left w:val="none" w:sz="0" w:space="0" w:color="auto"/>
            <w:bottom w:val="none" w:sz="0" w:space="0" w:color="auto"/>
            <w:right w:val="none" w:sz="0" w:space="0" w:color="auto"/>
          </w:divBdr>
        </w:div>
      </w:divsChild>
    </w:div>
    <w:div w:id="216665955">
      <w:bodyDiv w:val="1"/>
      <w:marLeft w:val="0"/>
      <w:marRight w:val="0"/>
      <w:marTop w:val="0"/>
      <w:marBottom w:val="0"/>
      <w:divBdr>
        <w:top w:val="none" w:sz="0" w:space="0" w:color="auto"/>
        <w:left w:val="none" w:sz="0" w:space="0" w:color="auto"/>
        <w:bottom w:val="none" w:sz="0" w:space="0" w:color="auto"/>
        <w:right w:val="none" w:sz="0" w:space="0" w:color="auto"/>
      </w:divBdr>
    </w:div>
    <w:div w:id="245458033">
      <w:bodyDiv w:val="1"/>
      <w:marLeft w:val="0"/>
      <w:marRight w:val="0"/>
      <w:marTop w:val="0"/>
      <w:marBottom w:val="0"/>
      <w:divBdr>
        <w:top w:val="none" w:sz="0" w:space="0" w:color="auto"/>
        <w:left w:val="none" w:sz="0" w:space="0" w:color="auto"/>
        <w:bottom w:val="none" w:sz="0" w:space="0" w:color="auto"/>
        <w:right w:val="none" w:sz="0" w:space="0" w:color="auto"/>
      </w:divBdr>
    </w:div>
    <w:div w:id="1220508426">
      <w:bodyDiv w:val="1"/>
      <w:marLeft w:val="0"/>
      <w:marRight w:val="0"/>
      <w:marTop w:val="0"/>
      <w:marBottom w:val="0"/>
      <w:divBdr>
        <w:top w:val="none" w:sz="0" w:space="0" w:color="auto"/>
        <w:left w:val="none" w:sz="0" w:space="0" w:color="auto"/>
        <w:bottom w:val="none" w:sz="0" w:space="0" w:color="auto"/>
        <w:right w:val="none" w:sz="0" w:space="0" w:color="auto"/>
      </w:divBdr>
    </w:div>
    <w:div w:id="1388993502">
      <w:bodyDiv w:val="1"/>
      <w:marLeft w:val="0"/>
      <w:marRight w:val="0"/>
      <w:marTop w:val="0"/>
      <w:marBottom w:val="0"/>
      <w:divBdr>
        <w:top w:val="none" w:sz="0" w:space="0" w:color="auto"/>
        <w:left w:val="none" w:sz="0" w:space="0" w:color="auto"/>
        <w:bottom w:val="none" w:sz="0" w:space="0" w:color="auto"/>
        <w:right w:val="none" w:sz="0" w:space="0" w:color="auto"/>
      </w:divBdr>
    </w:div>
    <w:div w:id="1479569592">
      <w:bodyDiv w:val="1"/>
      <w:marLeft w:val="0"/>
      <w:marRight w:val="0"/>
      <w:marTop w:val="0"/>
      <w:marBottom w:val="0"/>
      <w:divBdr>
        <w:top w:val="none" w:sz="0" w:space="0" w:color="auto"/>
        <w:left w:val="none" w:sz="0" w:space="0" w:color="auto"/>
        <w:bottom w:val="none" w:sz="0" w:space="0" w:color="auto"/>
        <w:right w:val="none" w:sz="0" w:space="0" w:color="auto"/>
      </w:divBdr>
      <w:divsChild>
        <w:div w:id="2103913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sh.verbk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3FFF-C2B8-4EB6-A857-6A308046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13510</Words>
  <Characters>77010</Characters>
  <Application>Microsoft Office Word</Application>
  <DocSecurity>0</DocSecurity>
  <Lines>641</Lines>
  <Paragraphs>180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Орищук</cp:lastModifiedBy>
  <cp:revision>3</cp:revision>
  <cp:lastPrinted>2023-11-09T13:06:00Z</cp:lastPrinted>
  <dcterms:created xsi:type="dcterms:W3CDTF">2024-03-11T08:43:00Z</dcterms:created>
  <dcterms:modified xsi:type="dcterms:W3CDTF">2024-03-11T09:02:00Z</dcterms:modified>
</cp:coreProperties>
</file>