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F9D9" w14:textId="77777777"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14:paraId="301ADB04" w14:textId="77777777"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14:paraId="1150F27C" w14:textId="77777777" w:rsidR="00503BE6" w:rsidRPr="00CF20E1" w:rsidRDefault="00503BE6" w:rsidP="00A2253E">
      <w:pPr>
        <w:shd w:val="clear" w:color="auto" w:fill="FFFFFF"/>
        <w:suppressAutoHyphens w:val="0"/>
        <w:jc w:val="both"/>
        <w:rPr>
          <w:rFonts w:eastAsia="Calibri"/>
          <w:lang w:eastAsia="ru-RU"/>
        </w:rPr>
      </w:pPr>
    </w:p>
    <w:p w14:paraId="69734434" w14:textId="77777777" w:rsidR="0050652A" w:rsidRPr="00CF20E1" w:rsidRDefault="0050652A" w:rsidP="00A2253E">
      <w:pPr>
        <w:widowControl w:val="0"/>
        <w:jc w:val="center"/>
        <w:rPr>
          <w:rFonts w:eastAsia="SimSun"/>
          <w:b/>
          <w:kern w:val="2"/>
          <w:lang w:eastAsia="hi-IN" w:bidi="hi-IN"/>
        </w:rPr>
      </w:pPr>
    </w:p>
    <w:p w14:paraId="060C71D6" w14:textId="77777777"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00E06402">
        <w:rPr>
          <w:rFonts w:eastAsia="SimSun"/>
          <w:b/>
          <w:kern w:val="2"/>
          <w:lang w:eastAsia="hi-IN" w:bidi="hi-IN"/>
        </w:rPr>
        <w:t xml:space="preserve"> </w:t>
      </w:r>
      <w:r w:rsidRPr="00CF20E1">
        <w:rPr>
          <w:rFonts w:eastAsia="SimSun"/>
          <w:b/>
          <w:bCs/>
          <w:kern w:val="2"/>
          <w:lang w:eastAsia="hi-IN" w:bidi="hi-IN"/>
        </w:rPr>
        <w:t xml:space="preserve">ДОГОВОРУ  </w:t>
      </w:r>
    </w:p>
    <w:p w14:paraId="2677C448" w14:textId="77777777" w:rsidR="00045210" w:rsidRDefault="00045210" w:rsidP="00045210">
      <w:pPr>
        <w:suppressAutoHyphens w:val="0"/>
        <w:jc w:val="center"/>
        <w:rPr>
          <w:rFonts w:eastAsia="Calibri"/>
          <w:b/>
          <w:u w:val="single"/>
          <w:lang w:eastAsia="uk-UA"/>
        </w:rPr>
      </w:pPr>
      <w:bookmarkStart w:id="0" w:name="_Hlk110326580"/>
    </w:p>
    <w:bookmarkEnd w:id="0"/>
    <w:p w14:paraId="5BB1D812" w14:textId="2A2D6115" w:rsidR="009136FF" w:rsidRDefault="009136FF" w:rsidP="009136FF">
      <w:pPr>
        <w:tabs>
          <w:tab w:val="left" w:pos="15"/>
        </w:tabs>
        <w:spacing w:line="20" w:lineRule="atLeast"/>
        <w:jc w:val="center"/>
        <w:rPr>
          <w:b/>
          <w:i/>
          <w:u w:val="single"/>
          <w:lang w:eastAsia="uk-UA"/>
        </w:rPr>
      </w:pPr>
      <w:r w:rsidRPr="004B5FCA">
        <w:rPr>
          <w:b/>
          <w:i/>
          <w:u w:val="single"/>
          <w:lang w:eastAsia="uk-UA"/>
        </w:rPr>
        <w:t>"</w:t>
      </w:r>
      <w:r w:rsidRPr="00B43C58">
        <w:rPr>
          <w:b/>
          <w:i/>
          <w:u w:val="single"/>
          <w:lang w:eastAsia="uk-UA"/>
        </w:rPr>
        <w:t>Влаштування кільця на перехресті вул.Шевченка вул.Коновальця м.Стрий (поточний середній ремонт).Коригування</w:t>
      </w:r>
      <w:r w:rsidRPr="004B5FCA">
        <w:rPr>
          <w:b/>
          <w:i/>
          <w:u w:val="single"/>
          <w:lang w:eastAsia="uk-UA"/>
        </w:rPr>
        <w:t>"</w:t>
      </w:r>
    </w:p>
    <w:p w14:paraId="50BB032E" w14:textId="77777777" w:rsidR="00494BF2" w:rsidRPr="00494BF2" w:rsidRDefault="00494BF2" w:rsidP="009136FF">
      <w:pPr>
        <w:tabs>
          <w:tab w:val="left" w:pos="15"/>
        </w:tabs>
        <w:spacing w:line="20" w:lineRule="atLeast"/>
        <w:jc w:val="center"/>
        <w:rPr>
          <w:rFonts w:eastAsia="Calibri"/>
          <w:b/>
          <w:iCs/>
          <w:lang w:eastAsia="uk-UA"/>
        </w:rPr>
      </w:pPr>
    </w:p>
    <w:p w14:paraId="3175D0FB" w14:textId="77777777" w:rsidR="008C3AE6" w:rsidRPr="00494BF2" w:rsidRDefault="008C3AE6" w:rsidP="008C3AE6">
      <w:pPr>
        <w:suppressAutoHyphens w:val="0"/>
        <w:spacing w:after="160" w:line="259" w:lineRule="auto"/>
        <w:ind w:firstLine="709"/>
        <w:jc w:val="center"/>
        <w:rPr>
          <w:rFonts w:eastAsia="Calibri"/>
          <w:b/>
          <w:iCs/>
          <w:lang w:eastAsia="uk-UA"/>
        </w:rPr>
      </w:pPr>
      <w:r w:rsidRPr="00494BF2">
        <w:rPr>
          <w:rFonts w:eastAsia="Calibri"/>
          <w:b/>
          <w:iCs/>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0FDEFBC9" w14:textId="77777777" w:rsidR="008C3AE6" w:rsidRPr="00494BF2" w:rsidRDefault="008C3AE6" w:rsidP="008C3AE6">
      <w:pPr>
        <w:suppressAutoHyphens w:val="0"/>
        <w:spacing w:after="160" w:line="259" w:lineRule="auto"/>
        <w:ind w:firstLine="709"/>
        <w:jc w:val="center"/>
        <w:rPr>
          <w:rFonts w:eastAsia="Calibri"/>
          <w:b/>
          <w:iCs/>
          <w:lang w:eastAsia="uk-UA"/>
        </w:rPr>
      </w:pPr>
    </w:p>
    <w:p w14:paraId="786E163F" w14:textId="77777777" w:rsidR="00751CE8" w:rsidRDefault="00751CE8" w:rsidP="00751CE8">
      <w:pPr>
        <w:suppressAutoHyphens w:val="0"/>
        <w:spacing w:line="20" w:lineRule="atLeast"/>
        <w:jc w:val="center"/>
        <w:rPr>
          <w:rFonts w:eastAsia="Calibri"/>
          <w:b/>
          <w:u w:val="single"/>
          <w:lang w:eastAsia="ru-RU"/>
        </w:rPr>
      </w:pPr>
    </w:p>
    <w:p w14:paraId="325872FD" w14:textId="77777777" w:rsidR="00427093" w:rsidRDefault="00427093" w:rsidP="00751CE8">
      <w:pPr>
        <w:suppressAutoHyphens w:val="0"/>
        <w:spacing w:line="20" w:lineRule="atLeast"/>
        <w:jc w:val="center"/>
        <w:rPr>
          <w:rFonts w:eastAsia="Calibri"/>
          <w:b/>
          <w:u w:val="single"/>
          <w:lang w:eastAsia="ru-RU"/>
        </w:rPr>
      </w:pPr>
    </w:p>
    <w:p w14:paraId="06401062" w14:textId="77777777" w:rsidR="00427093" w:rsidRPr="00CF20E1" w:rsidRDefault="00427093" w:rsidP="00751CE8">
      <w:pPr>
        <w:suppressAutoHyphens w:val="0"/>
        <w:spacing w:line="20" w:lineRule="atLeast"/>
        <w:jc w:val="center"/>
        <w:rPr>
          <w:lang w:eastAsia="ru-RU"/>
        </w:rPr>
      </w:pPr>
    </w:p>
    <w:p w14:paraId="62C1231E" w14:textId="77777777" w:rsidR="00751CE8" w:rsidRPr="00CF20E1" w:rsidRDefault="00751CE8" w:rsidP="00751CE8">
      <w:pPr>
        <w:suppressAutoHyphens w:val="0"/>
        <w:spacing w:line="20" w:lineRule="atLeast"/>
        <w:ind w:firstLine="570"/>
        <w:rPr>
          <w:color w:val="000000"/>
          <w:lang w:eastAsia="ru-RU"/>
        </w:rPr>
      </w:pPr>
      <w:r w:rsidRPr="00CF20E1">
        <w:rPr>
          <w:color w:val="000000"/>
          <w:lang w:val="ru-RU" w:eastAsia="ru-RU"/>
        </w:rPr>
        <w:t xml:space="preserve">м. Стрий                                          </w:t>
      </w:r>
      <w:r w:rsidRPr="00CF20E1">
        <w:rPr>
          <w:color w:val="000000"/>
          <w:lang w:eastAsia="ru-RU"/>
        </w:rPr>
        <w:tab/>
      </w:r>
      <w:r w:rsidRPr="00CF20E1">
        <w:rPr>
          <w:color w:val="000000"/>
          <w:lang w:eastAsia="ru-RU"/>
        </w:rPr>
        <w:tab/>
      </w:r>
      <w:r w:rsidRPr="00CF20E1">
        <w:rPr>
          <w:color w:val="000000"/>
          <w:lang w:eastAsia="ru-RU"/>
        </w:rPr>
        <w:tab/>
      </w:r>
      <w:r w:rsidRPr="00CF20E1">
        <w:rPr>
          <w:color w:val="000000"/>
          <w:lang w:val="ru-RU" w:eastAsia="ru-RU"/>
        </w:rPr>
        <w:t>«___»_________ 202</w:t>
      </w:r>
      <w:r w:rsidR="006B1CEA">
        <w:rPr>
          <w:color w:val="000000"/>
          <w:lang w:val="ru-RU" w:eastAsia="ru-RU"/>
        </w:rPr>
        <w:t>3</w:t>
      </w:r>
      <w:r w:rsidRPr="00CF20E1">
        <w:rPr>
          <w:color w:val="000000"/>
          <w:lang w:val="ru-RU" w:eastAsia="ru-RU"/>
        </w:rPr>
        <w:t xml:space="preserve"> р.</w:t>
      </w:r>
    </w:p>
    <w:p w14:paraId="266D137C" w14:textId="77777777" w:rsidR="00751CE8" w:rsidRPr="00CF20E1" w:rsidRDefault="00751CE8" w:rsidP="00751CE8">
      <w:pPr>
        <w:suppressAutoHyphens w:val="0"/>
        <w:spacing w:line="20" w:lineRule="atLeast"/>
        <w:ind w:firstLine="570"/>
        <w:rPr>
          <w:color w:val="000000"/>
          <w:lang w:eastAsia="ru-RU"/>
        </w:rPr>
      </w:pPr>
    </w:p>
    <w:p w14:paraId="419150DE" w14:textId="77777777" w:rsidR="00751CE8" w:rsidRPr="00CF20E1" w:rsidRDefault="00751CE8" w:rsidP="00751CE8">
      <w:pPr>
        <w:suppressAutoHyphens w:val="0"/>
        <w:spacing w:after="200" w:line="276" w:lineRule="auto"/>
        <w:rPr>
          <w:b/>
          <w:lang w:val="ru-RU" w:eastAsia="ru-RU"/>
        </w:rPr>
      </w:pPr>
      <w:r w:rsidRPr="00CF20E1">
        <w:rPr>
          <w:b/>
          <w:lang w:val="ru-RU" w:eastAsia="ru-RU"/>
        </w:rPr>
        <w:t>Сторони в договорі:</w:t>
      </w:r>
    </w:p>
    <w:p w14:paraId="7ED81FCC" w14:textId="77777777"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r w:rsidRPr="00CF20E1">
        <w:rPr>
          <w:b/>
          <w:lang w:val="ru-RU" w:eastAsia="ru-RU"/>
        </w:rPr>
        <w:t>Замовник: Управління житлово-комунального господарства Стрийської міської ради Стрийського району Львівської області</w:t>
      </w:r>
      <w:r w:rsidRPr="00CF20E1">
        <w:rPr>
          <w:b/>
          <w:i/>
          <w:u w:val="single"/>
          <w:lang w:val="ru-RU" w:eastAsia="ru-RU"/>
        </w:rPr>
        <w:t xml:space="preserve">, </w:t>
      </w:r>
      <w:r w:rsidRPr="00CF20E1">
        <w:rPr>
          <w:i/>
          <w:u w:val="single"/>
          <w:lang w:val="ru-RU" w:eastAsia="ru-RU"/>
        </w:rPr>
        <w:t xml:space="preserve">в особі начальника управління </w:t>
      </w:r>
      <w:r w:rsidRPr="00CF20E1">
        <w:rPr>
          <w:b/>
          <w:i/>
          <w:u w:val="single"/>
          <w:lang w:val="ru-RU" w:eastAsia="ru-RU"/>
        </w:rPr>
        <w:t xml:space="preserve"> Пастущина Ігоря Ярославовича, </w:t>
      </w:r>
      <w:r w:rsidRPr="00CF20E1">
        <w:rPr>
          <w:i/>
          <w:u w:val="single"/>
          <w:lang w:val="ru-RU" w:eastAsia="ru-RU"/>
        </w:rPr>
        <w:t>що діє на підставі</w:t>
      </w:r>
      <w:r w:rsidRPr="00CF20E1">
        <w:rPr>
          <w:b/>
          <w:i/>
          <w:u w:val="single"/>
          <w:lang w:val="ru-RU" w:eastAsia="ru-RU"/>
        </w:rPr>
        <w:t xml:space="preserve">  Положення  </w:t>
      </w:r>
      <w:r w:rsidRPr="00CF20E1">
        <w:rPr>
          <w:i/>
          <w:u w:val="single"/>
          <w:lang w:val="ru-RU" w:eastAsia="ru-RU"/>
        </w:rPr>
        <w:t>та</w:t>
      </w:r>
    </w:p>
    <w:p w14:paraId="4448DC6E" w14:textId="77777777"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r w:rsidRPr="00CF20E1">
        <w:rPr>
          <w:bCs/>
          <w:i/>
          <w:iCs/>
          <w:u w:val="single"/>
          <w:lang w:val="ru-RU" w:eastAsia="ru-RU"/>
        </w:rPr>
        <w:t>що діє на підставіз іншої сторони</w:t>
      </w:r>
      <w:r w:rsidRPr="00CF20E1">
        <w:rPr>
          <w:b/>
          <w:bCs/>
          <w:i/>
          <w:iCs/>
          <w:u w:val="single"/>
          <w:lang w:val="ru-RU" w:eastAsia="ru-RU"/>
        </w:rPr>
        <w:t xml:space="preserve">, </w:t>
      </w:r>
      <w:r w:rsidRPr="00CF20E1">
        <w:rPr>
          <w:lang w:val="ru-RU" w:eastAsia="ru-RU"/>
        </w:rPr>
        <w:t xml:space="preserve"> що далі іменуються «Сторони», а кожна окремо – «Сторона»</w:t>
      </w:r>
      <w:r w:rsidRPr="00CF20E1">
        <w:rPr>
          <w:bCs/>
          <w:iCs/>
          <w:lang w:val="ru-RU" w:eastAsia="ru-RU"/>
        </w:rPr>
        <w:t xml:space="preserve">, </w:t>
      </w:r>
      <w:r w:rsidRPr="00CF20E1">
        <w:rPr>
          <w:lang w:val="ru-RU"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CF20E1">
        <w:rPr>
          <w:bCs/>
          <w:iCs/>
          <w:lang w:val="ru-RU" w:eastAsia="ru-RU"/>
        </w:rPr>
        <w:t xml:space="preserve"> уклали даний Договір </w:t>
      </w:r>
      <w:r w:rsidRPr="00CF20E1">
        <w:rPr>
          <w:lang w:val="ru-RU" w:eastAsia="ru-RU"/>
        </w:rPr>
        <w:t xml:space="preserve">(надалі - «Договір») </w:t>
      </w:r>
      <w:r w:rsidRPr="00CF20E1">
        <w:rPr>
          <w:bCs/>
          <w:iCs/>
          <w:lang w:val="ru-RU" w:eastAsia="ru-RU"/>
        </w:rPr>
        <w:t xml:space="preserve">про наступне: </w:t>
      </w:r>
    </w:p>
    <w:p w14:paraId="3A3D4399" w14:textId="77777777" w:rsidR="00751CE8" w:rsidRPr="00CF20E1" w:rsidRDefault="00751CE8" w:rsidP="00751CE8">
      <w:pPr>
        <w:suppressAutoHyphens w:val="0"/>
        <w:spacing w:line="20" w:lineRule="atLeast"/>
        <w:ind w:firstLine="570"/>
        <w:jc w:val="center"/>
        <w:rPr>
          <w:b/>
          <w:color w:val="000000"/>
          <w:lang w:val="ru-RU" w:eastAsia="ru-RU"/>
        </w:rPr>
      </w:pPr>
    </w:p>
    <w:p w14:paraId="5B57240A" w14:textId="77777777" w:rsidR="00A2253E" w:rsidRPr="00CF20E1" w:rsidRDefault="00A2253E" w:rsidP="00751CE8">
      <w:pPr>
        <w:widowControl w:val="0"/>
        <w:rPr>
          <w:rFonts w:eastAsia="SimSun"/>
          <w:b/>
          <w:bCs/>
          <w:kern w:val="2"/>
          <w:lang w:eastAsia="hi-IN" w:bidi="hi-IN"/>
        </w:rPr>
      </w:pPr>
    </w:p>
    <w:p w14:paraId="390E7D35"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14:paraId="7BE63178" w14:textId="77777777" w:rsidR="00920D22" w:rsidRPr="00427093" w:rsidRDefault="002F41A0" w:rsidP="009136FF">
      <w:pPr>
        <w:tabs>
          <w:tab w:val="left" w:pos="15"/>
        </w:tabs>
        <w:spacing w:line="20" w:lineRule="atLeast"/>
        <w:jc w:val="both"/>
      </w:pPr>
      <w:r w:rsidRPr="00920D22">
        <w:rPr>
          <w:color w:val="000000"/>
        </w:rPr>
        <w:t>1.1.</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послугина об'єкті</w:t>
      </w:r>
      <w:bookmarkStart w:id="1" w:name="_Hlk110326430"/>
      <w:r w:rsidR="00F631FE">
        <w:rPr>
          <w:bCs/>
          <w:color w:val="000000"/>
        </w:rPr>
        <w:t xml:space="preserve"> </w:t>
      </w:r>
      <w:r w:rsidR="009136FF" w:rsidRPr="004B5FCA">
        <w:rPr>
          <w:b/>
          <w:i/>
          <w:u w:val="single"/>
          <w:lang w:eastAsia="uk-UA"/>
        </w:rPr>
        <w:t>"</w:t>
      </w:r>
      <w:r w:rsidR="009136FF" w:rsidRPr="00B43C58">
        <w:rPr>
          <w:b/>
          <w:i/>
          <w:u w:val="single"/>
          <w:lang w:eastAsia="uk-UA"/>
        </w:rPr>
        <w:t>Влаштування кільця на перехресті вул.Шевченка вул.Коновальця м.Стрий (поточний середній ремонт).Коригування</w:t>
      </w:r>
      <w:r w:rsidR="009136FF" w:rsidRPr="004B5FCA">
        <w:rPr>
          <w:b/>
          <w:i/>
          <w:u w:val="single"/>
          <w:lang w:eastAsia="uk-UA"/>
        </w:rPr>
        <w:t>"</w:t>
      </w:r>
      <w:r w:rsidR="008C3AE6" w:rsidRPr="008C3AE6">
        <w:rPr>
          <w:b/>
          <w:bCs/>
        </w:rPr>
        <w:t>(ДК 021:2015-45230000-8  - Будівництво трубопроводів, ліній зв’язку та електропередач, шосе, доріг, аеродромів і залізничних доріг; вирівнювання поверхонь)</w:t>
      </w:r>
      <w:bookmarkEnd w:id="1"/>
      <w:r w:rsidR="008C3AE6">
        <w:rPr>
          <w:b/>
          <w:bCs/>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14:paraId="4904B2EB" w14:textId="77777777" w:rsidR="00A2253E" w:rsidRPr="00CF20E1" w:rsidRDefault="00427093" w:rsidP="00EE5A75">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14:paraId="5450B19E" w14:textId="77777777" w:rsidR="00A2253E" w:rsidRPr="00CF20E1" w:rsidRDefault="008C1D12" w:rsidP="00EA3227">
      <w:pPr>
        <w:widowControl w:val="0"/>
        <w:jc w:val="both"/>
        <w:rPr>
          <w:rFonts w:eastAsia="SimSun"/>
          <w:b/>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EE5A75">
        <w:rPr>
          <w:rFonts w:eastAsia="SimSun"/>
          <w:color w:val="000000"/>
          <w:kern w:val="2"/>
          <w:lang w:eastAsia="ar-SA"/>
        </w:rPr>
        <w:t>824</w:t>
      </w:r>
      <w:r w:rsidR="009136FF">
        <w:rPr>
          <w:rFonts w:eastAsia="SimSun"/>
          <w:color w:val="000000"/>
          <w:kern w:val="2"/>
          <w:lang w:eastAsia="ar-SA"/>
        </w:rPr>
        <w:t>00</w:t>
      </w:r>
      <w:r w:rsidR="00494BF2">
        <w:rPr>
          <w:rFonts w:eastAsia="SimSun"/>
          <w:color w:val="000000"/>
          <w:kern w:val="2"/>
          <w:lang w:eastAsia="ar-SA"/>
        </w:rPr>
        <w:t>, Львівська област</w:t>
      </w:r>
      <w:r w:rsidR="00EE5A75">
        <w:rPr>
          <w:rFonts w:eastAsia="SimSun"/>
          <w:color w:val="000000"/>
          <w:kern w:val="2"/>
          <w:lang w:eastAsia="ar-SA"/>
        </w:rPr>
        <w:t>ь,</w:t>
      </w:r>
      <w:r w:rsidR="009136FF">
        <w:rPr>
          <w:rFonts w:eastAsia="SimSun"/>
          <w:color w:val="000000"/>
          <w:kern w:val="2"/>
          <w:lang w:eastAsia="ar-SA"/>
        </w:rPr>
        <w:t xml:space="preserve"> м.Стрий.</w:t>
      </w:r>
    </w:p>
    <w:p w14:paraId="36BAE8D8" w14:textId="77777777" w:rsidR="00EA3227" w:rsidRPr="00CF20E1" w:rsidRDefault="00EA3227" w:rsidP="00EA3227">
      <w:pPr>
        <w:widowControl w:val="0"/>
        <w:jc w:val="both"/>
        <w:rPr>
          <w:rFonts w:eastAsia="SimSun"/>
          <w:b/>
          <w:bCs/>
          <w:kern w:val="2"/>
          <w:lang w:eastAsia="hi-IN" w:bidi="hi-IN"/>
        </w:rPr>
      </w:pPr>
    </w:p>
    <w:p w14:paraId="3B837645"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14:paraId="3D5CF9B4" w14:textId="77777777"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14:paraId="32E4308E"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14:paraId="772779F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2.3. У разі допущення Виконавцем відхилення від  документації, умов цього Договору та/або </w:t>
      </w:r>
      <w:r w:rsidRPr="00CF20E1">
        <w:rPr>
          <w:rFonts w:eastAsia="SimSun"/>
          <w:kern w:val="2"/>
          <w:lang w:eastAsia="hi-IN" w:bidi="hi-IN"/>
        </w:rPr>
        <w:lastRenderedPageBreak/>
        <w:t>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14:paraId="407F1CC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2.4. Усунення всіх недоліків здійснюється силами, засобами та за рахунок Виконавця у строки передбачені у Акті виявлених недоліків.</w:t>
      </w:r>
    </w:p>
    <w:p w14:paraId="677EBCC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14:paraId="041C0B23" w14:textId="77777777" w:rsidR="00A2253E" w:rsidRPr="00CF20E1" w:rsidRDefault="00A2253E" w:rsidP="00A2253E">
      <w:pPr>
        <w:widowControl w:val="0"/>
        <w:jc w:val="both"/>
        <w:rPr>
          <w:rFonts w:eastAsia="SimSun"/>
          <w:kern w:val="2"/>
          <w:lang w:eastAsia="hi-IN" w:bidi="hi-IN"/>
        </w:rPr>
      </w:pPr>
    </w:p>
    <w:p w14:paraId="42E3FB15"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14:paraId="3F242567" w14:textId="77777777"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(_________________________ грн. _____коп.) гривень, у т.ч.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14:paraId="68BBB2E9" w14:textId="77777777"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14:paraId="03CB9454" w14:textId="77777777"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Pr="00CF20E1">
        <w:rPr>
          <w:rFonts w:eastAsia="SimSun"/>
          <w:color w:val="000000"/>
          <w:kern w:val="2"/>
          <w:lang w:eastAsia="hi-IN" w:bidi="hi-IN"/>
        </w:rPr>
        <w:t>Сума цього Договору може бути зменшена за взаємною згодою Сторін.</w:t>
      </w:r>
    </w:p>
    <w:p w14:paraId="3405FB69" w14:textId="77777777"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змінюватисьу порядку та у випадках, встановлених ст. 41 Закону України «Про публічні закупівлі».</w:t>
      </w:r>
    </w:p>
    <w:p w14:paraId="648ABB04" w14:textId="77777777"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14:paraId="39357A6B" w14:textId="77777777" w:rsidR="003562C0" w:rsidRPr="00CF20E1" w:rsidRDefault="003562C0" w:rsidP="003562C0">
      <w:pPr>
        <w:widowControl w:val="0"/>
        <w:jc w:val="both"/>
        <w:rPr>
          <w:rFonts w:eastAsia="SimSun"/>
          <w:kern w:val="2"/>
          <w:lang w:eastAsia="hi-IN" w:bidi="hi-IN"/>
        </w:rPr>
      </w:pPr>
    </w:p>
    <w:p w14:paraId="53A63F46"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14:paraId="2BD6498E" w14:textId="77777777"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14:paraId="56D0A05B" w14:textId="77777777"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14:paraId="1CA49FBF" w14:textId="77777777"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14:paraId="7291304F" w14:textId="77777777"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46F7434E" w14:textId="77777777"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14:paraId="16DDE3E0" w14:textId="77777777"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14:paraId="597BC85D" w14:textId="77777777"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14:paraId="7CC27644"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14:paraId="4B4010C7"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14:paraId="73D088B8"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14:paraId="2219E04C" w14:textId="77777777"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14:paraId="55BE9B59" w14:textId="77777777"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14:paraId="0C5A9A13" w14:textId="77777777"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14:paraId="0AD57E3B" w14:textId="77777777" w:rsidR="00920D22" w:rsidRPr="00B579CC" w:rsidRDefault="00920D22" w:rsidP="00920D22">
      <w:pPr>
        <w:shd w:val="clear" w:color="auto" w:fill="FFFFFF"/>
        <w:ind w:left="14" w:right="5" w:firstLine="553"/>
        <w:jc w:val="both"/>
      </w:pPr>
    </w:p>
    <w:p w14:paraId="3B58612B" w14:textId="77777777"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14:paraId="48949041" w14:textId="77777777"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14:paraId="066EDB18" w14:textId="77777777"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14:paraId="65D7D426" w14:textId="77777777"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6B1CEA">
        <w:rPr>
          <w:rFonts w:eastAsia="SimSun"/>
          <w:bCs/>
          <w:kern w:val="2"/>
          <w:lang w:eastAsia="hi-IN" w:bidi="hi-IN"/>
        </w:rPr>
        <w:t>3</w:t>
      </w:r>
      <w:r w:rsidR="00F850BB" w:rsidRPr="00CF20E1">
        <w:rPr>
          <w:rFonts w:eastAsia="SimSun"/>
          <w:bCs/>
          <w:kern w:val="2"/>
          <w:lang w:eastAsia="hi-IN" w:bidi="hi-IN"/>
        </w:rPr>
        <w:t>р</w:t>
      </w:r>
      <w:r w:rsidR="00CF20E1" w:rsidRPr="00CF20E1">
        <w:rPr>
          <w:rFonts w:eastAsia="SimSun"/>
          <w:bCs/>
          <w:kern w:val="2"/>
          <w:lang w:eastAsia="hi-IN" w:bidi="hi-IN"/>
        </w:rPr>
        <w:t>.</w:t>
      </w:r>
    </w:p>
    <w:p w14:paraId="23F2AAFF" w14:textId="77777777"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14:paraId="2F96AF6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14:paraId="42D42084"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14:paraId="5EF04BD5"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5" w:name="bookmark2"/>
    </w:p>
    <w:p w14:paraId="439A0917" w14:textId="77777777" w:rsidR="00A2253E" w:rsidRPr="00CF20E1" w:rsidRDefault="00A2253E" w:rsidP="00A2253E">
      <w:pPr>
        <w:widowControl w:val="0"/>
        <w:jc w:val="both"/>
        <w:rPr>
          <w:rFonts w:eastAsia="SimSun"/>
          <w:kern w:val="2"/>
          <w:lang w:eastAsia="hi-IN" w:bidi="hi-IN"/>
        </w:rPr>
      </w:pPr>
    </w:p>
    <w:p w14:paraId="075B819D" w14:textId="77777777"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14:paraId="5C8817BC" w14:textId="77777777"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14:paraId="6C036DD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14:paraId="5A9AF76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14:paraId="0611F9C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14:paraId="7AA7BBC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14:paraId="0FDAB60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14:paraId="5485049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14:paraId="0E0D6EC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14:paraId="3460311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14:paraId="69484D4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14:paraId="15C92AF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14:paraId="6181B924" w14:textId="77777777"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14:paraId="48A8868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14:paraId="043CAFF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14:paraId="2737A44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14:paraId="1CA5C97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14:paraId="1F2F2211" w14:textId="77777777"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14:paraId="6E3AAA5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14:paraId="5BA6708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14:paraId="1B36B9B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14:paraId="1D7E70F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14:paraId="16BFF63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14:paraId="5D5570F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14:paraId="31DAF35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14:paraId="37B735D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14:paraId="0A9A3B8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14:paraId="59EA4E2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14:paraId="0CC5438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14:paraId="06BB5FB8" w14:textId="77777777"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lastRenderedPageBreak/>
        <w:t>6.4.6. відмовитись від прийняття наданих послуг у разі виявлення недоліків, які не можуть бути усунені Виконавцем, Замовником або третьою особою;</w:t>
      </w:r>
    </w:p>
    <w:p w14:paraId="5D53BDA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6.4.7. здійснювати у будь-який час, не втручаючись у господарську діяльність Виконавця контроль за ходом, якістю, вартістю та обсягами надання послуг;</w:t>
      </w:r>
    </w:p>
    <w:p w14:paraId="709EB4A2"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14:paraId="1384A15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14:paraId="622D5AA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14:paraId="00FB4AF4" w14:textId="77777777" w:rsidR="009108A2" w:rsidRPr="00CF20E1" w:rsidRDefault="009108A2" w:rsidP="00A2253E">
      <w:pPr>
        <w:widowControl w:val="0"/>
        <w:jc w:val="center"/>
        <w:rPr>
          <w:rFonts w:eastAsia="SimSun"/>
          <w:b/>
          <w:bCs/>
          <w:kern w:val="2"/>
          <w:lang w:eastAsia="hi-IN" w:bidi="hi-IN"/>
        </w:rPr>
      </w:pPr>
    </w:p>
    <w:p w14:paraId="43773268"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14:paraId="4ED5895D"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14:paraId="710381F5"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14:paraId="2E9D97A8" w14:textId="77777777" w:rsidR="009108A2" w:rsidRPr="00CF20E1" w:rsidRDefault="009108A2" w:rsidP="009108A2">
      <w:pPr>
        <w:widowControl w:val="0"/>
        <w:rPr>
          <w:rFonts w:eastAsia="SimSun"/>
          <w:b/>
          <w:bCs/>
          <w:kern w:val="2"/>
          <w:lang w:eastAsia="hi-IN" w:bidi="hi-IN"/>
        </w:rPr>
      </w:pPr>
    </w:p>
    <w:p w14:paraId="6ECFC10D" w14:textId="77777777"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14:paraId="332DF254" w14:textId="77777777"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14:paraId="04B65BD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14:paraId="62EEA424"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14:paraId="781BF322" w14:textId="77777777"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14:paraId="634B5B6E"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14:paraId="5CFF835F" w14:textId="77777777" w:rsidR="009108A2" w:rsidRPr="00CF20E1" w:rsidRDefault="009108A2" w:rsidP="00A2253E">
      <w:pPr>
        <w:widowControl w:val="0"/>
        <w:tabs>
          <w:tab w:val="left" w:pos="752"/>
        </w:tabs>
        <w:jc w:val="center"/>
        <w:rPr>
          <w:rFonts w:eastAsia="SimSun"/>
          <w:b/>
          <w:kern w:val="2"/>
          <w:lang w:eastAsia="hi-IN" w:bidi="hi-IN"/>
        </w:rPr>
      </w:pPr>
    </w:p>
    <w:p w14:paraId="515FA961" w14:textId="77777777"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14:paraId="5DF1CE3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14:paraId="20812E5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14:paraId="16DB539D"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14:paraId="7723749D"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14:paraId="263DAF4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277A4DED" w14:textId="77777777" w:rsidR="009108A2" w:rsidRPr="00CF20E1" w:rsidRDefault="009108A2" w:rsidP="00A2253E">
      <w:pPr>
        <w:keepNext/>
        <w:keepLines/>
        <w:widowControl w:val="0"/>
        <w:jc w:val="center"/>
        <w:rPr>
          <w:rFonts w:eastAsia="SimSun"/>
          <w:b/>
          <w:bCs/>
          <w:kern w:val="2"/>
          <w:lang w:eastAsia="hi-IN" w:bidi="hi-IN"/>
        </w:rPr>
      </w:pPr>
      <w:bookmarkStart w:id="6" w:name="bookmark6"/>
    </w:p>
    <w:p w14:paraId="1A0C3EBD"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14:paraId="62CF90A1"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14:paraId="4FEC64A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14:paraId="3ADD3CC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компенсації збитків, або зменшення кінцевого розрахунку на розмір збитків заподіяних Виконавцем.</w:t>
      </w:r>
    </w:p>
    <w:p w14:paraId="54721C73" w14:textId="77777777" w:rsidR="00EA3227" w:rsidRPr="00CF20E1" w:rsidRDefault="00EA3227" w:rsidP="00A2253E">
      <w:pPr>
        <w:keepNext/>
        <w:keepLines/>
        <w:widowControl w:val="0"/>
        <w:jc w:val="center"/>
        <w:rPr>
          <w:rFonts w:eastAsia="SimSun"/>
          <w:b/>
          <w:bCs/>
          <w:kern w:val="2"/>
          <w:lang w:eastAsia="hi-IN" w:bidi="hi-IN"/>
        </w:rPr>
      </w:pPr>
      <w:bookmarkStart w:id="7" w:name="bookmark7"/>
    </w:p>
    <w:p w14:paraId="38BA466A" w14:textId="77777777"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7"/>
    </w:p>
    <w:p w14:paraId="5D2C13CB" w14:textId="77777777"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F11ACE">
        <w:rPr>
          <w:rFonts w:eastAsia="SimSun"/>
          <w:kern w:val="2"/>
          <w:lang w:eastAsia="hi-IN" w:bidi="hi-IN"/>
        </w:rPr>
        <w:t xml:space="preserve">5 </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Акта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14:paraId="7F0030ED" w14:textId="77777777" w:rsidR="009108A2" w:rsidRPr="00CF20E1" w:rsidRDefault="009108A2" w:rsidP="00A2253E">
      <w:pPr>
        <w:keepNext/>
        <w:keepLines/>
        <w:widowControl w:val="0"/>
        <w:jc w:val="center"/>
        <w:rPr>
          <w:rFonts w:eastAsia="SimSun"/>
          <w:b/>
          <w:bCs/>
          <w:kern w:val="2"/>
          <w:lang w:eastAsia="hi-IN" w:bidi="hi-IN"/>
        </w:rPr>
      </w:pPr>
      <w:bookmarkStart w:id="8" w:name="bookmark8"/>
    </w:p>
    <w:p w14:paraId="456200AA"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14:paraId="5BC04A4E"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7AEF7649"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14:paraId="4F99DA8F"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14:paraId="5C628C85"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14:paraId="4BB5ABB9"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14:paraId="1389B725" w14:textId="77777777"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14:paraId="2543BF3D" w14:textId="77777777" w:rsidR="009108A2" w:rsidRPr="00CF20E1" w:rsidRDefault="009108A2" w:rsidP="00A2253E">
      <w:pPr>
        <w:keepNext/>
        <w:keepLines/>
        <w:widowControl w:val="0"/>
        <w:jc w:val="center"/>
        <w:rPr>
          <w:rFonts w:eastAsia="SimSun"/>
          <w:b/>
          <w:bCs/>
          <w:kern w:val="2"/>
          <w:lang w:eastAsia="hi-IN" w:bidi="hi-IN"/>
        </w:rPr>
      </w:pPr>
    </w:p>
    <w:p w14:paraId="330C54DD"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14:paraId="7B20639F"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14:paraId="249AB397"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5DE85FD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36B115C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14:paraId="429DD50D" w14:textId="77777777" w:rsidR="009108A2" w:rsidRPr="00CF20E1" w:rsidRDefault="009108A2" w:rsidP="00A2253E">
      <w:pPr>
        <w:widowControl w:val="0"/>
        <w:jc w:val="center"/>
        <w:rPr>
          <w:rFonts w:eastAsia="SimSun"/>
          <w:b/>
          <w:bCs/>
          <w:kern w:val="2"/>
          <w:lang w:eastAsia="hi-IN" w:bidi="hi-IN"/>
        </w:rPr>
      </w:pPr>
    </w:p>
    <w:p w14:paraId="3C03386D"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14:paraId="62988C3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14:paraId="11489D1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15.2. Якщо Виконавець своєчасно не розпочав передбачені цим Договором надання послуг </w:t>
      </w:r>
      <w:r w:rsidRPr="00CF20E1">
        <w:rPr>
          <w:rFonts w:eastAsia="SimSun"/>
          <w:kern w:val="2"/>
          <w:lang w:eastAsia="hi-IN" w:bidi="hi-IN"/>
        </w:rPr>
        <w:lastRenderedPageBreak/>
        <w:t>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понесення відповідальності за таке розірвання.</w:t>
      </w:r>
    </w:p>
    <w:p w14:paraId="29BF0CD1"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14:paraId="215B6DC4"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14:paraId="4B8EC8C0" w14:textId="77777777"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14:paraId="3FB851B4" w14:textId="77777777"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14:paraId="1D234C1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14:paraId="6E2A14AB" w14:textId="77777777" w:rsidR="009108A2" w:rsidRPr="00CF20E1" w:rsidRDefault="009108A2" w:rsidP="00A2253E">
      <w:pPr>
        <w:keepNext/>
        <w:keepLines/>
        <w:widowControl w:val="0"/>
        <w:jc w:val="center"/>
        <w:rPr>
          <w:rFonts w:eastAsia="SimSun"/>
          <w:b/>
          <w:bCs/>
          <w:kern w:val="2"/>
          <w:lang w:eastAsia="hi-IN" w:bidi="hi-IN"/>
        </w:rPr>
      </w:pPr>
    </w:p>
    <w:p w14:paraId="5F67E4EC"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14:paraId="2FC614DE" w14:textId="77777777"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14:paraId="5D1B4809"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14:paraId="7AA774BB" w14:textId="77777777" w:rsidR="009108A2" w:rsidRPr="00CF20E1" w:rsidRDefault="009108A2" w:rsidP="00A2253E">
      <w:pPr>
        <w:keepNext/>
        <w:keepLines/>
        <w:widowControl w:val="0"/>
        <w:jc w:val="center"/>
        <w:rPr>
          <w:rFonts w:eastAsia="SimSun"/>
          <w:b/>
          <w:bCs/>
          <w:kern w:val="2"/>
          <w:lang w:eastAsia="hi-IN" w:bidi="hi-IN"/>
        </w:rPr>
      </w:pPr>
      <w:bookmarkStart w:id="11" w:name="bookmark11"/>
    </w:p>
    <w:p w14:paraId="0536269E"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14:paraId="09743878"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6B1CEA">
        <w:rPr>
          <w:rFonts w:eastAsia="SimSun"/>
          <w:kern w:val="2"/>
          <w:lang w:eastAsia="hi-IN" w:bidi="hi-IN"/>
        </w:rPr>
        <w:t>3</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14:paraId="4AA7087E"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14:paraId="04FDACC2" w14:textId="77777777" w:rsidR="009108A2" w:rsidRPr="00CF20E1" w:rsidRDefault="009108A2" w:rsidP="00A2253E">
      <w:pPr>
        <w:keepNext/>
        <w:keepLines/>
        <w:widowControl w:val="0"/>
        <w:jc w:val="center"/>
        <w:rPr>
          <w:rFonts w:eastAsia="SimSun"/>
          <w:b/>
          <w:bCs/>
          <w:kern w:val="2"/>
          <w:lang w:eastAsia="hi-IN" w:bidi="hi-IN"/>
        </w:rPr>
      </w:pPr>
    </w:p>
    <w:p w14:paraId="12D93FEF"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14:paraId="337662CE"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14:paraId="5FB94E67" w14:textId="77777777" w:rsidR="00302FA8" w:rsidRPr="00CF20E1" w:rsidRDefault="00AB1C7B" w:rsidP="00302FA8">
      <w:pPr>
        <w:shd w:val="clear" w:color="auto" w:fill="FFFFFF"/>
        <w:tabs>
          <w:tab w:val="center" w:pos="4808"/>
          <w:tab w:val="left" w:pos="5850"/>
        </w:tabs>
        <w:ind w:firstLine="720"/>
        <w:contextualSpacing/>
        <w:jc w:val="both"/>
      </w:pPr>
      <w:r w:rsidRPr="00CF20E1">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6301AFE4" w14:textId="77777777" w:rsidR="00302FA8" w:rsidRPr="00CF20E1" w:rsidRDefault="00AB1C7B" w:rsidP="00302FA8">
      <w:pPr>
        <w:shd w:val="clear" w:color="auto" w:fill="FFFFFF"/>
        <w:tabs>
          <w:tab w:val="center" w:pos="4808"/>
          <w:tab w:val="left" w:pos="5850"/>
        </w:tabs>
        <w:ind w:firstLine="720"/>
        <w:contextualSpacing/>
        <w:jc w:val="both"/>
      </w:pPr>
      <w:r w:rsidRPr="00CF20E1">
        <w:t>1) зменшення обсягів закупівлі, зокрема з урахуванням фактичного обсягу видатків замовника;</w:t>
      </w:r>
    </w:p>
    <w:p w14:paraId="52C59BF0" w14:textId="77777777" w:rsidR="00302FA8" w:rsidRPr="00CF20E1" w:rsidRDefault="00302FA8" w:rsidP="00302FA8">
      <w:pPr>
        <w:shd w:val="clear" w:color="auto" w:fill="FFFFFF"/>
        <w:tabs>
          <w:tab w:val="center" w:pos="4808"/>
          <w:tab w:val="left" w:pos="5850"/>
        </w:tabs>
        <w:ind w:firstLine="720"/>
        <w:contextualSpacing/>
        <w:jc w:val="both"/>
      </w:pPr>
      <w:r w:rsidRPr="00CF20E1">
        <w:t>2</w:t>
      </w:r>
      <w:r w:rsidR="00AB1C7B" w:rsidRPr="00CF20E1">
        <w:t>) покращення якості предмета закупівлі, за умови що таке покращення не призведе до збільшення суми, визначеної в договорі про закупівлю;</w:t>
      </w:r>
    </w:p>
    <w:p w14:paraId="01FC256D" w14:textId="6A1F682C" w:rsidR="00302FA8" w:rsidRPr="00CF20E1" w:rsidRDefault="00302FA8" w:rsidP="00302FA8">
      <w:pPr>
        <w:shd w:val="clear" w:color="auto" w:fill="FFFFFF"/>
        <w:tabs>
          <w:tab w:val="center" w:pos="4808"/>
          <w:tab w:val="left" w:pos="5850"/>
        </w:tabs>
        <w:ind w:firstLine="720"/>
        <w:contextualSpacing/>
        <w:jc w:val="both"/>
      </w:pPr>
      <w:r w:rsidRPr="00CF20E1">
        <w:t>3</w:t>
      </w:r>
      <w:r w:rsidR="00AB1C7B" w:rsidRPr="00CF20E1">
        <w:t>) продовження строку дії договору про закупівлю та</w:t>
      </w:r>
      <w:r w:rsidR="00DA1125">
        <w:t>/або</w:t>
      </w:r>
      <w:r w:rsidR="00AB1C7B" w:rsidRPr="00CF20E1">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3474E7" w14:textId="77777777" w:rsidR="00302FA8" w:rsidRPr="00CF20E1" w:rsidRDefault="00302FA8" w:rsidP="00302FA8">
      <w:pPr>
        <w:shd w:val="clear" w:color="auto" w:fill="FFFFFF"/>
        <w:tabs>
          <w:tab w:val="center" w:pos="4808"/>
          <w:tab w:val="left" w:pos="5850"/>
        </w:tabs>
        <w:ind w:firstLine="720"/>
        <w:contextualSpacing/>
        <w:jc w:val="both"/>
      </w:pPr>
      <w:r w:rsidRPr="00CF20E1">
        <w:t>4</w:t>
      </w:r>
      <w:r w:rsidR="00AB1C7B" w:rsidRPr="00CF20E1">
        <w:t>) погодження зміни ціни в договорі про закупівлю в бік зменшення (без зміни кількості (обсягу) та якості робіт;</w:t>
      </w:r>
    </w:p>
    <w:p w14:paraId="1475A581" w14:textId="77777777" w:rsidR="00302FA8" w:rsidRPr="00CF20E1" w:rsidRDefault="00302FA8" w:rsidP="00302FA8">
      <w:pPr>
        <w:shd w:val="clear" w:color="auto" w:fill="FFFFFF"/>
        <w:tabs>
          <w:tab w:val="center" w:pos="4808"/>
          <w:tab w:val="left" w:pos="5850"/>
        </w:tabs>
        <w:ind w:firstLine="720"/>
        <w:contextualSpacing/>
        <w:jc w:val="both"/>
      </w:pPr>
      <w:r w:rsidRPr="00CF20E1">
        <w:t>5)</w:t>
      </w:r>
      <w:r w:rsidR="00AB1C7B" w:rsidRPr="00CF20E1">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05AF958" w14:textId="77777777" w:rsidR="00302FA8" w:rsidRPr="00CF20E1" w:rsidRDefault="00302FA8" w:rsidP="00302FA8">
      <w:pPr>
        <w:shd w:val="clear" w:color="auto" w:fill="FFFFFF"/>
        <w:tabs>
          <w:tab w:val="center" w:pos="4808"/>
          <w:tab w:val="left" w:pos="5850"/>
        </w:tabs>
        <w:ind w:firstLine="720"/>
        <w:contextualSpacing/>
        <w:jc w:val="both"/>
      </w:pPr>
      <w:r w:rsidRPr="00CF20E1">
        <w:t>6</w:t>
      </w:r>
      <w:r w:rsidR="00AB1C7B" w:rsidRPr="00CF20E1">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D1C5047" w14:textId="77777777" w:rsidR="00AB1C7B" w:rsidRPr="00CF20E1" w:rsidRDefault="00302FA8" w:rsidP="00302FA8">
      <w:pPr>
        <w:shd w:val="clear" w:color="auto" w:fill="FFFFFF"/>
        <w:tabs>
          <w:tab w:val="center" w:pos="4808"/>
          <w:tab w:val="left" w:pos="5850"/>
        </w:tabs>
        <w:ind w:firstLine="720"/>
        <w:contextualSpacing/>
        <w:jc w:val="both"/>
      </w:pPr>
      <w:r w:rsidRPr="00CF20E1">
        <w:t>7</w:t>
      </w:r>
      <w:r w:rsidR="00AB1C7B" w:rsidRPr="00CF20E1">
        <w:t>) зміни умов у зв’язку із застосуванням положень частини шостої ст. 41 Закону України «Про публічні закупівлі».</w:t>
      </w:r>
    </w:p>
    <w:p w14:paraId="02408D30"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18.2.Усі зміни до цього Договору, вносяться в період його дії письмово, шляхом підписання </w:t>
      </w:r>
      <w:r w:rsidRPr="00CF20E1">
        <w:rPr>
          <w:rFonts w:eastAsia="SimSun"/>
          <w:kern w:val="2"/>
          <w:lang w:eastAsia="hi-IN" w:bidi="hi-IN"/>
        </w:rPr>
        <w:lastRenderedPageBreak/>
        <w:t>додаткових угод, що є невід’ємною частиною цього Договору;</w:t>
      </w:r>
    </w:p>
    <w:p w14:paraId="017520B1"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18.3.У випадках, не передбачених цим Договором, Сторони керуються законодавством України.</w:t>
      </w:r>
    </w:p>
    <w:p w14:paraId="0573C6E7"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18.4.Цей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45A2308D"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7A2D777A" w14:textId="77777777" w:rsidR="00CD4707" w:rsidRPr="00CF20E1" w:rsidRDefault="00CD4707" w:rsidP="00A2253E">
      <w:pPr>
        <w:widowControl w:val="0"/>
        <w:tabs>
          <w:tab w:val="left" w:pos="570"/>
        </w:tabs>
        <w:jc w:val="both"/>
        <w:rPr>
          <w:rFonts w:eastAsia="SimSun"/>
          <w:kern w:val="2"/>
          <w:lang w:eastAsia="hi-IN" w:bidi="hi-IN"/>
        </w:rPr>
      </w:pPr>
    </w:p>
    <w:p w14:paraId="3D4D8911" w14:textId="77777777"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3" w:name="bookmark13"/>
      <w:r w:rsidR="00A2253E" w:rsidRPr="00CF20E1">
        <w:rPr>
          <w:rFonts w:eastAsia="SimSun"/>
          <w:b/>
          <w:bCs/>
          <w:kern w:val="2"/>
          <w:lang w:eastAsia="hi-IN" w:bidi="hi-IN"/>
        </w:rPr>
        <w:t>ДОДАТКИ ДО ДОГОВОРУ</w:t>
      </w:r>
      <w:bookmarkEnd w:id="13"/>
    </w:p>
    <w:p w14:paraId="629033DB" w14:textId="77777777"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14:paraId="51223ADD" w14:textId="77777777"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EE5A75">
        <w:rPr>
          <w:bCs/>
        </w:rPr>
        <w:t>Додаток 1. Д</w:t>
      </w:r>
      <w:r w:rsidR="008C543B" w:rsidRPr="00CF20E1">
        <w:rPr>
          <w:bCs/>
        </w:rPr>
        <w:t>ог</w:t>
      </w:r>
      <w:r w:rsidR="00EE5A75">
        <w:t>овірна ціна</w:t>
      </w:r>
      <w:r w:rsidR="008C543B" w:rsidRPr="00CF20E1">
        <w:t>.</w:t>
      </w:r>
    </w:p>
    <w:p w14:paraId="2939161D" w14:textId="77777777"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14:paraId="0E122A9C" w14:textId="77777777" w:rsidR="008C543B" w:rsidRPr="00CF20E1" w:rsidRDefault="008C543B" w:rsidP="008C543B">
      <w:pPr>
        <w:ind w:firstLine="708"/>
        <w:jc w:val="both"/>
      </w:pPr>
      <w:bookmarkStart w:id="14" w:name="bookmark14"/>
    </w:p>
    <w:p w14:paraId="69F94E81" w14:textId="77777777" w:rsidR="008C543B" w:rsidRPr="00CF20E1" w:rsidRDefault="008C543B" w:rsidP="00BE5729">
      <w:pPr>
        <w:widowControl w:val="0"/>
        <w:rPr>
          <w:rFonts w:eastAsia="SimSun"/>
          <w:kern w:val="2"/>
          <w:lang w:eastAsia="hi-IN" w:bidi="hi-IN"/>
        </w:rPr>
      </w:pPr>
    </w:p>
    <w:p w14:paraId="1C458EAC" w14:textId="77777777"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4"/>
    </w:p>
    <w:p w14:paraId="337F0DDD" w14:textId="77777777"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14:paraId="0DDE4496" w14:textId="77777777" w:rsidTr="00CE5974">
        <w:trPr>
          <w:trHeight w:val="556"/>
        </w:trPr>
        <w:tc>
          <w:tcPr>
            <w:tcW w:w="5070" w:type="dxa"/>
          </w:tcPr>
          <w:p w14:paraId="2C43A5A9" w14:textId="77777777"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14:paraId="3A371E16" w14:textId="77777777"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14:paraId="6F89F5BA" w14:textId="77777777" w:rsidR="00751CE8" w:rsidRPr="00CF20E1" w:rsidRDefault="00751CE8" w:rsidP="00751CE8">
            <w:pPr>
              <w:suppressAutoHyphens w:val="0"/>
              <w:spacing w:line="20" w:lineRule="atLeast"/>
              <w:rPr>
                <w:lang w:eastAsia="ru-RU"/>
              </w:rPr>
            </w:pPr>
            <w:r w:rsidRPr="00CF20E1">
              <w:rPr>
                <w:lang w:eastAsia="ru-RU"/>
              </w:rPr>
              <w:t>82400, Львівська обл.</w:t>
            </w:r>
          </w:p>
          <w:p w14:paraId="1AA4C234" w14:textId="77777777" w:rsidR="00751CE8" w:rsidRPr="00CF20E1" w:rsidRDefault="00751CE8" w:rsidP="00751CE8">
            <w:pPr>
              <w:suppressAutoHyphens w:val="0"/>
              <w:spacing w:line="20" w:lineRule="atLeast"/>
              <w:rPr>
                <w:lang w:eastAsia="ru-RU"/>
              </w:rPr>
            </w:pPr>
            <w:r w:rsidRPr="00CF20E1">
              <w:rPr>
                <w:lang w:eastAsia="ru-RU"/>
              </w:rPr>
              <w:t>м. Стрий,вул. Шевченка,71</w:t>
            </w:r>
          </w:p>
          <w:p w14:paraId="3DBB1271" w14:textId="77777777" w:rsidR="00751CE8" w:rsidRPr="00CF20E1" w:rsidRDefault="00751CE8" w:rsidP="00751CE8">
            <w:pPr>
              <w:suppressAutoHyphens w:val="0"/>
              <w:spacing w:line="20" w:lineRule="atLeast"/>
              <w:rPr>
                <w:lang w:eastAsia="ru-RU"/>
              </w:rPr>
            </w:pPr>
            <w:r w:rsidRPr="00CF20E1">
              <w:rPr>
                <w:bCs/>
                <w:lang w:eastAsia="ar-SA"/>
              </w:rPr>
              <w:t>Код ЄДРПОУ 43971810</w:t>
            </w:r>
          </w:p>
          <w:p w14:paraId="4CBF52D0" w14:textId="77777777" w:rsidR="00751CE8" w:rsidRPr="00CF20E1" w:rsidRDefault="00751CE8" w:rsidP="00751CE8">
            <w:pPr>
              <w:suppressAutoHyphens w:val="0"/>
              <w:spacing w:line="20" w:lineRule="atLeast"/>
              <w:rPr>
                <w:lang w:eastAsia="ru-RU"/>
              </w:rPr>
            </w:pPr>
            <w:r w:rsidRPr="00CF20E1">
              <w:rPr>
                <w:lang w:eastAsia="ru-RU"/>
              </w:rPr>
              <w:t xml:space="preserve">р/р UA168201720344260003000178907                   </w:t>
            </w:r>
          </w:p>
          <w:p w14:paraId="62D8E6A1" w14:textId="77777777" w:rsidR="00751CE8" w:rsidRPr="00CF20E1" w:rsidRDefault="00751CE8" w:rsidP="00751CE8">
            <w:pPr>
              <w:suppressAutoHyphens w:val="0"/>
              <w:spacing w:line="20" w:lineRule="atLeast"/>
              <w:rPr>
                <w:lang w:eastAsia="ru-RU"/>
              </w:rPr>
            </w:pPr>
            <w:r w:rsidRPr="00CF20E1">
              <w:rPr>
                <w:lang w:eastAsia="ru-RU"/>
              </w:rPr>
              <w:t>Держказначейська служба України м.Київ МФО 820172</w:t>
            </w:r>
          </w:p>
          <w:p w14:paraId="36148C00" w14:textId="77777777" w:rsidR="00751CE8" w:rsidRPr="00CF20E1" w:rsidRDefault="00751CE8" w:rsidP="00751CE8">
            <w:pPr>
              <w:widowControl w:val="0"/>
              <w:suppressAutoHyphens w:val="0"/>
              <w:spacing w:line="20" w:lineRule="atLeast"/>
              <w:rPr>
                <w:rFonts w:eastAsia="Calibri"/>
                <w:bCs/>
                <w:lang w:eastAsia="ru-RU"/>
              </w:rPr>
            </w:pPr>
          </w:p>
          <w:p w14:paraId="4D4BA9DA" w14:textId="77777777" w:rsidR="00751CE8" w:rsidRPr="00CF20E1" w:rsidRDefault="00751CE8" w:rsidP="00751CE8">
            <w:pPr>
              <w:suppressAutoHyphens w:val="0"/>
              <w:spacing w:line="20" w:lineRule="atLeast"/>
              <w:rPr>
                <w:lang w:eastAsia="ru-RU"/>
              </w:rPr>
            </w:pPr>
            <w:r w:rsidRPr="00CF20E1">
              <w:rPr>
                <w:b/>
                <w:bCs/>
                <w:lang w:eastAsia="ru-RU"/>
              </w:rPr>
              <w:t>Начальник управління  ____Пастущин І.Я.</w:t>
            </w:r>
          </w:p>
          <w:p w14:paraId="6ABFDF78" w14:textId="77777777" w:rsidR="00751CE8" w:rsidRPr="00CF20E1" w:rsidRDefault="00751CE8" w:rsidP="00751CE8">
            <w:pPr>
              <w:suppressAutoHyphens w:val="0"/>
              <w:spacing w:line="20" w:lineRule="atLeast"/>
              <w:rPr>
                <w:lang w:eastAsia="ru-RU"/>
              </w:rPr>
            </w:pPr>
            <w:r w:rsidRPr="00CF20E1">
              <w:rPr>
                <w:lang w:eastAsia="ru-RU"/>
              </w:rPr>
              <w:t>М.П.</w:t>
            </w:r>
          </w:p>
          <w:p w14:paraId="5DECDF2D" w14:textId="77777777" w:rsidR="00751CE8" w:rsidRPr="00CF20E1" w:rsidRDefault="00751CE8" w:rsidP="00751CE8">
            <w:pPr>
              <w:suppressAutoHyphens w:val="0"/>
              <w:spacing w:line="20" w:lineRule="atLeast"/>
              <w:jc w:val="center"/>
              <w:rPr>
                <w:lang w:eastAsia="ru-RU"/>
              </w:rPr>
            </w:pPr>
          </w:p>
        </w:tc>
        <w:tc>
          <w:tcPr>
            <w:tcW w:w="4853" w:type="dxa"/>
          </w:tcPr>
          <w:p w14:paraId="633AA05B" w14:textId="77777777" w:rsidR="00751CE8" w:rsidRPr="00CF20E1" w:rsidRDefault="00751CE8" w:rsidP="00751CE8">
            <w:pPr>
              <w:suppressAutoHyphens w:val="0"/>
              <w:spacing w:line="20" w:lineRule="atLeast"/>
              <w:jc w:val="center"/>
              <w:rPr>
                <w:b/>
                <w:lang w:eastAsia="ru-RU"/>
              </w:rPr>
            </w:pPr>
            <w:r w:rsidRPr="00CF20E1">
              <w:rPr>
                <w:b/>
                <w:lang w:eastAsia="ru-RU"/>
              </w:rPr>
              <w:t>ВИКОНАВЕЦЬ:</w:t>
            </w:r>
          </w:p>
          <w:p w14:paraId="5B26A92F" w14:textId="77777777"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14:paraId="75356004" w14:textId="77777777" w:rsidR="00751CE8" w:rsidRPr="00CF20E1" w:rsidRDefault="00751CE8" w:rsidP="00751CE8">
            <w:pPr>
              <w:suppressAutoHyphens w:val="0"/>
              <w:spacing w:line="20" w:lineRule="atLeast"/>
              <w:jc w:val="center"/>
              <w:rPr>
                <w:lang w:eastAsia="ru-RU"/>
              </w:rPr>
            </w:pPr>
          </w:p>
          <w:p w14:paraId="1BB16188" w14:textId="77777777" w:rsidR="00751CE8" w:rsidRPr="00CF20E1" w:rsidRDefault="00751CE8" w:rsidP="00751CE8">
            <w:pPr>
              <w:suppressAutoHyphens w:val="0"/>
              <w:spacing w:line="20" w:lineRule="atLeast"/>
              <w:jc w:val="center"/>
              <w:rPr>
                <w:lang w:eastAsia="ru-RU"/>
              </w:rPr>
            </w:pPr>
          </w:p>
          <w:p w14:paraId="7EF75D6B" w14:textId="77777777" w:rsidR="00751CE8" w:rsidRPr="00CF20E1" w:rsidRDefault="00751CE8" w:rsidP="00751CE8">
            <w:pPr>
              <w:suppressAutoHyphens w:val="0"/>
              <w:spacing w:line="20" w:lineRule="atLeast"/>
              <w:jc w:val="center"/>
              <w:rPr>
                <w:lang w:eastAsia="ru-RU"/>
              </w:rPr>
            </w:pPr>
          </w:p>
          <w:p w14:paraId="72C7C8DB" w14:textId="77777777" w:rsidR="00751CE8" w:rsidRPr="00CF20E1" w:rsidRDefault="00751CE8" w:rsidP="00751CE8">
            <w:pPr>
              <w:suppressAutoHyphens w:val="0"/>
              <w:spacing w:line="20" w:lineRule="atLeast"/>
              <w:jc w:val="center"/>
              <w:rPr>
                <w:lang w:eastAsia="ru-RU"/>
              </w:rPr>
            </w:pPr>
          </w:p>
          <w:p w14:paraId="7571647A" w14:textId="77777777" w:rsidR="00751CE8" w:rsidRPr="00CF20E1" w:rsidRDefault="00751CE8" w:rsidP="00751CE8">
            <w:pPr>
              <w:suppressAutoHyphens w:val="0"/>
              <w:spacing w:line="20" w:lineRule="atLeast"/>
              <w:jc w:val="center"/>
              <w:rPr>
                <w:lang w:eastAsia="ru-RU"/>
              </w:rPr>
            </w:pPr>
          </w:p>
          <w:p w14:paraId="1A28A451" w14:textId="77777777" w:rsidR="00751CE8" w:rsidRPr="00CF20E1" w:rsidRDefault="00751CE8" w:rsidP="00751CE8">
            <w:pPr>
              <w:suppressAutoHyphens w:val="0"/>
              <w:spacing w:line="20" w:lineRule="atLeast"/>
              <w:jc w:val="center"/>
              <w:rPr>
                <w:lang w:eastAsia="ru-RU"/>
              </w:rPr>
            </w:pPr>
          </w:p>
          <w:p w14:paraId="243484FB" w14:textId="77777777" w:rsidR="00751CE8" w:rsidRPr="00CF20E1" w:rsidRDefault="00751CE8" w:rsidP="00751CE8">
            <w:pPr>
              <w:suppressAutoHyphens w:val="0"/>
              <w:spacing w:line="20" w:lineRule="atLeast"/>
              <w:jc w:val="center"/>
              <w:rPr>
                <w:b/>
                <w:lang w:eastAsia="ru-RU"/>
              </w:rPr>
            </w:pPr>
          </w:p>
        </w:tc>
      </w:tr>
    </w:tbl>
    <w:p w14:paraId="22F9F933" w14:textId="77777777" w:rsidR="004C606B" w:rsidRPr="00CF20E1" w:rsidRDefault="004C606B" w:rsidP="00A2253E">
      <w:pPr>
        <w:jc w:val="right"/>
        <w:rPr>
          <w:b/>
        </w:rPr>
      </w:pPr>
    </w:p>
    <w:p w14:paraId="6AD9D0AC" w14:textId="77777777" w:rsidR="00D84AA4" w:rsidRPr="00CF20E1" w:rsidRDefault="00D84AA4" w:rsidP="00A2253E">
      <w:pPr>
        <w:jc w:val="right"/>
        <w:rPr>
          <w:b/>
        </w:rPr>
      </w:pPr>
    </w:p>
    <w:p w14:paraId="41274AB3" w14:textId="77777777" w:rsidR="00D84AA4" w:rsidRPr="00CF20E1" w:rsidRDefault="00D84AA4" w:rsidP="00A2253E">
      <w:pPr>
        <w:jc w:val="right"/>
        <w:rPr>
          <w:b/>
        </w:rPr>
      </w:pPr>
    </w:p>
    <w:p w14:paraId="1B698461" w14:textId="77777777" w:rsidR="00D84AA4" w:rsidRPr="00CF20E1" w:rsidRDefault="00D84AA4" w:rsidP="00A2253E">
      <w:pPr>
        <w:jc w:val="right"/>
        <w:rPr>
          <w:b/>
        </w:rPr>
      </w:pPr>
    </w:p>
    <w:p w14:paraId="3A083E6D" w14:textId="77777777" w:rsidR="00D84AA4" w:rsidRPr="00CF20E1" w:rsidRDefault="00D84AA4" w:rsidP="00A2253E">
      <w:pPr>
        <w:jc w:val="right"/>
        <w:rPr>
          <w:b/>
        </w:rPr>
      </w:pPr>
    </w:p>
    <w:p w14:paraId="694FB67C" w14:textId="77777777" w:rsidR="00D84AA4" w:rsidRPr="00CF20E1" w:rsidRDefault="00D84AA4" w:rsidP="00A2253E">
      <w:pPr>
        <w:jc w:val="right"/>
        <w:rPr>
          <w:b/>
        </w:rPr>
      </w:pPr>
    </w:p>
    <w:p w14:paraId="3218998D" w14:textId="77777777" w:rsidR="00D84AA4" w:rsidRPr="00CF20E1" w:rsidRDefault="00D84AA4" w:rsidP="00A2253E">
      <w:pPr>
        <w:jc w:val="right"/>
        <w:rPr>
          <w:b/>
        </w:rPr>
      </w:pPr>
    </w:p>
    <w:p w14:paraId="74C77C47" w14:textId="77777777" w:rsidR="00D84AA4" w:rsidRPr="00CF20E1" w:rsidRDefault="00D84AA4" w:rsidP="00A2253E">
      <w:pPr>
        <w:jc w:val="right"/>
        <w:rPr>
          <w:b/>
        </w:rPr>
      </w:pPr>
    </w:p>
    <w:p w14:paraId="23F7A9A1" w14:textId="77777777" w:rsidR="009B04AB" w:rsidRPr="00CF20E1" w:rsidRDefault="009B04AB" w:rsidP="00A2253E">
      <w:pPr>
        <w:jc w:val="right"/>
        <w:rPr>
          <w:b/>
        </w:rPr>
      </w:pPr>
    </w:p>
    <w:p w14:paraId="6F334673" w14:textId="77777777" w:rsidR="009B04AB" w:rsidRPr="00CF20E1" w:rsidRDefault="009B04AB" w:rsidP="00A2253E">
      <w:pPr>
        <w:jc w:val="right"/>
        <w:rPr>
          <w:b/>
        </w:rPr>
      </w:pPr>
    </w:p>
    <w:p w14:paraId="1D229620" w14:textId="77777777" w:rsidR="00AF196F" w:rsidRPr="00CF20E1" w:rsidRDefault="00AF196F" w:rsidP="00A2253E">
      <w:pPr>
        <w:jc w:val="right"/>
        <w:rPr>
          <w:b/>
        </w:rPr>
      </w:pPr>
    </w:p>
    <w:p w14:paraId="52E61647" w14:textId="77777777" w:rsidR="00AF196F" w:rsidRPr="00CF20E1" w:rsidRDefault="00AF196F" w:rsidP="00A2253E">
      <w:pPr>
        <w:jc w:val="right"/>
        <w:rPr>
          <w:b/>
        </w:rPr>
      </w:pPr>
    </w:p>
    <w:p w14:paraId="5FF174A9" w14:textId="77777777" w:rsidR="00AF196F" w:rsidRPr="00CF20E1" w:rsidRDefault="00AF196F" w:rsidP="00A2253E">
      <w:pPr>
        <w:jc w:val="right"/>
        <w:rPr>
          <w:b/>
        </w:rPr>
      </w:pPr>
    </w:p>
    <w:p w14:paraId="4D15738D" w14:textId="77777777" w:rsidR="009B04AB" w:rsidRPr="00CF20E1" w:rsidRDefault="009B04AB" w:rsidP="00A2253E">
      <w:pPr>
        <w:jc w:val="right"/>
        <w:rPr>
          <w:b/>
        </w:rPr>
      </w:pPr>
    </w:p>
    <w:p w14:paraId="4AFEC13D" w14:textId="77777777" w:rsidR="009B04AB" w:rsidRPr="00CF20E1" w:rsidRDefault="009B04AB" w:rsidP="00A2253E">
      <w:pPr>
        <w:jc w:val="right"/>
        <w:rPr>
          <w:b/>
        </w:rPr>
      </w:pPr>
    </w:p>
    <w:p w14:paraId="2A4812E9" w14:textId="77777777" w:rsidR="00D84AA4" w:rsidRPr="00CF20E1" w:rsidRDefault="00D84AA4" w:rsidP="00A2253E">
      <w:pPr>
        <w:jc w:val="right"/>
        <w:rPr>
          <w:b/>
        </w:rPr>
      </w:pPr>
    </w:p>
    <w:p w14:paraId="2A0A2EA4" w14:textId="77777777" w:rsidR="00D84AA4" w:rsidRPr="00CF20E1" w:rsidRDefault="00D84AA4" w:rsidP="00A2253E">
      <w:pPr>
        <w:jc w:val="right"/>
        <w:rPr>
          <w:b/>
        </w:rPr>
      </w:pPr>
    </w:p>
    <w:p w14:paraId="63AC13AE" w14:textId="77777777" w:rsidR="00020750" w:rsidRDefault="00020750" w:rsidP="009B04AB">
      <w:pPr>
        <w:ind w:left="5660" w:right="54"/>
        <w:jc w:val="right"/>
      </w:pPr>
    </w:p>
    <w:p w14:paraId="5B7BECB3" w14:textId="77777777" w:rsidR="00020750" w:rsidRDefault="00020750" w:rsidP="009B04AB">
      <w:pPr>
        <w:ind w:left="5660" w:right="54"/>
        <w:jc w:val="right"/>
      </w:pPr>
    </w:p>
    <w:p w14:paraId="3C347DD9" w14:textId="77777777" w:rsidR="00020750" w:rsidRDefault="00020750" w:rsidP="009B04AB">
      <w:pPr>
        <w:ind w:left="5660" w:right="54"/>
        <w:jc w:val="right"/>
      </w:pPr>
    </w:p>
    <w:p w14:paraId="44CCBA1C" w14:textId="77777777" w:rsidR="00020750" w:rsidRDefault="00020750" w:rsidP="009B04AB">
      <w:pPr>
        <w:ind w:left="5660" w:right="54"/>
        <w:jc w:val="right"/>
      </w:pPr>
    </w:p>
    <w:p w14:paraId="7D0C9A90" w14:textId="77777777" w:rsidR="00020750" w:rsidRDefault="00020750" w:rsidP="009B04AB">
      <w:pPr>
        <w:ind w:left="5660" w:right="54"/>
        <w:jc w:val="right"/>
      </w:pPr>
    </w:p>
    <w:p w14:paraId="679270B5" w14:textId="77777777" w:rsidR="00020750" w:rsidRDefault="00020750" w:rsidP="009B04AB">
      <w:pPr>
        <w:ind w:left="5660" w:right="54"/>
        <w:jc w:val="right"/>
      </w:pPr>
    </w:p>
    <w:p w14:paraId="77FACD41" w14:textId="77777777" w:rsidR="00020750" w:rsidRDefault="00020750" w:rsidP="009B04AB">
      <w:pPr>
        <w:ind w:left="5660" w:right="54"/>
        <w:jc w:val="right"/>
      </w:pPr>
    </w:p>
    <w:p w14:paraId="6BA14054" w14:textId="77777777" w:rsidR="00084B3C" w:rsidRDefault="00084B3C" w:rsidP="009B04AB">
      <w:pPr>
        <w:ind w:left="5660" w:right="54"/>
        <w:jc w:val="right"/>
      </w:pPr>
    </w:p>
    <w:p w14:paraId="242DD153" w14:textId="77777777" w:rsidR="00084B3C" w:rsidRDefault="00084B3C" w:rsidP="009B04AB">
      <w:pPr>
        <w:ind w:left="5660" w:right="54"/>
        <w:jc w:val="right"/>
      </w:pPr>
    </w:p>
    <w:p w14:paraId="0CC42BE8" w14:textId="77777777" w:rsidR="00084B3C" w:rsidRDefault="00084B3C" w:rsidP="009B04AB">
      <w:pPr>
        <w:ind w:left="5660" w:right="54"/>
        <w:jc w:val="right"/>
      </w:pPr>
    </w:p>
    <w:p w14:paraId="5CD51316" w14:textId="77777777" w:rsidR="00084B3C" w:rsidRDefault="00084B3C" w:rsidP="009B04AB">
      <w:pPr>
        <w:ind w:left="5660" w:right="54"/>
        <w:jc w:val="right"/>
      </w:pPr>
    </w:p>
    <w:p w14:paraId="754A087C" w14:textId="77777777" w:rsidR="009B04AB" w:rsidRPr="00CF20E1" w:rsidRDefault="009B04AB" w:rsidP="009B04AB">
      <w:pPr>
        <w:ind w:left="5660" w:right="54"/>
        <w:jc w:val="right"/>
      </w:pPr>
      <w:r w:rsidRPr="00CF20E1">
        <w:t>Додаток № 1</w:t>
      </w:r>
    </w:p>
    <w:p w14:paraId="3434608D" w14:textId="77777777" w:rsidR="009B04AB" w:rsidRPr="00CF20E1" w:rsidRDefault="009B04AB" w:rsidP="009B04AB">
      <w:pPr>
        <w:ind w:left="5660" w:right="54"/>
        <w:jc w:val="right"/>
      </w:pPr>
      <w:r w:rsidRPr="00CF20E1">
        <w:t>до договору № ___________</w:t>
      </w:r>
    </w:p>
    <w:p w14:paraId="5868E374" w14:textId="77777777" w:rsidR="009B04AB" w:rsidRPr="00CF20E1" w:rsidRDefault="009B04AB" w:rsidP="009B04AB">
      <w:pPr>
        <w:ind w:left="5660" w:right="54"/>
        <w:jc w:val="right"/>
      </w:pPr>
      <w:r w:rsidRPr="00CF20E1">
        <w:t>від «___» ___________ 202</w:t>
      </w:r>
      <w:r w:rsidR="006B1CEA">
        <w:t>3</w:t>
      </w:r>
      <w:r w:rsidRPr="00CF20E1">
        <w:t>р.</w:t>
      </w:r>
    </w:p>
    <w:p w14:paraId="4AEAB800" w14:textId="77777777" w:rsidR="009B04AB" w:rsidRPr="00CF20E1" w:rsidRDefault="009B04AB" w:rsidP="009B04AB">
      <w:pPr>
        <w:ind w:right="54"/>
        <w:jc w:val="right"/>
      </w:pPr>
    </w:p>
    <w:p w14:paraId="29A1B031" w14:textId="77777777" w:rsidR="009B04AB" w:rsidRPr="00CF20E1" w:rsidRDefault="009B04AB" w:rsidP="009B04AB">
      <w:pPr>
        <w:ind w:right="54"/>
        <w:jc w:val="center"/>
      </w:pPr>
    </w:p>
    <w:p w14:paraId="3AF119A0" w14:textId="77777777" w:rsidR="009B04AB" w:rsidRDefault="00EE5A75" w:rsidP="009B04AB">
      <w:pPr>
        <w:ind w:right="54"/>
        <w:jc w:val="center"/>
        <w:rPr>
          <w:b/>
        </w:rPr>
      </w:pPr>
      <w:r>
        <w:rPr>
          <w:b/>
        </w:rPr>
        <w:t xml:space="preserve"> ДОГОВІРНА  ЦІНА</w:t>
      </w:r>
    </w:p>
    <w:p w14:paraId="4E70D016" w14:textId="77777777" w:rsidR="00020750" w:rsidRDefault="00020750" w:rsidP="009B04AB">
      <w:pPr>
        <w:ind w:right="54"/>
        <w:jc w:val="center"/>
        <w:rPr>
          <w:b/>
        </w:rPr>
      </w:pPr>
    </w:p>
    <w:p w14:paraId="58EBC856" w14:textId="77777777" w:rsidR="004B232B" w:rsidRDefault="004B232B" w:rsidP="00EE5A75">
      <w:pPr>
        <w:tabs>
          <w:tab w:val="left" w:pos="15"/>
        </w:tabs>
        <w:spacing w:line="20" w:lineRule="atLeast"/>
        <w:jc w:val="center"/>
        <w:rPr>
          <w:b/>
          <w:i/>
          <w:sz w:val="26"/>
          <w:szCs w:val="26"/>
          <w:u w:val="single"/>
          <w:lang w:eastAsia="uk-UA"/>
        </w:rPr>
      </w:pPr>
      <w:r w:rsidRPr="004B232B">
        <w:rPr>
          <w:b/>
          <w:i/>
          <w:sz w:val="26"/>
          <w:szCs w:val="26"/>
          <w:u w:val="single"/>
          <w:lang w:eastAsia="uk-UA"/>
        </w:rPr>
        <w:t>"Влаштування кільця на перехресті вул.Шевченка вул.Коновальця м.Стрий (поточний середній ремонт).Коригування"</w:t>
      </w:r>
    </w:p>
    <w:p w14:paraId="68717E1B" w14:textId="77777777" w:rsidR="004B232B" w:rsidRPr="004B232B" w:rsidRDefault="004B232B" w:rsidP="00EE5A75">
      <w:pPr>
        <w:tabs>
          <w:tab w:val="left" w:pos="15"/>
        </w:tabs>
        <w:spacing w:line="20" w:lineRule="atLeast"/>
        <w:jc w:val="center"/>
        <w:rPr>
          <w:b/>
          <w:bCs/>
          <w:sz w:val="26"/>
          <w:szCs w:val="26"/>
        </w:rPr>
      </w:pPr>
    </w:p>
    <w:p w14:paraId="64FFBD1B" w14:textId="77777777" w:rsidR="00EE5A75" w:rsidRPr="004B232B" w:rsidRDefault="004B232B" w:rsidP="00EE5A75">
      <w:pPr>
        <w:tabs>
          <w:tab w:val="left" w:pos="15"/>
        </w:tabs>
        <w:spacing w:line="20" w:lineRule="atLeast"/>
        <w:jc w:val="center"/>
        <w:rPr>
          <w:b/>
          <w:i/>
          <w:sz w:val="26"/>
          <w:szCs w:val="26"/>
          <w:u w:val="single"/>
          <w:lang w:eastAsia="uk-UA"/>
        </w:rPr>
      </w:pPr>
      <w:r w:rsidRPr="004B232B">
        <w:rPr>
          <w:b/>
          <w:bCs/>
          <w:sz w:val="26"/>
          <w:szCs w:val="26"/>
        </w:rPr>
        <w:t>ДК 021:2015-45230000-8  - Будівництво трубопроводів, ліній зв’язку та електропередач, шосе, доріг, аеродромів і залізничних доріг; вирівнювання поверхонь</w:t>
      </w:r>
    </w:p>
    <w:p w14:paraId="420692D8" w14:textId="77777777" w:rsidR="006B1CEA" w:rsidRPr="00494BF2" w:rsidRDefault="006B1CEA" w:rsidP="006B1CEA">
      <w:pPr>
        <w:suppressAutoHyphens w:val="0"/>
        <w:spacing w:after="160" w:line="259" w:lineRule="auto"/>
        <w:ind w:firstLine="709"/>
        <w:jc w:val="center"/>
        <w:rPr>
          <w:rFonts w:eastAsia="Calibri"/>
          <w:b/>
          <w:iCs/>
          <w:lang w:eastAsia="uk-UA"/>
        </w:rPr>
      </w:pPr>
    </w:p>
    <w:p w14:paraId="113C40BD" w14:textId="77777777" w:rsidR="008C3AE6" w:rsidRDefault="008C3AE6" w:rsidP="008C3AE6">
      <w:pPr>
        <w:ind w:right="54"/>
        <w:jc w:val="center"/>
        <w:rPr>
          <w:b/>
          <w:bCs/>
        </w:rPr>
      </w:pPr>
      <w:r w:rsidRPr="008C3AE6">
        <w:rPr>
          <w:b/>
          <w:bCs/>
        </w:rPr>
        <w:t xml:space="preserve"> </w:t>
      </w:r>
    </w:p>
    <w:p w14:paraId="4F8C4516" w14:textId="77777777" w:rsidR="008C3AE6" w:rsidRDefault="008C3AE6" w:rsidP="008C3AE6">
      <w:pPr>
        <w:ind w:right="54"/>
        <w:jc w:val="center"/>
        <w:rPr>
          <w:b/>
          <w:bCs/>
        </w:rPr>
      </w:pPr>
    </w:p>
    <w:p w14:paraId="53434032" w14:textId="77777777" w:rsidR="00084B3C" w:rsidRPr="00033B3E" w:rsidRDefault="00084B3C" w:rsidP="008C3AE6">
      <w:pPr>
        <w:ind w:right="54"/>
        <w:rPr>
          <w:b/>
          <w:u w:val="single"/>
        </w:rPr>
      </w:pPr>
    </w:p>
    <w:p w14:paraId="5602AAE2" w14:textId="77777777" w:rsidR="00084B3C" w:rsidRPr="00033B3E" w:rsidRDefault="00084B3C" w:rsidP="00427093">
      <w:pPr>
        <w:ind w:right="54"/>
        <w:jc w:val="center"/>
        <w:rPr>
          <w:u w:val="single"/>
        </w:rPr>
      </w:pPr>
    </w:p>
    <w:p w14:paraId="3F628F72" w14:textId="77777777" w:rsidR="00084B3C" w:rsidRPr="00033B3E" w:rsidRDefault="00084B3C" w:rsidP="00427093">
      <w:pPr>
        <w:ind w:right="54"/>
        <w:jc w:val="center"/>
        <w:rPr>
          <w:b/>
          <w:sz w:val="28"/>
          <w:szCs w:val="28"/>
        </w:rPr>
      </w:pPr>
    </w:p>
    <w:p w14:paraId="4325DF1B" w14:textId="77777777" w:rsidR="009B04AB" w:rsidRPr="00CF20E1" w:rsidRDefault="009B04AB" w:rsidP="009B04AB">
      <w:pPr>
        <w:ind w:right="54"/>
        <w:jc w:val="both"/>
      </w:pPr>
    </w:p>
    <w:p w14:paraId="1EECEEB8" w14:textId="77777777" w:rsidR="009B04AB" w:rsidRPr="00CF20E1" w:rsidRDefault="009B04AB" w:rsidP="009B04AB">
      <w:pPr>
        <w:ind w:right="54"/>
        <w:jc w:val="both"/>
      </w:pPr>
    </w:p>
    <w:p w14:paraId="028ECF81" w14:textId="77777777" w:rsidR="009B04AB" w:rsidRPr="00CF20E1" w:rsidRDefault="009B04AB" w:rsidP="009B04AB">
      <w:pPr>
        <w:ind w:right="54"/>
        <w:jc w:val="both"/>
      </w:pPr>
    </w:p>
    <w:p w14:paraId="3BBB465B" w14:textId="77777777" w:rsidR="009B04AB" w:rsidRPr="00CF20E1" w:rsidRDefault="009B04AB" w:rsidP="009B04AB">
      <w:pPr>
        <w:ind w:right="54"/>
        <w:jc w:val="both"/>
      </w:pPr>
    </w:p>
    <w:p w14:paraId="1A86D745" w14:textId="77777777" w:rsidR="009B04AB" w:rsidRPr="00CF20E1"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CF20E1" w14:paraId="2E380D01" w14:textId="77777777" w:rsidTr="004B7E7E">
        <w:trPr>
          <w:trHeight w:val="556"/>
        </w:trPr>
        <w:tc>
          <w:tcPr>
            <w:tcW w:w="5070" w:type="dxa"/>
          </w:tcPr>
          <w:p w14:paraId="41FD441D"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2C2AE268"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043C6968" w14:textId="77777777" w:rsidR="009B04AB" w:rsidRPr="00CF20E1" w:rsidRDefault="009B04AB" w:rsidP="004B7E7E">
            <w:pPr>
              <w:spacing w:line="20" w:lineRule="atLeast"/>
            </w:pPr>
            <w:r w:rsidRPr="00CF20E1">
              <w:t>82400, Львівська обл.</w:t>
            </w:r>
          </w:p>
          <w:p w14:paraId="1CA4620C" w14:textId="77777777" w:rsidR="009B04AB" w:rsidRPr="00CF20E1" w:rsidRDefault="009B04AB" w:rsidP="004B7E7E">
            <w:pPr>
              <w:spacing w:line="20" w:lineRule="atLeast"/>
            </w:pPr>
            <w:r w:rsidRPr="00CF20E1">
              <w:t>м. Стрий,вул. Шевченка,71</w:t>
            </w:r>
          </w:p>
          <w:p w14:paraId="695220BA" w14:textId="77777777" w:rsidR="009B04AB" w:rsidRPr="00CF20E1" w:rsidRDefault="009B04AB" w:rsidP="004B7E7E">
            <w:pPr>
              <w:spacing w:line="20" w:lineRule="atLeast"/>
            </w:pPr>
            <w:r w:rsidRPr="00CF20E1">
              <w:rPr>
                <w:bCs/>
                <w:lang w:eastAsia="ar-SA"/>
              </w:rPr>
              <w:t>Код ЄДРПОУ 43971810</w:t>
            </w:r>
          </w:p>
          <w:p w14:paraId="0EBE6C85"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3A55E1D7" w14:textId="77777777" w:rsidR="009B04AB" w:rsidRPr="00CF20E1" w:rsidRDefault="009B04AB" w:rsidP="004B7E7E">
            <w:pPr>
              <w:spacing w:line="20" w:lineRule="atLeast"/>
            </w:pPr>
            <w:r w:rsidRPr="00CF20E1">
              <w:t>Держказначейська служба України м.Київ МФО 820172</w:t>
            </w:r>
          </w:p>
          <w:p w14:paraId="0BC5BF70"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3C4DE65B" w14:textId="77777777" w:rsidR="009B04AB" w:rsidRPr="00CF20E1" w:rsidRDefault="009B04AB" w:rsidP="004B7E7E">
            <w:pPr>
              <w:spacing w:line="20" w:lineRule="atLeast"/>
            </w:pPr>
            <w:r w:rsidRPr="00CF20E1">
              <w:rPr>
                <w:b/>
                <w:bCs/>
              </w:rPr>
              <w:t>Начальник управління  ______Пастущин І.Я.</w:t>
            </w:r>
          </w:p>
          <w:p w14:paraId="138B1384" w14:textId="77777777" w:rsidR="009B04AB" w:rsidRPr="00CF20E1" w:rsidRDefault="009B04AB" w:rsidP="004B7E7E">
            <w:pPr>
              <w:spacing w:line="20" w:lineRule="atLeast"/>
            </w:pPr>
            <w:r w:rsidRPr="00CF20E1">
              <w:t>М.П.</w:t>
            </w:r>
          </w:p>
          <w:p w14:paraId="59787C5A" w14:textId="77777777" w:rsidR="009B04AB" w:rsidRPr="00CF20E1" w:rsidRDefault="009B04AB" w:rsidP="004B7E7E">
            <w:pPr>
              <w:spacing w:line="20" w:lineRule="atLeast"/>
              <w:jc w:val="center"/>
            </w:pPr>
          </w:p>
        </w:tc>
        <w:tc>
          <w:tcPr>
            <w:tcW w:w="4853" w:type="dxa"/>
          </w:tcPr>
          <w:p w14:paraId="7E477AE2" w14:textId="77777777" w:rsidR="009B04AB" w:rsidRPr="00CF20E1" w:rsidRDefault="009B04AB" w:rsidP="004B7E7E">
            <w:pPr>
              <w:spacing w:line="20" w:lineRule="atLeast"/>
              <w:jc w:val="center"/>
              <w:rPr>
                <w:b/>
              </w:rPr>
            </w:pPr>
            <w:r w:rsidRPr="00CF20E1">
              <w:rPr>
                <w:b/>
              </w:rPr>
              <w:t>ВИКОНАВЕЦЬ:</w:t>
            </w:r>
          </w:p>
          <w:p w14:paraId="1742296A"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603B7DFB" w14:textId="77777777" w:rsidR="009B04AB" w:rsidRPr="00CF20E1" w:rsidRDefault="009B04AB" w:rsidP="004B7E7E">
            <w:pPr>
              <w:spacing w:line="20" w:lineRule="atLeast"/>
              <w:jc w:val="center"/>
            </w:pPr>
          </w:p>
          <w:p w14:paraId="655CE20B" w14:textId="77777777" w:rsidR="009B04AB" w:rsidRPr="00CF20E1" w:rsidRDefault="009B04AB" w:rsidP="004B7E7E">
            <w:pPr>
              <w:spacing w:line="20" w:lineRule="atLeast"/>
              <w:jc w:val="center"/>
            </w:pPr>
          </w:p>
          <w:p w14:paraId="3758B45C" w14:textId="77777777" w:rsidR="009B04AB" w:rsidRPr="00CF20E1" w:rsidRDefault="009B04AB" w:rsidP="004B7E7E">
            <w:pPr>
              <w:spacing w:line="20" w:lineRule="atLeast"/>
              <w:jc w:val="center"/>
            </w:pPr>
          </w:p>
          <w:p w14:paraId="610C0AA2" w14:textId="77777777" w:rsidR="009B04AB" w:rsidRPr="00CF20E1" w:rsidRDefault="009B04AB" w:rsidP="004B7E7E">
            <w:pPr>
              <w:spacing w:line="20" w:lineRule="atLeast"/>
              <w:jc w:val="center"/>
            </w:pPr>
          </w:p>
          <w:p w14:paraId="2600C132" w14:textId="77777777" w:rsidR="009B04AB" w:rsidRPr="00CF20E1" w:rsidRDefault="009B04AB" w:rsidP="004B7E7E">
            <w:pPr>
              <w:spacing w:line="20" w:lineRule="atLeast"/>
              <w:jc w:val="center"/>
            </w:pPr>
          </w:p>
          <w:p w14:paraId="06005490" w14:textId="77777777" w:rsidR="009B04AB" w:rsidRPr="00CF20E1" w:rsidRDefault="009B04AB" w:rsidP="004B7E7E">
            <w:pPr>
              <w:spacing w:line="20" w:lineRule="atLeast"/>
              <w:jc w:val="center"/>
            </w:pPr>
          </w:p>
          <w:p w14:paraId="55B8D108" w14:textId="77777777" w:rsidR="009B04AB" w:rsidRPr="00CF20E1" w:rsidRDefault="009B04AB" w:rsidP="004B7E7E">
            <w:pPr>
              <w:spacing w:line="20" w:lineRule="atLeast"/>
              <w:jc w:val="center"/>
              <w:rPr>
                <w:b/>
              </w:rPr>
            </w:pPr>
          </w:p>
        </w:tc>
      </w:tr>
    </w:tbl>
    <w:p w14:paraId="3757A4D3" w14:textId="77777777" w:rsidR="009B04AB" w:rsidRPr="00CF20E1" w:rsidRDefault="009B04AB" w:rsidP="009B04AB">
      <w:pPr>
        <w:rPr>
          <w:lang w:val="en-US"/>
        </w:rPr>
      </w:pPr>
    </w:p>
    <w:p w14:paraId="385AF4BD" w14:textId="77777777" w:rsidR="009B04AB" w:rsidRPr="00CF20E1" w:rsidRDefault="009B04AB" w:rsidP="009B04AB">
      <w:pPr>
        <w:rPr>
          <w:lang w:val="en-US"/>
        </w:rPr>
      </w:pPr>
    </w:p>
    <w:p w14:paraId="146BD872" w14:textId="77777777" w:rsidR="009B04AB" w:rsidRPr="00CF20E1" w:rsidRDefault="009B04AB" w:rsidP="009B04AB">
      <w:pPr>
        <w:rPr>
          <w:lang w:val="en-US"/>
        </w:rPr>
      </w:pPr>
    </w:p>
    <w:p w14:paraId="085B4278" w14:textId="77777777" w:rsidR="009B04AB" w:rsidRPr="00CF20E1" w:rsidRDefault="009B04AB" w:rsidP="009B04AB">
      <w:pPr>
        <w:rPr>
          <w:lang w:val="en-US"/>
        </w:rPr>
      </w:pPr>
    </w:p>
    <w:p w14:paraId="301199C9" w14:textId="77777777" w:rsidR="009B04AB" w:rsidRPr="00CF20E1" w:rsidRDefault="009B04AB" w:rsidP="009B04AB">
      <w:pPr>
        <w:rPr>
          <w:lang w:val="en-US"/>
        </w:rPr>
      </w:pPr>
    </w:p>
    <w:p w14:paraId="2E458398" w14:textId="77777777" w:rsidR="009B04AB" w:rsidRPr="00CF20E1" w:rsidRDefault="009B04AB" w:rsidP="009B04AB"/>
    <w:p w14:paraId="3BD63450" w14:textId="77777777" w:rsidR="009B04AB" w:rsidRPr="00CF20E1" w:rsidRDefault="009B04AB" w:rsidP="009B04AB"/>
    <w:p w14:paraId="23A1AF97" w14:textId="77777777" w:rsidR="009B04AB" w:rsidRPr="00CF20E1" w:rsidRDefault="009B04AB" w:rsidP="009B04AB"/>
    <w:p w14:paraId="0CD9F51F" w14:textId="77777777" w:rsidR="009B04AB" w:rsidRDefault="009B04AB" w:rsidP="009B04AB"/>
    <w:p w14:paraId="209D61C2" w14:textId="77777777" w:rsidR="00EE5A75" w:rsidRDefault="00EE5A75" w:rsidP="009B04AB"/>
    <w:p w14:paraId="50BC0B7E" w14:textId="77777777" w:rsidR="00EE5A75" w:rsidRDefault="00EE5A75" w:rsidP="009B04AB"/>
    <w:p w14:paraId="5911CD91" w14:textId="77777777" w:rsidR="00EE5A75" w:rsidRPr="00CF20E1" w:rsidRDefault="00EE5A75" w:rsidP="009B04AB"/>
    <w:p w14:paraId="1B0829FD" w14:textId="77777777" w:rsidR="009B04AB" w:rsidRPr="00CF20E1" w:rsidRDefault="009B04AB" w:rsidP="009B04AB"/>
    <w:p w14:paraId="233FA17C" w14:textId="77777777" w:rsidR="00183AD5" w:rsidRPr="00CF20E1" w:rsidRDefault="00183AD5" w:rsidP="009B04AB"/>
    <w:p w14:paraId="5B22CBF7" w14:textId="77777777" w:rsidR="009B04AB" w:rsidRPr="00CF20E1" w:rsidRDefault="009B04AB" w:rsidP="009B04AB">
      <w:pPr>
        <w:ind w:left="5660" w:right="54"/>
        <w:jc w:val="right"/>
        <w:rPr>
          <w:lang w:eastAsia="uk-UA"/>
        </w:rPr>
      </w:pPr>
      <w:r w:rsidRPr="00CF20E1">
        <w:rPr>
          <w:lang w:eastAsia="uk-UA"/>
        </w:rPr>
        <w:t>Додаток № 2</w:t>
      </w:r>
    </w:p>
    <w:p w14:paraId="60F7AC3A" w14:textId="77777777" w:rsidR="009B04AB" w:rsidRPr="00CF20E1" w:rsidRDefault="009B04AB" w:rsidP="009B04AB">
      <w:pPr>
        <w:ind w:left="5660" w:right="54"/>
        <w:jc w:val="right"/>
        <w:rPr>
          <w:lang w:eastAsia="uk-UA"/>
        </w:rPr>
      </w:pPr>
      <w:r w:rsidRPr="00CF20E1">
        <w:rPr>
          <w:lang w:eastAsia="uk-UA"/>
        </w:rPr>
        <w:t>до договору № ___________</w:t>
      </w:r>
    </w:p>
    <w:p w14:paraId="189723AF" w14:textId="77777777" w:rsidR="009B04AB" w:rsidRPr="00CF20E1" w:rsidRDefault="009B04AB" w:rsidP="009B04AB">
      <w:pPr>
        <w:ind w:left="5660" w:right="54"/>
        <w:jc w:val="right"/>
        <w:rPr>
          <w:lang w:eastAsia="uk-UA"/>
        </w:rPr>
      </w:pPr>
      <w:r w:rsidRPr="00CF20E1">
        <w:rPr>
          <w:lang w:eastAsia="uk-UA"/>
        </w:rPr>
        <w:t>від «___» ___________ 202</w:t>
      </w:r>
      <w:r w:rsidR="006B1CEA">
        <w:rPr>
          <w:lang w:eastAsia="uk-UA"/>
        </w:rPr>
        <w:t>3</w:t>
      </w:r>
      <w:r w:rsidRPr="00CF20E1">
        <w:rPr>
          <w:lang w:eastAsia="uk-UA"/>
        </w:rPr>
        <w:t>р.</w:t>
      </w:r>
    </w:p>
    <w:p w14:paraId="7940B8A7" w14:textId="77777777" w:rsidR="009B04AB" w:rsidRPr="00CF20E1" w:rsidRDefault="009B04AB" w:rsidP="009B04AB">
      <w:pPr>
        <w:ind w:right="54"/>
        <w:jc w:val="center"/>
        <w:outlineLvl w:val="4"/>
        <w:rPr>
          <w:lang w:eastAsia="uk-UA"/>
        </w:rPr>
      </w:pPr>
      <w:bookmarkStart w:id="15" w:name="_asd23kvrwgs1" w:colFirst="0" w:colLast="0"/>
      <w:bookmarkEnd w:id="15"/>
    </w:p>
    <w:p w14:paraId="42F8D4D4" w14:textId="77777777"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14:paraId="5F09B416" w14:textId="77777777" w:rsidR="009B04AB" w:rsidRPr="00CF20E1" w:rsidRDefault="009B04AB" w:rsidP="009B04AB">
      <w:pPr>
        <w:ind w:right="54"/>
        <w:jc w:val="center"/>
        <w:outlineLvl w:val="4"/>
        <w:rPr>
          <w:lang w:eastAsia="uk-UA"/>
        </w:rPr>
      </w:pPr>
    </w:p>
    <w:p w14:paraId="124E9F7D" w14:textId="77777777" w:rsidR="004B232B" w:rsidRDefault="004B232B" w:rsidP="004B232B">
      <w:pPr>
        <w:tabs>
          <w:tab w:val="left" w:pos="15"/>
        </w:tabs>
        <w:spacing w:line="20" w:lineRule="atLeast"/>
        <w:jc w:val="center"/>
        <w:rPr>
          <w:b/>
          <w:i/>
          <w:sz w:val="26"/>
          <w:szCs w:val="26"/>
          <w:u w:val="single"/>
          <w:lang w:eastAsia="uk-UA"/>
        </w:rPr>
      </w:pPr>
      <w:r w:rsidRPr="004B232B">
        <w:rPr>
          <w:b/>
          <w:i/>
          <w:sz w:val="26"/>
          <w:szCs w:val="26"/>
          <w:u w:val="single"/>
          <w:lang w:eastAsia="uk-UA"/>
        </w:rPr>
        <w:t>"Влаштування кільця на перехресті вул.Шевченка вул.Коновальця м.Стрий (поточний середній ремонт).Коригування"</w:t>
      </w:r>
    </w:p>
    <w:p w14:paraId="6D493CAC" w14:textId="77777777" w:rsidR="004B232B" w:rsidRPr="004B232B" w:rsidRDefault="004B232B" w:rsidP="004B232B">
      <w:pPr>
        <w:tabs>
          <w:tab w:val="left" w:pos="15"/>
        </w:tabs>
        <w:spacing w:line="20" w:lineRule="atLeast"/>
        <w:jc w:val="center"/>
        <w:rPr>
          <w:b/>
          <w:bCs/>
          <w:sz w:val="26"/>
          <w:szCs w:val="26"/>
        </w:rPr>
      </w:pPr>
    </w:p>
    <w:p w14:paraId="2DA99084" w14:textId="77777777" w:rsidR="004B232B" w:rsidRPr="004B232B" w:rsidRDefault="004B232B" w:rsidP="004B232B">
      <w:pPr>
        <w:tabs>
          <w:tab w:val="left" w:pos="15"/>
        </w:tabs>
        <w:spacing w:line="20" w:lineRule="atLeast"/>
        <w:jc w:val="center"/>
        <w:rPr>
          <w:b/>
          <w:i/>
          <w:sz w:val="26"/>
          <w:szCs w:val="26"/>
          <w:u w:val="single"/>
          <w:lang w:eastAsia="uk-UA"/>
        </w:rPr>
      </w:pPr>
      <w:r w:rsidRPr="004B232B">
        <w:rPr>
          <w:b/>
          <w:bCs/>
          <w:sz w:val="26"/>
          <w:szCs w:val="26"/>
        </w:rPr>
        <w:t>ДК 021:2015-45230000-8  - Будівництво трубопроводів, ліній зв’язку та електропередач, шосе, доріг, аеродромів і залізничних доріг; вирівнювання поверхонь</w:t>
      </w:r>
    </w:p>
    <w:p w14:paraId="5D19DF82" w14:textId="77777777" w:rsidR="00084B3C" w:rsidRPr="008C3AE6" w:rsidRDefault="00084B3C" w:rsidP="00084B3C">
      <w:pPr>
        <w:suppressAutoHyphens w:val="0"/>
        <w:jc w:val="center"/>
        <w:rPr>
          <w:rFonts w:eastAsia="Calibri"/>
          <w:b/>
          <w:lang w:eastAsia="uk-UA"/>
        </w:rPr>
      </w:pPr>
    </w:p>
    <w:p w14:paraId="44A069F9" w14:textId="77777777"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14:paraId="6A806F61" w14:textId="77777777"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90E56F0" w14:textId="77777777"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62A1B18" w14:textId="77777777"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85E1C64" w14:textId="77777777"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D741CC3" w14:textId="77777777"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14:paraId="48C2AE8B" w14:textId="77777777"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C3DD6E5" w14:textId="77777777"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B69F64B" w14:textId="77777777"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3B1A72B0" w14:textId="77777777"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AEA2CF" w14:textId="77777777"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A87CA5" w14:textId="77777777" w:rsidR="009B04AB" w:rsidRPr="00CF20E1" w:rsidRDefault="009B04AB" w:rsidP="004B7E7E">
            <w:pPr>
              <w:ind w:right="54"/>
              <w:rPr>
                <w:lang w:eastAsia="uk-UA"/>
              </w:rPr>
            </w:pPr>
            <w:r w:rsidRPr="00CF20E1">
              <w:rPr>
                <w:lang w:eastAsia="uk-UA"/>
              </w:rPr>
              <w:t>Закінчення</w:t>
            </w:r>
          </w:p>
        </w:tc>
      </w:tr>
      <w:tr w:rsidR="009B04AB" w:rsidRPr="00CF20E1" w14:paraId="4AF14E18" w14:textId="77777777"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FAEDF50"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B9F195"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759BCC"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E6C392"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E95F14" w14:textId="77777777" w:rsidR="009B04AB" w:rsidRPr="00CF20E1" w:rsidRDefault="009B04AB" w:rsidP="004B7E7E">
            <w:pPr>
              <w:ind w:right="54"/>
              <w:jc w:val="center"/>
              <w:rPr>
                <w:lang w:eastAsia="uk-UA"/>
              </w:rPr>
            </w:pPr>
          </w:p>
        </w:tc>
      </w:tr>
      <w:tr w:rsidR="009B04AB" w:rsidRPr="00CF20E1" w14:paraId="0E199A01" w14:textId="77777777" w:rsidTr="004B7E7E">
        <w:trPr>
          <w:gridBefore w:val="1"/>
          <w:wBefore w:w="8" w:type="dxa"/>
          <w:trHeight w:val="1361"/>
        </w:trPr>
        <w:tc>
          <w:tcPr>
            <w:tcW w:w="5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4DC1AB"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0B7386"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5B8A36"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D20BBD"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192E80" w14:textId="77777777" w:rsidR="009B04AB" w:rsidRPr="00CF20E1" w:rsidRDefault="009B04AB" w:rsidP="004B7E7E">
            <w:pPr>
              <w:ind w:right="54"/>
              <w:jc w:val="center"/>
              <w:rPr>
                <w:lang w:eastAsia="uk-UA"/>
              </w:rPr>
            </w:pPr>
          </w:p>
        </w:tc>
      </w:tr>
      <w:tr w:rsidR="009B04AB" w:rsidRPr="00CF20E1" w14:paraId="6F82F8F4"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14:paraId="0735C001" w14:textId="77777777" w:rsidR="009B04AB" w:rsidRPr="00CF20E1" w:rsidRDefault="009B04AB" w:rsidP="004B7E7E">
            <w:pPr>
              <w:rPr>
                <w:lang w:eastAsia="uk-UA"/>
              </w:rPr>
            </w:pPr>
          </w:p>
        </w:tc>
        <w:tc>
          <w:tcPr>
            <w:tcW w:w="4853" w:type="dxa"/>
            <w:gridSpan w:val="3"/>
          </w:tcPr>
          <w:p w14:paraId="34139D36" w14:textId="77777777" w:rsidR="009B04AB" w:rsidRPr="00CF20E1" w:rsidRDefault="009B04AB" w:rsidP="004B7E7E">
            <w:pPr>
              <w:rPr>
                <w:lang w:eastAsia="uk-UA"/>
              </w:rPr>
            </w:pPr>
          </w:p>
        </w:tc>
      </w:tr>
      <w:tr w:rsidR="009B04AB" w:rsidRPr="00CF20E1" w14:paraId="2C01CE99"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14:paraId="0E95AEC4"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1F5E4E13"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7FE60391" w14:textId="77777777" w:rsidR="009B04AB" w:rsidRPr="00CF20E1" w:rsidRDefault="009B04AB" w:rsidP="004B7E7E">
            <w:pPr>
              <w:spacing w:line="20" w:lineRule="atLeast"/>
            </w:pPr>
            <w:r w:rsidRPr="00CF20E1">
              <w:t>82400, Львівська обл.</w:t>
            </w:r>
          </w:p>
          <w:p w14:paraId="3623DB9F" w14:textId="77777777" w:rsidR="009B04AB" w:rsidRPr="00CF20E1" w:rsidRDefault="009B04AB" w:rsidP="004B7E7E">
            <w:pPr>
              <w:spacing w:line="20" w:lineRule="atLeast"/>
            </w:pPr>
            <w:r w:rsidRPr="00CF20E1">
              <w:t>м. Стрий,вул. Шевченка,71</w:t>
            </w:r>
          </w:p>
          <w:p w14:paraId="18AD25AD" w14:textId="77777777" w:rsidR="009B04AB" w:rsidRPr="00CF20E1" w:rsidRDefault="009B04AB" w:rsidP="004B7E7E">
            <w:pPr>
              <w:spacing w:line="20" w:lineRule="atLeast"/>
            </w:pPr>
            <w:r w:rsidRPr="00CF20E1">
              <w:rPr>
                <w:bCs/>
                <w:lang w:eastAsia="ar-SA"/>
              </w:rPr>
              <w:t>Код ЄДРПОУ 43971810</w:t>
            </w:r>
          </w:p>
          <w:p w14:paraId="458B1931"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04524140" w14:textId="77777777" w:rsidR="009B04AB" w:rsidRPr="00CF20E1" w:rsidRDefault="009B04AB" w:rsidP="004B7E7E">
            <w:pPr>
              <w:spacing w:line="20" w:lineRule="atLeast"/>
            </w:pPr>
            <w:r w:rsidRPr="00CF20E1">
              <w:t>Держказначейська служба України м.Київ МФО 820172</w:t>
            </w:r>
          </w:p>
          <w:p w14:paraId="629DDC8F"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5D234F83" w14:textId="77777777" w:rsidR="009B04AB" w:rsidRPr="00CF20E1" w:rsidRDefault="009B04AB" w:rsidP="004B7E7E">
            <w:pPr>
              <w:spacing w:line="20" w:lineRule="atLeast"/>
            </w:pPr>
            <w:r w:rsidRPr="00CF20E1">
              <w:rPr>
                <w:b/>
                <w:bCs/>
              </w:rPr>
              <w:t>Начальник управління                 _____________Пастущин  І.Я.</w:t>
            </w:r>
          </w:p>
          <w:p w14:paraId="2EAE2E35" w14:textId="77777777" w:rsidR="009B04AB" w:rsidRPr="00CF20E1" w:rsidRDefault="009B04AB" w:rsidP="004B7E7E">
            <w:pPr>
              <w:spacing w:line="20" w:lineRule="atLeast"/>
            </w:pPr>
            <w:r w:rsidRPr="00CF20E1">
              <w:t>М.П.</w:t>
            </w:r>
          </w:p>
        </w:tc>
        <w:tc>
          <w:tcPr>
            <w:tcW w:w="4853" w:type="dxa"/>
            <w:gridSpan w:val="3"/>
          </w:tcPr>
          <w:p w14:paraId="6B2F6405" w14:textId="77777777" w:rsidR="009B04AB" w:rsidRPr="00CF20E1" w:rsidRDefault="009B04AB" w:rsidP="004B7E7E">
            <w:pPr>
              <w:spacing w:line="20" w:lineRule="atLeast"/>
              <w:jc w:val="center"/>
              <w:rPr>
                <w:b/>
              </w:rPr>
            </w:pPr>
            <w:r w:rsidRPr="00CF20E1">
              <w:rPr>
                <w:b/>
              </w:rPr>
              <w:t>ВИКОНАВЕЦЬ:</w:t>
            </w:r>
          </w:p>
          <w:p w14:paraId="141CF992"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369F234B" w14:textId="77777777" w:rsidR="009B04AB" w:rsidRPr="00CF20E1" w:rsidRDefault="009B04AB" w:rsidP="004B7E7E">
            <w:pPr>
              <w:spacing w:line="20" w:lineRule="atLeast"/>
              <w:jc w:val="center"/>
            </w:pPr>
          </w:p>
          <w:p w14:paraId="1219B224" w14:textId="77777777" w:rsidR="009B04AB" w:rsidRPr="00CF20E1" w:rsidRDefault="009B04AB" w:rsidP="004B7E7E">
            <w:pPr>
              <w:spacing w:line="20" w:lineRule="atLeast"/>
              <w:jc w:val="center"/>
            </w:pPr>
          </w:p>
          <w:p w14:paraId="7ED3C3E6" w14:textId="77777777" w:rsidR="009B04AB" w:rsidRPr="00CF20E1" w:rsidRDefault="009B04AB" w:rsidP="004B7E7E">
            <w:pPr>
              <w:spacing w:line="20" w:lineRule="atLeast"/>
              <w:jc w:val="center"/>
            </w:pPr>
          </w:p>
          <w:p w14:paraId="1D0F50EF" w14:textId="77777777" w:rsidR="009B04AB" w:rsidRPr="00CF20E1" w:rsidRDefault="009B04AB" w:rsidP="004B7E7E">
            <w:pPr>
              <w:spacing w:line="20" w:lineRule="atLeast"/>
              <w:jc w:val="center"/>
            </w:pPr>
          </w:p>
          <w:p w14:paraId="6FA09665" w14:textId="77777777" w:rsidR="009B04AB" w:rsidRPr="00CF20E1" w:rsidRDefault="009B04AB" w:rsidP="004B7E7E">
            <w:pPr>
              <w:spacing w:line="20" w:lineRule="atLeast"/>
              <w:jc w:val="center"/>
            </w:pPr>
          </w:p>
          <w:p w14:paraId="7EB69C05" w14:textId="77777777" w:rsidR="009B04AB" w:rsidRPr="00CF20E1" w:rsidRDefault="009B04AB" w:rsidP="004B7E7E">
            <w:pPr>
              <w:spacing w:line="20" w:lineRule="atLeast"/>
              <w:jc w:val="center"/>
            </w:pPr>
          </w:p>
          <w:p w14:paraId="3E8C6B6B" w14:textId="77777777" w:rsidR="009B04AB" w:rsidRPr="00CF20E1" w:rsidRDefault="009B04AB" w:rsidP="004B7E7E">
            <w:pPr>
              <w:spacing w:line="20" w:lineRule="atLeast"/>
              <w:jc w:val="center"/>
              <w:rPr>
                <w:b/>
              </w:rPr>
            </w:pPr>
          </w:p>
        </w:tc>
      </w:tr>
    </w:tbl>
    <w:p w14:paraId="5C5F9E8B" w14:textId="77777777" w:rsidR="009B04AB" w:rsidRPr="00CF20E1" w:rsidRDefault="009B04AB" w:rsidP="009B04AB">
      <w:pPr>
        <w:rPr>
          <w:lang w:val="en-US"/>
        </w:rPr>
      </w:pPr>
    </w:p>
    <w:p w14:paraId="5B5227F7" w14:textId="77777777"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14:paraId="79D41707" w14:textId="77777777" w:rsidR="00D84AA4" w:rsidRPr="00CF20E1" w:rsidRDefault="00D84AA4" w:rsidP="00D84AA4">
      <w:pPr>
        <w:rPr>
          <w:b/>
        </w:rPr>
      </w:pPr>
    </w:p>
    <w:sectPr w:rsidR="00D84AA4" w:rsidRPr="00CF20E1"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DD50" w14:textId="77777777" w:rsidR="0061161B" w:rsidRDefault="0061161B">
      <w:r>
        <w:separator/>
      </w:r>
    </w:p>
  </w:endnote>
  <w:endnote w:type="continuationSeparator" w:id="0">
    <w:p w14:paraId="51319072" w14:textId="77777777" w:rsidR="0061161B" w:rsidRDefault="0061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61C0" w14:textId="77777777" w:rsidR="0061161B" w:rsidRDefault="0061161B">
      <w:r>
        <w:separator/>
      </w:r>
    </w:p>
  </w:footnote>
  <w:footnote w:type="continuationSeparator" w:id="0">
    <w:p w14:paraId="42E4CD75" w14:textId="77777777" w:rsidR="0061161B" w:rsidRDefault="00611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C863" w14:textId="77777777" w:rsidR="00107688" w:rsidRDefault="00716E7F">
    <w:pPr>
      <w:pStyle w:val="af6"/>
      <w:jc w:val="center"/>
    </w:pPr>
    <w:r>
      <w:fldChar w:fldCharType="begin"/>
    </w:r>
    <w:r w:rsidR="00355E3E">
      <w:instrText xml:space="preserve"> PAGE </w:instrText>
    </w:r>
    <w:r>
      <w:fldChar w:fldCharType="separate"/>
    </w:r>
    <w:r w:rsidR="00F11ACE">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814E" w14:textId="77777777"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37090023">
    <w:abstractNumId w:val="1"/>
  </w:num>
  <w:num w:numId="2" w16cid:durableId="1084258622">
    <w:abstractNumId w:val="2"/>
  </w:num>
  <w:num w:numId="3" w16cid:durableId="1270888154">
    <w:abstractNumId w:val="3"/>
  </w:num>
  <w:num w:numId="4" w16cid:durableId="501434815">
    <w:abstractNumId w:val="4"/>
  </w:num>
  <w:num w:numId="5" w16cid:durableId="167722288">
    <w:abstractNumId w:val="5"/>
  </w:num>
  <w:num w:numId="6" w16cid:durableId="1454443296">
    <w:abstractNumId w:val="6"/>
  </w:num>
  <w:num w:numId="7" w16cid:durableId="638606476">
    <w:abstractNumId w:val="7"/>
  </w:num>
  <w:num w:numId="8" w16cid:durableId="611327851">
    <w:abstractNumId w:val="8"/>
  </w:num>
  <w:num w:numId="9" w16cid:durableId="270086742">
    <w:abstractNumId w:val="9"/>
  </w:num>
  <w:num w:numId="10" w16cid:durableId="1690908436">
    <w:abstractNumId w:val="0"/>
    <w:lvlOverride w:ilvl="0">
      <w:lvl w:ilvl="0">
        <w:numFmt w:val="bullet"/>
        <w:lvlText w:val="-"/>
        <w:legacy w:legacy="1" w:legacySpace="0" w:legacyIndent="130"/>
        <w:lvlJc w:val="left"/>
        <w:rPr>
          <w:rFonts w:ascii="Times New Roman" w:hAnsi="Times New Roman" w:hint="default"/>
        </w:rPr>
      </w:lvl>
    </w:lvlOverride>
  </w:num>
  <w:num w:numId="11" w16cid:durableId="374814244">
    <w:abstractNumId w:val="11"/>
  </w:num>
  <w:num w:numId="12" w16cid:durableId="1032921413">
    <w:abstractNumId w:val="0"/>
    <w:lvlOverride w:ilvl="0">
      <w:lvl w:ilvl="0">
        <w:numFmt w:val="bullet"/>
        <w:lvlText w:val="-"/>
        <w:legacy w:legacy="1" w:legacySpace="0" w:legacyIndent="134"/>
        <w:lvlJc w:val="left"/>
        <w:rPr>
          <w:rFonts w:ascii="Times New Roman" w:hAnsi="Times New Roman" w:hint="default"/>
        </w:rPr>
      </w:lvl>
    </w:lvlOverride>
  </w:num>
  <w:num w:numId="13" w16cid:durableId="216823920">
    <w:abstractNumId w:val="0"/>
    <w:lvlOverride w:ilvl="0">
      <w:lvl w:ilvl="0">
        <w:numFmt w:val="bullet"/>
        <w:lvlText w:val="-"/>
        <w:legacy w:legacy="1" w:legacySpace="0" w:legacyIndent="192"/>
        <w:lvlJc w:val="left"/>
        <w:rPr>
          <w:rFonts w:ascii="Times New Roman" w:hAnsi="Times New Roman" w:hint="default"/>
        </w:rPr>
      </w:lvl>
    </w:lvlOverride>
  </w:num>
  <w:num w:numId="14" w16cid:durableId="1852795565">
    <w:abstractNumId w:val="17"/>
  </w:num>
  <w:num w:numId="15" w16cid:durableId="691343868">
    <w:abstractNumId w:val="16"/>
  </w:num>
  <w:num w:numId="16" w16cid:durableId="1991205910">
    <w:abstractNumId w:val="1"/>
    <w:lvlOverride w:ilvl="0">
      <w:startOverride w:val="1"/>
    </w:lvlOverride>
    <w:lvlOverride w:ilvl="1"/>
    <w:lvlOverride w:ilvl="2"/>
    <w:lvlOverride w:ilvl="3"/>
    <w:lvlOverride w:ilvl="4"/>
    <w:lvlOverride w:ilvl="5"/>
    <w:lvlOverride w:ilvl="6"/>
    <w:lvlOverride w:ilvl="7"/>
    <w:lvlOverride w:ilvl="8"/>
  </w:num>
  <w:num w:numId="17" w16cid:durableId="872502810">
    <w:abstractNumId w:val="2"/>
    <w:lvlOverride w:ilvl="0">
      <w:startOverride w:val="1"/>
    </w:lvlOverride>
    <w:lvlOverride w:ilvl="1"/>
    <w:lvlOverride w:ilvl="2"/>
    <w:lvlOverride w:ilvl="3"/>
    <w:lvlOverride w:ilvl="4"/>
    <w:lvlOverride w:ilvl="5"/>
    <w:lvlOverride w:ilvl="6"/>
    <w:lvlOverride w:ilvl="7"/>
    <w:lvlOverride w:ilvl="8"/>
  </w:num>
  <w:num w:numId="18" w16cid:durableId="75398915">
    <w:abstractNumId w:val="3"/>
    <w:lvlOverride w:ilvl="0">
      <w:startOverride w:val="1"/>
    </w:lvlOverride>
  </w:num>
  <w:num w:numId="19" w16cid:durableId="2020043002">
    <w:abstractNumId w:val="4"/>
    <w:lvlOverride w:ilvl="0">
      <w:startOverride w:val="6"/>
    </w:lvlOverride>
  </w:num>
  <w:num w:numId="20" w16cid:durableId="1297369454">
    <w:abstractNumId w:val="5"/>
    <w:lvlOverride w:ilvl="0">
      <w:startOverride w:val="1"/>
    </w:lvlOverride>
    <w:lvlOverride w:ilvl="1"/>
    <w:lvlOverride w:ilvl="2"/>
    <w:lvlOverride w:ilvl="3"/>
    <w:lvlOverride w:ilvl="4"/>
    <w:lvlOverride w:ilvl="5"/>
    <w:lvlOverride w:ilvl="6"/>
    <w:lvlOverride w:ilvl="7"/>
    <w:lvlOverride w:ilvl="8"/>
  </w:num>
  <w:num w:numId="21" w16cid:durableId="13963204">
    <w:abstractNumId w:val="6"/>
    <w:lvlOverride w:ilvl="0">
      <w:startOverride w:val="6"/>
    </w:lvlOverride>
  </w:num>
  <w:num w:numId="22" w16cid:durableId="298654475">
    <w:abstractNumId w:val="7"/>
    <w:lvlOverride w:ilvl="0">
      <w:startOverride w:val="7"/>
    </w:lvlOverride>
  </w:num>
  <w:num w:numId="23" w16cid:durableId="682434498">
    <w:abstractNumId w:val="8"/>
  </w:num>
  <w:num w:numId="24" w16cid:durableId="103960963">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16cid:durableId="1539005588">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8688783">
    <w:abstractNumId w:val="18"/>
  </w:num>
  <w:num w:numId="27" w16cid:durableId="2141678964">
    <w:abstractNumId w:val="15"/>
  </w:num>
  <w:num w:numId="28" w16cid:durableId="1199274407">
    <w:abstractNumId w:val="14"/>
  </w:num>
  <w:num w:numId="29" w16cid:durableId="695346799">
    <w:abstractNumId w:val="13"/>
  </w:num>
  <w:num w:numId="30" w16cid:durableId="20530721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E3E"/>
    <w:rsid w:val="00020750"/>
    <w:rsid w:val="00033B3E"/>
    <w:rsid w:val="00041DA9"/>
    <w:rsid w:val="00045210"/>
    <w:rsid w:val="000522AE"/>
    <w:rsid w:val="00053217"/>
    <w:rsid w:val="00056554"/>
    <w:rsid w:val="00066717"/>
    <w:rsid w:val="00072351"/>
    <w:rsid w:val="00072D0F"/>
    <w:rsid w:val="00074900"/>
    <w:rsid w:val="00084B3C"/>
    <w:rsid w:val="000A0725"/>
    <w:rsid w:val="000A3E5F"/>
    <w:rsid w:val="000C2397"/>
    <w:rsid w:val="000C5C28"/>
    <w:rsid w:val="000D020F"/>
    <w:rsid w:val="000E7850"/>
    <w:rsid w:val="000F3151"/>
    <w:rsid w:val="000F56E8"/>
    <w:rsid w:val="001027D9"/>
    <w:rsid w:val="00107688"/>
    <w:rsid w:val="0011766D"/>
    <w:rsid w:val="0012313C"/>
    <w:rsid w:val="00164A11"/>
    <w:rsid w:val="00172C7A"/>
    <w:rsid w:val="001830E7"/>
    <w:rsid w:val="001833A0"/>
    <w:rsid w:val="00183AD5"/>
    <w:rsid w:val="001A2647"/>
    <w:rsid w:val="001C1212"/>
    <w:rsid w:val="001D70F1"/>
    <w:rsid w:val="001E4D28"/>
    <w:rsid w:val="001E5A2A"/>
    <w:rsid w:val="002004B8"/>
    <w:rsid w:val="002037B6"/>
    <w:rsid w:val="00204B09"/>
    <w:rsid w:val="00205F41"/>
    <w:rsid w:val="00207448"/>
    <w:rsid w:val="0021567A"/>
    <w:rsid w:val="00233FCB"/>
    <w:rsid w:val="00261BB7"/>
    <w:rsid w:val="00282D48"/>
    <w:rsid w:val="00295951"/>
    <w:rsid w:val="002977F0"/>
    <w:rsid w:val="002B260A"/>
    <w:rsid w:val="002B4869"/>
    <w:rsid w:val="002C6B46"/>
    <w:rsid w:val="002D6B60"/>
    <w:rsid w:val="002F0E0A"/>
    <w:rsid w:val="002F41A0"/>
    <w:rsid w:val="00302FA8"/>
    <w:rsid w:val="00304CA4"/>
    <w:rsid w:val="00314763"/>
    <w:rsid w:val="00321923"/>
    <w:rsid w:val="00321B9E"/>
    <w:rsid w:val="003309AB"/>
    <w:rsid w:val="00344141"/>
    <w:rsid w:val="00355E3E"/>
    <w:rsid w:val="003562C0"/>
    <w:rsid w:val="00363B26"/>
    <w:rsid w:val="00366E79"/>
    <w:rsid w:val="003A0A83"/>
    <w:rsid w:val="003F2357"/>
    <w:rsid w:val="00415574"/>
    <w:rsid w:val="00427093"/>
    <w:rsid w:val="00457B46"/>
    <w:rsid w:val="00483610"/>
    <w:rsid w:val="00485EEA"/>
    <w:rsid w:val="00494BF2"/>
    <w:rsid w:val="004B232B"/>
    <w:rsid w:val="004B4C1B"/>
    <w:rsid w:val="004C5F30"/>
    <w:rsid w:val="004C606B"/>
    <w:rsid w:val="004D5132"/>
    <w:rsid w:val="004D57F7"/>
    <w:rsid w:val="004D65CC"/>
    <w:rsid w:val="004F247E"/>
    <w:rsid w:val="00503BE6"/>
    <w:rsid w:val="0050652A"/>
    <w:rsid w:val="00515700"/>
    <w:rsid w:val="00520DA4"/>
    <w:rsid w:val="00525C41"/>
    <w:rsid w:val="00536D0B"/>
    <w:rsid w:val="00551167"/>
    <w:rsid w:val="00551729"/>
    <w:rsid w:val="0055314E"/>
    <w:rsid w:val="0055671B"/>
    <w:rsid w:val="005721D1"/>
    <w:rsid w:val="005750AB"/>
    <w:rsid w:val="005A217C"/>
    <w:rsid w:val="005D09D1"/>
    <w:rsid w:val="005D2CD4"/>
    <w:rsid w:val="005E2E65"/>
    <w:rsid w:val="006112F3"/>
    <w:rsid w:val="0061161B"/>
    <w:rsid w:val="00612399"/>
    <w:rsid w:val="006129EA"/>
    <w:rsid w:val="00612FCD"/>
    <w:rsid w:val="00656F9E"/>
    <w:rsid w:val="00660979"/>
    <w:rsid w:val="006655EE"/>
    <w:rsid w:val="00667020"/>
    <w:rsid w:val="0067125F"/>
    <w:rsid w:val="00682C3D"/>
    <w:rsid w:val="006914A5"/>
    <w:rsid w:val="00696061"/>
    <w:rsid w:val="006A5807"/>
    <w:rsid w:val="006A5D5C"/>
    <w:rsid w:val="006B1CEA"/>
    <w:rsid w:val="006B34B7"/>
    <w:rsid w:val="006B4334"/>
    <w:rsid w:val="006C4211"/>
    <w:rsid w:val="006C566E"/>
    <w:rsid w:val="006F32A0"/>
    <w:rsid w:val="0070643E"/>
    <w:rsid w:val="00714410"/>
    <w:rsid w:val="00716E7F"/>
    <w:rsid w:val="00731377"/>
    <w:rsid w:val="00737768"/>
    <w:rsid w:val="00751CE8"/>
    <w:rsid w:val="007739B2"/>
    <w:rsid w:val="007751D1"/>
    <w:rsid w:val="007848B8"/>
    <w:rsid w:val="0079048B"/>
    <w:rsid w:val="00792A25"/>
    <w:rsid w:val="007F0156"/>
    <w:rsid w:val="007F073E"/>
    <w:rsid w:val="008078D0"/>
    <w:rsid w:val="00817DB6"/>
    <w:rsid w:val="00846B74"/>
    <w:rsid w:val="00855772"/>
    <w:rsid w:val="00862DCD"/>
    <w:rsid w:val="00883E99"/>
    <w:rsid w:val="008B185F"/>
    <w:rsid w:val="008B5E03"/>
    <w:rsid w:val="008C096E"/>
    <w:rsid w:val="008C1D12"/>
    <w:rsid w:val="008C3AE6"/>
    <w:rsid w:val="008C543B"/>
    <w:rsid w:val="0090269D"/>
    <w:rsid w:val="009108A2"/>
    <w:rsid w:val="009136FF"/>
    <w:rsid w:val="00920D22"/>
    <w:rsid w:val="00920F33"/>
    <w:rsid w:val="009305F8"/>
    <w:rsid w:val="009315BD"/>
    <w:rsid w:val="009373F4"/>
    <w:rsid w:val="00974F34"/>
    <w:rsid w:val="00987AE6"/>
    <w:rsid w:val="00991CEC"/>
    <w:rsid w:val="00993EF2"/>
    <w:rsid w:val="009B04AB"/>
    <w:rsid w:val="009B459C"/>
    <w:rsid w:val="009D0D1B"/>
    <w:rsid w:val="009D5839"/>
    <w:rsid w:val="009E709A"/>
    <w:rsid w:val="00A07A8B"/>
    <w:rsid w:val="00A2253E"/>
    <w:rsid w:val="00A40FC8"/>
    <w:rsid w:val="00A43F5D"/>
    <w:rsid w:val="00A459C6"/>
    <w:rsid w:val="00A74DA4"/>
    <w:rsid w:val="00A81C8E"/>
    <w:rsid w:val="00A9609A"/>
    <w:rsid w:val="00AB1C7B"/>
    <w:rsid w:val="00AD2910"/>
    <w:rsid w:val="00AE6DF9"/>
    <w:rsid w:val="00AF196F"/>
    <w:rsid w:val="00AF57AC"/>
    <w:rsid w:val="00B2567F"/>
    <w:rsid w:val="00B478DE"/>
    <w:rsid w:val="00B55959"/>
    <w:rsid w:val="00B61491"/>
    <w:rsid w:val="00B65CCB"/>
    <w:rsid w:val="00B751EC"/>
    <w:rsid w:val="00B928EC"/>
    <w:rsid w:val="00BA2957"/>
    <w:rsid w:val="00BE0DB2"/>
    <w:rsid w:val="00BE1DDE"/>
    <w:rsid w:val="00BE2C1D"/>
    <w:rsid w:val="00BE5729"/>
    <w:rsid w:val="00BF1AA8"/>
    <w:rsid w:val="00C02DEC"/>
    <w:rsid w:val="00C23047"/>
    <w:rsid w:val="00C3059F"/>
    <w:rsid w:val="00C53409"/>
    <w:rsid w:val="00C706F3"/>
    <w:rsid w:val="00C750CC"/>
    <w:rsid w:val="00CA47B5"/>
    <w:rsid w:val="00CA60B7"/>
    <w:rsid w:val="00CD4707"/>
    <w:rsid w:val="00CD5BB5"/>
    <w:rsid w:val="00CF20E1"/>
    <w:rsid w:val="00D22E3B"/>
    <w:rsid w:val="00D3790F"/>
    <w:rsid w:val="00D519E9"/>
    <w:rsid w:val="00D54FB6"/>
    <w:rsid w:val="00D55860"/>
    <w:rsid w:val="00D75896"/>
    <w:rsid w:val="00D84AA4"/>
    <w:rsid w:val="00D9183B"/>
    <w:rsid w:val="00D96D4E"/>
    <w:rsid w:val="00DA1125"/>
    <w:rsid w:val="00DB69D2"/>
    <w:rsid w:val="00DC4F1B"/>
    <w:rsid w:val="00DD4BA7"/>
    <w:rsid w:val="00DD7B4B"/>
    <w:rsid w:val="00DE1A6D"/>
    <w:rsid w:val="00E06402"/>
    <w:rsid w:val="00E265AE"/>
    <w:rsid w:val="00E419C4"/>
    <w:rsid w:val="00E7489D"/>
    <w:rsid w:val="00E871A6"/>
    <w:rsid w:val="00E95DBB"/>
    <w:rsid w:val="00EA3227"/>
    <w:rsid w:val="00EB43AA"/>
    <w:rsid w:val="00EC3DF3"/>
    <w:rsid w:val="00ED2252"/>
    <w:rsid w:val="00ED44B5"/>
    <w:rsid w:val="00EE5A75"/>
    <w:rsid w:val="00EE683D"/>
    <w:rsid w:val="00F11ACE"/>
    <w:rsid w:val="00F25EFB"/>
    <w:rsid w:val="00F379D2"/>
    <w:rsid w:val="00F463CA"/>
    <w:rsid w:val="00F50553"/>
    <w:rsid w:val="00F55F5F"/>
    <w:rsid w:val="00F631FE"/>
    <w:rsid w:val="00F80F29"/>
    <w:rsid w:val="00F850BB"/>
    <w:rsid w:val="00F94A90"/>
    <w:rsid w:val="00FB5B79"/>
    <w:rsid w:val="00FC056A"/>
    <w:rsid w:val="00FF3102"/>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08CDA3"/>
  <w15:docId w15:val="{D3C41209-46D0-47C9-9702-0BF9D429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A459C6"/>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A459C6"/>
    <w:pPr>
      <w:keepNext/>
      <w:widowControl w:val="0"/>
      <w:numPr>
        <w:ilvl w:val="1"/>
        <w:numId w:val="2"/>
      </w:numPr>
      <w:autoSpaceDE w:val="0"/>
      <w:jc w:val="both"/>
      <w:outlineLvl w:val="1"/>
    </w:pPr>
    <w:rPr>
      <w:bCs/>
      <w:iCs/>
      <w:color w:val="FF0000"/>
    </w:rPr>
  </w:style>
  <w:style w:type="paragraph" w:styleId="3">
    <w:name w:val="heading 3"/>
    <w:basedOn w:val="a"/>
    <w:next w:val="a"/>
    <w:qFormat/>
    <w:rsid w:val="00A459C6"/>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459C6"/>
    <w:pPr>
      <w:keepNext/>
      <w:numPr>
        <w:ilvl w:val="3"/>
        <w:numId w:val="2"/>
      </w:numPr>
      <w:spacing w:before="240" w:after="60"/>
      <w:outlineLvl w:val="3"/>
    </w:pPr>
    <w:rPr>
      <w:b/>
      <w:bCs/>
      <w:sz w:val="28"/>
      <w:szCs w:val="28"/>
      <w:lang w:val="ru-RU"/>
    </w:rPr>
  </w:style>
  <w:style w:type="paragraph" w:styleId="5">
    <w:name w:val="heading 5"/>
    <w:basedOn w:val="a"/>
    <w:next w:val="a"/>
    <w:qFormat/>
    <w:rsid w:val="00A459C6"/>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9C6"/>
  </w:style>
  <w:style w:type="character" w:customStyle="1" w:styleId="WW8Num1z1">
    <w:name w:val="WW8Num1z1"/>
    <w:rsid w:val="00A459C6"/>
  </w:style>
  <w:style w:type="character" w:customStyle="1" w:styleId="WW8Num1z2">
    <w:name w:val="WW8Num1z2"/>
    <w:rsid w:val="00A459C6"/>
  </w:style>
  <w:style w:type="character" w:customStyle="1" w:styleId="WW8Num1z3">
    <w:name w:val="WW8Num1z3"/>
    <w:rsid w:val="00A459C6"/>
  </w:style>
  <w:style w:type="character" w:customStyle="1" w:styleId="WW8Num1z4">
    <w:name w:val="WW8Num1z4"/>
    <w:rsid w:val="00A459C6"/>
  </w:style>
  <w:style w:type="character" w:customStyle="1" w:styleId="WW8Num1z5">
    <w:name w:val="WW8Num1z5"/>
    <w:rsid w:val="00A459C6"/>
  </w:style>
  <w:style w:type="character" w:customStyle="1" w:styleId="WW8Num1z6">
    <w:name w:val="WW8Num1z6"/>
    <w:rsid w:val="00A459C6"/>
  </w:style>
  <w:style w:type="character" w:customStyle="1" w:styleId="WW8Num1z7">
    <w:name w:val="WW8Num1z7"/>
    <w:rsid w:val="00A459C6"/>
  </w:style>
  <w:style w:type="character" w:customStyle="1" w:styleId="WW8Num1z8">
    <w:name w:val="WW8Num1z8"/>
    <w:rsid w:val="00A459C6"/>
  </w:style>
  <w:style w:type="character" w:customStyle="1" w:styleId="WW8Num2z0">
    <w:name w:val="WW8Num2z0"/>
    <w:rsid w:val="00A459C6"/>
  </w:style>
  <w:style w:type="character" w:customStyle="1" w:styleId="WW8Num2z1">
    <w:name w:val="WW8Num2z1"/>
    <w:rsid w:val="00A459C6"/>
  </w:style>
  <w:style w:type="character" w:customStyle="1" w:styleId="WW8Num2z2">
    <w:name w:val="WW8Num2z2"/>
    <w:rsid w:val="00A459C6"/>
  </w:style>
  <w:style w:type="character" w:customStyle="1" w:styleId="WW8Num2z3">
    <w:name w:val="WW8Num2z3"/>
    <w:rsid w:val="00A459C6"/>
  </w:style>
  <w:style w:type="character" w:customStyle="1" w:styleId="WW8Num2z4">
    <w:name w:val="WW8Num2z4"/>
    <w:rsid w:val="00A459C6"/>
  </w:style>
  <w:style w:type="character" w:customStyle="1" w:styleId="WW8Num2z5">
    <w:name w:val="WW8Num2z5"/>
    <w:rsid w:val="00A459C6"/>
  </w:style>
  <w:style w:type="character" w:customStyle="1" w:styleId="WW8Num2z6">
    <w:name w:val="WW8Num2z6"/>
    <w:rsid w:val="00A459C6"/>
  </w:style>
  <w:style w:type="character" w:customStyle="1" w:styleId="WW8Num2z7">
    <w:name w:val="WW8Num2z7"/>
    <w:rsid w:val="00A459C6"/>
  </w:style>
  <w:style w:type="character" w:customStyle="1" w:styleId="WW8Num2z8">
    <w:name w:val="WW8Num2z8"/>
    <w:rsid w:val="00A459C6"/>
  </w:style>
  <w:style w:type="character" w:customStyle="1" w:styleId="WW8Num3z0">
    <w:name w:val="WW8Num3z0"/>
    <w:rsid w:val="00A459C6"/>
    <w:rPr>
      <w:rFonts w:ascii="Times New Roman" w:hAnsi="Times New Roman" w:cs="Times New Roman" w:hint="default"/>
    </w:rPr>
  </w:style>
  <w:style w:type="character" w:customStyle="1" w:styleId="WW8Num4z0">
    <w:name w:val="WW8Num4z0"/>
    <w:rsid w:val="00A459C6"/>
    <w:rPr>
      <w:rFonts w:hint="default"/>
    </w:rPr>
  </w:style>
  <w:style w:type="character" w:customStyle="1" w:styleId="WW8Num5z0">
    <w:name w:val="WW8Num5z0"/>
    <w:rsid w:val="00A459C6"/>
    <w:rPr>
      <w:rFonts w:hint="default"/>
      <w:b w:val="0"/>
      <w:bCs w:val="0"/>
    </w:rPr>
  </w:style>
  <w:style w:type="character" w:customStyle="1" w:styleId="WW8Num6z0">
    <w:name w:val="WW8Num6z0"/>
    <w:rsid w:val="00A459C6"/>
    <w:rPr>
      <w:rFonts w:ascii="Times New Roman" w:hAnsi="Times New Roman" w:cs="Times New Roman" w:hint="default"/>
    </w:rPr>
  </w:style>
  <w:style w:type="character" w:customStyle="1" w:styleId="WW8Num7z0">
    <w:name w:val="WW8Num7z0"/>
    <w:rsid w:val="00A459C6"/>
    <w:rPr>
      <w:rFonts w:ascii="Times New Roman" w:hAnsi="Times New Roman" w:cs="Times New Roman" w:hint="default"/>
    </w:rPr>
  </w:style>
  <w:style w:type="character" w:customStyle="1" w:styleId="WW8Num8z0">
    <w:name w:val="WW8Num8z0"/>
    <w:rsid w:val="00A459C6"/>
    <w:rPr>
      <w:rFonts w:ascii="Times New Roman" w:hAnsi="Times New Roman" w:cs="Times New Roman" w:hint="default"/>
    </w:rPr>
  </w:style>
  <w:style w:type="character" w:customStyle="1" w:styleId="WW8Num9z0">
    <w:name w:val="WW8Num9z0"/>
    <w:rsid w:val="00A459C6"/>
    <w:rPr>
      <w:rFonts w:eastAsia="Times New Roman"/>
    </w:rPr>
  </w:style>
  <w:style w:type="character" w:customStyle="1" w:styleId="WW8Num3z1">
    <w:name w:val="WW8Num3z1"/>
    <w:rsid w:val="00A459C6"/>
  </w:style>
  <w:style w:type="character" w:customStyle="1" w:styleId="WW8Num3z2">
    <w:name w:val="WW8Num3z2"/>
    <w:rsid w:val="00A459C6"/>
  </w:style>
  <w:style w:type="character" w:customStyle="1" w:styleId="WW8Num3z3">
    <w:name w:val="WW8Num3z3"/>
    <w:rsid w:val="00A459C6"/>
  </w:style>
  <w:style w:type="character" w:customStyle="1" w:styleId="WW8Num3z4">
    <w:name w:val="WW8Num3z4"/>
    <w:rsid w:val="00A459C6"/>
  </w:style>
  <w:style w:type="character" w:customStyle="1" w:styleId="WW8Num3z5">
    <w:name w:val="WW8Num3z5"/>
    <w:rsid w:val="00A459C6"/>
  </w:style>
  <w:style w:type="character" w:customStyle="1" w:styleId="WW8Num3z6">
    <w:name w:val="WW8Num3z6"/>
    <w:rsid w:val="00A459C6"/>
  </w:style>
  <w:style w:type="character" w:customStyle="1" w:styleId="WW8Num3z7">
    <w:name w:val="WW8Num3z7"/>
    <w:rsid w:val="00A459C6"/>
  </w:style>
  <w:style w:type="character" w:customStyle="1" w:styleId="WW8Num3z8">
    <w:name w:val="WW8Num3z8"/>
    <w:rsid w:val="00A459C6"/>
  </w:style>
  <w:style w:type="character" w:customStyle="1" w:styleId="WW8Num4z1">
    <w:name w:val="WW8Num4z1"/>
    <w:rsid w:val="00A459C6"/>
  </w:style>
  <w:style w:type="character" w:customStyle="1" w:styleId="WW8Num4z2">
    <w:name w:val="WW8Num4z2"/>
    <w:rsid w:val="00A459C6"/>
  </w:style>
  <w:style w:type="character" w:customStyle="1" w:styleId="WW8Num4z3">
    <w:name w:val="WW8Num4z3"/>
    <w:rsid w:val="00A459C6"/>
  </w:style>
  <w:style w:type="character" w:customStyle="1" w:styleId="WW8Num4z4">
    <w:name w:val="WW8Num4z4"/>
    <w:rsid w:val="00A459C6"/>
  </w:style>
  <w:style w:type="character" w:customStyle="1" w:styleId="WW8Num4z5">
    <w:name w:val="WW8Num4z5"/>
    <w:rsid w:val="00A459C6"/>
  </w:style>
  <w:style w:type="character" w:customStyle="1" w:styleId="WW8Num4z6">
    <w:name w:val="WW8Num4z6"/>
    <w:rsid w:val="00A459C6"/>
  </w:style>
  <w:style w:type="character" w:customStyle="1" w:styleId="WW8Num4z7">
    <w:name w:val="WW8Num4z7"/>
    <w:rsid w:val="00A459C6"/>
  </w:style>
  <w:style w:type="character" w:customStyle="1" w:styleId="WW8Num4z8">
    <w:name w:val="WW8Num4z8"/>
    <w:rsid w:val="00A459C6"/>
  </w:style>
  <w:style w:type="character" w:customStyle="1" w:styleId="WW8Num5z1">
    <w:name w:val="WW8Num5z1"/>
    <w:rsid w:val="00A459C6"/>
  </w:style>
  <w:style w:type="character" w:customStyle="1" w:styleId="WW8Num5z2">
    <w:name w:val="WW8Num5z2"/>
    <w:rsid w:val="00A459C6"/>
  </w:style>
  <w:style w:type="character" w:customStyle="1" w:styleId="WW8Num5z3">
    <w:name w:val="WW8Num5z3"/>
    <w:rsid w:val="00A459C6"/>
  </w:style>
  <w:style w:type="character" w:customStyle="1" w:styleId="WW8Num5z4">
    <w:name w:val="WW8Num5z4"/>
    <w:rsid w:val="00A459C6"/>
  </w:style>
  <w:style w:type="character" w:customStyle="1" w:styleId="WW8Num5z5">
    <w:name w:val="WW8Num5z5"/>
    <w:rsid w:val="00A459C6"/>
  </w:style>
  <w:style w:type="character" w:customStyle="1" w:styleId="WW8Num5z6">
    <w:name w:val="WW8Num5z6"/>
    <w:rsid w:val="00A459C6"/>
  </w:style>
  <w:style w:type="character" w:customStyle="1" w:styleId="WW8Num5z7">
    <w:name w:val="WW8Num5z7"/>
    <w:rsid w:val="00A459C6"/>
  </w:style>
  <w:style w:type="character" w:customStyle="1" w:styleId="WW8Num5z8">
    <w:name w:val="WW8Num5z8"/>
    <w:rsid w:val="00A459C6"/>
  </w:style>
  <w:style w:type="character" w:customStyle="1" w:styleId="WW8Num6z1">
    <w:name w:val="WW8Num6z1"/>
    <w:rsid w:val="00A459C6"/>
  </w:style>
  <w:style w:type="character" w:customStyle="1" w:styleId="WW8Num6z2">
    <w:name w:val="WW8Num6z2"/>
    <w:rsid w:val="00A459C6"/>
  </w:style>
  <w:style w:type="character" w:customStyle="1" w:styleId="WW8Num6z3">
    <w:name w:val="WW8Num6z3"/>
    <w:rsid w:val="00A459C6"/>
  </w:style>
  <w:style w:type="character" w:customStyle="1" w:styleId="WW8Num6z4">
    <w:name w:val="WW8Num6z4"/>
    <w:rsid w:val="00A459C6"/>
  </w:style>
  <w:style w:type="character" w:customStyle="1" w:styleId="WW8Num6z5">
    <w:name w:val="WW8Num6z5"/>
    <w:rsid w:val="00A459C6"/>
  </w:style>
  <w:style w:type="character" w:customStyle="1" w:styleId="WW8Num6z6">
    <w:name w:val="WW8Num6z6"/>
    <w:rsid w:val="00A459C6"/>
  </w:style>
  <w:style w:type="character" w:customStyle="1" w:styleId="WW8Num6z7">
    <w:name w:val="WW8Num6z7"/>
    <w:rsid w:val="00A459C6"/>
  </w:style>
  <w:style w:type="character" w:customStyle="1" w:styleId="WW8Num6z8">
    <w:name w:val="WW8Num6z8"/>
    <w:rsid w:val="00A459C6"/>
  </w:style>
  <w:style w:type="character" w:customStyle="1" w:styleId="WW8Num7z1">
    <w:name w:val="WW8Num7z1"/>
    <w:rsid w:val="00A459C6"/>
  </w:style>
  <w:style w:type="character" w:customStyle="1" w:styleId="WW8Num7z2">
    <w:name w:val="WW8Num7z2"/>
    <w:rsid w:val="00A459C6"/>
  </w:style>
  <w:style w:type="character" w:customStyle="1" w:styleId="WW8Num7z3">
    <w:name w:val="WW8Num7z3"/>
    <w:rsid w:val="00A459C6"/>
  </w:style>
  <w:style w:type="character" w:customStyle="1" w:styleId="WW8Num7z4">
    <w:name w:val="WW8Num7z4"/>
    <w:rsid w:val="00A459C6"/>
  </w:style>
  <w:style w:type="character" w:customStyle="1" w:styleId="WW8Num7z5">
    <w:name w:val="WW8Num7z5"/>
    <w:rsid w:val="00A459C6"/>
  </w:style>
  <w:style w:type="character" w:customStyle="1" w:styleId="WW8Num7z6">
    <w:name w:val="WW8Num7z6"/>
    <w:rsid w:val="00A459C6"/>
  </w:style>
  <w:style w:type="character" w:customStyle="1" w:styleId="WW8Num7z7">
    <w:name w:val="WW8Num7z7"/>
    <w:rsid w:val="00A459C6"/>
  </w:style>
  <w:style w:type="character" w:customStyle="1" w:styleId="WW8Num7z8">
    <w:name w:val="WW8Num7z8"/>
    <w:rsid w:val="00A459C6"/>
  </w:style>
  <w:style w:type="character" w:customStyle="1" w:styleId="WW8Num8z1">
    <w:name w:val="WW8Num8z1"/>
    <w:rsid w:val="00A459C6"/>
  </w:style>
  <w:style w:type="character" w:customStyle="1" w:styleId="WW8Num8z2">
    <w:name w:val="WW8Num8z2"/>
    <w:rsid w:val="00A459C6"/>
  </w:style>
  <w:style w:type="character" w:customStyle="1" w:styleId="WW8Num8z3">
    <w:name w:val="WW8Num8z3"/>
    <w:rsid w:val="00A459C6"/>
  </w:style>
  <w:style w:type="character" w:customStyle="1" w:styleId="WW8Num8z4">
    <w:name w:val="WW8Num8z4"/>
    <w:rsid w:val="00A459C6"/>
  </w:style>
  <w:style w:type="character" w:customStyle="1" w:styleId="WW8Num8z5">
    <w:name w:val="WW8Num8z5"/>
    <w:rsid w:val="00A459C6"/>
  </w:style>
  <w:style w:type="character" w:customStyle="1" w:styleId="WW8Num8z6">
    <w:name w:val="WW8Num8z6"/>
    <w:rsid w:val="00A459C6"/>
  </w:style>
  <w:style w:type="character" w:customStyle="1" w:styleId="WW8Num8z7">
    <w:name w:val="WW8Num8z7"/>
    <w:rsid w:val="00A459C6"/>
  </w:style>
  <w:style w:type="character" w:customStyle="1" w:styleId="WW8Num8z8">
    <w:name w:val="WW8Num8z8"/>
    <w:rsid w:val="00A459C6"/>
  </w:style>
  <w:style w:type="character" w:customStyle="1" w:styleId="WW8Num9z1">
    <w:name w:val="WW8Num9z1"/>
    <w:rsid w:val="00A459C6"/>
  </w:style>
  <w:style w:type="character" w:customStyle="1" w:styleId="WW8Num9z2">
    <w:name w:val="WW8Num9z2"/>
    <w:rsid w:val="00A459C6"/>
  </w:style>
  <w:style w:type="character" w:customStyle="1" w:styleId="WW8Num9z3">
    <w:name w:val="WW8Num9z3"/>
    <w:rsid w:val="00A459C6"/>
  </w:style>
  <w:style w:type="character" w:customStyle="1" w:styleId="WW8Num9z4">
    <w:name w:val="WW8Num9z4"/>
    <w:rsid w:val="00A459C6"/>
  </w:style>
  <w:style w:type="character" w:customStyle="1" w:styleId="WW8Num9z5">
    <w:name w:val="WW8Num9z5"/>
    <w:rsid w:val="00A459C6"/>
  </w:style>
  <w:style w:type="character" w:customStyle="1" w:styleId="WW8Num9z6">
    <w:name w:val="WW8Num9z6"/>
    <w:rsid w:val="00A459C6"/>
  </w:style>
  <w:style w:type="character" w:customStyle="1" w:styleId="WW8Num9z7">
    <w:name w:val="WW8Num9z7"/>
    <w:rsid w:val="00A459C6"/>
  </w:style>
  <w:style w:type="character" w:customStyle="1" w:styleId="WW8Num9z8">
    <w:name w:val="WW8Num9z8"/>
    <w:rsid w:val="00A459C6"/>
  </w:style>
  <w:style w:type="character" w:customStyle="1" w:styleId="WW8Num10z0">
    <w:name w:val="WW8Num10z0"/>
    <w:rsid w:val="00A459C6"/>
    <w:rPr>
      <w:rFonts w:ascii="Times New Roman" w:eastAsia="Times New Roman" w:hAnsi="Times New Roman" w:cs="Times New Roman" w:hint="default"/>
    </w:rPr>
  </w:style>
  <w:style w:type="character" w:customStyle="1" w:styleId="WW8Num10z1">
    <w:name w:val="WW8Num10z1"/>
    <w:rsid w:val="00A459C6"/>
  </w:style>
  <w:style w:type="character" w:customStyle="1" w:styleId="WW8Num10z2">
    <w:name w:val="WW8Num10z2"/>
    <w:rsid w:val="00A459C6"/>
  </w:style>
  <w:style w:type="character" w:customStyle="1" w:styleId="WW8Num10z3">
    <w:name w:val="WW8Num10z3"/>
    <w:rsid w:val="00A459C6"/>
  </w:style>
  <w:style w:type="character" w:customStyle="1" w:styleId="WW8Num10z4">
    <w:name w:val="WW8Num10z4"/>
    <w:rsid w:val="00A459C6"/>
  </w:style>
  <w:style w:type="character" w:customStyle="1" w:styleId="WW8Num10z5">
    <w:name w:val="WW8Num10z5"/>
    <w:rsid w:val="00A459C6"/>
  </w:style>
  <w:style w:type="character" w:customStyle="1" w:styleId="WW8Num10z6">
    <w:name w:val="WW8Num10z6"/>
    <w:rsid w:val="00A459C6"/>
  </w:style>
  <w:style w:type="character" w:customStyle="1" w:styleId="WW8Num10z7">
    <w:name w:val="WW8Num10z7"/>
    <w:rsid w:val="00A459C6"/>
  </w:style>
  <w:style w:type="character" w:customStyle="1" w:styleId="WW8Num10z8">
    <w:name w:val="WW8Num10z8"/>
    <w:rsid w:val="00A459C6"/>
  </w:style>
  <w:style w:type="character" w:customStyle="1" w:styleId="WW8Num11z0">
    <w:name w:val="WW8Num11z0"/>
    <w:rsid w:val="00A459C6"/>
  </w:style>
  <w:style w:type="character" w:customStyle="1" w:styleId="WW8Num11z1">
    <w:name w:val="WW8Num11z1"/>
    <w:rsid w:val="00A459C6"/>
  </w:style>
  <w:style w:type="character" w:customStyle="1" w:styleId="WW8Num11z2">
    <w:name w:val="WW8Num11z2"/>
    <w:rsid w:val="00A459C6"/>
  </w:style>
  <w:style w:type="character" w:customStyle="1" w:styleId="WW8Num11z3">
    <w:name w:val="WW8Num11z3"/>
    <w:rsid w:val="00A459C6"/>
  </w:style>
  <w:style w:type="character" w:customStyle="1" w:styleId="WW8Num11z4">
    <w:name w:val="WW8Num11z4"/>
    <w:rsid w:val="00A459C6"/>
  </w:style>
  <w:style w:type="character" w:customStyle="1" w:styleId="WW8Num11z5">
    <w:name w:val="WW8Num11z5"/>
    <w:rsid w:val="00A459C6"/>
  </w:style>
  <w:style w:type="character" w:customStyle="1" w:styleId="WW8Num11z6">
    <w:name w:val="WW8Num11z6"/>
    <w:rsid w:val="00A459C6"/>
  </w:style>
  <w:style w:type="character" w:customStyle="1" w:styleId="WW8Num11z7">
    <w:name w:val="WW8Num11z7"/>
    <w:rsid w:val="00A459C6"/>
  </w:style>
  <w:style w:type="character" w:customStyle="1" w:styleId="WW8Num11z8">
    <w:name w:val="WW8Num11z8"/>
    <w:rsid w:val="00A459C6"/>
  </w:style>
  <w:style w:type="character" w:customStyle="1" w:styleId="WW8Num12z0">
    <w:name w:val="WW8Num12z0"/>
    <w:rsid w:val="00A459C6"/>
    <w:rPr>
      <w:rFonts w:ascii="Times New Roman" w:hAnsi="Times New Roman" w:cs="Times New Roman" w:hint="default"/>
    </w:rPr>
  </w:style>
  <w:style w:type="character" w:customStyle="1" w:styleId="WW8Num13z0">
    <w:name w:val="WW8Num13z0"/>
    <w:rsid w:val="00A459C6"/>
    <w:rPr>
      <w:rFonts w:hint="default"/>
    </w:rPr>
  </w:style>
  <w:style w:type="character" w:customStyle="1" w:styleId="WW8Num14z0">
    <w:name w:val="WW8Num14z0"/>
    <w:rsid w:val="00A459C6"/>
    <w:rPr>
      <w:rFonts w:ascii="Times New Roman" w:hAnsi="Times New Roman" w:cs="Times New Roman" w:hint="default"/>
    </w:rPr>
  </w:style>
  <w:style w:type="character" w:customStyle="1" w:styleId="WW8Num15z0">
    <w:name w:val="WW8Num15z0"/>
    <w:rsid w:val="00A459C6"/>
    <w:rPr>
      <w:rFonts w:hint="default"/>
    </w:rPr>
  </w:style>
  <w:style w:type="character" w:customStyle="1" w:styleId="WW8Num15z1">
    <w:name w:val="WW8Num15z1"/>
    <w:rsid w:val="00A459C6"/>
  </w:style>
  <w:style w:type="character" w:customStyle="1" w:styleId="WW8Num15z2">
    <w:name w:val="WW8Num15z2"/>
    <w:rsid w:val="00A459C6"/>
  </w:style>
  <w:style w:type="character" w:customStyle="1" w:styleId="WW8Num15z3">
    <w:name w:val="WW8Num15z3"/>
    <w:rsid w:val="00A459C6"/>
  </w:style>
  <w:style w:type="character" w:customStyle="1" w:styleId="WW8Num15z4">
    <w:name w:val="WW8Num15z4"/>
    <w:rsid w:val="00A459C6"/>
  </w:style>
  <w:style w:type="character" w:customStyle="1" w:styleId="WW8Num15z5">
    <w:name w:val="WW8Num15z5"/>
    <w:rsid w:val="00A459C6"/>
  </w:style>
  <w:style w:type="character" w:customStyle="1" w:styleId="WW8Num15z6">
    <w:name w:val="WW8Num15z6"/>
    <w:rsid w:val="00A459C6"/>
  </w:style>
  <w:style w:type="character" w:customStyle="1" w:styleId="WW8Num15z7">
    <w:name w:val="WW8Num15z7"/>
    <w:rsid w:val="00A459C6"/>
  </w:style>
  <w:style w:type="character" w:customStyle="1" w:styleId="WW8Num15z8">
    <w:name w:val="WW8Num15z8"/>
    <w:rsid w:val="00A459C6"/>
  </w:style>
  <w:style w:type="character" w:customStyle="1" w:styleId="WW8Num16z0">
    <w:name w:val="WW8Num16z0"/>
    <w:rsid w:val="00A459C6"/>
  </w:style>
  <w:style w:type="character" w:customStyle="1" w:styleId="WW8Num16z1">
    <w:name w:val="WW8Num16z1"/>
    <w:rsid w:val="00A459C6"/>
    <w:rPr>
      <w:b w:val="0"/>
    </w:rPr>
  </w:style>
  <w:style w:type="character" w:customStyle="1" w:styleId="WW8Num16z2">
    <w:name w:val="WW8Num16z2"/>
    <w:rsid w:val="00A459C6"/>
  </w:style>
  <w:style w:type="character" w:customStyle="1" w:styleId="WW8Num16z3">
    <w:name w:val="WW8Num16z3"/>
    <w:rsid w:val="00A459C6"/>
  </w:style>
  <w:style w:type="character" w:customStyle="1" w:styleId="WW8Num16z4">
    <w:name w:val="WW8Num16z4"/>
    <w:rsid w:val="00A459C6"/>
  </w:style>
  <w:style w:type="character" w:customStyle="1" w:styleId="WW8Num16z5">
    <w:name w:val="WW8Num16z5"/>
    <w:rsid w:val="00A459C6"/>
  </w:style>
  <w:style w:type="character" w:customStyle="1" w:styleId="WW8Num16z6">
    <w:name w:val="WW8Num16z6"/>
    <w:rsid w:val="00A459C6"/>
  </w:style>
  <w:style w:type="character" w:customStyle="1" w:styleId="WW8Num16z7">
    <w:name w:val="WW8Num16z7"/>
    <w:rsid w:val="00A459C6"/>
  </w:style>
  <w:style w:type="character" w:customStyle="1" w:styleId="WW8Num16z8">
    <w:name w:val="WW8Num16z8"/>
    <w:rsid w:val="00A459C6"/>
  </w:style>
  <w:style w:type="character" w:customStyle="1" w:styleId="WW8Num17z0">
    <w:name w:val="WW8Num17z0"/>
    <w:rsid w:val="00A459C6"/>
    <w:rPr>
      <w:rFonts w:hint="default"/>
    </w:rPr>
  </w:style>
  <w:style w:type="character" w:customStyle="1" w:styleId="WW8Num17z1">
    <w:name w:val="WW8Num17z1"/>
    <w:rsid w:val="00A459C6"/>
  </w:style>
  <w:style w:type="character" w:customStyle="1" w:styleId="WW8Num17z2">
    <w:name w:val="WW8Num17z2"/>
    <w:rsid w:val="00A459C6"/>
  </w:style>
  <w:style w:type="character" w:customStyle="1" w:styleId="WW8Num17z3">
    <w:name w:val="WW8Num17z3"/>
    <w:rsid w:val="00A459C6"/>
  </w:style>
  <w:style w:type="character" w:customStyle="1" w:styleId="WW8Num17z4">
    <w:name w:val="WW8Num17z4"/>
    <w:rsid w:val="00A459C6"/>
  </w:style>
  <w:style w:type="character" w:customStyle="1" w:styleId="WW8Num17z5">
    <w:name w:val="WW8Num17z5"/>
    <w:rsid w:val="00A459C6"/>
  </w:style>
  <w:style w:type="character" w:customStyle="1" w:styleId="WW8Num17z6">
    <w:name w:val="WW8Num17z6"/>
    <w:rsid w:val="00A459C6"/>
  </w:style>
  <w:style w:type="character" w:customStyle="1" w:styleId="WW8Num17z7">
    <w:name w:val="WW8Num17z7"/>
    <w:rsid w:val="00A459C6"/>
  </w:style>
  <w:style w:type="character" w:customStyle="1" w:styleId="WW8Num17z8">
    <w:name w:val="WW8Num17z8"/>
    <w:rsid w:val="00A459C6"/>
  </w:style>
  <w:style w:type="character" w:customStyle="1" w:styleId="WW8Num18z0">
    <w:name w:val="WW8Num18z0"/>
    <w:rsid w:val="00A459C6"/>
    <w:rPr>
      <w:rFonts w:hint="default"/>
    </w:rPr>
  </w:style>
  <w:style w:type="character" w:customStyle="1" w:styleId="WW8Num19z0">
    <w:name w:val="WW8Num19z0"/>
    <w:rsid w:val="00A459C6"/>
    <w:rPr>
      <w:rFonts w:hint="default"/>
    </w:rPr>
  </w:style>
  <w:style w:type="character" w:customStyle="1" w:styleId="WW8Num19z1">
    <w:name w:val="WW8Num19z1"/>
    <w:rsid w:val="00A459C6"/>
  </w:style>
  <w:style w:type="character" w:customStyle="1" w:styleId="WW8Num19z2">
    <w:name w:val="WW8Num19z2"/>
    <w:rsid w:val="00A459C6"/>
  </w:style>
  <w:style w:type="character" w:customStyle="1" w:styleId="WW8Num19z3">
    <w:name w:val="WW8Num19z3"/>
    <w:rsid w:val="00A459C6"/>
  </w:style>
  <w:style w:type="character" w:customStyle="1" w:styleId="WW8Num19z4">
    <w:name w:val="WW8Num19z4"/>
    <w:rsid w:val="00A459C6"/>
  </w:style>
  <w:style w:type="character" w:customStyle="1" w:styleId="WW8Num19z5">
    <w:name w:val="WW8Num19z5"/>
    <w:rsid w:val="00A459C6"/>
  </w:style>
  <w:style w:type="character" w:customStyle="1" w:styleId="WW8Num19z6">
    <w:name w:val="WW8Num19z6"/>
    <w:rsid w:val="00A459C6"/>
  </w:style>
  <w:style w:type="character" w:customStyle="1" w:styleId="WW8Num19z7">
    <w:name w:val="WW8Num19z7"/>
    <w:rsid w:val="00A459C6"/>
  </w:style>
  <w:style w:type="character" w:customStyle="1" w:styleId="WW8Num19z8">
    <w:name w:val="WW8Num19z8"/>
    <w:rsid w:val="00A459C6"/>
  </w:style>
  <w:style w:type="character" w:customStyle="1" w:styleId="WW8Num20z0">
    <w:name w:val="WW8Num20z0"/>
    <w:rsid w:val="00A459C6"/>
    <w:rPr>
      <w:rFonts w:hint="default"/>
    </w:rPr>
  </w:style>
  <w:style w:type="character" w:customStyle="1" w:styleId="WW8Num20z1">
    <w:name w:val="WW8Num20z1"/>
    <w:rsid w:val="00A459C6"/>
  </w:style>
  <w:style w:type="character" w:customStyle="1" w:styleId="WW8Num20z2">
    <w:name w:val="WW8Num20z2"/>
    <w:rsid w:val="00A459C6"/>
  </w:style>
  <w:style w:type="character" w:customStyle="1" w:styleId="WW8Num20z3">
    <w:name w:val="WW8Num20z3"/>
    <w:rsid w:val="00A459C6"/>
  </w:style>
  <w:style w:type="character" w:customStyle="1" w:styleId="WW8Num20z4">
    <w:name w:val="WW8Num20z4"/>
    <w:rsid w:val="00A459C6"/>
  </w:style>
  <w:style w:type="character" w:customStyle="1" w:styleId="WW8Num20z5">
    <w:name w:val="WW8Num20z5"/>
    <w:rsid w:val="00A459C6"/>
  </w:style>
  <w:style w:type="character" w:customStyle="1" w:styleId="WW8Num20z6">
    <w:name w:val="WW8Num20z6"/>
    <w:rsid w:val="00A459C6"/>
  </w:style>
  <w:style w:type="character" w:customStyle="1" w:styleId="WW8Num20z7">
    <w:name w:val="WW8Num20z7"/>
    <w:rsid w:val="00A459C6"/>
  </w:style>
  <w:style w:type="character" w:customStyle="1" w:styleId="WW8Num20z8">
    <w:name w:val="WW8Num20z8"/>
    <w:rsid w:val="00A459C6"/>
  </w:style>
  <w:style w:type="character" w:customStyle="1" w:styleId="WW8Num21z0">
    <w:name w:val="WW8Num21z0"/>
    <w:rsid w:val="00A459C6"/>
    <w:rPr>
      <w:rFonts w:hint="default"/>
    </w:rPr>
  </w:style>
  <w:style w:type="character" w:customStyle="1" w:styleId="WW8Num22z0">
    <w:name w:val="WW8Num22z0"/>
    <w:rsid w:val="00A459C6"/>
    <w:rPr>
      <w:rFonts w:hint="default"/>
    </w:rPr>
  </w:style>
  <w:style w:type="character" w:customStyle="1" w:styleId="WW8Num23z0">
    <w:name w:val="WW8Num23z0"/>
    <w:rsid w:val="00A459C6"/>
    <w:rPr>
      <w:rFonts w:eastAsia="Times New Roman"/>
    </w:rPr>
  </w:style>
  <w:style w:type="character" w:customStyle="1" w:styleId="WW8Num24z0">
    <w:name w:val="WW8Num24z0"/>
    <w:rsid w:val="00A459C6"/>
    <w:rPr>
      <w:rFonts w:ascii="Times New Roman" w:hAnsi="Times New Roman" w:cs="Times New Roman" w:hint="default"/>
    </w:rPr>
  </w:style>
  <w:style w:type="character" w:customStyle="1" w:styleId="WW8Num25z0">
    <w:name w:val="WW8Num25z0"/>
    <w:rsid w:val="00A459C6"/>
    <w:rPr>
      <w:rFonts w:hint="default"/>
    </w:rPr>
  </w:style>
  <w:style w:type="character" w:customStyle="1" w:styleId="WW8Num26z0">
    <w:name w:val="WW8Num26z0"/>
    <w:rsid w:val="00A459C6"/>
    <w:rPr>
      <w:rFonts w:ascii="Times New Roman" w:hAnsi="Times New Roman" w:cs="Times New Roman" w:hint="default"/>
    </w:rPr>
  </w:style>
  <w:style w:type="character" w:customStyle="1" w:styleId="WW8Num26z1">
    <w:name w:val="WW8Num26z1"/>
    <w:rsid w:val="00A459C6"/>
  </w:style>
  <w:style w:type="character" w:customStyle="1" w:styleId="WW8Num26z2">
    <w:name w:val="WW8Num26z2"/>
    <w:rsid w:val="00A459C6"/>
  </w:style>
  <w:style w:type="character" w:customStyle="1" w:styleId="WW8Num26z3">
    <w:name w:val="WW8Num26z3"/>
    <w:rsid w:val="00A459C6"/>
  </w:style>
  <w:style w:type="character" w:customStyle="1" w:styleId="WW8Num26z4">
    <w:name w:val="WW8Num26z4"/>
    <w:rsid w:val="00A459C6"/>
  </w:style>
  <w:style w:type="character" w:customStyle="1" w:styleId="WW8Num26z5">
    <w:name w:val="WW8Num26z5"/>
    <w:rsid w:val="00A459C6"/>
  </w:style>
  <w:style w:type="character" w:customStyle="1" w:styleId="WW8Num26z6">
    <w:name w:val="WW8Num26z6"/>
    <w:rsid w:val="00A459C6"/>
  </w:style>
  <w:style w:type="character" w:customStyle="1" w:styleId="WW8Num26z7">
    <w:name w:val="WW8Num26z7"/>
    <w:rsid w:val="00A459C6"/>
  </w:style>
  <w:style w:type="character" w:customStyle="1" w:styleId="WW8Num26z8">
    <w:name w:val="WW8Num26z8"/>
    <w:rsid w:val="00A459C6"/>
  </w:style>
  <w:style w:type="character" w:customStyle="1" w:styleId="WW8NumSt5z0">
    <w:name w:val="WW8NumSt5z0"/>
    <w:rsid w:val="00A459C6"/>
    <w:rPr>
      <w:rFonts w:ascii="Times New Roman" w:hAnsi="Times New Roman" w:cs="Times New Roman" w:hint="default"/>
    </w:rPr>
  </w:style>
  <w:style w:type="character" w:customStyle="1" w:styleId="WW8NumSt9z0">
    <w:name w:val="WW8NumSt9z0"/>
    <w:rsid w:val="00A459C6"/>
    <w:rPr>
      <w:rFonts w:ascii="Times New Roman" w:hAnsi="Times New Roman" w:cs="Times New Roman" w:hint="default"/>
    </w:rPr>
  </w:style>
  <w:style w:type="character" w:customStyle="1" w:styleId="WW8NumSt10z0">
    <w:name w:val="WW8NumSt10z0"/>
    <w:rsid w:val="00A459C6"/>
    <w:rPr>
      <w:rFonts w:ascii="Times New Roman" w:hAnsi="Times New Roman" w:cs="Times New Roman" w:hint="default"/>
    </w:rPr>
  </w:style>
  <w:style w:type="character" w:customStyle="1" w:styleId="10">
    <w:name w:val="Шрифт абзацу за промовчанням1"/>
    <w:rsid w:val="00A459C6"/>
  </w:style>
  <w:style w:type="character" w:customStyle="1" w:styleId="11">
    <w:name w:val="Заголовок 1 Знак"/>
    <w:basedOn w:val="10"/>
    <w:rsid w:val="00A459C6"/>
    <w:rPr>
      <w:rFonts w:ascii="Arial" w:eastAsia="Times New Roman" w:hAnsi="Arial" w:cs="Arial"/>
      <w:b/>
      <w:bCs/>
      <w:kern w:val="1"/>
      <w:sz w:val="32"/>
      <w:szCs w:val="32"/>
      <w:lang w:val="ru-RU"/>
    </w:rPr>
  </w:style>
  <w:style w:type="character" w:customStyle="1" w:styleId="20">
    <w:name w:val="Заголовок 2 Знак"/>
    <w:basedOn w:val="10"/>
    <w:rsid w:val="00A459C6"/>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A459C6"/>
    <w:rPr>
      <w:rFonts w:ascii="Arial" w:eastAsia="Times New Roman" w:hAnsi="Arial" w:cs="Arial"/>
      <w:b/>
      <w:bCs/>
      <w:sz w:val="26"/>
      <w:szCs w:val="26"/>
    </w:rPr>
  </w:style>
  <w:style w:type="character" w:customStyle="1" w:styleId="40">
    <w:name w:val="Заголовок 4 Знак"/>
    <w:basedOn w:val="10"/>
    <w:rsid w:val="00A459C6"/>
    <w:rPr>
      <w:rFonts w:ascii="Times New Roman" w:eastAsia="Times New Roman" w:hAnsi="Times New Roman" w:cs="Times New Roman"/>
      <w:b/>
      <w:bCs/>
      <w:sz w:val="28"/>
      <w:szCs w:val="28"/>
      <w:lang w:val="ru-RU"/>
    </w:rPr>
  </w:style>
  <w:style w:type="character" w:customStyle="1" w:styleId="50">
    <w:name w:val="Заголовок 5 Знак"/>
    <w:basedOn w:val="10"/>
    <w:rsid w:val="00A459C6"/>
    <w:rPr>
      <w:rFonts w:ascii="Times New Roman" w:eastAsia="Times New Roman" w:hAnsi="Times New Roman" w:cs="Times New Roman"/>
      <w:b/>
      <w:bCs/>
      <w:i/>
      <w:iCs/>
      <w:sz w:val="26"/>
      <w:szCs w:val="26"/>
    </w:rPr>
  </w:style>
  <w:style w:type="character" w:customStyle="1" w:styleId="rvts0">
    <w:name w:val="rvts0"/>
    <w:rsid w:val="00A459C6"/>
    <w:rPr>
      <w:rFonts w:cs="Times New Roman"/>
    </w:rPr>
  </w:style>
  <w:style w:type="character" w:customStyle="1" w:styleId="a3">
    <w:name w:val="Звичайний (веб) Знак"/>
    <w:rsid w:val="00A459C6"/>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A459C6"/>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A459C6"/>
    <w:rPr>
      <w:rFonts w:ascii="Times New Roman" w:eastAsia="Times New Roman" w:hAnsi="Times New Roman" w:cs="Times New Roman"/>
      <w:sz w:val="24"/>
      <w:szCs w:val="24"/>
    </w:rPr>
  </w:style>
  <w:style w:type="character" w:customStyle="1" w:styleId="12">
    <w:name w:val="Основной шрифт абзаца1"/>
    <w:rsid w:val="00A459C6"/>
    <w:rPr>
      <w:rFonts w:ascii="Verdana" w:eastAsia="Verdana" w:hAnsi="Verdana" w:cs="Verdana"/>
    </w:rPr>
  </w:style>
  <w:style w:type="character" w:styleId="a5">
    <w:name w:val="Hyperlink"/>
    <w:rsid w:val="00A459C6"/>
    <w:rPr>
      <w:color w:val="0000FF"/>
      <w:u w:val="single"/>
    </w:rPr>
  </w:style>
  <w:style w:type="character" w:customStyle="1" w:styleId="apple-converted-space">
    <w:name w:val="apple-converted-space"/>
    <w:uiPriority w:val="99"/>
    <w:rsid w:val="00A459C6"/>
  </w:style>
  <w:style w:type="character" w:styleId="a6">
    <w:name w:val="Strong"/>
    <w:qFormat/>
    <w:rsid w:val="00A459C6"/>
    <w:rPr>
      <w:b/>
      <w:bCs/>
    </w:rPr>
  </w:style>
  <w:style w:type="character" w:customStyle="1" w:styleId="a7">
    <w:name w:val="Без интервала Знак"/>
    <w:rsid w:val="00A459C6"/>
    <w:rPr>
      <w:sz w:val="22"/>
      <w:szCs w:val="22"/>
      <w:lang w:val="uk-UA" w:bidi="ar-SA"/>
    </w:rPr>
  </w:style>
  <w:style w:type="character" w:styleId="a8">
    <w:name w:val="page number"/>
    <w:basedOn w:val="10"/>
    <w:rsid w:val="00A459C6"/>
  </w:style>
  <w:style w:type="character" w:customStyle="1" w:styleId="a9">
    <w:name w:val="Верхній колонтитул Знак"/>
    <w:basedOn w:val="10"/>
    <w:rsid w:val="00A459C6"/>
    <w:rPr>
      <w:rFonts w:ascii="Times New Roman" w:eastAsia="Times New Roman" w:hAnsi="Times New Roman" w:cs="Times New Roman"/>
      <w:sz w:val="24"/>
      <w:szCs w:val="24"/>
    </w:rPr>
  </w:style>
  <w:style w:type="character" w:customStyle="1" w:styleId="aa">
    <w:name w:val="Нижній колонтитул Знак"/>
    <w:basedOn w:val="10"/>
    <w:rsid w:val="00A459C6"/>
    <w:rPr>
      <w:rFonts w:ascii="Times New Roman" w:eastAsia="Times New Roman" w:hAnsi="Times New Roman" w:cs="Times New Roman"/>
      <w:sz w:val="24"/>
      <w:szCs w:val="24"/>
    </w:rPr>
  </w:style>
  <w:style w:type="character" w:customStyle="1" w:styleId="ab">
    <w:name w:val="Основний текст Знак"/>
    <w:basedOn w:val="10"/>
    <w:rsid w:val="00A459C6"/>
    <w:rPr>
      <w:rFonts w:ascii="Times New Roman" w:eastAsia="Times New Roman" w:hAnsi="Times New Roman" w:cs="Times New Roman"/>
      <w:sz w:val="24"/>
      <w:szCs w:val="24"/>
      <w:lang w:val="ru-RU"/>
    </w:rPr>
  </w:style>
  <w:style w:type="character" w:customStyle="1" w:styleId="22">
    <w:name w:val="Основний текст 2 Знак"/>
    <w:basedOn w:val="10"/>
    <w:rsid w:val="00A459C6"/>
    <w:rPr>
      <w:rFonts w:ascii="Times New Roman" w:eastAsia="Times New Roman" w:hAnsi="Times New Roman" w:cs="Times New Roman"/>
      <w:sz w:val="24"/>
      <w:szCs w:val="24"/>
      <w:lang w:val="ru-RU"/>
    </w:rPr>
  </w:style>
  <w:style w:type="character" w:customStyle="1" w:styleId="31">
    <w:name w:val="Основний текст 3 Знак"/>
    <w:basedOn w:val="10"/>
    <w:rsid w:val="00A459C6"/>
    <w:rPr>
      <w:rFonts w:ascii="Times New Roman" w:eastAsia="Times New Roman" w:hAnsi="Times New Roman" w:cs="Times New Roman"/>
      <w:sz w:val="16"/>
      <w:szCs w:val="16"/>
    </w:rPr>
  </w:style>
  <w:style w:type="character" w:customStyle="1" w:styleId="ac">
    <w:name w:val="Текст у виносці Знак"/>
    <w:basedOn w:val="10"/>
    <w:rsid w:val="00A459C6"/>
    <w:rPr>
      <w:rFonts w:ascii="Segoe UI" w:eastAsia="Times New Roman" w:hAnsi="Segoe UI" w:cs="Segoe UI"/>
      <w:sz w:val="18"/>
      <w:szCs w:val="18"/>
    </w:rPr>
  </w:style>
  <w:style w:type="character" w:customStyle="1" w:styleId="HTML">
    <w:name w:val="Стандартний HTML Знак"/>
    <w:uiPriority w:val="99"/>
    <w:rsid w:val="00A459C6"/>
    <w:rPr>
      <w:rFonts w:ascii="Courier New" w:eastAsia="Courier New" w:hAnsi="Courier New" w:cs="Courier New"/>
    </w:rPr>
  </w:style>
  <w:style w:type="character" w:customStyle="1" w:styleId="HTML1">
    <w:name w:val="Стандартний HTML Знак1"/>
    <w:basedOn w:val="10"/>
    <w:rsid w:val="00A459C6"/>
    <w:rPr>
      <w:rFonts w:ascii="Courier New" w:eastAsia="Times New Roman" w:hAnsi="Courier New" w:cs="Courier New"/>
    </w:rPr>
  </w:style>
  <w:style w:type="character" w:customStyle="1" w:styleId="HTML10">
    <w:name w:val="Стандартный HTML Знак1"/>
    <w:rsid w:val="00A459C6"/>
    <w:rPr>
      <w:rFonts w:ascii="Courier New" w:hAnsi="Courier New" w:cs="Courier New"/>
      <w:lang w:val="uk-UA"/>
    </w:rPr>
  </w:style>
  <w:style w:type="character" w:styleId="ad">
    <w:name w:val="FollowedHyperlink"/>
    <w:rsid w:val="00A459C6"/>
    <w:rPr>
      <w:color w:val="800080"/>
      <w:u w:val="single"/>
    </w:rPr>
  </w:style>
  <w:style w:type="character" w:customStyle="1" w:styleId="ae">
    <w:name w:val="Текст Знак"/>
    <w:basedOn w:val="10"/>
    <w:rsid w:val="00A459C6"/>
    <w:rPr>
      <w:rFonts w:ascii="Courier New" w:eastAsia="Times New Roman" w:hAnsi="Courier New" w:cs="Courier New"/>
      <w:lang w:val="ru-RU"/>
    </w:rPr>
  </w:style>
  <w:style w:type="paragraph" w:customStyle="1" w:styleId="13">
    <w:name w:val="Заголовок1"/>
    <w:basedOn w:val="a"/>
    <w:next w:val="af"/>
    <w:rsid w:val="00A459C6"/>
    <w:pPr>
      <w:keepNext/>
      <w:spacing w:before="240" w:after="120"/>
    </w:pPr>
    <w:rPr>
      <w:rFonts w:ascii="Liberation Sans" w:eastAsia="Microsoft YaHei" w:hAnsi="Liberation Sans" w:cs="Mangal"/>
      <w:sz w:val="28"/>
      <w:szCs w:val="28"/>
    </w:rPr>
  </w:style>
  <w:style w:type="paragraph" w:styleId="af">
    <w:name w:val="Body Text"/>
    <w:basedOn w:val="a"/>
    <w:rsid w:val="00A459C6"/>
    <w:pPr>
      <w:spacing w:after="120"/>
    </w:pPr>
    <w:rPr>
      <w:lang w:val="ru-RU"/>
    </w:rPr>
  </w:style>
  <w:style w:type="paragraph" w:styleId="af0">
    <w:name w:val="List"/>
    <w:basedOn w:val="af"/>
    <w:rsid w:val="00A459C6"/>
    <w:rPr>
      <w:rFonts w:cs="Mangal"/>
    </w:rPr>
  </w:style>
  <w:style w:type="paragraph" w:styleId="af1">
    <w:name w:val="caption"/>
    <w:basedOn w:val="a"/>
    <w:qFormat/>
    <w:rsid w:val="00A459C6"/>
    <w:pPr>
      <w:suppressLineNumbers/>
      <w:spacing w:before="120" w:after="120"/>
    </w:pPr>
    <w:rPr>
      <w:rFonts w:cs="Mangal"/>
      <w:i/>
      <w:iCs/>
    </w:rPr>
  </w:style>
  <w:style w:type="paragraph" w:customStyle="1" w:styleId="af2">
    <w:name w:val="Покажчик"/>
    <w:basedOn w:val="a"/>
    <w:rsid w:val="00A459C6"/>
    <w:pPr>
      <w:suppressLineNumbers/>
    </w:pPr>
    <w:rPr>
      <w:rFonts w:cs="Mangal"/>
    </w:rPr>
  </w:style>
  <w:style w:type="paragraph" w:styleId="af3">
    <w:name w:val="Normal (Web)"/>
    <w:basedOn w:val="a"/>
    <w:rsid w:val="00A459C6"/>
    <w:pPr>
      <w:spacing w:before="280" w:after="280"/>
    </w:pPr>
    <w:rPr>
      <w:lang w:val="ru-RU"/>
    </w:rPr>
  </w:style>
  <w:style w:type="paragraph" w:customStyle="1" w:styleId="210">
    <w:name w:val="Основний текст з відступом 21"/>
    <w:basedOn w:val="a"/>
    <w:rsid w:val="00A459C6"/>
    <w:pPr>
      <w:ind w:left="360"/>
      <w:jc w:val="both"/>
    </w:pPr>
  </w:style>
  <w:style w:type="paragraph" w:styleId="af4">
    <w:name w:val="Body Text Indent"/>
    <w:basedOn w:val="a"/>
    <w:rsid w:val="00A459C6"/>
    <w:pPr>
      <w:spacing w:after="120"/>
      <w:ind w:left="283"/>
    </w:pPr>
  </w:style>
  <w:style w:type="paragraph" w:customStyle="1" w:styleId="af5">
    <w:name w:val="Знак"/>
    <w:basedOn w:val="a"/>
    <w:rsid w:val="00A459C6"/>
    <w:rPr>
      <w:rFonts w:ascii="Verdana" w:eastAsia="Verdana" w:hAnsi="Verdana" w:cs="Verdana"/>
      <w:sz w:val="20"/>
      <w:szCs w:val="20"/>
    </w:rPr>
  </w:style>
  <w:style w:type="paragraph" w:customStyle="1" w:styleId="rvps2">
    <w:name w:val="rvps2"/>
    <w:basedOn w:val="a"/>
    <w:uiPriority w:val="99"/>
    <w:rsid w:val="00A459C6"/>
    <w:pPr>
      <w:spacing w:before="280" w:after="280"/>
    </w:pPr>
    <w:rPr>
      <w:rFonts w:eastAsia="Calibri"/>
    </w:rPr>
  </w:style>
  <w:style w:type="paragraph" w:customStyle="1" w:styleId="14">
    <w:name w:val="Без интервала1"/>
    <w:rsid w:val="00A459C6"/>
    <w:pPr>
      <w:suppressAutoHyphens/>
    </w:pPr>
    <w:rPr>
      <w:rFonts w:ascii="Calibri" w:eastAsia="Calibri" w:hAnsi="Calibri"/>
      <w:sz w:val="22"/>
      <w:szCs w:val="22"/>
      <w:lang w:eastAsia="zh-CN"/>
    </w:rPr>
  </w:style>
  <w:style w:type="paragraph" w:customStyle="1" w:styleId="310">
    <w:name w:val="Заголовок 31"/>
    <w:basedOn w:val="a"/>
    <w:rsid w:val="00A459C6"/>
    <w:pPr>
      <w:spacing w:before="280" w:after="280"/>
    </w:pPr>
    <w:rPr>
      <w:b/>
      <w:sz w:val="27"/>
      <w:szCs w:val="20"/>
    </w:rPr>
  </w:style>
  <w:style w:type="paragraph" w:customStyle="1" w:styleId="CharChar">
    <w:name w:val="Char Знак Знак Char Знак"/>
    <w:basedOn w:val="a"/>
    <w:rsid w:val="00A459C6"/>
    <w:rPr>
      <w:rFonts w:ascii="Verdana" w:hAnsi="Verdana" w:cs="Verdana"/>
      <w:sz w:val="20"/>
      <w:szCs w:val="20"/>
      <w:lang w:val="en-US"/>
    </w:rPr>
  </w:style>
  <w:style w:type="paragraph" w:styleId="af6">
    <w:name w:val="header"/>
    <w:basedOn w:val="a"/>
    <w:rsid w:val="00A459C6"/>
    <w:pPr>
      <w:tabs>
        <w:tab w:val="center" w:pos="4677"/>
        <w:tab w:val="right" w:pos="9355"/>
      </w:tabs>
    </w:pPr>
  </w:style>
  <w:style w:type="paragraph" w:styleId="af7">
    <w:name w:val="footer"/>
    <w:basedOn w:val="a"/>
    <w:rsid w:val="00A459C6"/>
    <w:pPr>
      <w:tabs>
        <w:tab w:val="center" w:pos="4677"/>
        <w:tab w:val="right" w:pos="9355"/>
      </w:tabs>
    </w:pPr>
  </w:style>
  <w:style w:type="paragraph" w:styleId="af8">
    <w:name w:val="No Spacing"/>
    <w:qFormat/>
    <w:rsid w:val="00A459C6"/>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459C6"/>
    <w:rPr>
      <w:rFonts w:ascii="Verdana" w:hAnsi="Verdana" w:cs="Verdana"/>
      <w:sz w:val="20"/>
      <w:szCs w:val="20"/>
      <w:lang w:val="en-US"/>
    </w:rPr>
  </w:style>
  <w:style w:type="paragraph" w:customStyle="1" w:styleId="211">
    <w:name w:val="Знак Знак2 Знак1"/>
    <w:basedOn w:val="a"/>
    <w:rsid w:val="00A459C6"/>
    <w:rPr>
      <w:rFonts w:ascii="Verdana" w:hAnsi="Verdana" w:cs="Verdana"/>
      <w:sz w:val="20"/>
      <w:szCs w:val="20"/>
      <w:lang w:val="en-US"/>
    </w:rPr>
  </w:style>
  <w:style w:type="paragraph" w:customStyle="1" w:styleId="212">
    <w:name w:val="Основний текст 21"/>
    <w:basedOn w:val="a"/>
    <w:rsid w:val="00A459C6"/>
    <w:pPr>
      <w:spacing w:after="120" w:line="480" w:lineRule="auto"/>
    </w:pPr>
    <w:rPr>
      <w:lang w:val="ru-RU"/>
    </w:rPr>
  </w:style>
  <w:style w:type="paragraph" w:styleId="af9">
    <w:name w:val="List Paragraph"/>
    <w:basedOn w:val="a"/>
    <w:qFormat/>
    <w:rsid w:val="00A459C6"/>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A459C6"/>
    <w:pPr>
      <w:widowControl w:val="0"/>
      <w:autoSpaceDE w:val="0"/>
      <w:spacing w:line="271" w:lineRule="exact"/>
      <w:jc w:val="both"/>
    </w:pPr>
  </w:style>
  <w:style w:type="paragraph" w:customStyle="1" w:styleId="afa">
    <w:name w:val="Содержимое таблицы"/>
    <w:basedOn w:val="a"/>
    <w:rsid w:val="00A459C6"/>
    <w:pPr>
      <w:widowControl w:val="0"/>
      <w:suppressLineNumbers/>
    </w:pPr>
    <w:rPr>
      <w:rFonts w:eastAsia="Lucida Sans Unicode" w:cs="Mangal"/>
      <w:kern w:val="1"/>
      <w:lang w:val="ru-RU" w:bidi="hi-IN"/>
    </w:rPr>
  </w:style>
  <w:style w:type="paragraph" w:customStyle="1" w:styleId="311">
    <w:name w:val="Основний текст 31"/>
    <w:basedOn w:val="a"/>
    <w:rsid w:val="00A459C6"/>
    <w:pPr>
      <w:spacing w:after="120"/>
    </w:pPr>
    <w:rPr>
      <w:sz w:val="16"/>
      <w:szCs w:val="16"/>
    </w:rPr>
  </w:style>
  <w:style w:type="paragraph" w:styleId="afb">
    <w:name w:val="Balloon Text"/>
    <w:basedOn w:val="a"/>
    <w:rsid w:val="00A459C6"/>
    <w:rPr>
      <w:rFonts w:ascii="Segoe UI" w:hAnsi="Segoe UI" w:cs="Segoe UI"/>
      <w:sz w:val="18"/>
      <w:szCs w:val="18"/>
    </w:rPr>
  </w:style>
  <w:style w:type="paragraph" w:styleId="HTML0">
    <w:name w:val="HTML Preformatted"/>
    <w:basedOn w:val="a"/>
    <w:uiPriority w:val="99"/>
    <w:rsid w:val="00A4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A459C6"/>
    <w:pPr>
      <w:spacing w:after="200" w:line="276" w:lineRule="auto"/>
    </w:pPr>
    <w:rPr>
      <w:rFonts w:ascii="Courier New" w:hAnsi="Courier New" w:cs="Courier New"/>
      <w:sz w:val="20"/>
      <w:szCs w:val="20"/>
      <w:lang w:val="ru-RU"/>
    </w:rPr>
  </w:style>
  <w:style w:type="paragraph" w:customStyle="1" w:styleId="LO-normal">
    <w:name w:val="LO-normal"/>
    <w:rsid w:val="00A459C6"/>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A459C6"/>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A459C6"/>
    <w:pPr>
      <w:suppressAutoHyphens/>
      <w:autoSpaceDE w:val="0"/>
    </w:pPr>
    <w:rPr>
      <w:color w:val="000000"/>
      <w:sz w:val="24"/>
      <w:szCs w:val="24"/>
      <w:lang w:val="ru-RU" w:eastAsia="zh-CN"/>
    </w:rPr>
  </w:style>
  <w:style w:type="paragraph" w:customStyle="1" w:styleId="afc">
    <w:name w:val="Вміст таблиці"/>
    <w:basedOn w:val="a"/>
    <w:rsid w:val="00A459C6"/>
    <w:pPr>
      <w:suppressLineNumbers/>
    </w:pPr>
  </w:style>
  <w:style w:type="paragraph" w:customStyle="1" w:styleId="afd">
    <w:name w:val="Заголовок таблиці"/>
    <w:basedOn w:val="afc"/>
    <w:rsid w:val="00A459C6"/>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411902367">
      <w:bodyDiv w:val="1"/>
      <w:marLeft w:val="0"/>
      <w:marRight w:val="0"/>
      <w:marTop w:val="0"/>
      <w:marBottom w:val="0"/>
      <w:divBdr>
        <w:top w:val="none" w:sz="0" w:space="0" w:color="auto"/>
        <w:left w:val="none" w:sz="0" w:space="0" w:color="auto"/>
        <w:bottom w:val="none" w:sz="0" w:space="0" w:color="auto"/>
        <w:right w:val="none" w:sz="0" w:space="0" w:color="auto"/>
      </w:divBdr>
    </w:div>
    <w:div w:id="1353915783">
      <w:bodyDiv w:val="1"/>
      <w:marLeft w:val="0"/>
      <w:marRight w:val="0"/>
      <w:marTop w:val="0"/>
      <w:marBottom w:val="0"/>
      <w:divBdr>
        <w:top w:val="none" w:sz="0" w:space="0" w:color="auto"/>
        <w:left w:val="none" w:sz="0" w:space="0" w:color="auto"/>
        <w:bottom w:val="none" w:sz="0" w:space="0" w:color="auto"/>
        <w:right w:val="none" w:sz="0" w:space="0" w:color="auto"/>
      </w:divBdr>
    </w:div>
    <w:div w:id="1803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2503E-AB2E-45C9-9746-21EE0045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14099</Words>
  <Characters>8037</Characters>
  <Application>Microsoft Office Word</Application>
  <DocSecurity>0</DocSecurity>
  <Lines>66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2021-05-31T11:38:00Z</cp:lastPrinted>
  <dcterms:created xsi:type="dcterms:W3CDTF">2022-10-11T12:40:00Z</dcterms:created>
  <dcterms:modified xsi:type="dcterms:W3CDTF">2023-06-13T09:31:00Z</dcterms:modified>
</cp:coreProperties>
</file>