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E77D9E" w:rsidRDefault="00BB3EB0" w:rsidP="00BB3EB0">
      <w:pPr>
        <w:suppressAutoHyphens/>
        <w:jc w:val="center"/>
        <w:outlineLvl w:val="0"/>
        <w:rPr>
          <w:b/>
          <w:bCs/>
          <w:sz w:val="28"/>
          <w:szCs w:val="22"/>
          <w:lang w:val="uk-UA" w:eastAsia="ar-SA"/>
        </w:rPr>
      </w:pPr>
      <w:r w:rsidRPr="00E77D9E">
        <w:rPr>
          <w:b/>
          <w:bCs/>
          <w:sz w:val="28"/>
          <w:szCs w:val="22"/>
          <w:lang w:val="uk-UA" w:eastAsia="ar-SA"/>
        </w:rPr>
        <w:t>Управління освіти</w:t>
      </w:r>
    </w:p>
    <w:p w14:paraId="436EF928" w14:textId="77777777" w:rsidR="00BB3EB0" w:rsidRPr="00E77D9E" w:rsidRDefault="00BB3EB0" w:rsidP="00BB3EB0">
      <w:pPr>
        <w:suppressAutoHyphens/>
        <w:jc w:val="center"/>
        <w:outlineLvl w:val="0"/>
        <w:rPr>
          <w:b/>
          <w:bCs/>
          <w:sz w:val="28"/>
          <w:szCs w:val="22"/>
          <w:lang w:val="uk-UA" w:eastAsia="ar-SA"/>
        </w:rPr>
      </w:pPr>
      <w:r w:rsidRPr="00E77D9E">
        <w:rPr>
          <w:b/>
          <w:bCs/>
          <w:sz w:val="28"/>
          <w:szCs w:val="22"/>
          <w:lang w:val="uk-UA" w:eastAsia="ar-SA"/>
        </w:rPr>
        <w:t xml:space="preserve">Деснянської районної в місті Києві державної адміністрації </w:t>
      </w:r>
    </w:p>
    <w:p w14:paraId="13593E8A" w14:textId="77777777" w:rsidR="00BB3EB0" w:rsidRPr="00E77D9E"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E77D9E" w:rsidRPr="00E77D9E" w14:paraId="27A4EE4F" w14:textId="77777777" w:rsidTr="00A02093">
        <w:tc>
          <w:tcPr>
            <w:tcW w:w="3931" w:type="dxa"/>
          </w:tcPr>
          <w:p w14:paraId="61C0E0CA" w14:textId="77777777" w:rsidR="00BB3EB0" w:rsidRPr="00E77D9E" w:rsidRDefault="00BB3EB0" w:rsidP="00EC631B">
            <w:pPr>
              <w:suppressAutoHyphens/>
              <w:snapToGrid w:val="0"/>
              <w:rPr>
                <w:b/>
                <w:bCs/>
                <w:sz w:val="22"/>
                <w:szCs w:val="22"/>
                <w:lang w:val="uk-UA" w:eastAsia="ar-SA"/>
              </w:rPr>
            </w:pPr>
          </w:p>
        </w:tc>
        <w:tc>
          <w:tcPr>
            <w:tcW w:w="5992" w:type="dxa"/>
          </w:tcPr>
          <w:p w14:paraId="3F7C891D" w14:textId="77777777" w:rsidR="00BB3EB0" w:rsidRPr="00E77D9E" w:rsidRDefault="00BB3EB0" w:rsidP="00EC631B">
            <w:pPr>
              <w:suppressAutoHyphens/>
              <w:rPr>
                <w:b/>
                <w:bCs/>
                <w:sz w:val="22"/>
                <w:szCs w:val="22"/>
                <w:lang w:val="uk-UA" w:eastAsia="ar-SA"/>
              </w:rPr>
            </w:pPr>
            <w:r w:rsidRPr="00E77D9E">
              <w:rPr>
                <w:sz w:val="22"/>
                <w:szCs w:val="22"/>
                <w:lang w:val="uk-UA"/>
              </w:rPr>
              <w:t xml:space="preserve">                            ЗАТВЕРДЖЕНО:</w:t>
            </w:r>
          </w:p>
        </w:tc>
      </w:tr>
      <w:tr w:rsidR="00E77D9E" w:rsidRPr="00E77D9E" w14:paraId="52B727F1" w14:textId="77777777" w:rsidTr="00A02093">
        <w:tc>
          <w:tcPr>
            <w:tcW w:w="3931" w:type="dxa"/>
          </w:tcPr>
          <w:p w14:paraId="7D571F31" w14:textId="77777777" w:rsidR="00BB3EB0" w:rsidRPr="00E77D9E" w:rsidRDefault="00BB3EB0" w:rsidP="00EC631B">
            <w:pPr>
              <w:suppressAutoHyphens/>
              <w:snapToGrid w:val="0"/>
              <w:rPr>
                <w:b/>
                <w:bCs/>
                <w:sz w:val="22"/>
                <w:szCs w:val="22"/>
                <w:lang w:val="uk-UA" w:eastAsia="ar-SA"/>
              </w:rPr>
            </w:pPr>
          </w:p>
        </w:tc>
        <w:tc>
          <w:tcPr>
            <w:tcW w:w="5992" w:type="dxa"/>
            <w:hideMark/>
          </w:tcPr>
          <w:p w14:paraId="12549A7B" w14:textId="77777777" w:rsidR="00BB3EB0" w:rsidRPr="00E77D9E" w:rsidRDefault="00BB3EB0" w:rsidP="00EC631B">
            <w:pPr>
              <w:suppressAutoHyphens/>
              <w:snapToGrid w:val="0"/>
              <w:rPr>
                <w:b/>
                <w:bCs/>
                <w:sz w:val="22"/>
                <w:szCs w:val="22"/>
                <w:lang w:val="uk-UA" w:eastAsia="ar-SA"/>
              </w:rPr>
            </w:pPr>
            <w:r w:rsidRPr="00E77D9E">
              <w:rPr>
                <w:sz w:val="22"/>
                <w:szCs w:val="22"/>
                <w:lang w:val="uk-UA"/>
              </w:rPr>
              <w:t xml:space="preserve">                            Рішенням уповноваженої особи</w:t>
            </w:r>
          </w:p>
        </w:tc>
      </w:tr>
      <w:tr w:rsidR="00E77D9E" w:rsidRPr="00E77D9E" w14:paraId="6BFE5DEE" w14:textId="77777777" w:rsidTr="00A02093">
        <w:trPr>
          <w:trHeight w:val="72"/>
        </w:trPr>
        <w:tc>
          <w:tcPr>
            <w:tcW w:w="3931" w:type="dxa"/>
          </w:tcPr>
          <w:p w14:paraId="5784186C" w14:textId="77777777" w:rsidR="00BB3EB0" w:rsidRPr="00E77D9E" w:rsidRDefault="00BB3EB0" w:rsidP="00EC631B">
            <w:pPr>
              <w:suppressAutoHyphens/>
              <w:snapToGrid w:val="0"/>
              <w:rPr>
                <w:b/>
                <w:bCs/>
                <w:sz w:val="22"/>
                <w:szCs w:val="22"/>
                <w:lang w:val="uk-UA" w:eastAsia="ar-SA"/>
              </w:rPr>
            </w:pPr>
          </w:p>
        </w:tc>
        <w:tc>
          <w:tcPr>
            <w:tcW w:w="5992" w:type="dxa"/>
          </w:tcPr>
          <w:p w14:paraId="01A9D934" w14:textId="77777777" w:rsidR="00BB3EB0" w:rsidRPr="00E77D9E" w:rsidRDefault="00BB3EB0" w:rsidP="00EC631B">
            <w:pPr>
              <w:suppressAutoHyphens/>
              <w:snapToGrid w:val="0"/>
              <w:rPr>
                <w:bCs/>
                <w:sz w:val="22"/>
                <w:szCs w:val="22"/>
                <w:highlight w:val="yellow"/>
                <w:lang w:val="uk-UA" w:eastAsia="ar-SA"/>
              </w:rPr>
            </w:pPr>
          </w:p>
        </w:tc>
      </w:tr>
      <w:tr w:rsidR="00E77D9E" w:rsidRPr="00E77D9E" w14:paraId="1C198684" w14:textId="77777777" w:rsidTr="00A02093">
        <w:trPr>
          <w:trHeight w:val="264"/>
        </w:trPr>
        <w:tc>
          <w:tcPr>
            <w:tcW w:w="3931" w:type="dxa"/>
          </w:tcPr>
          <w:p w14:paraId="18665C97" w14:textId="77777777" w:rsidR="00BB3EB0" w:rsidRPr="00E77D9E" w:rsidRDefault="00BB3EB0" w:rsidP="00EC631B">
            <w:pPr>
              <w:suppressAutoHyphens/>
              <w:snapToGrid w:val="0"/>
              <w:rPr>
                <w:b/>
                <w:bCs/>
                <w:sz w:val="22"/>
                <w:szCs w:val="22"/>
                <w:lang w:val="uk-UA" w:eastAsia="ar-SA"/>
              </w:rPr>
            </w:pPr>
          </w:p>
        </w:tc>
        <w:tc>
          <w:tcPr>
            <w:tcW w:w="5992" w:type="dxa"/>
          </w:tcPr>
          <w:p w14:paraId="29FAC5E1" w14:textId="77261D2B" w:rsidR="00BB3EB0" w:rsidRPr="00E77D9E" w:rsidRDefault="00A02093" w:rsidP="00A02093">
            <w:pPr>
              <w:suppressAutoHyphens/>
              <w:snapToGrid w:val="0"/>
              <w:ind w:left="1494"/>
              <w:rPr>
                <w:bCs/>
                <w:sz w:val="22"/>
                <w:szCs w:val="22"/>
                <w:highlight w:val="red"/>
                <w:lang w:val="uk-UA" w:eastAsia="ar-SA"/>
              </w:rPr>
            </w:pPr>
            <w:r w:rsidRPr="00E77D9E">
              <w:rPr>
                <w:bCs/>
                <w:sz w:val="22"/>
                <w:szCs w:val="22"/>
                <w:lang w:val="uk-UA" w:eastAsia="ar-SA"/>
              </w:rPr>
              <w:t xml:space="preserve">Протокол від </w:t>
            </w:r>
            <w:r w:rsidR="00F1647A" w:rsidRPr="00E77D9E">
              <w:rPr>
                <w:bCs/>
                <w:sz w:val="22"/>
                <w:szCs w:val="22"/>
                <w:lang w:val="uk-UA" w:eastAsia="ar-SA"/>
              </w:rPr>
              <w:t xml:space="preserve"> </w:t>
            </w:r>
            <w:r w:rsidR="00D34E16" w:rsidRPr="00E77D9E">
              <w:rPr>
                <w:bCs/>
                <w:sz w:val="22"/>
                <w:szCs w:val="22"/>
                <w:lang w:val="uk-UA" w:eastAsia="ar-SA"/>
              </w:rPr>
              <w:t>09.04</w:t>
            </w:r>
            <w:r w:rsidR="00F1647A" w:rsidRPr="00E77D9E">
              <w:rPr>
                <w:bCs/>
                <w:sz w:val="22"/>
                <w:szCs w:val="22"/>
                <w:lang w:val="uk-UA" w:eastAsia="ar-SA"/>
              </w:rPr>
              <w:t>.</w:t>
            </w:r>
            <w:r w:rsidR="00ED4D36" w:rsidRPr="00E77D9E">
              <w:rPr>
                <w:bCs/>
                <w:sz w:val="22"/>
                <w:szCs w:val="22"/>
                <w:lang w:val="uk-UA" w:eastAsia="ar-SA"/>
              </w:rPr>
              <w:t>2024</w:t>
            </w:r>
            <w:r w:rsidRPr="00E77D9E">
              <w:rPr>
                <w:bCs/>
                <w:sz w:val="22"/>
                <w:szCs w:val="22"/>
                <w:lang w:val="uk-UA" w:eastAsia="ar-SA"/>
              </w:rPr>
              <w:t xml:space="preserve"> р.</w:t>
            </w:r>
            <w:r w:rsidRPr="00E77D9E">
              <w:rPr>
                <w:bCs/>
                <w:sz w:val="22"/>
                <w:szCs w:val="22"/>
                <w:highlight w:val="red"/>
                <w:lang w:val="uk-UA" w:eastAsia="ar-SA"/>
              </w:rPr>
              <w:t xml:space="preserve"> </w:t>
            </w:r>
          </w:p>
          <w:p w14:paraId="148604FC" w14:textId="77777777" w:rsidR="00BB3EB0" w:rsidRPr="00E77D9E" w:rsidRDefault="00BB3EB0" w:rsidP="00EC631B">
            <w:pPr>
              <w:suppressAutoHyphens/>
              <w:snapToGrid w:val="0"/>
              <w:rPr>
                <w:bCs/>
                <w:sz w:val="22"/>
                <w:szCs w:val="22"/>
                <w:lang w:val="uk-UA" w:eastAsia="ar-SA"/>
              </w:rPr>
            </w:pPr>
          </w:p>
          <w:p w14:paraId="7479EC85" w14:textId="77777777" w:rsidR="00BB3EB0" w:rsidRPr="00E77D9E" w:rsidRDefault="00BB3EB0" w:rsidP="00EC631B">
            <w:pPr>
              <w:suppressAutoHyphens/>
              <w:snapToGrid w:val="0"/>
              <w:rPr>
                <w:bCs/>
                <w:sz w:val="22"/>
                <w:szCs w:val="22"/>
                <w:lang w:val="uk-UA" w:eastAsia="ar-SA"/>
              </w:rPr>
            </w:pPr>
            <w:r w:rsidRPr="00E77D9E">
              <w:rPr>
                <w:bCs/>
                <w:sz w:val="22"/>
                <w:szCs w:val="22"/>
                <w:lang w:val="uk-UA" w:eastAsia="ar-SA"/>
              </w:rPr>
              <w:t xml:space="preserve">                            Уповноважена особа:</w:t>
            </w:r>
          </w:p>
          <w:p w14:paraId="04739445" w14:textId="77777777" w:rsidR="00BB3EB0" w:rsidRPr="00E77D9E" w:rsidRDefault="00BB3EB0" w:rsidP="00EC631B">
            <w:pPr>
              <w:suppressAutoHyphens/>
              <w:snapToGrid w:val="0"/>
              <w:rPr>
                <w:bCs/>
                <w:sz w:val="22"/>
                <w:szCs w:val="22"/>
                <w:lang w:val="uk-UA" w:eastAsia="ar-SA"/>
              </w:rPr>
            </w:pPr>
          </w:p>
          <w:p w14:paraId="610BC88C" w14:textId="75D28D49" w:rsidR="00BB3EB0" w:rsidRPr="00E77D9E" w:rsidRDefault="00BB3EB0" w:rsidP="00414CC9">
            <w:pPr>
              <w:suppressAutoHyphens/>
              <w:snapToGrid w:val="0"/>
              <w:rPr>
                <w:bCs/>
                <w:sz w:val="22"/>
                <w:szCs w:val="22"/>
                <w:highlight w:val="yellow"/>
                <w:lang w:val="uk-UA" w:eastAsia="ar-SA"/>
              </w:rPr>
            </w:pPr>
            <w:r w:rsidRPr="00E77D9E">
              <w:rPr>
                <w:bCs/>
                <w:sz w:val="22"/>
                <w:szCs w:val="22"/>
                <w:lang w:val="uk-UA" w:eastAsia="ar-SA"/>
              </w:rPr>
              <w:t xml:space="preserve">                             __________  </w:t>
            </w:r>
            <w:r w:rsidR="00857DB9" w:rsidRPr="00E77D9E">
              <w:rPr>
                <w:bCs/>
                <w:sz w:val="22"/>
                <w:szCs w:val="22"/>
                <w:lang w:val="uk-UA" w:eastAsia="ar-SA"/>
              </w:rPr>
              <w:t>Діана ПИНЧУК</w:t>
            </w:r>
          </w:p>
        </w:tc>
      </w:tr>
      <w:tr w:rsidR="00BB3EB0" w:rsidRPr="00E77D9E" w14:paraId="27AE8DA9" w14:textId="77777777" w:rsidTr="00A02093">
        <w:tc>
          <w:tcPr>
            <w:tcW w:w="3931" w:type="dxa"/>
          </w:tcPr>
          <w:p w14:paraId="1A4A3FC3" w14:textId="77777777" w:rsidR="00BB3EB0" w:rsidRPr="00E77D9E" w:rsidRDefault="00BB3EB0" w:rsidP="00EC631B">
            <w:pPr>
              <w:suppressAutoHyphens/>
              <w:snapToGrid w:val="0"/>
              <w:rPr>
                <w:b/>
                <w:bCs/>
                <w:sz w:val="22"/>
                <w:szCs w:val="22"/>
                <w:lang w:val="uk-UA" w:eastAsia="ar-SA"/>
              </w:rPr>
            </w:pPr>
          </w:p>
        </w:tc>
        <w:tc>
          <w:tcPr>
            <w:tcW w:w="5992" w:type="dxa"/>
          </w:tcPr>
          <w:p w14:paraId="2D7CCC18" w14:textId="77777777" w:rsidR="00BB3EB0" w:rsidRPr="00E77D9E" w:rsidRDefault="00BB3EB0" w:rsidP="00EC631B">
            <w:pPr>
              <w:suppressAutoHyphens/>
              <w:snapToGrid w:val="0"/>
              <w:rPr>
                <w:b/>
                <w:bCs/>
                <w:sz w:val="22"/>
                <w:szCs w:val="22"/>
                <w:lang w:val="uk-UA" w:eastAsia="ar-SA"/>
              </w:rPr>
            </w:pPr>
          </w:p>
        </w:tc>
      </w:tr>
    </w:tbl>
    <w:p w14:paraId="6E7D572C" w14:textId="77777777" w:rsidR="00BB3EB0" w:rsidRPr="00E77D9E" w:rsidRDefault="00BB3EB0" w:rsidP="00BB3EB0">
      <w:pPr>
        <w:suppressAutoHyphens/>
        <w:jc w:val="center"/>
        <w:rPr>
          <w:sz w:val="22"/>
          <w:szCs w:val="22"/>
          <w:lang w:val="uk-UA" w:eastAsia="ar-SA"/>
        </w:rPr>
      </w:pPr>
    </w:p>
    <w:p w14:paraId="59861776" w14:textId="77777777" w:rsidR="00BB3EB0" w:rsidRPr="00E77D9E"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E77D9E"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E77D9E" w:rsidRDefault="00BB3EB0" w:rsidP="00BB3EB0">
      <w:pPr>
        <w:keepNext/>
        <w:suppressAutoHyphens/>
        <w:jc w:val="center"/>
        <w:rPr>
          <w:b/>
          <w:bCs/>
          <w:kern w:val="2"/>
          <w:sz w:val="28"/>
          <w:szCs w:val="22"/>
          <w:lang w:val="uk-UA" w:eastAsia="ar-SA"/>
        </w:rPr>
      </w:pPr>
      <w:r w:rsidRPr="00E77D9E">
        <w:rPr>
          <w:b/>
          <w:bCs/>
          <w:kern w:val="2"/>
          <w:sz w:val="28"/>
          <w:szCs w:val="22"/>
          <w:lang w:val="uk-UA" w:eastAsia="ar-SA"/>
        </w:rPr>
        <w:t>ТЕНДЕРНА ДОКУМЕНТАЦІЯ</w:t>
      </w:r>
    </w:p>
    <w:p w14:paraId="04811DAA" w14:textId="77777777" w:rsidR="00F02BFE" w:rsidRPr="00E77D9E" w:rsidRDefault="00F02BFE" w:rsidP="00F02BFE">
      <w:pPr>
        <w:keepNext/>
        <w:suppressAutoHyphens/>
        <w:jc w:val="center"/>
        <w:rPr>
          <w:b/>
          <w:bCs/>
          <w:kern w:val="2"/>
          <w:sz w:val="28"/>
          <w:szCs w:val="28"/>
          <w:lang w:val="uk-UA" w:eastAsia="ar-SA"/>
        </w:rPr>
      </w:pPr>
    </w:p>
    <w:p w14:paraId="685BC2D2" w14:textId="6CC10E65" w:rsidR="00F02BFE" w:rsidRPr="00E77D9E" w:rsidRDefault="00F02BFE" w:rsidP="00F02BFE">
      <w:pPr>
        <w:suppressAutoHyphens/>
        <w:jc w:val="center"/>
        <w:rPr>
          <w:bCs/>
          <w:sz w:val="28"/>
          <w:szCs w:val="32"/>
          <w:lang w:val="uk-UA" w:eastAsia="ar-SA"/>
        </w:rPr>
      </w:pPr>
      <w:r w:rsidRPr="00E77D9E">
        <w:rPr>
          <w:bCs/>
          <w:sz w:val="28"/>
          <w:szCs w:val="32"/>
          <w:lang w:val="uk-UA" w:eastAsia="ar-SA"/>
        </w:rPr>
        <w:t>на закупівлю за предметом</w:t>
      </w:r>
    </w:p>
    <w:p w14:paraId="219E21AF" w14:textId="77777777" w:rsidR="00F02BFE" w:rsidRPr="00E77D9E" w:rsidRDefault="00F02BFE" w:rsidP="00F02BFE">
      <w:pPr>
        <w:ind w:right="-2"/>
        <w:jc w:val="center"/>
        <w:rPr>
          <w:rFonts w:eastAsia="Calibri"/>
          <w:sz w:val="32"/>
          <w:szCs w:val="32"/>
          <w:bdr w:val="none" w:sz="0" w:space="0" w:color="auto" w:frame="1"/>
          <w:lang w:val="uk-UA"/>
        </w:rPr>
      </w:pPr>
      <w:bookmarkStart w:id="0" w:name="_Hlk94700125"/>
    </w:p>
    <w:p w14:paraId="0928F0A1" w14:textId="77777777" w:rsidR="0063057D" w:rsidRPr="00E77D9E" w:rsidRDefault="0063057D" w:rsidP="0063057D">
      <w:pPr>
        <w:spacing w:before="1"/>
        <w:ind w:left="464" w:right="354"/>
        <w:jc w:val="center"/>
        <w:rPr>
          <w:rFonts w:eastAsia="Calibri"/>
          <w:b/>
          <w:sz w:val="32"/>
          <w:szCs w:val="32"/>
          <w:bdr w:val="none" w:sz="0" w:space="0" w:color="auto" w:frame="1"/>
          <w:lang w:val="uk-UA"/>
        </w:rPr>
      </w:pPr>
      <w:r w:rsidRPr="00E77D9E">
        <w:rPr>
          <w:rFonts w:eastAsia="Calibri"/>
          <w:b/>
          <w:sz w:val="32"/>
          <w:szCs w:val="32"/>
          <w:bdr w:val="none" w:sz="0" w:space="0" w:color="auto" w:frame="1"/>
          <w:lang w:val="uk-UA"/>
        </w:rPr>
        <w:t xml:space="preserve">Поточний ремонт інженерних мереж </w:t>
      </w:r>
    </w:p>
    <w:p w14:paraId="2DCAD062" w14:textId="77777777" w:rsidR="0063057D" w:rsidRPr="00E77D9E" w:rsidRDefault="0063057D" w:rsidP="0063057D">
      <w:pPr>
        <w:spacing w:before="1"/>
        <w:ind w:left="464" w:right="354"/>
        <w:jc w:val="center"/>
        <w:rPr>
          <w:rFonts w:eastAsia="Calibri"/>
          <w:b/>
          <w:sz w:val="32"/>
          <w:szCs w:val="32"/>
          <w:bdr w:val="none" w:sz="0" w:space="0" w:color="auto" w:frame="1"/>
          <w:lang w:val="uk-UA"/>
        </w:rPr>
      </w:pPr>
      <w:r w:rsidRPr="00E77D9E">
        <w:rPr>
          <w:rFonts w:eastAsia="Calibri"/>
          <w:b/>
          <w:sz w:val="32"/>
          <w:szCs w:val="32"/>
          <w:bdr w:val="none" w:sz="0" w:space="0" w:color="auto" w:frame="1"/>
          <w:lang w:val="uk-UA"/>
        </w:rPr>
        <w:t xml:space="preserve">в дошкільному навчальному закладі (ясла-садок) № 491 комбінованого типу Деснянського району міста Києва, </w:t>
      </w:r>
    </w:p>
    <w:p w14:paraId="2CA644FF" w14:textId="373600D6" w:rsidR="00006483" w:rsidRPr="00E77D9E" w:rsidRDefault="0063057D" w:rsidP="0063057D">
      <w:pPr>
        <w:spacing w:before="1"/>
        <w:ind w:left="464" w:right="354"/>
        <w:jc w:val="center"/>
        <w:rPr>
          <w:rFonts w:eastAsia="Calibri"/>
          <w:b/>
          <w:sz w:val="32"/>
          <w:szCs w:val="32"/>
          <w:bdr w:val="none" w:sz="0" w:space="0" w:color="auto" w:frame="1"/>
          <w:lang w:val="uk-UA"/>
        </w:rPr>
      </w:pPr>
      <w:r w:rsidRPr="00E77D9E">
        <w:rPr>
          <w:rFonts w:eastAsia="Calibri"/>
          <w:b/>
          <w:sz w:val="32"/>
          <w:szCs w:val="32"/>
          <w:bdr w:val="none" w:sz="0" w:space="0" w:color="auto" w:frame="1"/>
          <w:lang w:val="uk-UA"/>
        </w:rPr>
        <w:t>вул. Братиславська, 16-А</w:t>
      </w:r>
    </w:p>
    <w:p w14:paraId="5374A01B" w14:textId="77777777" w:rsidR="0063057D" w:rsidRPr="00E77D9E" w:rsidRDefault="0063057D" w:rsidP="00D02C2C">
      <w:pPr>
        <w:spacing w:before="1"/>
        <w:ind w:left="464" w:right="354"/>
        <w:jc w:val="center"/>
        <w:rPr>
          <w:b/>
          <w:sz w:val="32"/>
          <w:lang w:val="uk-UA"/>
        </w:rPr>
      </w:pPr>
    </w:p>
    <w:p w14:paraId="1A83C46B" w14:textId="77777777" w:rsidR="0063057D" w:rsidRPr="00E77D9E" w:rsidRDefault="00242575" w:rsidP="00D02C2C">
      <w:pPr>
        <w:spacing w:before="1"/>
        <w:ind w:left="464" w:right="354"/>
        <w:jc w:val="center"/>
        <w:rPr>
          <w:b/>
          <w:sz w:val="32"/>
        </w:rPr>
      </w:pPr>
      <w:r w:rsidRPr="00E77D9E">
        <w:rPr>
          <w:b/>
          <w:sz w:val="32"/>
          <w:lang w:val="uk-UA"/>
        </w:rPr>
        <w:t>ДК 021:2015:</w:t>
      </w:r>
      <w:r w:rsidRPr="00E77D9E">
        <w:rPr>
          <w:sz w:val="22"/>
          <w:lang w:val="uk-UA"/>
        </w:rPr>
        <w:t xml:space="preserve"> </w:t>
      </w:r>
      <w:r w:rsidR="00944DE3" w:rsidRPr="00E77D9E">
        <w:rPr>
          <w:b/>
          <w:sz w:val="32"/>
        </w:rPr>
        <w:t xml:space="preserve">45330000-9 </w:t>
      </w:r>
      <w:proofErr w:type="spellStart"/>
      <w:r w:rsidR="00944DE3" w:rsidRPr="00E77D9E">
        <w:rPr>
          <w:b/>
          <w:sz w:val="32"/>
        </w:rPr>
        <w:t>Водопровідні</w:t>
      </w:r>
      <w:proofErr w:type="spellEnd"/>
      <w:r w:rsidR="00944DE3" w:rsidRPr="00E77D9E">
        <w:rPr>
          <w:b/>
          <w:sz w:val="32"/>
        </w:rPr>
        <w:t xml:space="preserve"> та </w:t>
      </w:r>
    </w:p>
    <w:p w14:paraId="2D192DE8" w14:textId="3B96929F" w:rsidR="00242575" w:rsidRPr="00E77D9E" w:rsidRDefault="00944DE3" w:rsidP="00D02C2C">
      <w:pPr>
        <w:spacing w:before="1"/>
        <w:ind w:left="464" w:right="354"/>
        <w:jc w:val="center"/>
        <w:rPr>
          <w:b/>
          <w:iCs/>
          <w:sz w:val="36"/>
          <w:szCs w:val="22"/>
          <w:lang w:val="uk-UA"/>
        </w:rPr>
      </w:pPr>
      <w:proofErr w:type="spellStart"/>
      <w:r w:rsidRPr="00E77D9E">
        <w:rPr>
          <w:b/>
          <w:sz w:val="32"/>
        </w:rPr>
        <w:t>санітарно-технічні</w:t>
      </w:r>
      <w:proofErr w:type="spellEnd"/>
      <w:r w:rsidRPr="00E77D9E">
        <w:rPr>
          <w:b/>
          <w:sz w:val="32"/>
        </w:rPr>
        <w:t xml:space="preserve"> </w:t>
      </w:r>
      <w:proofErr w:type="spellStart"/>
      <w:r w:rsidRPr="00E77D9E">
        <w:rPr>
          <w:b/>
          <w:sz w:val="32"/>
        </w:rPr>
        <w:t>роботи</w:t>
      </w:r>
      <w:proofErr w:type="spellEnd"/>
      <w:r w:rsidRPr="00E77D9E">
        <w:rPr>
          <w:b/>
          <w:iCs/>
          <w:sz w:val="36"/>
          <w:szCs w:val="22"/>
          <w:lang w:val="uk-UA"/>
        </w:rPr>
        <w:t xml:space="preserve"> </w:t>
      </w:r>
    </w:p>
    <w:p w14:paraId="29BE6774" w14:textId="77777777" w:rsidR="008A2C3C" w:rsidRPr="00E77D9E" w:rsidRDefault="008A2C3C" w:rsidP="008A2C3C">
      <w:pPr>
        <w:ind w:right="-2"/>
        <w:jc w:val="center"/>
        <w:rPr>
          <w:rFonts w:eastAsia="Calibri"/>
          <w:sz w:val="32"/>
          <w:szCs w:val="32"/>
          <w:bdr w:val="none" w:sz="0" w:space="0" w:color="auto" w:frame="1"/>
          <w:lang w:val="uk-UA"/>
        </w:rPr>
      </w:pPr>
    </w:p>
    <w:p w14:paraId="4E141419" w14:textId="73DAE3A7" w:rsidR="00F02BFE" w:rsidRPr="00E77D9E"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E77D9E" w:rsidRDefault="009856FB" w:rsidP="00F02BFE">
      <w:pPr>
        <w:ind w:right="-2"/>
        <w:jc w:val="center"/>
        <w:rPr>
          <w:rFonts w:eastAsia="Calibri"/>
          <w:sz w:val="32"/>
          <w:szCs w:val="32"/>
          <w:bdr w:val="none" w:sz="0" w:space="0" w:color="auto" w:frame="1"/>
          <w:lang w:val="uk-UA"/>
        </w:rPr>
      </w:pPr>
    </w:p>
    <w:p w14:paraId="1AFBC823" w14:textId="05408AF8" w:rsidR="009856FB" w:rsidRPr="00E77D9E" w:rsidRDefault="009856FB" w:rsidP="00F02BFE">
      <w:pPr>
        <w:ind w:right="-2"/>
        <w:jc w:val="center"/>
        <w:rPr>
          <w:rFonts w:eastAsia="Calibri"/>
          <w:sz w:val="32"/>
          <w:szCs w:val="32"/>
          <w:bdr w:val="none" w:sz="0" w:space="0" w:color="auto" w:frame="1"/>
          <w:lang w:val="uk-UA"/>
        </w:rPr>
      </w:pPr>
    </w:p>
    <w:p w14:paraId="18200A10" w14:textId="77777777" w:rsidR="009856FB" w:rsidRPr="00E77D9E"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E77D9E" w:rsidRDefault="00BB3EB0" w:rsidP="00BB3EB0">
      <w:pPr>
        <w:suppressAutoHyphens/>
        <w:jc w:val="center"/>
        <w:rPr>
          <w:bCs/>
          <w:sz w:val="28"/>
          <w:szCs w:val="22"/>
          <w:lang w:val="uk-UA" w:eastAsia="ar-SA"/>
        </w:rPr>
      </w:pPr>
      <w:r w:rsidRPr="00E77D9E">
        <w:rPr>
          <w:bCs/>
          <w:sz w:val="28"/>
          <w:szCs w:val="22"/>
          <w:lang w:val="uk-UA" w:eastAsia="ar-SA"/>
        </w:rPr>
        <w:t xml:space="preserve">Процедура закупівлі – відкриті торги у порядку, визначеному </w:t>
      </w:r>
    </w:p>
    <w:p w14:paraId="2DBDD8B5" w14:textId="77777777" w:rsidR="00BB3EB0" w:rsidRPr="00E77D9E" w:rsidRDefault="00BB3EB0" w:rsidP="00BB3EB0">
      <w:pPr>
        <w:suppressAutoHyphens/>
        <w:jc w:val="center"/>
        <w:rPr>
          <w:bCs/>
          <w:sz w:val="28"/>
          <w:szCs w:val="22"/>
          <w:lang w:val="uk-UA" w:eastAsia="ar-SA"/>
        </w:rPr>
      </w:pPr>
      <w:r w:rsidRPr="00E77D9E">
        <w:rPr>
          <w:bCs/>
          <w:sz w:val="28"/>
          <w:szCs w:val="22"/>
          <w:lang w:val="uk-UA" w:eastAsia="ar-SA"/>
        </w:rPr>
        <w:t xml:space="preserve">Особливостями здійснення публічних </w:t>
      </w:r>
      <w:proofErr w:type="spellStart"/>
      <w:r w:rsidRPr="00E77D9E">
        <w:rPr>
          <w:bCs/>
          <w:sz w:val="28"/>
          <w:szCs w:val="22"/>
          <w:lang w:val="uk-UA" w:eastAsia="ar-SA"/>
        </w:rPr>
        <w:t>закупівель</w:t>
      </w:r>
      <w:proofErr w:type="spellEnd"/>
      <w:r w:rsidRPr="00E77D9E">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E77D9E" w:rsidRDefault="00F02BFE" w:rsidP="00F02BFE">
      <w:pPr>
        <w:tabs>
          <w:tab w:val="center" w:pos="5104"/>
          <w:tab w:val="left" w:pos="7095"/>
        </w:tabs>
        <w:suppressAutoHyphens/>
        <w:rPr>
          <w:b/>
          <w:bCs/>
          <w:kern w:val="2"/>
          <w:sz w:val="28"/>
          <w:szCs w:val="28"/>
          <w:lang w:val="uk-UA" w:eastAsia="ar-SA"/>
        </w:rPr>
      </w:pPr>
    </w:p>
    <w:p w14:paraId="7A405276" w14:textId="113CE6C3" w:rsidR="00BA375C" w:rsidRPr="00E77D9E" w:rsidRDefault="00BA375C" w:rsidP="00F02BFE">
      <w:pPr>
        <w:tabs>
          <w:tab w:val="center" w:pos="5104"/>
          <w:tab w:val="left" w:pos="7095"/>
        </w:tabs>
        <w:suppressAutoHyphens/>
        <w:rPr>
          <w:b/>
          <w:sz w:val="28"/>
          <w:szCs w:val="28"/>
          <w:lang w:val="uk-UA" w:eastAsia="ar-SA"/>
        </w:rPr>
      </w:pPr>
    </w:p>
    <w:p w14:paraId="4273CA7A" w14:textId="0D8D4113" w:rsidR="00F02BFE" w:rsidRPr="00E77D9E" w:rsidRDefault="00F02BFE" w:rsidP="00F02BFE">
      <w:pPr>
        <w:tabs>
          <w:tab w:val="center" w:pos="5104"/>
          <w:tab w:val="left" w:pos="7095"/>
        </w:tabs>
        <w:suppressAutoHyphens/>
        <w:rPr>
          <w:b/>
          <w:sz w:val="28"/>
          <w:szCs w:val="28"/>
          <w:lang w:val="uk-UA" w:eastAsia="ar-SA"/>
        </w:rPr>
      </w:pPr>
    </w:p>
    <w:p w14:paraId="5AC35F8F" w14:textId="77777777" w:rsidR="00F02BFE" w:rsidRPr="00E77D9E" w:rsidRDefault="00F02BFE" w:rsidP="00F02BFE">
      <w:pPr>
        <w:tabs>
          <w:tab w:val="center" w:pos="5104"/>
          <w:tab w:val="left" w:pos="7095"/>
        </w:tabs>
        <w:suppressAutoHyphens/>
        <w:rPr>
          <w:b/>
          <w:sz w:val="28"/>
          <w:szCs w:val="28"/>
          <w:lang w:val="uk-UA" w:eastAsia="ar-SA"/>
        </w:rPr>
      </w:pPr>
    </w:p>
    <w:p w14:paraId="36E31D05" w14:textId="77777777" w:rsidR="00F02BFE" w:rsidRPr="00E77D9E" w:rsidRDefault="00F02BFE">
      <w:pPr>
        <w:spacing w:after="160" w:line="259" w:lineRule="auto"/>
        <w:rPr>
          <w:b/>
          <w:caps/>
          <w:lang w:val="uk-UA"/>
        </w:rPr>
      </w:pPr>
      <w:r w:rsidRPr="00E77D9E">
        <w:rPr>
          <w:b/>
          <w:caps/>
          <w:lang w:val="uk-UA"/>
        </w:rPr>
        <w:br w:type="page"/>
      </w:r>
    </w:p>
    <w:p w14:paraId="7EF17BB9" w14:textId="77777777" w:rsidR="00465968" w:rsidRPr="00E77D9E" w:rsidRDefault="00465968" w:rsidP="00465968">
      <w:pPr>
        <w:tabs>
          <w:tab w:val="left" w:pos="1050"/>
        </w:tabs>
        <w:rPr>
          <w:lang w:val="uk-UA"/>
        </w:rPr>
      </w:pPr>
    </w:p>
    <w:tbl>
      <w:tblPr>
        <w:tblW w:w="151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E77D9E" w:rsidRPr="00E77D9E" w14:paraId="44A5627B" w14:textId="77777777" w:rsidTr="00503351">
        <w:trPr>
          <w:gridAfter w:val="2"/>
          <w:wAfter w:w="4047" w:type="dxa"/>
        </w:trPr>
        <w:tc>
          <w:tcPr>
            <w:tcW w:w="11057" w:type="dxa"/>
            <w:gridSpan w:val="9"/>
            <w:shd w:val="clear" w:color="auto" w:fill="D9D9D9"/>
          </w:tcPr>
          <w:p w14:paraId="1553A31E" w14:textId="77777777" w:rsidR="007E6555" w:rsidRPr="00E77D9E" w:rsidRDefault="007E6555" w:rsidP="007E6555">
            <w:pPr>
              <w:ind w:firstLine="284"/>
              <w:jc w:val="center"/>
              <w:rPr>
                <w:b/>
                <w:sz w:val="22"/>
                <w:szCs w:val="22"/>
                <w:lang w:val="uk-UA"/>
              </w:rPr>
            </w:pPr>
            <w:r w:rsidRPr="00E77D9E">
              <w:rPr>
                <w:b/>
                <w:sz w:val="22"/>
                <w:szCs w:val="22"/>
                <w:lang w:val="uk-UA"/>
              </w:rPr>
              <w:t>Розділ І. Загальні положення</w:t>
            </w:r>
          </w:p>
        </w:tc>
      </w:tr>
      <w:tr w:rsidR="00E77D9E" w:rsidRPr="00E77D9E" w14:paraId="579332B2" w14:textId="77777777" w:rsidTr="00503351">
        <w:trPr>
          <w:gridAfter w:val="2"/>
          <w:wAfter w:w="4047" w:type="dxa"/>
        </w:trPr>
        <w:tc>
          <w:tcPr>
            <w:tcW w:w="709" w:type="dxa"/>
            <w:gridSpan w:val="2"/>
            <w:shd w:val="clear" w:color="auto" w:fill="auto"/>
          </w:tcPr>
          <w:p w14:paraId="17BFE573" w14:textId="77777777" w:rsidR="007E6555" w:rsidRPr="00E77D9E" w:rsidRDefault="007E6555" w:rsidP="007E6555">
            <w:pPr>
              <w:pStyle w:val="a7"/>
              <w:spacing w:after="0"/>
              <w:jc w:val="both"/>
              <w:rPr>
                <w:b/>
                <w:sz w:val="22"/>
                <w:szCs w:val="22"/>
                <w:lang w:val="uk-UA"/>
              </w:rPr>
            </w:pPr>
            <w:r w:rsidRPr="00E77D9E">
              <w:rPr>
                <w:b/>
                <w:sz w:val="22"/>
                <w:szCs w:val="22"/>
                <w:lang w:val="uk-UA"/>
              </w:rPr>
              <w:t>1.</w:t>
            </w:r>
          </w:p>
        </w:tc>
        <w:tc>
          <w:tcPr>
            <w:tcW w:w="3148" w:type="dxa"/>
            <w:gridSpan w:val="4"/>
          </w:tcPr>
          <w:p w14:paraId="37D21B4F" w14:textId="77777777" w:rsidR="007E6555" w:rsidRPr="00E77D9E" w:rsidRDefault="007E6555" w:rsidP="007E6555">
            <w:pPr>
              <w:pStyle w:val="a7"/>
              <w:spacing w:after="0"/>
              <w:ind w:firstLine="284"/>
              <w:rPr>
                <w:b/>
                <w:sz w:val="22"/>
                <w:szCs w:val="22"/>
                <w:lang w:val="uk-UA" w:eastAsia="uk-UA"/>
              </w:rPr>
            </w:pPr>
            <w:r w:rsidRPr="00E77D9E">
              <w:rPr>
                <w:b/>
                <w:sz w:val="22"/>
                <w:szCs w:val="22"/>
                <w:lang w:val="uk-UA" w:eastAsia="uk-UA"/>
              </w:rPr>
              <w:t>Терміни, які вживаються в тендерній документації</w:t>
            </w:r>
          </w:p>
          <w:p w14:paraId="126E77D3" w14:textId="77777777" w:rsidR="007E6555" w:rsidRPr="00E77D9E" w:rsidRDefault="007E6555" w:rsidP="007E6555">
            <w:pPr>
              <w:pStyle w:val="a7"/>
              <w:spacing w:after="0"/>
              <w:ind w:firstLine="284"/>
              <w:rPr>
                <w:b/>
                <w:sz w:val="22"/>
                <w:szCs w:val="22"/>
                <w:lang w:val="uk-UA"/>
              </w:rPr>
            </w:pPr>
          </w:p>
        </w:tc>
        <w:tc>
          <w:tcPr>
            <w:tcW w:w="7200" w:type="dxa"/>
            <w:gridSpan w:val="3"/>
          </w:tcPr>
          <w:p w14:paraId="38CE25F6" w14:textId="498A9960" w:rsidR="007E6555" w:rsidRPr="00E77D9E" w:rsidRDefault="007E6555" w:rsidP="006C131B">
            <w:pPr>
              <w:ind w:firstLine="284"/>
              <w:jc w:val="both"/>
              <w:rPr>
                <w:sz w:val="22"/>
                <w:szCs w:val="22"/>
                <w:lang w:val="uk-UA"/>
              </w:rPr>
            </w:pPr>
            <w:r w:rsidRPr="00E77D9E">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E77D9E">
              <w:rPr>
                <w:sz w:val="22"/>
                <w:szCs w:val="22"/>
                <w:lang w:val="uk-UA"/>
              </w:rPr>
              <w:t xml:space="preserve"> </w:t>
            </w:r>
            <w:r w:rsidR="007634C5" w:rsidRPr="00E77D9E">
              <w:rPr>
                <w:sz w:val="22"/>
                <w:szCs w:val="22"/>
                <w:lang w:val="uk-UA" w:eastAsia="ar-SA"/>
              </w:rPr>
              <w:t>із змінами</w:t>
            </w:r>
            <w:r w:rsidR="00292F5B" w:rsidRPr="00E77D9E">
              <w:rPr>
                <w:sz w:val="22"/>
                <w:szCs w:val="22"/>
                <w:lang w:val="uk-UA" w:eastAsia="ar-SA"/>
              </w:rPr>
              <w:t xml:space="preserve"> та Особливостей здійснення публічних </w:t>
            </w:r>
            <w:proofErr w:type="spellStart"/>
            <w:r w:rsidR="00292F5B" w:rsidRPr="00E77D9E">
              <w:rPr>
                <w:sz w:val="22"/>
                <w:szCs w:val="22"/>
                <w:lang w:val="uk-UA" w:eastAsia="ar-SA"/>
              </w:rPr>
              <w:t>закупівель</w:t>
            </w:r>
            <w:proofErr w:type="spellEnd"/>
            <w:r w:rsidR="00292F5B" w:rsidRPr="00E77D9E">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E77D9E">
              <w:rPr>
                <w:sz w:val="22"/>
                <w:szCs w:val="22"/>
                <w:lang w:val="uk-UA" w:eastAsia="ar-SA"/>
              </w:rPr>
              <w:t>з</w:t>
            </w:r>
            <w:r w:rsidR="00292F5B" w:rsidRPr="00E77D9E">
              <w:rPr>
                <w:sz w:val="22"/>
                <w:szCs w:val="22"/>
                <w:lang w:val="uk-UA" w:eastAsia="ar-SA"/>
              </w:rPr>
              <w:t>атверджених постановою Кабінету Міністрів України від 12.10.2022 р. № 1178 (далі – Особливості)</w:t>
            </w:r>
            <w:r w:rsidR="00006483" w:rsidRPr="00E77D9E">
              <w:rPr>
                <w:sz w:val="22"/>
                <w:szCs w:val="22"/>
                <w:lang w:val="uk-UA" w:eastAsia="ar-SA"/>
              </w:rPr>
              <w:t xml:space="preserve"> зі </w:t>
            </w:r>
            <w:proofErr w:type="spellStart"/>
            <w:r w:rsidR="00006483" w:rsidRPr="00E77D9E">
              <w:rPr>
                <w:sz w:val="22"/>
                <w:szCs w:val="22"/>
                <w:lang w:val="uk-UA" w:eastAsia="ar-SA"/>
              </w:rPr>
              <w:t>зімнами</w:t>
            </w:r>
            <w:proofErr w:type="spellEnd"/>
            <w:r w:rsidRPr="00E77D9E">
              <w:rPr>
                <w:sz w:val="22"/>
                <w:szCs w:val="22"/>
                <w:lang w:val="uk-UA"/>
              </w:rPr>
              <w:t>. Терміни вживаються у значенні, наведеному в Законі.</w:t>
            </w:r>
          </w:p>
        </w:tc>
      </w:tr>
      <w:tr w:rsidR="00E77D9E" w:rsidRPr="00E77D9E" w14:paraId="5932686E" w14:textId="77777777" w:rsidTr="00503351">
        <w:trPr>
          <w:gridAfter w:val="2"/>
          <w:wAfter w:w="4047" w:type="dxa"/>
        </w:trPr>
        <w:tc>
          <w:tcPr>
            <w:tcW w:w="709" w:type="dxa"/>
            <w:gridSpan w:val="2"/>
            <w:shd w:val="clear" w:color="auto" w:fill="auto"/>
          </w:tcPr>
          <w:p w14:paraId="450CC449" w14:textId="77777777" w:rsidR="007E6555" w:rsidRPr="00E77D9E" w:rsidRDefault="007E6555" w:rsidP="007E6555">
            <w:pPr>
              <w:tabs>
                <w:tab w:val="left" w:pos="2160"/>
                <w:tab w:val="left" w:pos="3600"/>
              </w:tabs>
              <w:jc w:val="both"/>
              <w:rPr>
                <w:b/>
                <w:sz w:val="22"/>
                <w:szCs w:val="22"/>
                <w:lang w:val="uk-UA"/>
              </w:rPr>
            </w:pPr>
            <w:r w:rsidRPr="00E77D9E">
              <w:rPr>
                <w:b/>
                <w:sz w:val="22"/>
                <w:szCs w:val="22"/>
                <w:lang w:val="uk-UA"/>
              </w:rPr>
              <w:t>2.</w:t>
            </w:r>
          </w:p>
        </w:tc>
        <w:tc>
          <w:tcPr>
            <w:tcW w:w="3148" w:type="dxa"/>
            <w:gridSpan w:val="4"/>
          </w:tcPr>
          <w:p w14:paraId="15D2F465"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Інформація про замовника торгів</w:t>
            </w:r>
            <w:r w:rsidRPr="00E77D9E">
              <w:rPr>
                <w:b/>
                <w:sz w:val="22"/>
                <w:szCs w:val="22"/>
                <w:lang w:val="uk-UA"/>
              </w:rPr>
              <w:t>:</w:t>
            </w:r>
          </w:p>
        </w:tc>
        <w:tc>
          <w:tcPr>
            <w:tcW w:w="7200" w:type="dxa"/>
            <w:gridSpan w:val="3"/>
          </w:tcPr>
          <w:p w14:paraId="58F6924B" w14:textId="77777777" w:rsidR="007E6555" w:rsidRPr="00E77D9E" w:rsidRDefault="007E6555" w:rsidP="007E6555">
            <w:pPr>
              <w:tabs>
                <w:tab w:val="left" w:pos="2160"/>
                <w:tab w:val="left" w:pos="3600"/>
              </w:tabs>
              <w:ind w:left="-49" w:firstLine="284"/>
              <w:jc w:val="both"/>
              <w:rPr>
                <w:i/>
                <w:sz w:val="22"/>
                <w:szCs w:val="22"/>
                <w:lang w:val="uk-UA"/>
              </w:rPr>
            </w:pPr>
          </w:p>
          <w:p w14:paraId="06572BA7" w14:textId="77777777" w:rsidR="007E6555" w:rsidRPr="00E77D9E" w:rsidRDefault="007E6555" w:rsidP="007E6555">
            <w:pPr>
              <w:tabs>
                <w:tab w:val="left" w:pos="2160"/>
                <w:tab w:val="left" w:pos="3600"/>
              </w:tabs>
              <w:ind w:left="-49" w:firstLine="284"/>
              <w:jc w:val="both"/>
              <w:rPr>
                <w:i/>
                <w:sz w:val="22"/>
                <w:szCs w:val="22"/>
                <w:lang w:val="uk-UA"/>
              </w:rPr>
            </w:pPr>
          </w:p>
        </w:tc>
      </w:tr>
      <w:tr w:rsidR="00E77D9E" w:rsidRPr="00E77D9E" w14:paraId="2B9B780D" w14:textId="77777777" w:rsidTr="00503351">
        <w:trPr>
          <w:gridAfter w:val="2"/>
          <w:wAfter w:w="4047" w:type="dxa"/>
        </w:trPr>
        <w:tc>
          <w:tcPr>
            <w:tcW w:w="709" w:type="dxa"/>
            <w:gridSpan w:val="2"/>
            <w:shd w:val="clear" w:color="auto" w:fill="auto"/>
          </w:tcPr>
          <w:p w14:paraId="7DDD17BA" w14:textId="77777777" w:rsidR="007634C5" w:rsidRPr="00E77D9E" w:rsidRDefault="007634C5" w:rsidP="007634C5">
            <w:pPr>
              <w:tabs>
                <w:tab w:val="left" w:pos="2160"/>
                <w:tab w:val="left" w:pos="3600"/>
              </w:tabs>
              <w:rPr>
                <w:sz w:val="22"/>
                <w:szCs w:val="22"/>
                <w:lang w:val="uk-UA"/>
              </w:rPr>
            </w:pPr>
            <w:r w:rsidRPr="00E77D9E">
              <w:rPr>
                <w:sz w:val="22"/>
                <w:szCs w:val="22"/>
                <w:lang w:val="uk-UA"/>
              </w:rPr>
              <w:t>2.1</w:t>
            </w:r>
          </w:p>
        </w:tc>
        <w:tc>
          <w:tcPr>
            <w:tcW w:w="3148" w:type="dxa"/>
            <w:gridSpan w:val="4"/>
          </w:tcPr>
          <w:p w14:paraId="25E43D9F" w14:textId="77777777" w:rsidR="007634C5" w:rsidRPr="00E77D9E" w:rsidRDefault="007634C5" w:rsidP="007634C5">
            <w:pPr>
              <w:tabs>
                <w:tab w:val="left" w:pos="2160"/>
                <w:tab w:val="left" w:pos="3600"/>
              </w:tabs>
              <w:ind w:firstLine="284"/>
              <w:rPr>
                <w:sz w:val="22"/>
                <w:szCs w:val="22"/>
                <w:lang w:val="uk-UA"/>
              </w:rPr>
            </w:pPr>
            <w:r w:rsidRPr="00E77D9E">
              <w:rPr>
                <w:sz w:val="22"/>
                <w:szCs w:val="22"/>
                <w:lang w:val="uk-UA"/>
              </w:rPr>
              <w:t>Повне найменування:</w:t>
            </w:r>
          </w:p>
        </w:tc>
        <w:tc>
          <w:tcPr>
            <w:tcW w:w="7200" w:type="dxa"/>
            <w:gridSpan w:val="3"/>
          </w:tcPr>
          <w:p w14:paraId="401CCAC3" w14:textId="0DB7369B" w:rsidR="007634C5" w:rsidRPr="00E77D9E" w:rsidRDefault="007634C5" w:rsidP="007634C5">
            <w:pPr>
              <w:widowControl w:val="0"/>
              <w:autoSpaceDE w:val="0"/>
              <w:autoSpaceDN w:val="0"/>
              <w:adjustRightInd w:val="0"/>
              <w:ind w:firstLine="284"/>
              <w:jc w:val="both"/>
              <w:rPr>
                <w:sz w:val="22"/>
                <w:szCs w:val="22"/>
                <w:lang w:val="uk-UA"/>
              </w:rPr>
            </w:pPr>
            <w:r w:rsidRPr="00E77D9E">
              <w:rPr>
                <w:sz w:val="22"/>
                <w:lang w:val="uk-UA"/>
              </w:rPr>
              <w:t>Управління освіти Деснянської районної в місті Києві державної адміністрації (далі – Замовник)</w:t>
            </w:r>
          </w:p>
        </w:tc>
      </w:tr>
      <w:tr w:rsidR="00E77D9E" w:rsidRPr="00E77D9E" w14:paraId="2D366E5C" w14:textId="77777777" w:rsidTr="00503351">
        <w:trPr>
          <w:gridAfter w:val="2"/>
          <w:wAfter w:w="4047" w:type="dxa"/>
        </w:trPr>
        <w:tc>
          <w:tcPr>
            <w:tcW w:w="709" w:type="dxa"/>
            <w:gridSpan w:val="2"/>
            <w:shd w:val="clear" w:color="auto" w:fill="auto"/>
          </w:tcPr>
          <w:p w14:paraId="06596311" w14:textId="77777777" w:rsidR="007634C5" w:rsidRPr="00E77D9E" w:rsidRDefault="007634C5" w:rsidP="007634C5">
            <w:pPr>
              <w:tabs>
                <w:tab w:val="left" w:pos="2160"/>
                <w:tab w:val="left" w:pos="3600"/>
              </w:tabs>
              <w:rPr>
                <w:sz w:val="22"/>
                <w:szCs w:val="22"/>
                <w:lang w:val="uk-UA"/>
              </w:rPr>
            </w:pPr>
            <w:r w:rsidRPr="00E77D9E">
              <w:rPr>
                <w:sz w:val="22"/>
                <w:szCs w:val="22"/>
                <w:lang w:val="uk-UA"/>
              </w:rPr>
              <w:t>2.2.</w:t>
            </w:r>
          </w:p>
        </w:tc>
        <w:tc>
          <w:tcPr>
            <w:tcW w:w="3148" w:type="dxa"/>
            <w:gridSpan w:val="4"/>
          </w:tcPr>
          <w:p w14:paraId="2E3A3C93" w14:textId="77777777" w:rsidR="007634C5" w:rsidRPr="00E77D9E" w:rsidRDefault="007634C5" w:rsidP="007634C5">
            <w:pPr>
              <w:tabs>
                <w:tab w:val="left" w:pos="2160"/>
                <w:tab w:val="left" w:pos="3600"/>
              </w:tabs>
              <w:ind w:firstLine="284"/>
              <w:rPr>
                <w:sz w:val="22"/>
                <w:szCs w:val="22"/>
                <w:lang w:val="uk-UA"/>
              </w:rPr>
            </w:pPr>
            <w:r w:rsidRPr="00E77D9E">
              <w:rPr>
                <w:sz w:val="22"/>
                <w:szCs w:val="22"/>
                <w:lang w:val="uk-UA"/>
              </w:rPr>
              <w:t>Місцезнаходження:</w:t>
            </w:r>
          </w:p>
        </w:tc>
        <w:tc>
          <w:tcPr>
            <w:tcW w:w="7200" w:type="dxa"/>
            <w:gridSpan w:val="3"/>
          </w:tcPr>
          <w:p w14:paraId="0B328C20" w14:textId="48B69287" w:rsidR="007634C5" w:rsidRPr="00E77D9E" w:rsidRDefault="007634C5" w:rsidP="007634C5">
            <w:pPr>
              <w:tabs>
                <w:tab w:val="left" w:pos="2160"/>
                <w:tab w:val="left" w:pos="3600"/>
              </w:tabs>
              <w:ind w:left="-49" w:firstLine="284"/>
              <w:jc w:val="both"/>
              <w:rPr>
                <w:sz w:val="22"/>
                <w:szCs w:val="22"/>
                <w:lang w:val="uk-UA"/>
              </w:rPr>
            </w:pPr>
            <w:r w:rsidRPr="00E77D9E">
              <w:rPr>
                <w:sz w:val="22"/>
                <w:lang w:val="uk-UA"/>
              </w:rPr>
              <w:t>вул. Закревського, 15-А, м. Київ, 02217</w:t>
            </w:r>
          </w:p>
        </w:tc>
      </w:tr>
      <w:tr w:rsidR="00E77D9E" w:rsidRPr="00E77D9E" w14:paraId="674225A5" w14:textId="77777777" w:rsidTr="00503351">
        <w:trPr>
          <w:gridAfter w:val="2"/>
          <w:wAfter w:w="4047" w:type="dxa"/>
        </w:trPr>
        <w:tc>
          <w:tcPr>
            <w:tcW w:w="709" w:type="dxa"/>
            <w:gridSpan w:val="2"/>
            <w:shd w:val="clear" w:color="auto" w:fill="auto"/>
          </w:tcPr>
          <w:p w14:paraId="1C3484E2" w14:textId="77777777" w:rsidR="008E62CA" w:rsidRPr="00E77D9E" w:rsidRDefault="008E62CA" w:rsidP="008E62CA">
            <w:pPr>
              <w:tabs>
                <w:tab w:val="left" w:pos="2160"/>
                <w:tab w:val="left" w:pos="3600"/>
              </w:tabs>
              <w:rPr>
                <w:sz w:val="22"/>
                <w:szCs w:val="22"/>
                <w:lang w:val="uk-UA"/>
              </w:rPr>
            </w:pPr>
            <w:r w:rsidRPr="00E77D9E">
              <w:rPr>
                <w:sz w:val="22"/>
                <w:szCs w:val="22"/>
                <w:lang w:val="uk-UA"/>
              </w:rPr>
              <w:t>2.3.</w:t>
            </w:r>
          </w:p>
        </w:tc>
        <w:tc>
          <w:tcPr>
            <w:tcW w:w="3148" w:type="dxa"/>
            <w:gridSpan w:val="4"/>
          </w:tcPr>
          <w:p w14:paraId="25DA9431" w14:textId="77777777" w:rsidR="008E62CA" w:rsidRPr="00E77D9E" w:rsidRDefault="008E62CA" w:rsidP="008E62CA">
            <w:pPr>
              <w:tabs>
                <w:tab w:val="left" w:pos="2160"/>
                <w:tab w:val="left" w:pos="3600"/>
              </w:tabs>
              <w:ind w:left="34" w:firstLine="284"/>
              <w:rPr>
                <w:sz w:val="22"/>
                <w:szCs w:val="22"/>
                <w:lang w:val="uk-UA"/>
              </w:rPr>
            </w:pPr>
            <w:r w:rsidRPr="00E77D9E">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E77D9E" w:rsidRDefault="00857DB9" w:rsidP="00292F5B">
            <w:pPr>
              <w:pStyle w:val="afc"/>
              <w:ind w:firstLine="284"/>
              <w:jc w:val="both"/>
              <w:rPr>
                <w:rFonts w:ascii="Times New Roman" w:hAnsi="Times New Roman"/>
              </w:rPr>
            </w:pPr>
            <w:proofErr w:type="spellStart"/>
            <w:r w:rsidRPr="00E77D9E">
              <w:rPr>
                <w:rFonts w:ascii="Times New Roman" w:hAnsi="Times New Roman"/>
                <w:lang w:eastAsia="ar-SA"/>
              </w:rPr>
              <w:t>Пинчук</w:t>
            </w:r>
            <w:proofErr w:type="spellEnd"/>
            <w:r w:rsidRPr="00E77D9E">
              <w:rPr>
                <w:rFonts w:ascii="Times New Roman" w:hAnsi="Times New Roman"/>
                <w:lang w:eastAsia="ar-SA"/>
              </w:rPr>
              <w:t xml:space="preserve"> Діана Олександрівна – керівник групи з проведення публічних </w:t>
            </w:r>
            <w:proofErr w:type="spellStart"/>
            <w:r w:rsidRPr="00E77D9E">
              <w:rPr>
                <w:rFonts w:ascii="Times New Roman" w:hAnsi="Times New Roman"/>
                <w:lang w:eastAsia="ar-SA"/>
              </w:rPr>
              <w:t>закупівель</w:t>
            </w:r>
            <w:proofErr w:type="spellEnd"/>
            <w:r w:rsidRPr="00E77D9E">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w:t>
            </w:r>
            <w:proofErr w:type="spellStart"/>
            <w:r w:rsidRPr="00E77D9E">
              <w:rPr>
                <w:rFonts w:ascii="Times New Roman" w:hAnsi="Times New Roman"/>
                <w:lang w:eastAsia="ar-SA"/>
              </w:rPr>
              <w:t>mail</w:t>
            </w:r>
            <w:proofErr w:type="spellEnd"/>
            <w:r w:rsidRPr="00E77D9E">
              <w:rPr>
                <w:rFonts w:ascii="Times New Roman" w:hAnsi="Times New Roman"/>
                <w:lang w:eastAsia="ar-SA"/>
              </w:rPr>
              <w:t>: pynchukdiana@gmail.com</w:t>
            </w:r>
          </w:p>
        </w:tc>
      </w:tr>
      <w:tr w:rsidR="00E77D9E" w:rsidRPr="00E77D9E" w14:paraId="6250718D" w14:textId="77777777" w:rsidTr="00503351">
        <w:trPr>
          <w:gridAfter w:val="2"/>
          <w:wAfter w:w="4047" w:type="dxa"/>
          <w:trHeight w:val="367"/>
        </w:trPr>
        <w:tc>
          <w:tcPr>
            <w:tcW w:w="709" w:type="dxa"/>
            <w:gridSpan w:val="2"/>
            <w:shd w:val="clear" w:color="auto" w:fill="auto"/>
          </w:tcPr>
          <w:p w14:paraId="6FAB1BB5" w14:textId="77777777" w:rsidR="007E6555" w:rsidRPr="00E77D9E" w:rsidRDefault="007E6555" w:rsidP="007E6555">
            <w:pPr>
              <w:tabs>
                <w:tab w:val="left" w:pos="2160"/>
                <w:tab w:val="left" w:pos="3600"/>
              </w:tabs>
              <w:jc w:val="both"/>
              <w:rPr>
                <w:b/>
                <w:sz w:val="22"/>
                <w:szCs w:val="22"/>
                <w:lang w:val="uk-UA"/>
              </w:rPr>
            </w:pPr>
            <w:r w:rsidRPr="00E77D9E">
              <w:rPr>
                <w:b/>
                <w:sz w:val="22"/>
                <w:szCs w:val="22"/>
                <w:lang w:val="uk-UA"/>
              </w:rPr>
              <w:t>3.</w:t>
            </w:r>
          </w:p>
        </w:tc>
        <w:tc>
          <w:tcPr>
            <w:tcW w:w="3148" w:type="dxa"/>
            <w:gridSpan w:val="4"/>
          </w:tcPr>
          <w:p w14:paraId="1252D6C2"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Процедура закупівлі</w:t>
            </w:r>
          </w:p>
        </w:tc>
        <w:tc>
          <w:tcPr>
            <w:tcW w:w="7200" w:type="dxa"/>
            <w:gridSpan w:val="3"/>
          </w:tcPr>
          <w:p w14:paraId="0F058874" w14:textId="0E7E7B68" w:rsidR="007E6555" w:rsidRPr="00E77D9E" w:rsidRDefault="007E6555" w:rsidP="007E6555">
            <w:pPr>
              <w:tabs>
                <w:tab w:val="left" w:pos="2160"/>
                <w:tab w:val="left" w:pos="3600"/>
              </w:tabs>
              <w:ind w:left="-49" w:firstLine="284"/>
              <w:jc w:val="both"/>
              <w:rPr>
                <w:b/>
                <w:sz w:val="22"/>
                <w:szCs w:val="22"/>
                <w:lang w:val="uk-UA"/>
              </w:rPr>
            </w:pPr>
            <w:r w:rsidRPr="00E77D9E">
              <w:rPr>
                <w:sz w:val="22"/>
                <w:szCs w:val="22"/>
                <w:lang w:val="uk-UA"/>
              </w:rPr>
              <w:t xml:space="preserve">Відкриті торги </w:t>
            </w:r>
            <w:r w:rsidR="00AD0254" w:rsidRPr="00E77D9E">
              <w:rPr>
                <w:sz w:val="22"/>
                <w:szCs w:val="22"/>
                <w:lang w:val="uk-UA"/>
              </w:rPr>
              <w:t>(</w:t>
            </w:r>
            <w:r w:rsidR="005F600A" w:rsidRPr="00E77D9E">
              <w:rPr>
                <w:sz w:val="22"/>
                <w:szCs w:val="22"/>
                <w:lang w:val="uk-UA"/>
              </w:rPr>
              <w:t>з особливостями</w:t>
            </w:r>
            <w:r w:rsidR="00AD0254" w:rsidRPr="00E77D9E">
              <w:rPr>
                <w:sz w:val="22"/>
                <w:szCs w:val="22"/>
                <w:lang w:val="uk-UA"/>
              </w:rPr>
              <w:t>)</w:t>
            </w:r>
          </w:p>
        </w:tc>
      </w:tr>
      <w:tr w:rsidR="00E77D9E" w:rsidRPr="00E77D9E" w14:paraId="6E2DFC47" w14:textId="77777777" w:rsidTr="00503351">
        <w:trPr>
          <w:gridAfter w:val="2"/>
          <w:wAfter w:w="4047" w:type="dxa"/>
        </w:trPr>
        <w:tc>
          <w:tcPr>
            <w:tcW w:w="709" w:type="dxa"/>
            <w:gridSpan w:val="2"/>
            <w:shd w:val="clear" w:color="auto" w:fill="auto"/>
          </w:tcPr>
          <w:p w14:paraId="43211CE4" w14:textId="77777777" w:rsidR="007E6555" w:rsidRPr="00E77D9E" w:rsidRDefault="007E6555" w:rsidP="007E6555">
            <w:pPr>
              <w:tabs>
                <w:tab w:val="left" w:pos="318"/>
                <w:tab w:val="left" w:pos="2160"/>
                <w:tab w:val="left" w:pos="3600"/>
              </w:tabs>
              <w:rPr>
                <w:b/>
                <w:sz w:val="22"/>
                <w:szCs w:val="22"/>
                <w:lang w:val="uk-UA"/>
              </w:rPr>
            </w:pPr>
            <w:r w:rsidRPr="00E77D9E">
              <w:rPr>
                <w:b/>
                <w:sz w:val="22"/>
                <w:szCs w:val="22"/>
                <w:lang w:val="uk-UA"/>
              </w:rPr>
              <w:t>4.</w:t>
            </w:r>
          </w:p>
        </w:tc>
        <w:tc>
          <w:tcPr>
            <w:tcW w:w="3148" w:type="dxa"/>
            <w:gridSpan w:val="4"/>
          </w:tcPr>
          <w:p w14:paraId="685E3B88" w14:textId="77777777" w:rsidR="007E6555" w:rsidRPr="00E77D9E" w:rsidRDefault="007E6555" w:rsidP="007E6555">
            <w:pPr>
              <w:tabs>
                <w:tab w:val="left" w:pos="318"/>
                <w:tab w:val="left" w:pos="2160"/>
                <w:tab w:val="left" w:pos="3600"/>
              </w:tabs>
              <w:ind w:firstLine="284"/>
              <w:rPr>
                <w:sz w:val="22"/>
                <w:szCs w:val="22"/>
                <w:lang w:val="uk-UA"/>
              </w:rPr>
            </w:pPr>
            <w:r w:rsidRPr="00E77D9E">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E77D9E" w:rsidRDefault="007E6555" w:rsidP="007E6555">
            <w:pPr>
              <w:ind w:firstLine="284"/>
              <w:jc w:val="both"/>
              <w:rPr>
                <w:b/>
                <w:iCs/>
                <w:sz w:val="22"/>
                <w:szCs w:val="22"/>
                <w:lang w:val="uk-UA"/>
              </w:rPr>
            </w:pPr>
          </w:p>
        </w:tc>
      </w:tr>
      <w:tr w:rsidR="00E77D9E" w:rsidRPr="00E77D9E" w14:paraId="5BDDD107" w14:textId="77777777" w:rsidTr="00503351">
        <w:trPr>
          <w:gridAfter w:val="2"/>
          <w:wAfter w:w="4047" w:type="dxa"/>
        </w:trPr>
        <w:tc>
          <w:tcPr>
            <w:tcW w:w="709" w:type="dxa"/>
            <w:gridSpan w:val="2"/>
            <w:shd w:val="clear" w:color="auto" w:fill="auto"/>
          </w:tcPr>
          <w:p w14:paraId="75343457" w14:textId="77777777" w:rsidR="007E6555" w:rsidRPr="00E77D9E" w:rsidRDefault="007E6555" w:rsidP="007E6555">
            <w:pPr>
              <w:tabs>
                <w:tab w:val="left" w:pos="2160"/>
                <w:tab w:val="left" w:pos="3600"/>
              </w:tabs>
              <w:rPr>
                <w:sz w:val="22"/>
                <w:szCs w:val="22"/>
                <w:lang w:val="uk-UA"/>
              </w:rPr>
            </w:pPr>
            <w:r w:rsidRPr="00E77D9E">
              <w:rPr>
                <w:sz w:val="22"/>
                <w:szCs w:val="22"/>
                <w:lang w:val="uk-UA"/>
              </w:rPr>
              <w:t>4.1.</w:t>
            </w:r>
          </w:p>
        </w:tc>
        <w:tc>
          <w:tcPr>
            <w:tcW w:w="3148" w:type="dxa"/>
            <w:gridSpan w:val="4"/>
            <w:shd w:val="clear" w:color="auto" w:fill="auto"/>
          </w:tcPr>
          <w:p w14:paraId="6EC8EACF"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383C66E" w14:textId="77777777" w:rsidR="0063057D" w:rsidRPr="00E77D9E" w:rsidRDefault="0063057D" w:rsidP="0063057D">
            <w:pPr>
              <w:widowControl w:val="0"/>
              <w:autoSpaceDE w:val="0"/>
              <w:autoSpaceDN w:val="0"/>
              <w:adjustRightInd w:val="0"/>
              <w:ind w:firstLine="284"/>
              <w:jc w:val="both"/>
              <w:rPr>
                <w:bCs/>
                <w:sz w:val="22"/>
                <w:szCs w:val="22"/>
                <w:lang w:val="uk-UA"/>
              </w:rPr>
            </w:pPr>
            <w:r w:rsidRPr="00E77D9E">
              <w:rPr>
                <w:bCs/>
                <w:sz w:val="22"/>
                <w:szCs w:val="22"/>
                <w:lang w:val="uk-UA"/>
              </w:rPr>
              <w:t>Поточний ремонт інженерних мереж в дошкільному навчальному закладі (ясла-садок) № 491 комбінованого типу Деснянського району міста Києва, вул. Братиславська, 16-А</w:t>
            </w:r>
          </w:p>
          <w:p w14:paraId="19DD5A4C" w14:textId="01A434A1" w:rsidR="007E6555" w:rsidRPr="00E77D9E" w:rsidRDefault="00AD0254" w:rsidP="0063057D">
            <w:pPr>
              <w:widowControl w:val="0"/>
              <w:autoSpaceDE w:val="0"/>
              <w:autoSpaceDN w:val="0"/>
              <w:adjustRightInd w:val="0"/>
              <w:ind w:firstLine="284"/>
              <w:jc w:val="both"/>
              <w:rPr>
                <w:bCs/>
                <w:sz w:val="22"/>
                <w:szCs w:val="22"/>
                <w:lang w:val="uk-UA"/>
              </w:rPr>
            </w:pPr>
            <w:r w:rsidRPr="00E77D9E">
              <w:rPr>
                <w:bCs/>
                <w:sz w:val="22"/>
                <w:szCs w:val="22"/>
                <w:lang w:val="uk-UA"/>
              </w:rPr>
              <w:t xml:space="preserve">Закупівля здійснюється за кодом </w:t>
            </w:r>
            <w:r w:rsidR="00865770" w:rsidRPr="00E77D9E">
              <w:rPr>
                <w:bCs/>
                <w:sz w:val="22"/>
                <w:szCs w:val="22"/>
                <w:lang w:val="uk-UA"/>
              </w:rPr>
              <w:t>ДК 021:2015: 45330000-9 Водопровідні та санітарно-технічні роботи</w:t>
            </w:r>
          </w:p>
        </w:tc>
      </w:tr>
      <w:tr w:rsidR="00E77D9E" w:rsidRPr="00E77D9E" w14:paraId="4EE31BC4" w14:textId="77777777" w:rsidTr="00503351">
        <w:tc>
          <w:tcPr>
            <w:tcW w:w="709" w:type="dxa"/>
            <w:gridSpan w:val="2"/>
            <w:shd w:val="clear" w:color="auto" w:fill="auto"/>
          </w:tcPr>
          <w:p w14:paraId="67A8D4F4" w14:textId="77777777" w:rsidR="007E6555" w:rsidRPr="00E77D9E" w:rsidRDefault="007E6555" w:rsidP="007E6555">
            <w:pPr>
              <w:tabs>
                <w:tab w:val="left" w:pos="2160"/>
                <w:tab w:val="left" w:pos="3600"/>
              </w:tabs>
              <w:rPr>
                <w:sz w:val="22"/>
                <w:szCs w:val="22"/>
                <w:lang w:val="uk-UA"/>
              </w:rPr>
            </w:pPr>
            <w:r w:rsidRPr="00E77D9E">
              <w:rPr>
                <w:sz w:val="22"/>
                <w:szCs w:val="22"/>
                <w:lang w:val="uk-UA"/>
              </w:rPr>
              <w:t>4.2.</w:t>
            </w:r>
          </w:p>
        </w:tc>
        <w:tc>
          <w:tcPr>
            <w:tcW w:w="3148" w:type="dxa"/>
            <w:gridSpan w:val="4"/>
            <w:vAlign w:val="center"/>
          </w:tcPr>
          <w:p w14:paraId="52FE858F" w14:textId="77777777" w:rsidR="007E6555" w:rsidRPr="00E77D9E" w:rsidRDefault="007E6555" w:rsidP="007E6555">
            <w:pPr>
              <w:tabs>
                <w:tab w:val="left" w:pos="2160"/>
                <w:tab w:val="left" w:pos="3600"/>
              </w:tabs>
              <w:ind w:firstLine="284"/>
              <w:rPr>
                <w:sz w:val="22"/>
                <w:szCs w:val="22"/>
                <w:highlight w:val="yellow"/>
                <w:lang w:val="uk-UA"/>
              </w:rPr>
            </w:pPr>
            <w:r w:rsidRPr="00E77D9E">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E77D9E" w:rsidRDefault="007E6555" w:rsidP="007E6555">
            <w:pPr>
              <w:ind w:right="34" w:firstLine="284"/>
              <w:jc w:val="both"/>
              <w:rPr>
                <w:sz w:val="22"/>
                <w:szCs w:val="22"/>
                <w:lang w:val="uk-UA"/>
              </w:rPr>
            </w:pPr>
            <w:r w:rsidRPr="00E77D9E">
              <w:rPr>
                <w:sz w:val="22"/>
                <w:szCs w:val="22"/>
                <w:lang w:val="uk-UA"/>
              </w:rPr>
              <w:t>Предмет закупівлі не ділиться на лоти.</w:t>
            </w:r>
          </w:p>
          <w:p w14:paraId="58A680C5" w14:textId="77777777" w:rsidR="007E6555" w:rsidRPr="00E77D9E" w:rsidRDefault="007E6555" w:rsidP="007E6555">
            <w:pPr>
              <w:ind w:firstLine="284"/>
              <w:jc w:val="both"/>
              <w:rPr>
                <w:sz w:val="22"/>
                <w:szCs w:val="22"/>
                <w:lang w:val="uk-UA"/>
              </w:rPr>
            </w:pPr>
            <w:r w:rsidRPr="00E77D9E">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E77D9E" w:rsidRDefault="007E6555" w:rsidP="007E6555">
            <w:pPr>
              <w:tabs>
                <w:tab w:val="left" w:pos="2160"/>
                <w:tab w:val="left" w:pos="3600"/>
              </w:tabs>
              <w:ind w:firstLine="284"/>
              <w:jc w:val="both"/>
              <w:rPr>
                <w:sz w:val="22"/>
                <w:szCs w:val="22"/>
                <w:lang w:val="uk-UA"/>
              </w:rPr>
            </w:pPr>
          </w:p>
        </w:tc>
      </w:tr>
      <w:tr w:rsidR="00E77D9E" w:rsidRPr="00E77D9E" w14:paraId="7FDB832D" w14:textId="77777777" w:rsidTr="00503351">
        <w:trPr>
          <w:gridAfter w:val="2"/>
          <w:wAfter w:w="4047" w:type="dxa"/>
        </w:trPr>
        <w:tc>
          <w:tcPr>
            <w:tcW w:w="709" w:type="dxa"/>
            <w:gridSpan w:val="2"/>
            <w:shd w:val="clear" w:color="auto" w:fill="auto"/>
          </w:tcPr>
          <w:p w14:paraId="79AD100E" w14:textId="77777777" w:rsidR="007E6555" w:rsidRPr="00E77D9E" w:rsidRDefault="007E6555" w:rsidP="007E6555">
            <w:pPr>
              <w:tabs>
                <w:tab w:val="left" w:pos="2160"/>
                <w:tab w:val="left" w:pos="3600"/>
              </w:tabs>
              <w:rPr>
                <w:sz w:val="22"/>
                <w:szCs w:val="22"/>
                <w:lang w:val="uk-UA"/>
              </w:rPr>
            </w:pPr>
            <w:r w:rsidRPr="00E77D9E">
              <w:rPr>
                <w:sz w:val="22"/>
                <w:szCs w:val="22"/>
                <w:lang w:val="uk-UA"/>
              </w:rPr>
              <w:t>4.3.</w:t>
            </w:r>
          </w:p>
        </w:tc>
        <w:tc>
          <w:tcPr>
            <w:tcW w:w="3148" w:type="dxa"/>
            <w:gridSpan w:val="4"/>
          </w:tcPr>
          <w:p w14:paraId="6C433EE2" w14:textId="0A947E89" w:rsidR="007E6555" w:rsidRPr="00E77D9E" w:rsidRDefault="007634C5" w:rsidP="007E6555">
            <w:pPr>
              <w:tabs>
                <w:tab w:val="left" w:pos="2160"/>
                <w:tab w:val="left" w:pos="3600"/>
              </w:tabs>
              <w:ind w:firstLine="284"/>
              <w:rPr>
                <w:sz w:val="22"/>
                <w:szCs w:val="22"/>
                <w:lang w:val="uk-UA"/>
              </w:rPr>
            </w:pPr>
            <w:r w:rsidRPr="00E77D9E">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04AE4A3E" w:rsidR="002C79C2" w:rsidRPr="00E77D9E" w:rsidRDefault="007E6555" w:rsidP="00DA6917">
            <w:pPr>
              <w:widowControl w:val="0"/>
              <w:autoSpaceDE w:val="0"/>
              <w:autoSpaceDN w:val="0"/>
              <w:adjustRightInd w:val="0"/>
              <w:ind w:firstLine="284"/>
              <w:jc w:val="both"/>
              <w:rPr>
                <w:sz w:val="22"/>
                <w:szCs w:val="22"/>
                <w:lang w:val="uk-UA"/>
              </w:rPr>
            </w:pPr>
            <w:r w:rsidRPr="00E77D9E">
              <w:rPr>
                <w:sz w:val="22"/>
                <w:szCs w:val="22"/>
                <w:lang w:val="uk-UA"/>
              </w:rPr>
              <w:t>Місце:</w:t>
            </w:r>
            <w:r w:rsidR="008A2C3C" w:rsidRPr="00E77D9E">
              <w:rPr>
                <w:sz w:val="22"/>
                <w:szCs w:val="22"/>
                <w:lang w:val="uk-UA"/>
              </w:rPr>
              <w:t xml:space="preserve"> </w:t>
            </w:r>
            <w:r w:rsidR="00DA6917" w:rsidRPr="00E77D9E">
              <w:rPr>
                <w:sz w:val="22"/>
                <w:szCs w:val="22"/>
                <w:lang w:val="uk-UA"/>
              </w:rPr>
              <w:t xml:space="preserve">02156, </w:t>
            </w:r>
            <w:r w:rsidR="00DA6917" w:rsidRPr="00E77D9E">
              <w:rPr>
                <w:bCs/>
                <w:sz w:val="22"/>
                <w:szCs w:val="22"/>
                <w:lang w:val="uk-UA"/>
              </w:rPr>
              <w:t>м. Київ, вул. Братиславська, 16-А</w:t>
            </w:r>
          </w:p>
          <w:p w14:paraId="0B420C38" w14:textId="72F2454E" w:rsidR="00E26F8E" w:rsidRPr="00E77D9E" w:rsidRDefault="007E6555" w:rsidP="00865770">
            <w:pPr>
              <w:pStyle w:val="a3"/>
              <w:ind w:firstLine="284"/>
              <w:jc w:val="both"/>
              <w:rPr>
                <w:i/>
                <w:sz w:val="22"/>
                <w:szCs w:val="22"/>
                <w:lang w:val="uk-UA"/>
              </w:rPr>
            </w:pPr>
            <w:r w:rsidRPr="00E77D9E">
              <w:rPr>
                <w:sz w:val="22"/>
                <w:szCs w:val="22"/>
                <w:lang w:val="uk-UA"/>
              </w:rPr>
              <w:t>Кількість:</w:t>
            </w:r>
            <w:r w:rsidR="00E26F8E" w:rsidRPr="00E77D9E">
              <w:rPr>
                <w:i/>
                <w:sz w:val="22"/>
                <w:szCs w:val="22"/>
                <w:lang w:val="uk-UA"/>
              </w:rPr>
              <w:t xml:space="preserve"> </w:t>
            </w:r>
            <w:r w:rsidR="00AD0254" w:rsidRPr="00E77D9E">
              <w:rPr>
                <w:i/>
                <w:sz w:val="22"/>
                <w:szCs w:val="22"/>
                <w:lang w:val="uk-UA"/>
              </w:rPr>
              <w:t xml:space="preserve">1 </w:t>
            </w:r>
            <w:r w:rsidR="00865770" w:rsidRPr="00E77D9E">
              <w:rPr>
                <w:i/>
                <w:sz w:val="22"/>
                <w:szCs w:val="22"/>
                <w:lang w:val="uk-UA"/>
              </w:rPr>
              <w:t>послуг</w:t>
            </w:r>
            <w:r w:rsidR="00AD0254" w:rsidRPr="00E77D9E">
              <w:rPr>
                <w:i/>
                <w:sz w:val="22"/>
                <w:szCs w:val="22"/>
                <w:lang w:val="uk-UA"/>
              </w:rPr>
              <w:t>а, відповідно до Додатку 4 до тендерної документації.</w:t>
            </w:r>
          </w:p>
        </w:tc>
      </w:tr>
      <w:tr w:rsidR="00E77D9E" w:rsidRPr="00E77D9E" w14:paraId="1E6A3BAE" w14:textId="77777777" w:rsidTr="00503351">
        <w:trPr>
          <w:gridAfter w:val="2"/>
          <w:wAfter w:w="4047" w:type="dxa"/>
        </w:trPr>
        <w:tc>
          <w:tcPr>
            <w:tcW w:w="709" w:type="dxa"/>
            <w:gridSpan w:val="2"/>
            <w:shd w:val="clear" w:color="auto" w:fill="auto"/>
          </w:tcPr>
          <w:p w14:paraId="23445674" w14:textId="6861EAA9" w:rsidR="007E6555" w:rsidRPr="00E77D9E" w:rsidRDefault="007E6555" w:rsidP="007E6555">
            <w:pPr>
              <w:tabs>
                <w:tab w:val="left" w:pos="2160"/>
                <w:tab w:val="left" w:pos="3600"/>
              </w:tabs>
              <w:rPr>
                <w:sz w:val="22"/>
                <w:szCs w:val="22"/>
                <w:lang w:val="uk-UA"/>
              </w:rPr>
            </w:pPr>
            <w:r w:rsidRPr="00E77D9E">
              <w:rPr>
                <w:sz w:val="22"/>
                <w:szCs w:val="22"/>
                <w:lang w:val="uk-UA"/>
              </w:rPr>
              <w:t>4.4.</w:t>
            </w:r>
          </w:p>
        </w:tc>
        <w:tc>
          <w:tcPr>
            <w:tcW w:w="3148" w:type="dxa"/>
            <w:gridSpan w:val="4"/>
            <w:vAlign w:val="center"/>
          </w:tcPr>
          <w:p w14:paraId="0FB5526C" w14:textId="023C5CEE" w:rsidR="007E6555" w:rsidRPr="00E77D9E" w:rsidRDefault="007E6555" w:rsidP="007E6555">
            <w:pPr>
              <w:tabs>
                <w:tab w:val="left" w:pos="2160"/>
                <w:tab w:val="left" w:pos="3600"/>
              </w:tabs>
              <w:ind w:firstLine="284"/>
              <w:rPr>
                <w:sz w:val="22"/>
                <w:szCs w:val="22"/>
                <w:lang w:val="uk-UA"/>
              </w:rPr>
            </w:pPr>
            <w:r w:rsidRPr="00E77D9E">
              <w:rPr>
                <w:sz w:val="22"/>
                <w:szCs w:val="22"/>
                <w:lang w:val="uk-UA"/>
              </w:rPr>
              <w:t xml:space="preserve">Строки </w:t>
            </w:r>
            <w:r w:rsidR="007634C5" w:rsidRPr="00E77D9E">
              <w:rPr>
                <w:sz w:val="22"/>
                <w:szCs w:val="22"/>
                <w:lang w:val="uk-UA"/>
              </w:rPr>
              <w:t xml:space="preserve">поставки товарів/ </w:t>
            </w:r>
            <w:r w:rsidR="007634C5" w:rsidRPr="00E77D9E">
              <w:rPr>
                <w:sz w:val="22"/>
                <w:szCs w:val="22"/>
                <w:lang w:val="uk-UA" w:eastAsia="uk-UA"/>
              </w:rPr>
              <w:t>/надання послуг/виконання робіт</w:t>
            </w:r>
          </w:p>
        </w:tc>
        <w:tc>
          <w:tcPr>
            <w:tcW w:w="7200" w:type="dxa"/>
            <w:gridSpan w:val="3"/>
            <w:shd w:val="clear" w:color="auto" w:fill="auto"/>
            <w:vAlign w:val="center"/>
          </w:tcPr>
          <w:p w14:paraId="3A27A824" w14:textId="03DB1EAA" w:rsidR="007E6555" w:rsidRPr="00E77D9E" w:rsidRDefault="00937D79" w:rsidP="00F1647A">
            <w:pPr>
              <w:widowControl w:val="0"/>
              <w:autoSpaceDE w:val="0"/>
              <w:ind w:firstLine="284"/>
              <w:jc w:val="both"/>
              <w:rPr>
                <w:sz w:val="22"/>
                <w:szCs w:val="22"/>
                <w:highlight w:val="yellow"/>
                <w:lang w:val="uk-UA"/>
              </w:rPr>
            </w:pPr>
            <w:r w:rsidRPr="00E77D9E">
              <w:rPr>
                <w:sz w:val="22"/>
                <w:szCs w:val="22"/>
                <w:lang w:val="uk-UA"/>
              </w:rPr>
              <w:t>Д</w:t>
            </w:r>
            <w:r w:rsidR="007E6555" w:rsidRPr="00E77D9E">
              <w:rPr>
                <w:sz w:val="22"/>
                <w:szCs w:val="22"/>
                <w:lang w:val="uk-UA"/>
              </w:rPr>
              <w:t>о</w:t>
            </w:r>
            <w:r w:rsidR="00BA375C" w:rsidRPr="00E77D9E">
              <w:rPr>
                <w:sz w:val="22"/>
                <w:szCs w:val="22"/>
                <w:lang w:val="uk-UA"/>
              </w:rPr>
              <w:t xml:space="preserve"> </w:t>
            </w:r>
            <w:r w:rsidR="00857DB9" w:rsidRPr="00E77D9E">
              <w:rPr>
                <w:sz w:val="22"/>
                <w:szCs w:val="22"/>
                <w:lang w:val="uk-UA"/>
              </w:rPr>
              <w:t>31</w:t>
            </w:r>
            <w:r w:rsidR="0077772D" w:rsidRPr="00E77D9E">
              <w:rPr>
                <w:sz w:val="22"/>
                <w:szCs w:val="22"/>
                <w:lang w:val="uk-UA"/>
              </w:rPr>
              <w:t>.05</w:t>
            </w:r>
            <w:r w:rsidR="00857DB9" w:rsidRPr="00E77D9E">
              <w:rPr>
                <w:sz w:val="22"/>
                <w:szCs w:val="22"/>
                <w:lang w:val="uk-UA"/>
              </w:rPr>
              <w:t>.2024</w:t>
            </w:r>
            <w:r w:rsidR="007E6555" w:rsidRPr="00E77D9E">
              <w:rPr>
                <w:sz w:val="22"/>
                <w:szCs w:val="22"/>
                <w:lang w:val="uk-UA"/>
              </w:rPr>
              <w:t xml:space="preserve"> року</w:t>
            </w:r>
          </w:p>
        </w:tc>
      </w:tr>
      <w:tr w:rsidR="00E77D9E" w:rsidRPr="00E77D9E" w14:paraId="1393D0A8"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55"/>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E77D9E" w:rsidRDefault="007E6555" w:rsidP="007E6555">
            <w:pPr>
              <w:tabs>
                <w:tab w:val="left" w:pos="0"/>
                <w:tab w:val="left" w:pos="3600"/>
              </w:tabs>
              <w:rPr>
                <w:b/>
                <w:sz w:val="22"/>
                <w:szCs w:val="22"/>
                <w:lang w:val="uk-UA"/>
              </w:rPr>
            </w:pPr>
            <w:r w:rsidRPr="00E77D9E">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E77D9E" w:rsidRDefault="007E6555" w:rsidP="007E6555">
            <w:pPr>
              <w:tabs>
                <w:tab w:val="left" w:pos="0"/>
                <w:tab w:val="left" w:pos="3600"/>
              </w:tabs>
              <w:ind w:firstLine="284"/>
              <w:rPr>
                <w:b/>
                <w:sz w:val="22"/>
                <w:szCs w:val="22"/>
                <w:lang w:val="uk-UA"/>
              </w:rPr>
            </w:pPr>
            <w:r w:rsidRPr="00E77D9E">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F22C813" w14:textId="77777777" w:rsidR="00F17147" w:rsidRPr="00E77D9E" w:rsidRDefault="00F17147" w:rsidP="00F17147">
            <w:pPr>
              <w:ind w:firstLine="567"/>
              <w:jc w:val="both"/>
              <w:rPr>
                <w:sz w:val="22"/>
                <w:szCs w:val="22"/>
                <w:lang w:val="uk-UA"/>
              </w:rPr>
            </w:pPr>
            <w:r w:rsidRPr="00E77D9E">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77D9E">
              <w:rPr>
                <w:sz w:val="22"/>
                <w:szCs w:val="22"/>
                <w:lang w:val="uk-UA"/>
              </w:rPr>
              <w:t>закупівель</w:t>
            </w:r>
            <w:proofErr w:type="spellEnd"/>
            <w:r w:rsidRPr="00E77D9E">
              <w:rPr>
                <w:sz w:val="22"/>
                <w:szCs w:val="22"/>
                <w:lang w:val="uk-UA"/>
              </w:rPr>
              <w:t xml:space="preserve"> на рівних умовах, крім випадків, передбачених Законом України «Про санкції» та Постановою</w:t>
            </w:r>
            <w:r w:rsidRPr="00E77D9E">
              <w:rPr>
                <w:sz w:val="22"/>
                <w:szCs w:val="22"/>
                <w:lang w:val="uk-UA" w:eastAsia="ar-SA"/>
              </w:rPr>
              <w:t xml:space="preserve"> Кабінету Міністрів України від 12.10.2022 р. № 1178</w:t>
            </w:r>
            <w:r w:rsidRPr="00E77D9E">
              <w:rPr>
                <w:sz w:val="22"/>
                <w:szCs w:val="22"/>
                <w:lang w:val="uk-UA"/>
              </w:rPr>
              <w:t>.</w:t>
            </w:r>
          </w:p>
          <w:p w14:paraId="44622CBD" w14:textId="77777777" w:rsidR="00F17147" w:rsidRPr="00E77D9E" w:rsidRDefault="00F17147" w:rsidP="00F17147">
            <w:pPr>
              <w:ind w:firstLine="567"/>
              <w:jc w:val="both"/>
              <w:rPr>
                <w:sz w:val="22"/>
                <w:szCs w:val="22"/>
                <w:lang w:val="uk-UA"/>
              </w:rPr>
            </w:pPr>
            <w:r w:rsidRPr="00E77D9E">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E77D9E">
              <w:rPr>
                <w:sz w:val="22"/>
                <w:szCs w:val="22"/>
                <w:lang w:val="uk-UA"/>
              </w:rPr>
              <w:t>закупівель</w:t>
            </w:r>
            <w:proofErr w:type="spellEnd"/>
            <w:r w:rsidRPr="00E77D9E">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E77D9E">
              <w:rPr>
                <w:sz w:val="22"/>
                <w:szCs w:val="22"/>
                <w:lang w:val="uk-UA"/>
              </w:rPr>
              <w:t>закупівель</w:t>
            </w:r>
            <w:proofErr w:type="spellEnd"/>
            <w:r w:rsidRPr="00E77D9E">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5B179B" w14:textId="77777777" w:rsidR="00F17147" w:rsidRPr="00E77D9E" w:rsidRDefault="00F17147" w:rsidP="00F17147">
            <w:pPr>
              <w:ind w:firstLine="567"/>
              <w:jc w:val="both"/>
              <w:rPr>
                <w:sz w:val="22"/>
                <w:szCs w:val="22"/>
                <w:lang w:val="uk-UA"/>
              </w:rPr>
            </w:pPr>
            <w:r w:rsidRPr="00E77D9E">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w:t>
            </w:r>
            <w:r w:rsidRPr="00E77D9E">
              <w:rPr>
                <w:sz w:val="22"/>
                <w:szCs w:val="22"/>
                <w:lang w:val="uk-UA"/>
              </w:rPr>
              <w:lastRenderedPageBreak/>
              <w:t>господарювання, місцезнаходженням (місцем проживання) якого є тимчасово окупована територія, є нікчемним. Таким чином у разі, якщо місцезнаходження (місце проживання) учасника станом на кінцевий строк подання тендерних пропозицій по цій закупівлі є тимчасово окупована територія, пропозиція такого учасника підлягає відхиленню.</w:t>
            </w:r>
          </w:p>
          <w:p w14:paraId="12A5554D" w14:textId="77777777" w:rsidR="00F17147" w:rsidRPr="00E77D9E" w:rsidRDefault="00F17147" w:rsidP="00F17147">
            <w:pPr>
              <w:ind w:firstLine="567"/>
              <w:jc w:val="both"/>
              <w:rPr>
                <w:sz w:val="22"/>
                <w:szCs w:val="22"/>
                <w:lang w:val="uk-UA"/>
              </w:rPr>
            </w:pPr>
            <w:r w:rsidRPr="00E77D9E">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E77D9E">
              <w:rPr>
                <w:sz w:val="22"/>
                <w:szCs w:val="22"/>
                <w:lang w:val="uk-UA"/>
              </w:rPr>
              <w:t>електропередач</w:t>
            </w:r>
            <w:proofErr w:type="spellEnd"/>
            <w:r w:rsidRPr="00E77D9E">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BC62317" w14:textId="77777777" w:rsidR="00F17147" w:rsidRPr="00E77D9E" w:rsidRDefault="00F17147" w:rsidP="00F17147">
            <w:pPr>
              <w:ind w:firstLine="567"/>
              <w:jc w:val="both"/>
              <w:rPr>
                <w:sz w:val="22"/>
                <w:szCs w:val="22"/>
                <w:lang w:val="uk-UA"/>
              </w:rPr>
            </w:pPr>
            <w:r w:rsidRPr="00E77D9E">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2B3D2B6F" w14:textId="77777777" w:rsidR="00F17147" w:rsidRPr="00E77D9E" w:rsidRDefault="00F17147" w:rsidP="00F17147">
            <w:pPr>
              <w:ind w:firstLine="567"/>
              <w:jc w:val="both"/>
              <w:rPr>
                <w:sz w:val="22"/>
                <w:szCs w:val="22"/>
                <w:lang w:val="uk-UA"/>
              </w:rPr>
            </w:pPr>
            <w:r w:rsidRPr="00E77D9E">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77D9E">
              <w:rPr>
                <w:sz w:val="22"/>
                <w:szCs w:val="22"/>
                <w:lang w:val="uk-UA"/>
              </w:rPr>
              <w:t>бенефіціарним</w:t>
            </w:r>
            <w:proofErr w:type="spellEnd"/>
            <w:r w:rsidRPr="00E77D9E">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14:paraId="6000A3AB" w14:textId="64B80163" w:rsidR="009515D2" w:rsidRPr="00E77D9E" w:rsidRDefault="00F17147" w:rsidP="00F17147">
            <w:pPr>
              <w:ind w:firstLine="284"/>
              <w:jc w:val="both"/>
              <w:rPr>
                <w:sz w:val="22"/>
                <w:szCs w:val="22"/>
                <w:lang w:val="uk-UA"/>
              </w:rPr>
            </w:pPr>
            <w:r w:rsidRPr="00E77D9E">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E77D9E">
              <w:rPr>
                <w:sz w:val="22"/>
                <w:szCs w:val="22"/>
                <w:lang w:val="uk-UA"/>
              </w:rPr>
              <w:t>бенефіціарним</w:t>
            </w:r>
            <w:proofErr w:type="spellEnd"/>
            <w:r w:rsidRPr="00E77D9E">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w:t>
            </w:r>
            <w:r w:rsidRPr="00E77D9E">
              <w:rPr>
                <w:sz w:val="22"/>
                <w:szCs w:val="22"/>
                <w:lang w:val="uk-UA"/>
              </w:rPr>
              <w:lastRenderedPageBreak/>
              <w:t>виявлення, розшуку та управління активами, одержаними від корупційних та інших злочинів.</w:t>
            </w:r>
          </w:p>
        </w:tc>
      </w:tr>
      <w:tr w:rsidR="00E77D9E" w:rsidRPr="00E77D9E" w14:paraId="4D1D29D7"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E77D9E" w:rsidRDefault="007E6555" w:rsidP="007E6555">
            <w:pPr>
              <w:ind w:firstLine="284"/>
              <w:jc w:val="both"/>
              <w:rPr>
                <w:sz w:val="22"/>
                <w:szCs w:val="22"/>
                <w:lang w:val="uk-UA"/>
              </w:rPr>
            </w:pPr>
            <w:r w:rsidRPr="00E77D9E">
              <w:rPr>
                <w:sz w:val="22"/>
                <w:szCs w:val="22"/>
                <w:lang w:val="uk-UA"/>
              </w:rPr>
              <w:t>Валютою тендерної пропозиції є національна валюта України - гривня.</w:t>
            </w:r>
          </w:p>
          <w:p w14:paraId="6C247158" w14:textId="77777777" w:rsidR="007E6555" w:rsidRPr="00E77D9E" w:rsidRDefault="007E6555" w:rsidP="007E6555">
            <w:pPr>
              <w:ind w:firstLine="284"/>
              <w:jc w:val="both"/>
              <w:rPr>
                <w:sz w:val="22"/>
                <w:szCs w:val="22"/>
                <w:lang w:val="uk-UA"/>
              </w:rPr>
            </w:pPr>
            <w:r w:rsidRPr="00E77D9E">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E77D9E" w:rsidRPr="00E77D9E" w14:paraId="6FAF1208"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E77D9E" w:rsidRDefault="007E6555" w:rsidP="007E6555">
            <w:pPr>
              <w:ind w:firstLine="284"/>
              <w:jc w:val="both"/>
              <w:rPr>
                <w:sz w:val="22"/>
                <w:szCs w:val="22"/>
                <w:lang w:val="uk-UA"/>
              </w:rPr>
            </w:pPr>
            <w:r w:rsidRPr="00E77D9E">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E77D9E" w:rsidRDefault="007E6555" w:rsidP="007E6555">
            <w:pPr>
              <w:pStyle w:val="29"/>
              <w:widowControl w:val="0"/>
              <w:spacing w:line="240" w:lineRule="auto"/>
              <w:ind w:firstLine="284"/>
              <w:jc w:val="both"/>
              <w:rPr>
                <w:rFonts w:ascii="Times New Roman" w:hAnsi="Times New Roman" w:cs="Times New Roman"/>
                <w:color w:val="auto"/>
                <w:lang w:val="uk-UA"/>
              </w:rPr>
            </w:pPr>
            <w:r w:rsidRPr="00E77D9E">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E77D9E">
              <w:rPr>
                <w:rFonts w:ascii="Times New Roman" w:eastAsia="Times New Roman" w:hAnsi="Times New Roman" w:cs="Times New Roman"/>
                <w:color w:val="auto"/>
                <w:lang w:val="uk-UA"/>
              </w:rPr>
              <w:t>закупівель</w:t>
            </w:r>
            <w:proofErr w:type="spellEnd"/>
            <w:r w:rsidRPr="00E77D9E">
              <w:rPr>
                <w:rFonts w:ascii="Times New Roman" w:eastAsia="Times New Roman" w:hAnsi="Times New Roman" w:cs="Times New Roman"/>
                <w:color w:val="auto"/>
                <w:lang w:val="uk-UA"/>
              </w:rPr>
              <w:t xml:space="preserve"> українською мовою, крім тих випадків</w:t>
            </w:r>
            <w:r w:rsidR="00861ED0" w:rsidRPr="00E77D9E">
              <w:rPr>
                <w:rFonts w:ascii="Times New Roman" w:eastAsia="Times New Roman" w:hAnsi="Times New Roman" w:cs="Times New Roman"/>
                <w:color w:val="auto"/>
                <w:lang w:val="uk-UA"/>
              </w:rPr>
              <w:t>,</w:t>
            </w:r>
            <w:r w:rsidRPr="00E77D9E">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77D9E">
              <w:rPr>
                <w:rFonts w:ascii="Times New Roman" w:hAnsi="Times New Roman" w:cs="Times New Roman"/>
                <w:color w:val="auto"/>
                <w:lang w:val="uk-UA"/>
              </w:rPr>
              <w:t xml:space="preserve"> </w:t>
            </w:r>
          </w:p>
          <w:p w14:paraId="0ABA5C9A" w14:textId="145831B9" w:rsidR="007E6555" w:rsidRPr="00E77D9E"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E77D9E">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E77D9E" w:rsidRDefault="007E6555" w:rsidP="007E6555">
            <w:pPr>
              <w:ind w:firstLine="284"/>
              <w:jc w:val="both"/>
              <w:rPr>
                <w:sz w:val="22"/>
                <w:szCs w:val="22"/>
                <w:lang w:val="uk-UA"/>
              </w:rPr>
            </w:pPr>
            <w:r w:rsidRPr="00E77D9E">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E77D9E">
              <w:rPr>
                <w:sz w:val="22"/>
                <w:szCs w:val="22"/>
                <w:lang w:val="uk-UA"/>
              </w:rPr>
              <w:t>, а переклад повинен бути посвідчений нотаріально</w:t>
            </w:r>
            <w:r w:rsidRPr="00E77D9E">
              <w:rPr>
                <w:sz w:val="22"/>
                <w:szCs w:val="22"/>
                <w:lang w:val="uk-UA"/>
              </w:rPr>
              <w:t>. У випадку викладення документу на російській мові переклад повинен бути посвідчений нотаріально</w:t>
            </w:r>
            <w:r w:rsidR="00EE31F2" w:rsidRPr="00E77D9E">
              <w:rPr>
                <w:sz w:val="22"/>
                <w:szCs w:val="22"/>
                <w:lang w:val="uk-UA"/>
              </w:rPr>
              <w:t>, або підписаний перекладачем,</w:t>
            </w:r>
            <w:r w:rsidRPr="00E77D9E">
              <w:rPr>
                <w:sz w:val="22"/>
                <w:szCs w:val="22"/>
                <w:lang w:val="uk-UA"/>
              </w:rPr>
              <w:t xml:space="preserve"> або учасником торгів (на розсуд учасника). </w:t>
            </w:r>
          </w:p>
          <w:p w14:paraId="6EC7722D" w14:textId="77777777" w:rsidR="007E6555" w:rsidRPr="00E77D9E" w:rsidRDefault="007E6555" w:rsidP="007E6555">
            <w:pPr>
              <w:ind w:firstLine="284"/>
              <w:jc w:val="both"/>
              <w:rPr>
                <w:sz w:val="22"/>
                <w:szCs w:val="22"/>
                <w:lang w:val="uk-UA"/>
              </w:rPr>
            </w:pPr>
            <w:r w:rsidRPr="00E77D9E">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E77D9E" w:rsidRDefault="007E6555" w:rsidP="007E6555">
            <w:pPr>
              <w:ind w:firstLine="284"/>
              <w:jc w:val="both"/>
              <w:rPr>
                <w:sz w:val="22"/>
                <w:szCs w:val="22"/>
                <w:lang w:val="uk-UA"/>
              </w:rPr>
            </w:pPr>
            <w:r w:rsidRPr="00E77D9E">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E77D9E" w:rsidRDefault="007E6555" w:rsidP="007E6555">
            <w:pPr>
              <w:ind w:firstLine="284"/>
              <w:jc w:val="both"/>
              <w:rPr>
                <w:sz w:val="22"/>
                <w:szCs w:val="22"/>
                <w:lang w:val="uk-UA"/>
              </w:rPr>
            </w:pPr>
            <w:r w:rsidRPr="00E77D9E">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E77D9E">
              <w:rPr>
                <w:sz w:val="22"/>
                <w:szCs w:val="22"/>
                <w:lang w:val="uk-UA"/>
              </w:rPr>
              <w:t>апостиля</w:t>
            </w:r>
            <w:proofErr w:type="spellEnd"/>
            <w:r w:rsidRPr="00E77D9E">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E77D9E" w:rsidRDefault="007E6555" w:rsidP="007E6555">
            <w:pPr>
              <w:ind w:firstLine="284"/>
              <w:jc w:val="both"/>
              <w:rPr>
                <w:sz w:val="22"/>
                <w:szCs w:val="22"/>
                <w:lang w:val="uk-UA"/>
              </w:rPr>
            </w:pPr>
            <w:r w:rsidRPr="00E77D9E">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77D9E" w:rsidRPr="00E77D9E" w14:paraId="65745BFE"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E77D9E" w:rsidRDefault="007E6555" w:rsidP="00A57DE1">
            <w:pPr>
              <w:tabs>
                <w:tab w:val="left" w:pos="2160"/>
                <w:tab w:val="left" w:pos="3600"/>
              </w:tabs>
              <w:ind w:left="-51" w:firstLine="284"/>
              <w:jc w:val="center"/>
              <w:rPr>
                <w:b/>
                <w:sz w:val="22"/>
                <w:szCs w:val="22"/>
                <w:lang w:val="uk-UA"/>
              </w:rPr>
            </w:pPr>
            <w:r w:rsidRPr="00E77D9E">
              <w:rPr>
                <w:b/>
                <w:sz w:val="22"/>
                <w:szCs w:val="22"/>
                <w:lang w:val="uk-UA"/>
              </w:rPr>
              <w:t>Розділ ІІ. Порядок внесення змін та надання роз’яснень до тендерної документації</w:t>
            </w:r>
          </w:p>
        </w:tc>
      </w:tr>
      <w:tr w:rsidR="00E77D9E" w:rsidRPr="00E77D9E" w14:paraId="56F06331"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D34E16" w:rsidRPr="00E77D9E" w:rsidRDefault="00D34E16" w:rsidP="00D34E16">
            <w:pPr>
              <w:tabs>
                <w:tab w:val="left" w:pos="2160"/>
                <w:tab w:val="left" w:pos="3600"/>
              </w:tabs>
              <w:ind w:firstLine="284"/>
              <w:rPr>
                <w:b/>
                <w:sz w:val="22"/>
                <w:szCs w:val="22"/>
                <w:lang w:val="uk-UA"/>
              </w:rPr>
            </w:pPr>
            <w:r w:rsidRPr="00E77D9E">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D34E16" w:rsidRPr="00E77D9E" w:rsidRDefault="00D34E16" w:rsidP="00D34E16">
            <w:pPr>
              <w:tabs>
                <w:tab w:val="left" w:pos="2160"/>
                <w:tab w:val="left" w:pos="3600"/>
              </w:tabs>
              <w:ind w:firstLine="284"/>
              <w:rPr>
                <w:b/>
                <w:sz w:val="22"/>
                <w:szCs w:val="22"/>
                <w:lang w:val="uk-UA"/>
              </w:rPr>
            </w:pPr>
            <w:r w:rsidRPr="00E77D9E">
              <w:rPr>
                <w:b/>
                <w:sz w:val="22"/>
                <w:szCs w:val="22"/>
                <w:lang w:val="uk-UA" w:eastAsia="uk-UA"/>
              </w:rPr>
              <w:t>Процедура надання роз’яснень щодо тендерної документації</w:t>
            </w:r>
          </w:p>
          <w:p w14:paraId="47E20C72" w14:textId="77777777" w:rsidR="00D34E16" w:rsidRPr="00E77D9E" w:rsidRDefault="00D34E16" w:rsidP="00D34E16">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0C1EFB9B" w14:textId="77777777" w:rsidR="00D34E16" w:rsidRPr="00E77D9E" w:rsidRDefault="00D34E16" w:rsidP="00D34E16">
            <w:pPr>
              <w:ind w:firstLine="284"/>
              <w:jc w:val="both"/>
              <w:rPr>
                <w:sz w:val="22"/>
                <w:lang w:val="uk-UA"/>
              </w:rPr>
            </w:pPr>
            <w:r w:rsidRPr="00E77D9E">
              <w:rPr>
                <w:sz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77D9E">
              <w:rPr>
                <w:sz w:val="22"/>
                <w:lang w:val="uk-UA"/>
              </w:rPr>
              <w:t>закупівель</w:t>
            </w:r>
            <w:proofErr w:type="spellEnd"/>
            <w:r w:rsidRPr="00E77D9E">
              <w:rPr>
                <w:sz w:val="22"/>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E77D9E">
              <w:rPr>
                <w:sz w:val="22"/>
                <w:lang w:val="uk-UA"/>
              </w:rPr>
              <w:t>закупівель</w:t>
            </w:r>
            <w:proofErr w:type="spellEnd"/>
            <w:r w:rsidRPr="00E77D9E">
              <w:rPr>
                <w:sz w:val="22"/>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E77D9E">
              <w:rPr>
                <w:sz w:val="22"/>
                <w:lang w:val="uk-UA"/>
              </w:rPr>
              <w:t>закупівель</w:t>
            </w:r>
            <w:proofErr w:type="spellEnd"/>
            <w:r w:rsidRPr="00E77D9E">
              <w:rPr>
                <w:sz w:val="22"/>
                <w:lang w:val="uk-UA"/>
              </w:rPr>
              <w:t xml:space="preserve">. </w:t>
            </w:r>
          </w:p>
          <w:p w14:paraId="1BA70EDA" w14:textId="77777777" w:rsidR="00D34E16" w:rsidRPr="00E77D9E" w:rsidRDefault="00D34E16" w:rsidP="00D34E16">
            <w:pPr>
              <w:ind w:firstLine="284"/>
              <w:jc w:val="both"/>
              <w:rPr>
                <w:sz w:val="22"/>
                <w:lang w:val="uk-UA"/>
              </w:rPr>
            </w:pPr>
            <w:r w:rsidRPr="00E77D9E">
              <w:rPr>
                <w:sz w:val="22"/>
                <w:lang w:val="uk-UA"/>
              </w:rPr>
              <w:lastRenderedPageBreak/>
              <w:t xml:space="preserve">У разі несвоєчасного надання замовником відповіді на звернення електронна система </w:t>
            </w:r>
            <w:proofErr w:type="spellStart"/>
            <w:r w:rsidRPr="00E77D9E">
              <w:rPr>
                <w:sz w:val="22"/>
                <w:lang w:val="uk-UA"/>
              </w:rPr>
              <w:t>закупівель</w:t>
            </w:r>
            <w:proofErr w:type="spellEnd"/>
            <w:r w:rsidRPr="00E77D9E">
              <w:rPr>
                <w:sz w:val="22"/>
                <w:lang w:val="uk-UA"/>
              </w:rPr>
              <w:t xml:space="preserve"> автоматично зупиняє проведення відкритих торгів. </w:t>
            </w:r>
          </w:p>
          <w:p w14:paraId="660E8AD1" w14:textId="72F174BE" w:rsidR="00D34E16" w:rsidRPr="00E77D9E" w:rsidRDefault="00D34E16" w:rsidP="00D34E16">
            <w:pPr>
              <w:ind w:firstLine="284"/>
              <w:jc w:val="both"/>
              <w:rPr>
                <w:sz w:val="22"/>
                <w:szCs w:val="22"/>
                <w:lang w:val="uk-UA"/>
              </w:rPr>
            </w:pPr>
            <w:r w:rsidRPr="00E77D9E">
              <w:rPr>
                <w:sz w:val="22"/>
                <w:lang w:val="uk-UA"/>
              </w:rPr>
              <w:t xml:space="preserve">Для поновлення проведення відкритих торгів замовник повинен розмістити відповідь в електронній системі </w:t>
            </w:r>
            <w:proofErr w:type="spellStart"/>
            <w:r w:rsidRPr="00E77D9E">
              <w:rPr>
                <w:sz w:val="22"/>
                <w:lang w:val="uk-UA"/>
              </w:rPr>
              <w:t>закупівель</w:t>
            </w:r>
            <w:proofErr w:type="spellEnd"/>
            <w:r w:rsidRPr="00E77D9E">
              <w:rPr>
                <w:sz w:val="22"/>
                <w:lang w:val="uk-UA"/>
              </w:rPr>
              <w:t xml:space="preserve"> з одночасним продовженням строку подання тендерних пропозицій не менше ніж на чотири дні.</w:t>
            </w:r>
          </w:p>
        </w:tc>
      </w:tr>
      <w:tr w:rsidR="00E77D9E" w:rsidRPr="00E77D9E" w14:paraId="007C8C91"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D34E16" w:rsidRPr="00E77D9E" w:rsidRDefault="00D34E16" w:rsidP="00D34E16">
            <w:pPr>
              <w:tabs>
                <w:tab w:val="left" w:pos="2160"/>
                <w:tab w:val="left" w:pos="3600"/>
              </w:tabs>
              <w:ind w:firstLine="284"/>
              <w:rPr>
                <w:b/>
                <w:sz w:val="22"/>
                <w:szCs w:val="22"/>
                <w:lang w:val="uk-UA"/>
              </w:rPr>
            </w:pPr>
            <w:r w:rsidRPr="00E77D9E">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D34E16" w:rsidRPr="00E77D9E" w:rsidRDefault="00D34E16" w:rsidP="00D34E16">
            <w:pPr>
              <w:tabs>
                <w:tab w:val="left" w:pos="2160"/>
                <w:tab w:val="left" w:pos="3600"/>
              </w:tabs>
              <w:ind w:firstLine="284"/>
              <w:rPr>
                <w:b/>
                <w:sz w:val="22"/>
                <w:szCs w:val="22"/>
                <w:lang w:val="uk-UA"/>
              </w:rPr>
            </w:pPr>
            <w:r w:rsidRPr="00E77D9E">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34189C07" w14:textId="77777777" w:rsidR="00D34E16" w:rsidRPr="00E77D9E" w:rsidRDefault="00D34E16" w:rsidP="00D34E16">
            <w:pPr>
              <w:pStyle w:val="afc"/>
              <w:widowControl w:val="0"/>
              <w:tabs>
                <w:tab w:val="left" w:pos="7013"/>
              </w:tabs>
              <w:ind w:firstLine="284"/>
              <w:contextualSpacing/>
              <w:jc w:val="both"/>
              <w:rPr>
                <w:rFonts w:ascii="Times New Roman" w:hAnsi="Times New Roman"/>
                <w:lang w:eastAsia="ru-RU"/>
              </w:rPr>
            </w:pPr>
            <w:r w:rsidRPr="00E77D9E">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E77D9E">
              <w:rPr>
                <w:rFonts w:ascii="Times New Roman" w:hAnsi="Times New Roman"/>
                <w:lang w:eastAsia="ru-RU"/>
              </w:rPr>
              <w:t>закупівель</w:t>
            </w:r>
            <w:proofErr w:type="spellEnd"/>
            <w:r w:rsidRPr="00E77D9E">
              <w:rPr>
                <w:rFonts w:ascii="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77D9E">
              <w:rPr>
                <w:rFonts w:ascii="Times New Roman" w:hAnsi="Times New Roman"/>
                <w:lang w:eastAsia="ru-RU"/>
              </w:rPr>
              <w:t>внести</w:t>
            </w:r>
            <w:proofErr w:type="spellEnd"/>
            <w:r w:rsidRPr="00E77D9E">
              <w:rPr>
                <w:rFonts w:ascii="Times New Roman" w:hAnsi="Times New Roman"/>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77D9E">
              <w:rPr>
                <w:rFonts w:ascii="Times New Roman" w:hAnsi="Times New Roman"/>
                <w:lang w:eastAsia="ru-RU"/>
              </w:rPr>
              <w:t>закупівель</w:t>
            </w:r>
            <w:proofErr w:type="spellEnd"/>
            <w:r w:rsidRPr="00E77D9E">
              <w:rPr>
                <w:rFonts w:ascii="Times New Roman" w:hAnsi="Times New Roman"/>
                <w:lang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466A2B3" w14:textId="2F268DE3" w:rsidR="00D34E16" w:rsidRPr="00E77D9E" w:rsidRDefault="00D34E16" w:rsidP="00D34E16">
            <w:pPr>
              <w:pStyle w:val="afc"/>
              <w:widowControl w:val="0"/>
              <w:tabs>
                <w:tab w:val="left" w:pos="7013"/>
              </w:tabs>
              <w:ind w:firstLine="284"/>
              <w:contextualSpacing/>
              <w:jc w:val="both"/>
              <w:rPr>
                <w:rFonts w:ascii="Times New Roman" w:hAnsi="Times New Roman"/>
                <w:lang w:eastAsia="ru-RU"/>
              </w:rPr>
            </w:pPr>
            <w:r w:rsidRPr="00E77D9E">
              <w:rPr>
                <w:rFonts w:ascii="Times New Roman" w:hAnsi="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77D9E">
              <w:rPr>
                <w:rFonts w:ascii="Times New Roman" w:hAnsi="Times New Roman"/>
                <w:lang w:eastAsia="ru-RU"/>
              </w:rPr>
              <w:t>закупівель</w:t>
            </w:r>
            <w:proofErr w:type="spellEnd"/>
            <w:r w:rsidRPr="00E77D9E">
              <w:rPr>
                <w:rFonts w:ascii="Times New Roman" w:hAnsi="Times New Roman"/>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77D9E">
              <w:rPr>
                <w:rFonts w:ascii="Times New Roman" w:hAnsi="Times New Roman"/>
                <w:lang w:eastAsia="ru-RU"/>
              </w:rPr>
              <w:t>машинозчитувальному</w:t>
            </w:r>
            <w:proofErr w:type="spellEnd"/>
            <w:r w:rsidRPr="00E77D9E">
              <w:rPr>
                <w:rFonts w:ascii="Times New Roman" w:hAnsi="Times New Roman"/>
                <w:lang w:eastAsia="ru-RU"/>
              </w:rPr>
              <w:t xml:space="preserve"> форматі розміщуються в електронній системі </w:t>
            </w:r>
            <w:proofErr w:type="spellStart"/>
            <w:r w:rsidRPr="00E77D9E">
              <w:rPr>
                <w:rFonts w:ascii="Times New Roman" w:hAnsi="Times New Roman"/>
                <w:lang w:eastAsia="ru-RU"/>
              </w:rPr>
              <w:t>закупівель</w:t>
            </w:r>
            <w:proofErr w:type="spellEnd"/>
            <w:r w:rsidRPr="00E77D9E">
              <w:rPr>
                <w:rFonts w:ascii="Times New Roman" w:hAnsi="Times New Roman"/>
                <w:lang w:eastAsia="ru-RU"/>
              </w:rPr>
              <w:t xml:space="preserve"> протягом одного дня з дати прийняття рішення про їх внесення.</w:t>
            </w:r>
          </w:p>
        </w:tc>
      </w:tr>
      <w:tr w:rsidR="00E77D9E" w:rsidRPr="00E77D9E" w14:paraId="59B5C6DE"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E77D9E" w:rsidRDefault="007E6555" w:rsidP="007E6555">
            <w:pPr>
              <w:tabs>
                <w:tab w:val="left" w:pos="2160"/>
                <w:tab w:val="left" w:pos="3600"/>
                <w:tab w:val="left" w:pos="7013"/>
              </w:tabs>
              <w:ind w:left="-51" w:firstLine="284"/>
              <w:jc w:val="center"/>
              <w:rPr>
                <w:b/>
                <w:sz w:val="22"/>
                <w:szCs w:val="22"/>
                <w:lang w:val="uk-UA"/>
              </w:rPr>
            </w:pPr>
            <w:r w:rsidRPr="00E77D9E">
              <w:rPr>
                <w:b/>
                <w:sz w:val="22"/>
                <w:szCs w:val="22"/>
                <w:bdr w:val="none" w:sz="0" w:space="0" w:color="auto" w:frame="1"/>
                <w:lang w:val="uk-UA" w:eastAsia="uk-UA"/>
              </w:rPr>
              <w:t>Розділ ІІІ. Інструкція з підготовки тендерної пропозиції</w:t>
            </w:r>
          </w:p>
        </w:tc>
      </w:tr>
      <w:tr w:rsidR="00E77D9E" w:rsidRPr="00E77D9E" w14:paraId="622D1465"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Зміст і спосіб подання тендерної пропозиції</w:t>
            </w:r>
          </w:p>
          <w:p w14:paraId="3304FEB1" w14:textId="77777777" w:rsidR="007E6555" w:rsidRPr="00E77D9E"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Зміст і спосіб подання тендерної пропозиції</w:t>
            </w:r>
          </w:p>
          <w:p w14:paraId="2A42CEEF" w14:textId="71AB3BDF" w:rsidR="009A1095" w:rsidRPr="00E77D9E"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ab/>
              <w:t xml:space="preserve">Тендерна пропозиція подається в </w:t>
            </w:r>
            <w:r w:rsidR="00911410" w:rsidRPr="00E77D9E">
              <w:rPr>
                <w:bCs/>
                <w:sz w:val="22"/>
                <w:szCs w:val="22"/>
                <w:lang w:val="uk-UA" w:eastAsia="ar-SA"/>
              </w:rPr>
              <w:t xml:space="preserve">електронній формі </w:t>
            </w:r>
            <w:r w:rsidRPr="00E77D9E">
              <w:rPr>
                <w:bCs/>
                <w:sz w:val="22"/>
                <w:szCs w:val="22"/>
                <w:lang w:val="uk-UA" w:eastAsia="ar-SA"/>
              </w:rPr>
              <w:t xml:space="preserve">через електронну систему </w:t>
            </w:r>
            <w:proofErr w:type="spellStart"/>
            <w:r w:rsidRPr="00E77D9E">
              <w:rPr>
                <w:bCs/>
                <w:sz w:val="22"/>
                <w:szCs w:val="22"/>
                <w:lang w:val="uk-UA" w:eastAsia="ar-SA"/>
              </w:rPr>
              <w:t>закупівель</w:t>
            </w:r>
            <w:proofErr w:type="spellEnd"/>
            <w:r w:rsidRPr="00E77D9E">
              <w:rPr>
                <w:bCs/>
                <w:sz w:val="22"/>
                <w:szCs w:val="22"/>
                <w:lang w:val="uk-UA" w:eastAsia="ar-SA"/>
              </w:rPr>
              <w:t xml:space="preserve"> шляхом заповнення електронних форм з окремими полями, </w:t>
            </w:r>
            <w:r w:rsidR="00911410" w:rsidRPr="00E77D9E">
              <w:rPr>
                <w:bCs/>
                <w:sz w:val="22"/>
                <w:szCs w:val="22"/>
                <w:lang w:val="uk-UA" w:eastAsia="ar-SA"/>
              </w:rPr>
              <w:t>у яких</w:t>
            </w:r>
            <w:r w:rsidRPr="00E77D9E">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E77D9E">
              <w:rPr>
                <w:bCs/>
                <w:sz w:val="22"/>
                <w:szCs w:val="22"/>
                <w:lang w:val="uk-UA" w:eastAsia="ar-SA"/>
              </w:rPr>
              <w:t>ність підстав, установлених п.47</w:t>
            </w:r>
            <w:r w:rsidRPr="00E77D9E">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E77D9E">
              <w:rPr>
                <w:bCs/>
                <w:sz w:val="22"/>
                <w:szCs w:val="22"/>
                <w:lang w:val="uk-UA" w:eastAsia="ar-SA"/>
              </w:rPr>
              <w:t>дерної документації та Додатку 2</w:t>
            </w:r>
            <w:r w:rsidRPr="00E77D9E">
              <w:rPr>
                <w:bCs/>
                <w:sz w:val="22"/>
                <w:szCs w:val="22"/>
                <w:lang w:val="uk-UA" w:eastAsia="ar-SA"/>
              </w:rPr>
              <w:t>);</w:t>
            </w:r>
          </w:p>
          <w:p w14:paraId="66D3745A" w14:textId="6CDF0C9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1.2. Інформацією щодо відповідності У</w:t>
            </w:r>
            <w:r w:rsidR="000C0083" w:rsidRPr="00E77D9E">
              <w:rPr>
                <w:bCs/>
                <w:sz w:val="22"/>
                <w:szCs w:val="22"/>
                <w:lang w:val="uk-UA" w:eastAsia="ar-SA"/>
              </w:rPr>
              <w:t>часника вимогам, визначеним п.47</w:t>
            </w:r>
            <w:r w:rsidRPr="00E77D9E">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217C74C2"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w:t>
            </w:r>
            <w:r w:rsidR="00D02C2C" w:rsidRPr="00E77D9E">
              <w:rPr>
                <w:bCs/>
                <w:sz w:val="22"/>
                <w:szCs w:val="22"/>
                <w:lang w:val="uk-UA" w:eastAsia="ar-SA"/>
              </w:rPr>
              <w:t>, або розпорядження</w:t>
            </w:r>
            <w:r w:rsidRPr="00E77D9E">
              <w:rPr>
                <w:bCs/>
                <w:sz w:val="22"/>
                <w:szCs w:val="22"/>
                <w:lang w:val="uk-UA" w:eastAsia="ar-SA"/>
              </w:rPr>
              <w:t xml:space="preserve"> </w:t>
            </w:r>
            <w:r w:rsidR="00D02C2C" w:rsidRPr="00E77D9E">
              <w:rPr>
                <w:bCs/>
                <w:sz w:val="22"/>
                <w:szCs w:val="22"/>
                <w:lang w:val="uk-UA" w:eastAsia="ar-SA"/>
              </w:rPr>
              <w:t>тощо,</w:t>
            </w:r>
            <w:r w:rsidRPr="00E77D9E">
              <w:rPr>
                <w:bCs/>
                <w:sz w:val="22"/>
                <w:szCs w:val="22"/>
                <w:lang w:val="uk-UA" w:eastAsia="ar-SA"/>
              </w:rPr>
              <w:t xml:space="preserve"> або довіреність керівника учасника, яка </w:t>
            </w:r>
            <w:r w:rsidRPr="00E77D9E">
              <w:rPr>
                <w:bCs/>
                <w:sz w:val="22"/>
                <w:szCs w:val="22"/>
                <w:lang w:val="uk-UA" w:eastAsia="ar-SA"/>
              </w:rPr>
              <w:lastRenderedPageBreak/>
              <w:t>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1.7. Інформацією про субпідрядника/співвиконавця</w:t>
            </w:r>
            <w:r w:rsidR="008E7983" w:rsidRPr="00E77D9E">
              <w:rPr>
                <w:bCs/>
                <w:sz w:val="22"/>
                <w:szCs w:val="22"/>
                <w:lang w:val="uk-UA" w:eastAsia="ar-SA"/>
              </w:rPr>
              <w:t>,</w:t>
            </w:r>
            <w:r w:rsidRPr="00E77D9E">
              <w:rPr>
                <w:bCs/>
                <w:sz w:val="22"/>
                <w:szCs w:val="22"/>
                <w:lang w:val="uk-UA" w:eastAsia="ar-SA"/>
              </w:rPr>
              <w:t xml:space="preserve"> у разі залучення  (відповідно до п. 7 Розділу 3 тендерної документації)</w:t>
            </w:r>
            <w:r w:rsidR="008E7983" w:rsidRPr="00E77D9E">
              <w:rPr>
                <w:bCs/>
                <w:sz w:val="22"/>
                <w:szCs w:val="22"/>
                <w:lang w:val="uk-UA" w:eastAsia="ar-SA"/>
              </w:rPr>
              <w:t xml:space="preserve"> – </w:t>
            </w:r>
            <w:r w:rsidR="008E7983" w:rsidRPr="00E77D9E">
              <w:rPr>
                <w:bCs/>
                <w:i/>
                <w:sz w:val="22"/>
                <w:szCs w:val="22"/>
                <w:lang w:val="uk-UA" w:eastAsia="ar-SA"/>
              </w:rPr>
              <w:t>надається у разі закупівлі робіт та послуг</w:t>
            </w:r>
            <w:r w:rsidRPr="00E77D9E">
              <w:rPr>
                <w:bCs/>
                <w:sz w:val="22"/>
                <w:szCs w:val="22"/>
                <w:lang w:val="uk-UA" w:eastAsia="ar-SA"/>
              </w:rPr>
              <w:t>;</w:t>
            </w:r>
          </w:p>
          <w:p w14:paraId="176D0448" w14:textId="77777777" w:rsidR="00AD0254" w:rsidRPr="00E77D9E" w:rsidRDefault="009A1095"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1.8. </w:t>
            </w:r>
            <w:r w:rsidR="00AD0254" w:rsidRPr="00E77D9E">
              <w:rPr>
                <w:bCs/>
                <w:sz w:val="22"/>
                <w:szCs w:val="22"/>
                <w:lang w:val="uk-UA" w:eastAsia="ar-S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C49F707" w14:textId="77777777" w:rsidR="00AD0254" w:rsidRPr="00E77D9E"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4C969C36" w14:textId="77777777" w:rsidR="00AD0254" w:rsidRPr="00E77D9E"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E77D9E">
              <w:rPr>
                <w:bCs/>
                <w:sz w:val="22"/>
                <w:szCs w:val="22"/>
                <w:lang w:val="uk-UA" w:eastAsia="ar-SA"/>
              </w:rPr>
              <w:t>апостильовані</w:t>
            </w:r>
            <w:proofErr w:type="spellEnd"/>
            <w:r w:rsidRPr="00E77D9E">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8F3A732" w14:textId="77777777" w:rsidR="00AD0254" w:rsidRPr="00E77D9E"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4662125D" w14:textId="77777777" w:rsidR="00AD0254" w:rsidRPr="00E77D9E"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3B675486" w14:textId="77777777" w:rsidR="00AD0254" w:rsidRPr="00E77D9E"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06227140" w14:textId="77777777" w:rsidR="00AD0254" w:rsidRPr="00E77D9E"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lastRenderedPageBreak/>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725F4C2F" w14:textId="77777777" w:rsidR="00AD0254" w:rsidRPr="00E77D9E"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7D401757" w14:textId="47138830" w:rsidR="00AD0254" w:rsidRPr="00E77D9E"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1.9. </w:t>
            </w:r>
            <w:r w:rsidR="006E14AE" w:rsidRPr="00E77D9E">
              <w:rPr>
                <w:bCs/>
                <w:sz w:val="22"/>
                <w:szCs w:val="22"/>
                <w:lang w:val="uk-UA" w:eastAsia="ar-SA"/>
              </w:rPr>
              <w:t>Гарантійним</w:t>
            </w:r>
            <w:r w:rsidRPr="00E77D9E">
              <w:rPr>
                <w:bCs/>
                <w:sz w:val="22"/>
                <w:szCs w:val="22"/>
                <w:lang w:val="uk-UA" w:eastAsia="ar-SA"/>
              </w:rPr>
              <w:t xml:space="preserve"> лист</w:t>
            </w:r>
            <w:r w:rsidR="006E14AE" w:rsidRPr="00E77D9E">
              <w:rPr>
                <w:bCs/>
                <w:sz w:val="22"/>
                <w:szCs w:val="22"/>
                <w:lang w:val="uk-UA" w:eastAsia="ar-SA"/>
              </w:rPr>
              <w:t>ом</w:t>
            </w:r>
            <w:r w:rsidRPr="00E77D9E">
              <w:rPr>
                <w:bCs/>
                <w:sz w:val="22"/>
                <w:szCs w:val="22"/>
                <w:lang w:val="uk-UA" w:eastAsia="ar-SA"/>
              </w:rPr>
              <w:t xml:space="preserve">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E77D9E">
              <w:rPr>
                <w:bCs/>
                <w:sz w:val="22"/>
                <w:szCs w:val="22"/>
                <w:lang w:val="uk-UA" w:eastAsia="ar-SA"/>
              </w:rPr>
              <w:t>Київаудит</w:t>
            </w:r>
            <w:proofErr w:type="spellEnd"/>
            <w:r w:rsidRPr="00E77D9E">
              <w:rPr>
                <w:bCs/>
                <w:sz w:val="22"/>
                <w:szCs w:val="22"/>
                <w:lang w:val="uk-UA" w:eastAsia="ar-SA"/>
              </w:rPr>
              <w:t>» (http://kyivaudit.gov.ua).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33E88BEE" w:rsidR="009A1095" w:rsidRPr="00E77D9E" w:rsidRDefault="00AD0254" w:rsidP="00783B8F">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1.10. </w:t>
            </w:r>
            <w:r w:rsidR="009A1095" w:rsidRPr="00E77D9E">
              <w:rPr>
                <w:bCs/>
                <w:sz w:val="22"/>
                <w:szCs w:val="22"/>
                <w:lang w:val="uk-UA" w:eastAsia="ar-SA"/>
              </w:rPr>
              <w:t>Іншою інформацією та документами, що передбачені цією тендерною документацією.</w:t>
            </w:r>
          </w:p>
          <w:p w14:paraId="4BC29325"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Тендерні пропозиції, отримані електронною системою </w:t>
            </w:r>
            <w:proofErr w:type="spellStart"/>
            <w:r w:rsidRPr="00E77D9E">
              <w:rPr>
                <w:bCs/>
                <w:sz w:val="22"/>
                <w:szCs w:val="22"/>
                <w:lang w:val="uk-UA" w:eastAsia="ar-SA"/>
              </w:rPr>
              <w:t>закупівель</w:t>
            </w:r>
            <w:proofErr w:type="spellEnd"/>
            <w:r w:rsidRPr="00E77D9E">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E77D9E">
              <w:rPr>
                <w:bCs/>
                <w:sz w:val="22"/>
                <w:szCs w:val="22"/>
                <w:lang w:val="uk-UA" w:eastAsia="ar-SA"/>
              </w:rPr>
              <w:t>означатиме</w:t>
            </w:r>
            <w:proofErr w:type="spellEnd"/>
            <w:r w:rsidRPr="00E77D9E">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w:t>
            </w:r>
            <w:r w:rsidRPr="00E77D9E">
              <w:rPr>
                <w:bCs/>
                <w:sz w:val="22"/>
                <w:szCs w:val="22"/>
                <w:lang w:val="uk-UA" w:eastAsia="ar-SA"/>
              </w:rPr>
              <w:lastRenderedPageBreak/>
              <w:t xml:space="preserve">чітким та відображати підписи та печатки, у тому числі нотаріальне посвідчення документів. </w:t>
            </w:r>
          </w:p>
          <w:p w14:paraId="65734E49"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434BD263"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4ED30172" w14:textId="2FE9AA2D" w:rsidR="00AD0254" w:rsidRPr="00E77D9E"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58827ABC" w14:textId="3D3B848E"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E77D9E">
              <w:rPr>
                <w:bCs/>
                <w:sz w:val="22"/>
                <w:szCs w:val="22"/>
                <w:lang w:val="uk-UA" w:eastAsia="ar-SA"/>
              </w:rPr>
              <w:t>замалювання</w:t>
            </w:r>
            <w:proofErr w:type="spellEnd"/>
            <w:r w:rsidRPr="00E77D9E">
              <w:rPr>
                <w:bCs/>
                <w:sz w:val="22"/>
                <w:szCs w:val="22"/>
                <w:lang w:val="uk-UA" w:eastAsia="ar-SA"/>
              </w:rPr>
              <w:t xml:space="preserve">),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w:t>
            </w:r>
            <w:r w:rsidRPr="00E77D9E">
              <w:rPr>
                <w:bCs/>
                <w:sz w:val="22"/>
                <w:szCs w:val="22"/>
                <w:lang w:val="uk-UA" w:eastAsia="ar-SA"/>
              </w:rPr>
              <w:lastRenderedPageBreak/>
              <w:t>торгів несе кримінальну відповідальність згідно статті 358 Кримінального Кодексу України.</w:t>
            </w:r>
          </w:p>
          <w:p w14:paraId="043D22F5" w14:textId="77777777" w:rsidR="00783B8F" w:rsidRPr="00E77D9E" w:rsidRDefault="00783B8F" w:rsidP="00783B8F">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3872BBF0" w14:textId="77777777" w:rsidR="00783B8F" w:rsidRPr="00E77D9E" w:rsidRDefault="00783B8F" w:rsidP="00783B8F">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E77D9E">
              <w:rPr>
                <w:bCs/>
                <w:sz w:val="22"/>
                <w:szCs w:val="22"/>
                <w:lang w:val="uk-UA" w:eastAsia="ar-SA"/>
              </w:rPr>
              <w:t>засвідчувального</w:t>
            </w:r>
            <w:proofErr w:type="spellEnd"/>
            <w:r w:rsidRPr="00E77D9E">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2F59107B" w14:textId="23D28472" w:rsidR="00783B8F" w:rsidRPr="00E77D9E" w:rsidRDefault="00783B8F" w:rsidP="00783B8F">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E77D9E">
              <w:rPr>
                <w:bCs/>
                <w:sz w:val="22"/>
                <w:szCs w:val="22"/>
                <w:lang w:val="uk-UA" w:eastAsia="ar-SA"/>
              </w:rPr>
              <w:t>незахищенним</w:t>
            </w:r>
            <w:proofErr w:type="spellEnd"/>
            <w:r w:rsidRPr="00E77D9E">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5A3EF2C1"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E77D9E"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До формальних</w:t>
            </w:r>
            <w:r w:rsidR="003767F1" w:rsidRPr="00E77D9E">
              <w:rPr>
                <w:bCs/>
                <w:sz w:val="22"/>
                <w:szCs w:val="22"/>
                <w:lang w:val="uk-UA" w:eastAsia="ar-SA"/>
              </w:rPr>
              <w:t xml:space="preserve"> (несуттєвих) помилок належать </w:t>
            </w:r>
            <w:r w:rsidRPr="00E77D9E">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E77D9E">
              <w:rPr>
                <w:bCs/>
                <w:sz w:val="22"/>
                <w:szCs w:val="22"/>
                <w:lang w:val="uk-UA" w:eastAsia="ar-SA"/>
              </w:rPr>
              <w:t>мовного</w:t>
            </w:r>
            <w:proofErr w:type="spellEnd"/>
            <w:r w:rsidRPr="00E77D9E">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E77D9E">
              <w:rPr>
                <w:bCs/>
                <w:sz w:val="22"/>
                <w:szCs w:val="22"/>
                <w:lang w:val="uk-UA" w:eastAsia="ar-SA"/>
              </w:rPr>
              <w:t>закупівель</w:t>
            </w:r>
            <w:proofErr w:type="spellEnd"/>
            <w:r w:rsidRPr="00E77D9E">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Приклади формальних помилок:</w:t>
            </w:r>
          </w:p>
          <w:p w14:paraId="35EADE89"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w:t>
            </w:r>
            <w:proofErr w:type="spellStart"/>
            <w:r w:rsidRPr="00E77D9E">
              <w:rPr>
                <w:bCs/>
                <w:sz w:val="22"/>
                <w:szCs w:val="22"/>
                <w:lang w:val="uk-UA" w:eastAsia="ar-SA"/>
              </w:rPr>
              <w:t>м.київ</w:t>
            </w:r>
            <w:proofErr w:type="spellEnd"/>
            <w:r w:rsidRPr="00E77D9E">
              <w:rPr>
                <w:bCs/>
                <w:sz w:val="22"/>
                <w:szCs w:val="22"/>
                <w:lang w:val="uk-UA" w:eastAsia="ar-SA"/>
              </w:rPr>
              <w:t>» замість «</w:t>
            </w:r>
            <w:proofErr w:type="spellStart"/>
            <w:r w:rsidRPr="00E77D9E">
              <w:rPr>
                <w:bCs/>
                <w:sz w:val="22"/>
                <w:szCs w:val="22"/>
                <w:lang w:val="uk-UA" w:eastAsia="ar-SA"/>
              </w:rPr>
              <w:t>м.Київ</w:t>
            </w:r>
            <w:proofErr w:type="spellEnd"/>
            <w:r w:rsidRPr="00E77D9E">
              <w:rPr>
                <w:bCs/>
                <w:sz w:val="22"/>
                <w:szCs w:val="22"/>
                <w:lang w:val="uk-UA" w:eastAsia="ar-SA"/>
              </w:rPr>
              <w:t>»;</w:t>
            </w:r>
          </w:p>
          <w:p w14:paraId="452FDD6B"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«поряд -</w:t>
            </w:r>
            <w:proofErr w:type="spellStart"/>
            <w:r w:rsidRPr="00E77D9E">
              <w:rPr>
                <w:bCs/>
                <w:sz w:val="22"/>
                <w:szCs w:val="22"/>
                <w:lang w:val="uk-UA" w:eastAsia="ar-SA"/>
              </w:rPr>
              <w:t>ок</w:t>
            </w:r>
            <w:proofErr w:type="spellEnd"/>
            <w:r w:rsidRPr="00E77D9E">
              <w:rPr>
                <w:bCs/>
                <w:sz w:val="22"/>
                <w:szCs w:val="22"/>
                <w:lang w:val="uk-UA" w:eastAsia="ar-SA"/>
              </w:rPr>
              <w:t>» замість «</w:t>
            </w:r>
            <w:proofErr w:type="spellStart"/>
            <w:r w:rsidRPr="00E77D9E">
              <w:rPr>
                <w:bCs/>
                <w:sz w:val="22"/>
                <w:szCs w:val="22"/>
                <w:lang w:val="uk-UA" w:eastAsia="ar-SA"/>
              </w:rPr>
              <w:t>поря</w:t>
            </w:r>
            <w:proofErr w:type="spellEnd"/>
            <w:r w:rsidRPr="00E77D9E">
              <w:rPr>
                <w:bCs/>
                <w:sz w:val="22"/>
                <w:szCs w:val="22"/>
                <w:lang w:val="uk-UA" w:eastAsia="ar-SA"/>
              </w:rPr>
              <w:t xml:space="preserve"> – док»;</w:t>
            </w:r>
          </w:p>
          <w:p w14:paraId="584E1D79"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w:t>
            </w:r>
            <w:proofErr w:type="spellStart"/>
            <w:r w:rsidRPr="00E77D9E">
              <w:rPr>
                <w:bCs/>
                <w:sz w:val="22"/>
                <w:szCs w:val="22"/>
                <w:lang w:val="uk-UA" w:eastAsia="ar-SA"/>
              </w:rPr>
              <w:t>ненадається</w:t>
            </w:r>
            <w:proofErr w:type="spellEnd"/>
            <w:r w:rsidRPr="00E77D9E">
              <w:rPr>
                <w:bCs/>
                <w:sz w:val="22"/>
                <w:szCs w:val="22"/>
                <w:lang w:val="uk-UA" w:eastAsia="ar-SA"/>
              </w:rPr>
              <w:t>» замість «не надається»».</w:t>
            </w:r>
          </w:p>
          <w:p w14:paraId="3401A58C"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E77D9E"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77D9E">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w:t>
            </w:r>
            <w:r w:rsidRPr="00E77D9E">
              <w:rPr>
                <w:bCs/>
                <w:sz w:val="22"/>
                <w:szCs w:val="22"/>
                <w:lang w:val="uk-UA" w:eastAsia="ar-SA"/>
              </w:rPr>
              <w:lastRenderedPageBreak/>
              <w:t xml:space="preserve">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7D9E">
              <w:rPr>
                <w:bCs/>
                <w:sz w:val="22"/>
                <w:szCs w:val="22"/>
                <w:lang w:val="uk-UA" w:eastAsia="ar-SA"/>
              </w:rPr>
              <w:t>закупівель</w:t>
            </w:r>
            <w:proofErr w:type="spellEnd"/>
            <w:r w:rsidRPr="00E77D9E">
              <w:rPr>
                <w:bCs/>
                <w:sz w:val="22"/>
                <w:szCs w:val="22"/>
                <w:lang w:val="uk-UA" w:eastAsia="ar-SA"/>
              </w:rPr>
              <w:t xml:space="preserve"> із накладанням кваліфікованого електронного підпису.</w:t>
            </w:r>
          </w:p>
          <w:p w14:paraId="7432F6A5" w14:textId="221C602D" w:rsidR="007E6555" w:rsidRPr="00E77D9E" w:rsidRDefault="009A1095" w:rsidP="009A1095">
            <w:pPr>
              <w:widowControl w:val="0"/>
              <w:autoSpaceDE w:val="0"/>
              <w:ind w:right="113" w:firstLine="284"/>
              <w:jc w:val="both"/>
              <w:rPr>
                <w:sz w:val="22"/>
                <w:szCs w:val="22"/>
                <w:lang w:val="uk-UA"/>
              </w:rPr>
            </w:pPr>
            <w:r w:rsidRPr="00E77D9E">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E77D9E" w:rsidRPr="00E77D9E" w14:paraId="53FFCA70"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9D4826" w:rsidRPr="00E77D9E" w:rsidRDefault="009D4826" w:rsidP="009D4826">
            <w:pPr>
              <w:tabs>
                <w:tab w:val="left" w:pos="2160"/>
                <w:tab w:val="left" w:pos="3600"/>
              </w:tabs>
              <w:rPr>
                <w:b/>
                <w:sz w:val="22"/>
                <w:szCs w:val="22"/>
                <w:lang w:val="uk-UA"/>
              </w:rPr>
            </w:pPr>
            <w:r w:rsidRPr="00E77D9E">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9D4826" w:rsidRPr="00E77D9E" w:rsidRDefault="009D4826" w:rsidP="009D4826">
            <w:pPr>
              <w:tabs>
                <w:tab w:val="left" w:pos="2160"/>
                <w:tab w:val="left" w:pos="3600"/>
              </w:tabs>
              <w:ind w:firstLine="284"/>
              <w:rPr>
                <w:b/>
                <w:sz w:val="22"/>
                <w:szCs w:val="22"/>
                <w:lang w:val="uk-UA"/>
              </w:rPr>
            </w:pPr>
            <w:r w:rsidRPr="00E77D9E">
              <w:rPr>
                <w:b/>
                <w:sz w:val="22"/>
                <w:szCs w:val="22"/>
                <w:lang w:val="uk-UA" w:eastAsia="uk-UA"/>
              </w:rPr>
              <w:t>Забезпечення тендерної пропозиції</w:t>
            </w:r>
          </w:p>
          <w:p w14:paraId="67C95C13" w14:textId="77777777" w:rsidR="009D4826" w:rsidRPr="00E77D9E" w:rsidRDefault="009D4826" w:rsidP="009D4826">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5FE99314" w:rsidR="009D4826" w:rsidRPr="00E77D9E" w:rsidRDefault="009D4826" w:rsidP="009D4826">
            <w:pPr>
              <w:widowControl w:val="0"/>
              <w:autoSpaceDE w:val="0"/>
              <w:autoSpaceDN w:val="0"/>
              <w:adjustRightInd w:val="0"/>
              <w:ind w:firstLine="284"/>
              <w:jc w:val="both"/>
              <w:rPr>
                <w:sz w:val="22"/>
                <w:szCs w:val="22"/>
                <w:lang w:val="uk-UA"/>
              </w:rPr>
            </w:pPr>
            <w:r w:rsidRPr="00E77D9E">
              <w:rPr>
                <w:sz w:val="22"/>
                <w:szCs w:val="22"/>
                <w:lang w:val="uk-UA"/>
              </w:rPr>
              <w:t>Не передбачено надання забезпечення тендерної пропозиції.</w:t>
            </w:r>
          </w:p>
        </w:tc>
      </w:tr>
      <w:tr w:rsidR="00E77D9E" w:rsidRPr="00E77D9E" w14:paraId="28F44509"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9D4826" w:rsidRPr="00E77D9E" w:rsidRDefault="009D4826" w:rsidP="009D4826">
            <w:pPr>
              <w:tabs>
                <w:tab w:val="left" w:pos="2160"/>
                <w:tab w:val="left" w:pos="3600"/>
              </w:tabs>
              <w:rPr>
                <w:b/>
                <w:sz w:val="22"/>
                <w:szCs w:val="22"/>
                <w:lang w:val="uk-UA"/>
              </w:rPr>
            </w:pPr>
            <w:r w:rsidRPr="00E77D9E">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9D4826" w:rsidRPr="00E77D9E" w:rsidRDefault="009D4826" w:rsidP="009D4826">
            <w:pPr>
              <w:tabs>
                <w:tab w:val="left" w:pos="2160"/>
                <w:tab w:val="left" w:pos="3600"/>
              </w:tabs>
              <w:ind w:firstLine="284"/>
              <w:rPr>
                <w:b/>
                <w:sz w:val="22"/>
                <w:szCs w:val="22"/>
                <w:lang w:val="uk-UA"/>
              </w:rPr>
            </w:pPr>
            <w:r w:rsidRPr="00E77D9E">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1EBC6233" w:rsidR="009D4826" w:rsidRPr="00E77D9E" w:rsidRDefault="009D4826" w:rsidP="009D4826">
            <w:pPr>
              <w:tabs>
                <w:tab w:val="left" w:pos="7013"/>
              </w:tabs>
              <w:ind w:firstLine="284"/>
              <w:jc w:val="both"/>
              <w:rPr>
                <w:sz w:val="22"/>
                <w:szCs w:val="22"/>
                <w:lang w:val="uk-UA"/>
              </w:rPr>
            </w:pPr>
            <w:r w:rsidRPr="00E77D9E">
              <w:rPr>
                <w:sz w:val="22"/>
                <w:szCs w:val="22"/>
                <w:lang w:val="uk-UA"/>
              </w:rPr>
              <w:t>Не передбачено надання забезпечення тендерної пропозиції.</w:t>
            </w:r>
          </w:p>
        </w:tc>
      </w:tr>
      <w:tr w:rsidR="00E77D9E" w:rsidRPr="00E77D9E" w14:paraId="2C170528"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E77D9E" w:rsidRDefault="007E6555" w:rsidP="007E6555">
            <w:pPr>
              <w:tabs>
                <w:tab w:val="left" w:pos="2160"/>
                <w:tab w:val="left" w:pos="3600"/>
              </w:tabs>
              <w:ind w:firstLine="284"/>
              <w:rPr>
                <w:b/>
                <w:sz w:val="22"/>
                <w:szCs w:val="22"/>
                <w:lang w:val="uk-UA" w:eastAsia="uk-UA"/>
              </w:rPr>
            </w:pPr>
            <w:r w:rsidRPr="00E77D9E">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E77D9E" w:rsidRDefault="007E6555" w:rsidP="007E6555">
            <w:pPr>
              <w:ind w:firstLine="284"/>
              <w:jc w:val="both"/>
              <w:rPr>
                <w:sz w:val="22"/>
                <w:szCs w:val="22"/>
                <w:lang w:val="uk-UA"/>
              </w:rPr>
            </w:pPr>
            <w:r w:rsidRPr="00E77D9E">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E77D9E" w:rsidRDefault="006E073B" w:rsidP="006E073B">
            <w:pPr>
              <w:widowControl w:val="0"/>
              <w:tabs>
                <w:tab w:val="left" w:pos="7013"/>
              </w:tabs>
              <w:ind w:firstLine="284"/>
              <w:contextualSpacing/>
              <w:jc w:val="both"/>
              <w:rPr>
                <w:sz w:val="22"/>
                <w:szCs w:val="22"/>
                <w:lang w:val="uk-UA"/>
              </w:rPr>
            </w:pPr>
            <w:r w:rsidRPr="00E77D9E">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E77D9E" w:rsidRDefault="006E073B" w:rsidP="006E073B">
            <w:pPr>
              <w:widowControl w:val="0"/>
              <w:tabs>
                <w:tab w:val="left" w:pos="7013"/>
              </w:tabs>
              <w:ind w:firstLine="284"/>
              <w:contextualSpacing/>
              <w:jc w:val="both"/>
              <w:rPr>
                <w:sz w:val="22"/>
                <w:szCs w:val="22"/>
                <w:lang w:val="uk-UA"/>
              </w:rPr>
            </w:pPr>
            <w:r w:rsidRPr="00E77D9E">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E77D9E" w:rsidRDefault="006E073B" w:rsidP="006E073B">
            <w:pPr>
              <w:widowControl w:val="0"/>
              <w:tabs>
                <w:tab w:val="left" w:pos="7013"/>
              </w:tabs>
              <w:ind w:firstLine="284"/>
              <w:contextualSpacing/>
              <w:jc w:val="both"/>
              <w:rPr>
                <w:sz w:val="22"/>
                <w:szCs w:val="22"/>
                <w:lang w:val="uk-UA"/>
              </w:rPr>
            </w:pPr>
            <w:r w:rsidRPr="00E77D9E">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E77D9E" w:rsidRDefault="006E073B" w:rsidP="006E073B">
            <w:pPr>
              <w:widowControl w:val="0"/>
              <w:tabs>
                <w:tab w:val="left" w:pos="7013"/>
              </w:tabs>
              <w:ind w:firstLine="284"/>
              <w:contextualSpacing/>
              <w:jc w:val="both"/>
              <w:rPr>
                <w:sz w:val="22"/>
                <w:szCs w:val="22"/>
                <w:lang w:val="uk-UA"/>
              </w:rPr>
            </w:pPr>
            <w:r w:rsidRPr="00E77D9E">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E77D9E" w:rsidRDefault="006E073B" w:rsidP="006E073B">
            <w:pPr>
              <w:widowControl w:val="0"/>
              <w:tabs>
                <w:tab w:val="left" w:pos="7013"/>
              </w:tabs>
              <w:ind w:firstLine="284"/>
              <w:contextualSpacing/>
              <w:jc w:val="both"/>
              <w:rPr>
                <w:sz w:val="22"/>
                <w:szCs w:val="22"/>
                <w:lang w:val="uk-UA" w:eastAsia="uk-UA"/>
              </w:rPr>
            </w:pPr>
            <w:r w:rsidRPr="00E77D9E">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77D9E">
              <w:rPr>
                <w:sz w:val="22"/>
                <w:szCs w:val="22"/>
                <w:lang w:val="uk-UA"/>
              </w:rPr>
              <w:t>закупівель</w:t>
            </w:r>
            <w:proofErr w:type="spellEnd"/>
            <w:r w:rsidRPr="00E77D9E">
              <w:rPr>
                <w:sz w:val="22"/>
                <w:szCs w:val="22"/>
                <w:lang w:val="uk-UA"/>
              </w:rPr>
              <w:t>.</w:t>
            </w:r>
          </w:p>
        </w:tc>
      </w:tr>
      <w:tr w:rsidR="00E77D9E" w:rsidRPr="00E77D9E" w14:paraId="5F7A66E4"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E77D9E" w:rsidRDefault="007E6555" w:rsidP="007E6555">
            <w:pPr>
              <w:tabs>
                <w:tab w:val="left" w:pos="2160"/>
                <w:tab w:val="left" w:pos="3600"/>
              </w:tabs>
              <w:ind w:right="-108"/>
              <w:jc w:val="both"/>
              <w:rPr>
                <w:b/>
                <w:sz w:val="22"/>
                <w:szCs w:val="22"/>
                <w:lang w:val="uk-UA"/>
              </w:rPr>
            </w:pPr>
            <w:r w:rsidRPr="00E77D9E">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E77D9E" w:rsidRDefault="009A1095" w:rsidP="007E6555">
            <w:pPr>
              <w:tabs>
                <w:tab w:val="left" w:pos="2160"/>
                <w:tab w:val="left" w:pos="3600"/>
              </w:tabs>
              <w:ind w:firstLine="284"/>
              <w:rPr>
                <w:b/>
                <w:sz w:val="22"/>
                <w:szCs w:val="22"/>
                <w:lang w:val="uk-UA"/>
              </w:rPr>
            </w:pPr>
            <w:r w:rsidRPr="00E77D9E">
              <w:rPr>
                <w:b/>
                <w:bCs/>
                <w:sz w:val="22"/>
                <w:szCs w:val="22"/>
                <w:lang w:val="uk-UA"/>
              </w:rPr>
              <w:t>Кваліфікаційні критерії відповідно до статті 16 За</w:t>
            </w:r>
            <w:r w:rsidR="000C0083" w:rsidRPr="00E77D9E">
              <w:rPr>
                <w:b/>
                <w:bCs/>
                <w:sz w:val="22"/>
                <w:szCs w:val="22"/>
                <w:lang w:val="uk-UA"/>
              </w:rPr>
              <w:t>кону, підстави, встановлені п.47</w:t>
            </w:r>
            <w:r w:rsidRPr="00E77D9E">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E77D9E" w:rsidRDefault="009A1095" w:rsidP="009A1095">
            <w:pPr>
              <w:ind w:firstLine="284"/>
              <w:jc w:val="both"/>
              <w:rPr>
                <w:sz w:val="22"/>
                <w:szCs w:val="22"/>
                <w:lang w:val="uk-UA"/>
              </w:rPr>
            </w:pPr>
            <w:r w:rsidRPr="00E77D9E">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DF0EAD4" w14:textId="77777777" w:rsidR="009D4826" w:rsidRPr="00E77D9E" w:rsidRDefault="009D4826" w:rsidP="009D4826">
            <w:pPr>
              <w:ind w:firstLine="284"/>
              <w:jc w:val="both"/>
              <w:rPr>
                <w:sz w:val="22"/>
                <w:szCs w:val="22"/>
                <w:lang w:val="uk-UA"/>
              </w:rPr>
            </w:pPr>
            <w:r w:rsidRPr="00E77D9E">
              <w:rPr>
                <w:sz w:val="22"/>
                <w:szCs w:val="22"/>
                <w:lang w:val="uk-UA"/>
              </w:rPr>
              <w:t>1. Наявність в учасника процедури закупівлі обладнання, матеріально-технічної бази та технологій</w:t>
            </w:r>
          </w:p>
          <w:p w14:paraId="1E6DCE30" w14:textId="77777777" w:rsidR="009D4826" w:rsidRPr="00E77D9E" w:rsidRDefault="009D4826" w:rsidP="009D4826">
            <w:pPr>
              <w:ind w:firstLine="284"/>
              <w:jc w:val="both"/>
              <w:rPr>
                <w:sz w:val="22"/>
                <w:szCs w:val="22"/>
                <w:lang w:val="uk-UA"/>
              </w:rPr>
            </w:pPr>
            <w:r w:rsidRPr="00E77D9E">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58BD4FC" w14:textId="77777777" w:rsidR="009D4826" w:rsidRPr="00E77D9E" w:rsidRDefault="009D4826" w:rsidP="009D4826">
            <w:pPr>
              <w:ind w:firstLine="284"/>
              <w:jc w:val="both"/>
              <w:rPr>
                <w:sz w:val="22"/>
                <w:szCs w:val="22"/>
                <w:lang w:val="uk-UA"/>
              </w:rPr>
            </w:pPr>
            <w:r w:rsidRPr="00E77D9E">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1076C7AD" w14:textId="77777777" w:rsidR="009D4826" w:rsidRPr="00E77D9E" w:rsidRDefault="009D4826" w:rsidP="009D4826">
            <w:pPr>
              <w:ind w:firstLine="284"/>
              <w:jc w:val="both"/>
              <w:rPr>
                <w:sz w:val="22"/>
                <w:szCs w:val="22"/>
                <w:lang w:val="uk-UA"/>
              </w:rPr>
            </w:pPr>
            <w:r w:rsidRPr="00E77D9E">
              <w:rPr>
                <w:sz w:val="22"/>
                <w:szCs w:val="22"/>
                <w:lang w:val="uk-UA"/>
              </w:rPr>
              <w:t>4. Наявність фінансової спроможності, яка підтверджується фінансовою звітністю.</w:t>
            </w:r>
          </w:p>
          <w:p w14:paraId="47DA3ECF" w14:textId="77777777" w:rsidR="009A1095" w:rsidRPr="00E77D9E" w:rsidRDefault="009A1095" w:rsidP="009A1095">
            <w:pPr>
              <w:ind w:firstLine="284"/>
              <w:jc w:val="both"/>
              <w:rPr>
                <w:sz w:val="22"/>
                <w:szCs w:val="22"/>
                <w:lang w:val="uk-UA"/>
              </w:rPr>
            </w:pPr>
          </w:p>
          <w:p w14:paraId="1AA8548E" w14:textId="77777777" w:rsidR="009A1095" w:rsidRPr="00E77D9E" w:rsidRDefault="009A1095" w:rsidP="009A1095">
            <w:pPr>
              <w:ind w:firstLine="284"/>
              <w:jc w:val="both"/>
              <w:rPr>
                <w:sz w:val="22"/>
                <w:szCs w:val="22"/>
                <w:lang w:val="uk-UA"/>
              </w:rPr>
            </w:pPr>
            <w:r w:rsidRPr="00E77D9E">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E77D9E" w:rsidRDefault="009A1095" w:rsidP="009A1095">
            <w:pPr>
              <w:ind w:firstLine="284"/>
              <w:jc w:val="both"/>
              <w:rPr>
                <w:sz w:val="22"/>
                <w:szCs w:val="22"/>
                <w:lang w:val="uk-UA"/>
              </w:rPr>
            </w:pPr>
            <w:r w:rsidRPr="00E77D9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E77D9E" w:rsidRDefault="009A1095" w:rsidP="009A1095">
            <w:pPr>
              <w:ind w:firstLine="284"/>
              <w:jc w:val="both"/>
              <w:rPr>
                <w:sz w:val="22"/>
                <w:szCs w:val="22"/>
                <w:lang w:val="uk-UA"/>
              </w:rPr>
            </w:pPr>
            <w:r w:rsidRPr="00E77D9E">
              <w:rPr>
                <w:sz w:val="22"/>
                <w:szCs w:val="22"/>
                <w:lang w:val="uk-UA"/>
              </w:rPr>
              <w:t xml:space="preserve">2) відомості про юридичну особу, яка є учасником процедури закупівлі, </w:t>
            </w:r>
            <w:proofErr w:type="spellStart"/>
            <w:r w:rsidRPr="00E77D9E">
              <w:rPr>
                <w:sz w:val="22"/>
                <w:szCs w:val="22"/>
                <w:lang w:val="uk-UA"/>
              </w:rPr>
              <w:t>внесено</w:t>
            </w:r>
            <w:proofErr w:type="spellEnd"/>
            <w:r w:rsidRPr="00E77D9E">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E77D9E" w:rsidRDefault="009A1095" w:rsidP="009A1095">
            <w:pPr>
              <w:ind w:firstLine="284"/>
              <w:jc w:val="both"/>
              <w:rPr>
                <w:sz w:val="22"/>
                <w:szCs w:val="22"/>
                <w:lang w:val="uk-UA"/>
              </w:rPr>
            </w:pPr>
            <w:r w:rsidRPr="00E77D9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E77D9E" w:rsidRDefault="009A1095" w:rsidP="009A1095">
            <w:pPr>
              <w:ind w:firstLine="284"/>
              <w:jc w:val="both"/>
              <w:rPr>
                <w:sz w:val="22"/>
                <w:szCs w:val="22"/>
                <w:lang w:val="uk-UA"/>
              </w:rPr>
            </w:pPr>
            <w:r w:rsidRPr="00E77D9E">
              <w:rPr>
                <w:sz w:val="22"/>
                <w:szCs w:val="22"/>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7D9E">
              <w:rPr>
                <w:sz w:val="22"/>
                <w:szCs w:val="22"/>
                <w:lang w:val="uk-UA"/>
              </w:rPr>
              <w:t>антиконкурентних</w:t>
            </w:r>
            <w:proofErr w:type="spellEnd"/>
            <w:r w:rsidRPr="00E77D9E">
              <w:rPr>
                <w:sz w:val="22"/>
                <w:szCs w:val="22"/>
                <w:lang w:val="uk-UA"/>
              </w:rPr>
              <w:t xml:space="preserve"> узгоджених дій, що стосуються спотворення результатів тендерів;</w:t>
            </w:r>
          </w:p>
          <w:p w14:paraId="345F57D9" w14:textId="77777777" w:rsidR="009A1095" w:rsidRPr="00E77D9E" w:rsidRDefault="009A1095" w:rsidP="009A1095">
            <w:pPr>
              <w:ind w:firstLine="284"/>
              <w:jc w:val="both"/>
              <w:rPr>
                <w:sz w:val="22"/>
                <w:szCs w:val="22"/>
                <w:lang w:val="uk-UA"/>
              </w:rPr>
            </w:pPr>
            <w:r w:rsidRPr="00E77D9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E77D9E" w:rsidRDefault="009A1095" w:rsidP="009A1095">
            <w:pPr>
              <w:ind w:firstLine="284"/>
              <w:jc w:val="both"/>
              <w:rPr>
                <w:sz w:val="22"/>
                <w:szCs w:val="22"/>
                <w:lang w:val="uk-UA"/>
              </w:rPr>
            </w:pPr>
            <w:r w:rsidRPr="00E77D9E">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E77D9E" w:rsidRDefault="009A1095" w:rsidP="009A1095">
            <w:pPr>
              <w:ind w:firstLine="284"/>
              <w:jc w:val="both"/>
              <w:rPr>
                <w:sz w:val="22"/>
                <w:szCs w:val="22"/>
                <w:lang w:val="uk-UA"/>
              </w:rPr>
            </w:pPr>
            <w:r w:rsidRPr="00E77D9E">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E77D9E" w:rsidRDefault="009A1095" w:rsidP="009A1095">
            <w:pPr>
              <w:ind w:firstLine="284"/>
              <w:jc w:val="both"/>
              <w:rPr>
                <w:sz w:val="22"/>
                <w:szCs w:val="22"/>
                <w:lang w:val="uk-UA"/>
              </w:rPr>
            </w:pPr>
            <w:r w:rsidRPr="00E77D9E">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E77D9E" w:rsidRDefault="009A1095" w:rsidP="009A1095">
            <w:pPr>
              <w:ind w:firstLine="284"/>
              <w:jc w:val="both"/>
              <w:rPr>
                <w:sz w:val="22"/>
                <w:szCs w:val="22"/>
                <w:lang w:val="uk-UA"/>
              </w:rPr>
            </w:pPr>
            <w:r w:rsidRPr="00E77D9E">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E77D9E" w:rsidRDefault="009A1095" w:rsidP="009A1095">
            <w:pPr>
              <w:ind w:firstLine="284"/>
              <w:jc w:val="both"/>
              <w:rPr>
                <w:sz w:val="22"/>
                <w:szCs w:val="22"/>
                <w:lang w:val="uk-UA"/>
              </w:rPr>
            </w:pPr>
            <w:r w:rsidRPr="00E77D9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E77D9E" w:rsidRDefault="009A1095" w:rsidP="009A1095">
            <w:pPr>
              <w:ind w:firstLine="284"/>
              <w:jc w:val="both"/>
              <w:rPr>
                <w:sz w:val="22"/>
                <w:szCs w:val="22"/>
                <w:lang w:val="uk-UA"/>
              </w:rPr>
            </w:pPr>
            <w:r w:rsidRPr="00E77D9E">
              <w:rPr>
                <w:sz w:val="22"/>
                <w:szCs w:val="22"/>
                <w:lang w:val="uk-UA"/>
              </w:rPr>
              <w:t xml:space="preserve">11) учасник процедури закупівлі або кінцевий </w:t>
            </w:r>
            <w:proofErr w:type="spellStart"/>
            <w:r w:rsidRPr="00E77D9E">
              <w:rPr>
                <w:sz w:val="22"/>
                <w:szCs w:val="22"/>
                <w:lang w:val="uk-UA"/>
              </w:rPr>
              <w:t>бенефіціарний</w:t>
            </w:r>
            <w:proofErr w:type="spellEnd"/>
            <w:r w:rsidRPr="00E77D9E">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77D9E">
              <w:rPr>
                <w:sz w:val="22"/>
                <w:szCs w:val="22"/>
                <w:lang w:val="uk-UA"/>
              </w:rPr>
              <w:t>закупівель</w:t>
            </w:r>
            <w:proofErr w:type="spellEnd"/>
            <w:r w:rsidRPr="00E77D9E">
              <w:rPr>
                <w:sz w:val="22"/>
                <w:szCs w:val="22"/>
                <w:lang w:val="uk-UA"/>
              </w:rPr>
              <w:t xml:space="preserve"> товарів, робіт і послуг згідно із Законом України “Про санкції”</w:t>
            </w:r>
            <w:r w:rsidR="003330EA" w:rsidRPr="00E77D9E">
              <w:rPr>
                <w:sz w:val="22"/>
                <w:szCs w:val="22"/>
                <w:lang w:val="uk-UA"/>
              </w:rPr>
              <w:t>,  крім випадку, коли активи такої особи в установленому законодавством порядку передані в управління АРМА</w:t>
            </w:r>
            <w:r w:rsidRPr="00E77D9E">
              <w:rPr>
                <w:sz w:val="22"/>
                <w:szCs w:val="22"/>
                <w:lang w:val="uk-UA"/>
              </w:rPr>
              <w:t>;</w:t>
            </w:r>
          </w:p>
          <w:p w14:paraId="26057DDF" w14:textId="77777777" w:rsidR="009A1095" w:rsidRPr="00E77D9E" w:rsidRDefault="009A1095" w:rsidP="009A1095">
            <w:pPr>
              <w:ind w:firstLine="284"/>
              <w:jc w:val="both"/>
              <w:rPr>
                <w:sz w:val="22"/>
                <w:szCs w:val="22"/>
                <w:lang w:val="uk-UA"/>
              </w:rPr>
            </w:pPr>
            <w:r w:rsidRPr="00E77D9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46F704" w14:textId="77777777" w:rsidR="00D34E16" w:rsidRPr="00E77D9E" w:rsidRDefault="00D34E16" w:rsidP="00D34E16">
            <w:pPr>
              <w:ind w:firstLine="284"/>
              <w:jc w:val="both"/>
              <w:rPr>
                <w:sz w:val="22"/>
                <w:szCs w:val="22"/>
                <w:lang w:val="uk-UA"/>
              </w:rPr>
            </w:pPr>
            <w:r w:rsidRPr="00E77D9E">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77D9E">
              <w:rPr>
                <w:sz w:val="22"/>
                <w:szCs w:val="22"/>
                <w:lang w:val="uk-UA"/>
              </w:rPr>
              <w:t>закупівель</w:t>
            </w:r>
            <w:proofErr w:type="spellEnd"/>
            <w:r w:rsidRPr="00E77D9E">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FAB86A1" w14:textId="6C817B68" w:rsidR="009A1095" w:rsidRPr="00E77D9E" w:rsidRDefault="00D34E16" w:rsidP="00D34E16">
            <w:pPr>
              <w:ind w:firstLine="284"/>
              <w:jc w:val="both"/>
              <w:rPr>
                <w:sz w:val="22"/>
                <w:szCs w:val="22"/>
                <w:lang w:val="uk-UA"/>
              </w:rPr>
            </w:pPr>
            <w:r w:rsidRPr="00E77D9E">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відсутність в учасника процедури закупівлі підстав, визначених підпунктами 1 і 7 цього пункту.</w:t>
            </w:r>
          </w:p>
          <w:p w14:paraId="12589479" w14:textId="77777777" w:rsidR="009A1095" w:rsidRPr="00E77D9E" w:rsidRDefault="009A1095" w:rsidP="009A1095">
            <w:pPr>
              <w:ind w:firstLine="284"/>
              <w:jc w:val="both"/>
              <w:rPr>
                <w:sz w:val="22"/>
                <w:szCs w:val="22"/>
                <w:lang w:val="uk-UA"/>
              </w:rPr>
            </w:pPr>
            <w:r w:rsidRPr="00E77D9E">
              <w:rPr>
                <w:sz w:val="22"/>
                <w:szCs w:val="22"/>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E77D9E" w:rsidRDefault="009A1095" w:rsidP="009A1095">
            <w:pPr>
              <w:ind w:firstLine="284"/>
              <w:jc w:val="both"/>
              <w:rPr>
                <w:sz w:val="22"/>
                <w:szCs w:val="22"/>
                <w:lang w:val="uk-UA"/>
              </w:rPr>
            </w:pPr>
            <w:r w:rsidRPr="00E77D9E">
              <w:rPr>
                <w:sz w:val="22"/>
                <w:szCs w:val="22"/>
                <w:lang w:val="uk-UA"/>
              </w:rPr>
              <w:t>Перелік документів, що подаються учасником-переможцем на підтв</w:t>
            </w:r>
            <w:r w:rsidR="000C0083" w:rsidRPr="00E77D9E">
              <w:rPr>
                <w:sz w:val="22"/>
                <w:szCs w:val="22"/>
                <w:lang w:val="uk-UA"/>
              </w:rPr>
              <w:t>ердження відповідності пункту 47</w:t>
            </w:r>
            <w:r w:rsidRPr="00E77D9E">
              <w:rPr>
                <w:sz w:val="22"/>
                <w:szCs w:val="22"/>
                <w:lang w:val="uk-UA"/>
              </w:rPr>
              <w:t xml:space="preserve"> особливостей, вказані у Додатку 3 цієї тендерної документації. </w:t>
            </w:r>
          </w:p>
          <w:p w14:paraId="457F1DCD" w14:textId="7B53677E" w:rsidR="009A1095" w:rsidRPr="00E77D9E" w:rsidRDefault="009A1095" w:rsidP="009A1095">
            <w:pPr>
              <w:ind w:firstLine="284"/>
              <w:jc w:val="both"/>
              <w:rPr>
                <w:sz w:val="22"/>
                <w:szCs w:val="22"/>
                <w:lang w:val="uk-UA"/>
              </w:rPr>
            </w:pPr>
            <w:r w:rsidRPr="00E77D9E">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E77D9E">
              <w:rPr>
                <w:sz w:val="22"/>
                <w:szCs w:val="22"/>
                <w:lang w:val="uk-UA"/>
              </w:rPr>
              <w:t>ь підстав, визначених пунктом 47</w:t>
            </w:r>
            <w:r w:rsidRPr="00E77D9E">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E77D9E" w:rsidRDefault="009A1095" w:rsidP="009A1095">
            <w:pPr>
              <w:ind w:firstLine="284"/>
              <w:jc w:val="both"/>
              <w:rPr>
                <w:sz w:val="22"/>
                <w:szCs w:val="22"/>
                <w:lang w:val="uk-UA"/>
              </w:rPr>
            </w:pPr>
            <w:r w:rsidRPr="00E77D9E">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E77D9E" w:rsidRDefault="009A1095" w:rsidP="009A1095">
            <w:pPr>
              <w:ind w:firstLine="284"/>
              <w:jc w:val="both"/>
              <w:rPr>
                <w:sz w:val="22"/>
                <w:szCs w:val="22"/>
                <w:lang w:val="uk-UA"/>
              </w:rPr>
            </w:pPr>
            <w:r w:rsidRPr="00E77D9E">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E77D9E">
              <w:rPr>
                <w:sz w:val="22"/>
                <w:szCs w:val="22"/>
                <w:lang w:val="uk-UA"/>
              </w:rPr>
              <w:t xml:space="preserve"> та підставам, встановленим п.47</w:t>
            </w:r>
            <w:r w:rsidRPr="00E77D9E">
              <w:rPr>
                <w:sz w:val="22"/>
                <w:szCs w:val="22"/>
                <w:lang w:val="uk-UA"/>
              </w:rPr>
              <w:t xml:space="preserve"> особливостей.</w:t>
            </w:r>
          </w:p>
          <w:p w14:paraId="404A3890" w14:textId="77777777" w:rsidR="009A1095" w:rsidRPr="00E77D9E" w:rsidRDefault="009A1095" w:rsidP="009A1095">
            <w:pPr>
              <w:ind w:firstLine="284"/>
              <w:jc w:val="both"/>
              <w:rPr>
                <w:sz w:val="22"/>
                <w:szCs w:val="22"/>
                <w:lang w:val="uk-UA"/>
              </w:rPr>
            </w:pPr>
            <w:r w:rsidRPr="00E77D9E">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E77D9E" w:rsidRDefault="009A1095" w:rsidP="009A1095">
            <w:pPr>
              <w:shd w:val="clear" w:color="auto" w:fill="FFFFFF"/>
              <w:ind w:firstLine="284"/>
              <w:jc w:val="both"/>
              <w:rPr>
                <w:sz w:val="22"/>
                <w:szCs w:val="22"/>
                <w:lang w:val="uk-UA"/>
              </w:rPr>
            </w:pPr>
            <w:r w:rsidRPr="00E77D9E">
              <w:rPr>
                <w:sz w:val="22"/>
                <w:szCs w:val="22"/>
                <w:lang w:val="uk-UA"/>
              </w:rPr>
              <w:t xml:space="preserve">Для підтвердження відсутності підстав, </w:t>
            </w:r>
            <w:r w:rsidR="000C0083" w:rsidRPr="00E77D9E">
              <w:rPr>
                <w:sz w:val="22"/>
                <w:szCs w:val="22"/>
                <w:lang w:val="uk-UA"/>
              </w:rPr>
              <w:t>передбачених п.47</w:t>
            </w:r>
            <w:r w:rsidRPr="00E77D9E">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E77D9E" w:rsidRPr="00E77D9E" w14:paraId="64C3621E"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E77D9E" w:rsidRDefault="007E6555" w:rsidP="007E6555">
            <w:pPr>
              <w:ind w:firstLine="284"/>
              <w:jc w:val="both"/>
              <w:rPr>
                <w:sz w:val="22"/>
                <w:szCs w:val="22"/>
                <w:lang w:val="uk-UA"/>
              </w:rPr>
            </w:pPr>
            <w:r w:rsidRPr="00E77D9E">
              <w:rPr>
                <w:sz w:val="22"/>
                <w:szCs w:val="22"/>
                <w:lang w:val="uk-UA"/>
              </w:rPr>
              <w:t>Учасники процедури закупівлі повинні надати у складі тендерних пропозицій передбачені</w:t>
            </w:r>
            <w:r w:rsidR="00563E38" w:rsidRPr="00E77D9E">
              <w:rPr>
                <w:sz w:val="22"/>
                <w:szCs w:val="22"/>
                <w:lang w:val="uk-UA"/>
              </w:rPr>
              <w:t xml:space="preserve"> </w:t>
            </w:r>
            <w:r w:rsidRPr="00E77D9E">
              <w:rPr>
                <w:sz w:val="22"/>
                <w:szCs w:val="22"/>
                <w:lang w:val="uk-UA"/>
              </w:rPr>
              <w:t xml:space="preserve">у п. 6 </w:t>
            </w:r>
            <w:r w:rsidR="00563E38" w:rsidRPr="00E77D9E">
              <w:rPr>
                <w:sz w:val="22"/>
                <w:szCs w:val="22"/>
                <w:lang w:val="uk-UA"/>
              </w:rPr>
              <w:t>р</w:t>
            </w:r>
            <w:r w:rsidRPr="00E77D9E">
              <w:rPr>
                <w:sz w:val="22"/>
                <w:szCs w:val="22"/>
                <w:lang w:val="uk-UA"/>
              </w:rPr>
              <w:t>озділу 3 тендерної документації</w:t>
            </w:r>
            <w:r w:rsidR="00D571AC" w:rsidRPr="00E77D9E">
              <w:rPr>
                <w:sz w:val="22"/>
                <w:szCs w:val="22"/>
                <w:lang w:val="uk-UA"/>
              </w:rPr>
              <w:t xml:space="preserve"> та Додатком 4 цієї тендерної документації</w:t>
            </w:r>
            <w:r w:rsidRPr="00E77D9E">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E77D9E" w:rsidRDefault="007E6555" w:rsidP="007E6555">
            <w:pPr>
              <w:ind w:firstLine="284"/>
              <w:jc w:val="both"/>
              <w:rPr>
                <w:sz w:val="22"/>
                <w:szCs w:val="22"/>
                <w:lang w:val="uk-UA"/>
              </w:rPr>
            </w:pPr>
            <w:r w:rsidRPr="00E77D9E">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E77D9E" w:rsidRDefault="007E6555" w:rsidP="007B26A4">
            <w:pPr>
              <w:ind w:firstLine="284"/>
              <w:jc w:val="both"/>
              <w:rPr>
                <w:sz w:val="22"/>
                <w:szCs w:val="22"/>
                <w:lang w:val="uk-UA"/>
              </w:rPr>
            </w:pPr>
            <w:r w:rsidRPr="00E77D9E">
              <w:rPr>
                <w:sz w:val="22"/>
                <w:szCs w:val="22"/>
                <w:lang w:val="uk-UA"/>
              </w:rPr>
              <w:t xml:space="preserve">Тендерна пропозиція, що не відповідає </w:t>
            </w:r>
            <w:r w:rsidR="009F7C45" w:rsidRPr="00E77D9E">
              <w:rPr>
                <w:sz w:val="22"/>
                <w:szCs w:val="22"/>
                <w:lang w:val="uk-UA"/>
              </w:rPr>
              <w:t xml:space="preserve">вимогам, </w:t>
            </w:r>
            <w:r w:rsidRPr="00E77D9E">
              <w:rPr>
                <w:sz w:val="22"/>
                <w:szCs w:val="22"/>
                <w:lang w:val="uk-UA"/>
              </w:rPr>
              <w:t>зазначеним у цьому пункті тендерної документації та Додатку 4 цієї тендерної документації, відхиляється</w:t>
            </w:r>
            <w:r w:rsidR="00857DB9" w:rsidRPr="00E77D9E">
              <w:rPr>
                <w:sz w:val="22"/>
                <w:szCs w:val="22"/>
                <w:lang w:val="uk-UA"/>
              </w:rPr>
              <w:t xml:space="preserve"> замовником</w:t>
            </w:r>
            <w:r w:rsidRPr="00E77D9E">
              <w:rPr>
                <w:sz w:val="22"/>
                <w:szCs w:val="22"/>
                <w:lang w:val="uk-UA"/>
              </w:rPr>
              <w:t>.</w:t>
            </w:r>
            <w:r w:rsidR="007B26A4" w:rsidRPr="00E77D9E">
              <w:rPr>
                <w:sz w:val="22"/>
                <w:szCs w:val="22"/>
                <w:lang w:val="uk-UA"/>
              </w:rPr>
              <w:t xml:space="preserve"> </w:t>
            </w:r>
          </w:p>
          <w:p w14:paraId="2C51F028" w14:textId="77777777" w:rsidR="00E05669" w:rsidRPr="00E77D9E" w:rsidRDefault="007B26A4" w:rsidP="00857DB9">
            <w:pPr>
              <w:ind w:firstLine="284"/>
              <w:jc w:val="both"/>
              <w:rPr>
                <w:sz w:val="22"/>
                <w:szCs w:val="22"/>
                <w:lang w:val="uk-UA"/>
              </w:rPr>
            </w:pPr>
            <w:r w:rsidRPr="00E77D9E">
              <w:rPr>
                <w:sz w:val="22"/>
                <w:szCs w:val="22"/>
                <w:lang w:val="uk-UA"/>
              </w:rPr>
              <w:t xml:space="preserve">У разі, якщо інформація про необхідні технічні характеристики предмета закупівлі </w:t>
            </w:r>
            <w:r w:rsidR="00FE5D88" w:rsidRPr="00E77D9E">
              <w:rPr>
                <w:sz w:val="22"/>
                <w:szCs w:val="22"/>
                <w:lang w:val="uk-UA"/>
              </w:rPr>
              <w:t xml:space="preserve">(Додаток 4 тендерної документації) </w:t>
            </w:r>
            <w:r w:rsidRPr="00E77D9E">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E77D9E">
              <w:rPr>
                <w:sz w:val="22"/>
                <w:szCs w:val="22"/>
                <w:lang w:val="uk-UA"/>
              </w:rPr>
              <w:t xml:space="preserve">- </w:t>
            </w:r>
            <w:r w:rsidRPr="00E77D9E">
              <w:rPr>
                <w:sz w:val="22"/>
                <w:szCs w:val="22"/>
                <w:lang w:val="uk-UA"/>
              </w:rPr>
              <w:t>мається на увазі «або еквівалент».</w:t>
            </w:r>
          </w:p>
          <w:p w14:paraId="5AB74CA0" w14:textId="77777777" w:rsidR="0088548E" w:rsidRPr="00E77D9E" w:rsidRDefault="0088548E" w:rsidP="0088548E">
            <w:pPr>
              <w:ind w:firstLine="284"/>
              <w:jc w:val="both"/>
              <w:rPr>
                <w:sz w:val="22"/>
                <w:szCs w:val="22"/>
                <w:lang w:val="uk-UA"/>
              </w:rPr>
            </w:pPr>
            <w:r w:rsidRPr="00E77D9E">
              <w:rPr>
                <w:sz w:val="22"/>
                <w:szCs w:val="22"/>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38E4649F" w14:textId="1172C908" w:rsidR="00683A27" w:rsidRPr="00E77D9E" w:rsidRDefault="0088548E" w:rsidP="00A6524E">
            <w:pPr>
              <w:ind w:firstLine="284"/>
              <w:jc w:val="both"/>
              <w:rPr>
                <w:sz w:val="22"/>
                <w:lang w:val="uk-UA" w:eastAsia="ar-SA"/>
              </w:rPr>
            </w:pPr>
            <w:r w:rsidRPr="00E77D9E">
              <w:rPr>
                <w:sz w:val="22"/>
                <w:szCs w:val="22"/>
                <w:lang w:val="uk-UA"/>
              </w:rPr>
              <w:t>1)</w:t>
            </w:r>
            <w:r w:rsidR="00683A27" w:rsidRPr="00E77D9E">
              <w:rPr>
                <w:sz w:val="22"/>
                <w:szCs w:val="22"/>
                <w:lang w:val="uk-UA"/>
              </w:rPr>
              <w:t xml:space="preserve"> </w:t>
            </w:r>
            <w:r w:rsidR="008507C3" w:rsidRPr="00E77D9E">
              <w:rPr>
                <w:sz w:val="22"/>
                <w:lang w:val="uk-UA" w:eastAsia="ar-SA"/>
              </w:rPr>
              <w:t xml:space="preserve">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або зареєстрована у територіальному органі </w:t>
            </w:r>
            <w:proofErr w:type="spellStart"/>
            <w:r w:rsidR="008507C3" w:rsidRPr="00E77D9E">
              <w:rPr>
                <w:sz w:val="22"/>
                <w:lang w:val="uk-UA" w:eastAsia="ar-SA"/>
              </w:rPr>
              <w:t>Держпраці</w:t>
            </w:r>
            <w:proofErr w:type="spellEnd"/>
            <w:r w:rsidR="008507C3" w:rsidRPr="00E77D9E">
              <w:rPr>
                <w:sz w:val="22"/>
                <w:lang w:val="uk-UA" w:eastAsia="ar-SA"/>
              </w:rPr>
              <w:t xml:space="preserve"> декларація відповідності матеріально-технічної бази вимогам законодавства з питань </w:t>
            </w:r>
            <w:r w:rsidR="008507C3" w:rsidRPr="00E77D9E">
              <w:rPr>
                <w:sz w:val="22"/>
                <w:lang w:val="uk-UA" w:eastAsia="ar-SA"/>
              </w:rPr>
              <w:lastRenderedPageBreak/>
              <w:t xml:space="preserve">охорони праці на виконання наступних робіт підвищеної небезпеки: зварювальні, </w:t>
            </w:r>
            <w:proofErr w:type="spellStart"/>
            <w:r w:rsidR="008507C3" w:rsidRPr="00E77D9E">
              <w:rPr>
                <w:sz w:val="22"/>
                <w:lang w:val="uk-UA" w:eastAsia="ar-SA"/>
              </w:rPr>
              <w:t>газополум’яні</w:t>
            </w:r>
            <w:proofErr w:type="spellEnd"/>
            <w:r w:rsidR="008507C3" w:rsidRPr="00E77D9E">
              <w:rPr>
                <w:sz w:val="22"/>
                <w:lang w:val="uk-UA" w:eastAsia="ar-SA"/>
              </w:rPr>
              <w:t xml:space="preserve">, а також наплавочні і паяльні роботи, що використовуються із застосуванням відкритого полум’я; </w:t>
            </w:r>
            <w:r w:rsidR="00BC3350" w:rsidRPr="00E77D9E">
              <w:rPr>
                <w:sz w:val="22"/>
                <w:lang w:val="uk-UA" w:eastAsia="ar-SA"/>
              </w:rPr>
              <w:t xml:space="preserve">нанесення лакофарбових покрить, ґрунтовок та </w:t>
            </w:r>
            <w:proofErr w:type="spellStart"/>
            <w:r w:rsidR="00BC3350" w:rsidRPr="00E77D9E">
              <w:rPr>
                <w:sz w:val="22"/>
                <w:lang w:val="uk-UA" w:eastAsia="ar-SA"/>
              </w:rPr>
              <w:t>шпакльовок</w:t>
            </w:r>
            <w:proofErr w:type="spellEnd"/>
            <w:r w:rsidR="00BC3350" w:rsidRPr="00E77D9E">
              <w:rPr>
                <w:sz w:val="22"/>
                <w:lang w:val="uk-UA" w:eastAsia="ar-SA"/>
              </w:rPr>
              <w:t xml:space="preserve"> на основі нітрофарб, полімерних композицій (поліхлорвінілових, епоксидних тощо); застосування скловати, шлаковати, азбесту, мастик на бітумній основі, перхлорвінілових і бакелітових матері</w:t>
            </w:r>
            <w:r w:rsidR="00A6524E" w:rsidRPr="00E77D9E">
              <w:rPr>
                <w:sz w:val="22"/>
                <w:lang w:val="uk-UA" w:eastAsia="ar-SA"/>
              </w:rPr>
              <w:t xml:space="preserve">алів; </w:t>
            </w:r>
            <w:r w:rsidR="008507C3" w:rsidRPr="00E77D9E">
              <w:rPr>
                <w:sz w:val="22"/>
                <w:lang w:val="uk-UA" w:eastAsia="ar-SA"/>
              </w:rPr>
              <w:t xml:space="preserve">монтаж, демонтаж, налагодження, ремонт, технічне обслуговування машин, механізмів, </w:t>
            </w:r>
            <w:proofErr w:type="spellStart"/>
            <w:r w:rsidR="008507C3" w:rsidRPr="00E77D9E">
              <w:rPr>
                <w:sz w:val="22"/>
                <w:lang w:val="uk-UA" w:eastAsia="ar-SA"/>
              </w:rPr>
              <w:t>устатковання</w:t>
            </w:r>
            <w:proofErr w:type="spellEnd"/>
            <w:r w:rsidR="008507C3" w:rsidRPr="00E77D9E">
              <w:rPr>
                <w:sz w:val="22"/>
                <w:lang w:val="uk-UA" w:eastAsia="ar-SA"/>
              </w:rPr>
              <w:t xml:space="preserve"> підвищеної небезпеки: обладнання, що працює під тиском, що зазначене у Технічному регламенті обладнання, що працює під тиском, затвердженому постановою КМУ від 16.01.2019 № 27, та у п. 2 Технічного регламенту простих посудин високого тиску, затвердженому постановою КМУ від 28.12.2016 №1025.</w:t>
            </w:r>
          </w:p>
          <w:p w14:paraId="24745B44" w14:textId="43277948" w:rsidR="0088548E" w:rsidRPr="00E77D9E" w:rsidRDefault="0088548E" w:rsidP="0088548E">
            <w:pPr>
              <w:ind w:firstLine="284"/>
              <w:jc w:val="both"/>
              <w:rPr>
                <w:sz w:val="22"/>
                <w:szCs w:val="22"/>
                <w:lang w:val="uk-UA"/>
              </w:rPr>
            </w:pPr>
            <w:r w:rsidRPr="00E77D9E">
              <w:rPr>
                <w:sz w:val="22"/>
                <w:szCs w:val="22"/>
                <w:lang w:val="uk-UA"/>
              </w:rPr>
              <w:t>У разі якщо учасником є об’єднанням учасників, такий учасник надає у складі тендерної пропозиції передбачені вище дозвільні документи одного з учасників такого об’єднання учасників.</w:t>
            </w:r>
          </w:p>
          <w:p w14:paraId="1EDE016B" w14:textId="7E820183" w:rsidR="0088548E" w:rsidRPr="00E77D9E" w:rsidRDefault="0088548E" w:rsidP="0088548E">
            <w:pPr>
              <w:ind w:firstLine="284"/>
              <w:jc w:val="both"/>
              <w:rPr>
                <w:sz w:val="22"/>
                <w:szCs w:val="22"/>
                <w:lang w:val="uk-UA"/>
              </w:rPr>
            </w:pPr>
            <w:r w:rsidRPr="00E77D9E">
              <w:rPr>
                <w:sz w:val="22"/>
                <w:szCs w:val="22"/>
                <w:lang w:val="uk-UA"/>
              </w:rPr>
              <w:t xml:space="preserve">2) </w:t>
            </w:r>
            <w:r w:rsidR="00301A37" w:rsidRPr="00E77D9E">
              <w:rPr>
                <w:sz w:val="22"/>
                <w:szCs w:val="22"/>
                <w:lang w:val="uk-UA"/>
              </w:rPr>
              <w:t>Розрахунок</w:t>
            </w:r>
            <w:r w:rsidRPr="00E77D9E">
              <w:rPr>
                <w:sz w:val="22"/>
                <w:szCs w:val="22"/>
                <w:lang w:val="uk-UA"/>
              </w:rPr>
              <w:t xml:space="preserve"> договірної ціни*, до складу якого входять:</w:t>
            </w:r>
          </w:p>
          <w:p w14:paraId="45E924D0" w14:textId="3BB5269E" w:rsidR="0088548E" w:rsidRPr="00E77D9E" w:rsidRDefault="0088548E" w:rsidP="0088548E">
            <w:pPr>
              <w:ind w:firstLine="284"/>
              <w:jc w:val="both"/>
              <w:rPr>
                <w:sz w:val="22"/>
                <w:szCs w:val="22"/>
                <w:lang w:val="uk-UA"/>
              </w:rPr>
            </w:pPr>
            <w:r w:rsidRPr="00E77D9E">
              <w:rPr>
                <w:sz w:val="22"/>
                <w:szCs w:val="22"/>
                <w:lang w:val="uk-UA"/>
              </w:rPr>
              <w:t>-  договірна ціна</w:t>
            </w:r>
            <w:r w:rsidR="00783B8F" w:rsidRPr="00E77D9E">
              <w:rPr>
                <w:sz w:val="22"/>
                <w:szCs w:val="22"/>
                <w:lang w:val="uk-UA"/>
              </w:rPr>
              <w:t xml:space="preserve"> (тверда)</w:t>
            </w:r>
            <w:r w:rsidRPr="00E77D9E">
              <w:rPr>
                <w:sz w:val="22"/>
                <w:szCs w:val="22"/>
                <w:lang w:val="uk-UA"/>
              </w:rPr>
              <w:t>;</w:t>
            </w:r>
          </w:p>
          <w:p w14:paraId="1C360938" w14:textId="2C750F3A" w:rsidR="0088548E" w:rsidRPr="00E77D9E" w:rsidRDefault="00783B8F" w:rsidP="0088548E">
            <w:pPr>
              <w:ind w:firstLine="284"/>
              <w:jc w:val="both"/>
              <w:rPr>
                <w:sz w:val="22"/>
                <w:szCs w:val="22"/>
                <w:lang w:val="uk-UA"/>
              </w:rPr>
            </w:pPr>
            <w:r w:rsidRPr="00E77D9E">
              <w:rPr>
                <w:sz w:val="22"/>
                <w:szCs w:val="22"/>
                <w:lang w:val="uk-UA"/>
              </w:rPr>
              <w:t>- локальний(-ні) кошторис(-и)</w:t>
            </w:r>
            <w:r w:rsidR="0088548E" w:rsidRPr="00E77D9E">
              <w:rPr>
                <w:sz w:val="22"/>
                <w:szCs w:val="22"/>
                <w:lang w:val="uk-UA"/>
              </w:rPr>
              <w:t xml:space="preserve"> (складені у відповідності до технічного завдання замовника (перелік та обсяг робіт повинні відповідати технічному завданню);</w:t>
            </w:r>
          </w:p>
          <w:p w14:paraId="21D5F6B8" w14:textId="257C5B39" w:rsidR="001D6CF4" w:rsidRPr="00E77D9E" w:rsidRDefault="001D6CF4" w:rsidP="0088548E">
            <w:pPr>
              <w:ind w:firstLine="284"/>
              <w:jc w:val="both"/>
              <w:rPr>
                <w:sz w:val="22"/>
                <w:szCs w:val="22"/>
                <w:lang w:val="uk-UA"/>
              </w:rPr>
            </w:pPr>
            <w:r w:rsidRPr="00E77D9E">
              <w:rPr>
                <w:sz w:val="22"/>
                <w:szCs w:val="22"/>
                <w:lang w:val="uk-UA"/>
              </w:rPr>
              <w:t>- дефектний акт (складений у відповідності до технічного завдання замовника (перелік та обсяг робіт повинні відповідати технічному завданню);</w:t>
            </w:r>
          </w:p>
          <w:p w14:paraId="600C7206" w14:textId="77777777" w:rsidR="0088548E" w:rsidRPr="00E77D9E" w:rsidRDefault="0088548E" w:rsidP="0088548E">
            <w:pPr>
              <w:ind w:firstLine="284"/>
              <w:jc w:val="both"/>
              <w:rPr>
                <w:sz w:val="22"/>
                <w:szCs w:val="22"/>
                <w:lang w:val="uk-UA"/>
              </w:rPr>
            </w:pPr>
            <w:r w:rsidRPr="00E77D9E">
              <w:rPr>
                <w:sz w:val="22"/>
                <w:szCs w:val="22"/>
                <w:lang w:val="uk-UA"/>
              </w:rPr>
              <w:t>-  відомість ресурсів (складена у відповідності до технічного завдання замовника (перелік та обсяг ресурсів повинні відповідати технічному завданню).</w:t>
            </w:r>
          </w:p>
          <w:p w14:paraId="4A02B415" w14:textId="36E7204E" w:rsidR="00A75203" w:rsidRPr="00E77D9E" w:rsidRDefault="0088548E" w:rsidP="00783B8F">
            <w:pPr>
              <w:ind w:firstLine="284"/>
              <w:jc w:val="both"/>
              <w:rPr>
                <w:sz w:val="22"/>
                <w:szCs w:val="22"/>
                <w:lang w:val="uk-UA"/>
              </w:rPr>
            </w:pPr>
            <w:r w:rsidRPr="00E77D9E">
              <w:rPr>
                <w:rFonts w:eastAsia="Calibri"/>
                <w:sz w:val="22"/>
                <w:szCs w:val="22"/>
                <w:lang w:val="uk-UA" w:eastAsia="en-US"/>
              </w:rPr>
              <w:t>* У випадку надання розрахунків не у повному обсязі чи таких, що не відповідають технічному завданню (Додаток 4), тендерна пропозиція учасника буде відхилена як така,</w:t>
            </w:r>
            <w:r w:rsidRPr="00E77D9E">
              <w:rPr>
                <w:sz w:val="22"/>
                <w:szCs w:val="22"/>
                <w:lang w:val="uk-UA"/>
              </w:rPr>
              <w:t xml:space="preserve"> що не відповідає умовам технічної специфікації та іншим вимогам щодо предмета за</w:t>
            </w:r>
            <w:r w:rsidR="006E14AE" w:rsidRPr="00E77D9E">
              <w:rPr>
                <w:sz w:val="22"/>
                <w:szCs w:val="22"/>
                <w:lang w:val="uk-UA"/>
              </w:rPr>
              <w:t>купівлі тендерної документації.</w:t>
            </w:r>
          </w:p>
        </w:tc>
      </w:tr>
      <w:tr w:rsidR="00E77D9E" w:rsidRPr="00E77D9E" w14:paraId="3602CE48"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Інформація про субпідрядника/</w:t>
            </w:r>
            <w:r w:rsidR="003E6977" w:rsidRPr="00E77D9E">
              <w:rPr>
                <w:b/>
                <w:sz w:val="22"/>
                <w:szCs w:val="22"/>
                <w:lang w:val="uk-UA" w:eastAsia="uk-UA"/>
              </w:rPr>
              <w:t xml:space="preserve"> </w:t>
            </w:r>
            <w:r w:rsidRPr="00E77D9E">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0CE3482D" w14:textId="77777777" w:rsidR="007E6555" w:rsidRPr="00E77D9E" w:rsidRDefault="003E6977" w:rsidP="0088548E">
            <w:pPr>
              <w:ind w:firstLine="284"/>
              <w:jc w:val="both"/>
              <w:rPr>
                <w:sz w:val="22"/>
                <w:szCs w:val="22"/>
                <w:lang w:val="uk-UA"/>
              </w:rPr>
            </w:pPr>
            <w:r w:rsidRPr="00E77D9E">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651CE0" w:rsidRPr="00E77D9E">
              <w:rPr>
                <w:sz w:val="22"/>
                <w:szCs w:val="22"/>
                <w:lang w:val="uk-UA"/>
              </w:rPr>
              <w:t xml:space="preserve"> </w:t>
            </w:r>
          </w:p>
          <w:p w14:paraId="74BC7609" w14:textId="638762ED" w:rsidR="0088548E" w:rsidRPr="00E77D9E" w:rsidRDefault="0088548E" w:rsidP="00783B8F">
            <w:pPr>
              <w:pStyle w:val="a7"/>
              <w:spacing w:after="0"/>
              <w:ind w:firstLine="284"/>
              <w:jc w:val="both"/>
              <w:rPr>
                <w:sz w:val="22"/>
                <w:szCs w:val="22"/>
                <w:lang w:val="uk-UA"/>
              </w:rPr>
            </w:pPr>
            <w:r w:rsidRPr="00E77D9E">
              <w:rPr>
                <w:sz w:val="22"/>
                <w:szCs w:val="22"/>
                <w:lang w:val="uk-UA"/>
              </w:rPr>
              <w:t>У разі залучення субпідрядника(-</w:t>
            </w:r>
            <w:proofErr w:type="spellStart"/>
            <w:r w:rsidRPr="00E77D9E">
              <w:rPr>
                <w:sz w:val="22"/>
                <w:szCs w:val="22"/>
                <w:lang w:val="uk-UA"/>
              </w:rPr>
              <w:t>ів</w:t>
            </w:r>
            <w:proofErr w:type="spellEnd"/>
            <w:r w:rsidRPr="00E77D9E">
              <w:rPr>
                <w:sz w:val="22"/>
                <w:szCs w:val="22"/>
                <w:lang w:val="uk-UA"/>
              </w:rPr>
              <w:t>)/співвиконавця(-</w:t>
            </w:r>
            <w:proofErr w:type="spellStart"/>
            <w:r w:rsidRPr="00E77D9E">
              <w:rPr>
                <w:sz w:val="22"/>
                <w:szCs w:val="22"/>
                <w:lang w:val="uk-UA"/>
              </w:rPr>
              <w:t>ів</w:t>
            </w:r>
            <w:proofErr w:type="spellEnd"/>
            <w:r w:rsidRPr="00E77D9E">
              <w:rPr>
                <w:sz w:val="22"/>
                <w:szCs w:val="22"/>
                <w:lang w:val="uk-UA"/>
              </w:rPr>
              <w:t xml:space="preserve">) незалежно від обсягів робіт, які йому </w:t>
            </w:r>
            <w:proofErr w:type="spellStart"/>
            <w:r w:rsidRPr="00E77D9E">
              <w:rPr>
                <w:sz w:val="22"/>
                <w:szCs w:val="22"/>
                <w:lang w:val="uk-UA"/>
              </w:rPr>
              <w:t>доручатимуться</w:t>
            </w:r>
            <w:proofErr w:type="spellEnd"/>
            <w:r w:rsidRPr="00E77D9E">
              <w:rPr>
                <w:sz w:val="22"/>
                <w:szCs w:val="22"/>
                <w:lang w:val="uk-UA"/>
              </w:rPr>
              <w:t>, учасник повинен надати у складі своєї тендерної пропозиції</w:t>
            </w:r>
            <w:r w:rsidR="00783B8F" w:rsidRPr="00E77D9E">
              <w:rPr>
                <w:sz w:val="22"/>
                <w:szCs w:val="22"/>
                <w:lang w:val="uk-UA"/>
              </w:rPr>
              <w:t>:</w:t>
            </w:r>
            <w:r w:rsidRPr="00E77D9E">
              <w:rPr>
                <w:sz w:val="22"/>
                <w:szCs w:val="22"/>
                <w:lang w:val="uk-UA"/>
              </w:rPr>
              <w:t xml:space="preserve">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про готовність виконання робіт, які він буде виконувати у разі визначення учасника переможцем торгів, із зазначенням ідентифікатора та назви закупівлі. </w:t>
            </w:r>
          </w:p>
          <w:p w14:paraId="2B174019" w14:textId="62970010" w:rsidR="0088548E" w:rsidRPr="00E77D9E" w:rsidRDefault="0088548E" w:rsidP="0088548E">
            <w:pPr>
              <w:ind w:firstLine="284"/>
              <w:jc w:val="both"/>
              <w:rPr>
                <w:sz w:val="22"/>
                <w:szCs w:val="22"/>
                <w:lang w:val="uk-UA"/>
              </w:rPr>
            </w:pPr>
            <w:r w:rsidRPr="00E77D9E">
              <w:rPr>
                <w:sz w:val="22"/>
                <w:szCs w:val="22"/>
                <w:lang w:val="uk-UA"/>
              </w:rPr>
              <w:t>У разі, якщо субпідрядник/співвиконавець залучатися не буде, надається лист про намір виконувати всі роботи самостійно.</w:t>
            </w:r>
          </w:p>
        </w:tc>
      </w:tr>
      <w:tr w:rsidR="00E77D9E" w:rsidRPr="00E77D9E" w14:paraId="6436E4F8"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E77D9E"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E77D9E">
              <w:rPr>
                <w:rFonts w:ascii="Times New Roman" w:hAnsi="Times New Roman" w:cs="Times New Roman"/>
                <w:sz w:val="22"/>
                <w:szCs w:val="22"/>
                <w:lang w:val="uk-UA" w:eastAsia="ru-RU"/>
              </w:rPr>
              <w:t xml:space="preserve">Учасник має право </w:t>
            </w:r>
            <w:proofErr w:type="spellStart"/>
            <w:r w:rsidRPr="00E77D9E">
              <w:rPr>
                <w:rFonts w:ascii="Times New Roman" w:hAnsi="Times New Roman" w:cs="Times New Roman"/>
                <w:sz w:val="22"/>
                <w:szCs w:val="22"/>
                <w:lang w:val="uk-UA" w:eastAsia="ru-RU"/>
              </w:rPr>
              <w:t>внести</w:t>
            </w:r>
            <w:proofErr w:type="spellEnd"/>
            <w:r w:rsidRPr="00E77D9E">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E77D9E">
              <w:rPr>
                <w:rFonts w:ascii="Times New Roman" w:hAnsi="Times New Roman" w:cs="Times New Roman"/>
                <w:sz w:val="22"/>
                <w:szCs w:val="22"/>
                <w:lang w:val="uk-UA" w:eastAsia="ru-RU"/>
              </w:rPr>
              <w:t>закупівель</w:t>
            </w:r>
            <w:proofErr w:type="spellEnd"/>
            <w:r w:rsidRPr="00E77D9E">
              <w:rPr>
                <w:rFonts w:ascii="Times New Roman" w:hAnsi="Times New Roman" w:cs="Times New Roman"/>
                <w:sz w:val="22"/>
                <w:szCs w:val="22"/>
                <w:lang w:val="uk-UA" w:eastAsia="ru-RU"/>
              </w:rPr>
              <w:t xml:space="preserve"> до закінчення строку подання тендерних пропозицій.</w:t>
            </w:r>
          </w:p>
        </w:tc>
      </w:tr>
      <w:tr w:rsidR="00E77D9E" w:rsidRPr="00E77D9E" w14:paraId="3F73615C"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E77D9E" w:rsidRDefault="007E6555" w:rsidP="007E6555">
            <w:pPr>
              <w:tabs>
                <w:tab w:val="left" w:pos="2160"/>
                <w:tab w:val="left" w:pos="3600"/>
              </w:tabs>
              <w:ind w:left="-51" w:firstLine="284"/>
              <w:jc w:val="center"/>
              <w:rPr>
                <w:b/>
                <w:sz w:val="22"/>
                <w:szCs w:val="22"/>
                <w:highlight w:val="green"/>
                <w:lang w:val="uk-UA"/>
              </w:rPr>
            </w:pPr>
            <w:r w:rsidRPr="00E77D9E">
              <w:rPr>
                <w:b/>
                <w:sz w:val="22"/>
                <w:szCs w:val="22"/>
                <w:lang w:val="uk-UA"/>
              </w:rPr>
              <w:t>Розділ ІV. Подання та розкриття тендерної пропозиції</w:t>
            </w:r>
          </w:p>
        </w:tc>
      </w:tr>
      <w:tr w:rsidR="00E77D9E" w:rsidRPr="00E77D9E" w14:paraId="351FBE68"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E77D9E" w:rsidRDefault="007E6555" w:rsidP="007E6555">
            <w:pPr>
              <w:tabs>
                <w:tab w:val="left" w:pos="2160"/>
                <w:tab w:val="left" w:pos="3600"/>
              </w:tabs>
              <w:ind w:firstLine="284"/>
              <w:rPr>
                <w:b/>
                <w:bCs/>
                <w:sz w:val="22"/>
                <w:szCs w:val="22"/>
                <w:lang w:val="uk-UA"/>
              </w:rPr>
            </w:pPr>
            <w:r w:rsidRPr="00E77D9E">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5768CE3F" w:rsidR="007E6555" w:rsidRPr="00E77D9E" w:rsidRDefault="007E6555" w:rsidP="007E6555">
            <w:pPr>
              <w:ind w:firstLine="284"/>
              <w:jc w:val="both"/>
              <w:rPr>
                <w:sz w:val="22"/>
                <w:szCs w:val="22"/>
                <w:lang w:val="uk-UA"/>
              </w:rPr>
            </w:pPr>
            <w:r w:rsidRPr="00E77D9E">
              <w:rPr>
                <w:sz w:val="22"/>
                <w:szCs w:val="22"/>
                <w:lang w:val="uk-UA"/>
              </w:rPr>
              <w:t>Кінцевий строк подання тендерних пропозицій:</w:t>
            </w:r>
            <w:r w:rsidRPr="00E77D9E">
              <w:rPr>
                <w:b/>
                <w:sz w:val="22"/>
                <w:szCs w:val="22"/>
                <w:lang w:val="uk-UA"/>
              </w:rPr>
              <w:t xml:space="preserve"> - </w:t>
            </w:r>
            <w:r w:rsidR="00443882" w:rsidRPr="00E77D9E">
              <w:rPr>
                <w:b/>
                <w:i/>
                <w:sz w:val="22"/>
                <w:szCs w:val="22"/>
                <w:lang w:val="uk-UA"/>
              </w:rPr>
              <w:t>до</w:t>
            </w:r>
            <w:r w:rsidR="00A93439" w:rsidRPr="00E77D9E">
              <w:rPr>
                <w:b/>
                <w:i/>
                <w:sz w:val="22"/>
                <w:szCs w:val="22"/>
                <w:lang w:val="uk-UA"/>
              </w:rPr>
              <w:t xml:space="preserve"> 09:00</w:t>
            </w:r>
            <w:r w:rsidR="00443882" w:rsidRPr="00E77D9E">
              <w:rPr>
                <w:b/>
                <w:sz w:val="22"/>
                <w:szCs w:val="22"/>
                <w:lang w:val="uk-UA"/>
              </w:rPr>
              <w:t xml:space="preserve"> </w:t>
            </w:r>
            <w:r w:rsidR="00C74DD7" w:rsidRPr="00E77D9E">
              <w:rPr>
                <w:b/>
                <w:i/>
                <w:sz w:val="22"/>
                <w:szCs w:val="22"/>
                <w:lang w:val="uk-UA"/>
              </w:rPr>
              <w:t>23</w:t>
            </w:r>
            <w:r w:rsidR="00ED4D36" w:rsidRPr="00E77D9E">
              <w:rPr>
                <w:b/>
                <w:i/>
                <w:iCs/>
                <w:sz w:val="22"/>
                <w:szCs w:val="22"/>
                <w:lang w:val="uk-UA"/>
              </w:rPr>
              <w:t>.0</w:t>
            </w:r>
            <w:r w:rsidR="0088548E" w:rsidRPr="00E77D9E">
              <w:rPr>
                <w:b/>
                <w:i/>
                <w:iCs/>
                <w:sz w:val="22"/>
                <w:szCs w:val="22"/>
                <w:lang w:val="uk-UA"/>
              </w:rPr>
              <w:t>4</w:t>
            </w:r>
            <w:r w:rsidRPr="00E77D9E">
              <w:rPr>
                <w:b/>
                <w:i/>
                <w:iCs/>
                <w:sz w:val="22"/>
                <w:szCs w:val="22"/>
                <w:lang w:val="uk-UA"/>
              </w:rPr>
              <w:t>.202</w:t>
            </w:r>
            <w:r w:rsidR="00ED4D36" w:rsidRPr="00E77D9E">
              <w:rPr>
                <w:b/>
                <w:i/>
                <w:iCs/>
                <w:sz w:val="22"/>
                <w:szCs w:val="22"/>
                <w:lang w:val="uk-UA"/>
              </w:rPr>
              <w:t>4</w:t>
            </w:r>
            <w:r w:rsidRPr="00E77D9E">
              <w:rPr>
                <w:b/>
                <w:i/>
                <w:iCs/>
                <w:sz w:val="22"/>
                <w:szCs w:val="22"/>
                <w:lang w:val="uk-UA"/>
              </w:rPr>
              <w:t xml:space="preserve"> рок</w:t>
            </w:r>
            <w:r w:rsidRPr="00E77D9E">
              <w:rPr>
                <w:b/>
                <w:bCs/>
                <w:i/>
                <w:iCs/>
                <w:sz w:val="22"/>
                <w:szCs w:val="22"/>
                <w:lang w:val="uk-UA"/>
              </w:rPr>
              <w:t>у</w:t>
            </w:r>
            <w:r w:rsidRPr="00E77D9E">
              <w:rPr>
                <w:sz w:val="22"/>
                <w:szCs w:val="22"/>
                <w:lang w:val="uk-UA"/>
              </w:rPr>
              <w:t>.</w:t>
            </w:r>
          </w:p>
          <w:p w14:paraId="2FA05669" w14:textId="77777777" w:rsidR="007E6555" w:rsidRPr="00E77D9E" w:rsidRDefault="007E6555" w:rsidP="007E6555">
            <w:pPr>
              <w:tabs>
                <w:tab w:val="left" w:pos="2160"/>
                <w:tab w:val="left" w:pos="3600"/>
              </w:tabs>
              <w:ind w:left="-49" w:firstLine="284"/>
              <w:jc w:val="both"/>
              <w:rPr>
                <w:sz w:val="22"/>
                <w:szCs w:val="22"/>
                <w:lang w:val="uk-UA"/>
              </w:rPr>
            </w:pPr>
            <w:r w:rsidRPr="00E77D9E">
              <w:rPr>
                <w:sz w:val="22"/>
                <w:szCs w:val="22"/>
                <w:lang w:val="uk-UA"/>
              </w:rPr>
              <w:lastRenderedPageBreak/>
              <w:t xml:space="preserve">Тендерні пропозиції, отримані електронною системою </w:t>
            </w:r>
            <w:proofErr w:type="spellStart"/>
            <w:r w:rsidRPr="00E77D9E">
              <w:rPr>
                <w:sz w:val="22"/>
                <w:szCs w:val="22"/>
                <w:lang w:val="uk-UA"/>
              </w:rPr>
              <w:t>закупівель</w:t>
            </w:r>
            <w:proofErr w:type="spellEnd"/>
            <w:r w:rsidRPr="00E77D9E">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E77D9E" w:rsidRPr="00E77D9E" w14:paraId="705A8AF6"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E77D9E" w:rsidRDefault="007E6555" w:rsidP="007E6555">
            <w:pPr>
              <w:tabs>
                <w:tab w:val="left" w:pos="2160"/>
                <w:tab w:val="left" w:pos="3600"/>
              </w:tabs>
              <w:ind w:firstLine="284"/>
              <w:rPr>
                <w:sz w:val="22"/>
                <w:szCs w:val="22"/>
                <w:lang w:val="uk-UA"/>
              </w:rPr>
            </w:pPr>
            <w:r w:rsidRPr="00E77D9E">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E77D9E" w:rsidRDefault="005D78E3" w:rsidP="005D78E3">
            <w:pPr>
              <w:ind w:firstLine="284"/>
              <w:jc w:val="both"/>
              <w:rPr>
                <w:sz w:val="22"/>
                <w:szCs w:val="22"/>
                <w:lang w:val="uk-UA"/>
              </w:rPr>
            </w:pPr>
            <w:r w:rsidRPr="00E77D9E">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77D9E">
              <w:rPr>
                <w:sz w:val="22"/>
                <w:szCs w:val="22"/>
                <w:lang w:val="uk-UA"/>
              </w:rPr>
              <w:t>закупівель</w:t>
            </w:r>
            <w:proofErr w:type="spellEnd"/>
            <w:r w:rsidRPr="00E77D9E">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w:t>
            </w:r>
          </w:p>
          <w:p w14:paraId="5B9493A1" w14:textId="6129228C" w:rsidR="005D78E3" w:rsidRPr="00E77D9E" w:rsidRDefault="005D78E3" w:rsidP="005D78E3">
            <w:pPr>
              <w:ind w:firstLine="284"/>
              <w:jc w:val="both"/>
              <w:rPr>
                <w:sz w:val="22"/>
                <w:szCs w:val="22"/>
                <w:lang w:val="uk-UA"/>
              </w:rPr>
            </w:pPr>
            <w:r w:rsidRPr="00E77D9E">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77D9E">
              <w:rPr>
                <w:sz w:val="22"/>
                <w:szCs w:val="22"/>
                <w:lang w:val="uk-UA"/>
              </w:rPr>
              <w:t>закупівель</w:t>
            </w:r>
            <w:proofErr w:type="spellEnd"/>
            <w:r w:rsidRPr="00E77D9E">
              <w:rPr>
                <w:sz w:val="22"/>
                <w:szCs w:val="22"/>
                <w:lang w:val="uk-UA"/>
              </w:rPr>
              <w:t xml:space="preserve"> відповідно до статті 30 Закону.</w:t>
            </w:r>
          </w:p>
          <w:p w14:paraId="305E4B4F" w14:textId="6DF07AA7" w:rsidR="005D78E3" w:rsidRPr="00E77D9E" w:rsidRDefault="005D78E3" w:rsidP="005D78E3">
            <w:pPr>
              <w:ind w:firstLine="284"/>
              <w:jc w:val="both"/>
              <w:rPr>
                <w:sz w:val="22"/>
                <w:szCs w:val="22"/>
                <w:lang w:val="uk-UA"/>
              </w:rPr>
            </w:pPr>
            <w:r w:rsidRPr="00E77D9E">
              <w:rPr>
                <w:sz w:val="22"/>
                <w:szCs w:val="22"/>
                <w:lang w:val="uk-UA"/>
              </w:rPr>
              <w:t xml:space="preserve">Якщо була подана одна тендерна пропозиція, електронна система </w:t>
            </w:r>
            <w:proofErr w:type="spellStart"/>
            <w:r w:rsidRPr="00E77D9E">
              <w:rPr>
                <w:sz w:val="22"/>
                <w:szCs w:val="22"/>
                <w:lang w:val="uk-UA"/>
              </w:rPr>
              <w:t>закупівель</w:t>
            </w:r>
            <w:proofErr w:type="spellEnd"/>
            <w:r w:rsidRPr="00E77D9E">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E77D9E" w:rsidRDefault="009A1095" w:rsidP="009A1095">
            <w:pPr>
              <w:ind w:firstLine="284"/>
              <w:jc w:val="both"/>
              <w:rPr>
                <w:sz w:val="22"/>
                <w:szCs w:val="22"/>
                <w:highlight w:val="yellow"/>
                <w:lang w:val="uk-UA"/>
              </w:rPr>
            </w:pPr>
            <w:r w:rsidRPr="00E77D9E">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E77D9E">
              <w:rPr>
                <w:sz w:val="22"/>
                <w:szCs w:val="22"/>
                <w:lang w:val="uk-UA"/>
              </w:rPr>
              <w:t>ь підстав, визначених пунктом 47</w:t>
            </w:r>
            <w:r w:rsidRPr="00E77D9E">
              <w:rPr>
                <w:sz w:val="22"/>
                <w:szCs w:val="22"/>
                <w:lang w:val="uk-UA"/>
              </w:rPr>
              <w:t xml:space="preserve"> цих особливостей. Замовник, орган оскарження та </w:t>
            </w:r>
            <w:proofErr w:type="spellStart"/>
            <w:r w:rsidRPr="00E77D9E">
              <w:rPr>
                <w:sz w:val="22"/>
                <w:szCs w:val="22"/>
                <w:lang w:val="uk-UA"/>
              </w:rPr>
              <w:t>Держаудитслужба</w:t>
            </w:r>
            <w:proofErr w:type="spellEnd"/>
            <w:r w:rsidRPr="00E77D9E">
              <w:rPr>
                <w:sz w:val="22"/>
                <w:szCs w:val="22"/>
                <w:lang w:val="uk-UA"/>
              </w:rPr>
              <w:t xml:space="preserve"> мають доступ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до інформації, яка визначена учасником процедури закупівлі конфіденційною.</w:t>
            </w:r>
          </w:p>
        </w:tc>
      </w:tr>
      <w:tr w:rsidR="00E77D9E" w:rsidRPr="00E77D9E" w14:paraId="68AD0E48"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E77D9E" w:rsidRDefault="007E6555" w:rsidP="007E6555">
            <w:pPr>
              <w:tabs>
                <w:tab w:val="left" w:pos="2160"/>
                <w:tab w:val="left" w:pos="3600"/>
              </w:tabs>
              <w:ind w:left="-51" w:firstLine="284"/>
              <w:jc w:val="center"/>
              <w:rPr>
                <w:b/>
                <w:sz w:val="22"/>
                <w:szCs w:val="22"/>
                <w:lang w:val="uk-UA"/>
              </w:rPr>
            </w:pPr>
            <w:r w:rsidRPr="00E77D9E">
              <w:rPr>
                <w:b/>
                <w:sz w:val="22"/>
                <w:szCs w:val="22"/>
                <w:lang w:val="uk-UA"/>
              </w:rPr>
              <w:t>Розділ V. Оцінка тендерної пропозиції</w:t>
            </w:r>
          </w:p>
        </w:tc>
      </w:tr>
      <w:tr w:rsidR="00E77D9E" w:rsidRPr="00E77D9E" w14:paraId="409996C6"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E77D9E" w:rsidRDefault="007E6555" w:rsidP="007E6555">
            <w:pPr>
              <w:tabs>
                <w:tab w:val="left" w:pos="2160"/>
                <w:tab w:val="left" w:pos="3600"/>
              </w:tabs>
              <w:ind w:firstLine="284"/>
              <w:rPr>
                <w:sz w:val="22"/>
                <w:szCs w:val="22"/>
                <w:lang w:val="uk-UA"/>
              </w:rPr>
            </w:pPr>
            <w:r w:rsidRPr="00E77D9E">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E77D9E" w:rsidRDefault="00A02093" w:rsidP="007E6555">
            <w:pPr>
              <w:ind w:firstLine="284"/>
              <w:jc w:val="both"/>
              <w:rPr>
                <w:sz w:val="22"/>
                <w:szCs w:val="22"/>
                <w:lang w:val="uk-UA"/>
              </w:rPr>
            </w:pPr>
            <w:bookmarkStart w:id="2" w:name="n482"/>
            <w:bookmarkEnd w:id="2"/>
            <w:r w:rsidRPr="00E77D9E">
              <w:rPr>
                <w:sz w:val="22"/>
                <w:szCs w:val="22"/>
                <w:lang w:val="uk-UA"/>
              </w:rPr>
              <w:t xml:space="preserve">Оцінка тендерної пропозиції проводиться електронною системою </w:t>
            </w:r>
            <w:proofErr w:type="spellStart"/>
            <w:r w:rsidRPr="00E77D9E">
              <w:rPr>
                <w:sz w:val="22"/>
                <w:szCs w:val="22"/>
                <w:lang w:val="uk-UA"/>
              </w:rPr>
              <w:t>закупівель</w:t>
            </w:r>
            <w:proofErr w:type="spellEnd"/>
            <w:r w:rsidRPr="00E77D9E">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77D9E">
              <w:rPr>
                <w:sz w:val="22"/>
                <w:szCs w:val="22"/>
                <w:lang w:val="uk-UA"/>
              </w:rPr>
              <w:t>закупівель</w:t>
            </w:r>
            <w:proofErr w:type="spellEnd"/>
            <w:r w:rsidRPr="00E77D9E">
              <w:rPr>
                <w:sz w:val="22"/>
                <w:szCs w:val="22"/>
                <w:lang w:val="uk-UA"/>
              </w:rPr>
              <w:t xml:space="preserve"> визначає тендерну пропозицію, ціна/приведена ціна якої є найнижчою</w:t>
            </w:r>
            <w:r w:rsidR="007E6555" w:rsidRPr="00E77D9E">
              <w:rPr>
                <w:sz w:val="22"/>
                <w:szCs w:val="22"/>
                <w:lang w:val="uk-UA"/>
              </w:rPr>
              <w:t>.</w:t>
            </w:r>
          </w:p>
          <w:p w14:paraId="7D3CC71C" w14:textId="77777777" w:rsidR="007E6555" w:rsidRPr="00E77D9E" w:rsidRDefault="007E6555" w:rsidP="007E6555">
            <w:pPr>
              <w:ind w:firstLine="284"/>
              <w:jc w:val="both"/>
              <w:rPr>
                <w:b/>
                <w:bCs/>
                <w:sz w:val="22"/>
                <w:szCs w:val="22"/>
                <w:lang w:val="uk-UA"/>
              </w:rPr>
            </w:pPr>
            <w:r w:rsidRPr="00E77D9E">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E77D9E" w:rsidRDefault="007E6555" w:rsidP="007E6555">
            <w:pPr>
              <w:ind w:firstLine="284"/>
              <w:jc w:val="both"/>
              <w:rPr>
                <w:b/>
                <w:bCs/>
                <w:sz w:val="22"/>
                <w:szCs w:val="22"/>
                <w:lang w:val="uk-UA"/>
              </w:rPr>
            </w:pPr>
            <w:r w:rsidRPr="00E77D9E">
              <w:rPr>
                <w:b/>
                <w:bCs/>
                <w:sz w:val="22"/>
                <w:szCs w:val="22"/>
                <w:lang w:val="uk-UA"/>
              </w:rPr>
              <w:t>Питома вага цінового критерію – 100 %.</w:t>
            </w:r>
          </w:p>
          <w:p w14:paraId="2F6AF090" w14:textId="77777777" w:rsidR="00BA7517" w:rsidRPr="00E77D9E" w:rsidRDefault="007E6555" w:rsidP="00BA7517">
            <w:pPr>
              <w:ind w:firstLine="284"/>
              <w:jc w:val="both"/>
              <w:rPr>
                <w:sz w:val="22"/>
                <w:szCs w:val="22"/>
                <w:lang w:val="uk-UA"/>
              </w:rPr>
            </w:pPr>
            <w:r w:rsidRPr="00E77D9E">
              <w:rPr>
                <w:b/>
                <w:bCs/>
                <w:sz w:val="22"/>
                <w:szCs w:val="22"/>
                <w:lang w:val="uk-UA"/>
              </w:rPr>
              <w:t xml:space="preserve">Методика оцінки: </w:t>
            </w:r>
            <w:r w:rsidR="00BA7517" w:rsidRPr="00E77D9E">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49B9DDA" w14:textId="77777777" w:rsidR="00BA7517" w:rsidRPr="00E77D9E" w:rsidRDefault="00BA7517" w:rsidP="00BA7517">
            <w:pPr>
              <w:ind w:firstLine="284"/>
              <w:jc w:val="both"/>
              <w:rPr>
                <w:sz w:val="22"/>
                <w:szCs w:val="22"/>
                <w:lang w:val="uk-UA"/>
              </w:rPr>
            </w:pPr>
            <w:r w:rsidRPr="00E77D9E">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5103905B" w14:textId="77777777" w:rsidR="00BA7517" w:rsidRPr="00E77D9E" w:rsidRDefault="00BA7517" w:rsidP="00BA7517">
            <w:pPr>
              <w:ind w:firstLine="284"/>
              <w:jc w:val="both"/>
              <w:rPr>
                <w:sz w:val="22"/>
                <w:szCs w:val="22"/>
                <w:lang w:val="uk-UA" w:eastAsia="en-US"/>
              </w:rPr>
            </w:pPr>
            <w:r w:rsidRPr="00E77D9E">
              <w:rPr>
                <w:sz w:val="22"/>
                <w:szCs w:val="22"/>
                <w:lang w:val="uk-UA" w:eastAsia="en-US"/>
              </w:rPr>
              <w:t xml:space="preserve">До розрахунку ціни входять усі види робіт, у тому числі й ті, які </w:t>
            </w:r>
            <w:proofErr w:type="spellStart"/>
            <w:r w:rsidRPr="00E77D9E">
              <w:rPr>
                <w:sz w:val="22"/>
                <w:szCs w:val="22"/>
                <w:lang w:val="uk-UA" w:eastAsia="en-US"/>
              </w:rPr>
              <w:t>доручатимуться</w:t>
            </w:r>
            <w:proofErr w:type="spellEnd"/>
            <w:r w:rsidRPr="00E77D9E">
              <w:rPr>
                <w:sz w:val="22"/>
                <w:szCs w:val="22"/>
                <w:lang w:val="uk-UA" w:eastAsia="en-US"/>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p>
          <w:p w14:paraId="10C5DCEF" w14:textId="77777777" w:rsidR="00BA7517" w:rsidRPr="00E77D9E" w:rsidRDefault="00BA7517" w:rsidP="00BA7517">
            <w:pPr>
              <w:tabs>
                <w:tab w:val="num" w:pos="1080"/>
                <w:tab w:val="left" w:pos="10381"/>
              </w:tabs>
              <w:ind w:firstLine="284"/>
              <w:jc w:val="both"/>
              <w:rPr>
                <w:sz w:val="22"/>
                <w:szCs w:val="22"/>
                <w:lang w:val="uk-UA" w:eastAsia="en-US"/>
              </w:rPr>
            </w:pPr>
            <w:r w:rsidRPr="00E77D9E">
              <w:rPr>
                <w:sz w:val="22"/>
                <w:szCs w:val="22"/>
                <w:lang w:val="uk-UA" w:eastAsia="en-US"/>
              </w:rPr>
              <w:t>Ціну тендерної пропозиції слід визначати відповідно до умов тендерної документації щодо термінів закінчення робіт, технології виконання робіт, використання конкретних матеріалів і конструкцій, якості будівельних робіт, а також з дотриманням діючих норм і правил виконання будівельних робіт, технічною експлуатації будівельної техніки і безпечних умов праці.</w:t>
            </w:r>
          </w:p>
          <w:p w14:paraId="11B9898E" w14:textId="77777777" w:rsidR="00BA7517" w:rsidRPr="00E77D9E" w:rsidRDefault="00BA7517" w:rsidP="00BA7517">
            <w:pPr>
              <w:tabs>
                <w:tab w:val="num" w:pos="1080"/>
                <w:tab w:val="left" w:pos="10381"/>
              </w:tabs>
              <w:ind w:firstLine="284"/>
              <w:jc w:val="both"/>
              <w:rPr>
                <w:sz w:val="22"/>
                <w:szCs w:val="22"/>
                <w:lang w:val="uk-UA" w:eastAsia="en-US"/>
              </w:rPr>
            </w:pPr>
            <w:r w:rsidRPr="00E77D9E">
              <w:rPr>
                <w:sz w:val="22"/>
                <w:szCs w:val="22"/>
                <w:lang w:val="uk-UA" w:eastAsia="en-US"/>
              </w:rPr>
              <w:t>До ціни тендерної пропозиції не включаються витрати, пов'язані з укладанням договору.</w:t>
            </w:r>
          </w:p>
          <w:p w14:paraId="339D9CEA" w14:textId="15DEC011" w:rsidR="00EB5C77" w:rsidRPr="00E77D9E" w:rsidRDefault="00BA7517" w:rsidP="00BA7517">
            <w:pPr>
              <w:ind w:firstLine="284"/>
              <w:jc w:val="both"/>
              <w:rPr>
                <w:sz w:val="22"/>
                <w:szCs w:val="22"/>
                <w:lang w:val="uk-UA"/>
              </w:rPr>
            </w:pPr>
            <w:r w:rsidRPr="00E77D9E">
              <w:rPr>
                <w:sz w:val="22"/>
                <w:szCs w:val="22"/>
                <w:lang w:val="uk-UA" w:eastAsia="en-US"/>
              </w:rPr>
              <w:lastRenderedPageBreak/>
              <w:t>Витрати пов’язані із збільшенням вартості матеріальних ресурсів протягом терміну будівництва компенсуються за рахунок додаткових витрат, пов’язаних з інфляційними процесами.</w:t>
            </w:r>
          </w:p>
        </w:tc>
      </w:tr>
      <w:tr w:rsidR="00E77D9E" w:rsidRPr="00E77D9E" w14:paraId="316B4DF3"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E77D9E" w:rsidRDefault="009A1095" w:rsidP="009A1095">
            <w:pPr>
              <w:tabs>
                <w:tab w:val="left" w:pos="2160"/>
                <w:tab w:val="left" w:pos="3600"/>
              </w:tabs>
              <w:rPr>
                <w:b/>
                <w:sz w:val="22"/>
                <w:szCs w:val="22"/>
                <w:lang w:val="uk-UA"/>
              </w:rPr>
            </w:pPr>
            <w:r w:rsidRPr="00E77D9E">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E77D9E" w:rsidRDefault="009A1095" w:rsidP="009A1095">
            <w:pPr>
              <w:tabs>
                <w:tab w:val="left" w:pos="2160"/>
                <w:tab w:val="left" w:pos="3600"/>
              </w:tabs>
              <w:ind w:firstLine="284"/>
              <w:rPr>
                <w:b/>
                <w:sz w:val="22"/>
                <w:szCs w:val="22"/>
                <w:lang w:val="uk-UA" w:eastAsia="uk-UA"/>
              </w:rPr>
            </w:pPr>
            <w:r w:rsidRPr="00E77D9E">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32F2A132" w:rsidR="009A1095" w:rsidRPr="00E77D9E" w:rsidRDefault="009A1095" w:rsidP="009A1095">
            <w:pPr>
              <w:shd w:val="clear" w:color="auto" w:fill="FFFFFF"/>
              <w:ind w:firstLine="284"/>
              <w:jc w:val="both"/>
              <w:rPr>
                <w:sz w:val="22"/>
                <w:szCs w:val="22"/>
                <w:shd w:val="solid" w:color="FFFFFF" w:fill="FFFFFF"/>
                <w:lang w:val="uk-UA" w:eastAsia="en-US"/>
              </w:rPr>
            </w:pPr>
            <w:r w:rsidRPr="00E77D9E">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E77D9E">
              <w:rPr>
                <w:lang w:val="uk-UA"/>
              </w:rPr>
              <w:t xml:space="preserve"> </w:t>
            </w:r>
            <w:r w:rsidRPr="00E77D9E">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E77D9E" w:rsidRDefault="009A1095" w:rsidP="009A1095">
            <w:pPr>
              <w:shd w:val="clear" w:color="auto" w:fill="FFFFFF"/>
              <w:ind w:firstLine="284"/>
              <w:jc w:val="both"/>
              <w:rPr>
                <w:sz w:val="22"/>
                <w:szCs w:val="22"/>
                <w:lang w:val="uk-UA"/>
              </w:rPr>
            </w:pPr>
            <w:r w:rsidRPr="00E77D9E">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E77D9E" w:rsidRDefault="009A1095" w:rsidP="009A1095">
            <w:pPr>
              <w:shd w:val="clear" w:color="auto" w:fill="FFFFFF"/>
              <w:ind w:firstLine="284"/>
              <w:jc w:val="both"/>
              <w:rPr>
                <w:sz w:val="22"/>
                <w:szCs w:val="22"/>
                <w:lang w:val="uk-UA"/>
              </w:rPr>
            </w:pPr>
            <w:r w:rsidRPr="00E77D9E">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протягом одного дня з дня прийняття відповідного рішення.</w:t>
            </w:r>
          </w:p>
          <w:p w14:paraId="6DD2FD17" w14:textId="77777777" w:rsidR="009A1095" w:rsidRPr="00E77D9E" w:rsidRDefault="009A1095" w:rsidP="009A1095">
            <w:pPr>
              <w:shd w:val="clear" w:color="auto" w:fill="FFFFFF"/>
              <w:ind w:firstLine="284"/>
              <w:jc w:val="both"/>
              <w:rPr>
                <w:sz w:val="22"/>
                <w:szCs w:val="22"/>
                <w:lang w:val="uk-UA"/>
              </w:rPr>
            </w:pPr>
            <w:bookmarkStart w:id="3" w:name="_Hlk128747214"/>
            <w:r w:rsidRPr="00E77D9E">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E77D9E" w:rsidRDefault="009A1095" w:rsidP="009A1095">
            <w:pPr>
              <w:shd w:val="clear" w:color="auto" w:fill="FFFFFF"/>
              <w:ind w:firstLine="284"/>
              <w:jc w:val="both"/>
              <w:rPr>
                <w:sz w:val="22"/>
                <w:szCs w:val="22"/>
                <w:lang w:val="uk-UA"/>
              </w:rPr>
            </w:pPr>
            <w:r w:rsidRPr="00E77D9E">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E77D9E" w:rsidRDefault="009A1095" w:rsidP="009A1095">
            <w:pPr>
              <w:shd w:val="clear" w:color="auto" w:fill="FFFFFF"/>
              <w:ind w:firstLine="284"/>
              <w:jc w:val="both"/>
              <w:rPr>
                <w:sz w:val="22"/>
                <w:szCs w:val="22"/>
                <w:lang w:val="uk-UA"/>
              </w:rPr>
            </w:pPr>
            <w:r w:rsidRPr="00E77D9E">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E77D9E" w:rsidRDefault="009A1095" w:rsidP="009A1095">
            <w:pPr>
              <w:shd w:val="clear" w:color="auto" w:fill="FFFFFF"/>
              <w:ind w:firstLine="284"/>
              <w:jc w:val="both"/>
              <w:rPr>
                <w:sz w:val="22"/>
                <w:szCs w:val="22"/>
                <w:lang w:val="uk-UA"/>
              </w:rPr>
            </w:pPr>
            <w:r w:rsidRPr="00E77D9E">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E77D9E">
              <w:rPr>
                <w:sz w:val="22"/>
                <w:szCs w:val="22"/>
                <w:lang w:val="uk-UA"/>
              </w:rPr>
              <w:t>закупівель</w:t>
            </w:r>
            <w:proofErr w:type="spellEnd"/>
            <w:r w:rsidRPr="00E77D9E">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77D9E">
              <w:rPr>
                <w:sz w:val="22"/>
                <w:szCs w:val="22"/>
                <w:lang w:val="uk-UA"/>
              </w:rPr>
              <w:t>закупівель</w:t>
            </w:r>
            <w:proofErr w:type="spellEnd"/>
            <w:r w:rsidRPr="00E77D9E">
              <w:rPr>
                <w:sz w:val="22"/>
                <w:szCs w:val="22"/>
                <w:lang w:val="uk-UA"/>
              </w:rPr>
              <w:t>.</w:t>
            </w:r>
          </w:p>
          <w:p w14:paraId="7A593E1C" w14:textId="77777777" w:rsidR="009A1095" w:rsidRPr="00E77D9E" w:rsidRDefault="009A1095" w:rsidP="009A1095">
            <w:pPr>
              <w:shd w:val="clear" w:color="auto" w:fill="FFFFFF"/>
              <w:ind w:firstLine="284"/>
              <w:jc w:val="both"/>
              <w:rPr>
                <w:sz w:val="22"/>
                <w:szCs w:val="22"/>
                <w:lang w:val="uk-UA"/>
              </w:rPr>
            </w:pPr>
            <w:r w:rsidRPr="00E77D9E">
              <w:rPr>
                <w:sz w:val="22"/>
                <w:szCs w:val="22"/>
                <w:lang w:val="uk-UA"/>
              </w:rPr>
              <w:t xml:space="preserve">Переможцю процедури закупівлі та іншим учасникам електронною системою </w:t>
            </w:r>
            <w:proofErr w:type="spellStart"/>
            <w:r w:rsidRPr="00E77D9E">
              <w:rPr>
                <w:sz w:val="22"/>
                <w:szCs w:val="22"/>
                <w:lang w:val="uk-UA"/>
              </w:rPr>
              <w:t>закупівель</w:t>
            </w:r>
            <w:proofErr w:type="spellEnd"/>
            <w:r w:rsidRPr="00E77D9E">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E77D9E" w:rsidRDefault="009A1095" w:rsidP="009A1095">
            <w:pPr>
              <w:shd w:val="clear" w:color="auto" w:fill="FFFFFF"/>
              <w:ind w:firstLine="284"/>
              <w:jc w:val="both"/>
              <w:rPr>
                <w:sz w:val="22"/>
                <w:szCs w:val="22"/>
                <w:lang w:val="uk-UA"/>
              </w:rPr>
            </w:pPr>
            <w:r w:rsidRPr="00E77D9E">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77D9E">
              <w:rPr>
                <w:sz w:val="22"/>
                <w:szCs w:val="22"/>
                <w:lang w:val="uk-UA"/>
              </w:rPr>
              <w:t>закупівель</w:t>
            </w:r>
            <w:proofErr w:type="spellEnd"/>
            <w:r w:rsidRPr="00E77D9E">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w:t>
            </w:r>
            <w:r w:rsidRPr="00E77D9E">
              <w:rPr>
                <w:sz w:val="22"/>
                <w:szCs w:val="22"/>
                <w:lang w:val="uk-UA"/>
              </w:rPr>
              <w:lastRenderedPageBreak/>
              <w:t>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E77D9E" w:rsidRDefault="009A1095" w:rsidP="009A1095">
            <w:pPr>
              <w:shd w:val="clear" w:color="auto" w:fill="FFFFFF"/>
              <w:ind w:firstLine="284"/>
              <w:jc w:val="both"/>
              <w:rPr>
                <w:sz w:val="22"/>
                <w:szCs w:val="22"/>
                <w:lang w:val="uk-UA"/>
              </w:rPr>
            </w:pPr>
            <w:r w:rsidRPr="00E77D9E">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77D9E">
              <w:rPr>
                <w:sz w:val="22"/>
                <w:szCs w:val="22"/>
                <w:lang w:val="uk-UA"/>
              </w:rPr>
              <w:t>невідповідностей</w:t>
            </w:r>
            <w:proofErr w:type="spellEnd"/>
            <w:r w:rsidRPr="00E77D9E">
              <w:rPr>
                <w:sz w:val="22"/>
                <w:szCs w:val="22"/>
                <w:lang w:val="uk-UA"/>
              </w:rPr>
              <w:t xml:space="preserve"> в електронній системі </w:t>
            </w:r>
            <w:proofErr w:type="spellStart"/>
            <w:r w:rsidRPr="00E77D9E">
              <w:rPr>
                <w:sz w:val="22"/>
                <w:szCs w:val="22"/>
                <w:lang w:val="uk-UA"/>
              </w:rPr>
              <w:t>закупівель</w:t>
            </w:r>
            <w:proofErr w:type="spellEnd"/>
            <w:r w:rsidRPr="00E77D9E">
              <w:rPr>
                <w:sz w:val="22"/>
                <w:szCs w:val="22"/>
                <w:lang w:val="uk-UA"/>
              </w:rPr>
              <w:t>.</w:t>
            </w:r>
          </w:p>
          <w:p w14:paraId="477DACD1" w14:textId="77777777" w:rsidR="009A1095" w:rsidRPr="00E77D9E" w:rsidRDefault="009A1095" w:rsidP="009A1095">
            <w:pPr>
              <w:shd w:val="clear" w:color="auto" w:fill="FFFFFF"/>
              <w:ind w:firstLine="284"/>
              <w:jc w:val="both"/>
              <w:rPr>
                <w:sz w:val="22"/>
                <w:szCs w:val="22"/>
                <w:lang w:val="uk-UA"/>
              </w:rPr>
            </w:pPr>
            <w:bookmarkStart w:id="4" w:name="_Hlk128747652"/>
            <w:r w:rsidRPr="00E77D9E">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E77D9E">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E77D9E" w:rsidRDefault="009A1095" w:rsidP="00990D79">
            <w:pPr>
              <w:ind w:firstLine="284"/>
              <w:jc w:val="both"/>
              <w:rPr>
                <w:sz w:val="22"/>
                <w:szCs w:val="22"/>
                <w:lang w:val="uk-UA"/>
              </w:rPr>
            </w:pPr>
            <w:r w:rsidRPr="00E77D9E">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77D9E">
              <w:rPr>
                <w:sz w:val="22"/>
                <w:szCs w:val="22"/>
                <w:lang w:val="uk-UA"/>
              </w:rPr>
              <w:t>невідповідностей</w:t>
            </w:r>
            <w:proofErr w:type="spellEnd"/>
            <w:r w:rsidRPr="00E77D9E">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E77D9E">
              <w:rPr>
                <w:sz w:val="22"/>
                <w:szCs w:val="22"/>
                <w:lang w:val="uk-UA"/>
              </w:rPr>
              <w:t>рішення органу оскарження.</w:t>
            </w:r>
          </w:p>
        </w:tc>
      </w:tr>
      <w:tr w:rsidR="00E77D9E" w:rsidRPr="00E77D9E" w14:paraId="015942C3"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E77D9E" w:rsidRDefault="007E6555" w:rsidP="007E6555">
            <w:pPr>
              <w:tabs>
                <w:tab w:val="left" w:pos="2160"/>
                <w:tab w:val="left" w:pos="3600"/>
              </w:tabs>
              <w:jc w:val="both"/>
              <w:rPr>
                <w:b/>
                <w:sz w:val="22"/>
                <w:szCs w:val="22"/>
                <w:lang w:val="uk-UA"/>
              </w:rPr>
            </w:pPr>
            <w:r w:rsidRPr="00E77D9E">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E77D9E" w:rsidRDefault="007E6555" w:rsidP="007E6555">
            <w:pPr>
              <w:tabs>
                <w:tab w:val="left" w:pos="2160"/>
                <w:tab w:val="left" w:pos="3600"/>
              </w:tabs>
              <w:ind w:firstLine="284"/>
              <w:jc w:val="both"/>
              <w:rPr>
                <w:sz w:val="22"/>
                <w:szCs w:val="22"/>
                <w:lang w:val="uk-UA"/>
              </w:rPr>
            </w:pPr>
            <w:r w:rsidRPr="00E77D9E">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E77D9E" w:rsidRDefault="00C75C9D" w:rsidP="00C75C9D">
            <w:pPr>
              <w:ind w:firstLine="284"/>
              <w:jc w:val="both"/>
              <w:rPr>
                <w:sz w:val="22"/>
                <w:szCs w:val="22"/>
                <w:lang w:val="uk-UA"/>
              </w:rPr>
            </w:pPr>
            <w:r w:rsidRPr="00E77D9E">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у разі, коли:</w:t>
            </w:r>
          </w:p>
          <w:p w14:paraId="7DC2AD77" w14:textId="1A174A38" w:rsidR="005D78E3" w:rsidRPr="00E77D9E" w:rsidRDefault="005D78E3" w:rsidP="005D78E3">
            <w:pPr>
              <w:ind w:firstLine="284"/>
              <w:jc w:val="both"/>
              <w:rPr>
                <w:sz w:val="22"/>
                <w:szCs w:val="22"/>
                <w:lang w:val="uk-UA"/>
              </w:rPr>
            </w:pPr>
            <w:r w:rsidRPr="00E77D9E">
              <w:rPr>
                <w:sz w:val="22"/>
                <w:szCs w:val="22"/>
                <w:lang w:val="uk-UA"/>
              </w:rPr>
              <w:t>1) учасник процедури закупівлі:</w:t>
            </w:r>
          </w:p>
          <w:p w14:paraId="101D9121" w14:textId="6B73BA60" w:rsidR="005D78E3" w:rsidRPr="00E77D9E" w:rsidRDefault="005D78E3" w:rsidP="005D78E3">
            <w:pPr>
              <w:ind w:firstLine="284"/>
              <w:jc w:val="both"/>
              <w:rPr>
                <w:sz w:val="22"/>
                <w:szCs w:val="22"/>
                <w:lang w:val="uk-UA"/>
              </w:rPr>
            </w:pPr>
            <w:r w:rsidRPr="00E77D9E">
              <w:rPr>
                <w:sz w:val="22"/>
                <w:szCs w:val="22"/>
                <w:lang w:val="uk-UA"/>
              </w:rPr>
              <w:t>підпадає під підстави, встановлені пунктом 47 особливостей;</w:t>
            </w:r>
          </w:p>
          <w:p w14:paraId="3CCD286D" w14:textId="27926E89" w:rsidR="005D78E3" w:rsidRPr="00E77D9E" w:rsidRDefault="005D78E3" w:rsidP="005D78E3">
            <w:pPr>
              <w:ind w:firstLine="284"/>
              <w:jc w:val="both"/>
              <w:rPr>
                <w:sz w:val="22"/>
                <w:szCs w:val="22"/>
                <w:lang w:val="uk-UA"/>
              </w:rPr>
            </w:pPr>
            <w:r w:rsidRPr="00E77D9E">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E77D9E" w:rsidRDefault="005D78E3" w:rsidP="005D78E3">
            <w:pPr>
              <w:ind w:firstLine="284"/>
              <w:jc w:val="both"/>
              <w:rPr>
                <w:sz w:val="22"/>
                <w:szCs w:val="22"/>
                <w:lang w:val="uk-UA"/>
              </w:rPr>
            </w:pPr>
            <w:r w:rsidRPr="00E77D9E">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E77D9E" w:rsidRDefault="005D78E3" w:rsidP="005D78E3">
            <w:pPr>
              <w:ind w:firstLine="284"/>
              <w:jc w:val="both"/>
              <w:rPr>
                <w:sz w:val="22"/>
                <w:szCs w:val="22"/>
                <w:lang w:val="uk-UA"/>
              </w:rPr>
            </w:pPr>
            <w:r w:rsidRPr="00E77D9E">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77D9E">
              <w:rPr>
                <w:sz w:val="22"/>
                <w:szCs w:val="22"/>
                <w:lang w:val="uk-UA"/>
              </w:rPr>
              <w:t>невідповідностей</w:t>
            </w:r>
            <w:proofErr w:type="spellEnd"/>
            <w:r w:rsidRPr="00E77D9E">
              <w:rPr>
                <w:sz w:val="22"/>
                <w:szCs w:val="22"/>
                <w:lang w:val="uk-UA"/>
              </w:rPr>
              <w:t xml:space="preserve">, протягом 24 годин з моменту розміщення замовником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повідомлення з вимогою про усунення таких </w:t>
            </w:r>
            <w:proofErr w:type="spellStart"/>
            <w:r w:rsidRPr="00E77D9E">
              <w:rPr>
                <w:sz w:val="22"/>
                <w:szCs w:val="22"/>
                <w:lang w:val="uk-UA"/>
              </w:rPr>
              <w:t>невідповідностей</w:t>
            </w:r>
            <w:proofErr w:type="spellEnd"/>
            <w:r w:rsidRPr="00E77D9E">
              <w:rPr>
                <w:sz w:val="22"/>
                <w:szCs w:val="22"/>
                <w:lang w:val="uk-UA"/>
              </w:rPr>
              <w:t>;</w:t>
            </w:r>
          </w:p>
          <w:p w14:paraId="130D171B" w14:textId="25F3F194" w:rsidR="005D78E3" w:rsidRPr="00E77D9E" w:rsidRDefault="005D78E3" w:rsidP="005D78E3">
            <w:pPr>
              <w:ind w:firstLine="284"/>
              <w:jc w:val="both"/>
              <w:rPr>
                <w:sz w:val="22"/>
                <w:szCs w:val="22"/>
                <w:lang w:val="uk-UA"/>
              </w:rPr>
            </w:pPr>
            <w:r w:rsidRPr="00E77D9E">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E77D9E" w:rsidRDefault="005D78E3" w:rsidP="005D78E3">
            <w:pPr>
              <w:ind w:firstLine="284"/>
              <w:jc w:val="both"/>
              <w:rPr>
                <w:sz w:val="22"/>
                <w:szCs w:val="22"/>
                <w:lang w:val="uk-UA"/>
              </w:rPr>
            </w:pPr>
            <w:r w:rsidRPr="00E77D9E">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1ADE7539" w:rsidR="005D78E3" w:rsidRPr="00E77D9E" w:rsidRDefault="00F17147" w:rsidP="005D78E3">
            <w:pPr>
              <w:ind w:firstLine="284"/>
              <w:jc w:val="both"/>
              <w:rPr>
                <w:sz w:val="22"/>
                <w:szCs w:val="22"/>
                <w:lang w:val="uk-UA"/>
              </w:rPr>
            </w:pPr>
            <w:r w:rsidRPr="00E77D9E">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77D9E">
              <w:rPr>
                <w:sz w:val="22"/>
                <w:szCs w:val="22"/>
                <w:lang w:val="uk-UA"/>
              </w:rPr>
              <w:t>бенефіціарним</w:t>
            </w:r>
            <w:proofErr w:type="spellEnd"/>
            <w:r w:rsidRPr="00E77D9E">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w:t>
            </w:r>
            <w:r w:rsidRPr="00E77D9E">
              <w:rPr>
                <w:sz w:val="22"/>
                <w:szCs w:val="22"/>
                <w:lang w:val="uk-UA"/>
              </w:rPr>
              <w:lastRenderedPageBreak/>
              <w:t xml:space="preserve">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77D9E">
              <w:rPr>
                <w:sz w:val="22"/>
                <w:szCs w:val="22"/>
                <w:lang w:val="uk-UA"/>
              </w:rPr>
              <w:t>закупівель</w:t>
            </w:r>
            <w:proofErr w:type="spellEnd"/>
            <w:r w:rsidRPr="00E77D9E">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E77D9E" w:rsidRDefault="005D78E3" w:rsidP="005D78E3">
            <w:pPr>
              <w:ind w:firstLine="284"/>
              <w:jc w:val="both"/>
              <w:rPr>
                <w:sz w:val="22"/>
                <w:szCs w:val="22"/>
                <w:lang w:val="uk-UA"/>
              </w:rPr>
            </w:pPr>
            <w:r w:rsidRPr="00E77D9E">
              <w:rPr>
                <w:sz w:val="22"/>
                <w:szCs w:val="22"/>
                <w:lang w:val="uk-UA"/>
              </w:rPr>
              <w:t>2) тендерна пропозиція:</w:t>
            </w:r>
          </w:p>
          <w:p w14:paraId="4295A997" w14:textId="78878C47" w:rsidR="005D78E3" w:rsidRPr="00E77D9E" w:rsidRDefault="005D78E3" w:rsidP="005D78E3">
            <w:pPr>
              <w:ind w:firstLine="284"/>
              <w:jc w:val="both"/>
              <w:rPr>
                <w:sz w:val="22"/>
                <w:szCs w:val="22"/>
                <w:lang w:val="uk-UA"/>
              </w:rPr>
            </w:pPr>
            <w:r w:rsidRPr="00E77D9E">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E77D9E" w:rsidRDefault="005D78E3" w:rsidP="005D78E3">
            <w:pPr>
              <w:ind w:firstLine="284"/>
              <w:jc w:val="both"/>
              <w:rPr>
                <w:sz w:val="22"/>
                <w:szCs w:val="22"/>
                <w:lang w:val="uk-UA"/>
              </w:rPr>
            </w:pPr>
            <w:r w:rsidRPr="00E77D9E">
              <w:rPr>
                <w:sz w:val="22"/>
                <w:szCs w:val="22"/>
                <w:lang w:val="uk-UA"/>
              </w:rPr>
              <w:t>є такою, строк дії якої закінчився;</w:t>
            </w:r>
          </w:p>
          <w:p w14:paraId="4976D14D" w14:textId="7E1EDCD3" w:rsidR="005D78E3" w:rsidRPr="00E77D9E" w:rsidRDefault="005D78E3" w:rsidP="005D78E3">
            <w:pPr>
              <w:ind w:firstLine="284"/>
              <w:jc w:val="both"/>
              <w:rPr>
                <w:sz w:val="22"/>
                <w:szCs w:val="22"/>
                <w:lang w:val="uk-UA"/>
              </w:rPr>
            </w:pPr>
            <w:r w:rsidRPr="00E77D9E">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E77D9E" w:rsidRDefault="005D78E3" w:rsidP="005D78E3">
            <w:pPr>
              <w:ind w:firstLine="284"/>
              <w:jc w:val="both"/>
              <w:rPr>
                <w:sz w:val="22"/>
                <w:szCs w:val="22"/>
                <w:lang w:val="uk-UA"/>
              </w:rPr>
            </w:pPr>
            <w:r w:rsidRPr="00E77D9E">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63A3AAA3" w14:textId="77777777" w:rsidR="00D34E16" w:rsidRPr="00E77D9E" w:rsidRDefault="00D34E16" w:rsidP="00D34E16">
            <w:pPr>
              <w:ind w:firstLine="284"/>
              <w:jc w:val="both"/>
              <w:rPr>
                <w:sz w:val="22"/>
                <w:szCs w:val="22"/>
                <w:lang w:val="uk-UA"/>
              </w:rPr>
            </w:pPr>
            <w:r w:rsidRPr="00E77D9E">
              <w:rPr>
                <w:sz w:val="22"/>
                <w:szCs w:val="22"/>
                <w:lang w:val="uk-UA"/>
              </w:rPr>
              <w:t>3) переможець процедури закупівлі:</w:t>
            </w:r>
          </w:p>
          <w:p w14:paraId="18D622D5" w14:textId="77777777" w:rsidR="00D34E16" w:rsidRPr="00E77D9E" w:rsidRDefault="00D34E16" w:rsidP="00D34E16">
            <w:pPr>
              <w:ind w:firstLine="284"/>
              <w:jc w:val="both"/>
              <w:rPr>
                <w:sz w:val="22"/>
                <w:szCs w:val="22"/>
                <w:lang w:val="uk-UA"/>
              </w:rPr>
            </w:pPr>
            <w:r w:rsidRPr="00E77D9E">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A030344" w14:textId="77777777" w:rsidR="00D34E16" w:rsidRPr="00E77D9E" w:rsidRDefault="00D34E16" w:rsidP="00D34E16">
            <w:pPr>
              <w:ind w:firstLine="284"/>
              <w:jc w:val="both"/>
              <w:rPr>
                <w:sz w:val="22"/>
                <w:szCs w:val="22"/>
                <w:lang w:val="uk-UA"/>
              </w:rPr>
            </w:pPr>
            <w:r w:rsidRPr="00E77D9E">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10A14942" w14:textId="77777777" w:rsidR="00D34E16" w:rsidRPr="00E77D9E" w:rsidRDefault="00D34E16" w:rsidP="00D34E16">
            <w:pPr>
              <w:ind w:firstLine="284"/>
              <w:jc w:val="both"/>
              <w:rPr>
                <w:sz w:val="22"/>
                <w:szCs w:val="22"/>
                <w:lang w:val="uk-UA"/>
              </w:rPr>
            </w:pPr>
            <w:r w:rsidRPr="00E77D9E">
              <w:rPr>
                <w:sz w:val="22"/>
                <w:szCs w:val="22"/>
                <w:lang w:val="uk-UA"/>
              </w:rPr>
              <w:t>не надав забезпечення виконання договору про закупівлю, якщо таке забезпечення вимагалося замовником;</w:t>
            </w:r>
          </w:p>
          <w:p w14:paraId="16841EA1" w14:textId="77777777" w:rsidR="00D34E16" w:rsidRPr="00E77D9E" w:rsidRDefault="00D34E16" w:rsidP="00D34E16">
            <w:pPr>
              <w:ind w:firstLine="284"/>
              <w:jc w:val="both"/>
              <w:rPr>
                <w:sz w:val="22"/>
                <w:szCs w:val="22"/>
                <w:lang w:val="uk-UA"/>
              </w:rPr>
            </w:pPr>
            <w:r w:rsidRPr="00E77D9E">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597BC0F" w14:textId="77777777" w:rsidR="00D34E16" w:rsidRPr="00E77D9E" w:rsidRDefault="00D34E16" w:rsidP="00D34E16">
            <w:pPr>
              <w:ind w:firstLine="284"/>
              <w:jc w:val="both"/>
              <w:rPr>
                <w:sz w:val="22"/>
                <w:szCs w:val="22"/>
                <w:lang w:val="uk-UA"/>
              </w:rPr>
            </w:pPr>
            <w:r w:rsidRPr="00E77D9E">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у разі, коли:</w:t>
            </w:r>
          </w:p>
          <w:p w14:paraId="091686C9" w14:textId="77777777" w:rsidR="00D34E16" w:rsidRPr="00E77D9E" w:rsidRDefault="00D34E16" w:rsidP="00D34E16">
            <w:pPr>
              <w:ind w:firstLine="284"/>
              <w:jc w:val="both"/>
              <w:rPr>
                <w:sz w:val="22"/>
                <w:szCs w:val="22"/>
                <w:lang w:val="uk-UA"/>
              </w:rPr>
            </w:pPr>
            <w:r w:rsidRPr="00E77D9E">
              <w:rPr>
                <w:sz w:val="22"/>
                <w:szCs w:val="22"/>
                <w:lang w:val="uk-UA"/>
              </w:rPr>
              <w:t>1)</w:t>
            </w:r>
            <w:r w:rsidRPr="00E77D9E">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3D7FBF" w14:textId="77777777" w:rsidR="00D34E16" w:rsidRPr="00E77D9E" w:rsidRDefault="00D34E16" w:rsidP="00D34E16">
            <w:pPr>
              <w:ind w:firstLine="284"/>
              <w:jc w:val="both"/>
              <w:rPr>
                <w:sz w:val="22"/>
                <w:szCs w:val="22"/>
                <w:lang w:val="uk-UA"/>
              </w:rPr>
            </w:pPr>
            <w:r w:rsidRPr="00E77D9E">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2929983" w14:textId="77777777" w:rsidR="00C75C9D" w:rsidRPr="00E77D9E" w:rsidRDefault="00C75C9D" w:rsidP="00C75C9D">
            <w:pPr>
              <w:ind w:firstLine="284"/>
              <w:jc w:val="both"/>
              <w:rPr>
                <w:sz w:val="22"/>
                <w:szCs w:val="22"/>
                <w:lang w:val="uk-UA"/>
              </w:rPr>
            </w:pPr>
            <w:r w:rsidRPr="00E77D9E">
              <w:rPr>
                <w:sz w:val="22"/>
                <w:szCs w:val="22"/>
                <w:lang w:val="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77D9E">
              <w:rPr>
                <w:sz w:val="22"/>
                <w:szCs w:val="22"/>
                <w:lang w:val="uk-UA"/>
              </w:rPr>
              <w:t>закупівель</w:t>
            </w:r>
            <w:proofErr w:type="spellEnd"/>
            <w:r w:rsidRPr="00E77D9E">
              <w:rPr>
                <w:sz w:val="22"/>
                <w:szCs w:val="22"/>
                <w:lang w:val="uk-UA"/>
              </w:rPr>
              <w:t>.</w:t>
            </w:r>
          </w:p>
          <w:p w14:paraId="4D17E007" w14:textId="0E6F3144" w:rsidR="00C75C9D" w:rsidRPr="00E77D9E" w:rsidRDefault="00C75C9D" w:rsidP="00C75C9D">
            <w:pPr>
              <w:ind w:firstLine="284"/>
              <w:jc w:val="both"/>
              <w:rPr>
                <w:sz w:val="22"/>
                <w:szCs w:val="22"/>
                <w:lang w:val="uk-UA"/>
              </w:rPr>
            </w:pPr>
            <w:r w:rsidRPr="00E77D9E">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77D9E">
              <w:rPr>
                <w:sz w:val="22"/>
                <w:szCs w:val="22"/>
                <w:lang w:val="uk-UA"/>
              </w:rPr>
              <w:t>закупівель</w:t>
            </w:r>
            <w:proofErr w:type="spellEnd"/>
            <w:r w:rsidRPr="00E77D9E">
              <w:rPr>
                <w:sz w:val="22"/>
                <w:szCs w:val="22"/>
                <w:lang w:val="uk-UA"/>
              </w:rPr>
              <w:t xml:space="preserve">, але до моменту оприлюднення договору про закупівлю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відповідно до статті 10 Закону.</w:t>
            </w:r>
          </w:p>
          <w:p w14:paraId="18229275" w14:textId="27FA3CAE" w:rsidR="00E82B69" w:rsidRPr="00E77D9E" w:rsidRDefault="00C75C9D" w:rsidP="00C75C9D">
            <w:pPr>
              <w:ind w:firstLine="284"/>
              <w:jc w:val="both"/>
              <w:rPr>
                <w:sz w:val="22"/>
                <w:szCs w:val="22"/>
                <w:lang w:val="uk-UA"/>
              </w:rPr>
            </w:pPr>
            <w:r w:rsidRPr="00E77D9E">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E77D9E">
              <w:rPr>
                <w:sz w:val="22"/>
                <w:szCs w:val="22"/>
                <w:lang w:val="uk-UA"/>
              </w:rPr>
              <w:t>Київаудит</w:t>
            </w:r>
            <w:proofErr w:type="spellEnd"/>
            <w:r w:rsidRPr="00E77D9E">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E77D9E" w:rsidRPr="00E77D9E" w14:paraId="650804A6"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E77D9E" w:rsidRDefault="007E6555" w:rsidP="007E6555">
            <w:pPr>
              <w:tabs>
                <w:tab w:val="left" w:pos="2160"/>
                <w:tab w:val="left" w:pos="3600"/>
              </w:tabs>
              <w:ind w:left="-51" w:firstLine="284"/>
              <w:jc w:val="center"/>
              <w:rPr>
                <w:b/>
                <w:sz w:val="22"/>
                <w:szCs w:val="22"/>
                <w:lang w:val="uk-UA"/>
              </w:rPr>
            </w:pPr>
            <w:r w:rsidRPr="00E77D9E">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E77D9E" w:rsidRPr="00E77D9E" w14:paraId="1C7AD6D6"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E77D9E" w:rsidRDefault="008E673F" w:rsidP="008E673F">
            <w:pPr>
              <w:tabs>
                <w:tab w:val="left" w:pos="388"/>
                <w:tab w:val="left" w:pos="616"/>
                <w:tab w:val="left" w:pos="3600"/>
              </w:tabs>
              <w:suppressAutoHyphens/>
              <w:snapToGrid w:val="0"/>
              <w:ind w:firstLine="284"/>
              <w:jc w:val="both"/>
              <w:rPr>
                <w:sz w:val="22"/>
                <w:szCs w:val="22"/>
                <w:lang w:val="uk-UA"/>
              </w:rPr>
            </w:pPr>
            <w:r w:rsidRPr="00E77D9E">
              <w:rPr>
                <w:sz w:val="22"/>
                <w:szCs w:val="22"/>
                <w:lang w:val="uk-UA"/>
              </w:rPr>
              <w:t>Замовник відміняє відкриті торги у разі:</w:t>
            </w:r>
          </w:p>
          <w:p w14:paraId="6342822A" w14:textId="77777777" w:rsidR="008E673F" w:rsidRPr="00E77D9E" w:rsidRDefault="008E673F" w:rsidP="008E673F">
            <w:pPr>
              <w:tabs>
                <w:tab w:val="left" w:pos="388"/>
                <w:tab w:val="left" w:pos="616"/>
                <w:tab w:val="left" w:pos="3600"/>
              </w:tabs>
              <w:suppressAutoHyphens/>
              <w:snapToGrid w:val="0"/>
              <w:ind w:firstLine="284"/>
              <w:jc w:val="both"/>
              <w:rPr>
                <w:sz w:val="22"/>
                <w:szCs w:val="22"/>
                <w:lang w:val="uk-UA"/>
              </w:rPr>
            </w:pPr>
            <w:r w:rsidRPr="00E77D9E">
              <w:rPr>
                <w:sz w:val="22"/>
                <w:szCs w:val="22"/>
                <w:lang w:val="uk-UA"/>
              </w:rPr>
              <w:t>1) відсутності подальшої потреби в закупівлі товарів, робіт чи послуг;</w:t>
            </w:r>
          </w:p>
          <w:p w14:paraId="09887FD8" w14:textId="77777777" w:rsidR="008E673F" w:rsidRPr="00E77D9E" w:rsidRDefault="008E673F" w:rsidP="008E673F">
            <w:pPr>
              <w:tabs>
                <w:tab w:val="left" w:pos="388"/>
                <w:tab w:val="left" w:pos="616"/>
                <w:tab w:val="left" w:pos="3600"/>
              </w:tabs>
              <w:suppressAutoHyphens/>
              <w:snapToGrid w:val="0"/>
              <w:ind w:firstLine="284"/>
              <w:jc w:val="both"/>
              <w:rPr>
                <w:sz w:val="22"/>
                <w:szCs w:val="22"/>
                <w:lang w:val="uk-UA"/>
              </w:rPr>
            </w:pPr>
            <w:r w:rsidRPr="00E77D9E">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77D9E">
              <w:rPr>
                <w:sz w:val="22"/>
                <w:szCs w:val="22"/>
                <w:lang w:val="uk-UA"/>
              </w:rPr>
              <w:t>закупівель</w:t>
            </w:r>
            <w:proofErr w:type="spellEnd"/>
            <w:r w:rsidRPr="00E77D9E">
              <w:rPr>
                <w:sz w:val="22"/>
                <w:szCs w:val="22"/>
                <w:lang w:val="uk-UA"/>
              </w:rPr>
              <w:t>, з описом таких порушень;</w:t>
            </w:r>
          </w:p>
          <w:p w14:paraId="549D3B3D" w14:textId="77777777" w:rsidR="008E673F" w:rsidRPr="00E77D9E" w:rsidRDefault="008E673F" w:rsidP="008E673F">
            <w:pPr>
              <w:tabs>
                <w:tab w:val="left" w:pos="388"/>
                <w:tab w:val="left" w:pos="616"/>
                <w:tab w:val="left" w:pos="3600"/>
              </w:tabs>
              <w:suppressAutoHyphens/>
              <w:snapToGrid w:val="0"/>
              <w:ind w:firstLine="284"/>
              <w:jc w:val="both"/>
              <w:rPr>
                <w:sz w:val="22"/>
                <w:szCs w:val="22"/>
                <w:lang w:val="uk-UA"/>
              </w:rPr>
            </w:pPr>
            <w:r w:rsidRPr="00E77D9E">
              <w:rPr>
                <w:sz w:val="22"/>
                <w:szCs w:val="22"/>
                <w:lang w:val="uk-UA"/>
              </w:rPr>
              <w:t>3) скорочення обсягу видатків на здійснення закупівлі товарів, робіт чи послуг;</w:t>
            </w:r>
          </w:p>
          <w:p w14:paraId="2EF66EB9" w14:textId="77777777" w:rsidR="008E673F" w:rsidRPr="00E77D9E" w:rsidRDefault="008E673F" w:rsidP="008E673F">
            <w:pPr>
              <w:tabs>
                <w:tab w:val="left" w:pos="388"/>
                <w:tab w:val="left" w:pos="616"/>
                <w:tab w:val="left" w:pos="3600"/>
              </w:tabs>
              <w:suppressAutoHyphens/>
              <w:snapToGrid w:val="0"/>
              <w:ind w:firstLine="284"/>
              <w:jc w:val="both"/>
              <w:rPr>
                <w:sz w:val="22"/>
                <w:szCs w:val="22"/>
                <w:lang w:val="uk-UA"/>
              </w:rPr>
            </w:pPr>
            <w:r w:rsidRPr="00E77D9E">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E77D9E" w:rsidRDefault="008E673F" w:rsidP="008E673F">
            <w:pPr>
              <w:tabs>
                <w:tab w:val="left" w:pos="388"/>
                <w:tab w:val="left" w:pos="616"/>
                <w:tab w:val="left" w:pos="3600"/>
              </w:tabs>
              <w:suppressAutoHyphens/>
              <w:snapToGrid w:val="0"/>
              <w:ind w:firstLine="284"/>
              <w:jc w:val="both"/>
              <w:rPr>
                <w:sz w:val="22"/>
                <w:szCs w:val="22"/>
                <w:lang w:val="uk-UA"/>
              </w:rPr>
            </w:pPr>
            <w:r w:rsidRPr="00E77D9E">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підстави прийняття такого рішення. </w:t>
            </w:r>
          </w:p>
          <w:p w14:paraId="5F1CA55C" w14:textId="77777777" w:rsidR="008E673F" w:rsidRPr="00E77D9E" w:rsidRDefault="008E673F" w:rsidP="008E673F">
            <w:pPr>
              <w:tabs>
                <w:tab w:val="left" w:pos="388"/>
                <w:tab w:val="left" w:pos="616"/>
                <w:tab w:val="left" w:pos="3600"/>
              </w:tabs>
              <w:suppressAutoHyphens/>
              <w:snapToGrid w:val="0"/>
              <w:ind w:firstLine="284"/>
              <w:jc w:val="both"/>
              <w:rPr>
                <w:sz w:val="22"/>
                <w:szCs w:val="22"/>
                <w:lang w:val="uk-UA"/>
              </w:rPr>
            </w:pPr>
            <w:r w:rsidRPr="00E77D9E">
              <w:rPr>
                <w:sz w:val="22"/>
                <w:szCs w:val="22"/>
                <w:lang w:val="uk-UA"/>
              </w:rPr>
              <w:t xml:space="preserve">Відкриті торги автоматично відміняються електронною системою </w:t>
            </w:r>
            <w:proofErr w:type="spellStart"/>
            <w:r w:rsidRPr="00E77D9E">
              <w:rPr>
                <w:sz w:val="22"/>
                <w:szCs w:val="22"/>
                <w:lang w:val="uk-UA"/>
              </w:rPr>
              <w:t>закупівель</w:t>
            </w:r>
            <w:proofErr w:type="spellEnd"/>
            <w:r w:rsidRPr="00E77D9E">
              <w:rPr>
                <w:sz w:val="22"/>
                <w:szCs w:val="22"/>
                <w:lang w:val="uk-UA"/>
              </w:rPr>
              <w:t xml:space="preserve"> у разі:</w:t>
            </w:r>
          </w:p>
          <w:p w14:paraId="69009143" w14:textId="77777777" w:rsidR="008E673F" w:rsidRPr="00E77D9E" w:rsidRDefault="008E673F" w:rsidP="008E673F">
            <w:pPr>
              <w:tabs>
                <w:tab w:val="left" w:pos="388"/>
                <w:tab w:val="left" w:pos="616"/>
                <w:tab w:val="left" w:pos="3600"/>
              </w:tabs>
              <w:suppressAutoHyphens/>
              <w:snapToGrid w:val="0"/>
              <w:ind w:firstLine="284"/>
              <w:jc w:val="both"/>
              <w:rPr>
                <w:sz w:val="22"/>
                <w:szCs w:val="22"/>
                <w:lang w:val="uk-UA"/>
              </w:rPr>
            </w:pPr>
            <w:r w:rsidRPr="00E77D9E">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E77D9E" w:rsidRDefault="008E673F" w:rsidP="008E673F">
            <w:pPr>
              <w:tabs>
                <w:tab w:val="left" w:pos="388"/>
                <w:tab w:val="left" w:pos="616"/>
                <w:tab w:val="left" w:pos="3600"/>
              </w:tabs>
              <w:suppressAutoHyphens/>
              <w:snapToGrid w:val="0"/>
              <w:ind w:firstLine="284"/>
              <w:jc w:val="both"/>
              <w:rPr>
                <w:sz w:val="22"/>
                <w:szCs w:val="22"/>
                <w:lang w:val="uk-UA"/>
              </w:rPr>
            </w:pPr>
            <w:r w:rsidRPr="00E77D9E">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E77D9E" w:rsidRDefault="008E673F" w:rsidP="008E673F">
            <w:pPr>
              <w:tabs>
                <w:tab w:val="left" w:pos="388"/>
                <w:tab w:val="left" w:pos="616"/>
                <w:tab w:val="left" w:pos="3600"/>
              </w:tabs>
              <w:suppressAutoHyphens/>
              <w:snapToGrid w:val="0"/>
              <w:ind w:firstLine="284"/>
              <w:jc w:val="both"/>
              <w:rPr>
                <w:sz w:val="22"/>
                <w:szCs w:val="22"/>
                <w:lang w:val="uk-UA"/>
              </w:rPr>
            </w:pPr>
            <w:r w:rsidRPr="00E77D9E">
              <w:rPr>
                <w:sz w:val="22"/>
                <w:szCs w:val="22"/>
                <w:lang w:val="uk-UA"/>
              </w:rPr>
              <w:t xml:space="preserve">Електронною системою </w:t>
            </w:r>
            <w:proofErr w:type="spellStart"/>
            <w:r w:rsidRPr="00E77D9E">
              <w:rPr>
                <w:sz w:val="22"/>
                <w:szCs w:val="22"/>
                <w:lang w:val="uk-UA"/>
              </w:rPr>
              <w:t>закупівель</w:t>
            </w:r>
            <w:proofErr w:type="spellEnd"/>
            <w:r w:rsidRPr="00E77D9E">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E77D9E" w:rsidRDefault="008E673F" w:rsidP="008E673F">
            <w:pPr>
              <w:tabs>
                <w:tab w:val="left" w:pos="388"/>
                <w:tab w:val="left" w:pos="616"/>
                <w:tab w:val="left" w:pos="3600"/>
              </w:tabs>
              <w:suppressAutoHyphens/>
              <w:snapToGrid w:val="0"/>
              <w:ind w:firstLine="284"/>
              <w:jc w:val="both"/>
              <w:rPr>
                <w:sz w:val="22"/>
                <w:szCs w:val="22"/>
                <w:lang w:val="uk-UA"/>
              </w:rPr>
            </w:pPr>
            <w:r w:rsidRPr="00E77D9E">
              <w:rPr>
                <w:sz w:val="22"/>
                <w:szCs w:val="22"/>
                <w:lang w:val="uk-UA"/>
              </w:rPr>
              <w:t>Відкриті торги можуть бути відмінені частково (за лотом).</w:t>
            </w:r>
          </w:p>
          <w:p w14:paraId="7163CB4A" w14:textId="7E32A7A2" w:rsidR="007E6555" w:rsidRPr="00E77D9E" w:rsidRDefault="008E673F" w:rsidP="008E673F">
            <w:pPr>
              <w:tabs>
                <w:tab w:val="left" w:pos="388"/>
                <w:tab w:val="left" w:pos="616"/>
                <w:tab w:val="left" w:pos="3600"/>
              </w:tabs>
              <w:suppressAutoHyphens/>
              <w:snapToGrid w:val="0"/>
              <w:ind w:firstLine="284"/>
              <w:jc w:val="both"/>
              <w:rPr>
                <w:sz w:val="22"/>
                <w:szCs w:val="22"/>
                <w:lang w:val="uk-UA"/>
              </w:rPr>
            </w:pPr>
            <w:r w:rsidRPr="00E77D9E">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77D9E">
              <w:rPr>
                <w:sz w:val="22"/>
                <w:szCs w:val="22"/>
                <w:lang w:val="uk-UA"/>
              </w:rPr>
              <w:t>закупівель</w:t>
            </w:r>
            <w:proofErr w:type="spellEnd"/>
            <w:r w:rsidRPr="00E77D9E">
              <w:rPr>
                <w:sz w:val="22"/>
                <w:szCs w:val="22"/>
                <w:lang w:val="uk-UA"/>
              </w:rPr>
              <w:t xml:space="preserve"> в день її оприлюднення.</w:t>
            </w:r>
          </w:p>
        </w:tc>
      </w:tr>
      <w:tr w:rsidR="00E77D9E" w:rsidRPr="00E77D9E" w14:paraId="1A6794EC"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E77D9E" w:rsidRDefault="00E82B69" w:rsidP="00E82B69">
            <w:pPr>
              <w:ind w:firstLine="284"/>
              <w:jc w:val="both"/>
              <w:rPr>
                <w:sz w:val="22"/>
                <w:szCs w:val="22"/>
                <w:lang w:val="uk-UA"/>
              </w:rPr>
            </w:pPr>
            <w:r w:rsidRPr="00E77D9E">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E77D9E">
              <w:rPr>
                <w:sz w:val="22"/>
                <w:szCs w:val="22"/>
                <w:lang w:val="uk-UA"/>
              </w:rPr>
              <w:lastRenderedPageBreak/>
              <w:t xml:space="preserve">п’ять днів з дати оприлюднення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повідомлення про намір укласти договір про закупівлю.</w:t>
            </w:r>
          </w:p>
          <w:p w14:paraId="63DFC3CE" w14:textId="54076801" w:rsidR="007E6555" w:rsidRPr="00E77D9E" w:rsidRDefault="00E82B69" w:rsidP="00E82B69">
            <w:pPr>
              <w:ind w:firstLine="284"/>
              <w:jc w:val="both"/>
              <w:rPr>
                <w:sz w:val="22"/>
                <w:szCs w:val="22"/>
                <w:lang w:val="uk-UA"/>
              </w:rPr>
            </w:pPr>
            <w:r w:rsidRPr="00E77D9E">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E77D9E" w:rsidRPr="00E77D9E" w14:paraId="18FABE09" w14:textId="77777777" w:rsidTr="00503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E77D9E" w:rsidRDefault="007E6555" w:rsidP="007E6555">
            <w:pPr>
              <w:tabs>
                <w:tab w:val="left" w:pos="2160"/>
                <w:tab w:val="left" w:pos="3600"/>
              </w:tabs>
              <w:ind w:firstLine="284"/>
              <w:jc w:val="both"/>
              <w:rPr>
                <w:b/>
                <w:sz w:val="22"/>
                <w:szCs w:val="22"/>
                <w:lang w:val="uk-UA"/>
              </w:rPr>
            </w:pPr>
            <w:r w:rsidRPr="00E77D9E">
              <w:rPr>
                <w:sz w:val="22"/>
                <w:szCs w:val="22"/>
                <w:lang w:val="uk-UA"/>
              </w:rPr>
              <w:t xml:space="preserve">Договір про закупівлю повинен відповідати проекту договору зазначеному </w:t>
            </w:r>
            <w:r w:rsidRPr="00E77D9E">
              <w:rPr>
                <w:bCs/>
                <w:sz w:val="22"/>
                <w:szCs w:val="22"/>
                <w:lang w:val="uk-UA"/>
              </w:rPr>
              <w:t>в Додатку 5 до тендерної документації.</w:t>
            </w:r>
          </w:p>
          <w:p w14:paraId="5F2E499F" w14:textId="2147E7A2" w:rsidR="00E82B69" w:rsidRPr="00E77D9E" w:rsidRDefault="004C7E1F" w:rsidP="007E6555">
            <w:pPr>
              <w:ind w:firstLine="284"/>
              <w:jc w:val="both"/>
              <w:rPr>
                <w:sz w:val="22"/>
                <w:szCs w:val="22"/>
                <w:lang w:val="uk-UA"/>
              </w:rPr>
            </w:pPr>
            <w:r w:rsidRPr="00E77D9E">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E77D9E" w:rsidRDefault="007E6555" w:rsidP="007E6555">
            <w:pPr>
              <w:ind w:firstLine="284"/>
              <w:jc w:val="both"/>
              <w:rPr>
                <w:sz w:val="22"/>
                <w:szCs w:val="22"/>
                <w:lang w:val="uk-UA"/>
              </w:rPr>
            </w:pPr>
            <w:r w:rsidRPr="00E77D9E">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E77D9E" w:rsidRDefault="007E6555" w:rsidP="007E6555">
            <w:pPr>
              <w:ind w:firstLine="284"/>
              <w:jc w:val="both"/>
              <w:rPr>
                <w:sz w:val="22"/>
                <w:szCs w:val="22"/>
                <w:lang w:val="uk-UA"/>
              </w:rPr>
            </w:pPr>
            <w:r w:rsidRPr="00E77D9E">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E77D9E" w:rsidRDefault="007E6555" w:rsidP="00463D83">
            <w:pPr>
              <w:ind w:firstLine="284"/>
              <w:jc w:val="both"/>
              <w:rPr>
                <w:sz w:val="22"/>
                <w:szCs w:val="22"/>
                <w:lang w:val="uk-UA"/>
              </w:rPr>
            </w:pPr>
            <w:r w:rsidRPr="00E77D9E">
              <w:rPr>
                <w:sz w:val="22"/>
                <w:szCs w:val="22"/>
                <w:lang w:val="uk-UA"/>
              </w:rPr>
              <w:t>Переможець процедури закупівлі під час укладення догово</w:t>
            </w:r>
            <w:r w:rsidR="00463D83" w:rsidRPr="00E77D9E">
              <w:rPr>
                <w:sz w:val="22"/>
                <w:szCs w:val="22"/>
                <w:lang w:val="uk-UA"/>
              </w:rPr>
              <w:t xml:space="preserve">ру про закупівлю повинен надати </w:t>
            </w:r>
            <w:r w:rsidRPr="00E77D9E">
              <w:rPr>
                <w:sz w:val="22"/>
                <w:szCs w:val="22"/>
                <w:lang w:val="uk-UA"/>
              </w:rPr>
              <w:t>відповідну інформацію про право пі</w:t>
            </w:r>
            <w:r w:rsidR="00463D83" w:rsidRPr="00E77D9E">
              <w:rPr>
                <w:sz w:val="22"/>
                <w:szCs w:val="22"/>
                <w:lang w:val="uk-UA"/>
              </w:rPr>
              <w:t>дписання договору про закупівлю</w:t>
            </w:r>
            <w:r w:rsidRPr="00E77D9E">
              <w:rPr>
                <w:sz w:val="22"/>
                <w:szCs w:val="22"/>
                <w:lang w:val="uk-UA"/>
              </w:rPr>
              <w:t>.</w:t>
            </w:r>
          </w:p>
        </w:tc>
      </w:tr>
      <w:tr w:rsidR="00E77D9E" w:rsidRPr="00E77D9E" w14:paraId="3AF06094" w14:textId="77777777" w:rsidTr="00503351">
        <w:trPr>
          <w:gridAfter w:val="2"/>
          <w:wAfter w:w="4047" w:type="dxa"/>
        </w:trPr>
        <w:tc>
          <w:tcPr>
            <w:tcW w:w="709" w:type="dxa"/>
            <w:gridSpan w:val="2"/>
            <w:tcBorders>
              <w:left w:val="single" w:sz="4" w:space="0" w:color="auto"/>
            </w:tcBorders>
            <w:shd w:val="clear" w:color="auto" w:fill="auto"/>
          </w:tcPr>
          <w:p w14:paraId="66590B8D"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E77D9E" w:rsidRDefault="007E6555" w:rsidP="007E6555">
            <w:pPr>
              <w:ind w:firstLine="284"/>
              <w:jc w:val="both"/>
              <w:rPr>
                <w:sz w:val="22"/>
                <w:szCs w:val="22"/>
                <w:lang w:val="uk-UA"/>
              </w:rPr>
            </w:pPr>
            <w:bookmarkStart w:id="5" w:name="n591"/>
            <w:bookmarkEnd w:id="5"/>
            <w:r w:rsidRPr="00E77D9E">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E77D9E" w:rsidRDefault="007E6555" w:rsidP="007E6555">
            <w:pPr>
              <w:ind w:firstLine="284"/>
              <w:jc w:val="both"/>
              <w:rPr>
                <w:sz w:val="22"/>
                <w:szCs w:val="22"/>
                <w:lang w:val="uk-UA"/>
              </w:rPr>
            </w:pPr>
            <w:r w:rsidRPr="00E77D9E">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Pr="00E77D9E" w:rsidRDefault="007E6555" w:rsidP="00990D79">
            <w:pPr>
              <w:ind w:firstLine="284"/>
              <w:jc w:val="both"/>
              <w:rPr>
                <w:sz w:val="22"/>
                <w:szCs w:val="22"/>
                <w:lang w:val="uk-UA"/>
              </w:rPr>
            </w:pPr>
            <w:r w:rsidRPr="00E77D9E">
              <w:rPr>
                <w:sz w:val="22"/>
                <w:szCs w:val="22"/>
                <w:lang w:val="uk-UA"/>
              </w:rPr>
              <w:t>Істотними умовами договору, укладеного за результат</w:t>
            </w:r>
            <w:r w:rsidR="00990D79" w:rsidRPr="00E77D9E">
              <w:rPr>
                <w:sz w:val="22"/>
                <w:szCs w:val="22"/>
                <w:lang w:val="uk-UA"/>
              </w:rPr>
              <w:t xml:space="preserve">ом цієї процедури закупівлі, є: предмет договору; </w:t>
            </w:r>
            <w:r w:rsidRPr="00E77D9E">
              <w:rPr>
                <w:sz w:val="22"/>
                <w:szCs w:val="22"/>
                <w:lang w:val="uk-UA"/>
              </w:rPr>
              <w:t>сума</w:t>
            </w:r>
            <w:r w:rsidR="00963047" w:rsidRPr="00E77D9E">
              <w:rPr>
                <w:sz w:val="22"/>
                <w:szCs w:val="22"/>
                <w:lang w:val="uk-UA"/>
              </w:rPr>
              <w:t xml:space="preserve"> (</w:t>
            </w:r>
            <w:r w:rsidR="00963047" w:rsidRPr="00E77D9E">
              <w:rPr>
                <w:rFonts w:eastAsia="Calibri"/>
                <w:kern w:val="18"/>
                <w:sz w:val="22"/>
                <w:szCs w:val="22"/>
                <w:lang w:val="uk-UA"/>
              </w:rPr>
              <w:t>вартість)</w:t>
            </w:r>
            <w:r w:rsidR="00990D79" w:rsidRPr="00E77D9E">
              <w:rPr>
                <w:sz w:val="22"/>
                <w:szCs w:val="22"/>
                <w:lang w:val="uk-UA"/>
              </w:rPr>
              <w:t xml:space="preserve"> договору; </w:t>
            </w:r>
            <w:r w:rsidRPr="00E77D9E">
              <w:rPr>
                <w:sz w:val="22"/>
                <w:szCs w:val="22"/>
                <w:lang w:val="uk-UA"/>
              </w:rPr>
              <w:t>стро</w:t>
            </w:r>
            <w:r w:rsidR="00990D79" w:rsidRPr="00E77D9E">
              <w:rPr>
                <w:sz w:val="22"/>
                <w:szCs w:val="22"/>
                <w:lang w:val="uk-UA"/>
              </w:rPr>
              <w:t xml:space="preserve">к поставки/виконання/надання;  строк дії договору; </w:t>
            </w:r>
            <w:r w:rsidRPr="00E77D9E">
              <w:rPr>
                <w:sz w:val="22"/>
                <w:szCs w:val="22"/>
                <w:lang w:val="uk-UA"/>
              </w:rPr>
              <w:t>умови, визначені діючим законодавством як істотні для договорів даного виду.</w:t>
            </w:r>
          </w:p>
          <w:p w14:paraId="304EA316" w14:textId="08A950CD" w:rsidR="007D43DC" w:rsidRPr="00E77D9E" w:rsidRDefault="007D43DC" w:rsidP="007D43DC">
            <w:pPr>
              <w:ind w:firstLine="284"/>
              <w:jc w:val="both"/>
              <w:rPr>
                <w:sz w:val="22"/>
                <w:szCs w:val="22"/>
                <w:lang w:val="uk-UA"/>
              </w:rPr>
            </w:pPr>
            <w:r w:rsidRPr="00E77D9E">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E77D9E" w:rsidRDefault="007D43DC" w:rsidP="007D43DC">
            <w:pPr>
              <w:ind w:firstLine="284"/>
              <w:jc w:val="both"/>
              <w:rPr>
                <w:sz w:val="22"/>
                <w:szCs w:val="22"/>
                <w:lang w:val="uk-UA"/>
              </w:rPr>
            </w:pPr>
            <w:r w:rsidRPr="00E77D9E">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E77D9E" w:rsidRDefault="007D43DC" w:rsidP="007D43DC">
            <w:pPr>
              <w:ind w:firstLine="284"/>
              <w:jc w:val="both"/>
              <w:rPr>
                <w:sz w:val="22"/>
                <w:szCs w:val="22"/>
                <w:lang w:val="uk-UA"/>
              </w:rPr>
            </w:pPr>
            <w:r w:rsidRPr="00E77D9E">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7D9E">
              <w:rPr>
                <w:sz w:val="22"/>
                <w:szCs w:val="22"/>
                <w:lang w:val="uk-UA"/>
              </w:rPr>
              <w:t>пропорційно</w:t>
            </w:r>
            <w:proofErr w:type="spellEnd"/>
            <w:r w:rsidRPr="00E77D9E">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E77D9E" w:rsidRDefault="007D43DC" w:rsidP="007D43DC">
            <w:pPr>
              <w:ind w:firstLine="284"/>
              <w:jc w:val="both"/>
              <w:rPr>
                <w:sz w:val="22"/>
                <w:szCs w:val="22"/>
                <w:lang w:val="uk-UA"/>
              </w:rPr>
            </w:pPr>
            <w:r w:rsidRPr="00E77D9E">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E77D9E" w:rsidRDefault="007D43DC" w:rsidP="007D43DC">
            <w:pPr>
              <w:ind w:firstLine="284"/>
              <w:jc w:val="both"/>
              <w:rPr>
                <w:sz w:val="22"/>
                <w:szCs w:val="22"/>
                <w:lang w:val="uk-UA"/>
              </w:rPr>
            </w:pPr>
            <w:r w:rsidRPr="00E77D9E">
              <w:rPr>
                <w:sz w:val="22"/>
                <w:szCs w:val="22"/>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E77D9E" w:rsidRDefault="007D43DC" w:rsidP="007D43DC">
            <w:pPr>
              <w:ind w:firstLine="284"/>
              <w:jc w:val="both"/>
              <w:rPr>
                <w:sz w:val="22"/>
                <w:szCs w:val="22"/>
                <w:lang w:val="uk-UA"/>
              </w:rPr>
            </w:pPr>
            <w:r w:rsidRPr="00E77D9E">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E77D9E" w:rsidRDefault="007D43DC" w:rsidP="007D43DC">
            <w:pPr>
              <w:ind w:firstLine="284"/>
              <w:jc w:val="both"/>
              <w:rPr>
                <w:sz w:val="22"/>
                <w:szCs w:val="22"/>
                <w:lang w:val="uk-UA"/>
              </w:rPr>
            </w:pPr>
            <w:r w:rsidRPr="00E77D9E">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77D9E">
              <w:rPr>
                <w:sz w:val="22"/>
                <w:szCs w:val="22"/>
                <w:lang w:val="uk-UA"/>
              </w:rPr>
              <w:t>пропорційно</w:t>
            </w:r>
            <w:proofErr w:type="spellEnd"/>
            <w:r w:rsidRPr="00E77D9E">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E77D9E">
              <w:rPr>
                <w:sz w:val="22"/>
                <w:szCs w:val="22"/>
                <w:lang w:val="uk-UA"/>
              </w:rPr>
              <w:t>пропорційно</w:t>
            </w:r>
            <w:proofErr w:type="spellEnd"/>
            <w:r w:rsidRPr="00E77D9E">
              <w:rPr>
                <w:sz w:val="22"/>
                <w:szCs w:val="22"/>
                <w:lang w:val="uk-UA"/>
              </w:rPr>
              <w:t xml:space="preserve"> до зміни податкового навантаження внаслідок зміни системи оподаткування;</w:t>
            </w:r>
          </w:p>
          <w:p w14:paraId="2E5CF866" w14:textId="77777777" w:rsidR="007D43DC" w:rsidRPr="00E77D9E" w:rsidRDefault="007D43DC" w:rsidP="007D43DC">
            <w:pPr>
              <w:ind w:firstLine="284"/>
              <w:jc w:val="both"/>
              <w:rPr>
                <w:sz w:val="22"/>
                <w:szCs w:val="22"/>
                <w:lang w:val="uk-UA"/>
              </w:rPr>
            </w:pPr>
            <w:r w:rsidRPr="00E77D9E">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7D9E">
              <w:rPr>
                <w:sz w:val="22"/>
                <w:szCs w:val="22"/>
                <w:lang w:val="uk-UA"/>
              </w:rPr>
              <w:t>Platts</w:t>
            </w:r>
            <w:proofErr w:type="spellEnd"/>
            <w:r w:rsidRPr="00E77D9E">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E77D9E" w:rsidRDefault="007D43DC" w:rsidP="007D43DC">
            <w:pPr>
              <w:ind w:firstLine="284"/>
              <w:jc w:val="both"/>
              <w:rPr>
                <w:sz w:val="22"/>
                <w:szCs w:val="22"/>
                <w:lang w:val="uk-UA"/>
              </w:rPr>
            </w:pPr>
            <w:r w:rsidRPr="00E77D9E">
              <w:rPr>
                <w:sz w:val="22"/>
                <w:szCs w:val="22"/>
                <w:lang w:val="uk-UA"/>
              </w:rPr>
              <w:t>8) зміни умов у зв’язку із застосуванням положень частини шостої статті 41 Закону;</w:t>
            </w:r>
          </w:p>
          <w:p w14:paraId="5AE3244C" w14:textId="31D82865" w:rsidR="00E82B69" w:rsidRPr="00E77D9E" w:rsidRDefault="007D43DC" w:rsidP="007D43DC">
            <w:pPr>
              <w:ind w:firstLine="284"/>
              <w:jc w:val="both"/>
              <w:rPr>
                <w:sz w:val="22"/>
                <w:szCs w:val="22"/>
                <w:lang w:val="uk-UA"/>
              </w:rPr>
            </w:pPr>
            <w:r w:rsidRPr="00E77D9E">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E77D9E" w:rsidRDefault="007E6555" w:rsidP="00E82B69">
            <w:pPr>
              <w:ind w:firstLine="284"/>
              <w:jc w:val="both"/>
              <w:rPr>
                <w:sz w:val="22"/>
                <w:szCs w:val="22"/>
                <w:lang w:val="uk-UA"/>
              </w:rPr>
            </w:pPr>
            <w:r w:rsidRPr="00E77D9E">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E77D9E" w:rsidRDefault="007E6555" w:rsidP="007E6555">
            <w:pPr>
              <w:ind w:firstLine="284"/>
              <w:jc w:val="both"/>
              <w:rPr>
                <w:sz w:val="22"/>
                <w:szCs w:val="22"/>
                <w:lang w:val="uk-UA"/>
              </w:rPr>
            </w:pPr>
            <w:r w:rsidRPr="00E77D9E">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E77D9E" w:rsidRDefault="007E6555" w:rsidP="007E6555">
            <w:pPr>
              <w:ind w:firstLine="284"/>
              <w:jc w:val="both"/>
              <w:rPr>
                <w:sz w:val="22"/>
                <w:szCs w:val="22"/>
                <w:lang w:val="uk-UA"/>
              </w:rPr>
            </w:pPr>
            <w:r w:rsidRPr="00E77D9E">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E77D9E" w:rsidRDefault="007E6555" w:rsidP="007E6555">
            <w:pPr>
              <w:ind w:firstLine="284"/>
              <w:jc w:val="both"/>
              <w:rPr>
                <w:sz w:val="22"/>
                <w:szCs w:val="22"/>
                <w:lang w:val="uk-UA"/>
              </w:rPr>
            </w:pPr>
            <w:r w:rsidRPr="00E77D9E">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E77D9E">
              <w:rPr>
                <w:sz w:val="22"/>
                <w:szCs w:val="22"/>
                <w:lang w:val="uk-UA"/>
              </w:rPr>
              <w:t>оперативно</w:t>
            </w:r>
            <w:proofErr w:type="spellEnd"/>
            <w:r w:rsidRPr="00E77D9E">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E77D9E" w:rsidRDefault="00E82B69" w:rsidP="00E82B69">
            <w:pPr>
              <w:ind w:firstLine="284"/>
              <w:jc w:val="both"/>
              <w:rPr>
                <w:sz w:val="22"/>
                <w:szCs w:val="22"/>
                <w:lang w:val="uk-UA"/>
              </w:rPr>
            </w:pPr>
            <w:r w:rsidRPr="00E77D9E">
              <w:rPr>
                <w:sz w:val="22"/>
                <w:szCs w:val="22"/>
                <w:lang w:val="uk-UA"/>
              </w:rPr>
              <w:t>Договір про закупівлю є нікчемним у разі:</w:t>
            </w:r>
          </w:p>
          <w:p w14:paraId="6C1821BF" w14:textId="77777777" w:rsidR="00E82B69" w:rsidRPr="00E77D9E" w:rsidRDefault="00E82B69" w:rsidP="00E82B69">
            <w:pPr>
              <w:ind w:firstLine="284"/>
              <w:jc w:val="both"/>
              <w:rPr>
                <w:sz w:val="22"/>
                <w:szCs w:val="22"/>
                <w:lang w:val="uk-UA"/>
              </w:rPr>
            </w:pPr>
            <w:r w:rsidRPr="00E77D9E">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E77D9E" w:rsidRDefault="00E82B69" w:rsidP="00E82B69">
            <w:pPr>
              <w:ind w:firstLine="284"/>
              <w:jc w:val="both"/>
              <w:rPr>
                <w:sz w:val="22"/>
                <w:szCs w:val="22"/>
                <w:lang w:val="uk-UA"/>
              </w:rPr>
            </w:pPr>
            <w:r w:rsidRPr="00E77D9E">
              <w:rPr>
                <w:sz w:val="22"/>
                <w:szCs w:val="22"/>
                <w:lang w:val="uk-UA"/>
              </w:rPr>
              <w:t>2) укладення договору про закупівлю з порушенням вимог пункту 18 Особливостей;</w:t>
            </w:r>
          </w:p>
          <w:p w14:paraId="714E4B16" w14:textId="77777777" w:rsidR="00E82B69" w:rsidRPr="00E77D9E" w:rsidRDefault="00E82B69" w:rsidP="00E82B69">
            <w:pPr>
              <w:ind w:firstLine="284"/>
              <w:jc w:val="both"/>
              <w:rPr>
                <w:sz w:val="22"/>
                <w:szCs w:val="22"/>
                <w:lang w:val="uk-UA"/>
              </w:rPr>
            </w:pPr>
            <w:r w:rsidRPr="00E77D9E">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E77D9E" w:rsidRDefault="00E82B69" w:rsidP="00E82B69">
            <w:pPr>
              <w:ind w:firstLine="284"/>
              <w:jc w:val="both"/>
              <w:rPr>
                <w:sz w:val="22"/>
                <w:szCs w:val="22"/>
                <w:lang w:val="uk-UA"/>
              </w:rPr>
            </w:pPr>
            <w:r w:rsidRPr="00E77D9E">
              <w:rPr>
                <w:sz w:val="22"/>
                <w:szCs w:val="22"/>
                <w:lang w:val="uk-UA"/>
              </w:rPr>
              <w:t>4) укладення договору з порушенням строків, передбачених абзаца</w:t>
            </w:r>
            <w:r w:rsidR="00911410" w:rsidRPr="00E77D9E">
              <w:rPr>
                <w:sz w:val="22"/>
                <w:szCs w:val="22"/>
                <w:lang w:val="uk-UA"/>
              </w:rPr>
              <w:t>ми третім та четвертим пункту 49</w:t>
            </w:r>
            <w:r w:rsidRPr="00E77D9E">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Pr="00E77D9E" w:rsidRDefault="00E82B69" w:rsidP="00E82B69">
            <w:pPr>
              <w:ind w:firstLine="284"/>
              <w:jc w:val="both"/>
              <w:rPr>
                <w:sz w:val="22"/>
                <w:szCs w:val="22"/>
                <w:lang w:val="uk-UA"/>
              </w:rPr>
            </w:pPr>
            <w:r w:rsidRPr="00E77D9E">
              <w:rPr>
                <w:sz w:val="22"/>
                <w:szCs w:val="22"/>
                <w:lang w:val="uk-UA"/>
              </w:rPr>
              <w:t xml:space="preserve">5) коли </w:t>
            </w:r>
            <w:r w:rsidR="00911410" w:rsidRPr="00E77D9E">
              <w:rPr>
                <w:sz w:val="22"/>
                <w:szCs w:val="22"/>
                <w:lang w:val="uk-UA"/>
              </w:rPr>
              <w:t>назва</w:t>
            </w:r>
            <w:r w:rsidRPr="00E77D9E">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E77D9E" w:rsidRDefault="006B3276" w:rsidP="006B3276">
            <w:pPr>
              <w:ind w:firstLine="284"/>
              <w:jc w:val="both"/>
              <w:rPr>
                <w:sz w:val="22"/>
                <w:szCs w:val="22"/>
                <w:lang w:val="uk-UA"/>
              </w:rPr>
            </w:pPr>
            <w:r w:rsidRPr="00E77D9E">
              <w:rPr>
                <w:sz w:val="22"/>
                <w:szCs w:val="22"/>
                <w:lang w:val="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F05610B" w14:textId="621331DE" w:rsidR="006B3276" w:rsidRPr="00E77D9E" w:rsidRDefault="006B3276" w:rsidP="006B3276">
            <w:pPr>
              <w:ind w:firstLine="284"/>
              <w:jc w:val="both"/>
              <w:rPr>
                <w:sz w:val="22"/>
                <w:szCs w:val="22"/>
                <w:lang w:val="uk-UA"/>
              </w:rPr>
            </w:pPr>
            <w:r w:rsidRPr="00E77D9E">
              <w:rPr>
                <w:sz w:val="22"/>
                <w:szCs w:val="22"/>
                <w:lang w:val="uk-UA"/>
              </w:rPr>
              <w:t>- визначення грошового еквівалента зобов’язання в іноземній валюті;</w:t>
            </w:r>
          </w:p>
          <w:p w14:paraId="57AE6019" w14:textId="305CF298" w:rsidR="006B3276" w:rsidRPr="00E77D9E" w:rsidRDefault="006B3276" w:rsidP="006B3276">
            <w:pPr>
              <w:ind w:firstLine="284"/>
              <w:jc w:val="both"/>
              <w:rPr>
                <w:sz w:val="22"/>
                <w:szCs w:val="22"/>
                <w:lang w:val="uk-UA"/>
              </w:rPr>
            </w:pPr>
            <w:r w:rsidRPr="00E77D9E">
              <w:rPr>
                <w:sz w:val="22"/>
                <w:szCs w:val="22"/>
                <w:lang w:val="uk-UA"/>
              </w:rPr>
              <w:t>- перерахунку ціни в бік зменшення ціни тендерної пропозиції переможця без зменшення обсягів закупівлі;</w:t>
            </w:r>
          </w:p>
          <w:p w14:paraId="7CF0BF86" w14:textId="126CDEBD" w:rsidR="006B3276" w:rsidRPr="00E77D9E" w:rsidRDefault="006B3276" w:rsidP="006B3276">
            <w:pPr>
              <w:ind w:firstLine="284"/>
              <w:jc w:val="both"/>
              <w:rPr>
                <w:sz w:val="22"/>
                <w:szCs w:val="22"/>
                <w:lang w:val="uk-UA"/>
              </w:rPr>
            </w:pPr>
            <w:r w:rsidRPr="00E77D9E">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E77D9E" w:rsidRPr="00E77D9E" w14:paraId="20116E34" w14:textId="77777777" w:rsidTr="00503351">
        <w:trPr>
          <w:gridAfter w:val="2"/>
          <w:wAfter w:w="4047" w:type="dxa"/>
        </w:trPr>
        <w:tc>
          <w:tcPr>
            <w:tcW w:w="709" w:type="dxa"/>
            <w:gridSpan w:val="2"/>
            <w:shd w:val="clear" w:color="auto" w:fill="auto"/>
          </w:tcPr>
          <w:p w14:paraId="32B5F2FF"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E77D9E" w:rsidRDefault="006E688A" w:rsidP="004C7E1F">
            <w:pPr>
              <w:ind w:firstLine="284"/>
              <w:jc w:val="both"/>
              <w:rPr>
                <w:sz w:val="22"/>
                <w:szCs w:val="22"/>
                <w:lang w:val="uk-UA"/>
              </w:rPr>
            </w:pPr>
            <w:r w:rsidRPr="00E77D9E">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77D9E">
              <w:rPr>
                <w:sz w:val="22"/>
                <w:szCs w:val="22"/>
                <w:lang w:val="uk-UA"/>
              </w:rPr>
              <w:t>неукладення</w:t>
            </w:r>
            <w:proofErr w:type="spellEnd"/>
            <w:r w:rsidRPr="00E77D9E">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E77D9E">
              <w:rPr>
                <w:sz w:val="22"/>
                <w:szCs w:val="22"/>
                <w:lang w:val="uk-UA"/>
              </w:rPr>
              <w:t>ність підстав, установлених п.47</w:t>
            </w:r>
            <w:r w:rsidRPr="00E77D9E">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E77D9E">
              <w:rPr>
                <w:sz w:val="22"/>
                <w:szCs w:val="22"/>
                <w:lang w:val="uk-UA"/>
              </w:rPr>
              <w:t xml:space="preserve"> укласти договір про закупівлю.</w:t>
            </w:r>
          </w:p>
        </w:tc>
      </w:tr>
      <w:tr w:rsidR="00E77D9E" w:rsidRPr="00E77D9E" w14:paraId="3959BDAD" w14:textId="77777777" w:rsidTr="00503351">
        <w:trPr>
          <w:gridAfter w:val="2"/>
          <w:wAfter w:w="4047" w:type="dxa"/>
        </w:trPr>
        <w:tc>
          <w:tcPr>
            <w:tcW w:w="709" w:type="dxa"/>
            <w:gridSpan w:val="2"/>
            <w:shd w:val="clear" w:color="auto" w:fill="auto"/>
          </w:tcPr>
          <w:p w14:paraId="57BD908A" w14:textId="77777777" w:rsidR="007E6555" w:rsidRPr="00E77D9E" w:rsidRDefault="007E6555" w:rsidP="007E6555">
            <w:pPr>
              <w:tabs>
                <w:tab w:val="left" w:pos="2160"/>
                <w:tab w:val="left" w:pos="3600"/>
              </w:tabs>
              <w:rPr>
                <w:b/>
                <w:sz w:val="22"/>
                <w:szCs w:val="22"/>
                <w:lang w:val="uk-UA"/>
              </w:rPr>
            </w:pPr>
            <w:r w:rsidRPr="00E77D9E">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E77D9E" w:rsidRDefault="007E6555" w:rsidP="007E6555">
            <w:pPr>
              <w:tabs>
                <w:tab w:val="left" w:pos="2160"/>
                <w:tab w:val="left" w:pos="3600"/>
              </w:tabs>
              <w:ind w:firstLine="284"/>
              <w:rPr>
                <w:b/>
                <w:sz w:val="22"/>
                <w:szCs w:val="22"/>
                <w:lang w:val="uk-UA"/>
              </w:rPr>
            </w:pPr>
            <w:r w:rsidRPr="00E77D9E">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E77D9E" w:rsidRDefault="007E6555" w:rsidP="007E6555">
            <w:pPr>
              <w:widowControl w:val="0"/>
              <w:tabs>
                <w:tab w:val="left" w:pos="10381"/>
              </w:tabs>
              <w:ind w:left="-14" w:firstLine="284"/>
              <w:jc w:val="both"/>
              <w:rPr>
                <w:sz w:val="22"/>
                <w:szCs w:val="22"/>
                <w:lang w:val="uk-UA"/>
              </w:rPr>
            </w:pPr>
            <w:r w:rsidRPr="00E77D9E">
              <w:rPr>
                <w:sz w:val="22"/>
                <w:szCs w:val="22"/>
                <w:lang w:val="uk-UA"/>
              </w:rPr>
              <w:t>Забезпечення виконання договору не вимагається.</w:t>
            </w:r>
          </w:p>
        </w:tc>
      </w:tr>
    </w:tbl>
    <w:p w14:paraId="42CE742F" w14:textId="77777777" w:rsidR="00510E65" w:rsidRPr="00E77D9E" w:rsidRDefault="00510E65" w:rsidP="00D505E4">
      <w:pPr>
        <w:tabs>
          <w:tab w:val="left" w:pos="1050"/>
        </w:tabs>
        <w:rPr>
          <w:lang w:val="uk-UA"/>
        </w:rPr>
      </w:pPr>
    </w:p>
    <w:p w14:paraId="054BFCDB" w14:textId="77777777" w:rsidR="00510E65" w:rsidRPr="00E77D9E" w:rsidRDefault="00510E65">
      <w:pPr>
        <w:spacing w:after="160" w:line="259" w:lineRule="auto"/>
        <w:rPr>
          <w:lang w:val="uk-UA"/>
        </w:rPr>
      </w:pPr>
      <w:r w:rsidRPr="00E77D9E">
        <w:rPr>
          <w:lang w:val="uk-UA"/>
        </w:rPr>
        <w:br w:type="page"/>
      </w:r>
    </w:p>
    <w:p w14:paraId="4F2FFF80" w14:textId="77777777" w:rsidR="00510E65" w:rsidRPr="00E77D9E"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E77D9E">
        <w:rPr>
          <w:rFonts w:ascii="Times New Roman" w:hAnsi="Times New Roman" w:cs="Times New Roman"/>
          <w:b/>
          <w:color w:val="auto"/>
          <w:sz w:val="24"/>
          <w:szCs w:val="24"/>
          <w:lang w:val="uk-UA"/>
        </w:rPr>
        <w:lastRenderedPageBreak/>
        <w:t>ДОДАТОК № 1</w:t>
      </w:r>
    </w:p>
    <w:p w14:paraId="7F69B633" w14:textId="77777777" w:rsidR="00510E65" w:rsidRPr="00E77D9E"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E77D9E">
        <w:rPr>
          <w:rFonts w:ascii="Times New Roman" w:hAnsi="Times New Roman" w:cs="Times New Roman"/>
          <w:b/>
          <w:color w:val="auto"/>
          <w:sz w:val="24"/>
          <w:szCs w:val="24"/>
          <w:lang w:val="uk-UA"/>
        </w:rPr>
        <w:t>до тендерної документації</w:t>
      </w:r>
    </w:p>
    <w:p w14:paraId="157FC787" w14:textId="77777777" w:rsidR="00510E65" w:rsidRPr="00E77D9E"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57E4598A" w14:textId="77777777" w:rsidR="00BA7517" w:rsidRPr="00E77D9E" w:rsidRDefault="00BA7517" w:rsidP="00BA7517">
      <w:pPr>
        <w:ind w:firstLine="284"/>
        <w:jc w:val="center"/>
        <w:rPr>
          <w:b/>
          <w:lang w:val="uk-UA"/>
        </w:rPr>
      </w:pPr>
      <w:r w:rsidRPr="00E77D9E">
        <w:rPr>
          <w:b/>
          <w:lang w:val="uk-UA"/>
        </w:rPr>
        <w:t>ТЕНДЕРНА ПРОПОЗИЦІЯ</w:t>
      </w:r>
    </w:p>
    <w:p w14:paraId="6E4BECEE" w14:textId="77777777" w:rsidR="00BA7517" w:rsidRPr="00E77D9E" w:rsidRDefault="00BA7517" w:rsidP="00BA7517">
      <w:pPr>
        <w:spacing w:line="240" w:lineRule="atLeast"/>
        <w:ind w:firstLine="323"/>
        <w:jc w:val="both"/>
        <w:rPr>
          <w:lang w:val="uk-UA"/>
        </w:rPr>
      </w:pPr>
    </w:p>
    <w:p w14:paraId="71CD5294" w14:textId="77777777" w:rsidR="00BA7517" w:rsidRPr="00E77D9E" w:rsidRDefault="00BA7517" w:rsidP="00BA7517">
      <w:pPr>
        <w:spacing w:line="240" w:lineRule="atLeast"/>
        <w:ind w:firstLine="323"/>
        <w:jc w:val="both"/>
        <w:rPr>
          <w:lang w:val="uk-UA"/>
        </w:rPr>
      </w:pPr>
      <w:r w:rsidRPr="00E77D9E">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6CE5FC29" w14:textId="77777777" w:rsidR="00BA7517" w:rsidRPr="00E77D9E" w:rsidRDefault="00BA7517" w:rsidP="00BA7517">
      <w:pPr>
        <w:spacing w:line="240" w:lineRule="atLeast"/>
        <w:jc w:val="both"/>
        <w:rPr>
          <w:lang w:val="uk-UA"/>
        </w:rPr>
      </w:pPr>
    </w:p>
    <w:p w14:paraId="4E07AF99" w14:textId="77777777" w:rsidR="00BA7517" w:rsidRPr="00E77D9E" w:rsidRDefault="00BA7517" w:rsidP="00BA7517">
      <w:pPr>
        <w:spacing w:line="240" w:lineRule="atLeast"/>
        <w:jc w:val="both"/>
        <w:rPr>
          <w:lang w:val="uk-UA"/>
        </w:rPr>
      </w:pPr>
      <w:r w:rsidRPr="00E77D9E">
        <w:rPr>
          <w:lang w:val="uk-UA"/>
        </w:rPr>
        <w:t>______________________________________________________________________________</w:t>
      </w:r>
    </w:p>
    <w:p w14:paraId="17E8606B" w14:textId="77777777" w:rsidR="00BA7517" w:rsidRPr="00E77D9E" w:rsidRDefault="00BA7517" w:rsidP="00BA7517">
      <w:pPr>
        <w:spacing w:line="240" w:lineRule="atLeast"/>
        <w:ind w:firstLine="323"/>
        <w:jc w:val="center"/>
        <w:rPr>
          <w:lang w:val="uk-UA"/>
        </w:rPr>
      </w:pPr>
      <w:r w:rsidRPr="00E77D9E">
        <w:rPr>
          <w:lang w:val="uk-UA"/>
        </w:rPr>
        <w:t>(назва предмета закупівлі)</w:t>
      </w:r>
    </w:p>
    <w:p w14:paraId="48C7A88F" w14:textId="77777777" w:rsidR="00BA7517" w:rsidRPr="00E77D9E" w:rsidRDefault="00BA7517" w:rsidP="00BA7517">
      <w:pPr>
        <w:spacing w:line="240" w:lineRule="atLeast"/>
        <w:rPr>
          <w:lang w:val="uk-UA"/>
        </w:rPr>
      </w:pPr>
      <w:r w:rsidRPr="00E77D9E">
        <w:rPr>
          <w:lang w:val="uk-UA"/>
        </w:rPr>
        <w:t>______________________________________________________________________________</w:t>
      </w:r>
    </w:p>
    <w:p w14:paraId="2E9A5EED" w14:textId="77777777" w:rsidR="00BA7517" w:rsidRPr="00E77D9E" w:rsidRDefault="00BA7517" w:rsidP="00BA7517">
      <w:pPr>
        <w:pStyle w:val="34"/>
        <w:spacing w:after="0" w:line="240" w:lineRule="atLeast"/>
        <w:ind w:left="0" w:firstLine="323"/>
        <w:jc w:val="center"/>
        <w:rPr>
          <w:sz w:val="24"/>
          <w:szCs w:val="24"/>
          <w:lang w:val="uk-UA" w:eastAsia="en-US"/>
        </w:rPr>
      </w:pPr>
      <w:r w:rsidRPr="00E77D9E">
        <w:rPr>
          <w:sz w:val="24"/>
          <w:szCs w:val="24"/>
          <w:lang w:val="uk-UA" w:eastAsia="en-US"/>
        </w:rPr>
        <w:t>(назва замовника)</w:t>
      </w:r>
    </w:p>
    <w:p w14:paraId="73386FEE" w14:textId="77777777" w:rsidR="00BA7517" w:rsidRPr="00E77D9E" w:rsidRDefault="00BA7517" w:rsidP="00BA7517">
      <w:pPr>
        <w:rPr>
          <w:lang w:val="uk-UA"/>
        </w:rPr>
      </w:pPr>
    </w:p>
    <w:p w14:paraId="572AE263" w14:textId="77777777" w:rsidR="00BA7517" w:rsidRPr="00E77D9E" w:rsidRDefault="00BA7517" w:rsidP="00BA7517">
      <w:pPr>
        <w:rPr>
          <w:lang w:val="uk-UA"/>
        </w:rPr>
      </w:pPr>
      <w:r w:rsidRPr="00E77D9E">
        <w:rPr>
          <w:lang w:val="uk-UA"/>
        </w:rPr>
        <w:t>Повне найменування учасника____________________________________________________</w:t>
      </w:r>
    </w:p>
    <w:p w14:paraId="233BE395" w14:textId="77777777" w:rsidR="00BA7517" w:rsidRPr="00E77D9E" w:rsidRDefault="00BA7517" w:rsidP="00BA7517">
      <w:pPr>
        <w:rPr>
          <w:lang w:val="uk-UA"/>
        </w:rPr>
      </w:pPr>
      <w:r w:rsidRPr="00E77D9E">
        <w:rPr>
          <w:lang w:val="uk-UA"/>
        </w:rPr>
        <w:t>Код ЄДРПОУ __________________________________________________________________</w:t>
      </w:r>
    </w:p>
    <w:p w14:paraId="4B968905" w14:textId="77777777" w:rsidR="00BA7517" w:rsidRPr="00E77D9E" w:rsidRDefault="00BA7517" w:rsidP="00BA7517">
      <w:pPr>
        <w:jc w:val="both"/>
        <w:rPr>
          <w:bCs/>
          <w:lang w:val="uk-UA"/>
        </w:rPr>
      </w:pPr>
    </w:p>
    <w:p w14:paraId="69136001" w14:textId="77777777" w:rsidR="00BA7517" w:rsidRPr="00E77D9E" w:rsidRDefault="00BA7517" w:rsidP="00BA7517">
      <w:pPr>
        <w:jc w:val="both"/>
        <w:rPr>
          <w:bCs/>
          <w:lang w:val="uk-UA"/>
        </w:rPr>
      </w:pPr>
      <w:r w:rsidRPr="00E77D9E">
        <w:rPr>
          <w:bCs/>
          <w:lang w:val="uk-UA"/>
        </w:rPr>
        <w:t>Розглянувши тендерну документацію, ми згодні виконати роботи за ціною:</w:t>
      </w:r>
    </w:p>
    <w:p w14:paraId="2756E261" w14:textId="77777777" w:rsidR="00BA7517" w:rsidRPr="00E77D9E" w:rsidRDefault="00BA7517" w:rsidP="00BA7517">
      <w:pPr>
        <w:jc w:val="both"/>
        <w:rPr>
          <w:bCs/>
          <w:lang w:val="uk-UA"/>
        </w:rPr>
      </w:pPr>
    </w:p>
    <w:p w14:paraId="4B3758D0" w14:textId="77777777" w:rsidR="00BA7517" w:rsidRPr="00E77D9E" w:rsidRDefault="00BA7517" w:rsidP="00BA7517">
      <w:pPr>
        <w:jc w:val="both"/>
        <w:rPr>
          <w:bCs/>
          <w:lang w:val="uk-UA"/>
        </w:rPr>
      </w:pPr>
      <w:r w:rsidRPr="00E77D9E">
        <w:rPr>
          <w:bCs/>
          <w:lang w:val="uk-UA"/>
        </w:rPr>
        <w:t>_____________________________________________________________________ (з/без ПДВ*),</w:t>
      </w:r>
    </w:p>
    <w:p w14:paraId="2556F888" w14:textId="77777777" w:rsidR="00BA7517" w:rsidRPr="00E77D9E" w:rsidRDefault="00BA7517" w:rsidP="00BA7517">
      <w:pPr>
        <w:jc w:val="center"/>
        <w:rPr>
          <w:bCs/>
          <w:i/>
          <w:sz w:val="20"/>
          <w:lang w:val="uk-UA"/>
        </w:rPr>
      </w:pPr>
      <w:r w:rsidRPr="00E77D9E">
        <w:rPr>
          <w:bCs/>
          <w:i/>
          <w:sz w:val="20"/>
          <w:lang w:val="uk-UA"/>
        </w:rPr>
        <w:t>ціна тендерної пропозиції цифрами і прописом</w:t>
      </w:r>
    </w:p>
    <w:p w14:paraId="14895280" w14:textId="77777777" w:rsidR="00BA7517" w:rsidRPr="00E77D9E" w:rsidRDefault="00BA7517" w:rsidP="00BA7517">
      <w:pPr>
        <w:jc w:val="both"/>
        <w:rPr>
          <w:i/>
          <w:sz w:val="20"/>
          <w:lang w:val="uk-UA"/>
        </w:rPr>
      </w:pPr>
      <w:r w:rsidRPr="00E77D9E">
        <w:rPr>
          <w:bCs/>
          <w:i/>
          <w:sz w:val="20"/>
          <w:lang w:val="uk-UA"/>
        </w:rPr>
        <w:t>*Сума з ПДВ зазначається лише тими учасниками, які є платниками ПДВ</w:t>
      </w:r>
      <w:r w:rsidRPr="00E77D9E">
        <w:rPr>
          <w:i/>
          <w:sz w:val="20"/>
          <w:lang w:val="uk-UA"/>
        </w:rPr>
        <w:t xml:space="preserve">. </w:t>
      </w:r>
    </w:p>
    <w:p w14:paraId="732EAAD9" w14:textId="77777777" w:rsidR="00BA7517" w:rsidRPr="00E77D9E" w:rsidRDefault="00BA7517" w:rsidP="00BA7517">
      <w:pPr>
        <w:jc w:val="both"/>
        <w:rPr>
          <w:bCs/>
          <w:lang w:val="uk-UA"/>
        </w:rPr>
      </w:pPr>
    </w:p>
    <w:p w14:paraId="605D496E" w14:textId="77777777" w:rsidR="00BA7517" w:rsidRPr="00E77D9E" w:rsidRDefault="00BA7517" w:rsidP="00BA7517">
      <w:pPr>
        <w:jc w:val="both"/>
        <w:rPr>
          <w:lang w:val="uk-UA"/>
        </w:rPr>
      </w:pPr>
      <w:r w:rsidRPr="00E77D9E">
        <w:rPr>
          <w:bCs/>
          <w:lang w:val="uk-UA"/>
        </w:rPr>
        <w:t>Вид договірної ціни ___________________________________________________</w:t>
      </w:r>
    </w:p>
    <w:p w14:paraId="75D6F1E0" w14:textId="77777777" w:rsidR="00BA7517" w:rsidRPr="00E77D9E" w:rsidRDefault="00BA7517" w:rsidP="00BA7517">
      <w:pPr>
        <w:jc w:val="both"/>
        <w:rPr>
          <w:bCs/>
          <w:lang w:val="uk-UA"/>
        </w:rPr>
      </w:pPr>
    </w:p>
    <w:p w14:paraId="520A1450" w14:textId="77777777" w:rsidR="00BA7517" w:rsidRPr="00E77D9E" w:rsidRDefault="00BA7517" w:rsidP="00BA7517">
      <w:pPr>
        <w:widowControl w:val="0"/>
        <w:autoSpaceDE w:val="0"/>
        <w:autoSpaceDN w:val="0"/>
        <w:adjustRightInd w:val="0"/>
        <w:ind w:firstLine="323"/>
        <w:jc w:val="both"/>
        <w:rPr>
          <w:lang w:val="uk-UA"/>
        </w:rPr>
      </w:pPr>
      <w:r w:rsidRPr="00E77D9E">
        <w:rPr>
          <w:lang w:val="uk-UA"/>
        </w:rPr>
        <w:t xml:space="preserve">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w:t>
      </w:r>
      <w:proofErr w:type="spellStart"/>
      <w:r w:rsidRPr="00E77D9E">
        <w:rPr>
          <w:lang w:val="uk-UA"/>
        </w:rPr>
        <w:t>закупівель</w:t>
      </w:r>
      <w:proofErr w:type="spellEnd"/>
      <w:r w:rsidRPr="00E77D9E">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67BA174E" w14:textId="77777777" w:rsidR="00BA7517" w:rsidRPr="00E77D9E" w:rsidRDefault="00BA7517" w:rsidP="00BA7517">
      <w:pPr>
        <w:widowControl w:val="0"/>
        <w:autoSpaceDE w:val="0"/>
        <w:autoSpaceDN w:val="0"/>
        <w:adjustRightInd w:val="0"/>
        <w:ind w:firstLine="323"/>
        <w:jc w:val="both"/>
        <w:rPr>
          <w:lang w:val="uk-UA"/>
        </w:rPr>
      </w:pPr>
      <w:r w:rsidRPr="00E77D9E">
        <w:rPr>
          <w:lang w:val="uk-UA"/>
        </w:rPr>
        <w:t>Ми зобов’язуємося надати документи, що підтверджують відсутність підстав, передбачених п.47 особливостей та які є обов’язковими для надання переможцем торгів відповідно до вимог тендерної документації.</w:t>
      </w:r>
    </w:p>
    <w:p w14:paraId="691CE7CC" w14:textId="77777777" w:rsidR="00BA7517" w:rsidRPr="00E77D9E" w:rsidRDefault="00BA7517" w:rsidP="00BA7517">
      <w:pPr>
        <w:widowControl w:val="0"/>
        <w:autoSpaceDE w:val="0"/>
        <w:autoSpaceDN w:val="0"/>
        <w:adjustRightInd w:val="0"/>
        <w:ind w:firstLine="323"/>
        <w:jc w:val="both"/>
        <w:rPr>
          <w:lang w:val="uk-UA"/>
        </w:rPr>
      </w:pPr>
    </w:p>
    <w:p w14:paraId="14F55C7F" w14:textId="77777777" w:rsidR="00BA7517" w:rsidRPr="00E77D9E" w:rsidRDefault="00BA7517" w:rsidP="00BA7517">
      <w:pPr>
        <w:widowControl w:val="0"/>
        <w:autoSpaceDE w:val="0"/>
        <w:autoSpaceDN w:val="0"/>
        <w:adjustRightInd w:val="0"/>
        <w:ind w:firstLine="323"/>
        <w:jc w:val="both"/>
        <w:rPr>
          <w:sz w:val="20"/>
          <w:szCs w:val="20"/>
          <w:lang w:val="uk-UA"/>
        </w:rPr>
      </w:pPr>
      <w:r w:rsidRPr="00E77D9E">
        <w:rPr>
          <w:sz w:val="20"/>
          <w:szCs w:val="20"/>
          <w:lang w:val="uk-UA"/>
        </w:rPr>
        <w:t>______________________________________________</w:t>
      </w:r>
    </w:p>
    <w:p w14:paraId="23EA3062" w14:textId="77777777" w:rsidR="00BA7517" w:rsidRPr="00E77D9E" w:rsidRDefault="00BA7517" w:rsidP="00BA7517">
      <w:pPr>
        <w:ind w:firstLine="284"/>
        <w:rPr>
          <w:i/>
          <w:lang w:val="uk-UA"/>
        </w:rPr>
      </w:pPr>
      <w:r w:rsidRPr="00E77D9E">
        <w:rPr>
          <w:i/>
          <w:sz w:val="18"/>
          <w:szCs w:val="18"/>
          <w:lang w:val="uk-UA"/>
        </w:rPr>
        <w:t>Посада (правовий статус для ФОП),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0C0AD993" w14:textId="77777777" w:rsidR="00510E65" w:rsidRPr="00E77D9E" w:rsidRDefault="00510E65" w:rsidP="00510E65">
      <w:pPr>
        <w:spacing w:line="240" w:lineRule="atLeast"/>
        <w:ind w:firstLine="323"/>
        <w:jc w:val="both"/>
        <w:rPr>
          <w:lang w:val="uk-UA"/>
        </w:rPr>
      </w:pPr>
    </w:p>
    <w:p w14:paraId="4C603366" w14:textId="77777777" w:rsidR="00510E65" w:rsidRPr="00E77D9E" w:rsidRDefault="00510E65" w:rsidP="00510E65">
      <w:pPr>
        <w:rPr>
          <w:b/>
          <w:bCs/>
          <w:sz w:val="20"/>
          <w:szCs w:val="20"/>
          <w:lang w:val="uk-UA" w:eastAsia="uk-UA"/>
        </w:rPr>
      </w:pPr>
      <w:r w:rsidRPr="00E77D9E">
        <w:rPr>
          <w:b/>
          <w:bCs/>
          <w:lang w:val="uk-UA" w:eastAsia="uk-UA"/>
        </w:rPr>
        <w:br w:type="page"/>
      </w:r>
    </w:p>
    <w:p w14:paraId="21A0A853" w14:textId="77777777" w:rsidR="00510E65" w:rsidRPr="00E77D9E"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77D9E">
        <w:rPr>
          <w:rFonts w:ascii="Times New Roman" w:hAnsi="Times New Roman" w:cs="Times New Roman"/>
          <w:b/>
          <w:bCs/>
          <w:sz w:val="24"/>
          <w:szCs w:val="24"/>
          <w:lang w:val="uk-UA" w:eastAsia="uk-UA"/>
        </w:rPr>
        <w:lastRenderedPageBreak/>
        <w:t>ДОДАТОК № 2</w:t>
      </w:r>
    </w:p>
    <w:p w14:paraId="2B662A95" w14:textId="77777777" w:rsidR="00510E65" w:rsidRPr="00E77D9E"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77D9E">
        <w:rPr>
          <w:rFonts w:ascii="Times New Roman" w:hAnsi="Times New Roman" w:cs="Times New Roman"/>
          <w:b/>
          <w:bCs/>
          <w:sz w:val="24"/>
          <w:szCs w:val="24"/>
          <w:lang w:val="uk-UA" w:eastAsia="uk-UA"/>
        </w:rPr>
        <w:t>до тендерної документації</w:t>
      </w:r>
    </w:p>
    <w:p w14:paraId="10096512" w14:textId="77777777" w:rsidR="00990D79" w:rsidRPr="00E77D9E" w:rsidRDefault="00990D79" w:rsidP="00990D79">
      <w:pPr>
        <w:jc w:val="center"/>
        <w:rPr>
          <w:rFonts w:eastAsiaTheme="minorHAnsi"/>
          <w:b/>
          <w:bCs/>
          <w:lang w:val="uk-UA" w:eastAsia="uk-UA"/>
        </w:rPr>
      </w:pPr>
      <w:bookmarkStart w:id="6" w:name="_Hlk128748801"/>
    </w:p>
    <w:p w14:paraId="68D61AE1" w14:textId="4D2E9B52" w:rsidR="00990D79" w:rsidRPr="00E77D9E" w:rsidRDefault="00990D79" w:rsidP="00990D79">
      <w:pPr>
        <w:jc w:val="center"/>
        <w:rPr>
          <w:b/>
          <w:bCs/>
          <w:sz w:val="22"/>
          <w:szCs w:val="22"/>
          <w:lang w:val="uk-UA"/>
        </w:rPr>
      </w:pPr>
      <w:r w:rsidRPr="00E77D9E">
        <w:rPr>
          <w:b/>
          <w:bCs/>
          <w:sz w:val="22"/>
          <w:szCs w:val="22"/>
          <w:lang w:val="uk-UA"/>
        </w:rPr>
        <w:t>КВАЛІФІКАЦІЙНІ КРИТЕРІЇ</w:t>
      </w:r>
    </w:p>
    <w:p w14:paraId="78D21435" w14:textId="77777777" w:rsidR="00990D79" w:rsidRPr="00E77D9E" w:rsidRDefault="00990D79" w:rsidP="00990D79">
      <w:pPr>
        <w:ind w:firstLine="284"/>
        <w:jc w:val="center"/>
        <w:rPr>
          <w:b/>
          <w:bCs/>
          <w:sz w:val="22"/>
          <w:szCs w:val="22"/>
          <w:lang w:val="uk-UA"/>
        </w:rPr>
      </w:pPr>
      <w:r w:rsidRPr="00E77D9E">
        <w:rPr>
          <w:b/>
          <w:bCs/>
          <w:sz w:val="22"/>
          <w:szCs w:val="22"/>
          <w:lang w:val="uk-UA"/>
        </w:rPr>
        <w:t xml:space="preserve">відповідно до статті 16 Закону та інформація про спосіб підтвердження </w:t>
      </w:r>
    </w:p>
    <w:p w14:paraId="2E5E39BB" w14:textId="77777777" w:rsidR="00990D79" w:rsidRPr="00E77D9E" w:rsidRDefault="00990D79" w:rsidP="00990D79">
      <w:pPr>
        <w:ind w:firstLine="284"/>
        <w:jc w:val="center"/>
        <w:rPr>
          <w:sz w:val="22"/>
          <w:szCs w:val="22"/>
          <w:lang w:val="uk-UA"/>
        </w:rPr>
      </w:pPr>
      <w:r w:rsidRPr="00E77D9E">
        <w:rPr>
          <w:b/>
          <w:bCs/>
          <w:sz w:val="22"/>
          <w:szCs w:val="22"/>
          <w:lang w:val="uk-UA"/>
        </w:rPr>
        <w:t>відповідності учасників установленим кваліфікаційним критеріям і вимогам</w:t>
      </w:r>
    </w:p>
    <w:p w14:paraId="6FD973CD" w14:textId="12FAC7B8" w:rsidR="00990D79" w:rsidRPr="00E77D9E" w:rsidRDefault="00990D79" w:rsidP="00990D79">
      <w:pPr>
        <w:ind w:firstLine="284"/>
        <w:jc w:val="both"/>
        <w:rPr>
          <w:sz w:val="20"/>
          <w:szCs w:val="22"/>
          <w:lang w:val="uk-UA"/>
        </w:rPr>
      </w:pPr>
    </w:p>
    <w:p w14:paraId="39CC9A76" w14:textId="312DC105" w:rsidR="000947CC" w:rsidRPr="00E77D9E" w:rsidRDefault="000947CC" w:rsidP="00990D79">
      <w:pPr>
        <w:ind w:firstLine="284"/>
        <w:jc w:val="both"/>
        <w:rPr>
          <w:sz w:val="20"/>
          <w:szCs w:val="22"/>
          <w:lang w:val="uk-UA"/>
        </w:rPr>
      </w:pPr>
    </w:p>
    <w:p w14:paraId="3D9A82D7" w14:textId="77777777" w:rsidR="000947CC" w:rsidRPr="00E77D9E" w:rsidRDefault="000947CC" w:rsidP="000947CC">
      <w:pPr>
        <w:ind w:firstLine="284"/>
        <w:jc w:val="both"/>
        <w:rPr>
          <w:sz w:val="22"/>
          <w:szCs w:val="22"/>
          <w:lang w:val="uk-UA"/>
        </w:rPr>
      </w:pPr>
      <w:r w:rsidRPr="00E77D9E">
        <w:rPr>
          <w:sz w:val="22"/>
          <w:szCs w:val="22"/>
          <w:lang w:val="uk-UA"/>
        </w:rPr>
        <w:t xml:space="preserve">1. </w:t>
      </w:r>
      <w:r w:rsidRPr="00E77D9E">
        <w:rPr>
          <w:b/>
          <w:bCs/>
          <w:i/>
          <w:iCs/>
          <w:sz w:val="22"/>
          <w:szCs w:val="22"/>
          <w:lang w:val="uk-UA"/>
        </w:rPr>
        <w:t>Наявність в учасника процедури закупівлі обладнання, матеріально-технічної бази та технологій</w:t>
      </w:r>
    </w:p>
    <w:p w14:paraId="6B9A53F6" w14:textId="77777777" w:rsidR="000947CC" w:rsidRPr="00E77D9E" w:rsidRDefault="000947CC" w:rsidP="000947CC">
      <w:pPr>
        <w:ind w:firstLine="284"/>
        <w:jc w:val="both"/>
        <w:rPr>
          <w:sz w:val="22"/>
          <w:szCs w:val="22"/>
          <w:lang w:val="uk-UA"/>
        </w:rPr>
      </w:pPr>
      <w:r w:rsidRPr="00E77D9E">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1A93E6C0" w14:textId="026C9AA4" w:rsidR="000947CC" w:rsidRPr="00E77D9E" w:rsidRDefault="000947CC" w:rsidP="000947CC">
      <w:pPr>
        <w:autoSpaceDN w:val="0"/>
        <w:ind w:firstLine="284"/>
        <w:jc w:val="both"/>
        <w:rPr>
          <w:sz w:val="22"/>
          <w:lang w:val="uk-UA"/>
        </w:rPr>
      </w:pPr>
      <w:r w:rsidRPr="00E77D9E">
        <w:rPr>
          <w:sz w:val="22"/>
          <w:lang w:val="uk-UA"/>
        </w:rPr>
        <w:t>1.1. Довідку в довільній формі про наявність в учасника відповідного обладнання та матеріально-технічної бази.</w:t>
      </w:r>
    </w:p>
    <w:p w14:paraId="37081A42" w14:textId="77777777" w:rsidR="000947CC" w:rsidRPr="00E77D9E" w:rsidRDefault="000947CC" w:rsidP="000947CC">
      <w:pPr>
        <w:ind w:firstLine="284"/>
        <w:jc w:val="both"/>
        <w:rPr>
          <w:sz w:val="22"/>
          <w:lang w:val="uk-UA"/>
        </w:rPr>
      </w:pPr>
      <w:r w:rsidRPr="00E77D9E">
        <w:rPr>
          <w:sz w:val="22"/>
          <w:lang w:val="uk-UA"/>
        </w:rPr>
        <w:t xml:space="preserve">1.2. Для підтвердження інформації, зазначеної в Довідці згідно п.1.1., учасник повинен надати: </w:t>
      </w:r>
    </w:p>
    <w:p w14:paraId="4CE42CE5" w14:textId="77777777" w:rsidR="000947CC" w:rsidRPr="00E77D9E" w:rsidRDefault="000947CC" w:rsidP="000947CC">
      <w:pPr>
        <w:ind w:firstLine="284"/>
        <w:jc w:val="both"/>
        <w:rPr>
          <w:sz w:val="22"/>
          <w:lang w:val="uk-UA"/>
        </w:rPr>
      </w:pPr>
      <w:r w:rsidRPr="00E77D9E">
        <w:rPr>
          <w:sz w:val="22"/>
          <w:lang w:val="uk-UA"/>
        </w:rPr>
        <w:t>1.2.1. у разі, якщо обладнання та матеріально-технічна база є власними, надаються:</w:t>
      </w:r>
    </w:p>
    <w:p w14:paraId="689B1BA4" w14:textId="77777777" w:rsidR="000947CC" w:rsidRPr="00E77D9E" w:rsidRDefault="000947CC" w:rsidP="000947CC">
      <w:pPr>
        <w:ind w:firstLine="284"/>
        <w:jc w:val="both"/>
        <w:rPr>
          <w:sz w:val="22"/>
          <w:lang w:val="uk-UA"/>
        </w:rPr>
      </w:pPr>
      <w:r w:rsidRPr="00E77D9E">
        <w:rPr>
          <w:sz w:val="22"/>
          <w:lang w:val="uk-UA"/>
        </w:rPr>
        <w:t>- для підтвердження наявності нерухомого майна – витяг з Державного реєстру речових прав на нерухоме майно;</w:t>
      </w:r>
    </w:p>
    <w:p w14:paraId="2180433D" w14:textId="77777777" w:rsidR="000947CC" w:rsidRPr="00E77D9E" w:rsidRDefault="000947CC" w:rsidP="000947CC">
      <w:pPr>
        <w:ind w:firstLine="284"/>
        <w:jc w:val="both"/>
        <w:rPr>
          <w:sz w:val="22"/>
          <w:lang w:val="uk-UA"/>
        </w:rPr>
      </w:pPr>
      <w:r w:rsidRPr="00E77D9E">
        <w:rPr>
          <w:sz w:val="22"/>
          <w:lang w:val="uk-UA"/>
        </w:rPr>
        <w:t>- для підтвердження наявності автомобілю – свідоцтво про реєстрацію транспортного засобу;</w:t>
      </w:r>
    </w:p>
    <w:p w14:paraId="50A03AC6" w14:textId="77777777" w:rsidR="000947CC" w:rsidRPr="00E77D9E" w:rsidRDefault="000947CC" w:rsidP="000947CC">
      <w:pPr>
        <w:ind w:firstLine="284"/>
        <w:jc w:val="both"/>
        <w:rPr>
          <w:sz w:val="22"/>
          <w:lang w:val="uk-UA"/>
        </w:rPr>
      </w:pPr>
      <w:r w:rsidRPr="00E77D9E">
        <w:rPr>
          <w:sz w:val="22"/>
          <w:lang w:val="uk-UA"/>
        </w:rPr>
        <w:t xml:space="preserve">- для підтвердження наявності обладнання та устаткування – видаткові накладні та/або </w:t>
      </w:r>
      <w:proofErr w:type="spellStart"/>
      <w:r w:rsidRPr="00E77D9E">
        <w:rPr>
          <w:sz w:val="22"/>
          <w:lang w:val="uk-UA"/>
        </w:rPr>
        <w:t>оборотно</w:t>
      </w:r>
      <w:proofErr w:type="spellEnd"/>
      <w:r w:rsidRPr="00E77D9E">
        <w:rPr>
          <w:sz w:val="22"/>
          <w:lang w:val="uk-UA"/>
        </w:rPr>
        <w:t>-сальдова відомість;</w:t>
      </w:r>
    </w:p>
    <w:p w14:paraId="2DFB9FF0" w14:textId="77777777" w:rsidR="000947CC" w:rsidRPr="00E77D9E" w:rsidRDefault="000947CC" w:rsidP="000947CC">
      <w:pPr>
        <w:ind w:firstLine="284"/>
        <w:jc w:val="both"/>
        <w:rPr>
          <w:sz w:val="22"/>
          <w:lang w:val="uk-UA"/>
        </w:rPr>
      </w:pPr>
      <w:r w:rsidRPr="00E77D9E">
        <w:rPr>
          <w:sz w:val="22"/>
          <w:lang w:val="uk-UA"/>
        </w:rPr>
        <w:t>1.2.2. у разі, якщо обладнання та матеріально-технічна база залучені учасником, надаються:</w:t>
      </w:r>
    </w:p>
    <w:p w14:paraId="29338425" w14:textId="77777777" w:rsidR="000947CC" w:rsidRPr="00E77D9E" w:rsidRDefault="000947CC" w:rsidP="000947CC">
      <w:pPr>
        <w:ind w:firstLine="284"/>
        <w:jc w:val="both"/>
        <w:rPr>
          <w:sz w:val="22"/>
          <w:lang w:val="uk-UA"/>
        </w:rPr>
      </w:pPr>
      <w:r w:rsidRPr="00E77D9E">
        <w:rPr>
          <w:sz w:val="22"/>
          <w:lang w:val="uk-UA"/>
        </w:rPr>
        <w:t>- для підтвердження наявності нерухомого майна – договір оренди/суборенди з актами приймання-передачі;</w:t>
      </w:r>
    </w:p>
    <w:p w14:paraId="38613DA2" w14:textId="77777777" w:rsidR="000947CC" w:rsidRPr="00E77D9E" w:rsidRDefault="000947CC" w:rsidP="000947CC">
      <w:pPr>
        <w:ind w:firstLine="284"/>
        <w:jc w:val="both"/>
        <w:rPr>
          <w:sz w:val="22"/>
          <w:lang w:val="uk-UA"/>
        </w:rPr>
      </w:pPr>
      <w:r w:rsidRPr="00E77D9E">
        <w:rPr>
          <w:sz w:val="22"/>
          <w:lang w:val="uk-UA"/>
        </w:rPr>
        <w:t>- для підтвердження наявності автомобілю – свідоцтво про реєстрацію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транспортного засобу не є контрагентом по договору з учасником цієї закупівлі, додатково надається договір, стороною якого є власник транспортного засобу, на підставі якого укладено договір на користування транспортним засобом з учасником;</w:t>
      </w:r>
    </w:p>
    <w:p w14:paraId="0586408E" w14:textId="2BE4C0C4" w:rsidR="000947CC" w:rsidRPr="00E77D9E" w:rsidRDefault="000947CC" w:rsidP="000947CC">
      <w:pPr>
        <w:ind w:firstLine="284"/>
        <w:jc w:val="both"/>
        <w:rPr>
          <w:sz w:val="22"/>
          <w:lang w:val="uk-UA"/>
        </w:rPr>
      </w:pPr>
      <w:r w:rsidRPr="00E77D9E">
        <w:rPr>
          <w:sz w:val="22"/>
          <w:lang w:val="uk-UA"/>
        </w:rPr>
        <w:t>- для підтвердження наявності обладнання та устаткування – договір оренди/суборенди/лізингу/ інший догов</w:t>
      </w:r>
      <w:r w:rsidR="00D879CA" w:rsidRPr="00E77D9E">
        <w:rPr>
          <w:sz w:val="22"/>
          <w:lang w:val="uk-UA"/>
        </w:rPr>
        <w:t>ір, передбачений законодавством</w:t>
      </w:r>
      <w:r w:rsidRPr="00E77D9E">
        <w:rPr>
          <w:sz w:val="22"/>
          <w:lang w:val="uk-UA"/>
        </w:rPr>
        <w:t>.</w:t>
      </w:r>
    </w:p>
    <w:p w14:paraId="0A672CC1" w14:textId="77777777" w:rsidR="000947CC" w:rsidRPr="00E77D9E" w:rsidRDefault="000947CC" w:rsidP="000947CC">
      <w:pPr>
        <w:ind w:firstLine="284"/>
        <w:jc w:val="both"/>
        <w:rPr>
          <w:sz w:val="22"/>
          <w:lang w:val="uk-UA"/>
        </w:rPr>
      </w:pPr>
      <w:r w:rsidRPr="00E77D9E">
        <w:rPr>
          <w:sz w:val="22"/>
          <w:lang w:val="uk-UA"/>
        </w:rPr>
        <w:t>Договори мають бути чинні на день подання тендерної пропозиції.</w:t>
      </w:r>
    </w:p>
    <w:p w14:paraId="332C9F30" w14:textId="77777777" w:rsidR="000947CC" w:rsidRPr="00E77D9E" w:rsidRDefault="000947CC" w:rsidP="000947CC">
      <w:pPr>
        <w:ind w:firstLine="284"/>
        <w:jc w:val="both"/>
        <w:rPr>
          <w:b/>
          <w:bCs/>
          <w:i/>
          <w:iCs/>
          <w:sz w:val="22"/>
          <w:szCs w:val="22"/>
          <w:lang w:val="uk-UA"/>
        </w:rPr>
      </w:pPr>
      <w:r w:rsidRPr="00E77D9E">
        <w:rPr>
          <w:sz w:val="22"/>
          <w:szCs w:val="22"/>
          <w:lang w:val="uk-UA"/>
        </w:rPr>
        <w:t xml:space="preserve">2. </w:t>
      </w:r>
      <w:r w:rsidRPr="00E77D9E">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51E3BB52" w14:textId="77777777" w:rsidR="000947CC" w:rsidRPr="00E77D9E" w:rsidRDefault="000947CC" w:rsidP="000947CC">
      <w:pPr>
        <w:ind w:firstLine="284"/>
        <w:jc w:val="both"/>
        <w:rPr>
          <w:sz w:val="22"/>
          <w:szCs w:val="22"/>
          <w:lang w:val="uk-UA"/>
        </w:rPr>
      </w:pPr>
      <w:r w:rsidRPr="00E77D9E">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28960C30" w14:textId="64A01090" w:rsidR="000947CC" w:rsidRPr="00E77D9E" w:rsidRDefault="000947CC" w:rsidP="000947CC">
      <w:pPr>
        <w:ind w:firstLine="284"/>
        <w:jc w:val="both"/>
        <w:rPr>
          <w:sz w:val="22"/>
          <w:szCs w:val="22"/>
          <w:lang w:val="uk-UA"/>
        </w:rPr>
      </w:pPr>
      <w:r w:rsidRPr="00E77D9E">
        <w:rPr>
          <w:sz w:val="22"/>
          <w:szCs w:val="22"/>
          <w:lang w:val="uk-UA"/>
        </w:rPr>
        <w:t xml:space="preserve">2.1. Довідку в довільній формі про наявність працівників відповідної кваліфікації, які мають необхідні знання та досвід (обов’язкова наявність на посаді слюсаря-сантехніка, </w:t>
      </w:r>
      <w:r w:rsidR="00D879CA" w:rsidRPr="00E77D9E">
        <w:rPr>
          <w:sz w:val="22"/>
          <w:szCs w:val="22"/>
          <w:lang w:val="uk-UA"/>
        </w:rPr>
        <w:t>інженера-електрика</w:t>
      </w:r>
      <w:r w:rsidRPr="00E77D9E">
        <w:rPr>
          <w:sz w:val="22"/>
          <w:szCs w:val="22"/>
          <w:lang w:val="uk-UA"/>
        </w:rPr>
        <w:t xml:space="preserve">, електрогазозварника, </w:t>
      </w:r>
      <w:r w:rsidR="00D879CA" w:rsidRPr="00E77D9E">
        <w:rPr>
          <w:sz w:val="22"/>
          <w:szCs w:val="22"/>
          <w:lang w:val="uk-UA"/>
        </w:rPr>
        <w:t>теплотехніка</w:t>
      </w:r>
      <w:r w:rsidRPr="00E77D9E">
        <w:rPr>
          <w:sz w:val="22"/>
          <w:szCs w:val="22"/>
          <w:lang w:val="uk-UA"/>
        </w:rPr>
        <w:t>).</w:t>
      </w:r>
    </w:p>
    <w:p w14:paraId="1F5E4749" w14:textId="0F3C40D2" w:rsidR="000947CC" w:rsidRPr="00E77D9E" w:rsidRDefault="000947CC" w:rsidP="000947CC">
      <w:pPr>
        <w:ind w:firstLine="284"/>
        <w:jc w:val="both"/>
        <w:rPr>
          <w:sz w:val="22"/>
          <w:szCs w:val="22"/>
          <w:lang w:val="uk-UA"/>
        </w:rPr>
      </w:pPr>
      <w:r w:rsidRPr="00E77D9E">
        <w:rPr>
          <w:sz w:val="22"/>
          <w:szCs w:val="22"/>
          <w:lang w:val="uk-UA"/>
        </w:rPr>
        <w:t xml:space="preserve">2.2. На підтвердження наявності в учасника </w:t>
      </w:r>
      <w:r w:rsidR="00D879CA" w:rsidRPr="00E77D9E">
        <w:rPr>
          <w:sz w:val="22"/>
          <w:szCs w:val="22"/>
          <w:lang w:val="uk-UA"/>
        </w:rPr>
        <w:t xml:space="preserve">працівників, </w:t>
      </w:r>
      <w:r w:rsidRPr="00E77D9E">
        <w:rPr>
          <w:sz w:val="22"/>
          <w:szCs w:val="22"/>
          <w:lang w:val="uk-UA"/>
        </w:rPr>
        <w:t xml:space="preserve">зазначених у Довідці згідно </w:t>
      </w:r>
      <w:proofErr w:type="spellStart"/>
      <w:r w:rsidRPr="00E77D9E">
        <w:rPr>
          <w:sz w:val="22"/>
          <w:szCs w:val="22"/>
          <w:lang w:val="uk-UA"/>
        </w:rPr>
        <w:t>п.п</w:t>
      </w:r>
      <w:proofErr w:type="spellEnd"/>
      <w:r w:rsidRPr="00E77D9E">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7EE177AF" w14:textId="77777777" w:rsidR="000947CC" w:rsidRPr="00E77D9E" w:rsidRDefault="000947CC" w:rsidP="000947CC">
      <w:pPr>
        <w:ind w:firstLine="284"/>
        <w:jc w:val="both"/>
        <w:rPr>
          <w:sz w:val="22"/>
          <w:szCs w:val="22"/>
          <w:lang w:val="uk-UA"/>
        </w:rPr>
      </w:pPr>
      <w:r w:rsidRPr="00E77D9E">
        <w:rPr>
          <w:sz w:val="22"/>
          <w:szCs w:val="22"/>
          <w:lang w:val="uk-UA"/>
        </w:rPr>
        <w:t xml:space="preserve">2.3.  З урахуванням положень наказу МОЗ України від 21.05.2007 року № 246 та відповідно до Наказу МОЗ України від 21.02.2013 № 150 необхідним є надання у складі тендерних пропозицій особових медичних книжок за формою № 1-ОМК «Особиста медична книжка», затвердженою  наказом Міністерства охорони здоров’я України від 21.02.2013 № 150 з відмітками про проходження медичного огляду на працівників, зазначених у Довідці згідно </w:t>
      </w:r>
      <w:proofErr w:type="spellStart"/>
      <w:r w:rsidRPr="00E77D9E">
        <w:rPr>
          <w:sz w:val="22"/>
          <w:szCs w:val="22"/>
          <w:lang w:val="uk-UA"/>
        </w:rPr>
        <w:t>п.п</w:t>
      </w:r>
      <w:proofErr w:type="spellEnd"/>
      <w:r w:rsidRPr="00E77D9E">
        <w:rPr>
          <w:sz w:val="22"/>
          <w:szCs w:val="22"/>
          <w:lang w:val="uk-UA"/>
        </w:rPr>
        <w:t>. 2.1., які будуть безпосередньо надавати послуги в закладах освіти.</w:t>
      </w:r>
    </w:p>
    <w:p w14:paraId="2AB96F4F" w14:textId="0AB9116C" w:rsidR="000947CC" w:rsidRPr="00E77D9E" w:rsidRDefault="000947CC" w:rsidP="000947CC">
      <w:pPr>
        <w:ind w:firstLine="284"/>
        <w:jc w:val="both"/>
        <w:rPr>
          <w:sz w:val="22"/>
          <w:szCs w:val="22"/>
          <w:lang w:val="uk-UA"/>
        </w:rPr>
      </w:pPr>
      <w:r w:rsidRPr="00E77D9E">
        <w:rPr>
          <w:sz w:val="22"/>
          <w:szCs w:val="22"/>
          <w:lang w:val="uk-UA"/>
        </w:rPr>
        <w:t>2.4. На підтвердження відповідної кваліфікації у складі тендерної пропозиції надаються посвідчення про присвоєння кваліфікації розряду з професії та протокол (або виписку або витяг з протоколу) до нього, які повинні підтверджувати наявність в учасника електрогазозварника не нижче 4 розряду та слюсаря-сантехніка 5 розряду.</w:t>
      </w:r>
    </w:p>
    <w:p w14:paraId="26EFF18F" w14:textId="302FE99F" w:rsidR="000947CC" w:rsidRPr="00E77D9E" w:rsidRDefault="000947CC" w:rsidP="000947CC">
      <w:pPr>
        <w:ind w:firstLine="284"/>
        <w:jc w:val="both"/>
        <w:rPr>
          <w:sz w:val="22"/>
          <w:szCs w:val="22"/>
          <w:lang w:val="uk-UA"/>
        </w:rPr>
      </w:pPr>
      <w:r w:rsidRPr="00E77D9E">
        <w:rPr>
          <w:sz w:val="22"/>
          <w:szCs w:val="22"/>
          <w:lang w:val="uk-UA"/>
        </w:rPr>
        <w:t xml:space="preserve">2.5. </w:t>
      </w:r>
      <w:r w:rsidR="00036879" w:rsidRPr="00E77D9E">
        <w:rPr>
          <w:sz w:val="22"/>
          <w:szCs w:val="22"/>
          <w:lang w:val="uk-UA"/>
        </w:rPr>
        <w:t>На підтвердження наявності в учасника внутрішнього аудитора у складі тендерної пропозиції необхідно надати сертифікат про проходження навчання внутрішнього аудитора системи управління за вимогами ISO 19011:2018.</w:t>
      </w:r>
    </w:p>
    <w:p w14:paraId="5E12B5D7" w14:textId="64491737" w:rsidR="000947CC" w:rsidRPr="00E77D9E" w:rsidRDefault="000947CC" w:rsidP="000947CC">
      <w:pPr>
        <w:ind w:firstLine="284"/>
        <w:jc w:val="both"/>
        <w:rPr>
          <w:sz w:val="22"/>
          <w:szCs w:val="22"/>
          <w:lang w:val="uk-UA"/>
        </w:rPr>
      </w:pPr>
      <w:r w:rsidRPr="00E77D9E">
        <w:rPr>
          <w:sz w:val="22"/>
          <w:szCs w:val="22"/>
          <w:lang w:val="uk-UA"/>
        </w:rPr>
        <w:t>2.6. На усіх працівників, зазначених у довідці, надати протокол (або виписку або витяг з протоколу) засідання комісії з перевірки знань про навчання та/або перевірку знань з Правил технічної експлуатації електроустановок споживачів (ПТЕЕС), Правил улаштування електроустановок (ПУЕ), НПАОП 40.1-</w:t>
      </w:r>
      <w:r w:rsidRPr="00E77D9E">
        <w:rPr>
          <w:sz w:val="22"/>
          <w:szCs w:val="22"/>
          <w:lang w:val="uk-UA"/>
        </w:rPr>
        <w:lastRenderedPageBreak/>
        <w:t xml:space="preserve">1.21-98 Правил безпечної експлуатації електроустановок споживачів (ПБЕЕС), НПАОП 40.1-1.07-01 Правил експлуатації </w:t>
      </w:r>
      <w:proofErr w:type="spellStart"/>
      <w:r w:rsidRPr="00E77D9E">
        <w:rPr>
          <w:sz w:val="22"/>
          <w:szCs w:val="22"/>
          <w:lang w:val="uk-UA"/>
        </w:rPr>
        <w:t>електрозахисних</w:t>
      </w:r>
      <w:proofErr w:type="spellEnd"/>
      <w:r w:rsidRPr="00E77D9E">
        <w:rPr>
          <w:sz w:val="22"/>
          <w:szCs w:val="22"/>
          <w:lang w:val="uk-UA"/>
        </w:rPr>
        <w:t xml:space="preserve"> засобів (ПЕЕЗ), а також посвідчення, які підтверджують наявність у зазначених у довідці слюсаря-сантехніка, елек</w:t>
      </w:r>
      <w:r w:rsidR="00036879" w:rsidRPr="00E77D9E">
        <w:rPr>
          <w:sz w:val="22"/>
          <w:szCs w:val="22"/>
          <w:lang w:val="uk-UA"/>
        </w:rPr>
        <w:t>трогазозварника та теплотехніка</w:t>
      </w:r>
      <w:r w:rsidRPr="00E77D9E">
        <w:rPr>
          <w:sz w:val="22"/>
          <w:szCs w:val="22"/>
          <w:lang w:val="uk-UA"/>
        </w:rPr>
        <w:t xml:space="preserve"> не нижче 3 групи електробезпеки, а в інженера-електрика не нижче 4 групи електробезпеки.</w:t>
      </w:r>
    </w:p>
    <w:p w14:paraId="276522AB" w14:textId="00A0FADA" w:rsidR="00D879CA" w:rsidRPr="00E77D9E" w:rsidRDefault="000947CC" w:rsidP="00036879">
      <w:pPr>
        <w:ind w:firstLine="284"/>
        <w:jc w:val="both"/>
        <w:rPr>
          <w:sz w:val="22"/>
          <w:szCs w:val="22"/>
          <w:lang w:val="uk-UA"/>
        </w:rPr>
      </w:pPr>
      <w:r w:rsidRPr="00E77D9E">
        <w:rPr>
          <w:sz w:val="22"/>
          <w:szCs w:val="22"/>
          <w:lang w:val="uk-UA"/>
        </w:rPr>
        <w:t xml:space="preserve">2.7. Учасник повинен підтвердити наявність працівників, які пройшли навчання та/або перевірку знань із НПАОП 0.00-1.71-13, НПАОП 0.00-1.81-18, НПАОП 0.00-1.69-13, загального курсу з охорони праці та </w:t>
      </w:r>
      <w:proofErr w:type="spellStart"/>
      <w:r w:rsidRPr="00E77D9E">
        <w:rPr>
          <w:sz w:val="22"/>
          <w:szCs w:val="22"/>
          <w:lang w:val="uk-UA"/>
        </w:rPr>
        <w:t>пожежно</w:t>
      </w:r>
      <w:proofErr w:type="spellEnd"/>
      <w:r w:rsidRPr="00E77D9E">
        <w:rPr>
          <w:sz w:val="22"/>
          <w:szCs w:val="22"/>
          <w:lang w:val="uk-UA"/>
        </w:rPr>
        <w:t xml:space="preserve">-технічного мінімуму шляхом надання на усіх працівників, зазначених у довідці згідно </w:t>
      </w:r>
      <w:proofErr w:type="spellStart"/>
      <w:r w:rsidRPr="00E77D9E">
        <w:rPr>
          <w:sz w:val="22"/>
          <w:szCs w:val="22"/>
          <w:lang w:val="uk-UA"/>
        </w:rPr>
        <w:t>п.п</w:t>
      </w:r>
      <w:proofErr w:type="spellEnd"/>
      <w:r w:rsidRPr="00E77D9E">
        <w:rPr>
          <w:sz w:val="22"/>
          <w:szCs w:val="22"/>
          <w:lang w:val="uk-UA"/>
        </w:rPr>
        <w:t>. 2.1, відповідного посвідчення та протоколу (або виписки або витягу з протоколу) засідання комісії з перевірки знань про навчання та/або перевірку знань.</w:t>
      </w:r>
    </w:p>
    <w:p w14:paraId="3D5F95F9" w14:textId="60E6ECF9" w:rsidR="00D879CA" w:rsidRPr="00E77D9E" w:rsidRDefault="00D879CA" w:rsidP="00D879CA">
      <w:pPr>
        <w:ind w:firstLine="284"/>
        <w:jc w:val="both"/>
        <w:rPr>
          <w:sz w:val="22"/>
          <w:szCs w:val="22"/>
          <w:lang w:val="uk-UA"/>
        </w:rPr>
      </w:pPr>
      <w:r w:rsidRPr="00E77D9E">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B29CFCD" w14:textId="77777777" w:rsidR="000947CC" w:rsidRPr="00E77D9E" w:rsidRDefault="000947CC" w:rsidP="000947CC">
      <w:pPr>
        <w:ind w:firstLine="284"/>
        <w:jc w:val="both"/>
        <w:rPr>
          <w:sz w:val="22"/>
          <w:szCs w:val="22"/>
          <w:lang w:val="uk-UA"/>
        </w:rPr>
      </w:pPr>
      <w:r w:rsidRPr="00E77D9E">
        <w:rPr>
          <w:sz w:val="22"/>
          <w:szCs w:val="22"/>
          <w:lang w:val="uk-UA"/>
        </w:rPr>
        <w:t xml:space="preserve">3. </w:t>
      </w:r>
      <w:r w:rsidRPr="00E77D9E">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3E15DA38" w14:textId="77777777" w:rsidR="000947CC" w:rsidRPr="00E77D9E" w:rsidRDefault="000947CC" w:rsidP="000947CC">
      <w:pPr>
        <w:ind w:firstLine="284"/>
        <w:jc w:val="both"/>
        <w:rPr>
          <w:sz w:val="22"/>
          <w:szCs w:val="22"/>
          <w:lang w:val="uk-UA"/>
        </w:rPr>
      </w:pPr>
      <w:r w:rsidRPr="00E77D9E">
        <w:rPr>
          <w:sz w:val="22"/>
          <w:szCs w:val="22"/>
          <w:lang w:val="uk-UA"/>
        </w:rPr>
        <w:t>На підтвердження наявності досвіду виконання аналогічного за предметом закупівлі договору необхідно надати:</w:t>
      </w:r>
    </w:p>
    <w:p w14:paraId="74B7A84B" w14:textId="147E468C" w:rsidR="00BC7C47" w:rsidRPr="00E77D9E" w:rsidRDefault="00BC7C47" w:rsidP="00BC7C47">
      <w:pPr>
        <w:ind w:firstLine="284"/>
        <w:jc w:val="both"/>
        <w:rPr>
          <w:sz w:val="22"/>
          <w:szCs w:val="22"/>
          <w:lang w:val="uk-UA"/>
        </w:rPr>
      </w:pPr>
      <w:r w:rsidRPr="00E77D9E">
        <w:rPr>
          <w:sz w:val="22"/>
          <w:szCs w:val="22"/>
          <w:lang w:val="uk-UA"/>
        </w:rPr>
        <w:t>3.1. Довідку в довільній формі з інформацією про виконання учасником</w:t>
      </w:r>
      <w:r w:rsidR="00A5221C" w:rsidRPr="00E77D9E">
        <w:rPr>
          <w:sz w:val="22"/>
          <w:szCs w:val="22"/>
          <w:lang w:val="uk-UA"/>
        </w:rPr>
        <w:t xml:space="preserve"> не менше двох аналогічних договорів</w:t>
      </w:r>
      <w:r w:rsidRPr="00E77D9E">
        <w:rPr>
          <w:sz w:val="22"/>
          <w:szCs w:val="22"/>
          <w:lang w:val="uk-UA"/>
        </w:rPr>
        <w:t xml:space="preserve">. Під аналогічним договором в контексті даної закупівлі необхідно розуміти договір </w:t>
      </w:r>
      <w:r w:rsidR="00A5221C" w:rsidRPr="00E77D9E">
        <w:rPr>
          <w:sz w:val="22"/>
          <w:szCs w:val="22"/>
          <w:lang w:val="uk-UA"/>
        </w:rPr>
        <w:t xml:space="preserve">поточного </w:t>
      </w:r>
      <w:r w:rsidRPr="00E77D9E">
        <w:rPr>
          <w:sz w:val="22"/>
          <w:szCs w:val="22"/>
          <w:lang w:val="uk-UA"/>
        </w:rPr>
        <w:t xml:space="preserve">ремонту </w:t>
      </w:r>
      <w:r w:rsidR="00A5221C" w:rsidRPr="00E77D9E">
        <w:rPr>
          <w:sz w:val="22"/>
          <w:szCs w:val="22"/>
          <w:lang w:val="uk-UA"/>
        </w:rPr>
        <w:t xml:space="preserve">інженерних мереж </w:t>
      </w:r>
      <w:r w:rsidR="00301A37" w:rsidRPr="00E77D9E">
        <w:rPr>
          <w:sz w:val="22"/>
          <w:szCs w:val="22"/>
          <w:lang w:val="uk-UA"/>
        </w:rPr>
        <w:t>в освітньому закладі</w:t>
      </w:r>
      <w:r w:rsidRPr="00E77D9E">
        <w:rPr>
          <w:sz w:val="22"/>
          <w:szCs w:val="22"/>
          <w:lang w:val="uk-UA"/>
        </w:rPr>
        <w:t>.</w:t>
      </w:r>
    </w:p>
    <w:p w14:paraId="44C03F4E" w14:textId="12197B18" w:rsidR="00BC7C47" w:rsidRPr="00E77D9E" w:rsidRDefault="00BC7C47" w:rsidP="00BC7C47">
      <w:pPr>
        <w:ind w:firstLine="284"/>
        <w:jc w:val="both"/>
        <w:rPr>
          <w:sz w:val="22"/>
          <w:szCs w:val="22"/>
          <w:lang w:val="uk-UA"/>
        </w:rPr>
      </w:pPr>
      <w:r w:rsidRPr="00E77D9E">
        <w:rPr>
          <w:sz w:val="22"/>
          <w:szCs w:val="22"/>
          <w:lang w:val="uk-UA"/>
        </w:rPr>
        <w:t xml:space="preserve">3.2. </w:t>
      </w:r>
      <w:r w:rsidR="00A5221C" w:rsidRPr="00E77D9E">
        <w:rPr>
          <w:sz w:val="22"/>
          <w:szCs w:val="22"/>
          <w:lang w:val="uk-UA"/>
        </w:rPr>
        <w:t xml:space="preserve">Усі зазначені </w:t>
      </w:r>
      <w:r w:rsidRPr="00E77D9E">
        <w:rPr>
          <w:sz w:val="22"/>
          <w:szCs w:val="22"/>
          <w:lang w:val="uk-UA"/>
        </w:rPr>
        <w:t>в Довідці згідно п.п.3.1.</w:t>
      </w:r>
      <w:r w:rsidR="00A5221C" w:rsidRPr="00E77D9E">
        <w:rPr>
          <w:sz w:val="22"/>
          <w:szCs w:val="22"/>
          <w:lang w:val="uk-UA"/>
        </w:rPr>
        <w:t xml:space="preserve"> договори</w:t>
      </w:r>
      <w:r w:rsidR="0066561D" w:rsidRPr="00E77D9E">
        <w:rPr>
          <w:sz w:val="22"/>
          <w:szCs w:val="22"/>
          <w:lang w:val="uk-UA"/>
        </w:rPr>
        <w:t xml:space="preserve"> з додатками та додатковими угодами</w:t>
      </w:r>
      <w:r w:rsidRPr="00E77D9E">
        <w:rPr>
          <w:sz w:val="22"/>
          <w:szCs w:val="22"/>
          <w:lang w:val="uk-UA"/>
        </w:rPr>
        <w:t>.</w:t>
      </w:r>
    </w:p>
    <w:p w14:paraId="2460ED5E" w14:textId="60AD7DA9" w:rsidR="000947CC" w:rsidRPr="00E77D9E" w:rsidRDefault="000947CC" w:rsidP="000947CC">
      <w:pPr>
        <w:ind w:firstLine="284"/>
        <w:jc w:val="both"/>
        <w:rPr>
          <w:sz w:val="22"/>
          <w:szCs w:val="22"/>
          <w:lang w:val="uk-UA"/>
        </w:rPr>
      </w:pPr>
      <w:r w:rsidRPr="00E77D9E">
        <w:rPr>
          <w:sz w:val="22"/>
          <w:szCs w:val="22"/>
          <w:lang w:val="uk-UA"/>
        </w:rPr>
        <w:t xml:space="preserve">4. </w:t>
      </w:r>
      <w:r w:rsidRPr="00E77D9E">
        <w:rPr>
          <w:b/>
          <w:bCs/>
          <w:i/>
          <w:iCs/>
          <w:sz w:val="22"/>
          <w:szCs w:val="22"/>
          <w:lang w:val="uk-UA"/>
        </w:rPr>
        <w:t>Наявність фінансової спроможності, яка підтверджується фінансовою звітністю.</w:t>
      </w:r>
    </w:p>
    <w:p w14:paraId="357EF9B4" w14:textId="77777777" w:rsidR="000947CC" w:rsidRPr="00E77D9E" w:rsidRDefault="000947CC" w:rsidP="000947CC">
      <w:pPr>
        <w:ind w:firstLine="284"/>
        <w:jc w:val="both"/>
        <w:rPr>
          <w:sz w:val="22"/>
          <w:szCs w:val="22"/>
          <w:lang w:val="uk-UA"/>
        </w:rPr>
      </w:pPr>
      <w:r w:rsidRPr="00E77D9E">
        <w:rPr>
          <w:sz w:val="22"/>
          <w:szCs w:val="22"/>
          <w:lang w:val="uk-UA"/>
        </w:rPr>
        <w:t>На підтвердження наявності фінансової спроможності учасника необхідно надати:</w:t>
      </w:r>
    </w:p>
    <w:p w14:paraId="36E2CE0B" w14:textId="77777777" w:rsidR="00D879CA" w:rsidRPr="00E77D9E" w:rsidRDefault="00D879CA" w:rsidP="00D879CA">
      <w:pPr>
        <w:ind w:firstLine="284"/>
        <w:jc w:val="both"/>
        <w:rPr>
          <w:sz w:val="22"/>
          <w:szCs w:val="22"/>
          <w:lang w:val="uk-UA"/>
        </w:rPr>
      </w:pPr>
      <w:r w:rsidRPr="00E77D9E">
        <w:rPr>
          <w:sz w:val="22"/>
          <w:szCs w:val="22"/>
          <w:lang w:val="uk-UA"/>
        </w:rPr>
        <w:t xml:space="preserve">4.1. На підтвердження обсягу річного доходу (виручки) учасник надає </w:t>
      </w:r>
      <w:r w:rsidRPr="00E77D9E">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E77D9E">
        <w:rPr>
          <w:sz w:val="22"/>
          <w:szCs w:val="22"/>
          <w:lang w:val="uk-UA"/>
        </w:rPr>
        <w:t xml:space="preserve">, або </w:t>
      </w:r>
      <w:r w:rsidRPr="00E77D9E">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E77D9E">
        <w:rPr>
          <w:sz w:val="22"/>
          <w:szCs w:val="22"/>
          <w:lang w:val="uk-UA"/>
        </w:rPr>
        <w:t xml:space="preserve">, або </w:t>
      </w:r>
      <w:r w:rsidRPr="00E77D9E">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w:t>
      </w:r>
      <w:r w:rsidRPr="00E77D9E">
        <w:rPr>
          <w:sz w:val="22"/>
          <w:szCs w:val="22"/>
          <w:lang w:val="uk-UA"/>
        </w:rPr>
        <w:t xml:space="preserve">. </w:t>
      </w:r>
    </w:p>
    <w:p w14:paraId="36074580" w14:textId="77777777" w:rsidR="00D879CA" w:rsidRPr="00E77D9E" w:rsidRDefault="00D879CA" w:rsidP="00D879CA">
      <w:pPr>
        <w:ind w:firstLine="284"/>
        <w:jc w:val="both"/>
        <w:rPr>
          <w:sz w:val="22"/>
          <w:szCs w:val="22"/>
          <w:lang w:val="uk-UA"/>
        </w:rPr>
      </w:pPr>
      <w:r w:rsidRPr="00E77D9E">
        <w:rPr>
          <w:sz w:val="22"/>
          <w:szCs w:val="22"/>
          <w:shd w:val="clear" w:color="auto" w:fill="FFFFFF"/>
          <w:lang w:val="uk-UA"/>
        </w:rPr>
        <w:t>Фінансова звітність</w:t>
      </w:r>
      <w:r w:rsidRPr="00E77D9E">
        <w:rPr>
          <w:sz w:val="22"/>
          <w:szCs w:val="22"/>
          <w:lang w:val="uk-UA"/>
        </w:rPr>
        <w:t xml:space="preserve"> повинна бути надана за останній звітний період (рік) – 2023 р. із відміткою органу статистики або сканованою квитанцію про прийняття звітності вищезазначеним органом.</w:t>
      </w:r>
    </w:p>
    <w:p w14:paraId="5002209B" w14:textId="07CFFD55" w:rsidR="00D879CA" w:rsidRPr="00E77D9E" w:rsidRDefault="00D879CA" w:rsidP="00D879CA">
      <w:pPr>
        <w:ind w:firstLine="284"/>
        <w:jc w:val="both"/>
        <w:rPr>
          <w:sz w:val="22"/>
          <w:szCs w:val="22"/>
          <w:lang w:val="uk-UA"/>
        </w:rPr>
      </w:pPr>
      <w:r w:rsidRPr="00E77D9E">
        <w:rPr>
          <w:sz w:val="22"/>
          <w:szCs w:val="22"/>
          <w:lang w:val="uk-UA"/>
        </w:rPr>
        <w:t xml:space="preserve">Фінансова спроможність учасника визначається відповідно до поданої </w:t>
      </w:r>
      <w:r w:rsidRPr="00E77D9E">
        <w:rPr>
          <w:sz w:val="22"/>
          <w:szCs w:val="22"/>
          <w:shd w:val="clear" w:color="auto" w:fill="FFFFFF"/>
          <w:lang w:val="uk-UA"/>
        </w:rPr>
        <w:t>фінансової звітності</w:t>
      </w:r>
      <w:r w:rsidRPr="00E77D9E">
        <w:rPr>
          <w:sz w:val="22"/>
          <w:szCs w:val="22"/>
          <w:lang w:val="uk-UA"/>
        </w:rPr>
        <w:t xml:space="preserve"> за рядком 2000 «Чистий дохід від реалізації продукції (товарів, робіт, посл</w:t>
      </w:r>
      <w:r w:rsidR="00BC7C47" w:rsidRPr="00E77D9E">
        <w:rPr>
          <w:sz w:val="22"/>
          <w:szCs w:val="22"/>
          <w:lang w:val="uk-UA"/>
        </w:rPr>
        <w:t>уг) у розмірі не меншому, ніж 10</w:t>
      </w:r>
      <w:r w:rsidRPr="00E77D9E">
        <w:rPr>
          <w:sz w:val="22"/>
          <w:szCs w:val="22"/>
          <w:lang w:val="uk-UA"/>
        </w:rPr>
        <w:t>0 відсотків від очікуваної вартості цієї закупівлі грн.</w:t>
      </w:r>
    </w:p>
    <w:p w14:paraId="7CA9C3BB" w14:textId="0789DE3B" w:rsidR="00D879CA" w:rsidRPr="00E77D9E" w:rsidRDefault="00D879CA" w:rsidP="00D879CA">
      <w:pPr>
        <w:ind w:firstLine="284"/>
        <w:jc w:val="both"/>
        <w:rPr>
          <w:sz w:val="22"/>
          <w:szCs w:val="22"/>
          <w:lang w:val="uk-UA"/>
        </w:rPr>
      </w:pPr>
      <w:r w:rsidRPr="00E77D9E">
        <w:rPr>
          <w:sz w:val="22"/>
          <w:szCs w:val="22"/>
          <w:lang w:val="uk-UA"/>
        </w:rPr>
        <w:t xml:space="preserve">Фізичні особи-підприємці надають копію податкової декларації за звітний період (2023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період (2023 рік) </w:t>
      </w:r>
      <w:r w:rsidR="00BC7C47" w:rsidRPr="00E77D9E">
        <w:rPr>
          <w:sz w:val="22"/>
          <w:szCs w:val="22"/>
          <w:lang w:val="uk-UA"/>
        </w:rPr>
        <w:t>у розмірі не меншому, ніж 10</w:t>
      </w:r>
      <w:r w:rsidRPr="00E77D9E">
        <w:rPr>
          <w:sz w:val="22"/>
          <w:szCs w:val="22"/>
          <w:lang w:val="uk-UA"/>
        </w:rPr>
        <w:t>0 відсотків від очікуваної вартості цієї закупівлі, та підтверджувати беззбитковість учасника (тобто позитивний чистий прибуток).</w:t>
      </w:r>
    </w:p>
    <w:p w14:paraId="5E5C606A" w14:textId="4294B71A" w:rsidR="000947CC" w:rsidRPr="00E77D9E" w:rsidRDefault="000947CC" w:rsidP="00D879CA">
      <w:pPr>
        <w:jc w:val="both"/>
        <w:rPr>
          <w:sz w:val="20"/>
          <w:szCs w:val="22"/>
          <w:lang w:val="uk-UA"/>
        </w:rPr>
      </w:pPr>
    </w:p>
    <w:p w14:paraId="7B694953" w14:textId="77777777" w:rsidR="00990D79" w:rsidRPr="00E77D9E" w:rsidRDefault="00990D79">
      <w:pPr>
        <w:spacing w:after="160" w:line="259" w:lineRule="auto"/>
        <w:rPr>
          <w:rFonts w:eastAsiaTheme="minorHAnsi"/>
          <w:b/>
          <w:bCs/>
          <w:lang w:val="uk-UA" w:eastAsia="uk-UA"/>
        </w:rPr>
      </w:pPr>
    </w:p>
    <w:p w14:paraId="1F82D272" w14:textId="77777777" w:rsidR="00487BF3" w:rsidRPr="00E77D9E" w:rsidRDefault="00487BF3">
      <w:pPr>
        <w:spacing w:after="160" w:line="259" w:lineRule="auto"/>
        <w:rPr>
          <w:rFonts w:eastAsiaTheme="minorHAnsi"/>
          <w:b/>
          <w:bCs/>
          <w:lang w:val="uk-UA" w:eastAsia="uk-UA"/>
        </w:rPr>
      </w:pPr>
      <w:r w:rsidRPr="00E77D9E">
        <w:rPr>
          <w:rFonts w:eastAsiaTheme="minorHAnsi"/>
          <w:b/>
          <w:bCs/>
          <w:lang w:val="uk-UA" w:eastAsia="uk-UA"/>
        </w:rPr>
        <w:br w:type="page"/>
      </w:r>
    </w:p>
    <w:p w14:paraId="5FD2B599" w14:textId="6DA9A098" w:rsidR="006E688A" w:rsidRPr="00E77D9E" w:rsidRDefault="006E688A" w:rsidP="006E688A">
      <w:pPr>
        <w:keepNext/>
        <w:keepLines/>
        <w:shd w:val="clear" w:color="auto" w:fill="FFFFFF"/>
        <w:ind w:firstLine="284"/>
        <w:jc w:val="right"/>
        <w:outlineLvl w:val="1"/>
        <w:rPr>
          <w:rFonts w:eastAsiaTheme="minorHAnsi"/>
          <w:b/>
          <w:bCs/>
          <w:lang w:val="uk-UA" w:eastAsia="uk-UA"/>
        </w:rPr>
      </w:pPr>
      <w:r w:rsidRPr="00E77D9E">
        <w:rPr>
          <w:rFonts w:eastAsiaTheme="minorHAnsi"/>
          <w:b/>
          <w:bCs/>
          <w:lang w:val="uk-UA" w:eastAsia="uk-UA"/>
        </w:rPr>
        <w:lastRenderedPageBreak/>
        <w:t>ДОДАТОК № 3</w:t>
      </w:r>
    </w:p>
    <w:p w14:paraId="1F52766A" w14:textId="2DAFD2F8" w:rsidR="006E688A" w:rsidRPr="00E77D9E" w:rsidRDefault="006E688A" w:rsidP="00F90C38">
      <w:pPr>
        <w:keepNext/>
        <w:keepLines/>
        <w:shd w:val="clear" w:color="auto" w:fill="FFFFFF"/>
        <w:ind w:firstLine="284"/>
        <w:jc w:val="right"/>
        <w:outlineLvl w:val="1"/>
        <w:rPr>
          <w:rFonts w:eastAsiaTheme="minorHAnsi"/>
          <w:b/>
          <w:bCs/>
          <w:lang w:val="uk-UA" w:eastAsia="uk-UA"/>
        </w:rPr>
      </w:pPr>
      <w:r w:rsidRPr="00E77D9E">
        <w:rPr>
          <w:rFonts w:eastAsiaTheme="minorHAnsi"/>
          <w:b/>
          <w:bCs/>
          <w:lang w:val="uk-UA" w:eastAsia="uk-UA"/>
        </w:rPr>
        <w:t>до тендерної документації</w:t>
      </w:r>
    </w:p>
    <w:p w14:paraId="39958C09" w14:textId="77777777" w:rsidR="006E688A" w:rsidRPr="00E77D9E" w:rsidRDefault="006E688A" w:rsidP="006E688A">
      <w:pPr>
        <w:widowControl w:val="0"/>
        <w:tabs>
          <w:tab w:val="left" w:pos="0"/>
        </w:tabs>
        <w:ind w:firstLine="284"/>
        <w:jc w:val="center"/>
        <w:rPr>
          <w:b/>
          <w:snapToGrid w:val="0"/>
          <w:lang w:val="uk-UA"/>
        </w:rPr>
      </w:pPr>
      <w:r w:rsidRPr="00E77D9E">
        <w:rPr>
          <w:b/>
          <w:snapToGrid w:val="0"/>
          <w:lang w:val="uk-UA"/>
        </w:rPr>
        <w:t xml:space="preserve">ІНФОРМАЦІЯ </w:t>
      </w:r>
    </w:p>
    <w:p w14:paraId="392A12B5" w14:textId="77777777" w:rsidR="006E688A" w:rsidRPr="00E77D9E" w:rsidRDefault="006E688A" w:rsidP="006E688A">
      <w:pPr>
        <w:widowControl w:val="0"/>
        <w:tabs>
          <w:tab w:val="left" w:pos="0"/>
        </w:tabs>
        <w:ind w:firstLine="284"/>
        <w:jc w:val="center"/>
        <w:rPr>
          <w:b/>
          <w:snapToGrid w:val="0"/>
          <w:lang w:val="uk-UA"/>
        </w:rPr>
      </w:pPr>
      <w:r w:rsidRPr="00E77D9E">
        <w:rPr>
          <w:b/>
          <w:snapToGrid w:val="0"/>
          <w:lang w:val="uk-UA"/>
        </w:rPr>
        <w:t xml:space="preserve">ЩОДО ПІДТВЕРДЖЕННЯ ВІДСУТНОСТІ ПІДСТАВ, </w:t>
      </w:r>
    </w:p>
    <w:p w14:paraId="1E1C70A3" w14:textId="4BDB79D5" w:rsidR="006E688A" w:rsidRPr="00E77D9E" w:rsidRDefault="000C0083" w:rsidP="006E688A">
      <w:pPr>
        <w:widowControl w:val="0"/>
        <w:tabs>
          <w:tab w:val="left" w:pos="0"/>
        </w:tabs>
        <w:ind w:firstLine="284"/>
        <w:jc w:val="center"/>
        <w:rPr>
          <w:b/>
          <w:snapToGrid w:val="0"/>
          <w:lang w:val="uk-UA"/>
        </w:rPr>
      </w:pPr>
      <w:r w:rsidRPr="00E77D9E">
        <w:rPr>
          <w:b/>
          <w:snapToGrid w:val="0"/>
          <w:lang w:val="uk-UA"/>
        </w:rPr>
        <w:t>ПЕРЕДБАЧЕНИХ П.47</w:t>
      </w:r>
      <w:r w:rsidR="006E688A" w:rsidRPr="00E77D9E">
        <w:rPr>
          <w:b/>
          <w:snapToGrid w:val="0"/>
          <w:lang w:val="uk-UA"/>
        </w:rPr>
        <w:t xml:space="preserve"> ОСОБЛИВОСТЕЙ</w:t>
      </w:r>
    </w:p>
    <w:p w14:paraId="4419F09C" w14:textId="77777777" w:rsidR="006E688A" w:rsidRPr="00E77D9E" w:rsidRDefault="006E688A" w:rsidP="006E688A">
      <w:pPr>
        <w:widowControl w:val="0"/>
        <w:tabs>
          <w:tab w:val="left" w:pos="0"/>
        </w:tabs>
        <w:ind w:firstLine="284"/>
        <w:jc w:val="center"/>
        <w:rPr>
          <w:b/>
          <w:snapToGrid w:val="0"/>
          <w:lang w:val="uk-UA"/>
        </w:rPr>
      </w:pPr>
    </w:p>
    <w:p w14:paraId="570F15ED" w14:textId="77777777" w:rsidR="00D34E16" w:rsidRPr="00E77D9E" w:rsidRDefault="00D34E16" w:rsidP="00D34E16">
      <w:pPr>
        <w:ind w:firstLine="284"/>
        <w:jc w:val="both"/>
        <w:rPr>
          <w:sz w:val="22"/>
          <w:szCs w:val="22"/>
          <w:lang w:val="uk-UA"/>
        </w:rPr>
      </w:pPr>
      <w:r w:rsidRPr="00E77D9E">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w:t>
      </w:r>
    </w:p>
    <w:p w14:paraId="78C9072D" w14:textId="77777777" w:rsidR="00D34E16" w:rsidRPr="00E77D9E" w:rsidRDefault="00D34E16" w:rsidP="00D34E16">
      <w:pPr>
        <w:ind w:firstLine="284"/>
        <w:jc w:val="both"/>
        <w:rPr>
          <w:sz w:val="22"/>
          <w:szCs w:val="22"/>
          <w:lang w:val="uk-UA"/>
        </w:rPr>
      </w:pPr>
      <w:r w:rsidRPr="00E77D9E">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77D9E">
        <w:rPr>
          <w:b/>
          <w:sz w:val="22"/>
          <w:szCs w:val="22"/>
          <w:lang w:val="uk-UA"/>
        </w:rPr>
        <w:t>закупівель</w:t>
      </w:r>
      <w:proofErr w:type="spellEnd"/>
      <w:r w:rsidRPr="00E77D9E">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77D9E">
        <w:rPr>
          <w:b/>
          <w:sz w:val="22"/>
          <w:szCs w:val="22"/>
          <w:lang w:val="uk-UA"/>
        </w:rPr>
        <w:t>закупівель</w:t>
      </w:r>
      <w:proofErr w:type="spellEnd"/>
      <w:r w:rsidRPr="00E77D9E">
        <w:rPr>
          <w:b/>
          <w:sz w:val="22"/>
          <w:szCs w:val="22"/>
          <w:lang w:val="uk-UA"/>
        </w:rPr>
        <w:t xml:space="preserve"> документи, що підтверджують відсутність підстав, зазначених у підпунктах 3, 5, 6 і 12 пункту 47 особливостей.</w:t>
      </w:r>
      <w:r w:rsidRPr="00E77D9E">
        <w:rPr>
          <w:sz w:val="22"/>
          <w:szCs w:val="22"/>
          <w:lang w:val="uk-UA"/>
        </w:rPr>
        <w:t xml:space="preserve"> </w:t>
      </w:r>
    </w:p>
    <w:p w14:paraId="532540A2" w14:textId="77777777" w:rsidR="00D34E16" w:rsidRPr="00E77D9E" w:rsidRDefault="00D34E16" w:rsidP="00D34E16">
      <w:pPr>
        <w:ind w:firstLine="284"/>
        <w:jc w:val="both"/>
        <w:rPr>
          <w:sz w:val="22"/>
          <w:szCs w:val="22"/>
          <w:lang w:val="uk-UA"/>
        </w:rPr>
      </w:pPr>
      <w:r w:rsidRPr="00E77D9E">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77D9E">
        <w:rPr>
          <w:sz w:val="22"/>
          <w:szCs w:val="22"/>
          <w:lang w:val="uk-UA"/>
        </w:rPr>
        <w:t>закупівель</w:t>
      </w:r>
      <w:proofErr w:type="spellEnd"/>
      <w:r w:rsidRPr="00E77D9E">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72D6748" w14:textId="77777777" w:rsidR="00D34E16" w:rsidRPr="00E77D9E" w:rsidRDefault="00D34E16" w:rsidP="00D34E16">
      <w:pPr>
        <w:ind w:firstLine="284"/>
        <w:jc w:val="both"/>
        <w:rPr>
          <w:sz w:val="22"/>
          <w:szCs w:val="22"/>
          <w:lang w:val="uk-UA"/>
        </w:rPr>
      </w:pPr>
      <w:r w:rsidRPr="00E77D9E">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відсутність в учасника процедури закупівлі підстав, визначених підпунктами 1 і 7 цього пункту. </w:t>
      </w:r>
    </w:p>
    <w:p w14:paraId="03E02C99" w14:textId="77777777" w:rsidR="00D34E16" w:rsidRPr="00E77D9E" w:rsidRDefault="00D34E16" w:rsidP="00D34E16">
      <w:pPr>
        <w:ind w:firstLine="284"/>
        <w:jc w:val="both"/>
        <w:rPr>
          <w:sz w:val="22"/>
          <w:szCs w:val="22"/>
          <w:lang w:val="uk-UA"/>
        </w:rPr>
      </w:pPr>
      <w:r w:rsidRPr="00E77D9E">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14:paraId="4A1B8B39" w14:textId="77777777" w:rsidR="00D34E16" w:rsidRPr="00E77D9E" w:rsidRDefault="00D34E16" w:rsidP="00D34E16">
      <w:pPr>
        <w:ind w:firstLine="284"/>
        <w:jc w:val="both"/>
        <w:rPr>
          <w:sz w:val="22"/>
          <w:szCs w:val="22"/>
          <w:lang w:val="uk-UA"/>
        </w:rPr>
      </w:pPr>
      <w:r w:rsidRPr="00E77D9E">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DB8F8E7" w14:textId="77777777" w:rsidR="00D34E16" w:rsidRPr="00E77D9E" w:rsidRDefault="00D34E16" w:rsidP="00D34E16">
      <w:pPr>
        <w:widowControl w:val="0"/>
        <w:ind w:firstLine="284"/>
        <w:jc w:val="both"/>
        <w:rPr>
          <w:bCs/>
          <w:snapToGrid w:val="0"/>
          <w:sz w:val="22"/>
          <w:lang w:val="uk-UA"/>
        </w:rPr>
      </w:pPr>
      <w:r w:rsidRPr="00E77D9E">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5C317EAC" w14:textId="77777777" w:rsidR="00D34E16" w:rsidRPr="00E77D9E" w:rsidRDefault="00D34E16" w:rsidP="00D34E16">
      <w:pPr>
        <w:widowControl w:val="0"/>
        <w:ind w:firstLine="284"/>
        <w:jc w:val="both"/>
        <w:rPr>
          <w:bCs/>
          <w:snapToGrid w:val="0"/>
          <w:sz w:val="22"/>
          <w:lang w:val="uk-UA"/>
        </w:rPr>
      </w:pPr>
      <w:r w:rsidRPr="00E77D9E">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71D574A2" w14:textId="77777777" w:rsidR="00D34E16" w:rsidRPr="00E77D9E" w:rsidRDefault="00D34E16" w:rsidP="00D34E16">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E77D9E" w:rsidRPr="00E77D9E" w14:paraId="1E12EDA4" w14:textId="77777777" w:rsidTr="00266CFB">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24E85720" w14:textId="77777777" w:rsidR="00D34E16" w:rsidRPr="00E77D9E" w:rsidRDefault="00D34E16" w:rsidP="00266CFB">
            <w:pPr>
              <w:widowControl w:val="0"/>
              <w:jc w:val="center"/>
              <w:rPr>
                <w:b/>
                <w:sz w:val="20"/>
                <w:szCs w:val="20"/>
                <w:lang w:val="uk-UA"/>
              </w:rPr>
            </w:pPr>
            <w:r w:rsidRPr="00E77D9E">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0632C3D" w14:textId="77777777" w:rsidR="00D34E16" w:rsidRPr="00E77D9E" w:rsidRDefault="00D34E16" w:rsidP="00266CFB">
            <w:pPr>
              <w:widowControl w:val="0"/>
              <w:ind w:firstLine="284"/>
              <w:jc w:val="center"/>
              <w:rPr>
                <w:b/>
                <w:sz w:val="20"/>
                <w:szCs w:val="20"/>
                <w:lang w:val="uk-UA"/>
              </w:rPr>
            </w:pPr>
            <w:r w:rsidRPr="00E77D9E">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A4C9D1" w14:textId="77777777" w:rsidR="00D34E16" w:rsidRPr="00E77D9E" w:rsidRDefault="00D34E16" w:rsidP="00266CFB">
            <w:pPr>
              <w:tabs>
                <w:tab w:val="center" w:pos="4153"/>
                <w:tab w:val="right" w:pos="8306"/>
              </w:tabs>
              <w:jc w:val="center"/>
              <w:rPr>
                <w:b/>
                <w:sz w:val="20"/>
                <w:szCs w:val="20"/>
                <w:lang w:val="uk-UA"/>
              </w:rPr>
            </w:pPr>
            <w:r w:rsidRPr="00E77D9E">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7DF56D5" w14:textId="77777777" w:rsidR="00D34E16" w:rsidRPr="00E77D9E" w:rsidRDefault="00D34E16" w:rsidP="00266CFB">
            <w:pPr>
              <w:tabs>
                <w:tab w:val="center" w:pos="4153"/>
                <w:tab w:val="right" w:pos="8306"/>
              </w:tabs>
              <w:ind w:firstLine="32"/>
              <w:jc w:val="center"/>
              <w:rPr>
                <w:b/>
                <w:iCs/>
                <w:spacing w:val="-6"/>
                <w:sz w:val="20"/>
                <w:szCs w:val="20"/>
                <w:lang w:val="uk-UA"/>
              </w:rPr>
            </w:pPr>
            <w:r w:rsidRPr="00E77D9E">
              <w:rPr>
                <w:b/>
                <w:iCs/>
                <w:spacing w:val="-6"/>
                <w:sz w:val="20"/>
                <w:szCs w:val="20"/>
                <w:lang w:val="uk-UA"/>
              </w:rPr>
              <w:t>Документи, що надаються переможцем</w:t>
            </w:r>
            <w:r w:rsidRPr="00E77D9E">
              <w:rPr>
                <w:lang w:val="uk-UA"/>
              </w:rPr>
              <w:t xml:space="preserve"> </w:t>
            </w:r>
            <w:r w:rsidRPr="00E77D9E">
              <w:rPr>
                <w:b/>
                <w:iCs/>
                <w:spacing w:val="-6"/>
                <w:sz w:val="20"/>
                <w:szCs w:val="20"/>
                <w:lang w:val="uk-UA"/>
              </w:rPr>
              <w:t>у строк, що не перевищує 4 дні з дати оприлюднення повідомлення про намір укласти договір:</w:t>
            </w:r>
          </w:p>
        </w:tc>
      </w:tr>
      <w:tr w:rsidR="00E77D9E" w:rsidRPr="00E77D9E" w14:paraId="51DB2F25" w14:textId="77777777" w:rsidTr="00266CFB">
        <w:trPr>
          <w:trHeight w:val="894"/>
        </w:trPr>
        <w:tc>
          <w:tcPr>
            <w:tcW w:w="425" w:type="dxa"/>
            <w:tcBorders>
              <w:top w:val="single" w:sz="4" w:space="0" w:color="auto"/>
              <w:left w:val="single" w:sz="4" w:space="0" w:color="auto"/>
              <w:bottom w:val="single" w:sz="4" w:space="0" w:color="auto"/>
              <w:right w:val="single" w:sz="4" w:space="0" w:color="auto"/>
            </w:tcBorders>
            <w:hideMark/>
          </w:tcPr>
          <w:p w14:paraId="57337243" w14:textId="77777777" w:rsidR="00D34E16" w:rsidRPr="00E77D9E" w:rsidRDefault="00D34E16" w:rsidP="00266CFB">
            <w:pPr>
              <w:widowControl w:val="0"/>
              <w:jc w:val="center"/>
              <w:rPr>
                <w:sz w:val="20"/>
                <w:szCs w:val="20"/>
                <w:lang w:val="uk-UA"/>
              </w:rPr>
            </w:pPr>
            <w:r w:rsidRPr="00E77D9E">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6BB34B54" w14:textId="77777777" w:rsidR="00D34E16" w:rsidRPr="00E77D9E" w:rsidRDefault="00D34E16" w:rsidP="00266CFB">
            <w:pPr>
              <w:widowControl w:val="0"/>
              <w:ind w:firstLine="284"/>
              <w:jc w:val="both"/>
              <w:rPr>
                <w:sz w:val="20"/>
                <w:szCs w:val="20"/>
                <w:lang w:val="uk-UA"/>
              </w:rPr>
            </w:pPr>
            <w:r w:rsidRPr="00E77D9E">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E77D9E">
              <w:rPr>
                <w:sz w:val="20"/>
                <w:szCs w:val="20"/>
                <w:lang w:val="uk-UA"/>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585DD14C" w14:textId="77777777" w:rsidR="00D34E16" w:rsidRPr="00E77D9E" w:rsidRDefault="00D34E16" w:rsidP="00266CFB">
            <w:pPr>
              <w:ind w:firstLine="284"/>
              <w:jc w:val="both"/>
              <w:rPr>
                <w:sz w:val="20"/>
                <w:szCs w:val="20"/>
                <w:lang w:val="uk-UA"/>
              </w:rPr>
            </w:pPr>
            <w:r w:rsidRPr="00E77D9E">
              <w:rPr>
                <w:sz w:val="20"/>
                <w:szCs w:val="20"/>
                <w:lang w:val="uk-UA"/>
              </w:rPr>
              <w:lastRenderedPageBreak/>
              <w:t xml:space="preserve">Учасник процедури закупівлі підтверджує відсутність підстав, зазначених в пункті 47 Особливостей (крім підпунктів 1 і 7 </w:t>
            </w:r>
            <w:r w:rsidRPr="00E77D9E">
              <w:rPr>
                <w:sz w:val="20"/>
                <w:szCs w:val="20"/>
                <w:lang w:val="uk-UA"/>
              </w:rPr>
              <w:lastRenderedPageBreak/>
              <w:t xml:space="preserve">цього пункту), шляхом самостійного декларування відсутності таких підстав в електронній системі </w:t>
            </w:r>
            <w:proofErr w:type="spellStart"/>
            <w:r w:rsidRPr="00E77D9E">
              <w:rPr>
                <w:sz w:val="20"/>
                <w:szCs w:val="20"/>
                <w:lang w:val="uk-UA"/>
              </w:rPr>
              <w:t>закупівель</w:t>
            </w:r>
            <w:proofErr w:type="spellEnd"/>
            <w:r w:rsidRPr="00E77D9E">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77D9E">
              <w:rPr>
                <w:sz w:val="20"/>
                <w:szCs w:val="20"/>
                <w:lang w:val="uk-UA"/>
              </w:rPr>
              <w:t>закупівель</w:t>
            </w:r>
            <w:proofErr w:type="spellEnd"/>
            <w:r w:rsidRPr="00E77D9E">
              <w:rPr>
                <w:sz w:val="20"/>
                <w:szCs w:val="20"/>
                <w:lang w:val="uk-UA"/>
              </w:rPr>
              <w:t xml:space="preserve"> відсутність в учасника процедури закупівлі підстав, визначених підпунктами 1 і 7 цього пункту. </w:t>
            </w:r>
          </w:p>
          <w:p w14:paraId="22332D26" w14:textId="77777777" w:rsidR="00D34E16" w:rsidRPr="00E77D9E" w:rsidRDefault="00D34E16" w:rsidP="00266CFB">
            <w:pPr>
              <w:ind w:firstLine="284"/>
              <w:jc w:val="both"/>
              <w:rPr>
                <w:iCs/>
                <w:spacing w:val="-6"/>
                <w:sz w:val="20"/>
                <w:szCs w:val="20"/>
                <w:lang w:val="uk-UA"/>
              </w:rPr>
            </w:pPr>
            <w:r w:rsidRPr="00E77D9E">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77D9E">
              <w:rPr>
                <w:sz w:val="20"/>
                <w:szCs w:val="20"/>
                <w:lang w:val="uk-UA"/>
              </w:rPr>
              <w:t>закупівель</w:t>
            </w:r>
            <w:proofErr w:type="spellEnd"/>
            <w:r w:rsidRPr="00E77D9E">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14:paraId="2057CACC" w14:textId="77777777" w:rsidR="00D34E16" w:rsidRPr="00E77D9E" w:rsidRDefault="00D34E16" w:rsidP="00266CFB">
            <w:pPr>
              <w:ind w:firstLine="284"/>
              <w:jc w:val="both"/>
              <w:rPr>
                <w:iCs/>
                <w:spacing w:val="-6"/>
                <w:sz w:val="20"/>
                <w:szCs w:val="20"/>
                <w:lang w:val="uk-UA"/>
              </w:rPr>
            </w:pPr>
            <w:r w:rsidRPr="00E77D9E">
              <w:rPr>
                <w:iCs/>
                <w:spacing w:val="-6"/>
                <w:sz w:val="20"/>
                <w:szCs w:val="20"/>
                <w:lang w:val="uk-UA"/>
              </w:rPr>
              <w:lastRenderedPageBreak/>
              <w:t>-</w:t>
            </w:r>
          </w:p>
          <w:p w14:paraId="630BAC3B" w14:textId="77777777" w:rsidR="00D34E16" w:rsidRPr="00E77D9E" w:rsidRDefault="00D34E16" w:rsidP="00266CFB">
            <w:pPr>
              <w:ind w:firstLine="284"/>
              <w:rPr>
                <w:iCs/>
                <w:spacing w:val="-6"/>
                <w:sz w:val="20"/>
                <w:szCs w:val="20"/>
                <w:lang w:val="uk-UA"/>
              </w:rPr>
            </w:pPr>
          </w:p>
        </w:tc>
      </w:tr>
      <w:tr w:rsidR="00E77D9E" w:rsidRPr="00E77D9E" w14:paraId="3814CF79" w14:textId="77777777"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14:paraId="60AC84DE" w14:textId="77777777" w:rsidR="00D34E16" w:rsidRPr="00E77D9E" w:rsidRDefault="00D34E16" w:rsidP="00266CFB">
            <w:pPr>
              <w:widowControl w:val="0"/>
              <w:jc w:val="center"/>
              <w:rPr>
                <w:sz w:val="20"/>
                <w:szCs w:val="20"/>
                <w:lang w:val="uk-UA"/>
              </w:rPr>
            </w:pPr>
            <w:r w:rsidRPr="00E77D9E">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55721E1A" w14:textId="77777777" w:rsidR="00D34E16" w:rsidRPr="00E77D9E" w:rsidRDefault="00D34E16" w:rsidP="00266CFB">
            <w:pPr>
              <w:widowControl w:val="0"/>
              <w:ind w:firstLine="284"/>
              <w:jc w:val="both"/>
              <w:rPr>
                <w:sz w:val="20"/>
                <w:szCs w:val="20"/>
                <w:lang w:val="uk-UA"/>
              </w:rPr>
            </w:pPr>
            <w:r w:rsidRPr="00E77D9E">
              <w:rPr>
                <w:sz w:val="20"/>
                <w:szCs w:val="20"/>
                <w:lang w:val="uk-UA"/>
              </w:rPr>
              <w:t xml:space="preserve">відомості про юридичну особу, яка є учасником процедури закупівлі, </w:t>
            </w:r>
            <w:proofErr w:type="spellStart"/>
            <w:r w:rsidRPr="00E77D9E">
              <w:rPr>
                <w:sz w:val="20"/>
                <w:szCs w:val="20"/>
                <w:lang w:val="uk-UA"/>
              </w:rPr>
              <w:t>внесено</w:t>
            </w:r>
            <w:proofErr w:type="spellEnd"/>
            <w:r w:rsidRPr="00E77D9E">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5F9A30A" w14:textId="77777777" w:rsidR="00D34E16" w:rsidRPr="00E77D9E" w:rsidRDefault="00D34E16"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F07713" w14:textId="77777777" w:rsidR="00D34E16" w:rsidRPr="00E77D9E" w:rsidRDefault="00D34E16" w:rsidP="00266CFB">
            <w:pPr>
              <w:ind w:firstLine="284"/>
              <w:jc w:val="both"/>
              <w:rPr>
                <w:b/>
                <w:bCs/>
                <w:i/>
                <w:iCs/>
                <w:sz w:val="20"/>
                <w:szCs w:val="20"/>
                <w:lang w:val="uk-UA"/>
              </w:rPr>
            </w:pPr>
            <w:r w:rsidRPr="00E77D9E">
              <w:rPr>
                <w:b/>
                <w:bCs/>
                <w:i/>
                <w:iCs/>
                <w:sz w:val="20"/>
                <w:szCs w:val="20"/>
                <w:lang w:val="uk-UA"/>
              </w:rPr>
              <w:t>-</w:t>
            </w:r>
          </w:p>
        </w:tc>
      </w:tr>
      <w:tr w:rsidR="00E77D9E" w:rsidRPr="00E77D9E" w14:paraId="2F8ED4F3" w14:textId="77777777"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14:paraId="116817F2" w14:textId="77777777" w:rsidR="00D34E16" w:rsidRPr="00E77D9E" w:rsidRDefault="00D34E16" w:rsidP="00266CFB">
            <w:pPr>
              <w:widowControl w:val="0"/>
              <w:jc w:val="center"/>
              <w:rPr>
                <w:sz w:val="20"/>
                <w:szCs w:val="20"/>
                <w:lang w:val="uk-UA"/>
              </w:rPr>
            </w:pPr>
            <w:r w:rsidRPr="00E77D9E">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616B6139" w14:textId="77777777" w:rsidR="00D34E16" w:rsidRPr="00E77D9E" w:rsidRDefault="00D34E16" w:rsidP="00266CFB">
            <w:pPr>
              <w:widowControl w:val="0"/>
              <w:ind w:firstLine="284"/>
              <w:jc w:val="both"/>
              <w:rPr>
                <w:sz w:val="20"/>
                <w:szCs w:val="20"/>
                <w:lang w:val="uk-UA"/>
              </w:rPr>
            </w:pPr>
            <w:r w:rsidRPr="00E77D9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6F7DBE64" w14:textId="77777777" w:rsidR="00D34E16" w:rsidRPr="00E77D9E" w:rsidRDefault="00D34E16"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5FDF7BE" w14:textId="77777777" w:rsidR="00D34E16" w:rsidRPr="00E77D9E" w:rsidRDefault="00D34E16" w:rsidP="00266CFB">
            <w:pPr>
              <w:ind w:firstLine="284"/>
              <w:jc w:val="both"/>
              <w:rPr>
                <w:sz w:val="20"/>
                <w:szCs w:val="20"/>
                <w:lang w:val="uk-UA"/>
              </w:rPr>
            </w:pPr>
            <w:r w:rsidRPr="00E77D9E">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77D9E">
              <w:rPr>
                <w:sz w:val="20"/>
                <w:szCs w:val="20"/>
                <w:lang w:val="uk-UA"/>
              </w:rPr>
              <w:t>закупівель</w:t>
            </w:r>
            <w:proofErr w:type="spellEnd"/>
            <w:r w:rsidRPr="00E77D9E">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3B15FFC7" w14:textId="77777777" w:rsidR="00D34E16" w:rsidRPr="00E77D9E" w:rsidRDefault="00D34E16" w:rsidP="00266CFB">
            <w:pPr>
              <w:ind w:firstLine="284"/>
              <w:jc w:val="both"/>
              <w:rPr>
                <w:sz w:val="20"/>
                <w:szCs w:val="20"/>
                <w:lang w:val="uk-UA"/>
              </w:rPr>
            </w:pPr>
            <w:r w:rsidRPr="00E77D9E">
              <w:rPr>
                <w:sz w:val="20"/>
                <w:szCs w:val="20"/>
                <w:lang w:val="uk-UA"/>
              </w:rPr>
              <w:t xml:space="preserve">Замовник самостійно перевіряє інформацію у Єдиному державному реєстрі </w:t>
            </w:r>
            <w:proofErr w:type="spellStart"/>
            <w:r w:rsidRPr="00E77D9E">
              <w:rPr>
                <w:sz w:val="20"/>
                <w:szCs w:val="20"/>
                <w:lang w:val="uk-UA"/>
              </w:rPr>
              <w:t>осiб</w:t>
            </w:r>
            <w:proofErr w:type="spellEnd"/>
            <w:r w:rsidRPr="00E77D9E">
              <w:rPr>
                <w:sz w:val="20"/>
                <w:szCs w:val="20"/>
                <w:lang w:val="uk-UA"/>
              </w:rPr>
              <w:t xml:space="preserve">, </w:t>
            </w:r>
            <w:proofErr w:type="spellStart"/>
            <w:r w:rsidRPr="00E77D9E">
              <w:rPr>
                <w:sz w:val="20"/>
                <w:szCs w:val="20"/>
                <w:lang w:val="uk-UA"/>
              </w:rPr>
              <w:t>якi</w:t>
            </w:r>
            <w:proofErr w:type="spellEnd"/>
            <w:r w:rsidRPr="00E77D9E">
              <w:rPr>
                <w:sz w:val="20"/>
                <w:szCs w:val="20"/>
                <w:lang w:val="uk-UA"/>
              </w:rPr>
              <w:t xml:space="preserve"> вчинили </w:t>
            </w:r>
            <w:proofErr w:type="spellStart"/>
            <w:r w:rsidRPr="00E77D9E">
              <w:rPr>
                <w:sz w:val="20"/>
                <w:szCs w:val="20"/>
                <w:lang w:val="uk-UA"/>
              </w:rPr>
              <w:t>корупцiйнi</w:t>
            </w:r>
            <w:proofErr w:type="spellEnd"/>
            <w:r w:rsidRPr="00E77D9E">
              <w:rPr>
                <w:sz w:val="20"/>
                <w:szCs w:val="20"/>
                <w:lang w:val="uk-UA"/>
              </w:rPr>
              <w:t xml:space="preserve"> або </w:t>
            </w:r>
            <w:proofErr w:type="spellStart"/>
            <w:r w:rsidRPr="00E77D9E">
              <w:rPr>
                <w:sz w:val="20"/>
                <w:szCs w:val="20"/>
                <w:lang w:val="uk-UA"/>
              </w:rPr>
              <w:t>пов'язанi</w:t>
            </w:r>
            <w:proofErr w:type="spellEnd"/>
            <w:r w:rsidRPr="00E77D9E">
              <w:rPr>
                <w:sz w:val="20"/>
                <w:szCs w:val="20"/>
                <w:lang w:val="uk-UA"/>
              </w:rPr>
              <w:t xml:space="preserve"> </w:t>
            </w:r>
            <w:proofErr w:type="spellStart"/>
            <w:r w:rsidRPr="00E77D9E">
              <w:rPr>
                <w:sz w:val="20"/>
                <w:szCs w:val="20"/>
                <w:lang w:val="uk-UA"/>
              </w:rPr>
              <w:t>корупцiєю</w:t>
            </w:r>
            <w:proofErr w:type="spellEnd"/>
            <w:r w:rsidRPr="00E77D9E">
              <w:rPr>
                <w:sz w:val="20"/>
                <w:szCs w:val="20"/>
                <w:lang w:val="uk-UA"/>
              </w:rPr>
              <w:t xml:space="preserve"> правопорушення за посиланням  </w:t>
            </w:r>
            <w:hyperlink r:id="rId8" w:history="1">
              <w:r w:rsidRPr="00E77D9E">
                <w:rPr>
                  <w:sz w:val="20"/>
                  <w:u w:val="single"/>
                  <w:lang w:val="uk-UA"/>
                </w:rPr>
                <w:t>https://corruptinfo.nazk.gov.ua/</w:t>
              </w:r>
            </w:hyperlink>
            <w:r w:rsidRPr="00E77D9E">
              <w:rPr>
                <w:sz w:val="20"/>
                <w:szCs w:val="20"/>
                <w:lang w:val="uk-UA"/>
              </w:rPr>
              <w:t>.</w:t>
            </w:r>
          </w:p>
          <w:p w14:paraId="56024145" w14:textId="77777777" w:rsidR="00D34E16" w:rsidRPr="00E77D9E" w:rsidRDefault="00D34E16" w:rsidP="00266CFB">
            <w:pPr>
              <w:ind w:firstLine="284"/>
              <w:jc w:val="both"/>
              <w:rPr>
                <w:b/>
                <w:bCs/>
                <w:i/>
                <w:iCs/>
                <w:sz w:val="20"/>
                <w:szCs w:val="20"/>
                <w:lang w:val="uk-UA"/>
              </w:rPr>
            </w:pPr>
            <w:r w:rsidRPr="00E77D9E">
              <w:rPr>
                <w:b/>
                <w:bCs/>
                <w:i/>
                <w:iCs/>
                <w:sz w:val="20"/>
                <w:szCs w:val="20"/>
                <w:lang w:val="uk-UA"/>
              </w:rPr>
              <w:t xml:space="preserve">У разі, якщо Єдиний державний реєстр </w:t>
            </w:r>
            <w:proofErr w:type="spellStart"/>
            <w:r w:rsidRPr="00E77D9E">
              <w:rPr>
                <w:b/>
                <w:bCs/>
                <w:i/>
                <w:iCs/>
                <w:sz w:val="20"/>
                <w:szCs w:val="20"/>
                <w:lang w:val="uk-UA"/>
              </w:rPr>
              <w:t>осiб</w:t>
            </w:r>
            <w:proofErr w:type="spellEnd"/>
            <w:r w:rsidRPr="00E77D9E">
              <w:rPr>
                <w:b/>
                <w:bCs/>
                <w:i/>
                <w:iCs/>
                <w:sz w:val="20"/>
                <w:szCs w:val="20"/>
                <w:lang w:val="uk-UA"/>
              </w:rPr>
              <w:t xml:space="preserve">, </w:t>
            </w:r>
            <w:proofErr w:type="spellStart"/>
            <w:r w:rsidRPr="00E77D9E">
              <w:rPr>
                <w:b/>
                <w:bCs/>
                <w:i/>
                <w:iCs/>
                <w:sz w:val="20"/>
                <w:szCs w:val="20"/>
                <w:lang w:val="uk-UA"/>
              </w:rPr>
              <w:t>якi</w:t>
            </w:r>
            <w:proofErr w:type="spellEnd"/>
            <w:r w:rsidRPr="00E77D9E">
              <w:rPr>
                <w:b/>
                <w:bCs/>
                <w:i/>
                <w:iCs/>
                <w:sz w:val="20"/>
                <w:szCs w:val="20"/>
                <w:lang w:val="uk-UA"/>
              </w:rPr>
              <w:t xml:space="preserve"> вчинили </w:t>
            </w:r>
            <w:proofErr w:type="spellStart"/>
            <w:r w:rsidRPr="00E77D9E">
              <w:rPr>
                <w:b/>
                <w:bCs/>
                <w:i/>
                <w:iCs/>
                <w:sz w:val="20"/>
                <w:szCs w:val="20"/>
                <w:lang w:val="uk-UA"/>
              </w:rPr>
              <w:t>корупцiйнi</w:t>
            </w:r>
            <w:proofErr w:type="spellEnd"/>
            <w:r w:rsidRPr="00E77D9E">
              <w:rPr>
                <w:b/>
                <w:bCs/>
                <w:i/>
                <w:iCs/>
                <w:sz w:val="20"/>
                <w:szCs w:val="20"/>
                <w:lang w:val="uk-UA"/>
              </w:rPr>
              <w:t xml:space="preserve"> або </w:t>
            </w:r>
            <w:proofErr w:type="spellStart"/>
            <w:r w:rsidRPr="00E77D9E">
              <w:rPr>
                <w:b/>
                <w:bCs/>
                <w:i/>
                <w:iCs/>
                <w:sz w:val="20"/>
                <w:szCs w:val="20"/>
                <w:lang w:val="uk-UA"/>
              </w:rPr>
              <w:t>пов'язанi</w:t>
            </w:r>
            <w:proofErr w:type="spellEnd"/>
            <w:r w:rsidRPr="00E77D9E">
              <w:rPr>
                <w:b/>
                <w:bCs/>
                <w:i/>
                <w:iCs/>
                <w:sz w:val="20"/>
                <w:szCs w:val="20"/>
                <w:lang w:val="uk-UA"/>
              </w:rPr>
              <w:t xml:space="preserve"> </w:t>
            </w:r>
            <w:proofErr w:type="spellStart"/>
            <w:r w:rsidRPr="00E77D9E">
              <w:rPr>
                <w:b/>
                <w:bCs/>
                <w:i/>
                <w:iCs/>
                <w:sz w:val="20"/>
                <w:szCs w:val="20"/>
                <w:lang w:val="uk-UA"/>
              </w:rPr>
              <w:t>корупцiєю</w:t>
            </w:r>
            <w:proofErr w:type="spellEnd"/>
            <w:r w:rsidRPr="00E77D9E">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E77D9E">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E77D9E">
              <w:rPr>
                <w:b/>
                <w:bCs/>
                <w:i/>
                <w:iCs/>
                <w:sz w:val="20"/>
                <w:szCs w:val="20"/>
                <w:lang w:val="uk-UA"/>
              </w:rPr>
              <w:t>.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77D9E">
              <w:rPr>
                <w:b/>
                <w:bCs/>
                <w:i/>
                <w:iCs/>
                <w:sz w:val="20"/>
                <w:szCs w:val="20"/>
                <w:lang w:val="uk-UA" w:eastAsia="uk-UA"/>
              </w:rPr>
              <w:t>*</w:t>
            </w:r>
            <w:r w:rsidRPr="00E77D9E">
              <w:rPr>
                <w:b/>
                <w:bCs/>
                <w:i/>
                <w:iCs/>
                <w:sz w:val="20"/>
                <w:szCs w:val="20"/>
                <w:lang w:val="uk-UA"/>
              </w:rPr>
              <w:t>.</w:t>
            </w:r>
          </w:p>
        </w:tc>
      </w:tr>
      <w:tr w:rsidR="00E77D9E" w:rsidRPr="00E77D9E" w14:paraId="350385FE" w14:textId="77777777" w:rsidTr="00266CFB">
        <w:trPr>
          <w:trHeight w:val="887"/>
        </w:trPr>
        <w:tc>
          <w:tcPr>
            <w:tcW w:w="425" w:type="dxa"/>
            <w:tcBorders>
              <w:top w:val="single" w:sz="4" w:space="0" w:color="auto"/>
              <w:left w:val="single" w:sz="4" w:space="0" w:color="auto"/>
              <w:bottom w:val="single" w:sz="4" w:space="0" w:color="auto"/>
              <w:right w:val="single" w:sz="4" w:space="0" w:color="auto"/>
            </w:tcBorders>
            <w:hideMark/>
          </w:tcPr>
          <w:p w14:paraId="158C42CD" w14:textId="77777777" w:rsidR="00D34E16" w:rsidRPr="00E77D9E" w:rsidRDefault="00D34E16" w:rsidP="00266CFB">
            <w:pPr>
              <w:widowControl w:val="0"/>
              <w:jc w:val="center"/>
              <w:rPr>
                <w:sz w:val="20"/>
                <w:szCs w:val="20"/>
                <w:lang w:val="uk-UA"/>
              </w:rPr>
            </w:pPr>
            <w:r w:rsidRPr="00E77D9E">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0EB61C1" w14:textId="77777777" w:rsidR="00D34E16" w:rsidRPr="00E77D9E" w:rsidRDefault="00D34E16" w:rsidP="00266CFB">
            <w:pPr>
              <w:widowControl w:val="0"/>
              <w:ind w:firstLine="284"/>
              <w:jc w:val="both"/>
              <w:rPr>
                <w:sz w:val="20"/>
                <w:szCs w:val="20"/>
                <w:lang w:val="uk-UA"/>
              </w:rPr>
            </w:pPr>
            <w:r w:rsidRPr="00E77D9E">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7D9E">
              <w:rPr>
                <w:sz w:val="20"/>
                <w:szCs w:val="20"/>
                <w:lang w:val="uk-UA"/>
              </w:rPr>
              <w:t>антиконкурентних</w:t>
            </w:r>
            <w:proofErr w:type="spellEnd"/>
            <w:r w:rsidRPr="00E77D9E">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2111F432" w14:textId="77777777" w:rsidR="00D34E16" w:rsidRPr="00E77D9E" w:rsidRDefault="00D34E16"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8D1D5CA" w14:textId="77777777" w:rsidR="00D34E16" w:rsidRPr="00E77D9E" w:rsidRDefault="00D34E16" w:rsidP="00266CFB">
            <w:pPr>
              <w:ind w:firstLine="284"/>
              <w:jc w:val="both"/>
              <w:rPr>
                <w:iCs/>
                <w:spacing w:val="-6"/>
                <w:sz w:val="20"/>
                <w:szCs w:val="20"/>
                <w:lang w:val="uk-UA"/>
              </w:rPr>
            </w:pPr>
            <w:r w:rsidRPr="00E77D9E">
              <w:rPr>
                <w:sz w:val="20"/>
                <w:szCs w:val="20"/>
                <w:lang w:val="uk-UA"/>
              </w:rPr>
              <w:t>-</w:t>
            </w:r>
          </w:p>
        </w:tc>
      </w:tr>
      <w:tr w:rsidR="00E77D9E" w:rsidRPr="00E77D9E" w14:paraId="0A950642"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6338326B" w14:textId="77777777" w:rsidR="00D34E16" w:rsidRPr="00E77D9E" w:rsidRDefault="00D34E16" w:rsidP="00266CFB">
            <w:pPr>
              <w:widowControl w:val="0"/>
              <w:jc w:val="center"/>
              <w:rPr>
                <w:sz w:val="20"/>
                <w:szCs w:val="20"/>
                <w:lang w:val="uk-UA"/>
              </w:rPr>
            </w:pPr>
            <w:r w:rsidRPr="00E77D9E">
              <w:rPr>
                <w:bCs/>
                <w:spacing w:val="-6"/>
                <w:sz w:val="20"/>
                <w:szCs w:val="20"/>
                <w:lang w:val="uk-UA"/>
              </w:rPr>
              <w:lastRenderedPageBreak/>
              <w:t>5.</w:t>
            </w:r>
          </w:p>
        </w:tc>
        <w:tc>
          <w:tcPr>
            <w:tcW w:w="3261" w:type="dxa"/>
            <w:tcBorders>
              <w:top w:val="single" w:sz="4" w:space="0" w:color="auto"/>
              <w:left w:val="single" w:sz="4" w:space="0" w:color="auto"/>
              <w:bottom w:val="single" w:sz="4" w:space="0" w:color="auto"/>
              <w:right w:val="single" w:sz="4" w:space="0" w:color="auto"/>
            </w:tcBorders>
            <w:hideMark/>
          </w:tcPr>
          <w:p w14:paraId="7DF32835" w14:textId="77777777" w:rsidR="00D34E16" w:rsidRPr="00E77D9E" w:rsidRDefault="00D34E16" w:rsidP="00266CFB">
            <w:pPr>
              <w:widowControl w:val="0"/>
              <w:ind w:firstLine="284"/>
              <w:jc w:val="both"/>
              <w:rPr>
                <w:sz w:val="20"/>
                <w:szCs w:val="20"/>
                <w:lang w:val="uk-UA"/>
              </w:rPr>
            </w:pPr>
            <w:r w:rsidRPr="00E77D9E">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745A6453" w14:textId="77777777" w:rsidR="00D34E16" w:rsidRPr="00E77D9E" w:rsidRDefault="00D34E16"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AC7B3B8" w14:textId="77777777" w:rsidR="00D34E16" w:rsidRPr="00E77D9E" w:rsidRDefault="00D34E16" w:rsidP="00266CFB">
            <w:pPr>
              <w:ind w:firstLine="284"/>
              <w:jc w:val="both"/>
              <w:rPr>
                <w:iCs/>
                <w:spacing w:val="-6"/>
                <w:sz w:val="20"/>
                <w:szCs w:val="20"/>
                <w:lang w:val="uk-UA"/>
              </w:rPr>
            </w:pPr>
            <w:r w:rsidRPr="00E77D9E">
              <w:rPr>
                <w:b/>
                <w:bCs/>
                <w:iCs/>
                <w:spacing w:val="-6"/>
                <w:sz w:val="20"/>
                <w:szCs w:val="20"/>
                <w:lang w:val="uk-UA"/>
              </w:rPr>
              <w:t>Витяг</w:t>
            </w:r>
            <w:r w:rsidRPr="00E77D9E">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E77D9E">
              <w:rPr>
                <w:sz w:val="20"/>
                <w:szCs w:val="20"/>
                <w:lang w:val="uk-UA"/>
              </w:rPr>
              <w:t>процедури закупівлі</w:t>
            </w:r>
            <w:r w:rsidRPr="00E77D9E">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77D9E">
              <w:rPr>
                <w:iCs/>
                <w:spacing w:val="-6"/>
                <w:sz w:val="20"/>
                <w:szCs w:val="20"/>
                <w:lang w:val="uk-UA"/>
              </w:rPr>
              <w:t>перебуваючим</w:t>
            </w:r>
            <w:proofErr w:type="spellEnd"/>
            <w:r w:rsidRPr="00E77D9E">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6A468583" w14:textId="77777777" w:rsidR="00D34E16" w:rsidRPr="00E77D9E" w:rsidRDefault="00D34E16" w:rsidP="00266CFB">
            <w:pPr>
              <w:ind w:firstLine="284"/>
              <w:jc w:val="both"/>
              <w:rPr>
                <w:iCs/>
                <w:spacing w:val="-6"/>
                <w:sz w:val="20"/>
                <w:szCs w:val="20"/>
                <w:lang w:val="uk-UA"/>
              </w:rPr>
            </w:pPr>
            <w:r w:rsidRPr="00E77D9E">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E7CF378" w14:textId="77777777" w:rsidR="00D34E16" w:rsidRPr="00E77D9E" w:rsidRDefault="00D34E16" w:rsidP="00266CFB">
            <w:pPr>
              <w:ind w:firstLine="284"/>
              <w:jc w:val="both"/>
              <w:rPr>
                <w:iCs/>
                <w:spacing w:val="-6"/>
                <w:sz w:val="20"/>
                <w:szCs w:val="20"/>
                <w:lang w:val="uk-UA"/>
              </w:rPr>
            </w:pPr>
            <w:r w:rsidRPr="00E77D9E">
              <w:rPr>
                <w:iCs/>
                <w:spacing w:val="-6"/>
                <w:sz w:val="20"/>
                <w:szCs w:val="20"/>
                <w:lang w:val="uk-UA"/>
              </w:rPr>
              <w:t xml:space="preserve">Витяг можливо отримати за посиланням </w:t>
            </w:r>
            <w:hyperlink r:id="rId9" w:history="1">
              <w:r w:rsidRPr="00E77D9E">
                <w:rPr>
                  <w:iCs/>
                  <w:spacing w:val="-6"/>
                  <w:sz w:val="20"/>
                  <w:u w:val="single"/>
                  <w:lang w:val="uk-UA"/>
                </w:rPr>
                <w:t>https://vytiah.mvs.gov.ua/app/landing</w:t>
              </w:r>
            </w:hyperlink>
            <w:r w:rsidRPr="00E77D9E">
              <w:rPr>
                <w:iCs/>
                <w:spacing w:val="-6"/>
                <w:sz w:val="20"/>
                <w:u w:val="single"/>
                <w:lang w:val="uk-UA"/>
              </w:rPr>
              <w:t>.</w:t>
            </w:r>
          </w:p>
        </w:tc>
      </w:tr>
      <w:tr w:rsidR="00E77D9E" w:rsidRPr="00E77D9E" w14:paraId="7051D258"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121DC648" w14:textId="77777777" w:rsidR="00D34E16" w:rsidRPr="00E77D9E" w:rsidRDefault="00D34E16" w:rsidP="00266CFB">
            <w:pPr>
              <w:widowControl w:val="0"/>
              <w:jc w:val="center"/>
              <w:rPr>
                <w:sz w:val="20"/>
                <w:szCs w:val="20"/>
                <w:lang w:val="uk-UA"/>
              </w:rPr>
            </w:pPr>
            <w:r w:rsidRPr="00E77D9E">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1B4C6364" w14:textId="77777777" w:rsidR="00D34E16" w:rsidRPr="00E77D9E" w:rsidRDefault="00D34E16" w:rsidP="00266CFB">
            <w:pPr>
              <w:widowControl w:val="0"/>
              <w:ind w:firstLine="284"/>
              <w:jc w:val="both"/>
              <w:rPr>
                <w:sz w:val="20"/>
                <w:szCs w:val="20"/>
                <w:lang w:val="uk-UA"/>
              </w:rPr>
            </w:pPr>
            <w:r w:rsidRPr="00E77D9E">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5C8DC5BF" w14:textId="77777777" w:rsidR="00D34E16" w:rsidRPr="00E77D9E" w:rsidRDefault="00D34E16"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5E82919" w14:textId="77777777" w:rsidR="00D34E16" w:rsidRPr="00E77D9E" w:rsidRDefault="00D34E16" w:rsidP="00266CFB">
            <w:pPr>
              <w:ind w:firstLine="284"/>
              <w:jc w:val="both"/>
              <w:rPr>
                <w:iCs/>
                <w:spacing w:val="-6"/>
                <w:sz w:val="20"/>
                <w:szCs w:val="20"/>
                <w:lang w:val="uk-UA"/>
              </w:rPr>
            </w:pPr>
            <w:r w:rsidRPr="00E77D9E">
              <w:rPr>
                <w:b/>
                <w:bCs/>
                <w:iCs/>
                <w:spacing w:val="-6"/>
                <w:sz w:val="20"/>
                <w:szCs w:val="20"/>
                <w:lang w:val="uk-UA"/>
              </w:rPr>
              <w:t>Витяг</w:t>
            </w:r>
            <w:r w:rsidRPr="00E77D9E">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E77D9E">
              <w:rPr>
                <w:sz w:val="20"/>
                <w:szCs w:val="20"/>
                <w:lang w:val="uk-UA"/>
              </w:rPr>
              <w:t>керівник учасника процедури закупівлі</w:t>
            </w:r>
            <w:r w:rsidRPr="00E77D9E">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77D9E">
              <w:rPr>
                <w:iCs/>
                <w:spacing w:val="-6"/>
                <w:sz w:val="20"/>
                <w:szCs w:val="20"/>
                <w:lang w:val="uk-UA"/>
              </w:rPr>
              <w:t>перебуваючим</w:t>
            </w:r>
            <w:proofErr w:type="spellEnd"/>
            <w:r w:rsidRPr="00E77D9E">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767D6F75" w14:textId="77777777" w:rsidR="00D34E16" w:rsidRPr="00E77D9E" w:rsidRDefault="00D34E16" w:rsidP="00266CFB">
            <w:pPr>
              <w:ind w:firstLine="284"/>
              <w:jc w:val="both"/>
              <w:rPr>
                <w:iCs/>
                <w:spacing w:val="-6"/>
                <w:sz w:val="20"/>
                <w:szCs w:val="20"/>
                <w:lang w:val="uk-UA"/>
              </w:rPr>
            </w:pPr>
            <w:r w:rsidRPr="00E77D9E">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529D15E" w14:textId="77777777" w:rsidR="00D34E16" w:rsidRPr="00E77D9E" w:rsidRDefault="00D34E16" w:rsidP="00266CFB">
            <w:pPr>
              <w:ind w:firstLine="284"/>
              <w:jc w:val="both"/>
              <w:rPr>
                <w:iCs/>
                <w:spacing w:val="-6"/>
                <w:sz w:val="20"/>
                <w:szCs w:val="20"/>
                <w:u w:val="single"/>
                <w:lang w:val="uk-UA"/>
              </w:rPr>
            </w:pPr>
            <w:r w:rsidRPr="00E77D9E">
              <w:rPr>
                <w:iCs/>
                <w:spacing w:val="-6"/>
                <w:sz w:val="20"/>
                <w:szCs w:val="20"/>
                <w:lang w:val="uk-UA"/>
              </w:rPr>
              <w:lastRenderedPageBreak/>
              <w:t xml:space="preserve">Витяг можливо отримати за посиланням </w:t>
            </w:r>
            <w:hyperlink r:id="rId10" w:history="1">
              <w:r w:rsidRPr="00E77D9E">
                <w:rPr>
                  <w:iCs/>
                  <w:spacing w:val="-6"/>
                  <w:sz w:val="20"/>
                  <w:u w:val="single"/>
                  <w:lang w:val="uk-UA"/>
                </w:rPr>
                <w:t>https://vytiah.mvs.gov.ua/app/landing</w:t>
              </w:r>
            </w:hyperlink>
            <w:r w:rsidRPr="00E77D9E">
              <w:rPr>
                <w:iCs/>
                <w:spacing w:val="-6"/>
                <w:sz w:val="20"/>
                <w:u w:val="single"/>
                <w:lang w:val="uk-UA"/>
              </w:rPr>
              <w:t>.</w:t>
            </w:r>
          </w:p>
        </w:tc>
      </w:tr>
      <w:tr w:rsidR="00E77D9E" w:rsidRPr="00E77D9E" w14:paraId="3FAC3A83"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0DFF79F3" w14:textId="77777777" w:rsidR="00D34E16" w:rsidRPr="00E77D9E" w:rsidRDefault="00D34E16" w:rsidP="00266CFB">
            <w:pPr>
              <w:widowControl w:val="0"/>
              <w:jc w:val="center"/>
              <w:rPr>
                <w:sz w:val="20"/>
                <w:szCs w:val="20"/>
                <w:lang w:val="uk-UA"/>
              </w:rPr>
            </w:pPr>
            <w:r w:rsidRPr="00E77D9E">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CF61C0C" w14:textId="77777777" w:rsidR="00D34E16" w:rsidRPr="00E77D9E" w:rsidRDefault="00D34E16" w:rsidP="00266CFB">
            <w:pPr>
              <w:widowControl w:val="0"/>
              <w:ind w:firstLine="284"/>
              <w:jc w:val="both"/>
              <w:rPr>
                <w:sz w:val="20"/>
                <w:szCs w:val="20"/>
                <w:lang w:val="uk-UA"/>
              </w:rPr>
            </w:pPr>
            <w:r w:rsidRPr="00E77D9E">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289EB7C0" w14:textId="77777777" w:rsidR="00D34E16" w:rsidRPr="00E77D9E" w:rsidRDefault="00D34E16" w:rsidP="00266CFB">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FC0DD9" w14:textId="77777777" w:rsidR="00D34E16" w:rsidRPr="00E77D9E" w:rsidRDefault="00D34E16" w:rsidP="00266CFB">
            <w:pPr>
              <w:ind w:firstLine="284"/>
              <w:jc w:val="both"/>
              <w:rPr>
                <w:iCs/>
                <w:spacing w:val="-6"/>
                <w:sz w:val="20"/>
                <w:szCs w:val="20"/>
                <w:lang w:val="uk-UA"/>
              </w:rPr>
            </w:pPr>
            <w:r w:rsidRPr="00E77D9E">
              <w:rPr>
                <w:iCs/>
                <w:spacing w:val="-6"/>
                <w:sz w:val="20"/>
                <w:szCs w:val="20"/>
                <w:lang w:val="uk-UA"/>
              </w:rPr>
              <w:t xml:space="preserve">- </w:t>
            </w:r>
          </w:p>
        </w:tc>
      </w:tr>
      <w:tr w:rsidR="00E77D9E" w:rsidRPr="00E77D9E" w14:paraId="75B7B6BB"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4D4D9705" w14:textId="77777777" w:rsidR="00D34E16" w:rsidRPr="00E77D9E" w:rsidRDefault="00D34E16" w:rsidP="00266CFB">
            <w:pPr>
              <w:widowControl w:val="0"/>
              <w:jc w:val="center"/>
              <w:rPr>
                <w:sz w:val="20"/>
                <w:szCs w:val="20"/>
                <w:lang w:val="uk-UA"/>
              </w:rPr>
            </w:pPr>
            <w:r w:rsidRPr="00E77D9E">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34A77615" w14:textId="77777777" w:rsidR="00D34E16" w:rsidRPr="00E77D9E" w:rsidRDefault="00D34E16" w:rsidP="00266CFB">
            <w:pPr>
              <w:widowControl w:val="0"/>
              <w:ind w:firstLine="284"/>
              <w:jc w:val="both"/>
              <w:rPr>
                <w:sz w:val="20"/>
                <w:szCs w:val="20"/>
                <w:lang w:val="uk-UA"/>
              </w:rPr>
            </w:pPr>
            <w:r w:rsidRPr="00E77D9E">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1769C040" w14:textId="77777777" w:rsidR="00D34E16" w:rsidRPr="00E77D9E" w:rsidRDefault="00D34E16"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F0108B4" w14:textId="77777777" w:rsidR="00D34E16" w:rsidRPr="00E77D9E" w:rsidRDefault="00D34E16" w:rsidP="00266CFB">
            <w:pPr>
              <w:ind w:firstLine="284"/>
              <w:jc w:val="both"/>
              <w:rPr>
                <w:b/>
                <w:bCs/>
                <w:i/>
                <w:iCs/>
                <w:sz w:val="20"/>
                <w:szCs w:val="20"/>
                <w:lang w:val="uk-UA"/>
              </w:rPr>
            </w:pPr>
            <w:r w:rsidRPr="00E77D9E">
              <w:rPr>
                <w:b/>
                <w:bCs/>
                <w:i/>
                <w:iCs/>
                <w:sz w:val="20"/>
                <w:szCs w:val="20"/>
                <w:lang w:val="uk-UA"/>
              </w:rPr>
              <w:t>-</w:t>
            </w:r>
          </w:p>
        </w:tc>
      </w:tr>
      <w:tr w:rsidR="00E77D9E" w:rsidRPr="00E77D9E" w14:paraId="11AE90B9"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23EA1FDE" w14:textId="77777777" w:rsidR="00D34E16" w:rsidRPr="00E77D9E" w:rsidRDefault="00D34E16" w:rsidP="00266CFB">
            <w:pPr>
              <w:widowControl w:val="0"/>
              <w:jc w:val="center"/>
              <w:rPr>
                <w:sz w:val="20"/>
                <w:szCs w:val="20"/>
                <w:lang w:val="uk-UA"/>
              </w:rPr>
            </w:pPr>
            <w:r w:rsidRPr="00E77D9E">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67D54BE8" w14:textId="77777777" w:rsidR="00D34E16" w:rsidRPr="00E77D9E" w:rsidRDefault="00D34E16" w:rsidP="00266CFB">
            <w:pPr>
              <w:widowControl w:val="0"/>
              <w:ind w:firstLine="284"/>
              <w:jc w:val="both"/>
              <w:rPr>
                <w:sz w:val="20"/>
                <w:szCs w:val="20"/>
                <w:lang w:val="uk-UA"/>
              </w:rPr>
            </w:pPr>
            <w:r w:rsidRPr="00E77D9E">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7CCDEF53" w14:textId="77777777" w:rsidR="00D34E16" w:rsidRPr="00E77D9E" w:rsidRDefault="00D34E16" w:rsidP="00266CFB">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3634083" w14:textId="77777777" w:rsidR="00D34E16" w:rsidRPr="00E77D9E" w:rsidRDefault="00D34E16" w:rsidP="00266CFB">
            <w:pPr>
              <w:ind w:firstLine="284"/>
              <w:jc w:val="both"/>
              <w:rPr>
                <w:b/>
                <w:bCs/>
                <w:i/>
                <w:iCs/>
                <w:sz w:val="20"/>
                <w:szCs w:val="20"/>
                <w:lang w:val="uk-UA"/>
              </w:rPr>
            </w:pPr>
            <w:r w:rsidRPr="00E77D9E">
              <w:rPr>
                <w:b/>
                <w:bCs/>
                <w:i/>
                <w:iCs/>
                <w:sz w:val="20"/>
                <w:szCs w:val="20"/>
                <w:lang w:val="uk-UA"/>
              </w:rPr>
              <w:t>-</w:t>
            </w:r>
          </w:p>
        </w:tc>
      </w:tr>
      <w:tr w:rsidR="00E77D9E" w:rsidRPr="00E77D9E" w14:paraId="1B1DB336"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70F2C659" w14:textId="77777777" w:rsidR="00D34E16" w:rsidRPr="00E77D9E" w:rsidRDefault="00D34E16" w:rsidP="00266CFB">
            <w:pPr>
              <w:widowControl w:val="0"/>
              <w:jc w:val="center"/>
              <w:rPr>
                <w:bCs/>
                <w:spacing w:val="-6"/>
                <w:sz w:val="20"/>
                <w:szCs w:val="20"/>
                <w:lang w:val="uk-UA"/>
              </w:rPr>
            </w:pPr>
            <w:r w:rsidRPr="00E77D9E">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2CB02691" w14:textId="77777777" w:rsidR="00D34E16" w:rsidRPr="00E77D9E" w:rsidRDefault="00D34E16" w:rsidP="00266CFB">
            <w:pPr>
              <w:widowControl w:val="0"/>
              <w:ind w:firstLine="284"/>
              <w:jc w:val="both"/>
              <w:rPr>
                <w:sz w:val="20"/>
                <w:szCs w:val="20"/>
                <w:lang w:val="uk-UA"/>
              </w:rPr>
            </w:pPr>
            <w:r w:rsidRPr="00E77D9E">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CC4413E" w14:textId="77777777" w:rsidR="00D34E16" w:rsidRPr="00E77D9E" w:rsidRDefault="00D34E16"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1007ED0D" w14:textId="77777777" w:rsidR="00D34E16" w:rsidRPr="00E77D9E" w:rsidRDefault="00D34E16" w:rsidP="00266CFB">
            <w:pPr>
              <w:ind w:firstLine="284"/>
              <w:jc w:val="both"/>
              <w:rPr>
                <w:sz w:val="20"/>
                <w:szCs w:val="20"/>
                <w:lang w:val="uk-UA"/>
              </w:rPr>
            </w:pPr>
            <w:r w:rsidRPr="00E77D9E">
              <w:rPr>
                <w:sz w:val="20"/>
                <w:szCs w:val="20"/>
                <w:lang w:val="uk-UA"/>
              </w:rPr>
              <w:t>-</w:t>
            </w:r>
          </w:p>
        </w:tc>
      </w:tr>
      <w:tr w:rsidR="00E77D9E" w:rsidRPr="00E77D9E" w14:paraId="780F9A30"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5D70EDE4" w14:textId="77777777" w:rsidR="00D34E16" w:rsidRPr="00E77D9E" w:rsidRDefault="00D34E16" w:rsidP="00266CFB">
            <w:pPr>
              <w:widowControl w:val="0"/>
              <w:jc w:val="center"/>
              <w:rPr>
                <w:bCs/>
                <w:spacing w:val="-6"/>
                <w:sz w:val="20"/>
                <w:szCs w:val="20"/>
                <w:lang w:val="uk-UA"/>
              </w:rPr>
            </w:pPr>
            <w:r w:rsidRPr="00E77D9E">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0632469" w14:textId="77777777" w:rsidR="00D34E16" w:rsidRPr="00E77D9E" w:rsidRDefault="00D34E16" w:rsidP="00266CFB">
            <w:pPr>
              <w:widowControl w:val="0"/>
              <w:ind w:firstLine="284"/>
              <w:jc w:val="both"/>
              <w:rPr>
                <w:sz w:val="20"/>
                <w:szCs w:val="20"/>
                <w:lang w:val="uk-UA"/>
              </w:rPr>
            </w:pPr>
            <w:r w:rsidRPr="00E77D9E">
              <w:rPr>
                <w:sz w:val="20"/>
                <w:szCs w:val="20"/>
                <w:lang w:val="uk-UA"/>
              </w:rPr>
              <w:t xml:space="preserve">учасник процедури закупівлі або кінцевий </w:t>
            </w:r>
            <w:proofErr w:type="spellStart"/>
            <w:r w:rsidRPr="00E77D9E">
              <w:rPr>
                <w:sz w:val="20"/>
                <w:szCs w:val="20"/>
                <w:lang w:val="uk-UA"/>
              </w:rPr>
              <w:t>бенефіціарний</w:t>
            </w:r>
            <w:proofErr w:type="spellEnd"/>
            <w:r w:rsidRPr="00E77D9E">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77D9E">
              <w:rPr>
                <w:sz w:val="20"/>
                <w:szCs w:val="20"/>
                <w:lang w:val="uk-UA"/>
              </w:rPr>
              <w:t>закупівель</w:t>
            </w:r>
            <w:proofErr w:type="spellEnd"/>
            <w:r w:rsidRPr="00E77D9E">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0678AF28" w14:textId="77777777" w:rsidR="00D34E16" w:rsidRPr="00E77D9E" w:rsidRDefault="00D34E16"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EE4514B" w14:textId="77777777" w:rsidR="00D34E16" w:rsidRPr="00E77D9E" w:rsidRDefault="00D34E16" w:rsidP="00266CFB">
            <w:pPr>
              <w:ind w:firstLine="284"/>
              <w:jc w:val="both"/>
              <w:rPr>
                <w:sz w:val="20"/>
                <w:szCs w:val="20"/>
                <w:lang w:val="uk-UA"/>
              </w:rPr>
            </w:pPr>
            <w:r w:rsidRPr="00E77D9E">
              <w:rPr>
                <w:sz w:val="20"/>
                <w:szCs w:val="20"/>
                <w:lang w:val="uk-UA"/>
              </w:rPr>
              <w:t>-</w:t>
            </w:r>
          </w:p>
        </w:tc>
      </w:tr>
      <w:tr w:rsidR="00E77D9E" w:rsidRPr="00E77D9E" w14:paraId="5728909E"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099B0B84" w14:textId="77777777" w:rsidR="00D34E16" w:rsidRPr="00E77D9E" w:rsidRDefault="00D34E16" w:rsidP="00266CFB">
            <w:pPr>
              <w:widowControl w:val="0"/>
              <w:jc w:val="center"/>
              <w:rPr>
                <w:bCs/>
                <w:spacing w:val="-6"/>
                <w:sz w:val="20"/>
                <w:szCs w:val="20"/>
                <w:lang w:val="uk-UA"/>
              </w:rPr>
            </w:pPr>
            <w:r w:rsidRPr="00E77D9E">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C1585F8" w14:textId="77777777" w:rsidR="00D34E16" w:rsidRPr="00E77D9E" w:rsidRDefault="00D34E16" w:rsidP="00266CFB">
            <w:pPr>
              <w:widowControl w:val="0"/>
              <w:ind w:firstLine="284"/>
              <w:jc w:val="both"/>
              <w:rPr>
                <w:sz w:val="20"/>
                <w:szCs w:val="20"/>
                <w:lang w:val="uk-UA"/>
              </w:rPr>
            </w:pPr>
            <w:r w:rsidRPr="00E77D9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00C14BB9" w14:textId="77777777" w:rsidR="00D34E16" w:rsidRPr="00E77D9E" w:rsidRDefault="00D34E16"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2829668" w14:textId="77777777" w:rsidR="00D34E16" w:rsidRPr="00E77D9E" w:rsidRDefault="00D34E16" w:rsidP="00266CFB">
            <w:pPr>
              <w:ind w:firstLine="284"/>
              <w:jc w:val="both"/>
              <w:rPr>
                <w:iCs/>
                <w:spacing w:val="-6"/>
                <w:sz w:val="20"/>
                <w:szCs w:val="20"/>
                <w:lang w:val="uk-UA"/>
              </w:rPr>
            </w:pPr>
            <w:r w:rsidRPr="00E77D9E">
              <w:rPr>
                <w:b/>
                <w:bCs/>
                <w:iCs/>
                <w:spacing w:val="-6"/>
                <w:sz w:val="20"/>
                <w:szCs w:val="20"/>
                <w:lang w:val="uk-UA"/>
              </w:rPr>
              <w:t>Витяг</w:t>
            </w:r>
            <w:r w:rsidRPr="00E77D9E">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E77D9E">
              <w:rPr>
                <w:sz w:val="20"/>
                <w:szCs w:val="20"/>
                <w:lang w:val="uk-UA"/>
              </w:rPr>
              <w:t>керівника учасника процедури закупівлі або фізичну особу, яка є учасником процедури закупівлі,</w:t>
            </w:r>
            <w:r w:rsidRPr="00E77D9E">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E77D9E">
              <w:rPr>
                <w:iCs/>
                <w:spacing w:val="-6"/>
                <w:sz w:val="20"/>
                <w:szCs w:val="20"/>
                <w:lang w:val="uk-UA"/>
              </w:rPr>
              <w:t>перебуваючим</w:t>
            </w:r>
            <w:proofErr w:type="spellEnd"/>
            <w:r w:rsidRPr="00E77D9E">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36D0CEFA" w14:textId="77777777" w:rsidR="00D34E16" w:rsidRPr="00E77D9E" w:rsidRDefault="00D34E16" w:rsidP="00266CFB">
            <w:pPr>
              <w:ind w:firstLine="284"/>
              <w:jc w:val="both"/>
              <w:rPr>
                <w:iCs/>
                <w:spacing w:val="-6"/>
                <w:sz w:val="20"/>
                <w:szCs w:val="20"/>
                <w:lang w:val="uk-UA"/>
              </w:rPr>
            </w:pPr>
            <w:r w:rsidRPr="00E77D9E">
              <w:rPr>
                <w:iCs/>
                <w:spacing w:val="-6"/>
                <w:sz w:val="20"/>
                <w:szCs w:val="20"/>
                <w:lang w:val="uk-UA"/>
              </w:rPr>
              <w:t xml:space="preserve">Якщо Витяг наданий у формі електронного документа, в такому разі згідно із Законом України </w:t>
            </w:r>
            <w:r w:rsidRPr="00E77D9E">
              <w:rPr>
                <w:iCs/>
                <w:spacing w:val="-6"/>
                <w:sz w:val="20"/>
                <w:szCs w:val="20"/>
                <w:lang w:val="uk-UA"/>
              </w:rPr>
              <w:lastRenderedPageBreak/>
              <w:t>«Про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3A11ED5" w14:textId="77777777" w:rsidR="00D34E16" w:rsidRPr="00E77D9E" w:rsidRDefault="00D34E16" w:rsidP="00266CFB">
            <w:pPr>
              <w:ind w:firstLine="284"/>
              <w:jc w:val="both"/>
              <w:rPr>
                <w:iCs/>
                <w:spacing w:val="-6"/>
                <w:sz w:val="20"/>
                <w:szCs w:val="20"/>
                <w:lang w:val="uk-UA"/>
              </w:rPr>
            </w:pPr>
            <w:r w:rsidRPr="00E77D9E">
              <w:rPr>
                <w:iCs/>
                <w:spacing w:val="-6"/>
                <w:sz w:val="20"/>
                <w:szCs w:val="20"/>
                <w:lang w:val="uk-UA"/>
              </w:rPr>
              <w:t xml:space="preserve">Витяг можливо отримати за посиланням </w:t>
            </w:r>
            <w:hyperlink r:id="rId11" w:history="1">
              <w:r w:rsidRPr="00E77D9E">
                <w:rPr>
                  <w:iCs/>
                  <w:spacing w:val="-6"/>
                  <w:sz w:val="20"/>
                  <w:u w:val="single"/>
                  <w:lang w:val="uk-UA"/>
                </w:rPr>
                <w:t>https://vytiah.mvs.gov.ua/app/landing</w:t>
              </w:r>
            </w:hyperlink>
            <w:r w:rsidRPr="00E77D9E">
              <w:rPr>
                <w:iCs/>
                <w:spacing w:val="-6"/>
                <w:sz w:val="20"/>
                <w:u w:val="single"/>
                <w:lang w:val="uk-UA"/>
              </w:rPr>
              <w:t>.</w:t>
            </w:r>
          </w:p>
        </w:tc>
      </w:tr>
    </w:tbl>
    <w:p w14:paraId="4A40E2ED" w14:textId="77777777" w:rsidR="00D34E16" w:rsidRPr="00E77D9E" w:rsidRDefault="00D34E16" w:rsidP="00D34E16">
      <w:pPr>
        <w:widowControl w:val="0"/>
        <w:ind w:firstLine="284"/>
        <w:jc w:val="both"/>
        <w:rPr>
          <w:bCs/>
          <w:i/>
          <w:iCs/>
          <w:snapToGrid w:val="0"/>
          <w:sz w:val="18"/>
          <w:szCs w:val="18"/>
          <w:lang w:val="uk-UA"/>
        </w:rPr>
      </w:pPr>
    </w:p>
    <w:p w14:paraId="3055CB36" w14:textId="2FEA2F50" w:rsidR="006E688A" w:rsidRPr="00E77D9E" w:rsidRDefault="006E688A" w:rsidP="006E688A">
      <w:pPr>
        <w:widowControl w:val="0"/>
        <w:ind w:firstLine="284"/>
        <w:jc w:val="both"/>
        <w:rPr>
          <w:bCs/>
          <w:i/>
          <w:iCs/>
          <w:snapToGrid w:val="0"/>
          <w:sz w:val="18"/>
          <w:szCs w:val="18"/>
          <w:lang w:val="uk-UA"/>
        </w:rPr>
      </w:pPr>
      <w:r w:rsidRPr="00E77D9E">
        <w:rPr>
          <w:bCs/>
          <w:i/>
          <w:iCs/>
          <w:snapToGrid w:val="0"/>
          <w:sz w:val="18"/>
          <w:szCs w:val="18"/>
          <w:lang w:val="uk-UA"/>
        </w:rPr>
        <w:t xml:space="preserve">* У випадку, якщо Єдиний державний реєстр </w:t>
      </w:r>
      <w:proofErr w:type="spellStart"/>
      <w:r w:rsidRPr="00E77D9E">
        <w:rPr>
          <w:bCs/>
          <w:i/>
          <w:iCs/>
          <w:snapToGrid w:val="0"/>
          <w:sz w:val="18"/>
          <w:szCs w:val="18"/>
          <w:lang w:val="uk-UA"/>
        </w:rPr>
        <w:t>осiб</w:t>
      </w:r>
      <w:proofErr w:type="spellEnd"/>
      <w:r w:rsidRPr="00E77D9E">
        <w:rPr>
          <w:bCs/>
          <w:i/>
          <w:iCs/>
          <w:snapToGrid w:val="0"/>
          <w:sz w:val="18"/>
          <w:szCs w:val="18"/>
          <w:lang w:val="uk-UA"/>
        </w:rPr>
        <w:t xml:space="preserve">, </w:t>
      </w:r>
      <w:proofErr w:type="spellStart"/>
      <w:r w:rsidRPr="00E77D9E">
        <w:rPr>
          <w:bCs/>
          <w:i/>
          <w:iCs/>
          <w:snapToGrid w:val="0"/>
          <w:sz w:val="18"/>
          <w:szCs w:val="18"/>
          <w:lang w:val="uk-UA"/>
        </w:rPr>
        <w:t>якi</w:t>
      </w:r>
      <w:proofErr w:type="spellEnd"/>
      <w:r w:rsidRPr="00E77D9E">
        <w:rPr>
          <w:bCs/>
          <w:i/>
          <w:iCs/>
          <w:snapToGrid w:val="0"/>
          <w:sz w:val="18"/>
          <w:szCs w:val="18"/>
          <w:lang w:val="uk-UA"/>
        </w:rPr>
        <w:t xml:space="preserve"> вчинили </w:t>
      </w:r>
      <w:proofErr w:type="spellStart"/>
      <w:r w:rsidRPr="00E77D9E">
        <w:rPr>
          <w:bCs/>
          <w:i/>
          <w:iCs/>
          <w:snapToGrid w:val="0"/>
          <w:sz w:val="18"/>
          <w:szCs w:val="18"/>
          <w:lang w:val="uk-UA"/>
        </w:rPr>
        <w:t>корупцiйнi</w:t>
      </w:r>
      <w:proofErr w:type="spellEnd"/>
      <w:r w:rsidRPr="00E77D9E">
        <w:rPr>
          <w:bCs/>
          <w:i/>
          <w:iCs/>
          <w:snapToGrid w:val="0"/>
          <w:sz w:val="18"/>
          <w:szCs w:val="18"/>
          <w:lang w:val="uk-UA"/>
        </w:rPr>
        <w:t xml:space="preserve"> або </w:t>
      </w:r>
      <w:proofErr w:type="spellStart"/>
      <w:r w:rsidRPr="00E77D9E">
        <w:rPr>
          <w:bCs/>
          <w:i/>
          <w:iCs/>
          <w:snapToGrid w:val="0"/>
          <w:sz w:val="18"/>
          <w:szCs w:val="18"/>
          <w:lang w:val="uk-UA"/>
        </w:rPr>
        <w:t>пов'язанi</w:t>
      </w:r>
      <w:proofErr w:type="spellEnd"/>
      <w:r w:rsidRPr="00E77D9E">
        <w:rPr>
          <w:bCs/>
          <w:i/>
          <w:iCs/>
          <w:snapToGrid w:val="0"/>
          <w:sz w:val="18"/>
          <w:szCs w:val="18"/>
          <w:lang w:val="uk-UA"/>
        </w:rPr>
        <w:t xml:space="preserve"> </w:t>
      </w:r>
      <w:proofErr w:type="spellStart"/>
      <w:r w:rsidRPr="00E77D9E">
        <w:rPr>
          <w:bCs/>
          <w:i/>
          <w:iCs/>
          <w:snapToGrid w:val="0"/>
          <w:sz w:val="18"/>
          <w:szCs w:val="18"/>
          <w:lang w:val="uk-UA"/>
        </w:rPr>
        <w:t>корупцiєю</w:t>
      </w:r>
      <w:proofErr w:type="spellEnd"/>
      <w:r w:rsidRPr="00E77D9E">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01A116A0" w14:textId="77777777" w:rsidR="00F90C38" w:rsidRPr="00E77D9E" w:rsidRDefault="00F90C38">
      <w:pPr>
        <w:spacing w:after="160" w:line="259" w:lineRule="auto"/>
        <w:rPr>
          <w:rFonts w:eastAsiaTheme="minorHAnsi"/>
          <w:b/>
          <w:bCs/>
          <w:lang w:val="uk-UA" w:eastAsia="uk-UA"/>
        </w:rPr>
      </w:pPr>
      <w:r w:rsidRPr="00E77D9E">
        <w:rPr>
          <w:b/>
          <w:bCs/>
          <w:lang w:val="uk-UA" w:eastAsia="uk-UA"/>
        </w:rPr>
        <w:br w:type="page"/>
      </w:r>
    </w:p>
    <w:p w14:paraId="50BF5C8E" w14:textId="502A4B8C" w:rsidR="008338A2" w:rsidRPr="00E77D9E"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E77D9E">
        <w:rPr>
          <w:rFonts w:ascii="Times New Roman" w:hAnsi="Times New Roman" w:cs="Times New Roman"/>
          <w:b/>
          <w:bCs/>
          <w:sz w:val="24"/>
          <w:szCs w:val="24"/>
          <w:lang w:val="uk-UA" w:eastAsia="uk-UA"/>
        </w:rPr>
        <w:lastRenderedPageBreak/>
        <w:t>ДОДАТОК № 4</w:t>
      </w:r>
    </w:p>
    <w:p w14:paraId="584E8807" w14:textId="77777777" w:rsidR="008338A2" w:rsidRPr="00E77D9E"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77D9E">
        <w:rPr>
          <w:rFonts w:ascii="Times New Roman" w:hAnsi="Times New Roman" w:cs="Times New Roman"/>
          <w:b/>
          <w:bCs/>
          <w:sz w:val="24"/>
          <w:szCs w:val="24"/>
          <w:lang w:val="uk-UA" w:eastAsia="uk-UA"/>
        </w:rPr>
        <w:t>до тендерної документації</w:t>
      </w:r>
    </w:p>
    <w:p w14:paraId="57C56994" w14:textId="77777777" w:rsidR="008338A2" w:rsidRPr="00E77D9E" w:rsidRDefault="008338A2" w:rsidP="009E3169">
      <w:pPr>
        <w:rPr>
          <w:rFonts w:eastAsiaTheme="minorHAnsi"/>
          <w:b/>
          <w:bCs/>
          <w:lang w:val="uk-UA" w:eastAsia="uk-UA"/>
        </w:rPr>
      </w:pPr>
    </w:p>
    <w:p w14:paraId="748644F6" w14:textId="77777777" w:rsidR="009E3169" w:rsidRPr="00E77D9E" w:rsidRDefault="009E3169" w:rsidP="009E3169">
      <w:pPr>
        <w:jc w:val="center"/>
        <w:rPr>
          <w:b/>
          <w:bCs/>
          <w:lang w:val="uk-UA" w:eastAsia="uk-UA"/>
        </w:rPr>
      </w:pPr>
      <w:r w:rsidRPr="00E77D9E">
        <w:rPr>
          <w:b/>
          <w:bCs/>
          <w:lang w:val="uk-UA" w:eastAsia="uk-UA"/>
        </w:rPr>
        <w:t xml:space="preserve">ІНФОРМАЦІЯ ПРО НЕОБХІДНІ ТЕХНІЧНІ, </w:t>
      </w:r>
    </w:p>
    <w:p w14:paraId="6179BF7A" w14:textId="0345AA1D" w:rsidR="0030456F" w:rsidRPr="00E77D9E" w:rsidRDefault="009E3169" w:rsidP="00AF58D0">
      <w:pPr>
        <w:jc w:val="center"/>
        <w:rPr>
          <w:b/>
          <w:bCs/>
          <w:lang w:val="uk-UA" w:eastAsia="uk-UA"/>
        </w:rPr>
      </w:pPr>
      <w:r w:rsidRPr="00E77D9E">
        <w:rPr>
          <w:b/>
          <w:bCs/>
          <w:lang w:val="uk-UA" w:eastAsia="uk-UA"/>
        </w:rPr>
        <w:t xml:space="preserve">ЯКІСНІ ТА КІЛЬКІСНІ ХАРАКТЕРИСТИКИ ПРЕДМЕТА ЗАКУПІВЛІ </w:t>
      </w:r>
    </w:p>
    <w:p w14:paraId="0FB04B81" w14:textId="77777777" w:rsidR="00327FE8" w:rsidRPr="00E77D9E" w:rsidRDefault="00327FE8" w:rsidP="00654034">
      <w:pPr>
        <w:ind w:firstLine="284"/>
        <w:jc w:val="both"/>
        <w:rPr>
          <w:i/>
          <w:sz w:val="20"/>
          <w:szCs w:val="20"/>
          <w:lang w:val="uk-UA"/>
        </w:rPr>
      </w:pPr>
    </w:p>
    <w:p w14:paraId="05A95A68" w14:textId="66EAF570" w:rsidR="00327FE8" w:rsidRPr="00E77D9E" w:rsidRDefault="00F421FA" w:rsidP="00F421FA">
      <w:pPr>
        <w:ind w:firstLine="284"/>
        <w:jc w:val="center"/>
        <w:rPr>
          <w:b/>
          <w:shd w:val="clear" w:color="auto" w:fill="FFFFFF"/>
          <w:lang w:val="uk-UA"/>
        </w:rPr>
      </w:pPr>
      <w:r w:rsidRPr="00E77D9E">
        <w:rPr>
          <w:b/>
          <w:shd w:val="clear" w:color="auto" w:fill="FFFFFF"/>
          <w:lang w:val="uk-UA"/>
        </w:rPr>
        <w:t>ТЕХНІЧНА СПЕЦИФІКАЦІЯ</w:t>
      </w:r>
    </w:p>
    <w:p w14:paraId="5ED6B116" w14:textId="5FDC122B" w:rsidR="004A0DBC" w:rsidRPr="00E77D9E" w:rsidRDefault="004A0DBC" w:rsidP="00F421FA">
      <w:pPr>
        <w:ind w:firstLine="284"/>
        <w:jc w:val="center"/>
        <w:rPr>
          <w:b/>
          <w:shd w:val="clear" w:color="auto" w:fill="FFFFFF"/>
          <w:lang w:val="uk-UA"/>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E77D9E" w:rsidRPr="00E77D9E" w14:paraId="02E5C8B2" w14:textId="77777777" w:rsidTr="00C74DD7">
        <w:trPr>
          <w:gridAfter w:val="1"/>
          <w:wAfter w:w="59" w:type="dxa"/>
          <w:jc w:val="center"/>
        </w:trPr>
        <w:tc>
          <w:tcPr>
            <w:tcW w:w="10206" w:type="dxa"/>
            <w:gridSpan w:val="7"/>
            <w:tcBorders>
              <w:top w:val="nil"/>
              <w:left w:val="nil"/>
              <w:bottom w:val="nil"/>
              <w:right w:val="nil"/>
            </w:tcBorders>
          </w:tcPr>
          <w:p w14:paraId="6EB723D0"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b/>
                <w:bCs/>
                <w:spacing w:val="-5"/>
              </w:rPr>
              <w:t>ДЕФЕКТНИЙ АКТ</w:t>
            </w:r>
          </w:p>
        </w:tc>
      </w:tr>
      <w:tr w:rsidR="00E77D9E" w:rsidRPr="00E77D9E" w14:paraId="07E943C3" w14:textId="77777777" w:rsidTr="00C74DD7">
        <w:trPr>
          <w:gridAfter w:val="1"/>
          <w:wAfter w:w="59" w:type="dxa"/>
          <w:jc w:val="center"/>
        </w:trPr>
        <w:tc>
          <w:tcPr>
            <w:tcW w:w="5330" w:type="dxa"/>
            <w:gridSpan w:val="3"/>
            <w:tcBorders>
              <w:top w:val="nil"/>
              <w:left w:val="nil"/>
              <w:bottom w:val="nil"/>
              <w:right w:val="nil"/>
            </w:tcBorders>
          </w:tcPr>
          <w:p w14:paraId="4450F7F5"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c>
          <w:tcPr>
            <w:tcW w:w="4876" w:type="dxa"/>
            <w:gridSpan w:val="4"/>
            <w:tcBorders>
              <w:top w:val="nil"/>
              <w:left w:val="nil"/>
              <w:bottom w:val="nil"/>
              <w:right w:val="nil"/>
            </w:tcBorders>
          </w:tcPr>
          <w:p w14:paraId="71453AAF"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290EA8CB" w14:textId="77777777" w:rsidTr="00C74DD7">
        <w:trPr>
          <w:gridAfter w:val="1"/>
          <w:wAfter w:w="59" w:type="dxa"/>
          <w:jc w:val="center"/>
        </w:trPr>
        <w:tc>
          <w:tcPr>
            <w:tcW w:w="10206" w:type="dxa"/>
            <w:gridSpan w:val="7"/>
            <w:tcBorders>
              <w:top w:val="nil"/>
              <w:left w:val="nil"/>
              <w:bottom w:val="nil"/>
              <w:right w:val="nil"/>
            </w:tcBorders>
          </w:tcPr>
          <w:p w14:paraId="1DFDB4D2" w14:textId="4060A65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b/>
                <w:bCs/>
                <w:spacing w:val="-5"/>
                <w:sz w:val="20"/>
                <w:szCs w:val="20"/>
              </w:rPr>
              <w:t xml:space="preserve">на </w:t>
            </w:r>
            <w:proofErr w:type="spellStart"/>
            <w:r w:rsidRPr="00E77D9E">
              <w:rPr>
                <w:rFonts w:ascii="Arial" w:hAnsi="Arial" w:cs="Arial"/>
                <w:spacing w:val="-5"/>
                <w:sz w:val="20"/>
                <w:szCs w:val="20"/>
              </w:rPr>
              <w:t>Поточний</w:t>
            </w:r>
            <w:proofErr w:type="spellEnd"/>
            <w:r w:rsidRPr="00E77D9E">
              <w:rPr>
                <w:rFonts w:ascii="Arial" w:hAnsi="Arial" w:cs="Arial"/>
                <w:spacing w:val="-5"/>
                <w:sz w:val="20"/>
                <w:szCs w:val="20"/>
              </w:rPr>
              <w:t xml:space="preserve"> ремонт </w:t>
            </w:r>
            <w:proofErr w:type="spellStart"/>
            <w:r w:rsidRPr="00E77D9E">
              <w:rPr>
                <w:rFonts w:ascii="Arial" w:hAnsi="Arial" w:cs="Arial"/>
                <w:spacing w:val="-5"/>
                <w:sz w:val="20"/>
                <w:szCs w:val="20"/>
              </w:rPr>
              <w:t>інженерних</w:t>
            </w:r>
            <w:proofErr w:type="spellEnd"/>
            <w:r w:rsidRPr="00E77D9E">
              <w:rPr>
                <w:rFonts w:ascii="Arial" w:hAnsi="Arial" w:cs="Arial"/>
                <w:spacing w:val="-5"/>
                <w:sz w:val="20"/>
                <w:szCs w:val="20"/>
              </w:rPr>
              <w:t xml:space="preserve"> мереж в </w:t>
            </w:r>
            <w:proofErr w:type="spellStart"/>
            <w:r w:rsidRPr="00E77D9E">
              <w:rPr>
                <w:rFonts w:ascii="Arial" w:hAnsi="Arial" w:cs="Arial"/>
                <w:spacing w:val="-5"/>
                <w:sz w:val="20"/>
                <w:szCs w:val="20"/>
              </w:rPr>
              <w:t>дошкільному</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навчальному</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закладі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ясла</w:t>
            </w:r>
            <w:proofErr w:type="spellEnd"/>
            <w:r w:rsidRPr="00E77D9E">
              <w:rPr>
                <w:rFonts w:ascii="Arial" w:hAnsi="Arial" w:cs="Arial"/>
                <w:spacing w:val="-5"/>
                <w:sz w:val="20"/>
                <w:szCs w:val="20"/>
              </w:rPr>
              <w:t xml:space="preserve">-садок) № 491 </w:t>
            </w:r>
            <w:proofErr w:type="spellStart"/>
            <w:r w:rsidRPr="00E77D9E">
              <w:rPr>
                <w:rFonts w:ascii="Arial" w:hAnsi="Arial" w:cs="Arial"/>
                <w:spacing w:val="-5"/>
                <w:sz w:val="20"/>
                <w:szCs w:val="20"/>
              </w:rPr>
              <w:t>комбінованого</w:t>
            </w:r>
            <w:proofErr w:type="spellEnd"/>
            <w:r w:rsidRPr="00E77D9E">
              <w:rPr>
                <w:rFonts w:ascii="Arial" w:hAnsi="Arial" w:cs="Arial"/>
                <w:spacing w:val="-5"/>
                <w:sz w:val="20"/>
                <w:szCs w:val="20"/>
              </w:rPr>
              <w:t xml:space="preserve"> типу </w:t>
            </w:r>
            <w:proofErr w:type="spellStart"/>
            <w:r w:rsidRPr="00E77D9E">
              <w:rPr>
                <w:rFonts w:ascii="Arial" w:hAnsi="Arial" w:cs="Arial"/>
                <w:spacing w:val="-5"/>
                <w:sz w:val="20"/>
                <w:szCs w:val="20"/>
              </w:rPr>
              <w:t>Деснянського</w:t>
            </w:r>
            <w:proofErr w:type="spellEnd"/>
            <w:r w:rsidRPr="00E77D9E">
              <w:rPr>
                <w:rFonts w:ascii="Arial" w:hAnsi="Arial" w:cs="Arial"/>
                <w:spacing w:val="-5"/>
                <w:sz w:val="20"/>
                <w:szCs w:val="20"/>
              </w:rPr>
              <w:t xml:space="preserve"> району </w:t>
            </w:r>
            <w:proofErr w:type="spellStart"/>
            <w:r w:rsidRPr="00E77D9E">
              <w:rPr>
                <w:rFonts w:ascii="Arial" w:hAnsi="Arial" w:cs="Arial"/>
                <w:spacing w:val="-5"/>
                <w:sz w:val="20"/>
                <w:szCs w:val="20"/>
              </w:rPr>
              <w:t>міста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Києва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вул</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Братиславська</w:t>
            </w:r>
            <w:proofErr w:type="spellEnd"/>
            <w:r w:rsidRPr="00E77D9E">
              <w:rPr>
                <w:rFonts w:ascii="Arial" w:hAnsi="Arial" w:cs="Arial"/>
                <w:spacing w:val="-5"/>
                <w:sz w:val="20"/>
                <w:szCs w:val="20"/>
              </w:rPr>
              <w:t>, 16-А</w:t>
            </w:r>
          </w:p>
        </w:tc>
      </w:tr>
      <w:tr w:rsidR="00E77D9E" w:rsidRPr="00E77D9E" w14:paraId="41396D0D" w14:textId="77777777" w:rsidTr="00C74DD7">
        <w:trPr>
          <w:gridAfter w:val="1"/>
          <w:wAfter w:w="59" w:type="dxa"/>
          <w:jc w:val="center"/>
        </w:trPr>
        <w:tc>
          <w:tcPr>
            <w:tcW w:w="10206" w:type="dxa"/>
            <w:gridSpan w:val="7"/>
            <w:tcBorders>
              <w:top w:val="nil"/>
              <w:left w:val="nil"/>
              <w:bottom w:val="nil"/>
              <w:right w:val="nil"/>
            </w:tcBorders>
          </w:tcPr>
          <w:p w14:paraId="2A48AD9F"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Об'єми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робіт</w:t>
            </w:r>
            <w:proofErr w:type="spellEnd"/>
          </w:p>
        </w:tc>
      </w:tr>
      <w:tr w:rsidR="00E77D9E" w:rsidRPr="00E77D9E" w14:paraId="705368BD" w14:textId="77777777" w:rsidTr="00C74DD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53195FB7"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w:t>
            </w:r>
          </w:p>
          <w:p w14:paraId="0F79E113" w14:textId="77777777" w:rsidR="00C74DD7" w:rsidRPr="00E77D9E" w:rsidRDefault="00C74DD7" w:rsidP="00DE088C">
            <w:pPr>
              <w:keepLines/>
              <w:autoSpaceDE w:val="0"/>
              <w:autoSpaceDN w:val="0"/>
              <w:jc w:val="center"/>
              <w:rPr>
                <w:rFonts w:ascii="Arial" w:hAnsi="Arial" w:cs="Arial"/>
                <w:sz w:val="20"/>
                <w:szCs w:val="20"/>
              </w:rPr>
            </w:pPr>
            <w:proofErr w:type="spellStart"/>
            <w:r w:rsidRPr="00E77D9E">
              <w:rPr>
                <w:rFonts w:ascii="Arial" w:hAnsi="Arial" w:cs="Arial"/>
                <w:spacing w:val="-5"/>
                <w:sz w:val="20"/>
                <w:szCs w:val="20"/>
              </w:rPr>
              <w:t>Ч.ч</w:t>
            </w:r>
            <w:proofErr w:type="spellEnd"/>
            <w:r w:rsidRPr="00E77D9E">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51BC5777" w14:textId="77777777" w:rsidR="00C74DD7" w:rsidRPr="00E77D9E" w:rsidRDefault="00C74DD7" w:rsidP="00DE088C">
            <w:pPr>
              <w:keepLines/>
              <w:autoSpaceDE w:val="0"/>
              <w:autoSpaceDN w:val="0"/>
              <w:jc w:val="center"/>
              <w:rPr>
                <w:rFonts w:ascii="Arial" w:hAnsi="Arial" w:cs="Arial"/>
                <w:spacing w:val="-5"/>
                <w:sz w:val="20"/>
                <w:szCs w:val="20"/>
              </w:rPr>
            </w:pPr>
          </w:p>
          <w:p w14:paraId="41744799" w14:textId="77777777" w:rsidR="00C74DD7" w:rsidRPr="00E77D9E" w:rsidRDefault="00C74DD7" w:rsidP="00DE088C">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Найменування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робіт</w:t>
            </w:r>
            <w:proofErr w:type="spellEnd"/>
            <w:r w:rsidRPr="00E77D9E">
              <w:rPr>
                <w:rFonts w:ascii="Arial" w:hAnsi="Arial" w:cs="Arial"/>
                <w:spacing w:val="-5"/>
                <w:sz w:val="20"/>
                <w:szCs w:val="20"/>
              </w:rPr>
              <w:t xml:space="preserve"> і </w:t>
            </w:r>
            <w:proofErr w:type="spellStart"/>
            <w:r w:rsidRPr="00E77D9E">
              <w:rPr>
                <w:rFonts w:ascii="Arial" w:hAnsi="Arial" w:cs="Arial"/>
                <w:spacing w:val="-5"/>
                <w:sz w:val="20"/>
                <w:szCs w:val="20"/>
              </w:rPr>
              <w:t>витрат</w:t>
            </w:r>
            <w:proofErr w:type="spellEnd"/>
          </w:p>
          <w:p w14:paraId="24EB8A7B" w14:textId="77777777" w:rsidR="00C74DD7" w:rsidRPr="00E77D9E" w:rsidRDefault="00C74DD7" w:rsidP="00DE088C">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7B2C589D" w14:textId="77777777" w:rsidR="00C74DD7" w:rsidRPr="00E77D9E" w:rsidRDefault="00C74DD7" w:rsidP="00DE088C">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Одиниця</w:t>
            </w:r>
            <w:proofErr w:type="spellEnd"/>
          </w:p>
          <w:p w14:paraId="6F506742" w14:textId="77777777" w:rsidR="00C74DD7" w:rsidRPr="00E77D9E" w:rsidRDefault="00C74DD7" w:rsidP="00DE088C">
            <w:pPr>
              <w:keepLines/>
              <w:autoSpaceDE w:val="0"/>
              <w:autoSpaceDN w:val="0"/>
              <w:jc w:val="center"/>
              <w:rPr>
                <w:rFonts w:ascii="Arial" w:hAnsi="Arial" w:cs="Arial"/>
                <w:sz w:val="20"/>
                <w:szCs w:val="20"/>
              </w:rPr>
            </w:pPr>
            <w:proofErr w:type="spellStart"/>
            <w:r w:rsidRPr="00E77D9E">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7A96424A"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 xml:space="preserve">  </w:t>
            </w:r>
            <w:proofErr w:type="spellStart"/>
            <w:r w:rsidRPr="00E77D9E">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7179FFB3" w14:textId="77777777" w:rsidR="00C74DD7" w:rsidRPr="00E77D9E" w:rsidRDefault="00C74DD7" w:rsidP="00DE088C">
            <w:pPr>
              <w:keepLines/>
              <w:autoSpaceDE w:val="0"/>
              <w:autoSpaceDN w:val="0"/>
              <w:jc w:val="center"/>
              <w:rPr>
                <w:rFonts w:ascii="Arial" w:hAnsi="Arial" w:cs="Arial"/>
                <w:sz w:val="20"/>
                <w:szCs w:val="20"/>
              </w:rPr>
            </w:pPr>
            <w:proofErr w:type="spellStart"/>
            <w:r w:rsidRPr="00E77D9E">
              <w:rPr>
                <w:rFonts w:ascii="Arial" w:hAnsi="Arial" w:cs="Arial"/>
                <w:spacing w:val="-5"/>
                <w:sz w:val="20"/>
                <w:szCs w:val="20"/>
              </w:rPr>
              <w:t>Примітка</w:t>
            </w:r>
            <w:proofErr w:type="spellEnd"/>
          </w:p>
        </w:tc>
      </w:tr>
      <w:tr w:rsidR="00E77D9E" w:rsidRPr="00E77D9E" w14:paraId="05AD5644" w14:textId="77777777" w:rsidTr="00C74DD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AE61E75"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792B5BD2"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0F6E8805"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1E64DDB1"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E9999C8"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5</w:t>
            </w:r>
          </w:p>
        </w:tc>
      </w:tr>
      <w:tr w:rsidR="00E77D9E" w:rsidRPr="00E77D9E" w14:paraId="5EBC83E7"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65D3228D"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w:t>
            </w:r>
          </w:p>
        </w:tc>
        <w:tc>
          <w:tcPr>
            <w:tcW w:w="5387" w:type="dxa"/>
            <w:gridSpan w:val="2"/>
            <w:tcBorders>
              <w:top w:val="nil"/>
              <w:left w:val="nil"/>
              <w:bottom w:val="nil"/>
              <w:right w:val="nil"/>
            </w:tcBorders>
          </w:tcPr>
          <w:p w14:paraId="6FE16FBC"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Розбирання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дерев'яних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плінтусів</w:t>
            </w:r>
            <w:proofErr w:type="spellEnd"/>
          </w:p>
        </w:tc>
        <w:tc>
          <w:tcPr>
            <w:tcW w:w="1418" w:type="dxa"/>
            <w:tcBorders>
              <w:top w:val="nil"/>
              <w:left w:val="single" w:sz="4" w:space="0" w:color="auto"/>
              <w:bottom w:val="nil"/>
              <w:right w:val="nil"/>
            </w:tcBorders>
          </w:tcPr>
          <w:p w14:paraId="36886A72"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A6867AA"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17</w:t>
            </w:r>
          </w:p>
        </w:tc>
        <w:tc>
          <w:tcPr>
            <w:tcW w:w="1418" w:type="dxa"/>
            <w:gridSpan w:val="2"/>
            <w:tcBorders>
              <w:top w:val="nil"/>
              <w:left w:val="single" w:sz="4" w:space="0" w:color="auto"/>
              <w:bottom w:val="nil"/>
              <w:right w:val="single" w:sz="12" w:space="0" w:color="auto"/>
            </w:tcBorders>
          </w:tcPr>
          <w:p w14:paraId="025DACD8"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24667FBD"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011D1FEC"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w:t>
            </w:r>
          </w:p>
        </w:tc>
        <w:tc>
          <w:tcPr>
            <w:tcW w:w="5387" w:type="dxa"/>
            <w:gridSpan w:val="2"/>
            <w:tcBorders>
              <w:top w:val="nil"/>
              <w:left w:val="nil"/>
              <w:bottom w:val="nil"/>
              <w:right w:val="nil"/>
            </w:tcBorders>
          </w:tcPr>
          <w:p w14:paraId="555E5389"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Розбирання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покриттів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підлог</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керамічних</w:t>
            </w:r>
            <w:proofErr w:type="spellEnd"/>
            <w:r w:rsidRPr="00E77D9E">
              <w:rPr>
                <w:rFonts w:ascii="Arial" w:hAnsi="Arial" w:cs="Arial"/>
                <w:spacing w:val="-5"/>
                <w:sz w:val="20"/>
                <w:szCs w:val="20"/>
              </w:rPr>
              <w:t xml:space="preserve"> плиток</w:t>
            </w:r>
          </w:p>
        </w:tc>
        <w:tc>
          <w:tcPr>
            <w:tcW w:w="1418" w:type="dxa"/>
            <w:tcBorders>
              <w:top w:val="nil"/>
              <w:left w:val="single" w:sz="4" w:space="0" w:color="auto"/>
              <w:bottom w:val="nil"/>
              <w:right w:val="nil"/>
            </w:tcBorders>
          </w:tcPr>
          <w:p w14:paraId="1EB78E75"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2E0DBB9"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24</w:t>
            </w:r>
          </w:p>
        </w:tc>
        <w:tc>
          <w:tcPr>
            <w:tcW w:w="1418" w:type="dxa"/>
            <w:gridSpan w:val="2"/>
            <w:tcBorders>
              <w:top w:val="nil"/>
              <w:left w:val="single" w:sz="4" w:space="0" w:color="auto"/>
              <w:bottom w:val="nil"/>
              <w:right w:val="single" w:sz="12" w:space="0" w:color="auto"/>
            </w:tcBorders>
          </w:tcPr>
          <w:p w14:paraId="075A0B0C"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3D73DBDF"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0B3F3EDC"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3</w:t>
            </w:r>
          </w:p>
        </w:tc>
        <w:tc>
          <w:tcPr>
            <w:tcW w:w="5387" w:type="dxa"/>
            <w:gridSpan w:val="2"/>
            <w:tcBorders>
              <w:top w:val="nil"/>
              <w:left w:val="nil"/>
              <w:bottom w:val="nil"/>
              <w:right w:val="nil"/>
            </w:tcBorders>
          </w:tcPr>
          <w:p w14:paraId="145B33E9"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Розбирання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порожків</w:t>
            </w:r>
            <w:proofErr w:type="spellEnd"/>
          </w:p>
        </w:tc>
        <w:tc>
          <w:tcPr>
            <w:tcW w:w="1418" w:type="dxa"/>
            <w:tcBorders>
              <w:top w:val="nil"/>
              <w:left w:val="single" w:sz="4" w:space="0" w:color="auto"/>
              <w:bottom w:val="nil"/>
              <w:right w:val="nil"/>
            </w:tcBorders>
          </w:tcPr>
          <w:p w14:paraId="09E33366"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C377F4B"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281B6163"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6340E574"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20C6C9BD"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4</w:t>
            </w:r>
          </w:p>
        </w:tc>
        <w:tc>
          <w:tcPr>
            <w:tcW w:w="5387" w:type="dxa"/>
            <w:gridSpan w:val="2"/>
            <w:tcBorders>
              <w:top w:val="nil"/>
              <w:left w:val="nil"/>
              <w:bottom w:val="nil"/>
              <w:right w:val="nil"/>
            </w:tcBorders>
          </w:tcPr>
          <w:p w14:paraId="05361554"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Розбирання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покриттів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підлог</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лінолеуму</w:t>
            </w:r>
            <w:proofErr w:type="spellEnd"/>
            <w:r w:rsidRPr="00E77D9E">
              <w:rPr>
                <w:rFonts w:ascii="Arial" w:hAnsi="Arial" w:cs="Arial"/>
                <w:spacing w:val="-5"/>
                <w:sz w:val="20"/>
                <w:szCs w:val="20"/>
              </w:rPr>
              <w:t xml:space="preserve"> та </w:t>
            </w:r>
            <w:proofErr w:type="spellStart"/>
            <w:r w:rsidRPr="00E77D9E">
              <w:rPr>
                <w:rFonts w:ascii="Arial" w:hAnsi="Arial" w:cs="Arial"/>
                <w:spacing w:val="-5"/>
                <w:sz w:val="20"/>
                <w:szCs w:val="20"/>
              </w:rPr>
              <w:t>реліну</w:t>
            </w:r>
            <w:proofErr w:type="spellEnd"/>
          </w:p>
        </w:tc>
        <w:tc>
          <w:tcPr>
            <w:tcW w:w="1418" w:type="dxa"/>
            <w:tcBorders>
              <w:top w:val="nil"/>
              <w:left w:val="single" w:sz="4" w:space="0" w:color="auto"/>
              <w:bottom w:val="nil"/>
              <w:right w:val="nil"/>
            </w:tcBorders>
          </w:tcPr>
          <w:p w14:paraId="06DCFDCD"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701637C"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3B5266DC"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416F697E"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4BAF83AF"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5</w:t>
            </w:r>
          </w:p>
        </w:tc>
        <w:tc>
          <w:tcPr>
            <w:tcW w:w="5387" w:type="dxa"/>
            <w:gridSpan w:val="2"/>
            <w:tcBorders>
              <w:top w:val="nil"/>
              <w:left w:val="nil"/>
              <w:bottom w:val="nil"/>
              <w:right w:val="nil"/>
            </w:tcBorders>
          </w:tcPr>
          <w:p w14:paraId="275BA3AC"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Розбирання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цементних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покриттів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підлог</w:t>
            </w:r>
            <w:proofErr w:type="spellEnd"/>
          </w:p>
        </w:tc>
        <w:tc>
          <w:tcPr>
            <w:tcW w:w="1418" w:type="dxa"/>
            <w:tcBorders>
              <w:top w:val="nil"/>
              <w:left w:val="single" w:sz="4" w:space="0" w:color="auto"/>
              <w:bottom w:val="nil"/>
              <w:right w:val="nil"/>
            </w:tcBorders>
          </w:tcPr>
          <w:p w14:paraId="01A2C1D3"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BF261F0"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27</w:t>
            </w:r>
          </w:p>
        </w:tc>
        <w:tc>
          <w:tcPr>
            <w:tcW w:w="1418" w:type="dxa"/>
            <w:gridSpan w:val="2"/>
            <w:tcBorders>
              <w:top w:val="nil"/>
              <w:left w:val="single" w:sz="4" w:space="0" w:color="auto"/>
              <w:bottom w:val="nil"/>
              <w:right w:val="single" w:sz="12" w:space="0" w:color="auto"/>
            </w:tcBorders>
          </w:tcPr>
          <w:p w14:paraId="7CA42D6B"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5114E134"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6A2ED7EB"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6</w:t>
            </w:r>
          </w:p>
        </w:tc>
        <w:tc>
          <w:tcPr>
            <w:tcW w:w="5387" w:type="dxa"/>
            <w:gridSpan w:val="2"/>
            <w:tcBorders>
              <w:top w:val="nil"/>
              <w:left w:val="nil"/>
              <w:bottom w:val="nil"/>
              <w:right w:val="nil"/>
            </w:tcBorders>
          </w:tcPr>
          <w:p w14:paraId="221E47B6"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Розбирання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бетонних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підлог</w:t>
            </w:r>
            <w:proofErr w:type="spellEnd"/>
          </w:p>
        </w:tc>
        <w:tc>
          <w:tcPr>
            <w:tcW w:w="1418" w:type="dxa"/>
            <w:tcBorders>
              <w:top w:val="nil"/>
              <w:left w:val="single" w:sz="4" w:space="0" w:color="auto"/>
              <w:bottom w:val="nil"/>
              <w:right w:val="nil"/>
            </w:tcBorders>
          </w:tcPr>
          <w:p w14:paraId="7EB1D5D3"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764EF26"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3,2</w:t>
            </w:r>
          </w:p>
        </w:tc>
        <w:tc>
          <w:tcPr>
            <w:tcW w:w="1418" w:type="dxa"/>
            <w:gridSpan w:val="2"/>
            <w:tcBorders>
              <w:top w:val="nil"/>
              <w:left w:val="single" w:sz="4" w:space="0" w:color="auto"/>
              <w:bottom w:val="nil"/>
              <w:right w:val="single" w:sz="12" w:space="0" w:color="auto"/>
            </w:tcBorders>
          </w:tcPr>
          <w:p w14:paraId="46374312"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79EDB220"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291075AA"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7</w:t>
            </w:r>
          </w:p>
        </w:tc>
        <w:tc>
          <w:tcPr>
            <w:tcW w:w="5387" w:type="dxa"/>
            <w:gridSpan w:val="2"/>
            <w:tcBorders>
              <w:top w:val="nil"/>
              <w:left w:val="nil"/>
              <w:bottom w:val="nil"/>
              <w:right w:val="nil"/>
            </w:tcBorders>
          </w:tcPr>
          <w:p w14:paraId="777EB234"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Розробка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ґрунту</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всередині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будівлі</w:t>
            </w:r>
            <w:proofErr w:type="spellEnd"/>
            <w:r w:rsidRPr="00E77D9E">
              <w:rPr>
                <w:rFonts w:ascii="Arial" w:hAnsi="Arial" w:cs="Arial"/>
                <w:spacing w:val="-5"/>
                <w:sz w:val="20"/>
                <w:szCs w:val="20"/>
              </w:rPr>
              <w:t xml:space="preserve"> в траншеях</w:t>
            </w:r>
          </w:p>
        </w:tc>
        <w:tc>
          <w:tcPr>
            <w:tcW w:w="1418" w:type="dxa"/>
            <w:tcBorders>
              <w:top w:val="nil"/>
              <w:left w:val="single" w:sz="4" w:space="0" w:color="auto"/>
              <w:bottom w:val="nil"/>
              <w:right w:val="nil"/>
            </w:tcBorders>
          </w:tcPr>
          <w:p w14:paraId="52875E9D"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E459244"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34</w:t>
            </w:r>
          </w:p>
        </w:tc>
        <w:tc>
          <w:tcPr>
            <w:tcW w:w="1418" w:type="dxa"/>
            <w:gridSpan w:val="2"/>
            <w:tcBorders>
              <w:top w:val="nil"/>
              <w:left w:val="single" w:sz="4" w:space="0" w:color="auto"/>
              <w:bottom w:val="nil"/>
              <w:right w:val="single" w:sz="12" w:space="0" w:color="auto"/>
            </w:tcBorders>
          </w:tcPr>
          <w:p w14:paraId="3E08FD64"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2C9A0892"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2ED77CCC"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8</w:t>
            </w:r>
          </w:p>
        </w:tc>
        <w:tc>
          <w:tcPr>
            <w:tcW w:w="5387" w:type="dxa"/>
            <w:gridSpan w:val="2"/>
            <w:tcBorders>
              <w:top w:val="nil"/>
              <w:left w:val="nil"/>
              <w:bottom w:val="nil"/>
              <w:right w:val="nil"/>
            </w:tcBorders>
          </w:tcPr>
          <w:p w14:paraId="1BDB6BAA"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Засипання</w:t>
            </w:r>
            <w:proofErr w:type="spellEnd"/>
            <w:r w:rsidRPr="00E77D9E">
              <w:rPr>
                <w:rFonts w:ascii="Arial" w:hAnsi="Arial" w:cs="Arial"/>
                <w:spacing w:val="-5"/>
                <w:sz w:val="20"/>
                <w:szCs w:val="20"/>
              </w:rPr>
              <w:t xml:space="preserve"> в </w:t>
            </w:r>
            <w:proofErr w:type="spellStart"/>
            <w:r w:rsidRPr="00E77D9E">
              <w:rPr>
                <w:rFonts w:ascii="Arial" w:hAnsi="Arial" w:cs="Arial"/>
                <w:spacing w:val="-5"/>
                <w:sz w:val="20"/>
                <w:szCs w:val="20"/>
              </w:rPr>
              <w:t>середині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будівлі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траншеї</w:t>
            </w:r>
            <w:proofErr w:type="spellEnd"/>
          </w:p>
        </w:tc>
        <w:tc>
          <w:tcPr>
            <w:tcW w:w="1418" w:type="dxa"/>
            <w:tcBorders>
              <w:top w:val="nil"/>
              <w:left w:val="single" w:sz="4" w:space="0" w:color="auto"/>
              <w:bottom w:val="nil"/>
              <w:right w:val="nil"/>
            </w:tcBorders>
          </w:tcPr>
          <w:p w14:paraId="4BBE0C29"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4E54B99"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34</w:t>
            </w:r>
          </w:p>
        </w:tc>
        <w:tc>
          <w:tcPr>
            <w:tcW w:w="1418" w:type="dxa"/>
            <w:gridSpan w:val="2"/>
            <w:tcBorders>
              <w:top w:val="nil"/>
              <w:left w:val="single" w:sz="4" w:space="0" w:color="auto"/>
              <w:bottom w:val="nil"/>
              <w:right w:val="single" w:sz="12" w:space="0" w:color="auto"/>
            </w:tcBorders>
          </w:tcPr>
          <w:p w14:paraId="7B920A17"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354C6468"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2C479864"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9</w:t>
            </w:r>
          </w:p>
        </w:tc>
        <w:tc>
          <w:tcPr>
            <w:tcW w:w="5387" w:type="dxa"/>
            <w:gridSpan w:val="2"/>
            <w:tcBorders>
              <w:top w:val="nil"/>
              <w:left w:val="nil"/>
              <w:bottom w:val="nil"/>
              <w:right w:val="nil"/>
            </w:tcBorders>
          </w:tcPr>
          <w:p w14:paraId="51ADF584"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підстильного</w:t>
            </w:r>
            <w:proofErr w:type="spellEnd"/>
            <w:r w:rsidRPr="00E77D9E">
              <w:rPr>
                <w:rFonts w:ascii="Arial" w:hAnsi="Arial" w:cs="Arial"/>
                <w:spacing w:val="-5"/>
                <w:sz w:val="20"/>
                <w:szCs w:val="20"/>
              </w:rPr>
              <w:t xml:space="preserve"> шару бетонного</w:t>
            </w:r>
          </w:p>
        </w:tc>
        <w:tc>
          <w:tcPr>
            <w:tcW w:w="1418" w:type="dxa"/>
            <w:tcBorders>
              <w:top w:val="nil"/>
              <w:left w:val="single" w:sz="4" w:space="0" w:color="auto"/>
              <w:bottom w:val="nil"/>
              <w:right w:val="nil"/>
            </w:tcBorders>
          </w:tcPr>
          <w:p w14:paraId="19B0A3D8"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288A559C"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3,2</w:t>
            </w:r>
          </w:p>
        </w:tc>
        <w:tc>
          <w:tcPr>
            <w:tcW w:w="1418" w:type="dxa"/>
            <w:gridSpan w:val="2"/>
            <w:tcBorders>
              <w:top w:val="nil"/>
              <w:left w:val="single" w:sz="4" w:space="0" w:color="auto"/>
              <w:bottom w:val="nil"/>
              <w:right w:val="single" w:sz="12" w:space="0" w:color="auto"/>
            </w:tcBorders>
          </w:tcPr>
          <w:p w14:paraId="5E0307BA"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7AF67F0D"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4EB4AA98"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10</w:t>
            </w:r>
          </w:p>
        </w:tc>
        <w:tc>
          <w:tcPr>
            <w:tcW w:w="5387" w:type="dxa"/>
            <w:gridSpan w:val="2"/>
            <w:tcBorders>
              <w:top w:val="nil"/>
              <w:left w:val="nil"/>
              <w:bottom w:val="nil"/>
              <w:right w:val="nil"/>
            </w:tcBorders>
          </w:tcPr>
          <w:p w14:paraId="040167A2"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цементної</w:t>
            </w:r>
            <w:proofErr w:type="spellEnd"/>
            <w:r w:rsidRPr="00E77D9E">
              <w:rPr>
                <w:rFonts w:ascii="Arial" w:hAnsi="Arial" w:cs="Arial"/>
                <w:spacing w:val="-5"/>
                <w:sz w:val="20"/>
                <w:szCs w:val="20"/>
              </w:rPr>
              <w:t xml:space="preserve"> стяжки </w:t>
            </w:r>
            <w:proofErr w:type="spellStart"/>
            <w:r w:rsidRPr="00E77D9E">
              <w:rPr>
                <w:rFonts w:ascii="Arial" w:hAnsi="Arial" w:cs="Arial"/>
                <w:spacing w:val="-5"/>
                <w:sz w:val="20"/>
                <w:szCs w:val="20"/>
              </w:rPr>
              <w:t>товщиною</w:t>
            </w:r>
            <w:proofErr w:type="spellEnd"/>
            <w:r w:rsidRPr="00E77D9E">
              <w:rPr>
                <w:rFonts w:ascii="Arial" w:hAnsi="Arial" w:cs="Arial"/>
                <w:spacing w:val="-5"/>
                <w:sz w:val="20"/>
                <w:szCs w:val="20"/>
              </w:rPr>
              <w:t xml:space="preserve"> 20 мм по</w:t>
            </w:r>
          </w:p>
          <w:p w14:paraId="44F1603B"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бетонній</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основі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площею</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понад</w:t>
            </w:r>
            <w:proofErr w:type="spellEnd"/>
            <w:r w:rsidRPr="00E77D9E">
              <w:rPr>
                <w:rFonts w:ascii="Arial" w:hAnsi="Arial" w:cs="Arial"/>
                <w:spacing w:val="-5"/>
                <w:sz w:val="20"/>
                <w:szCs w:val="20"/>
              </w:rPr>
              <w:t xml:space="preserve"> 20 м2</w:t>
            </w:r>
          </w:p>
        </w:tc>
        <w:tc>
          <w:tcPr>
            <w:tcW w:w="1418" w:type="dxa"/>
            <w:tcBorders>
              <w:top w:val="nil"/>
              <w:left w:val="single" w:sz="4" w:space="0" w:color="auto"/>
              <w:bottom w:val="nil"/>
              <w:right w:val="nil"/>
            </w:tcBorders>
          </w:tcPr>
          <w:p w14:paraId="7B05A1FA"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223FF44"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27</w:t>
            </w:r>
          </w:p>
        </w:tc>
        <w:tc>
          <w:tcPr>
            <w:tcW w:w="1418" w:type="dxa"/>
            <w:gridSpan w:val="2"/>
            <w:tcBorders>
              <w:top w:val="nil"/>
              <w:left w:val="single" w:sz="4" w:space="0" w:color="auto"/>
              <w:bottom w:val="nil"/>
              <w:right w:val="single" w:sz="12" w:space="0" w:color="auto"/>
            </w:tcBorders>
          </w:tcPr>
          <w:p w14:paraId="5A048887"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414E49F2"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5D751806"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11</w:t>
            </w:r>
          </w:p>
        </w:tc>
        <w:tc>
          <w:tcPr>
            <w:tcW w:w="5387" w:type="dxa"/>
            <w:gridSpan w:val="2"/>
            <w:tcBorders>
              <w:top w:val="nil"/>
              <w:left w:val="nil"/>
              <w:bottom w:val="nil"/>
              <w:right w:val="nil"/>
            </w:tcBorders>
          </w:tcPr>
          <w:p w14:paraId="70277338"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Армування</w:t>
            </w:r>
            <w:proofErr w:type="spellEnd"/>
            <w:r w:rsidRPr="00E77D9E">
              <w:rPr>
                <w:rFonts w:ascii="Arial" w:hAnsi="Arial" w:cs="Arial"/>
                <w:spacing w:val="-5"/>
                <w:sz w:val="20"/>
                <w:szCs w:val="20"/>
              </w:rPr>
              <w:t xml:space="preserve"> стяжки </w:t>
            </w:r>
            <w:proofErr w:type="spellStart"/>
            <w:r w:rsidRPr="00E77D9E">
              <w:rPr>
                <w:rFonts w:ascii="Arial" w:hAnsi="Arial" w:cs="Arial"/>
                <w:spacing w:val="-5"/>
                <w:sz w:val="20"/>
                <w:szCs w:val="20"/>
              </w:rPr>
              <w:t>дротяною</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сіткою</w:t>
            </w:r>
            <w:proofErr w:type="spellEnd"/>
          </w:p>
        </w:tc>
        <w:tc>
          <w:tcPr>
            <w:tcW w:w="1418" w:type="dxa"/>
            <w:tcBorders>
              <w:top w:val="nil"/>
              <w:left w:val="single" w:sz="4" w:space="0" w:color="auto"/>
              <w:bottom w:val="nil"/>
              <w:right w:val="nil"/>
            </w:tcBorders>
          </w:tcPr>
          <w:p w14:paraId="347C31C4"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B8E00F3"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27</w:t>
            </w:r>
          </w:p>
        </w:tc>
        <w:tc>
          <w:tcPr>
            <w:tcW w:w="1418" w:type="dxa"/>
            <w:gridSpan w:val="2"/>
            <w:tcBorders>
              <w:top w:val="nil"/>
              <w:left w:val="single" w:sz="4" w:space="0" w:color="auto"/>
              <w:bottom w:val="nil"/>
              <w:right w:val="single" w:sz="12" w:space="0" w:color="auto"/>
            </w:tcBorders>
          </w:tcPr>
          <w:p w14:paraId="31C72E77"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340836F6"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7377A406"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12</w:t>
            </w:r>
          </w:p>
        </w:tc>
        <w:tc>
          <w:tcPr>
            <w:tcW w:w="5387" w:type="dxa"/>
            <w:gridSpan w:val="2"/>
            <w:tcBorders>
              <w:top w:val="nil"/>
              <w:left w:val="nil"/>
              <w:bottom w:val="nil"/>
              <w:right w:val="nil"/>
            </w:tcBorders>
          </w:tcPr>
          <w:p w14:paraId="4FDC7596" w14:textId="7777777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На </w:t>
            </w:r>
            <w:proofErr w:type="spellStart"/>
            <w:r w:rsidRPr="00E77D9E">
              <w:rPr>
                <w:rFonts w:ascii="Arial" w:hAnsi="Arial" w:cs="Arial"/>
                <w:spacing w:val="-5"/>
                <w:sz w:val="20"/>
                <w:szCs w:val="20"/>
              </w:rPr>
              <w:t>кожні</w:t>
            </w:r>
            <w:proofErr w:type="spellEnd"/>
            <w:r w:rsidRPr="00E77D9E">
              <w:rPr>
                <w:rFonts w:ascii="Arial" w:hAnsi="Arial" w:cs="Arial"/>
                <w:spacing w:val="-5"/>
                <w:sz w:val="20"/>
                <w:szCs w:val="20"/>
              </w:rPr>
              <w:t xml:space="preserve"> 5 мм </w:t>
            </w:r>
            <w:proofErr w:type="spellStart"/>
            <w:r w:rsidRPr="00E77D9E">
              <w:rPr>
                <w:rFonts w:ascii="Arial" w:hAnsi="Arial" w:cs="Arial"/>
                <w:spacing w:val="-5"/>
                <w:sz w:val="20"/>
                <w:szCs w:val="20"/>
              </w:rPr>
              <w:t>зміни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товщини</w:t>
            </w:r>
            <w:proofErr w:type="spellEnd"/>
            <w:r w:rsidRPr="00E77D9E">
              <w:rPr>
                <w:rFonts w:ascii="Arial" w:hAnsi="Arial" w:cs="Arial"/>
                <w:spacing w:val="-5"/>
                <w:sz w:val="20"/>
                <w:szCs w:val="20"/>
              </w:rPr>
              <w:t xml:space="preserve"> шару </w:t>
            </w:r>
            <w:proofErr w:type="spellStart"/>
            <w:r w:rsidRPr="00E77D9E">
              <w:rPr>
                <w:rFonts w:ascii="Arial" w:hAnsi="Arial" w:cs="Arial"/>
                <w:spacing w:val="-5"/>
                <w:sz w:val="20"/>
                <w:szCs w:val="20"/>
              </w:rPr>
              <w:t>цементної</w:t>
            </w:r>
            <w:proofErr w:type="spellEnd"/>
            <w:r w:rsidRPr="00E77D9E">
              <w:rPr>
                <w:rFonts w:ascii="Arial" w:hAnsi="Arial" w:cs="Arial"/>
                <w:spacing w:val="-5"/>
                <w:sz w:val="20"/>
                <w:szCs w:val="20"/>
              </w:rPr>
              <w:t xml:space="preserve"> стяжки</w:t>
            </w:r>
          </w:p>
          <w:p w14:paraId="5797DBA0"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додавати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або</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виключати</w:t>
            </w:r>
            <w:proofErr w:type="spellEnd"/>
            <w:r w:rsidRPr="00E77D9E">
              <w:rPr>
                <w:rFonts w:ascii="Arial" w:hAnsi="Arial" w:cs="Arial"/>
                <w:spacing w:val="-5"/>
                <w:sz w:val="20"/>
                <w:szCs w:val="20"/>
              </w:rPr>
              <w:t xml:space="preserve"> (50мм)</w:t>
            </w:r>
          </w:p>
        </w:tc>
        <w:tc>
          <w:tcPr>
            <w:tcW w:w="1418" w:type="dxa"/>
            <w:tcBorders>
              <w:top w:val="nil"/>
              <w:left w:val="single" w:sz="4" w:space="0" w:color="auto"/>
              <w:bottom w:val="nil"/>
              <w:right w:val="nil"/>
            </w:tcBorders>
          </w:tcPr>
          <w:p w14:paraId="77D164AF"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7108C6E"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27</w:t>
            </w:r>
          </w:p>
        </w:tc>
        <w:tc>
          <w:tcPr>
            <w:tcW w:w="1418" w:type="dxa"/>
            <w:gridSpan w:val="2"/>
            <w:tcBorders>
              <w:top w:val="nil"/>
              <w:left w:val="single" w:sz="4" w:space="0" w:color="auto"/>
              <w:bottom w:val="nil"/>
              <w:right w:val="single" w:sz="12" w:space="0" w:color="auto"/>
            </w:tcBorders>
          </w:tcPr>
          <w:p w14:paraId="10E81F5F"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34173C3C"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3A313EBA"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13</w:t>
            </w:r>
          </w:p>
        </w:tc>
        <w:tc>
          <w:tcPr>
            <w:tcW w:w="5387" w:type="dxa"/>
            <w:gridSpan w:val="2"/>
            <w:tcBorders>
              <w:top w:val="nil"/>
              <w:left w:val="nil"/>
              <w:bottom w:val="nil"/>
              <w:right w:val="nil"/>
            </w:tcBorders>
          </w:tcPr>
          <w:p w14:paraId="0E404ABA"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стяжок</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самовирівнювальних</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суміші</w:t>
            </w:r>
            <w:proofErr w:type="spellEnd"/>
          </w:p>
          <w:p w14:paraId="537F7D4A"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цементної</w:t>
            </w:r>
            <w:proofErr w:type="spellEnd"/>
            <w:r w:rsidRPr="00E77D9E">
              <w:rPr>
                <w:rFonts w:ascii="Arial" w:hAnsi="Arial" w:cs="Arial"/>
                <w:spacing w:val="-5"/>
                <w:sz w:val="20"/>
                <w:szCs w:val="20"/>
              </w:rPr>
              <w:t xml:space="preserve"> для </w:t>
            </w:r>
            <w:proofErr w:type="spellStart"/>
            <w:r w:rsidRPr="00E77D9E">
              <w:rPr>
                <w:rFonts w:ascii="Arial" w:hAnsi="Arial" w:cs="Arial"/>
                <w:spacing w:val="-5"/>
                <w:sz w:val="20"/>
                <w:szCs w:val="20"/>
              </w:rPr>
              <w:t>недеформівниїх</w:t>
            </w:r>
            <w:proofErr w:type="spellEnd"/>
            <w:r w:rsidRPr="00E77D9E">
              <w:rPr>
                <w:rFonts w:ascii="Arial" w:hAnsi="Arial" w:cs="Arial"/>
                <w:spacing w:val="-5"/>
                <w:sz w:val="20"/>
                <w:szCs w:val="20"/>
              </w:rPr>
              <w:t xml:space="preserve"> основ </w:t>
            </w:r>
            <w:proofErr w:type="spellStart"/>
            <w:r w:rsidRPr="00E77D9E">
              <w:rPr>
                <w:rFonts w:ascii="Arial" w:hAnsi="Arial" w:cs="Arial"/>
                <w:spacing w:val="-5"/>
                <w:sz w:val="20"/>
                <w:szCs w:val="20"/>
              </w:rPr>
              <w:t>товщиною</w:t>
            </w:r>
            <w:proofErr w:type="spellEnd"/>
            <w:r w:rsidRPr="00E77D9E">
              <w:rPr>
                <w:rFonts w:ascii="Arial" w:hAnsi="Arial" w:cs="Arial"/>
                <w:spacing w:val="-5"/>
                <w:sz w:val="20"/>
                <w:szCs w:val="20"/>
              </w:rPr>
              <w:t xml:space="preserve"> 5 мм</w:t>
            </w:r>
          </w:p>
        </w:tc>
        <w:tc>
          <w:tcPr>
            <w:tcW w:w="1418" w:type="dxa"/>
            <w:tcBorders>
              <w:top w:val="nil"/>
              <w:left w:val="single" w:sz="4" w:space="0" w:color="auto"/>
              <w:bottom w:val="nil"/>
              <w:right w:val="nil"/>
            </w:tcBorders>
          </w:tcPr>
          <w:p w14:paraId="5CF650CE"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086CF44"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7ECA5B23"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5E8099FA"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7A6EA0A3"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14</w:t>
            </w:r>
          </w:p>
        </w:tc>
        <w:tc>
          <w:tcPr>
            <w:tcW w:w="5387" w:type="dxa"/>
            <w:gridSpan w:val="2"/>
            <w:tcBorders>
              <w:top w:val="nil"/>
              <w:left w:val="nil"/>
              <w:bottom w:val="nil"/>
              <w:right w:val="nil"/>
            </w:tcBorders>
          </w:tcPr>
          <w:p w14:paraId="01157B10"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покриттів</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лінолеуму</w:t>
            </w:r>
            <w:proofErr w:type="spellEnd"/>
            <w:r w:rsidRPr="00E77D9E">
              <w:rPr>
                <w:rFonts w:ascii="Arial" w:hAnsi="Arial" w:cs="Arial"/>
                <w:spacing w:val="-5"/>
                <w:sz w:val="20"/>
                <w:szCs w:val="20"/>
              </w:rPr>
              <w:t xml:space="preserve"> ПВХ-TARKETT на</w:t>
            </w:r>
          </w:p>
          <w:p w14:paraId="301ED361"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клеї</w:t>
            </w:r>
            <w:proofErr w:type="spellEnd"/>
          </w:p>
        </w:tc>
        <w:tc>
          <w:tcPr>
            <w:tcW w:w="1418" w:type="dxa"/>
            <w:tcBorders>
              <w:top w:val="nil"/>
              <w:left w:val="single" w:sz="4" w:space="0" w:color="auto"/>
              <w:bottom w:val="nil"/>
              <w:right w:val="nil"/>
            </w:tcBorders>
          </w:tcPr>
          <w:p w14:paraId="299FFD6B"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9C9B44B"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4A168F34"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263F4E25"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069FEEBB"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15</w:t>
            </w:r>
          </w:p>
        </w:tc>
        <w:tc>
          <w:tcPr>
            <w:tcW w:w="5387" w:type="dxa"/>
            <w:gridSpan w:val="2"/>
            <w:tcBorders>
              <w:top w:val="nil"/>
              <w:left w:val="nil"/>
              <w:bottom w:val="nil"/>
              <w:right w:val="nil"/>
            </w:tcBorders>
          </w:tcPr>
          <w:p w14:paraId="4096266B"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плінтусів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полівінілхлоридних</w:t>
            </w:r>
            <w:proofErr w:type="spellEnd"/>
            <w:r w:rsidRPr="00E77D9E">
              <w:rPr>
                <w:rFonts w:ascii="Arial" w:hAnsi="Arial" w:cs="Arial"/>
                <w:spacing w:val="-5"/>
                <w:sz w:val="20"/>
                <w:szCs w:val="20"/>
              </w:rPr>
              <w:t xml:space="preserve"> на шурупах</w:t>
            </w:r>
          </w:p>
        </w:tc>
        <w:tc>
          <w:tcPr>
            <w:tcW w:w="1418" w:type="dxa"/>
            <w:tcBorders>
              <w:top w:val="nil"/>
              <w:left w:val="single" w:sz="4" w:space="0" w:color="auto"/>
              <w:bottom w:val="nil"/>
              <w:right w:val="nil"/>
            </w:tcBorders>
          </w:tcPr>
          <w:p w14:paraId="5B4CB056"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815A870"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17</w:t>
            </w:r>
          </w:p>
        </w:tc>
        <w:tc>
          <w:tcPr>
            <w:tcW w:w="1418" w:type="dxa"/>
            <w:gridSpan w:val="2"/>
            <w:tcBorders>
              <w:top w:val="nil"/>
              <w:left w:val="single" w:sz="4" w:space="0" w:color="auto"/>
              <w:bottom w:val="nil"/>
              <w:right w:val="single" w:sz="12" w:space="0" w:color="auto"/>
            </w:tcBorders>
          </w:tcPr>
          <w:p w14:paraId="61EB9851"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3E83AF2B"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65A59870"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16</w:t>
            </w:r>
          </w:p>
        </w:tc>
        <w:tc>
          <w:tcPr>
            <w:tcW w:w="5387" w:type="dxa"/>
            <w:gridSpan w:val="2"/>
            <w:tcBorders>
              <w:top w:val="nil"/>
              <w:left w:val="nil"/>
              <w:bottom w:val="nil"/>
              <w:right w:val="nil"/>
            </w:tcBorders>
          </w:tcPr>
          <w:p w14:paraId="1CD5E6F8"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першого</w:t>
            </w:r>
            <w:proofErr w:type="spellEnd"/>
            <w:r w:rsidRPr="00E77D9E">
              <w:rPr>
                <w:rFonts w:ascii="Arial" w:hAnsi="Arial" w:cs="Arial"/>
                <w:spacing w:val="-5"/>
                <w:sz w:val="20"/>
                <w:szCs w:val="20"/>
              </w:rPr>
              <w:t xml:space="preserve"> шару </w:t>
            </w:r>
            <w:proofErr w:type="spellStart"/>
            <w:r w:rsidRPr="00E77D9E">
              <w:rPr>
                <w:rFonts w:ascii="Arial" w:hAnsi="Arial" w:cs="Arial"/>
                <w:spacing w:val="-5"/>
                <w:sz w:val="20"/>
                <w:szCs w:val="20"/>
              </w:rPr>
              <w:t>обмазувальної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гідроізоляції</w:t>
            </w:r>
            <w:proofErr w:type="spellEnd"/>
          </w:p>
        </w:tc>
        <w:tc>
          <w:tcPr>
            <w:tcW w:w="1418" w:type="dxa"/>
            <w:tcBorders>
              <w:top w:val="nil"/>
              <w:left w:val="single" w:sz="4" w:space="0" w:color="auto"/>
              <w:bottom w:val="nil"/>
              <w:right w:val="nil"/>
            </w:tcBorders>
          </w:tcPr>
          <w:p w14:paraId="550A693F"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B7475B9"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24</w:t>
            </w:r>
          </w:p>
        </w:tc>
        <w:tc>
          <w:tcPr>
            <w:tcW w:w="1418" w:type="dxa"/>
            <w:gridSpan w:val="2"/>
            <w:tcBorders>
              <w:top w:val="nil"/>
              <w:left w:val="single" w:sz="4" w:space="0" w:color="auto"/>
              <w:bottom w:val="nil"/>
              <w:right w:val="single" w:sz="12" w:space="0" w:color="auto"/>
            </w:tcBorders>
          </w:tcPr>
          <w:p w14:paraId="0DD4F9E6"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1F7D3888"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5CE3CA74"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17</w:t>
            </w:r>
          </w:p>
        </w:tc>
        <w:tc>
          <w:tcPr>
            <w:tcW w:w="5387" w:type="dxa"/>
            <w:gridSpan w:val="2"/>
            <w:tcBorders>
              <w:top w:val="nil"/>
              <w:left w:val="nil"/>
              <w:bottom w:val="nil"/>
              <w:right w:val="nil"/>
            </w:tcBorders>
          </w:tcPr>
          <w:p w14:paraId="29DAA912"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покриттів</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керамічних</w:t>
            </w:r>
            <w:proofErr w:type="spellEnd"/>
            <w:r w:rsidRPr="00E77D9E">
              <w:rPr>
                <w:rFonts w:ascii="Arial" w:hAnsi="Arial" w:cs="Arial"/>
                <w:spacing w:val="-5"/>
                <w:sz w:val="20"/>
                <w:szCs w:val="20"/>
              </w:rPr>
              <w:t xml:space="preserve"> плиток на </w:t>
            </w:r>
            <w:proofErr w:type="spellStart"/>
            <w:r w:rsidRPr="00E77D9E">
              <w:rPr>
                <w:rFonts w:ascii="Arial" w:hAnsi="Arial" w:cs="Arial"/>
                <w:spacing w:val="-5"/>
                <w:sz w:val="20"/>
                <w:szCs w:val="20"/>
              </w:rPr>
              <w:t>розчині</w:t>
            </w:r>
            <w:proofErr w:type="spellEnd"/>
          </w:p>
          <w:p w14:paraId="4494E4B7"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із</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сухої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клеючої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суміші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кількість</w:t>
            </w:r>
            <w:proofErr w:type="spellEnd"/>
            <w:r w:rsidRPr="00E77D9E">
              <w:rPr>
                <w:rFonts w:ascii="Arial" w:hAnsi="Arial" w:cs="Arial"/>
                <w:spacing w:val="-5"/>
                <w:sz w:val="20"/>
                <w:szCs w:val="20"/>
              </w:rPr>
              <w:t xml:space="preserve"> плиток в 1 м2 до 7 </w:t>
            </w:r>
            <w:proofErr w:type="spellStart"/>
            <w:r w:rsidRPr="00E77D9E">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1F171DC5"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4DDC783"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24</w:t>
            </w:r>
          </w:p>
        </w:tc>
        <w:tc>
          <w:tcPr>
            <w:tcW w:w="1418" w:type="dxa"/>
            <w:gridSpan w:val="2"/>
            <w:tcBorders>
              <w:top w:val="nil"/>
              <w:left w:val="single" w:sz="4" w:space="0" w:color="auto"/>
              <w:bottom w:val="nil"/>
              <w:right w:val="single" w:sz="12" w:space="0" w:color="auto"/>
            </w:tcBorders>
          </w:tcPr>
          <w:p w14:paraId="5B3BC83A"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268B9C96"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21EE7C9E"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18</w:t>
            </w:r>
          </w:p>
        </w:tc>
        <w:tc>
          <w:tcPr>
            <w:tcW w:w="5387" w:type="dxa"/>
            <w:gridSpan w:val="2"/>
            <w:tcBorders>
              <w:top w:val="nil"/>
              <w:left w:val="nil"/>
              <w:bottom w:val="nil"/>
              <w:right w:val="nil"/>
            </w:tcBorders>
          </w:tcPr>
          <w:p w14:paraId="552F909D"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порожків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алюмінієвих</w:t>
            </w:r>
            <w:proofErr w:type="spellEnd"/>
          </w:p>
        </w:tc>
        <w:tc>
          <w:tcPr>
            <w:tcW w:w="1418" w:type="dxa"/>
            <w:tcBorders>
              <w:top w:val="nil"/>
              <w:left w:val="single" w:sz="4" w:space="0" w:color="auto"/>
              <w:bottom w:val="nil"/>
              <w:right w:val="nil"/>
            </w:tcBorders>
          </w:tcPr>
          <w:p w14:paraId="1CCBC15C"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4FC5B698"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6EFACCB1"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1CCA9CC4"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5502EAC0"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19</w:t>
            </w:r>
          </w:p>
        </w:tc>
        <w:tc>
          <w:tcPr>
            <w:tcW w:w="5387" w:type="dxa"/>
            <w:gridSpan w:val="2"/>
            <w:tcBorders>
              <w:top w:val="nil"/>
              <w:left w:val="nil"/>
              <w:bottom w:val="nil"/>
              <w:right w:val="nil"/>
            </w:tcBorders>
          </w:tcPr>
          <w:p w14:paraId="6BF4B3CB" w14:textId="7777777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(Демонтаж) </w:t>
            </w:r>
            <w:proofErr w:type="spellStart"/>
            <w:r w:rsidRPr="00E77D9E">
              <w:rPr>
                <w:rFonts w:ascii="Arial" w:hAnsi="Arial" w:cs="Arial"/>
                <w:spacing w:val="-5"/>
                <w:sz w:val="20"/>
                <w:szCs w:val="20"/>
              </w:rPr>
              <w:t>Прокладання</w:t>
            </w:r>
            <w:proofErr w:type="spellEnd"/>
            <w:r w:rsidRPr="00E77D9E">
              <w:rPr>
                <w:rFonts w:ascii="Arial" w:hAnsi="Arial" w:cs="Arial"/>
                <w:spacing w:val="-5"/>
                <w:sz w:val="20"/>
                <w:szCs w:val="20"/>
              </w:rPr>
              <w:t xml:space="preserve"> трубопроводу по </w:t>
            </w:r>
            <w:proofErr w:type="spellStart"/>
            <w:r w:rsidRPr="00E77D9E">
              <w:rPr>
                <w:rFonts w:ascii="Arial" w:hAnsi="Arial" w:cs="Arial"/>
                <w:spacing w:val="-5"/>
                <w:sz w:val="20"/>
                <w:szCs w:val="20"/>
              </w:rPr>
              <w:t>стінах</w:t>
            </w:r>
            <w:proofErr w:type="spellEnd"/>
          </w:p>
          <w:p w14:paraId="25A2701A"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будівель</w:t>
            </w:r>
            <w:proofErr w:type="spellEnd"/>
            <w:r w:rsidRPr="00E77D9E">
              <w:rPr>
                <w:rFonts w:ascii="Arial" w:hAnsi="Arial" w:cs="Arial"/>
                <w:spacing w:val="-5"/>
                <w:sz w:val="20"/>
                <w:szCs w:val="20"/>
              </w:rPr>
              <w:t xml:space="preserve"> і в каналах </w:t>
            </w:r>
            <w:proofErr w:type="spellStart"/>
            <w:r w:rsidRPr="00E77D9E">
              <w:rPr>
                <w:rFonts w:ascii="Arial" w:hAnsi="Arial" w:cs="Arial"/>
                <w:spacing w:val="-5"/>
                <w:sz w:val="20"/>
                <w:szCs w:val="20"/>
              </w:rPr>
              <w:t>із</w:t>
            </w:r>
            <w:proofErr w:type="spellEnd"/>
            <w:r w:rsidRPr="00E77D9E">
              <w:rPr>
                <w:rFonts w:ascii="Arial" w:hAnsi="Arial" w:cs="Arial"/>
                <w:spacing w:val="-5"/>
                <w:sz w:val="20"/>
                <w:szCs w:val="20"/>
              </w:rPr>
              <w:t xml:space="preserve"> труб </w:t>
            </w:r>
            <w:proofErr w:type="spellStart"/>
            <w:r w:rsidRPr="00E77D9E">
              <w:rPr>
                <w:rFonts w:ascii="Arial" w:hAnsi="Arial" w:cs="Arial"/>
                <w:spacing w:val="-5"/>
                <w:sz w:val="20"/>
                <w:szCs w:val="20"/>
              </w:rPr>
              <w:t>чавунних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каналізаційних</w:t>
            </w:r>
            <w:proofErr w:type="spellEnd"/>
          </w:p>
          <w:p w14:paraId="63B36AF0"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100 мм</w:t>
            </w:r>
          </w:p>
        </w:tc>
        <w:tc>
          <w:tcPr>
            <w:tcW w:w="1418" w:type="dxa"/>
            <w:tcBorders>
              <w:top w:val="nil"/>
              <w:left w:val="single" w:sz="4" w:space="0" w:color="auto"/>
              <w:bottom w:val="nil"/>
              <w:right w:val="nil"/>
            </w:tcBorders>
          </w:tcPr>
          <w:p w14:paraId="751A5CB0"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F62D489"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tcPr>
          <w:p w14:paraId="5D804457"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07A3BD4D"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23ECD8E8"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20</w:t>
            </w:r>
          </w:p>
        </w:tc>
        <w:tc>
          <w:tcPr>
            <w:tcW w:w="5387" w:type="dxa"/>
            <w:gridSpan w:val="2"/>
            <w:tcBorders>
              <w:top w:val="nil"/>
              <w:left w:val="nil"/>
              <w:bottom w:val="nil"/>
              <w:right w:val="nil"/>
            </w:tcBorders>
          </w:tcPr>
          <w:p w14:paraId="5049FD9E"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Прокладання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трубопроводів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каналізації</w:t>
            </w:r>
            <w:proofErr w:type="spellEnd"/>
            <w:r w:rsidRPr="00E77D9E">
              <w:rPr>
                <w:rFonts w:ascii="Arial" w:hAnsi="Arial" w:cs="Arial"/>
                <w:spacing w:val="-5"/>
                <w:sz w:val="20"/>
                <w:szCs w:val="20"/>
              </w:rPr>
              <w:t xml:space="preserve"> з</w:t>
            </w:r>
          </w:p>
          <w:p w14:paraId="41937F39"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поліетиленових</w:t>
            </w:r>
            <w:proofErr w:type="spellEnd"/>
            <w:r w:rsidRPr="00E77D9E">
              <w:rPr>
                <w:rFonts w:ascii="Arial" w:hAnsi="Arial" w:cs="Arial"/>
                <w:spacing w:val="-5"/>
                <w:sz w:val="20"/>
                <w:szCs w:val="20"/>
              </w:rPr>
              <w:t xml:space="preserve"> труб </w:t>
            </w: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100 мм</w:t>
            </w:r>
          </w:p>
        </w:tc>
        <w:tc>
          <w:tcPr>
            <w:tcW w:w="1418" w:type="dxa"/>
            <w:tcBorders>
              <w:top w:val="nil"/>
              <w:left w:val="single" w:sz="4" w:space="0" w:color="auto"/>
              <w:bottom w:val="nil"/>
              <w:right w:val="nil"/>
            </w:tcBorders>
          </w:tcPr>
          <w:p w14:paraId="52848BF7"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41FA6FE7"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tcPr>
          <w:p w14:paraId="3FA3BD58"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199E61A0"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2FA1EEC4"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21</w:t>
            </w:r>
          </w:p>
        </w:tc>
        <w:tc>
          <w:tcPr>
            <w:tcW w:w="5387" w:type="dxa"/>
            <w:gridSpan w:val="2"/>
            <w:tcBorders>
              <w:top w:val="nil"/>
              <w:left w:val="nil"/>
              <w:bottom w:val="nil"/>
              <w:right w:val="nil"/>
            </w:tcBorders>
          </w:tcPr>
          <w:p w14:paraId="7251AD17"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Врізування</w:t>
            </w:r>
            <w:proofErr w:type="spellEnd"/>
            <w:r w:rsidRPr="00E77D9E">
              <w:rPr>
                <w:rFonts w:ascii="Arial" w:hAnsi="Arial" w:cs="Arial"/>
                <w:spacing w:val="-5"/>
                <w:sz w:val="20"/>
                <w:szCs w:val="20"/>
              </w:rPr>
              <w:t xml:space="preserve"> в </w:t>
            </w:r>
            <w:proofErr w:type="spellStart"/>
            <w:r w:rsidRPr="00E77D9E">
              <w:rPr>
                <w:rFonts w:ascii="Arial" w:hAnsi="Arial" w:cs="Arial"/>
                <w:spacing w:val="-5"/>
                <w:sz w:val="20"/>
                <w:szCs w:val="20"/>
              </w:rPr>
              <w:t>діючі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внутрішні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мережі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трубопроводів</w:t>
            </w:r>
            <w:proofErr w:type="spellEnd"/>
          </w:p>
          <w:p w14:paraId="426A4E08"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каналізації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100 мм</w:t>
            </w:r>
          </w:p>
        </w:tc>
        <w:tc>
          <w:tcPr>
            <w:tcW w:w="1418" w:type="dxa"/>
            <w:tcBorders>
              <w:top w:val="nil"/>
              <w:left w:val="single" w:sz="4" w:space="0" w:color="auto"/>
              <w:bottom w:val="nil"/>
              <w:right w:val="nil"/>
            </w:tcBorders>
          </w:tcPr>
          <w:p w14:paraId="03405A5B" w14:textId="77777777" w:rsidR="00C74DD7" w:rsidRPr="00E77D9E" w:rsidRDefault="00C74DD7" w:rsidP="00DE088C">
            <w:pPr>
              <w:keepLines/>
              <w:autoSpaceDE w:val="0"/>
              <w:autoSpaceDN w:val="0"/>
              <w:jc w:val="center"/>
              <w:rPr>
                <w:rFonts w:ascii="Arial" w:hAnsi="Arial" w:cs="Arial"/>
                <w:sz w:val="20"/>
                <w:szCs w:val="20"/>
              </w:rPr>
            </w:pPr>
            <w:proofErr w:type="spellStart"/>
            <w:r w:rsidRPr="00E77D9E">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6D7198B"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14FBC417"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2DC5D077"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390E7AFE"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22</w:t>
            </w:r>
          </w:p>
        </w:tc>
        <w:tc>
          <w:tcPr>
            <w:tcW w:w="5387" w:type="dxa"/>
            <w:gridSpan w:val="2"/>
            <w:tcBorders>
              <w:top w:val="nil"/>
              <w:left w:val="nil"/>
              <w:bottom w:val="nil"/>
              <w:right w:val="nil"/>
            </w:tcBorders>
          </w:tcPr>
          <w:p w14:paraId="7B91337E" w14:textId="7777777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(Демонтаж) </w:t>
            </w:r>
            <w:proofErr w:type="spellStart"/>
            <w:r w:rsidRPr="00E77D9E">
              <w:rPr>
                <w:rFonts w:ascii="Arial" w:hAnsi="Arial" w:cs="Arial"/>
                <w:spacing w:val="-5"/>
                <w:sz w:val="20"/>
                <w:szCs w:val="20"/>
              </w:rPr>
              <w:t>Прокладання</w:t>
            </w:r>
            <w:proofErr w:type="spellEnd"/>
            <w:r w:rsidRPr="00E77D9E">
              <w:rPr>
                <w:rFonts w:ascii="Arial" w:hAnsi="Arial" w:cs="Arial"/>
                <w:spacing w:val="-5"/>
                <w:sz w:val="20"/>
                <w:szCs w:val="20"/>
              </w:rPr>
              <w:t xml:space="preserve"> трубопроводу по </w:t>
            </w:r>
            <w:proofErr w:type="spellStart"/>
            <w:r w:rsidRPr="00E77D9E">
              <w:rPr>
                <w:rFonts w:ascii="Arial" w:hAnsi="Arial" w:cs="Arial"/>
                <w:spacing w:val="-5"/>
                <w:sz w:val="20"/>
                <w:szCs w:val="20"/>
              </w:rPr>
              <w:t>стінах</w:t>
            </w:r>
            <w:proofErr w:type="spellEnd"/>
          </w:p>
          <w:p w14:paraId="0C716515"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будівель</w:t>
            </w:r>
            <w:proofErr w:type="spellEnd"/>
            <w:r w:rsidRPr="00E77D9E">
              <w:rPr>
                <w:rFonts w:ascii="Arial" w:hAnsi="Arial" w:cs="Arial"/>
                <w:spacing w:val="-5"/>
                <w:sz w:val="20"/>
                <w:szCs w:val="20"/>
              </w:rPr>
              <w:t xml:space="preserve"> і в каналах </w:t>
            </w:r>
            <w:proofErr w:type="spellStart"/>
            <w:r w:rsidRPr="00E77D9E">
              <w:rPr>
                <w:rFonts w:ascii="Arial" w:hAnsi="Arial" w:cs="Arial"/>
                <w:spacing w:val="-5"/>
                <w:sz w:val="20"/>
                <w:szCs w:val="20"/>
              </w:rPr>
              <w:t>із</w:t>
            </w:r>
            <w:proofErr w:type="spellEnd"/>
            <w:r w:rsidRPr="00E77D9E">
              <w:rPr>
                <w:rFonts w:ascii="Arial" w:hAnsi="Arial" w:cs="Arial"/>
                <w:spacing w:val="-5"/>
                <w:sz w:val="20"/>
                <w:szCs w:val="20"/>
              </w:rPr>
              <w:t xml:space="preserve"> труб </w:t>
            </w:r>
            <w:proofErr w:type="spellStart"/>
            <w:r w:rsidRPr="00E77D9E">
              <w:rPr>
                <w:rFonts w:ascii="Arial" w:hAnsi="Arial" w:cs="Arial"/>
                <w:spacing w:val="-5"/>
                <w:sz w:val="20"/>
                <w:szCs w:val="20"/>
              </w:rPr>
              <w:t>чавунних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каналізаційних</w:t>
            </w:r>
            <w:proofErr w:type="spellEnd"/>
          </w:p>
          <w:p w14:paraId="753F974A"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239BE8B9"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F3BB7FB"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tcPr>
          <w:p w14:paraId="210DE98F"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19199B1F"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18DB43F1"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23</w:t>
            </w:r>
          </w:p>
        </w:tc>
        <w:tc>
          <w:tcPr>
            <w:tcW w:w="5387" w:type="dxa"/>
            <w:gridSpan w:val="2"/>
            <w:tcBorders>
              <w:top w:val="nil"/>
              <w:left w:val="nil"/>
              <w:bottom w:val="nil"/>
              <w:right w:val="nil"/>
            </w:tcBorders>
          </w:tcPr>
          <w:p w14:paraId="2ECA3ECE"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Прокладання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трубопроводів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каналізації</w:t>
            </w:r>
            <w:proofErr w:type="spellEnd"/>
            <w:r w:rsidRPr="00E77D9E">
              <w:rPr>
                <w:rFonts w:ascii="Arial" w:hAnsi="Arial" w:cs="Arial"/>
                <w:spacing w:val="-5"/>
                <w:sz w:val="20"/>
                <w:szCs w:val="20"/>
              </w:rPr>
              <w:t xml:space="preserve"> з</w:t>
            </w:r>
          </w:p>
          <w:p w14:paraId="1FD83EE7"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поліетиленових</w:t>
            </w:r>
            <w:proofErr w:type="spellEnd"/>
            <w:r w:rsidRPr="00E77D9E">
              <w:rPr>
                <w:rFonts w:ascii="Arial" w:hAnsi="Arial" w:cs="Arial"/>
                <w:spacing w:val="-5"/>
                <w:sz w:val="20"/>
                <w:szCs w:val="20"/>
              </w:rPr>
              <w:t xml:space="preserve"> труб </w:t>
            </w: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45F1E422"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BC9B960"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tcPr>
          <w:p w14:paraId="34D98D97"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067009FA"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0660AFC2"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24</w:t>
            </w:r>
          </w:p>
        </w:tc>
        <w:tc>
          <w:tcPr>
            <w:tcW w:w="5387" w:type="dxa"/>
            <w:gridSpan w:val="2"/>
            <w:tcBorders>
              <w:top w:val="nil"/>
              <w:left w:val="nil"/>
              <w:bottom w:val="nil"/>
              <w:right w:val="nil"/>
            </w:tcBorders>
          </w:tcPr>
          <w:p w14:paraId="4643617E"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Врізування</w:t>
            </w:r>
            <w:proofErr w:type="spellEnd"/>
            <w:r w:rsidRPr="00E77D9E">
              <w:rPr>
                <w:rFonts w:ascii="Arial" w:hAnsi="Arial" w:cs="Arial"/>
                <w:spacing w:val="-5"/>
                <w:sz w:val="20"/>
                <w:szCs w:val="20"/>
              </w:rPr>
              <w:t xml:space="preserve"> в </w:t>
            </w:r>
            <w:proofErr w:type="spellStart"/>
            <w:r w:rsidRPr="00E77D9E">
              <w:rPr>
                <w:rFonts w:ascii="Arial" w:hAnsi="Arial" w:cs="Arial"/>
                <w:spacing w:val="-5"/>
                <w:sz w:val="20"/>
                <w:szCs w:val="20"/>
              </w:rPr>
              <w:t>діючі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внутрішні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мережі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трубопроводів</w:t>
            </w:r>
            <w:proofErr w:type="spellEnd"/>
          </w:p>
          <w:p w14:paraId="22000B92"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каналізації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76C8AFFC" w14:textId="77777777" w:rsidR="00C74DD7" w:rsidRPr="00E77D9E" w:rsidRDefault="00C74DD7" w:rsidP="00DE088C">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C144F7C"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23A021F"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0D4E84F7"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133B5D78"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25</w:t>
            </w:r>
          </w:p>
        </w:tc>
        <w:tc>
          <w:tcPr>
            <w:tcW w:w="5387" w:type="dxa"/>
            <w:gridSpan w:val="2"/>
            <w:tcBorders>
              <w:top w:val="nil"/>
              <w:left w:val="nil"/>
              <w:bottom w:val="nil"/>
              <w:right w:val="nil"/>
            </w:tcBorders>
          </w:tcPr>
          <w:p w14:paraId="677D7E0D"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Прочищення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внутрішньої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каналізаційної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мережі</w:t>
            </w:r>
            <w:proofErr w:type="spellEnd"/>
          </w:p>
        </w:tc>
        <w:tc>
          <w:tcPr>
            <w:tcW w:w="1418" w:type="dxa"/>
            <w:tcBorders>
              <w:top w:val="nil"/>
              <w:left w:val="single" w:sz="4" w:space="0" w:color="auto"/>
              <w:bottom w:val="nil"/>
              <w:right w:val="nil"/>
            </w:tcBorders>
          </w:tcPr>
          <w:p w14:paraId="5459B5E4"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0A3C30C"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54</w:t>
            </w:r>
          </w:p>
        </w:tc>
        <w:tc>
          <w:tcPr>
            <w:tcW w:w="1418" w:type="dxa"/>
            <w:gridSpan w:val="2"/>
            <w:tcBorders>
              <w:top w:val="nil"/>
              <w:left w:val="single" w:sz="4" w:space="0" w:color="auto"/>
              <w:bottom w:val="nil"/>
              <w:right w:val="single" w:sz="12" w:space="0" w:color="auto"/>
            </w:tcBorders>
          </w:tcPr>
          <w:p w14:paraId="757E6751"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3D5E77DB"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184FB8FF"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26</w:t>
            </w:r>
          </w:p>
        </w:tc>
        <w:tc>
          <w:tcPr>
            <w:tcW w:w="5387" w:type="dxa"/>
            <w:gridSpan w:val="2"/>
            <w:tcBorders>
              <w:top w:val="nil"/>
              <w:left w:val="nil"/>
              <w:bottom w:val="nil"/>
              <w:right w:val="nil"/>
            </w:tcBorders>
          </w:tcPr>
          <w:p w14:paraId="4578CA21"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Пробивання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отворів</w:t>
            </w:r>
            <w:proofErr w:type="spellEnd"/>
            <w:r w:rsidRPr="00E77D9E">
              <w:rPr>
                <w:rFonts w:ascii="Arial" w:hAnsi="Arial" w:cs="Arial"/>
                <w:spacing w:val="-5"/>
                <w:sz w:val="20"/>
                <w:szCs w:val="20"/>
              </w:rPr>
              <w:t xml:space="preserve"> в </w:t>
            </w:r>
            <w:proofErr w:type="spellStart"/>
            <w:r w:rsidRPr="00E77D9E">
              <w:rPr>
                <w:rFonts w:ascii="Arial" w:hAnsi="Arial" w:cs="Arial"/>
                <w:spacing w:val="-5"/>
                <w:sz w:val="20"/>
                <w:szCs w:val="20"/>
              </w:rPr>
              <w:t>залізобетонних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перекриттях</w:t>
            </w:r>
            <w:proofErr w:type="spellEnd"/>
          </w:p>
        </w:tc>
        <w:tc>
          <w:tcPr>
            <w:tcW w:w="1418" w:type="dxa"/>
            <w:tcBorders>
              <w:top w:val="nil"/>
              <w:left w:val="single" w:sz="4" w:space="0" w:color="auto"/>
              <w:bottom w:val="nil"/>
              <w:right w:val="nil"/>
            </w:tcBorders>
          </w:tcPr>
          <w:p w14:paraId="45EF365E" w14:textId="77777777" w:rsidR="00C74DD7" w:rsidRPr="00E77D9E" w:rsidRDefault="00C74DD7" w:rsidP="00DE088C">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505A0F3"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tcPr>
          <w:p w14:paraId="43FC33DD"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48610D47"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6C28ECD7"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27</w:t>
            </w:r>
          </w:p>
        </w:tc>
        <w:tc>
          <w:tcPr>
            <w:tcW w:w="5387" w:type="dxa"/>
            <w:gridSpan w:val="2"/>
            <w:tcBorders>
              <w:top w:val="nil"/>
              <w:left w:val="nil"/>
              <w:bottom w:val="nil"/>
              <w:right w:val="nil"/>
            </w:tcBorders>
          </w:tcPr>
          <w:p w14:paraId="7912DD9A"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Заміна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трапів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100 мм</w:t>
            </w:r>
          </w:p>
        </w:tc>
        <w:tc>
          <w:tcPr>
            <w:tcW w:w="1418" w:type="dxa"/>
            <w:tcBorders>
              <w:top w:val="nil"/>
              <w:left w:val="single" w:sz="4" w:space="0" w:color="auto"/>
              <w:bottom w:val="nil"/>
              <w:right w:val="nil"/>
            </w:tcBorders>
          </w:tcPr>
          <w:p w14:paraId="63CC538E" w14:textId="77777777" w:rsidR="00C74DD7" w:rsidRPr="00E77D9E" w:rsidRDefault="00C74DD7" w:rsidP="00DE088C">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0AE5D1B"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2C36AB94"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3DCF092D"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4E4745B1"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28</w:t>
            </w:r>
          </w:p>
        </w:tc>
        <w:tc>
          <w:tcPr>
            <w:tcW w:w="5387" w:type="dxa"/>
            <w:gridSpan w:val="2"/>
            <w:tcBorders>
              <w:top w:val="nil"/>
              <w:left w:val="nil"/>
              <w:bottom w:val="nil"/>
              <w:right w:val="nil"/>
            </w:tcBorders>
          </w:tcPr>
          <w:p w14:paraId="1F497C88" w14:textId="7777777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Демонтаж </w:t>
            </w:r>
            <w:proofErr w:type="spellStart"/>
            <w:r w:rsidRPr="00E77D9E">
              <w:rPr>
                <w:rFonts w:ascii="Arial" w:hAnsi="Arial" w:cs="Arial"/>
                <w:spacing w:val="-5"/>
                <w:sz w:val="20"/>
                <w:szCs w:val="20"/>
              </w:rPr>
              <w:t>унітазів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зі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змивними</w:t>
            </w:r>
            <w:proofErr w:type="spellEnd"/>
            <w:r w:rsidRPr="00E77D9E">
              <w:rPr>
                <w:rFonts w:ascii="Arial" w:hAnsi="Arial" w:cs="Arial"/>
                <w:spacing w:val="-5"/>
                <w:sz w:val="20"/>
                <w:szCs w:val="20"/>
              </w:rPr>
              <w:t xml:space="preserve"> бачками</w:t>
            </w:r>
          </w:p>
        </w:tc>
        <w:tc>
          <w:tcPr>
            <w:tcW w:w="1418" w:type="dxa"/>
            <w:tcBorders>
              <w:top w:val="nil"/>
              <w:left w:val="single" w:sz="4" w:space="0" w:color="auto"/>
              <w:bottom w:val="nil"/>
              <w:right w:val="nil"/>
            </w:tcBorders>
          </w:tcPr>
          <w:p w14:paraId="613B3017"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14:paraId="36B0D585"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38FC3020"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76484BAB" w14:textId="77777777" w:rsidTr="00C74DD7">
        <w:trPr>
          <w:gridBefore w:val="1"/>
          <w:wBefore w:w="57" w:type="dxa"/>
          <w:jc w:val="center"/>
        </w:trPr>
        <w:tc>
          <w:tcPr>
            <w:tcW w:w="567" w:type="dxa"/>
            <w:tcBorders>
              <w:top w:val="nil"/>
              <w:left w:val="single" w:sz="12" w:space="0" w:color="auto"/>
              <w:bottom w:val="nil"/>
              <w:right w:val="single" w:sz="4" w:space="0" w:color="auto"/>
            </w:tcBorders>
          </w:tcPr>
          <w:p w14:paraId="4A9FDD1D"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29</w:t>
            </w:r>
          </w:p>
        </w:tc>
        <w:tc>
          <w:tcPr>
            <w:tcW w:w="5387" w:type="dxa"/>
            <w:gridSpan w:val="2"/>
            <w:tcBorders>
              <w:top w:val="nil"/>
              <w:left w:val="nil"/>
              <w:bottom w:val="nil"/>
              <w:right w:val="nil"/>
            </w:tcBorders>
          </w:tcPr>
          <w:p w14:paraId="71F26C3C"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Установлення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унітазів</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безпосередньо</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приєднаним</w:t>
            </w:r>
            <w:proofErr w:type="spellEnd"/>
          </w:p>
          <w:p w14:paraId="7C2F3DAB" w14:textId="7777777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бачком</w:t>
            </w:r>
          </w:p>
        </w:tc>
        <w:tc>
          <w:tcPr>
            <w:tcW w:w="1418" w:type="dxa"/>
            <w:tcBorders>
              <w:top w:val="nil"/>
              <w:left w:val="single" w:sz="4" w:space="0" w:color="auto"/>
              <w:bottom w:val="nil"/>
              <w:right w:val="nil"/>
            </w:tcBorders>
          </w:tcPr>
          <w:p w14:paraId="3B5DBD56"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14:paraId="16355B98"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18079769"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294103F0" w14:textId="77777777" w:rsidTr="00C74DD7">
        <w:trPr>
          <w:gridBefore w:val="1"/>
          <w:wBefore w:w="57" w:type="dxa"/>
          <w:jc w:val="center"/>
        </w:trPr>
        <w:tc>
          <w:tcPr>
            <w:tcW w:w="567" w:type="dxa"/>
            <w:tcBorders>
              <w:top w:val="nil"/>
              <w:left w:val="single" w:sz="12" w:space="0" w:color="auto"/>
              <w:right w:val="single" w:sz="4" w:space="0" w:color="auto"/>
            </w:tcBorders>
          </w:tcPr>
          <w:p w14:paraId="4E8BC59F"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30</w:t>
            </w:r>
          </w:p>
        </w:tc>
        <w:tc>
          <w:tcPr>
            <w:tcW w:w="5387" w:type="dxa"/>
            <w:gridSpan w:val="2"/>
            <w:tcBorders>
              <w:top w:val="nil"/>
              <w:left w:val="nil"/>
              <w:right w:val="nil"/>
            </w:tcBorders>
          </w:tcPr>
          <w:p w14:paraId="6329512E"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Навантаження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сміття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вручну</w:t>
            </w:r>
            <w:proofErr w:type="spellEnd"/>
          </w:p>
        </w:tc>
        <w:tc>
          <w:tcPr>
            <w:tcW w:w="1418" w:type="dxa"/>
            <w:tcBorders>
              <w:top w:val="nil"/>
              <w:left w:val="single" w:sz="4" w:space="0" w:color="auto"/>
              <w:right w:val="nil"/>
            </w:tcBorders>
          </w:tcPr>
          <w:p w14:paraId="431C4B8B"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 xml:space="preserve"> т</w:t>
            </w:r>
          </w:p>
        </w:tc>
        <w:tc>
          <w:tcPr>
            <w:tcW w:w="1418" w:type="dxa"/>
            <w:tcBorders>
              <w:top w:val="nil"/>
              <w:left w:val="single" w:sz="4" w:space="0" w:color="auto"/>
              <w:right w:val="single" w:sz="4" w:space="0" w:color="auto"/>
            </w:tcBorders>
          </w:tcPr>
          <w:p w14:paraId="2F8AFAAC"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9,9834</w:t>
            </w:r>
          </w:p>
        </w:tc>
        <w:tc>
          <w:tcPr>
            <w:tcW w:w="1418" w:type="dxa"/>
            <w:gridSpan w:val="2"/>
            <w:tcBorders>
              <w:top w:val="nil"/>
              <w:left w:val="single" w:sz="4" w:space="0" w:color="auto"/>
              <w:right w:val="single" w:sz="12" w:space="0" w:color="auto"/>
            </w:tcBorders>
          </w:tcPr>
          <w:p w14:paraId="01BF76E6"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5D0AA5CE" w14:textId="77777777" w:rsidTr="00C74DD7">
        <w:trPr>
          <w:gridBefore w:val="1"/>
          <w:wBefore w:w="57" w:type="dxa"/>
          <w:jc w:val="center"/>
        </w:trPr>
        <w:tc>
          <w:tcPr>
            <w:tcW w:w="567" w:type="dxa"/>
            <w:tcBorders>
              <w:top w:val="nil"/>
              <w:left w:val="single" w:sz="12" w:space="0" w:color="auto"/>
              <w:bottom w:val="single" w:sz="4" w:space="0" w:color="auto"/>
              <w:right w:val="single" w:sz="4" w:space="0" w:color="auto"/>
            </w:tcBorders>
          </w:tcPr>
          <w:p w14:paraId="3E40D260"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31</w:t>
            </w:r>
          </w:p>
        </w:tc>
        <w:tc>
          <w:tcPr>
            <w:tcW w:w="5387" w:type="dxa"/>
            <w:gridSpan w:val="2"/>
            <w:tcBorders>
              <w:top w:val="nil"/>
              <w:left w:val="nil"/>
              <w:bottom w:val="single" w:sz="4" w:space="0" w:color="auto"/>
              <w:right w:val="nil"/>
            </w:tcBorders>
          </w:tcPr>
          <w:p w14:paraId="57D38298"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Перевезення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сміття</w:t>
            </w:r>
            <w:proofErr w:type="spellEnd"/>
            <w:r w:rsidRPr="00E77D9E">
              <w:rPr>
                <w:rFonts w:ascii="Arial" w:hAnsi="Arial" w:cs="Arial"/>
                <w:spacing w:val="-5"/>
                <w:sz w:val="20"/>
                <w:szCs w:val="20"/>
              </w:rPr>
              <w:t xml:space="preserve"> до 30 км</w:t>
            </w:r>
          </w:p>
        </w:tc>
        <w:tc>
          <w:tcPr>
            <w:tcW w:w="1418" w:type="dxa"/>
            <w:tcBorders>
              <w:top w:val="nil"/>
              <w:left w:val="single" w:sz="4" w:space="0" w:color="auto"/>
              <w:bottom w:val="single" w:sz="4" w:space="0" w:color="auto"/>
              <w:right w:val="nil"/>
            </w:tcBorders>
          </w:tcPr>
          <w:p w14:paraId="6845D343"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т</w:t>
            </w:r>
          </w:p>
        </w:tc>
        <w:tc>
          <w:tcPr>
            <w:tcW w:w="1418" w:type="dxa"/>
            <w:tcBorders>
              <w:top w:val="nil"/>
              <w:left w:val="single" w:sz="4" w:space="0" w:color="auto"/>
              <w:bottom w:val="single" w:sz="4" w:space="0" w:color="auto"/>
              <w:right w:val="single" w:sz="4" w:space="0" w:color="auto"/>
            </w:tcBorders>
          </w:tcPr>
          <w:p w14:paraId="59C6AD92"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9,9834</w:t>
            </w:r>
          </w:p>
        </w:tc>
        <w:tc>
          <w:tcPr>
            <w:tcW w:w="1418" w:type="dxa"/>
            <w:gridSpan w:val="2"/>
            <w:tcBorders>
              <w:top w:val="nil"/>
              <w:left w:val="single" w:sz="4" w:space="0" w:color="auto"/>
              <w:bottom w:val="single" w:sz="4" w:space="0" w:color="auto"/>
              <w:right w:val="single" w:sz="12" w:space="0" w:color="auto"/>
            </w:tcBorders>
          </w:tcPr>
          <w:p w14:paraId="35FD9A06"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bl>
    <w:p w14:paraId="6C140499" w14:textId="77777777" w:rsidR="00C74DD7" w:rsidRPr="00E77D9E" w:rsidRDefault="00C74DD7" w:rsidP="00C74DD7">
      <w:pPr>
        <w:autoSpaceDE w:val="0"/>
        <w:autoSpaceDN w:val="0"/>
        <w:rPr>
          <w:sz w:val="2"/>
          <w:szCs w:val="2"/>
        </w:rPr>
        <w:sectPr w:rsidR="00C74DD7" w:rsidRPr="00E77D9E">
          <w:headerReference w:type="default" r:id="rId12"/>
          <w:pgSz w:w="11907" w:h="16840"/>
          <w:pgMar w:top="650" w:right="850" w:bottom="367" w:left="1134" w:header="709" w:footer="709" w:gutter="0"/>
          <w:cols w:space="709"/>
        </w:sectPr>
      </w:pPr>
    </w:p>
    <w:p w14:paraId="18B1ED71" w14:textId="3FEB690D" w:rsidR="004A0DBC" w:rsidRPr="00E77D9E" w:rsidRDefault="004A0DBC" w:rsidP="00F421FA">
      <w:pPr>
        <w:ind w:firstLine="284"/>
        <w:jc w:val="center"/>
        <w:rPr>
          <w:b/>
          <w:shd w:val="clear" w:color="auto" w:fill="FFFFFF"/>
          <w:lang w:val="uk-UA"/>
        </w:rPr>
      </w:pPr>
    </w:p>
    <w:p w14:paraId="4529ED37" w14:textId="5502F7FE" w:rsidR="004A0DBC" w:rsidRPr="00E77D9E" w:rsidRDefault="004A0DBC" w:rsidP="00F421FA">
      <w:pPr>
        <w:ind w:firstLine="284"/>
        <w:jc w:val="center"/>
        <w:rPr>
          <w:b/>
          <w:shd w:val="clear" w:color="auto" w:fill="FFFFFF"/>
          <w:lang w:val="uk-UA"/>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25"/>
        <w:gridCol w:w="1275"/>
        <w:gridCol w:w="1240"/>
      </w:tblGrid>
      <w:tr w:rsidR="00E77D9E" w:rsidRPr="00E77D9E" w14:paraId="14FA4B9A" w14:textId="77777777" w:rsidTr="00C74DD7">
        <w:trPr>
          <w:trHeight w:val="206"/>
          <w:jc w:val="center"/>
        </w:trPr>
        <w:tc>
          <w:tcPr>
            <w:tcW w:w="7225" w:type="dxa"/>
            <w:vAlign w:val="center"/>
          </w:tcPr>
          <w:p w14:paraId="0BCEB19C"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b/>
                <w:bCs/>
                <w:spacing w:val="-5"/>
                <w:sz w:val="20"/>
                <w:szCs w:val="20"/>
              </w:rPr>
              <w:t xml:space="preserve">III. </w:t>
            </w:r>
            <w:proofErr w:type="spellStart"/>
            <w:r w:rsidRPr="00E77D9E">
              <w:rPr>
                <w:rFonts w:ascii="Arial" w:hAnsi="Arial" w:cs="Arial"/>
                <w:b/>
                <w:bCs/>
                <w:spacing w:val="-5"/>
                <w:sz w:val="20"/>
                <w:szCs w:val="20"/>
                <w:u w:val="single"/>
              </w:rPr>
              <w:t>Будівельні</w:t>
            </w:r>
            <w:proofErr w:type="spellEnd"/>
            <w:r w:rsidRPr="00E77D9E">
              <w:rPr>
                <w:rFonts w:ascii="Arial" w:hAnsi="Arial" w:cs="Arial"/>
                <w:b/>
                <w:bCs/>
                <w:spacing w:val="-5"/>
                <w:sz w:val="20"/>
                <w:szCs w:val="20"/>
                <w:u w:val="single"/>
              </w:rPr>
              <w:t xml:space="preserve"> </w:t>
            </w:r>
            <w:proofErr w:type="spellStart"/>
            <w:r w:rsidRPr="00E77D9E">
              <w:rPr>
                <w:rFonts w:ascii="Arial" w:hAnsi="Arial" w:cs="Arial"/>
                <w:b/>
                <w:bCs/>
                <w:spacing w:val="-5"/>
                <w:sz w:val="20"/>
                <w:szCs w:val="20"/>
                <w:u w:val="single"/>
              </w:rPr>
              <w:t>матеріали</w:t>
            </w:r>
            <w:proofErr w:type="spellEnd"/>
            <w:r w:rsidRPr="00E77D9E">
              <w:rPr>
                <w:rFonts w:ascii="Arial" w:hAnsi="Arial" w:cs="Arial"/>
                <w:b/>
                <w:bCs/>
                <w:spacing w:val="-5"/>
                <w:sz w:val="20"/>
                <w:szCs w:val="20"/>
                <w:u w:val="single"/>
              </w:rPr>
              <w:t xml:space="preserve">, </w:t>
            </w:r>
            <w:proofErr w:type="spellStart"/>
            <w:r w:rsidRPr="00E77D9E">
              <w:rPr>
                <w:rFonts w:ascii="Arial" w:hAnsi="Arial" w:cs="Arial"/>
                <w:b/>
                <w:bCs/>
                <w:spacing w:val="-5"/>
                <w:sz w:val="20"/>
                <w:szCs w:val="20"/>
                <w:u w:val="single"/>
              </w:rPr>
              <w:t>вироби</w:t>
            </w:r>
            <w:proofErr w:type="spellEnd"/>
            <w:r w:rsidRPr="00E77D9E">
              <w:rPr>
                <w:rFonts w:ascii="Arial" w:hAnsi="Arial" w:cs="Arial"/>
                <w:b/>
                <w:bCs/>
                <w:spacing w:val="-5"/>
                <w:sz w:val="20"/>
                <w:szCs w:val="20"/>
                <w:u w:val="single"/>
              </w:rPr>
              <w:t xml:space="preserve"> і </w:t>
            </w:r>
            <w:proofErr w:type="spellStart"/>
            <w:r w:rsidRPr="00E77D9E">
              <w:rPr>
                <w:rFonts w:ascii="Arial" w:hAnsi="Arial" w:cs="Arial"/>
                <w:b/>
                <w:bCs/>
                <w:spacing w:val="-5"/>
                <w:sz w:val="20"/>
                <w:szCs w:val="20"/>
                <w:u w:val="single"/>
              </w:rPr>
              <w:t>комплекти</w:t>
            </w:r>
            <w:proofErr w:type="spellEnd"/>
          </w:p>
        </w:tc>
        <w:tc>
          <w:tcPr>
            <w:tcW w:w="1275" w:type="dxa"/>
            <w:vAlign w:val="center"/>
          </w:tcPr>
          <w:p w14:paraId="1380613A"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c>
          <w:tcPr>
            <w:tcW w:w="1240" w:type="dxa"/>
            <w:vAlign w:val="center"/>
          </w:tcPr>
          <w:p w14:paraId="3F1EA059" w14:textId="77777777" w:rsidR="00C74DD7" w:rsidRPr="00E77D9E" w:rsidRDefault="00C74DD7" w:rsidP="00DE088C">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E77D9E" w:rsidRPr="00E77D9E" w14:paraId="1E1E251D" w14:textId="77777777" w:rsidTr="00C74DD7">
        <w:trPr>
          <w:trHeight w:val="206"/>
          <w:jc w:val="center"/>
        </w:trPr>
        <w:tc>
          <w:tcPr>
            <w:tcW w:w="7225" w:type="dxa"/>
          </w:tcPr>
          <w:p w14:paraId="6133218B" w14:textId="77777777" w:rsidR="00C74DD7" w:rsidRPr="00E77D9E" w:rsidRDefault="00C74DD7" w:rsidP="00DE088C">
            <w:pPr>
              <w:keepLines/>
              <w:autoSpaceDE w:val="0"/>
              <w:autoSpaceDN w:val="0"/>
              <w:rPr>
                <w:rFonts w:ascii="Arial" w:hAnsi="Arial" w:cs="Arial"/>
                <w:sz w:val="20"/>
                <w:szCs w:val="20"/>
              </w:rPr>
            </w:pPr>
            <w:r w:rsidRPr="00E77D9E">
              <w:rPr>
                <w:rFonts w:ascii="Arial" w:hAnsi="Arial" w:cs="Arial"/>
                <w:spacing w:val="-5"/>
                <w:sz w:val="20"/>
                <w:szCs w:val="20"/>
              </w:rPr>
              <w:t xml:space="preserve">Стяжка </w:t>
            </w:r>
            <w:proofErr w:type="spellStart"/>
            <w:r w:rsidRPr="00E77D9E">
              <w:rPr>
                <w:rFonts w:ascii="Arial" w:hAnsi="Arial" w:cs="Arial"/>
                <w:spacing w:val="-5"/>
                <w:sz w:val="20"/>
                <w:szCs w:val="20"/>
              </w:rPr>
              <w:t>Полимин</w:t>
            </w:r>
            <w:proofErr w:type="spellEnd"/>
            <w:r w:rsidRPr="00E77D9E">
              <w:rPr>
                <w:rFonts w:ascii="Arial" w:hAnsi="Arial" w:cs="Arial"/>
                <w:spacing w:val="-5"/>
                <w:sz w:val="20"/>
                <w:szCs w:val="20"/>
              </w:rPr>
              <w:t xml:space="preserve"> СЦ-5</w:t>
            </w:r>
          </w:p>
        </w:tc>
        <w:tc>
          <w:tcPr>
            <w:tcW w:w="1275" w:type="dxa"/>
          </w:tcPr>
          <w:p w14:paraId="019AC018"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кг</w:t>
            </w:r>
          </w:p>
        </w:tc>
        <w:tc>
          <w:tcPr>
            <w:tcW w:w="1240" w:type="dxa"/>
          </w:tcPr>
          <w:p w14:paraId="28C81018" w14:textId="77777777" w:rsidR="00C74DD7" w:rsidRPr="00E77D9E" w:rsidRDefault="00C74DD7" w:rsidP="00DE088C">
            <w:pPr>
              <w:keepLines/>
              <w:autoSpaceDE w:val="0"/>
              <w:autoSpaceDN w:val="0"/>
              <w:jc w:val="right"/>
              <w:rPr>
                <w:rFonts w:ascii="Arial" w:hAnsi="Arial" w:cs="Arial"/>
                <w:sz w:val="20"/>
                <w:szCs w:val="20"/>
              </w:rPr>
            </w:pPr>
            <w:r w:rsidRPr="00E77D9E">
              <w:rPr>
                <w:rFonts w:ascii="Arial" w:hAnsi="Arial" w:cs="Arial"/>
                <w:spacing w:val="-5"/>
                <w:sz w:val="20"/>
                <w:szCs w:val="20"/>
              </w:rPr>
              <w:t>2700</w:t>
            </w:r>
          </w:p>
        </w:tc>
      </w:tr>
      <w:tr w:rsidR="00E77D9E" w:rsidRPr="00E77D9E" w14:paraId="7287A5AA" w14:textId="77777777" w:rsidTr="00C74DD7">
        <w:trPr>
          <w:trHeight w:val="220"/>
          <w:jc w:val="center"/>
        </w:trPr>
        <w:tc>
          <w:tcPr>
            <w:tcW w:w="7225" w:type="dxa"/>
          </w:tcPr>
          <w:p w14:paraId="058297F4" w14:textId="77777777" w:rsidR="00C74DD7" w:rsidRPr="00E77D9E" w:rsidRDefault="00C74DD7" w:rsidP="00DE088C">
            <w:pPr>
              <w:keepLines/>
              <w:autoSpaceDE w:val="0"/>
              <w:autoSpaceDN w:val="0"/>
              <w:rPr>
                <w:rFonts w:ascii="Arial" w:hAnsi="Arial" w:cs="Arial"/>
                <w:sz w:val="20"/>
                <w:szCs w:val="20"/>
              </w:rPr>
            </w:pPr>
            <w:r w:rsidRPr="00E77D9E">
              <w:rPr>
                <w:rFonts w:ascii="Arial" w:hAnsi="Arial" w:cs="Arial"/>
                <w:spacing w:val="-5"/>
                <w:sz w:val="20"/>
                <w:szCs w:val="20"/>
              </w:rPr>
              <w:t xml:space="preserve">Плитка </w:t>
            </w:r>
            <w:proofErr w:type="spellStart"/>
            <w:r w:rsidRPr="00E77D9E">
              <w:rPr>
                <w:rFonts w:ascii="Arial" w:hAnsi="Arial" w:cs="Arial"/>
                <w:spacing w:val="-5"/>
                <w:sz w:val="20"/>
                <w:szCs w:val="20"/>
              </w:rPr>
              <w:t>керамограніт</w:t>
            </w:r>
            <w:proofErr w:type="spellEnd"/>
            <w:r w:rsidRPr="00E77D9E">
              <w:rPr>
                <w:rFonts w:ascii="Arial" w:hAnsi="Arial" w:cs="Arial"/>
                <w:spacing w:val="-5"/>
                <w:sz w:val="20"/>
                <w:szCs w:val="20"/>
              </w:rPr>
              <w:t xml:space="preserve"> </w:t>
            </w:r>
          </w:p>
        </w:tc>
        <w:tc>
          <w:tcPr>
            <w:tcW w:w="1275" w:type="dxa"/>
          </w:tcPr>
          <w:p w14:paraId="7E0C0F44"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240" w:type="dxa"/>
          </w:tcPr>
          <w:p w14:paraId="2FB29EED" w14:textId="77777777" w:rsidR="00C74DD7" w:rsidRPr="00E77D9E" w:rsidRDefault="00C74DD7" w:rsidP="00DE088C">
            <w:pPr>
              <w:keepLines/>
              <w:autoSpaceDE w:val="0"/>
              <w:autoSpaceDN w:val="0"/>
              <w:jc w:val="right"/>
              <w:rPr>
                <w:rFonts w:ascii="Arial" w:hAnsi="Arial" w:cs="Arial"/>
                <w:sz w:val="20"/>
                <w:szCs w:val="20"/>
              </w:rPr>
            </w:pPr>
            <w:r w:rsidRPr="00E77D9E">
              <w:rPr>
                <w:rFonts w:ascii="Arial" w:hAnsi="Arial" w:cs="Arial"/>
                <w:spacing w:val="-5"/>
                <w:sz w:val="20"/>
                <w:szCs w:val="20"/>
              </w:rPr>
              <w:t>24,48</w:t>
            </w:r>
          </w:p>
        </w:tc>
      </w:tr>
      <w:tr w:rsidR="00E77D9E" w:rsidRPr="00E77D9E" w14:paraId="7B47A464" w14:textId="77777777" w:rsidTr="00C74DD7">
        <w:trPr>
          <w:trHeight w:val="412"/>
          <w:jc w:val="center"/>
        </w:trPr>
        <w:tc>
          <w:tcPr>
            <w:tcW w:w="7225" w:type="dxa"/>
          </w:tcPr>
          <w:p w14:paraId="570678A2" w14:textId="76D43A7D"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Суміші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бетонні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готові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важкі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клас</w:t>
            </w:r>
            <w:proofErr w:type="spellEnd"/>
            <w:r w:rsidRPr="00E77D9E">
              <w:rPr>
                <w:rFonts w:ascii="Arial" w:hAnsi="Arial" w:cs="Arial"/>
                <w:spacing w:val="-5"/>
                <w:sz w:val="20"/>
                <w:szCs w:val="20"/>
              </w:rPr>
              <w:t xml:space="preserve"> бетону В7,5 [М100],</w:t>
            </w:r>
            <w:r w:rsidRPr="00E77D9E">
              <w:rPr>
                <w:rFonts w:ascii="Arial" w:hAnsi="Arial" w:cs="Arial"/>
                <w:spacing w:val="-5"/>
                <w:sz w:val="20"/>
                <w:szCs w:val="20"/>
                <w:lang w:val="uk-UA"/>
              </w:rPr>
              <w:t xml:space="preserve"> </w:t>
            </w:r>
            <w:proofErr w:type="spellStart"/>
            <w:r w:rsidRPr="00E77D9E">
              <w:rPr>
                <w:rFonts w:ascii="Arial" w:hAnsi="Arial" w:cs="Arial"/>
                <w:spacing w:val="-5"/>
                <w:sz w:val="20"/>
                <w:szCs w:val="20"/>
              </w:rPr>
              <w:t>крупність</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заповнювача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більше</w:t>
            </w:r>
            <w:proofErr w:type="spellEnd"/>
            <w:r w:rsidRPr="00E77D9E">
              <w:rPr>
                <w:rFonts w:ascii="Arial" w:hAnsi="Arial" w:cs="Arial"/>
                <w:spacing w:val="-5"/>
                <w:sz w:val="20"/>
                <w:szCs w:val="20"/>
              </w:rPr>
              <w:t xml:space="preserve"> 20 до 40 мм</w:t>
            </w:r>
          </w:p>
        </w:tc>
        <w:tc>
          <w:tcPr>
            <w:tcW w:w="1275" w:type="dxa"/>
          </w:tcPr>
          <w:p w14:paraId="2E4EBD1D"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м3</w:t>
            </w:r>
          </w:p>
        </w:tc>
        <w:tc>
          <w:tcPr>
            <w:tcW w:w="1240" w:type="dxa"/>
          </w:tcPr>
          <w:p w14:paraId="1DB9C858" w14:textId="77777777" w:rsidR="00C74DD7" w:rsidRPr="00E77D9E" w:rsidRDefault="00C74DD7" w:rsidP="00DE088C">
            <w:pPr>
              <w:keepLines/>
              <w:autoSpaceDE w:val="0"/>
              <w:autoSpaceDN w:val="0"/>
              <w:jc w:val="right"/>
              <w:rPr>
                <w:rFonts w:ascii="Arial" w:hAnsi="Arial" w:cs="Arial"/>
                <w:sz w:val="20"/>
                <w:szCs w:val="20"/>
              </w:rPr>
            </w:pPr>
            <w:r w:rsidRPr="00E77D9E">
              <w:rPr>
                <w:rFonts w:ascii="Arial" w:hAnsi="Arial" w:cs="Arial"/>
                <w:spacing w:val="-5"/>
                <w:sz w:val="20"/>
                <w:szCs w:val="20"/>
              </w:rPr>
              <w:t>3,264</w:t>
            </w:r>
          </w:p>
        </w:tc>
      </w:tr>
      <w:tr w:rsidR="00E77D9E" w:rsidRPr="00E77D9E" w14:paraId="73969488" w14:textId="77777777" w:rsidTr="00C74DD7">
        <w:trPr>
          <w:trHeight w:val="220"/>
          <w:jc w:val="center"/>
        </w:trPr>
        <w:tc>
          <w:tcPr>
            <w:tcW w:w="7225" w:type="dxa"/>
          </w:tcPr>
          <w:p w14:paraId="067A9B06"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Унiтази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фарфоровi</w:t>
            </w:r>
            <w:proofErr w:type="spellEnd"/>
            <w:r w:rsidRPr="00E77D9E">
              <w:rPr>
                <w:rFonts w:ascii="Arial" w:hAnsi="Arial" w:cs="Arial"/>
                <w:spacing w:val="-5"/>
                <w:sz w:val="20"/>
                <w:szCs w:val="20"/>
              </w:rPr>
              <w:t xml:space="preserve"> (комплект)</w:t>
            </w:r>
          </w:p>
        </w:tc>
        <w:tc>
          <w:tcPr>
            <w:tcW w:w="1275" w:type="dxa"/>
          </w:tcPr>
          <w:p w14:paraId="2899F10D" w14:textId="77777777" w:rsidR="00C74DD7" w:rsidRPr="00E77D9E" w:rsidRDefault="00C74DD7" w:rsidP="00DE088C">
            <w:pPr>
              <w:keepLines/>
              <w:autoSpaceDE w:val="0"/>
              <w:autoSpaceDN w:val="0"/>
              <w:jc w:val="center"/>
              <w:rPr>
                <w:rFonts w:ascii="Arial" w:hAnsi="Arial" w:cs="Arial"/>
                <w:sz w:val="20"/>
                <w:szCs w:val="20"/>
              </w:rPr>
            </w:pPr>
            <w:proofErr w:type="spellStart"/>
            <w:r w:rsidRPr="00E77D9E">
              <w:rPr>
                <w:rFonts w:ascii="Arial" w:hAnsi="Arial" w:cs="Arial"/>
                <w:spacing w:val="-5"/>
                <w:sz w:val="20"/>
                <w:szCs w:val="20"/>
              </w:rPr>
              <w:t>шт</w:t>
            </w:r>
            <w:proofErr w:type="spellEnd"/>
          </w:p>
        </w:tc>
        <w:tc>
          <w:tcPr>
            <w:tcW w:w="1240" w:type="dxa"/>
          </w:tcPr>
          <w:p w14:paraId="34C13838" w14:textId="77777777" w:rsidR="00C74DD7" w:rsidRPr="00E77D9E" w:rsidRDefault="00C74DD7" w:rsidP="00DE088C">
            <w:pPr>
              <w:keepLines/>
              <w:autoSpaceDE w:val="0"/>
              <w:autoSpaceDN w:val="0"/>
              <w:jc w:val="right"/>
              <w:rPr>
                <w:rFonts w:ascii="Arial" w:hAnsi="Arial" w:cs="Arial"/>
                <w:sz w:val="20"/>
                <w:szCs w:val="20"/>
              </w:rPr>
            </w:pPr>
            <w:r w:rsidRPr="00E77D9E">
              <w:rPr>
                <w:rFonts w:ascii="Arial" w:hAnsi="Arial" w:cs="Arial"/>
                <w:spacing w:val="-5"/>
                <w:sz w:val="20"/>
                <w:szCs w:val="20"/>
              </w:rPr>
              <w:t>3</w:t>
            </w:r>
          </w:p>
        </w:tc>
      </w:tr>
      <w:tr w:rsidR="00E77D9E" w:rsidRPr="00E77D9E" w14:paraId="484231D2" w14:textId="77777777" w:rsidTr="00C74DD7">
        <w:trPr>
          <w:trHeight w:val="206"/>
          <w:jc w:val="center"/>
        </w:trPr>
        <w:tc>
          <w:tcPr>
            <w:tcW w:w="7225" w:type="dxa"/>
          </w:tcPr>
          <w:p w14:paraId="72CD1D97"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Лiнолеум</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полівінілхлоридний</w:t>
            </w:r>
            <w:proofErr w:type="spellEnd"/>
            <w:r w:rsidRPr="00E77D9E">
              <w:rPr>
                <w:rFonts w:ascii="Arial" w:hAnsi="Arial" w:cs="Arial"/>
                <w:spacing w:val="-5"/>
                <w:sz w:val="20"/>
                <w:szCs w:val="20"/>
              </w:rPr>
              <w:t xml:space="preserve"> TARKETT</w:t>
            </w:r>
          </w:p>
        </w:tc>
        <w:tc>
          <w:tcPr>
            <w:tcW w:w="1275" w:type="dxa"/>
          </w:tcPr>
          <w:p w14:paraId="41F5112F"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240" w:type="dxa"/>
          </w:tcPr>
          <w:p w14:paraId="71A0FE21" w14:textId="77777777" w:rsidR="00C74DD7" w:rsidRPr="00E77D9E" w:rsidRDefault="00C74DD7" w:rsidP="00DE088C">
            <w:pPr>
              <w:keepLines/>
              <w:autoSpaceDE w:val="0"/>
              <w:autoSpaceDN w:val="0"/>
              <w:jc w:val="right"/>
              <w:rPr>
                <w:rFonts w:ascii="Arial" w:hAnsi="Arial" w:cs="Arial"/>
                <w:sz w:val="20"/>
                <w:szCs w:val="20"/>
              </w:rPr>
            </w:pPr>
            <w:r w:rsidRPr="00E77D9E">
              <w:rPr>
                <w:rFonts w:ascii="Arial" w:hAnsi="Arial" w:cs="Arial"/>
                <w:spacing w:val="-5"/>
                <w:sz w:val="20"/>
                <w:szCs w:val="20"/>
              </w:rPr>
              <w:t>16,32</w:t>
            </w:r>
          </w:p>
        </w:tc>
      </w:tr>
      <w:tr w:rsidR="00E77D9E" w:rsidRPr="00E77D9E" w14:paraId="09896E10" w14:textId="77777777" w:rsidTr="00C74DD7">
        <w:trPr>
          <w:trHeight w:val="426"/>
          <w:jc w:val="center"/>
        </w:trPr>
        <w:tc>
          <w:tcPr>
            <w:tcW w:w="7225" w:type="dxa"/>
          </w:tcPr>
          <w:p w14:paraId="39826F62" w14:textId="24DCFAC0"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Вузли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укрупнені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монтажні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із</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поліетиленових</w:t>
            </w:r>
            <w:proofErr w:type="spellEnd"/>
            <w:r w:rsidRPr="00E77D9E">
              <w:rPr>
                <w:rFonts w:ascii="Arial" w:hAnsi="Arial" w:cs="Arial"/>
                <w:spacing w:val="-5"/>
                <w:sz w:val="20"/>
                <w:szCs w:val="20"/>
              </w:rPr>
              <w:t xml:space="preserve"> труб для</w:t>
            </w:r>
            <w:r w:rsidRPr="00E77D9E">
              <w:rPr>
                <w:rFonts w:ascii="Arial" w:hAnsi="Arial" w:cs="Arial"/>
                <w:spacing w:val="-5"/>
                <w:sz w:val="20"/>
                <w:szCs w:val="20"/>
                <w:lang w:val="uk-UA"/>
              </w:rPr>
              <w:t xml:space="preserve"> </w:t>
            </w:r>
            <w:proofErr w:type="spellStart"/>
            <w:r w:rsidRPr="00E77D9E">
              <w:rPr>
                <w:rFonts w:ascii="Arial" w:hAnsi="Arial" w:cs="Arial"/>
                <w:spacing w:val="-5"/>
                <w:sz w:val="20"/>
                <w:szCs w:val="20"/>
              </w:rPr>
              <w:t>внутрішньої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каналізації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діаметр</w:t>
            </w:r>
            <w:proofErr w:type="spellEnd"/>
            <w:r w:rsidRPr="00E77D9E">
              <w:rPr>
                <w:rFonts w:ascii="Arial" w:hAnsi="Arial" w:cs="Arial"/>
                <w:spacing w:val="-5"/>
                <w:sz w:val="20"/>
                <w:szCs w:val="20"/>
              </w:rPr>
              <w:t xml:space="preserve"> 100 мм </w:t>
            </w:r>
            <w:proofErr w:type="spellStart"/>
            <w:r w:rsidRPr="00E77D9E">
              <w:rPr>
                <w:rFonts w:ascii="Arial" w:hAnsi="Arial" w:cs="Arial"/>
                <w:spacing w:val="-5"/>
                <w:sz w:val="20"/>
                <w:szCs w:val="20"/>
              </w:rPr>
              <w:t>Ostendorf</w:t>
            </w:r>
            <w:proofErr w:type="spellEnd"/>
            <w:r w:rsidRPr="00E77D9E">
              <w:rPr>
                <w:rFonts w:ascii="Arial" w:hAnsi="Arial" w:cs="Arial"/>
                <w:spacing w:val="-5"/>
                <w:sz w:val="20"/>
                <w:szCs w:val="20"/>
              </w:rPr>
              <w:t xml:space="preserve"> </w:t>
            </w:r>
          </w:p>
        </w:tc>
        <w:tc>
          <w:tcPr>
            <w:tcW w:w="1275" w:type="dxa"/>
          </w:tcPr>
          <w:p w14:paraId="5BF7CF1A"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240" w:type="dxa"/>
          </w:tcPr>
          <w:p w14:paraId="4CD103BE" w14:textId="77777777" w:rsidR="00C74DD7" w:rsidRPr="00E77D9E" w:rsidRDefault="00C74DD7" w:rsidP="00DE088C">
            <w:pPr>
              <w:keepLines/>
              <w:autoSpaceDE w:val="0"/>
              <w:autoSpaceDN w:val="0"/>
              <w:jc w:val="right"/>
              <w:rPr>
                <w:rFonts w:ascii="Arial" w:hAnsi="Arial" w:cs="Arial"/>
                <w:sz w:val="20"/>
                <w:szCs w:val="20"/>
              </w:rPr>
            </w:pPr>
            <w:r w:rsidRPr="00E77D9E">
              <w:rPr>
                <w:rFonts w:ascii="Arial" w:hAnsi="Arial" w:cs="Arial"/>
                <w:spacing w:val="-5"/>
                <w:sz w:val="20"/>
                <w:szCs w:val="20"/>
              </w:rPr>
              <w:t>20</w:t>
            </w:r>
          </w:p>
        </w:tc>
      </w:tr>
      <w:tr w:rsidR="00E77D9E" w:rsidRPr="00E77D9E" w14:paraId="712C4F40" w14:textId="77777777" w:rsidTr="00C74DD7">
        <w:trPr>
          <w:trHeight w:val="412"/>
          <w:jc w:val="center"/>
        </w:trPr>
        <w:tc>
          <w:tcPr>
            <w:tcW w:w="7225" w:type="dxa"/>
          </w:tcPr>
          <w:p w14:paraId="322AFE46" w14:textId="3ABBEACD"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Вузли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укрупнені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монтажні</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поліетиленових</w:t>
            </w:r>
            <w:proofErr w:type="spellEnd"/>
            <w:r w:rsidRPr="00E77D9E">
              <w:rPr>
                <w:rFonts w:ascii="Arial" w:hAnsi="Arial" w:cs="Arial"/>
                <w:spacing w:val="-5"/>
                <w:sz w:val="20"/>
                <w:szCs w:val="20"/>
              </w:rPr>
              <w:t xml:space="preserve"> труб для</w:t>
            </w:r>
            <w:r w:rsidRPr="00E77D9E">
              <w:rPr>
                <w:rFonts w:ascii="Arial" w:hAnsi="Arial" w:cs="Arial"/>
                <w:spacing w:val="-5"/>
                <w:sz w:val="20"/>
                <w:szCs w:val="20"/>
                <w:lang w:val="uk-UA"/>
              </w:rPr>
              <w:t xml:space="preserve"> </w:t>
            </w:r>
            <w:proofErr w:type="spellStart"/>
            <w:r w:rsidRPr="00E77D9E">
              <w:rPr>
                <w:rFonts w:ascii="Arial" w:hAnsi="Arial" w:cs="Arial"/>
                <w:spacing w:val="-5"/>
                <w:sz w:val="20"/>
                <w:szCs w:val="20"/>
              </w:rPr>
              <w:t>каналізаціі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діаметр</w:t>
            </w:r>
            <w:proofErr w:type="spellEnd"/>
            <w:r w:rsidRPr="00E77D9E">
              <w:rPr>
                <w:rFonts w:ascii="Arial" w:hAnsi="Arial" w:cs="Arial"/>
                <w:spacing w:val="-5"/>
                <w:sz w:val="20"/>
                <w:szCs w:val="20"/>
              </w:rPr>
              <w:t xml:space="preserve"> 50 мм </w:t>
            </w:r>
            <w:proofErr w:type="spellStart"/>
            <w:r w:rsidRPr="00E77D9E">
              <w:rPr>
                <w:rFonts w:ascii="Arial" w:hAnsi="Arial" w:cs="Arial"/>
                <w:spacing w:val="-5"/>
                <w:sz w:val="20"/>
                <w:szCs w:val="20"/>
              </w:rPr>
              <w:t>Ostendorf</w:t>
            </w:r>
            <w:proofErr w:type="spellEnd"/>
            <w:r w:rsidRPr="00E77D9E">
              <w:rPr>
                <w:rFonts w:ascii="Arial" w:hAnsi="Arial" w:cs="Arial"/>
                <w:spacing w:val="-5"/>
                <w:sz w:val="20"/>
                <w:szCs w:val="20"/>
              </w:rPr>
              <w:t xml:space="preserve"> </w:t>
            </w:r>
          </w:p>
        </w:tc>
        <w:tc>
          <w:tcPr>
            <w:tcW w:w="1275" w:type="dxa"/>
          </w:tcPr>
          <w:p w14:paraId="36698059"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240" w:type="dxa"/>
          </w:tcPr>
          <w:p w14:paraId="086DA3A9" w14:textId="77777777" w:rsidR="00C74DD7" w:rsidRPr="00E77D9E" w:rsidRDefault="00C74DD7" w:rsidP="00DE088C">
            <w:pPr>
              <w:keepLines/>
              <w:autoSpaceDE w:val="0"/>
              <w:autoSpaceDN w:val="0"/>
              <w:jc w:val="right"/>
              <w:rPr>
                <w:rFonts w:ascii="Arial" w:hAnsi="Arial" w:cs="Arial"/>
                <w:sz w:val="20"/>
                <w:szCs w:val="20"/>
              </w:rPr>
            </w:pPr>
            <w:r w:rsidRPr="00E77D9E">
              <w:rPr>
                <w:rFonts w:ascii="Arial" w:hAnsi="Arial" w:cs="Arial"/>
                <w:spacing w:val="-5"/>
                <w:sz w:val="20"/>
                <w:szCs w:val="20"/>
              </w:rPr>
              <w:t>12</w:t>
            </w:r>
          </w:p>
        </w:tc>
      </w:tr>
      <w:tr w:rsidR="00E77D9E" w:rsidRPr="00E77D9E" w14:paraId="44078C25" w14:textId="77777777" w:rsidTr="00C74DD7">
        <w:trPr>
          <w:trHeight w:val="220"/>
          <w:jc w:val="center"/>
        </w:trPr>
        <w:tc>
          <w:tcPr>
            <w:tcW w:w="7225" w:type="dxa"/>
          </w:tcPr>
          <w:p w14:paraId="4BE947AE"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Мiшки</w:t>
            </w:r>
            <w:proofErr w:type="spellEnd"/>
            <w:r w:rsidRPr="00E77D9E">
              <w:rPr>
                <w:rFonts w:ascii="Arial" w:hAnsi="Arial" w:cs="Arial"/>
                <w:spacing w:val="-5"/>
                <w:sz w:val="20"/>
                <w:szCs w:val="20"/>
              </w:rPr>
              <w:t xml:space="preserve"> для </w:t>
            </w:r>
            <w:proofErr w:type="spellStart"/>
            <w:r w:rsidRPr="00E77D9E">
              <w:rPr>
                <w:rFonts w:ascii="Arial" w:hAnsi="Arial" w:cs="Arial"/>
                <w:spacing w:val="-5"/>
                <w:sz w:val="20"/>
                <w:szCs w:val="20"/>
              </w:rPr>
              <w:t>сміття</w:t>
            </w:r>
            <w:proofErr w:type="spellEnd"/>
          </w:p>
        </w:tc>
        <w:tc>
          <w:tcPr>
            <w:tcW w:w="1275" w:type="dxa"/>
          </w:tcPr>
          <w:p w14:paraId="4F6FBABF" w14:textId="77777777" w:rsidR="00C74DD7" w:rsidRPr="00E77D9E" w:rsidRDefault="00C74DD7" w:rsidP="00DE088C">
            <w:pPr>
              <w:keepLines/>
              <w:autoSpaceDE w:val="0"/>
              <w:autoSpaceDN w:val="0"/>
              <w:jc w:val="center"/>
              <w:rPr>
                <w:rFonts w:ascii="Arial" w:hAnsi="Arial" w:cs="Arial"/>
                <w:sz w:val="20"/>
                <w:szCs w:val="20"/>
              </w:rPr>
            </w:pPr>
            <w:proofErr w:type="spellStart"/>
            <w:r w:rsidRPr="00E77D9E">
              <w:rPr>
                <w:rFonts w:ascii="Arial" w:hAnsi="Arial" w:cs="Arial"/>
                <w:spacing w:val="-5"/>
                <w:sz w:val="20"/>
                <w:szCs w:val="20"/>
              </w:rPr>
              <w:t>шт</w:t>
            </w:r>
            <w:proofErr w:type="spellEnd"/>
          </w:p>
        </w:tc>
        <w:tc>
          <w:tcPr>
            <w:tcW w:w="1240" w:type="dxa"/>
          </w:tcPr>
          <w:p w14:paraId="0C5C17BE" w14:textId="77777777" w:rsidR="00C74DD7" w:rsidRPr="00E77D9E" w:rsidRDefault="00C74DD7" w:rsidP="00DE088C">
            <w:pPr>
              <w:keepLines/>
              <w:autoSpaceDE w:val="0"/>
              <w:autoSpaceDN w:val="0"/>
              <w:jc w:val="right"/>
              <w:rPr>
                <w:rFonts w:ascii="Arial" w:hAnsi="Arial" w:cs="Arial"/>
                <w:sz w:val="20"/>
                <w:szCs w:val="20"/>
              </w:rPr>
            </w:pPr>
            <w:r w:rsidRPr="00E77D9E">
              <w:rPr>
                <w:rFonts w:ascii="Arial" w:hAnsi="Arial" w:cs="Arial"/>
                <w:spacing w:val="-5"/>
                <w:sz w:val="20"/>
                <w:szCs w:val="20"/>
              </w:rPr>
              <w:t>333</w:t>
            </w:r>
          </w:p>
        </w:tc>
      </w:tr>
      <w:tr w:rsidR="00E77D9E" w:rsidRPr="00E77D9E" w14:paraId="7CF576F1" w14:textId="77777777" w:rsidTr="00C74DD7">
        <w:trPr>
          <w:trHeight w:val="206"/>
          <w:jc w:val="center"/>
        </w:trPr>
        <w:tc>
          <w:tcPr>
            <w:tcW w:w="7225" w:type="dxa"/>
          </w:tcPr>
          <w:p w14:paraId="70984327"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Суміш</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Ceresit</w:t>
            </w:r>
            <w:proofErr w:type="spellEnd"/>
            <w:r w:rsidRPr="00E77D9E">
              <w:rPr>
                <w:rFonts w:ascii="Arial" w:hAnsi="Arial" w:cs="Arial"/>
                <w:spacing w:val="-5"/>
                <w:sz w:val="20"/>
                <w:szCs w:val="20"/>
              </w:rPr>
              <w:t xml:space="preserve"> CN 69</w:t>
            </w:r>
          </w:p>
        </w:tc>
        <w:tc>
          <w:tcPr>
            <w:tcW w:w="1275" w:type="dxa"/>
          </w:tcPr>
          <w:p w14:paraId="1C551599"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кг</w:t>
            </w:r>
          </w:p>
        </w:tc>
        <w:tc>
          <w:tcPr>
            <w:tcW w:w="1240" w:type="dxa"/>
          </w:tcPr>
          <w:p w14:paraId="072A4DC0" w14:textId="77777777" w:rsidR="00C74DD7" w:rsidRPr="00E77D9E" w:rsidRDefault="00C74DD7" w:rsidP="00DE088C">
            <w:pPr>
              <w:keepLines/>
              <w:autoSpaceDE w:val="0"/>
              <w:autoSpaceDN w:val="0"/>
              <w:jc w:val="right"/>
              <w:rPr>
                <w:rFonts w:ascii="Arial" w:hAnsi="Arial" w:cs="Arial"/>
                <w:sz w:val="20"/>
                <w:szCs w:val="20"/>
              </w:rPr>
            </w:pPr>
            <w:r w:rsidRPr="00E77D9E">
              <w:rPr>
                <w:rFonts w:ascii="Arial" w:hAnsi="Arial" w:cs="Arial"/>
                <w:spacing w:val="-5"/>
                <w:sz w:val="20"/>
                <w:szCs w:val="20"/>
              </w:rPr>
              <w:t>117,12</w:t>
            </w:r>
          </w:p>
        </w:tc>
      </w:tr>
      <w:tr w:rsidR="00E77D9E" w:rsidRPr="00E77D9E" w14:paraId="6CA27DE6" w14:textId="77777777" w:rsidTr="00C74DD7">
        <w:trPr>
          <w:trHeight w:val="426"/>
          <w:jc w:val="center"/>
        </w:trPr>
        <w:tc>
          <w:tcPr>
            <w:tcW w:w="7225" w:type="dxa"/>
          </w:tcPr>
          <w:p w14:paraId="6FE10498"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Трапи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малі</w:t>
            </w:r>
            <w:proofErr w:type="spellEnd"/>
            <w:r w:rsidRPr="00E77D9E">
              <w:rPr>
                <w:rFonts w:ascii="Arial" w:hAnsi="Arial" w:cs="Arial"/>
                <w:spacing w:val="-5"/>
                <w:sz w:val="20"/>
                <w:szCs w:val="20"/>
              </w:rPr>
              <w:t xml:space="preserve"> Т-100М </w:t>
            </w:r>
            <w:proofErr w:type="spellStart"/>
            <w:r w:rsidRPr="00E77D9E">
              <w:rPr>
                <w:rFonts w:ascii="Arial" w:hAnsi="Arial" w:cs="Arial"/>
                <w:spacing w:val="-5"/>
                <w:sz w:val="20"/>
                <w:szCs w:val="20"/>
              </w:rPr>
              <w:t>чавунні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емальовані</w:t>
            </w:r>
            <w:proofErr w:type="spellEnd"/>
            <w:r w:rsidRPr="00E77D9E">
              <w:rPr>
                <w:rFonts w:ascii="Arial" w:hAnsi="Arial" w:cs="Arial"/>
                <w:spacing w:val="-5"/>
                <w:sz w:val="20"/>
                <w:szCs w:val="20"/>
              </w:rPr>
              <w:t xml:space="preserve"> з прямим </w:t>
            </w:r>
            <w:proofErr w:type="spellStart"/>
            <w:r w:rsidRPr="00E77D9E">
              <w:rPr>
                <w:rFonts w:ascii="Arial" w:hAnsi="Arial" w:cs="Arial"/>
                <w:spacing w:val="-5"/>
                <w:sz w:val="20"/>
                <w:szCs w:val="20"/>
              </w:rPr>
              <w:t>відводом</w:t>
            </w:r>
            <w:proofErr w:type="spellEnd"/>
            <w:r w:rsidRPr="00E77D9E">
              <w:rPr>
                <w:rFonts w:ascii="Arial" w:hAnsi="Arial" w:cs="Arial"/>
                <w:spacing w:val="-5"/>
                <w:sz w:val="20"/>
                <w:szCs w:val="20"/>
              </w:rPr>
              <w:t>,</w:t>
            </w:r>
          </w:p>
          <w:p w14:paraId="267A1D9A" w14:textId="77777777" w:rsidR="00C74DD7" w:rsidRPr="00E77D9E" w:rsidRDefault="00C74DD7" w:rsidP="00DE088C">
            <w:pPr>
              <w:keepLines/>
              <w:autoSpaceDE w:val="0"/>
              <w:autoSpaceDN w:val="0"/>
              <w:rPr>
                <w:rFonts w:ascii="Arial" w:hAnsi="Arial" w:cs="Arial"/>
                <w:sz w:val="20"/>
                <w:szCs w:val="20"/>
              </w:rPr>
            </w:pPr>
            <w:r w:rsidRPr="00E77D9E">
              <w:rPr>
                <w:rFonts w:ascii="Arial" w:hAnsi="Arial" w:cs="Arial"/>
                <w:spacing w:val="-5"/>
                <w:sz w:val="20"/>
                <w:szCs w:val="20"/>
              </w:rPr>
              <w:t xml:space="preserve">гратами та </w:t>
            </w:r>
            <w:proofErr w:type="spellStart"/>
            <w:r w:rsidRPr="00E77D9E">
              <w:rPr>
                <w:rFonts w:ascii="Arial" w:hAnsi="Arial" w:cs="Arial"/>
                <w:spacing w:val="-5"/>
                <w:sz w:val="20"/>
                <w:szCs w:val="20"/>
              </w:rPr>
              <w:t>гумовою</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пробкою</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розмір</w:t>
            </w:r>
            <w:proofErr w:type="spellEnd"/>
            <w:r w:rsidRPr="00E77D9E">
              <w:rPr>
                <w:rFonts w:ascii="Arial" w:hAnsi="Arial" w:cs="Arial"/>
                <w:spacing w:val="-5"/>
                <w:sz w:val="20"/>
                <w:szCs w:val="20"/>
              </w:rPr>
              <w:t xml:space="preserve"> 355х200х142 мм</w:t>
            </w:r>
          </w:p>
        </w:tc>
        <w:tc>
          <w:tcPr>
            <w:tcW w:w="1275" w:type="dxa"/>
          </w:tcPr>
          <w:p w14:paraId="35CE6374"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комплект</w:t>
            </w:r>
          </w:p>
        </w:tc>
        <w:tc>
          <w:tcPr>
            <w:tcW w:w="1240" w:type="dxa"/>
          </w:tcPr>
          <w:p w14:paraId="49CA300F" w14:textId="77777777" w:rsidR="00C74DD7" w:rsidRPr="00E77D9E" w:rsidRDefault="00C74DD7" w:rsidP="00DE088C">
            <w:pPr>
              <w:keepLines/>
              <w:autoSpaceDE w:val="0"/>
              <w:autoSpaceDN w:val="0"/>
              <w:jc w:val="right"/>
              <w:rPr>
                <w:rFonts w:ascii="Arial" w:hAnsi="Arial" w:cs="Arial"/>
                <w:sz w:val="20"/>
                <w:szCs w:val="20"/>
              </w:rPr>
            </w:pPr>
            <w:r w:rsidRPr="00E77D9E">
              <w:rPr>
                <w:rFonts w:ascii="Arial" w:hAnsi="Arial" w:cs="Arial"/>
                <w:spacing w:val="-5"/>
                <w:sz w:val="20"/>
                <w:szCs w:val="20"/>
              </w:rPr>
              <w:t>2</w:t>
            </w:r>
          </w:p>
        </w:tc>
      </w:tr>
      <w:tr w:rsidR="00E77D9E" w:rsidRPr="00E77D9E" w14:paraId="61901DCE" w14:textId="77777777" w:rsidTr="00C74DD7">
        <w:trPr>
          <w:trHeight w:val="206"/>
          <w:jc w:val="center"/>
        </w:trPr>
        <w:tc>
          <w:tcPr>
            <w:tcW w:w="7225" w:type="dxa"/>
          </w:tcPr>
          <w:p w14:paraId="30C4C137" w14:textId="77777777" w:rsidR="00C74DD7" w:rsidRPr="00E77D9E" w:rsidRDefault="00C74DD7" w:rsidP="00DE088C">
            <w:pPr>
              <w:keepLines/>
              <w:autoSpaceDE w:val="0"/>
              <w:autoSpaceDN w:val="0"/>
              <w:rPr>
                <w:rFonts w:ascii="Arial" w:hAnsi="Arial" w:cs="Arial"/>
                <w:sz w:val="20"/>
                <w:szCs w:val="20"/>
              </w:rPr>
            </w:pPr>
            <w:proofErr w:type="spellStart"/>
            <w:r w:rsidRPr="00E77D9E">
              <w:rPr>
                <w:rFonts w:ascii="Arial" w:hAnsi="Arial" w:cs="Arial"/>
                <w:spacing w:val="-5"/>
                <w:sz w:val="20"/>
                <w:szCs w:val="20"/>
              </w:rPr>
              <w:t>Сітка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армуюча</w:t>
            </w:r>
            <w:proofErr w:type="spellEnd"/>
            <w:r w:rsidRPr="00E77D9E">
              <w:rPr>
                <w:rFonts w:ascii="Arial" w:hAnsi="Arial" w:cs="Arial"/>
                <w:spacing w:val="-5"/>
                <w:sz w:val="20"/>
                <w:szCs w:val="20"/>
              </w:rPr>
              <w:t xml:space="preserve"> d-2,2 мм (</w:t>
            </w:r>
            <w:proofErr w:type="spellStart"/>
            <w:r w:rsidRPr="00E77D9E">
              <w:rPr>
                <w:rFonts w:ascii="Arial" w:hAnsi="Arial" w:cs="Arial"/>
                <w:spacing w:val="-5"/>
                <w:sz w:val="20"/>
                <w:szCs w:val="20"/>
              </w:rPr>
              <w:t>яч</w:t>
            </w:r>
            <w:proofErr w:type="spellEnd"/>
            <w:r w:rsidRPr="00E77D9E">
              <w:rPr>
                <w:rFonts w:ascii="Arial" w:hAnsi="Arial" w:cs="Arial"/>
                <w:spacing w:val="-5"/>
                <w:sz w:val="20"/>
                <w:szCs w:val="20"/>
              </w:rPr>
              <w:t>. 50*50 мм)</w:t>
            </w:r>
          </w:p>
        </w:tc>
        <w:tc>
          <w:tcPr>
            <w:tcW w:w="1275" w:type="dxa"/>
          </w:tcPr>
          <w:p w14:paraId="07351AC0" w14:textId="77777777" w:rsidR="00C74DD7" w:rsidRPr="00E77D9E" w:rsidRDefault="00C74DD7" w:rsidP="00DE088C">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240" w:type="dxa"/>
          </w:tcPr>
          <w:p w14:paraId="1B4FDAF8" w14:textId="77777777" w:rsidR="00C74DD7" w:rsidRPr="00E77D9E" w:rsidRDefault="00C74DD7" w:rsidP="00DE088C">
            <w:pPr>
              <w:keepLines/>
              <w:autoSpaceDE w:val="0"/>
              <w:autoSpaceDN w:val="0"/>
              <w:jc w:val="right"/>
              <w:rPr>
                <w:rFonts w:ascii="Arial" w:hAnsi="Arial" w:cs="Arial"/>
                <w:sz w:val="20"/>
                <w:szCs w:val="20"/>
              </w:rPr>
            </w:pPr>
            <w:r w:rsidRPr="00E77D9E">
              <w:rPr>
                <w:rFonts w:ascii="Arial" w:hAnsi="Arial" w:cs="Arial"/>
                <w:spacing w:val="-5"/>
                <w:sz w:val="20"/>
                <w:szCs w:val="20"/>
              </w:rPr>
              <w:t>29,7</w:t>
            </w:r>
          </w:p>
        </w:tc>
      </w:tr>
      <w:tr w:rsidR="00E77D9E" w:rsidRPr="00E77D9E" w14:paraId="2A026016" w14:textId="77777777" w:rsidTr="00C74DD7">
        <w:trPr>
          <w:trHeight w:val="206"/>
          <w:jc w:val="center"/>
        </w:trPr>
        <w:tc>
          <w:tcPr>
            <w:tcW w:w="7225" w:type="dxa"/>
          </w:tcPr>
          <w:p w14:paraId="67550AFE"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Клеюча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суміш</w:t>
            </w:r>
            <w:proofErr w:type="spellEnd"/>
            <w:r w:rsidRPr="00E77D9E">
              <w:rPr>
                <w:rFonts w:ascii="Arial" w:hAnsi="Arial" w:cs="Arial"/>
                <w:spacing w:val="-5"/>
                <w:sz w:val="20"/>
                <w:szCs w:val="20"/>
              </w:rPr>
              <w:t xml:space="preserve"> для </w:t>
            </w:r>
            <w:proofErr w:type="spellStart"/>
            <w:r w:rsidRPr="00E77D9E">
              <w:rPr>
                <w:rFonts w:ascii="Arial" w:hAnsi="Arial" w:cs="Arial"/>
                <w:spacing w:val="-5"/>
                <w:sz w:val="20"/>
                <w:szCs w:val="20"/>
              </w:rPr>
              <w:t>керамічної</w:t>
            </w:r>
            <w:proofErr w:type="spellEnd"/>
            <w:r w:rsidRPr="00E77D9E">
              <w:rPr>
                <w:rFonts w:ascii="Arial" w:hAnsi="Arial" w:cs="Arial"/>
                <w:spacing w:val="-5"/>
                <w:sz w:val="20"/>
                <w:szCs w:val="20"/>
              </w:rPr>
              <w:t xml:space="preserve"> плитки </w:t>
            </w:r>
            <w:proofErr w:type="spellStart"/>
            <w:r w:rsidRPr="00E77D9E">
              <w:rPr>
                <w:rFonts w:ascii="Arial" w:hAnsi="Arial" w:cs="Arial"/>
                <w:spacing w:val="-5"/>
                <w:sz w:val="20"/>
                <w:szCs w:val="20"/>
              </w:rPr>
              <w:t>Полимин</w:t>
            </w:r>
            <w:proofErr w:type="spellEnd"/>
            <w:r w:rsidRPr="00E77D9E">
              <w:rPr>
                <w:rFonts w:ascii="Arial" w:hAnsi="Arial" w:cs="Arial"/>
                <w:spacing w:val="-5"/>
                <w:sz w:val="20"/>
                <w:szCs w:val="20"/>
              </w:rPr>
              <w:t xml:space="preserve"> П-22</w:t>
            </w:r>
          </w:p>
        </w:tc>
        <w:tc>
          <w:tcPr>
            <w:tcW w:w="1275" w:type="dxa"/>
          </w:tcPr>
          <w:p w14:paraId="4493B180"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14:paraId="710D65AC"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156</w:t>
            </w:r>
          </w:p>
        </w:tc>
      </w:tr>
      <w:tr w:rsidR="00E77D9E" w:rsidRPr="00E77D9E" w14:paraId="1096D428" w14:textId="77777777" w:rsidTr="00C74DD7">
        <w:trPr>
          <w:trHeight w:val="220"/>
          <w:jc w:val="center"/>
        </w:trPr>
        <w:tc>
          <w:tcPr>
            <w:tcW w:w="7225" w:type="dxa"/>
          </w:tcPr>
          <w:p w14:paraId="382CF559"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Гідроізоляція</w:t>
            </w:r>
            <w:proofErr w:type="spellEnd"/>
            <w:r w:rsidRPr="00E77D9E">
              <w:rPr>
                <w:rFonts w:ascii="Arial" w:hAnsi="Arial" w:cs="Arial"/>
                <w:spacing w:val="-5"/>
                <w:sz w:val="20"/>
                <w:szCs w:val="20"/>
              </w:rPr>
              <w:t xml:space="preserve"> СR-65</w:t>
            </w:r>
          </w:p>
        </w:tc>
        <w:tc>
          <w:tcPr>
            <w:tcW w:w="1275" w:type="dxa"/>
          </w:tcPr>
          <w:p w14:paraId="2FCD2A81"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14:paraId="6CE4622A"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69,6</w:t>
            </w:r>
          </w:p>
        </w:tc>
      </w:tr>
      <w:tr w:rsidR="00E77D9E" w:rsidRPr="00E77D9E" w14:paraId="6075C7CB" w14:textId="77777777" w:rsidTr="00C74DD7">
        <w:trPr>
          <w:trHeight w:val="206"/>
          <w:jc w:val="center"/>
        </w:trPr>
        <w:tc>
          <w:tcPr>
            <w:tcW w:w="7225" w:type="dxa"/>
          </w:tcPr>
          <w:p w14:paraId="0555AF6B"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Плінтуси</w:t>
            </w:r>
            <w:proofErr w:type="spellEnd"/>
            <w:r w:rsidRPr="00E77D9E">
              <w:rPr>
                <w:rFonts w:ascii="Arial" w:hAnsi="Arial" w:cs="Arial"/>
                <w:spacing w:val="-5"/>
                <w:sz w:val="20"/>
                <w:szCs w:val="20"/>
              </w:rPr>
              <w:t xml:space="preserve"> для </w:t>
            </w:r>
            <w:proofErr w:type="spellStart"/>
            <w:r w:rsidRPr="00E77D9E">
              <w:rPr>
                <w:rFonts w:ascii="Arial" w:hAnsi="Arial" w:cs="Arial"/>
                <w:spacing w:val="-5"/>
                <w:sz w:val="20"/>
                <w:szCs w:val="20"/>
              </w:rPr>
              <w:t>підлог</w:t>
            </w:r>
            <w:proofErr w:type="spellEnd"/>
            <w:r w:rsidRPr="00E77D9E">
              <w:rPr>
                <w:rFonts w:ascii="Arial" w:hAnsi="Arial" w:cs="Arial"/>
                <w:spacing w:val="-5"/>
                <w:sz w:val="20"/>
                <w:szCs w:val="20"/>
              </w:rPr>
              <w:t xml:space="preserve"> з пластикату</w:t>
            </w:r>
          </w:p>
        </w:tc>
        <w:tc>
          <w:tcPr>
            <w:tcW w:w="1275" w:type="dxa"/>
          </w:tcPr>
          <w:p w14:paraId="433747C7"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м</w:t>
            </w:r>
          </w:p>
        </w:tc>
        <w:tc>
          <w:tcPr>
            <w:tcW w:w="1240" w:type="dxa"/>
          </w:tcPr>
          <w:p w14:paraId="3AC98811"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17,17</w:t>
            </w:r>
          </w:p>
        </w:tc>
      </w:tr>
      <w:tr w:rsidR="00E77D9E" w:rsidRPr="00E77D9E" w14:paraId="3F46ED79" w14:textId="77777777" w:rsidTr="00C74DD7">
        <w:trPr>
          <w:trHeight w:val="426"/>
          <w:jc w:val="center"/>
        </w:trPr>
        <w:tc>
          <w:tcPr>
            <w:tcW w:w="7225" w:type="dxa"/>
          </w:tcPr>
          <w:p w14:paraId="217EABDC"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Дошки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необрізні</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хвойних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порід</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довжина</w:t>
            </w:r>
            <w:proofErr w:type="spellEnd"/>
            <w:r w:rsidRPr="00E77D9E">
              <w:rPr>
                <w:rFonts w:ascii="Arial" w:hAnsi="Arial" w:cs="Arial"/>
                <w:spacing w:val="-5"/>
                <w:sz w:val="20"/>
                <w:szCs w:val="20"/>
              </w:rPr>
              <w:t xml:space="preserve"> 4-6,5 м, </w:t>
            </w:r>
            <w:proofErr w:type="spellStart"/>
            <w:r w:rsidRPr="00E77D9E">
              <w:rPr>
                <w:rFonts w:ascii="Arial" w:hAnsi="Arial" w:cs="Arial"/>
                <w:spacing w:val="-5"/>
                <w:sz w:val="20"/>
                <w:szCs w:val="20"/>
              </w:rPr>
              <w:t>усі</w:t>
            </w:r>
            <w:proofErr w:type="spellEnd"/>
          </w:p>
          <w:p w14:paraId="1393ED18"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ширини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товщина</w:t>
            </w:r>
            <w:proofErr w:type="spellEnd"/>
            <w:r w:rsidRPr="00E77D9E">
              <w:rPr>
                <w:rFonts w:ascii="Arial" w:hAnsi="Arial" w:cs="Arial"/>
                <w:spacing w:val="-5"/>
                <w:sz w:val="20"/>
                <w:szCs w:val="20"/>
              </w:rPr>
              <w:t xml:space="preserve"> 44 мм і </w:t>
            </w:r>
            <w:proofErr w:type="spellStart"/>
            <w:r w:rsidRPr="00E77D9E">
              <w:rPr>
                <w:rFonts w:ascii="Arial" w:hAnsi="Arial" w:cs="Arial"/>
                <w:spacing w:val="-5"/>
                <w:sz w:val="20"/>
                <w:szCs w:val="20"/>
              </w:rPr>
              <w:t>більше</w:t>
            </w:r>
            <w:proofErr w:type="spellEnd"/>
            <w:r w:rsidRPr="00E77D9E">
              <w:rPr>
                <w:rFonts w:ascii="Arial" w:hAnsi="Arial" w:cs="Arial"/>
                <w:spacing w:val="-5"/>
                <w:sz w:val="20"/>
                <w:szCs w:val="20"/>
              </w:rPr>
              <w:t>, ІV сорт</w:t>
            </w:r>
          </w:p>
        </w:tc>
        <w:tc>
          <w:tcPr>
            <w:tcW w:w="1275" w:type="dxa"/>
          </w:tcPr>
          <w:p w14:paraId="2CFB60DA"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м3</w:t>
            </w:r>
          </w:p>
        </w:tc>
        <w:tc>
          <w:tcPr>
            <w:tcW w:w="1240" w:type="dxa"/>
          </w:tcPr>
          <w:p w14:paraId="42BF4856"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0,4012</w:t>
            </w:r>
          </w:p>
        </w:tc>
      </w:tr>
      <w:tr w:rsidR="00E77D9E" w:rsidRPr="00E77D9E" w14:paraId="5ADF012B" w14:textId="77777777" w:rsidTr="00C74DD7">
        <w:trPr>
          <w:trHeight w:val="206"/>
          <w:jc w:val="center"/>
        </w:trPr>
        <w:tc>
          <w:tcPr>
            <w:tcW w:w="7225" w:type="dxa"/>
          </w:tcPr>
          <w:p w14:paraId="1F1119D2"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Кольоровий</w:t>
            </w:r>
            <w:proofErr w:type="spellEnd"/>
            <w:r w:rsidRPr="00E77D9E">
              <w:rPr>
                <w:rFonts w:ascii="Arial" w:hAnsi="Arial" w:cs="Arial"/>
                <w:spacing w:val="-5"/>
                <w:sz w:val="20"/>
                <w:szCs w:val="20"/>
              </w:rPr>
              <w:t xml:space="preserve"> шов 2-5мм  </w:t>
            </w:r>
            <w:proofErr w:type="spellStart"/>
            <w:r w:rsidRPr="00E77D9E">
              <w:rPr>
                <w:rFonts w:ascii="Arial" w:hAnsi="Arial" w:cs="Arial"/>
                <w:spacing w:val="-5"/>
                <w:sz w:val="20"/>
                <w:szCs w:val="20"/>
              </w:rPr>
              <w:t>Ceresit</w:t>
            </w:r>
            <w:proofErr w:type="spellEnd"/>
            <w:r w:rsidRPr="00E77D9E">
              <w:rPr>
                <w:rFonts w:ascii="Arial" w:hAnsi="Arial" w:cs="Arial"/>
                <w:spacing w:val="-5"/>
                <w:sz w:val="20"/>
                <w:szCs w:val="20"/>
              </w:rPr>
              <w:t xml:space="preserve">  СЕ 33 СУПЕР</w:t>
            </w:r>
          </w:p>
        </w:tc>
        <w:tc>
          <w:tcPr>
            <w:tcW w:w="1275" w:type="dxa"/>
          </w:tcPr>
          <w:p w14:paraId="6E183F1D"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14:paraId="333A33B9"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7,92</w:t>
            </w:r>
          </w:p>
        </w:tc>
      </w:tr>
      <w:tr w:rsidR="00E77D9E" w:rsidRPr="00E77D9E" w14:paraId="62DC17FD" w14:textId="77777777" w:rsidTr="00C74DD7">
        <w:trPr>
          <w:trHeight w:val="206"/>
          <w:jc w:val="center"/>
        </w:trPr>
        <w:tc>
          <w:tcPr>
            <w:tcW w:w="7225" w:type="dxa"/>
          </w:tcPr>
          <w:p w14:paraId="383CBAF8"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Пісок</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природний</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рядовий</w:t>
            </w:r>
            <w:proofErr w:type="spellEnd"/>
          </w:p>
        </w:tc>
        <w:tc>
          <w:tcPr>
            <w:tcW w:w="1275" w:type="dxa"/>
          </w:tcPr>
          <w:p w14:paraId="0CDD8899"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м3</w:t>
            </w:r>
          </w:p>
        </w:tc>
        <w:tc>
          <w:tcPr>
            <w:tcW w:w="1240" w:type="dxa"/>
          </w:tcPr>
          <w:p w14:paraId="29CE1A85"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0,992</w:t>
            </w:r>
          </w:p>
        </w:tc>
      </w:tr>
      <w:tr w:rsidR="00E77D9E" w:rsidRPr="00E77D9E" w14:paraId="56FBFEB3" w14:textId="77777777" w:rsidTr="00C74DD7">
        <w:trPr>
          <w:trHeight w:val="426"/>
          <w:jc w:val="center"/>
        </w:trPr>
        <w:tc>
          <w:tcPr>
            <w:tcW w:w="7225" w:type="dxa"/>
          </w:tcPr>
          <w:p w14:paraId="30911D2D"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Універсальний</w:t>
            </w:r>
            <w:proofErr w:type="spellEnd"/>
            <w:r w:rsidRPr="00E77D9E">
              <w:rPr>
                <w:rFonts w:ascii="Arial" w:hAnsi="Arial" w:cs="Arial"/>
                <w:spacing w:val="-5"/>
                <w:sz w:val="20"/>
                <w:szCs w:val="20"/>
              </w:rPr>
              <w:t xml:space="preserve"> клей </w:t>
            </w:r>
            <w:proofErr w:type="spellStart"/>
            <w:r w:rsidRPr="00E77D9E">
              <w:rPr>
                <w:rFonts w:ascii="Arial" w:hAnsi="Arial" w:cs="Arial"/>
                <w:spacing w:val="-5"/>
                <w:sz w:val="20"/>
                <w:szCs w:val="20"/>
              </w:rPr>
              <w:t>Thomsit</w:t>
            </w:r>
            <w:proofErr w:type="spellEnd"/>
            <w:r w:rsidRPr="00E77D9E">
              <w:rPr>
                <w:rFonts w:ascii="Arial" w:hAnsi="Arial" w:cs="Arial"/>
                <w:spacing w:val="-5"/>
                <w:sz w:val="20"/>
                <w:szCs w:val="20"/>
              </w:rPr>
              <w:t xml:space="preserve"> UK 400 для ПВХ, </w:t>
            </w:r>
            <w:proofErr w:type="spellStart"/>
            <w:r w:rsidRPr="00E77D9E">
              <w:rPr>
                <w:rFonts w:ascii="Arial" w:hAnsi="Arial" w:cs="Arial"/>
                <w:spacing w:val="-5"/>
                <w:sz w:val="20"/>
                <w:szCs w:val="20"/>
              </w:rPr>
              <w:t>текстильних</w:t>
            </w:r>
            <w:proofErr w:type="spellEnd"/>
          </w:p>
          <w:p w14:paraId="4A192023"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покрить</w:t>
            </w:r>
            <w:proofErr w:type="spellEnd"/>
            <w:r w:rsidRPr="00E77D9E">
              <w:rPr>
                <w:rFonts w:ascii="Arial" w:hAnsi="Arial" w:cs="Arial"/>
                <w:spacing w:val="-5"/>
                <w:sz w:val="20"/>
                <w:szCs w:val="20"/>
              </w:rPr>
              <w:t xml:space="preserve"> на </w:t>
            </w:r>
            <w:proofErr w:type="spellStart"/>
            <w:r w:rsidRPr="00E77D9E">
              <w:rPr>
                <w:rFonts w:ascii="Arial" w:hAnsi="Arial" w:cs="Arial"/>
                <w:spacing w:val="-5"/>
                <w:sz w:val="20"/>
                <w:szCs w:val="20"/>
              </w:rPr>
              <w:t>основі</w:t>
            </w:r>
            <w:proofErr w:type="spellEnd"/>
            <w:r w:rsidRPr="00E77D9E">
              <w:rPr>
                <w:rFonts w:ascii="Arial" w:hAnsi="Arial" w:cs="Arial"/>
                <w:spacing w:val="-5"/>
                <w:sz w:val="20"/>
                <w:szCs w:val="20"/>
              </w:rPr>
              <w:t xml:space="preserve"> з ПВХ, латексу</w:t>
            </w:r>
          </w:p>
        </w:tc>
        <w:tc>
          <w:tcPr>
            <w:tcW w:w="1275" w:type="dxa"/>
          </w:tcPr>
          <w:p w14:paraId="40F2C1EC"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14:paraId="3C064118"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4,896</w:t>
            </w:r>
          </w:p>
        </w:tc>
      </w:tr>
      <w:tr w:rsidR="00E77D9E" w:rsidRPr="00E77D9E" w14:paraId="5C62416B" w14:textId="77777777" w:rsidTr="00C74DD7">
        <w:trPr>
          <w:trHeight w:val="206"/>
          <w:jc w:val="center"/>
        </w:trPr>
        <w:tc>
          <w:tcPr>
            <w:tcW w:w="7225" w:type="dxa"/>
          </w:tcPr>
          <w:p w14:paraId="1C66EFB9"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Колоди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будівельні</w:t>
            </w:r>
            <w:proofErr w:type="spellEnd"/>
          </w:p>
        </w:tc>
        <w:tc>
          <w:tcPr>
            <w:tcW w:w="1275" w:type="dxa"/>
          </w:tcPr>
          <w:p w14:paraId="340745C1"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м3</w:t>
            </w:r>
          </w:p>
        </w:tc>
        <w:tc>
          <w:tcPr>
            <w:tcW w:w="1240" w:type="dxa"/>
          </w:tcPr>
          <w:p w14:paraId="160BC3C6"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0,187</w:t>
            </w:r>
          </w:p>
        </w:tc>
      </w:tr>
      <w:tr w:rsidR="00E77D9E" w:rsidRPr="00E77D9E" w14:paraId="79A51EAE" w14:textId="77777777" w:rsidTr="00C74DD7">
        <w:trPr>
          <w:trHeight w:val="121"/>
          <w:jc w:val="center"/>
        </w:trPr>
        <w:tc>
          <w:tcPr>
            <w:tcW w:w="7225" w:type="dxa"/>
          </w:tcPr>
          <w:p w14:paraId="5322DA75" w14:textId="73EF4F1B"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Ґрунтовка</w:t>
            </w:r>
            <w:proofErr w:type="spellEnd"/>
            <w:r w:rsidRPr="00E77D9E">
              <w:rPr>
                <w:rFonts w:ascii="Arial" w:hAnsi="Arial" w:cs="Arial"/>
                <w:spacing w:val="-5"/>
                <w:sz w:val="20"/>
                <w:szCs w:val="20"/>
              </w:rPr>
              <w:t xml:space="preserve"> для </w:t>
            </w:r>
            <w:proofErr w:type="spellStart"/>
            <w:r w:rsidRPr="00E77D9E">
              <w:rPr>
                <w:rFonts w:ascii="Arial" w:hAnsi="Arial" w:cs="Arial"/>
                <w:spacing w:val="-5"/>
                <w:sz w:val="20"/>
                <w:szCs w:val="20"/>
              </w:rPr>
              <w:t>вбираючих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бетонних</w:t>
            </w:r>
            <w:proofErr w:type="spellEnd"/>
            <w:r w:rsidRPr="00E77D9E">
              <w:rPr>
                <w:rFonts w:ascii="Arial" w:hAnsi="Arial" w:cs="Arial"/>
                <w:spacing w:val="-5"/>
                <w:sz w:val="20"/>
                <w:szCs w:val="20"/>
              </w:rPr>
              <w:t xml:space="preserve"> і цементно-</w:t>
            </w:r>
            <w:proofErr w:type="spellStart"/>
            <w:r w:rsidRPr="00E77D9E">
              <w:rPr>
                <w:rFonts w:ascii="Arial" w:hAnsi="Arial" w:cs="Arial"/>
                <w:spacing w:val="-5"/>
                <w:sz w:val="20"/>
                <w:szCs w:val="20"/>
              </w:rPr>
              <w:t>піщаних</w:t>
            </w:r>
            <w:proofErr w:type="spellEnd"/>
            <w:r w:rsidRPr="00E77D9E">
              <w:rPr>
                <w:rFonts w:ascii="Arial" w:hAnsi="Arial" w:cs="Arial"/>
                <w:spacing w:val="-5"/>
                <w:sz w:val="20"/>
                <w:szCs w:val="20"/>
                <w:lang w:val="uk-UA"/>
              </w:rPr>
              <w:t xml:space="preserve"> </w:t>
            </w:r>
            <w:r w:rsidRPr="00E77D9E">
              <w:rPr>
                <w:rFonts w:ascii="Arial" w:hAnsi="Arial" w:cs="Arial"/>
                <w:spacing w:val="-5"/>
                <w:sz w:val="20"/>
                <w:szCs w:val="20"/>
              </w:rPr>
              <w:t xml:space="preserve">основ </w:t>
            </w:r>
            <w:proofErr w:type="spellStart"/>
            <w:r w:rsidRPr="00E77D9E">
              <w:rPr>
                <w:rFonts w:ascii="Arial" w:hAnsi="Arial" w:cs="Arial"/>
                <w:spacing w:val="-5"/>
                <w:sz w:val="20"/>
                <w:szCs w:val="20"/>
              </w:rPr>
              <w:t>Thomsit</w:t>
            </w:r>
            <w:proofErr w:type="spellEnd"/>
            <w:r w:rsidRPr="00E77D9E">
              <w:rPr>
                <w:rFonts w:ascii="Arial" w:hAnsi="Arial" w:cs="Arial"/>
                <w:spacing w:val="-5"/>
                <w:sz w:val="20"/>
                <w:szCs w:val="20"/>
              </w:rPr>
              <w:t xml:space="preserve"> R 777</w:t>
            </w:r>
          </w:p>
        </w:tc>
        <w:tc>
          <w:tcPr>
            <w:tcW w:w="1275" w:type="dxa"/>
          </w:tcPr>
          <w:p w14:paraId="7B23996F"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14:paraId="1FC23CD9"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3,264</w:t>
            </w:r>
          </w:p>
        </w:tc>
      </w:tr>
      <w:tr w:rsidR="00E77D9E" w:rsidRPr="00E77D9E" w14:paraId="3A3195B1" w14:textId="77777777" w:rsidTr="00C74DD7">
        <w:trPr>
          <w:trHeight w:val="80"/>
          <w:jc w:val="center"/>
        </w:trPr>
        <w:tc>
          <w:tcPr>
            <w:tcW w:w="7225" w:type="dxa"/>
          </w:tcPr>
          <w:p w14:paraId="0F55DB91" w14:textId="40682B73"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Ґрунтовка</w:t>
            </w:r>
            <w:proofErr w:type="spellEnd"/>
            <w:r w:rsidRPr="00E77D9E">
              <w:rPr>
                <w:rFonts w:ascii="Arial" w:hAnsi="Arial" w:cs="Arial"/>
                <w:spacing w:val="-5"/>
                <w:sz w:val="20"/>
                <w:szCs w:val="20"/>
              </w:rPr>
              <w:t xml:space="preserve"> для </w:t>
            </w:r>
            <w:proofErr w:type="spellStart"/>
            <w:r w:rsidRPr="00E77D9E">
              <w:rPr>
                <w:rFonts w:ascii="Arial" w:hAnsi="Arial" w:cs="Arial"/>
                <w:spacing w:val="-5"/>
                <w:sz w:val="20"/>
                <w:szCs w:val="20"/>
              </w:rPr>
              <w:t>вбираючих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бетонних</w:t>
            </w:r>
            <w:proofErr w:type="spellEnd"/>
            <w:r w:rsidRPr="00E77D9E">
              <w:rPr>
                <w:rFonts w:ascii="Arial" w:hAnsi="Arial" w:cs="Arial"/>
                <w:spacing w:val="-5"/>
                <w:sz w:val="20"/>
                <w:szCs w:val="20"/>
              </w:rPr>
              <w:t xml:space="preserve"> і цементно-</w:t>
            </w:r>
            <w:proofErr w:type="spellStart"/>
            <w:r w:rsidRPr="00E77D9E">
              <w:rPr>
                <w:rFonts w:ascii="Arial" w:hAnsi="Arial" w:cs="Arial"/>
                <w:spacing w:val="-5"/>
                <w:sz w:val="20"/>
                <w:szCs w:val="20"/>
              </w:rPr>
              <w:t>піщаних</w:t>
            </w:r>
            <w:proofErr w:type="spellEnd"/>
            <w:r w:rsidRPr="00E77D9E">
              <w:rPr>
                <w:rFonts w:ascii="Arial" w:hAnsi="Arial" w:cs="Arial"/>
                <w:spacing w:val="-5"/>
                <w:sz w:val="20"/>
                <w:szCs w:val="20"/>
                <w:lang w:val="uk-UA"/>
              </w:rPr>
              <w:t xml:space="preserve"> </w:t>
            </w:r>
            <w:r w:rsidRPr="00E77D9E">
              <w:rPr>
                <w:rFonts w:ascii="Arial" w:hAnsi="Arial" w:cs="Arial"/>
                <w:spacing w:val="-5"/>
                <w:sz w:val="20"/>
                <w:szCs w:val="20"/>
              </w:rPr>
              <w:t xml:space="preserve">основ </w:t>
            </w:r>
            <w:proofErr w:type="spellStart"/>
            <w:r w:rsidRPr="00E77D9E">
              <w:rPr>
                <w:rFonts w:ascii="Arial" w:hAnsi="Arial" w:cs="Arial"/>
                <w:spacing w:val="-5"/>
                <w:sz w:val="20"/>
                <w:szCs w:val="20"/>
              </w:rPr>
              <w:t>Thomsit</w:t>
            </w:r>
            <w:proofErr w:type="spellEnd"/>
            <w:r w:rsidRPr="00E77D9E">
              <w:rPr>
                <w:rFonts w:ascii="Arial" w:hAnsi="Arial" w:cs="Arial"/>
                <w:spacing w:val="-5"/>
                <w:sz w:val="20"/>
                <w:szCs w:val="20"/>
              </w:rPr>
              <w:t xml:space="preserve"> R 777</w:t>
            </w:r>
          </w:p>
        </w:tc>
        <w:tc>
          <w:tcPr>
            <w:tcW w:w="1275" w:type="dxa"/>
          </w:tcPr>
          <w:p w14:paraId="6BD51042"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14:paraId="67DD91DC"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3,152</w:t>
            </w:r>
          </w:p>
        </w:tc>
      </w:tr>
      <w:tr w:rsidR="00E77D9E" w:rsidRPr="00E77D9E" w14:paraId="7ADEAFCE" w14:textId="77777777" w:rsidTr="00C74DD7">
        <w:trPr>
          <w:trHeight w:val="206"/>
          <w:jc w:val="center"/>
        </w:trPr>
        <w:tc>
          <w:tcPr>
            <w:tcW w:w="7225" w:type="dxa"/>
          </w:tcPr>
          <w:p w14:paraId="1B4868F1" w14:textId="7777777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Порожек </w:t>
            </w:r>
            <w:proofErr w:type="spellStart"/>
            <w:r w:rsidRPr="00E77D9E">
              <w:rPr>
                <w:rFonts w:ascii="Arial" w:hAnsi="Arial" w:cs="Arial"/>
                <w:spacing w:val="-5"/>
                <w:sz w:val="20"/>
                <w:szCs w:val="20"/>
              </w:rPr>
              <w:t>алюміневий</w:t>
            </w:r>
            <w:proofErr w:type="spellEnd"/>
          </w:p>
        </w:tc>
        <w:tc>
          <w:tcPr>
            <w:tcW w:w="1275" w:type="dxa"/>
          </w:tcPr>
          <w:p w14:paraId="43EE9D86"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м</w:t>
            </w:r>
          </w:p>
        </w:tc>
        <w:tc>
          <w:tcPr>
            <w:tcW w:w="1240" w:type="dxa"/>
          </w:tcPr>
          <w:p w14:paraId="341DEB75"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2,02</w:t>
            </w:r>
          </w:p>
        </w:tc>
      </w:tr>
      <w:tr w:rsidR="00E77D9E" w:rsidRPr="00E77D9E" w14:paraId="17F5B359" w14:textId="77777777" w:rsidTr="00C74DD7">
        <w:trPr>
          <w:trHeight w:val="206"/>
          <w:jc w:val="center"/>
        </w:trPr>
        <w:tc>
          <w:tcPr>
            <w:tcW w:w="7225" w:type="dxa"/>
          </w:tcPr>
          <w:p w14:paraId="4C0B7CE7"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Шурупи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самонарізи</w:t>
            </w:r>
            <w:proofErr w:type="spellEnd"/>
            <w:r w:rsidRPr="00E77D9E">
              <w:rPr>
                <w:rFonts w:ascii="Arial" w:hAnsi="Arial" w:cs="Arial"/>
                <w:spacing w:val="-5"/>
                <w:sz w:val="20"/>
                <w:szCs w:val="20"/>
              </w:rPr>
              <w:t xml:space="preserve"> 3.5х25</w:t>
            </w:r>
          </w:p>
        </w:tc>
        <w:tc>
          <w:tcPr>
            <w:tcW w:w="1275" w:type="dxa"/>
          </w:tcPr>
          <w:p w14:paraId="6FC3888D" w14:textId="77777777" w:rsidR="00C74DD7" w:rsidRPr="00E77D9E" w:rsidRDefault="00C74DD7" w:rsidP="00DE088C">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240" w:type="dxa"/>
          </w:tcPr>
          <w:p w14:paraId="3B5A72DF"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25,33</w:t>
            </w:r>
          </w:p>
        </w:tc>
      </w:tr>
      <w:tr w:rsidR="00E77D9E" w:rsidRPr="00E77D9E" w14:paraId="4F343ED0" w14:textId="77777777" w:rsidTr="00C74DD7">
        <w:trPr>
          <w:trHeight w:val="220"/>
          <w:jc w:val="center"/>
        </w:trPr>
        <w:tc>
          <w:tcPr>
            <w:tcW w:w="7225" w:type="dxa"/>
          </w:tcPr>
          <w:p w14:paraId="47EE2B1C"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Ґрунтовка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глибокого</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проникнення</w:t>
            </w:r>
            <w:proofErr w:type="spellEnd"/>
          </w:p>
        </w:tc>
        <w:tc>
          <w:tcPr>
            <w:tcW w:w="1275" w:type="dxa"/>
          </w:tcPr>
          <w:p w14:paraId="16F8997B"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л</w:t>
            </w:r>
          </w:p>
        </w:tc>
        <w:tc>
          <w:tcPr>
            <w:tcW w:w="1240" w:type="dxa"/>
          </w:tcPr>
          <w:p w14:paraId="5A24C206"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4,8</w:t>
            </w:r>
          </w:p>
        </w:tc>
      </w:tr>
      <w:tr w:rsidR="00E77D9E" w:rsidRPr="00E77D9E" w14:paraId="30A58766" w14:textId="77777777" w:rsidTr="00C74DD7">
        <w:trPr>
          <w:trHeight w:val="206"/>
          <w:jc w:val="center"/>
        </w:trPr>
        <w:tc>
          <w:tcPr>
            <w:tcW w:w="7225" w:type="dxa"/>
          </w:tcPr>
          <w:p w14:paraId="225A9B37" w14:textId="7777777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 xml:space="preserve">Скоби </w:t>
            </w:r>
            <w:proofErr w:type="spellStart"/>
            <w:r w:rsidRPr="00E77D9E">
              <w:rPr>
                <w:rFonts w:ascii="Arial" w:hAnsi="Arial" w:cs="Arial"/>
                <w:spacing w:val="-5"/>
                <w:sz w:val="20"/>
                <w:szCs w:val="20"/>
              </w:rPr>
              <w:t>будівельні</w:t>
            </w:r>
            <w:proofErr w:type="spellEnd"/>
          </w:p>
        </w:tc>
        <w:tc>
          <w:tcPr>
            <w:tcW w:w="1275" w:type="dxa"/>
          </w:tcPr>
          <w:p w14:paraId="090144CE"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14:paraId="10B952AE"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6</w:t>
            </w:r>
          </w:p>
        </w:tc>
      </w:tr>
      <w:tr w:rsidR="00E77D9E" w:rsidRPr="00E77D9E" w14:paraId="2CCDECA2" w14:textId="77777777" w:rsidTr="00C74DD7">
        <w:trPr>
          <w:trHeight w:val="206"/>
          <w:jc w:val="center"/>
        </w:trPr>
        <w:tc>
          <w:tcPr>
            <w:tcW w:w="7225" w:type="dxa"/>
          </w:tcPr>
          <w:p w14:paraId="594811A5"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Дюбелі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монтажні</w:t>
            </w:r>
            <w:proofErr w:type="spellEnd"/>
          </w:p>
        </w:tc>
        <w:tc>
          <w:tcPr>
            <w:tcW w:w="1275" w:type="dxa"/>
          </w:tcPr>
          <w:p w14:paraId="3CD9CC9F" w14:textId="77777777" w:rsidR="00C74DD7" w:rsidRPr="00E77D9E" w:rsidRDefault="00C74DD7" w:rsidP="00DE088C">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240" w:type="dxa"/>
          </w:tcPr>
          <w:p w14:paraId="0A8BB5E6"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12</w:t>
            </w:r>
          </w:p>
        </w:tc>
      </w:tr>
      <w:tr w:rsidR="00E77D9E" w:rsidRPr="00E77D9E" w14:paraId="0872D40E" w14:textId="77777777" w:rsidTr="00C74DD7">
        <w:trPr>
          <w:trHeight w:val="220"/>
          <w:jc w:val="center"/>
        </w:trPr>
        <w:tc>
          <w:tcPr>
            <w:tcW w:w="7225" w:type="dxa"/>
          </w:tcPr>
          <w:p w14:paraId="72FBBF8A" w14:textId="7777777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Замазка </w:t>
            </w:r>
            <w:proofErr w:type="spellStart"/>
            <w:r w:rsidRPr="00E77D9E">
              <w:rPr>
                <w:rFonts w:ascii="Arial" w:hAnsi="Arial" w:cs="Arial"/>
                <w:spacing w:val="-5"/>
                <w:sz w:val="20"/>
                <w:szCs w:val="20"/>
              </w:rPr>
              <w:t>захисна</w:t>
            </w:r>
            <w:proofErr w:type="spellEnd"/>
          </w:p>
        </w:tc>
        <w:tc>
          <w:tcPr>
            <w:tcW w:w="1275" w:type="dxa"/>
          </w:tcPr>
          <w:p w14:paraId="3EF01648"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14:paraId="1B939975"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1,2</w:t>
            </w:r>
          </w:p>
        </w:tc>
      </w:tr>
      <w:tr w:rsidR="00E77D9E" w:rsidRPr="00E77D9E" w14:paraId="6CC866BE" w14:textId="77777777" w:rsidTr="00C74DD7">
        <w:trPr>
          <w:trHeight w:val="206"/>
          <w:jc w:val="center"/>
        </w:trPr>
        <w:tc>
          <w:tcPr>
            <w:tcW w:w="7225" w:type="dxa"/>
          </w:tcPr>
          <w:p w14:paraId="383DD98E" w14:textId="7777777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Мастика </w:t>
            </w:r>
            <w:proofErr w:type="spellStart"/>
            <w:r w:rsidRPr="00E77D9E">
              <w:rPr>
                <w:rFonts w:ascii="Arial" w:hAnsi="Arial" w:cs="Arial"/>
                <w:spacing w:val="-5"/>
                <w:sz w:val="20"/>
                <w:szCs w:val="20"/>
              </w:rPr>
              <w:t>бітумна</w:t>
            </w:r>
            <w:proofErr w:type="spellEnd"/>
          </w:p>
        </w:tc>
        <w:tc>
          <w:tcPr>
            <w:tcW w:w="1275" w:type="dxa"/>
          </w:tcPr>
          <w:p w14:paraId="37CFE677"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т</w:t>
            </w:r>
          </w:p>
        </w:tc>
        <w:tc>
          <w:tcPr>
            <w:tcW w:w="1240" w:type="dxa"/>
          </w:tcPr>
          <w:p w14:paraId="3DC940D1"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0,0064</w:t>
            </w:r>
          </w:p>
        </w:tc>
      </w:tr>
      <w:tr w:rsidR="00E77D9E" w:rsidRPr="00E77D9E" w14:paraId="7FFE31E1" w14:textId="77777777" w:rsidTr="00C74DD7">
        <w:trPr>
          <w:trHeight w:val="206"/>
          <w:jc w:val="center"/>
        </w:trPr>
        <w:tc>
          <w:tcPr>
            <w:tcW w:w="7225" w:type="dxa"/>
          </w:tcPr>
          <w:p w14:paraId="5F1A788A" w14:textId="7777777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Вода</w:t>
            </w:r>
          </w:p>
        </w:tc>
        <w:tc>
          <w:tcPr>
            <w:tcW w:w="1275" w:type="dxa"/>
          </w:tcPr>
          <w:p w14:paraId="158F272B"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м3</w:t>
            </w:r>
          </w:p>
        </w:tc>
        <w:tc>
          <w:tcPr>
            <w:tcW w:w="1240" w:type="dxa"/>
          </w:tcPr>
          <w:p w14:paraId="2FDE58B7"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2,00316</w:t>
            </w:r>
          </w:p>
        </w:tc>
      </w:tr>
      <w:tr w:rsidR="00E77D9E" w:rsidRPr="00E77D9E" w14:paraId="40EC8664" w14:textId="77777777" w:rsidTr="00C74DD7">
        <w:trPr>
          <w:trHeight w:val="220"/>
          <w:jc w:val="center"/>
        </w:trPr>
        <w:tc>
          <w:tcPr>
            <w:tcW w:w="7225" w:type="dxa"/>
          </w:tcPr>
          <w:p w14:paraId="55CC76EE"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Хрестики</w:t>
            </w:r>
            <w:proofErr w:type="spellEnd"/>
            <w:r w:rsidRPr="00E77D9E">
              <w:rPr>
                <w:rFonts w:ascii="Arial" w:hAnsi="Arial" w:cs="Arial"/>
                <w:spacing w:val="-5"/>
                <w:sz w:val="20"/>
                <w:szCs w:val="20"/>
              </w:rPr>
              <w:t xml:space="preserve"> для плитки</w:t>
            </w:r>
          </w:p>
        </w:tc>
        <w:tc>
          <w:tcPr>
            <w:tcW w:w="1275" w:type="dxa"/>
          </w:tcPr>
          <w:p w14:paraId="1FFB5B69" w14:textId="77777777" w:rsidR="00C74DD7" w:rsidRPr="00E77D9E" w:rsidRDefault="00C74DD7" w:rsidP="00DE088C">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240" w:type="dxa"/>
          </w:tcPr>
          <w:p w14:paraId="08EE818C"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101,76</w:t>
            </w:r>
          </w:p>
        </w:tc>
      </w:tr>
      <w:tr w:rsidR="00E77D9E" w:rsidRPr="00E77D9E" w14:paraId="3DCA238E" w14:textId="77777777" w:rsidTr="00C74DD7">
        <w:trPr>
          <w:trHeight w:val="206"/>
          <w:jc w:val="center"/>
        </w:trPr>
        <w:tc>
          <w:tcPr>
            <w:tcW w:w="7225" w:type="dxa"/>
          </w:tcPr>
          <w:p w14:paraId="4CEC7C73"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Цвяхи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будівельні</w:t>
            </w:r>
            <w:proofErr w:type="spellEnd"/>
            <w:r w:rsidRPr="00E77D9E">
              <w:rPr>
                <w:rFonts w:ascii="Arial" w:hAnsi="Arial" w:cs="Arial"/>
                <w:spacing w:val="-5"/>
                <w:sz w:val="20"/>
                <w:szCs w:val="20"/>
              </w:rPr>
              <w:t xml:space="preserve"> 3,5х90 мм</w:t>
            </w:r>
          </w:p>
        </w:tc>
        <w:tc>
          <w:tcPr>
            <w:tcW w:w="1275" w:type="dxa"/>
          </w:tcPr>
          <w:p w14:paraId="276F249E"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т</w:t>
            </w:r>
          </w:p>
        </w:tc>
        <w:tc>
          <w:tcPr>
            <w:tcW w:w="1240" w:type="dxa"/>
          </w:tcPr>
          <w:p w14:paraId="6DDC76E5"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0,00204</w:t>
            </w:r>
          </w:p>
        </w:tc>
      </w:tr>
      <w:tr w:rsidR="00E77D9E" w:rsidRPr="00E77D9E" w14:paraId="6E9E070E" w14:textId="77777777" w:rsidTr="00C74DD7">
        <w:trPr>
          <w:trHeight w:val="206"/>
          <w:jc w:val="center"/>
        </w:trPr>
        <w:tc>
          <w:tcPr>
            <w:tcW w:w="7225" w:type="dxa"/>
          </w:tcPr>
          <w:p w14:paraId="0EC2DBE0" w14:textId="7777777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Пластина </w:t>
            </w:r>
            <w:proofErr w:type="spellStart"/>
            <w:r w:rsidRPr="00E77D9E">
              <w:rPr>
                <w:rFonts w:ascii="Arial" w:hAnsi="Arial" w:cs="Arial"/>
                <w:spacing w:val="-5"/>
                <w:sz w:val="20"/>
                <w:szCs w:val="20"/>
              </w:rPr>
              <w:t>гумова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рулонна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вулканізована</w:t>
            </w:r>
            <w:proofErr w:type="spellEnd"/>
          </w:p>
        </w:tc>
        <w:tc>
          <w:tcPr>
            <w:tcW w:w="1275" w:type="dxa"/>
          </w:tcPr>
          <w:p w14:paraId="6479D952"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14:paraId="3192FA6D"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0,24</w:t>
            </w:r>
          </w:p>
        </w:tc>
      </w:tr>
      <w:tr w:rsidR="00E77D9E" w:rsidRPr="00E77D9E" w14:paraId="474D0DB3" w14:textId="77777777" w:rsidTr="00C74DD7">
        <w:trPr>
          <w:trHeight w:val="220"/>
          <w:jc w:val="center"/>
        </w:trPr>
        <w:tc>
          <w:tcPr>
            <w:tcW w:w="7225" w:type="dxa"/>
          </w:tcPr>
          <w:p w14:paraId="3F818DA9" w14:textId="7777777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Круги </w:t>
            </w:r>
            <w:proofErr w:type="spellStart"/>
            <w:r w:rsidRPr="00E77D9E">
              <w:rPr>
                <w:rFonts w:ascii="Arial" w:hAnsi="Arial" w:cs="Arial"/>
                <w:spacing w:val="-5"/>
                <w:sz w:val="20"/>
                <w:szCs w:val="20"/>
              </w:rPr>
              <w:t>армовані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абразивні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відрізні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діаметр</w:t>
            </w:r>
            <w:proofErr w:type="spellEnd"/>
            <w:r w:rsidRPr="00E77D9E">
              <w:rPr>
                <w:rFonts w:ascii="Arial" w:hAnsi="Arial" w:cs="Arial"/>
                <w:spacing w:val="-5"/>
                <w:sz w:val="20"/>
                <w:szCs w:val="20"/>
              </w:rPr>
              <w:t xml:space="preserve"> 180х3 мм</w:t>
            </w:r>
          </w:p>
        </w:tc>
        <w:tc>
          <w:tcPr>
            <w:tcW w:w="1275" w:type="dxa"/>
          </w:tcPr>
          <w:p w14:paraId="682463AF" w14:textId="77777777" w:rsidR="00C74DD7" w:rsidRPr="00E77D9E" w:rsidRDefault="00C74DD7" w:rsidP="00DE088C">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240" w:type="dxa"/>
          </w:tcPr>
          <w:p w14:paraId="571121DD"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0,2448</w:t>
            </w:r>
          </w:p>
        </w:tc>
      </w:tr>
      <w:tr w:rsidR="00E77D9E" w:rsidRPr="00E77D9E" w14:paraId="7EDF1ECC" w14:textId="77777777" w:rsidTr="00C74DD7">
        <w:trPr>
          <w:trHeight w:val="206"/>
          <w:jc w:val="center"/>
        </w:trPr>
        <w:tc>
          <w:tcPr>
            <w:tcW w:w="7225" w:type="dxa"/>
          </w:tcPr>
          <w:p w14:paraId="721373E0"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Шпаклівка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полімерна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фінішна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Ceresit</w:t>
            </w:r>
            <w:proofErr w:type="spellEnd"/>
            <w:r w:rsidRPr="00E77D9E">
              <w:rPr>
                <w:rFonts w:ascii="Arial" w:hAnsi="Arial" w:cs="Arial"/>
                <w:spacing w:val="-5"/>
                <w:sz w:val="20"/>
                <w:szCs w:val="20"/>
              </w:rPr>
              <w:t xml:space="preserve">  CT 127</w:t>
            </w:r>
          </w:p>
        </w:tc>
        <w:tc>
          <w:tcPr>
            <w:tcW w:w="1275" w:type="dxa"/>
          </w:tcPr>
          <w:p w14:paraId="6F514F22"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14:paraId="1D55C7CF"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1,208</w:t>
            </w:r>
          </w:p>
        </w:tc>
      </w:tr>
      <w:tr w:rsidR="00E77D9E" w:rsidRPr="00E77D9E" w14:paraId="52717583" w14:textId="77777777" w:rsidTr="00C74DD7">
        <w:trPr>
          <w:trHeight w:val="206"/>
          <w:jc w:val="center"/>
        </w:trPr>
        <w:tc>
          <w:tcPr>
            <w:tcW w:w="7225" w:type="dxa"/>
          </w:tcPr>
          <w:p w14:paraId="50AD66B4" w14:textId="77777777"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Клейстер </w:t>
            </w:r>
            <w:proofErr w:type="spellStart"/>
            <w:r w:rsidRPr="00E77D9E">
              <w:rPr>
                <w:rFonts w:ascii="Arial" w:hAnsi="Arial" w:cs="Arial"/>
                <w:spacing w:val="-5"/>
                <w:sz w:val="20"/>
                <w:szCs w:val="20"/>
              </w:rPr>
              <w:t>готовий</w:t>
            </w:r>
            <w:proofErr w:type="spellEnd"/>
          </w:p>
        </w:tc>
        <w:tc>
          <w:tcPr>
            <w:tcW w:w="1275" w:type="dxa"/>
          </w:tcPr>
          <w:p w14:paraId="2749E521"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14:paraId="58E7DF61"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0,103</w:t>
            </w:r>
          </w:p>
        </w:tc>
      </w:tr>
      <w:tr w:rsidR="00E77D9E" w:rsidRPr="00E77D9E" w14:paraId="2F2FFC40" w14:textId="77777777" w:rsidTr="00C74DD7">
        <w:trPr>
          <w:trHeight w:val="426"/>
          <w:jc w:val="center"/>
        </w:trPr>
        <w:tc>
          <w:tcPr>
            <w:tcW w:w="7225" w:type="dxa"/>
          </w:tcPr>
          <w:p w14:paraId="12CFAC0F" w14:textId="5FC4A698"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Дошки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необрізні</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хвойних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порід</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довжина</w:t>
            </w:r>
            <w:proofErr w:type="spellEnd"/>
            <w:r w:rsidRPr="00E77D9E">
              <w:rPr>
                <w:rFonts w:ascii="Arial" w:hAnsi="Arial" w:cs="Arial"/>
                <w:spacing w:val="-5"/>
                <w:sz w:val="20"/>
                <w:szCs w:val="20"/>
              </w:rPr>
              <w:t xml:space="preserve"> 2-3,75 м, </w:t>
            </w:r>
            <w:proofErr w:type="spellStart"/>
            <w:r w:rsidRPr="00E77D9E">
              <w:rPr>
                <w:rFonts w:ascii="Arial" w:hAnsi="Arial" w:cs="Arial"/>
                <w:spacing w:val="-5"/>
                <w:sz w:val="20"/>
                <w:szCs w:val="20"/>
              </w:rPr>
              <w:t>усі</w:t>
            </w:r>
            <w:proofErr w:type="spellEnd"/>
            <w:r w:rsidRPr="00E77D9E">
              <w:rPr>
                <w:rFonts w:ascii="Arial" w:hAnsi="Arial" w:cs="Arial"/>
                <w:spacing w:val="-5"/>
                <w:sz w:val="20"/>
                <w:szCs w:val="20"/>
                <w:lang w:val="uk-UA"/>
              </w:rPr>
              <w:t xml:space="preserve"> </w:t>
            </w:r>
            <w:proofErr w:type="spellStart"/>
            <w:r w:rsidRPr="00E77D9E">
              <w:rPr>
                <w:rFonts w:ascii="Arial" w:hAnsi="Arial" w:cs="Arial"/>
                <w:spacing w:val="-5"/>
                <w:sz w:val="20"/>
                <w:szCs w:val="20"/>
              </w:rPr>
              <w:t>ширини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товщина</w:t>
            </w:r>
            <w:proofErr w:type="spellEnd"/>
            <w:r w:rsidRPr="00E77D9E">
              <w:rPr>
                <w:rFonts w:ascii="Arial" w:hAnsi="Arial" w:cs="Arial"/>
                <w:spacing w:val="-5"/>
                <w:sz w:val="20"/>
                <w:szCs w:val="20"/>
              </w:rPr>
              <w:t xml:space="preserve"> 32, 40 мм, ІV сорт</w:t>
            </w:r>
          </w:p>
        </w:tc>
        <w:tc>
          <w:tcPr>
            <w:tcW w:w="1275" w:type="dxa"/>
          </w:tcPr>
          <w:p w14:paraId="440863C3"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м3</w:t>
            </w:r>
          </w:p>
        </w:tc>
        <w:tc>
          <w:tcPr>
            <w:tcW w:w="1240" w:type="dxa"/>
          </w:tcPr>
          <w:p w14:paraId="10E7FF0B"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0,0032</w:t>
            </w:r>
          </w:p>
        </w:tc>
      </w:tr>
      <w:tr w:rsidR="00E77D9E" w:rsidRPr="00E77D9E" w14:paraId="04D39661" w14:textId="77777777" w:rsidTr="00C74DD7">
        <w:trPr>
          <w:trHeight w:val="206"/>
          <w:jc w:val="center"/>
        </w:trPr>
        <w:tc>
          <w:tcPr>
            <w:tcW w:w="7225" w:type="dxa"/>
          </w:tcPr>
          <w:p w14:paraId="5EECE004" w14:textId="77777777" w:rsidR="00C74DD7" w:rsidRPr="00E77D9E" w:rsidRDefault="00C74DD7" w:rsidP="00DE088C">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Клоччя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просочене</w:t>
            </w:r>
            <w:proofErr w:type="spellEnd"/>
          </w:p>
        </w:tc>
        <w:tc>
          <w:tcPr>
            <w:tcW w:w="1275" w:type="dxa"/>
          </w:tcPr>
          <w:p w14:paraId="405ADF35"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14:paraId="7931C15A"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0,12</w:t>
            </w:r>
          </w:p>
        </w:tc>
      </w:tr>
      <w:tr w:rsidR="00C74DD7" w:rsidRPr="00E77D9E" w14:paraId="5E42F0B0" w14:textId="77777777" w:rsidTr="00C74DD7">
        <w:trPr>
          <w:trHeight w:val="80"/>
          <w:jc w:val="center"/>
        </w:trPr>
        <w:tc>
          <w:tcPr>
            <w:tcW w:w="7225" w:type="dxa"/>
          </w:tcPr>
          <w:p w14:paraId="14350A73" w14:textId="09B4B74B" w:rsidR="00C74DD7" w:rsidRPr="00E77D9E" w:rsidRDefault="00C74DD7" w:rsidP="00DE088C">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Портландцемент </w:t>
            </w:r>
            <w:proofErr w:type="spellStart"/>
            <w:r w:rsidRPr="00E77D9E">
              <w:rPr>
                <w:rFonts w:ascii="Arial" w:hAnsi="Arial" w:cs="Arial"/>
                <w:spacing w:val="-5"/>
                <w:sz w:val="20"/>
                <w:szCs w:val="20"/>
              </w:rPr>
              <w:t>загальнобудівельного</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призначення</w:t>
            </w:r>
            <w:proofErr w:type="spellEnd"/>
            <w:r w:rsidRPr="00E77D9E">
              <w:rPr>
                <w:rFonts w:ascii="Arial" w:hAnsi="Arial" w:cs="Arial"/>
                <w:spacing w:val="-5"/>
                <w:sz w:val="20"/>
                <w:szCs w:val="20"/>
                <w:lang w:val="uk-UA"/>
              </w:rPr>
              <w:t xml:space="preserve"> </w:t>
            </w:r>
            <w:proofErr w:type="spellStart"/>
            <w:r w:rsidRPr="00E77D9E">
              <w:rPr>
                <w:rFonts w:ascii="Arial" w:hAnsi="Arial" w:cs="Arial"/>
                <w:spacing w:val="-5"/>
                <w:sz w:val="20"/>
                <w:szCs w:val="20"/>
              </w:rPr>
              <w:t>бездобавковий</w:t>
            </w:r>
            <w:proofErr w:type="spellEnd"/>
            <w:r w:rsidRPr="00E77D9E">
              <w:rPr>
                <w:rFonts w:ascii="Arial" w:hAnsi="Arial" w:cs="Arial"/>
                <w:spacing w:val="-5"/>
                <w:sz w:val="20"/>
                <w:szCs w:val="20"/>
              </w:rPr>
              <w:t>, марка 400</w:t>
            </w:r>
          </w:p>
        </w:tc>
        <w:tc>
          <w:tcPr>
            <w:tcW w:w="1275" w:type="dxa"/>
          </w:tcPr>
          <w:p w14:paraId="51DE8C9B" w14:textId="77777777" w:rsidR="00C74DD7" w:rsidRPr="00E77D9E" w:rsidRDefault="00C74DD7" w:rsidP="00DE088C">
            <w:pPr>
              <w:keepLines/>
              <w:autoSpaceDE w:val="0"/>
              <w:autoSpaceDN w:val="0"/>
              <w:jc w:val="center"/>
              <w:rPr>
                <w:rFonts w:ascii="Arial" w:hAnsi="Arial" w:cs="Arial"/>
                <w:spacing w:val="-5"/>
                <w:sz w:val="20"/>
                <w:szCs w:val="20"/>
              </w:rPr>
            </w:pPr>
            <w:r w:rsidRPr="00E77D9E">
              <w:rPr>
                <w:rFonts w:ascii="Arial" w:hAnsi="Arial" w:cs="Arial"/>
                <w:spacing w:val="-5"/>
                <w:sz w:val="20"/>
                <w:szCs w:val="20"/>
              </w:rPr>
              <w:t>т</w:t>
            </w:r>
          </w:p>
        </w:tc>
        <w:tc>
          <w:tcPr>
            <w:tcW w:w="1240" w:type="dxa"/>
          </w:tcPr>
          <w:p w14:paraId="61C5044D" w14:textId="77777777" w:rsidR="00C74DD7" w:rsidRPr="00E77D9E" w:rsidRDefault="00C74DD7" w:rsidP="00DE088C">
            <w:pPr>
              <w:keepLines/>
              <w:autoSpaceDE w:val="0"/>
              <w:autoSpaceDN w:val="0"/>
              <w:jc w:val="right"/>
              <w:rPr>
                <w:rFonts w:ascii="Arial" w:hAnsi="Arial" w:cs="Arial"/>
                <w:spacing w:val="-5"/>
                <w:sz w:val="20"/>
                <w:szCs w:val="20"/>
              </w:rPr>
            </w:pPr>
            <w:r w:rsidRPr="00E77D9E">
              <w:rPr>
                <w:rFonts w:ascii="Arial" w:hAnsi="Arial" w:cs="Arial"/>
                <w:spacing w:val="-5"/>
                <w:sz w:val="20"/>
                <w:szCs w:val="20"/>
              </w:rPr>
              <w:t>0,0012</w:t>
            </w:r>
          </w:p>
        </w:tc>
      </w:tr>
    </w:tbl>
    <w:p w14:paraId="6DF0AC61" w14:textId="0E78743C" w:rsidR="004A0DBC" w:rsidRPr="00E77D9E" w:rsidRDefault="004A0DBC" w:rsidP="00F421FA">
      <w:pPr>
        <w:ind w:firstLine="284"/>
        <w:jc w:val="center"/>
        <w:rPr>
          <w:b/>
          <w:shd w:val="clear" w:color="auto" w:fill="FFFFFF"/>
          <w:lang w:val="uk-UA"/>
        </w:rPr>
      </w:pPr>
    </w:p>
    <w:p w14:paraId="03CC2770" w14:textId="40887954" w:rsidR="004A0DBC" w:rsidRPr="00E77D9E" w:rsidRDefault="004A0DBC" w:rsidP="00C74DD7">
      <w:pPr>
        <w:rPr>
          <w:b/>
          <w:shd w:val="clear" w:color="auto" w:fill="FFFFFF"/>
          <w:lang w:val="uk-UA"/>
        </w:rPr>
      </w:pPr>
    </w:p>
    <w:p w14:paraId="25D5E3F3" w14:textId="77777777" w:rsidR="004A0DBC" w:rsidRPr="00E77D9E" w:rsidRDefault="004A0DBC" w:rsidP="004A0DBC">
      <w:pPr>
        <w:ind w:firstLine="284"/>
        <w:jc w:val="both"/>
        <w:rPr>
          <w:i/>
          <w:sz w:val="20"/>
          <w:szCs w:val="20"/>
          <w:lang w:val="uk-UA"/>
        </w:rPr>
      </w:pPr>
      <w:r w:rsidRPr="00E77D9E">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24A85A58" w14:textId="77777777" w:rsidR="004A0DBC" w:rsidRPr="00E77D9E" w:rsidRDefault="004A0DBC" w:rsidP="00F421FA">
      <w:pPr>
        <w:ind w:firstLine="284"/>
        <w:jc w:val="center"/>
        <w:rPr>
          <w:b/>
          <w:shd w:val="clear" w:color="auto" w:fill="FFFFFF"/>
          <w:lang w:val="uk-UA"/>
        </w:rPr>
      </w:pPr>
    </w:p>
    <w:p w14:paraId="37C37747" w14:textId="77777777" w:rsidR="00AD0254" w:rsidRPr="00E77D9E" w:rsidRDefault="00AD0254">
      <w:pPr>
        <w:spacing w:after="160" w:line="259" w:lineRule="auto"/>
        <w:rPr>
          <w:rFonts w:eastAsiaTheme="minorHAnsi"/>
          <w:b/>
          <w:bCs/>
          <w:lang w:val="uk-UA" w:eastAsia="uk-UA"/>
        </w:rPr>
      </w:pPr>
      <w:r w:rsidRPr="00E77D9E">
        <w:rPr>
          <w:b/>
          <w:bCs/>
          <w:lang w:val="uk-UA" w:eastAsia="uk-UA"/>
        </w:rPr>
        <w:br w:type="page"/>
      </w:r>
    </w:p>
    <w:p w14:paraId="428A0C88" w14:textId="67941A57" w:rsidR="003C6CD9" w:rsidRPr="00E77D9E"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77D9E">
        <w:rPr>
          <w:rFonts w:ascii="Times New Roman" w:hAnsi="Times New Roman" w:cs="Times New Roman"/>
          <w:b/>
          <w:bCs/>
          <w:sz w:val="24"/>
          <w:szCs w:val="24"/>
          <w:lang w:val="uk-UA" w:eastAsia="uk-UA"/>
        </w:rPr>
        <w:lastRenderedPageBreak/>
        <w:t>ДОДАТОК № 5</w:t>
      </w:r>
    </w:p>
    <w:p w14:paraId="450F98AB" w14:textId="77777777" w:rsidR="003C6CD9" w:rsidRPr="00E77D9E"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77D9E">
        <w:rPr>
          <w:rFonts w:ascii="Times New Roman" w:hAnsi="Times New Roman" w:cs="Times New Roman"/>
          <w:b/>
          <w:bCs/>
          <w:sz w:val="24"/>
          <w:szCs w:val="24"/>
          <w:lang w:val="uk-UA" w:eastAsia="uk-UA"/>
        </w:rPr>
        <w:t>до тендерної документації</w:t>
      </w:r>
    </w:p>
    <w:p w14:paraId="30684277" w14:textId="77777777" w:rsidR="001A7A1F" w:rsidRPr="00E77D9E" w:rsidRDefault="001A7A1F" w:rsidP="009D23EE">
      <w:pPr>
        <w:autoSpaceDN w:val="0"/>
        <w:jc w:val="center"/>
        <w:rPr>
          <w:rFonts w:eastAsia="Verdana"/>
          <w:lang w:val="uk-UA"/>
        </w:rPr>
      </w:pPr>
    </w:p>
    <w:p w14:paraId="30A58738" w14:textId="4C2B339F" w:rsidR="009D23EE" w:rsidRPr="00E77D9E" w:rsidRDefault="009D23EE" w:rsidP="009D23EE">
      <w:pPr>
        <w:autoSpaceDN w:val="0"/>
        <w:jc w:val="center"/>
        <w:rPr>
          <w:sz w:val="22"/>
          <w:szCs w:val="22"/>
          <w:lang w:val="uk-UA"/>
        </w:rPr>
      </w:pPr>
      <w:r w:rsidRPr="00E77D9E">
        <w:rPr>
          <w:rFonts w:eastAsia="Verdana"/>
          <w:sz w:val="22"/>
          <w:szCs w:val="22"/>
          <w:lang w:val="uk-UA"/>
        </w:rPr>
        <w:t>ПРОЕКТ</w:t>
      </w:r>
      <w:r w:rsidRPr="00E77D9E">
        <w:rPr>
          <w:rFonts w:eastAsia="Verdana"/>
          <w:sz w:val="22"/>
          <w:szCs w:val="22"/>
          <w:vertAlign w:val="superscript"/>
          <w:lang w:val="uk-UA"/>
        </w:rPr>
        <w:t xml:space="preserve"> </w:t>
      </w:r>
      <w:r w:rsidRPr="00E77D9E">
        <w:rPr>
          <w:rFonts w:eastAsia="Verdana"/>
          <w:sz w:val="22"/>
          <w:szCs w:val="22"/>
          <w:lang w:val="uk-UA"/>
        </w:rPr>
        <w:t>ДОГОВОРУ ПРО ЗАКУПІВЛЮ</w:t>
      </w:r>
    </w:p>
    <w:p w14:paraId="6BF644BA" w14:textId="77777777" w:rsidR="006C2A88" w:rsidRPr="00E77D9E" w:rsidRDefault="006C2A88" w:rsidP="004A0DBC">
      <w:pPr>
        <w:widowControl w:val="0"/>
        <w:snapToGrid w:val="0"/>
        <w:contextualSpacing/>
        <w:mirrorIndents/>
        <w:jc w:val="center"/>
        <w:outlineLvl w:val="0"/>
        <w:rPr>
          <w:sz w:val="22"/>
          <w:szCs w:val="22"/>
          <w:lang w:val="uk-UA"/>
        </w:rPr>
      </w:pPr>
    </w:p>
    <w:p w14:paraId="0974B8BC" w14:textId="7AE63117" w:rsidR="004A0DBC" w:rsidRPr="00E77D9E" w:rsidRDefault="004A0DBC" w:rsidP="004A0DBC">
      <w:pPr>
        <w:widowControl w:val="0"/>
        <w:snapToGrid w:val="0"/>
        <w:contextualSpacing/>
        <w:mirrorIndents/>
        <w:jc w:val="center"/>
        <w:outlineLvl w:val="0"/>
        <w:rPr>
          <w:b/>
          <w:sz w:val="22"/>
          <w:szCs w:val="22"/>
          <w:lang w:val="uk-UA"/>
        </w:rPr>
      </w:pPr>
      <w:r w:rsidRPr="00E77D9E">
        <w:rPr>
          <w:b/>
          <w:sz w:val="22"/>
          <w:szCs w:val="22"/>
          <w:lang w:val="uk-UA"/>
        </w:rPr>
        <w:t>ДОГОВІР №______</w:t>
      </w:r>
    </w:p>
    <w:p w14:paraId="5DDFA783" w14:textId="23A06590" w:rsidR="004A0DBC" w:rsidRPr="00E77D9E" w:rsidRDefault="004A0DBC" w:rsidP="004A0DBC">
      <w:pPr>
        <w:widowControl w:val="0"/>
        <w:snapToGrid w:val="0"/>
        <w:contextualSpacing/>
        <w:mirrorIndents/>
        <w:jc w:val="center"/>
        <w:outlineLvl w:val="0"/>
        <w:rPr>
          <w:b/>
          <w:sz w:val="22"/>
          <w:szCs w:val="22"/>
          <w:lang w:val="uk-UA"/>
        </w:rPr>
      </w:pPr>
      <w:r w:rsidRPr="00E77D9E">
        <w:rPr>
          <w:b/>
          <w:sz w:val="22"/>
          <w:szCs w:val="22"/>
          <w:lang w:val="uk-UA"/>
        </w:rPr>
        <w:t xml:space="preserve">виконання робіт з </w:t>
      </w:r>
      <w:r w:rsidR="006C2A88" w:rsidRPr="00E77D9E">
        <w:rPr>
          <w:b/>
          <w:sz w:val="22"/>
          <w:szCs w:val="22"/>
          <w:lang w:val="uk-UA"/>
        </w:rPr>
        <w:t>поточ</w:t>
      </w:r>
      <w:r w:rsidRPr="00E77D9E">
        <w:rPr>
          <w:b/>
          <w:sz w:val="22"/>
          <w:szCs w:val="22"/>
          <w:lang w:val="uk-UA"/>
        </w:rPr>
        <w:t>ного ремонту</w:t>
      </w:r>
    </w:p>
    <w:p w14:paraId="682A34AA" w14:textId="77777777" w:rsidR="004A0DBC" w:rsidRPr="00E77D9E" w:rsidRDefault="004A0DBC" w:rsidP="004A0DBC">
      <w:pPr>
        <w:widowControl w:val="0"/>
        <w:ind w:firstLine="709"/>
        <w:contextualSpacing/>
        <w:mirrorIndents/>
        <w:rPr>
          <w:snapToGrid w:val="0"/>
          <w:sz w:val="22"/>
          <w:szCs w:val="22"/>
          <w:lang w:val="uk-UA"/>
        </w:rPr>
      </w:pPr>
    </w:p>
    <w:p w14:paraId="36334310" w14:textId="33B7659C" w:rsidR="004A0DBC" w:rsidRPr="00E77D9E" w:rsidRDefault="004A0DBC" w:rsidP="004A0DBC">
      <w:pPr>
        <w:widowControl w:val="0"/>
        <w:ind w:firstLine="709"/>
        <w:contextualSpacing/>
        <w:jc w:val="center"/>
        <w:rPr>
          <w:snapToGrid w:val="0"/>
          <w:sz w:val="22"/>
          <w:szCs w:val="22"/>
          <w:lang w:val="uk-UA"/>
        </w:rPr>
      </w:pPr>
      <w:r w:rsidRPr="00E77D9E">
        <w:rPr>
          <w:snapToGrid w:val="0"/>
          <w:sz w:val="22"/>
          <w:szCs w:val="22"/>
          <w:lang w:val="uk-UA"/>
        </w:rPr>
        <w:t xml:space="preserve">м. Київ                                                                       </w:t>
      </w:r>
      <w:r w:rsidR="00C76B75" w:rsidRPr="00E77D9E">
        <w:rPr>
          <w:snapToGrid w:val="0"/>
          <w:sz w:val="22"/>
          <w:szCs w:val="22"/>
          <w:lang w:val="uk-UA"/>
        </w:rPr>
        <w:t xml:space="preserve">       </w:t>
      </w:r>
      <w:r w:rsidR="00C76B75" w:rsidRPr="00E77D9E">
        <w:rPr>
          <w:snapToGrid w:val="0"/>
          <w:sz w:val="22"/>
          <w:szCs w:val="22"/>
          <w:lang w:val="uk-UA"/>
        </w:rPr>
        <w:tab/>
        <w:t xml:space="preserve"> «____» ___________ 2024</w:t>
      </w:r>
      <w:r w:rsidRPr="00E77D9E">
        <w:rPr>
          <w:snapToGrid w:val="0"/>
          <w:sz w:val="22"/>
          <w:szCs w:val="22"/>
          <w:lang w:val="uk-UA"/>
        </w:rPr>
        <w:t xml:space="preserve"> р.</w:t>
      </w:r>
    </w:p>
    <w:p w14:paraId="67A08677" w14:textId="77777777" w:rsidR="004A0DBC" w:rsidRPr="00E77D9E" w:rsidRDefault="004A0DBC" w:rsidP="004A0DBC">
      <w:pPr>
        <w:widowControl w:val="0"/>
        <w:ind w:firstLine="709"/>
        <w:contextualSpacing/>
        <w:jc w:val="center"/>
        <w:rPr>
          <w:snapToGrid w:val="0"/>
          <w:sz w:val="22"/>
          <w:szCs w:val="22"/>
          <w:lang w:val="uk-UA"/>
        </w:rPr>
      </w:pPr>
    </w:p>
    <w:p w14:paraId="102F1ABE" w14:textId="77777777" w:rsidR="00C76B75" w:rsidRPr="00E77D9E" w:rsidRDefault="00C76B75" w:rsidP="00C76B75">
      <w:pPr>
        <w:ind w:firstLine="567"/>
        <w:jc w:val="both"/>
        <w:rPr>
          <w:rFonts w:eastAsia="Calibri"/>
          <w:sz w:val="22"/>
          <w:szCs w:val="22"/>
          <w:lang w:val="uk-UA" w:eastAsia="en-US"/>
        </w:rPr>
      </w:pPr>
      <w:r w:rsidRPr="00E77D9E">
        <w:rPr>
          <w:b/>
          <w:sz w:val="22"/>
          <w:szCs w:val="22"/>
          <w:lang w:val="uk-UA" w:eastAsia="ar-SA"/>
        </w:rPr>
        <w:t xml:space="preserve">Управління освіти Деснянської районної в місті Києві державної адміністрації, </w:t>
      </w:r>
      <w:r w:rsidRPr="00E77D9E">
        <w:rPr>
          <w:sz w:val="22"/>
          <w:szCs w:val="22"/>
          <w:lang w:val="uk-UA" w:eastAsia="ar-SA"/>
        </w:rPr>
        <w:t>в особі  ______________________________________, яка діє на підставі ______________________________________</w:t>
      </w:r>
      <w:r w:rsidRPr="00E77D9E">
        <w:rPr>
          <w:rFonts w:eastAsia="Calibri"/>
          <w:bCs/>
          <w:sz w:val="22"/>
          <w:szCs w:val="22"/>
          <w:lang w:val="uk-UA"/>
        </w:rPr>
        <w:t xml:space="preserve"> </w:t>
      </w:r>
      <w:r w:rsidRPr="00E77D9E">
        <w:rPr>
          <w:sz w:val="22"/>
          <w:szCs w:val="22"/>
          <w:lang w:val="uk-UA" w:eastAsia="ar-SA"/>
        </w:rPr>
        <w:t xml:space="preserve">(надалі - Замовник), </w:t>
      </w:r>
      <w:r w:rsidRPr="00E77D9E">
        <w:rPr>
          <w:bCs/>
          <w:sz w:val="22"/>
          <w:szCs w:val="22"/>
          <w:lang w:val="uk-UA"/>
        </w:rPr>
        <w:t>з однієї сторони,</w:t>
      </w:r>
      <w:r w:rsidRPr="00E77D9E">
        <w:rPr>
          <w:rFonts w:eastAsia="Calibri"/>
          <w:sz w:val="22"/>
          <w:szCs w:val="22"/>
          <w:lang w:val="uk-UA" w:eastAsia="en-US"/>
        </w:rPr>
        <w:t xml:space="preserve"> та </w:t>
      </w:r>
    </w:p>
    <w:p w14:paraId="7A21A038" w14:textId="090E9D99" w:rsidR="00C76B75" w:rsidRPr="00E77D9E" w:rsidRDefault="00C76B75" w:rsidP="00C76B75">
      <w:pPr>
        <w:ind w:firstLine="567"/>
        <w:jc w:val="both"/>
        <w:rPr>
          <w:bCs/>
          <w:sz w:val="22"/>
          <w:szCs w:val="22"/>
          <w:lang w:val="uk-UA"/>
        </w:rPr>
      </w:pPr>
      <w:r w:rsidRPr="00E77D9E">
        <w:rPr>
          <w:rFonts w:eastAsia="Calibri"/>
          <w:b/>
          <w:sz w:val="22"/>
          <w:szCs w:val="22"/>
          <w:lang w:val="uk-UA" w:eastAsia="en-US"/>
        </w:rPr>
        <w:t xml:space="preserve">______________________________________________  </w:t>
      </w:r>
      <w:r w:rsidRPr="00E77D9E">
        <w:rPr>
          <w:rFonts w:eastAsia="Calibri"/>
          <w:sz w:val="22"/>
          <w:szCs w:val="22"/>
          <w:lang w:val="uk-UA" w:eastAsia="en-US"/>
        </w:rPr>
        <w:t>в особі ____________________________________</w:t>
      </w:r>
      <w:r w:rsidRPr="00E77D9E">
        <w:rPr>
          <w:rFonts w:eastAsia="Calibri"/>
          <w:b/>
          <w:sz w:val="22"/>
          <w:szCs w:val="22"/>
          <w:lang w:val="uk-UA" w:eastAsia="en-US"/>
        </w:rPr>
        <w:t xml:space="preserve"> </w:t>
      </w:r>
      <w:r w:rsidRPr="00E77D9E">
        <w:rPr>
          <w:bCs/>
          <w:sz w:val="22"/>
          <w:szCs w:val="22"/>
          <w:lang w:val="uk-UA"/>
        </w:rPr>
        <w:t xml:space="preserve">(надалі – Підрядник),  що діє на підставі ______________________, з іншої  сторони (Замовник та Підрядник разом іменуються – Сторони, а будь-яка окремо – Сторона), уклали даний Договір виконання робіт з </w:t>
      </w:r>
      <w:r w:rsidR="006C2A88" w:rsidRPr="00E77D9E">
        <w:rPr>
          <w:bCs/>
          <w:sz w:val="22"/>
          <w:szCs w:val="22"/>
          <w:lang w:val="uk-UA"/>
        </w:rPr>
        <w:t xml:space="preserve">поточного </w:t>
      </w:r>
      <w:r w:rsidRPr="00E77D9E">
        <w:rPr>
          <w:bCs/>
          <w:sz w:val="22"/>
          <w:szCs w:val="22"/>
          <w:lang w:val="uk-UA"/>
        </w:rPr>
        <w:t>ремонту (надалі - Договір) про наступне:</w:t>
      </w:r>
    </w:p>
    <w:p w14:paraId="0BEDF8CB" w14:textId="77777777" w:rsidR="00737D0B" w:rsidRPr="00E77D9E" w:rsidRDefault="00737D0B" w:rsidP="00C76B75">
      <w:pPr>
        <w:ind w:firstLine="567"/>
        <w:jc w:val="both"/>
        <w:rPr>
          <w:bCs/>
          <w:sz w:val="22"/>
          <w:szCs w:val="22"/>
          <w:lang w:val="uk-UA"/>
        </w:rPr>
      </w:pPr>
    </w:p>
    <w:p w14:paraId="770C8332" w14:textId="77777777" w:rsidR="00C76B75" w:rsidRPr="00E77D9E" w:rsidRDefault="00C76B75" w:rsidP="00C76B75">
      <w:pPr>
        <w:widowControl w:val="0"/>
        <w:numPr>
          <w:ilvl w:val="0"/>
          <w:numId w:val="10"/>
        </w:numPr>
        <w:tabs>
          <w:tab w:val="left" w:pos="0"/>
        </w:tabs>
        <w:ind w:left="0" w:firstLine="567"/>
        <w:jc w:val="center"/>
        <w:outlineLvl w:val="0"/>
        <w:rPr>
          <w:b/>
          <w:caps/>
          <w:snapToGrid w:val="0"/>
          <w:sz w:val="22"/>
          <w:szCs w:val="22"/>
          <w:lang w:val="uk-UA"/>
        </w:rPr>
      </w:pPr>
      <w:r w:rsidRPr="00E77D9E">
        <w:rPr>
          <w:b/>
          <w:caps/>
          <w:snapToGrid w:val="0"/>
          <w:sz w:val="22"/>
          <w:szCs w:val="22"/>
          <w:lang w:val="uk-UA"/>
        </w:rPr>
        <w:t>П</w:t>
      </w:r>
      <w:r w:rsidRPr="00E77D9E">
        <w:rPr>
          <w:b/>
          <w:snapToGrid w:val="0"/>
          <w:sz w:val="22"/>
          <w:szCs w:val="22"/>
          <w:lang w:val="uk-UA"/>
        </w:rPr>
        <w:t>редмет договору</w:t>
      </w:r>
    </w:p>
    <w:p w14:paraId="361202EF" w14:textId="3D46ADEA" w:rsidR="00C76B75" w:rsidRPr="00E77D9E" w:rsidRDefault="00C76B75" w:rsidP="00C76B75">
      <w:pPr>
        <w:ind w:firstLine="709"/>
        <w:jc w:val="both"/>
        <w:rPr>
          <w:sz w:val="22"/>
          <w:szCs w:val="22"/>
          <w:lang w:val="uk-UA"/>
        </w:rPr>
      </w:pPr>
      <w:r w:rsidRPr="00E77D9E">
        <w:rPr>
          <w:rFonts w:eastAsia="Calibri"/>
          <w:kern w:val="18"/>
          <w:sz w:val="22"/>
          <w:szCs w:val="22"/>
          <w:lang w:val="uk-UA"/>
        </w:rPr>
        <w:t xml:space="preserve">1.1. В порядку та на умовах, визначених цим Договором, Замовник доручає, а Підрядник приймає на себе зобов’язання на виконання робіт з </w:t>
      </w:r>
      <w:r w:rsidR="006C2A88" w:rsidRPr="00E77D9E">
        <w:rPr>
          <w:sz w:val="22"/>
          <w:szCs w:val="22"/>
          <w:lang w:val="uk-UA"/>
        </w:rPr>
        <w:t>поточного</w:t>
      </w:r>
      <w:r w:rsidRPr="00E77D9E">
        <w:rPr>
          <w:sz w:val="22"/>
          <w:szCs w:val="22"/>
          <w:lang w:val="uk-UA"/>
        </w:rPr>
        <w:t xml:space="preserve"> ремонту за предметом: </w:t>
      </w:r>
      <w:r w:rsidRPr="00E77D9E">
        <w:rPr>
          <w:b/>
          <w:i/>
          <w:sz w:val="22"/>
          <w:szCs w:val="22"/>
          <w:lang w:val="uk-UA"/>
        </w:rPr>
        <w:t>________________________________</w:t>
      </w:r>
      <w:r w:rsidRPr="00E77D9E">
        <w:rPr>
          <w:sz w:val="22"/>
          <w:szCs w:val="22"/>
          <w:lang w:val="uk-UA"/>
        </w:rPr>
        <w:t xml:space="preserve"> _________________________________ </w:t>
      </w:r>
      <w:r w:rsidRPr="00E77D9E">
        <w:rPr>
          <w:rFonts w:eastAsia="Calibri"/>
          <w:bCs/>
          <w:kern w:val="18"/>
          <w:sz w:val="22"/>
          <w:szCs w:val="22"/>
          <w:lang w:val="uk-UA"/>
        </w:rPr>
        <w:t>(</w:t>
      </w:r>
      <w:r w:rsidRPr="00E77D9E">
        <w:rPr>
          <w:rFonts w:eastAsia="Calibri"/>
          <w:kern w:val="18"/>
          <w:sz w:val="22"/>
          <w:szCs w:val="22"/>
          <w:lang w:val="uk-UA"/>
        </w:rPr>
        <w:t xml:space="preserve">далі - Об’єкт) </w:t>
      </w:r>
      <w:r w:rsidRPr="00E77D9E">
        <w:rPr>
          <w:sz w:val="22"/>
          <w:szCs w:val="22"/>
          <w:lang w:val="uk-UA" w:eastAsia="uk-UA"/>
        </w:rPr>
        <w:t xml:space="preserve">(Код закупівлі згідно за </w:t>
      </w:r>
      <w:r w:rsidR="0077772D" w:rsidRPr="00E77D9E">
        <w:rPr>
          <w:b/>
          <w:sz w:val="22"/>
          <w:szCs w:val="22"/>
          <w:lang w:val="uk-UA" w:eastAsia="uk-UA"/>
        </w:rPr>
        <w:t>ДК 021:2015: 45330000-9 Водопровідні та санітарно-технічні роботи</w:t>
      </w:r>
      <w:r w:rsidRPr="00E77D9E">
        <w:rPr>
          <w:sz w:val="22"/>
          <w:szCs w:val="22"/>
          <w:lang w:val="uk-UA"/>
        </w:rPr>
        <w:t xml:space="preserve">). </w:t>
      </w:r>
    </w:p>
    <w:p w14:paraId="6C0768B5" w14:textId="77777777" w:rsidR="00C76B75" w:rsidRPr="00E77D9E" w:rsidRDefault="00C76B75" w:rsidP="00C76B75">
      <w:pPr>
        <w:tabs>
          <w:tab w:val="left" w:pos="851"/>
        </w:tabs>
        <w:contextualSpacing/>
        <w:mirrorIndents/>
        <w:jc w:val="both"/>
        <w:rPr>
          <w:sz w:val="22"/>
          <w:szCs w:val="22"/>
          <w:lang w:val="uk-UA"/>
        </w:rPr>
      </w:pPr>
      <w:r w:rsidRPr="00E77D9E">
        <w:rPr>
          <w:sz w:val="22"/>
          <w:szCs w:val="22"/>
          <w:lang w:val="uk-UA"/>
        </w:rPr>
        <w:t xml:space="preserve">             1.2. Склад та обсяги робіт, що доручаються до виконання Підряднику, визначені в </w:t>
      </w:r>
      <w:bookmarkStart w:id="7" w:name="_Hlk127451449"/>
      <w:r w:rsidRPr="00E77D9E">
        <w:rPr>
          <w:sz w:val="22"/>
          <w:szCs w:val="22"/>
          <w:lang w:val="uk-UA"/>
        </w:rPr>
        <w:t>локальному кошторисі</w:t>
      </w:r>
      <w:bookmarkEnd w:id="7"/>
      <w:r w:rsidRPr="00E77D9E">
        <w:rPr>
          <w:sz w:val="22"/>
          <w:szCs w:val="22"/>
          <w:lang w:val="uk-UA"/>
        </w:rPr>
        <w:t xml:space="preserve"> (Додаток № 3), що є невід’ємною частиною Договору. </w:t>
      </w:r>
    </w:p>
    <w:p w14:paraId="7348D871" w14:textId="77777777" w:rsidR="00C76B75" w:rsidRPr="00E77D9E" w:rsidRDefault="00C76B75" w:rsidP="00C76B75">
      <w:pPr>
        <w:ind w:firstLine="709"/>
        <w:jc w:val="both"/>
        <w:rPr>
          <w:sz w:val="22"/>
          <w:szCs w:val="22"/>
          <w:lang w:val="uk-UA"/>
        </w:rPr>
      </w:pPr>
      <w:r w:rsidRPr="00E77D9E">
        <w:rPr>
          <w:sz w:val="22"/>
          <w:szCs w:val="22"/>
          <w:lang w:val="uk-UA"/>
        </w:rPr>
        <w:t>1.3. Обсяги робіт можуть бути зменшені Замовником, залежно від обсягів реального фінансування видатків.</w:t>
      </w:r>
    </w:p>
    <w:p w14:paraId="4CA46E72" w14:textId="77777777" w:rsidR="00C76B75" w:rsidRPr="00E77D9E" w:rsidRDefault="00C76B75" w:rsidP="00C76B75">
      <w:pPr>
        <w:ind w:firstLine="709"/>
        <w:jc w:val="center"/>
        <w:rPr>
          <w:rFonts w:eastAsia="Calibri"/>
          <w:b/>
          <w:bCs/>
          <w:kern w:val="18"/>
          <w:sz w:val="22"/>
          <w:szCs w:val="22"/>
          <w:lang w:val="uk-UA"/>
        </w:rPr>
      </w:pPr>
      <w:r w:rsidRPr="00E77D9E">
        <w:rPr>
          <w:rFonts w:eastAsia="Calibri"/>
          <w:b/>
          <w:bCs/>
          <w:kern w:val="18"/>
          <w:sz w:val="22"/>
          <w:szCs w:val="22"/>
          <w:lang w:val="uk-UA"/>
        </w:rPr>
        <w:t>2. Строки виконання робіт</w:t>
      </w:r>
    </w:p>
    <w:p w14:paraId="5B2DEDF2" w14:textId="77777777" w:rsidR="00C76B75" w:rsidRPr="00E77D9E" w:rsidRDefault="00C76B75" w:rsidP="00C76B75">
      <w:pPr>
        <w:ind w:firstLine="709"/>
        <w:jc w:val="both"/>
        <w:rPr>
          <w:rFonts w:eastAsia="Calibri"/>
          <w:kern w:val="18"/>
          <w:sz w:val="22"/>
          <w:szCs w:val="22"/>
          <w:lang w:val="uk-UA"/>
        </w:rPr>
      </w:pPr>
      <w:r w:rsidRPr="00E77D9E">
        <w:rPr>
          <w:rFonts w:eastAsia="Calibri"/>
          <w:kern w:val="18"/>
          <w:sz w:val="22"/>
          <w:szCs w:val="22"/>
          <w:lang w:val="uk-UA"/>
        </w:rPr>
        <w:t xml:space="preserve">2.1. Підрядник </w:t>
      </w:r>
      <w:r w:rsidRPr="00E77D9E">
        <w:rPr>
          <w:rFonts w:eastAsia="Calibri"/>
          <w:bCs/>
          <w:spacing w:val="4"/>
          <w:kern w:val="18"/>
          <w:sz w:val="22"/>
          <w:szCs w:val="22"/>
          <w:lang w:val="uk-UA"/>
        </w:rPr>
        <w:t>зобов’язаний</w:t>
      </w:r>
      <w:r w:rsidRPr="00E77D9E">
        <w:rPr>
          <w:rFonts w:eastAsia="Calibri"/>
          <w:kern w:val="18"/>
          <w:sz w:val="22"/>
          <w:szCs w:val="22"/>
          <w:lang w:val="uk-UA"/>
        </w:rPr>
        <w:t xml:space="preserve"> розпочати виконання робіт не пізніше </w:t>
      </w:r>
      <w:r w:rsidRPr="00E77D9E">
        <w:rPr>
          <w:sz w:val="22"/>
          <w:szCs w:val="22"/>
          <w:lang w:val="uk-UA"/>
        </w:rPr>
        <w:t>трьох робочих днів з дня укладення Договору</w:t>
      </w:r>
      <w:r w:rsidRPr="00E77D9E">
        <w:rPr>
          <w:rFonts w:eastAsia="Calibri"/>
          <w:kern w:val="18"/>
          <w:sz w:val="22"/>
          <w:szCs w:val="22"/>
          <w:lang w:val="uk-UA"/>
        </w:rPr>
        <w:t>.</w:t>
      </w:r>
    </w:p>
    <w:p w14:paraId="0C0E3149" w14:textId="3646A97C"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 xml:space="preserve">2.2. </w:t>
      </w:r>
      <w:r w:rsidR="00737D0B" w:rsidRPr="00E77D9E">
        <w:rPr>
          <w:rFonts w:eastAsia="Calibri"/>
          <w:kern w:val="18"/>
          <w:sz w:val="22"/>
          <w:szCs w:val="22"/>
          <w:lang w:val="uk-UA"/>
        </w:rPr>
        <w:t>Строки</w:t>
      </w:r>
      <w:r w:rsidRPr="00E77D9E">
        <w:rPr>
          <w:rFonts w:eastAsia="Calibri"/>
          <w:kern w:val="18"/>
          <w:sz w:val="22"/>
          <w:szCs w:val="22"/>
          <w:lang w:val="uk-UA"/>
        </w:rPr>
        <w:t xml:space="preserve"> початку та закінчення робіт, передбачених цим Договором, визначаються в календарному графіку виконання робіт </w:t>
      </w:r>
      <w:r w:rsidRPr="00E77D9E">
        <w:rPr>
          <w:sz w:val="22"/>
          <w:szCs w:val="22"/>
          <w:lang w:val="uk-UA"/>
        </w:rPr>
        <w:t>(Додаток № 4)</w:t>
      </w:r>
      <w:r w:rsidRPr="00E77D9E">
        <w:rPr>
          <w:rFonts w:eastAsia="Calibri"/>
          <w:kern w:val="18"/>
          <w:sz w:val="22"/>
          <w:szCs w:val="22"/>
          <w:lang w:val="uk-UA"/>
        </w:rPr>
        <w:t xml:space="preserve">, </w:t>
      </w:r>
      <w:r w:rsidRPr="00E77D9E">
        <w:rPr>
          <w:sz w:val="22"/>
          <w:szCs w:val="22"/>
          <w:lang w:val="uk-UA"/>
        </w:rPr>
        <w:t xml:space="preserve">що є невід’ємною частиною Договору. </w:t>
      </w:r>
    </w:p>
    <w:p w14:paraId="1785853B"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2.3. Датою закінчення робіт вважається дата їх прийняття Замовником.</w:t>
      </w:r>
    </w:p>
    <w:p w14:paraId="7854D563" w14:textId="77777777" w:rsidR="00C76B75" w:rsidRPr="00E77D9E" w:rsidRDefault="00C76B75" w:rsidP="00C76B75">
      <w:pPr>
        <w:tabs>
          <w:tab w:val="left" w:pos="3705"/>
        </w:tabs>
        <w:ind w:firstLine="709"/>
        <w:jc w:val="both"/>
        <w:rPr>
          <w:sz w:val="22"/>
          <w:szCs w:val="22"/>
          <w:lang w:val="uk-UA"/>
        </w:rPr>
      </w:pPr>
      <w:r w:rsidRPr="00E77D9E">
        <w:rPr>
          <w:sz w:val="22"/>
          <w:szCs w:val="22"/>
          <w:lang w:val="uk-UA"/>
        </w:rPr>
        <w:t>2.4. Підрядник може достроково завершити виконання робіт і здати їх Замовнику.</w:t>
      </w:r>
    </w:p>
    <w:p w14:paraId="698B3691"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2.5. Строки виконання робіт можуть бути змінені (з оформленням додаткової угоди) у разі:</w:t>
      </w:r>
    </w:p>
    <w:p w14:paraId="1CB93F68"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 виникнення обставин непереборної сили;</w:t>
      </w:r>
    </w:p>
    <w:p w14:paraId="09C22D62" w14:textId="05DFA6F5"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 потреби в усуненні недоліків робіт, що виникли внаслідок невідповідності встановленим вимогам;</w:t>
      </w:r>
    </w:p>
    <w:p w14:paraId="7953CFB5"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w:t>
      </w:r>
      <w:r w:rsidRPr="00E77D9E">
        <w:rPr>
          <w:sz w:val="22"/>
          <w:szCs w:val="22"/>
          <w:lang w:val="uk-UA"/>
        </w:rPr>
        <w:t xml:space="preserve"> дострокового завершення виконання робіт;</w:t>
      </w:r>
    </w:p>
    <w:p w14:paraId="1F543B0E"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 виникнення інших обставин, що можуть вплинути на строки виконання робіт.</w:t>
      </w:r>
    </w:p>
    <w:p w14:paraId="7D6A5BED"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2.6. Замовник може приймати рішення про уповільнення темпів виконання робіт, їх зупинення або прискорення з внесенням відповідних змін у Договір, а Підрядник зобов’язаний виконати такі рішення Замовника.</w:t>
      </w:r>
    </w:p>
    <w:p w14:paraId="74559D1D" w14:textId="77777777" w:rsidR="00C76B75" w:rsidRPr="00E77D9E" w:rsidRDefault="00C76B75" w:rsidP="00C76B75">
      <w:pPr>
        <w:pStyle w:val="af6"/>
        <w:numPr>
          <w:ilvl w:val="0"/>
          <w:numId w:val="11"/>
        </w:numPr>
        <w:ind w:left="0"/>
        <w:contextualSpacing/>
        <w:jc w:val="center"/>
        <w:rPr>
          <w:rFonts w:eastAsia="Calibri"/>
          <w:b/>
          <w:bCs/>
          <w:kern w:val="18"/>
          <w:sz w:val="22"/>
          <w:szCs w:val="22"/>
          <w:lang w:val="uk-UA"/>
        </w:rPr>
      </w:pPr>
      <w:r w:rsidRPr="00E77D9E">
        <w:rPr>
          <w:rFonts w:eastAsia="Calibri"/>
          <w:b/>
          <w:bCs/>
          <w:kern w:val="18"/>
          <w:sz w:val="22"/>
          <w:szCs w:val="22"/>
          <w:lang w:val="uk-UA"/>
        </w:rPr>
        <w:t>Ціна договору</w:t>
      </w:r>
    </w:p>
    <w:p w14:paraId="137951DB" w14:textId="4095CE8D" w:rsidR="00C76B75" w:rsidRPr="00E77D9E" w:rsidRDefault="00C76B75" w:rsidP="00C76B75">
      <w:pPr>
        <w:pStyle w:val="af6"/>
        <w:widowControl w:val="0"/>
        <w:numPr>
          <w:ilvl w:val="1"/>
          <w:numId w:val="11"/>
        </w:numPr>
        <w:tabs>
          <w:tab w:val="left" w:pos="0"/>
          <w:tab w:val="left" w:pos="1134"/>
        </w:tabs>
        <w:ind w:left="0" w:firstLine="709"/>
        <w:contextualSpacing/>
        <w:jc w:val="both"/>
        <w:rPr>
          <w:rFonts w:eastAsia="Calibri"/>
          <w:b/>
          <w:sz w:val="22"/>
          <w:szCs w:val="22"/>
          <w:lang w:val="uk-UA"/>
        </w:rPr>
      </w:pPr>
      <w:r w:rsidRPr="00E77D9E">
        <w:rPr>
          <w:sz w:val="22"/>
          <w:szCs w:val="22"/>
          <w:lang w:val="uk-UA"/>
        </w:rPr>
        <w:t xml:space="preserve">  Вартість робіт за цим Договором</w:t>
      </w:r>
      <w:r w:rsidR="00737D0B" w:rsidRPr="00E77D9E">
        <w:rPr>
          <w:sz w:val="22"/>
          <w:szCs w:val="22"/>
          <w:lang w:val="uk-UA"/>
        </w:rPr>
        <w:t xml:space="preserve"> (договірна ціна)</w:t>
      </w:r>
      <w:r w:rsidRPr="00E77D9E">
        <w:rPr>
          <w:sz w:val="22"/>
          <w:szCs w:val="22"/>
          <w:lang w:val="uk-UA"/>
        </w:rPr>
        <w:t xml:space="preserve"> складає </w:t>
      </w:r>
      <w:bookmarkStart w:id="8" w:name="_Hlk127524467"/>
      <w:r w:rsidRPr="00E77D9E">
        <w:rPr>
          <w:rFonts w:eastAsia="Calibri"/>
          <w:b/>
          <w:sz w:val="22"/>
          <w:szCs w:val="22"/>
          <w:lang w:val="uk-UA"/>
        </w:rPr>
        <w:t>____________ грн</w:t>
      </w:r>
      <w:r w:rsidRPr="00E77D9E">
        <w:rPr>
          <w:rFonts w:eastAsia="Calibri"/>
          <w:sz w:val="22"/>
          <w:szCs w:val="22"/>
          <w:lang w:val="uk-UA"/>
        </w:rPr>
        <w:t xml:space="preserve">. </w:t>
      </w:r>
      <w:bookmarkEnd w:id="8"/>
      <w:r w:rsidRPr="00E77D9E">
        <w:rPr>
          <w:rFonts w:eastAsia="Calibri"/>
          <w:b/>
          <w:sz w:val="22"/>
          <w:szCs w:val="22"/>
          <w:lang w:val="uk-UA"/>
        </w:rPr>
        <w:t>(__________________), в тому числі ПДВ ______________ грн</w:t>
      </w:r>
      <w:r w:rsidRPr="00E77D9E">
        <w:rPr>
          <w:sz w:val="22"/>
          <w:szCs w:val="22"/>
          <w:lang w:val="uk-UA"/>
        </w:rPr>
        <w:t xml:space="preserve">. </w:t>
      </w:r>
      <w:r w:rsidRPr="00E77D9E">
        <w:rPr>
          <w:i/>
          <w:sz w:val="22"/>
          <w:szCs w:val="22"/>
          <w:lang w:val="uk-UA"/>
        </w:rPr>
        <w:t>(або без ПДВ у передбачених законодавством випадках)*</w:t>
      </w:r>
    </w:p>
    <w:p w14:paraId="3045FCD3" w14:textId="77777777" w:rsidR="00C76B75" w:rsidRPr="00E77D9E"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E77D9E">
        <w:rPr>
          <w:sz w:val="22"/>
          <w:szCs w:val="22"/>
          <w:lang w:val="uk-UA" w:eastAsia="ru-RU"/>
        </w:rPr>
        <w:t xml:space="preserve">Зведений кошторисний розрахунок </w:t>
      </w:r>
      <w:r w:rsidRPr="00E77D9E">
        <w:rPr>
          <w:sz w:val="22"/>
          <w:szCs w:val="22"/>
          <w:lang w:val="uk-UA"/>
        </w:rPr>
        <w:t xml:space="preserve">(Додаток № 1) </w:t>
      </w:r>
      <w:r w:rsidRPr="00E77D9E">
        <w:rPr>
          <w:sz w:val="22"/>
          <w:szCs w:val="22"/>
          <w:lang w:val="uk-UA" w:eastAsia="ru-RU"/>
        </w:rPr>
        <w:t xml:space="preserve">та договірна ціна </w:t>
      </w:r>
      <w:r w:rsidRPr="00E77D9E">
        <w:rPr>
          <w:sz w:val="22"/>
          <w:szCs w:val="22"/>
          <w:lang w:val="uk-UA"/>
        </w:rPr>
        <w:t xml:space="preserve">(Додаток № 2) </w:t>
      </w:r>
      <w:r w:rsidRPr="00E77D9E">
        <w:rPr>
          <w:sz w:val="22"/>
          <w:szCs w:val="22"/>
          <w:lang w:val="uk-UA" w:eastAsia="ru-RU"/>
        </w:rPr>
        <w:t xml:space="preserve">за Договором </w:t>
      </w:r>
      <w:r w:rsidRPr="00E77D9E">
        <w:rPr>
          <w:b/>
          <w:sz w:val="22"/>
          <w:szCs w:val="22"/>
          <w:lang w:val="uk-UA" w:eastAsia="ru-RU"/>
        </w:rPr>
        <w:t>є твердими</w:t>
      </w:r>
      <w:r w:rsidRPr="00E77D9E">
        <w:rPr>
          <w:sz w:val="22"/>
          <w:szCs w:val="22"/>
          <w:lang w:val="uk-UA" w:eastAsia="ru-RU"/>
        </w:rPr>
        <w:t xml:space="preserve"> та підлягають зміні виключно за погодженням Сторін.</w:t>
      </w:r>
    </w:p>
    <w:p w14:paraId="08010252" w14:textId="77777777" w:rsidR="00C76B75" w:rsidRPr="00E77D9E"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E77D9E">
        <w:rPr>
          <w:sz w:val="22"/>
          <w:szCs w:val="22"/>
          <w:lang w:val="uk-UA" w:eastAsia="ru-RU"/>
        </w:rPr>
        <w:t>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договірної ціни в зв’язку із будь-яким зростанням (істотним або неістотним) вартості матеріалів та/або устаткування та/або робіт (послуг), що виконуються (надаються Підряднику третіми особами),</w:t>
      </w:r>
      <w:r w:rsidRPr="00E77D9E">
        <w:rPr>
          <w:sz w:val="22"/>
          <w:szCs w:val="22"/>
          <w:lang w:val="uk-UA"/>
        </w:rPr>
        <w:t xml:space="preserve"> середньомісячної заробітної плати, цін на паливно-мастильні матеріали та інші енергоносії, що використовуються для виконання робіт</w:t>
      </w:r>
      <w:r w:rsidRPr="00E77D9E">
        <w:rPr>
          <w:sz w:val="22"/>
          <w:szCs w:val="22"/>
          <w:lang w:val="uk-UA" w:eastAsia="ru-RU"/>
        </w:rPr>
        <w:t xml:space="preserve">. Сторони погодили, що в разі відмови Замовника від збільшення Договірної ціни Підрядник не має права вимагати розірвання договору. </w:t>
      </w:r>
      <w:r w:rsidRPr="00E77D9E">
        <w:rPr>
          <w:sz w:val="22"/>
          <w:szCs w:val="22"/>
          <w:lang w:val="uk-UA"/>
        </w:rPr>
        <w:t xml:space="preserve">Збільшення середньомісячної заробітної плати, </w:t>
      </w:r>
      <w:r w:rsidRPr="00E77D9E">
        <w:rPr>
          <w:sz w:val="22"/>
          <w:szCs w:val="22"/>
          <w:lang w:val="uk-UA" w:eastAsia="ru-RU"/>
        </w:rPr>
        <w:t xml:space="preserve">вартості матеріалів та/або устаткування та/або робіт (послуг), що виконуються (надаються Підряднику третіми особами), </w:t>
      </w:r>
      <w:r w:rsidRPr="00E77D9E">
        <w:rPr>
          <w:sz w:val="22"/>
          <w:szCs w:val="22"/>
          <w:lang w:val="uk-UA"/>
        </w:rPr>
        <w:t>зростання цін на паливно-мастильні матеріали та інші енергоносії компенсується за рахунок коштів на покриття додаткових витрат, пов’язаних з інфляційними процесами, та коштів на покриття ризиків, у разі їх передбачення Договірною ціною.</w:t>
      </w:r>
    </w:p>
    <w:p w14:paraId="29C2CB33" w14:textId="77777777" w:rsidR="00C76B75" w:rsidRPr="00E77D9E"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E77D9E">
        <w:rPr>
          <w:sz w:val="22"/>
          <w:szCs w:val="22"/>
          <w:lang w:val="uk-UA"/>
        </w:rPr>
        <w:lastRenderedPageBreak/>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14:paraId="30FA1AFA" w14:textId="77777777" w:rsidR="00C76B75" w:rsidRPr="00E77D9E"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E77D9E">
        <w:rPr>
          <w:sz w:val="22"/>
          <w:szCs w:val="22"/>
          <w:lang w:val="uk-UA"/>
        </w:rPr>
        <w:t>Договірна ціна може бути уточнена в наступних випадках:</w:t>
      </w:r>
    </w:p>
    <w:p w14:paraId="05E9AC2F" w14:textId="77777777" w:rsidR="00C76B75" w:rsidRPr="00E77D9E" w:rsidRDefault="00C76B75" w:rsidP="00C76B75">
      <w:pPr>
        <w:pStyle w:val="af6"/>
        <w:widowControl w:val="0"/>
        <w:numPr>
          <w:ilvl w:val="2"/>
          <w:numId w:val="11"/>
        </w:numPr>
        <w:tabs>
          <w:tab w:val="left" w:pos="0"/>
          <w:tab w:val="left" w:pos="1134"/>
        </w:tabs>
        <w:ind w:left="0" w:firstLine="709"/>
        <w:contextualSpacing/>
        <w:jc w:val="both"/>
        <w:rPr>
          <w:sz w:val="22"/>
          <w:szCs w:val="22"/>
          <w:lang w:val="uk-UA"/>
        </w:rPr>
      </w:pPr>
      <w:r w:rsidRPr="00E77D9E">
        <w:rPr>
          <w:sz w:val="22"/>
          <w:szCs w:val="22"/>
          <w:lang w:val="uk-UA"/>
        </w:rPr>
        <w:t>Якщо в процесі виконання робіт зменшуються обсяги робіт/матеріалів чи їх вартість;</w:t>
      </w:r>
    </w:p>
    <w:p w14:paraId="707F45DD" w14:textId="77777777" w:rsidR="00C76B75" w:rsidRPr="00E77D9E" w:rsidRDefault="00C76B75" w:rsidP="00C76B75">
      <w:pPr>
        <w:pStyle w:val="af6"/>
        <w:widowControl w:val="0"/>
        <w:numPr>
          <w:ilvl w:val="2"/>
          <w:numId w:val="11"/>
        </w:numPr>
        <w:tabs>
          <w:tab w:val="left" w:pos="0"/>
          <w:tab w:val="left" w:pos="1134"/>
        </w:tabs>
        <w:ind w:left="0" w:firstLine="709"/>
        <w:contextualSpacing/>
        <w:jc w:val="both"/>
        <w:rPr>
          <w:sz w:val="22"/>
          <w:szCs w:val="22"/>
          <w:lang w:val="uk-UA"/>
        </w:rPr>
      </w:pPr>
      <w:r w:rsidRPr="00E77D9E">
        <w:rPr>
          <w:sz w:val="22"/>
          <w:szCs w:val="22"/>
          <w:lang w:val="uk-UA"/>
        </w:rPr>
        <w:t>Змінюється законодавство з питань оподаткування (система оподаткування в Україні та їх ставки), обов’язкового для застосування, що призводить до зміни вартості робіт.</w:t>
      </w:r>
    </w:p>
    <w:p w14:paraId="5DA8115D" w14:textId="5528EDAE" w:rsidR="00C76B75" w:rsidRPr="00E77D9E" w:rsidRDefault="00C76B75" w:rsidP="00C76B75">
      <w:pPr>
        <w:pStyle w:val="af6"/>
        <w:widowControl w:val="0"/>
        <w:numPr>
          <w:ilvl w:val="1"/>
          <w:numId w:val="11"/>
        </w:numPr>
        <w:tabs>
          <w:tab w:val="left" w:pos="0"/>
          <w:tab w:val="left" w:pos="1276"/>
        </w:tabs>
        <w:ind w:left="0" w:firstLine="709"/>
        <w:contextualSpacing/>
        <w:jc w:val="both"/>
        <w:rPr>
          <w:sz w:val="22"/>
          <w:szCs w:val="22"/>
          <w:lang w:val="uk-UA"/>
        </w:rPr>
      </w:pPr>
      <w:r w:rsidRPr="00E77D9E">
        <w:rPr>
          <w:sz w:val="22"/>
          <w:szCs w:val="22"/>
          <w:lang w:val="uk-UA"/>
        </w:rPr>
        <w:t>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експертизи проекту будівництва або експертній оцінці (в разі проходження експертизи).</w:t>
      </w:r>
    </w:p>
    <w:p w14:paraId="1E3317F6" w14:textId="5A4FCB2C" w:rsidR="006B0EB9" w:rsidRPr="00E77D9E" w:rsidRDefault="00E27A60" w:rsidP="00C76B75">
      <w:pPr>
        <w:pStyle w:val="af6"/>
        <w:widowControl w:val="0"/>
        <w:numPr>
          <w:ilvl w:val="1"/>
          <w:numId w:val="11"/>
        </w:numPr>
        <w:tabs>
          <w:tab w:val="left" w:pos="0"/>
          <w:tab w:val="left" w:pos="1276"/>
        </w:tabs>
        <w:ind w:left="0" w:firstLine="709"/>
        <w:contextualSpacing/>
        <w:jc w:val="both"/>
        <w:rPr>
          <w:sz w:val="22"/>
          <w:szCs w:val="22"/>
          <w:lang w:val="uk-UA"/>
        </w:rPr>
      </w:pPr>
      <w:r w:rsidRPr="00E77D9E">
        <w:rPr>
          <w:sz w:val="22"/>
          <w:szCs w:val="22"/>
          <w:lang w:val="uk-UA"/>
        </w:rPr>
        <w:t>З</w:t>
      </w:r>
      <w:r w:rsidR="006B0EB9" w:rsidRPr="00E77D9E">
        <w:rPr>
          <w:sz w:val="22"/>
          <w:szCs w:val="22"/>
          <w:lang w:val="uk-UA"/>
        </w:rPr>
        <w:t>абезпечення робіт ресурсами та послугами покладається на Підрядника.</w:t>
      </w:r>
    </w:p>
    <w:p w14:paraId="13AF1426" w14:textId="77777777" w:rsidR="00C76B75" w:rsidRPr="00E77D9E"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E77D9E">
        <w:rPr>
          <w:sz w:val="22"/>
          <w:szCs w:val="22"/>
          <w:lang w:val="uk-UA"/>
        </w:rPr>
        <w:t>Можливість та умови виконання додаткових робіт.</w:t>
      </w:r>
    </w:p>
    <w:p w14:paraId="3EA4B6D8" w14:textId="77777777" w:rsidR="00C76B75" w:rsidRPr="00E77D9E"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E77D9E">
        <w:rPr>
          <w:sz w:val="22"/>
          <w:szCs w:val="22"/>
          <w:lang w:val="uk-UA"/>
        </w:rPr>
        <w:t>Якщо під час виконання робіт виникла потреба у виконанні додаткових робіт, не врахованих локальним кошторисом, Підрядник зобов’язаний протягом десяти календарних днів з дня виникнення вказаної потреби повідомити про це Замовника та подати йому пропозиції з відповідними розрахунками, обсягами додаткових робіт (Підрядником складається відповідний акт з визначенням обсягів робіт, які підлягають погодженню із Замовником). Замовник розглядає зазначені пропозиції, приймає рішення по суті та повідомляє про нього Підрядника.</w:t>
      </w:r>
    </w:p>
    <w:p w14:paraId="5007496B" w14:textId="77777777" w:rsidR="00C76B75" w:rsidRPr="00E77D9E"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E77D9E">
        <w:rPr>
          <w:sz w:val="22"/>
          <w:szCs w:val="22"/>
          <w:lang w:val="uk-UA"/>
        </w:rPr>
        <w:t>Якщо Підрядник виконав додаткові роботи не повідомивши Замовника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w:t>
      </w:r>
    </w:p>
    <w:p w14:paraId="42987C9E" w14:textId="1083E6D9" w:rsidR="00C76B75" w:rsidRPr="00E77D9E"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E77D9E">
        <w:rPr>
          <w:sz w:val="22"/>
          <w:szCs w:val="22"/>
          <w:lang w:val="uk-UA"/>
        </w:rPr>
        <w:t xml:space="preserve">У випадку, якщо у Замовника виникла необхідність у закупівлі додаткових робіт, пов’язаних з предметом Договору, Замовник </w:t>
      </w:r>
      <w:r w:rsidR="005B2D7B" w:rsidRPr="00E77D9E">
        <w:rPr>
          <w:sz w:val="22"/>
          <w:szCs w:val="22"/>
          <w:lang w:val="uk-UA"/>
        </w:rPr>
        <w:t xml:space="preserve">у відповідності до положень та з дотриманням чинного законодавства України </w:t>
      </w:r>
      <w:r w:rsidRPr="00E77D9E">
        <w:rPr>
          <w:sz w:val="22"/>
          <w:szCs w:val="22"/>
          <w:lang w:val="uk-UA"/>
        </w:rPr>
        <w:t>може здійснити закупівлю додаткових робіт в того самого виконавця робіт (Підрядника) шляхом укладення нового договору протягом трьох років після укладення цього Договору, якщо загальна вартість таких додаткових робіт не перевищує 50 (п’ятдесят) відсотків ціни цього Договору.</w:t>
      </w:r>
    </w:p>
    <w:p w14:paraId="4196C044" w14:textId="1C5E86A7" w:rsidR="00C76B75" w:rsidRPr="00E77D9E"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E77D9E">
        <w:rPr>
          <w:sz w:val="22"/>
          <w:szCs w:val="22"/>
          <w:lang w:val="uk-UA"/>
        </w:rPr>
        <w:t xml:space="preserve">У Замовника може виникнути необхідність у закупівлі додаткових робіт, пов’язаних з предметом Договору, у разі надання Підрядником пропозиції з відповідними розрахунками та обсягами додаткових робіт у відповідності до </w:t>
      </w:r>
      <w:proofErr w:type="spellStart"/>
      <w:r w:rsidRPr="00E77D9E">
        <w:rPr>
          <w:sz w:val="22"/>
          <w:szCs w:val="22"/>
          <w:lang w:val="uk-UA"/>
        </w:rPr>
        <w:t>п.п</w:t>
      </w:r>
      <w:proofErr w:type="spellEnd"/>
      <w:r w:rsidRPr="00E77D9E">
        <w:rPr>
          <w:sz w:val="22"/>
          <w:szCs w:val="22"/>
          <w:lang w:val="uk-UA"/>
        </w:rPr>
        <w:t>. 3.7.1. Договору за умови наявності відповідних кошторисних призначень та доцільності виконання таких додаткових робіт.</w:t>
      </w:r>
    </w:p>
    <w:p w14:paraId="71607D32" w14:textId="77777777" w:rsidR="00C33AA8" w:rsidRPr="00E77D9E" w:rsidRDefault="00C33AA8" w:rsidP="00C33AA8">
      <w:pPr>
        <w:pStyle w:val="af6"/>
        <w:widowControl w:val="0"/>
        <w:tabs>
          <w:tab w:val="left" w:pos="0"/>
          <w:tab w:val="left" w:pos="1276"/>
        </w:tabs>
        <w:ind w:left="709"/>
        <w:contextualSpacing/>
        <w:jc w:val="both"/>
        <w:rPr>
          <w:sz w:val="22"/>
          <w:szCs w:val="22"/>
          <w:lang w:val="uk-UA"/>
        </w:rPr>
      </w:pPr>
    </w:p>
    <w:p w14:paraId="4F5ADABA" w14:textId="4640C648" w:rsidR="00C76B75" w:rsidRPr="00E77D9E" w:rsidRDefault="00C76B75" w:rsidP="00960956">
      <w:pPr>
        <w:pStyle w:val="af6"/>
        <w:widowControl w:val="0"/>
        <w:tabs>
          <w:tab w:val="left" w:pos="0"/>
          <w:tab w:val="left" w:pos="1134"/>
        </w:tabs>
        <w:ind w:left="0" w:firstLine="709"/>
        <w:jc w:val="center"/>
        <w:rPr>
          <w:rFonts w:eastAsia="Calibri"/>
          <w:b/>
          <w:bCs/>
          <w:kern w:val="18"/>
          <w:sz w:val="22"/>
          <w:szCs w:val="22"/>
          <w:lang w:val="uk-UA"/>
        </w:rPr>
      </w:pPr>
      <w:r w:rsidRPr="00E77D9E">
        <w:rPr>
          <w:rFonts w:eastAsia="Calibri"/>
          <w:b/>
          <w:bCs/>
          <w:kern w:val="18"/>
          <w:sz w:val="22"/>
          <w:szCs w:val="22"/>
          <w:lang w:val="uk-UA"/>
        </w:rPr>
        <w:t>4. Порядок</w:t>
      </w:r>
      <w:r w:rsidR="00960956" w:rsidRPr="00E77D9E">
        <w:rPr>
          <w:rFonts w:eastAsia="Calibri"/>
          <w:b/>
          <w:bCs/>
          <w:kern w:val="18"/>
          <w:sz w:val="22"/>
          <w:szCs w:val="22"/>
          <w:lang w:val="uk-UA"/>
        </w:rPr>
        <w:t xml:space="preserve"> та</w:t>
      </w:r>
      <w:r w:rsidRPr="00E77D9E">
        <w:rPr>
          <w:rFonts w:eastAsia="Calibri"/>
          <w:b/>
          <w:bCs/>
          <w:kern w:val="18"/>
          <w:sz w:val="22"/>
          <w:szCs w:val="22"/>
          <w:lang w:val="uk-UA"/>
        </w:rPr>
        <w:t xml:space="preserve"> </w:t>
      </w:r>
      <w:r w:rsidR="00960956" w:rsidRPr="00E77D9E">
        <w:rPr>
          <w:rFonts w:eastAsia="Calibri"/>
          <w:b/>
          <w:bCs/>
          <w:kern w:val="18"/>
          <w:sz w:val="22"/>
          <w:szCs w:val="22"/>
          <w:lang w:val="uk-UA"/>
        </w:rPr>
        <w:t>джерела фінансування робіт (</w:t>
      </w:r>
      <w:r w:rsidRPr="00E77D9E">
        <w:rPr>
          <w:rFonts w:eastAsia="Calibri"/>
          <w:b/>
          <w:bCs/>
          <w:kern w:val="18"/>
          <w:sz w:val="22"/>
          <w:szCs w:val="22"/>
          <w:lang w:val="uk-UA"/>
        </w:rPr>
        <w:t>розрахунків</w:t>
      </w:r>
      <w:r w:rsidR="00960956" w:rsidRPr="00E77D9E">
        <w:rPr>
          <w:rFonts w:eastAsia="Calibri"/>
          <w:b/>
          <w:bCs/>
          <w:kern w:val="18"/>
          <w:sz w:val="22"/>
          <w:szCs w:val="22"/>
          <w:lang w:val="uk-UA"/>
        </w:rPr>
        <w:t>)</w:t>
      </w:r>
    </w:p>
    <w:p w14:paraId="6B85EC3B" w14:textId="2563D0BD"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 xml:space="preserve">4.1. Розрахунки за виконані роботи здійснюються на підставі </w:t>
      </w:r>
      <w:r w:rsidRPr="00E77D9E">
        <w:rPr>
          <w:sz w:val="22"/>
          <w:szCs w:val="22"/>
          <w:lang w:val="uk-UA"/>
        </w:rPr>
        <w:t xml:space="preserve">Актів приймання виконаних будівельних робіт за формою КБ-2в, погодженого технічним наглядом, та Довідок про вартість виконаних будівельних робіт та витрат за формою КБ-3 в межах кошторисних призначень на відповідний бюджетний </w:t>
      </w:r>
      <w:r w:rsidR="00D53044" w:rsidRPr="00E77D9E">
        <w:rPr>
          <w:sz w:val="22"/>
          <w:szCs w:val="22"/>
          <w:lang w:val="uk-UA"/>
        </w:rPr>
        <w:t>рік</w:t>
      </w:r>
      <w:r w:rsidRPr="00E77D9E">
        <w:rPr>
          <w:sz w:val="22"/>
          <w:szCs w:val="22"/>
          <w:lang w:val="uk-UA"/>
        </w:rPr>
        <w:t>.</w:t>
      </w:r>
    </w:p>
    <w:p w14:paraId="62F6F29C" w14:textId="412609CB" w:rsidR="00BD3631" w:rsidRPr="00E77D9E" w:rsidRDefault="00C76B75" w:rsidP="00BD3631">
      <w:pPr>
        <w:tabs>
          <w:tab w:val="left" w:pos="709"/>
        </w:tabs>
        <w:ind w:firstLine="709"/>
        <w:jc w:val="both"/>
        <w:rPr>
          <w:rFonts w:eastAsia="Calibri"/>
          <w:bCs/>
          <w:kern w:val="18"/>
          <w:sz w:val="22"/>
          <w:szCs w:val="22"/>
          <w:lang w:val="uk-UA"/>
        </w:rPr>
      </w:pPr>
      <w:r w:rsidRPr="00E77D9E">
        <w:rPr>
          <w:rFonts w:eastAsia="Calibri"/>
          <w:kern w:val="18"/>
          <w:sz w:val="22"/>
          <w:szCs w:val="22"/>
          <w:lang w:val="uk-UA"/>
        </w:rPr>
        <w:t xml:space="preserve">4.2. </w:t>
      </w:r>
      <w:r w:rsidR="00BD3631" w:rsidRPr="00E77D9E">
        <w:rPr>
          <w:rFonts w:eastAsia="Calibri"/>
          <w:kern w:val="18"/>
          <w:sz w:val="22"/>
          <w:szCs w:val="22"/>
          <w:lang w:val="uk-UA"/>
        </w:rPr>
        <w:t>Бюджетні зобов’язання за Договором буде здійснено у разі наявності та в межах відповідних бюджетних асигнувань.</w:t>
      </w:r>
      <w:r w:rsidR="00C33AA8" w:rsidRPr="00E77D9E">
        <w:rPr>
          <w:rFonts w:eastAsia="Calibri"/>
          <w:kern w:val="18"/>
          <w:sz w:val="22"/>
          <w:szCs w:val="22"/>
          <w:lang w:val="uk-UA"/>
        </w:rPr>
        <w:t xml:space="preserve"> Залежно від реального фінансування видатків можлива зміна обсягів робіт по </w:t>
      </w:r>
      <w:r w:rsidR="00C33AA8" w:rsidRPr="00E77D9E">
        <w:rPr>
          <w:rFonts w:eastAsia="Calibri"/>
          <w:spacing w:val="-2"/>
          <w:kern w:val="18"/>
          <w:sz w:val="22"/>
          <w:szCs w:val="22"/>
          <w:lang w:val="uk-UA"/>
        </w:rPr>
        <w:t>Об’єкту у бік зменшення</w:t>
      </w:r>
      <w:r w:rsidR="00C33AA8" w:rsidRPr="00E77D9E">
        <w:rPr>
          <w:rFonts w:eastAsia="Calibri"/>
          <w:kern w:val="18"/>
          <w:sz w:val="22"/>
          <w:szCs w:val="22"/>
          <w:lang w:val="uk-UA"/>
        </w:rPr>
        <w:t>.</w:t>
      </w:r>
    </w:p>
    <w:p w14:paraId="52C7A54E" w14:textId="0FE31C34" w:rsidR="00C76B75" w:rsidRPr="00E77D9E" w:rsidRDefault="00BD3631" w:rsidP="00C33AA8">
      <w:pPr>
        <w:tabs>
          <w:tab w:val="left" w:pos="709"/>
        </w:tabs>
        <w:ind w:firstLine="709"/>
        <w:jc w:val="both"/>
        <w:rPr>
          <w:rFonts w:eastAsia="Calibri"/>
          <w:bCs/>
          <w:kern w:val="18"/>
          <w:sz w:val="22"/>
          <w:szCs w:val="22"/>
          <w:lang w:val="uk-UA"/>
        </w:rPr>
      </w:pPr>
      <w:r w:rsidRPr="00E77D9E">
        <w:rPr>
          <w:rFonts w:eastAsia="Calibri"/>
          <w:kern w:val="18"/>
          <w:sz w:val="22"/>
          <w:szCs w:val="22"/>
          <w:lang w:val="uk-UA"/>
        </w:rPr>
        <w:t xml:space="preserve">4.3. </w:t>
      </w:r>
      <w:r w:rsidR="00C76B75" w:rsidRPr="00E77D9E">
        <w:rPr>
          <w:rFonts w:eastAsia="Calibri"/>
          <w:kern w:val="18"/>
          <w:sz w:val="22"/>
          <w:szCs w:val="22"/>
          <w:lang w:val="uk-UA"/>
        </w:rPr>
        <w:t xml:space="preserve">Замовник сплачує вартість прийнятих від Підрядника робіт на підставі Довідки про вартість виконаних робіт за формою КБ-3 та Акту приймання виконаних робіт за формою КБ-2В, протягом 20 (двадцяти) календарних  днів з дати отримання </w:t>
      </w:r>
      <w:r w:rsidR="00C76B75" w:rsidRPr="00E77D9E">
        <w:rPr>
          <w:rFonts w:eastAsia="Calibri"/>
          <w:bCs/>
          <w:iCs/>
          <w:kern w:val="18"/>
          <w:sz w:val="22"/>
          <w:szCs w:val="22"/>
          <w:lang w:val="uk-UA"/>
        </w:rPr>
        <w:t xml:space="preserve">Замовником </w:t>
      </w:r>
      <w:r w:rsidR="00C76B75" w:rsidRPr="00E77D9E">
        <w:rPr>
          <w:rFonts w:eastAsia="Calibri"/>
          <w:kern w:val="18"/>
          <w:sz w:val="22"/>
          <w:szCs w:val="22"/>
          <w:lang w:val="uk-UA"/>
        </w:rPr>
        <w:t>на свій реєстраційний рахунок бюджетного фінансування робіт, визначених в п. 1.1. цього Договору.</w:t>
      </w:r>
    </w:p>
    <w:p w14:paraId="501D7B53" w14:textId="77777777" w:rsidR="00C76B75" w:rsidRPr="00E77D9E" w:rsidRDefault="00C76B75" w:rsidP="00C76B75">
      <w:pPr>
        <w:tabs>
          <w:tab w:val="left" w:pos="709"/>
        </w:tabs>
        <w:ind w:firstLine="709"/>
        <w:jc w:val="both"/>
        <w:rPr>
          <w:rFonts w:eastAsia="Calibri"/>
          <w:kern w:val="18"/>
          <w:sz w:val="22"/>
          <w:szCs w:val="22"/>
          <w:lang w:val="uk-UA"/>
        </w:rPr>
      </w:pPr>
      <w:r w:rsidRPr="00E77D9E">
        <w:rPr>
          <w:rFonts w:eastAsia="Calibri"/>
          <w:kern w:val="18"/>
          <w:sz w:val="22"/>
          <w:szCs w:val="22"/>
          <w:lang w:val="uk-UA"/>
        </w:rPr>
        <w:t xml:space="preserve">4.4. Розрахунки за виконані роботи здійснюються з урахуванням вимог Бюджетного кодексу </w:t>
      </w:r>
      <w:r w:rsidRPr="00E77D9E">
        <w:rPr>
          <w:rFonts w:eastAsia="Calibri"/>
          <w:spacing w:val="-4"/>
          <w:kern w:val="18"/>
          <w:sz w:val="22"/>
          <w:szCs w:val="22"/>
          <w:lang w:val="uk-UA"/>
        </w:rPr>
        <w:t xml:space="preserve">України. </w:t>
      </w:r>
      <w:r w:rsidRPr="00E77D9E">
        <w:rPr>
          <w:rFonts w:eastAsia="Calibri"/>
          <w:kern w:val="18"/>
          <w:sz w:val="22"/>
          <w:szCs w:val="22"/>
          <w:lang w:val="uk-UA"/>
        </w:rPr>
        <w:t xml:space="preserve">Замовник не несе відповідальність за несвоєчасне виконання грошових зобов’язань у разі затримки бюджетного фінансування, а також несвоєчасне проведення органами Державної казначейської служби України відповідних платежів. </w:t>
      </w:r>
    </w:p>
    <w:p w14:paraId="1610FEC4" w14:textId="77777777" w:rsidR="00C76B75" w:rsidRPr="00E77D9E" w:rsidRDefault="00C76B75" w:rsidP="00C76B75">
      <w:pPr>
        <w:tabs>
          <w:tab w:val="left" w:pos="426"/>
        </w:tabs>
        <w:ind w:firstLine="709"/>
        <w:jc w:val="both"/>
        <w:rPr>
          <w:rFonts w:eastAsia="Calibri"/>
          <w:kern w:val="18"/>
          <w:sz w:val="22"/>
          <w:szCs w:val="22"/>
          <w:lang w:val="uk-UA"/>
        </w:rPr>
      </w:pPr>
      <w:r w:rsidRPr="00E77D9E">
        <w:rPr>
          <w:rFonts w:eastAsia="Calibri"/>
          <w:kern w:val="18"/>
          <w:sz w:val="22"/>
          <w:szCs w:val="22"/>
          <w:lang w:val="uk-UA"/>
        </w:rPr>
        <w:t>4.5.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14:paraId="250A4FFD" w14:textId="77777777" w:rsidR="00C76B75" w:rsidRPr="00E77D9E" w:rsidRDefault="00C76B75" w:rsidP="00C76B75">
      <w:pPr>
        <w:tabs>
          <w:tab w:val="left" w:pos="426"/>
        </w:tabs>
        <w:ind w:firstLine="709"/>
        <w:jc w:val="both"/>
        <w:rPr>
          <w:rFonts w:eastAsia="Calibri"/>
          <w:kern w:val="18"/>
          <w:sz w:val="22"/>
          <w:szCs w:val="22"/>
          <w:lang w:val="uk-UA"/>
        </w:rPr>
      </w:pPr>
      <w:r w:rsidRPr="00E77D9E">
        <w:rPr>
          <w:rFonts w:eastAsia="Calibri"/>
          <w:kern w:val="18"/>
          <w:sz w:val="22"/>
          <w:szCs w:val="22"/>
          <w:lang w:val="uk-UA"/>
        </w:rPr>
        <w:t>4.6. Замовник сплачує кінцеву вартість прийнятих від Підрядника робіт після відшкодування Підрядником за спожиту електроенергію та воду.</w:t>
      </w:r>
    </w:p>
    <w:p w14:paraId="17AB6BE3" w14:textId="77777777" w:rsidR="00C76B75" w:rsidRPr="00E77D9E" w:rsidRDefault="00C76B75" w:rsidP="00C76B75">
      <w:pPr>
        <w:tabs>
          <w:tab w:val="left" w:pos="426"/>
        </w:tabs>
        <w:ind w:firstLine="709"/>
        <w:jc w:val="both"/>
        <w:rPr>
          <w:rFonts w:eastAsia="Calibri"/>
          <w:kern w:val="18"/>
          <w:sz w:val="22"/>
          <w:szCs w:val="22"/>
          <w:lang w:val="uk-UA"/>
        </w:rPr>
      </w:pPr>
      <w:r w:rsidRPr="00E77D9E">
        <w:rPr>
          <w:rFonts w:eastAsia="Calibri"/>
          <w:kern w:val="18"/>
          <w:sz w:val="22"/>
          <w:szCs w:val="22"/>
          <w:lang w:val="uk-UA"/>
        </w:rPr>
        <w:t>4.7. У разі виявлення у розрахунках за виконані роботи (Акти приймання виконаних будівельних робіт за формою КБ-2в та Довідки про вартість виконаних будівельних робіт та витрат за формою КБ-3), які були оплачені за попередні періоди, помилок та порушень норм визначення вартості будівництва, загальна вартість виконаних підрядних робіт підлягає уточненню Замовником, про що Підрядник повідомляється письмово.</w:t>
      </w:r>
    </w:p>
    <w:p w14:paraId="2656A82D" w14:textId="77777777" w:rsidR="00C76B75" w:rsidRPr="00E77D9E" w:rsidRDefault="00C76B75" w:rsidP="00C76B75">
      <w:pPr>
        <w:tabs>
          <w:tab w:val="left" w:pos="426"/>
        </w:tabs>
        <w:ind w:firstLine="709"/>
        <w:jc w:val="both"/>
        <w:rPr>
          <w:rFonts w:eastAsia="Calibri"/>
          <w:kern w:val="18"/>
          <w:sz w:val="22"/>
          <w:szCs w:val="22"/>
          <w:lang w:val="uk-UA"/>
        </w:rPr>
      </w:pPr>
      <w:r w:rsidRPr="00E77D9E">
        <w:rPr>
          <w:rFonts w:eastAsia="Calibri"/>
          <w:kern w:val="18"/>
          <w:sz w:val="22"/>
          <w:szCs w:val="22"/>
          <w:lang w:val="uk-UA"/>
        </w:rPr>
        <w:t xml:space="preserve">4.8. У разі виявлення завищення обсягів та/або вартості робіт чи матеріалів під час перевірок та контрольних обмірів, які були прийняті та оплачені Замовником на підставі актів форми КБ-2в та форми КБ-3, </w:t>
      </w:r>
      <w:r w:rsidRPr="00E77D9E">
        <w:rPr>
          <w:rFonts w:eastAsia="Calibri"/>
          <w:kern w:val="18"/>
          <w:sz w:val="22"/>
          <w:szCs w:val="22"/>
          <w:lang w:val="uk-UA"/>
        </w:rPr>
        <w:lastRenderedPageBreak/>
        <w:t>Підрядник зобов’язаний відшкодувати завищення шляхом повернення коштів або виконання робіт, у сумі різниці сплаченої за виконані роботи за актами форми КБ-2в, КБ-3 та фактичним виконанням робіт Підрядником.</w:t>
      </w:r>
    </w:p>
    <w:p w14:paraId="657E8F7A" w14:textId="77777777" w:rsidR="00C76B75" w:rsidRPr="00E77D9E" w:rsidRDefault="00C76B75" w:rsidP="00C76B75">
      <w:pPr>
        <w:tabs>
          <w:tab w:val="left" w:pos="426"/>
        </w:tabs>
        <w:ind w:firstLine="709"/>
        <w:jc w:val="both"/>
        <w:rPr>
          <w:rFonts w:eastAsia="Calibri"/>
          <w:kern w:val="18"/>
          <w:sz w:val="22"/>
          <w:szCs w:val="22"/>
          <w:lang w:val="uk-UA"/>
        </w:rPr>
      </w:pPr>
      <w:r w:rsidRPr="00E77D9E">
        <w:rPr>
          <w:rFonts w:eastAsia="Calibri"/>
          <w:kern w:val="18"/>
          <w:sz w:val="22"/>
          <w:szCs w:val="22"/>
          <w:lang w:val="uk-UA"/>
        </w:rPr>
        <w:t xml:space="preserve">4.9. Джерело фінансування – </w:t>
      </w:r>
      <w:r w:rsidRPr="00E77D9E">
        <w:rPr>
          <w:rFonts w:eastAsia="Calibri"/>
          <w:b/>
          <w:i/>
          <w:kern w:val="18"/>
          <w:sz w:val="22"/>
          <w:szCs w:val="22"/>
          <w:lang w:val="uk-UA"/>
        </w:rPr>
        <w:t>кошти місцевого бюджету</w:t>
      </w:r>
      <w:r w:rsidRPr="00E77D9E">
        <w:rPr>
          <w:rFonts w:eastAsia="Calibri"/>
          <w:kern w:val="18"/>
          <w:sz w:val="22"/>
          <w:szCs w:val="22"/>
          <w:lang w:val="uk-UA"/>
        </w:rPr>
        <w:t>.</w:t>
      </w:r>
    </w:p>
    <w:p w14:paraId="43531FF3" w14:textId="77777777" w:rsidR="00C76B75" w:rsidRPr="00E77D9E" w:rsidRDefault="00C76B75" w:rsidP="00C76B75">
      <w:pPr>
        <w:tabs>
          <w:tab w:val="left" w:pos="426"/>
        </w:tabs>
        <w:ind w:firstLine="709"/>
        <w:jc w:val="center"/>
        <w:rPr>
          <w:rFonts w:eastAsia="Calibri"/>
          <w:b/>
          <w:bCs/>
          <w:kern w:val="18"/>
          <w:sz w:val="22"/>
          <w:szCs w:val="22"/>
          <w:lang w:val="uk-UA"/>
        </w:rPr>
      </w:pPr>
    </w:p>
    <w:p w14:paraId="66FD84F1" w14:textId="77777777" w:rsidR="00C76B75" w:rsidRPr="00E77D9E" w:rsidRDefault="00C76B75" w:rsidP="00C76B75">
      <w:pPr>
        <w:pStyle w:val="af6"/>
        <w:tabs>
          <w:tab w:val="left" w:pos="426"/>
        </w:tabs>
        <w:ind w:left="0"/>
        <w:rPr>
          <w:rFonts w:eastAsia="Calibri"/>
          <w:b/>
          <w:bCs/>
          <w:kern w:val="18"/>
          <w:sz w:val="22"/>
          <w:szCs w:val="22"/>
          <w:lang w:val="uk-UA"/>
        </w:rPr>
      </w:pPr>
      <w:r w:rsidRPr="00E77D9E">
        <w:rPr>
          <w:rFonts w:eastAsia="Calibri"/>
          <w:b/>
          <w:bCs/>
          <w:kern w:val="18"/>
          <w:sz w:val="22"/>
          <w:szCs w:val="22"/>
          <w:lang w:val="uk-UA"/>
        </w:rPr>
        <w:t xml:space="preserve">                                                           5. Права та обов’язки Сторін</w:t>
      </w:r>
    </w:p>
    <w:p w14:paraId="26E1FF53" w14:textId="77777777" w:rsidR="00C76B75" w:rsidRPr="00E77D9E" w:rsidRDefault="00C76B75" w:rsidP="00C76B75">
      <w:pPr>
        <w:pStyle w:val="af6"/>
        <w:numPr>
          <w:ilvl w:val="1"/>
          <w:numId w:val="14"/>
        </w:numPr>
        <w:tabs>
          <w:tab w:val="left" w:pos="426"/>
        </w:tabs>
        <w:ind w:left="0" w:firstLine="709"/>
        <w:contextualSpacing/>
        <w:rPr>
          <w:rFonts w:eastAsia="Calibri"/>
          <w:b/>
          <w:bCs/>
          <w:kern w:val="18"/>
          <w:sz w:val="22"/>
          <w:szCs w:val="22"/>
          <w:lang w:val="uk-UA"/>
        </w:rPr>
      </w:pPr>
      <w:r w:rsidRPr="00E77D9E">
        <w:rPr>
          <w:sz w:val="22"/>
          <w:szCs w:val="22"/>
          <w:u w:val="single"/>
          <w:lang w:val="uk-UA"/>
        </w:rPr>
        <w:t xml:space="preserve">Підрядник має право: </w:t>
      </w:r>
    </w:p>
    <w:p w14:paraId="470CCA99" w14:textId="77777777" w:rsidR="00C76B75" w:rsidRPr="00E77D9E" w:rsidRDefault="00C76B75" w:rsidP="00C76B75">
      <w:pPr>
        <w:pStyle w:val="af6"/>
        <w:numPr>
          <w:ilvl w:val="2"/>
          <w:numId w:val="14"/>
        </w:numPr>
        <w:tabs>
          <w:tab w:val="left" w:pos="426"/>
        </w:tabs>
        <w:ind w:left="0" w:firstLine="709"/>
        <w:contextualSpacing/>
        <w:rPr>
          <w:rFonts w:eastAsia="Calibri"/>
          <w:b/>
          <w:bCs/>
          <w:kern w:val="18"/>
          <w:sz w:val="22"/>
          <w:szCs w:val="22"/>
          <w:lang w:val="uk-UA"/>
        </w:rPr>
      </w:pPr>
      <w:r w:rsidRPr="00E77D9E">
        <w:rPr>
          <w:sz w:val="22"/>
          <w:szCs w:val="22"/>
          <w:lang w:val="uk-UA"/>
        </w:rPr>
        <w:t>Залучати до виконання договору третіх осіб (субпідрядників) за умови письмового погодження їх із Замовником.</w:t>
      </w:r>
    </w:p>
    <w:p w14:paraId="50C5394E" w14:textId="77777777" w:rsidR="00C76B75" w:rsidRPr="00E77D9E" w:rsidRDefault="00C76B75" w:rsidP="00C76B75">
      <w:pPr>
        <w:pStyle w:val="af6"/>
        <w:numPr>
          <w:ilvl w:val="2"/>
          <w:numId w:val="14"/>
        </w:numPr>
        <w:ind w:left="0" w:firstLine="709"/>
        <w:contextualSpacing/>
        <w:jc w:val="both"/>
        <w:rPr>
          <w:sz w:val="22"/>
          <w:szCs w:val="22"/>
          <w:lang w:val="uk-UA"/>
        </w:rPr>
      </w:pPr>
      <w:r w:rsidRPr="00E77D9E">
        <w:rPr>
          <w:sz w:val="22"/>
          <w:szCs w:val="22"/>
          <w:lang w:val="uk-UA"/>
        </w:rPr>
        <w:t>За умови належного виконання взятих на себе за Договором зобов'язань вимагати від Замовника прийняття об'єкта і здійснення ним оплати за виконані роботи.</w:t>
      </w:r>
    </w:p>
    <w:p w14:paraId="39344A7D" w14:textId="77777777" w:rsidR="00C76B75" w:rsidRPr="00E77D9E" w:rsidRDefault="00C76B75" w:rsidP="00C76B75">
      <w:pPr>
        <w:pStyle w:val="af6"/>
        <w:numPr>
          <w:ilvl w:val="2"/>
          <w:numId w:val="14"/>
        </w:numPr>
        <w:ind w:left="0" w:firstLine="709"/>
        <w:contextualSpacing/>
        <w:jc w:val="both"/>
        <w:rPr>
          <w:sz w:val="22"/>
          <w:szCs w:val="22"/>
          <w:lang w:val="uk-UA"/>
        </w:rPr>
      </w:pPr>
      <w:r w:rsidRPr="00E77D9E">
        <w:rPr>
          <w:sz w:val="22"/>
          <w:szCs w:val="22"/>
          <w:lang w:val="uk-UA"/>
        </w:rPr>
        <w:t>Достроково виконати роботи за письмовим погодженням Замовника.</w:t>
      </w:r>
    </w:p>
    <w:p w14:paraId="261A7F7E" w14:textId="77777777" w:rsidR="00C76B75" w:rsidRPr="00E77D9E" w:rsidRDefault="00C76B75" w:rsidP="00C76B75">
      <w:pPr>
        <w:pStyle w:val="af6"/>
        <w:numPr>
          <w:ilvl w:val="2"/>
          <w:numId w:val="14"/>
        </w:numPr>
        <w:ind w:left="0" w:firstLine="709"/>
        <w:contextualSpacing/>
        <w:jc w:val="both"/>
        <w:rPr>
          <w:sz w:val="22"/>
          <w:szCs w:val="22"/>
          <w:lang w:val="uk-UA"/>
        </w:rPr>
      </w:pPr>
      <w:r w:rsidRPr="00E77D9E">
        <w:rPr>
          <w:sz w:val="22"/>
          <w:szCs w:val="22"/>
          <w:lang w:val="uk-UA"/>
        </w:rPr>
        <w:t xml:space="preserve">Інші права, передбачені чинним в Україні законодавством та цим Договором. </w:t>
      </w:r>
    </w:p>
    <w:p w14:paraId="6199D5B2" w14:textId="77777777" w:rsidR="00C76B75" w:rsidRPr="00E77D9E" w:rsidRDefault="00C76B75" w:rsidP="00C76B75">
      <w:pPr>
        <w:pStyle w:val="af6"/>
        <w:numPr>
          <w:ilvl w:val="1"/>
          <w:numId w:val="14"/>
        </w:numPr>
        <w:ind w:left="0" w:firstLine="709"/>
        <w:contextualSpacing/>
        <w:jc w:val="both"/>
        <w:rPr>
          <w:sz w:val="22"/>
          <w:szCs w:val="22"/>
          <w:lang w:val="uk-UA"/>
        </w:rPr>
      </w:pPr>
      <w:r w:rsidRPr="00E77D9E">
        <w:rPr>
          <w:sz w:val="22"/>
          <w:szCs w:val="22"/>
          <w:u w:val="single"/>
          <w:lang w:val="uk-UA"/>
        </w:rPr>
        <w:t xml:space="preserve">Підрядник зобов’язаний: </w:t>
      </w:r>
    </w:p>
    <w:p w14:paraId="65A7EE18" w14:textId="20502A42" w:rsidR="00C76B75" w:rsidRPr="00E77D9E" w:rsidRDefault="00C76B75" w:rsidP="00C76B75">
      <w:pPr>
        <w:numPr>
          <w:ilvl w:val="2"/>
          <w:numId w:val="14"/>
        </w:numPr>
        <w:ind w:left="0" w:firstLine="709"/>
        <w:jc w:val="both"/>
        <w:rPr>
          <w:sz w:val="22"/>
          <w:szCs w:val="22"/>
          <w:lang w:val="uk-UA"/>
        </w:rPr>
      </w:pPr>
      <w:r w:rsidRPr="00E77D9E">
        <w:rPr>
          <w:sz w:val="22"/>
          <w:szCs w:val="22"/>
          <w:lang w:val="uk-UA"/>
        </w:rPr>
        <w:t xml:space="preserve">Виконати роботи, які відповідають </w:t>
      </w:r>
      <w:r w:rsidR="00E27A60" w:rsidRPr="00E77D9E">
        <w:rPr>
          <w:sz w:val="22"/>
          <w:szCs w:val="22"/>
          <w:lang w:val="uk-UA"/>
        </w:rPr>
        <w:t>додаткам до Договору</w:t>
      </w:r>
      <w:r w:rsidRPr="00E77D9E">
        <w:rPr>
          <w:sz w:val="22"/>
          <w:szCs w:val="22"/>
          <w:lang w:val="uk-UA"/>
        </w:rPr>
        <w:t>.</w:t>
      </w:r>
    </w:p>
    <w:p w14:paraId="76660627" w14:textId="77777777" w:rsidR="00C76B75" w:rsidRPr="00E77D9E" w:rsidRDefault="00C76B75" w:rsidP="00C76B75">
      <w:pPr>
        <w:numPr>
          <w:ilvl w:val="2"/>
          <w:numId w:val="14"/>
        </w:numPr>
        <w:ind w:left="0" w:firstLine="709"/>
        <w:jc w:val="both"/>
        <w:rPr>
          <w:sz w:val="22"/>
          <w:szCs w:val="22"/>
          <w:lang w:val="uk-UA"/>
        </w:rPr>
      </w:pPr>
      <w:r w:rsidRPr="00E77D9E">
        <w:rPr>
          <w:sz w:val="22"/>
          <w:szCs w:val="22"/>
          <w:lang w:val="uk-UA"/>
        </w:rPr>
        <w:t>Протягом трьох робочих днів з дня укладення Договору прийняти від Замовника будівельний майданчик/об’єкт для виконання робіт, розпочати виконання робіт за Договором та забезпечити постійним (безперервним) інформуванням Замовника про хід та ситуацію робочих процесів.</w:t>
      </w:r>
    </w:p>
    <w:p w14:paraId="4306F48A" w14:textId="77777777" w:rsidR="00C76B75" w:rsidRPr="00E77D9E" w:rsidRDefault="00C76B75" w:rsidP="00C76B75">
      <w:pPr>
        <w:numPr>
          <w:ilvl w:val="2"/>
          <w:numId w:val="14"/>
        </w:numPr>
        <w:ind w:left="0" w:firstLine="709"/>
        <w:jc w:val="both"/>
        <w:rPr>
          <w:sz w:val="22"/>
          <w:szCs w:val="22"/>
          <w:lang w:val="uk-UA"/>
        </w:rPr>
      </w:pPr>
      <w:r w:rsidRPr="00E77D9E">
        <w:rPr>
          <w:sz w:val="22"/>
          <w:szCs w:val="22"/>
          <w:lang w:val="uk-UA"/>
        </w:rPr>
        <w:t>У разі виявлення контролюючими органами в установленому порядку завищення обсягів та вартості виконаних робіт Підрядником, Підрядник зобов’язується на безумовне повернення Замовнику коштів у сумі виявленого контролюючими органами завищення обсягів та вартості виконаних робіт/матеріалів. Повернення Замовнику таких коштів здійснюється Підрядником протягом 20 календарних днів з дня виявлення контролюючими органами завищення обсягів та вартості виконаних робіт Підрядником, оформленого у встановленому законодавством порядку.</w:t>
      </w:r>
    </w:p>
    <w:p w14:paraId="7CE01B09" w14:textId="77777777" w:rsidR="00C76B75" w:rsidRPr="00E77D9E" w:rsidRDefault="00C76B75" w:rsidP="00C76B75">
      <w:pPr>
        <w:numPr>
          <w:ilvl w:val="2"/>
          <w:numId w:val="14"/>
        </w:numPr>
        <w:ind w:left="0" w:firstLine="709"/>
        <w:jc w:val="both"/>
        <w:rPr>
          <w:sz w:val="22"/>
          <w:szCs w:val="22"/>
          <w:lang w:val="uk-UA"/>
        </w:rPr>
      </w:pPr>
      <w:bookmarkStart w:id="9" w:name="_Hlk110343580"/>
      <w:r w:rsidRPr="00E77D9E">
        <w:rPr>
          <w:sz w:val="22"/>
          <w:szCs w:val="22"/>
          <w:lang w:val="uk-UA"/>
        </w:rPr>
        <w:t xml:space="preserve">Здійснити відшкодування за електроенергію та воду на </w:t>
      </w:r>
      <w:r w:rsidRPr="00E77D9E">
        <w:rPr>
          <w:sz w:val="22"/>
          <w:szCs w:val="22"/>
          <w:lang w:val="uk-UA"/>
        </w:rPr>
        <w:br/>
        <w:t xml:space="preserve">р/р UA ______________________________ </w:t>
      </w:r>
      <w:bookmarkEnd w:id="9"/>
      <w:r w:rsidRPr="00E77D9E">
        <w:rPr>
          <w:sz w:val="22"/>
          <w:szCs w:val="22"/>
          <w:lang w:val="uk-UA"/>
        </w:rPr>
        <w:t xml:space="preserve">Замовника протягом трьох календарних днів після надання актів на відшкодування за спожиту в процесі виконання будівельно-монтажних робіт електроенергію та воду відповідно до показань лічильників та згідно з чинними тарифами на підставі відповідних актів. </w:t>
      </w:r>
    </w:p>
    <w:p w14:paraId="3C7A1E5B" w14:textId="7C757C9C" w:rsidR="00C76B75" w:rsidRPr="00E77D9E" w:rsidRDefault="00C76B75" w:rsidP="00C76B75">
      <w:pPr>
        <w:numPr>
          <w:ilvl w:val="2"/>
          <w:numId w:val="14"/>
        </w:numPr>
        <w:ind w:left="0" w:firstLine="709"/>
        <w:jc w:val="both"/>
        <w:rPr>
          <w:sz w:val="22"/>
          <w:szCs w:val="22"/>
          <w:lang w:val="uk-UA"/>
        </w:rPr>
      </w:pPr>
      <w:r w:rsidRPr="00E77D9E">
        <w:rPr>
          <w:sz w:val="22"/>
          <w:szCs w:val="22"/>
          <w:lang w:val="uk-UA"/>
        </w:rPr>
        <w:t xml:space="preserve">Виконати у встановлені Договором строки відповідно до умов Договору роботи, перелік та обсяг яких відповідає локальному кошторису (Додаток № 3), з передбачених </w:t>
      </w:r>
      <w:r w:rsidR="00D030BB" w:rsidRPr="00E77D9E">
        <w:rPr>
          <w:sz w:val="22"/>
          <w:szCs w:val="22"/>
          <w:lang w:val="uk-UA"/>
        </w:rPr>
        <w:t>в ньому</w:t>
      </w:r>
      <w:r w:rsidRPr="00E77D9E">
        <w:rPr>
          <w:sz w:val="22"/>
          <w:szCs w:val="22"/>
          <w:lang w:val="uk-UA"/>
        </w:rPr>
        <w:t xml:space="preserve"> матеріалів. </w:t>
      </w:r>
    </w:p>
    <w:p w14:paraId="33EB6D17" w14:textId="77777777" w:rsidR="00C76B75" w:rsidRPr="00E77D9E" w:rsidRDefault="00C76B75" w:rsidP="00C76B75">
      <w:pPr>
        <w:numPr>
          <w:ilvl w:val="2"/>
          <w:numId w:val="14"/>
        </w:numPr>
        <w:ind w:left="0" w:firstLine="709"/>
        <w:jc w:val="both"/>
        <w:rPr>
          <w:sz w:val="22"/>
          <w:szCs w:val="22"/>
          <w:lang w:val="uk-UA"/>
        </w:rPr>
      </w:pPr>
      <w:r w:rsidRPr="00E77D9E">
        <w:rPr>
          <w:sz w:val="22"/>
          <w:szCs w:val="22"/>
          <w:lang w:val="uk-UA"/>
        </w:rPr>
        <w:t>Інформувати Замовника про виконання робіт за Договором, наявність обставин, що перешкоджають їх виконанню, сприяють погіршенню якості робіт, а також про заходи, необхідні для їх усунення.</w:t>
      </w:r>
    </w:p>
    <w:p w14:paraId="69C4D1A3" w14:textId="77777777" w:rsidR="00C76B75" w:rsidRPr="00E77D9E" w:rsidRDefault="00C76B75" w:rsidP="00C76B75">
      <w:pPr>
        <w:numPr>
          <w:ilvl w:val="2"/>
          <w:numId w:val="14"/>
        </w:numPr>
        <w:ind w:left="0" w:firstLine="709"/>
        <w:jc w:val="both"/>
        <w:rPr>
          <w:sz w:val="22"/>
          <w:szCs w:val="22"/>
          <w:lang w:val="uk-UA"/>
        </w:rPr>
      </w:pPr>
      <w:r w:rsidRPr="00E77D9E">
        <w:rPr>
          <w:sz w:val="22"/>
          <w:szCs w:val="22"/>
          <w:lang w:val="uk-UA"/>
        </w:rPr>
        <w:t xml:space="preserve">Передати Замовнику у порядку, передбаченому законодавством та цим Договором, належно виконані роботи, перелік та обсяг яких відповідає локальному кошторису (Додаток № 3). </w:t>
      </w:r>
    </w:p>
    <w:p w14:paraId="3EAB4297" w14:textId="77777777" w:rsidR="00C76B75" w:rsidRPr="00E77D9E" w:rsidRDefault="00C76B75" w:rsidP="00C76B75">
      <w:pPr>
        <w:numPr>
          <w:ilvl w:val="2"/>
          <w:numId w:val="14"/>
        </w:numPr>
        <w:ind w:left="0" w:firstLine="709"/>
        <w:jc w:val="both"/>
        <w:rPr>
          <w:sz w:val="22"/>
          <w:szCs w:val="22"/>
          <w:lang w:val="uk-UA"/>
        </w:rPr>
      </w:pPr>
      <w:r w:rsidRPr="00E77D9E">
        <w:rPr>
          <w:sz w:val="22"/>
          <w:szCs w:val="22"/>
          <w:lang w:val="uk-UA"/>
        </w:rPr>
        <w:t>Забезпечити ведення та передачу Замовнику виконавчої та технічної документації, а саме актів на приховані роботи, фотографічних звітів та/або іншої виконавчої та технічної документації відповідно до вимог Замовника.</w:t>
      </w:r>
    </w:p>
    <w:p w14:paraId="4B2675AB" w14:textId="77777777" w:rsidR="00C76B75" w:rsidRPr="00E77D9E" w:rsidRDefault="00C76B75" w:rsidP="00C76B75">
      <w:pPr>
        <w:numPr>
          <w:ilvl w:val="2"/>
          <w:numId w:val="14"/>
        </w:numPr>
        <w:ind w:left="0" w:firstLine="709"/>
        <w:jc w:val="both"/>
        <w:rPr>
          <w:sz w:val="22"/>
          <w:szCs w:val="22"/>
          <w:lang w:val="uk-UA"/>
        </w:rPr>
      </w:pPr>
      <w:r w:rsidRPr="00E77D9E">
        <w:rPr>
          <w:sz w:val="22"/>
          <w:szCs w:val="22"/>
          <w:lang w:val="uk-UA"/>
        </w:rPr>
        <w:t>Своєчасно усувати недоліки, допущені Підрядником з його вини чи з вини залучених до виконання договору третіх осіб (субпідрядників).</w:t>
      </w:r>
    </w:p>
    <w:p w14:paraId="1D7D00A8" w14:textId="77777777" w:rsidR="00C76B75" w:rsidRPr="00E77D9E" w:rsidRDefault="00C76B75" w:rsidP="00C76B75">
      <w:pPr>
        <w:numPr>
          <w:ilvl w:val="2"/>
          <w:numId w:val="14"/>
        </w:numPr>
        <w:ind w:left="0" w:firstLine="709"/>
        <w:jc w:val="both"/>
        <w:rPr>
          <w:sz w:val="22"/>
          <w:szCs w:val="22"/>
          <w:lang w:val="uk-UA"/>
        </w:rPr>
      </w:pPr>
      <w:r w:rsidRPr="00E77D9E">
        <w:rPr>
          <w:sz w:val="22"/>
          <w:szCs w:val="22"/>
          <w:lang w:val="uk-UA"/>
        </w:rPr>
        <w:t xml:space="preserve">Відшкодувати відповідно до законодавства та цього Договору завдані Замовнику збитки. </w:t>
      </w:r>
    </w:p>
    <w:p w14:paraId="5F8EF735" w14:textId="77777777" w:rsidR="00C76B75" w:rsidRPr="00E77D9E" w:rsidRDefault="00C76B75" w:rsidP="00C76B75">
      <w:pPr>
        <w:numPr>
          <w:ilvl w:val="2"/>
          <w:numId w:val="14"/>
        </w:numPr>
        <w:ind w:left="0" w:firstLine="709"/>
        <w:jc w:val="both"/>
        <w:rPr>
          <w:sz w:val="22"/>
          <w:szCs w:val="22"/>
          <w:lang w:val="uk-UA"/>
        </w:rPr>
      </w:pPr>
      <w:r w:rsidRPr="00E77D9E">
        <w:rPr>
          <w:sz w:val="22"/>
          <w:szCs w:val="22"/>
          <w:lang w:val="uk-UA"/>
        </w:rPr>
        <w:t>Протягом десяти календарних днів з дати отримання від Замовника повідомлення про розірвання Договору в односторонньому порядку передати йому виконані будівельні роботи по об’єкту та очищений від сміття, непотрібних матеріальних ресурсів, тимчасових споруд, приміщень тощо будівельний майданчик, оформлену виконавчу і технічну документацію, акти на приховані роботи, тощо.</w:t>
      </w:r>
    </w:p>
    <w:p w14:paraId="0AAEA5B7" w14:textId="77777777" w:rsidR="00C76B75" w:rsidRPr="00E77D9E" w:rsidRDefault="00C76B75" w:rsidP="00C76B75">
      <w:pPr>
        <w:numPr>
          <w:ilvl w:val="2"/>
          <w:numId w:val="14"/>
        </w:numPr>
        <w:ind w:left="0" w:firstLine="709"/>
        <w:jc w:val="both"/>
        <w:rPr>
          <w:sz w:val="22"/>
          <w:szCs w:val="22"/>
          <w:lang w:val="uk-UA"/>
        </w:rPr>
      </w:pPr>
      <w:r w:rsidRPr="00E77D9E">
        <w:rPr>
          <w:sz w:val="22"/>
          <w:szCs w:val="22"/>
          <w:lang w:val="uk-UA"/>
        </w:rPr>
        <w:t xml:space="preserve">Інформувати Замовника за його запитом про хід виконання зобов’язань за Договором та обставини, що перешкоджають його виконанню, а також про заходи, вжиті для їх усунення. </w:t>
      </w:r>
    </w:p>
    <w:p w14:paraId="691821D0" w14:textId="77777777" w:rsidR="00C76B75" w:rsidRPr="00E77D9E" w:rsidRDefault="00C76B75" w:rsidP="00C76B75">
      <w:pPr>
        <w:numPr>
          <w:ilvl w:val="2"/>
          <w:numId w:val="14"/>
        </w:numPr>
        <w:ind w:left="0" w:firstLine="709"/>
        <w:jc w:val="both"/>
        <w:rPr>
          <w:sz w:val="22"/>
          <w:szCs w:val="22"/>
          <w:lang w:val="uk-UA"/>
        </w:rPr>
      </w:pPr>
      <w:r w:rsidRPr="00E77D9E">
        <w:rPr>
          <w:spacing w:val="2"/>
          <w:sz w:val="22"/>
          <w:szCs w:val="22"/>
          <w:lang w:val="uk-UA"/>
        </w:rPr>
        <w:t>Одночасно з наданням актів приймання виконаних робіт надавати Замовнику документи, що підтверджують</w:t>
      </w:r>
      <w:r w:rsidRPr="00E77D9E">
        <w:rPr>
          <w:spacing w:val="1"/>
          <w:sz w:val="22"/>
          <w:szCs w:val="22"/>
          <w:lang w:val="uk-UA"/>
        </w:rPr>
        <w:t xml:space="preserve"> якість матеріалів, які були використані </w:t>
      </w:r>
      <w:r w:rsidRPr="00E77D9E">
        <w:rPr>
          <w:spacing w:val="2"/>
          <w:sz w:val="22"/>
          <w:szCs w:val="22"/>
          <w:lang w:val="uk-UA"/>
        </w:rPr>
        <w:t>при виконанні робіт, і їх відповідність вимогам державним стандартам, будівельним нормам</w:t>
      </w:r>
      <w:r w:rsidRPr="00E77D9E">
        <w:rPr>
          <w:sz w:val="22"/>
          <w:szCs w:val="22"/>
          <w:lang w:val="uk-UA"/>
        </w:rPr>
        <w:t>.</w:t>
      </w:r>
    </w:p>
    <w:p w14:paraId="5DD61B93" w14:textId="77777777" w:rsidR="00C76B75" w:rsidRPr="00E77D9E" w:rsidRDefault="00C76B75" w:rsidP="00C76B75">
      <w:pPr>
        <w:numPr>
          <w:ilvl w:val="2"/>
          <w:numId w:val="14"/>
        </w:numPr>
        <w:ind w:left="0" w:firstLine="709"/>
        <w:jc w:val="both"/>
        <w:rPr>
          <w:sz w:val="22"/>
          <w:szCs w:val="22"/>
          <w:lang w:val="uk-UA"/>
        </w:rPr>
      </w:pPr>
      <w:r w:rsidRPr="00E77D9E">
        <w:rPr>
          <w:sz w:val="22"/>
          <w:szCs w:val="22"/>
          <w:lang w:val="uk-UA"/>
        </w:rPr>
        <w:t>У визначені Замовником строки за власний рахунок усувати всі виявлені як при прийнятті об'єкта в експлуатацію і передачі об'єкта Замовнику, так і під час гарантійного строку експлуатації об'єкта, недоліки (недоробки, порушення), якщо зазначені недоліки спричинені діями (бездіяльністю) Підрядника.</w:t>
      </w:r>
    </w:p>
    <w:p w14:paraId="79ECCFA2" w14:textId="77777777" w:rsidR="00C76B75" w:rsidRPr="00E77D9E" w:rsidRDefault="00C76B75" w:rsidP="00C76B75">
      <w:pPr>
        <w:numPr>
          <w:ilvl w:val="2"/>
          <w:numId w:val="14"/>
        </w:numPr>
        <w:ind w:left="0" w:firstLine="709"/>
        <w:jc w:val="both"/>
        <w:rPr>
          <w:sz w:val="22"/>
          <w:szCs w:val="22"/>
          <w:lang w:val="uk-UA"/>
        </w:rPr>
      </w:pPr>
      <w:r w:rsidRPr="00E77D9E">
        <w:rPr>
          <w:sz w:val="22"/>
          <w:szCs w:val="22"/>
          <w:lang w:val="uk-UA"/>
        </w:rPr>
        <w:t xml:space="preserve">Забезпечити належну охорону матеріалів, устаткування, будівельної техніки та іншого майна у межах будівельного майданчика/об’єкта та запобігати погіршення стану будівельного майданчика, </w:t>
      </w:r>
      <w:proofErr w:type="spellStart"/>
      <w:r w:rsidRPr="00E77D9E">
        <w:rPr>
          <w:sz w:val="22"/>
          <w:szCs w:val="22"/>
          <w:lang w:val="uk-UA"/>
        </w:rPr>
        <w:t>будевель</w:t>
      </w:r>
      <w:proofErr w:type="spellEnd"/>
      <w:r w:rsidRPr="00E77D9E">
        <w:rPr>
          <w:sz w:val="22"/>
          <w:szCs w:val="22"/>
          <w:lang w:val="uk-UA"/>
        </w:rPr>
        <w:t xml:space="preserve"> і споруд в його межах, прилеглої до нього території та доріг.</w:t>
      </w:r>
    </w:p>
    <w:p w14:paraId="0CE67603" w14:textId="77777777" w:rsidR="00C76B75" w:rsidRPr="00E77D9E" w:rsidRDefault="00C76B75" w:rsidP="00C76B75">
      <w:pPr>
        <w:numPr>
          <w:ilvl w:val="2"/>
          <w:numId w:val="14"/>
        </w:numPr>
        <w:ind w:left="0" w:firstLine="709"/>
        <w:jc w:val="both"/>
        <w:rPr>
          <w:sz w:val="22"/>
          <w:szCs w:val="22"/>
          <w:lang w:val="uk-UA"/>
        </w:rPr>
      </w:pPr>
      <w:r w:rsidRPr="00E77D9E">
        <w:rPr>
          <w:sz w:val="22"/>
          <w:szCs w:val="22"/>
          <w:lang w:val="uk-UA"/>
        </w:rPr>
        <w:t>Вживати заходи для безпеки доступу до майданчика, безпечного перебування на території будівельного майданчика інших осіб (підтримувати у відповідному стані всі освітлювальні прилади, огорожі, попереджувальні знаки тощо) до моменту повної передачі об’єкту Замовнику.</w:t>
      </w:r>
    </w:p>
    <w:p w14:paraId="004A03D2" w14:textId="77777777" w:rsidR="00C76B75" w:rsidRPr="00E77D9E" w:rsidRDefault="00C76B75" w:rsidP="00C76B75">
      <w:pPr>
        <w:numPr>
          <w:ilvl w:val="2"/>
          <w:numId w:val="14"/>
        </w:numPr>
        <w:ind w:left="0" w:firstLine="709"/>
        <w:jc w:val="both"/>
        <w:rPr>
          <w:sz w:val="22"/>
          <w:szCs w:val="22"/>
          <w:lang w:val="uk-UA"/>
        </w:rPr>
      </w:pPr>
      <w:r w:rsidRPr="00E77D9E">
        <w:rPr>
          <w:sz w:val="22"/>
          <w:szCs w:val="22"/>
          <w:lang w:val="uk-UA"/>
        </w:rPr>
        <w:lastRenderedPageBreak/>
        <w:t>У разі, якщо внаслідок порушення Підрядником його обов’язків, передбачених договором і чинним законодавством, заподіяно збитки, відбулася втрата або псування результату виконаних робіт, матеріалів та/або устаткування, у розумний строк за власний рахунок відшкодувати такі збитки, забезпечити відновлення результату виконаних робіт, втрачених чи пошкоджених матеріалів.</w:t>
      </w:r>
    </w:p>
    <w:p w14:paraId="328141A4" w14:textId="77777777" w:rsidR="00C76B75" w:rsidRPr="00E77D9E" w:rsidRDefault="00C76B75" w:rsidP="00C76B75">
      <w:pPr>
        <w:widowControl w:val="0"/>
        <w:numPr>
          <w:ilvl w:val="2"/>
          <w:numId w:val="14"/>
        </w:numPr>
        <w:ind w:left="0" w:firstLine="709"/>
        <w:jc w:val="both"/>
        <w:rPr>
          <w:spacing w:val="-4"/>
          <w:sz w:val="22"/>
          <w:szCs w:val="22"/>
          <w:lang w:val="uk-UA"/>
        </w:rPr>
      </w:pPr>
      <w:r w:rsidRPr="00E77D9E">
        <w:rPr>
          <w:sz w:val="22"/>
          <w:szCs w:val="22"/>
          <w:lang w:val="uk-UA"/>
        </w:rPr>
        <w:t>Забезпечити регулярне прибирання об’єкту від сміття, що утворилося в процесі виконання робіт, та від техніки, механізмів, матеріалів тощо.</w:t>
      </w:r>
    </w:p>
    <w:p w14:paraId="23C00CD2" w14:textId="77777777" w:rsidR="00C76B75" w:rsidRPr="00E77D9E" w:rsidRDefault="00C76B75" w:rsidP="00C76B75">
      <w:pPr>
        <w:widowControl w:val="0"/>
        <w:numPr>
          <w:ilvl w:val="2"/>
          <w:numId w:val="14"/>
        </w:numPr>
        <w:ind w:left="0" w:firstLine="709"/>
        <w:jc w:val="both"/>
        <w:rPr>
          <w:spacing w:val="-4"/>
          <w:sz w:val="22"/>
          <w:szCs w:val="22"/>
          <w:lang w:val="uk-UA"/>
        </w:rPr>
      </w:pPr>
      <w:r w:rsidRPr="00E77D9E">
        <w:rPr>
          <w:sz w:val="22"/>
          <w:szCs w:val="22"/>
          <w:lang w:val="uk-UA"/>
        </w:rPr>
        <w:t>По завершенню виконання робіт провести прибирання об’єкту:</w:t>
      </w:r>
    </w:p>
    <w:p w14:paraId="19B886CB" w14:textId="77777777" w:rsidR="00C76B75" w:rsidRPr="00E77D9E" w:rsidRDefault="00C76B75" w:rsidP="00C76B75">
      <w:pPr>
        <w:numPr>
          <w:ilvl w:val="0"/>
          <w:numId w:val="13"/>
        </w:numPr>
        <w:tabs>
          <w:tab w:val="left" w:pos="567"/>
        </w:tabs>
        <w:ind w:left="0" w:firstLine="709"/>
        <w:contextualSpacing/>
        <w:jc w:val="both"/>
        <w:rPr>
          <w:sz w:val="22"/>
          <w:szCs w:val="22"/>
          <w:lang w:val="uk-UA"/>
        </w:rPr>
      </w:pPr>
      <w:r w:rsidRPr="00E77D9E">
        <w:rPr>
          <w:sz w:val="22"/>
          <w:szCs w:val="22"/>
          <w:lang w:val="uk-UA"/>
        </w:rPr>
        <w:t>видалити будівельний пил;</w:t>
      </w:r>
    </w:p>
    <w:p w14:paraId="5717DD8E" w14:textId="77777777" w:rsidR="00C76B75" w:rsidRPr="00E77D9E" w:rsidRDefault="00C76B75" w:rsidP="00C76B75">
      <w:pPr>
        <w:numPr>
          <w:ilvl w:val="0"/>
          <w:numId w:val="13"/>
        </w:numPr>
        <w:tabs>
          <w:tab w:val="left" w:pos="567"/>
        </w:tabs>
        <w:ind w:left="0" w:firstLine="709"/>
        <w:contextualSpacing/>
        <w:jc w:val="both"/>
        <w:rPr>
          <w:sz w:val="22"/>
          <w:szCs w:val="22"/>
          <w:lang w:val="uk-UA"/>
        </w:rPr>
      </w:pPr>
      <w:r w:rsidRPr="00E77D9E">
        <w:rPr>
          <w:sz w:val="22"/>
          <w:szCs w:val="22"/>
          <w:lang w:val="uk-UA"/>
        </w:rPr>
        <w:t>видалити сліди специфічних забруднень (плями цементу, шпаклівки, сліди від затірки, фарб, будівельної піни тощо), що утворились в процесі виконання робіт;</w:t>
      </w:r>
    </w:p>
    <w:p w14:paraId="499B7930" w14:textId="77777777" w:rsidR="00C76B75" w:rsidRPr="00E77D9E" w:rsidRDefault="00C76B75" w:rsidP="00C76B75">
      <w:pPr>
        <w:numPr>
          <w:ilvl w:val="0"/>
          <w:numId w:val="13"/>
        </w:numPr>
        <w:tabs>
          <w:tab w:val="left" w:pos="567"/>
        </w:tabs>
        <w:ind w:left="0" w:firstLine="709"/>
        <w:contextualSpacing/>
        <w:jc w:val="both"/>
        <w:rPr>
          <w:sz w:val="22"/>
          <w:szCs w:val="22"/>
          <w:lang w:val="uk-UA"/>
        </w:rPr>
      </w:pPr>
      <w:r w:rsidRPr="00E77D9E">
        <w:rPr>
          <w:sz w:val="22"/>
          <w:szCs w:val="22"/>
          <w:lang w:val="uk-UA"/>
        </w:rPr>
        <w:t>очистити підлогу/вікна.</w:t>
      </w:r>
    </w:p>
    <w:p w14:paraId="6C84EFCA" w14:textId="77777777" w:rsidR="00C76B75" w:rsidRPr="00E77D9E" w:rsidRDefault="00C76B75" w:rsidP="00C76B75">
      <w:pPr>
        <w:numPr>
          <w:ilvl w:val="2"/>
          <w:numId w:val="14"/>
        </w:numPr>
        <w:tabs>
          <w:tab w:val="left" w:pos="567"/>
        </w:tabs>
        <w:ind w:left="0" w:firstLine="709"/>
        <w:contextualSpacing/>
        <w:jc w:val="both"/>
        <w:rPr>
          <w:sz w:val="22"/>
          <w:szCs w:val="22"/>
          <w:lang w:val="uk-UA"/>
        </w:rPr>
      </w:pPr>
      <w:r w:rsidRPr="00E77D9E">
        <w:rPr>
          <w:sz w:val="22"/>
          <w:szCs w:val="22"/>
          <w:lang w:val="uk-UA"/>
        </w:rPr>
        <w:t>Протягом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14:paraId="42F011EB" w14:textId="77777777" w:rsidR="00C76B75" w:rsidRPr="00E77D9E" w:rsidRDefault="00C76B75" w:rsidP="00C76B75">
      <w:pPr>
        <w:numPr>
          <w:ilvl w:val="2"/>
          <w:numId w:val="14"/>
        </w:numPr>
        <w:tabs>
          <w:tab w:val="left" w:pos="567"/>
        </w:tabs>
        <w:ind w:left="0" w:firstLine="709"/>
        <w:contextualSpacing/>
        <w:jc w:val="both"/>
        <w:rPr>
          <w:sz w:val="22"/>
          <w:szCs w:val="22"/>
          <w:lang w:val="uk-UA"/>
        </w:rPr>
      </w:pPr>
      <w:r w:rsidRPr="00E77D9E">
        <w:rPr>
          <w:sz w:val="22"/>
          <w:szCs w:val="22"/>
          <w:lang w:val="uk-UA"/>
        </w:rPr>
        <w:t>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0EEC2FD4" w14:textId="77777777" w:rsidR="00C76B75" w:rsidRPr="00E77D9E" w:rsidRDefault="00C76B75" w:rsidP="00C76B75">
      <w:pPr>
        <w:numPr>
          <w:ilvl w:val="2"/>
          <w:numId w:val="14"/>
        </w:numPr>
        <w:tabs>
          <w:tab w:val="left" w:pos="567"/>
        </w:tabs>
        <w:ind w:left="0" w:firstLine="709"/>
        <w:contextualSpacing/>
        <w:jc w:val="both"/>
        <w:rPr>
          <w:sz w:val="22"/>
          <w:szCs w:val="22"/>
          <w:lang w:val="uk-UA"/>
        </w:rPr>
      </w:pPr>
      <w:r w:rsidRPr="00E77D9E">
        <w:rPr>
          <w:sz w:val="22"/>
          <w:szCs w:val="22"/>
          <w:lang w:val="uk-UA"/>
        </w:rPr>
        <w:t xml:space="preserve">Виконувати </w:t>
      </w:r>
      <w:r w:rsidRPr="00E77D9E">
        <w:rPr>
          <w:spacing w:val="1"/>
          <w:sz w:val="22"/>
          <w:szCs w:val="22"/>
          <w:lang w:val="uk-UA"/>
        </w:rPr>
        <w:t xml:space="preserve">свої зобов’язання за цим Договором належно, сприяючи іншій </w:t>
      </w:r>
      <w:r w:rsidRPr="00E77D9E">
        <w:rPr>
          <w:spacing w:val="2"/>
          <w:sz w:val="22"/>
          <w:szCs w:val="22"/>
          <w:lang w:val="uk-UA"/>
        </w:rPr>
        <w:t>Стороні у виконанні її обов’язків.</w:t>
      </w:r>
    </w:p>
    <w:p w14:paraId="15F3881F" w14:textId="77777777" w:rsidR="00C76B75" w:rsidRPr="00E77D9E" w:rsidRDefault="00C76B75" w:rsidP="00C76B75">
      <w:pPr>
        <w:pStyle w:val="af6"/>
        <w:numPr>
          <w:ilvl w:val="1"/>
          <w:numId w:val="14"/>
        </w:numPr>
        <w:tabs>
          <w:tab w:val="left" w:pos="567"/>
        </w:tabs>
        <w:ind w:left="0" w:firstLine="709"/>
        <w:contextualSpacing/>
        <w:jc w:val="both"/>
        <w:rPr>
          <w:sz w:val="22"/>
          <w:szCs w:val="22"/>
          <w:u w:val="single"/>
          <w:lang w:val="uk-UA"/>
        </w:rPr>
      </w:pPr>
      <w:r w:rsidRPr="00E77D9E">
        <w:rPr>
          <w:sz w:val="22"/>
          <w:szCs w:val="22"/>
          <w:u w:val="single"/>
          <w:lang w:val="uk-UA"/>
        </w:rPr>
        <w:t xml:space="preserve">Замовник має право: </w:t>
      </w:r>
    </w:p>
    <w:p w14:paraId="3AB9D844"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Не втручаючись у господарську діяльність Підрядника здійснювати контроль та технічний нагляд за виконанням робіт (включаючи контроль якості, вартості та обсягу робіт тощо).</w:t>
      </w:r>
    </w:p>
    <w:p w14:paraId="06AA7BBA"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Ініціювати внесення змін у Договір або відмовитися від Договору і розірвати його в односторонньому порядку та вимагати відшкодування збитків за наявності порушень Підрядником умов Договору, в тому числі у разі прострочення строків виконання робіт згідно з графіком більш ніж на десять календарних днів.</w:t>
      </w:r>
    </w:p>
    <w:p w14:paraId="55594BF0"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14:paraId="5DC306F5"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14:paraId="1DEEDDDE"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Достроково, без відшкодування збитків Підряднику, розірвати Договір в односторонньому порядку, письмово повідомивши Підрядника за десять календарних днів до дати розірвання у разі, якщо:</w:t>
      </w:r>
    </w:p>
    <w:p w14:paraId="6FC24099" w14:textId="77777777" w:rsidR="00C76B75" w:rsidRPr="00E77D9E" w:rsidRDefault="00C76B75" w:rsidP="00C76B75">
      <w:pPr>
        <w:pStyle w:val="af6"/>
        <w:numPr>
          <w:ilvl w:val="3"/>
          <w:numId w:val="15"/>
        </w:numPr>
        <w:tabs>
          <w:tab w:val="left" w:pos="567"/>
        </w:tabs>
        <w:ind w:left="0" w:firstLine="709"/>
        <w:contextualSpacing/>
        <w:jc w:val="both"/>
        <w:rPr>
          <w:sz w:val="22"/>
          <w:szCs w:val="22"/>
          <w:lang w:val="uk-UA"/>
        </w:rPr>
      </w:pPr>
      <w:r w:rsidRPr="00E77D9E">
        <w:rPr>
          <w:sz w:val="22"/>
          <w:szCs w:val="22"/>
          <w:lang w:val="uk-UA"/>
        </w:rPr>
        <w:t>Підрядник не розпочав виконання робіт протягом трьох робочих днів з дати передачі Замовником будівельного майданчика/об’єкта;</w:t>
      </w:r>
    </w:p>
    <w:p w14:paraId="0A351B35" w14:textId="7D28A349" w:rsidR="00C76B75" w:rsidRPr="00E77D9E" w:rsidRDefault="00C76B75" w:rsidP="00C76B75">
      <w:pPr>
        <w:pStyle w:val="af6"/>
        <w:numPr>
          <w:ilvl w:val="3"/>
          <w:numId w:val="15"/>
        </w:numPr>
        <w:tabs>
          <w:tab w:val="left" w:pos="567"/>
        </w:tabs>
        <w:ind w:left="0" w:firstLine="709"/>
        <w:contextualSpacing/>
        <w:jc w:val="both"/>
        <w:rPr>
          <w:sz w:val="22"/>
          <w:szCs w:val="22"/>
          <w:lang w:val="uk-UA"/>
        </w:rPr>
      </w:pPr>
      <w:r w:rsidRPr="00E77D9E">
        <w:rPr>
          <w:sz w:val="22"/>
          <w:szCs w:val="22"/>
          <w:lang w:val="uk-UA"/>
        </w:rPr>
        <w:t>Підрядник порушив будівельні норми і правила, стандар</w:t>
      </w:r>
      <w:r w:rsidR="00D030BB" w:rsidRPr="00E77D9E">
        <w:rPr>
          <w:sz w:val="22"/>
          <w:szCs w:val="22"/>
          <w:lang w:val="uk-UA"/>
        </w:rPr>
        <w:t xml:space="preserve">ти </w:t>
      </w:r>
      <w:r w:rsidRPr="00E77D9E">
        <w:rPr>
          <w:sz w:val="22"/>
          <w:szCs w:val="22"/>
          <w:lang w:val="uk-UA"/>
        </w:rPr>
        <w:t>при виконанні робіт по об’єкту та не усунув їх протягом двадцяти календарних днів з дня їх виявлення Замовником;</w:t>
      </w:r>
    </w:p>
    <w:p w14:paraId="326169D7" w14:textId="77777777" w:rsidR="00C76B75" w:rsidRPr="00E77D9E" w:rsidRDefault="00C76B75" w:rsidP="00C76B75">
      <w:pPr>
        <w:pStyle w:val="af6"/>
        <w:numPr>
          <w:ilvl w:val="3"/>
          <w:numId w:val="15"/>
        </w:numPr>
        <w:tabs>
          <w:tab w:val="left" w:pos="567"/>
        </w:tabs>
        <w:ind w:left="0" w:firstLine="709"/>
        <w:contextualSpacing/>
        <w:jc w:val="both"/>
        <w:rPr>
          <w:sz w:val="22"/>
          <w:szCs w:val="22"/>
          <w:lang w:val="uk-UA"/>
        </w:rPr>
      </w:pPr>
      <w:r w:rsidRPr="00E77D9E">
        <w:rPr>
          <w:sz w:val="22"/>
          <w:szCs w:val="22"/>
          <w:lang w:val="uk-UA"/>
        </w:rPr>
        <w:t>Підрядник прострочив строки виконання робіт згідно з календарним графіком виконання робіт (Додаток № 4) більш ніж на десять календарних днів;</w:t>
      </w:r>
    </w:p>
    <w:p w14:paraId="5E262FAD"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Зменшувати обсяг робіт та ціну Договору (Договірну ціну) залежно від реального фінансування видатків. У такому разі Сторони вносять зміни до цього Договору шляхом підписання відповідної додаткової угоди до Договору.</w:t>
      </w:r>
    </w:p>
    <w:p w14:paraId="79FFE021" w14:textId="62623E4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Вимагати від Підрядника своєчасного та якісного виконання робіт на об'єкті, передачі об'єкта відповідно до умов Договору та вимог чинного законодавства.</w:t>
      </w:r>
    </w:p>
    <w:p w14:paraId="68463B7C"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Визначати строки усунення Підрядником виявлених при передачі об'єкта Замовнику, гарантійного строку експлуатації об'єкта недоліків (недоробок, порушень) та вимагати їх усунення за рахунок Підрядника, якщо зазначені недоліки спричинені винними діями (бездіяльністю) останнього.</w:t>
      </w:r>
    </w:p>
    <w:p w14:paraId="6964FAA8"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За умови несвоєчасного чи неякісного виконання Підрядником зобов’язань за Договором вимагати від нього сплати визначених умовами Договору штрафних санкцій, відшкодування заподіяних збитків, а також повернення отриманих від Замовника на виконання таких обов’язків коштів.</w:t>
      </w:r>
    </w:p>
    <w:p w14:paraId="61F0ED79"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 xml:space="preserve">Вимагати від Підрядника під час виконання робіт за Договором дотримання на об'єкті вимог чинного законодавства України щодо охорони праці, пожежної безпеки, техніки безпеки, а також забезпечення Підрядником збереження об'єкта протягом всього часу виконання робіт до передачі його Замовнику. </w:t>
      </w:r>
    </w:p>
    <w:p w14:paraId="72D3311E"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lastRenderedPageBreak/>
        <w:t>У разі невиконання або неналежного виконання Підрядником обов’язків за Договором відмовитися від виконання умов Договору та вимагати відшкодування заподіяних збитків та сплати ним штрафних санкцій.</w:t>
      </w:r>
    </w:p>
    <w:p w14:paraId="2B1036E6"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У випадку виявлення Замовником чи уповноваженими Замовником особами при виконанні робіт на об'єкті недоліків (недоробок, порушень) заборонити Підряднику до усунення всіх цих недоліків (недоробок, порушень) подальше виконання робіт на об'єкті у повному обсязі або частково.</w:t>
      </w:r>
    </w:p>
    <w:p w14:paraId="2816D7B8"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У разі невчинення Підрядником дій для усунення виявлених на об'єкті недоліків (недоробок, порушень) у визначені Замовником строки, доручити усунення цих недоліків (недоробок, порушень) третім особам або усунути їх самостійно. При цьому Замовник має право вимагати від Підрядника відшкодування коштів витрачених на усунення таких недоліків.</w:t>
      </w:r>
    </w:p>
    <w:p w14:paraId="0F5E703C"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 xml:space="preserve">Інші права, передбачені чинним законодавством України та цим Договором. </w:t>
      </w:r>
    </w:p>
    <w:p w14:paraId="35045EBA" w14:textId="77777777" w:rsidR="00C76B75" w:rsidRPr="00E77D9E" w:rsidRDefault="00C76B75" w:rsidP="00C76B75">
      <w:pPr>
        <w:pStyle w:val="af6"/>
        <w:numPr>
          <w:ilvl w:val="1"/>
          <w:numId w:val="14"/>
        </w:numPr>
        <w:tabs>
          <w:tab w:val="left" w:pos="567"/>
        </w:tabs>
        <w:ind w:left="0" w:firstLine="709"/>
        <w:contextualSpacing/>
        <w:jc w:val="both"/>
        <w:rPr>
          <w:sz w:val="22"/>
          <w:szCs w:val="22"/>
          <w:lang w:val="uk-UA"/>
        </w:rPr>
      </w:pPr>
      <w:r w:rsidRPr="00E77D9E">
        <w:rPr>
          <w:sz w:val="22"/>
          <w:szCs w:val="22"/>
          <w:u w:val="single"/>
          <w:lang w:val="uk-UA"/>
        </w:rPr>
        <w:t>Замовник зобов’язаний</w:t>
      </w:r>
      <w:r w:rsidRPr="00E77D9E">
        <w:rPr>
          <w:sz w:val="22"/>
          <w:szCs w:val="22"/>
          <w:lang w:val="uk-UA"/>
        </w:rPr>
        <w:t xml:space="preserve">: </w:t>
      </w:r>
    </w:p>
    <w:p w14:paraId="03B2D081"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 xml:space="preserve">Протягом трьох робочих днів з дня укладення Договору передати Підряднику будівельний майданчик/об’єкт для виконання робіт. </w:t>
      </w:r>
    </w:p>
    <w:p w14:paraId="7DF58A8C"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Прийняти в установленому Договором порядку належно виконані роботи, перелік та обсяг яких відповідає локальному кошторису (Додаток № 3).</w:t>
      </w:r>
    </w:p>
    <w:p w14:paraId="4FD12B13"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Після відшкодування за спожиту електроенергію та воду Підрядником своєчасно здійснювати оплату виконаних робіт згідно умов Договору.</w:t>
      </w:r>
    </w:p>
    <w:p w14:paraId="266E4874" w14:textId="77777777" w:rsidR="00C76B75" w:rsidRPr="00E77D9E" w:rsidRDefault="00C76B75" w:rsidP="00C76B75">
      <w:pPr>
        <w:pStyle w:val="af6"/>
        <w:numPr>
          <w:ilvl w:val="2"/>
          <w:numId w:val="14"/>
        </w:numPr>
        <w:tabs>
          <w:tab w:val="left" w:pos="567"/>
        </w:tabs>
        <w:ind w:left="0" w:firstLine="709"/>
        <w:contextualSpacing/>
        <w:jc w:val="both"/>
        <w:rPr>
          <w:sz w:val="22"/>
          <w:szCs w:val="22"/>
          <w:lang w:val="uk-UA"/>
        </w:rPr>
      </w:pPr>
      <w:r w:rsidRPr="00E77D9E">
        <w:rPr>
          <w:sz w:val="22"/>
          <w:szCs w:val="22"/>
          <w:lang w:val="uk-UA"/>
        </w:rPr>
        <w:t>Виконувати свої зобов’язання за цим Договором належно, сприяючи іншій Стороні у виконанні її обов’язків за цим Договором.</w:t>
      </w:r>
    </w:p>
    <w:p w14:paraId="6FDE47BB" w14:textId="77777777" w:rsidR="00C76B75" w:rsidRPr="00E77D9E" w:rsidRDefault="00C76B75" w:rsidP="00C76B75">
      <w:pPr>
        <w:ind w:firstLine="709"/>
        <w:jc w:val="center"/>
        <w:rPr>
          <w:rFonts w:eastAsia="Calibri"/>
          <w:b/>
          <w:bCs/>
          <w:kern w:val="18"/>
          <w:sz w:val="22"/>
          <w:szCs w:val="22"/>
          <w:lang w:val="uk-UA"/>
        </w:rPr>
      </w:pPr>
    </w:p>
    <w:p w14:paraId="3D72B69D" w14:textId="77777777" w:rsidR="00C76B75" w:rsidRPr="00E77D9E" w:rsidRDefault="00C76B75" w:rsidP="00C76B75">
      <w:pPr>
        <w:ind w:firstLine="709"/>
        <w:jc w:val="center"/>
        <w:rPr>
          <w:rFonts w:eastAsia="Calibri"/>
          <w:kern w:val="18"/>
          <w:sz w:val="22"/>
          <w:szCs w:val="22"/>
          <w:lang w:val="uk-UA"/>
        </w:rPr>
      </w:pPr>
      <w:r w:rsidRPr="00E77D9E">
        <w:rPr>
          <w:rFonts w:eastAsia="Calibri"/>
          <w:b/>
          <w:bCs/>
          <w:kern w:val="18"/>
          <w:sz w:val="22"/>
          <w:szCs w:val="22"/>
          <w:lang w:val="uk-UA"/>
        </w:rPr>
        <w:t>6. Ризики випадкового знищення або пошкодження Об’єкта</w:t>
      </w:r>
    </w:p>
    <w:p w14:paraId="74D46B3D" w14:textId="77777777" w:rsidR="00C76B75" w:rsidRPr="00E77D9E" w:rsidRDefault="00C76B75" w:rsidP="00C76B75">
      <w:pPr>
        <w:ind w:firstLine="709"/>
        <w:jc w:val="both"/>
        <w:rPr>
          <w:rFonts w:eastAsia="Calibri"/>
          <w:kern w:val="18"/>
          <w:sz w:val="22"/>
          <w:szCs w:val="22"/>
          <w:lang w:val="uk-UA"/>
        </w:rPr>
      </w:pPr>
      <w:r w:rsidRPr="00E77D9E">
        <w:rPr>
          <w:rFonts w:eastAsia="Calibri"/>
          <w:kern w:val="18"/>
          <w:sz w:val="22"/>
          <w:szCs w:val="22"/>
          <w:lang w:val="uk-UA"/>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14:paraId="14230AEF" w14:textId="77777777" w:rsidR="00C76B75" w:rsidRPr="00E77D9E" w:rsidRDefault="00C76B75" w:rsidP="00C76B75">
      <w:pPr>
        <w:ind w:firstLine="709"/>
        <w:jc w:val="both"/>
        <w:rPr>
          <w:rFonts w:eastAsia="Calibri"/>
          <w:kern w:val="18"/>
          <w:sz w:val="22"/>
          <w:szCs w:val="22"/>
          <w:lang w:val="uk-UA"/>
        </w:rPr>
      </w:pPr>
      <w:r w:rsidRPr="00E77D9E">
        <w:rPr>
          <w:rFonts w:eastAsia="Calibri"/>
          <w:kern w:val="18"/>
          <w:sz w:val="22"/>
          <w:szCs w:val="22"/>
          <w:lang w:val="uk-UA"/>
        </w:rPr>
        <w:t>6.2. Сторони зобов’язані вживати необхідних заходів для недопущення випадкового знищення або пошкодження Об’єкта.</w:t>
      </w:r>
    </w:p>
    <w:p w14:paraId="1F672B66" w14:textId="087D7950" w:rsidR="00C76B75" w:rsidRPr="00E77D9E" w:rsidRDefault="00C76B75" w:rsidP="00C76B75">
      <w:pPr>
        <w:ind w:firstLine="709"/>
        <w:jc w:val="both"/>
        <w:rPr>
          <w:rFonts w:eastAsia="Calibri"/>
          <w:kern w:val="18"/>
          <w:sz w:val="22"/>
          <w:szCs w:val="22"/>
          <w:lang w:val="uk-UA"/>
        </w:rPr>
      </w:pPr>
      <w:r w:rsidRPr="00E77D9E">
        <w:rPr>
          <w:rFonts w:eastAsia="Calibri"/>
          <w:kern w:val="18"/>
          <w:sz w:val="22"/>
          <w:szCs w:val="22"/>
          <w:lang w:val="uk-UA"/>
        </w:rPr>
        <w:t>6.3. Підрядник зобов’язаний вжити заходів для запобігання знищенню або пошкодження Об’єкта на термін виконання робіт.</w:t>
      </w:r>
    </w:p>
    <w:p w14:paraId="50A39581" w14:textId="4919016F" w:rsidR="001517B2" w:rsidRPr="00E77D9E" w:rsidRDefault="001517B2" w:rsidP="00F96147">
      <w:pPr>
        <w:ind w:firstLine="709"/>
        <w:jc w:val="both"/>
        <w:rPr>
          <w:rFonts w:eastAsia="Calibri"/>
          <w:kern w:val="18"/>
          <w:sz w:val="22"/>
          <w:szCs w:val="22"/>
          <w:lang w:val="uk-UA"/>
        </w:rPr>
      </w:pPr>
      <w:r w:rsidRPr="00E77D9E">
        <w:rPr>
          <w:rFonts w:eastAsia="Calibri"/>
          <w:kern w:val="18"/>
          <w:sz w:val="22"/>
          <w:szCs w:val="22"/>
          <w:lang w:val="uk-UA"/>
        </w:rPr>
        <w:t>6.4. Страхування ризику</w:t>
      </w:r>
      <w:r w:rsidR="00F96147" w:rsidRPr="00E77D9E">
        <w:rPr>
          <w:lang w:val="uk-UA"/>
        </w:rPr>
        <w:t xml:space="preserve"> </w:t>
      </w:r>
      <w:r w:rsidR="00F96147" w:rsidRPr="00E77D9E">
        <w:rPr>
          <w:rFonts w:eastAsia="Calibri"/>
          <w:kern w:val="18"/>
          <w:sz w:val="22"/>
          <w:szCs w:val="22"/>
          <w:lang w:val="uk-UA"/>
        </w:rPr>
        <w:t xml:space="preserve">випадкового </w:t>
      </w:r>
      <w:r w:rsidRPr="00E77D9E">
        <w:rPr>
          <w:rFonts w:eastAsia="Calibri"/>
          <w:kern w:val="18"/>
          <w:sz w:val="22"/>
          <w:szCs w:val="22"/>
          <w:lang w:val="uk-UA"/>
        </w:rPr>
        <w:t>знищення або пошкодження Об'єкта здійснюється Підрядником на власний розсуд та не змінює його відповідальності перед Замовником.</w:t>
      </w:r>
    </w:p>
    <w:p w14:paraId="13A024C7" w14:textId="01FF93F8" w:rsidR="001517B2" w:rsidRPr="00E77D9E" w:rsidRDefault="001517B2" w:rsidP="00C76B75">
      <w:pPr>
        <w:ind w:firstLine="709"/>
        <w:jc w:val="both"/>
        <w:rPr>
          <w:rFonts w:eastAsia="Calibri"/>
          <w:kern w:val="18"/>
          <w:sz w:val="22"/>
          <w:szCs w:val="22"/>
          <w:lang w:val="uk-UA"/>
        </w:rPr>
      </w:pPr>
      <w:r w:rsidRPr="00E77D9E">
        <w:rPr>
          <w:rFonts w:eastAsia="Calibri"/>
          <w:kern w:val="18"/>
          <w:sz w:val="22"/>
          <w:szCs w:val="22"/>
          <w:lang w:val="uk-UA"/>
        </w:rPr>
        <w:t>6.5.</w:t>
      </w:r>
      <w:r w:rsidRPr="00E77D9E">
        <w:rPr>
          <w:lang w:val="uk-UA"/>
        </w:rPr>
        <w:t xml:space="preserve"> </w:t>
      </w:r>
      <w:r w:rsidRPr="00E77D9E">
        <w:rPr>
          <w:rFonts w:eastAsia="Calibri"/>
          <w:kern w:val="18"/>
          <w:sz w:val="22"/>
          <w:szCs w:val="22"/>
          <w:lang w:val="uk-UA"/>
        </w:rPr>
        <w:t>Сторони дійшли згоди не проводити добровільне страхування об’єкту будівництва враховуючи положення Закону України «Про страхування» та наказу Міністерства розвитку громад та територій України від 30.05.2008 № 230 «Про оприлюднення Рекомендацій зі страхування ризиків у будівництві».</w:t>
      </w:r>
    </w:p>
    <w:p w14:paraId="7D249DA6" w14:textId="77777777" w:rsidR="001517B2" w:rsidRPr="00E77D9E" w:rsidRDefault="001517B2" w:rsidP="00C76B75">
      <w:pPr>
        <w:ind w:firstLine="709"/>
        <w:jc w:val="both"/>
        <w:rPr>
          <w:rFonts w:eastAsia="Calibri"/>
          <w:kern w:val="18"/>
          <w:sz w:val="22"/>
          <w:szCs w:val="22"/>
          <w:lang w:val="uk-UA"/>
        </w:rPr>
      </w:pPr>
    </w:p>
    <w:p w14:paraId="53F8A0D9" w14:textId="0A63ACE1" w:rsidR="00C76B75" w:rsidRPr="00E77D9E" w:rsidRDefault="00C76B75" w:rsidP="00C76B75">
      <w:pPr>
        <w:ind w:firstLine="709"/>
        <w:jc w:val="center"/>
        <w:rPr>
          <w:rFonts w:eastAsia="Calibri"/>
          <w:b/>
          <w:bCs/>
          <w:kern w:val="18"/>
          <w:sz w:val="22"/>
          <w:szCs w:val="22"/>
          <w:lang w:val="uk-UA"/>
        </w:rPr>
      </w:pPr>
      <w:r w:rsidRPr="00E77D9E">
        <w:rPr>
          <w:rFonts w:eastAsia="Calibri"/>
          <w:b/>
          <w:bCs/>
          <w:kern w:val="18"/>
          <w:sz w:val="22"/>
          <w:szCs w:val="22"/>
          <w:lang w:val="uk-UA"/>
        </w:rPr>
        <w:t>7. Залучення до виконання робіт робочої сили</w:t>
      </w:r>
      <w:r w:rsidR="00AF5447" w:rsidRPr="00E77D9E">
        <w:rPr>
          <w:rFonts w:eastAsia="Calibri"/>
          <w:b/>
          <w:bCs/>
          <w:kern w:val="18"/>
          <w:sz w:val="22"/>
          <w:szCs w:val="22"/>
          <w:lang w:val="uk-UA"/>
        </w:rPr>
        <w:t xml:space="preserve"> та порядок залучення субпідрядників</w:t>
      </w:r>
    </w:p>
    <w:p w14:paraId="043F98E6" w14:textId="4226A2D7" w:rsidR="00C76B75" w:rsidRPr="00E77D9E" w:rsidRDefault="00C76B75" w:rsidP="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E77D9E">
        <w:rPr>
          <w:sz w:val="22"/>
          <w:szCs w:val="22"/>
          <w:lang w:val="uk-UA"/>
        </w:rPr>
        <w:t xml:space="preserve">7.1. </w:t>
      </w:r>
      <w:r w:rsidR="00902060" w:rsidRPr="00E77D9E">
        <w:rPr>
          <w:sz w:val="22"/>
          <w:szCs w:val="22"/>
          <w:lang w:val="uk-UA"/>
        </w:rPr>
        <w:t xml:space="preserve">Відповідальним за організацію робіт є Підрядник. </w:t>
      </w:r>
      <w:r w:rsidRPr="00E77D9E">
        <w:rPr>
          <w:sz w:val="22"/>
          <w:szCs w:val="22"/>
          <w:lang w:val="uk-UA"/>
        </w:rPr>
        <w:t xml:space="preserve">Для виконання робіт Підрядник залучає робочу силу в необхідній кількості та відповідної кваліфікації. </w:t>
      </w:r>
    </w:p>
    <w:p w14:paraId="16D970E5" w14:textId="7439C6C3" w:rsidR="00C76B75" w:rsidRPr="00E77D9E" w:rsidRDefault="00902060" w:rsidP="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E77D9E">
        <w:rPr>
          <w:sz w:val="22"/>
          <w:szCs w:val="22"/>
          <w:lang w:val="uk-UA"/>
        </w:rPr>
        <w:t>7.2. Замовником встановлено наступні вимоги до організації робіт: дотримання Підрядником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безпеки, проведення інструктажу працівників з техніки безпеки та щодо виконання робіт підвищеної небезпеки та експлуатації (застосування) машин, механізмів, устаткування підвищеної небезпеки.</w:t>
      </w:r>
      <w:bookmarkStart w:id="10" w:name="o235"/>
      <w:bookmarkEnd w:id="10"/>
    </w:p>
    <w:p w14:paraId="2ECCC3A7" w14:textId="4E636059" w:rsidR="00C76B75" w:rsidRPr="00E77D9E" w:rsidRDefault="00C76B75" w:rsidP="00C7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E77D9E">
        <w:rPr>
          <w:sz w:val="22"/>
          <w:szCs w:val="22"/>
          <w:lang w:val="uk-UA"/>
        </w:rPr>
        <w:t xml:space="preserve">7.3. </w:t>
      </w:r>
      <w:r w:rsidR="00902060" w:rsidRPr="00E77D9E">
        <w:rPr>
          <w:sz w:val="22"/>
          <w:szCs w:val="22"/>
          <w:lang w:val="uk-UA"/>
        </w:rPr>
        <w:t xml:space="preserve">Підрядник з метою організації виконання робіт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w:t>
      </w:r>
    </w:p>
    <w:p w14:paraId="3923A923" w14:textId="28A02245" w:rsidR="00AF5447" w:rsidRPr="00E77D9E" w:rsidRDefault="00C76B75" w:rsidP="00C7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E77D9E">
        <w:rPr>
          <w:sz w:val="22"/>
          <w:szCs w:val="22"/>
          <w:lang w:val="uk-UA"/>
        </w:rPr>
        <w:t xml:space="preserve">7.4. </w:t>
      </w:r>
      <w:r w:rsidR="00902060" w:rsidRPr="00E77D9E">
        <w:rPr>
          <w:sz w:val="22"/>
          <w:szCs w:val="22"/>
          <w:lang w:val="uk-UA"/>
        </w:rPr>
        <w:t xml:space="preserve">Замовник може вимагати від Підрядника відсторонення працівників від виконання робіт з обґрунтуванням такої вимоги. </w:t>
      </w:r>
    </w:p>
    <w:p w14:paraId="6146242E" w14:textId="367BB3CF" w:rsidR="00AF5447" w:rsidRPr="00E77D9E" w:rsidRDefault="00AF5447" w:rsidP="0064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E77D9E">
        <w:rPr>
          <w:sz w:val="22"/>
          <w:szCs w:val="22"/>
          <w:lang w:val="uk-UA"/>
        </w:rPr>
        <w:t xml:space="preserve">7.5. </w:t>
      </w:r>
      <w:r w:rsidR="00902060" w:rsidRPr="00E77D9E">
        <w:rPr>
          <w:sz w:val="22"/>
          <w:szCs w:val="22"/>
          <w:lang w:val="uk-UA"/>
        </w:rPr>
        <w:t xml:space="preserve">Підрядник може залучати субпідрядників до виконання робіт. Субпідрядники залучаються Підрядником виключно на підставі письмового дозволу Замовника, який надається Замовником за результатами аналізу інформації про таких субпідрядників впродовж трьох робочих днів з дня отримання пропозиції про залучення від Підрядника. Підрядник має надати Замовнику будь-яку запитану останнім інформацію щодо субпідрядника, залучення якого планується. </w:t>
      </w:r>
    </w:p>
    <w:p w14:paraId="007ABBEF" w14:textId="1DFAF285" w:rsidR="00C76B75" w:rsidRPr="00E77D9E" w:rsidRDefault="00AF5447" w:rsidP="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E77D9E">
        <w:rPr>
          <w:sz w:val="22"/>
          <w:szCs w:val="22"/>
          <w:lang w:val="uk-UA"/>
        </w:rPr>
        <w:t xml:space="preserve">7.6. </w:t>
      </w:r>
      <w:r w:rsidR="00902060" w:rsidRPr="00E77D9E">
        <w:rPr>
          <w:sz w:val="22"/>
          <w:szCs w:val="22"/>
          <w:lang w:val="uk-UA"/>
        </w:rPr>
        <w:t>Субпідрядники, що залучаються до виконання робіт, повинні відповідати таким вимогам: мати ліцензію на виконання відповідних робіт, якщо така вимога передбачена нормативними документами.</w:t>
      </w:r>
    </w:p>
    <w:p w14:paraId="383977F0" w14:textId="77777777" w:rsidR="00902060" w:rsidRPr="00E77D9E" w:rsidRDefault="0026673C" w:rsidP="0026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2"/>
          <w:szCs w:val="22"/>
          <w:lang w:val="uk-UA"/>
        </w:rPr>
      </w:pPr>
      <w:r w:rsidRPr="00E77D9E">
        <w:rPr>
          <w:spacing w:val="2"/>
          <w:sz w:val="22"/>
          <w:szCs w:val="22"/>
          <w:lang w:val="uk-UA"/>
        </w:rPr>
        <w:t xml:space="preserve">7.7. </w:t>
      </w:r>
      <w:r w:rsidR="00902060" w:rsidRPr="00E77D9E">
        <w:rPr>
          <w:sz w:val="22"/>
          <w:szCs w:val="22"/>
          <w:lang w:val="uk-UA"/>
        </w:rPr>
        <w:t>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w:t>
      </w:r>
      <w:r w:rsidR="00902060" w:rsidRPr="00E77D9E">
        <w:rPr>
          <w:spacing w:val="1"/>
          <w:sz w:val="22"/>
          <w:szCs w:val="22"/>
          <w:lang w:val="uk-UA"/>
        </w:rPr>
        <w:t xml:space="preserve"> чинних в Україні </w:t>
      </w:r>
      <w:r w:rsidR="00902060" w:rsidRPr="00E77D9E">
        <w:rPr>
          <w:sz w:val="22"/>
          <w:szCs w:val="22"/>
          <w:lang w:val="uk-UA"/>
        </w:rPr>
        <w:t>нормативно-правових актів з охорони праці, екологічних, санітарних,</w:t>
      </w:r>
      <w:r w:rsidR="00902060" w:rsidRPr="00E77D9E">
        <w:rPr>
          <w:spacing w:val="1"/>
          <w:sz w:val="22"/>
          <w:szCs w:val="22"/>
          <w:lang w:val="uk-UA"/>
        </w:rPr>
        <w:t xml:space="preserve"> протипожежних</w:t>
      </w:r>
      <w:r w:rsidR="00902060" w:rsidRPr="00E77D9E">
        <w:rPr>
          <w:sz w:val="22"/>
          <w:szCs w:val="22"/>
          <w:lang w:val="uk-UA"/>
        </w:rPr>
        <w:t xml:space="preserve"> правил, інших вимог законодавства</w:t>
      </w:r>
      <w:r w:rsidR="00902060" w:rsidRPr="00E77D9E">
        <w:rPr>
          <w:spacing w:val="1"/>
          <w:sz w:val="22"/>
          <w:szCs w:val="22"/>
          <w:lang w:val="uk-UA"/>
        </w:rPr>
        <w:t xml:space="preserve">, </w:t>
      </w:r>
      <w:r w:rsidR="00902060" w:rsidRPr="00E77D9E">
        <w:rPr>
          <w:spacing w:val="1"/>
          <w:sz w:val="22"/>
          <w:szCs w:val="22"/>
          <w:lang w:val="uk-UA"/>
        </w:rPr>
        <w:lastRenderedPageBreak/>
        <w:t>а також відповідальність за порушення субпідрядними організаціями вимог цих нормативно-правових актів, правил тощо.</w:t>
      </w:r>
      <w:r w:rsidR="00902060" w:rsidRPr="00E77D9E">
        <w:rPr>
          <w:spacing w:val="2"/>
          <w:sz w:val="22"/>
          <w:szCs w:val="22"/>
          <w:lang w:val="uk-UA"/>
        </w:rPr>
        <w:t xml:space="preserve"> Підрядник відповідає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14:paraId="7F886044" w14:textId="2FF118DD" w:rsidR="00C76B75" w:rsidRPr="00E77D9E" w:rsidRDefault="00902060" w:rsidP="0026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2"/>
          <w:szCs w:val="22"/>
          <w:lang w:val="uk-UA"/>
        </w:rPr>
      </w:pPr>
      <w:r w:rsidRPr="00E77D9E">
        <w:rPr>
          <w:spacing w:val="2"/>
          <w:sz w:val="22"/>
          <w:szCs w:val="22"/>
          <w:lang w:val="uk-UA"/>
        </w:rPr>
        <w:t xml:space="preserve">7.8. </w:t>
      </w:r>
      <w:r w:rsidR="0026673C" w:rsidRPr="00E77D9E">
        <w:rPr>
          <w:spacing w:val="2"/>
          <w:sz w:val="22"/>
          <w:szCs w:val="22"/>
          <w:lang w:val="uk-UA"/>
        </w:rPr>
        <w:t>Розрахунки з субпідрядниками здійснюються Підрядником самостійно. Замовник і субпідрядники не мають права пред’являти один одному вимоги, пов’язані з порушенням договорів, укладених кожним з них із Підрядником.</w:t>
      </w:r>
    </w:p>
    <w:p w14:paraId="31407C57" w14:textId="77777777" w:rsidR="00960956" w:rsidRPr="00E77D9E" w:rsidRDefault="00C76B75" w:rsidP="0096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lang w:val="uk-UA"/>
        </w:rPr>
      </w:pPr>
      <w:r w:rsidRPr="00E77D9E">
        <w:rPr>
          <w:b/>
          <w:sz w:val="22"/>
          <w:szCs w:val="22"/>
          <w:lang w:val="uk-UA"/>
        </w:rPr>
        <w:t>8. Порядок здійснення Замо</w:t>
      </w:r>
      <w:r w:rsidR="00960956" w:rsidRPr="00E77D9E">
        <w:rPr>
          <w:b/>
          <w:sz w:val="22"/>
          <w:szCs w:val="22"/>
          <w:lang w:val="uk-UA"/>
        </w:rPr>
        <w:t xml:space="preserve">вником контролю за якістю робіт </w:t>
      </w:r>
      <w:r w:rsidRPr="00E77D9E">
        <w:rPr>
          <w:b/>
          <w:sz w:val="22"/>
          <w:szCs w:val="22"/>
          <w:lang w:val="uk-UA"/>
        </w:rPr>
        <w:t>і ресурсів</w:t>
      </w:r>
      <w:r w:rsidR="00960956" w:rsidRPr="00E77D9E">
        <w:rPr>
          <w:b/>
          <w:sz w:val="22"/>
          <w:szCs w:val="22"/>
          <w:lang w:val="uk-UA"/>
        </w:rPr>
        <w:t xml:space="preserve">, </w:t>
      </w:r>
    </w:p>
    <w:p w14:paraId="6DC96630" w14:textId="34A82281" w:rsidR="00902060" w:rsidRPr="00E77D9E" w:rsidRDefault="00960956" w:rsidP="0096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lang w:val="uk-UA"/>
        </w:rPr>
      </w:pPr>
      <w:r w:rsidRPr="00E77D9E">
        <w:rPr>
          <w:b/>
          <w:sz w:val="22"/>
          <w:szCs w:val="22"/>
          <w:lang w:val="uk-UA"/>
        </w:rPr>
        <w:t>умови здійснення авторського та технічного нагляду за виконанням  робіт</w:t>
      </w:r>
    </w:p>
    <w:p w14:paraId="4E65BCAF" w14:textId="73B62475"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8.1. Підрядник повинен виконати передбачені цим Договором роботи, якість яких відповідає державним стандартам, будівельним нормам (ДСТУ), іншим нормативно-пр</w:t>
      </w:r>
      <w:r w:rsidR="00D030BB" w:rsidRPr="00E77D9E">
        <w:rPr>
          <w:rFonts w:eastAsia="Calibri"/>
          <w:bCs/>
          <w:kern w:val="18"/>
          <w:sz w:val="22"/>
          <w:szCs w:val="22"/>
          <w:lang w:val="uk-UA"/>
        </w:rPr>
        <w:t xml:space="preserve">авовим актам, технічним умовам </w:t>
      </w:r>
      <w:r w:rsidRPr="00E77D9E">
        <w:rPr>
          <w:rFonts w:eastAsia="Calibri"/>
          <w:bCs/>
          <w:kern w:val="18"/>
          <w:sz w:val="22"/>
          <w:szCs w:val="22"/>
          <w:lang w:val="uk-UA"/>
        </w:rPr>
        <w:t xml:space="preserve">та вимогам Замовника. </w:t>
      </w:r>
    </w:p>
    <w:p w14:paraId="722202AE" w14:textId="7A0A50B2" w:rsidR="0024058D" w:rsidRPr="00E77D9E" w:rsidRDefault="00C76B75" w:rsidP="0024058D">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 xml:space="preserve">8.2. </w:t>
      </w:r>
      <w:r w:rsidR="0024058D" w:rsidRPr="00E77D9E">
        <w:rPr>
          <w:rFonts w:eastAsia="Calibri"/>
          <w:bCs/>
          <w:kern w:val="18"/>
          <w:sz w:val="22"/>
          <w:szCs w:val="22"/>
          <w:lang w:val="uk-UA"/>
        </w:rPr>
        <w:t>З метою забезпечення контролю за відповідністю та якістю робіт і матеріальних ресурсів установленим вимогам Замовник здійснює технічний нагляд та контроль за виконанням робіт. Технічний нагляд і контроль за виконанням робіт з боку Замовника забезпечується шляхом:</w:t>
      </w:r>
    </w:p>
    <w:p w14:paraId="776E79F2" w14:textId="77777777" w:rsidR="0024058D" w:rsidRPr="00E77D9E" w:rsidRDefault="0024058D" w:rsidP="0024058D">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 участі в експертизах (перевірках, випробуваннях) відповідності робіт і матеріальних ресурсів установленим вимогам;</w:t>
      </w:r>
    </w:p>
    <w:p w14:paraId="64492290" w14:textId="1FB1A68E" w:rsidR="0024058D" w:rsidRPr="00E77D9E" w:rsidRDefault="0024058D" w:rsidP="0024058D">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 xml:space="preserve">- перевірки відповідності обсягів та якості виконаних робіт </w:t>
      </w:r>
      <w:r w:rsidR="00D030BB" w:rsidRPr="00E77D9E">
        <w:rPr>
          <w:sz w:val="22"/>
          <w:szCs w:val="22"/>
          <w:lang w:val="uk-UA"/>
        </w:rPr>
        <w:t>локальному кошторису (Додаток № 3)</w:t>
      </w:r>
      <w:r w:rsidR="00D030BB" w:rsidRPr="00E77D9E">
        <w:rPr>
          <w:rFonts w:eastAsia="Calibri"/>
          <w:bCs/>
          <w:kern w:val="18"/>
          <w:sz w:val="22"/>
          <w:szCs w:val="22"/>
          <w:lang w:val="uk-UA"/>
        </w:rPr>
        <w:t xml:space="preserve">, будівельним </w:t>
      </w:r>
      <w:r w:rsidRPr="00E77D9E">
        <w:rPr>
          <w:rFonts w:eastAsia="Calibri"/>
          <w:bCs/>
          <w:kern w:val="18"/>
          <w:sz w:val="22"/>
          <w:szCs w:val="22"/>
          <w:lang w:val="uk-UA"/>
        </w:rPr>
        <w:t>норм</w:t>
      </w:r>
      <w:r w:rsidR="00D030BB" w:rsidRPr="00E77D9E">
        <w:rPr>
          <w:rFonts w:eastAsia="Calibri"/>
          <w:bCs/>
          <w:kern w:val="18"/>
          <w:sz w:val="22"/>
          <w:szCs w:val="22"/>
          <w:lang w:val="uk-UA"/>
        </w:rPr>
        <w:t>ам</w:t>
      </w:r>
      <w:r w:rsidRPr="00E77D9E">
        <w:rPr>
          <w:rFonts w:eastAsia="Calibri"/>
          <w:bCs/>
          <w:kern w:val="18"/>
          <w:sz w:val="22"/>
          <w:szCs w:val="22"/>
          <w:lang w:val="uk-UA"/>
        </w:rPr>
        <w:t>;</w:t>
      </w:r>
    </w:p>
    <w:p w14:paraId="64BFCCA5" w14:textId="77777777" w:rsidR="0024058D" w:rsidRPr="00E77D9E" w:rsidRDefault="0024058D" w:rsidP="0024058D">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2D1ACA15" w14:textId="448C8D68" w:rsidR="0024058D" w:rsidRPr="00E77D9E" w:rsidRDefault="0024058D" w:rsidP="0024058D">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 перевірки ведення документації про виконання Договору та виконання Підрядником вказівок і приписів уповноважених державних органів і організації, що здійснює технічний/авторський нагляд.</w:t>
      </w:r>
    </w:p>
    <w:p w14:paraId="6B33AE75" w14:textId="1EF75FF1" w:rsidR="0024058D" w:rsidRPr="00E77D9E" w:rsidRDefault="0024058D" w:rsidP="0024058D">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З метою контролю за відповідністю будівельно-монтажних робіт до проектної документації Замовник може забезпечувати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(у разі, якщо роботи виконуються на підставі розробленого проекту).</w:t>
      </w:r>
    </w:p>
    <w:p w14:paraId="35231C48" w14:textId="03BE4370"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 xml:space="preserve">8.3. З метою здійснення контролю за дотриманням вимог державних стандартів, будівельних норм і правил, а також контролю за якістю та обсягами робіт </w:t>
      </w:r>
      <w:r w:rsidR="00902060" w:rsidRPr="00E77D9E">
        <w:rPr>
          <w:rFonts w:eastAsia="Calibri"/>
          <w:bCs/>
          <w:kern w:val="18"/>
          <w:sz w:val="22"/>
          <w:szCs w:val="22"/>
          <w:lang w:val="uk-UA"/>
        </w:rPr>
        <w:t xml:space="preserve">та ресурсів </w:t>
      </w:r>
      <w:r w:rsidRPr="00E77D9E">
        <w:rPr>
          <w:rFonts w:eastAsia="Calibri"/>
          <w:bCs/>
          <w:kern w:val="18"/>
          <w:sz w:val="22"/>
          <w:szCs w:val="22"/>
          <w:lang w:val="uk-UA"/>
        </w:rPr>
        <w:t>на об’єкті відповідно до ч</w:t>
      </w:r>
      <w:r w:rsidR="00902060" w:rsidRPr="00E77D9E">
        <w:rPr>
          <w:rFonts w:eastAsia="Calibri"/>
          <w:bCs/>
          <w:kern w:val="18"/>
          <w:sz w:val="22"/>
          <w:szCs w:val="22"/>
          <w:lang w:val="uk-UA"/>
        </w:rPr>
        <w:t>.</w:t>
      </w:r>
      <w:r w:rsidRPr="00E77D9E">
        <w:rPr>
          <w:rFonts w:eastAsia="Calibri"/>
          <w:bCs/>
          <w:kern w:val="18"/>
          <w:sz w:val="22"/>
          <w:szCs w:val="22"/>
          <w:lang w:val="uk-UA"/>
        </w:rPr>
        <w:t xml:space="preserve"> </w:t>
      </w:r>
      <w:r w:rsidR="00902060" w:rsidRPr="00E77D9E">
        <w:rPr>
          <w:rFonts w:eastAsia="Calibri"/>
          <w:bCs/>
          <w:kern w:val="18"/>
          <w:sz w:val="22"/>
          <w:szCs w:val="22"/>
          <w:lang w:val="uk-UA"/>
        </w:rPr>
        <w:t>1</w:t>
      </w:r>
      <w:r w:rsidRPr="00E77D9E">
        <w:rPr>
          <w:rFonts w:eastAsia="Calibri"/>
          <w:bCs/>
          <w:kern w:val="18"/>
          <w:sz w:val="22"/>
          <w:szCs w:val="22"/>
          <w:lang w:val="uk-UA"/>
        </w:rPr>
        <w:t xml:space="preserve"> ст</w:t>
      </w:r>
      <w:r w:rsidR="00902060" w:rsidRPr="00E77D9E">
        <w:rPr>
          <w:rFonts w:eastAsia="Calibri"/>
          <w:bCs/>
          <w:kern w:val="18"/>
          <w:sz w:val="22"/>
          <w:szCs w:val="22"/>
          <w:lang w:val="uk-UA"/>
        </w:rPr>
        <w:t>.</w:t>
      </w:r>
      <w:r w:rsidRPr="00E77D9E">
        <w:rPr>
          <w:rFonts w:eastAsia="Calibri"/>
          <w:bCs/>
          <w:kern w:val="18"/>
          <w:sz w:val="22"/>
          <w:szCs w:val="22"/>
          <w:lang w:val="uk-UA"/>
        </w:rPr>
        <w:t xml:space="preserve"> 849 Цивільного кодексу України Замовник забезпечує здійснення технічного нагляду за виконанням робіт. Технічний нагляд </w:t>
      </w:r>
      <w:r w:rsidR="0024058D" w:rsidRPr="00E77D9E">
        <w:rPr>
          <w:rFonts w:eastAsia="Calibri"/>
          <w:bCs/>
          <w:kern w:val="18"/>
          <w:sz w:val="22"/>
          <w:szCs w:val="22"/>
          <w:lang w:val="uk-UA"/>
        </w:rPr>
        <w:t>під час виконання робіт здійснює</w:t>
      </w:r>
      <w:r w:rsidRPr="00E77D9E">
        <w:rPr>
          <w:rFonts w:eastAsia="Calibri"/>
          <w:bCs/>
          <w:kern w:val="18"/>
          <w:sz w:val="22"/>
          <w:szCs w:val="22"/>
          <w:lang w:val="uk-UA"/>
        </w:rPr>
        <w:t>ться в порядку, який визначено Законом України «Про архітектурну діяльність» та Порядком затвердженим Постановою Кабінету Міністрів України від 11.07.2007 року № 903 «Про авторський та технічний нагляд під час будівництва об’єкта архітектури».</w:t>
      </w:r>
    </w:p>
    <w:p w14:paraId="067B399D" w14:textId="528A98EF" w:rsidR="00960956" w:rsidRPr="00E77D9E" w:rsidRDefault="00960956" w:rsidP="00960956">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Замовник має право здійснювати періодичні перевірки, контроль та моніторинг якості виконання робіт Підрядником шляхом залучення спеціалізованих підприємств, установ, організацій, експертів, спеціалістів, що мають видані відповідно до законодавства кваліфікаційні сертифікати.</w:t>
      </w:r>
    </w:p>
    <w:p w14:paraId="352DD869" w14:textId="405DEF36" w:rsidR="00960956" w:rsidRPr="00E77D9E" w:rsidRDefault="00960956" w:rsidP="00960956">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7.4. У разі виявлення спеціалізованим підприємством порушень вимог державних стандартів, будівельних норм і правил в процесі моніторингу виконання робіт за якістю та обсягами та здійснення контролю за дотриманням проектних рішень, Замовник має право, не здійснювати підписання ф. КБ-2в щодо відповідного етапу виконання робіт.</w:t>
      </w:r>
    </w:p>
    <w:p w14:paraId="1F00C25C" w14:textId="036B53FD"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 xml:space="preserve">8.4. Роботи, що виконані з порушенням будівельних норм або з використанням матеріальних ресурсів, які не відповідають вимогам нормативно-правових актів, умовам Договору, а також роботи, які не передбачені </w:t>
      </w:r>
      <w:r w:rsidR="00D030BB" w:rsidRPr="00E77D9E">
        <w:rPr>
          <w:sz w:val="22"/>
          <w:szCs w:val="22"/>
          <w:lang w:val="uk-UA"/>
        </w:rPr>
        <w:t>в локальному кошторисі (Додаток № 3)</w:t>
      </w:r>
      <w:r w:rsidRPr="00E77D9E">
        <w:rPr>
          <w:rFonts w:eastAsia="Calibri"/>
          <w:bCs/>
          <w:kern w:val="18"/>
          <w:sz w:val="22"/>
          <w:szCs w:val="22"/>
          <w:lang w:val="uk-UA"/>
        </w:rPr>
        <w:t xml:space="preserve">, Замовником не оплачуються. </w:t>
      </w:r>
    </w:p>
    <w:p w14:paraId="7B2D12D8"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 xml:space="preserve">8.5. Підрядник створює всі умови, необхідні для проведення технічного нагляду. </w:t>
      </w:r>
    </w:p>
    <w:p w14:paraId="0B38D6FE"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 xml:space="preserve">8.6. Представник Замовника та/або уповноважена особа, яка надає Замовнику послуги з технічного нагляду та контролю за виконанням робіт, матимуть право безперешкодного доступу до всіх частин, етапів робіт на будівельному майданчику під час всього періоду виконання робіт. </w:t>
      </w:r>
    </w:p>
    <w:p w14:paraId="1E9C7EC1"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8.7. Представники Замовника та/або уповноважена особа, яка надає Замовнику послуги з технічного нагляду, мають право на:</w:t>
      </w:r>
    </w:p>
    <w:p w14:paraId="74B77998" w14:textId="7D61E60E"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 xml:space="preserve">8.7.1. здійснення контролю за дотриманням Підрядником вимог державних стандартів, будівельних норм і правил, умов цього Договору, а також контролю за якістю виконаних робіт та їх обсягами; </w:t>
      </w:r>
    </w:p>
    <w:p w14:paraId="3DC0A0FF"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 xml:space="preserve">8.7.2. проведення перевірок наявності у Підрядника (субпідрядників) документів (дозволів, ліцензій, сертифікатів тощо), необхідних для виконання робіт; </w:t>
      </w:r>
    </w:p>
    <w:p w14:paraId="21ED3C51"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8.7.3. проведення перевірок ведення документації про виконання Договору;</w:t>
      </w:r>
    </w:p>
    <w:p w14:paraId="252FB590"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8.7.4. проведення перевірок виконання Підрядником вказівок і приписів уповноважених державних органів;</w:t>
      </w:r>
    </w:p>
    <w:p w14:paraId="32550964"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8.7.5. інші повноваження, що випливають зі змісту обов’язків з технічного нагляду.</w:t>
      </w:r>
    </w:p>
    <w:p w14:paraId="0355FE06"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lastRenderedPageBreak/>
        <w:t>8.8. Підрядник зобов’язаний на вимогу Замовника та технічного нагляду надавати необхідну інформацію та документи для здійснення технічного нагляду та контролю за виконанням робіт Підрядником згідно умов Договору. На письмовий запит Замовника Підрядник зобов’язаний протягом двох робочих днів від дати отримання запиту письмово надати Замовнику інформацію про:</w:t>
      </w:r>
    </w:p>
    <w:p w14:paraId="14FEE49B"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8.8.1. хід виконання робіт, у тому числі про відхилення від графіка їх виконання (причини, заходи щодо усунення відхилення тощо);</w:t>
      </w:r>
    </w:p>
    <w:p w14:paraId="1194B92C"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8.8.2. забезпечення виконання робіт матеріальними ресурсами;</w:t>
      </w:r>
    </w:p>
    <w:p w14:paraId="11907C91"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8.8.3. залучення до виконання робіт робочої сили та субпідрядників;</w:t>
      </w:r>
    </w:p>
    <w:p w14:paraId="6F078743"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8.8.4. результати здійснення контролю за якістю виконуваних робіт, матеріальних ресурсів.</w:t>
      </w:r>
    </w:p>
    <w:p w14:paraId="0EDD0536"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w:t>
      </w:r>
    </w:p>
    <w:p w14:paraId="501DA36F"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8.9. Контроль за обсягами та якістю робіт (обладнання тощо), які підлягають прихованню.</w:t>
      </w:r>
    </w:p>
    <w:p w14:paraId="1C13C9B8"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8.9.1. 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14:paraId="3E2E5D01"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8.9.2. Підрядник повідомляє Замовника про необхідність проведення проміжного приймання (випробування) робіт, обладнання, які підлягають прихованню, не пізніше ніж за три робочі дні перед початком цього приймання (випробування).</w:t>
      </w:r>
    </w:p>
    <w:p w14:paraId="13B2BBF1" w14:textId="77777777"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8.9.3.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(випробування), після чого приховати її.</w:t>
      </w:r>
    </w:p>
    <w:p w14:paraId="4AE0D874" w14:textId="4E75B2B9" w:rsidR="00C76B75" w:rsidRPr="00E77D9E" w:rsidRDefault="00C76B75" w:rsidP="00C76B75">
      <w:pPr>
        <w:tabs>
          <w:tab w:val="left" w:pos="360"/>
        </w:tabs>
        <w:ind w:firstLine="709"/>
        <w:jc w:val="both"/>
        <w:rPr>
          <w:rFonts w:eastAsia="Calibri"/>
          <w:bCs/>
          <w:kern w:val="18"/>
          <w:sz w:val="22"/>
          <w:szCs w:val="22"/>
          <w:lang w:val="uk-UA"/>
        </w:rPr>
      </w:pPr>
      <w:r w:rsidRPr="00E77D9E">
        <w:rPr>
          <w:rFonts w:eastAsia="Calibri"/>
          <w:bCs/>
          <w:kern w:val="18"/>
          <w:sz w:val="22"/>
          <w:szCs w:val="22"/>
          <w:lang w:val="uk-UA"/>
        </w:rPr>
        <w:t>8.9.4. У разі виявлення невідповідності виконаних робіт установленим вимогам Замовник та/або інша уповноважена ним особа,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w:t>
      </w:r>
      <w:r w:rsidR="00D030BB" w:rsidRPr="00E77D9E">
        <w:rPr>
          <w:rFonts w:eastAsia="Calibri"/>
          <w:bCs/>
          <w:kern w:val="18"/>
          <w:sz w:val="22"/>
          <w:szCs w:val="22"/>
          <w:lang w:val="uk-UA"/>
        </w:rPr>
        <w:t>х норм та правил, умов договору</w:t>
      </w:r>
      <w:r w:rsidRPr="00E77D9E">
        <w:rPr>
          <w:rFonts w:eastAsia="Calibri"/>
          <w:bCs/>
          <w:kern w:val="18"/>
          <w:sz w:val="22"/>
          <w:szCs w:val="22"/>
          <w:lang w:val="uk-UA"/>
        </w:rPr>
        <w:t>.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або невідповідність виконуваних робіт умовам Договору. Підрядник відновлює виконання зупинених робіт після усунення причин, що стали підставою для прийняття рішення про зупинення виконання робіт.</w:t>
      </w:r>
    </w:p>
    <w:p w14:paraId="2EDCB40E" w14:textId="77777777" w:rsidR="00C76B75" w:rsidRPr="00E77D9E" w:rsidRDefault="00C76B75" w:rsidP="00C76B75">
      <w:pPr>
        <w:tabs>
          <w:tab w:val="left" w:pos="360"/>
        </w:tabs>
        <w:ind w:firstLine="709"/>
        <w:jc w:val="both"/>
        <w:rPr>
          <w:rFonts w:eastAsia="Calibri"/>
          <w:bCs/>
          <w:kern w:val="18"/>
          <w:sz w:val="22"/>
          <w:szCs w:val="22"/>
          <w:lang w:val="uk-UA"/>
        </w:rPr>
      </w:pPr>
    </w:p>
    <w:p w14:paraId="63F455B9" w14:textId="7587DA68" w:rsidR="00C76B75" w:rsidRPr="00E77D9E" w:rsidRDefault="00C76B75" w:rsidP="00503587">
      <w:pPr>
        <w:tabs>
          <w:tab w:val="left" w:pos="360"/>
        </w:tabs>
        <w:ind w:firstLine="709"/>
        <w:jc w:val="center"/>
        <w:rPr>
          <w:rFonts w:eastAsia="Calibri"/>
          <w:b/>
          <w:bCs/>
          <w:kern w:val="18"/>
          <w:sz w:val="22"/>
          <w:szCs w:val="22"/>
          <w:lang w:val="uk-UA"/>
        </w:rPr>
      </w:pPr>
      <w:r w:rsidRPr="00E77D9E">
        <w:rPr>
          <w:rFonts w:eastAsia="Calibri"/>
          <w:b/>
          <w:bCs/>
          <w:kern w:val="18"/>
          <w:sz w:val="22"/>
          <w:szCs w:val="22"/>
          <w:lang w:val="uk-UA"/>
        </w:rPr>
        <w:t xml:space="preserve">9. </w:t>
      </w:r>
      <w:r w:rsidR="00503587" w:rsidRPr="00E77D9E">
        <w:rPr>
          <w:rFonts w:eastAsia="Calibri"/>
          <w:b/>
          <w:bCs/>
          <w:kern w:val="18"/>
          <w:sz w:val="22"/>
          <w:szCs w:val="22"/>
          <w:lang w:val="uk-UA"/>
        </w:rPr>
        <w:t>Порядок здачі-приймання закінчених робіт</w:t>
      </w:r>
    </w:p>
    <w:p w14:paraId="1D6A07C1" w14:textId="777508B2" w:rsidR="00503587" w:rsidRPr="00E77D9E" w:rsidRDefault="00C76B75" w:rsidP="00503587">
      <w:pPr>
        <w:tabs>
          <w:tab w:val="left" w:pos="426"/>
        </w:tabs>
        <w:ind w:firstLine="709"/>
        <w:jc w:val="both"/>
        <w:rPr>
          <w:rFonts w:eastAsia="Calibri"/>
          <w:kern w:val="18"/>
          <w:sz w:val="22"/>
          <w:szCs w:val="22"/>
          <w:lang w:val="uk-UA"/>
        </w:rPr>
      </w:pPr>
      <w:r w:rsidRPr="00E77D9E">
        <w:rPr>
          <w:rFonts w:eastAsia="Calibri"/>
          <w:kern w:val="18"/>
          <w:sz w:val="22"/>
          <w:szCs w:val="22"/>
          <w:lang w:val="uk-UA"/>
        </w:rPr>
        <w:t xml:space="preserve">9.1. </w:t>
      </w:r>
      <w:r w:rsidR="00503587" w:rsidRPr="00E77D9E">
        <w:rPr>
          <w:rFonts w:eastAsia="Calibri"/>
          <w:kern w:val="18"/>
          <w:sz w:val="22"/>
          <w:szCs w:val="22"/>
          <w:lang w:val="uk-UA"/>
        </w:rPr>
        <w:t xml:space="preserve">Акт </w:t>
      </w:r>
      <w:r w:rsidR="00503587" w:rsidRPr="00E77D9E">
        <w:rPr>
          <w:sz w:val="22"/>
          <w:szCs w:val="22"/>
          <w:lang w:val="uk-UA"/>
        </w:rPr>
        <w:t>приймання виконаних будівельних робіт за формою КБ-2в</w:t>
      </w:r>
      <w:r w:rsidR="00503587" w:rsidRPr="00E77D9E">
        <w:rPr>
          <w:rFonts w:eastAsia="Calibri"/>
          <w:kern w:val="18"/>
          <w:sz w:val="22"/>
          <w:szCs w:val="22"/>
          <w:lang w:val="uk-UA"/>
        </w:rPr>
        <w:t xml:space="preserve"> </w:t>
      </w:r>
      <w:r w:rsidR="00503587" w:rsidRPr="00E77D9E">
        <w:rPr>
          <w:sz w:val="22"/>
          <w:szCs w:val="22"/>
          <w:lang w:val="uk-UA"/>
        </w:rPr>
        <w:t xml:space="preserve">та Довідка про вартість виконаних будівельних робіт та витрат за формою КБ-3 </w:t>
      </w:r>
      <w:r w:rsidR="00503587" w:rsidRPr="00E77D9E">
        <w:rPr>
          <w:rFonts w:eastAsia="Calibri"/>
          <w:kern w:val="18"/>
          <w:sz w:val="22"/>
          <w:szCs w:val="22"/>
          <w:lang w:val="uk-UA"/>
        </w:rPr>
        <w:t xml:space="preserve">оформлюються належним чином Підрядником і після </w:t>
      </w:r>
      <w:r w:rsidR="00503587" w:rsidRPr="00E77D9E">
        <w:rPr>
          <w:sz w:val="22"/>
          <w:szCs w:val="22"/>
          <w:lang w:val="uk-UA"/>
        </w:rPr>
        <w:t>погодження технічним наглядом</w:t>
      </w:r>
      <w:r w:rsidR="00503587" w:rsidRPr="00E77D9E">
        <w:rPr>
          <w:rFonts w:eastAsia="Calibri"/>
          <w:kern w:val="18"/>
          <w:sz w:val="22"/>
          <w:szCs w:val="22"/>
          <w:lang w:val="uk-UA"/>
        </w:rPr>
        <w:t xml:space="preserve"> подаються для підписання Замовнику, який повинен їх розглянути та підписати протягом 3 (трьох) робочих днів з моменту їх надання Підрядником або письмово мотивувати відмову від прийняття робіт. Замовник має право повернути ці документи Підряднику без оплати у наступних випадках:</w:t>
      </w:r>
    </w:p>
    <w:p w14:paraId="07B83861" w14:textId="6B7EFB91" w:rsidR="00503587" w:rsidRPr="00E77D9E" w:rsidRDefault="00503587" w:rsidP="00503587">
      <w:pPr>
        <w:tabs>
          <w:tab w:val="left" w:pos="426"/>
        </w:tabs>
        <w:ind w:firstLine="709"/>
        <w:jc w:val="both"/>
        <w:rPr>
          <w:rFonts w:eastAsia="Calibri"/>
          <w:kern w:val="18"/>
          <w:sz w:val="22"/>
          <w:szCs w:val="22"/>
          <w:lang w:val="uk-UA"/>
        </w:rPr>
      </w:pPr>
      <w:r w:rsidRPr="00E77D9E">
        <w:rPr>
          <w:rFonts w:eastAsia="Calibri"/>
          <w:kern w:val="18"/>
          <w:sz w:val="22"/>
          <w:szCs w:val="22"/>
          <w:lang w:val="uk-UA"/>
        </w:rPr>
        <w:t>9.1.1. при перевищенні вартості виконаних робіт;</w:t>
      </w:r>
    </w:p>
    <w:p w14:paraId="41579CBB" w14:textId="2C51B2CA" w:rsidR="00503587" w:rsidRPr="00E77D9E" w:rsidRDefault="00503587" w:rsidP="00503587">
      <w:pPr>
        <w:tabs>
          <w:tab w:val="left" w:pos="426"/>
        </w:tabs>
        <w:ind w:firstLine="709"/>
        <w:jc w:val="both"/>
        <w:rPr>
          <w:rFonts w:eastAsia="Calibri"/>
          <w:kern w:val="18"/>
          <w:sz w:val="22"/>
          <w:szCs w:val="22"/>
          <w:lang w:val="uk-UA"/>
        </w:rPr>
      </w:pPr>
      <w:r w:rsidRPr="00E77D9E">
        <w:rPr>
          <w:rFonts w:eastAsia="Calibri"/>
          <w:kern w:val="18"/>
          <w:sz w:val="22"/>
          <w:szCs w:val="22"/>
          <w:lang w:val="uk-UA"/>
        </w:rPr>
        <w:t>9.1.2. при неналежному оформленні документів (відсутності печатки, підписів, невідповідності форми та змісту актів тощо);</w:t>
      </w:r>
    </w:p>
    <w:p w14:paraId="59249450" w14:textId="4A74789D" w:rsidR="00503587" w:rsidRPr="00E77D9E" w:rsidRDefault="00503587" w:rsidP="00503587">
      <w:pPr>
        <w:tabs>
          <w:tab w:val="left" w:pos="426"/>
        </w:tabs>
        <w:ind w:firstLine="709"/>
        <w:jc w:val="both"/>
        <w:rPr>
          <w:rFonts w:eastAsia="Calibri"/>
          <w:kern w:val="18"/>
          <w:sz w:val="22"/>
          <w:szCs w:val="22"/>
          <w:lang w:val="uk-UA"/>
        </w:rPr>
      </w:pPr>
      <w:r w:rsidRPr="00E77D9E">
        <w:rPr>
          <w:rFonts w:eastAsia="Calibri"/>
          <w:kern w:val="18"/>
          <w:sz w:val="22"/>
          <w:szCs w:val="22"/>
          <w:lang w:val="uk-UA"/>
        </w:rPr>
        <w:t>9.1.3.  при наданні документів на оплату після закінчення відповідного бюджетного року;</w:t>
      </w:r>
    </w:p>
    <w:p w14:paraId="6B5AADDB" w14:textId="29043E36" w:rsidR="00503587" w:rsidRPr="00E77D9E" w:rsidRDefault="00503587" w:rsidP="00503587">
      <w:pPr>
        <w:tabs>
          <w:tab w:val="left" w:pos="426"/>
        </w:tabs>
        <w:ind w:firstLine="709"/>
        <w:jc w:val="both"/>
        <w:rPr>
          <w:rFonts w:eastAsia="Calibri"/>
          <w:kern w:val="18"/>
          <w:sz w:val="22"/>
          <w:szCs w:val="22"/>
          <w:lang w:val="uk-UA"/>
        </w:rPr>
      </w:pPr>
      <w:r w:rsidRPr="00E77D9E">
        <w:rPr>
          <w:rFonts w:eastAsia="Calibri"/>
          <w:kern w:val="18"/>
          <w:sz w:val="22"/>
          <w:szCs w:val="22"/>
          <w:lang w:val="uk-UA"/>
        </w:rPr>
        <w:t>9.1.4. відсутності повного комплекту документів, передбаченого п. 9.1. Договору;</w:t>
      </w:r>
    </w:p>
    <w:p w14:paraId="10CCA0E0" w14:textId="223B35DB" w:rsidR="00503587" w:rsidRPr="00E77D9E" w:rsidRDefault="00503587" w:rsidP="00503587">
      <w:pPr>
        <w:tabs>
          <w:tab w:val="left" w:pos="426"/>
        </w:tabs>
        <w:ind w:firstLine="709"/>
        <w:jc w:val="both"/>
        <w:rPr>
          <w:rFonts w:eastAsia="Calibri"/>
          <w:kern w:val="18"/>
          <w:sz w:val="22"/>
          <w:szCs w:val="22"/>
          <w:lang w:val="uk-UA"/>
        </w:rPr>
      </w:pPr>
      <w:r w:rsidRPr="00E77D9E">
        <w:rPr>
          <w:rFonts w:eastAsia="Calibri"/>
          <w:kern w:val="18"/>
          <w:sz w:val="22"/>
          <w:szCs w:val="22"/>
          <w:lang w:val="uk-UA"/>
        </w:rPr>
        <w:t>9.1.5. при відсутності фактично виконаних робіт, обладнання чи техніки, вказаних у наданих Підрядником документах;</w:t>
      </w:r>
    </w:p>
    <w:p w14:paraId="15445DA9" w14:textId="7C0BF8AA" w:rsidR="00503587" w:rsidRPr="00E77D9E" w:rsidRDefault="00503587" w:rsidP="00503587">
      <w:pPr>
        <w:tabs>
          <w:tab w:val="left" w:pos="426"/>
        </w:tabs>
        <w:ind w:firstLine="709"/>
        <w:jc w:val="both"/>
        <w:rPr>
          <w:rFonts w:eastAsia="Calibri"/>
          <w:kern w:val="18"/>
          <w:sz w:val="22"/>
          <w:szCs w:val="22"/>
          <w:lang w:val="uk-UA"/>
        </w:rPr>
      </w:pPr>
      <w:r w:rsidRPr="00E77D9E">
        <w:rPr>
          <w:rFonts w:eastAsia="Calibri"/>
          <w:kern w:val="18"/>
          <w:sz w:val="22"/>
          <w:szCs w:val="22"/>
          <w:lang w:val="uk-UA"/>
        </w:rPr>
        <w:t>9.1.6. у разі встановлення невідповідності виконаних робіт вимогам будівельних норм і стандартів, іншим нормативним актам, чи у разі порушення Підрядником вимог щодо якості використаних матеріалів та ресурсів, передбачених цим Договором.</w:t>
      </w:r>
    </w:p>
    <w:p w14:paraId="2D3AF889" w14:textId="34870202" w:rsidR="00503587" w:rsidRPr="00E77D9E" w:rsidRDefault="00503587" w:rsidP="00503587">
      <w:pPr>
        <w:tabs>
          <w:tab w:val="left" w:pos="426"/>
        </w:tabs>
        <w:ind w:firstLine="709"/>
        <w:jc w:val="both"/>
        <w:rPr>
          <w:rFonts w:eastAsia="Calibri"/>
          <w:kern w:val="18"/>
          <w:sz w:val="22"/>
          <w:szCs w:val="22"/>
          <w:lang w:val="uk-UA"/>
        </w:rPr>
      </w:pPr>
      <w:r w:rsidRPr="00E77D9E">
        <w:rPr>
          <w:rFonts w:eastAsia="Calibri"/>
          <w:kern w:val="18"/>
          <w:sz w:val="22"/>
          <w:szCs w:val="22"/>
          <w:lang w:val="uk-UA"/>
        </w:rPr>
        <w:t>Документи, передбачені цим пунктом, не оформлені встановленим чином, повертаються Підряднику для усунення недоліків, розрахунки за даними документами проводяться після усунення недоліків.</w:t>
      </w:r>
    </w:p>
    <w:p w14:paraId="4C4627B4" w14:textId="431EC3F8" w:rsidR="00C76B75" w:rsidRPr="00E77D9E" w:rsidRDefault="00C76B75" w:rsidP="00503587">
      <w:pPr>
        <w:tabs>
          <w:tab w:val="left" w:pos="426"/>
        </w:tabs>
        <w:ind w:firstLine="709"/>
        <w:jc w:val="both"/>
        <w:rPr>
          <w:rFonts w:eastAsia="Calibri"/>
          <w:kern w:val="18"/>
          <w:sz w:val="22"/>
          <w:szCs w:val="22"/>
          <w:lang w:val="uk-UA"/>
        </w:rPr>
      </w:pPr>
      <w:r w:rsidRPr="00E77D9E">
        <w:rPr>
          <w:rFonts w:eastAsia="Calibri"/>
          <w:kern w:val="18"/>
          <w:sz w:val="22"/>
          <w:szCs w:val="22"/>
          <w:lang w:val="uk-UA"/>
        </w:rPr>
        <w:t xml:space="preserve">9.2. </w:t>
      </w:r>
      <w:r w:rsidR="00503587" w:rsidRPr="00E77D9E">
        <w:rPr>
          <w:rFonts w:eastAsia="Calibri"/>
          <w:kern w:val="18"/>
          <w:sz w:val="22"/>
          <w:szCs w:val="22"/>
          <w:lang w:val="uk-UA"/>
        </w:rPr>
        <w:t xml:space="preserve">Замовник має право відмовитись від приймання робіт та їх оплати за умови, якщо вони не відповідають чинному законодавству (державні будівельні норми, правила, стандарти тощо), а також умовам Договору. </w:t>
      </w:r>
    </w:p>
    <w:p w14:paraId="3A6E12FC" w14:textId="7C7F6C10" w:rsidR="00C76B75" w:rsidRPr="00E77D9E" w:rsidRDefault="00C76B75" w:rsidP="00503587">
      <w:pPr>
        <w:tabs>
          <w:tab w:val="left" w:pos="709"/>
        </w:tabs>
        <w:ind w:firstLine="709"/>
        <w:jc w:val="both"/>
        <w:rPr>
          <w:rFonts w:eastAsia="Calibri"/>
          <w:kern w:val="18"/>
          <w:sz w:val="22"/>
          <w:szCs w:val="22"/>
          <w:lang w:val="uk-UA"/>
        </w:rPr>
      </w:pPr>
      <w:r w:rsidRPr="00E77D9E">
        <w:rPr>
          <w:rFonts w:eastAsia="Calibri"/>
          <w:kern w:val="18"/>
          <w:sz w:val="22"/>
          <w:szCs w:val="22"/>
          <w:lang w:val="uk-UA"/>
        </w:rPr>
        <w:t xml:space="preserve">9.3. </w:t>
      </w:r>
      <w:r w:rsidR="00503587" w:rsidRPr="00E77D9E">
        <w:rPr>
          <w:rFonts w:eastAsia="Calibri"/>
          <w:kern w:val="18"/>
          <w:sz w:val="22"/>
          <w:szCs w:val="22"/>
          <w:lang w:val="uk-UA"/>
        </w:rPr>
        <w:t xml:space="preserve">У разі виявлення невідповідності пред'явлених до оплати робіт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повертає без розгляду Підряднику такий Акт </w:t>
      </w:r>
      <w:r w:rsidR="00503587" w:rsidRPr="00E77D9E">
        <w:rPr>
          <w:sz w:val="22"/>
          <w:szCs w:val="22"/>
          <w:lang w:val="uk-UA"/>
        </w:rPr>
        <w:t xml:space="preserve">приймання виконаних </w:t>
      </w:r>
      <w:r w:rsidR="00503587" w:rsidRPr="00E77D9E">
        <w:rPr>
          <w:sz w:val="22"/>
          <w:szCs w:val="22"/>
          <w:lang w:val="uk-UA"/>
        </w:rPr>
        <w:lastRenderedPageBreak/>
        <w:t>будівельних робіт за формою КБ-2в</w:t>
      </w:r>
      <w:r w:rsidR="00503587" w:rsidRPr="00E77D9E">
        <w:rPr>
          <w:rFonts w:eastAsia="Calibri"/>
          <w:kern w:val="18"/>
          <w:sz w:val="22"/>
          <w:szCs w:val="22"/>
          <w:lang w:val="uk-UA"/>
        </w:rPr>
        <w:t xml:space="preserve"> </w:t>
      </w:r>
      <w:r w:rsidR="00503587" w:rsidRPr="00E77D9E">
        <w:rPr>
          <w:sz w:val="22"/>
          <w:szCs w:val="22"/>
          <w:lang w:val="uk-UA"/>
        </w:rPr>
        <w:t>та Довідку про вартість виконаних будівельних робіт та витрат за формою КБ-3</w:t>
      </w:r>
      <w:r w:rsidR="00503587" w:rsidRPr="00E77D9E">
        <w:rPr>
          <w:rFonts w:eastAsia="Calibri"/>
          <w:kern w:val="18"/>
          <w:sz w:val="22"/>
          <w:szCs w:val="22"/>
          <w:lang w:val="uk-UA"/>
        </w:rPr>
        <w:t>.</w:t>
      </w:r>
    </w:p>
    <w:p w14:paraId="2BDB2B49" w14:textId="00F5DC1B" w:rsidR="00C76B75" w:rsidRPr="00E77D9E" w:rsidRDefault="00C76B75" w:rsidP="00C76B75">
      <w:pPr>
        <w:tabs>
          <w:tab w:val="left" w:pos="709"/>
        </w:tabs>
        <w:ind w:firstLine="709"/>
        <w:jc w:val="both"/>
        <w:rPr>
          <w:rFonts w:eastAsia="Calibri"/>
          <w:bCs/>
          <w:kern w:val="18"/>
          <w:sz w:val="22"/>
          <w:szCs w:val="22"/>
          <w:lang w:val="uk-UA"/>
        </w:rPr>
      </w:pPr>
      <w:r w:rsidRPr="00E77D9E">
        <w:rPr>
          <w:rFonts w:eastAsia="Calibri"/>
          <w:position w:val="4"/>
          <w:sz w:val="22"/>
          <w:szCs w:val="22"/>
          <w:lang w:val="uk-UA"/>
        </w:rPr>
        <w:t xml:space="preserve">9.4. </w:t>
      </w:r>
      <w:r w:rsidR="00503587" w:rsidRPr="00E77D9E">
        <w:rPr>
          <w:rFonts w:eastAsia="Calibri"/>
          <w:position w:val="4"/>
          <w:sz w:val="22"/>
          <w:szCs w:val="22"/>
          <w:lang w:val="uk-UA"/>
        </w:rPr>
        <w:t xml:space="preserve">Приймання-передача закінчених робіт (Об’єкта) проводиться у порядку, встановленому законодавчими, нормативними актами та Договором. </w:t>
      </w:r>
      <w:r w:rsidRPr="00E77D9E">
        <w:rPr>
          <w:rFonts w:eastAsia="Calibri"/>
          <w:position w:val="4"/>
          <w:sz w:val="22"/>
          <w:szCs w:val="22"/>
          <w:lang w:val="uk-UA"/>
        </w:rPr>
        <w:t>Після одержання повідомлення Підрядника про готовність до передачі закінчених робіт Замовник зобов’язаний негайно розпочати їх приймання.</w:t>
      </w:r>
    </w:p>
    <w:p w14:paraId="12184BEA" w14:textId="77777777" w:rsidR="00C76B75" w:rsidRPr="00E77D9E" w:rsidRDefault="00C76B75" w:rsidP="00C76B75">
      <w:pPr>
        <w:tabs>
          <w:tab w:val="left" w:pos="567"/>
        </w:tabs>
        <w:ind w:firstLine="709"/>
        <w:jc w:val="both"/>
        <w:rPr>
          <w:rFonts w:eastAsia="Calibri"/>
          <w:kern w:val="18"/>
          <w:sz w:val="22"/>
          <w:szCs w:val="22"/>
          <w:lang w:val="uk-UA"/>
        </w:rPr>
      </w:pPr>
      <w:r w:rsidRPr="00E77D9E">
        <w:rPr>
          <w:rFonts w:eastAsia="Calibri"/>
          <w:kern w:val="18"/>
          <w:sz w:val="22"/>
          <w:szCs w:val="22"/>
          <w:lang w:val="uk-UA"/>
        </w:rPr>
        <w:t>9.5. У разі виявлення в процесі приймання-передачі закінчених робіт (об’єкта)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14:paraId="492512EB" w14:textId="77777777" w:rsidR="00C76B75" w:rsidRPr="00E77D9E" w:rsidRDefault="00C76B75" w:rsidP="00C76B75">
      <w:pPr>
        <w:tabs>
          <w:tab w:val="left" w:pos="360"/>
          <w:tab w:val="left" w:pos="567"/>
        </w:tabs>
        <w:ind w:firstLine="709"/>
        <w:jc w:val="both"/>
        <w:rPr>
          <w:rFonts w:eastAsia="Calibri"/>
          <w:kern w:val="18"/>
          <w:sz w:val="22"/>
          <w:szCs w:val="22"/>
          <w:lang w:val="uk-UA"/>
        </w:rPr>
      </w:pPr>
    </w:p>
    <w:p w14:paraId="2E53A314" w14:textId="77777777" w:rsidR="00C76B75" w:rsidRPr="00E77D9E" w:rsidRDefault="00C76B75" w:rsidP="00C76B75">
      <w:pPr>
        <w:tabs>
          <w:tab w:val="left" w:pos="567"/>
        </w:tabs>
        <w:ind w:firstLine="709"/>
        <w:jc w:val="center"/>
        <w:rPr>
          <w:rFonts w:eastAsia="Calibri"/>
          <w:b/>
          <w:bCs/>
          <w:kern w:val="18"/>
          <w:sz w:val="22"/>
          <w:szCs w:val="22"/>
          <w:lang w:val="uk-UA"/>
        </w:rPr>
      </w:pPr>
      <w:r w:rsidRPr="00E77D9E">
        <w:rPr>
          <w:rFonts w:eastAsia="Calibri"/>
          <w:b/>
          <w:bCs/>
          <w:kern w:val="18"/>
          <w:sz w:val="22"/>
          <w:szCs w:val="22"/>
          <w:lang w:val="uk-UA"/>
        </w:rPr>
        <w:t>10. Гарантійні строки якості закінчених робіт (експлуатації об’єкта)</w:t>
      </w:r>
    </w:p>
    <w:p w14:paraId="59A40AB5" w14:textId="0A184868" w:rsidR="00C76B75" w:rsidRPr="00E77D9E" w:rsidRDefault="00C76B75" w:rsidP="00C76B75">
      <w:pPr>
        <w:tabs>
          <w:tab w:val="left" w:pos="360"/>
          <w:tab w:val="left" w:pos="567"/>
        </w:tabs>
        <w:ind w:firstLine="709"/>
        <w:jc w:val="center"/>
        <w:rPr>
          <w:rFonts w:eastAsia="Calibri"/>
          <w:kern w:val="18"/>
          <w:sz w:val="22"/>
          <w:szCs w:val="22"/>
          <w:lang w:val="uk-UA"/>
        </w:rPr>
      </w:pPr>
      <w:r w:rsidRPr="00E77D9E">
        <w:rPr>
          <w:rFonts w:eastAsia="Calibri"/>
          <w:b/>
          <w:bCs/>
          <w:kern w:val="18"/>
          <w:sz w:val="22"/>
          <w:szCs w:val="22"/>
          <w:lang w:val="uk-UA"/>
        </w:rPr>
        <w:t>та порядок усунення виявлених недоліків (дефектів)</w:t>
      </w:r>
      <w:r w:rsidR="00C33AA8" w:rsidRPr="00E77D9E">
        <w:rPr>
          <w:rFonts w:eastAsia="Calibri"/>
          <w:b/>
          <w:bCs/>
          <w:kern w:val="18"/>
          <w:sz w:val="22"/>
          <w:szCs w:val="22"/>
          <w:lang w:val="uk-UA"/>
        </w:rPr>
        <w:t xml:space="preserve"> </w:t>
      </w:r>
    </w:p>
    <w:p w14:paraId="053BB6CC" w14:textId="267BD2E8" w:rsidR="00C76B75" w:rsidRPr="00E77D9E" w:rsidRDefault="00C76B75" w:rsidP="00C76B75">
      <w:pPr>
        <w:tabs>
          <w:tab w:val="left" w:pos="360"/>
          <w:tab w:val="left" w:pos="567"/>
        </w:tabs>
        <w:ind w:firstLine="709"/>
        <w:jc w:val="both"/>
        <w:rPr>
          <w:rFonts w:eastAsia="Calibri"/>
          <w:bCs/>
          <w:kern w:val="18"/>
          <w:sz w:val="22"/>
          <w:szCs w:val="22"/>
          <w:lang w:val="uk-UA"/>
        </w:rPr>
      </w:pPr>
      <w:r w:rsidRPr="00E77D9E">
        <w:rPr>
          <w:rFonts w:eastAsia="Calibri"/>
          <w:kern w:val="18"/>
          <w:sz w:val="22"/>
          <w:szCs w:val="22"/>
          <w:lang w:val="uk-UA"/>
        </w:rPr>
        <w:t>10.1. Підрядник гарантує якість закінчених р</w:t>
      </w:r>
      <w:r w:rsidR="00D030BB" w:rsidRPr="00E77D9E">
        <w:rPr>
          <w:rFonts w:eastAsia="Calibri"/>
          <w:kern w:val="18"/>
          <w:sz w:val="22"/>
          <w:szCs w:val="22"/>
          <w:lang w:val="uk-UA"/>
        </w:rPr>
        <w:t xml:space="preserve">обіт і змонтованих конструкцій та </w:t>
      </w:r>
      <w:r w:rsidRPr="00E77D9E">
        <w:rPr>
          <w:rFonts w:eastAsia="Calibri"/>
          <w:kern w:val="18"/>
          <w:sz w:val="22"/>
          <w:szCs w:val="22"/>
          <w:lang w:val="uk-UA"/>
        </w:rPr>
        <w:t>можливість їх експлуатації протягом гарантійного строку.</w:t>
      </w:r>
    </w:p>
    <w:p w14:paraId="5EE058F2" w14:textId="77777777"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10.2. Гарантійний строк експлуатації об’єкта становить 10 (десять) років з дати підписання акту приймання-передачі виконаних робіт.</w:t>
      </w:r>
    </w:p>
    <w:p w14:paraId="5FC11587" w14:textId="77777777" w:rsidR="00C76B75" w:rsidRPr="00E77D9E" w:rsidRDefault="00C76B75" w:rsidP="00C76B75">
      <w:pPr>
        <w:tabs>
          <w:tab w:val="left" w:pos="360"/>
          <w:tab w:val="left" w:pos="567"/>
        </w:tabs>
        <w:ind w:firstLine="709"/>
        <w:jc w:val="both"/>
        <w:rPr>
          <w:rFonts w:eastAsia="Calibri"/>
          <w:bCs/>
          <w:kern w:val="18"/>
          <w:sz w:val="22"/>
          <w:szCs w:val="22"/>
          <w:lang w:val="uk-UA"/>
        </w:rPr>
      </w:pPr>
      <w:r w:rsidRPr="00E77D9E">
        <w:rPr>
          <w:rFonts w:eastAsia="Calibri"/>
          <w:kern w:val="18"/>
          <w:sz w:val="22"/>
          <w:szCs w:val="22"/>
          <w:lang w:val="uk-UA"/>
        </w:rPr>
        <w:t>10.3. У разі виявлення Замовником протягом гарантійних строків недоліків (дефектів) у закінчених роботах на Об’єкті, обладнанні чи змонтованих конструкціях, Замовник негайно повідомляє про них Підрядника.</w:t>
      </w:r>
    </w:p>
    <w:p w14:paraId="0D63BF2D" w14:textId="77777777"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10.4. Гарантійні строки продовжуються на термін усунення виявлених недоліків (дефектів).</w:t>
      </w:r>
    </w:p>
    <w:p w14:paraId="46A9E0BD" w14:textId="77777777"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10.5. Підрядник відповідає за недоліки (дефекти), виявлені в закінчених роботах і змонтованих конструкціях протягом гарантійних строків, якщо він не доведе, що недоліки виникли внаслідок невиконання вимог інструкцій щодо експлуатації змонтованих конструкцій та обладнання об’єкта; інших незалежних від Підрядника обставин.</w:t>
      </w:r>
    </w:p>
    <w:p w14:paraId="7E1F7FC2" w14:textId="77777777" w:rsidR="00C76B75" w:rsidRPr="00E77D9E" w:rsidRDefault="00C76B75" w:rsidP="00C76B75">
      <w:pPr>
        <w:tabs>
          <w:tab w:val="left" w:pos="567"/>
        </w:tabs>
        <w:ind w:firstLine="709"/>
        <w:jc w:val="both"/>
        <w:rPr>
          <w:rFonts w:eastAsia="Calibri"/>
          <w:kern w:val="18"/>
          <w:sz w:val="22"/>
          <w:szCs w:val="22"/>
          <w:lang w:val="uk-UA"/>
        </w:rPr>
      </w:pPr>
      <w:r w:rsidRPr="00E77D9E">
        <w:rPr>
          <w:rFonts w:eastAsia="Calibri"/>
          <w:kern w:val="18"/>
          <w:sz w:val="22"/>
          <w:szCs w:val="22"/>
          <w:lang w:val="uk-UA"/>
        </w:rPr>
        <w:t>10.6. У разі виявлення Замовником недоліків (дефектів) протягом гарантійних строків, він зобов’язаний повідомити про це Підрядника та скласти за його участі відповідний акт про порядок і строки усунення виявлених недоліків (дефектів).</w:t>
      </w:r>
    </w:p>
    <w:p w14:paraId="19753229" w14:textId="77777777"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 xml:space="preserve">10.7. Якщо Підрядник відмовився взяти участь у складенні </w:t>
      </w:r>
      <w:proofErr w:type="spellStart"/>
      <w:r w:rsidRPr="00E77D9E">
        <w:rPr>
          <w:rFonts w:eastAsia="Calibri"/>
          <w:kern w:val="18"/>
          <w:sz w:val="22"/>
          <w:szCs w:val="22"/>
          <w:lang w:val="uk-UA"/>
        </w:rPr>
        <w:t>акта</w:t>
      </w:r>
      <w:proofErr w:type="spellEnd"/>
      <w:r w:rsidRPr="00E77D9E">
        <w:rPr>
          <w:rFonts w:eastAsia="Calibri"/>
          <w:kern w:val="18"/>
          <w:sz w:val="22"/>
          <w:szCs w:val="22"/>
          <w:lang w:val="uk-UA"/>
        </w:rPr>
        <w:t>, Замовник має право скласти такий акт із залученням незалежних експертів і надіслати його Підряднику.</w:t>
      </w:r>
    </w:p>
    <w:p w14:paraId="40120BF6" w14:textId="77777777"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10.8. Підрядник зобов’язаний усунути виявлені недоліки (дефекти) в порядку, визначеному актом про їх усунення.</w:t>
      </w:r>
    </w:p>
    <w:p w14:paraId="0F61B7A2" w14:textId="77777777"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 xml:space="preserve">10.9. </w:t>
      </w:r>
      <w:r w:rsidRPr="00E77D9E">
        <w:rPr>
          <w:sz w:val="22"/>
          <w:szCs w:val="22"/>
          <w:lang w:val="uk-UA"/>
        </w:rPr>
        <w:t>Роботи з недоліками. Виправлення недоліків</w:t>
      </w:r>
    </w:p>
    <w:p w14:paraId="32CE7E78" w14:textId="2FCB1271" w:rsidR="00C76B75" w:rsidRPr="00E77D9E" w:rsidRDefault="00C76B75" w:rsidP="00C76B75">
      <w:pPr>
        <w:pStyle w:val="af6"/>
        <w:numPr>
          <w:ilvl w:val="2"/>
          <w:numId w:val="16"/>
        </w:numPr>
        <w:ind w:left="0" w:firstLine="709"/>
        <w:contextualSpacing/>
        <w:jc w:val="both"/>
        <w:rPr>
          <w:sz w:val="22"/>
          <w:szCs w:val="22"/>
          <w:lang w:val="uk-UA"/>
        </w:rPr>
      </w:pPr>
      <w:r w:rsidRPr="00E77D9E">
        <w:rPr>
          <w:sz w:val="22"/>
          <w:szCs w:val="22"/>
          <w:lang w:val="uk-UA"/>
        </w:rPr>
        <w:t xml:space="preserve">Роботами з недоліками вважаються роботи, виконані: </w:t>
      </w:r>
      <w:r w:rsidRPr="00E77D9E">
        <w:rPr>
          <w:spacing w:val="1"/>
          <w:sz w:val="22"/>
          <w:szCs w:val="22"/>
          <w:lang w:val="uk-UA"/>
        </w:rPr>
        <w:t xml:space="preserve">неякісно, тобто з порушенням чинних в Україні будівельних норм та правил; з порушенням умов цього Договору; </w:t>
      </w:r>
      <w:r w:rsidRPr="00E77D9E">
        <w:rPr>
          <w:sz w:val="22"/>
          <w:szCs w:val="22"/>
          <w:lang w:val="uk-UA"/>
        </w:rPr>
        <w:t>з використанням матеріальних ресурсів, що</w:t>
      </w:r>
      <w:r w:rsidR="00D030BB" w:rsidRPr="00E77D9E">
        <w:rPr>
          <w:sz w:val="22"/>
          <w:szCs w:val="22"/>
          <w:lang w:val="uk-UA"/>
        </w:rPr>
        <w:t xml:space="preserve"> не відповідають чинним нормам </w:t>
      </w:r>
      <w:r w:rsidRPr="00E77D9E">
        <w:rPr>
          <w:sz w:val="22"/>
          <w:szCs w:val="22"/>
          <w:lang w:val="uk-UA"/>
        </w:rPr>
        <w:t>або вимогам Замовника, зазначеним в Договорі</w:t>
      </w:r>
      <w:r w:rsidRPr="00E77D9E">
        <w:rPr>
          <w:spacing w:val="1"/>
          <w:sz w:val="22"/>
          <w:szCs w:val="22"/>
          <w:lang w:val="uk-UA"/>
        </w:rPr>
        <w:t>.</w:t>
      </w:r>
    </w:p>
    <w:p w14:paraId="36D69969" w14:textId="77777777" w:rsidR="00C76B75" w:rsidRPr="00E77D9E" w:rsidRDefault="00C76B75" w:rsidP="00C76B75">
      <w:pPr>
        <w:widowControl w:val="0"/>
        <w:numPr>
          <w:ilvl w:val="2"/>
          <w:numId w:val="16"/>
        </w:numPr>
        <w:shd w:val="clear" w:color="auto" w:fill="FFFFFF"/>
        <w:autoSpaceDE w:val="0"/>
        <w:autoSpaceDN w:val="0"/>
        <w:adjustRightInd w:val="0"/>
        <w:ind w:left="0" w:firstLine="709"/>
        <w:jc w:val="both"/>
        <w:rPr>
          <w:sz w:val="22"/>
          <w:szCs w:val="22"/>
          <w:lang w:val="uk-UA"/>
        </w:rPr>
      </w:pPr>
      <w:r w:rsidRPr="00E77D9E">
        <w:rPr>
          <w:sz w:val="22"/>
          <w:szCs w:val="22"/>
          <w:lang w:val="uk-UA"/>
        </w:rPr>
        <w:t xml:space="preserve">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Pr="00E77D9E">
        <w:rPr>
          <w:spacing w:val="2"/>
          <w:sz w:val="22"/>
          <w:szCs w:val="22"/>
          <w:lang w:val="uk-UA"/>
        </w:rPr>
        <w:t>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таких робіт.</w:t>
      </w:r>
      <w:r w:rsidRPr="00E77D9E">
        <w:rPr>
          <w:sz w:val="22"/>
          <w:szCs w:val="22"/>
          <w:lang w:val="uk-UA"/>
        </w:rPr>
        <w:t xml:space="preserve"> Підрядник зобов’язаний відшкодувати завдані Замовнику збитки. </w:t>
      </w:r>
    </w:p>
    <w:p w14:paraId="61C8267C" w14:textId="77777777" w:rsidR="00C76B75" w:rsidRPr="00E77D9E" w:rsidRDefault="00C76B75" w:rsidP="00C76B75">
      <w:pPr>
        <w:widowControl w:val="0"/>
        <w:numPr>
          <w:ilvl w:val="2"/>
          <w:numId w:val="16"/>
        </w:numPr>
        <w:shd w:val="clear" w:color="auto" w:fill="FFFFFF"/>
        <w:autoSpaceDE w:val="0"/>
        <w:autoSpaceDN w:val="0"/>
        <w:adjustRightInd w:val="0"/>
        <w:ind w:left="0" w:firstLine="709"/>
        <w:jc w:val="both"/>
        <w:rPr>
          <w:sz w:val="22"/>
          <w:szCs w:val="22"/>
          <w:lang w:val="uk-UA"/>
        </w:rPr>
      </w:pPr>
      <w:r w:rsidRPr="00E77D9E">
        <w:rPr>
          <w:sz w:val="22"/>
          <w:szCs w:val="22"/>
          <w:lang w:val="uk-UA"/>
        </w:rPr>
        <w:t xml:space="preserve">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56795EFA" w14:textId="77777777" w:rsidR="00C76B75" w:rsidRPr="00E77D9E" w:rsidRDefault="00C76B75" w:rsidP="00C76B75">
      <w:pPr>
        <w:widowControl w:val="0"/>
        <w:numPr>
          <w:ilvl w:val="2"/>
          <w:numId w:val="16"/>
        </w:numPr>
        <w:shd w:val="clear" w:color="auto" w:fill="FFFFFF"/>
        <w:autoSpaceDE w:val="0"/>
        <w:autoSpaceDN w:val="0"/>
        <w:adjustRightInd w:val="0"/>
        <w:ind w:left="0" w:firstLine="709"/>
        <w:jc w:val="both"/>
        <w:rPr>
          <w:sz w:val="22"/>
          <w:szCs w:val="22"/>
          <w:lang w:val="uk-UA"/>
        </w:rPr>
      </w:pPr>
      <w:r w:rsidRPr="00E77D9E">
        <w:rPr>
          <w:sz w:val="22"/>
          <w:szCs w:val="22"/>
          <w:lang w:val="uk-UA"/>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E77D9E">
        <w:rPr>
          <w:spacing w:val="2"/>
          <w:sz w:val="22"/>
          <w:szCs w:val="22"/>
          <w:lang w:val="uk-UA"/>
        </w:rPr>
        <w:t xml:space="preserve">належать Підряднику за належно </w:t>
      </w:r>
      <w:r w:rsidRPr="00E77D9E">
        <w:rPr>
          <w:sz w:val="22"/>
          <w:szCs w:val="22"/>
          <w:lang w:val="uk-UA"/>
        </w:rPr>
        <w:t>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14:paraId="779733B6" w14:textId="77777777" w:rsidR="00C76B75" w:rsidRPr="00E77D9E" w:rsidRDefault="00C76B75" w:rsidP="00C76B75">
      <w:pPr>
        <w:tabs>
          <w:tab w:val="left" w:pos="360"/>
          <w:tab w:val="left" w:pos="567"/>
        </w:tabs>
        <w:ind w:firstLine="709"/>
        <w:jc w:val="center"/>
        <w:rPr>
          <w:rFonts w:eastAsia="Calibri"/>
          <w:b/>
          <w:bCs/>
          <w:kern w:val="18"/>
          <w:sz w:val="22"/>
          <w:szCs w:val="22"/>
          <w:lang w:val="uk-UA"/>
        </w:rPr>
      </w:pPr>
    </w:p>
    <w:p w14:paraId="093D874C" w14:textId="504EBC36" w:rsidR="00C76B75" w:rsidRPr="00E77D9E" w:rsidRDefault="00C76B75" w:rsidP="00C76B75">
      <w:pPr>
        <w:tabs>
          <w:tab w:val="left" w:pos="360"/>
          <w:tab w:val="left" w:pos="567"/>
        </w:tabs>
        <w:ind w:firstLine="709"/>
        <w:jc w:val="center"/>
        <w:rPr>
          <w:rFonts w:eastAsia="Calibri"/>
          <w:b/>
          <w:bCs/>
          <w:kern w:val="18"/>
          <w:sz w:val="22"/>
          <w:szCs w:val="22"/>
          <w:lang w:val="uk-UA"/>
        </w:rPr>
      </w:pPr>
      <w:r w:rsidRPr="00E77D9E">
        <w:rPr>
          <w:rFonts w:eastAsia="Calibri"/>
          <w:b/>
          <w:bCs/>
          <w:kern w:val="18"/>
          <w:sz w:val="22"/>
          <w:szCs w:val="22"/>
          <w:lang w:val="uk-UA"/>
        </w:rPr>
        <w:t>11. Відповідальність сторін за порушення зобов’язань</w:t>
      </w:r>
    </w:p>
    <w:p w14:paraId="187C265C" w14:textId="77777777" w:rsidR="00C76B75" w:rsidRPr="00E77D9E" w:rsidRDefault="00C76B75" w:rsidP="00C76B75">
      <w:pPr>
        <w:tabs>
          <w:tab w:val="left" w:pos="567"/>
        </w:tabs>
        <w:ind w:firstLine="709"/>
        <w:jc w:val="center"/>
        <w:rPr>
          <w:rFonts w:eastAsia="Calibri"/>
          <w:bCs/>
          <w:kern w:val="18"/>
          <w:sz w:val="22"/>
          <w:szCs w:val="22"/>
          <w:lang w:val="uk-UA"/>
        </w:rPr>
      </w:pPr>
      <w:r w:rsidRPr="00E77D9E">
        <w:rPr>
          <w:rFonts w:eastAsia="Calibri"/>
          <w:b/>
          <w:bCs/>
          <w:kern w:val="18"/>
          <w:sz w:val="22"/>
          <w:szCs w:val="22"/>
          <w:lang w:val="uk-UA"/>
        </w:rPr>
        <w:t>за Договором та порядок урегулювання спорів</w:t>
      </w:r>
    </w:p>
    <w:p w14:paraId="6DD8504A" w14:textId="77777777" w:rsidR="00C76B75" w:rsidRPr="00E77D9E" w:rsidRDefault="00C76B75" w:rsidP="00C76B75">
      <w:pPr>
        <w:widowControl w:val="0"/>
        <w:autoSpaceDE w:val="0"/>
        <w:autoSpaceDN w:val="0"/>
        <w:adjustRightInd w:val="0"/>
        <w:ind w:firstLine="709"/>
        <w:jc w:val="both"/>
        <w:rPr>
          <w:sz w:val="22"/>
          <w:szCs w:val="22"/>
          <w:lang w:val="uk-UA"/>
        </w:rPr>
      </w:pPr>
      <w:r w:rsidRPr="00E77D9E">
        <w:rPr>
          <w:rFonts w:eastAsia="Calibri"/>
          <w:kern w:val="18"/>
          <w:sz w:val="22"/>
          <w:szCs w:val="22"/>
          <w:lang w:val="uk-UA"/>
        </w:rPr>
        <w:t xml:space="preserve">11.1. </w:t>
      </w:r>
      <w:r w:rsidRPr="00E77D9E">
        <w:rPr>
          <w:spacing w:val="1"/>
          <w:sz w:val="22"/>
          <w:szCs w:val="22"/>
          <w:lang w:val="uk-UA"/>
        </w:rPr>
        <w:t xml:space="preserve">За шкоду, завдану Стороні (чи її працівнику, представнику), третій особі, довкіллю, зокрема за </w:t>
      </w:r>
      <w:r w:rsidRPr="00E77D9E">
        <w:rPr>
          <w:spacing w:val="1"/>
          <w:sz w:val="22"/>
          <w:szCs w:val="22"/>
          <w:lang w:val="uk-UA"/>
        </w:rPr>
        <w:lastRenderedPageBreak/>
        <w:t xml:space="preserve">шкоду, завдану внаслідок порушення умов техніки безпеки, відповідає Сторона, з вини якої такі збитки завдані. </w:t>
      </w:r>
      <w:r w:rsidRPr="00E77D9E">
        <w:rPr>
          <w:sz w:val="22"/>
          <w:szCs w:val="22"/>
          <w:lang w:val="uk-UA"/>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E77D9E">
        <w:rPr>
          <w:snapToGrid w:val="0"/>
          <w:sz w:val="22"/>
          <w:szCs w:val="22"/>
          <w:lang w:val="uk-UA"/>
        </w:rPr>
        <w:t xml:space="preserve">Сторони </w:t>
      </w:r>
      <w:r w:rsidRPr="00E77D9E">
        <w:rPr>
          <w:sz w:val="22"/>
          <w:szCs w:val="22"/>
          <w:lang w:val="uk-UA"/>
        </w:rPr>
        <w:t xml:space="preserve">від виконання договірних зобов’язань. </w:t>
      </w:r>
      <w:r w:rsidRPr="00E77D9E">
        <w:rPr>
          <w:rFonts w:eastAsia="Calibri"/>
          <w:kern w:val="18"/>
          <w:sz w:val="22"/>
          <w:szCs w:val="22"/>
          <w:lang w:val="uk-UA"/>
        </w:rPr>
        <w:t>Порушення зобов’язань Сторін за Договором є підставою для застосування господарських санкцій, передбачених Господарським кодексом України, іншими законами.</w:t>
      </w:r>
    </w:p>
    <w:p w14:paraId="1E8D21EB" w14:textId="77777777"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 xml:space="preserve">11.2. Види порушень та санкції за них, які застосовуються до Підрядника: </w:t>
      </w:r>
    </w:p>
    <w:p w14:paraId="275AF1BD" w14:textId="77777777"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 xml:space="preserve">11.2.1. за порушення умов зобов’язання щодо якості робіт з Підрядника стягується штраф у розмірі 1 % від вартості  неякісних робіт.   </w:t>
      </w:r>
    </w:p>
    <w:p w14:paraId="66F8B06E" w14:textId="77777777"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11.2.2. за порушення строків виконання робіт, строків початку виконання робіт або усунення недоліків відповідно до Актів виявлених недоліків Підрядник сплачує пеню із розрахунку подвійної облікової ставки Національного банку України, яка діяла в період, за який сплачується пеня, від вартості прострочених робіт за кожен день прострочення. Штрафні санкції за порушення строків виконання етапу робіт до Підрядника не застосовуються з моменту підписання акту приймання виконаних робіт відповідного етапу Замовником;</w:t>
      </w:r>
    </w:p>
    <w:p w14:paraId="6D9564D1" w14:textId="77777777"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 xml:space="preserve">11.3. Сторони дійшли взаємної згоди щодо можливості застосування </w:t>
      </w:r>
      <w:proofErr w:type="spellStart"/>
      <w:r w:rsidRPr="00E77D9E">
        <w:rPr>
          <w:rFonts w:eastAsia="Calibri"/>
          <w:kern w:val="18"/>
          <w:sz w:val="22"/>
          <w:szCs w:val="22"/>
          <w:lang w:val="uk-UA"/>
        </w:rPr>
        <w:t>оперативно</w:t>
      </w:r>
      <w:proofErr w:type="spellEnd"/>
      <w:r w:rsidRPr="00E77D9E">
        <w:rPr>
          <w:rFonts w:eastAsia="Calibri"/>
          <w:kern w:val="18"/>
          <w:sz w:val="22"/>
          <w:szCs w:val="22"/>
          <w:lang w:val="uk-UA"/>
        </w:rPr>
        <w:t>-господарської санкції у разі порушення Підрядником умов Договору, зокрема відмови від встановлення на майбутнє господарських відносин із Стороною, яка порушує зобов’язання (п.4 ч. 1 ст. 236 Господарського кодексу України).</w:t>
      </w:r>
    </w:p>
    <w:p w14:paraId="1749A59B" w14:textId="77777777"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11.4. Сторони зобов’язані докласти зусиль до вирішення конфліктних ситуацій шляхом переговорів, пошуку взаємоприйнятних рішень.</w:t>
      </w:r>
    </w:p>
    <w:p w14:paraId="7F62F290" w14:textId="77777777"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11.5. Для усунення розбіжностей, за якими не досягнуто згоди, сторони можуть залучати професійних експертів.</w:t>
      </w:r>
    </w:p>
    <w:p w14:paraId="1200748D" w14:textId="77777777"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11.6. Підрядник звільняється від майнової відповідальності якщо він доведе, що порушення зобов’язань виникли не з його вини (форс-мажорні обставини, які виникли після укладення договору).</w:t>
      </w:r>
    </w:p>
    <w:p w14:paraId="368410FA" w14:textId="1041564C" w:rsidR="00C76B75" w:rsidRPr="00E77D9E" w:rsidRDefault="00C76B75" w:rsidP="00C76B75">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11.7. Застосування штрафних санкцій до Сторони, яка порушила зобов’язання за Договором, не звільняє її від виконання зобов’язань.</w:t>
      </w:r>
    </w:p>
    <w:p w14:paraId="038C12CD" w14:textId="2F394CA2" w:rsidR="00C76B75" w:rsidRPr="00E77D9E" w:rsidRDefault="00A61301" w:rsidP="00A61301">
      <w:pPr>
        <w:tabs>
          <w:tab w:val="left" w:pos="360"/>
          <w:tab w:val="left" w:pos="567"/>
        </w:tabs>
        <w:ind w:firstLine="709"/>
        <w:jc w:val="both"/>
        <w:rPr>
          <w:rFonts w:eastAsia="Calibri"/>
          <w:kern w:val="18"/>
          <w:sz w:val="22"/>
          <w:szCs w:val="22"/>
          <w:lang w:val="uk-UA"/>
        </w:rPr>
      </w:pPr>
      <w:r w:rsidRPr="00E77D9E">
        <w:rPr>
          <w:rFonts w:eastAsia="Calibri"/>
          <w:kern w:val="18"/>
          <w:sz w:val="22"/>
          <w:szCs w:val="22"/>
          <w:lang w:val="uk-UA"/>
        </w:rPr>
        <w:t xml:space="preserve">11.8. Керуючись ч. 2 ст. 546 Цивільного кодексу України, згідно якої договором або законом можуть бути встановлені інші види забезпечення виконання зобов'язання, Сторонами встановлено в якості забезпечення виконання зобов'язань за Договором санкції, передбачені </w:t>
      </w:r>
      <w:proofErr w:type="spellStart"/>
      <w:r w:rsidRPr="00E77D9E">
        <w:rPr>
          <w:rFonts w:eastAsia="Calibri"/>
          <w:kern w:val="18"/>
          <w:sz w:val="22"/>
          <w:szCs w:val="22"/>
          <w:lang w:val="uk-UA"/>
        </w:rPr>
        <w:t>п.п</w:t>
      </w:r>
      <w:proofErr w:type="spellEnd"/>
      <w:r w:rsidRPr="00E77D9E">
        <w:rPr>
          <w:rFonts w:eastAsia="Calibri"/>
          <w:kern w:val="18"/>
          <w:sz w:val="22"/>
          <w:szCs w:val="22"/>
          <w:lang w:val="uk-UA"/>
        </w:rPr>
        <w:t xml:space="preserve">. 11.2. та </w:t>
      </w:r>
      <w:proofErr w:type="spellStart"/>
      <w:r w:rsidRPr="00E77D9E">
        <w:rPr>
          <w:rFonts w:eastAsia="Calibri"/>
          <w:kern w:val="18"/>
          <w:sz w:val="22"/>
          <w:szCs w:val="22"/>
          <w:lang w:val="uk-UA"/>
        </w:rPr>
        <w:t>п.п</w:t>
      </w:r>
      <w:proofErr w:type="spellEnd"/>
      <w:r w:rsidRPr="00E77D9E">
        <w:rPr>
          <w:rFonts w:eastAsia="Calibri"/>
          <w:kern w:val="18"/>
          <w:sz w:val="22"/>
          <w:szCs w:val="22"/>
          <w:lang w:val="uk-UA"/>
        </w:rPr>
        <w:t>. 1.3. Договору. Санкції застосовуються у разі наявності відповідних підстав впродовж строку, передбаченого Цивільним процесуальним кодексом України та Господарським процесуальним кодексом України, про що Сторона, до якої застосовується санкція,  повідомляється письмово.</w:t>
      </w:r>
    </w:p>
    <w:p w14:paraId="2FB9FCFE" w14:textId="77777777" w:rsidR="00C76B75" w:rsidRPr="00E77D9E" w:rsidRDefault="00C76B75" w:rsidP="00C76B75">
      <w:pPr>
        <w:tabs>
          <w:tab w:val="left" w:pos="360"/>
        </w:tabs>
        <w:ind w:firstLine="709"/>
        <w:jc w:val="center"/>
        <w:rPr>
          <w:rFonts w:eastAsia="Calibri"/>
          <w:b/>
          <w:kern w:val="18"/>
          <w:sz w:val="22"/>
          <w:szCs w:val="22"/>
          <w:lang w:val="uk-UA"/>
        </w:rPr>
      </w:pPr>
      <w:r w:rsidRPr="00E77D9E">
        <w:rPr>
          <w:rFonts w:eastAsia="Calibri"/>
          <w:b/>
          <w:bCs/>
          <w:kern w:val="18"/>
          <w:sz w:val="22"/>
          <w:szCs w:val="22"/>
          <w:lang w:val="uk-UA"/>
        </w:rPr>
        <w:t>12. Внесення змін у Договір та його розірвання</w:t>
      </w:r>
    </w:p>
    <w:p w14:paraId="0D2B70CC"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12.1. Внесення змін у Договір чи його розірвання допускається тільки за згодою Сторін. У разі відсутності такої згоди заінтересована сторона має право звернутися до суду.</w:t>
      </w:r>
    </w:p>
    <w:p w14:paraId="5692F163"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12.2. Внесення змін у Договір оформляється додатковою угодою, що є його невід’ємною частиною.</w:t>
      </w:r>
    </w:p>
    <w:p w14:paraId="5E435468"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 xml:space="preserve">12.3. Сторона Договору, яка вважає за необхідне </w:t>
      </w:r>
      <w:proofErr w:type="spellStart"/>
      <w:r w:rsidRPr="00E77D9E">
        <w:rPr>
          <w:rFonts w:eastAsia="Calibri"/>
          <w:kern w:val="18"/>
          <w:sz w:val="22"/>
          <w:szCs w:val="22"/>
          <w:lang w:val="uk-UA"/>
        </w:rPr>
        <w:t>внести</w:t>
      </w:r>
      <w:proofErr w:type="spellEnd"/>
      <w:r w:rsidRPr="00E77D9E">
        <w:rPr>
          <w:rFonts w:eastAsia="Calibri"/>
          <w:kern w:val="18"/>
          <w:sz w:val="22"/>
          <w:szCs w:val="22"/>
          <w:lang w:val="uk-UA"/>
        </w:rPr>
        <w:t xml:space="preserve"> зміни у Договір чи розірвати його, повинна надіслати відповідну пропозицію другій Стороні.</w:t>
      </w:r>
    </w:p>
    <w:p w14:paraId="5809F3C5"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 xml:space="preserve">12.4. Сторона Договору, яка одержала пропозицію про внесення змін у Договір або його розірвання, у </w:t>
      </w:r>
      <w:proofErr w:type="spellStart"/>
      <w:r w:rsidRPr="00E77D9E">
        <w:rPr>
          <w:rFonts w:eastAsia="Calibri"/>
          <w:kern w:val="18"/>
          <w:sz w:val="22"/>
          <w:szCs w:val="22"/>
          <w:lang w:val="uk-UA"/>
        </w:rPr>
        <w:t>двадцятиденний</w:t>
      </w:r>
      <w:proofErr w:type="spellEnd"/>
      <w:r w:rsidRPr="00E77D9E">
        <w:rPr>
          <w:rFonts w:eastAsia="Calibri"/>
          <w:kern w:val="18"/>
          <w:sz w:val="22"/>
          <w:szCs w:val="22"/>
          <w:lang w:val="uk-UA"/>
        </w:rPr>
        <w:t xml:space="preserve">  строк повідомляє другу Сторону про своє рішення.</w:t>
      </w:r>
    </w:p>
    <w:p w14:paraId="10D9AC2E"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12.5.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09AF0B80"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 xml:space="preserve">12.6. Якщо у Договір </w:t>
      </w:r>
      <w:proofErr w:type="spellStart"/>
      <w:r w:rsidRPr="00E77D9E">
        <w:rPr>
          <w:rFonts w:eastAsia="Calibri"/>
          <w:kern w:val="18"/>
          <w:sz w:val="22"/>
          <w:szCs w:val="22"/>
          <w:lang w:val="uk-UA"/>
        </w:rPr>
        <w:t>внесено</w:t>
      </w:r>
      <w:proofErr w:type="spellEnd"/>
      <w:r w:rsidRPr="00E77D9E">
        <w:rPr>
          <w:rFonts w:eastAsia="Calibri"/>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1B58D61D" w14:textId="77777777" w:rsidR="00C76B75" w:rsidRPr="00E77D9E" w:rsidRDefault="00C76B75" w:rsidP="00C76B75">
      <w:pPr>
        <w:tabs>
          <w:tab w:val="left" w:pos="360"/>
        </w:tabs>
        <w:ind w:firstLine="709"/>
        <w:jc w:val="both"/>
        <w:rPr>
          <w:sz w:val="22"/>
          <w:szCs w:val="22"/>
          <w:lang w:val="uk-UA"/>
        </w:rPr>
      </w:pPr>
      <w:r w:rsidRPr="00E77D9E">
        <w:rPr>
          <w:sz w:val="22"/>
          <w:szCs w:val="22"/>
          <w:lang w:val="uk-UA"/>
        </w:rPr>
        <w:t>12.7.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3A1ADB3F"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12.8. 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3359C905" w14:textId="712B26AC" w:rsidR="00C76B75" w:rsidRPr="00E77D9E" w:rsidRDefault="00C76B75" w:rsidP="00C76B75">
      <w:pPr>
        <w:tabs>
          <w:tab w:val="left" w:pos="360"/>
        </w:tabs>
        <w:ind w:firstLine="709"/>
        <w:jc w:val="both"/>
        <w:rPr>
          <w:sz w:val="22"/>
          <w:szCs w:val="22"/>
          <w:lang w:val="uk-UA"/>
        </w:rPr>
      </w:pPr>
      <w:r w:rsidRPr="00E77D9E">
        <w:rPr>
          <w:rFonts w:eastAsia="Calibri"/>
          <w:kern w:val="18"/>
          <w:sz w:val="22"/>
          <w:szCs w:val="22"/>
          <w:lang w:val="uk-UA"/>
        </w:rPr>
        <w:t xml:space="preserve">12.9.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w:t>
      </w:r>
      <w:proofErr w:type="spellStart"/>
      <w:r w:rsidRPr="00E77D9E">
        <w:rPr>
          <w:rFonts w:eastAsia="Calibri"/>
          <w:kern w:val="18"/>
          <w:sz w:val="22"/>
          <w:szCs w:val="22"/>
          <w:lang w:val="uk-UA"/>
        </w:rPr>
        <w:t>п.п</w:t>
      </w:r>
      <w:proofErr w:type="spellEnd"/>
      <w:r w:rsidRPr="00E77D9E">
        <w:rPr>
          <w:rFonts w:eastAsia="Calibri"/>
          <w:kern w:val="18"/>
          <w:sz w:val="22"/>
          <w:szCs w:val="22"/>
          <w:lang w:val="uk-UA"/>
        </w:rPr>
        <w:t xml:space="preserve">. 5.3.5. Договору. У такому разі припинення Договору в односторонньому порядку відбувається без укладення Сторонами додаткової угоди. Договір вважається розірваним через десять календарних днів після </w:t>
      </w:r>
      <w:r w:rsidRPr="00E77D9E">
        <w:rPr>
          <w:sz w:val="22"/>
          <w:szCs w:val="22"/>
          <w:lang w:val="uk-UA"/>
        </w:rPr>
        <w:t>письмового повідомлення Замовником Підрядника.</w:t>
      </w:r>
    </w:p>
    <w:p w14:paraId="641657CD" w14:textId="77777777" w:rsidR="00C76B75" w:rsidRPr="00E77D9E" w:rsidRDefault="00C76B75" w:rsidP="00C76B75">
      <w:pPr>
        <w:tabs>
          <w:tab w:val="left" w:pos="360"/>
        </w:tabs>
        <w:ind w:firstLine="709"/>
        <w:jc w:val="both"/>
        <w:rPr>
          <w:rFonts w:eastAsia="Calibri"/>
          <w:kern w:val="18"/>
          <w:sz w:val="22"/>
          <w:szCs w:val="22"/>
          <w:lang w:val="uk-UA"/>
        </w:rPr>
      </w:pPr>
      <w:r w:rsidRPr="00E77D9E">
        <w:rPr>
          <w:rFonts w:eastAsia="Calibri"/>
          <w:kern w:val="18"/>
          <w:sz w:val="22"/>
          <w:szCs w:val="22"/>
          <w:lang w:val="uk-UA"/>
        </w:rPr>
        <w:t>12.10. Істотними умовами Договору є: предмет Договору; вартість робіт; строк виконання; строк дії Договору; інші умови, визначені діючим законодавством як істотні для договорів даного виду. Інші умови Договору не є істотними та можуть змінюватися відповідно до норм Господарського та Цивільного кодексів.</w:t>
      </w:r>
    </w:p>
    <w:p w14:paraId="48334B6F" w14:textId="77777777" w:rsidR="00C76B75" w:rsidRPr="00E77D9E" w:rsidRDefault="00C76B75" w:rsidP="00C76B75">
      <w:pPr>
        <w:tabs>
          <w:tab w:val="left" w:pos="360"/>
          <w:tab w:val="num" w:pos="540"/>
        </w:tabs>
        <w:ind w:firstLine="680"/>
        <w:jc w:val="both"/>
        <w:rPr>
          <w:i/>
          <w:sz w:val="22"/>
          <w:szCs w:val="22"/>
          <w:lang w:val="uk-UA"/>
        </w:rPr>
      </w:pPr>
      <w:r w:rsidRPr="00E77D9E">
        <w:rPr>
          <w:rFonts w:eastAsia="Calibri"/>
          <w:kern w:val="18"/>
          <w:sz w:val="22"/>
          <w:szCs w:val="22"/>
          <w:lang w:val="uk-UA"/>
        </w:rPr>
        <w:lastRenderedPageBreak/>
        <w:t xml:space="preserve">12.11. </w:t>
      </w:r>
      <w:r w:rsidRPr="00E77D9E">
        <w:rPr>
          <w:i/>
          <w:sz w:val="22"/>
          <w:szCs w:val="22"/>
          <w:lang w:val="uk-UA"/>
        </w:rPr>
        <w:t xml:space="preserve">У відповідності до Особливостей здійснення публічних </w:t>
      </w:r>
      <w:proofErr w:type="spellStart"/>
      <w:r w:rsidRPr="00E77D9E">
        <w:rPr>
          <w:i/>
          <w:sz w:val="22"/>
          <w:szCs w:val="22"/>
          <w:lang w:val="uk-UA"/>
        </w:rPr>
        <w:t>закупівель</w:t>
      </w:r>
      <w:proofErr w:type="spellEnd"/>
      <w:r w:rsidRPr="00E77D9E">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E1B3BE" w14:textId="77777777" w:rsidR="00C76B75" w:rsidRPr="00E77D9E" w:rsidRDefault="00C76B75" w:rsidP="00C76B75">
      <w:pPr>
        <w:tabs>
          <w:tab w:val="left" w:pos="360"/>
          <w:tab w:val="num" w:pos="540"/>
        </w:tabs>
        <w:ind w:firstLine="680"/>
        <w:jc w:val="both"/>
        <w:rPr>
          <w:i/>
          <w:sz w:val="22"/>
          <w:szCs w:val="22"/>
          <w:lang w:val="uk-UA"/>
        </w:rPr>
      </w:pPr>
      <w:r w:rsidRPr="00E77D9E">
        <w:rPr>
          <w:i/>
          <w:sz w:val="22"/>
          <w:szCs w:val="22"/>
          <w:lang w:val="uk-UA"/>
        </w:rPr>
        <w:t>1) зменшення обсягів закупівлі, зокрема з урахуванням фактичного обсягу видатків замовника;</w:t>
      </w:r>
    </w:p>
    <w:p w14:paraId="57B978BB" w14:textId="77777777" w:rsidR="00C76B75" w:rsidRPr="00E77D9E" w:rsidRDefault="00C76B75" w:rsidP="00C76B75">
      <w:pPr>
        <w:tabs>
          <w:tab w:val="left" w:pos="360"/>
          <w:tab w:val="num" w:pos="540"/>
        </w:tabs>
        <w:ind w:firstLine="680"/>
        <w:jc w:val="both"/>
        <w:rPr>
          <w:i/>
          <w:sz w:val="22"/>
          <w:szCs w:val="22"/>
          <w:lang w:val="uk-UA"/>
        </w:rPr>
      </w:pPr>
      <w:r w:rsidRPr="00E77D9E">
        <w:rPr>
          <w:i/>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7D9E">
        <w:rPr>
          <w:i/>
          <w:sz w:val="22"/>
          <w:szCs w:val="22"/>
          <w:lang w:val="uk-UA"/>
        </w:rPr>
        <w:t>пропорційно</w:t>
      </w:r>
      <w:proofErr w:type="spellEnd"/>
      <w:r w:rsidRPr="00E77D9E">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598FC1" w14:textId="77777777" w:rsidR="00C76B75" w:rsidRPr="00E77D9E" w:rsidRDefault="00C76B75" w:rsidP="00C76B75">
      <w:pPr>
        <w:tabs>
          <w:tab w:val="left" w:pos="360"/>
          <w:tab w:val="num" w:pos="540"/>
        </w:tabs>
        <w:ind w:firstLine="680"/>
        <w:jc w:val="both"/>
        <w:rPr>
          <w:i/>
          <w:sz w:val="22"/>
          <w:szCs w:val="22"/>
          <w:lang w:val="uk-UA"/>
        </w:rPr>
      </w:pPr>
      <w:r w:rsidRPr="00E77D9E">
        <w:rPr>
          <w:i/>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3EC8F37" w14:textId="77777777" w:rsidR="00C76B75" w:rsidRPr="00E77D9E" w:rsidRDefault="00C76B75" w:rsidP="00C76B75">
      <w:pPr>
        <w:tabs>
          <w:tab w:val="left" w:pos="360"/>
          <w:tab w:val="num" w:pos="540"/>
        </w:tabs>
        <w:ind w:firstLine="680"/>
        <w:jc w:val="both"/>
        <w:rPr>
          <w:i/>
          <w:sz w:val="22"/>
          <w:szCs w:val="22"/>
          <w:lang w:val="uk-UA"/>
        </w:rPr>
      </w:pPr>
      <w:r w:rsidRPr="00E77D9E">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3F225A" w14:textId="77777777" w:rsidR="00C76B75" w:rsidRPr="00E77D9E" w:rsidRDefault="00C76B75" w:rsidP="00C76B75">
      <w:pPr>
        <w:tabs>
          <w:tab w:val="left" w:pos="360"/>
          <w:tab w:val="num" w:pos="540"/>
        </w:tabs>
        <w:ind w:firstLine="680"/>
        <w:jc w:val="both"/>
        <w:rPr>
          <w:i/>
          <w:sz w:val="22"/>
          <w:szCs w:val="22"/>
          <w:lang w:val="uk-UA"/>
        </w:rPr>
      </w:pPr>
      <w:r w:rsidRPr="00E77D9E">
        <w:rPr>
          <w:i/>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62158ED1" w14:textId="77777777" w:rsidR="00C76B75" w:rsidRPr="00E77D9E" w:rsidRDefault="00C76B75" w:rsidP="00C76B75">
      <w:pPr>
        <w:tabs>
          <w:tab w:val="left" w:pos="360"/>
          <w:tab w:val="num" w:pos="540"/>
        </w:tabs>
        <w:ind w:firstLine="680"/>
        <w:jc w:val="both"/>
        <w:rPr>
          <w:i/>
          <w:sz w:val="22"/>
          <w:szCs w:val="22"/>
          <w:lang w:val="uk-UA"/>
        </w:rPr>
      </w:pPr>
      <w:r w:rsidRPr="00E77D9E">
        <w:rPr>
          <w:i/>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77D9E">
        <w:rPr>
          <w:i/>
          <w:sz w:val="22"/>
          <w:szCs w:val="22"/>
          <w:lang w:val="uk-UA"/>
        </w:rPr>
        <w:t>пропорційно</w:t>
      </w:r>
      <w:proofErr w:type="spellEnd"/>
      <w:r w:rsidRPr="00E77D9E">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E77D9E">
        <w:rPr>
          <w:i/>
          <w:sz w:val="22"/>
          <w:szCs w:val="22"/>
          <w:lang w:val="uk-UA"/>
        </w:rPr>
        <w:t>пропорційно</w:t>
      </w:r>
      <w:proofErr w:type="spellEnd"/>
      <w:r w:rsidRPr="00E77D9E">
        <w:rPr>
          <w:i/>
          <w:sz w:val="22"/>
          <w:szCs w:val="22"/>
          <w:lang w:val="uk-UA"/>
        </w:rPr>
        <w:t xml:space="preserve"> до зміни податкового навантаження внаслідок зміни системи оподаткування;</w:t>
      </w:r>
    </w:p>
    <w:p w14:paraId="7014C3A3" w14:textId="77777777" w:rsidR="00C76B75" w:rsidRPr="00E77D9E" w:rsidRDefault="00C76B75" w:rsidP="00C76B75">
      <w:pPr>
        <w:tabs>
          <w:tab w:val="left" w:pos="360"/>
          <w:tab w:val="num" w:pos="540"/>
        </w:tabs>
        <w:ind w:firstLine="680"/>
        <w:jc w:val="both"/>
        <w:rPr>
          <w:i/>
          <w:sz w:val="22"/>
          <w:szCs w:val="22"/>
          <w:lang w:val="uk-UA"/>
        </w:rPr>
      </w:pPr>
      <w:r w:rsidRPr="00E77D9E">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7D9E">
        <w:rPr>
          <w:i/>
          <w:sz w:val="22"/>
          <w:szCs w:val="22"/>
          <w:lang w:val="uk-UA"/>
        </w:rPr>
        <w:t>Platts</w:t>
      </w:r>
      <w:proofErr w:type="spellEnd"/>
      <w:r w:rsidRPr="00E77D9E">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A22AA4" w14:textId="77777777" w:rsidR="00C76B75" w:rsidRPr="00E77D9E" w:rsidRDefault="00C76B75" w:rsidP="00C76B75">
      <w:pPr>
        <w:tabs>
          <w:tab w:val="left" w:pos="360"/>
          <w:tab w:val="num" w:pos="540"/>
        </w:tabs>
        <w:ind w:firstLine="680"/>
        <w:jc w:val="both"/>
        <w:rPr>
          <w:i/>
          <w:sz w:val="22"/>
          <w:szCs w:val="22"/>
          <w:lang w:val="uk-UA"/>
        </w:rPr>
      </w:pPr>
      <w:r w:rsidRPr="00E77D9E">
        <w:rPr>
          <w:i/>
          <w:sz w:val="22"/>
          <w:szCs w:val="22"/>
          <w:lang w:val="uk-UA"/>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77985C" w14:textId="534ABB1B" w:rsidR="00C76B75" w:rsidRPr="00E77D9E" w:rsidRDefault="00C76B75" w:rsidP="00C76B75">
      <w:pPr>
        <w:tabs>
          <w:tab w:val="left" w:pos="360"/>
        </w:tabs>
        <w:ind w:firstLine="709"/>
        <w:jc w:val="both"/>
        <w:rPr>
          <w:rFonts w:eastAsia="Calibri"/>
          <w:kern w:val="18"/>
          <w:sz w:val="22"/>
          <w:szCs w:val="22"/>
          <w:lang w:val="uk-UA"/>
        </w:rPr>
      </w:pPr>
      <w:r w:rsidRPr="00E77D9E">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6818316" w14:textId="77777777" w:rsidR="00C76B75" w:rsidRPr="00E77D9E" w:rsidRDefault="00C76B75" w:rsidP="00C76B75">
      <w:pPr>
        <w:tabs>
          <w:tab w:val="left" w:pos="360"/>
        </w:tabs>
        <w:jc w:val="both"/>
        <w:rPr>
          <w:rFonts w:eastAsia="Calibri"/>
          <w:kern w:val="18"/>
          <w:sz w:val="22"/>
          <w:szCs w:val="22"/>
          <w:lang w:val="uk-UA"/>
        </w:rPr>
      </w:pPr>
    </w:p>
    <w:p w14:paraId="018E944D" w14:textId="77777777" w:rsidR="00C76B75" w:rsidRPr="00E77D9E" w:rsidRDefault="00C76B75" w:rsidP="00C76B75">
      <w:pPr>
        <w:tabs>
          <w:tab w:val="left" w:pos="709"/>
        </w:tabs>
        <w:ind w:firstLine="709"/>
        <w:jc w:val="center"/>
        <w:rPr>
          <w:rFonts w:eastAsia="Calibri"/>
          <w:b/>
          <w:bCs/>
          <w:kern w:val="18"/>
          <w:sz w:val="22"/>
          <w:szCs w:val="22"/>
          <w:lang w:val="uk-UA"/>
        </w:rPr>
      </w:pPr>
      <w:r w:rsidRPr="00E77D9E">
        <w:rPr>
          <w:rFonts w:eastAsia="Calibri"/>
          <w:b/>
          <w:bCs/>
          <w:kern w:val="18"/>
          <w:sz w:val="22"/>
          <w:szCs w:val="22"/>
          <w:lang w:val="uk-UA"/>
        </w:rPr>
        <w:t>13. Форс – мажор (дія обставин непереборної сили)</w:t>
      </w:r>
    </w:p>
    <w:p w14:paraId="55DBEF04" w14:textId="77777777" w:rsidR="00C76B75" w:rsidRPr="00E77D9E" w:rsidRDefault="00C76B75" w:rsidP="00C76B75">
      <w:pPr>
        <w:pStyle w:val="af6"/>
        <w:numPr>
          <w:ilvl w:val="1"/>
          <w:numId w:val="12"/>
        </w:numPr>
        <w:ind w:left="0" w:firstLine="709"/>
        <w:contextualSpacing/>
        <w:jc w:val="both"/>
        <w:rPr>
          <w:spacing w:val="1"/>
          <w:sz w:val="22"/>
          <w:szCs w:val="22"/>
          <w:lang w:val="uk-UA"/>
        </w:rPr>
      </w:pPr>
      <w:r w:rsidRPr="00E77D9E">
        <w:rPr>
          <w:spacing w:val="1"/>
          <w:sz w:val="22"/>
          <w:szCs w:val="22"/>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та безпосередньо вплинули на виконання Сторонами своїх обов’язків за Договором.</w:t>
      </w:r>
    </w:p>
    <w:p w14:paraId="716D4A43" w14:textId="77777777" w:rsidR="00C76B75" w:rsidRPr="00E77D9E" w:rsidRDefault="00C76B75" w:rsidP="00C76B75">
      <w:pPr>
        <w:pStyle w:val="af6"/>
        <w:numPr>
          <w:ilvl w:val="1"/>
          <w:numId w:val="12"/>
        </w:numPr>
        <w:ind w:left="0" w:firstLine="709"/>
        <w:contextualSpacing/>
        <w:jc w:val="both"/>
        <w:rPr>
          <w:spacing w:val="1"/>
          <w:sz w:val="22"/>
          <w:szCs w:val="22"/>
          <w:lang w:val="uk-UA"/>
        </w:rPr>
      </w:pPr>
      <w:r w:rsidRPr="00E77D9E">
        <w:rPr>
          <w:spacing w:val="1"/>
          <w:sz w:val="22"/>
          <w:szCs w:val="22"/>
          <w:lang w:val="uk-UA"/>
        </w:rPr>
        <w:t xml:space="preserve">Сторона, що не може виконувати зобов’язання за Договором унаслідок дії обставин непереборної сили, повинна не пізніше ніж протягом 10 календарних днів з дати їх виникнення повідомити про це іншу Сторону у письмовій формі. </w:t>
      </w:r>
      <w:r w:rsidRPr="00E77D9E">
        <w:rPr>
          <w:spacing w:val="2"/>
          <w:sz w:val="22"/>
          <w:szCs w:val="22"/>
          <w:lang w:val="uk-UA"/>
        </w:rPr>
        <w:t xml:space="preserve">Повідомлення повинно містити відомості </w:t>
      </w:r>
      <w:r w:rsidRPr="00E77D9E">
        <w:rPr>
          <w:spacing w:val="1"/>
          <w:sz w:val="22"/>
          <w:szCs w:val="22"/>
          <w:lang w:val="uk-UA"/>
        </w:rPr>
        <w:t>про дату виникнення, характер обставин та їх можливі наслідки. Повідомлення надсилається (надається) з доказами виникнення обставин непереборної сили та строку їх дії.</w:t>
      </w:r>
    </w:p>
    <w:p w14:paraId="08C6E188" w14:textId="77777777" w:rsidR="00C76B75" w:rsidRPr="00E77D9E" w:rsidRDefault="00C76B75" w:rsidP="00C76B75">
      <w:pPr>
        <w:pStyle w:val="af6"/>
        <w:numPr>
          <w:ilvl w:val="1"/>
          <w:numId w:val="12"/>
        </w:numPr>
        <w:ind w:left="0" w:firstLine="709"/>
        <w:contextualSpacing/>
        <w:jc w:val="both"/>
        <w:rPr>
          <w:spacing w:val="1"/>
          <w:sz w:val="22"/>
          <w:szCs w:val="22"/>
          <w:lang w:val="uk-UA"/>
        </w:rPr>
      </w:pPr>
      <w:r w:rsidRPr="00E77D9E">
        <w:rPr>
          <w:spacing w:val="1"/>
          <w:sz w:val="22"/>
          <w:szCs w:val="22"/>
          <w:lang w:val="uk-UA"/>
        </w:rPr>
        <w:t xml:space="preserve">Доказом виникнення обставин непереборної сили та строку їх дії є відповідні документи, які видаються Державною службою України з надзвичайних ситуацій або Торгово-промисловою палатою України (у тому числі регіональними торгово-промисловими палатами), яка видає відповідний сертифікат чи інший документ, чи іншим </w:t>
      </w:r>
      <w:r w:rsidRPr="00E77D9E">
        <w:rPr>
          <w:sz w:val="22"/>
          <w:szCs w:val="22"/>
          <w:lang w:val="uk-UA"/>
        </w:rPr>
        <w:t>відповідним компетентним органом</w:t>
      </w:r>
      <w:r w:rsidRPr="00E77D9E">
        <w:rPr>
          <w:spacing w:val="1"/>
          <w:sz w:val="22"/>
          <w:szCs w:val="22"/>
          <w:lang w:val="uk-UA"/>
        </w:rPr>
        <w:t>.</w:t>
      </w:r>
    </w:p>
    <w:p w14:paraId="50C6D52E" w14:textId="77777777" w:rsidR="00C76B75" w:rsidRPr="00E77D9E" w:rsidRDefault="00C76B75" w:rsidP="00C76B75">
      <w:pPr>
        <w:pStyle w:val="af6"/>
        <w:numPr>
          <w:ilvl w:val="1"/>
          <w:numId w:val="12"/>
        </w:numPr>
        <w:ind w:left="0" w:firstLine="709"/>
        <w:contextualSpacing/>
        <w:jc w:val="both"/>
        <w:rPr>
          <w:spacing w:val="1"/>
          <w:sz w:val="22"/>
          <w:szCs w:val="22"/>
          <w:lang w:val="uk-UA"/>
        </w:rPr>
      </w:pPr>
      <w:r w:rsidRPr="00E77D9E">
        <w:rPr>
          <w:spacing w:val="2"/>
          <w:sz w:val="22"/>
          <w:szCs w:val="22"/>
          <w:lang w:val="uk-UA"/>
        </w:rPr>
        <w:t>Несвоєчасне повідомлення про форс-мажорні обставини позбавляє Сторону права посилатися на них як на підставу (причину) невиконання своїх зобов’язань за цим Договором.</w:t>
      </w:r>
    </w:p>
    <w:p w14:paraId="76ED1714" w14:textId="77777777" w:rsidR="00C76B75" w:rsidRPr="00E77D9E" w:rsidRDefault="00C76B75" w:rsidP="00C76B75">
      <w:pPr>
        <w:pStyle w:val="af6"/>
        <w:numPr>
          <w:ilvl w:val="1"/>
          <w:numId w:val="12"/>
        </w:numPr>
        <w:ind w:left="0" w:firstLine="709"/>
        <w:contextualSpacing/>
        <w:jc w:val="both"/>
        <w:rPr>
          <w:spacing w:val="1"/>
          <w:sz w:val="22"/>
          <w:szCs w:val="22"/>
          <w:lang w:val="uk-UA"/>
        </w:rPr>
      </w:pPr>
      <w:r w:rsidRPr="00E77D9E">
        <w:rPr>
          <w:spacing w:val="1"/>
          <w:sz w:val="22"/>
          <w:szCs w:val="22"/>
          <w:lang w:val="uk-UA"/>
        </w:rPr>
        <w:lastRenderedPageBreak/>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09B6483" w14:textId="77777777" w:rsidR="00C76B75" w:rsidRPr="00E77D9E" w:rsidRDefault="00C76B75" w:rsidP="00C76B75">
      <w:pPr>
        <w:pStyle w:val="af6"/>
        <w:numPr>
          <w:ilvl w:val="1"/>
          <w:numId w:val="12"/>
        </w:numPr>
        <w:ind w:left="0" w:firstLine="709"/>
        <w:contextualSpacing/>
        <w:jc w:val="both"/>
        <w:rPr>
          <w:spacing w:val="1"/>
          <w:sz w:val="22"/>
          <w:szCs w:val="22"/>
          <w:lang w:val="uk-UA"/>
        </w:rPr>
      </w:pPr>
      <w:r w:rsidRPr="00E77D9E">
        <w:rPr>
          <w:spacing w:val="1"/>
          <w:sz w:val="22"/>
          <w:szCs w:val="22"/>
          <w:lang w:val="uk-UA"/>
        </w:rPr>
        <w:t>У випадку виникнення обставин, зазначених в п. 13.1 Договору, строк дії Договору за взаємною згодою Сторін може продовжуватися на строк дії таких обставин шляхом укладання відповідної додаткової угоди до Договору.</w:t>
      </w:r>
    </w:p>
    <w:p w14:paraId="646BAE02" w14:textId="77777777" w:rsidR="00C76B75" w:rsidRPr="00E77D9E" w:rsidRDefault="00C76B75" w:rsidP="00C76B75">
      <w:pPr>
        <w:pStyle w:val="af6"/>
        <w:numPr>
          <w:ilvl w:val="1"/>
          <w:numId w:val="12"/>
        </w:numPr>
        <w:ind w:left="0" w:firstLine="709"/>
        <w:contextualSpacing/>
        <w:jc w:val="both"/>
        <w:rPr>
          <w:spacing w:val="1"/>
          <w:sz w:val="22"/>
          <w:szCs w:val="22"/>
          <w:lang w:val="uk-UA"/>
        </w:rPr>
      </w:pPr>
      <w:r w:rsidRPr="00E77D9E">
        <w:rPr>
          <w:spacing w:val="1"/>
          <w:sz w:val="22"/>
          <w:szCs w:val="22"/>
          <w:lang w:val="uk-UA"/>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11FF7A51" w14:textId="77777777" w:rsidR="00C76B75" w:rsidRPr="00E77D9E" w:rsidRDefault="00C76B75" w:rsidP="00C76B75">
      <w:pPr>
        <w:rPr>
          <w:rFonts w:eastAsia="Calibri"/>
          <w:b/>
          <w:bCs/>
          <w:kern w:val="18"/>
          <w:sz w:val="22"/>
          <w:szCs w:val="22"/>
          <w:lang w:val="uk-UA"/>
        </w:rPr>
      </w:pPr>
    </w:p>
    <w:p w14:paraId="11043079" w14:textId="77777777" w:rsidR="00C76B75" w:rsidRPr="00E77D9E" w:rsidRDefault="00C76B75" w:rsidP="00C76B75">
      <w:pPr>
        <w:jc w:val="center"/>
        <w:rPr>
          <w:rFonts w:eastAsia="Calibri"/>
          <w:b/>
          <w:bCs/>
          <w:kern w:val="18"/>
          <w:sz w:val="22"/>
          <w:szCs w:val="22"/>
          <w:lang w:val="uk-UA"/>
        </w:rPr>
      </w:pPr>
      <w:r w:rsidRPr="00E77D9E">
        <w:rPr>
          <w:rFonts w:eastAsia="Calibri"/>
          <w:b/>
          <w:bCs/>
          <w:kern w:val="18"/>
          <w:sz w:val="22"/>
          <w:szCs w:val="22"/>
          <w:lang w:val="uk-UA"/>
        </w:rPr>
        <w:t>14. Строк дії договору</w:t>
      </w:r>
    </w:p>
    <w:p w14:paraId="68C44A87" w14:textId="77777777" w:rsidR="00C76B75" w:rsidRPr="00E77D9E" w:rsidRDefault="00C76B75" w:rsidP="00C76B75">
      <w:pPr>
        <w:ind w:firstLine="709"/>
        <w:jc w:val="both"/>
        <w:rPr>
          <w:sz w:val="22"/>
          <w:szCs w:val="22"/>
          <w:lang w:val="uk-UA"/>
        </w:rPr>
      </w:pPr>
      <w:r w:rsidRPr="00E77D9E">
        <w:rPr>
          <w:sz w:val="22"/>
          <w:szCs w:val="22"/>
          <w:lang w:val="uk-UA"/>
        </w:rPr>
        <w:t>14.1. Строком дії Договору є час, протягом якого Сторони будуть здійснювати свої права та виконувати свої обов'язки відповідно до Договору.</w:t>
      </w:r>
    </w:p>
    <w:p w14:paraId="4D6BFC34" w14:textId="77777777" w:rsidR="00C76B75" w:rsidRPr="00E77D9E" w:rsidRDefault="00C76B75" w:rsidP="00C76B75">
      <w:pPr>
        <w:ind w:firstLine="709"/>
        <w:jc w:val="both"/>
        <w:rPr>
          <w:sz w:val="22"/>
          <w:szCs w:val="22"/>
          <w:lang w:val="uk-UA"/>
        </w:rPr>
      </w:pPr>
      <w:r w:rsidRPr="00E77D9E">
        <w:rPr>
          <w:sz w:val="22"/>
          <w:szCs w:val="22"/>
          <w:lang w:val="uk-UA"/>
        </w:rPr>
        <w:t xml:space="preserve">14.2. </w:t>
      </w:r>
      <w:r w:rsidRPr="00E77D9E">
        <w:rPr>
          <w:snapToGrid w:val="0"/>
          <w:sz w:val="22"/>
          <w:szCs w:val="22"/>
          <w:lang w:val="uk-UA"/>
        </w:rPr>
        <w:t xml:space="preserve">Договір діє з дати його укладення і </w:t>
      </w:r>
      <w:r w:rsidRPr="00E77D9E">
        <w:rPr>
          <w:b/>
          <w:snapToGrid w:val="0"/>
          <w:sz w:val="22"/>
          <w:szCs w:val="22"/>
          <w:lang w:val="uk-UA"/>
        </w:rPr>
        <w:t>до 31.12.2023 року</w:t>
      </w:r>
      <w:r w:rsidRPr="00E77D9E">
        <w:rPr>
          <w:snapToGrid w:val="0"/>
          <w:sz w:val="22"/>
          <w:szCs w:val="22"/>
          <w:lang w:val="uk-UA"/>
        </w:rPr>
        <w:t>.</w:t>
      </w:r>
      <w:r w:rsidRPr="00E77D9E">
        <w:rPr>
          <w:sz w:val="22"/>
          <w:szCs w:val="22"/>
          <w:lang w:val="uk-UA"/>
        </w:rPr>
        <w:tab/>
      </w:r>
      <w:r w:rsidRPr="00E77D9E">
        <w:rPr>
          <w:sz w:val="22"/>
          <w:szCs w:val="22"/>
          <w:lang w:val="uk-UA"/>
        </w:rPr>
        <w:tab/>
      </w:r>
      <w:r w:rsidRPr="00E77D9E">
        <w:rPr>
          <w:sz w:val="22"/>
          <w:szCs w:val="22"/>
          <w:lang w:val="uk-UA"/>
        </w:rPr>
        <w:tab/>
      </w:r>
      <w:r w:rsidRPr="00E77D9E">
        <w:rPr>
          <w:sz w:val="22"/>
          <w:szCs w:val="22"/>
          <w:lang w:val="uk-UA"/>
        </w:rPr>
        <w:tab/>
      </w:r>
      <w:r w:rsidRPr="00E77D9E">
        <w:rPr>
          <w:sz w:val="22"/>
          <w:szCs w:val="22"/>
          <w:lang w:val="uk-UA"/>
        </w:rPr>
        <w:tab/>
      </w:r>
      <w:r w:rsidRPr="00E77D9E">
        <w:rPr>
          <w:sz w:val="22"/>
          <w:szCs w:val="22"/>
          <w:lang w:val="uk-UA"/>
        </w:rPr>
        <w:tab/>
      </w:r>
      <w:r w:rsidRPr="00E77D9E">
        <w:rPr>
          <w:sz w:val="22"/>
          <w:szCs w:val="22"/>
          <w:lang w:val="uk-UA"/>
        </w:rPr>
        <w:tab/>
      </w:r>
      <w:r w:rsidRPr="00E77D9E">
        <w:rPr>
          <w:sz w:val="22"/>
          <w:szCs w:val="22"/>
          <w:lang w:val="uk-UA"/>
        </w:rPr>
        <w:tab/>
      </w:r>
    </w:p>
    <w:p w14:paraId="42B72497" w14:textId="77777777" w:rsidR="00C76B75" w:rsidRPr="00E77D9E" w:rsidRDefault="00C76B75" w:rsidP="00C76B75">
      <w:pPr>
        <w:jc w:val="center"/>
        <w:rPr>
          <w:sz w:val="22"/>
          <w:szCs w:val="22"/>
          <w:lang w:val="uk-UA"/>
        </w:rPr>
      </w:pPr>
      <w:r w:rsidRPr="00E77D9E">
        <w:rPr>
          <w:b/>
          <w:sz w:val="22"/>
          <w:szCs w:val="22"/>
          <w:lang w:val="uk-UA"/>
        </w:rPr>
        <w:t>15. Інші умови</w:t>
      </w:r>
    </w:p>
    <w:p w14:paraId="07039C8F" w14:textId="77777777" w:rsidR="00C76B75" w:rsidRPr="00E77D9E" w:rsidRDefault="00C76B75" w:rsidP="00C76B75">
      <w:pPr>
        <w:ind w:firstLine="709"/>
        <w:jc w:val="both"/>
        <w:rPr>
          <w:sz w:val="22"/>
          <w:szCs w:val="22"/>
          <w:lang w:val="uk-UA"/>
        </w:rPr>
      </w:pPr>
      <w:r w:rsidRPr="00E77D9E">
        <w:rPr>
          <w:sz w:val="22"/>
          <w:szCs w:val="22"/>
          <w:lang w:val="uk-UA"/>
        </w:rPr>
        <w:t>15.1. Усі зміни та доповнення до цього Договору оформлюються Сторонами в письмовій формі і вступають в силу з моменту їх підписання Сторонами та скріплення  їх печатками.</w:t>
      </w:r>
    </w:p>
    <w:p w14:paraId="3099DC69" w14:textId="77777777" w:rsidR="00C76B75" w:rsidRPr="00E77D9E" w:rsidRDefault="00C76B75" w:rsidP="00C76B75">
      <w:pPr>
        <w:ind w:firstLine="709"/>
        <w:jc w:val="both"/>
        <w:rPr>
          <w:sz w:val="22"/>
          <w:szCs w:val="22"/>
          <w:lang w:val="uk-UA"/>
        </w:rPr>
      </w:pPr>
      <w:r w:rsidRPr="00E77D9E">
        <w:rPr>
          <w:sz w:val="22"/>
          <w:szCs w:val="22"/>
          <w:lang w:val="uk-UA"/>
        </w:rPr>
        <w:t>15.2. Будь-який спір, що виникає з цього Договору або у зв’язку з його виконанням, підлягає вирішенню шляхом переговорів між Сторонами. Неврегульовані спірні питання можуть бути передані на розгляд суду в порядку, визначеному законодавством.</w:t>
      </w:r>
    </w:p>
    <w:p w14:paraId="19A98668" w14:textId="77777777" w:rsidR="00C76B75" w:rsidRPr="00E77D9E" w:rsidRDefault="00C76B75" w:rsidP="00C76B75">
      <w:pPr>
        <w:ind w:firstLine="709"/>
        <w:jc w:val="both"/>
        <w:rPr>
          <w:sz w:val="22"/>
          <w:szCs w:val="22"/>
          <w:lang w:val="uk-UA"/>
        </w:rPr>
      </w:pPr>
      <w:r w:rsidRPr="00E77D9E">
        <w:rPr>
          <w:rFonts w:eastAsia="Calibri"/>
          <w:position w:val="4"/>
          <w:sz w:val="22"/>
          <w:szCs w:val="22"/>
          <w:lang w:val="uk-UA"/>
        </w:rPr>
        <w:t>15.3. Цей Договір складено у двох оригінальних примірниках, кожний з яких має однакову юридичну силу, по одному примірнику кожній із Сторін.</w:t>
      </w:r>
    </w:p>
    <w:p w14:paraId="57A8F198" w14:textId="13C973C9" w:rsidR="006B0EB9" w:rsidRPr="00E77D9E" w:rsidRDefault="00C76B75" w:rsidP="008E5FCB">
      <w:pPr>
        <w:ind w:firstLine="709"/>
        <w:jc w:val="both"/>
        <w:rPr>
          <w:rFonts w:eastAsia="Calibri"/>
          <w:kern w:val="18"/>
          <w:sz w:val="22"/>
          <w:szCs w:val="22"/>
          <w:lang w:val="uk-UA"/>
        </w:rPr>
      </w:pPr>
      <w:r w:rsidRPr="00E77D9E">
        <w:rPr>
          <w:rFonts w:eastAsia="Calibri"/>
          <w:kern w:val="18"/>
          <w:sz w:val="22"/>
          <w:szCs w:val="22"/>
          <w:lang w:val="uk-UA"/>
        </w:rPr>
        <w:t>15.4. З питань, неврегульованих положеннями Договору, Сторони керуються чинним законодавством України.</w:t>
      </w:r>
    </w:p>
    <w:p w14:paraId="72210F48" w14:textId="77777777" w:rsidR="00C76B75" w:rsidRPr="00E77D9E" w:rsidRDefault="00C76B75" w:rsidP="00C76B75">
      <w:pPr>
        <w:tabs>
          <w:tab w:val="left" w:pos="3315"/>
        </w:tabs>
        <w:ind w:firstLine="709"/>
        <w:jc w:val="both"/>
        <w:rPr>
          <w:rFonts w:eastAsia="Calibri"/>
          <w:kern w:val="18"/>
          <w:sz w:val="22"/>
          <w:szCs w:val="22"/>
          <w:lang w:val="uk-UA"/>
        </w:rPr>
      </w:pPr>
      <w:r w:rsidRPr="00E77D9E">
        <w:rPr>
          <w:rFonts w:eastAsia="Calibri"/>
          <w:kern w:val="18"/>
          <w:sz w:val="22"/>
          <w:szCs w:val="22"/>
          <w:lang w:val="uk-UA"/>
        </w:rPr>
        <w:tab/>
      </w:r>
      <w:r w:rsidRPr="00E77D9E">
        <w:rPr>
          <w:rFonts w:eastAsia="Calibri"/>
          <w:b/>
          <w:kern w:val="18"/>
          <w:sz w:val="22"/>
          <w:szCs w:val="22"/>
          <w:lang w:val="uk-UA"/>
        </w:rPr>
        <w:t>16. Податковий статус Сторін</w:t>
      </w:r>
    </w:p>
    <w:p w14:paraId="7954217B" w14:textId="77777777" w:rsidR="00C76B75" w:rsidRPr="00E77D9E" w:rsidRDefault="00C76B75" w:rsidP="00C76B75">
      <w:pPr>
        <w:tabs>
          <w:tab w:val="left" w:pos="3315"/>
        </w:tabs>
        <w:ind w:firstLine="709"/>
        <w:jc w:val="both"/>
        <w:rPr>
          <w:rFonts w:eastAsia="Calibri"/>
          <w:kern w:val="18"/>
          <w:sz w:val="22"/>
          <w:szCs w:val="22"/>
          <w:lang w:val="uk-UA"/>
        </w:rPr>
      </w:pPr>
      <w:r w:rsidRPr="00E77D9E">
        <w:rPr>
          <w:rFonts w:eastAsia="Calibri"/>
          <w:kern w:val="18"/>
          <w:sz w:val="22"/>
          <w:szCs w:val="22"/>
          <w:lang w:val="uk-UA"/>
        </w:rPr>
        <w:t>16.1. Замовник є бюджетною та неприбутковою організацією.</w:t>
      </w:r>
    </w:p>
    <w:p w14:paraId="2B957448" w14:textId="77777777" w:rsidR="00C76B75" w:rsidRPr="00E77D9E" w:rsidRDefault="00C76B75" w:rsidP="00C76B75">
      <w:pPr>
        <w:tabs>
          <w:tab w:val="left" w:pos="3315"/>
        </w:tabs>
        <w:ind w:firstLine="709"/>
        <w:jc w:val="both"/>
        <w:rPr>
          <w:rFonts w:eastAsia="Calibri"/>
          <w:kern w:val="18"/>
          <w:sz w:val="22"/>
          <w:szCs w:val="22"/>
          <w:lang w:val="uk-UA"/>
        </w:rPr>
      </w:pPr>
      <w:r w:rsidRPr="00E77D9E">
        <w:rPr>
          <w:rFonts w:eastAsia="Calibri"/>
          <w:kern w:val="18"/>
          <w:sz w:val="22"/>
          <w:szCs w:val="22"/>
          <w:lang w:val="uk-UA"/>
        </w:rPr>
        <w:t>16.2. Підрядник має статус _____________________________.</w:t>
      </w:r>
    </w:p>
    <w:p w14:paraId="1F9AA6BB" w14:textId="77777777" w:rsidR="00C76B75" w:rsidRPr="00E77D9E" w:rsidRDefault="00C76B75" w:rsidP="00C76B75">
      <w:pPr>
        <w:tabs>
          <w:tab w:val="left" w:pos="3315"/>
        </w:tabs>
        <w:ind w:firstLine="624"/>
        <w:jc w:val="both"/>
        <w:rPr>
          <w:rFonts w:eastAsia="Calibri"/>
          <w:kern w:val="18"/>
          <w:sz w:val="22"/>
          <w:szCs w:val="22"/>
          <w:lang w:val="uk-UA"/>
        </w:rPr>
      </w:pPr>
      <w:r w:rsidRPr="00E77D9E">
        <w:rPr>
          <w:rFonts w:eastAsia="Calibri"/>
          <w:kern w:val="18"/>
          <w:sz w:val="22"/>
          <w:szCs w:val="22"/>
          <w:lang w:val="uk-UA"/>
        </w:rPr>
        <w:tab/>
      </w:r>
    </w:p>
    <w:p w14:paraId="0AFB0CBC" w14:textId="77777777" w:rsidR="00C76B75" w:rsidRPr="00E77D9E" w:rsidRDefault="00C76B75" w:rsidP="00C76B75">
      <w:pPr>
        <w:tabs>
          <w:tab w:val="left" w:pos="3315"/>
        </w:tabs>
        <w:ind w:firstLine="624"/>
        <w:jc w:val="center"/>
        <w:rPr>
          <w:rFonts w:eastAsia="Calibri"/>
          <w:kern w:val="18"/>
          <w:sz w:val="22"/>
          <w:szCs w:val="22"/>
          <w:lang w:val="uk-UA"/>
        </w:rPr>
      </w:pPr>
      <w:r w:rsidRPr="00E77D9E">
        <w:rPr>
          <w:rFonts w:eastAsia="Calibri"/>
          <w:b/>
          <w:kern w:val="18"/>
          <w:sz w:val="22"/>
          <w:szCs w:val="22"/>
          <w:lang w:val="uk-UA"/>
        </w:rPr>
        <w:t>17. Додатки до Договору</w:t>
      </w:r>
    </w:p>
    <w:p w14:paraId="5C242FA2" w14:textId="77777777" w:rsidR="00C76B75" w:rsidRPr="00E77D9E" w:rsidRDefault="00C76B75" w:rsidP="00C76B75">
      <w:pPr>
        <w:ind w:firstLine="709"/>
        <w:jc w:val="both"/>
        <w:rPr>
          <w:rFonts w:eastAsia="Calibri"/>
          <w:kern w:val="18"/>
          <w:sz w:val="22"/>
          <w:szCs w:val="22"/>
          <w:lang w:val="uk-UA"/>
        </w:rPr>
      </w:pPr>
      <w:r w:rsidRPr="00E77D9E">
        <w:rPr>
          <w:rFonts w:eastAsia="Calibri"/>
          <w:kern w:val="18"/>
          <w:sz w:val="22"/>
          <w:szCs w:val="22"/>
          <w:lang w:val="uk-UA"/>
        </w:rPr>
        <w:t>17.1. Додатки до Договору, які є невід’ємними його частинами:</w:t>
      </w:r>
    </w:p>
    <w:p w14:paraId="7344418D" w14:textId="77777777" w:rsidR="00C76B75" w:rsidRPr="00E77D9E" w:rsidRDefault="00C76B75" w:rsidP="00C76B75">
      <w:pPr>
        <w:numPr>
          <w:ilvl w:val="0"/>
          <w:numId w:val="9"/>
        </w:numPr>
        <w:ind w:left="0" w:firstLine="709"/>
        <w:contextualSpacing/>
        <w:rPr>
          <w:sz w:val="22"/>
          <w:szCs w:val="22"/>
          <w:lang w:val="uk-UA"/>
        </w:rPr>
      </w:pPr>
      <w:r w:rsidRPr="00E77D9E">
        <w:rPr>
          <w:sz w:val="22"/>
          <w:szCs w:val="22"/>
          <w:lang w:val="uk-UA"/>
        </w:rPr>
        <w:t>Додаток № 1 –  Зведений кошторисний розрахунок.</w:t>
      </w:r>
    </w:p>
    <w:p w14:paraId="1C93A70D" w14:textId="77777777" w:rsidR="00C76B75" w:rsidRPr="00E77D9E" w:rsidRDefault="00C76B75" w:rsidP="00C76B75">
      <w:pPr>
        <w:numPr>
          <w:ilvl w:val="0"/>
          <w:numId w:val="9"/>
        </w:numPr>
        <w:ind w:left="0" w:firstLine="709"/>
        <w:contextualSpacing/>
        <w:rPr>
          <w:sz w:val="22"/>
          <w:szCs w:val="22"/>
          <w:lang w:val="uk-UA"/>
        </w:rPr>
      </w:pPr>
      <w:r w:rsidRPr="00E77D9E">
        <w:rPr>
          <w:sz w:val="22"/>
          <w:szCs w:val="22"/>
          <w:lang w:val="uk-UA"/>
        </w:rPr>
        <w:t>Додаток № 2 – Договірна ціна.</w:t>
      </w:r>
    </w:p>
    <w:p w14:paraId="677C55B1" w14:textId="77777777" w:rsidR="00C76B75" w:rsidRPr="00E77D9E" w:rsidRDefault="00C76B75" w:rsidP="00C76B75">
      <w:pPr>
        <w:numPr>
          <w:ilvl w:val="0"/>
          <w:numId w:val="9"/>
        </w:numPr>
        <w:ind w:left="0" w:firstLine="709"/>
        <w:contextualSpacing/>
        <w:jc w:val="both"/>
        <w:rPr>
          <w:sz w:val="22"/>
          <w:szCs w:val="22"/>
          <w:lang w:val="uk-UA"/>
        </w:rPr>
      </w:pPr>
      <w:r w:rsidRPr="00E77D9E">
        <w:rPr>
          <w:sz w:val="22"/>
          <w:szCs w:val="22"/>
          <w:lang w:val="uk-UA"/>
        </w:rPr>
        <w:t>Додаток № 3 – Локальний кошторис.</w:t>
      </w:r>
    </w:p>
    <w:p w14:paraId="27F05B71" w14:textId="77777777" w:rsidR="00C76B75" w:rsidRPr="00E77D9E" w:rsidRDefault="00C76B75" w:rsidP="00C76B75">
      <w:pPr>
        <w:numPr>
          <w:ilvl w:val="0"/>
          <w:numId w:val="9"/>
        </w:numPr>
        <w:ind w:left="0" w:firstLine="709"/>
        <w:contextualSpacing/>
        <w:jc w:val="both"/>
        <w:rPr>
          <w:sz w:val="22"/>
          <w:szCs w:val="22"/>
          <w:lang w:val="uk-UA"/>
        </w:rPr>
      </w:pPr>
      <w:r w:rsidRPr="00E77D9E">
        <w:rPr>
          <w:sz w:val="22"/>
          <w:szCs w:val="22"/>
          <w:lang w:val="uk-UA"/>
        </w:rPr>
        <w:t>Додаток № 4 – Календарний графік виконання робіт.</w:t>
      </w:r>
    </w:p>
    <w:p w14:paraId="11F675C4" w14:textId="77777777" w:rsidR="00C76B75" w:rsidRPr="00E77D9E" w:rsidRDefault="00C76B75" w:rsidP="00D53044">
      <w:pPr>
        <w:suppressAutoHyphens/>
        <w:rPr>
          <w:rFonts w:eastAsia="Calibri"/>
          <w:b/>
          <w:bCs/>
          <w:kern w:val="18"/>
          <w:sz w:val="22"/>
          <w:szCs w:val="22"/>
          <w:lang w:val="uk-UA"/>
        </w:rPr>
      </w:pPr>
    </w:p>
    <w:p w14:paraId="3710987A" w14:textId="77777777" w:rsidR="00C76B75" w:rsidRPr="00E77D9E" w:rsidRDefault="00C76B75" w:rsidP="00C76B75">
      <w:pPr>
        <w:suppressAutoHyphens/>
        <w:ind w:firstLine="709"/>
        <w:jc w:val="center"/>
        <w:rPr>
          <w:rFonts w:eastAsia="Calibri"/>
          <w:b/>
          <w:bCs/>
          <w:kern w:val="18"/>
          <w:sz w:val="22"/>
          <w:szCs w:val="22"/>
          <w:lang w:val="uk-UA"/>
        </w:rPr>
      </w:pPr>
      <w:r w:rsidRPr="00E77D9E">
        <w:rPr>
          <w:rFonts w:eastAsia="Calibri"/>
          <w:b/>
          <w:bCs/>
          <w:kern w:val="18"/>
          <w:sz w:val="22"/>
          <w:szCs w:val="22"/>
          <w:lang w:val="uk-UA"/>
        </w:rPr>
        <w:t>18. Адреси, реквізити та підписи Сторін:</w:t>
      </w:r>
    </w:p>
    <w:p w14:paraId="12B6439C" w14:textId="77777777" w:rsidR="00C76B75" w:rsidRPr="00E77D9E" w:rsidRDefault="00C76B75" w:rsidP="00C76B75">
      <w:pPr>
        <w:suppressAutoHyphens/>
        <w:ind w:firstLine="709"/>
        <w:jc w:val="center"/>
        <w:rPr>
          <w:rFonts w:eastAsia="Calibri"/>
          <w:b/>
          <w:bCs/>
          <w:kern w:val="18"/>
          <w:sz w:val="22"/>
          <w:szCs w:val="22"/>
          <w:lang w:val="uk-UA"/>
        </w:rPr>
      </w:pPr>
    </w:p>
    <w:tbl>
      <w:tblPr>
        <w:tblW w:w="20457" w:type="dxa"/>
        <w:tblInd w:w="102" w:type="dxa"/>
        <w:tblLook w:val="01E0" w:firstRow="1" w:lastRow="1" w:firstColumn="1" w:lastColumn="1" w:noHBand="0" w:noVBand="0"/>
      </w:tblPr>
      <w:tblGrid>
        <w:gridCol w:w="5143"/>
        <w:gridCol w:w="4961"/>
        <w:gridCol w:w="10353"/>
      </w:tblGrid>
      <w:tr w:rsidR="00E77D9E" w:rsidRPr="00E77D9E" w14:paraId="4CED0AD2" w14:textId="77777777" w:rsidTr="00AF5447">
        <w:trPr>
          <w:trHeight w:val="456"/>
        </w:trPr>
        <w:tc>
          <w:tcPr>
            <w:tcW w:w="5143" w:type="dxa"/>
          </w:tcPr>
          <w:p w14:paraId="754C6F7E" w14:textId="77777777" w:rsidR="00C76B75" w:rsidRPr="00E77D9E" w:rsidRDefault="00C76B75" w:rsidP="00AF5447">
            <w:pPr>
              <w:pStyle w:val="18"/>
              <w:rPr>
                <w:sz w:val="22"/>
                <w:szCs w:val="22"/>
                <w:lang w:val="uk-UA"/>
              </w:rPr>
            </w:pPr>
            <w:r w:rsidRPr="00E77D9E">
              <w:rPr>
                <w:sz w:val="22"/>
                <w:szCs w:val="22"/>
                <w:lang w:val="uk-UA" w:eastAsia="en-US"/>
              </w:rPr>
              <w:t>З</w:t>
            </w:r>
            <w:r w:rsidRPr="00E77D9E">
              <w:rPr>
                <w:sz w:val="22"/>
                <w:szCs w:val="22"/>
                <w:lang w:val="uk-UA"/>
              </w:rPr>
              <w:t>АМОВНИК:</w:t>
            </w:r>
          </w:p>
          <w:p w14:paraId="105E1AFB" w14:textId="77777777" w:rsidR="00C76B75" w:rsidRPr="00E77D9E" w:rsidRDefault="00C76B75" w:rsidP="00AF5447">
            <w:pPr>
              <w:pStyle w:val="18"/>
              <w:rPr>
                <w:sz w:val="22"/>
                <w:szCs w:val="22"/>
                <w:lang w:val="uk-UA"/>
              </w:rPr>
            </w:pPr>
          </w:p>
          <w:p w14:paraId="053DB95F" w14:textId="77777777" w:rsidR="00C76B75" w:rsidRPr="00E77D9E" w:rsidRDefault="00C76B75" w:rsidP="00AF5447">
            <w:pPr>
              <w:pStyle w:val="18"/>
              <w:rPr>
                <w:b/>
                <w:sz w:val="22"/>
                <w:szCs w:val="22"/>
                <w:lang w:val="uk-UA"/>
              </w:rPr>
            </w:pPr>
            <w:r w:rsidRPr="00E77D9E">
              <w:rPr>
                <w:b/>
                <w:bCs/>
                <w:sz w:val="22"/>
                <w:szCs w:val="22"/>
                <w:lang w:val="uk-UA"/>
              </w:rPr>
              <w:t>Управління освіти Деснянської районної</w:t>
            </w:r>
          </w:p>
          <w:p w14:paraId="2BFD2F1B" w14:textId="77777777" w:rsidR="00C76B75" w:rsidRPr="00E77D9E" w:rsidRDefault="00C76B75" w:rsidP="00AF5447">
            <w:pPr>
              <w:pStyle w:val="18"/>
              <w:rPr>
                <w:b/>
                <w:bCs/>
                <w:sz w:val="22"/>
                <w:szCs w:val="22"/>
                <w:lang w:val="uk-UA"/>
              </w:rPr>
            </w:pPr>
            <w:r w:rsidRPr="00E77D9E">
              <w:rPr>
                <w:b/>
                <w:bCs/>
                <w:sz w:val="22"/>
                <w:szCs w:val="22"/>
                <w:lang w:val="uk-UA"/>
              </w:rPr>
              <w:t>в місті Києві державної адміністрації</w:t>
            </w:r>
          </w:p>
          <w:p w14:paraId="2B04DE20" w14:textId="77777777" w:rsidR="00C76B75" w:rsidRPr="00E77D9E" w:rsidRDefault="00C76B75" w:rsidP="00AF5447">
            <w:pPr>
              <w:pStyle w:val="18"/>
              <w:rPr>
                <w:sz w:val="22"/>
                <w:szCs w:val="22"/>
                <w:lang w:val="uk-UA"/>
              </w:rPr>
            </w:pPr>
            <w:r w:rsidRPr="00E77D9E">
              <w:rPr>
                <w:sz w:val="22"/>
                <w:szCs w:val="22"/>
                <w:lang w:val="uk-UA"/>
              </w:rPr>
              <w:t>02217, м. Київ, вул. Закревського, 15А</w:t>
            </w:r>
          </w:p>
          <w:p w14:paraId="74CA37C1" w14:textId="77777777" w:rsidR="00C76B75" w:rsidRPr="00E77D9E" w:rsidRDefault="00C76B75" w:rsidP="00AF5447">
            <w:pPr>
              <w:pStyle w:val="18"/>
              <w:rPr>
                <w:sz w:val="22"/>
                <w:szCs w:val="22"/>
                <w:lang w:val="uk-UA"/>
              </w:rPr>
            </w:pPr>
            <w:r w:rsidRPr="00E77D9E">
              <w:rPr>
                <w:sz w:val="22"/>
                <w:szCs w:val="22"/>
                <w:lang w:val="uk-UA"/>
              </w:rPr>
              <w:t xml:space="preserve">Код ЄДРПОУ </w:t>
            </w:r>
            <w:r w:rsidRPr="00E77D9E">
              <w:rPr>
                <w:iCs/>
                <w:sz w:val="22"/>
                <w:szCs w:val="22"/>
                <w:lang w:val="uk-UA"/>
              </w:rPr>
              <w:t>37501684</w:t>
            </w:r>
          </w:p>
          <w:p w14:paraId="0CC9E7EB" w14:textId="77777777" w:rsidR="00C76B75" w:rsidRPr="00E77D9E" w:rsidRDefault="00C76B75" w:rsidP="00AF5447">
            <w:pPr>
              <w:pStyle w:val="18"/>
              <w:rPr>
                <w:sz w:val="22"/>
                <w:szCs w:val="22"/>
                <w:lang w:val="uk-UA" w:eastAsia="ar-SA"/>
              </w:rPr>
            </w:pPr>
            <w:r w:rsidRPr="00E77D9E">
              <w:rPr>
                <w:sz w:val="22"/>
                <w:szCs w:val="22"/>
                <w:lang w:val="uk-UA"/>
              </w:rPr>
              <w:t xml:space="preserve">р/р </w:t>
            </w:r>
            <w:r w:rsidRPr="00E77D9E">
              <w:rPr>
                <w:sz w:val="22"/>
                <w:szCs w:val="22"/>
                <w:lang w:val="uk-UA" w:eastAsia="ar-SA"/>
              </w:rPr>
              <w:t>UA ____________________________</w:t>
            </w:r>
          </w:p>
          <w:p w14:paraId="38D2DF24" w14:textId="77777777" w:rsidR="00C76B75" w:rsidRPr="00E77D9E" w:rsidRDefault="00C76B75" w:rsidP="00AF5447">
            <w:pPr>
              <w:pStyle w:val="18"/>
              <w:rPr>
                <w:sz w:val="22"/>
                <w:szCs w:val="22"/>
                <w:lang w:val="uk-UA"/>
              </w:rPr>
            </w:pPr>
            <w:proofErr w:type="spellStart"/>
            <w:r w:rsidRPr="00E77D9E">
              <w:rPr>
                <w:sz w:val="22"/>
                <w:szCs w:val="22"/>
                <w:lang w:val="uk-UA"/>
              </w:rPr>
              <w:t>Держказначейська</w:t>
            </w:r>
            <w:proofErr w:type="spellEnd"/>
            <w:r w:rsidRPr="00E77D9E">
              <w:rPr>
                <w:sz w:val="22"/>
                <w:szCs w:val="22"/>
                <w:lang w:val="uk-UA"/>
              </w:rPr>
              <w:t xml:space="preserve"> служба України, </w:t>
            </w:r>
            <w:proofErr w:type="spellStart"/>
            <w:r w:rsidRPr="00E77D9E">
              <w:rPr>
                <w:sz w:val="22"/>
                <w:szCs w:val="22"/>
                <w:lang w:val="uk-UA"/>
              </w:rPr>
              <w:t>м.Київ</w:t>
            </w:r>
            <w:proofErr w:type="spellEnd"/>
          </w:p>
          <w:p w14:paraId="0CC72779" w14:textId="77777777" w:rsidR="00C76B75" w:rsidRPr="00E77D9E" w:rsidRDefault="00C76B75" w:rsidP="00AF5447">
            <w:pPr>
              <w:pStyle w:val="18"/>
              <w:rPr>
                <w:sz w:val="22"/>
                <w:szCs w:val="22"/>
                <w:lang w:val="uk-UA"/>
              </w:rPr>
            </w:pPr>
            <w:r w:rsidRPr="00E77D9E">
              <w:rPr>
                <w:sz w:val="22"/>
                <w:szCs w:val="22"/>
                <w:lang w:val="uk-UA"/>
              </w:rPr>
              <w:t>МФО 820172</w:t>
            </w:r>
          </w:p>
          <w:p w14:paraId="4F41F3B2" w14:textId="77777777" w:rsidR="00C76B75" w:rsidRPr="00E77D9E" w:rsidRDefault="00C76B75" w:rsidP="00AF5447">
            <w:pPr>
              <w:pStyle w:val="18"/>
              <w:rPr>
                <w:sz w:val="22"/>
                <w:szCs w:val="22"/>
                <w:lang w:val="uk-UA"/>
              </w:rPr>
            </w:pPr>
            <w:r w:rsidRPr="00E77D9E">
              <w:rPr>
                <w:sz w:val="22"/>
                <w:szCs w:val="22"/>
                <w:lang w:val="uk-UA"/>
              </w:rPr>
              <w:t>ІПН 375016826527</w:t>
            </w:r>
          </w:p>
          <w:p w14:paraId="302EC9FC" w14:textId="77777777" w:rsidR="00C76B75" w:rsidRPr="00E77D9E" w:rsidRDefault="00C76B75" w:rsidP="00AF5447">
            <w:pPr>
              <w:pStyle w:val="18"/>
              <w:rPr>
                <w:sz w:val="22"/>
                <w:szCs w:val="22"/>
                <w:lang w:val="uk-UA"/>
              </w:rPr>
            </w:pPr>
            <w:proofErr w:type="spellStart"/>
            <w:r w:rsidRPr="00E77D9E">
              <w:rPr>
                <w:sz w:val="22"/>
                <w:szCs w:val="22"/>
                <w:lang w:val="uk-UA"/>
              </w:rPr>
              <w:t>тел</w:t>
            </w:r>
            <w:proofErr w:type="spellEnd"/>
            <w:r w:rsidRPr="00E77D9E">
              <w:rPr>
                <w:sz w:val="22"/>
                <w:szCs w:val="22"/>
                <w:lang w:val="uk-UA"/>
              </w:rPr>
              <w:t>. (044) 546-67-80</w:t>
            </w:r>
          </w:p>
          <w:p w14:paraId="0E07859E" w14:textId="77777777" w:rsidR="00C76B75" w:rsidRPr="00E77D9E" w:rsidRDefault="00C76B75" w:rsidP="00AF5447">
            <w:pPr>
              <w:pStyle w:val="18"/>
              <w:rPr>
                <w:sz w:val="22"/>
                <w:szCs w:val="22"/>
                <w:lang w:val="uk-UA"/>
              </w:rPr>
            </w:pPr>
          </w:p>
          <w:p w14:paraId="519DB34C" w14:textId="77777777" w:rsidR="00C76B75" w:rsidRPr="00E77D9E" w:rsidRDefault="00C76B75" w:rsidP="00AF5447">
            <w:pPr>
              <w:pStyle w:val="18"/>
              <w:rPr>
                <w:sz w:val="22"/>
                <w:szCs w:val="22"/>
                <w:lang w:val="uk-UA"/>
              </w:rPr>
            </w:pPr>
            <w:r w:rsidRPr="00E77D9E">
              <w:rPr>
                <w:sz w:val="22"/>
                <w:szCs w:val="22"/>
                <w:lang w:val="uk-UA"/>
              </w:rPr>
              <w:t>___________________:</w:t>
            </w:r>
          </w:p>
          <w:p w14:paraId="29F44D97" w14:textId="77777777" w:rsidR="00C76B75" w:rsidRPr="00E77D9E" w:rsidRDefault="00C76B75" w:rsidP="00AF5447">
            <w:pPr>
              <w:pStyle w:val="18"/>
              <w:rPr>
                <w:b/>
                <w:sz w:val="22"/>
                <w:szCs w:val="22"/>
                <w:lang w:val="uk-UA"/>
              </w:rPr>
            </w:pPr>
          </w:p>
          <w:p w14:paraId="1C5171AD" w14:textId="77777777" w:rsidR="00C76B75" w:rsidRPr="00E77D9E" w:rsidRDefault="00C76B75" w:rsidP="00AF5447">
            <w:pPr>
              <w:pStyle w:val="18"/>
              <w:rPr>
                <w:sz w:val="22"/>
                <w:szCs w:val="22"/>
                <w:lang w:val="uk-UA"/>
              </w:rPr>
            </w:pPr>
          </w:p>
          <w:p w14:paraId="7B82A8D3" w14:textId="77777777" w:rsidR="00C76B75" w:rsidRPr="00E77D9E" w:rsidRDefault="00C76B75" w:rsidP="00AF5447">
            <w:pPr>
              <w:pStyle w:val="18"/>
              <w:rPr>
                <w:sz w:val="22"/>
                <w:szCs w:val="22"/>
                <w:lang w:val="uk-UA"/>
              </w:rPr>
            </w:pPr>
            <w:r w:rsidRPr="00E77D9E">
              <w:rPr>
                <w:sz w:val="22"/>
                <w:szCs w:val="22"/>
                <w:lang w:val="uk-UA"/>
              </w:rPr>
              <w:t>_______________  ________________</w:t>
            </w:r>
          </w:p>
          <w:p w14:paraId="5E93A295" w14:textId="77777777" w:rsidR="00C76B75" w:rsidRPr="00E77D9E" w:rsidRDefault="00C76B75" w:rsidP="00AF5447">
            <w:pPr>
              <w:rPr>
                <w:bCs/>
                <w:kern w:val="18"/>
                <w:sz w:val="22"/>
                <w:szCs w:val="22"/>
                <w:lang w:val="uk-UA"/>
              </w:rPr>
            </w:pPr>
            <w:r w:rsidRPr="00E77D9E">
              <w:rPr>
                <w:sz w:val="22"/>
                <w:szCs w:val="22"/>
                <w:lang w:val="uk-UA"/>
              </w:rPr>
              <w:t>М.П.</w:t>
            </w:r>
          </w:p>
        </w:tc>
        <w:tc>
          <w:tcPr>
            <w:tcW w:w="4961" w:type="dxa"/>
          </w:tcPr>
          <w:p w14:paraId="60D118C0" w14:textId="77777777" w:rsidR="00C76B75" w:rsidRPr="00E77D9E" w:rsidRDefault="00C76B75" w:rsidP="00AF5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lang w:val="uk-UA"/>
              </w:rPr>
            </w:pPr>
            <w:r w:rsidRPr="00E77D9E">
              <w:rPr>
                <w:sz w:val="22"/>
                <w:szCs w:val="22"/>
                <w:lang w:val="uk-UA"/>
              </w:rPr>
              <w:t>ПІДРЯДНИК:</w:t>
            </w:r>
          </w:p>
          <w:p w14:paraId="50AF69CC" w14:textId="77777777" w:rsidR="00C76B75" w:rsidRPr="00E77D9E" w:rsidRDefault="00C76B75" w:rsidP="00AF5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2"/>
                <w:szCs w:val="22"/>
                <w:lang w:val="uk-UA"/>
              </w:rPr>
            </w:pPr>
          </w:p>
          <w:p w14:paraId="747A8E19" w14:textId="77777777" w:rsidR="00C76B75" w:rsidRPr="00E77D9E" w:rsidRDefault="00C76B75" w:rsidP="00AF5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lang w:val="uk-UA"/>
              </w:rPr>
            </w:pPr>
          </w:p>
        </w:tc>
        <w:tc>
          <w:tcPr>
            <w:tcW w:w="10353" w:type="dxa"/>
          </w:tcPr>
          <w:p w14:paraId="1CAA50DE" w14:textId="77777777" w:rsidR="00C76B75" w:rsidRPr="00E77D9E" w:rsidRDefault="00C76B75" w:rsidP="00AF5447">
            <w:pPr>
              <w:rPr>
                <w:sz w:val="22"/>
                <w:szCs w:val="22"/>
                <w:lang w:val="uk-UA"/>
              </w:rPr>
            </w:pPr>
          </w:p>
        </w:tc>
      </w:tr>
      <w:tr w:rsidR="00C76B75" w:rsidRPr="00E77D9E" w14:paraId="2E42AB87" w14:textId="77777777" w:rsidTr="00AF5447">
        <w:tblPrEx>
          <w:tblLook w:val="0000" w:firstRow="0" w:lastRow="0" w:firstColumn="0" w:lastColumn="0" w:noHBand="0" w:noVBand="0"/>
        </w:tblPrEx>
        <w:trPr>
          <w:gridAfter w:val="1"/>
          <w:wAfter w:w="10353" w:type="dxa"/>
        </w:trPr>
        <w:tc>
          <w:tcPr>
            <w:tcW w:w="5143" w:type="dxa"/>
          </w:tcPr>
          <w:p w14:paraId="3CC500A4" w14:textId="77777777" w:rsidR="00C76B75" w:rsidRPr="00E77D9E" w:rsidRDefault="00C76B75" w:rsidP="00AF5447">
            <w:pPr>
              <w:rPr>
                <w:sz w:val="22"/>
                <w:szCs w:val="22"/>
                <w:lang w:val="uk-UA"/>
              </w:rPr>
            </w:pPr>
          </w:p>
        </w:tc>
        <w:tc>
          <w:tcPr>
            <w:tcW w:w="4961" w:type="dxa"/>
          </w:tcPr>
          <w:p w14:paraId="6CB6720F" w14:textId="77777777" w:rsidR="00C76B75" w:rsidRPr="00E77D9E" w:rsidRDefault="00C76B75" w:rsidP="00AF5447">
            <w:pPr>
              <w:rPr>
                <w:sz w:val="22"/>
                <w:szCs w:val="22"/>
                <w:lang w:val="uk-UA"/>
              </w:rPr>
            </w:pPr>
          </w:p>
        </w:tc>
      </w:tr>
    </w:tbl>
    <w:p w14:paraId="0DDF2C43" w14:textId="7FADB8F7" w:rsidR="004A0DBC" w:rsidRPr="00E77D9E" w:rsidRDefault="004A0DBC" w:rsidP="00C76B75">
      <w:pPr>
        <w:tabs>
          <w:tab w:val="left" w:pos="360"/>
          <w:tab w:val="num" w:pos="540"/>
        </w:tabs>
        <w:jc w:val="both"/>
        <w:rPr>
          <w:i/>
          <w:sz w:val="22"/>
          <w:szCs w:val="22"/>
          <w:lang w:val="uk-UA"/>
        </w:rPr>
      </w:pPr>
    </w:p>
    <w:p w14:paraId="0B47BD9C" w14:textId="131B727E" w:rsidR="00803E16" w:rsidRPr="00E77D9E" w:rsidRDefault="00803E16" w:rsidP="00504FB3">
      <w:pPr>
        <w:pStyle w:val="2b"/>
        <w:keepNext/>
        <w:keepLines/>
        <w:jc w:val="both"/>
      </w:pPr>
      <w:r w:rsidRPr="00E77D9E">
        <w:t xml:space="preserve">     </w:t>
      </w:r>
      <w:bookmarkStart w:id="11" w:name="_GoBack"/>
      <w:bookmarkEnd w:id="11"/>
    </w:p>
    <w:sectPr w:rsidR="00803E16" w:rsidRPr="00E77D9E" w:rsidSect="009E3169">
      <w:footerReference w:type="default" r:id="rId13"/>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1842" w14:textId="77777777" w:rsidR="00767B88" w:rsidRDefault="00767B88" w:rsidP="00D505E4">
      <w:r>
        <w:separator/>
      </w:r>
    </w:p>
  </w:endnote>
  <w:endnote w:type="continuationSeparator" w:id="0">
    <w:p w14:paraId="77DB8689" w14:textId="77777777" w:rsidR="00767B88" w:rsidRDefault="00767B88"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6B463965" w:rsidR="00BC3350" w:rsidRPr="00CE1326" w:rsidRDefault="00BC3350">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504FB3">
          <w:rPr>
            <w:noProof/>
            <w:sz w:val="22"/>
            <w:szCs w:val="22"/>
          </w:rPr>
          <w:t>42</w:t>
        </w:r>
        <w:r w:rsidRPr="00CE1326">
          <w:rPr>
            <w:sz w:val="22"/>
            <w:szCs w:val="22"/>
          </w:rPr>
          <w:fldChar w:fldCharType="end"/>
        </w:r>
      </w:p>
    </w:sdtContent>
  </w:sdt>
  <w:p w14:paraId="31BA0802" w14:textId="77777777" w:rsidR="00BC3350" w:rsidRDefault="00BC33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FC64" w14:textId="77777777" w:rsidR="00767B88" w:rsidRDefault="00767B88" w:rsidP="00D505E4">
      <w:r>
        <w:separator/>
      </w:r>
    </w:p>
  </w:footnote>
  <w:footnote w:type="continuationSeparator" w:id="0">
    <w:p w14:paraId="0E0795FC" w14:textId="77777777" w:rsidR="00767B88" w:rsidRDefault="00767B88" w:rsidP="00D505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FD72" w14:textId="3C1A96EA" w:rsidR="00C74DD7" w:rsidRPr="006867EB" w:rsidRDefault="00C74DD7">
    <w:pPr>
      <w:tabs>
        <w:tab w:val="center" w:pos="4680"/>
        <w:tab w:val="right" w:pos="748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2"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5"/>
  </w:num>
  <w:num w:numId="9">
    <w:abstractNumId w:val="2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9"/>
  </w:num>
  <w:num w:numId="14">
    <w:abstractNumId w:val="28"/>
  </w:num>
  <w:num w:numId="15">
    <w:abstractNumId w:val="14"/>
  </w:num>
  <w:num w:numId="16">
    <w:abstractNumId w:val="23"/>
  </w:num>
  <w:num w:numId="17">
    <w:abstractNumId w:val="32"/>
  </w:num>
  <w:num w:numId="18">
    <w:abstractNumId w:val="15"/>
  </w:num>
  <w:num w:numId="19">
    <w:abstractNumId w:val="33"/>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36879"/>
    <w:rsid w:val="00041352"/>
    <w:rsid w:val="00042EA2"/>
    <w:rsid w:val="00044FC8"/>
    <w:rsid w:val="000450F9"/>
    <w:rsid w:val="0004678E"/>
    <w:rsid w:val="00047053"/>
    <w:rsid w:val="00050384"/>
    <w:rsid w:val="000507DE"/>
    <w:rsid w:val="00050940"/>
    <w:rsid w:val="000512F4"/>
    <w:rsid w:val="00052439"/>
    <w:rsid w:val="00054624"/>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47CC"/>
    <w:rsid w:val="00095CD7"/>
    <w:rsid w:val="00097E85"/>
    <w:rsid w:val="000A1764"/>
    <w:rsid w:val="000A2225"/>
    <w:rsid w:val="000A6A00"/>
    <w:rsid w:val="000A6C63"/>
    <w:rsid w:val="000A7259"/>
    <w:rsid w:val="000A7727"/>
    <w:rsid w:val="000A7B69"/>
    <w:rsid w:val="000B0342"/>
    <w:rsid w:val="000B2DE0"/>
    <w:rsid w:val="000B441F"/>
    <w:rsid w:val="000B5338"/>
    <w:rsid w:val="000B56A1"/>
    <w:rsid w:val="000C0083"/>
    <w:rsid w:val="000C1C67"/>
    <w:rsid w:val="000C305D"/>
    <w:rsid w:val="000C5384"/>
    <w:rsid w:val="000C70D2"/>
    <w:rsid w:val="000C7801"/>
    <w:rsid w:val="000D042E"/>
    <w:rsid w:val="000D2A20"/>
    <w:rsid w:val="000D2DED"/>
    <w:rsid w:val="000D4C54"/>
    <w:rsid w:val="000D7679"/>
    <w:rsid w:val="000D7BC3"/>
    <w:rsid w:val="000E0903"/>
    <w:rsid w:val="000E0CB8"/>
    <w:rsid w:val="000E1830"/>
    <w:rsid w:val="000E378B"/>
    <w:rsid w:val="000E4302"/>
    <w:rsid w:val="000E5211"/>
    <w:rsid w:val="000E5686"/>
    <w:rsid w:val="000E7161"/>
    <w:rsid w:val="000F17B8"/>
    <w:rsid w:val="000F2A99"/>
    <w:rsid w:val="000F3649"/>
    <w:rsid w:val="000F3A47"/>
    <w:rsid w:val="000F3E1E"/>
    <w:rsid w:val="000F5753"/>
    <w:rsid w:val="000F59F9"/>
    <w:rsid w:val="000F5ED8"/>
    <w:rsid w:val="000F7266"/>
    <w:rsid w:val="000F75D0"/>
    <w:rsid w:val="0010063A"/>
    <w:rsid w:val="001020F5"/>
    <w:rsid w:val="00102BF8"/>
    <w:rsid w:val="001031C1"/>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7B2"/>
    <w:rsid w:val="00151C68"/>
    <w:rsid w:val="0015213F"/>
    <w:rsid w:val="0015422B"/>
    <w:rsid w:val="00154975"/>
    <w:rsid w:val="00154C22"/>
    <w:rsid w:val="00156674"/>
    <w:rsid w:val="00157E8B"/>
    <w:rsid w:val="00161BA1"/>
    <w:rsid w:val="0016388A"/>
    <w:rsid w:val="00165961"/>
    <w:rsid w:val="0016688D"/>
    <w:rsid w:val="00166A22"/>
    <w:rsid w:val="00173038"/>
    <w:rsid w:val="001737A1"/>
    <w:rsid w:val="00175D55"/>
    <w:rsid w:val="00176F0C"/>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CF4"/>
    <w:rsid w:val="001D6E97"/>
    <w:rsid w:val="001E030B"/>
    <w:rsid w:val="001E1155"/>
    <w:rsid w:val="001E2BFB"/>
    <w:rsid w:val="001E305D"/>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0728"/>
    <w:rsid w:val="00231916"/>
    <w:rsid w:val="00231B4D"/>
    <w:rsid w:val="00232A8C"/>
    <w:rsid w:val="002337E0"/>
    <w:rsid w:val="00233F90"/>
    <w:rsid w:val="00235A01"/>
    <w:rsid w:val="002360F7"/>
    <w:rsid w:val="0023678B"/>
    <w:rsid w:val="0023703A"/>
    <w:rsid w:val="0024058D"/>
    <w:rsid w:val="0024063C"/>
    <w:rsid w:val="00242575"/>
    <w:rsid w:val="00243776"/>
    <w:rsid w:val="002449C5"/>
    <w:rsid w:val="00247C85"/>
    <w:rsid w:val="002508CF"/>
    <w:rsid w:val="002512B4"/>
    <w:rsid w:val="0025466F"/>
    <w:rsid w:val="00254672"/>
    <w:rsid w:val="00255C9E"/>
    <w:rsid w:val="00257479"/>
    <w:rsid w:val="00262AC9"/>
    <w:rsid w:val="00262C05"/>
    <w:rsid w:val="002634B5"/>
    <w:rsid w:val="002642EF"/>
    <w:rsid w:val="0026673C"/>
    <w:rsid w:val="002675D8"/>
    <w:rsid w:val="002711F6"/>
    <w:rsid w:val="002718C2"/>
    <w:rsid w:val="002726E4"/>
    <w:rsid w:val="00273C8E"/>
    <w:rsid w:val="002751F9"/>
    <w:rsid w:val="002808F8"/>
    <w:rsid w:val="00282BCD"/>
    <w:rsid w:val="00283DC5"/>
    <w:rsid w:val="00284E85"/>
    <w:rsid w:val="00286AFD"/>
    <w:rsid w:val="002900FE"/>
    <w:rsid w:val="00291A61"/>
    <w:rsid w:val="00292F5B"/>
    <w:rsid w:val="00293ABF"/>
    <w:rsid w:val="002940D7"/>
    <w:rsid w:val="0029417B"/>
    <w:rsid w:val="002A3E81"/>
    <w:rsid w:val="002A4822"/>
    <w:rsid w:val="002A5897"/>
    <w:rsid w:val="002A5AF8"/>
    <w:rsid w:val="002A66B9"/>
    <w:rsid w:val="002A6DA2"/>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1A37"/>
    <w:rsid w:val="00302947"/>
    <w:rsid w:val="0030456F"/>
    <w:rsid w:val="00304723"/>
    <w:rsid w:val="00305D5C"/>
    <w:rsid w:val="00313106"/>
    <w:rsid w:val="00315C8D"/>
    <w:rsid w:val="00317821"/>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15A2"/>
    <w:rsid w:val="003624F5"/>
    <w:rsid w:val="003650C6"/>
    <w:rsid w:val="00365357"/>
    <w:rsid w:val="00367E2A"/>
    <w:rsid w:val="0037230A"/>
    <w:rsid w:val="003731B9"/>
    <w:rsid w:val="003735D9"/>
    <w:rsid w:val="003767F1"/>
    <w:rsid w:val="00380073"/>
    <w:rsid w:val="00382C49"/>
    <w:rsid w:val="00384F85"/>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3E19"/>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11EF6"/>
    <w:rsid w:val="00412CC0"/>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6FBE"/>
    <w:rsid w:val="00477BAC"/>
    <w:rsid w:val="004811BD"/>
    <w:rsid w:val="00483A45"/>
    <w:rsid w:val="00486571"/>
    <w:rsid w:val="00486FC3"/>
    <w:rsid w:val="004879A1"/>
    <w:rsid w:val="00487BF3"/>
    <w:rsid w:val="004904D6"/>
    <w:rsid w:val="0049098C"/>
    <w:rsid w:val="00491A00"/>
    <w:rsid w:val="00491C25"/>
    <w:rsid w:val="00492E5C"/>
    <w:rsid w:val="0049383A"/>
    <w:rsid w:val="00494206"/>
    <w:rsid w:val="00495389"/>
    <w:rsid w:val="00495894"/>
    <w:rsid w:val="004A0312"/>
    <w:rsid w:val="004A0DBC"/>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1E4C"/>
    <w:rsid w:val="004E24EB"/>
    <w:rsid w:val="004E3F8C"/>
    <w:rsid w:val="004E4063"/>
    <w:rsid w:val="004E453D"/>
    <w:rsid w:val="004E4689"/>
    <w:rsid w:val="004E50CA"/>
    <w:rsid w:val="004F4A7B"/>
    <w:rsid w:val="00500243"/>
    <w:rsid w:val="00501569"/>
    <w:rsid w:val="00501FBC"/>
    <w:rsid w:val="00502457"/>
    <w:rsid w:val="00503351"/>
    <w:rsid w:val="00503587"/>
    <w:rsid w:val="00504BA3"/>
    <w:rsid w:val="00504FB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7BA"/>
    <w:rsid w:val="00536822"/>
    <w:rsid w:val="00540D6C"/>
    <w:rsid w:val="0054125C"/>
    <w:rsid w:val="0054138F"/>
    <w:rsid w:val="0054160A"/>
    <w:rsid w:val="005427EB"/>
    <w:rsid w:val="00543EB9"/>
    <w:rsid w:val="00543FDF"/>
    <w:rsid w:val="00544E58"/>
    <w:rsid w:val="005453E8"/>
    <w:rsid w:val="00545FE9"/>
    <w:rsid w:val="00547ABE"/>
    <w:rsid w:val="00550448"/>
    <w:rsid w:val="005504C7"/>
    <w:rsid w:val="00551536"/>
    <w:rsid w:val="00551F66"/>
    <w:rsid w:val="0055279D"/>
    <w:rsid w:val="00553E32"/>
    <w:rsid w:val="00555D9D"/>
    <w:rsid w:val="00556103"/>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2D7B"/>
    <w:rsid w:val="005B4AB4"/>
    <w:rsid w:val="005B4B30"/>
    <w:rsid w:val="005B6770"/>
    <w:rsid w:val="005B7F03"/>
    <w:rsid w:val="005C03EA"/>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57D"/>
    <w:rsid w:val="00630901"/>
    <w:rsid w:val="00630C4D"/>
    <w:rsid w:val="00632916"/>
    <w:rsid w:val="00635DDA"/>
    <w:rsid w:val="00636301"/>
    <w:rsid w:val="00641843"/>
    <w:rsid w:val="0064456F"/>
    <w:rsid w:val="00644863"/>
    <w:rsid w:val="00646A93"/>
    <w:rsid w:val="00646CD5"/>
    <w:rsid w:val="00650348"/>
    <w:rsid w:val="00651CE0"/>
    <w:rsid w:val="00652658"/>
    <w:rsid w:val="00654034"/>
    <w:rsid w:val="00654788"/>
    <w:rsid w:val="006601BB"/>
    <w:rsid w:val="006603F9"/>
    <w:rsid w:val="006605B2"/>
    <w:rsid w:val="00661D6F"/>
    <w:rsid w:val="00664EF6"/>
    <w:rsid w:val="0066561D"/>
    <w:rsid w:val="006659FD"/>
    <w:rsid w:val="00666FC6"/>
    <w:rsid w:val="00667696"/>
    <w:rsid w:val="006719E3"/>
    <w:rsid w:val="00673230"/>
    <w:rsid w:val="00674EDA"/>
    <w:rsid w:val="0067521F"/>
    <w:rsid w:val="00675A43"/>
    <w:rsid w:val="00681559"/>
    <w:rsid w:val="0068155C"/>
    <w:rsid w:val="006835BE"/>
    <w:rsid w:val="00683A27"/>
    <w:rsid w:val="00685AA3"/>
    <w:rsid w:val="00687AEC"/>
    <w:rsid w:val="006906FC"/>
    <w:rsid w:val="006919C2"/>
    <w:rsid w:val="00691C62"/>
    <w:rsid w:val="0069244A"/>
    <w:rsid w:val="0069337E"/>
    <w:rsid w:val="00693DD6"/>
    <w:rsid w:val="00695182"/>
    <w:rsid w:val="0069777B"/>
    <w:rsid w:val="006A31D0"/>
    <w:rsid w:val="006A50D4"/>
    <w:rsid w:val="006A65B1"/>
    <w:rsid w:val="006A6896"/>
    <w:rsid w:val="006A6BA3"/>
    <w:rsid w:val="006A726D"/>
    <w:rsid w:val="006A73DD"/>
    <w:rsid w:val="006B0EB9"/>
    <w:rsid w:val="006B3276"/>
    <w:rsid w:val="006B4719"/>
    <w:rsid w:val="006B48AD"/>
    <w:rsid w:val="006B6562"/>
    <w:rsid w:val="006B6CB4"/>
    <w:rsid w:val="006B719D"/>
    <w:rsid w:val="006C1024"/>
    <w:rsid w:val="006C131B"/>
    <w:rsid w:val="006C16BD"/>
    <w:rsid w:val="006C1C9D"/>
    <w:rsid w:val="006C2A88"/>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14AE"/>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1E0F"/>
    <w:rsid w:val="0073295D"/>
    <w:rsid w:val="007329EA"/>
    <w:rsid w:val="007347C3"/>
    <w:rsid w:val="0073494F"/>
    <w:rsid w:val="00735C1E"/>
    <w:rsid w:val="00735CB0"/>
    <w:rsid w:val="00736CAC"/>
    <w:rsid w:val="00737D0B"/>
    <w:rsid w:val="0074124F"/>
    <w:rsid w:val="00742AEC"/>
    <w:rsid w:val="00742FBE"/>
    <w:rsid w:val="00745037"/>
    <w:rsid w:val="00745662"/>
    <w:rsid w:val="00756444"/>
    <w:rsid w:val="007618BD"/>
    <w:rsid w:val="007634C5"/>
    <w:rsid w:val="00767B88"/>
    <w:rsid w:val="0077068E"/>
    <w:rsid w:val="00774CF4"/>
    <w:rsid w:val="00775457"/>
    <w:rsid w:val="00775597"/>
    <w:rsid w:val="00775C41"/>
    <w:rsid w:val="00777329"/>
    <w:rsid w:val="0077772D"/>
    <w:rsid w:val="0078119F"/>
    <w:rsid w:val="00781652"/>
    <w:rsid w:val="00781BD6"/>
    <w:rsid w:val="00783B8F"/>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69B"/>
    <w:rsid w:val="007D7A2E"/>
    <w:rsid w:val="007E03EE"/>
    <w:rsid w:val="007E1F2A"/>
    <w:rsid w:val="007E2BBF"/>
    <w:rsid w:val="007E5E50"/>
    <w:rsid w:val="007E6555"/>
    <w:rsid w:val="007E6A2E"/>
    <w:rsid w:val="007E6F85"/>
    <w:rsid w:val="007E6FF0"/>
    <w:rsid w:val="007F19BF"/>
    <w:rsid w:val="007F2E4F"/>
    <w:rsid w:val="007F329E"/>
    <w:rsid w:val="007F3DA3"/>
    <w:rsid w:val="007F42A0"/>
    <w:rsid w:val="007F5427"/>
    <w:rsid w:val="007F5ED8"/>
    <w:rsid w:val="007F70CE"/>
    <w:rsid w:val="008004AB"/>
    <w:rsid w:val="00801099"/>
    <w:rsid w:val="008023C3"/>
    <w:rsid w:val="00802CBE"/>
    <w:rsid w:val="00803E16"/>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7C3"/>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770"/>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548E"/>
    <w:rsid w:val="008867C5"/>
    <w:rsid w:val="00886A3C"/>
    <w:rsid w:val="00887CF5"/>
    <w:rsid w:val="008900BA"/>
    <w:rsid w:val="008909D8"/>
    <w:rsid w:val="00891741"/>
    <w:rsid w:val="00893A84"/>
    <w:rsid w:val="008951EB"/>
    <w:rsid w:val="008A10AB"/>
    <w:rsid w:val="008A22CC"/>
    <w:rsid w:val="008A2C3C"/>
    <w:rsid w:val="008A5237"/>
    <w:rsid w:val="008A5AC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5FCB"/>
    <w:rsid w:val="008E62CA"/>
    <w:rsid w:val="008E64C7"/>
    <w:rsid w:val="008E673F"/>
    <w:rsid w:val="008E6F66"/>
    <w:rsid w:val="008E74DE"/>
    <w:rsid w:val="008E7983"/>
    <w:rsid w:val="008E79DE"/>
    <w:rsid w:val="008F0D9A"/>
    <w:rsid w:val="008F10BA"/>
    <w:rsid w:val="008F135F"/>
    <w:rsid w:val="008F21CE"/>
    <w:rsid w:val="008F25B8"/>
    <w:rsid w:val="008F2D4B"/>
    <w:rsid w:val="008F3BC6"/>
    <w:rsid w:val="008F4BE9"/>
    <w:rsid w:val="008F647E"/>
    <w:rsid w:val="00900E6B"/>
    <w:rsid w:val="009014D5"/>
    <w:rsid w:val="00901981"/>
    <w:rsid w:val="00902060"/>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4DE3"/>
    <w:rsid w:val="0094526A"/>
    <w:rsid w:val="009454EB"/>
    <w:rsid w:val="009458D7"/>
    <w:rsid w:val="00946BAE"/>
    <w:rsid w:val="009472EB"/>
    <w:rsid w:val="0094798F"/>
    <w:rsid w:val="00950321"/>
    <w:rsid w:val="009515D2"/>
    <w:rsid w:val="0095264B"/>
    <w:rsid w:val="00952DFD"/>
    <w:rsid w:val="00953A4A"/>
    <w:rsid w:val="00953A87"/>
    <w:rsid w:val="00956476"/>
    <w:rsid w:val="00956F4D"/>
    <w:rsid w:val="00957927"/>
    <w:rsid w:val="00960956"/>
    <w:rsid w:val="00962429"/>
    <w:rsid w:val="0096247D"/>
    <w:rsid w:val="00963047"/>
    <w:rsid w:val="009651E5"/>
    <w:rsid w:val="00965BBB"/>
    <w:rsid w:val="00966153"/>
    <w:rsid w:val="0096697E"/>
    <w:rsid w:val="00971495"/>
    <w:rsid w:val="009720FC"/>
    <w:rsid w:val="00972D1B"/>
    <w:rsid w:val="0097383E"/>
    <w:rsid w:val="009744D8"/>
    <w:rsid w:val="00974683"/>
    <w:rsid w:val="00975CE2"/>
    <w:rsid w:val="00981469"/>
    <w:rsid w:val="00981F5E"/>
    <w:rsid w:val="00982890"/>
    <w:rsid w:val="00984BAB"/>
    <w:rsid w:val="00985017"/>
    <w:rsid w:val="009856FB"/>
    <w:rsid w:val="009903C5"/>
    <w:rsid w:val="00990D79"/>
    <w:rsid w:val="00992952"/>
    <w:rsid w:val="009931B6"/>
    <w:rsid w:val="00993622"/>
    <w:rsid w:val="009953EB"/>
    <w:rsid w:val="00995459"/>
    <w:rsid w:val="009964BE"/>
    <w:rsid w:val="009970ED"/>
    <w:rsid w:val="009A0E84"/>
    <w:rsid w:val="009A1095"/>
    <w:rsid w:val="009A1AFA"/>
    <w:rsid w:val="009A2334"/>
    <w:rsid w:val="009A7C82"/>
    <w:rsid w:val="009B3916"/>
    <w:rsid w:val="009B41A6"/>
    <w:rsid w:val="009B58BE"/>
    <w:rsid w:val="009B5C5E"/>
    <w:rsid w:val="009B6BD5"/>
    <w:rsid w:val="009B75FD"/>
    <w:rsid w:val="009C050D"/>
    <w:rsid w:val="009C0DF8"/>
    <w:rsid w:val="009C0E21"/>
    <w:rsid w:val="009C180F"/>
    <w:rsid w:val="009C3921"/>
    <w:rsid w:val="009C4D66"/>
    <w:rsid w:val="009C5A13"/>
    <w:rsid w:val="009C6181"/>
    <w:rsid w:val="009D23EE"/>
    <w:rsid w:val="009D4826"/>
    <w:rsid w:val="009D7A07"/>
    <w:rsid w:val="009E2DD4"/>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051"/>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6F"/>
    <w:rsid w:val="00A26BCB"/>
    <w:rsid w:val="00A31520"/>
    <w:rsid w:val="00A3525C"/>
    <w:rsid w:val="00A40A88"/>
    <w:rsid w:val="00A4380F"/>
    <w:rsid w:val="00A43A92"/>
    <w:rsid w:val="00A44B69"/>
    <w:rsid w:val="00A44D90"/>
    <w:rsid w:val="00A44DDB"/>
    <w:rsid w:val="00A46C89"/>
    <w:rsid w:val="00A5190D"/>
    <w:rsid w:val="00A5221C"/>
    <w:rsid w:val="00A524A7"/>
    <w:rsid w:val="00A536C6"/>
    <w:rsid w:val="00A53E80"/>
    <w:rsid w:val="00A54309"/>
    <w:rsid w:val="00A574CB"/>
    <w:rsid w:val="00A57D78"/>
    <w:rsid w:val="00A57DE1"/>
    <w:rsid w:val="00A61301"/>
    <w:rsid w:val="00A6524E"/>
    <w:rsid w:val="00A654AE"/>
    <w:rsid w:val="00A6592F"/>
    <w:rsid w:val="00A65B36"/>
    <w:rsid w:val="00A671E3"/>
    <w:rsid w:val="00A67E3E"/>
    <w:rsid w:val="00A71E2B"/>
    <w:rsid w:val="00A72883"/>
    <w:rsid w:val="00A730EF"/>
    <w:rsid w:val="00A7314A"/>
    <w:rsid w:val="00A74EBF"/>
    <w:rsid w:val="00A75203"/>
    <w:rsid w:val="00A77701"/>
    <w:rsid w:val="00A8072B"/>
    <w:rsid w:val="00A8146F"/>
    <w:rsid w:val="00A81A0B"/>
    <w:rsid w:val="00A82A35"/>
    <w:rsid w:val="00A840E6"/>
    <w:rsid w:val="00A8692C"/>
    <w:rsid w:val="00A90856"/>
    <w:rsid w:val="00A91B30"/>
    <w:rsid w:val="00A93439"/>
    <w:rsid w:val="00A968A5"/>
    <w:rsid w:val="00AA127A"/>
    <w:rsid w:val="00AA219E"/>
    <w:rsid w:val="00AA2943"/>
    <w:rsid w:val="00AA38C4"/>
    <w:rsid w:val="00AA5D73"/>
    <w:rsid w:val="00AA7611"/>
    <w:rsid w:val="00AB1290"/>
    <w:rsid w:val="00AB1D1D"/>
    <w:rsid w:val="00AB2017"/>
    <w:rsid w:val="00AB3187"/>
    <w:rsid w:val="00AB31F9"/>
    <w:rsid w:val="00AB3240"/>
    <w:rsid w:val="00AB4446"/>
    <w:rsid w:val="00AB4FF2"/>
    <w:rsid w:val="00AB66A8"/>
    <w:rsid w:val="00AB69DB"/>
    <w:rsid w:val="00AB7168"/>
    <w:rsid w:val="00AB74C4"/>
    <w:rsid w:val="00AC1791"/>
    <w:rsid w:val="00AC2D36"/>
    <w:rsid w:val="00AC53A2"/>
    <w:rsid w:val="00AD0254"/>
    <w:rsid w:val="00AD05D6"/>
    <w:rsid w:val="00AD26F8"/>
    <w:rsid w:val="00AD280C"/>
    <w:rsid w:val="00AD7745"/>
    <w:rsid w:val="00AD7DB2"/>
    <w:rsid w:val="00AE4775"/>
    <w:rsid w:val="00AE47DF"/>
    <w:rsid w:val="00AE508C"/>
    <w:rsid w:val="00AE50DF"/>
    <w:rsid w:val="00AE69D0"/>
    <w:rsid w:val="00AE7226"/>
    <w:rsid w:val="00AF072C"/>
    <w:rsid w:val="00AF1CB2"/>
    <w:rsid w:val="00AF281A"/>
    <w:rsid w:val="00AF3C8D"/>
    <w:rsid w:val="00AF49ED"/>
    <w:rsid w:val="00AF5447"/>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4A82"/>
    <w:rsid w:val="00B3602B"/>
    <w:rsid w:val="00B36311"/>
    <w:rsid w:val="00B36845"/>
    <w:rsid w:val="00B3705B"/>
    <w:rsid w:val="00B4040A"/>
    <w:rsid w:val="00B4182D"/>
    <w:rsid w:val="00B41C7D"/>
    <w:rsid w:val="00B42C86"/>
    <w:rsid w:val="00B4384C"/>
    <w:rsid w:val="00B505BB"/>
    <w:rsid w:val="00B51C73"/>
    <w:rsid w:val="00B51D60"/>
    <w:rsid w:val="00B521B0"/>
    <w:rsid w:val="00B54167"/>
    <w:rsid w:val="00B54E1D"/>
    <w:rsid w:val="00B55EF1"/>
    <w:rsid w:val="00B569C3"/>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4AE"/>
    <w:rsid w:val="00B939DF"/>
    <w:rsid w:val="00B96C23"/>
    <w:rsid w:val="00B97443"/>
    <w:rsid w:val="00BA07E1"/>
    <w:rsid w:val="00BA2B1E"/>
    <w:rsid w:val="00BA3500"/>
    <w:rsid w:val="00BA375C"/>
    <w:rsid w:val="00BA7002"/>
    <w:rsid w:val="00BA7517"/>
    <w:rsid w:val="00BB3EB0"/>
    <w:rsid w:val="00BB4590"/>
    <w:rsid w:val="00BB4860"/>
    <w:rsid w:val="00BB7BFB"/>
    <w:rsid w:val="00BC14F8"/>
    <w:rsid w:val="00BC3350"/>
    <w:rsid w:val="00BC7C47"/>
    <w:rsid w:val="00BD009B"/>
    <w:rsid w:val="00BD01EE"/>
    <w:rsid w:val="00BD3400"/>
    <w:rsid w:val="00BD3631"/>
    <w:rsid w:val="00BD471D"/>
    <w:rsid w:val="00BD73C9"/>
    <w:rsid w:val="00BE0396"/>
    <w:rsid w:val="00BE1696"/>
    <w:rsid w:val="00BE1B9A"/>
    <w:rsid w:val="00BE5307"/>
    <w:rsid w:val="00BE5986"/>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24B"/>
    <w:rsid w:val="00C1179B"/>
    <w:rsid w:val="00C12000"/>
    <w:rsid w:val="00C13EE0"/>
    <w:rsid w:val="00C14305"/>
    <w:rsid w:val="00C1556A"/>
    <w:rsid w:val="00C16E3F"/>
    <w:rsid w:val="00C20C6C"/>
    <w:rsid w:val="00C21DC8"/>
    <w:rsid w:val="00C23463"/>
    <w:rsid w:val="00C256C6"/>
    <w:rsid w:val="00C25A0A"/>
    <w:rsid w:val="00C26F98"/>
    <w:rsid w:val="00C30DD1"/>
    <w:rsid w:val="00C33AA8"/>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4DD7"/>
    <w:rsid w:val="00C75B92"/>
    <w:rsid w:val="00C75C9D"/>
    <w:rsid w:val="00C76750"/>
    <w:rsid w:val="00C76B75"/>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C5F09"/>
    <w:rsid w:val="00CD180D"/>
    <w:rsid w:val="00CD1C6D"/>
    <w:rsid w:val="00CD2E30"/>
    <w:rsid w:val="00CD353B"/>
    <w:rsid w:val="00CD45D7"/>
    <w:rsid w:val="00CD4820"/>
    <w:rsid w:val="00CD5918"/>
    <w:rsid w:val="00CE00B8"/>
    <w:rsid w:val="00CE0CD1"/>
    <w:rsid w:val="00CE0D59"/>
    <w:rsid w:val="00CE1326"/>
    <w:rsid w:val="00CE25B5"/>
    <w:rsid w:val="00CE4B17"/>
    <w:rsid w:val="00CE5165"/>
    <w:rsid w:val="00CE6039"/>
    <w:rsid w:val="00CE7439"/>
    <w:rsid w:val="00CE7D49"/>
    <w:rsid w:val="00CF4591"/>
    <w:rsid w:val="00CF7892"/>
    <w:rsid w:val="00CF7A47"/>
    <w:rsid w:val="00D011FA"/>
    <w:rsid w:val="00D01F80"/>
    <w:rsid w:val="00D02C2C"/>
    <w:rsid w:val="00D030BB"/>
    <w:rsid w:val="00D035CE"/>
    <w:rsid w:val="00D04ADE"/>
    <w:rsid w:val="00D07F22"/>
    <w:rsid w:val="00D10609"/>
    <w:rsid w:val="00D158BF"/>
    <w:rsid w:val="00D15E85"/>
    <w:rsid w:val="00D15F39"/>
    <w:rsid w:val="00D17F2C"/>
    <w:rsid w:val="00D20639"/>
    <w:rsid w:val="00D20D23"/>
    <w:rsid w:val="00D22C62"/>
    <w:rsid w:val="00D2407E"/>
    <w:rsid w:val="00D252E7"/>
    <w:rsid w:val="00D263CD"/>
    <w:rsid w:val="00D26F17"/>
    <w:rsid w:val="00D27BF3"/>
    <w:rsid w:val="00D32FF4"/>
    <w:rsid w:val="00D348C2"/>
    <w:rsid w:val="00D34E16"/>
    <w:rsid w:val="00D35312"/>
    <w:rsid w:val="00D3565C"/>
    <w:rsid w:val="00D37759"/>
    <w:rsid w:val="00D42093"/>
    <w:rsid w:val="00D451C6"/>
    <w:rsid w:val="00D45D4C"/>
    <w:rsid w:val="00D4757A"/>
    <w:rsid w:val="00D505E4"/>
    <w:rsid w:val="00D53044"/>
    <w:rsid w:val="00D54B89"/>
    <w:rsid w:val="00D54DCA"/>
    <w:rsid w:val="00D56F6D"/>
    <w:rsid w:val="00D571AC"/>
    <w:rsid w:val="00D60D1D"/>
    <w:rsid w:val="00D60E6E"/>
    <w:rsid w:val="00D61708"/>
    <w:rsid w:val="00D646DA"/>
    <w:rsid w:val="00D64D42"/>
    <w:rsid w:val="00D65CBF"/>
    <w:rsid w:val="00D66957"/>
    <w:rsid w:val="00D6719F"/>
    <w:rsid w:val="00D74F98"/>
    <w:rsid w:val="00D761D5"/>
    <w:rsid w:val="00D80A4B"/>
    <w:rsid w:val="00D81CF1"/>
    <w:rsid w:val="00D855A3"/>
    <w:rsid w:val="00D8583C"/>
    <w:rsid w:val="00D85B44"/>
    <w:rsid w:val="00D862D5"/>
    <w:rsid w:val="00D87294"/>
    <w:rsid w:val="00D879CA"/>
    <w:rsid w:val="00D90F2B"/>
    <w:rsid w:val="00D93815"/>
    <w:rsid w:val="00D93DB0"/>
    <w:rsid w:val="00D95F1C"/>
    <w:rsid w:val="00DA6917"/>
    <w:rsid w:val="00DA6DE1"/>
    <w:rsid w:val="00DA7A4E"/>
    <w:rsid w:val="00DB5800"/>
    <w:rsid w:val="00DC07B5"/>
    <w:rsid w:val="00DC0F56"/>
    <w:rsid w:val="00DC2CFC"/>
    <w:rsid w:val="00DC438D"/>
    <w:rsid w:val="00DC495B"/>
    <w:rsid w:val="00DC65A6"/>
    <w:rsid w:val="00DD1E7C"/>
    <w:rsid w:val="00DD24E7"/>
    <w:rsid w:val="00DD2891"/>
    <w:rsid w:val="00DD36DF"/>
    <w:rsid w:val="00DD403F"/>
    <w:rsid w:val="00DD4390"/>
    <w:rsid w:val="00DD4498"/>
    <w:rsid w:val="00DD6A06"/>
    <w:rsid w:val="00DD71ED"/>
    <w:rsid w:val="00DE0042"/>
    <w:rsid w:val="00DE048B"/>
    <w:rsid w:val="00DE0D6E"/>
    <w:rsid w:val="00DE15F7"/>
    <w:rsid w:val="00DE268A"/>
    <w:rsid w:val="00DE3212"/>
    <w:rsid w:val="00DE5EA4"/>
    <w:rsid w:val="00DE6E33"/>
    <w:rsid w:val="00DF0627"/>
    <w:rsid w:val="00DF0EF0"/>
    <w:rsid w:val="00DF132C"/>
    <w:rsid w:val="00DF1428"/>
    <w:rsid w:val="00E0052A"/>
    <w:rsid w:val="00E00FF1"/>
    <w:rsid w:val="00E018D9"/>
    <w:rsid w:val="00E02035"/>
    <w:rsid w:val="00E04288"/>
    <w:rsid w:val="00E05669"/>
    <w:rsid w:val="00E10B45"/>
    <w:rsid w:val="00E12455"/>
    <w:rsid w:val="00E138F8"/>
    <w:rsid w:val="00E1406B"/>
    <w:rsid w:val="00E15230"/>
    <w:rsid w:val="00E17932"/>
    <w:rsid w:val="00E17A9C"/>
    <w:rsid w:val="00E20567"/>
    <w:rsid w:val="00E21B7C"/>
    <w:rsid w:val="00E22D53"/>
    <w:rsid w:val="00E24515"/>
    <w:rsid w:val="00E2583C"/>
    <w:rsid w:val="00E26557"/>
    <w:rsid w:val="00E26CDA"/>
    <w:rsid w:val="00E26F8E"/>
    <w:rsid w:val="00E2798E"/>
    <w:rsid w:val="00E27A60"/>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292"/>
    <w:rsid w:val="00E7435A"/>
    <w:rsid w:val="00E744B5"/>
    <w:rsid w:val="00E75E71"/>
    <w:rsid w:val="00E7644F"/>
    <w:rsid w:val="00E7708C"/>
    <w:rsid w:val="00E77580"/>
    <w:rsid w:val="00E77D9E"/>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1F4"/>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C54"/>
    <w:rsid w:val="00ED2FF6"/>
    <w:rsid w:val="00ED4D3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17147"/>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4EBB"/>
    <w:rsid w:val="00F67F9C"/>
    <w:rsid w:val="00F70BA6"/>
    <w:rsid w:val="00F72282"/>
    <w:rsid w:val="00F745A7"/>
    <w:rsid w:val="00F74FD6"/>
    <w:rsid w:val="00F754D3"/>
    <w:rsid w:val="00F76907"/>
    <w:rsid w:val="00F8010E"/>
    <w:rsid w:val="00F80935"/>
    <w:rsid w:val="00F860DC"/>
    <w:rsid w:val="00F866E2"/>
    <w:rsid w:val="00F86EB8"/>
    <w:rsid w:val="00F87382"/>
    <w:rsid w:val="00F8795F"/>
    <w:rsid w:val="00F900D0"/>
    <w:rsid w:val="00F90C38"/>
    <w:rsid w:val="00F92C7A"/>
    <w:rsid w:val="00F936BA"/>
    <w:rsid w:val="00F94AB7"/>
    <w:rsid w:val="00F95FD2"/>
    <w:rsid w:val="00F96147"/>
    <w:rsid w:val="00F9759B"/>
    <w:rsid w:val="00FA378A"/>
    <w:rsid w:val="00FA3B69"/>
    <w:rsid w:val="00FB1342"/>
    <w:rsid w:val="00FB2B3C"/>
    <w:rsid w:val="00FB2C07"/>
    <w:rsid w:val="00FB6357"/>
    <w:rsid w:val="00FB7645"/>
    <w:rsid w:val="00FC0C26"/>
    <w:rsid w:val="00FC1B38"/>
    <w:rsid w:val="00FC358E"/>
    <w:rsid w:val="00FC4AD9"/>
    <w:rsid w:val="00FC6A12"/>
    <w:rsid w:val="00FD0219"/>
    <w:rsid w:val="00FD2BB5"/>
    <w:rsid w:val="00FD3431"/>
    <w:rsid w:val="00FD4F23"/>
    <w:rsid w:val="00FE09AD"/>
    <w:rsid w:val="00FE248E"/>
    <w:rsid w:val="00FE2747"/>
    <w:rsid w:val="00FE3EF9"/>
    <w:rsid w:val="00FE42E6"/>
    <w:rsid w:val="00FE5AFA"/>
    <w:rsid w:val="00FE5D88"/>
    <w:rsid w:val="00FE5F00"/>
    <w:rsid w:val="00FE6CD1"/>
    <w:rsid w:val="00FF025B"/>
    <w:rsid w:val="00FF11F6"/>
    <w:rsid w:val="00FF1E29"/>
    <w:rsid w:val="00FF2026"/>
    <w:rsid w:val="00FF38BA"/>
    <w:rsid w:val="00FF38CB"/>
    <w:rsid w:val="00FF3E2B"/>
    <w:rsid w:val="00FF580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10832884">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100182855">
      <w:bodyDiv w:val="1"/>
      <w:marLeft w:val="0"/>
      <w:marRight w:val="0"/>
      <w:marTop w:val="0"/>
      <w:marBottom w:val="0"/>
      <w:divBdr>
        <w:top w:val="none" w:sz="0" w:space="0" w:color="auto"/>
        <w:left w:val="none" w:sz="0" w:space="0" w:color="auto"/>
        <w:bottom w:val="none" w:sz="0" w:space="0" w:color="auto"/>
        <w:right w:val="none" w:sz="0" w:space="0" w:color="auto"/>
      </w:divBdr>
      <w:divsChild>
        <w:div w:id="216598877">
          <w:marLeft w:val="0"/>
          <w:marRight w:val="0"/>
          <w:marTop w:val="0"/>
          <w:marBottom w:val="0"/>
          <w:divBdr>
            <w:top w:val="none" w:sz="0" w:space="0" w:color="auto"/>
            <w:left w:val="none" w:sz="0" w:space="0" w:color="auto"/>
            <w:bottom w:val="none" w:sz="0" w:space="0" w:color="auto"/>
            <w:right w:val="none" w:sz="0" w:space="0" w:color="auto"/>
          </w:divBdr>
        </w:div>
        <w:div w:id="1344283018">
          <w:marLeft w:val="0"/>
          <w:marRight w:val="0"/>
          <w:marTop w:val="0"/>
          <w:marBottom w:val="0"/>
          <w:divBdr>
            <w:top w:val="none" w:sz="0" w:space="0" w:color="auto"/>
            <w:left w:val="none" w:sz="0" w:space="0" w:color="auto"/>
            <w:bottom w:val="none" w:sz="0" w:space="0" w:color="auto"/>
            <w:right w:val="none" w:sz="0" w:space="0" w:color="auto"/>
          </w:divBdr>
        </w:div>
        <w:div w:id="910889560">
          <w:marLeft w:val="0"/>
          <w:marRight w:val="0"/>
          <w:marTop w:val="0"/>
          <w:marBottom w:val="0"/>
          <w:divBdr>
            <w:top w:val="none" w:sz="0" w:space="0" w:color="auto"/>
            <w:left w:val="none" w:sz="0" w:space="0" w:color="auto"/>
            <w:bottom w:val="none" w:sz="0" w:space="0" w:color="auto"/>
            <w:right w:val="none" w:sz="0" w:space="0" w:color="auto"/>
          </w:divBdr>
        </w:div>
        <w:div w:id="1474565165">
          <w:marLeft w:val="0"/>
          <w:marRight w:val="0"/>
          <w:marTop w:val="0"/>
          <w:marBottom w:val="0"/>
          <w:divBdr>
            <w:top w:val="none" w:sz="0" w:space="0" w:color="auto"/>
            <w:left w:val="none" w:sz="0" w:space="0" w:color="auto"/>
            <w:bottom w:val="none" w:sz="0" w:space="0" w:color="auto"/>
            <w:right w:val="none" w:sz="0" w:space="0" w:color="auto"/>
          </w:divBdr>
        </w:div>
        <w:div w:id="379593321">
          <w:marLeft w:val="0"/>
          <w:marRight w:val="0"/>
          <w:marTop w:val="0"/>
          <w:marBottom w:val="0"/>
          <w:divBdr>
            <w:top w:val="none" w:sz="0" w:space="0" w:color="auto"/>
            <w:left w:val="none" w:sz="0" w:space="0" w:color="auto"/>
            <w:bottom w:val="none" w:sz="0" w:space="0" w:color="auto"/>
            <w:right w:val="none" w:sz="0" w:space="0" w:color="auto"/>
          </w:divBdr>
        </w:div>
        <w:div w:id="618340038">
          <w:marLeft w:val="0"/>
          <w:marRight w:val="0"/>
          <w:marTop w:val="0"/>
          <w:marBottom w:val="0"/>
          <w:divBdr>
            <w:top w:val="none" w:sz="0" w:space="0" w:color="auto"/>
            <w:left w:val="none" w:sz="0" w:space="0" w:color="auto"/>
            <w:bottom w:val="none" w:sz="0" w:space="0" w:color="auto"/>
            <w:right w:val="none" w:sz="0" w:space="0" w:color="auto"/>
          </w:divBdr>
        </w:div>
        <w:div w:id="304162747">
          <w:marLeft w:val="0"/>
          <w:marRight w:val="0"/>
          <w:marTop w:val="0"/>
          <w:marBottom w:val="0"/>
          <w:divBdr>
            <w:top w:val="none" w:sz="0" w:space="0" w:color="auto"/>
            <w:left w:val="none" w:sz="0" w:space="0" w:color="auto"/>
            <w:bottom w:val="none" w:sz="0" w:space="0" w:color="auto"/>
            <w:right w:val="none" w:sz="0" w:space="0" w:color="auto"/>
          </w:divBdr>
        </w:div>
      </w:divsChild>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6BC1-07D5-4685-85C0-48EF302D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43</Pages>
  <Words>23214</Words>
  <Characters>132323</Characters>
  <Application>Microsoft Office Word</Application>
  <DocSecurity>0</DocSecurity>
  <Lines>1102</Lines>
  <Paragraphs>310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240</cp:revision>
  <cp:lastPrinted>2023-03-09T13:29:00Z</cp:lastPrinted>
  <dcterms:created xsi:type="dcterms:W3CDTF">2023-02-28T11:53:00Z</dcterms:created>
  <dcterms:modified xsi:type="dcterms:W3CDTF">2024-04-09T10:34:00Z</dcterms:modified>
</cp:coreProperties>
</file>