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49C6" w14:textId="77777777" w:rsidR="00C373A1" w:rsidRPr="009371CB" w:rsidRDefault="00C373A1" w:rsidP="00641CE1">
      <w:pPr>
        <w:rPr>
          <w:lang w:val="uk-UA"/>
        </w:rPr>
      </w:pPr>
      <w:r w:rsidRPr="00133AB2">
        <w:t xml:space="preserve">                                      </w:t>
      </w:r>
      <w:r>
        <w:t xml:space="preserve">                           </w:t>
      </w:r>
      <w:r w:rsidRPr="00133AB2">
        <w:t xml:space="preserve">       </w:t>
      </w:r>
    </w:p>
    <w:p w14:paraId="5F6D0200" w14:textId="77777777" w:rsidR="00C373A1" w:rsidRPr="009371CB" w:rsidRDefault="00C373A1" w:rsidP="00641CE1">
      <w:pPr>
        <w:ind w:hanging="720"/>
        <w:jc w:val="right"/>
        <w:rPr>
          <w:i/>
          <w:iCs/>
          <w:lang w:val="uk-UA"/>
        </w:rPr>
      </w:pPr>
      <w:r w:rsidRPr="009371CB">
        <w:rPr>
          <w:i/>
          <w:iCs/>
          <w:lang w:val="uk-UA"/>
        </w:rPr>
        <w:t xml:space="preserve">Додаток </w:t>
      </w:r>
      <w:r>
        <w:rPr>
          <w:i/>
          <w:iCs/>
          <w:lang w:val="uk-UA"/>
        </w:rPr>
        <w:t>3</w:t>
      </w:r>
    </w:p>
    <w:p w14:paraId="73F2A85E" w14:textId="77777777" w:rsidR="00C373A1" w:rsidRPr="009371CB" w:rsidRDefault="00C373A1" w:rsidP="00641CE1">
      <w:pPr>
        <w:jc w:val="center"/>
        <w:rPr>
          <w:i/>
          <w:iCs/>
          <w:lang w:val="uk-UA"/>
        </w:rPr>
      </w:pPr>
      <w:r w:rsidRPr="009371CB">
        <w:rPr>
          <w:i/>
          <w:iCs/>
          <w:lang w:val="uk-UA"/>
        </w:rPr>
        <w:t>(надається на фірмовому бланку Учасника)</w:t>
      </w:r>
    </w:p>
    <w:p w14:paraId="3F320D58" w14:textId="77777777" w:rsidR="00C373A1" w:rsidRPr="009371CB" w:rsidRDefault="00C373A1" w:rsidP="00641CE1">
      <w:pPr>
        <w:ind w:hanging="720"/>
        <w:jc w:val="center"/>
        <w:rPr>
          <w:b/>
          <w:bCs/>
          <w:lang w:val="uk-UA"/>
        </w:rPr>
      </w:pPr>
    </w:p>
    <w:p w14:paraId="7E36B1B8" w14:textId="77777777" w:rsidR="00C373A1" w:rsidRDefault="00C373A1" w:rsidP="00641CE1">
      <w:pPr>
        <w:ind w:hanging="720"/>
        <w:jc w:val="center"/>
        <w:rPr>
          <w:b/>
          <w:bCs/>
          <w:lang w:val="uk-UA"/>
        </w:rPr>
      </w:pPr>
      <w:r w:rsidRPr="009371CB">
        <w:rPr>
          <w:b/>
          <w:bCs/>
          <w:lang w:val="uk-UA"/>
        </w:rPr>
        <w:t xml:space="preserve"> «ЦІНОВА ПРОПОЗИЦІЯ»</w:t>
      </w:r>
    </w:p>
    <w:p w14:paraId="134CEE5C" w14:textId="77777777" w:rsidR="00262C89" w:rsidRPr="009371CB" w:rsidRDefault="00262C89" w:rsidP="00641CE1">
      <w:pPr>
        <w:ind w:hanging="720"/>
        <w:jc w:val="center"/>
        <w:rPr>
          <w:b/>
          <w:bCs/>
          <w:lang w:val="uk-UA"/>
        </w:rPr>
      </w:pPr>
    </w:p>
    <w:p w14:paraId="0961057C" w14:textId="77777777" w:rsidR="00B521FD" w:rsidRDefault="00C373A1" w:rsidP="00C231B8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371CB">
        <w:rPr>
          <w:lang w:val="uk-UA"/>
        </w:rPr>
        <w:t xml:space="preserve">Ми, (повне найменування Учасника, адреса, телефон (факс), надаємо свою пропозицію </w:t>
      </w:r>
    </w:p>
    <w:p w14:paraId="6A1C1327" w14:textId="2D7421C9" w:rsidR="00C373A1" w:rsidRPr="00B521FD" w:rsidRDefault="00B521FD" w:rsidP="00B521FD">
      <w:pPr>
        <w:pStyle w:val="a6"/>
        <w:spacing w:before="0" w:beforeAutospacing="0" w:after="0" w:afterAutospacing="0"/>
        <w:ind w:left="142"/>
        <w:jc w:val="both"/>
        <w:rPr>
          <w:lang w:val="uk-UA"/>
        </w:rPr>
      </w:pPr>
      <w:r>
        <w:rPr>
          <w:lang w:val="uk-UA"/>
        </w:rPr>
        <w:t xml:space="preserve">на </w:t>
      </w:r>
      <w:r w:rsidR="00262C89">
        <w:rPr>
          <w:lang w:val="uk-UA"/>
        </w:rPr>
        <w:t xml:space="preserve"> </w:t>
      </w:r>
      <w:r>
        <w:rPr>
          <w:lang w:val="uk-UA"/>
        </w:rPr>
        <w:t xml:space="preserve">участь у спрощеній  </w:t>
      </w:r>
      <w:r w:rsidR="00262C89">
        <w:rPr>
          <w:lang w:val="uk-UA"/>
        </w:rPr>
        <w:t>закупівлі</w:t>
      </w:r>
      <w:r w:rsidR="00C373A1" w:rsidRPr="009371CB">
        <w:rPr>
          <w:lang w:val="uk-UA"/>
        </w:rPr>
        <w:t xml:space="preserve">: </w:t>
      </w:r>
      <w:r w:rsidR="00C373A1" w:rsidRPr="009371CB">
        <w:rPr>
          <w:b/>
          <w:bCs/>
          <w:i/>
          <w:iCs/>
          <w:lang w:val="uk-UA"/>
        </w:rPr>
        <w:t xml:space="preserve"> </w:t>
      </w:r>
      <w:r w:rsidR="00C373A1" w:rsidRPr="00A8312A">
        <w:rPr>
          <w:bCs/>
          <w:i/>
          <w:iCs/>
          <w:lang w:val="uk-UA"/>
        </w:rPr>
        <w:t>К</w:t>
      </w:r>
      <w:r>
        <w:rPr>
          <w:i/>
          <w:iCs/>
          <w:lang w:val="uk-UA"/>
        </w:rPr>
        <w:t>од ДК 021:2015</w:t>
      </w:r>
      <w:r w:rsidR="00C373A1" w:rsidRPr="00D31FC7">
        <w:rPr>
          <w:i/>
          <w:iCs/>
          <w:lang w:val="uk-UA"/>
        </w:rPr>
        <w:t xml:space="preserve"> </w:t>
      </w:r>
      <w:r w:rsidR="00C373A1" w:rsidRPr="00A53712">
        <w:rPr>
          <w:i/>
          <w:shd w:val="clear" w:color="auto" w:fill="FFFFFF"/>
          <w:lang w:val="uk-UA"/>
        </w:rPr>
        <w:t xml:space="preserve"> </w:t>
      </w:r>
      <w:r w:rsidR="00C41546" w:rsidRPr="00C41546">
        <w:rPr>
          <w:i/>
          <w:shd w:val="clear" w:color="auto" w:fill="FFFFFF"/>
          <w:lang w:val="uk-UA"/>
        </w:rPr>
        <w:t>09132000-3</w:t>
      </w:r>
      <w:r w:rsidR="00C41546">
        <w:rPr>
          <w:i/>
          <w:shd w:val="clear" w:color="auto" w:fill="FFFFFF"/>
          <w:lang w:val="uk-UA"/>
        </w:rPr>
        <w:t xml:space="preserve"> </w:t>
      </w:r>
      <w:r w:rsidR="00C41546" w:rsidRPr="00C41546">
        <w:rPr>
          <w:i/>
          <w:shd w:val="clear" w:color="auto" w:fill="FFFFFF"/>
          <w:lang w:val="uk-UA"/>
        </w:rPr>
        <w:t>Бензин</w:t>
      </w:r>
      <w:r w:rsidR="00C41546">
        <w:rPr>
          <w:i/>
          <w:shd w:val="clear" w:color="auto" w:fill="FFFFFF"/>
          <w:lang w:val="uk-UA"/>
        </w:rPr>
        <w:t xml:space="preserve"> </w:t>
      </w:r>
      <w:r w:rsidR="00C373A1" w:rsidRPr="00A53712">
        <w:rPr>
          <w:i/>
          <w:shd w:val="clear" w:color="auto" w:fill="FFFFFF"/>
          <w:lang w:val="uk-UA"/>
        </w:rPr>
        <w:t>(А-9</w:t>
      </w:r>
      <w:r w:rsidR="00C60D3D">
        <w:rPr>
          <w:i/>
          <w:shd w:val="clear" w:color="auto" w:fill="FFFFFF"/>
          <w:lang w:val="uk-UA"/>
        </w:rPr>
        <w:t>5</w:t>
      </w:r>
      <w:r w:rsidR="00C373A1" w:rsidRPr="00A53712">
        <w:rPr>
          <w:i/>
          <w:shd w:val="clear" w:color="auto" w:fill="FFFFFF"/>
          <w:lang w:val="uk-UA"/>
        </w:rPr>
        <w:t>) (по талонах номіналом по 10, 15 л.)</w:t>
      </w:r>
    </w:p>
    <w:p w14:paraId="5217A658" w14:textId="77777777" w:rsidR="00C373A1" w:rsidRDefault="00C373A1" w:rsidP="00C231B8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371CB">
        <w:rPr>
          <w:lang w:val="uk-UA"/>
        </w:rPr>
        <w:t>Вивчивши документацію конкурсних торгів, специфікацію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пропозиції конкурсних торгів за наступними цінами:</w:t>
      </w:r>
    </w:p>
    <w:p w14:paraId="70555C60" w14:textId="77777777" w:rsidR="00C373A1" w:rsidRPr="009371CB" w:rsidRDefault="00C373A1" w:rsidP="00C231B8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780"/>
        <w:gridCol w:w="1080"/>
        <w:gridCol w:w="1440"/>
        <w:gridCol w:w="1260"/>
        <w:gridCol w:w="1530"/>
      </w:tblGrid>
      <w:tr w:rsidR="00C373A1" w:rsidRPr="0004093F" w14:paraId="20ABB99B" w14:textId="77777777" w:rsidTr="0063195A">
        <w:tc>
          <w:tcPr>
            <w:tcW w:w="828" w:type="dxa"/>
          </w:tcPr>
          <w:p w14:paraId="15C5C9FC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F7549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80" w:type="dxa"/>
          </w:tcPr>
          <w:p w14:paraId="5FE28CCE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F7549B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080" w:type="dxa"/>
          </w:tcPr>
          <w:p w14:paraId="1140A6E3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F7549B">
              <w:rPr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40" w:type="dxa"/>
          </w:tcPr>
          <w:p w14:paraId="784F0317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F7549B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60" w:type="dxa"/>
          </w:tcPr>
          <w:p w14:paraId="0A368524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F7549B">
              <w:rPr>
                <w:sz w:val="24"/>
                <w:szCs w:val="24"/>
                <w:lang w:val="uk-UA"/>
              </w:rPr>
              <w:t>Ціна без ПДВ</w:t>
            </w:r>
          </w:p>
        </w:tc>
        <w:tc>
          <w:tcPr>
            <w:tcW w:w="1530" w:type="dxa"/>
          </w:tcPr>
          <w:p w14:paraId="689E6C40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F7549B">
              <w:rPr>
                <w:sz w:val="24"/>
                <w:szCs w:val="24"/>
                <w:lang w:val="uk-UA"/>
              </w:rPr>
              <w:t>Сума без ПДВ</w:t>
            </w:r>
          </w:p>
        </w:tc>
      </w:tr>
      <w:tr w:rsidR="00C373A1" w:rsidRPr="0004093F" w14:paraId="10B61B3C" w14:textId="77777777" w:rsidTr="0063195A">
        <w:tc>
          <w:tcPr>
            <w:tcW w:w="828" w:type="dxa"/>
            <w:vAlign w:val="center"/>
          </w:tcPr>
          <w:p w14:paraId="76FC276D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F754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80" w:type="dxa"/>
          </w:tcPr>
          <w:p w14:paraId="428182AC" w14:textId="727A4CD0" w:rsidR="00C373A1" w:rsidRPr="00F7549B" w:rsidRDefault="00C41546" w:rsidP="0063195A">
            <w:pPr>
              <w:pStyle w:val="2"/>
              <w:shd w:val="clear" w:color="auto" w:fill="auto"/>
              <w:spacing w:line="240" w:lineRule="auto"/>
              <w:ind w:right="-2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Бензин </w:t>
            </w:r>
            <w:r w:rsidR="00C373A1" w:rsidRPr="00F7549B">
              <w:rPr>
                <w:sz w:val="24"/>
                <w:szCs w:val="24"/>
                <w:shd w:val="clear" w:color="auto" w:fill="FFFFFF"/>
                <w:lang w:val="uk-UA"/>
              </w:rPr>
              <w:t>( А-9</w:t>
            </w:r>
            <w:r w:rsidR="00C60D3D"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C373A1" w:rsidRPr="00F7549B">
              <w:rPr>
                <w:sz w:val="24"/>
                <w:szCs w:val="24"/>
                <w:shd w:val="clear" w:color="auto" w:fill="FFFFFF"/>
                <w:lang w:val="uk-UA"/>
              </w:rPr>
              <w:t>) (по талонах номіналом по 10, 15</w:t>
            </w:r>
            <w:r w:rsidR="00C60D3D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373A1" w:rsidRPr="00F7549B">
              <w:rPr>
                <w:sz w:val="24"/>
                <w:szCs w:val="24"/>
                <w:shd w:val="clear" w:color="auto" w:fill="FFFFFF"/>
                <w:lang w:val="uk-UA"/>
              </w:rPr>
              <w:t>л.)</w:t>
            </w:r>
          </w:p>
        </w:tc>
        <w:tc>
          <w:tcPr>
            <w:tcW w:w="1080" w:type="dxa"/>
            <w:vAlign w:val="center"/>
          </w:tcPr>
          <w:p w14:paraId="7D7EE6E8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  <w:r w:rsidRPr="00F7549B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440" w:type="dxa"/>
            <w:vAlign w:val="center"/>
          </w:tcPr>
          <w:p w14:paraId="086D5E1A" w14:textId="642D4796" w:rsidR="00C373A1" w:rsidRPr="00036C50" w:rsidRDefault="003D457F" w:rsidP="003D457F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260" w:type="dxa"/>
            <w:vAlign w:val="center"/>
          </w:tcPr>
          <w:p w14:paraId="66BFBCD2" w14:textId="77777777" w:rsidR="00C373A1" w:rsidRPr="00F7549B" w:rsidRDefault="00C373A1" w:rsidP="0063195A">
            <w:pPr>
              <w:pStyle w:val="rvps2"/>
              <w:ind w:right="-27"/>
              <w:jc w:val="center"/>
              <w:rPr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64BBB907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73A1" w:rsidRPr="0004093F" w14:paraId="124DB41D" w14:textId="77777777" w:rsidTr="0063195A">
        <w:tc>
          <w:tcPr>
            <w:tcW w:w="8388" w:type="dxa"/>
            <w:gridSpan w:val="5"/>
          </w:tcPr>
          <w:p w14:paraId="353F9088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right"/>
              <w:rPr>
                <w:b/>
                <w:sz w:val="24"/>
                <w:szCs w:val="24"/>
                <w:lang w:val="uk-UA"/>
              </w:rPr>
            </w:pPr>
            <w:r w:rsidRPr="00F7549B">
              <w:rPr>
                <w:b/>
                <w:sz w:val="24"/>
                <w:szCs w:val="24"/>
                <w:lang w:val="uk-UA"/>
              </w:rPr>
              <w:t>Всього без ПДВ</w:t>
            </w:r>
          </w:p>
        </w:tc>
        <w:tc>
          <w:tcPr>
            <w:tcW w:w="1530" w:type="dxa"/>
          </w:tcPr>
          <w:p w14:paraId="62989309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373A1" w:rsidRPr="0004093F" w14:paraId="1F9BD482" w14:textId="77777777" w:rsidTr="0063195A">
        <w:tc>
          <w:tcPr>
            <w:tcW w:w="8388" w:type="dxa"/>
            <w:gridSpan w:val="5"/>
          </w:tcPr>
          <w:p w14:paraId="4A0368F8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right"/>
              <w:rPr>
                <w:b/>
                <w:sz w:val="24"/>
                <w:szCs w:val="24"/>
                <w:lang w:val="uk-UA"/>
              </w:rPr>
            </w:pPr>
            <w:r w:rsidRPr="00F7549B">
              <w:rPr>
                <w:b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530" w:type="dxa"/>
          </w:tcPr>
          <w:p w14:paraId="7FDEC0EA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373A1" w:rsidRPr="0004093F" w14:paraId="2690B478" w14:textId="77777777" w:rsidTr="0063195A">
        <w:tc>
          <w:tcPr>
            <w:tcW w:w="8388" w:type="dxa"/>
            <w:gridSpan w:val="5"/>
          </w:tcPr>
          <w:p w14:paraId="383450AD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right"/>
              <w:rPr>
                <w:b/>
                <w:sz w:val="24"/>
                <w:szCs w:val="24"/>
                <w:lang w:val="uk-UA"/>
              </w:rPr>
            </w:pPr>
            <w:r w:rsidRPr="00F7549B">
              <w:rPr>
                <w:b/>
                <w:sz w:val="24"/>
                <w:szCs w:val="24"/>
                <w:lang w:val="uk-UA"/>
              </w:rPr>
              <w:t>Загальна сума з ПДВ</w:t>
            </w:r>
          </w:p>
        </w:tc>
        <w:tc>
          <w:tcPr>
            <w:tcW w:w="1530" w:type="dxa"/>
          </w:tcPr>
          <w:p w14:paraId="4A07C155" w14:textId="77777777" w:rsidR="00C373A1" w:rsidRPr="00F7549B" w:rsidRDefault="00C373A1" w:rsidP="0063195A">
            <w:pPr>
              <w:pStyle w:val="2"/>
              <w:shd w:val="clear" w:color="auto" w:fill="auto"/>
              <w:spacing w:line="240" w:lineRule="auto"/>
              <w:ind w:right="-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8682A3A" w14:textId="77777777" w:rsidR="00C373A1" w:rsidRPr="009371CB" w:rsidRDefault="00C373A1" w:rsidP="00641CE1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 w:rsidRPr="009371CB">
        <w:rPr>
          <w:lang w:val="uk-UA"/>
        </w:rPr>
        <w:t xml:space="preserve">                                                                                                                 </w:t>
      </w:r>
    </w:p>
    <w:p w14:paraId="6F28A33F" w14:textId="77777777" w:rsidR="00C872EF" w:rsidRDefault="00C373A1" w:rsidP="00C872EF">
      <w:pPr>
        <w:widowControl w:val="0"/>
        <w:tabs>
          <w:tab w:val="left" w:pos="561"/>
        </w:tabs>
        <w:spacing w:line="216" w:lineRule="auto"/>
        <w:ind w:firstLine="720"/>
        <w:jc w:val="both"/>
      </w:pPr>
      <w:r w:rsidRPr="009371CB">
        <w:rPr>
          <w:lang w:val="uk-UA"/>
        </w:rPr>
        <w:t xml:space="preserve"> </w:t>
      </w:r>
      <w:proofErr w:type="spellStart"/>
      <w:r w:rsidR="00C872EF">
        <w:t>Вивчивши</w:t>
      </w:r>
      <w:proofErr w:type="spellEnd"/>
      <w:r w:rsidR="00C872EF">
        <w:t xml:space="preserve"> </w:t>
      </w:r>
      <w:proofErr w:type="spellStart"/>
      <w:r w:rsidR="00C872EF">
        <w:t>документацію</w:t>
      </w:r>
      <w:proofErr w:type="spellEnd"/>
      <w:r w:rsidR="00C872EF">
        <w:t xml:space="preserve">, ми </w:t>
      </w:r>
      <w:proofErr w:type="spellStart"/>
      <w:r w:rsidR="00C872EF">
        <w:t>маємо</w:t>
      </w:r>
      <w:proofErr w:type="spellEnd"/>
      <w:r w:rsidR="00C872EF">
        <w:t xml:space="preserve"> </w:t>
      </w:r>
      <w:proofErr w:type="spellStart"/>
      <w:r w:rsidR="00C872EF">
        <w:t>можливість</w:t>
      </w:r>
      <w:proofErr w:type="spellEnd"/>
      <w:r w:rsidR="00C872EF">
        <w:t xml:space="preserve"> </w:t>
      </w:r>
      <w:proofErr w:type="spellStart"/>
      <w:r w:rsidR="00C872EF">
        <w:t>здійснити</w:t>
      </w:r>
      <w:proofErr w:type="spellEnd"/>
      <w:r w:rsidR="00C872EF">
        <w:t xml:space="preserve"> </w:t>
      </w:r>
      <w:proofErr w:type="spellStart"/>
      <w:r w:rsidR="00C872EF">
        <w:t>постачання</w:t>
      </w:r>
      <w:proofErr w:type="spellEnd"/>
      <w:r w:rsidR="00C872EF">
        <w:t xml:space="preserve"> товару за </w:t>
      </w:r>
      <w:proofErr w:type="spellStart"/>
      <w:r w:rsidR="00C872EF">
        <w:t>цінами</w:t>
      </w:r>
      <w:proofErr w:type="spellEnd"/>
      <w:r w:rsidR="00C872EF">
        <w:t xml:space="preserve">, </w:t>
      </w:r>
      <w:proofErr w:type="spellStart"/>
      <w:r w:rsidR="00C872EF">
        <w:t>зазначеними</w:t>
      </w:r>
      <w:proofErr w:type="spellEnd"/>
      <w:r w:rsidR="00C872EF">
        <w:t xml:space="preserve"> у </w:t>
      </w:r>
      <w:proofErr w:type="spellStart"/>
      <w:r w:rsidR="00C872EF">
        <w:t>цій</w:t>
      </w:r>
      <w:proofErr w:type="spellEnd"/>
      <w:r w:rsidR="00C872EF">
        <w:t xml:space="preserve"> </w:t>
      </w:r>
      <w:proofErr w:type="spellStart"/>
      <w:r w:rsidR="00C872EF">
        <w:t>пропозиції</w:t>
      </w:r>
      <w:proofErr w:type="spellEnd"/>
      <w:r w:rsidR="00C872EF">
        <w:t xml:space="preserve">, </w:t>
      </w:r>
      <w:proofErr w:type="spellStart"/>
      <w:r w:rsidR="00C872EF">
        <w:t>згідно</w:t>
      </w:r>
      <w:proofErr w:type="spellEnd"/>
      <w:r w:rsidR="00C872EF">
        <w:t xml:space="preserve"> з </w:t>
      </w:r>
      <w:proofErr w:type="spellStart"/>
      <w:r w:rsidR="00C872EF">
        <w:t>технічними</w:t>
      </w:r>
      <w:proofErr w:type="spellEnd"/>
      <w:r w:rsidR="00C872EF">
        <w:t xml:space="preserve"> </w:t>
      </w:r>
      <w:proofErr w:type="spellStart"/>
      <w:r w:rsidR="00C872EF">
        <w:t>вимогами</w:t>
      </w:r>
      <w:proofErr w:type="spellEnd"/>
      <w:r w:rsidR="00C872EF">
        <w:t xml:space="preserve"> до предмета </w:t>
      </w:r>
      <w:proofErr w:type="spellStart"/>
      <w:r w:rsidR="00C872EF">
        <w:t>закупівлі</w:t>
      </w:r>
      <w:proofErr w:type="spellEnd"/>
      <w:r w:rsidR="00C872EF">
        <w:t>.</w:t>
      </w:r>
    </w:p>
    <w:p w14:paraId="050BA03A" w14:textId="77777777" w:rsidR="00C872EF" w:rsidRDefault="00C872EF" w:rsidP="00C872EF">
      <w:pPr>
        <w:tabs>
          <w:tab w:val="left" w:pos="0"/>
          <w:tab w:val="center" w:pos="720"/>
          <w:tab w:val="right" w:pos="8306"/>
        </w:tabs>
        <w:spacing w:line="216" w:lineRule="auto"/>
        <w:ind w:firstLine="720"/>
        <w:jc w:val="both"/>
      </w:pPr>
      <w:r>
        <w:tab/>
        <w:t xml:space="preserve">Ми,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та Договору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пропозиції</w:t>
      </w:r>
      <w:proofErr w:type="spellEnd"/>
      <w:r>
        <w:t>.</w:t>
      </w:r>
    </w:p>
    <w:p w14:paraId="2A0E79C2" w14:textId="77777777" w:rsidR="00C872EF" w:rsidRDefault="00C872EF" w:rsidP="00C872EF">
      <w:pPr>
        <w:tabs>
          <w:tab w:val="left" w:pos="-2160"/>
        </w:tabs>
        <w:suppressAutoHyphens/>
        <w:spacing w:line="216" w:lineRule="auto"/>
        <w:ind w:firstLine="720"/>
        <w:jc w:val="both"/>
      </w:pPr>
      <w:r>
        <w:t xml:space="preserve">Ми </w:t>
      </w:r>
      <w:proofErr w:type="spellStart"/>
      <w:r>
        <w:t>погоджуємося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можете </w:t>
      </w:r>
      <w:proofErr w:type="spellStart"/>
      <w:r>
        <w:t>відхилити</w:t>
      </w:r>
      <w:proofErr w:type="spellEnd"/>
      <w:r>
        <w:t xml:space="preserve"> нашу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. </w:t>
      </w:r>
    </w:p>
    <w:p w14:paraId="0861D328" w14:textId="77777777" w:rsidR="00C872EF" w:rsidRDefault="00C872EF" w:rsidP="00C872EF">
      <w:pPr>
        <w:tabs>
          <w:tab w:val="left" w:pos="-2160"/>
        </w:tabs>
        <w:suppressAutoHyphens/>
        <w:spacing w:line="216" w:lineRule="auto"/>
        <w:ind w:firstLine="720"/>
        <w:jc w:val="both"/>
      </w:pPr>
      <w:proofErr w:type="spellStart"/>
      <w:r>
        <w:t>Якщо</w:t>
      </w:r>
      <w:proofErr w:type="spellEnd"/>
      <w:r>
        <w:t xml:space="preserve"> __________________________ буде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переможцем</w:t>
      </w:r>
      <w:proofErr w:type="spellEnd"/>
      <w:r>
        <w:t xml:space="preserve">, ми </w:t>
      </w:r>
      <w:proofErr w:type="spellStart"/>
      <w:r>
        <w:t>зобов’язуємося</w:t>
      </w:r>
      <w:proofErr w:type="spellEnd"/>
      <w:r>
        <w:t xml:space="preserve"> </w:t>
      </w:r>
      <w:r>
        <w:rPr>
          <w:vertAlign w:val="superscript"/>
        </w:rPr>
        <w:t xml:space="preserve">                                             </w:t>
      </w:r>
    </w:p>
    <w:p w14:paraId="2BEE6A8B" w14:textId="77777777" w:rsidR="00C872EF" w:rsidRDefault="00C872EF" w:rsidP="00C872EF">
      <w:pPr>
        <w:tabs>
          <w:tab w:val="left" w:pos="-2160"/>
        </w:tabs>
        <w:suppressAutoHyphens/>
        <w:spacing w:line="216" w:lineRule="auto"/>
        <w:ind w:firstLine="720"/>
        <w:jc w:val="both"/>
      </w:pPr>
      <w:r>
        <w:rPr>
          <w:vertAlign w:val="superscript"/>
        </w:rPr>
        <w:t xml:space="preserve">                                </w:t>
      </w:r>
      <w:proofErr w:type="spellStart"/>
      <w:r>
        <w:rPr>
          <w:vertAlign w:val="superscript"/>
        </w:rPr>
        <w:t>вказати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назву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учасника</w:t>
      </w:r>
      <w:proofErr w:type="spellEnd"/>
      <w:r>
        <w:t xml:space="preserve"> </w:t>
      </w:r>
    </w:p>
    <w:p w14:paraId="747A1522" w14:textId="77777777" w:rsidR="00C872EF" w:rsidRDefault="00C872EF" w:rsidP="00C872EF">
      <w:pPr>
        <w:tabs>
          <w:tab w:val="left" w:pos="-2160"/>
        </w:tabs>
        <w:suppressAutoHyphens/>
        <w:spacing w:line="216" w:lineRule="auto"/>
        <w:jc w:val="both"/>
      </w:pPr>
      <w:proofErr w:type="spellStart"/>
      <w:r>
        <w:t>підписати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строк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через 20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та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Договором.</w:t>
      </w:r>
    </w:p>
    <w:p w14:paraId="0A89B3DD" w14:textId="77777777" w:rsidR="00C872EF" w:rsidRDefault="00C872EF" w:rsidP="00C872EF">
      <w:pPr>
        <w:spacing w:line="216" w:lineRule="auto"/>
        <w:ind w:firstLine="540"/>
        <w:jc w:val="both"/>
      </w:pPr>
      <w:bookmarkStart w:id="0" w:name="OLE_LINK3"/>
      <w:bookmarkStart w:id="1" w:name="OLE_LINK4"/>
      <w:bookmarkEnd w:id="0"/>
      <w:bookmarkEnd w:id="1"/>
    </w:p>
    <w:p w14:paraId="5FC5D829" w14:textId="77777777" w:rsidR="00145952" w:rsidRDefault="00145952" w:rsidP="00145952">
      <w:pPr>
        <w:tabs>
          <w:tab w:val="left" w:pos="0"/>
        </w:tabs>
        <w:spacing w:line="216" w:lineRule="auto"/>
      </w:pPr>
      <w:r>
        <w:t xml:space="preserve">Посада </w:t>
      </w:r>
      <w:proofErr w:type="spellStart"/>
      <w:r>
        <w:t>уповноваженої</w:t>
      </w:r>
      <w:proofErr w:type="spellEnd"/>
      <w:r>
        <w:t xml:space="preserve"> особ</w:t>
      </w:r>
      <w:r>
        <w:rPr>
          <w:lang w:val="uk-UA"/>
        </w:rPr>
        <w:t>и</w:t>
      </w:r>
      <w:r w:rsidR="00AB2523">
        <w:rPr>
          <w:lang w:val="uk-UA"/>
        </w:rPr>
        <w:t xml:space="preserve">   </w:t>
      </w:r>
      <w:r>
        <w:t xml:space="preserve">_____________     </w:t>
      </w:r>
      <w:r>
        <w:tab/>
      </w:r>
      <w:r>
        <w:tab/>
      </w:r>
      <w:r w:rsidR="00AB2523">
        <w:rPr>
          <w:lang w:val="uk-UA"/>
        </w:rPr>
        <w:t xml:space="preserve">               </w:t>
      </w:r>
      <w:r>
        <w:t>___________________</w:t>
      </w:r>
    </w:p>
    <w:p w14:paraId="4402838C" w14:textId="77777777" w:rsidR="00145952" w:rsidRDefault="00145952" w:rsidP="00145952">
      <w:pPr>
        <w:tabs>
          <w:tab w:val="left" w:pos="0"/>
        </w:tabs>
        <w:spacing w:line="216" w:lineRule="auto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</w:t>
      </w:r>
      <w:r w:rsidR="00AB2523">
        <w:rPr>
          <w:lang w:val="uk-UA"/>
        </w:rPr>
        <w:t xml:space="preserve">   </w:t>
      </w:r>
      <w:r>
        <w:t xml:space="preserve"> (</w:t>
      </w:r>
      <w:proofErr w:type="spellStart"/>
      <w:r>
        <w:t>підпис</w:t>
      </w:r>
      <w:proofErr w:type="spellEnd"/>
      <w:r>
        <w:t>)</w:t>
      </w:r>
      <w:r>
        <w:tab/>
        <w:t xml:space="preserve">                              </w:t>
      </w:r>
      <w:r w:rsidR="00AB2523">
        <w:rPr>
          <w:lang w:val="uk-UA"/>
        </w:rPr>
        <w:t xml:space="preserve">        </w:t>
      </w:r>
      <w:r>
        <w:t xml:space="preserve"> 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</w:p>
    <w:p w14:paraId="2F7D65DB" w14:textId="77777777" w:rsidR="00145952" w:rsidRDefault="00145952" w:rsidP="00145952">
      <w:pPr>
        <w:spacing w:line="216" w:lineRule="auto"/>
      </w:pPr>
      <w:r>
        <w:t xml:space="preserve">              </w:t>
      </w:r>
      <w:r w:rsidR="00AB2523">
        <w:t xml:space="preserve">  М. П.</w:t>
      </w:r>
      <w:r>
        <w:tab/>
      </w:r>
    </w:p>
    <w:p w14:paraId="78B94DC9" w14:textId="77777777" w:rsidR="00145952" w:rsidRDefault="00145952" w:rsidP="00145952">
      <w:pPr>
        <w:widowControl w:val="0"/>
        <w:autoSpaceDE w:val="0"/>
        <w:spacing w:line="216" w:lineRule="auto"/>
        <w:ind w:firstLine="720"/>
        <w:rPr>
          <w:sz w:val="22"/>
          <w:szCs w:val="22"/>
        </w:rPr>
      </w:pPr>
    </w:p>
    <w:p w14:paraId="77E9FFF1" w14:textId="77777777" w:rsidR="00C872EF" w:rsidRDefault="00C872EF" w:rsidP="00145952">
      <w:pPr>
        <w:tabs>
          <w:tab w:val="left" w:pos="0"/>
          <w:tab w:val="left" w:pos="2445"/>
        </w:tabs>
        <w:spacing w:line="216" w:lineRule="auto"/>
      </w:pPr>
    </w:p>
    <w:p w14:paraId="670CBE5A" w14:textId="77777777" w:rsidR="00C373A1" w:rsidRPr="009371CB" w:rsidRDefault="00B521FD" w:rsidP="00B521FD">
      <w:pPr>
        <w:tabs>
          <w:tab w:val="left" w:pos="6150"/>
        </w:tabs>
        <w:ind w:firstLine="540"/>
        <w:jc w:val="both"/>
        <w:rPr>
          <w:lang w:val="uk-UA"/>
        </w:rPr>
      </w:pPr>
      <w:r>
        <w:rPr>
          <w:lang w:val="uk-UA"/>
        </w:rPr>
        <w:tab/>
      </w:r>
    </w:p>
    <w:p w14:paraId="6EEF81FF" w14:textId="77777777" w:rsidR="00C373A1" w:rsidRPr="009371CB" w:rsidRDefault="00C373A1" w:rsidP="00641CE1">
      <w:pPr>
        <w:rPr>
          <w:i/>
          <w:iCs/>
          <w:lang w:val="uk-UA"/>
        </w:rPr>
      </w:pPr>
      <w:r w:rsidRPr="009371CB">
        <w:rPr>
          <w:i/>
          <w:iCs/>
          <w:lang w:val="uk-UA"/>
        </w:rPr>
        <w:t>Посада, прізвище, ініціали, підпис уповноваженої особи Учасника, завірені печаткою ( у разі наявності)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C373A1" w:rsidRPr="009371CB" w14:paraId="2322777A" w14:textId="77777777">
        <w:tc>
          <w:tcPr>
            <w:tcW w:w="4927" w:type="dxa"/>
          </w:tcPr>
          <w:p w14:paraId="755B04C7" w14:textId="77777777" w:rsidR="00C373A1" w:rsidRPr="009371CB" w:rsidRDefault="00C373A1" w:rsidP="009543FC">
            <w:pPr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14:paraId="3FD32AEC" w14:textId="77777777" w:rsidR="00C373A1" w:rsidRPr="009371CB" w:rsidRDefault="00C373A1" w:rsidP="009543FC">
            <w:pPr>
              <w:jc w:val="both"/>
              <w:rPr>
                <w:lang w:val="uk-UA"/>
              </w:rPr>
            </w:pPr>
          </w:p>
        </w:tc>
      </w:tr>
    </w:tbl>
    <w:p w14:paraId="7C4E51B1" w14:textId="77777777" w:rsidR="00C373A1" w:rsidRDefault="00C373A1" w:rsidP="00641CE1">
      <w:pPr>
        <w:jc w:val="center"/>
        <w:rPr>
          <w:lang w:val="uk-UA"/>
        </w:rPr>
      </w:pPr>
    </w:p>
    <w:p w14:paraId="63A0F35A" w14:textId="77777777" w:rsidR="00C373A1" w:rsidRDefault="00C373A1" w:rsidP="00641CE1">
      <w:pPr>
        <w:jc w:val="center"/>
        <w:rPr>
          <w:lang w:val="uk-UA"/>
        </w:rPr>
      </w:pPr>
    </w:p>
    <w:p w14:paraId="30A4ADDF" w14:textId="77777777" w:rsidR="00C373A1" w:rsidRPr="009371CB" w:rsidRDefault="00C373A1" w:rsidP="00641CE1">
      <w:pPr>
        <w:jc w:val="center"/>
        <w:rPr>
          <w:lang w:val="uk-UA"/>
        </w:rPr>
      </w:pPr>
      <w:r w:rsidRPr="009371CB">
        <w:rPr>
          <w:lang w:val="uk-UA"/>
        </w:rPr>
        <w:br/>
      </w:r>
    </w:p>
    <w:p w14:paraId="38AF0640" w14:textId="77777777" w:rsidR="00C373A1" w:rsidRPr="009371CB" w:rsidRDefault="00C373A1" w:rsidP="00641CE1">
      <w:pPr>
        <w:jc w:val="center"/>
        <w:rPr>
          <w:b/>
          <w:bCs/>
          <w:lang w:val="uk-UA"/>
        </w:rPr>
      </w:pPr>
      <w:r w:rsidRPr="009371CB">
        <w:rPr>
          <w:b/>
          <w:bCs/>
          <w:lang w:val="uk-UA"/>
        </w:rPr>
        <w:t>ДО УВАГИ УЧАСНИКА!</w:t>
      </w:r>
    </w:p>
    <w:p w14:paraId="2D8F8E9B" w14:textId="77777777" w:rsidR="00C373A1" w:rsidRPr="009371CB" w:rsidRDefault="00C373A1" w:rsidP="00641CE1">
      <w:pPr>
        <w:jc w:val="center"/>
        <w:rPr>
          <w:b/>
          <w:bCs/>
          <w:lang w:val="uk-UA"/>
        </w:rPr>
      </w:pPr>
      <w:r w:rsidRPr="009371CB">
        <w:rPr>
          <w:lang w:val="uk-UA"/>
        </w:rPr>
        <w:t>У випадку, якщо вищезазначені документи не будуть додані до Вашої пропозиції (або пояснення в довільній формі про відсутність одного з документів).  Замовник не буде її приймати до розгляду незалежно від ціни, яку Ви запропонуєте.</w:t>
      </w:r>
    </w:p>
    <w:p w14:paraId="775EA37A" w14:textId="77777777" w:rsidR="00C373A1" w:rsidRPr="009371CB" w:rsidRDefault="00C373A1" w:rsidP="00A9011A">
      <w:pPr>
        <w:tabs>
          <w:tab w:val="left" w:pos="5475"/>
        </w:tabs>
        <w:rPr>
          <w:sz w:val="18"/>
          <w:szCs w:val="18"/>
          <w:lang w:val="uk-UA"/>
        </w:rPr>
      </w:pPr>
    </w:p>
    <w:p w14:paraId="04B270FE" w14:textId="77777777" w:rsidR="00C373A1" w:rsidRPr="009371CB" w:rsidRDefault="00C373A1" w:rsidP="00A9011A">
      <w:pPr>
        <w:tabs>
          <w:tab w:val="left" w:pos="5475"/>
        </w:tabs>
        <w:rPr>
          <w:sz w:val="18"/>
          <w:szCs w:val="18"/>
          <w:lang w:val="uk-UA"/>
        </w:rPr>
      </w:pPr>
    </w:p>
    <w:p w14:paraId="4CA56284" w14:textId="77777777" w:rsidR="00C373A1" w:rsidRPr="009371CB" w:rsidRDefault="00C373A1" w:rsidP="00A9011A">
      <w:pPr>
        <w:tabs>
          <w:tab w:val="left" w:pos="5475"/>
        </w:tabs>
        <w:rPr>
          <w:sz w:val="18"/>
          <w:szCs w:val="18"/>
          <w:lang w:val="uk-UA"/>
        </w:rPr>
      </w:pPr>
    </w:p>
    <w:p w14:paraId="7FC13C2A" w14:textId="77777777" w:rsidR="00C373A1" w:rsidRPr="009371CB" w:rsidRDefault="00C373A1" w:rsidP="00285623">
      <w:pPr>
        <w:rPr>
          <w:b/>
          <w:bCs/>
          <w:lang w:val="uk-UA"/>
        </w:rPr>
      </w:pPr>
    </w:p>
    <w:p w14:paraId="332E0BC6" w14:textId="77777777" w:rsidR="00C373A1" w:rsidRPr="009371CB" w:rsidRDefault="00C373A1" w:rsidP="00285623">
      <w:pPr>
        <w:rPr>
          <w:b/>
          <w:bCs/>
          <w:lang w:val="uk-UA"/>
        </w:rPr>
      </w:pPr>
    </w:p>
    <w:p w14:paraId="08866FCB" w14:textId="77777777" w:rsidR="00C373A1" w:rsidRPr="009371CB" w:rsidRDefault="00C373A1" w:rsidP="00766C8E">
      <w:pPr>
        <w:ind w:left="708" w:firstLine="708"/>
        <w:rPr>
          <w:sz w:val="18"/>
          <w:szCs w:val="18"/>
          <w:lang w:val="uk-UA"/>
        </w:rPr>
      </w:pPr>
      <w:r w:rsidRPr="009371CB">
        <w:rPr>
          <w:b/>
          <w:bCs/>
          <w:sz w:val="32"/>
          <w:szCs w:val="32"/>
          <w:lang w:val="uk-UA"/>
        </w:rPr>
        <w:t xml:space="preserve"> </w:t>
      </w:r>
    </w:p>
    <w:sectPr w:rsidR="00C373A1" w:rsidRPr="009371CB" w:rsidSect="0003590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ahoma" w:hAnsi="Times New Roman" w:cs="Times New Roman"/>
        <w:b/>
        <w:bCs/>
        <w:caps/>
        <w:kern w:val="1"/>
        <w:sz w:val="28"/>
        <w:szCs w:val="28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ahoma" w:hAnsi="Times New Roman" w:cs="Times New Roman"/>
        <w:b/>
        <w:bCs/>
        <w:caps/>
        <w:kern w:val="1"/>
        <w:sz w:val="28"/>
        <w:szCs w:val="28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A6153B"/>
    <w:multiLevelType w:val="multilevel"/>
    <w:tmpl w:val="8C40082C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4" w15:restartNumberingAfterBreak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3E0718"/>
    <w:multiLevelType w:val="hybridMultilevel"/>
    <w:tmpl w:val="AFD4E5DA"/>
    <w:lvl w:ilvl="0" w:tplc="CBD8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6705"/>
    <w:multiLevelType w:val="multilevel"/>
    <w:tmpl w:val="11B6F878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7" w15:restartNumberingAfterBreak="0">
    <w:nsid w:val="4EA97C80"/>
    <w:multiLevelType w:val="multilevel"/>
    <w:tmpl w:val="34F4D912"/>
    <w:lvl w:ilvl="0">
      <w:start w:val="1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000000"/>
      </w:rPr>
    </w:lvl>
    <w:lvl w:ilvl="1">
      <w:start w:val="2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54E946F9"/>
    <w:multiLevelType w:val="hybridMultilevel"/>
    <w:tmpl w:val="F57AF6A6"/>
    <w:lvl w:ilvl="0" w:tplc="CBD8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471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018039">
    <w:abstractNumId w:val="7"/>
  </w:num>
  <w:num w:numId="3" w16cid:durableId="2095543310">
    <w:abstractNumId w:val="3"/>
  </w:num>
  <w:num w:numId="4" w16cid:durableId="2113894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4719805">
    <w:abstractNumId w:val="6"/>
  </w:num>
  <w:num w:numId="6" w16cid:durableId="322782279">
    <w:abstractNumId w:val="5"/>
  </w:num>
  <w:num w:numId="7" w16cid:durableId="1378162304">
    <w:abstractNumId w:val="8"/>
  </w:num>
  <w:num w:numId="8" w16cid:durableId="2007241840">
    <w:abstractNumId w:val="0"/>
  </w:num>
  <w:num w:numId="9" w16cid:durableId="186928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11A"/>
    <w:rsid w:val="00035902"/>
    <w:rsid w:val="00036C50"/>
    <w:rsid w:val="0004093F"/>
    <w:rsid w:val="00053015"/>
    <w:rsid w:val="00054FCE"/>
    <w:rsid w:val="00083F60"/>
    <w:rsid w:val="000C2AE2"/>
    <w:rsid w:val="000D18F7"/>
    <w:rsid w:val="000D26BB"/>
    <w:rsid w:val="000F10E9"/>
    <w:rsid w:val="000F5190"/>
    <w:rsid w:val="0010300B"/>
    <w:rsid w:val="001160A4"/>
    <w:rsid w:val="001275CC"/>
    <w:rsid w:val="00133AB2"/>
    <w:rsid w:val="00145952"/>
    <w:rsid w:val="001517C2"/>
    <w:rsid w:val="001546CA"/>
    <w:rsid w:val="0017463B"/>
    <w:rsid w:val="00175114"/>
    <w:rsid w:val="001B035A"/>
    <w:rsid w:val="001B0CA3"/>
    <w:rsid w:val="001B2293"/>
    <w:rsid w:val="00231479"/>
    <w:rsid w:val="002322D7"/>
    <w:rsid w:val="00262C89"/>
    <w:rsid w:val="00264162"/>
    <w:rsid w:val="00285466"/>
    <w:rsid w:val="00285623"/>
    <w:rsid w:val="002A4F1C"/>
    <w:rsid w:val="002F00D9"/>
    <w:rsid w:val="002F2D83"/>
    <w:rsid w:val="002F614E"/>
    <w:rsid w:val="00304146"/>
    <w:rsid w:val="0032610C"/>
    <w:rsid w:val="00351371"/>
    <w:rsid w:val="00360D0F"/>
    <w:rsid w:val="0036479C"/>
    <w:rsid w:val="0038493D"/>
    <w:rsid w:val="003A0DDB"/>
    <w:rsid w:val="003A5E44"/>
    <w:rsid w:val="003A6923"/>
    <w:rsid w:val="003B5EA3"/>
    <w:rsid w:val="003D457F"/>
    <w:rsid w:val="003F56F2"/>
    <w:rsid w:val="00413E90"/>
    <w:rsid w:val="00421B20"/>
    <w:rsid w:val="004438A1"/>
    <w:rsid w:val="00454AF7"/>
    <w:rsid w:val="004557EA"/>
    <w:rsid w:val="004670E6"/>
    <w:rsid w:val="00490CE3"/>
    <w:rsid w:val="004C23D9"/>
    <w:rsid w:val="004C5FE6"/>
    <w:rsid w:val="00505016"/>
    <w:rsid w:val="00523C17"/>
    <w:rsid w:val="005330ED"/>
    <w:rsid w:val="00552C7B"/>
    <w:rsid w:val="00563215"/>
    <w:rsid w:val="00563617"/>
    <w:rsid w:val="005C7DAB"/>
    <w:rsid w:val="005D6869"/>
    <w:rsid w:val="005F332F"/>
    <w:rsid w:val="00624BF5"/>
    <w:rsid w:val="0063195A"/>
    <w:rsid w:val="00641CE1"/>
    <w:rsid w:val="006606C4"/>
    <w:rsid w:val="00677DCB"/>
    <w:rsid w:val="00681104"/>
    <w:rsid w:val="006D10A5"/>
    <w:rsid w:val="006E7C25"/>
    <w:rsid w:val="006F1BAE"/>
    <w:rsid w:val="006F2731"/>
    <w:rsid w:val="0073317F"/>
    <w:rsid w:val="00756118"/>
    <w:rsid w:val="00766C8E"/>
    <w:rsid w:val="007701C7"/>
    <w:rsid w:val="007942CC"/>
    <w:rsid w:val="007A3E37"/>
    <w:rsid w:val="007C1F74"/>
    <w:rsid w:val="007D18E6"/>
    <w:rsid w:val="007E2CA1"/>
    <w:rsid w:val="007F0866"/>
    <w:rsid w:val="0081132E"/>
    <w:rsid w:val="00824FFF"/>
    <w:rsid w:val="008267A3"/>
    <w:rsid w:val="00875D06"/>
    <w:rsid w:val="00896AAD"/>
    <w:rsid w:val="008A0C0E"/>
    <w:rsid w:val="008F6C51"/>
    <w:rsid w:val="009371CB"/>
    <w:rsid w:val="009543FC"/>
    <w:rsid w:val="00971701"/>
    <w:rsid w:val="009753FB"/>
    <w:rsid w:val="009A00C6"/>
    <w:rsid w:val="009A10C5"/>
    <w:rsid w:val="00A27AD0"/>
    <w:rsid w:val="00A34E62"/>
    <w:rsid w:val="00A51BEC"/>
    <w:rsid w:val="00A53712"/>
    <w:rsid w:val="00A8312A"/>
    <w:rsid w:val="00A9011A"/>
    <w:rsid w:val="00A96173"/>
    <w:rsid w:val="00AB2523"/>
    <w:rsid w:val="00AD676C"/>
    <w:rsid w:val="00B16D31"/>
    <w:rsid w:val="00B521FD"/>
    <w:rsid w:val="00B806C9"/>
    <w:rsid w:val="00BD5F4D"/>
    <w:rsid w:val="00BE0AB7"/>
    <w:rsid w:val="00BE7591"/>
    <w:rsid w:val="00BE7618"/>
    <w:rsid w:val="00C0371B"/>
    <w:rsid w:val="00C07268"/>
    <w:rsid w:val="00C231B8"/>
    <w:rsid w:val="00C34546"/>
    <w:rsid w:val="00C373A1"/>
    <w:rsid w:val="00C41546"/>
    <w:rsid w:val="00C428B5"/>
    <w:rsid w:val="00C45757"/>
    <w:rsid w:val="00C60D3D"/>
    <w:rsid w:val="00C61712"/>
    <w:rsid w:val="00C7558A"/>
    <w:rsid w:val="00C872EF"/>
    <w:rsid w:val="00CF1E04"/>
    <w:rsid w:val="00CF2B92"/>
    <w:rsid w:val="00CF6234"/>
    <w:rsid w:val="00D01F97"/>
    <w:rsid w:val="00D31FC7"/>
    <w:rsid w:val="00D342EF"/>
    <w:rsid w:val="00D41C1E"/>
    <w:rsid w:val="00D62EA9"/>
    <w:rsid w:val="00D6711C"/>
    <w:rsid w:val="00D70B36"/>
    <w:rsid w:val="00D75A2F"/>
    <w:rsid w:val="00D97552"/>
    <w:rsid w:val="00DB1C34"/>
    <w:rsid w:val="00DD1031"/>
    <w:rsid w:val="00E007F2"/>
    <w:rsid w:val="00E06BF0"/>
    <w:rsid w:val="00E256E4"/>
    <w:rsid w:val="00E6358D"/>
    <w:rsid w:val="00E63810"/>
    <w:rsid w:val="00E76D1F"/>
    <w:rsid w:val="00EE65AB"/>
    <w:rsid w:val="00F13C0B"/>
    <w:rsid w:val="00F16027"/>
    <w:rsid w:val="00F17A46"/>
    <w:rsid w:val="00F6798E"/>
    <w:rsid w:val="00F7549B"/>
    <w:rsid w:val="00F811A3"/>
    <w:rsid w:val="00F83517"/>
    <w:rsid w:val="00F8420F"/>
    <w:rsid w:val="00FC05D8"/>
    <w:rsid w:val="00FD6D55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F6B2B"/>
  <w15:docId w15:val="{8F89BED5-CF3F-464E-A557-F06067EC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1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9011A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011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8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493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7F086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F0866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7F0866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uiPriority w:val="99"/>
    <w:rsid w:val="007F0866"/>
    <w:rPr>
      <w:rFonts w:cs="Times New Roman"/>
    </w:rPr>
  </w:style>
  <w:style w:type="paragraph" w:customStyle="1" w:styleId="Standard">
    <w:name w:val="Standard"/>
    <w:uiPriority w:val="99"/>
    <w:rsid w:val="007F086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paragraph" w:customStyle="1" w:styleId="rvps2">
    <w:name w:val="rvps2"/>
    <w:basedOn w:val="a"/>
    <w:uiPriority w:val="99"/>
    <w:rsid w:val="00641CE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641CE1"/>
    <w:pPr>
      <w:ind w:left="720"/>
    </w:pPr>
    <w:rPr>
      <w:rFonts w:eastAsia="Calibri"/>
    </w:rPr>
  </w:style>
  <w:style w:type="paragraph" w:styleId="a7">
    <w:name w:val="List Paragraph"/>
    <w:basedOn w:val="a"/>
    <w:uiPriority w:val="99"/>
    <w:qFormat/>
    <w:rsid w:val="009A10C5"/>
    <w:pPr>
      <w:ind w:left="720"/>
    </w:pPr>
  </w:style>
  <w:style w:type="paragraph" w:customStyle="1" w:styleId="12">
    <w:name w:val="Без интервала1"/>
    <w:uiPriority w:val="99"/>
    <w:rsid w:val="003A0DDB"/>
    <w:rPr>
      <w:rFonts w:eastAsia="Times New Roman" w:cs="Calibri"/>
      <w:sz w:val="22"/>
      <w:szCs w:val="22"/>
      <w:lang w:val="ru-RU" w:eastAsia="en-US"/>
    </w:rPr>
  </w:style>
  <w:style w:type="paragraph" w:customStyle="1" w:styleId="2">
    <w:name w:val="Основной текст2"/>
    <w:basedOn w:val="a"/>
    <w:uiPriority w:val="99"/>
    <w:rsid w:val="00F7549B"/>
    <w:pPr>
      <w:shd w:val="clear" w:color="auto" w:fill="FFFFFF"/>
      <w:spacing w:line="1013" w:lineRule="exact"/>
      <w:jc w:val="both"/>
    </w:pPr>
    <w:rPr>
      <w:rFonts w:eastAsia="Calibri"/>
      <w:color w:val="000000"/>
      <w:sz w:val="27"/>
      <w:szCs w:val="27"/>
    </w:rPr>
  </w:style>
  <w:style w:type="paragraph" w:customStyle="1" w:styleId="LO-normal">
    <w:name w:val="LO-normal"/>
    <w:rsid w:val="00B521FD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 Nazarenko</cp:lastModifiedBy>
  <cp:revision>94</cp:revision>
  <cp:lastPrinted>2022-05-25T10:14:00Z</cp:lastPrinted>
  <dcterms:created xsi:type="dcterms:W3CDTF">2012-11-09T13:14:00Z</dcterms:created>
  <dcterms:modified xsi:type="dcterms:W3CDTF">2022-05-25T10:16:00Z</dcterms:modified>
</cp:coreProperties>
</file>