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AFDD" w14:textId="1A558956" w:rsidR="00903017" w:rsidRPr="00071D2D" w:rsidRDefault="000F1E08" w:rsidP="00903017">
      <w:pPr>
        <w:ind w:left="7920"/>
        <w:contextualSpacing/>
        <w:jc w:val="right"/>
        <w:rPr>
          <w:sz w:val="28"/>
          <w:lang w:val="uk-UA"/>
        </w:rPr>
      </w:pPr>
      <w:r>
        <w:rPr>
          <w:b/>
          <w:bCs/>
          <w:color w:val="000000"/>
          <w:sz w:val="28"/>
          <w:lang w:val="uk-UA"/>
        </w:rPr>
        <w:t xml:space="preserve"> </w:t>
      </w:r>
      <w:r w:rsidR="00903017" w:rsidRPr="00071D2D">
        <w:rPr>
          <w:b/>
          <w:bCs/>
          <w:color w:val="000000"/>
          <w:sz w:val="28"/>
          <w:lang w:val="uk-UA"/>
        </w:rPr>
        <w:t>Додаток 3</w:t>
      </w: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34FF23F8"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про </w:t>
      </w:r>
      <w:r w:rsidR="000F1E08">
        <w:rPr>
          <w:lang w:val="uk-UA"/>
        </w:rPr>
        <w:t xml:space="preserve">постачання </w:t>
      </w:r>
      <w:r w:rsidR="000F1E08">
        <w:rPr>
          <w:color w:val="000000"/>
          <w:lang w:val="uk-UA"/>
        </w:rPr>
        <w:t>о</w:t>
      </w:r>
      <w:r w:rsidR="000F1E08" w:rsidRPr="000F1E08">
        <w:rPr>
          <w:color w:val="000000"/>
          <w:lang w:val="uk-UA"/>
        </w:rPr>
        <w:t>фісн</w:t>
      </w:r>
      <w:r w:rsidR="000F1E08">
        <w:rPr>
          <w:color w:val="000000"/>
          <w:lang w:val="uk-UA"/>
        </w:rPr>
        <w:t>их</w:t>
      </w:r>
      <w:r w:rsidR="000F1E08" w:rsidRPr="000F1E08">
        <w:rPr>
          <w:color w:val="000000"/>
          <w:lang w:val="uk-UA"/>
        </w:rPr>
        <w:t xml:space="preserve"> меблі</w:t>
      </w:r>
      <w:r w:rsidR="000F1E08">
        <w:rPr>
          <w:color w:val="000000"/>
          <w:lang w:val="uk-UA"/>
        </w:rPr>
        <w:t>в</w:t>
      </w:r>
      <w:r w:rsidR="000F1E08" w:rsidRPr="000F1E08">
        <w:rPr>
          <w:color w:val="000000"/>
          <w:lang w:val="uk-UA"/>
        </w:rPr>
        <w:t xml:space="preserve"> за кодом ДК 021:2015 - 39130000-2 (Стелаж</w:t>
      </w:r>
      <w:r w:rsidR="000F1E08">
        <w:rPr>
          <w:color w:val="000000"/>
          <w:lang w:val="uk-UA"/>
        </w:rPr>
        <w:t>і</w:t>
      </w:r>
      <w:r w:rsidR="000F1E08" w:rsidRPr="000F1E08">
        <w:rPr>
          <w:color w:val="000000"/>
          <w:lang w:val="uk-UA"/>
        </w:rPr>
        <w:t xml:space="preserve"> архівні)</w:t>
      </w:r>
      <w:r w:rsidR="000F1E08">
        <w:rPr>
          <w:color w:val="000000"/>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0297CC50"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0F1E08">
        <w:rPr>
          <w:sz w:val="24"/>
          <w:szCs w:val="24"/>
          <w:lang w:val="uk-UA"/>
        </w:rPr>
        <w:t>стелажів архівних</w:t>
      </w:r>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57050CAE"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r w:rsidR="00A775F8">
        <w:rPr>
          <w:sz w:val="24"/>
          <w:szCs w:val="24"/>
          <w:lang w:val="uk-UA"/>
        </w:rPr>
        <w:t xml:space="preserve"> за </w:t>
      </w:r>
      <w:proofErr w:type="spellStart"/>
      <w:r w:rsidR="00A775F8">
        <w:rPr>
          <w:sz w:val="24"/>
          <w:szCs w:val="24"/>
          <w:lang w:val="uk-UA"/>
        </w:rPr>
        <w:t>індентифікатором</w:t>
      </w:r>
      <w:proofErr w:type="spellEnd"/>
      <w:r w:rsidR="00A775F8">
        <w:rPr>
          <w:sz w:val="24"/>
          <w:szCs w:val="24"/>
          <w:lang w:val="uk-UA"/>
        </w:rPr>
        <w:t xml:space="preserve"> </w:t>
      </w:r>
      <w:proofErr w:type="spellStart"/>
      <w:r w:rsidR="00A775F8" w:rsidRPr="00A775F8">
        <w:rPr>
          <w:color w:val="000000"/>
          <w:sz w:val="24"/>
          <w:szCs w:val="24"/>
          <w:lang w:val="ru-RU"/>
        </w:rPr>
        <w:t>електронн</w:t>
      </w:r>
      <w:r w:rsidR="00A775F8">
        <w:rPr>
          <w:color w:val="000000"/>
          <w:sz w:val="24"/>
          <w:szCs w:val="24"/>
          <w:lang w:val="ru-RU"/>
        </w:rPr>
        <w:t>ої</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систем</w:t>
      </w:r>
      <w:r w:rsidR="00A775F8">
        <w:rPr>
          <w:color w:val="000000"/>
          <w:sz w:val="24"/>
          <w:szCs w:val="24"/>
          <w:lang w:val="ru-RU"/>
        </w:rPr>
        <w:t>и</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закупівель</w:t>
      </w:r>
      <w:proofErr w:type="spellEnd"/>
      <w:r w:rsidR="00A775F8">
        <w:rPr>
          <w:color w:val="000000"/>
          <w:sz w:val="24"/>
          <w:szCs w:val="24"/>
          <w:lang w:val="ru-RU"/>
        </w:rPr>
        <w:t xml:space="preserve"> №</w:t>
      </w:r>
      <w:r w:rsidR="00A775F8">
        <w:rPr>
          <w:color w:val="000000"/>
          <w:sz w:val="24"/>
          <w:szCs w:val="24"/>
          <w:lang w:val="en-US"/>
        </w:rPr>
        <w:t>UA</w:t>
      </w:r>
      <w:r w:rsidR="00A775F8" w:rsidRPr="00A775F8">
        <w:rPr>
          <w:color w:val="000000"/>
          <w:sz w:val="24"/>
          <w:szCs w:val="24"/>
          <w:lang w:val="ru-RU"/>
        </w:rPr>
        <w:t>-</w:t>
      </w:r>
      <w:r w:rsidR="00A775F8">
        <w:rPr>
          <w:color w:val="000000"/>
          <w:sz w:val="24"/>
          <w:szCs w:val="24"/>
          <w:lang w:val="ru-RU"/>
        </w:rPr>
        <w:t>____________________</w:t>
      </w:r>
      <w:r w:rsidR="00A775F8">
        <w:rPr>
          <w:sz w:val="24"/>
          <w:szCs w:val="24"/>
          <w:lang w:val="uk-UA"/>
        </w:rPr>
        <w:t xml:space="preserve"> </w:t>
      </w:r>
      <w:r w:rsidRPr="00984D44">
        <w:rPr>
          <w:sz w:val="24"/>
          <w:szCs w:val="24"/>
          <w:lang w:val="uk-UA"/>
        </w:rPr>
        <w:t xml:space="preserve">.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68FC4CBA" w14:textId="4A78414D" w:rsidR="00A452D6" w:rsidRPr="00A452D6" w:rsidRDefault="00A452D6" w:rsidP="00244966">
      <w:pPr>
        <w:pStyle w:val="ListParagraph1"/>
        <w:numPr>
          <w:ilvl w:val="1"/>
          <w:numId w:val="13"/>
        </w:numPr>
        <w:tabs>
          <w:tab w:val="left" w:pos="0"/>
          <w:tab w:val="left" w:pos="426"/>
        </w:tabs>
        <w:ind w:left="0" w:firstLine="0"/>
        <w:jc w:val="both"/>
        <w:rPr>
          <w:sz w:val="24"/>
          <w:szCs w:val="24"/>
          <w:lang w:val="uk-UA"/>
        </w:rPr>
      </w:pPr>
      <w:r w:rsidRPr="00A452D6">
        <w:rPr>
          <w:rFonts w:eastAsia="Calibri"/>
          <w:sz w:val="24"/>
          <w:szCs w:val="24"/>
          <w:lang w:val="ru-RU"/>
        </w:rPr>
        <w:t xml:space="preserve">Товар </w:t>
      </w:r>
      <w:proofErr w:type="gramStart"/>
      <w:r w:rsidRPr="00A452D6">
        <w:rPr>
          <w:rFonts w:eastAsia="Calibri"/>
          <w:sz w:val="24"/>
          <w:szCs w:val="24"/>
          <w:lang w:val="ru-RU"/>
        </w:rPr>
        <w:t>повинен</w:t>
      </w:r>
      <w:proofErr w:type="gramEnd"/>
      <w:r w:rsidRPr="00A452D6">
        <w:rPr>
          <w:rFonts w:eastAsia="Calibri"/>
          <w:sz w:val="24"/>
          <w:szCs w:val="24"/>
          <w:lang w:val="ru-RU"/>
        </w:rPr>
        <w:t xml:space="preserve"> бути  </w:t>
      </w:r>
      <w:proofErr w:type="spellStart"/>
      <w:r w:rsidRPr="00A452D6">
        <w:rPr>
          <w:rFonts w:eastAsia="Calibri"/>
          <w:sz w:val="24"/>
          <w:szCs w:val="24"/>
          <w:lang w:val="ru-RU"/>
        </w:rPr>
        <w:t>переданий</w:t>
      </w:r>
      <w:proofErr w:type="spellEnd"/>
      <w:r w:rsidRPr="00A452D6">
        <w:rPr>
          <w:rFonts w:eastAsia="Calibri"/>
          <w:sz w:val="24"/>
          <w:szCs w:val="24"/>
          <w:lang w:val="ru-RU"/>
        </w:rPr>
        <w:t xml:space="preserve"> </w:t>
      </w:r>
      <w:proofErr w:type="spellStart"/>
      <w:r w:rsidRPr="00A452D6">
        <w:rPr>
          <w:rFonts w:eastAsia="Calibri"/>
          <w:sz w:val="24"/>
          <w:szCs w:val="24"/>
          <w:lang w:val="ru-RU"/>
        </w:rPr>
        <w:t>Замовнику</w:t>
      </w:r>
      <w:proofErr w:type="spellEnd"/>
      <w:r w:rsidRPr="00A452D6">
        <w:rPr>
          <w:rFonts w:eastAsia="Calibri"/>
          <w:sz w:val="24"/>
          <w:szCs w:val="24"/>
          <w:lang w:val="ru-RU"/>
        </w:rPr>
        <w:t xml:space="preserve"> в </w:t>
      </w:r>
      <w:proofErr w:type="spellStart"/>
      <w:r w:rsidRPr="00A452D6">
        <w:rPr>
          <w:rFonts w:eastAsia="Calibri"/>
          <w:sz w:val="24"/>
          <w:szCs w:val="24"/>
          <w:lang w:val="ru-RU"/>
        </w:rPr>
        <w:t>складеному</w:t>
      </w:r>
      <w:proofErr w:type="spellEnd"/>
      <w:r w:rsidRPr="00A452D6">
        <w:rPr>
          <w:rFonts w:eastAsia="Calibri"/>
          <w:sz w:val="24"/>
          <w:szCs w:val="24"/>
          <w:lang w:val="ru-RU"/>
        </w:rPr>
        <w:t xml:space="preserve"> та готовому до </w:t>
      </w:r>
      <w:proofErr w:type="spellStart"/>
      <w:r w:rsidRPr="00A452D6">
        <w:rPr>
          <w:rFonts w:eastAsia="Calibri"/>
          <w:sz w:val="24"/>
          <w:szCs w:val="24"/>
          <w:lang w:val="ru-RU"/>
        </w:rPr>
        <w:t>використання</w:t>
      </w:r>
      <w:proofErr w:type="spellEnd"/>
      <w:r w:rsidRPr="00A452D6">
        <w:rPr>
          <w:rFonts w:eastAsia="Calibri"/>
          <w:sz w:val="24"/>
          <w:szCs w:val="24"/>
          <w:lang w:val="ru-RU"/>
        </w:rPr>
        <w:t xml:space="preserve"> </w:t>
      </w:r>
      <w:proofErr w:type="spellStart"/>
      <w:r w:rsidRPr="00A452D6">
        <w:rPr>
          <w:rFonts w:eastAsia="Calibri"/>
          <w:sz w:val="24"/>
          <w:szCs w:val="24"/>
          <w:lang w:val="ru-RU"/>
        </w:rPr>
        <w:t>вигляді</w:t>
      </w:r>
      <w:proofErr w:type="spellEnd"/>
      <w:r w:rsidRPr="00A452D6">
        <w:rPr>
          <w:rFonts w:eastAsia="Calibri"/>
          <w:sz w:val="24"/>
          <w:szCs w:val="24"/>
          <w:lang w:val="ru-RU"/>
        </w:rPr>
        <w:t xml:space="preserve">. Доставка товару, </w:t>
      </w:r>
      <w:proofErr w:type="spellStart"/>
      <w:r w:rsidRPr="00A452D6">
        <w:rPr>
          <w:rFonts w:eastAsia="Calibri"/>
          <w:sz w:val="24"/>
          <w:szCs w:val="24"/>
          <w:lang w:val="ru-RU"/>
        </w:rPr>
        <w:t>завантажувальні</w:t>
      </w:r>
      <w:proofErr w:type="spellEnd"/>
      <w:r w:rsidRPr="00A452D6">
        <w:rPr>
          <w:rFonts w:eastAsia="Calibri"/>
          <w:sz w:val="24"/>
          <w:szCs w:val="24"/>
          <w:lang w:val="ru-RU"/>
        </w:rPr>
        <w:t xml:space="preserve"> – </w:t>
      </w:r>
      <w:proofErr w:type="spellStart"/>
      <w:r w:rsidRPr="00A452D6">
        <w:rPr>
          <w:rFonts w:eastAsia="Calibri"/>
          <w:sz w:val="24"/>
          <w:szCs w:val="24"/>
          <w:lang w:val="ru-RU"/>
        </w:rPr>
        <w:t>розвантажувальні</w:t>
      </w:r>
      <w:proofErr w:type="spellEnd"/>
      <w:r w:rsidRPr="00A452D6">
        <w:rPr>
          <w:rFonts w:eastAsia="Calibri"/>
          <w:sz w:val="24"/>
          <w:szCs w:val="24"/>
          <w:lang w:val="ru-RU"/>
        </w:rPr>
        <w:t xml:space="preserve">  </w:t>
      </w:r>
      <w:proofErr w:type="spellStart"/>
      <w:r w:rsidRPr="00A452D6">
        <w:rPr>
          <w:rFonts w:eastAsia="Calibri"/>
          <w:sz w:val="24"/>
          <w:szCs w:val="24"/>
          <w:lang w:val="ru-RU"/>
        </w:rPr>
        <w:t>роботи</w:t>
      </w:r>
      <w:proofErr w:type="spellEnd"/>
      <w:r w:rsidRPr="00A452D6">
        <w:rPr>
          <w:rFonts w:eastAsia="Calibri"/>
          <w:sz w:val="24"/>
          <w:szCs w:val="24"/>
          <w:lang w:val="ru-RU"/>
        </w:rPr>
        <w:t xml:space="preserve"> </w:t>
      </w:r>
      <w:proofErr w:type="spellStart"/>
      <w:r w:rsidRPr="00A452D6">
        <w:rPr>
          <w:rFonts w:eastAsia="Calibri"/>
          <w:sz w:val="24"/>
          <w:szCs w:val="24"/>
          <w:lang w:val="ru-RU"/>
        </w:rPr>
        <w:t>здійснюються</w:t>
      </w:r>
      <w:proofErr w:type="spellEnd"/>
      <w:r w:rsidRPr="00A452D6">
        <w:rPr>
          <w:rFonts w:eastAsia="Calibri"/>
          <w:sz w:val="24"/>
          <w:szCs w:val="24"/>
          <w:lang w:val="ru-RU"/>
        </w:rPr>
        <w:t xml:space="preserve"> транспортом </w:t>
      </w:r>
      <w:proofErr w:type="spellStart"/>
      <w:r w:rsidRPr="00A452D6">
        <w:rPr>
          <w:rFonts w:eastAsia="Calibri"/>
          <w:sz w:val="24"/>
          <w:szCs w:val="24"/>
          <w:lang w:val="ru-RU"/>
        </w:rPr>
        <w:t>Постачальника</w:t>
      </w:r>
      <w:proofErr w:type="spellEnd"/>
      <w:r w:rsidRPr="00A452D6">
        <w:rPr>
          <w:rFonts w:eastAsia="Calibri"/>
          <w:sz w:val="24"/>
          <w:szCs w:val="24"/>
          <w:lang w:val="ru-RU"/>
        </w:rPr>
        <w:t xml:space="preserve"> </w:t>
      </w:r>
      <w:proofErr w:type="spellStart"/>
      <w:r w:rsidRPr="00A452D6">
        <w:rPr>
          <w:rFonts w:eastAsia="Calibri"/>
          <w:sz w:val="24"/>
          <w:szCs w:val="24"/>
          <w:lang w:val="ru-RU"/>
        </w:rPr>
        <w:t>чи</w:t>
      </w:r>
      <w:proofErr w:type="spellEnd"/>
      <w:r w:rsidRPr="00A452D6">
        <w:rPr>
          <w:rFonts w:eastAsia="Calibri"/>
          <w:sz w:val="24"/>
          <w:szCs w:val="24"/>
          <w:lang w:val="ru-RU"/>
        </w:rPr>
        <w:t xml:space="preserve"> транспортом </w:t>
      </w:r>
      <w:proofErr w:type="spellStart"/>
      <w:r w:rsidRPr="00A452D6">
        <w:rPr>
          <w:rFonts w:eastAsia="Calibri"/>
          <w:sz w:val="24"/>
          <w:szCs w:val="24"/>
          <w:lang w:val="ru-RU"/>
        </w:rPr>
        <w:t>перевізника</w:t>
      </w:r>
      <w:proofErr w:type="spellEnd"/>
      <w:r w:rsidRPr="00A452D6">
        <w:rPr>
          <w:rFonts w:eastAsia="Calibri"/>
          <w:sz w:val="24"/>
          <w:szCs w:val="24"/>
          <w:lang w:val="ru-RU"/>
        </w:rPr>
        <w:t xml:space="preserve"> за </w:t>
      </w:r>
      <w:proofErr w:type="spellStart"/>
      <w:r w:rsidRPr="00A452D6">
        <w:rPr>
          <w:rFonts w:eastAsia="Calibri"/>
          <w:sz w:val="24"/>
          <w:szCs w:val="24"/>
          <w:lang w:val="ru-RU"/>
        </w:rPr>
        <w:t>рахунок</w:t>
      </w:r>
      <w:proofErr w:type="spellEnd"/>
      <w:r w:rsidRPr="00A452D6">
        <w:rPr>
          <w:rFonts w:eastAsia="Calibri"/>
          <w:sz w:val="24"/>
          <w:szCs w:val="24"/>
          <w:lang w:val="ru-RU"/>
        </w:rPr>
        <w:t xml:space="preserve"> </w:t>
      </w:r>
      <w:proofErr w:type="spellStart"/>
      <w:r w:rsidRPr="00A452D6">
        <w:rPr>
          <w:rFonts w:eastAsia="Calibri"/>
          <w:sz w:val="24"/>
          <w:szCs w:val="24"/>
          <w:lang w:val="ru-RU"/>
        </w:rPr>
        <w:t>Постачальника</w:t>
      </w:r>
      <w:proofErr w:type="spellEnd"/>
      <w:r w:rsidRPr="00A452D6">
        <w:rPr>
          <w:rFonts w:eastAsia="Calibri"/>
          <w:sz w:val="24"/>
          <w:szCs w:val="24"/>
          <w:lang w:val="ru-RU"/>
        </w:rPr>
        <w:t xml:space="preserve">, </w:t>
      </w:r>
      <w:proofErr w:type="spellStart"/>
      <w:r w:rsidRPr="00A452D6">
        <w:rPr>
          <w:rFonts w:eastAsia="Calibri"/>
          <w:sz w:val="24"/>
          <w:szCs w:val="24"/>
          <w:lang w:val="ru-RU"/>
        </w:rPr>
        <w:t>включаючи</w:t>
      </w:r>
      <w:proofErr w:type="spellEnd"/>
      <w:r w:rsidRPr="00A452D6">
        <w:rPr>
          <w:rFonts w:eastAsia="Calibri"/>
          <w:sz w:val="24"/>
          <w:szCs w:val="24"/>
          <w:lang w:val="ru-RU"/>
        </w:rPr>
        <w:t xml:space="preserve"> </w:t>
      </w:r>
      <w:proofErr w:type="spellStart"/>
      <w:r w:rsidRPr="00A452D6">
        <w:rPr>
          <w:rFonts w:eastAsia="Calibri"/>
          <w:sz w:val="24"/>
          <w:szCs w:val="24"/>
          <w:lang w:val="ru-RU"/>
        </w:rPr>
        <w:t>вартість</w:t>
      </w:r>
      <w:proofErr w:type="spellEnd"/>
      <w:r w:rsidRPr="00A452D6">
        <w:rPr>
          <w:rFonts w:eastAsia="Calibri"/>
          <w:sz w:val="24"/>
          <w:szCs w:val="24"/>
          <w:lang w:val="ru-RU"/>
        </w:rPr>
        <w:t xml:space="preserve"> заносу товару до </w:t>
      </w:r>
      <w:proofErr w:type="spellStart"/>
      <w:r w:rsidRPr="00A452D6">
        <w:rPr>
          <w:rFonts w:eastAsia="Calibri"/>
          <w:sz w:val="24"/>
          <w:szCs w:val="24"/>
          <w:lang w:val="ru-RU"/>
        </w:rPr>
        <w:t>складського</w:t>
      </w:r>
      <w:proofErr w:type="spellEnd"/>
      <w:r w:rsidRPr="00A452D6">
        <w:rPr>
          <w:rFonts w:eastAsia="Calibri"/>
          <w:sz w:val="24"/>
          <w:szCs w:val="24"/>
          <w:lang w:val="ru-RU"/>
        </w:rPr>
        <w:t xml:space="preserve"> </w:t>
      </w:r>
      <w:proofErr w:type="spellStart"/>
      <w:r w:rsidRPr="00A452D6">
        <w:rPr>
          <w:rFonts w:eastAsia="Calibri"/>
          <w:sz w:val="24"/>
          <w:szCs w:val="24"/>
          <w:lang w:val="ru-RU"/>
        </w:rPr>
        <w:t>приміщення</w:t>
      </w:r>
      <w:proofErr w:type="spellEnd"/>
      <w:r w:rsidRPr="00A452D6">
        <w:rPr>
          <w:rFonts w:eastAsia="Calibri"/>
          <w:sz w:val="24"/>
          <w:szCs w:val="24"/>
          <w:lang w:val="ru-RU"/>
        </w:rPr>
        <w:t xml:space="preserve"> </w:t>
      </w:r>
      <w:proofErr w:type="spellStart"/>
      <w:r w:rsidRPr="00A452D6">
        <w:rPr>
          <w:rFonts w:eastAsia="Calibri"/>
          <w:sz w:val="24"/>
          <w:szCs w:val="24"/>
          <w:lang w:val="ru-RU"/>
        </w:rPr>
        <w:t>Замовника</w:t>
      </w:r>
      <w:proofErr w:type="spellEnd"/>
      <w:r w:rsidRPr="00A452D6">
        <w:rPr>
          <w:rFonts w:eastAsia="Calibri"/>
          <w:sz w:val="24"/>
          <w:szCs w:val="24"/>
          <w:lang w:val="ru-RU"/>
        </w:rPr>
        <w:t>.</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1575DD94"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A452D6">
        <w:rPr>
          <w:lang w:val="uk-UA"/>
        </w:rPr>
        <w:t>транспортування</w:t>
      </w:r>
      <w:r w:rsidR="006C70BC">
        <w:rPr>
          <w:lang w:val="uk-UA"/>
        </w:rPr>
        <w:t xml:space="preserve">,  </w:t>
      </w:r>
      <w:r w:rsidR="00A452D6" w:rsidRPr="00A452D6">
        <w:rPr>
          <w:rFonts w:eastAsia="Calibri"/>
          <w:lang w:val="uk-UA"/>
        </w:rPr>
        <w:t>завантажувальні – розвантажувальні  роботи</w:t>
      </w:r>
      <w:r w:rsidR="00A452D6">
        <w:rPr>
          <w:rFonts w:eastAsia="Calibri"/>
          <w:lang w:val="uk-UA"/>
        </w:rPr>
        <w:t xml:space="preserve">, збірку(складання), </w:t>
      </w:r>
      <w:r w:rsidR="00A452D6" w:rsidRPr="00A452D6">
        <w:rPr>
          <w:rFonts w:eastAsia="Calibri"/>
          <w:lang w:val="uk-UA"/>
        </w:rPr>
        <w:t>вартість заносу товару до складського приміщення Замовник</w:t>
      </w:r>
      <w:r w:rsidR="006C70BC">
        <w:rPr>
          <w:lang w:val="uk-UA"/>
        </w:rPr>
        <w:t>, гарантійн</w:t>
      </w:r>
      <w:r w:rsidR="00A452D6">
        <w:rPr>
          <w:lang w:val="uk-UA"/>
        </w:rPr>
        <w:t>е</w:t>
      </w:r>
      <w:r w:rsidR="006C70BC">
        <w:rPr>
          <w:lang w:val="uk-UA"/>
        </w:rPr>
        <w:t xml:space="preserve"> обслуговування</w:t>
      </w:r>
      <w:r w:rsidRPr="00984D44">
        <w:rPr>
          <w:lang w:val="uk-UA"/>
        </w:rPr>
        <w:t>.</w:t>
      </w: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128C1C78"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lastRenderedPageBreak/>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w:t>
      </w:r>
      <w:r w:rsidR="00A775F8" w:rsidRPr="00A775F8">
        <w:t>2</w:t>
      </w:r>
      <w:r w:rsidRPr="00984D44">
        <w:rPr>
          <w:lang w:val="uk-UA"/>
        </w:rPr>
        <w:t xml:space="preserve">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162AB730"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A452D6">
        <w:rPr>
          <w:lang w:val="uk-UA"/>
        </w:rPr>
        <w:t>10</w:t>
      </w:r>
      <w:r w:rsidR="00C22084">
        <w:rPr>
          <w:lang w:val="uk-UA"/>
        </w:rPr>
        <w:t>.</w:t>
      </w:r>
      <w:r w:rsidR="00A775F8" w:rsidRPr="00A775F8">
        <w:t>12</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виключно за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00E7FC6F"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452D6">
        <w:rPr>
          <w:lang w:val="uk-UA"/>
        </w:rPr>
        <w:t xml:space="preserve">Дружківський міський </w:t>
      </w:r>
      <w:r w:rsidR="00A775F8">
        <w:rPr>
          <w:lang w:val="uk-UA"/>
        </w:rPr>
        <w:t>суд</w:t>
      </w:r>
      <w:r w:rsidR="00C22084" w:rsidRPr="00C22084">
        <w:rPr>
          <w:lang w:val="uk-UA"/>
        </w:rPr>
        <w:t xml:space="preserve"> Донецької області згідно з Додатком 3 до Договору.</w:t>
      </w:r>
    </w:p>
    <w:p w14:paraId="23658CFC" w14:textId="22943D42"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При постачанні Товару на адрес</w:t>
      </w:r>
      <w:r w:rsidR="00A452D6">
        <w:rPr>
          <w:lang w:val="uk-UA"/>
        </w:rPr>
        <w:t>у</w:t>
      </w:r>
      <w:r w:rsidRPr="00984D44">
        <w:rPr>
          <w:lang w:val="uk-UA"/>
        </w:rPr>
        <w:t xml:space="preserve"> місцев</w:t>
      </w:r>
      <w:r w:rsidR="00A452D6">
        <w:rPr>
          <w:lang w:val="uk-UA"/>
        </w:rPr>
        <w:t>ого</w:t>
      </w:r>
      <w:r w:rsidRPr="00984D44">
        <w:rPr>
          <w:lang w:val="uk-UA"/>
        </w:rPr>
        <w:t xml:space="preserve"> загальн</w:t>
      </w:r>
      <w:r w:rsidR="00A452D6">
        <w:rPr>
          <w:lang w:val="uk-UA"/>
        </w:rPr>
        <w:t xml:space="preserve">ого </w:t>
      </w:r>
      <w:r w:rsidRPr="00984D44">
        <w:rPr>
          <w:lang w:val="uk-UA"/>
        </w:rPr>
        <w:t>суд</w:t>
      </w:r>
      <w:r w:rsidR="00A452D6">
        <w:rPr>
          <w:lang w:val="uk-UA"/>
        </w:rPr>
        <w:t>у</w:t>
      </w:r>
      <w:r w:rsidRPr="00984D44">
        <w:rPr>
          <w:lang w:val="uk-UA"/>
        </w:rPr>
        <w:t xml:space="preserve">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4FB07AFD" w14:textId="77777777" w:rsidR="00A452D6" w:rsidRPr="00984D44" w:rsidRDefault="00A452D6" w:rsidP="00A452D6">
      <w:pPr>
        <w:tabs>
          <w:tab w:val="left" w:pos="0"/>
          <w:tab w:val="left" w:pos="567"/>
        </w:tabs>
        <w:jc w:val="both"/>
        <w:rPr>
          <w:lang w:val="uk-UA"/>
        </w:rPr>
      </w:pP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24D479E4"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A452D6">
        <w:rPr>
          <w:rFonts w:eastAsia="Calibri"/>
          <w:lang w:val="uk-UA" w:eastAsia="en-US" w:bidi="en-US"/>
        </w:rPr>
        <w:t xml:space="preserve">стелажів </w:t>
      </w:r>
      <w:r w:rsidR="00C22084">
        <w:rPr>
          <w:rFonts w:eastAsia="Calibri"/>
          <w:lang w:val="uk-UA" w:eastAsia="en-US" w:bidi="en-US"/>
        </w:rPr>
        <w:t xml:space="preserve"> </w:t>
      </w:r>
      <w:r w:rsidR="00C22084">
        <w:rPr>
          <w:rFonts w:eastAsia="Calibri"/>
          <w:bCs/>
          <w:lang w:val="uk-UA" w:eastAsia="en-US" w:bidi="en-US"/>
        </w:rPr>
        <w:t>протягом</w:t>
      </w:r>
      <w:r w:rsidR="00C22084">
        <w:rPr>
          <w:rFonts w:eastAsia="Calibri"/>
          <w:lang w:val="uk-UA" w:eastAsia="en-US" w:bidi="en-US"/>
        </w:rPr>
        <w:t xml:space="preserve"> 36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lastRenderedPageBreak/>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5ACC44AE"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w:t>
      </w:r>
      <w:r w:rsidR="00A452D6">
        <w:rPr>
          <w:color w:val="000000"/>
          <w:lang w:val="uk-UA"/>
        </w:rPr>
        <w:t>устаткування</w:t>
      </w:r>
      <w:r w:rsidRPr="00984D44">
        <w:rPr>
          <w:color w:val="000000"/>
          <w:lang w:val="uk-UA"/>
        </w:rPr>
        <w:t>,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835996">
        <w:rPr>
          <w:sz w:val="24"/>
          <w:szCs w:val="24"/>
          <w:lang w:val="uk-UA"/>
        </w:rPr>
        <w:t>36 місяців</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w:t>
      </w:r>
      <w:r w:rsidRPr="00984D44">
        <w:rPr>
          <w:lang w:val="uk-UA"/>
        </w:rPr>
        <w:lastRenderedPageBreak/>
        <w:t>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6) зміни ціни у зв’язку із зміною ставок податків і зборів пропорційно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w:t>
      </w:r>
      <w:r w:rsidRPr="0081730E">
        <w:rPr>
          <w:rFonts w:eastAsia="Times New Roman"/>
          <w:sz w:val="24"/>
          <w:szCs w:val="24"/>
          <w:lang w:val="uk-UA" w:eastAsia="ru-RU"/>
        </w:rPr>
        <w:lastRenderedPageBreak/>
        <w:t xml:space="preserve">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оперативно-господарську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r w:rsidRPr="00254758">
              <w:rPr>
                <w:b/>
                <w:bCs/>
                <w:lang w:eastAsia="uk-UA"/>
              </w:rPr>
              <w:t>Постачальник</w:t>
            </w:r>
            <w:proofErr w:type="spellEnd"/>
            <w:proofErr w:type="gramStart"/>
            <w:r>
              <w:rPr>
                <w:b/>
                <w:bCs/>
                <w:lang w:eastAsia="uk-UA"/>
              </w:rPr>
              <w:t xml:space="preserve"> :</w:t>
            </w:r>
            <w:proofErr w:type="gramEnd"/>
          </w:p>
        </w:tc>
      </w:tr>
      <w:tr w:rsidR="00835996" w:rsidRPr="00E658D2" w14:paraId="32C56137" w14:textId="77777777" w:rsidTr="00754302">
        <w:trPr>
          <w:trHeight w:val="309"/>
        </w:trPr>
        <w:tc>
          <w:tcPr>
            <w:tcW w:w="2287" w:type="dxa"/>
          </w:tcPr>
          <w:p w14:paraId="6BC03402" w14:textId="77777777" w:rsidR="00835996" w:rsidRPr="00C85D75" w:rsidRDefault="00835996" w:rsidP="00AF5450">
            <w:pPr>
              <w:tabs>
                <w:tab w:val="left" w:pos="0"/>
              </w:tabs>
              <w:spacing w:line="240" w:lineRule="atLeast"/>
              <w:ind w:left="142" w:hanging="108"/>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DA71B4">
        <w:trPr>
          <w:trHeight w:val="234"/>
        </w:trPr>
        <w:tc>
          <w:tcPr>
            <w:tcW w:w="2287" w:type="dxa"/>
          </w:tcPr>
          <w:p w14:paraId="592F4190" w14:textId="77777777" w:rsidR="00835996" w:rsidRPr="00C85D75" w:rsidRDefault="00835996" w:rsidP="00AF5450">
            <w:pPr>
              <w:tabs>
                <w:tab w:val="left" w:pos="0"/>
              </w:tabs>
              <w:spacing w:line="240" w:lineRule="atLeast"/>
              <w:ind w:left="142" w:hanging="108"/>
              <w:rPr>
                <w:b/>
              </w:rPr>
            </w:pPr>
            <w:proofErr w:type="gramStart"/>
            <w:r w:rsidRPr="00C85D75">
              <w:rPr>
                <w:b/>
              </w:rPr>
              <w:t>р</w:t>
            </w:r>
            <w:proofErr w:type="gramEnd"/>
            <w:r w:rsidRPr="00C85D75">
              <w:rPr>
                <w:b/>
              </w:rPr>
              <w:t xml:space="preserve">/р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AF5450">
            <w:pPr>
              <w:tabs>
                <w:tab w:val="left" w:pos="0"/>
              </w:tabs>
              <w:spacing w:line="240" w:lineRule="atLeast"/>
              <w:ind w:left="142" w:hanging="108"/>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AF5450">
        <w:trPr>
          <w:trHeight w:val="219"/>
        </w:trPr>
        <w:tc>
          <w:tcPr>
            <w:tcW w:w="2287" w:type="dxa"/>
          </w:tcPr>
          <w:p w14:paraId="1DEB52D2" w14:textId="68A44DC7" w:rsidR="00835996" w:rsidRPr="00C85D75" w:rsidRDefault="00835996" w:rsidP="00AF5450">
            <w:pPr>
              <w:tabs>
                <w:tab w:val="left" w:pos="0"/>
              </w:tabs>
              <w:spacing w:line="240" w:lineRule="atLeast"/>
              <w:ind w:left="142" w:hanging="108"/>
              <w:rPr>
                <w:b/>
              </w:rPr>
            </w:pPr>
            <w:r w:rsidRPr="00C85D75">
              <w:rPr>
                <w:b/>
              </w:rPr>
              <w:t xml:space="preserve">Код </w:t>
            </w:r>
            <w:r w:rsidR="00AF5450">
              <w:rPr>
                <w:b/>
                <w:lang w:val="uk-UA"/>
              </w:rPr>
              <w:t>Є</w:t>
            </w:r>
            <w:r w:rsidRPr="00C85D75">
              <w:rPr>
                <w:b/>
              </w:rPr>
              <w:t>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AF5450">
            <w:pPr>
              <w:tabs>
                <w:tab w:val="left" w:pos="0"/>
              </w:tabs>
              <w:spacing w:line="240" w:lineRule="atLeast"/>
              <w:ind w:left="142" w:hanging="108"/>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AF5450">
            <w:pPr>
              <w:tabs>
                <w:tab w:val="left" w:pos="0"/>
              </w:tabs>
              <w:spacing w:line="240" w:lineRule="atLeast"/>
              <w:ind w:left="142" w:hanging="108"/>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5"/>
        <w:gridCol w:w="2355"/>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proofErr w:type="gramStart"/>
            <w:r w:rsidRPr="004508E8">
              <w:rPr>
                <w:b/>
                <w:highlight w:val="lightGray"/>
              </w:rPr>
              <w:t>адм</w:t>
            </w:r>
            <w:proofErr w:type="gramEnd"/>
            <w:r w:rsidRPr="004508E8">
              <w:rPr>
                <w:b/>
                <w:highlight w:val="lightGray"/>
              </w:rPr>
              <w:t>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r>
              <w:t xml:space="preserve"> </w:t>
            </w:r>
            <w:r w:rsidRPr="004508E8">
              <w:t xml:space="preserve"> м.</w:t>
            </w:r>
            <w:r w:rsidRPr="007A5915">
              <w:t xml:space="preserve"> </w:t>
            </w:r>
            <w:proofErr w:type="spellStart"/>
            <w:r>
              <w:t>Слов</w:t>
            </w:r>
            <w:proofErr w:type="gramStart"/>
            <w:r w:rsidRPr="00AE0CFE">
              <w:t>`</w:t>
            </w:r>
            <w:r>
              <w:t>я</w:t>
            </w:r>
            <w:proofErr w:type="gramEnd"/>
            <w:r>
              <w:t>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proofErr w:type="gramStart"/>
            <w:r w:rsidRPr="00C85D75">
              <w:rPr>
                <w:b/>
              </w:rPr>
              <w:t>р</w:t>
            </w:r>
            <w:proofErr w:type="gramEnd"/>
            <w:r w:rsidRPr="00C85D75">
              <w:rPr>
                <w:b/>
              </w:rPr>
              <w:t xml:space="preserve">/р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DA71B4">
        <w:trPr>
          <w:trHeight w:val="137"/>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CellMar>
            <w:left w:w="108" w:type="dxa"/>
            <w:right w:w="108" w:type="dxa"/>
          </w:tblCellMar>
          <w:tblLook w:val="00A0" w:firstRow="1" w:lastRow="0" w:firstColumn="1" w:lastColumn="0" w:noHBand="0" w:noVBand="0"/>
        </w:tblPrEx>
        <w:trPr>
          <w:gridAfter w:val="1"/>
          <w:wAfter w:w="183" w:type="dxa"/>
          <w:jc w:val="center"/>
        </w:trPr>
        <w:tc>
          <w:tcPr>
            <w:tcW w:w="4782" w:type="dxa"/>
            <w:gridSpan w:val="2"/>
          </w:tcPr>
          <w:p w14:paraId="2972CCF3" w14:textId="77777777" w:rsidR="00AF5450" w:rsidRDefault="00AF5450" w:rsidP="00F977E8">
            <w:pPr>
              <w:widowControl w:val="0"/>
              <w:tabs>
                <w:tab w:val="left" w:pos="0"/>
              </w:tabs>
              <w:jc w:val="center"/>
              <w:rPr>
                <w:b/>
                <w:lang w:val="uk-UA"/>
              </w:rPr>
            </w:pPr>
          </w:p>
          <w:p w14:paraId="78959430" w14:textId="56417D5A"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7C81EDE" w14:textId="77777777" w:rsidR="00AF5450" w:rsidRDefault="00AF5450" w:rsidP="00835996">
            <w:pPr>
              <w:widowControl w:val="0"/>
              <w:tabs>
                <w:tab w:val="left" w:pos="0"/>
              </w:tabs>
              <w:jc w:val="center"/>
              <w:rPr>
                <w:b/>
                <w:lang w:val="uk-UA"/>
              </w:rPr>
            </w:pPr>
          </w:p>
          <w:p w14:paraId="50524D86" w14:textId="342D454B"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CellMar>
            <w:left w:w="108" w:type="dxa"/>
            <w:right w:w="108" w:type="dxa"/>
          </w:tblCellMar>
          <w:tblLook w:val="00A0" w:firstRow="1" w:lastRow="0" w:firstColumn="1" w:lastColumn="0" w:noHBand="0" w:noVBand="0"/>
        </w:tblPrEx>
        <w:trPr>
          <w:gridAfter w:val="1"/>
          <w:wAfter w:w="183" w:type="dxa"/>
          <w:trHeight w:val="327"/>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3F4AED53" w14:textId="77777777" w:rsidR="00FE2C44" w:rsidRDefault="00FE2C44"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7658B279" w14:textId="77777777" w:rsidR="00472635" w:rsidRDefault="00472635" w:rsidP="00F977E8">
            <w:pPr>
              <w:tabs>
                <w:tab w:val="left" w:pos="0"/>
              </w:tabs>
              <w:jc w:val="right"/>
              <w:rPr>
                <w:b/>
                <w:bCs/>
                <w:lang w:val="uk-UA"/>
              </w:rPr>
            </w:pPr>
          </w:p>
          <w:p w14:paraId="7E38130D" w14:textId="77777777" w:rsidR="00472635" w:rsidRDefault="00472635"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5507" w:type="pct"/>
        <w:tblLayout w:type="fixed"/>
        <w:tblLook w:val="04A0" w:firstRow="1" w:lastRow="0" w:firstColumn="1" w:lastColumn="0" w:noHBand="0" w:noVBand="1"/>
      </w:tblPr>
      <w:tblGrid>
        <w:gridCol w:w="677"/>
        <w:gridCol w:w="4255"/>
        <w:gridCol w:w="699"/>
        <w:gridCol w:w="1426"/>
        <w:gridCol w:w="978"/>
        <w:gridCol w:w="893"/>
        <w:gridCol w:w="1553"/>
        <w:gridCol w:w="1057"/>
      </w:tblGrid>
      <w:tr w:rsidR="00AF5450" w:rsidRPr="00D94A45" w14:paraId="1C170C12" w14:textId="77777777" w:rsidTr="0064116E">
        <w:trPr>
          <w:gridAfter w:val="1"/>
          <w:wAfter w:w="458" w:type="pct"/>
        </w:trPr>
        <w:tc>
          <w:tcPr>
            <w:tcW w:w="293" w:type="pct"/>
            <w:tcBorders>
              <w:top w:val="single" w:sz="6" w:space="0" w:color="auto"/>
              <w:left w:val="single" w:sz="6" w:space="0" w:color="auto"/>
              <w:bottom w:val="single" w:sz="6" w:space="0" w:color="auto"/>
              <w:right w:val="single" w:sz="6" w:space="0" w:color="auto"/>
            </w:tcBorders>
            <w:vAlign w:val="center"/>
          </w:tcPr>
          <w:p w14:paraId="16CC73CB" w14:textId="77777777" w:rsidR="00AF5450" w:rsidRPr="00D94A45" w:rsidRDefault="00AF5450" w:rsidP="006E1BBB">
            <w:pPr>
              <w:widowControl w:val="0"/>
              <w:autoSpaceDE w:val="0"/>
              <w:autoSpaceDN w:val="0"/>
              <w:adjustRightInd w:val="0"/>
              <w:jc w:val="center"/>
              <w:rPr>
                <w:b/>
                <w:bCs/>
              </w:rPr>
            </w:pPr>
            <w:r w:rsidRPr="00D94A45">
              <w:rPr>
                <w:b/>
                <w:bCs/>
              </w:rPr>
              <w:t>№</w:t>
            </w:r>
          </w:p>
        </w:tc>
        <w:tc>
          <w:tcPr>
            <w:tcW w:w="1844" w:type="pct"/>
            <w:tcBorders>
              <w:top w:val="single" w:sz="6" w:space="0" w:color="auto"/>
              <w:left w:val="single" w:sz="6" w:space="0" w:color="auto"/>
              <w:bottom w:val="single" w:sz="6" w:space="0" w:color="auto"/>
              <w:right w:val="single" w:sz="6" w:space="0" w:color="auto"/>
            </w:tcBorders>
            <w:vAlign w:val="center"/>
          </w:tcPr>
          <w:p w14:paraId="3C82ED31" w14:textId="77777777" w:rsidR="00AF5450" w:rsidRPr="00D94A45" w:rsidRDefault="00AF5450" w:rsidP="006E1BBB">
            <w:pPr>
              <w:widowControl w:val="0"/>
              <w:autoSpaceDE w:val="0"/>
              <w:autoSpaceDN w:val="0"/>
              <w:adjustRightInd w:val="0"/>
              <w:jc w:val="center"/>
              <w:rPr>
                <w:b/>
                <w:bCs/>
              </w:rPr>
            </w:pPr>
            <w:proofErr w:type="spellStart"/>
            <w:proofErr w:type="gramStart"/>
            <w:r w:rsidRPr="00D94A45">
              <w:rPr>
                <w:b/>
                <w:bCs/>
              </w:rPr>
              <w:t>Найменування</w:t>
            </w:r>
            <w:proofErr w:type="spellEnd"/>
            <w:r w:rsidRPr="00D94A45">
              <w:rPr>
                <w:b/>
                <w:bCs/>
              </w:rPr>
              <w:t xml:space="preserve"> товару</w:t>
            </w:r>
            <w:r w:rsidRPr="00D94A45">
              <w:rPr>
                <w:b/>
                <w:bCs/>
                <w:vertAlign w:val="superscript"/>
              </w:rPr>
              <w:t>*)</w:t>
            </w:r>
            <w:proofErr w:type="gramEnd"/>
          </w:p>
        </w:tc>
        <w:tc>
          <w:tcPr>
            <w:tcW w:w="303" w:type="pct"/>
            <w:tcBorders>
              <w:top w:val="single" w:sz="6" w:space="0" w:color="auto"/>
              <w:left w:val="single" w:sz="6" w:space="0" w:color="auto"/>
              <w:bottom w:val="single" w:sz="6" w:space="0" w:color="auto"/>
              <w:right w:val="single" w:sz="6" w:space="0" w:color="auto"/>
            </w:tcBorders>
            <w:vAlign w:val="center"/>
          </w:tcPr>
          <w:p w14:paraId="05D23E5B" w14:textId="77777777" w:rsidR="00AF5450" w:rsidRPr="00D94A45" w:rsidRDefault="00AF5450" w:rsidP="006E1BBB">
            <w:pPr>
              <w:widowControl w:val="0"/>
              <w:autoSpaceDE w:val="0"/>
              <w:autoSpaceDN w:val="0"/>
              <w:adjustRightInd w:val="0"/>
              <w:jc w:val="center"/>
              <w:rPr>
                <w:b/>
                <w:bCs/>
              </w:rPr>
            </w:pPr>
            <w:r w:rsidRPr="001716B4">
              <w:rPr>
                <w:b/>
                <w:bCs/>
                <w:sz w:val="22"/>
              </w:rPr>
              <w:t>Од</w:t>
            </w:r>
            <w:proofErr w:type="gramStart"/>
            <w:r w:rsidRPr="001716B4">
              <w:rPr>
                <w:b/>
                <w:bCs/>
                <w:sz w:val="22"/>
              </w:rPr>
              <w:t>.</w:t>
            </w:r>
            <w:proofErr w:type="gramEnd"/>
            <w:r w:rsidRPr="001716B4">
              <w:rPr>
                <w:b/>
                <w:bCs/>
                <w:sz w:val="22"/>
              </w:rPr>
              <w:t xml:space="preserve"> </w:t>
            </w:r>
            <w:proofErr w:type="spellStart"/>
            <w:proofErr w:type="gramStart"/>
            <w:r w:rsidRPr="001716B4">
              <w:rPr>
                <w:b/>
                <w:bCs/>
                <w:sz w:val="22"/>
              </w:rPr>
              <w:t>в</w:t>
            </w:r>
            <w:proofErr w:type="gramEnd"/>
            <w:r w:rsidRPr="001716B4">
              <w:rPr>
                <w:b/>
                <w:bCs/>
                <w:sz w:val="22"/>
              </w:rPr>
              <w:t>им</w:t>
            </w:r>
            <w:proofErr w:type="spellEnd"/>
            <w:r w:rsidRPr="001716B4">
              <w:rPr>
                <w:b/>
                <w:bCs/>
                <w:sz w:val="22"/>
              </w:rPr>
              <w:t>.</w:t>
            </w:r>
          </w:p>
        </w:tc>
        <w:tc>
          <w:tcPr>
            <w:tcW w:w="618" w:type="pct"/>
            <w:tcBorders>
              <w:top w:val="single" w:sz="6" w:space="0" w:color="auto"/>
              <w:left w:val="single" w:sz="6" w:space="0" w:color="auto"/>
              <w:bottom w:val="single" w:sz="6" w:space="0" w:color="auto"/>
              <w:right w:val="single" w:sz="6" w:space="0" w:color="auto"/>
            </w:tcBorders>
            <w:vAlign w:val="center"/>
          </w:tcPr>
          <w:p w14:paraId="6DAEDC75" w14:textId="77777777" w:rsidR="00AF5450" w:rsidRPr="00D94A45" w:rsidRDefault="00AF5450" w:rsidP="006E1BBB">
            <w:pPr>
              <w:widowControl w:val="0"/>
              <w:autoSpaceDE w:val="0"/>
              <w:autoSpaceDN w:val="0"/>
              <w:adjustRightInd w:val="0"/>
              <w:jc w:val="center"/>
              <w:rPr>
                <w:b/>
                <w:bCs/>
                <w:highlight w:val="yellow"/>
              </w:rPr>
            </w:pPr>
            <w:proofErr w:type="spellStart"/>
            <w:r w:rsidRPr="00D94A45">
              <w:rPr>
                <w:b/>
                <w:bCs/>
              </w:rPr>
              <w:t>Кількість</w:t>
            </w:r>
            <w:proofErr w:type="spellEnd"/>
          </w:p>
        </w:tc>
        <w:tc>
          <w:tcPr>
            <w:tcW w:w="424" w:type="pct"/>
            <w:tcBorders>
              <w:top w:val="single" w:sz="6" w:space="0" w:color="auto"/>
              <w:left w:val="single" w:sz="6" w:space="0" w:color="auto"/>
              <w:bottom w:val="single" w:sz="6" w:space="0" w:color="auto"/>
              <w:right w:val="single" w:sz="6" w:space="0" w:color="auto"/>
            </w:tcBorders>
            <w:vAlign w:val="center"/>
          </w:tcPr>
          <w:p w14:paraId="684C6592" w14:textId="77777777" w:rsidR="00AF5450" w:rsidRPr="00D94A45" w:rsidRDefault="00AF5450" w:rsidP="006E1BBB">
            <w:pPr>
              <w:widowControl w:val="0"/>
              <w:autoSpaceDE w:val="0"/>
              <w:autoSpaceDN w:val="0"/>
              <w:adjustRightInd w:val="0"/>
              <w:jc w:val="center"/>
              <w:rPr>
                <w:b/>
                <w:bCs/>
              </w:rPr>
            </w:pPr>
            <w:proofErr w:type="spellStart"/>
            <w:proofErr w:type="gramStart"/>
            <w:r w:rsidRPr="00D94A45">
              <w:rPr>
                <w:b/>
                <w:bCs/>
              </w:rPr>
              <w:t>Ц</w:t>
            </w:r>
            <w:proofErr w:type="gramEnd"/>
            <w:r w:rsidRPr="00D94A45">
              <w:rPr>
                <w:b/>
                <w:bCs/>
              </w:rPr>
              <w:t>іна</w:t>
            </w:r>
            <w:proofErr w:type="spellEnd"/>
            <w:r w:rsidRPr="00D94A45">
              <w:rPr>
                <w:b/>
                <w:bCs/>
              </w:rPr>
              <w:t xml:space="preserve"> за од., грн., без ПДВ</w:t>
            </w:r>
          </w:p>
        </w:tc>
        <w:tc>
          <w:tcPr>
            <w:tcW w:w="387" w:type="pct"/>
            <w:tcBorders>
              <w:top w:val="single" w:sz="6" w:space="0" w:color="auto"/>
              <w:left w:val="single" w:sz="6" w:space="0" w:color="auto"/>
              <w:bottom w:val="single" w:sz="6" w:space="0" w:color="auto"/>
              <w:right w:val="single" w:sz="6" w:space="0" w:color="auto"/>
            </w:tcBorders>
            <w:vAlign w:val="center"/>
          </w:tcPr>
          <w:p w14:paraId="55E16FA0" w14:textId="77777777" w:rsidR="00AF5450" w:rsidRPr="00D94A45" w:rsidRDefault="00AF5450" w:rsidP="006E1BBB">
            <w:pPr>
              <w:widowControl w:val="0"/>
              <w:autoSpaceDE w:val="0"/>
              <w:autoSpaceDN w:val="0"/>
              <w:adjustRightInd w:val="0"/>
              <w:jc w:val="center"/>
              <w:rPr>
                <w:b/>
                <w:bCs/>
              </w:rPr>
            </w:pPr>
            <w:r>
              <w:rPr>
                <w:b/>
                <w:bCs/>
              </w:rPr>
              <w:t>ПДВ</w:t>
            </w:r>
          </w:p>
        </w:tc>
        <w:tc>
          <w:tcPr>
            <w:tcW w:w="673" w:type="pct"/>
            <w:tcBorders>
              <w:top w:val="single" w:sz="6" w:space="0" w:color="auto"/>
              <w:left w:val="single" w:sz="6" w:space="0" w:color="auto"/>
              <w:bottom w:val="single" w:sz="6" w:space="0" w:color="auto"/>
              <w:right w:val="single" w:sz="6" w:space="0" w:color="auto"/>
            </w:tcBorders>
            <w:vAlign w:val="center"/>
          </w:tcPr>
          <w:p w14:paraId="448421F2" w14:textId="77777777" w:rsidR="00AF5450" w:rsidRPr="00D94A45" w:rsidRDefault="00AF5450" w:rsidP="006E1BBB">
            <w:pPr>
              <w:widowControl w:val="0"/>
              <w:autoSpaceDE w:val="0"/>
              <w:autoSpaceDN w:val="0"/>
              <w:adjustRightInd w:val="0"/>
              <w:jc w:val="center"/>
              <w:rPr>
                <w:b/>
                <w:bCs/>
              </w:rPr>
            </w:pPr>
            <w:proofErr w:type="spellStart"/>
            <w:r w:rsidRPr="00D94A45">
              <w:rPr>
                <w:b/>
                <w:bCs/>
              </w:rPr>
              <w:t>Загальна</w:t>
            </w:r>
            <w:proofErr w:type="spellEnd"/>
            <w:r w:rsidRPr="00D94A45">
              <w:rPr>
                <w:b/>
                <w:bCs/>
              </w:rPr>
              <w:t xml:space="preserve"> </w:t>
            </w:r>
            <w:proofErr w:type="spellStart"/>
            <w:r w:rsidRPr="00D94A45">
              <w:rPr>
                <w:b/>
                <w:bCs/>
              </w:rPr>
              <w:t>вартість</w:t>
            </w:r>
            <w:proofErr w:type="spellEnd"/>
            <w:r w:rsidRPr="00D94A45">
              <w:rPr>
                <w:b/>
                <w:bCs/>
              </w:rPr>
              <w:t>, грн., з ПДВ*</w:t>
            </w:r>
          </w:p>
        </w:tc>
      </w:tr>
      <w:tr w:rsidR="00DA71B4" w:rsidRPr="00DA71B4" w14:paraId="15BDF00C" w14:textId="77777777" w:rsidTr="0064116E">
        <w:trPr>
          <w:trHeight w:val="1701"/>
        </w:trPr>
        <w:tc>
          <w:tcPr>
            <w:tcW w:w="293" w:type="pct"/>
            <w:vMerge w:val="restart"/>
            <w:tcBorders>
              <w:top w:val="single" w:sz="6" w:space="0" w:color="auto"/>
              <w:left w:val="single" w:sz="6" w:space="0" w:color="auto"/>
              <w:bottom w:val="single" w:sz="4" w:space="0" w:color="auto"/>
              <w:right w:val="single" w:sz="6" w:space="0" w:color="auto"/>
            </w:tcBorders>
            <w:vAlign w:val="center"/>
          </w:tcPr>
          <w:p w14:paraId="3B36C922" w14:textId="7A711632" w:rsidR="00DA71B4" w:rsidRPr="00DA71B4" w:rsidRDefault="00DA71B4" w:rsidP="006E1BBB">
            <w:pPr>
              <w:widowControl w:val="0"/>
              <w:autoSpaceDE w:val="0"/>
              <w:autoSpaceDN w:val="0"/>
              <w:adjustRightInd w:val="0"/>
              <w:jc w:val="center"/>
              <w:rPr>
                <w:rFonts w:eastAsia="Calibri"/>
                <w:b/>
                <w:lang w:eastAsia="en-US" w:bidi="en-US"/>
              </w:rPr>
            </w:pPr>
            <w:r w:rsidRPr="00DA71B4">
              <w:rPr>
                <w:rFonts w:eastAsia="Calibri"/>
                <w:b/>
                <w:lang w:eastAsia="en-US" w:bidi="en-US"/>
              </w:rPr>
              <w:t>1</w:t>
            </w:r>
          </w:p>
        </w:tc>
        <w:tc>
          <w:tcPr>
            <w:tcW w:w="1844" w:type="pct"/>
            <w:vMerge w:val="restart"/>
            <w:tcBorders>
              <w:top w:val="single" w:sz="6" w:space="0" w:color="auto"/>
              <w:left w:val="single" w:sz="6" w:space="0" w:color="auto"/>
              <w:bottom w:val="single" w:sz="4" w:space="0" w:color="auto"/>
              <w:right w:val="single" w:sz="6" w:space="0" w:color="auto"/>
            </w:tcBorders>
            <w:vAlign w:val="center"/>
          </w:tcPr>
          <w:p w14:paraId="0EC869B7" w14:textId="3B13A3C8" w:rsidR="00DA71B4" w:rsidRPr="0064116E" w:rsidRDefault="00A452D6" w:rsidP="00CF4DEB">
            <w:pPr>
              <w:pStyle w:val="16"/>
              <w:suppressAutoHyphens w:val="0"/>
              <w:jc w:val="center"/>
              <w:textAlignment w:val="auto"/>
              <w:rPr>
                <w:lang w:val="uk-UA"/>
              </w:rPr>
            </w:pPr>
            <w:r w:rsidRPr="00CD624B">
              <w:rPr>
                <w:rFonts w:eastAsia="Calibri"/>
                <w:bCs/>
                <w:kern w:val="0"/>
                <w:sz w:val="24"/>
                <w:szCs w:val="24"/>
                <w:lang w:val="uk-UA" w:eastAsia="en-US"/>
              </w:rPr>
              <w:t>Стелаж архівний</w:t>
            </w:r>
            <w:r w:rsidR="0064116E" w:rsidRPr="00D94A45">
              <w:rPr>
                <w:b/>
                <w:bCs/>
                <w:vertAlign w:val="superscript"/>
              </w:rPr>
              <w:t>*)</w:t>
            </w:r>
          </w:p>
        </w:tc>
        <w:tc>
          <w:tcPr>
            <w:tcW w:w="303" w:type="pct"/>
            <w:vMerge w:val="restart"/>
            <w:tcBorders>
              <w:top w:val="single" w:sz="6" w:space="0" w:color="auto"/>
              <w:left w:val="single" w:sz="6" w:space="0" w:color="auto"/>
              <w:bottom w:val="single" w:sz="4" w:space="0" w:color="auto"/>
              <w:right w:val="single" w:sz="6" w:space="0" w:color="auto"/>
            </w:tcBorders>
            <w:vAlign w:val="center"/>
          </w:tcPr>
          <w:p w14:paraId="186FE8F2" w14:textId="77777777" w:rsidR="00DA71B4" w:rsidRPr="00DA71B4" w:rsidRDefault="00DA71B4" w:rsidP="0064116E">
            <w:pPr>
              <w:widowControl w:val="0"/>
              <w:autoSpaceDE w:val="0"/>
              <w:autoSpaceDN w:val="0"/>
              <w:adjustRightInd w:val="0"/>
              <w:jc w:val="center"/>
              <w:rPr>
                <w:b/>
                <w:bCs/>
              </w:rPr>
            </w:pPr>
          </w:p>
          <w:p w14:paraId="18483C06" w14:textId="77777777" w:rsidR="00DA71B4" w:rsidRPr="00DA71B4" w:rsidRDefault="00DA71B4" w:rsidP="0064116E">
            <w:pPr>
              <w:widowControl w:val="0"/>
              <w:autoSpaceDE w:val="0"/>
              <w:autoSpaceDN w:val="0"/>
              <w:adjustRightInd w:val="0"/>
              <w:jc w:val="center"/>
              <w:rPr>
                <w:b/>
                <w:bCs/>
              </w:rPr>
            </w:pPr>
          </w:p>
          <w:p w14:paraId="26336DD3" w14:textId="77777777" w:rsidR="00DA71B4" w:rsidRPr="00DA71B4" w:rsidRDefault="00DA71B4" w:rsidP="0064116E">
            <w:pPr>
              <w:widowControl w:val="0"/>
              <w:autoSpaceDE w:val="0"/>
              <w:autoSpaceDN w:val="0"/>
              <w:adjustRightInd w:val="0"/>
              <w:jc w:val="center"/>
              <w:rPr>
                <w:b/>
                <w:bCs/>
              </w:rPr>
            </w:pPr>
          </w:p>
          <w:p w14:paraId="628F85A4" w14:textId="77777777" w:rsidR="0064116E" w:rsidRDefault="0064116E" w:rsidP="0064116E">
            <w:pPr>
              <w:widowControl w:val="0"/>
              <w:autoSpaceDE w:val="0"/>
              <w:autoSpaceDN w:val="0"/>
              <w:adjustRightInd w:val="0"/>
              <w:jc w:val="center"/>
              <w:rPr>
                <w:b/>
                <w:bCs/>
                <w:lang w:val="uk-UA"/>
              </w:rPr>
            </w:pPr>
          </w:p>
          <w:p w14:paraId="0A32FCCF" w14:textId="708E829F" w:rsidR="00DA71B4" w:rsidRPr="00DA71B4" w:rsidRDefault="00DA71B4" w:rsidP="0064116E">
            <w:pPr>
              <w:widowControl w:val="0"/>
              <w:autoSpaceDE w:val="0"/>
              <w:autoSpaceDN w:val="0"/>
              <w:adjustRightInd w:val="0"/>
              <w:jc w:val="center"/>
              <w:rPr>
                <w:b/>
                <w:bCs/>
              </w:rPr>
            </w:pPr>
            <w:proofErr w:type="spellStart"/>
            <w:r w:rsidRPr="00DA71B4">
              <w:rPr>
                <w:b/>
                <w:bCs/>
                <w:lang w:val="uk-UA"/>
              </w:rPr>
              <w:t>шт</w:t>
            </w:r>
            <w:proofErr w:type="spellEnd"/>
            <w:r w:rsidRPr="00DA71B4">
              <w:rPr>
                <w:b/>
                <w:bCs/>
              </w:rPr>
              <w:t>.</w:t>
            </w:r>
          </w:p>
          <w:p w14:paraId="61194B0B" w14:textId="77777777" w:rsidR="00DA71B4" w:rsidRPr="00DA71B4" w:rsidRDefault="00DA71B4" w:rsidP="0064116E">
            <w:pPr>
              <w:widowControl w:val="0"/>
              <w:autoSpaceDE w:val="0"/>
              <w:autoSpaceDN w:val="0"/>
              <w:adjustRightInd w:val="0"/>
              <w:jc w:val="center"/>
              <w:rPr>
                <w:b/>
                <w:bCs/>
              </w:rPr>
            </w:pPr>
          </w:p>
          <w:p w14:paraId="2260C787" w14:textId="77777777" w:rsidR="00DA71B4" w:rsidRPr="00DA71B4" w:rsidRDefault="00DA71B4" w:rsidP="0064116E">
            <w:pPr>
              <w:widowControl w:val="0"/>
              <w:autoSpaceDE w:val="0"/>
              <w:autoSpaceDN w:val="0"/>
              <w:adjustRightInd w:val="0"/>
              <w:jc w:val="center"/>
              <w:rPr>
                <w:b/>
                <w:bCs/>
              </w:rPr>
            </w:pPr>
          </w:p>
          <w:p w14:paraId="75D35A69" w14:textId="77777777" w:rsidR="00DA71B4" w:rsidRPr="00DA71B4" w:rsidRDefault="00DA71B4" w:rsidP="0064116E">
            <w:pPr>
              <w:widowControl w:val="0"/>
              <w:autoSpaceDE w:val="0"/>
              <w:autoSpaceDN w:val="0"/>
              <w:adjustRightInd w:val="0"/>
              <w:jc w:val="center"/>
              <w:rPr>
                <w:b/>
                <w:bCs/>
              </w:rPr>
            </w:pPr>
          </w:p>
          <w:p w14:paraId="48405C37" w14:textId="77777777" w:rsidR="00DA71B4" w:rsidRPr="00DA71B4" w:rsidRDefault="00DA71B4" w:rsidP="0064116E">
            <w:pPr>
              <w:widowControl w:val="0"/>
              <w:autoSpaceDE w:val="0"/>
              <w:autoSpaceDN w:val="0"/>
              <w:adjustRightInd w:val="0"/>
              <w:jc w:val="center"/>
              <w:rPr>
                <w:b/>
                <w:bCs/>
              </w:rPr>
            </w:pPr>
          </w:p>
          <w:p w14:paraId="681E7D60" w14:textId="77777777" w:rsidR="00DA71B4" w:rsidRPr="00DA71B4" w:rsidRDefault="00DA71B4" w:rsidP="0064116E">
            <w:pPr>
              <w:widowControl w:val="0"/>
              <w:autoSpaceDE w:val="0"/>
              <w:autoSpaceDN w:val="0"/>
              <w:adjustRightInd w:val="0"/>
              <w:jc w:val="center"/>
              <w:rPr>
                <w:b/>
                <w:bCs/>
              </w:rPr>
            </w:pPr>
          </w:p>
          <w:p w14:paraId="74BCAC14" w14:textId="77777777" w:rsidR="00DA71B4" w:rsidRPr="00DA71B4" w:rsidRDefault="00DA71B4" w:rsidP="0064116E">
            <w:pPr>
              <w:widowControl w:val="0"/>
              <w:autoSpaceDE w:val="0"/>
              <w:autoSpaceDN w:val="0"/>
              <w:adjustRightInd w:val="0"/>
              <w:jc w:val="center"/>
              <w:rPr>
                <w:b/>
                <w:bCs/>
              </w:rPr>
            </w:pPr>
          </w:p>
          <w:p w14:paraId="0522842A" w14:textId="77777777" w:rsidR="00DA71B4" w:rsidRPr="00DA71B4" w:rsidRDefault="00DA71B4" w:rsidP="0064116E">
            <w:pPr>
              <w:widowControl w:val="0"/>
              <w:autoSpaceDE w:val="0"/>
              <w:autoSpaceDN w:val="0"/>
              <w:adjustRightInd w:val="0"/>
              <w:jc w:val="center"/>
              <w:rPr>
                <w:b/>
                <w:bCs/>
              </w:rPr>
            </w:pPr>
          </w:p>
          <w:p w14:paraId="1834ED57" w14:textId="77777777" w:rsidR="00DA71B4" w:rsidRPr="00DA71B4" w:rsidRDefault="00DA71B4" w:rsidP="0064116E">
            <w:pPr>
              <w:widowControl w:val="0"/>
              <w:autoSpaceDE w:val="0"/>
              <w:autoSpaceDN w:val="0"/>
              <w:adjustRightInd w:val="0"/>
              <w:jc w:val="center"/>
              <w:rPr>
                <w:b/>
                <w:bCs/>
              </w:rPr>
            </w:pPr>
          </w:p>
          <w:p w14:paraId="4181F148" w14:textId="77777777" w:rsidR="00DA71B4" w:rsidRPr="00DA71B4" w:rsidRDefault="00DA71B4" w:rsidP="0064116E">
            <w:pPr>
              <w:widowControl w:val="0"/>
              <w:autoSpaceDE w:val="0"/>
              <w:autoSpaceDN w:val="0"/>
              <w:adjustRightInd w:val="0"/>
              <w:jc w:val="center"/>
              <w:rPr>
                <w:b/>
                <w:bCs/>
              </w:rPr>
            </w:pPr>
          </w:p>
          <w:p w14:paraId="3112265B" w14:textId="77777777" w:rsidR="00DA71B4" w:rsidRPr="00DA71B4" w:rsidRDefault="00DA71B4" w:rsidP="0064116E">
            <w:pPr>
              <w:widowControl w:val="0"/>
              <w:autoSpaceDE w:val="0"/>
              <w:autoSpaceDN w:val="0"/>
              <w:adjustRightInd w:val="0"/>
              <w:jc w:val="center"/>
              <w:rPr>
                <w:b/>
                <w:bCs/>
              </w:rPr>
            </w:pPr>
          </w:p>
          <w:p w14:paraId="20564AAD" w14:textId="77777777" w:rsidR="00DA71B4" w:rsidRPr="00DA71B4" w:rsidRDefault="00DA71B4" w:rsidP="0064116E">
            <w:pPr>
              <w:widowControl w:val="0"/>
              <w:autoSpaceDE w:val="0"/>
              <w:autoSpaceDN w:val="0"/>
              <w:adjustRightInd w:val="0"/>
              <w:jc w:val="center"/>
              <w:rPr>
                <w:b/>
                <w:bCs/>
              </w:rPr>
            </w:pPr>
          </w:p>
          <w:p w14:paraId="297B8B9E" w14:textId="77777777" w:rsidR="00DA71B4" w:rsidRPr="00DA71B4" w:rsidRDefault="00DA71B4" w:rsidP="0064116E">
            <w:pPr>
              <w:widowControl w:val="0"/>
              <w:autoSpaceDE w:val="0"/>
              <w:autoSpaceDN w:val="0"/>
              <w:adjustRightInd w:val="0"/>
              <w:jc w:val="center"/>
              <w:rPr>
                <w:b/>
                <w:bCs/>
              </w:rPr>
            </w:pPr>
          </w:p>
          <w:p w14:paraId="03A7EBCB" w14:textId="77777777" w:rsidR="00DA71B4" w:rsidRPr="00DA71B4" w:rsidRDefault="00DA71B4" w:rsidP="0064116E">
            <w:pPr>
              <w:widowControl w:val="0"/>
              <w:autoSpaceDE w:val="0"/>
              <w:autoSpaceDN w:val="0"/>
              <w:adjustRightInd w:val="0"/>
              <w:jc w:val="center"/>
              <w:rPr>
                <w:b/>
                <w:bCs/>
              </w:rPr>
            </w:pPr>
          </w:p>
          <w:p w14:paraId="5C0D717C" w14:textId="77777777" w:rsidR="00DA71B4" w:rsidRPr="00DA71B4" w:rsidRDefault="00DA71B4" w:rsidP="0064116E">
            <w:pPr>
              <w:widowControl w:val="0"/>
              <w:autoSpaceDE w:val="0"/>
              <w:autoSpaceDN w:val="0"/>
              <w:adjustRightInd w:val="0"/>
              <w:jc w:val="center"/>
              <w:rPr>
                <w:b/>
                <w:bCs/>
              </w:rPr>
            </w:pPr>
          </w:p>
          <w:p w14:paraId="0AC7785E" w14:textId="77777777" w:rsidR="00DA71B4" w:rsidRPr="00DA71B4" w:rsidRDefault="00DA71B4" w:rsidP="0064116E">
            <w:pPr>
              <w:widowControl w:val="0"/>
              <w:autoSpaceDE w:val="0"/>
              <w:autoSpaceDN w:val="0"/>
              <w:adjustRightInd w:val="0"/>
              <w:jc w:val="center"/>
              <w:rPr>
                <w:b/>
                <w:bCs/>
              </w:rPr>
            </w:pPr>
          </w:p>
          <w:p w14:paraId="21616B38" w14:textId="77777777" w:rsidR="00DA71B4" w:rsidRPr="00DA71B4" w:rsidRDefault="00DA71B4" w:rsidP="0064116E">
            <w:pPr>
              <w:widowControl w:val="0"/>
              <w:autoSpaceDE w:val="0"/>
              <w:autoSpaceDN w:val="0"/>
              <w:adjustRightInd w:val="0"/>
              <w:jc w:val="center"/>
              <w:rPr>
                <w:b/>
                <w:bCs/>
              </w:rPr>
            </w:pPr>
          </w:p>
          <w:p w14:paraId="315AF83F" w14:textId="77777777" w:rsidR="00DA71B4" w:rsidRPr="00DA71B4" w:rsidRDefault="00DA71B4" w:rsidP="0064116E">
            <w:pPr>
              <w:widowControl w:val="0"/>
              <w:autoSpaceDE w:val="0"/>
              <w:autoSpaceDN w:val="0"/>
              <w:adjustRightInd w:val="0"/>
              <w:jc w:val="center"/>
              <w:rPr>
                <w:b/>
                <w:bCs/>
              </w:rPr>
            </w:pPr>
          </w:p>
          <w:p w14:paraId="09F24582" w14:textId="77777777" w:rsidR="00DA71B4" w:rsidRPr="00DA71B4" w:rsidRDefault="00DA71B4" w:rsidP="0064116E">
            <w:pPr>
              <w:widowControl w:val="0"/>
              <w:autoSpaceDE w:val="0"/>
              <w:autoSpaceDN w:val="0"/>
              <w:adjustRightInd w:val="0"/>
              <w:jc w:val="center"/>
              <w:rPr>
                <w:b/>
                <w:bCs/>
              </w:rPr>
            </w:pPr>
          </w:p>
        </w:tc>
        <w:tc>
          <w:tcPr>
            <w:tcW w:w="618" w:type="pct"/>
            <w:vMerge w:val="restart"/>
            <w:tcBorders>
              <w:top w:val="single" w:sz="6" w:space="0" w:color="auto"/>
              <w:left w:val="single" w:sz="6" w:space="0" w:color="auto"/>
              <w:bottom w:val="single" w:sz="4" w:space="0" w:color="auto"/>
              <w:right w:val="single" w:sz="6" w:space="0" w:color="auto"/>
            </w:tcBorders>
            <w:vAlign w:val="center"/>
          </w:tcPr>
          <w:p w14:paraId="2E613DAE" w14:textId="6BD90BB6" w:rsidR="00DA71B4" w:rsidRPr="00DA71B4" w:rsidRDefault="00A452D6" w:rsidP="006E1BBB">
            <w:pPr>
              <w:widowControl w:val="0"/>
              <w:autoSpaceDE w:val="0"/>
              <w:autoSpaceDN w:val="0"/>
              <w:adjustRightInd w:val="0"/>
              <w:jc w:val="center"/>
              <w:rPr>
                <w:lang w:val="uk-UA"/>
              </w:rPr>
            </w:pPr>
            <w:r>
              <w:rPr>
                <w:b/>
                <w:bCs/>
                <w:lang w:val="uk-UA"/>
              </w:rPr>
              <w:t>77</w:t>
            </w:r>
          </w:p>
        </w:tc>
        <w:tc>
          <w:tcPr>
            <w:tcW w:w="424" w:type="pct"/>
            <w:vMerge w:val="restart"/>
            <w:tcBorders>
              <w:top w:val="single" w:sz="6" w:space="0" w:color="auto"/>
              <w:left w:val="single" w:sz="6" w:space="0" w:color="auto"/>
              <w:bottom w:val="single" w:sz="4" w:space="0" w:color="auto"/>
              <w:right w:val="single" w:sz="6" w:space="0" w:color="auto"/>
            </w:tcBorders>
          </w:tcPr>
          <w:p w14:paraId="6388118D" w14:textId="77777777" w:rsidR="00DA71B4" w:rsidRPr="00DA71B4" w:rsidRDefault="00DA71B4" w:rsidP="006E1BBB">
            <w:pPr>
              <w:widowControl w:val="0"/>
              <w:autoSpaceDE w:val="0"/>
              <w:autoSpaceDN w:val="0"/>
              <w:adjustRightInd w:val="0"/>
              <w:jc w:val="center"/>
              <w:rPr>
                <w:b/>
                <w:bCs/>
                <w:highlight w:val="yellow"/>
              </w:rPr>
            </w:pPr>
          </w:p>
        </w:tc>
        <w:tc>
          <w:tcPr>
            <w:tcW w:w="387" w:type="pct"/>
            <w:vMerge w:val="restart"/>
            <w:tcBorders>
              <w:top w:val="single" w:sz="6" w:space="0" w:color="auto"/>
              <w:left w:val="single" w:sz="6" w:space="0" w:color="auto"/>
              <w:bottom w:val="single" w:sz="4" w:space="0" w:color="auto"/>
              <w:right w:val="single" w:sz="6" w:space="0" w:color="auto"/>
            </w:tcBorders>
          </w:tcPr>
          <w:p w14:paraId="76164A27" w14:textId="77777777" w:rsidR="00DA71B4" w:rsidRPr="00DA71B4" w:rsidRDefault="00DA71B4" w:rsidP="006E1BBB">
            <w:pPr>
              <w:widowControl w:val="0"/>
              <w:autoSpaceDE w:val="0"/>
              <w:autoSpaceDN w:val="0"/>
              <w:adjustRightInd w:val="0"/>
              <w:jc w:val="both"/>
              <w:rPr>
                <w:b/>
                <w:bCs/>
              </w:rPr>
            </w:pPr>
          </w:p>
        </w:tc>
        <w:tc>
          <w:tcPr>
            <w:tcW w:w="673" w:type="pct"/>
            <w:vMerge w:val="restart"/>
            <w:tcBorders>
              <w:top w:val="single" w:sz="6" w:space="0" w:color="auto"/>
              <w:left w:val="single" w:sz="6" w:space="0" w:color="auto"/>
              <w:bottom w:val="single" w:sz="4" w:space="0" w:color="auto"/>
              <w:right w:val="single" w:sz="6" w:space="0" w:color="auto"/>
            </w:tcBorders>
          </w:tcPr>
          <w:p w14:paraId="5027A4A4" w14:textId="77777777" w:rsidR="00DA71B4" w:rsidRPr="00DA71B4" w:rsidRDefault="00DA71B4" w:rsidP="006E1BBB">
            <w:pPr>
              <w:widowControl w:val="0"/>
              <w:autoSpaceDE w:val="0"/>
              <w:autoSpaceDN w:val="0"/>
              <w:adjustRightInd w:val="0"/>
              <w:jc w:val="both"/>
              <w:rPr>
                <w:b/>
                <w:bCs/>
              </w:rPr>
            </w:pPr>
          </w:p>
        </w:tc>
        <w:tc>
          <w:tcPr>
            <w:tcW w:w="458" w:type="pct"/>
          </w:tcPr>
          <w:p w14:paraId="1BE405C4" w14:textId="77777777" w:rsidR="00DA71B4" w:rsidRPr="00DA71B4" w:rsidRDefault="00DA71B4" w:rsidP="006E1BBB">
            <w:pPr>
              <w:widowControl w:val="0"/>
              <w:autoSpaceDE w:val="0"/>
              <w:autoSpaceDN w:val="0"/>
              <w:adjustRightInd w:val="0"/>
              <w:jc w:val="both"/>
              <w:rPr>
                <w:b/>
                <w:bCs/>
              </w:rPr>
            </w:pPr>
          </w:p>
        </w:tc>
      </w:tr>
      <w:tr w:rsidR="00DA71B4" w:rsidRPr="00D94A45" w14:paraId="05C3BCDF" w14:textId="77777777" w:rsidTr="0064116E">
        <w:trPr>
          <w:cantSplit/>
          <w:trHeight w:hRule="exact" w:val="418"/>
        </w:trPr>
        <w:tc>
          <w:tcPr>
            <w:tcW w:w="293" w:type="pct"/>
            <w:vMerge/>
            <w:tcBorders>
              <w:top w:val="single" w:sz="6" w:space="0" w:color="auto"/>
              <w:left w:val="single" w:sz="6" w:space="0" w:color="auto"/>
              <w:bottom w:val="single" w:sz="4" w:space="0" w:color="auto"/>
              <w:right w:val="single" w:sz="6" w:space="0" w:color="auto"/>
            </w:tcBorders>
            <w:vAlign w:val="center"/>
          </w:tcPr>
          <w:p w14:paraId="65A75A79" w14:textId="77777777" w:rsidR="00DA71B4" w:rsidRPr="00D94A45" w:rsidRDefault="00DA71B4" w:rsidP="006E1BBB">
            <w:pPr>
              <w:widowControl w:val="0"/>
              <w:autoSpaceDE w:val="0"/>
              <w:autoSpaceDN w:val="0"/>
              <w:adjustRightInd w:val="0"/>
              <w:jc w:val="center"/>
              <w:rPr>
                <w:rFonts w:eastAsia="Calibri"/>
                <w:b/>
                <w:lang w:eastAsia="en-US" w:bidi="en-US"/>
              </w:rPr>
            </w:pPr>
          </w:p>
        </w:tc>
        <w:tc>
          <w:tcPr>
            <w:tcW w:w="1844" w:type="pct"/>
            <w:vMerge/>
            <w:tcBorders>
              <w:top w:val="single" w:sz="6" w:space="0" w:color="auto"/>
              <w:left w:val="single" w:sz="6" w:space="0" w:color="auto"/>
              <w:bottom w:val="single" w:sz="4" w:space="0" w:color="auto"/>
              <w:right w:val="single" w:sz="6" w:space="0" w:color="auto"/>
            </w:tcBorders>
          </w:tcPr>
          <w:p w14:paraId="12CB39AE" w14:textId="45C6AF12" w:rsidR="00DA71B4" w:rsidRPr="00FF179B" w:rsidRDefault="00DA71B4" w:rsidP="006E1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19708B6D" w14:textId="77777777" w:rsidR="00DA71B4" w:rsidRPr="00D94A45" w:rsidRDefault="00DA71B4" w:rsidP="006E1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0DA18574" w14:textId="77777777" w:rsidR="00DA71B4" w:rsidRPr="00D94A45" w:rsidRDefault="00DA71B4" w:rsidP="006E1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0889771B" w14:textId="77777777" w:rsidR="00DA71B4" w:rsidRPr="00D94A45" w:rsidRDefault="00DA71B4" w:rsidP="006E1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1CAAF09F" w14:textId="77777777" w:rsidR="00DA71B4" w:rsidRPr="00D94A45" w:rsidRDefault="00DA71B4" w:rsidP="006E1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4DDC4DF" w14:textId="77777777" w:rsidR="00DA71B4" w:rsidRPr="00D94A45" w:rsidRDefault="00DA71B4" w:rsidP="006E1BBB">
            <w:pPr>
              <w:widowControl w:val="0"/>
              <w:autoSpaceDE w:val="0"/>
              <w:autoSpaceDN w:val="0"/>
              <w:adjustRightInd w:val="0"/>
              <w:jc w:val="both"/>
              <w:rPr>
                <w:b/>
                <w:bCs/>
              </w:rPr>
            </w:pPr>
          </w:p>
        </w:tc>
        <w:tc>
          <w:tcPr>
            <w:tcW w:w="458" w:type="pct"/>
          </w:tcPr>
          <w:p w14:paraId="2AD6994C" w14:textId="77777777" w:rsidR="00DA71B4" w:rsidRPr="00D94A45" w:rsidRDefault="00DA71B4" w:rsidP="006E1BBB">
            <w:pPr>
              <w:widowControl w:val="0"/>
              <w:autoSpaceDE w:val="0"/>
              <w:autoSpaceDN w:val="0"/>
              <w:adjustRightInd w:val="0"/>
              <w:jc w:val="both"/>
              <w:rPr>
                <w:b/>
                <w:bCs/>
              </w:rPr>
            </w:pPr>
          </w:p>
        </w:tc>
      </w:tr>
      <w:tr w:rsidR="00DA71B4" w:rsidRPr="00D94A45" w14:paraId="1447BFD0" w14:textId="77777777" w:rsidTr="0064116E">
        <w:trPr>
          <w:cantSplit/>
          <w:trHeight w:hRule="exact" w:val="414"/>
        </w:trPr>
        <w:tc>
          <w:tcPr>
            <w:tcW w:w="293" w:type="pct"/>
            <w:vMerge/>
            <w:tcBorders>
              <w:top w:val="single" w:sz="6" w:space="0" w:color="auto"/>
              <w:left w:val="single" w:sz="6" w:space="0" w:color="auto"/>
              <w:bottom w:val="single" w:sz="4" w:space="0" w:color="auto"/>
              <w:right w:val="single" w:sz="6" w:space="0" w:color="auto"/>
            </w:tcBorders>
            <w:vAlign w:val="center"/>
          </w:tcPr>
          <w:p w14:paraId="6E7DF32F" w14:textId="77777777" w:rsidR="00DA71B4" w:rsidRPr="00D94A45" w:rsidRDefault="00DA71B4" w:rsidP="006E1BBB">
            <w:pPr>
              <w:widowControl w:val="0"/>
              <w:autoSpaceDE w:val="0"/>
              <w:autoSpaceDN w:val="0"/>
              <w:adjustRightInd w:val="0"/>
              <w:jc w:val="center"/>
              <w:rPr>
                <w:rFonts w:eastAsia="Calibri"/>
                <w:b/>
                <w:lang w:eastAsia="en-US" w:bidi="en-US"/>
              </w:rPr>
            </w:pPr>
          </w:p>
        </w:tc>
        <w:tc>
          <w:tcPr>
            <w:tcW w:w="1844" w:type="pct"/>
            <w:vMerge/>
            <w:tcBorders>
              <w:top w:val="single" w:sz="6" w:space="0" w:color="auto"/>
              <w:left w:val="single" w:sz="6" w:space="0" w:color="auto"/>
              <w:bottom w:val="single" w:sz="4" w:space="0" w:color="auto"/>
              <w:right w:val="single" w:sz="6" w:space="0" w:color="auto"/>
            </w:tcBorders>
          </w:tcPr>
          <w:p w14:paraId="2B536B63" w14:textId="77777777" w:rsidR="00DA71B4" w:rsidRPr="00FF179B" w:rsidRDefault="00DA71B4" w:rsidP="006E1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3A4B7554" w14:textId="77777777" w:rsidR="00DA71B4" w:rsidRPr="00D94A45" w:rsidRDefault="00DA71B4" w:rsidP="006E1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7BE0F27A" w14:textId="77777777" w:rsidR="00DA71B4" w:rsidRPr="00D94A45" w:rsidRDefault="00DA71B4" w:rsidP="006E1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7FC31FC9" w14:textId="77777777" w:rsidR="00DA71B4" w:rsidRPr="00D94A45" w:rsidRDefault="00DA71B4" w:rsidP="006E1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7BA770C1" w14:textId="77777777" w:rsidR="00DA71B4" w:rsidRPr="00D94A45" w:rsidRDefault="00DA71B4" w:rsidP="006E1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19D9D5D" w14:textId="77777777" w:rsidR="00DA71B4" w:rsidRPr="00D94A45" w:rsidRDefault="00DA71B4" w:rsidP="006E1BBB">
            <w:pPr>
              <w:widowControl w:val="0"/>
              <w:autoSpaceDE w:val="0"/>
              <w:autoSpaceDN w:val="0"/>
              <w:adjustRightInd w:val="0"/>
              <w:jc w:val="both"/>
              <w:rPr>
                <w:b/>
                <w:bCs/>
              </w:rPr>
            </w:pPr>
          </w:p>
        </w:tc>
        <w:tc>
          <w:tcPr>
            <w:tcW w:w="458" w:type="pct"/>
          </w:tcPr>
          <w:p w14:paraId="76AADF5C" w14:textId="77777777" w:rsidR="00DA71B4" w:rsidRPr="00D94A45" w:rsidRDefault="00DA71B4" w:rsidP="006E1BBB">
            <w:pPr>
              <w:widowControl w:val="0"/>
              <w:autoSpaceDE w:val="0"/>
              <w:autoSpaceDN w:val="0"/>
              <w:adjustRightInd w:val="0"/>
              <w:jc w:val="both"/>
              <w:rPr>
                <w:b/>
                <w:bCs/>
              </w:rPr>
            </w:pPr>
          </w:p>
        </w:tc>
      </w:tr>
    </w:tbl>
    <w:p w14:paraId="1F4DD400" w14:textId="77777777" w:rsidR="00752340" w:rsidRPr="00984D44" w:rsidRDefault="00752340" w:rsidP="00F977E8">
      <w:pPr>
        <w:pStyle w:val="aff4"/>
        <w:tabs>
          <w:tab w:val="left" w:pos="0"/>
        </w:tabs>
        <w:spacing w:after="0"/>
        <w:rPr>
          <w:rFonts w:ascii="Times New Roman" w:hAnsi="Times New Roman"/>
          <w:lang w:eastAsia="ar-SA"/>
        </w:rPr>
      </w:pPr>
    </w:p>
    <w:p w14:paraId="5BC62EAD" w14:textId="77777777" w:rsidR="00752340" w:rsidRPr="00984D44" w:rsidRDefault="00752340" w:rsidP="00F977E8">
      <w:pPr>
        <w:tabs>
          <w:tab w:val="left" w:pos="0"/>
        </w:tabs>
        <w:jc w:val="both"/>
        <w:rPr>
          <w:vertAlign w:val="superscript"/>
          <w:lang w:val="uk-UA"/>
        </w:rPr>
      </w:pPr>
    </w:p>
    <w:p w14:paraId="5CF97A70" w14:textId="3959020B"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4681DCEE" w14:textId="77777777" w:rsidR="0064116E" w:rsidRDefault="0064116E" w:rsidP="00F977E8">
      <w:pPr>
        <w:tabs>
          <w:tab w:val="left" w:pos="0"/>
        </w:tabs>
        <w:ind w:firstLine="284"/>
        <w:jc w:val="both"/>
        <w:rPr>
          <w:b/>
          <w:snapToGrid w:val="0"/>
          <w:lang w:val="uk-UA"/>
        </w:rPr>
      </w:pPr>
    </w:p>
    <w:p w14:paraId="7F057039" w14:textId="77777777" w:rsidR="0064116E" w:rsidRDefault="0064116E" w:rsidP="00F977E8">
      <w:pPr>
        <w:tabs>
          <w:tab w:val="left" w:pos="0"/>
        </w:tabs>
        <w:ind w:firstLine="284"/>
        <w:jc w:val="both"/>
        <w:rPr>
          <w:b/>
          <w:snapToGrid w:val="0"/>
          <w:lang w:val="uk-UA"/>
        </w:rPr>
      </w:pPr>
    </w:p>
    <w:p w14:paraId="0EAF2BC7" w14:textId="77777777" w:rsidR="0064116E" w:rsidRDefault="0064116E" w:rsidP="00F977E8">
      <w:pPr>
        <w:tabs>
          <w:tab w:val="left" w:pos="0"/>
        </w:tabs>
        <w:ind w:firstLine="284"/>
        <w:jc w:val="both"/>
        <w:rPr>
          <w:b/>
          <w:snapToGrid w:val="0"/>
          <w:lang w:val="uk-UA"/>
        </w:rPr>
      </w:pPr>
    </w:p>
    <w:p w14:paraId="712F2883" w14:textId="77777777" w:rsidR="0064116E" w:rsidRDefault="0064116E" w:rsidP="00F977E8">
      <w:pPr>
        <w:tabs>
          <w:tab w:val="left" w:pos="0"/>
        </w:tabs>
        <w:ind w:firstLine="284"/>
        <w:jc w:val="both"/>
        <w:rPr>
          <w:b/>
          <w:snapToGrid w:val="0"/>
          <w:lang w:val="uk-UA"/>
        </w:rPr>
      </w:pPr>
    </w:p>
    <w:p w14:paraId="393224C6" w14:textId="77777777" w:rsidR="0064116E" w:rsidRDefault="0064116E" w:rsidP="00F977E8">
      <w:pPr>
        <w:tabs>
          <w:tab w:val="left" w:pos="0"/>
        </w:tabs>
        <w:ind w:firstLine="284"/>
        <w:jc w:val="both"/>
        <w:rPr>
          <w:b/>
          <w:snapToGrid w:val="0"/>
          <w:lang w:val="uk-UA"/>
        </w:rPr>
      </w:pPr>
    </w:p>
    <w:p w14:paraId="53B98B15" w14:textId="77777777" w:rsidR="0064116E" w:rsidRDefault="0064116E" w:rsidP="00F977E8">
      <w:pPr>
        <w:tabs>
          <w:tab w:val="left" w:pos="0"/>
        </w:tabs>
        <w:ind w:firstLine="284"/>
        <w:jc w:val="both"/>
        <w:rPr>
          <w:b/>
          <w:snapToGrid w:val="0"/>
          <w:lang w:val="uk-UA"/>
        </w:rPr>
      </w:pPr>
    </w:p>
    <w:p w14:paraId="10198597" w14:textId="77777777" w:rsidR="0064116E" w:rsidRDefault="0064116E" w:rsidP="00F977E8">
      <w:pPr>
        <w:tabs>
          <w:tab w:val="left" w:pos="0"/>
        </w:tabs>
        <w:ind w:firstLine="284"/>
        <w:jc w:val="both"/>
        <w:rPr>
          <w:b/>
          <w:snapToGrid w:val="0"/>
          <w:lang w:val="uk-UA"/>
        </w:rPr>
      </w:pPr>
    </w:p>
    <w:p w14:paraId="3E26A6FB" w14:textId="77777777" w:rsidR="0064116E" w:rsidRDefault="0064116E" w:rsidP="00F977E8">
      <w:pPr>
        <w:tabs>
          <w:tab w:val="left" w:pos="0"/>
        </w:tabs>
        <w:ind w:firstLine="284"/>
        <w:jc w:val="both"/>
        <w:rPr>
          <w:b/>
          <w:snapToGrid w:val="0"/>
          <w:lang w:val="uk-UA"/>
        </w:rPr>
      </w:pPr>
    </w:p>
    <w:p w14:paraId="6BE0BCB4" w14:textId="77777777" w:rsidR="0064116E" w:rsidRDefault="0064116E"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53AF5565" w14:textId="77777777" w:rsidR="00472635" w:rsidRDefault="00472635" w:rsidP="00F977E8">
            <w:pPr>
              <w:tabs>
                <w:tab w:val="left" w:pos="0"/>
              </w:tabs>
              <w:jc w:val="right"/>
              <w:rPr>
                <w:b/>
                <w:bCs/>
              </w:rPr>
            </w:pPr>
          </w:p>
          <w:p w14:paraId="7050CD47" w14:textId="483FD3DB"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proofErr w:type="gramStart"/>
            <w:r w:rsidRPr="00D94A45">
              <w:rPr>
                <w:b/>
                <w:bCs/>
              </w:rPr>
              <w:t>до</w:t>
            </w:r>
            <w:proofErr w:type="gramEnd"/>
            <w:r w:rsidRPr="00D94A45">
              <w:rPr>
                <w:b/>
                <w:bCs/>
              </w:rPr>
              <w:t xml:space="preserve">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Товару </w:t>
      </w:r>
      <w:proofErr w:type="gramStart"/>
      <w:r w:rsidRPr="00D94A45">
        <w:t>до</w:t>
      </w:r>
      <w:proofErr w:type="gramEnd"/>
      <w:r w:rsidRPr="00D94A45">
        <w:t xml:space="preserve">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w:t>
      </w:r>
      <w:proofErr w:type="gramStart"/>
      <w:r w:rsidRPr="00D94A45">
        <w:t>в</w:t>
      </w:r>
      <w:proofErr w:type="gramEnd"/>
      <w:r w:rsidRPr="00D94A45">
        <w:t xml:space="preserve">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w:t>
            </w:r>
            <w:proofErr w:type="gramStart"/>
            <w:r w:rsidRPr="00D94A45">
              <w:t>п</w:t>
            </w:r>
            <w:proofErr w:type="gramEnd"/>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proofErr w:type="gramStart"/>
            <w:r w:rsidRPr="00D94A45">
              <w:rPr>
                <w:rFonts w:eastAsia="Batang"/>
                <w:lang w:eastAsia="ko-KR"/>
              </w:rPr>
              <w:t>Ц</w:t>
            </w:r>
            <w:proofErr w:type="gramEnd"/>
            <w:r w:rsidRPr="00D94A45">
              <w:rPr>
                <w:rFonts w:eastAsia="Batang"/>
                <w:lang w:eastAsia="ko-KR"/>
              </w:rPr>
              <w:t>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00A32541" w14:textId="51A7F54F" w:rsidR="00A452D6" w:rsidRPr="00CD624B" w:rsidRDefault="00CF4DEB" w:rsidP="00A452D6">
            <w:pPr>
              <w:pStyle w:val="16"/>
              <w:suppressAutoHyphens w:val="0"/>
              <w:jc w:val="center"/>
              <w:textAlignment w:val="auto"/>
              <w:rPr>
                <w:rFonts w:eastAsia="Calibri"/>
                <w:bCs/>
                <w:kern w:val="0"/>
                <w:sz w:val="24"/>
                <w:szCs w:val="24"/>
                <w:lang w:val="uk-UA" w:eastAsia="en-US"/>
              </w:rPr>
            </w:pPr>
            <w:r>
              <w:rPr>
                <w:rFonts w:eastAsia="Calibri"/>
                <w:bCs/>
                <w:kern w:val="0"/>
                <w:sz w:val="24"/>
                <w:szCs w:val="24"/>
                <w:lang w:val="uk-UA" w:eastAsia="en-US"/>
              </w:rPr>
              <w:t>Стел</w:t>
            </w:r>
            <w:r w:rsidR="00A452D6" w:rsidRPr="00CD624B">
              <w:rPr>
                <w:rFonts w:eastAsia="Calibri"/>
                <w:bCs/>
                <w:kern w:val="0"/>
                <w:sz w:val="24"/>
                <w:szCs w:val="24"/>
                <w:lang w:val="uk-UA" w:eastAsia="en-US"/>
              </w:rPr>
              <w:t>аж архівний</w:t>
            </w:r>
          </w:p>
          <w:p w14:paraId="6E483DC6" w14:textId="26B03245" w:rsidR="007232C3" w:rsidRPr="00D92E9A" w:rsidRDefault="002660BB" w:rsidP="002660BB">
            <w:pPr>
              <w:tabs>
                <w:tab w:val="left" w:pos="0"/>
                <w:tab w:val="left" w:pos="333"/>
              </w:tabs>
              <w:ind w:left="49"/>
              <w:jc w:val="center"/>
              <w:rPr>
                <w:rFonts w:eastAsia="Batang"/>
                <w:lang w:val="uk-UA"/>
              </w:rPr>
            </w:pPr>
            <w:r>
              <w:rPr>
                <w:lang w:val="uk-UA"/>
              </w:rPr>
              <w:t xml:space="preserve"> </w:t>
            </w:r>
            <w:r w:rsidR="00E04730">
              <w:rPr>
                <w:lang w:val="uk-UA"/>
              </w:rPr>
              <w:t>(</w:t>
            </w:r>
            <w:r w:rsidR="007F148C">
              <w:rPr>
                <w:lang w:val="uk-UA"/>
              </w:rPr>
              <w:t>З</w:t>
            </w:r>
            <w:r w:rsidR="007F148C" w:rsidRPr="00984D44">
              <w:rPr>
                <w:lang w:val="uk-UA"/>
              </w:rPr>
              <w:t xml:space="preserve">азначається детальна специфікація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r w:rsidR="00E04730">
              <w:rPr>
                <w:lang w:val="uk-UA"/>
              </w:rPr>
              <w:t>)</w:t>
            </w:r>
          </w:p>
        </w:tc>
        <w:tc>
          <w:tcPr>
            <w:tcW w:w="1151" w:type="dxa"/>
            <w:vAlign w:val="center"/>
          </w:tcPr>
          <w:p w14:paraId="6476C552" w14:textId="6678886E" w:rsidR="007232C3" w:rsidRPr="00D92E9A" w:rsidRDefault="007232C3" w:rsidP="00AD03F7">
            <w:pPr>
              <w:tabs>
                <w:tab w:val="left" w:pos="0"/>
              </w:tabs>
              <w:ind w:hanging="31"/>
              <w:jc w:val="center"/>
              <w:rPr>
                <w:rFonts w:eastAsia="Arial Unicode MS"/>
                <w:b/>
                <w:bCs/>
                <w:lang w:val="uk-UA"/>
              </w:rPr>
            </w:pPr>
          </w:p>
        </w:tc>
        <w:tc>
          <w:tcPr>
            <w:tcW w:w="691"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proofErr w:type="gramStart"/>
      <w:r w:rsidRPr="00D94A45">
        <w:t>техн</w:t>
      </w:r>
      <w:proofErr w:type="gramEnd"/>
      <w:r w:rsidRPr="00D94A45">
        <w:t>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w:t>
            </w:r>
            <w:proofErr w:type="gramStart"/>
            <w:r w:rsidRPr="00D94A45">
              <w:t xml:space="preserve"> П</w:t>
            </w:r>
            <w:proofErr w:type="gramEnd"/>
            <w:r w:rsidRPr="00D94A45">
              <w:t>ередав</w:t>
            </w:r>
          </w:p>
        </w:tc>
        <w:tc>
          <w:tcPr>
            <w:tcW w:w="4860" w:type="dxa"/>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proofErr w:type="gramStart"/>
            <w:r w:rsidRPr="00D94A45">
              <w:rPr>
                <w:i/>
              </w:rPr>
              <w:t>П</w:t>
            </w:r>
            <w:proofErr w:type="gramEnd"/>
            <w:r w:rsidRPr="00D94A45">
              <w:rPr>
                <w:i/>
              </w:rPr>
              <w:t>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proofErr w:type="gramStart"/>
            <w:r w:rsidRPr="00D94A45">
              <w:rPr>
                <w:i/>
              </w:rPr>
              <w:t>П</w:t>
            </w:r>
            <w:proofErr w:type="gramEnd"/>
            <w:r w:rsidRPr="00D94A45">
              <w:rPr>
                <w:i/>
              </w:rPr>
              <w:t>ідпис</w:t>
            </w:r>
            <w:proofErr w:type="spellEnd"/>
            <w:r w:rsidRPr="00D94A45">
              <w:rPr>
                <w:i/>
              </w:rPr>
              <w:t xml:space="preserve">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4215"/>
        <w:gridCol w:w="4782"/>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337ACB9D" w14:textId="77777777" w:rsidR="00CF4DEB" w:rsidRDefault="00CF4DEB" w:rsidP="00F977E8">
            <w:pPr>
              <w:tabs>
                <w:tab w:val="left" w:pos="0"/>
              </w:tabs>
              <w:jc w:val="right"/>
              <w:rPr>
                <w:b/>
                <w:bCs/>
                <w:lang w:val="uk-UA"/>
              </w:rPr>
            </w:pPr>
            <w:bookmarkStart w:id="0" w:name="_GoBack"/>
            <w:bookmarkEnd w:id="0"/>
          </w:p>
          <w:p w14:paraId="1B1BA48F" w14:textId="77777777" w:rsidR="007F148C" w:rsidRDefault="007F148C" w:rsidP="00F977E8">
            <w:pPr>
              <w:tabs>
                <w:tab w:val="left" w:pos="0"/>
              </w:tabs>
              <w:jc w:val="right"/>
              <w:rPr>
                <w:b/>
                <w:bCs/>
                <w:lang w:val="uk-UA"/>
              </w:rPr>
            </w:pPr>
          </w:p>
          <w:p w14:paraId="19F20834" w14:textId="77777777" w:rsidR="00472635" w:rsidRDefault="00472635"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lastRenderedPageBreak/>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proofErr w:type="gramStart"/>
            <w:r w:rsidRPr="00D94A45">
              <w:rPr>
                <w:b/>
                <w:bCs/>
              </w:rPr>
              <w:t>до</w:t>
            </w:r>
            <w:proofErr w:type="gramEnd"/>
            <w:r w:rsidRPr="00D94A45">
              <w:rPr>
                <w:b/>
                <w:bCs/>
              </w:rPr>
              <w:t xml:space="preserve">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p w14:paraId="708F82BB" w14:textId="77777777" w:rsidR="00E04730" w:rsidRPr="00D92E9A" w:rsidRDefault="00E04730" w:rsidP="007F148C">
            <w:pPr>
              <w:tabs>
                <w:tab w:val="left" w:pos="0"/>
              </w:tabs>
              <w:jc w:val="right"/>
              <w:rPr>
                <w:b/>
                <w:bCs/>
                <w:lang w:val="uk-UA"/>
              </w:rPr>
            </w:pPr>
          </w:p>
        </w:tc>
      </w:tr>
    </w:tbl>
    <w:p w14:paraId="6B7850BB" w14:textId="77777777" w:rsidR="00D8217E" w:rsidRPr="00F948E7" w:rsidRDefault="00D8217E" w:rsidP="00F977E8">
      <w:pPr>
        <w:tabs>
          <w:tab w:val="left" w:pos="0"/>
        </w:tabs>
        <w:jc w:val="center"/>
        <w:rPr>
          <w:highlight w:val="yellow"/>
          <w:u w:val="single"/>
        </w:rPr>
      </w:pPr>
    </w:p>
    <w:tbl>
      <w:tblPr>
        <w:tblW w:w="9677" w:type="dxa"/>
        <w:tblInd w:w="93" w:type="dxa"/>
        <w:tblLook w:val="04A0" w:firstRow="1" w:lastRow="0" w:firstColumn="1" w:lastColumn="0" w:noHBand="0" w:noVBand="1"/>
      </w:tblPr>
      <w:tblGrid>
        <w:gridCol w:w="443"/>
        <w:gridCol w:w="4959"/>
        <w:gridCol w:w="4275"/>
      </w:tblGrid>
      <w:tr w:rsidR="00E04730" w:rsidRPr="00194131" w14:paraId="4A91622F" w14:textId="77777777" w:rsidTr="0064116E">
        <w:trPr>
          <w:trHeight w:val="517"/>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DD78DE4" w14:textId="77777777" w:rsidR="00E04730" w:rsidRPr="00194131" w:rsidRDefault="00E04730" w:rsidP="00E04730">
            <w:pPr>
              <w:jc w:val="center"/>
              <w:rPr>
                <w:b/>
                <w:bCs/>
                <w:sz w:val="14"/>
                <w:szCs w:val="14"/>
              </w:rPr>
            </w:pPr>
            <w:r w:rsidRPr="00194131">
              <w:rPr>
                <w:b/>
                <w:bCs/>
                <w:sz w:val="14"/>
                <w:szCs w:val="14"/>
              </w:rPr>
              <w:t xml:space="preserve">№ </w:t>
            </w:r>
          </w:p>
        </w:tc>
        <w:tc>
          <w:tcPr>
            <w:tcW w:w="4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B3FB1" w14:textId="3A9EB08A" w:rsidR="00E04730" w:rsidRPr="00194131" w:rsidRDefault="00E04730" w:rsidP="00E04730">
            <w:pPr>
              <w:jc w:val="center"/>
              <w:rPr>
                <w:b/>
                <w:bCs/>
                <w:sz w:val="20"/>
                <w:szCs w:val="20"/>
              </w:rPr>
            </w:pPr>
            <w:proofErr w:type="spellStart"/>
            <w:r>
              <w:rPr>
                <w:b/>
              </w:rPr>
              <w:t>Найменування</w:t>
            </w:r>
            <w:proofErr w:type="spellEnd"/>
            <w:r>
              <w:rPr>
                <w:b/>
              </w:rPr>
              <w:t xml:space="preserve"> </w:t>
            </w:r>
            <w:proofErr w:type="spellStart"/>
            <w:r>
              <w:rPr>
                <w:b/>
              </w:rPr>
              <w:t>отримувача</w:t>
            </w:r>
            <w:proofErr w:type="spellEnd"/>
          </w:p>
        </w:tc>
        <w:tc>
          <w:tcPr>
            <w:tcW w:w="4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77374C" w14:textId="707A0B09" w:rsidR="00E04730" w:rsidRPr="00194131" w:rsidRDefault="00E04730" w:rsidP="00E04730">
            <w:pPr>
              <w:jc w:val="center"/>
              <w:rPr>
                <w:b/>
                <w:bCs/>
                <w:sz w:val="20"/>
                <w:szCs w:val="20"/>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r>
      <w:tr w:rsidR="00E04730" w:rsidRPr="00194131" w14:paraId="6A6E421D" w14:textId="77777777" w:rsidTr="0064116E">
        <w:trPr>
          <w:trHeight w:val="517"/>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46707D6A" w14:textId="77777777" w:rsidR="00E04730" w:rsidRPr="00194131" w:rsidRDefault="00E04730" w:rsidP="006E1BBB">
            <w:pPr>
              <w:rPr>
                <w:b/>
                <w:bCs/>
                <w:sz w:val="14"/>
                <w:szCs w:val="14"/>
              </w:rPr>
            </w:pPr>
          </w:p>
        </w:tc>
        <w:tc>
          <w:tcPr>
            <w:tcW w:w="4959" w:type="dxa"/>
            <w:vMerge/>
            <w:tcBorders>
              <w:top w:val="single" w:sz="4" w:space="0" w:color="auto"/>
              <w:left w:val="single" w:sz="4" w:space="0" w:color="auto"/>
              <w:bottom w:val="single" w:sz="4" w:space="0" w:color="000000"/>
              <w:right w:val="single" w:sz="4" w:space="0" w:color="auto"/>
            </w:tcBorders>
            <w:vAlign w:val="center"/>
            <w:hideMark/>
          </w:tcPr>
          <w:p w14:paraId="64882B44" w14:textId="77777777" w:rsidR="00E04730" w:rsidRPr="00194131" w:rsidRDefault="00E04730" w:rsidP="006E1BBB">
            <w:pPr>
              <w:rPr>
                <w:b/>
                <w:bCs/>
                <w:sz w:val="20"/>
                <w:szCs w:val="20"/>
              </w:rPr>
            </w:pPr>
          </w:p>
        </w:tc>
        <w:tc>
          <w:tcPr>
            <w:tcW w:w="4275" w:type="dxa"/>
            <w:vMerge/>
            <w:tcBorders>
              <w:top w:val="single" w:sz="4" w:space="0" w:color="auto"/>
              <w:left w:val="single" w:sz="4" w:space="0" w:color="auto"/>
              <w:bottom w:val="single" w:sz="4" w:space="0" w:color="000000"/>
              <w:right w:val="single" w:sz="4" w:space="0" w:color="auto"/>
            </w:tcBorders>
            <w:vAlign w:val="center"/>
            <w:hideMark/>
          </w:tcPr>
          <w:p w14:paraId="56F0AEC9" w14:textId="77777777" w:rsidR="00E04730" w:rsidRPr="00194131" w:rsidRDefault="00E04730" w:rsidP="006E1BBB">
            <w:pPr>
              <w:rPr>
                <w:b/>
                <w:bCs/>
                <w:sz w:val="20"/>
                <w:szCs w:val="20"/>
              </w:rPr>
            </w:pPr>
          </w:p>
        </w:tc>
      </w:tr>
      <w:tr w:rsidR="00E04730" w:rsidRPr="00194131" w14:paraId="7775995E" w14:textId="77777777" w:rsidTr="0064116E">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5DA1C47" w14:textId="7B3C2979" w:rsidR="00E04730" w:rsidRPr="00F928CA" w:rsidRDefault="0064116E" w:rsidP="006E1BBB">
            <w:pPr>
              <w:jc w:val="center"/>
              <w:rPr>
                <w:sz w:val="14"/>
                <w:szCs w:val="14"/>
              </w:rPr>
            </w:pPr>
            <w:r>
              <w:rPr>
                <w:sz w:val="14"/>
                <w:szCs w:val="14"/>
                <w:lang w:val="uk-UA"/>
              </w:rPr>
              <w:t>1</w:t>
            </w:r>
          </w:p>
        </w:tc>
        <w:tc>
          <w:tcPr>
            <w:tcW w:w="4959" w:type="dxa"/>
            <w:tcBorders>
              <w:top w:val="nil"/>
              <w:left w:val="nil"/>
              <w:bottom w:val="single" w:sz="4" w:space="0" w:color="auto"/>
              <w:right w:val="single" w:sz="4" w:space="0" w:color="auto"/>
            </w:tcBorders>
            <w:shd w:val="clear" w:color="000000" w:fill="FFFFFF"/>
            <w:noWrap/>
            <w:vAlign w:val="center"/>
            <w:hideMark/>
          </w:tcPr>
          <w:p w14:paraId="0B7BB1A7" w14:textId="77777777" w:rsidR="00E04730" w:rsidRPr="009570E9" w:rsidRDefault="00E04730" w:rsidP="0064116E">
            <w:pPr>
              <w:jc w:val="center"/>
              <w:rPr>
                <w:color w:val="000000"/>
                <w:sz w:val="20"/>
                <w:szCs w:val="20"/>
              </w:rPr>
            </w:pPr>
            <w:proofErr w:type="spellStart"/>
            <w:r w:rsidRPr="0064116E">
              <w:rPr>
                <w:color w:val="000000"/>
              </w:rPr>
              <w:t>Дружківський</w:t>
            </w:r>
            <w:proofErr w:type="spellEnd"/>
            <w:r w:rsidRPr="0064116E">
              <w:rPr>
                <w:color w:val="000000"/>
              </w:rPr>
              <w:t xml:space="preserve"> </w:t>
            </w:r>
            <w:proofErr w:type="spellStart"/>
            <w:r w:rsidRPr="0064116E">
              <w:rPr>
                <w:color w:val="000000"/>
              </w:rPr>
              <w:t>міський</w:t>
            </w:r>
            <w:proofErr w:type="spellEnd"/>
            <w:r w:rsidRPr="0064116E">
              <w:rPr>
                <w:color w:val="000000"/>
              </w:rPr>
              <w:t xml:space="preserve"> суд </w:t>
            </w:r>
            <w:proofErr w:type="spellStart"/>
            <w:r w:rsidRPr="0064116E">
              <w:rPr>
                <w:color w:val="000000"/>
              </w:rPr>
              <w:t>Донецької</w:t>
            </w:r>
            <w:proofErr w:type="spellEnd"/>
            <w:r w:rsidRPr="0064116E">
              <w:rPr>
                <w:color w:val="000000"/>
              </w:rPr>
              <w:t xml:space="preserve"> </w:t>
            </w:r>
            <w:proofErr w:type="spellStart"/>
            <w:r w:rsidRPr="0064116E">
              <w:rPr>
                <w:color w:val="000000"/>
              </w:rPr>
              <w:t>області</w:t>
            </w:r>
            <w:proofErr w:type="spellEnd"/>
          </w:p>
        </w:tc>
        <w:tc>
          <w:tcPr>
            <w:tcW w:w="4275" w:type="dxa"/>
            <w:tcBorders>
              <w:top w:val="nil"/>
              <w:left w:val="nil"/>
              <w:bottom w:val="single" w:sz="4" w:space="0" w:color="auto"/>
              <w:right w:val="single" w:sz="4" w:space="0" w:color="auto"/>
            </w:tcBorders>
            <w:shd w:val="clear" w:color="000000" w:fill="FFFFFF"/>
            <w:noWrap/>
            <w:vAlign w:val="center"/>
            <w:hideMark/>
          </w:tcPr>
          <w:p w14:paraId="235B0FB0" w14:textId="34B0022B" w:rsidR="00E04730" w:rsidRPr="00194131" w:rsidRDefault="0064116E" w:rsidP="006E1BBB">
            <w:pPr>
              <w:rPr>
                <w:color w:val="000000"/>
                <w:sz w:val="20"/>
                <w:szCs w:val="20"/>
              </w:rPr>
            </w:pPr>
            <w:r w:rsidRPr="001B1A0F">
              <w:rPr>
                <w:color w:val="000000"/>
              </w:rPr>
              <w:t xml:space="preserve">м. </w:t>
            </w:r>
            <w:proofErr w:type="spellStart"/>
            <w:r w:rsidRPr="001B1A0F">
              <w:rPr>
                <w:color w:val="000000"/>
              </w:rPr>
              <w:t>Дружківка</w:t>
            </w:r>
            <w:proofErr w:type="spellEnd"/>
            <w:r w:rsidRPr="001B1A0F">
              <w:rPr>
                <w:color w:val="000000"/>
                <w:lang w:val="uk-UA"/>
              </w:rPr>
              <w:t>,</w:t>
            </w:r>
            <w:r w:rsidRPr="001B1A0F">
              <w:rPr>
                <w:color w:val="000000"/>
              </w:rPr>
              <w:t xml:space="preserve"> </w:t>
            </w:r>
            <w:proofErr w:type="spellStart"/>
            <w:r w:rsidRPr="001B1A0F">
              <w:rPr>
                <w:color w:val="000000"/>
              </w:rPr>
              <w:t>Донецька</w:t>
            </w:r>
            <w:proofErr w:type="spellEnd"/>
            <w:r w:rsidRPr="001B1A0F">
              <w:rPr>
                <w:color w:val="000000"/>
              </w:rPr>
              <w:t xml:space="preserve"> область</w:t>
            </w:r>
            <w:r w:rsidRPr="001B1A0F">
              <w:rPr>
                <w:color w:val="000000"/>
                <w:lang w:val="uk-UA"/>
              </w:rPr>
              <w:t>,</w:t>
            </w:r>
            <w:r>
              <w:rPr>
                <w:color w:val="000000"/>
              </w:rPr>
              <w:t xml:space="preserve"> </w:t>
            </w:r>
            <w:r w:rsidRPr="001B1A0F">
              <w:rPr>
                <w:color w:val="000000"/>
                <w:lang w:val="uk-UA"/>
              </w:rPr>
              <w:t>84205</w:t>
            </w:r>
          </w:p>
        </w:tc>
      </w:tr>
    </w:tbl>
    <w:p w14:paraId="749D8BDF" w14:textId="77777777" w:rsidR="00F73709" w:rsidRDefault="007232C3" w:rsidP="00F977E8">
      <w:pPr>
        <w:tabs>
          <w:tab w:val="left" w:pos="0"/>
          <w:tab w:val="left" w:pos="9495"/>
        </w:tabs>
        <w:rPr>
          <w:noProof/>
          <w:lang w:val="uk-UA"/>
        </w:rPr>
      </w:pPr>
      <w:r>
        <w:rPr>
          <w:noProof/>
          <w:lang w:val="uk-UA"/>
        </w:rPr>
        <w:tab/>
      </w:r>
    </w:p>
    <w:p w14:paraId="5B0BEB0A" w14:textId="77777777" w:rsidR="00F73709" w:rsidRDefault="00F73709" w:rsidP="00F977E8">
      <w:pPr>
        <w:tabs>
          <w:tab w:val="left" w:pos="0"/>
        </w:tabs>
        <w:jc w:val="right"/>
        <w:rPr>
          <w:noProof/>
          <w:lang w:val="uk-UA"/>
        </w:rPr>
      </w:pPr>
    </w:p>
    <w:p w14:paraId="57D2C2EF" w14:textId="77777777" w:rsidR="0064116E" w:rsidRDefault="0064116E" w:rsidP="00F977E8">
      <w:pPr>
        <w:tabs>
          <w:tab w:val="left" w:pos="0"/>
        </w:tabs>
        <w:jc w:val="right"/>
        <w:rPr>
          <w:noProof/>
          <w:lang w:val="uk-UA"/>
        </w:rPr>
      </w:pPr>
    </w:p>
    <w:p w14:paraId="4B8D2E07" w14:textId="77777777" w:rsidR="0064116E" w:rsidRDefault="0064116E" w:rsidP="00F977E8">
      <w:pPr>
        <w:tabs>
          <w:tab w:val="left" w:pos="0"/>
        </w:tabs>
        <w:jc w:val="right"/>
        <w:rPr>
          <w:noProof/>
          <w:lang w:val="uk-UA"/>
        </w:rPr>
      </w:pPr>
    </w:p>
    <w:p w14:paraId="022BAF45" w14:textId="77777777" w:rsidR="0064116E" w:rsidRDefault="0064116E" w:rsidP="00F977E8">
      <w:pPr>
        <w:tabs>
          <w:tab w:val="left" w:pos="0"/>
        </w:tabs>
        <w:jc w:val="right"/>
        <w:rPr>
          <w:noProof/>
          <w:lang w:val="uk-UA"/>
        </w:rPr>
      </w:pPr>
    </w:p>
    <w:p w14:paraId="60EF8CAE" w14:textId="77777777" w:rsidR="0064116E" w:rsidRDefault="0064116E" w:rsidP="00F977E8">
      <w:pPr>
        <w:tabs>
          <w:tab w:val="left" w:pos="0"/>
        </w:tabs>
        <w:jc w:val="right"/>
        <w:rPr>
          <w:noProof/>
          <w:lang w:val="uk-UA"/>
        </w:rPr>
      </w:pPr>
    </w:p>
    <w:p w14:paraId="60F4EC44" w14:textId="77777777" w:rsidR="0064116E" w:rsidRDefault="0064116E" w:rsidP="00F977E8">
      <w:pPr>
        <w:tabs>
          <w:tab w:val="left" w:pos="0"/>
        </w:tabs>
        <w:jc w:val="right"/>
        <w:rPr>
          <w:noProof/>
          <w:lang w:val="uk-UA"/>
        </w:rPr>
      </w:pPr>
    </w:p>
    <w:p w14:paraId="2F18E39E" w14:textId="77777777" w:rsidR="0064116E" w:rsidRDefault="0064116E" w:rsidP="00F977E8">
      <w:pPr>
        <w:tabs>
          <w:tab w:val="left" w:pos="0"/>
        </w:tabs>
        <w:jc w:val="right"/>
        <w:rPr>
          <w:noProof/>
          <w:lang w:val="uk-UA"/>
        </w:rPr>
      </w:pPr>
    </w:p>
    <w:p w14:paraId="68E0E1FD" w14:textId="77777777" w:rsidR="0064116E" w:rsidRDefault="0064116E" w:rsidP="00F977E8">
      <w:pPr>
        <w:tabs>
          <w:tab w:val="left" w:pos="0"/>
        </w:tabs>
        <w:jc w:val="right"/>
        <w:rPr>
          <w:noProof/>
          <w:lang w:val="uk-UA"/>
        </w:rPr>
      </w:pPr>
    </w:p>
    <w:p w14:paraId="164A8C97" w14:textId="77777777" w:rsidR="0064116E" w:rsidRDefault="0064116E" w:rsidP="00F977E8">
      <w:pPr>
        <w:tabs>
          <w:tab w:val="left" w:pos="0"/>
        </w:tabs>
        <w:jc w:val="right"/>
        <w:rPr>
          <w:noProof/>
          <w:lang w:val="uk-UA"/>
        </w:rPr>
      </w:pPr>
    </w:p>
    <w:p w14:paraId="450042FD" w14:textId="77777777" w:rsidR="0064116E" w:rsidRDefault="0064116E" w:rsidP="00F977E8">
      <w:pPr>
        <w:tabs>
          <w:tab w:val="left" w:pos="0"/>
        </w:tabs>
        <w:jc w:val="right"/>
        <w:rPr>
          <w:noProof/>
          <w:lang w:val="uk-UA"/>
        </w:rPr>
      </w:pPr>
    </w:p>
    <w:p w14:paraId="3616BE59" w14:textId="77777777" w:rsidR="0064116E" w:rsidRDefault="0064116E" w:rsidP="00F977E8">
      <w:pPr>
        <w:tabs>
          <w:tab w:val="left" w:pos="0"/>
        </w:tabs>
        <w:jc w:val="right"/>
        <w:rPr>
          <w:noProof/>
          <w:lang w:val="uk-UA"/>
        </w:rPr>
      </w:pPr>
    </w:p>
    <w:p w14:paraId="21913F64" w14:textId="77777777" w:rsidR="0064116E" w:rsidRDefault="0064116E" w:rsidP="00F977E8">
      <w:pPr>
        <w:tabs>
          <w:tab w:val="left" w:pos="0"/>
        </w:tabs>
        <w:jc w:val="right"/>
        <w:rPr>
          <w:noProof/>
          <w:lang w:val="uk-UA"/>
        </w:rPr>
      </w:pPr>
    </w:p>
    <w:p w14:paraId="5C3997BF" w14:textId="77777777" w:rsidR="0064116E" w:rsidRDefault="0064116E" w:rsidP="00F977E8">
      <w:pPr>
        <w:tabs>
          <w:tab w:val="left" w:pos="0"/>
        </w:tabs>
        <w:jc w:val="right"/>
        <w:rPr>
          <w:noProof/>
          <w:lang w:val="uk-UA"/>
        </w:rPr>
      </w:pPr>
    </w:p>
    <w:p w14:paraId="287F71F9" w14:textId="77777777" w:rsidR="0064116E" w:rsidRDefault="0064116E" w:rsidP="00F977E8">
      <w:pPr>
        <w:tabs>
          <w:tab w:val="left" w:pos="0"/>
        </w:tabs>
        <w:jc w:val="right"/>
        <w:rPr>
          <w:noProof/>
          <w:lang w:val="uk-UA"/>
        </w:rPr>
      </w:pPr>
    </w:p>
    <w:p w14:paraId="3C443366" w14:textId="77777777" w:rsidR="0064116E" w:rsidRDefault="0064116E" w:rsidP="00F977E8">
      <w:pPr>
        <w:tabs>
          <w:tab w:val="left" w:pos="0"/>
        </w:tabs>
        <w:jc w:val="right"/>
        <w:rPr>
          <w:noProof/>
          <w:lang w:val="uk-UA"/>
        </w:rPr>
      </w:pPr>
    </w:p>
    <w:p w14:paraId="1F74B702" w14:textId="77777777" w:rsidR="0064116E" w:rsidRDefault="0064116E" w:rsidP="00F977E8">
      <w:pPr>
        <w:tabs>
          <w:tab w:val="left" w:pos="0"/>
        </w:tabs>
        <w:jc w:val="right"/>
        <w:rPr>
          <w:noProof/>
          <w:lang w:val="uk-UA"/>
        </w:rPr>
      </w:pPr>
    </w:p>
    <w:p w14:paraId="5B9D913B" w14:textId="77777777" w:rsidR="0064116E" w:rsidRDefault="0064116E" w:rsidP="00F977E8">
      <w:pPr>
        <w:tabs>
          <w:tab w:val="left" w:pos="0"/>
        </w:tabs>
        <w:jc w:val="right"/>
        <w:rPr>
          <w:noProof/>
          <w:lang w:val="uk-UA"/>
        </w:rPr>
      </w:pPr>
    </w:p>
    <w:p w14:paraId="46D9658A" w14:textId="77777777" w:rsidR="0064116E" w:rsidRDefault="0064116E" w:rsidP="00F977E8">
      <w:pPr>
        <w:tabs>
          <w:tab w:val="left" w:pos="0"/>
        </w:tabs>
        <w:jc w:val="right"/>
        <w:rPr>
          <w:noProof/>
          <w:lang w:val="uk-UA"/>
        </w:rPr>
      </w:pPr>
    </w:p>
    <w:p w14:paraId="1D19488F" w14:textId="77777777" w:rsidR="0064116E" w:rsidRDefault="0064116E" w:rsidP="00F977E8">
      <w:pPr>
        <w:tabs>
          <w:tab w:val="left" w:pos="0"/>
        </w:tabs>
        <w:jc w:val="right"/>
        <w:rPr>
          <w:noProof/>
          <w:lang w:val="uk-UA"/>
        </w:rPr>
      </w:pPr>
    </w:p>
    <w:p w14:paraId="6E015F3A" w14:textId="77777777" w:rsidR="0064116E" w:rsidRDefault="0064116E"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DA71B4">
      <w:footerReference w:type="even" r:id="rId9"/>
      <w:footerReference w:type="default" r:id="rId10"/>
      <w:pgSz w:w="11906" w:h="16838"/>
      <w:pgMar w:top="284" w:right="566" w:bottom="851"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CF4DEB">
      <w:rPr>
        <w:rStyle w:val="af7"/>
        <w:noProof/>
      </w:rPr>
      <w:t>8</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9"/>
  </w:num>
  <w:num w:numId="7">
    <w:abstractNumId w:val="7"/>
  </w:num>
  <w:num w:numId="8">
    <w:abstractNumId w:val="12"/>
  </w:num>
  <w:num w:numId="9">
    <w:abstractNumId w:val="15"/>
  </w:num>
  <w:num w:numId="10">
    <w:abstractNumId w:val="5"/>
  </w:num>
  <w:num w:numId="11">
    <w:abstractNumId w:val="11"/>
  </w:num>
  <w:num w:numId="12">
    <w:abstractNumId w:val="20"/>
  </w:num>
  <w:num w:numId="13">
    <w:abstractNumId w:val="6"/>
  </w:num>
  <w:num w:numId="14">
    <w:abstractNumId w:val="17"/>
  </w:num>
  <w:num w:numId="15">
    <w:abstractNumId w:val="4"/>
  </w:num>
  <w:num w:numId="16">
    <w:abstractNumId w:val="8"/>
  </w:num>
  <w:num w:numId="17">
    <w:abstractNumId w:val="18"/>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1E08"/>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635"/>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116E"/>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6A9D"/>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A7E2D"/>
    <w:rsid w:val="007B00FC"/>
    <w:rsid w:val="007B043E"/>
    <w:rsid w:val="007B2201"/>
    <w:rsid w:val="007B39ED"/>
    <w:rsid w:val="007B4B7F"/>
    <w:rsid w:val="007B6050"/>
    <w:rsid w:val="007B6A7D"/>
    <w:rsid w:val="007B6B24"/>
    <w:rsid w:val="007B6C36"/>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52D6"/>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4DEB"/>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1B4"/>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1E56"/>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paragraph" w:customStyle="1" w:styleId="16">
    <w:name w:val="Звичайний1"/>
    <w:rsid w:val="00A452D6"/>
    <w:pPr>
      <w:suppressAutoHyphens/>
      <w:autoSpaceDN w:val="0"/>
      <w:textAlignment w:val="baseline"/>
    </w:pPr>
    <w:rPr>
      <w:kern w:val="3"/>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paragraph" w:customStyle="1" w:styleId="16">
    <w:name w:val="Звичайний1"/>
    <w:rsid w:val="00A452D6"/>
    <w:pPr>
      <w:suppressAutoHyphens/>
      <w:autoSpaceDN w:val="0"/>
      <w:textAlignment w:val="baseline"/>
    </w:pPr>
    <w:rPr>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C7F2-1758-46A8-8DAF-C2C89538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3121</Words>
  <Characters>21327</Characters>
  <Application>Microsoft Office Word</Application>
  <DocSecurity>0</DocSecurity>
  <Lines>177</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User</cp:lastModifiedBy>
  <cp:revision>3</cp:revision>
  <cp:lastPrinted>2019-10-08T12:03:00Z</cp:lastPrinted>
  <dcterms:created xsi:type="dcterms:W3CDTF">2023-11-23T12:12:00Z</dcterms:created>
  <dcterms:modified xsi:type="dcterms:W3CDTF">2023-11-23T13:04:00Z</dcterms:modified>
</cp:coreProperties>
</file>