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445" w:rsidRPr="00912BCF" w:rsidRDefault="00332445" w:rsidP="00332445">
      <w:pPr>
        <w:spacing w:line="264" w:lineRule="auto"/>
        <w:ind w:left="6521"/>
        <w:jc w:val="right"/>
        <w:rPr>
          <w:b/>
          <w:lang w:val="uk-UA"/>
        </w:rPr>
      </w:pPr>
      <w:r w:rsidRPr="00912BCF">
        <w:rPr>
          <w:b/>
          <w:lang w:val="uk-UA"/>
        </w:rPr>
        <w:t>Додаток № 1</w:t>
      </w:r>
    </w:p>
    <w:p w:rsidR="00332445" w:rsidRPr="00912BCF" w:rsidRDefault="00332445" w:rsidP="00332445">
      <w:pPr>
        <w:spacing w:line="264" w:lineRule="auto"/>
        <w:ind w:left="6521"/>
        <w:jc w:val="right"/>
        <w:rPr>
          <w:b/>
          <w:lang w:val="uk-UA"/>
        </w:rPr>
      </w:pPr>
      <w:r w:rsidRPr="00912BCF">
        <w:rPr>
          <w:b/>
          <w:lang w:val="uk-UA"/>
        </w:rPr>
        <w:t xml:space="preserve">до тендерної документації </w:t>
      </w:r>
    </w:p>
    <w:p w:rsidR="00332445" w:rsidRPr="00912BCF" w:rsidRDefault="00332445" w:rsidP="00332445">
      <w:pPr>
        <w:spacing w:line="264" w:lineRule="auto"/>
        <w:jc w:val="center"/>
        <w:rPr>
          <w:b/>
          <w:lang w:val="uk-UA"/>
        </w:rPr>
      </w:pPr>
    </w:p>
    <w:p w:rsidR="00332445" w:rsidRPr="00912BCF" w:rsidRDefault="00332445" w:rsidP="00332445">
      <w:pPr>
        <w:ind w:right="22"/>
        <w:jc w:val="both"/>
        <w:rPr>
          <w:b/>
          <w:lang w:val="uk-UA"/>
        </w:rPr>
      </w:pPr>
      <w:r w:rsidRPr="00912BCF">
        <w:rPr>
          <w:b/>
          <w:lang w:val="uk-UA"/>
        </w:rPr>
        <w:t>Форма № 1.</w:t>
      </w:r>
    </w:p>
    <w:p w:rsidR="00332445" w:rsidRPr="00912BCF" w:rsidRDefault="00332445" w:rsidP="00332445">
      <w:pPr>
        <w:ind w:right="22"/>
        <w:jc w:val="both"/>
        <w:rPr>
          <w:b/>
          <w:lang w:val="uk-UA"/>
        </w:rPr>
      </w:pPr>
    </w:p>
    <w:p w:rsidR="00332445" w:rsidRPr="00912BCF" w:rsidRDefault="00332445" w:rsidP="00332445">
      <w:pPr>
        <w:ind w:right="22"/>
        <w:jc w:val="both"/>
        <w:rPr>
          <w:b/>
          <w:lang w:val="uk-UA"/>
        </w:rPr>
      </w:pPr>
    </w:p>
    <w:p w:rsidR="00332445" w:rsidRPr="00912BCF" w:rsidRDefault="00332445" w:rsidP="00332445">
      <w:pPr>
        <w:jc w:val="center"/>
        <w:rPr>
          <w:b/>
          <w:sz w:val="32"/>
          <w:szCs w:val="32"/>
          <w:lang w:val="uk-UA"/>
        </w:rPr>
      </w:pPr>
      <w:r w:rsidRPr="00912BCF">
        <w:rPr>
          <w:b/>
          <w:sz w:val="32"/>
          <w:szCs w:val="32"/>
          <w:lang w:val="uk-UA"/>
        </w:rPr>
        <w:t xml:space="preserve">Довідка, </w:t>
      </w:r>
    </w:p>
    <w:p w:rsidR="00332445" w:rsidRPr="00912BCF" w:rsidRDefault="00332445" w:rsidP="00332445">
      <w:pPr>
        <w:jc w:val="center"/>
        <w:rPr>
          <w:b/>
          <w:lang w:val="uk-UA"/>
        </w:rPr>
      </w:pPr>
      <w:r w:rsidRPr="00912BCF">
        <w:rPr>
          <w:b/>
          <w:sz w:val="32"/>
          <w:szCs w:val="32"/>
          <w:lang w:val="uk-UA"/>
        </w:rPr>
        <w:t>що підтверджує наявність в учасника процедури закупівлі обладнання, матеріально-технічної бази та технологій</w:t>
      </w:r>
    </w:p>
    <w:p w:rsidR="00332445" w:rsidRPr="00912BCF" w:rsidRDefault="00332445" w:rsidP="00332445">
      <w:pPr>
        <w:jc w:val="center"/>
        <w:rPr>
          <w:lang w:val="uk-UA"/>
        </w:rPr>
      </w:pPr>
      <w:r w:rsidRPr="00912BCF">
        <w:rPr>
          <w:lang w:val="uk-UA"/>
        </w:rPr>
        <w:t>___________________________________________________________________</w:t>
      </w:r>
    </w:p>
    <w:p w:rsidR="00332445" w:rsidRPr="00912BCF" w:rsidRDefault="00332445" w:rsidP="00332445">
      <w:pPr>
        <w:jc w:val="center"/>
        <w:rPr>
          <w:sz w:val="20"/>
          <w:szCs w:val="20"/>
          <w:lang w:val="uk-UA"/>
        </w:rPr>
      </w:pPr>
      <w:r w:rsidRPr="00912BCF">
        <w:rPr>
          <w:sz w:val="20"/>
          <w:szCs w:val="20"/>
          <w:lang w:val="uk-UA"/>
        </w:rPr>
        <w:t>(повне найменування суб'єкта господарювання відповідно до статуту або прізвище, ім'я, по батькові фізичної особи-підприємця)</w:t>
      </w:r>
    </w:p>
    <w:p w:rsidR="00332445" w:rsidRPr="00912BCF" w:rsidRDefault="00332445" w:rsidP="00332445">
      <w:pPr>
        <w:jc w:val="both"/>
        <w:rPr>
          <w:rFonts w:ascii="Times New Roman" w:hAnsi="Times New Roman"/>
          <w:lang w:val="uk-UA"/>
        </w:rPr>
      </w:pPr>
    </w:p>
    <w:p w:rsidR="00332445" w:rsidRPr="00912BCF" w:rsidRDefault="00332445" w:rsidP="00332445">
      <w:pPr>
        <w:jc w:val="center"/>
        <w:rPr>
          <w:rFonts w:ascii="Times New Roman" w:hAnsi="Times New Roman"/>
          <w:lang w:val="uk-UA"/>
        </w:rPr>
      </w:pPr>
      <w:r w:rsidRPr="00912BCF">
        <w:rPr>
          <w:rFonts w:ascii="Times New Roman" w:hAnsi="Times New Roman"/>
          <w:lang w:val="uk-UA"/>
        </w:rPr>
        <w:t>Інформація про наявну матеріально-технічну базу</w:t>
      </w:r>
    </w:p>
    <w:p w:rsidR="00332445" w:rsidRPr="00912BCF" w:rsidRDefault="00332445" w:rsidP="00332445">
      <w:pPr>
        <w:jc w:val="right"/>
        <w:rPr>
          <w:rFonts w:ascii="Times New Roman" w:hAnsi="Times New Roman"/>
          <w:lang w:val="uk-UA"/>
        </w:rPr>
      </w:pPr>
      <w:r w:rsidRPr="00912BCF">
        <w:rPr>
          <w:rFonts w:ascii="Times New Roman" w:hAnsi="Times New Roman"/>
          <w:lang w:val="uk-UA"/>
        </w:rPr>
        <w:t>Таблиця 1</w:t>
      </w:r>
    </w:p>
    <w:tbl>
      <w:tblPr>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1"/>
        <w:gridCol w:w="4245"/>
        <w:gridCol w:w="2252"/>
        <w:gridCol w:w="1308"/>
        <w:gridCol w:w="2253"/>
      </w:tblGrid>
      <w:tr w:rsidR="00332445" w:rsidRPr="00912BCF" w:rsidTr="00F93052">
        <w:trPr>
          <w:trHeight w:val="305"/>
        </w:trPr>
        <w:tc>
          <w:tcPr>
            <w:tcW w:w="541" w:type="dxa"/>
            <w:tcBorders>
              <w:top w:val="single" w:sz="4" w:space="0" w:color="auto"/>
              <w:left w:val="single" w:sz="4" w:space="0" w:color="auto"/>
              <w:bottom w:val="single" w:sz="4" w:space="0" w:color="auto"/>
              <w:right w:val="single" w:sz="4" w:space="0" w:color="auto"/>
            </w:tcBorders>
            <w:vAlign w:val="center"/>
          </w:tcPr>
          <w:p w:rsidR="00332445" w:rsidRPr="00912BCF" w:rsidRDefault="00332445" w:rsidP="00F93052">
            <w:pPr>
              <w:autoSpaceDN w:val="0"/>
              <w:adjustRightInd w:val="0"/>
              <w:ind w:right="22"/>
              <w:jc w:val="center"/>
              <w:rPr>
                <w:rFonts w:ascii="Times New Roman" w:hAnsi="Times New Roman"/>
                <w:lang w:val="uk-UA"/>
              </w:rPr>
            </w:pPr>
            <w:r w:rsidRPr="00912BCF">
              <w:rPr>
                <w:rFonts w:ascii="Times New Roman" w:hAnsi="Times New Roman"/>
                <w:lang w:val="uk-UA"/>
              </w:rPr>
              <w:t>№</w:t>
            </w:r>
          </w:p>
          <w:p w:rsidR="00332445" w:rsidRPr="00912BCF" w:rsidRDefault="00332445" w:rsidP="00F93052">
            <w:pPr>
              <w:autoSpaceDN w:val="0"/>
              <w:adjustRightInd w:val="0"/>
              <w:ind w:right="22"/>
              <w:jc w:val="center"/>
              <w:rPr>
                <w:rFonts w:ascii="Times New Roman" w:hAnsi="Times New Roman"/>
                <w:lang w:val="uk-UA"/>
              </w:rPr>
            </w:pPr>
            <w:r w:rsidRPr="00912BCF">
              <w:rPr>
                <w:rFonts w:ascii="Times New Roman" w:hAnsi="Times New Roman"/>
                <w:lang w:val="uk-UA"/>
              </w:rPr>
              <w:t>п/п</w:t>
            </w:r>
          </w:p>
        </w:tc>
        <w:tc>
          <w:tcPr>
            <w:tcW w:w="4245" w:type="dxa"/>
            <w:tcBorders>
              <w:top w:val="single" w:sz="4" w:space="0" w:color="auto"/>
              <w:left w:val="single" w:sz="4" w:space="0" w:color="auto"/>
              <w:bottom w:val="single" w:sz="4" w:space="0" w:color="auto"/>
              <w:right w:val="single" w:sz="4" w:space="0" w:color="auto"/>
            </w:tcBorders>
            <w:vAlign w:val="center"/>
          </w:tcPr>
          <w:p w:rsidR="00332445" w:rsidRPr="00912BCF" w:rsidRDefault="00332445" w:rsidP="00F93052">
            <w:pPr>
              <w:jc w:val="center"/>
              <w:rPr>
                <w:rFonts w:ascii="Times New Roman" w:hAnsi="Times New Roman"/>
                <w:lang w:val="uk-UA"/>
              </w:rPr>
            </w:pPr>
            <w:r w:rsidRPr="00912BCF">
              <w:rPr>
                <w:rFonts w:ascii="Times New Roman" w:hAnsi="Times New Roman"/>
                <w:lang w:val="uk-UA"/>
              </w:rPr>
              <w:t>Власне,</w:t>
            </w:r>
          </w:p>
          <w:p w:rsidR="00332445" w:rsidRPr="00912BCF" w:rsidRDefault="00332445" w:rsidP="00F93052">
            <w:pPr>
              <w:jc w:val="center"/>
              <w:rPr>
                <w:rFonts w:ascii="Times New Roman" w:hAnsi="Times New Roman"/>
                <w:lang w:val="uk-UA"/>
              </w:rPr>
            </w:pPr>
            <w:r w:rsidRPr="00912BCF">
              <w:rPr>
                <w:rFonts w:ascii="Times New Roman" w:hAnsi="Times New Roman"/>
                <w:lang w:val="uk-UA"/>
              </w:rPr>
              <w:t>орендоване, за договором</w:t>
            </w:r>
          </w:p>
          <w:p w:rsidR="00332445" w:rsidRPr="00912BCF" w:rsidRDefault="00332445" w:rsidP="00F93052">
            <w:pPr>
              <w:jc w:val="center"/>
              <w:rPr>
                <w:rFonts w:ascii="Times New Roman" w:hAnsi="Times New Roman"/>
                <w:lang w:val="uk-UA"/>
              </w:rPr>
            </w:pPr>
            <w:r w:rsidRPr="00912BCF">
              <w:rPr>
                <w:rFonts w:ascii="Times New Roman" w:hAnsi="Times New Roman"/>
                <w:lang w:val="uk-UA"/>
              </w:rPr>
              <w:t>лізингу, інше</w:t>
            </w:r>
          </w:p>
        </w:tc>
        <w:tc>
          <w:tcPr>
            <w:tcW w:w="2252" w:type="dxa"/>
            <w:tcBorders>
              <w:top w:val="single" w:sz="4" w:space="0" w:color="auto"/>
              <w:left w:val="single" w:sz="4" w:space="0" w:color="auto"/>
              <w:bottom w:val="single" w:sz="4" w:space="0" w:color="auto"/>
              <w:right w:val="single" w:sz="4" w:space="0" w:color="auto"/>
            </w:tcBorders>
            <w:vAlign w:val="center"/>
          </w:tcPr>
          <w:p w:rsidR="00332445" w:rsidRPr="00912BCF" w:rsidRDefault="00332445" w:rsidP="00F93052">
            <w:pPr>
              <w:autoSpaceDN w:val="0"/>
              <w:adjustRightInd w:val="0"/>
              <w:ind w:right="22"/>
              <w:jc w:val="center"/>
              <w:rPr>
                <w:rFonts w:ascii="Times New Roman" w:hAnsi="Times New Roman"/>
                <w:lang w:val="uk-UA"/>
              </w:rPr>
            </w:pPr>
            <w:r w:rsidRPr="00912BCF">
              <w:rPr>
                <w:rFonts w:ascii="Times New Roman" w:hAnsi="Times New Roman"/>
                <w:lang w:val="uk-UA"/>
              </w:rPr>
              <w:t>Найменування</w:t>
            </w:r>
          </w:p>
        </w:tc>
        <w:tc>
          <w:tcPr>
            <w:tcW w:w="1308" w:type="dxa"/>
            <w:tcBorders>
              <w:top w:val="single" w:sz="4" w:space="0" w:color="auto"/>
              <w:left w:val="single" w:sz="4" w:space="0" w:color="auto"/>
              <w:bottom w:val="single" w:sz="4" w:space="0" w:color="auto"/>
              <w:right w:val="single" w:sz="4" w:space="0" w:color="auto"/>
            </w:tcBorders>
            <w:vAlign w:val="center"/>
          </w:tcPr>
          <w:p w:rsidR="00332445" w:rsidRPr="00912BCF" w:rsidRDefault="00332445" w:rsidP="00F93052">
            <w:pPr>
              <w:autoSpaceDN w:val="0"/>
              <w:adjustRightInd w:val="0"/>
              <w:ind w:right="22"/>
              <w:jc w:val="center"/>
              <w:rPr>
                <w:rFonts w:ascii="Times New Roman" w:hAnsi="Times New Roman"/>
                <w:lang w:val="uk-UA"/>
              </w:rPr>
            </w:pPr>
            <w:r w:rsidRPr="00912BCF">
              <w:rPr>
                <w:rFonts w:ascii="Times New Roman" w:hAnsi="Times New Roman"/>
                <w:lang w:val="uk-UA"/>
              </w:rPr>
              <w:t>Кількість,</w:t>
            </w:r>
          </w:p>
          <w:p w:rsidR="00332445" w:rsidRPr="00912BCF" w:rsidRDefault="00332445" w:rsidP="00F93052">
            <w:pPr>
              <w:autoSpaceDN w:val="0"/>
              <w:adjustRightInd w:val="0"/>
              <w:ind w:right="22"/>
              <w:jc w:val="center"/>
              <w:rPr>
                <w:rFonts w:ascii="Times New Roman" w:hAnsi="Times New Roman"/>
                <w:lang w:val="uk-UA"/>
              </w:rPr>
            </w:pPr>
            <w:r w:rsidRPr="00912BCF">
              <w:rPr>
                <w:rFonts w:ascii="Times New Roman" w:hAnsi="Times New Roman"/>
                <w:lang w:val="uk-UA"/>
              </w:rPr>
              <w:t>шт.</w:t>
            </w:r>
          </w:p>
        </w:tc>
        <w:tc>
          <w:tcPr>
            <w:tcW w:w="2253" w:type="dxa"/>
            <w:tcBorders>
              <w:top w:val="single" w:sz="4" w:space="0" w:color="auto"/>
              <w:left w:val="single" w:sz="4" w:space="0" w:color="auto"/>
              <w:bottom w:val="single" w:sz="4" w:space="0" w:color="auto"/>
              <w:right w:val="single" w:sz="4" w:space="0" w:color="auto"/>
            </w:tcBorders>
            <w:vAlign w:val="center"/>
          </w:tcPr>
          <w:p w:rsidR="00332445" w:rsidRPr="00912BCF" w:rsidRDefault="00332445" w:rsidP="00F93052">
            <w:pPr>
              <w:autoSpaceDN w:val="0"/>
              <w:adjustRightInd w:val="0"/>
              <w:ind w:right="22"/>
              <w:jc w:val="center"/>
              <w:rPr>
                <w:rFonts w:ascii="Times New Roman" w:hAnsi="Times New Roman"/>
                <w:lang w:val="uk-UA"/>
              </w:rPr>
            </w:pPr>
            <w:r w:rsidRPr="00912BCF">
              <w:rPr>
                <w:rFonts w:ascii="Times New Roman" w:hAnsi="Times New Roman"/>
                <w:lang w:val="uk-UA"/>
              </w:rPr>
              <w:t>Місцезнаходження матеріально-технічної бази</w:t>
            </w:r>
          </w:p>
        </w:tc>
      </w:tr>
      <w:tr w:rsidR="00332445" w:rsidRPr="00912BCF" w:rsidTr="00F93052">
        <w:trPr>
          <w:trHeight w:val="131"/>
        </w:trPr>
        <w:tc>
          <w:tcPr>
            <w:tcW w:w="541" w:type="dxa"/>
            <w:tcBorders>
              <w:top w:val="single" w:sz="4" w:space="0" w:color="auto"/>
              <w:left w:val="single" w:sz="4" w:space="0" w:color="auto"/>
              <w:bottom w:val="single" w:sz="4" w:space="0" w:color="auto"/>
              <w:right w:val="single" w:sz="4" w:space="0" w:color="auto"/>
            </w:tcBorders>
            <w:vAlign w:val="center"/>
          </w:tcPr>
          <w:p w:rsidR="00332445" w:rsidRPr="00912BCF" w:rsidRDefault="00332445" w:rsidP="00F93052">
            <w:pPr>
              <w:autoSpaceDN w:val="0"/>
              <w:adjustRightInd w:val="0"/>
              <w:ind w:right="22"/>
              <w:jc w:val="center"/>
              <w:rPr>
                <w:rFonts w:ascii="Times New Roman" w:hAnsi="Times New Roman"/>
                <w:lang w:val="uk-UA"/>
              </w:rPr>
            </w:pPr>
            <w:r w:rsidRPr="00912BCF">
              <w:rPr>
                <w:rFonts w:ascii="Times New Roman" w:hAnsi="Times New Roman"/>
                <w:lang w:val="uk-UA"/>
              </w:rPr>
              <w:t>1</w:t>
            </w:r>
          </w:p>
        </w:tc>
        <w:tc>
          <w:tcPr>
            <w:tcW w:w="4245" w:type="dxa"/>
            <w:tcBorders>
              <w:top w:val="single" w:sz="4" w:space="0" w:color="auto"/>
              <w:left w:val="single" w:sz="4" w:space="0" w:color="auto"/>
              <w:bottom w:val="single" w:sz="4" w:space="0" w:color="auto"/>
              <w:right w:val="single" w:sz="4" w:space="0" w:color="auto"/>
            </w:tcBorders>
            <w:vAlign w:val="center"/>
          </w:tcPr>
          <w:p w:rsidR="00332445" w:rsidRPr="00912BCF" w:rsidRDefault="00332445" w:rsidP="00F93052">
            <w:pPr>
              <w:jc w:val="center"/>
              <w:rPr>
                <w:rFonts w:ascii="Times New Roman" w:hAnsi="Times New Roman"/>
                <w:lang w:val="uk-UA"/>
              </w:rPr>
            </w:pPr>
            <w:r w:rsidRPr="00912BCF">
              <w:rPr>
                <w:rFonts w:ascii="Times New Roman" w:hAnsi="Times New Roman"/>
                <w:lang w:val="uk-UA"/>
              </w:rPr>
              <w:t>2</w:t>
            </w:r>
          </w:p>
        </w:tc>
        <w:tc>
          <w:tcPr>
            <w:tcW w:w="2252" w:type="dxa"/>
            <w:tcBorders>
              <w:top w:val="single" w:sz="4" w:space="0" w:color="auto"/>
              <w:left w:val="single" w:sz="4" w:space="0" w:color="auto"/>
              <w:bottom w:val="single" w:sz="4" w:space="0" w:color="auto"/>
              <w:right w:val="single" w:sz="4" w:space="0" w:color="auto"/>
            </w:tcBorders>
            <w:vAlign w:val="center"/>
          </w:tcPr>
          <w:p w:rsidR="00332445" w:rsidRPr="00912BCF" w:rsidRDefault="00332445" w:rsidP="00F93052">
            <w:pPr>
              <w:autoSpaceDN w:val="0"/>
              <w:adjustRightInd w:val="0"/>
              <w:ind w:right="22"/>
              <w:jc w:val="center"/>
              <w:rPr>
                <w:rFonts w:ascii="Times New Roman" w:hAnsi="Times New Roman"/>
                <w:lang w:val="uk-UA"/>
              </w:rPr>
            </w:pPr>
            <w:r w:rsidRPr="00912BCF">
              <w:rPr>
                <w:rFonts w:ascii="Times New Roman" w:hAnsi="Times New Roman"/>
                <w:lang w:val="uk-UA"/>
              </w:rPr>
              <w:t>3</w:t>
            </w:r>
          </w:p>
        </w:tc>
        <w:tc>
          <w:tcPr>
            <w:tcW w:w="1308" w:type="dxa"/>
            <w:tcBorders>
              <w:top w:val="single" w:sz="4" w:space="0" w:color="auto"/>
              <w:left w:val="single" w:sz="4" w:space="0" w:color="auto"/>
              <w:bottom w:val="single" w:sz="4" w:space="0" w:color="auto"/>
              <w:right w:val="single" w:sz="4" w:space="0" w:color="auto"/>
            </w:tcBorders>
            <w:vAlign w:val="center"/>
          </w:tcPr>
          <w:p w:rsidR="00332445" w:rsidRPr="00912BCF" w:rsidRDefault="00332445" w:rsidP="00F93052">
            <w:pPr>
              <w:autoSpaceDN w:val="0"/>
              <w:adjustRightInd w:val="0"/>
              <w:ind w:right="22"/>
              <w:jc w:val="center"/>
              <w:rPr>
                <w:rFonts w:ascii="Times New Roman" w:hAnsi="Times New Roman"/>
                <w:lang w:val="uk-UA"/>
              </w:rPr>
            </w:pPr>
            <w:r w:rsidRPr="00912BCF">
              <w:rPr>
                <w:rFonts w:ascii="Times New Roman" w:hAnsi="Times New Roman"/>
                <w:lang w:val="uk-UA"/>
              </w:rPr>
              <w:t>4</w:t>
            </w:r>
          </w:p>
        </w:tc>
        <w:tc>
          <w:tcPr>
            <w:tcW w:w="2253" w:type="dxa"/>
            <w:tcBorders>
              <w:top w:val="single" w:sz="4" w:space="0" w:color="auto"/>
              <w:left w:val="single" w:sz="4" w:space="0" w:color="auto"/>
              <w:bottom w:val="single" w:sz="4" w:space="0" w:color="auto"/>
              <w:right w:val="single" w:sz="4" w:space="0" w:color="auto"/>
            </w:tcBorders>
          </w:tcPr>
          <w:p w:rsidR="00332445" w:rsidRPr="00912BCF" w:rsidRDefault="00332445" w:rsidP="00F93052">
            <w:pPr>
              <w:autoSpaceDN w:val="0"/>
              <w:adjustRightInd w:val="0"/>
              <w:ind w:right="22"/>
              <w:jc w:val="center"/>
              <w:rPr>
                <w:rFonts w:ascii="Times New Roman" w:hAnsi="Times New Roman"/>
                <w:lang w:val="uk-UA"/>
              </w:rPr>
            </w:pPr>
            <w:r w:rsidRPr="00912BCF">
              <w:rPr>
                <w:rFonts w:ascii="Times New Roman" w:hAnsi="Times New Roman"/>
                <w:lang w:val="uk-UA"/>
              </w:rPr>
              <w:t>5</w:t>
            </w:r>
          </w:p>
        </w:tc>
      </w:tr>
      <w:tr w:rsidR="00332445" w:rsidRPr="00912BCF" w:rsidTr="00F93052">
        <w:trPr>
          <w:trHeight w:val="131"/>
        </w:trPr>
        <w:tc>
          <w:tcPr>
            <w:tcW w:w="541" w:type="dxa"/>
            <w:tcBorders>
              <w:top w:val="single" w:sz="4" w:space="0" w:color="auto"/>
              <w:left w:val="single" w:sz="4" w:space="0" w:color="auto"/>
              <w:bottom w:val="single" w:sz="4" w:space="0" w:color="auto"/>
              <w:right w:val="single" w:sz="4" w:space="0" w:color="auto"/>
            </w:tcBorders>
            <w:vAlign w:val="center"/>
          </w:tcPr>
          <w:p w:rsidR="00332445" w:rsidRPr="00912BCF" w:rsidRDefault="00332445" w:rsidP="00F93052">
            <w:pPr>
              <w:autoSpaceDN w:val="0"/>
              <w:adjustRightInd w:val="0"/>
              <w:ind w:right="22"/>
              <w:jc w:val="both"/>
              <w:rPr>
                <w:rFonts w:ascii="Times New Roman" w:hAnsi="Times New Roman"/>
                <w:sz w:val="20"/>
                <w:szCs w:val="20"/>
                <w:lang w:val="uk-UA"/>
              </w:rPr>
            </w:pPr>
            <w:r w:rsidRPr="00912BCF">
              <w:rPr>
                <w:rFonts w:ascii="Times New Roman" w:hAnsi="Times New Roman"/>
                <w:sz w:val="20"/>
                <w:szCs w:val="20"/>
                <w:lang w:val="uk-UA"/>
              </w:rPr>
              <w:t>…</w:t>
            </w:r>
          </w:p>
        </w:tc>
        <w:tc>
          <w:tcPr>
            <w:tcW w:w="4245" w:type="dxa"/>
            <w:tcBorders>
              <w:top w:val="single" w:sz="4" w:space="0" w:color="auto"/>
              <w:left w:val="single" w:sz="4" w:space="0" w:color="auto"/>
              <w:bottom w:val="single" w:sz="4" w:space="0" w:color="auto"/>
              <w:right w:val="single" w:sz="4" w:space="0" w:color="auto"/>
            </w:tcBorders>
            <w:vAlign w:val="center"/>
          </w:tcPr>
          <w:p w:rsidR="00332445" w:rsidRPr="00912BCF" w:rsidRDefault="00332445" w:rsidP="00F93052">
            <w:pPr>
              <w:jc w:val="both"/>
              <w:rPr>
                <w:rFonts w:ascii="Times New Roman" w:hAnsi="Times New Roman"/>
                <w:sz w:val="20"/>
                <w:szCs w:val="20"/>
                <w:lang w:val="uk-UA"/>
              </w:rPr>
            </w:pPr>
          </w:p>
        </w:tc>
        <w:tc>
          <w:tcPr>
            <w:tcW w:w="2252" w:type="dxa"/>
            <w:tcBorders>
              <w:top w:val="single" w:sz="4" w:space="0" w:color="auto"/>
              <w:left w:val="single" w:sz="4" w:space="0" w:color="auto"/>
              <w:bottom w:val="single" w:sz="4" w:space="0" w:color="auto"/>
              <w:right w:val="single" w:sz="4" w:space="0" w:color="auto"/>
            </w:tcBorders>
            <w:vAlign w:val="center"/>
          </w:tcPr>
          <w:p w:rsidR="00332445" w:rsidRPr="00912BCF" w:rsidRDefault="00332445" w:rsidP="00F93052">
            <w:pPr>
              <w:autoSpaceDN w:val="0"/>
              <w:adjustRightInd w:val="0"/>
              <w:ind w:right="22"/>
              <w:jc w:val="both"/>
              <w:rPr>
                <w:rFonts w:ascii="Times New Roman" w:hAnsi="Times New Roman"/>
                <w:sz w:val="20"/>
                <w:szCs w:val="20"/>
                <w:lang w:val="uk-UA"/>
              </w:rPr>
            </w:pPr>
          </w:p>
        </w:tc>
        <w:tc>
          <w:tcPr>
            <w:tcW w:w="1308" w:type="dxa"/>
            <w:tcBorders>
              <w:top w:val="single" w:sz="4" w:space="0" w:color="auto"/>
              <w:left w:val="single" w:sz="4" w:space="0" w:color="auto"/>
              <w:bottom w:val="single" w:sz="4" w:space="0" w:color="auto"/>
              <w:right w:val="single" w:sz="4" w:space="0" w:color="auto"/>
            </w:tcBorders>
            <w:vAlign w:val="center"/>
          </w:tcPr>
          <w:p w:rsidR="00332445" w:rsidRPr="00912BCF" w:rsidRDefault="00332445" w:rsidP="00F93052">
            <w:pPr>
              <w:autoSpaceDN w:val="0"/>
              <w:adjustRightInd w:val="0"/>
              <w:ind w:right="22"/>
              <w:jc w:val="both"/>
              <w:rPr>
                <w:rFonts w:ascii="Times New Roman" w:hAnsi="Times New Roman"/>
                <w:sz w:val="20"/>
                <w:szCs w:val="20"/>
                <w:lang w:val="uk-UA"/>
              </w:rPr>
            </w:pPr>
          </w:p>
        </w:tc>
        <w:tc>
          <w:tcPr>
            <w:tcW w:w="2253" w:type="dxa"/>
            <w:tcBorders>
              <w:top w:val="single" w:sz="4" w:space="0" w:color="auto"/>
              <w:left w:val="single" w:sz="4" w:space="0" w:color="auto"/>
              <w:bottom w:val="single" w:sz="4" w:space="0" w:color="auto"/>
              <w:right w:val="single" w:sz="4" w:space="0" w:color="auto"/>
            </w:tcBorders>
          </w:tcPr>
          <w:p w:rsidR="00332445" w:rsidRPr="00912BCF" w:rsidRDefault="00332445" w:rsidP="00F93052">
            <w:pPr>
              <w:autoSpaceDN w:val="0"/>
              <w:adjustRightInd w:val="0"/>
              <w:ind w:right="22"/>
              <w:jc w:val="both"/>
              <w:rPr>
                <w:rFonts w:ascii="Times New Roman" w:hAnsi="Times New Roman"/>
                <w:sz w:val="20"/>
                <w:szCs w:val="20"/>
                <w:lang w:val="uk-UA"/>
              </w:rPr>
            </w:pPr>
          </w:p>
        </w:tc>
      </w:tr>
    </w:tbl>
    <w:p w:rsidR="00332445" w:rsidRPr="00912BCF" w:rsidRDefault="00332445" w:rsidP="00332445">
      <w:pPr>
        <w:jc w:val="both"/>
        <w:rPr>
          <w:rFonts w:ascii="Times New Roman" w:hAnsi="Times New Roman"/>
          <w:lang w:val="uk-UA"/>
        </w:rPr>
      </w:pPr>
    </w:p>
    <w:p w:rsidR="00332445" w:rsidRPr="00912BCF" w:rsidRDefault="00332445" w:rsidP="00332445">
      <w:pPr>
        <w:jc w:val="center"/>
        <w:rPr>
          <w:rFonts w:ascii="Times New Roman" w:hAnsi="Times New Roman"/>
          <w:lang w:val="uk-UA"/>
        </w:rPr>
      </w:pPr>
      <w:r w:rsidRPr="00912BCF">
        <w:rPr>
          <w:rFonts w:ascii="Times New Roman" w:hAnsi="Times New Roman"/>
          <w:lang w:val="uk-UA"/>
        </w:rPr>
        <w:t>Інформація про наявність обладнання та/або устаткування</w:t>
      </w:r>
    </w:p>
    <w:p w:rsidR="00332445" w:rsidRPr="00912BCF" w:rsidRDefault="00332445" w:rsidP="00332445">
      <w:pPr>
        <w:jc w:val="right"/>
        <w:rPr>
          <w:rFonts w:ascii="Times New Roman" w:hAnsi="Times New Roman"/>
          <w:lang w:val="uk-UA"/>
        </w:rPr>
      </w:pPr>
      <w:r w:rsidRPr="00912BCF">
        <w:rPr>
          <w:rFonts w:ascii="Times New Roman" w:hAnsi="Times New Roman"/>
          <w:lang w:val="uk-UA"/>
        </w:rPr>
        <w:t>Таблиця 2</w:t>
      </w:r>
    </w:p>
    <w:tbl>
      <w:tblPr>
        <w:tblW w:w="10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1"/>
        <w:gridCol w:w="2715"/>
        <w:gridCol w:w="2722"/>
        <w:gridCol w:w="1858"/>
        <w:gridCol w:w="2722"/>
      </w:tblGrid>
      <w:tr w:rsidR="00332445" w:rsidRPr="00912BCF" w:rsidTr="00F93052">
        <w:trPr>
          <w:trHeight w:val="305"/>
        </w:trPr>
        <w:tc>
          <w:tcPr>
            <w:tcW w:w="541" w:type="dxa"/>
            <w:tcBorders>
              <w:top w:val="single" w:sz="4" w:space="0" w:color="auto"/>
              <w:left w:val="single" w:sz="4" w:space="0" w:color="auto"/>
              <w:bottom w:val="single" w:sz="4" w:space="0" w:color="auto"/>
              <w:right w:val="single" w:sz="4" w:space="0" w:color="auto"/>
            </w:tcBorders>
            <w:vAlign w:val="center"/>
          </w:tcPr>
          <w:p w:rsidR="00332445" w:rsidRPr="00912BCF" w:rsidRDefault="00332445" w:rsidP="00F93052">
            <w:pPr>
              <w:autoSpaceDN w:val="0"/>
              <w:adjustRightInd w:val="0"/>
              <w:ind w:right="22"/>
              <w:jc w:val="center"/>
              <w:rPr>
                <w:rFonts w:ascii="Times New Roman" w:hAnsi="Times New Roman"/>
                <w:lang w:val="uk-UA"/>
              </w:rPr>
            </w:pPr>
            <w:r w:rsidRPr="00912BCF">
              <w:rPr>
                <w:rFonts w:ascii="Times New Roman" w:hAnsi="Times New Roman"/>
                <w:lang w:val="uk-UA"/>
              </w:rPr>
              <w:t>№</w:t>
            </w:r>
          </w:p>
          <w:p w:rsidR="00332445" w:rsidRPr="00912BCF" w:rsidRDefault="00332445" w:rsidP="00F93052">
            <w:pPr>
              <w:autoSpaceDN w:val="0"/>
              <w:adjustRightInd w:val="0"/>
              <w:ind w:right="22"/>
              <w:jc w:val="center"/>
              <w:rPr>
                <w:rFonts w:ascii="Times New Roman" w:hAnsi="Times New Roman"/>
                <w:lang w:val="uk-UA"/>
              </w:rPr>
            </w:pPr>
            <w:r w:rsidRPr="00912BCF">
              <w:rPr>
                <w:rFonts w:ascii="Times New Roman" w:hAnsi="Times New Roman"/>
                <w:lang w:val="uk-UA"/>
              </w:rPr>
              <w:t>п/п</w:t>
            </w:r>
          </w:p>
        </w:tc>
        <w:tc>
          <w:tcPr>
            <w:tcW w:w="2715" w:type="dxa"/>
            <w:tcBorders>
              <w:top w:val="single" w:sz="4" w:space="0" w:color="auto"/>
              <w:left w:val="single" w:sz="4" w:space="0" w:color="auto"/>
              <w:bottom w:val="single" w:sz="4" w:space="0" w:color="auto"/>
              <w:right w:val="single" w:sz="4" w:space="0" w:color="auto"/>
            </w:tcBorders>
            <w:vAlign w:val="center"/>
          </w:tcPr>
          <w:p w:rsidR="00332445" w:rsidRPr="00912BCF" w:rsidRDefault="00332445" w:rsidP="00F93052">
            <w:pPr>
              <w:jc w:val="center"/>
              <w:rPr>
                <w:rFonts w:ascii="Times New Roman" w:hAnsi="Times New Roman"/>
                <w:lang w:val="uk-UA"/>
              </w:rPr>
            </w:pPr>
            <w:r w:rsidRPr="00912BCF">
              <w:rPr>
                <w:rFonts w:ascii="Times New Roman" w:hAnsi="Times New Roman"/>
                <w:lang w:val="uk-UA"/>
              </w:rPr>
              <w:t>Назва обладнання або устаткування, марка (модель)</w:t>
            </w:r>
          </w:p>
        </w:tc>
        <w:tc>
          <w:tcPr>
            <w:tcW w:w="2722" w:type="dxa"/>
            <w:tcBorders>
              <w:top w:val="single" w:sz="4" w:space="0" w:color="auto"/>
              <w:left w:val="single" w:sz="4" w:space="0" w:color="auto"/>
              <w:bottom w:val="single" w:sz="4" w:space="0" w:color="auto"/>
              <w:right w:val="single" w:sz="4" w:space="0" w:color="auto"/>
            </w:tcBorders>
            <w:vAlign w:val="center"/>
          </w:tcPr>
          <w:p w:rsidR="00332445" w:rsidRPr="00912BCF" w:rsidRDefault="00332445" w:rsidP="00F93052">
            <w:pPr>
              <w:autoSpaceDN w:val="0"/>
              <w:adjustRightInd w:val="0"/>
              <w:ind w:right="22"/>
              <w:jc w:val="center"/>
              <w:rPr>
                <w:rFonts w:ascii="Times New Roman" w:hAnsi="Times New Roman"/>
                <w:lang w:val="uk-UA"/>
              </w:rPr>
            </w:pPr>
            <w:r w:rsidRPr="00912BCF">
              <w:rPr>
                <w:rFonts w:ascii="Times New Roman" w:hAnsi="Times New Roman"/>
                <w:lang w:val="uk-UA"/>
              </w:rPr>
              <w:t>Серійний / держаний номер</w:t>
            </w:r>
          </w:p>
          <w:p w:rsidR="00332445" w:rsidRPr="00912BCF" w:rsidRDefault="00332445" w:rsidP="00F93052">
            <w:pPr>
              <w:autoSpaceDN w:val="0"/>
              <w:adjustRightInd w:val="0"/>
              <w:ind w:right="22"/>
              <w:jc w:val="center"/>
              <w:rPr>
                <w:rFonts w:ascii="Times New Roman" w:hAnsi="Times New Roman"/>
                <w:lang w:val="uk-UA"/>
              </w:rPr>
            </w:pPr>
            <w:r w:rsidRPr="00912BCF">
              <w:rPr>
                <w:rFonts w:ascii="Times New Roman" w:hAnsi="Times New Roman"/>
                <w:lang w:val="uk-UA"/>
              </w:rPr>
              <w:t>(за наявності)</w:t>
            </w:r>
          </w:p>
        </w:tc>
        <w:tc>
          <w:tcPr>
            <w:tcW w:w="1858" w:type="dxa"/>
            <w:tcBorders>
              <w:top w:val="single" w:sz="4" w:space="0" w:color="auto"/>
              <w:left w:val="single" w:sz="4" w:space="0" w:color="auto"/>
              <w:bottom w:val="single" w:sz="4" w:space="0" w:color="auto"/>
              <w:right w:val="single" w:sz="4" w:space="0" w:color="auto"/>
            </w:tcBorders>
            <w:vAlign w:val="center"/>
          </w:tcPr>
          <w:p w:rsidR="00332445" w:rsidRPr="00912BCF" w:rsidRDefault="00332445" w:rsidP="00F93052">
            <w:pPr>
              <w:autoSpaceDN w:val="0"/>
              <w:adjustRightInd w:val="0"/>
              <w:ind w:right="22"/>
              <w:jc w:val="center"/>
              <w:rPr>
                <w:rFonts w:ascii="Times New Roman" w:hAnsi="Times New Roman"/>
                <w:lang w:val="uk-UA"/>
              </w:rPr>
            </w:pPr>
            <w:r w:rsidRPr="00912BCF">
              <w:rPr>
                <w:rFonts w:ascii="Times New Roman" w:hAnsi="Times New Roman"/>
                <w:lang w:val="uk-UA"/>
              </w:rPr>
              <w:t>Кількість,</w:t>
            </w:r>
          </w:p>
          <w:p w:rsidR="00332445" w:rsidRPr="00912BCF" w:rsidRDefault="00332445" w:rsidP="00F93052">
            <w:pPr>
              <w:jc w:val="center"/>
              <w:rPr>
                <w:rFonts w:ascii="Times New Roman" w:hAnsi="Times New Roman"/>
                <w:lang w:val="uk-UA"/>
              </w:rPr>
            </w:pPr>
            <w:r w:rsidRPr="00912BCF">
              <w:rPr>
                <w:rFonts w:ascii="Times New Roman" w:hAnsi="Times New Roman"/>
                <w:lang w:val="uk-UA"/>
              </w:rPr>
              <w:t>шт.</w:t>
            </w:r>
          </w:p>
        </w:tc>
        <w:tc>
          <w:tcPr>
            <w:tcW w:w="2722" w:type="dxa"/>
            <w:tcBorders>
              <w:top w:val="single" w:sz="4" w:space="0" w:color="auto"/>
              <w:left w:val="single" w:sz="4" w:space="0" w:color="auto"/>
              <w:bottom w:val="single" w:sz="4" w:space="0" w:color="auto"/>
              <w:right w:val="single" w:sz="4" w:space="0" w:color="auto"/>
            </w:tcBorders>
            <w:vAlign w:val="center"/>
          </w:tcPr>
          <w:p w:rsidR="00332445" w:rsidRPr="00912BCF" w:rsidRDefault="00332445" w:rsidP="00F93052">
            <w:pPr>
              <w:jc w:val="center"/>
              <w:rPr>
                <w:rFonts w:ascii="Times New Roman" w:hAnsi="Times New Roman"/>
                <w:lang w:val="uk-UA"/>
              </w:rPr>
            </w:pPr>
            <w:r w:rsidRPr="00912BCF">
              <w:rPr>
                <w:rFonts w:ascii="Times New Roman" w:hAnsi="Times New Roman"/>
                <w:lang w:val="uk-UA"/>
              </w:rPr>
              <w:t>Право користування (Власне,</w:t>
            </w:r>
          </w:p>
          <w:p w:rsidR="00332445" w:rsidRPr="00912BCF" w:rsidRDefault="00332445" w:rsidP="00F93052">
            <w:pPr>
              <w:jc w:val="center"/>
              <w:rPr>
                <w:rFonts w:ascii="Times New Roman" w:hAnsi="Times New Roman"/>
                <w:lang w:val="uk-UA"/>
              </w:rPr>
            </w:pPr>
            <w:r w:rsidRPr="00912BCF">
              <w:rPr>
                <w:rFonts w:ascii="Times New Roman" w:hAnsi="Times New Roman"/>
                <w:lang w:val="uk-UA"/>
              </w:rPr>
              <w:t>орендоване, за договором</w:t>
            </w:r>
          </w:p>
          <w:p w:rsidR="00332445" w:rsidRPr="00912BCF" w:rsidRDefault="00332445" w:rsidP="00F93052">
            <w:pPr>
              <w:autoSpaceDN w:val="0"/>
              <w:adjustRightInd w:val="0"/>
              <w:ind w:right="22"/>
              <w:jc w:val="center"/>
              <w:rPr>
                <w:rFonts w:ascii="Times New Roman" w:hAnsi="Times New Roman"/>
                <w:lang w:val="uk-UA"/>
              </w:rPr>
            </w:pPr>
            <w:r w:rsidRPr="00912BCF">
              <w:rPr>
                <w:rFonts w:ascii="Times New Roman" w:hAnsi="Times New Roman"/>
                <w:lang w:val="uk-UA"/>
              </w:rPr>
              <w:t>лізингу, інше)</w:t>
            </w:r>
          </w:p>
        </w:tc>
      </w:tr>
      <w:tr w:rsidR="00332445" w:rsidRPr="00912BCF" w:rsidTr="00F93052">
        <w:trPr>
          <w:trHeight w:val="131"/>
        </w:trPr>
        <w:tc>
          <w:tcPr>
            <w:tcW w:w="541" w:type="dxa"/>
            <w:tcBorders>
              <w:top w:val="single" w:sz="4" w:space="0" w:color="auto"/>
              <w:left w:val="single" w:sz="4" w:space="0" w:color="auto"/>
              <w:bottom w:val="single" w:sz="4" w:space="0" w:color="auto"/>
              <w:right w:val="single" w:sz="4" w:space="0" w:color="auto"/>
            </w:tcBorders>
            <w:vAlign w:val="center"/>
          </w:tcPr>
          <w:p w:rsidR="00332445" w:rsidRPr="00912BCF" w:rsidRDefault="00332445" w:rsidP="00F93052">
            <w:pPr>
              <w:autoSpaceDN w:val="0"/>
              <w:adjustRightInd w:val="0"/>
              <w:ind w:right="22"/>
              <w:jc w:val="center"/>
              <w:rPr>
                <w:rFonts w:ascii="Times New Roman" w:hAnsi="Times New Roman"/>
                <w:lang w:val="uk-UA"/>
              </w:rPr>
            </w:pPr>
            <w:r w:rsidRPr="00912BCF">
              <w:rPr>
                <w:rFonts w:ascii="Times New Roman" w:hAnsi="Times New Roman"/>
                <w:lang w:val="uk-UA"/>
              </w:rPr>
              <w:t>1</w:t>
            </w:r>
          </w:p>
        </w:tc>
        <w:tc>
          <w:tcPr>
            <w:tcW w:w="2715" w:type="dxa"/>
            <w:tcBorders>
              <w:top w:val="single" w:sz="4" w:space="0" w:color="auto"/>
              <w:left w:val="single" w:sz="4" w:space="0" w:color="auto"/>
              <w:bottom w:val="single" w:sz="4" w:space="0" w:color="auto"/>
              <w:right w:val="single" w:sz="4" w:space="0" w:color="auto"/>
            </w:tcBorders>
            <w:vAlign w:val="center"/>
          </w:tcPr>
          <w:p w:rsidR="00332445" w:rsidRPr="00912BCF" w:rsidRDefault="00332445" w:rsidP="00F93052">
            <w:pPr>
              <w:jc w:val="center"/>
              <w:rPr>
                <w:rFonts w:ascii="Times New Roman" w:hAnsi="Times New Roman"/>
                <w:lang w:val="uk-UA"/>
              </w:rPr>
            </w:pPr>
            <w:r w:rsidRPr="00912BCF">
              <w:rPr>
                <w:rFonts w:ascii="Times New Roman" w:hAnsi="Times New Roman"/>
                <w:lang w:val="uk-UA"/>
              </w:rPr>
              <w:t>2</w:t>
            </w:r>
          </w:p>
        </w:tc>
        <w:tc>
          <w:tcPr>
            <w:tcW w:w="2722" w:type="dxa"/>
            <w:tcBorders>
              <w:top w:val="single" w:sz="4" w:space="0" w:color="auto"/>
              <w:left w:val="single" w:sz="4" w:space="0" w:color="auto"/>
              <w:bottom w:val="single" w:sz="4" w:space="0" w:color="auto"/>
              <w:right w:val="single" w:sz="4" w:space="0" w:color="auto"/>
            </w:tcBorders>
            <w:vAlign w:val="center"/>
          </w:tcPr>
          <w:p w:rsidR="00332445" w:rsidRPr="00912BCF" w:rsidRDefault="00332445" w:rsidP="00F93052">
            <w:pPr>
              <w:autoSpaceDN w:val="0"/>
              <w:adjustRightInd w:val="0"/>
              <w:ind w:right="22"/>
              <w:jc w:val="center"/>
              <w:rPr>
                <w:rFonts w:ascii="Times New Roman" w:hAnsi="Times New Roman"/>
                <w:lang w:val="uk-UA"/>
              </w:rPr>
            </w:pPr>
            <w:r w:rsidRPr="00912BCF">
              <w:rPr>
                <w:rFonts w:ascii="Times New Roman" w:hAnsi="Times New Roman"/>
                <w:lang w:val="uk-UA"/>
              </w:rPr>
              <w:t>3</w:t>
            </w:r>
          </w:p>
        </w:tc>
        <w:tc>
          <w:tcPr>
            <w:tcW w:w="1858" w:type="dxa"/>
            <w:tcBorders>
              <w:top w:val="single" w:sz="4" w:space="0" w:color="auto"/>
              <w:left w:val="single" w:sz="4" w:space="0" w:color="auto"/>
              <w:bottom w:val="single" w:sz="4" w:space="0" w:color="auto"/>
              <w:right w:val="single" w:sz="4" w:space="0" w:color="auto"/>
            </w:tcBorders>
          </w:tcPr>
          <w:p w:rsidR="00332445" w:rsidRPr="00912BCF" w:rsidRDefault="00332445" w:rsidP="00F93052">
            <w:pPr>
              <w:autoSpaceDN w:val="0"/>
              <w:adjustRightInd w:val="0"/>
              <w:ind w:right="22"/>
              <w:jc w:val="center"/>
              <w:rPr>
                <w:rFonts w:ascii="Times New Roman" w:hAnsi="Times New Roman"/>
                <w:lang w:val="uk-UA"/>
              </w:rPr>
            </w:pPr>
            <w:r w:rsidRPr="00912BCF">
              <w:rPr>
                <w:rFonts w:ascii="Times New Roman" w:hAnsi="Times New Roman"/>
                <w:lang w:val="uk-UA"/>
              </w:rPr>
              <w:t>4</w:t>
            </w:r>
          </w:p>
        </w:tc>
        <w:tc>
          <w:tcPr>
            <w:tcW w:w="2722" w:type="dxa"/>
            <w:tcBorders>
              <w:top w:val="single" w:sz="4" w:space="0" w:color="auto"/>
              <w:left w:val="single" w:sz="4" w:space="0" w:color="auto"/>
              <w:bottom w:val="single" w:sz="4" w:space="0" w:color="auto"/>
              <w:right w:val="single" w:sz="4" w:space="0" w:color="auto"/>
            </w:tcBorders>
          </w:tcPr>
          <w:p w:rsidR="00332445" w:rsidRPr="00912BCF" w:rsidRDefault="00332445" w:rsidP="00F93052">
            <w:pPr>
              <w:autoSpaceDN w:val="0"/>
              <w:adjustRightInd w:val="0"/>
              <w:ind w:right="22"/>
              <w:jc w:val="center"/>
              <w:rPr>
                <w:rFonts w:ascii="Times New Roman" w:hAnsi="Times New Roman"/>
                <w:lang w:val="uk-UA"/>
              </w:rPr>
            </w:pPr>
            <w:r w:rsidRPr="00912BCF">
              <w:rPr>
                <w:rFonts w:ascii="Times New Roman" w:hAnsi="Times New Roman"/>
                <w:lang w:val="uk-UA"/>
              </w:rPr>
              <w:t>5</w:t>
            </w:r>
          </w:p>
        </w:tc>
      </w:tr>
      <w:tr w:rsidR="00332445" w:rsidRPr="00912BCF" w:rsidTr="00F93052">
        <w:trPr>
          <w:trHeight w:val="131"/>
        </w:trPr>
        <w:tc>
          <w:tcPr>
            <w:tcW w:w="541" w:type="dxa"/>
            <w:tcBorders>
              <w:top w:val="single" w:sz="4" w:space="0" w:color="auto"/>
              <w:left w:val="single" w:sz="4" w:space="0" w:color="auto"/>
              <w:bottom w:val="single" w:sz="4" w:space="0" w:color="auto"/>
              <w:right w:val="single" w:sz="4" w:space="0" w:color="auto"/>
            </w:tcBorders>
            <w:vAlign w:val="center"/>
          </w:tcPr>
          <w:p w:rsidR="00332445" w:rsidRPr="00912BCF" w:rsidRDefault="00332445" w:rsidP="00F93052">
            <w:pPr>
              <w:autoSpaceDN w:val="0"/>
              <w:adjustRightInd w:val="0"/>
              <w:ind w:right="22"/>
              <w:jc w:val="both"/>
              <w:rPr>
                <w:rFonts w:ascii="Times New Roman" w:hAnsi="Times New Roman"/>
                <w:sz w:val="20"/>
                <w:szCs w:val="20"/>
                <w:lang w:val="uk-UA"/>
              </w:rPr>
            </w:pPr>
            <w:r w:rsidRPr="00912BCF">
              <w:rPr>
                <w:rFonts w:ascii="Times New Roman" w:hAnsi="Times New Roman"/>
                <w:sz w:val="20"/>
                <w:szCs w:val="20"/>
                <w:lang w:val="uk-UA"/>
              </w:rPr>
              <w:t>…</w:t>
            </w:r>
          </w:p>
        </w:tc>
        <w:tc>
          <w:tcPr>
            <w:tcW w:w="2715" w:type="dxa"/>
            <w:tcBorders>
              <w:top w:val="single" w:sz="4" w:space="0" w:color="auto"/>
              <w:left w:val="single" w:sz="4" w:space="0" w:color="auto"/>
              <w:bottom w:val="single" w:sz="4" w:space="0" w:color="auto"/>
              <w:right w:val="single" w:sz="4" w:space="0" w:color="auto"/>
            </w:tcBorders>
            <w:vAlign w:val="center"/>
          </w:tcPr>
          <w:p w:rsidR="00332445" w:rsidRPr="00912BCF" w:rsidRDefault="00332445" w:rsidP="00F93052">
            <w:pPr>
              <w:jc w:val="both"/>
              <w:rPr>
                <w:rFonts w:ascii="Times New Roman" w:hAnsi="Times New Roman"/>
                <w:sz w:val="20"/>
                <w:szCs w:val="20"/>
                <w:lang w:val="uk-UA"/>
              </w:rPr>
            </w:pPr>
          </w:p>
        </w:tc>
        <w:tc>
          <w:tcPr>
            <w:tcW w:w="2722" w:type="dxa"/>
            <w:tcBorders>
              <w:top w:val="single" w:sz="4" w:space="0" w:color="auto"/>
              <w:left w:val="single" w:sz="4" w:space="0" w:color="auto"/>
              <w:bottom w:val="single" w:sz="4" w:space="0" w:color="auto"/>
              <w:right w:val="single" w:sz="4" w:space="0" w:color="auto"/>
            </w:tcBorders>
            <w:vAlign w:val="center"/>
          </w:tcPr>
          <w:p w:rsidR="00332445" w:rsidRPr="00912BCF" w:rsidRDefault="00332445" w:rsidP="00F93052">
            <w:pPr>
              <w:autoSpaceDN w:val="0"/>
              <w:adjustRightInd w:val="0"/>
              <w:ind w:right="22"/>
              <w:jc w:val="both"/>
              <w:rPr>
                <w:rFonts w:ascii="Times New Roman" w:hAnsi="Times New Roman"/>
                <w:sz w:val="20"/>
                <w:szCs w:val="20"/>
                <w:lang w:val="uk-UA"/>
              </w:rPr>
            </w:pPr>
          </w:p>
        </w:tc>
        <w:tc>
          <w:tcPr>
            <w:tcW w:w="1858" w:type="dxa"/>
            <w:tcBorders>
              <w:top w:val="single" w:sz="4" w:space="0" w:color="auto"/>
              <w:left w:val="single" w:sz="4" w:space="0" w:color="auto"/>
              <w:bottom w:val="single" w:sz="4" w:space="0" w:color="auto"/>
              <w:right w:val="single" w:sz="4" w:space="0" w:color="auto"/>
            </w:tcBorders>
          </w:tcPr>
          <w:p w:rsidR="00332445" w:rsidRPr="00912BCF" w:rsidRDefault="00332445" w:rsidP="00F93052">
            <w:pPr>
              <w:autoSpaceDN w:val="0"/>
              <w:adjustRightInd w:val="0"/>
              <w:ind w:right="22"/>
              <w:jc w:val="both"/>
              <w:rPr>
                <w:rFonts w:ascii="Times New Roman" w:hAnsi="Times New Roman"/>
                <w:sz w:val="20"/>
                <w:szCs w:val="20"/>
                <w:lang w:val="uk-UA"/>
              </w:rPr>
            </w:pPr>
          </w:p>
        </w:tc>
        <w:tc>
          <w:tcPr>
            <w:tcW w:w="2722" w:type="dxa"/>
            <w:tcBorders>
              <w:top w:val="single" w:sz="4" w:space="0" w:color="auto"/>
              <w:left w:val="single" w:sz="4" w:space="0" w:color="auto"/>
              <w:bottom w:val="single" w:sz="4" w:space="0" w:color="auto"/>
              <w:right w:val="single" w:sz="4" w:space="0" w:color="auto"/>
            </w:tcBorders>
          </w:tcPr>
          <w:p w:rsidR="00332445" w:rsidRPr="00912BCF" w:rsidRDefault="00332445" w:rsidP="00F93052">
            <w:pPr>
              <w:autoSpaceDN w:val="0"/>
              <w:adjustRightInd w:val="0"/>
              <w:ind w:right="22"/>
              <w:jc w:val="both"/>
              <w:rPr>
                <w:rFonts w:ascii="Times New Roman" w:hAnsi="Times New Roman"/>
                <w:sz w:val="20"/>
                <w:szCs w:val="20"/>
                <w:lang w:val="uk-UA"/>
              </w:rPr>
            </w:pPr>
          </w:p>
        </w:tc>
      </w:tr>
    </w:tbl>
    <w:p w:rsidR="00332445" w:rsidRPr="00912BCF" w:rsidRDefault="00332445" w:rsidP="00332445">
      <w:pPr>
        <w:jc w:val="both"/>
        <w:rPr>
          <w:rFonts w:ascii="Times New Roman" w:hAnsi="Times New Roman"/>
          <w:lang w:val="uk-UA"/>
        </w:rPr>
      </w:pPr>
    </w:p>
    <w:p w:rsidR="00332445" w:rsidRPr="00912BCF" w:rsidRDefault="00332445" w:rsidP="00332445">
      <w:pPr>
        <w:jc w:val="both"/>
        <w:rPr>
          <w:lang w:val="uk-UA"/>
        </w:rPr>
      </w:pPr>
    </w:p>
    <w:p w:rsidR="00332445" w:rsidRPr="00912BCF" w:rsidRDefault="00332445" w:rsidP="00332445">
      <w:pPr>
        <w:jc w:val="both"/>
        <w:rPr>
          <w:lang w:val="uk-UA"/>
        </w:rPr>
      </w:pPr>
      <w:r w:rsidRPr="00912BCF">
        <w:rPr>
          <w:lang w:val="uk-UA"/>
        </w:rPr>
        <w:t>____________________________________</w:t>
      </w:r>
      <w:r w:rsidRPr="00912BCF">
        <w:rPr>
          <w:lang w:val="uk-UA"/>
        </w:rPr>
        <w:tab/>
      </w:r>
      <w:r w:rsidRPr="00912BCF">
        <w:rPr>
          <w:lang w:val="uk-UA"/>
        </w:rPr>
        <w:tab/>
        <w:t>________</w:t>
      </w:r>
      <w:r w:rsidRPr="00912BCF">
        <w:rPr>
          <w:lang w:val="uk-UA"/>
        </w:rPr>
        <w:tab/>
        <w:t>__________________</w:t>
      </w:r>
    </w:p>
    <w:p w:rsidR="00332445" w:rsidRPr="00912BCF" w:rsidRDefault="00332445" w:rsidP="00332445">
      <w:pPr>
        <w:jc w:val="both"/>
        <w:rPr>
          <w:sz w:val="20"/>
          <w:szCs w:val="20"/>
          <w:lang w:val="uk-UA"/>
        </w:rPr>
      </w:pPr>
      <w:r w:rsidRPr="00912BCF">
        <w:rPr>
          <w:sz w:val="20"/>
          <w:szCs w:val="20"/>
          <w:lang w:val="uk-UA"/>
        </w:rPr>
        <w:t xml:space="preserve">                (посада уповноваженої особи) </w:t>
      </w:r>
      <w:r w:rsidRPr="00912BCF">
        <w:rPr>
          <w:sz w:val="20"/>
          <w:szCs w:val="20"/>
          <w:lang w:val="uk-UA"/>
        </w:rPr>
        <w:tab/>
      </w:r>
      <w:r w:rsidRPr="00912BCF">
        <w:rPr>
          <w:sz w:val="20"/>
          <w:szCs w:val="20"/>
          <w:lang w:val="uk-UA"/>
        </w:rPr>
        <w:tab/>
      </w:r>
      <w:r w:rsidRPr="00912BCF">
        <w:rPr>
          <w:sz w:val="20"/>
          <w:szCs w:val="20"/>
          <w:lang w:val="uk-UA"/>
        </w:rPr>
        <w:tab/>
      </w:r>
      <w:r w:rsidRPr="00912BCF">
        <w:rPr>
          <w:sz w:val="20"/>
          <w:szCs w:val="20"/>
          <w:lang w:val="uk-UA"/>
        </w:rPr>
        <w:tab/>
        <w:t xml:space="preserve">    (підпис)</w:t>
      </w:r>
      <w:r w:rsidRPr="00912BCF">
        <w:rPr>
          <w:sz w:val="20"/>
          <w:szCs w:val="20"/>
          <w:lang w:val="uk-UA"/>
        </w:rPr>
        <w:tab/>
        <w:t xml:space="preserve">      (прізвище, ініціали)</w:t>
      </w:r>
    </w:p>
    <w:p w:rsidR="00332445" w:rsidRPr="00912BCF" w:rsidRDefault="00332445" w:rsidP="00332445">
      <w:pPr>
        <w:jc w:val="both"/>
        <w:rPr>
          <w:lang w:val="uk-UA"/>
        </w:rPr>
      </w:pPr>
    </w:p>
    <w:p w:rsidR="00332445" w:rsidRPr="00912BCF" w:rsidRDefault="00332445" w:rsidP="00332445">
      <w:pPr>
        <w:jc w:val="both"/>
        <w:rPr>
          <w:lang w:val="uk-UA"/>
        </w:rPr>
      </w:pPr>
      <w:r w:rsidRPr="00912BCF">
        <w:rPr>
          <w:lang w:val="uk-UA"/>
        </w:rPr>
        <w:t>М.П. (за наявності)</w:t>
      </w:r>
    </w:p>
    <w:p w:rsidR="00332445" w:rsidRPr="00912BCF" w:rsidRDefault="00332445" w:rsidP="00332445">
      <w:pPr>
        <w:rPr>
          <w:lang w:val="uk-UA"/>
        </w:rPr>
      </w:pPr>
    </w:p>
    <w:p w:rsidR="00332445" w:rsidRPr="00912BCF" w:rsidRDefault="00332445" w:rsidP="00332445">
      <w:pPr>
        <w:jc w:val="both"/>
        <w:rPr>
          <w:b/>
          <w:sz w:val="28"/>
          <w:szCs w:val="28"/>
          <w:lang w:val="uk-UA"/>
        </w:rPr>
      </w:pPr>
      <w:r w:rsidRPr="00912BCF">
        <w:rPr>
          <w:b/>
          <w:sz w:val="28"/>
          <w:szCs w:val="28"/>
          <w:lang w:val="uk-UA"/>
        </w:rPr>
        <w:t xml:space="preserve">Спосіб документального підтвердження відповідності Учасника кваліфікаційному критерію «Наявність в учасника процедури закупівлі обладнання, матеріально-технічної бази та технологій» </w:t>
      </w:r>
    </w:p>
    <w:p w:rsidR="00332445" w:rsidRPr="00912BCF" w:rsidRDefault="00332445" w:rsidP="00332445">
      <w:pPr>
        <w:rPr>
          <w:lang w:val="uk-UA"/>
        </w:rPr>
      </w:pPr>
    </w:p>
    <w:p w:rsidR="00332445" w:rsidRPr="00912BCF" w:rsidRDefault="00332445" w:rsidP="00332445">
      <w:pPr>
        <w:jc w:val="both"/>
        <w:rPr>
          <w:lang w:val="uk-UA"/>
        </w:rPr>
      </w:pPr>
      <w:r w:rsidRPr="00912BCF">
        <w:rPr>
          <w:b/>
          <w:lang w:val="uk-UA"/>
        </w:rPr>
        <w:t>І.</w:t>
      </w:r>
      <w:r w:rsidRPr="00912BCF">
        <w:rPr>
          <w:lang w:val="uk-UA"/>
        </w:rPr>
        <w:t xml:space="preserve"> У таблиці 1 «Інформація про наявну матеріально-технічну базу» Учасник повинен зазначити наявність у власності або користуванні складського приміщення (складу).</w:t>
      </w:r>
    </w:p>
    <w:p w:rsidR="00332445" w:rsidRPr="00912BCF" w:rsidRDefault="00332445" w:rsidP="00332445">
      <w:pPr>
        <w:jc w:val="both"/>
        <w:rPr>
          <w:lang w:val="uk-UA"/>
        </w:rPr>
      </w:pPr>
      <w:r w:rsidRPr="00912BCF">
        <w:rPr>
          <w:b/>
          <w:lang w:val="uk-UA"/>
        </w:rPr>
        <w:t>ІІ.</w:t>
      </w:r>
      <w:r w:rsidRPr="00912BCF">
        <w:rPr>
          <w:lang w:val="uk-UA"/>
        </w:rPr>
        <w:t xml:space="preserve"> У таблиці 2 «Інформація про наявність обладнання» Учасник повинен зазначити наявність обладнання, яке буде використовуватися ним під час поставки предмета закупівлі.</w:t>
      </w:r>
    </w:p>
    <w:p w:rsidR="00332445" w:rsidRPr="00912BCF" w:rsidRDefault="00332445" w:rsidP="00332445">
      <w:pPr>
        <w:jc w:val="both"/>
        <w:rPr>
          <w:lang w:val="uk-UA"/>
        </w:rPr>
      </w:pPr>
      <w:r w:rsidRPr="00912BCF">
        <w:rPr>
          <w:lang w:val="uk-UA"/>
        </w:rPr>
        <w:t xml:space="preserve">Учасник повинен підтвердити наявність наступного обладнання та/або устаткування, яке необхідне для поставки предмета закупівлі, а саме: </w:t>
      </w:r>
    </w:p>
    <w:p w:rsidR="00332445" w:rsidRPr="00912BCF" w:rsidRDefault="00332445" w:rsidP="00332445">
      <w:pPr>
        <w:jc w:val="both"/>
        <w:rPr>
          <w:lang w:val="uk-UA"/>
        </w:rPr>
      </w:pPr>
      <w:r w:rsidRPr="00912BCF">
        <w:rPr>
          <w:lang w:val="uk-UA"/>
        </w:rPr>
        <w:t xml:space="preserve">•  спеціалізований автотранспорт для перевезення продуктів харчування у відповідності до предмету закупівлі – не менше </w:t>
      </w:r>
      <w:r w:rsidR="00912BCF">
        <w:rPr>
          <w:lang w:val="uk-UA"/>
        </w:rPr>
        <w:t>1</w:t>
      </w:r>
      <w:r w:rsidRPr="00912BCF">
        <w:rPr>
          <w:lang w:val="uk-UA"/>
        </w:rPr>
        <w:t>-</w:t>
      </w:r>
      <w:r w:rsidR="00912BCF">
        <w:rPr>
          <w:lang w:val="uk-UA"/>
        </w:rPr>
        <w:t>ї</w:t>
      </w:r>
      <w:r w:rsidRPr="00912BCF">
        <w:rPr>
          <w:lang w:val="uk-UA"/>
        </w:rPr>
        <w:t xml:space="preserve"> одиниц</w:t>
      </w:r>
      <w:r w:rsidR="00912BCF">
        <w:rPr>
          <w:lang w:val="uk-UA"/>
        </w:rPr>
        <w:t>і</w:t>
      </w:r>
      <w:r w:rsidRPr="00912BCF">
        <w:rPr>
          <w:lang w:val="uk-UA"/>
        </w:rPr>
        <w:t>;</w:t>
      </w:r>
    </w:p>
    <w:p w:rsidR="00332445" w:rsidRPr="00912BCF" w:rsidRDefault="00332445" w:rsidP="00332445">
      <w:pPr>
        <w:jc w:val="both"/>
        <w:rPr>
          <w:lang w:val="uk-UA"/>
        </w:rPr>
      </w:pPr>
    </w:p>
    <w:p w:rsidR="00912BCF" w:rsidRPr="00912BCF" w:rsidRDefault="00912BCF" w:rsidP="00912BCF">
      <w:pPr>
        <w:jc w:val="both"/>
        <w:rPr>
          <w:b/>
          <w:u w:val="single"/>
          <w:lang w:val="uk-UA"/>
        </w:rPr>
      </w:pPr>
      <w:r w:rsidRPr="00912BCF">
        <w:rPr>
          <w:b/>
          <w:u w:val="single"/>
          <w:lang w:val="uk-UA"/>
        </w:rPr>
        <w:t xml:space="preserve">Спосіб документального підтвердження зазначеного Учасником у Таблиці </w:t>
      </w:r>
      <w:r>
        <w:rPr>
          <w:b/>
          <w:u w:val="single"/>
          <w:lang w:val="uk-UA"/>
        </w:rPr>
        <w:t>1</w:t>
      </w:r>
      <w:r w:rsidRPr="00912BCF">
        <w:rPr>
          <w:b/>
          <w:u w:val="single"/>
          <w:lang w:val="uk-UA"/>
        </w:rPr>
        <w:t xml:space="preserve">про наявну матеріально-технічну базу: </w:t>
      </w:r>
    </w:p>
    <w:p w:rsidR="00912BCF" w:rsidRPr="00912BCF" w:rsidRDefault="00912BCF" w:rsidP="00912BCF">
      <w:pPr>
        <w:ind w:firstLine="567"/>
        <w:rPr>
          <w:lang w:val="uk-UA"/>
        </w:rPr>
      </w:pPr>
      <w:r w:rsidRPr="00912BCF">
        <w:rPr>
          <w:b/>
          <w:lang w:val="uk-UA"/>
        </w:rPr>
        <w:t xml:space="preserve">1.1. </w:t>
      </w:r>
      <w:r w:rsidRPr="00912BCF">
        <w:rPr>
          <w:lang w:val="uk-UA"/>
        </w:rPr>
        <w:t>Для підтвердження інформації викладеної в довідці Учасник надає:</w:t>
      </w:r>
    </w:p>
    <w:p w:rsidR="00912BCF" w:rsidRPr="00912BCF" w:rsidRDefault="00912BCF" w:rsidP="00912BCF">
      <w:pPr>
        <w:ind w:firstLine="567"/>
        <w:jc w:val="both"/>
        <w:rPr>
          <w:lang w:val="uk-UA"/>
        </w:rPr>
      </w:pPr>
      <w:r w:rsidRPr="00912BCF">
        <w:rPr>
          <w:lang w:val="uk-UA"/>
        </w:rPr>
        <w:t>- посвідчені відповідно до умов тендерної документації копії документів, які підтверджують право власності Учасника на об’єкт (-и), зазначений Учасником у Таблиці 1;</w:t>
      </w:r>
    </w:p>
    <w:p w:rsidR="00912BCF" w:rsidRPr="00912BCF" w:rsidRDefault="00912BCF" w:rsidP="00912BCF">
      <w:pPr>
        <w:ind w:firstLine="567"/>
        <w:jc w:val="both"/>
        <w:rPr>
          <w:b/>
          <w:i/>
          <w:lang w:val="uk-UA"/>
        </w:rPr>
      </w:pPr>
      <w:r w:rsidRPr="00912BCF">
        <w:rPr>
          <w:b/>
          <w:i/>
          <w:lang w:val="uk-UA"/>
        </w:rPr>
        <w:lastRenderedPageBreak/>
        <w:t>або</w:t>
      </w:r>
    </w:p>
    <w:p w:rsidR="00912BCF" w:rsidRPr="00912BCF" w:rsidRDefault="00912BCF" w:rsidP="00912BCF">
      <w:pPr>
        <w:ind w:firstLine="851"/>
        <w:jc w:val="both"/>
        <w:rPr>
          <w:b/>
          <w:lang w:val="uk-UA"/>
        </w:rPr>
      </w:pPr>
      <w:r w:rsidRPr="00912BCF">
        <w:rPr>
          <w:lang w:val="uk-UA"/>
        </w:rPr>
        <w:t>- посвідчені відповідно до умов тендерної документації копії договорів дійсних та чинних, протягом всього строку* виконання договору про закупівлю: оренди, суборенди та інше (*договори, що посвідчують право користування: оренди, суборенди та інше на всі вказані у довідках об’єкти, які не є власністю Учасника,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виконання робіт/надання послуг; акти приймання-передачі (або інший (інші) документ (документи), який (які) підтверджує (підтверджують) факт передачі) Учаснику таких об’єктів до договорів (у разі, коли вимогами чинного законодавства України та/або умовами зазначених договорів передбачено їх складання).</w:t>
      </w:r>
    </w:p>
    <w:p w:rsidR="00912BCF" w:rsidRPr="00912BCF" w:rsidRDefault="00912BCF" w:rsidP="00332445">
      <w:pPr>
        <w:jc w:val="both"/>
        <w:rPr>
          <w:b/>
          <w:u w:val="single"/>
          <w:lang w:val="uk-UA"/>
        </w:rPr>
      </w:pPr>
    </w:p>
    <w:p w:rsidR="00332445" w:rsidRPr="00912BCF" w:rsidRDefault="00332445" w:rsidP="00332445">
      <w:pPr>
        <w:jc w:val="both"/>
        <w:rPr>
          <w:b/>
          <w:u w:val="single"/>
          <w:lang w:val="uk-UA"/>
        </w:rPr>
      </w:pPr>
      <w:r w:rsidRPr="00912BCF">
        <w:rPr>
          <w:b/>
          <w:u w:val="single"/>
          <w:lang w:val="uk-UA"/>
        </w:rPr>
        <w:t xml:space="preserve">Спосіб документального підтвердження зазначеного Учасником у Таблиці 2 обладнання та устаткування: </w:t>
      </w:r>
    </w:p>
    <w:p w:rsidR="00332445" w:rsidRPr="00912BCF" w:rsidRDefault="00332445" w:rsidP="00332445">
      <w:pPr>
        <w:ind w:firstLine="851"/>
        <w:jc w:val="both"/>
        <w:rPr>
          <w:lang w:val="uk-UA"/>
        </w:rPr>
      </w:pPr>
      <w:r w:rsidRPr="00912BCF">
        <w:rPr>
          <w:b/>
          <w:lang w:val="uk-UA"/>
        </w:rPr>
        <w:t>1.</w:t>
      </w:r>
      <w:r w:rsidR="00912BCF" w:rsidRPr="00912BCF">
        <w:rPr>
          <w:b/>
          <w:lang w:val="uk-UA"/>
        </w:rPr>
        <w:t>2</w:t>
      </w:r>
      <w:r w:rsidRPr="00912BCF">
        <w:rPr>
          <w:b/>
          <w:lang w:val="uk-UA"/>
        </w:rPr>
        <w:t>.</w:t>
      </w:r>
      <w:r w:rsidRPr="00912BCF">
        <w:rPr>
          <w:lang w:val="uk-UA"/>
        </w:rPr>
        <w:t xml:space="preserve"> В підтвердження інформації, зазначеної в довідці, Учасник надає посвідчені, відповідно до умов тендерної документації, копії документів, що підтверджує право власності на обладнання та устаткування. </w:t>
      </w:r>
    </w:p>
    <w:p w:rsidR="00332445" w:rsidRPr="00912BCF" w:rsidRDefault="00332445" w:rsidP="00332445">
      <w:pPr>
        <w:ind w:firstLine="851"/>
        <w:jc w:val="both"/>
        <w:rPr>
          <w:lang w:val="uk-UA"/>
        </w:rPr>
      </w:pPr>
      <w:r w:rsidRPr="00912BCF">
        <w:rPr>
          <w:b/>
          <w:lang w:val="uk-UA"/>
        </w:rPr>
        <w:t>1.</w:t>
      </w:r>
      <w:r w:rsidR="00912BCF" w:rsidRPr="00912BCF">
        <w:rPr>
          <w:b/>
          <w:lang w:val="uk-UA"/>
        </w:rPr>
        <w:t>3</w:t>
      </w:r>
      <w:r w:rsidRPr="00912BCF">
        <w:rPr>
          <w:b/>
          <w:lang w:val="uk-UA"/>
        </w:rPr>
        <w:t>.</w:t>
      </w:r>
      <w:r w:rsidRPr="00912BCF">
        <w:rPr>
          <w:lang w:val="uk-UA"/>
        </w:rPr>
        <w:t xml:space="preserve"> Якщо обладнання та устаткування не є власністю Учасника, а залучене, то Учасником на все вказане у довідці обладнання та/або устаткування (транспортні засоби, обладнання та устаткування), додатково у складі пропозиції подаються:</w:t>
      </w:r>
    </w:p>
    <w:p w:rsidR="00332445" w:rsidRPr="00912BCF" w:rsidRDefault="00332445" w:rsidP="00332445">
      <w:pPr>
        <w:ind w:firstLine="851"/>
        <w:jc w:val="both"/>
        <w:rPr>
          <w:lang w:val="uk-UA"/>
        </w:rPr>
      </w:pPr>
      <w:r w:rsidRPr="00912BCF">
        <w:rPr>
          <w:lang w:val="uk-UA"/>
        </w:rPr>
        <w:t xml:space="preserve">- посвідчені відповідно до умов тендерної документації копії договорів дійсних та чинних, протягом всього строку* виконання договору про закупівлю, договорів: оренди (лізингу), суборенди та ін. (*договори, що посвідчують право користування: оренди, суборенди та ін., </w:t>
      </w:r>
      <w:r w:rsidRPr="00912BCF">
        <w:rPr>
          <w:u w:val="single"/>
          <w:lang w:val="uk-UA"/>
        </w:rPr>
        <w:t>крім лізингу</w:t>
      </w:r>
      <w:r w:rsidRPr="00912BCF">
        <w:rPr>
          <w:lang w:val="uk-UA"/>
        </w:rPr>
        <w:t>, на все обладнання та устаткування, надану Учасником у складі тендерної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поставки предмета закупівлі);</w:t>
      </w:r>
    </w:p>
    <w:p w:rsidR="00332445" w:rsidRPr="00912BCF" w:rsidRDefault="00332445" w:rsidP="00332445">
      <w:pPr>
        <w:ind w:firstLine="851"/>
        <w:jc w:val="both"/>
        <w:rPr>
          <w:lang w:val="uk-UA"/>
        </w:rPr>
      </w:pPr>
      <w:r w:rsidRPr="00912BCF">
        <w:rPr>
          <w:lang w:val="uk-UA"/>
        </w:rPr>
        <w:t>- посвідчені відповідно до умов тендерної документації акт(и) приймання-передачі Учаснику (або інший(і) документ(и), який(і) підтверджує(</w:t>
      </w:r>
      <w:proofErr w:type="spellStart"/>
      <w:r w:rsidRPr="00912BCF">
        <w:rPr>
          <w:lang w:val="uk-UA"/>
        </w:rPr>
        <w:t>ють</w:t>
      </w:r>
      <w:proofErr w:type="spellEnd"/>
      <w:r w:rsidRPr="00912BCF">
        <w:rPr>
          <w:lang w:val="uk-UA"/>
        </w:rPr>
        <w:t>) факт отримання Учасником) такого обладнання та/або устаткування до договорів (у разі, коли вимогами чинного законодавства України та/або умовами зазначених договорів передбачено їх складання);</w:t>
      </w:r>
    </w:p>
    <w:p w:rsidR="00332445" w:rsidRPr="00912BCF" w:rsidRDefault="00332445" w:rsidP="00332445">
      <w:pPr>
        <w:ind w:firstLine="851"/>
        <w:jc w:val="both"/>
        <w:rPr>
          <w:lang w:val="uk-UA"/>
        </w:rPr>
      </w:pPr>
      <w:r w:rsidRPr="00912BCF">
        <w:rPr>
          <w:lang w:val="uk-UA"/>
        </w:rPr>
        <w:t>- оригінал листа-підтвердження орендодавця, лізингодавця або іншої особи, яка зазначена у відповідному договорі, щодо не заперечення використання його обладнання та устаткування для поставки Учасником на весь строк поставки за предметом закупівлі.</w:t>
      </w:r>
    </w:p>
    <w:p w:rsidR="00332445" w:rsidRPr="00912BCF" w:rsidRDefault="00332445" w:rsidP="00332445">
      <w:pPr>
        <w:ind w:firstLine="851"/>
        <w:jc w:val="both"/>
        <w:rPr>
          <w:lang w:val="uk-UA"/>
        </w:rPr>
      </w:pPr>
      <w:r w:rsidRPr="00912BCF">
        <w:rPr>
          <w:b/>
          <w:lang w:val="uk-UA"/>
        </w:rPr>
        <w:t>1.</w:t>
      </w:r>
      <w:r w:rsidR="00912BCF">
        <w:rPr>
          <w:b/>
          <w:lang w:val="uk-UA"/>
        </w:rPr>
        <w:t>4</w:t>
      </w:r>
      <w:r w:rsidRPr="00912BCF">
        <w:rPr>
          <w:b/>
          <w:lang w:val="uk-UA"/>
        </w:rPr>
        <w:t>.</w:t>
      </w:r>
      <w:r w:rsidRPr="00912BCF">
        <w:rPr>
          <w:lang w:val="uk-UA"/>
        </w:rPr>
        <w:t xml:space="preserve"> У випадку подання Учасником договорів, які є в силу закону нікчемними, такі договори не є належним підтвердженням відповідності учасника кваліфікаційному критерію «Наявність в учасника процедури закупівлі обладнання, матеріально-технічної бази та технологій».</w:t>
      </w:r>
    </w:p>
    <w:p w:rsidR="00332445" w:rsidRPr="00912BCF" w:rsidRDefault="00332445" w:rsidP="00332445">
      <w:pPr>
        <w:ind w:firstLine="851"/>
        <w:jc w:val="both"/>
        <w:rPr>
          <w:lang w:val="uk-UA"/>
        </w:rPr>
      </w:pPr>
    </w:p>
    <w:p w:rsidR="00332445" w:rsidRPr="00912BCF" w:rsidRDefault="00332445" w:rsidP="00332445">
      <w:pPr>
        <w:rPr>
          <w:lang w:val="uk-UA"/>
        </w:rPr>
      </w:pPr>
    </w:p>
    <w:p w:rsidR="00332445" w:rsidRPr="00912BCF" w:rsidRDefault="00332445" w:rsidP="00332445">
      <w:pPr>
        <w:ind w:right="22"/>
        <w:jc w:val="both"/>
        <w:rPr>
          <w:b/>
          <w:lang w:val="uk-UA"/>
        </w:rPr>
      </w:pPr>
    </w:p>
    <w:p w:rsidR="00332445" w:rsidRPr="00912BCF" w:rsidRDefault="00332445" w:rsidP="00332445">
      <w:pPr>
        <w:ind w:right="22"/>
        <w:jc w:val="both"/>
        <w:rPr>
          <w:b/>
          <w:lang w:val="uk-UA"/>
        </w:rPr>
      </w:pPr>
    </w:p>
    <w:p w:rsidR="00332445" w:rsidRPr="00912BCF" w:rsidRDefault="00332445" w:rsidP="00332445">
      <w:pPr>
        <w:ind w:right="22"/>
        <w:jc w:val="both"/>
        <w:rPr>
          <w:b/>
          <w:lang w:val="uk-UA"/>
        </w:rPr>
        <w:sectPr w:rsidR="00332445" w:rsidRPr="00912BCF" w:rsidSect="0098118D">
          <w:pgSz w:w="11906" w:h="16838"/>
          <w:pgMar w:top="720" w:right="720" w:bottom="567" w:left="720" w:header="720" w:footer="720" w:gutter="0"/>
          <w:cols w:space="720"/>
          <w:docGrid w:linePitch="326"/>
        </w:sectPr>
      </w:pPr>
    </w:p>
    <w:p w:rsidR="00332445" w:rsidRPr="00912BCF" w:rsidRDefault="00332445" w:rsidP="00332445">
      <w:pPr>
        <w:ind w:right="22"/>
        <w:jc w:val="both"/>
        <w:rPr>
          <w:b/>
          <w:lang w:val="uk-UA"/>
        </w:rPr>
      </w:pPr>
      <w:r w:rsidRPr="00912BCF">
        <w:rPr>
          <w:b/>
          <w:lang w:val="uk-UA"/>
        </w:rPr>
        <w:lastRenderedPageBreak/>
        <w:t>Форма № 2.</w:t>
      </w:r>
    </w:p>
    <w:p w:rsidR="00332445" w:rsidRPr="00912BCF" w:rsidRDefault="00332445" w:rsidP="00332445">
      <w:pPr>
        <w:ind w:right="22"/>
        <w:jc w:val="both"/>
        <w:rPr>
          <w:lang w:val="uk-UA"/>
        </w:rPr>
      </w:pPr>
    </w:p>
    <w:p w:rsidR="00332445" w:rsidRPr="00912BCF" w:rsidRDefault="00332445" w:rsidP="00332445">
      <w:pPr>
        <w:ind w:right="22"/>
        <w:jc w:val="both"/>
        <w:rPr>
          <w:b/>
          <w:lang w:val="uk-UA"/>
        </w:rPr>
      </w:pPr>
    </w:p>
    <w:p w:rsidR="00332445" w:rsidRPr="00912BCF" w:rsidRDefault="00332445" w:rsidP="00332445">
      <w:pPr>
        <w:ind w:right="22"/>
        <w:jc w:val="both"/>
        <w:rPr>
          <w:lang w:val="uk-UA"/>
        </w:rPr>
      </w:pPr>
    </w:p>
    <w:p w:rsidR="00332445" w:rsidRPr="00912BCF" w:rsidRDefault="00332445" w:rsidP="00332445">
      <w:pPr>
        <w:ind w:right="22"/>
        <w:jc w:val="center"/>
        <w:rPr>
          <w:b/>
          <w:sz w:val="32"/>
          <w:szCs w:val="32"/>
          <w:lang w:val="uk-UA"/>
        </w:rPr>
      </w:pPr>
      <w:r w:rsidRPr="00912BCF">
        <w:rPr>
          <w:b/>
          <w:sz w:val="32"/>
          <w:szCs w:val="32"/>
          <w:lang w:val="uk-UA"/>
        </w:rPr>
        <w:t xml:space="preserve">Довідка, </w:t>
      </w:r>
    </w:p>
    <w:p w:rsidR="00332445" w:rsidRPr="00912BCF" w:rsidRDefault="00332445" w:rsidP="00332445">
      <w:pPr>
        <w:ind w:right="22"/>
        <w:jc w:val="center"/>
        <w:rPr>
          <w:i/>
          <w:iCs/>
          <w:sz w:val="32"/>
          <w:szCs w:val="32"/>
          <w:lang w:val="uk-UA"/>
        </w:rPr>
      </w:pPr>
      <w:r w:rsidRPr="00912BCF">
        <w:rPr>
          <w:b/>
          <w:sz w:val="32"/>
          <w:szCs w:val="32"/>
          <w:lang w:val="uk-UA"/>
        </w:rPr>
        <w:t>що підтверджує наявність в учасника процедури закупівлі працівників відповідної кваліфікації, які мають необхідні знання та досвід</w:t>
      </w:r>
    </w:p>
    <w:p w:rsidR="00332445" w:rsidRPr="00912BCF" w:rsidRDefault="00332445" w:rsidP="00332445">
      <w:pPr>
        <w:jc w:val="center"/>
        <w:rPr>
          <w:lang w:val="uk-UA"/>
        </w:rPr>
      </w:pPr>
      <w:r w:rsidRPr="00912BCF">
        <w:rPr>
          <w:lang w:val="uk-UA"/>
        </w:rPr>
        <w:t>___________________________________________________________________</w:t>
      </w:r>
    </w:p>
    <w:p w:rsidR="00332445" w:rsidRPr="00912BCF" w:rsidRDefault="00332445" w:rsidP="00332445">
      <w:pPr>
        <w:jc w:val="center"/>
        <w:rPr>
          <w:sz w:val="20"/>
          <w:szCs w:val="20"/>
          <w:lang w:val="uk-UA"/>
        </w:rPr>
      </w:pPr>
      <w:r w:rsidRPr="00912BCF">
        <w:rPr>
          <w:sz w:val="20"/>
          <w:szCs w:val="20"/>
          <w:lang w:val="uk-UA"/>
        </w:rPr>
        <w:t>(повне найменування суб'єкта господарювання відповідно до статуту або прізвище, ім'я, по батькові фізичної особи-підприємця)</w:t>
      </w:r>
    </w:p>
    <w:p w:rsidR="00332445" w:rsidRPr="00912BCF" w:rsidRDefault="00332445" w:rsidP="00332445">
      <w:pPr>
        <w:rPr>
          <w:rFonts w:ascii="Times New Roman" w:hAnsi="Times New Roman"/>
          <w:lang w:val="uk-UA"/>
        </w:rPr>
      </w:pPr>
    </w:p>
    <w:tbl>
      <w:tblPr>
        <w:tblW w:w="10405"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tblPr>
      <w:tblGrid>
        <w:gridCol w:w="766"/>
        <w:gridCol w:w="2693"/>
        <w:gridCol w:w="1985"/>
        <w:gridCol w:w="2412"/>
        <w:gridCol w:w="2549"/>
      </w:tblGrid>
      <w:tr w:rsidR="00332445" w:rsidRPr="00912BCF" w:rsidTr="00F93052">
        <w:trPr>
          <w:trHeight w:val="20"/>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2445" w:rsidRPr="00912BCF" w:rsidRDefault="00332445" w:rsidP="00F93052">
            <w:pPr>
              <w:pBdr>
                <w:top w:val="nil"/>
                <w:left w:val="nil"/>
                <w:bottom w:val="nil"/>
                <w:right w:val="nil"/>
                <w:between w:val="nil"/>
                <w:bar w:val="nil"/>
              </w:pBdr>
              <w:tabs>
                <w:tab w:val="left" w:pos="426"/>
              </w:tabs>
              <w:jc w:val="center"/>
              <w:rPr>
                <w:rFonts w:ascii="Times New Roman" w:eastAsia="Arial Unicode MS" w:hAnsi="Times New Roman"/>
                <w:bdr w:val="nil"/>
                <w:lang w:val="uk-UA"/>
              </w:rPr>
            </w:pPr>
            <w:r w:rsidRPr="00912BCF">
              <w:rPr>
                <w:rFonts w:ascii="Times New Roman" w:eastAsia="Arial Unicode MS" w:hAnsi="Times New Roman"/>
                <w:bdr w:val="nil"/>
                <w:lang w:val="uk-UA"/>
              </w:rPr>
              <w:t>№ п/п</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2445" w:rsidRPr="00912BCF" w:rsidRDefault="00332445" w:rsidP="00F93052">
            <w:pPr>
              <w:pBdr>
                <w:top w:val="nil"/>
                <w:left w:val="nil"/>
                <w:bottom w:val="nil"/>
                <w:right w:val="nil"/>
                <w:between w:val="nil"/>
                <w:bar w:val="nil"/>
              </w:pBdr>
              <w:tabs>
                <w:tab w:val="left" w:pos="2977"/>
              </w:tabs>
              <w:jc w:val="center"/>
              <w:rPr>
                <w:rFonts w:ascii="Times New Roman" w:eastAsia="Arial Unicode MS" w:hAnsi="Times New Roman"/>
                <w:bdr w:val="nil"/>
                <w:lang w:val="uk-UA"/>
              </w:rPr>
            </w:pPr>
            <w:r w:rsidRPr="00912BCF">
              <w:rPr>
                <w:rFonts w:ascii="Times New Roman" w:eastAsia="Arial Unicode MS" w:hAnsi="Times New Roman"/>
                <w:bdr w:val="nil"/>
                <w:lang w:val="uk-UA"/>
              </w:rPr>
              <w:t>Посада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2445" w:rsidRPr="00912BCF" w:rsidRDefault="00332445" w:rsidP="00F93052">
            <w:pPr>
              <w:pBdr>
                <w:top w:val="nil"/>
                <w:left w:val="nil"/>
                <w:bottom w:val="nil"/>
                <w:right w:val="nil"/>
                <w:between w:val="nil"/>
                <w:bar w:val="nil"/>
              </w:pBdr>
              <w:jc w:val="center"/>
              <w:rPr>
                <w:rFonts w:ascii="Times New Roman" w:eastAsia="Arial Unicode MS" w:hAnsi="Times New Roman"/>
                <w:bdr w:val="nil"/>
                <w:lang w:val="uk-UA"/>
              </w:rPr>
            </w:pPr>
            <w:r w:rsidRPr="00912BCF">
              <w:rPr>
                <w:rFonts w:ascii="Times New Roman" w:eastAsia="Arial Unicode MS" w:hAnsi="Times New Roman"/>
                <w:bdr w:val="nil"/>
                <w:lang w:val="uk-UA"/>
              </w:rPr>
              <w:t>П.І.Б.*</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2445" w:rsidRPr="00912BCF" w:rsidRDefault="00332445" w:rsidP="00F93052">
            <w:pPr>
              <w:pBdr>
                <w:top w:val="nil"/>
                <w:left w:val="nil"/>
                <w:bottom w:val="nil"/>
                <w:right w:val="nil"/>
                <w:between w:val="nil"/>
                <w:bar w:val="nil"/>
              </w:pBdr>
              <w:jc w:val="center"/>
              <w:rPr>
                <w:rFonts w:ascii="Times New Roman" w:eastAsia="Arial Unicode MS" w:hAnsi="Times New Roman"/>
                <w:bdr w:val="nil"/>
                <w:lang w:val="uk-UA"/>
              </w:rPr>
            </w:pPr>
            <w:r w:rsidRPr="00912BCF">
              <w:rPr>
                <w:rFonts w:ascii="Times New Roman" w:eastAsia="Arial Unicode MS" w:hAnsi="Times New Roman"/>
                <w:bdr w:val="nil"/>
                <w:lang w:val="uk-UA"/>
              </w:rPr>
              <w:t>Штатний працівник / залучений</w:t>
            </w: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2445" w:rsidRPr="00912BCF" w:rsidRDefault="00332445" w:rsidP="00F93052">
            <w:pPr>
              <w:pBdr>
                <w:top w:val="nil"/>
                <w:left w:val="nil"/>
                <w:bottom w:val="nil"/>
                <w:right w:val="nil"/>
                <w:between w:val="nil"/>
                <w:bar w:val="nil"/>
              </w:pBdr>
              <w:jc w:val="center"/>
              <w:rPr>
                <w:rFonts w:ascii="Times New Roman" w:eastAsia="Arial Unicode MS" w:hAnsi="Times New Roman"/>
                <w:bdr w:val="nil"/>
                <w:lang w:val="uk-UA"/>
              </w:rPr>
            </w:pPr>
            <w:r w:rsidRPr="00912BCF">
              <w:rPr>
                <w:rFonts w:ascii="Times New Roman" w:eastAsia="Arial Unicode MS" w:hAnsi="Times New Roman"/>
                <w:bdr w:val="nil"/>
                <w:lang w:val="uk-UA"/>
              </w:rPr>
              <w:t>Досвід роботи на цій посаді в підприємстві (роки)</w:t>
            </w:r>
          </w:p>
        </w:tc>
      </w:tr>
      <w:tr w:rsidR="00332445" w:rsidRPr="00912BCF" w:rsidTr="00F93052">
        <w:trPr>
          <w:trHeight w:val="20"/>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2445" w:rsidRPr="00912BCF" w:rsidRDefault="00332445" w:rsidP="00F93052">
            <w:pPr>
              <w:pBdr>
                <w:top w:val="nil"/>
                <w:left w:val="nil"/>
                <w:bottom w:val="nil"/>
                <w:right w:val="nil"/>
                <w:between w:val="nil"/>
                <w:bar w:val="nil"/>
              </w:pBdr>
              <w:jc w:val="center"/>
              <w:rPr>
                <w:rFonts w:ascii="Times New Roman" w:eastAsia="Arial Unicode MS" w:hAnsi="Times New Roman"/>
                <w:bdr w:val="nil"/>
                <w:lang w:val="uk-UA"/>
              </w:rPr>
            </w:pPr>
            <w:r w:rsidRPr="00912BCF">
              <w:rPr>
                <w:rFonts w:ascii="Times New Roman" w:eastAsia="Arial Unicode MS" w:hAnsi="Times New Roman"/>
                <w:b/>
                <w:bCs/>
                <w:caps/>
                <w:bdr w:val="nil"/>
                <w:lang w:val="uk-UA"/>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2445" w:rsidRPr="00912BCF" w:rsidRDefault="00332445" w:rsidP="00F93052">
            <w:pPr>
              <w:pBdr>
                <w:top w:val="nil"/>
                <w:left w:val="nil"/>
                <w:bottom w:val="nil"/>
                <w:right w:val="nil"/>
                <w:between w:val="nil"/>
                <w:bar w:val="nil"/>
              </w:pBdr>
              <w:jc w:val="center"/>
              <w:rPr>
                <w:rFonts w:ascii="Times New Roman" w:eastAsia="Arial Unicode MS" w:hAnsi="Times New Roman"/>
                <w:bdr w:val="nil"/>
                <w:lang w:val="uk-UA"/>
              </w:rPr>
            </w:pPr>
            <w:r w:rsidRPr="00912BCF">
              <w:rPr>
                <w:rFonts w:ascii="Times New Roman" w:eastAsia="Arial Unicode MS" w:hAnsi="Times New Roman"/>
                <w:b/>
                <w:bCs/>
                <w:caps/>
                <w:bdr w:val="nil"/>
                <w:lang w:val="uk-UA"/>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2445" w:rsidRPr="00912BCF" w:rsidRDefault="00332445" w:rsidP="00F93052">
            <w:pPr>
              <w:pBdr>
                <w:top w:val="nil"/>
                <w:left w:val="nil"/>
                <w:bottom w:val="nil"/>
                <w:right w:val="nil"/>
                <w:between w:val="nil"/>
                <w:bar w:val="nil"/>
              </w:pBdr>
              <w:jc w:val="center"/>
              <w:rPr>
                <w:rFonts w:ascii="Times New Roman" w:eastAsia="Arial Unicode MS" w:hAnsi="Times New Roman"/>
                <w:bdr w:val="nil"/>
                <w:lang w:val="uk-UA"/>
              </w:rPr>
            </w:pPr>
            <w:r w:rsidRPr="00912BCF">
              <w:rPr>
                <w:rFonts w:ascii="Times New Roman" w:eastAsia="Arial Unicode MS" w:hAnsi="Times New Roman"/>
                <w:b/>
                <w:bCs/>
                <w:caps/>
                <w:bdr w:val="nil"/>
                <w:lang w:val="uk-UA"/>
              </w:rPr>
              <w:t>3</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2445" w:rsidRPr="00912BCF" w:rsidRDefault="00332445" w:rsidP="00F93052">
            <w:pPr>
              <w:pBdr>
                <w:top w:val="nil"/>
                <w:left w:val="nil"/>
                <w:bottom w:val="nil"/>
                <w:right w:val="nil"/>
                <w:between w:val="nil"/>
                <w:bar w:val="nil"/>
              </w:pBdr>
              <w:jc w:val="center"/>
              <w:rPr>
                <w:rFonts w:ascii="Times New Roman" w:eastAsia="Arial Unicode MS" w:hAnsi="Times New Roman"/>
                <w:bdr w:val="nil"/>
                <w:lang w:val="uk-UA"/>
              </w:rPr>
            </w:pPr>
            <w:r w:rsidRPr="00912BCF">
              <w:rPr>
                <w:rFonts w:ascii="Times New Roman" w:eastAsia="Arial Unicode MS" w:hAnsi="Times New Roman"/>
                <w:b/>
                <w:bCs/>
                <w:caps/>
                <w:bdr w:val="nil"/>
                <w:lang w:val="uk-UA"/>
              </w:rPr>
              <w:t>4</w:t>
            </w: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2445" w:rsidRPr="00912BCF" w:rsidRDefault="00332445" w:rsidP="00F93052">
            <w:pPr>
              <w:pBdr>
                <w:top w:val="nil"/>
                <w:left w:val="nil"/>
                <w:bottom w:val="nil"/>
                <w:right w:val="nil"/>
                <w:between w:val="nil"/>
                <w:bar w:val="nil"/>
              </w:pBdr>
              <w:jc w:val="center"/>
              <w:rPr>
                <w:rFonts w:ascii="Times New Roman" w:eastAsia="Arial Unicode MS" w:hAnsi="Times New Roman"/>
                <w:bdr w:val="nil"/>
                <w:lang w:val="uk-UA"/>
              </w:rPr>
            </w:pPr>
            <w:r w:rsidRPr="00912BCF">
              <w:rPr>
                <w:rFonts w:ascii="Times New Roman" w:eastAsia="Arial Unicode MS" w:hAnsi="Times New Roman"/>
                <w:b/>
                <w:bCs/>
                <w:caps/>
                <w:bdr w:val="nil"/>
                <w:lang w:val="uk-UA"/>
              </w:rPr>
              <w:t>5</w:t>
            </w:r>
          </w:p>
        </w:tc>
      </w:tr>
      <w:tr w:rsidR="00332445" w:rsidRPr="00912BCF" w:rsidTr="00F93052">
        <w:trPr>
          <w:trHeight w:val="577"/>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2445" w:rsidRPr="00912BCF" w:rsidRDefault="00332445" w:rsidP="00F93052">
            <w:pPr>
              <w:pBdr>
                <w:top w:val="nil"/>
                <w:left w:val="nil"/>
                <w:bottom w:val="nil"/>
                <w:right w:val="nil"/>
                <w:between w:val="nil"/>
                <w:bar w:val="nil"/>
              </w:pBdr>
              <w:jc w:val="center"/>
              <w:rPr>
                <w:rFonts w:ascii="Times New Roman" w:eastAsia="Arial Unicode MS" w:hAnsi="Times New Roman"/>
                <w:bdr w:val="nil"/>
                <w:lang w:val="uk-U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2445" w:rsidRPr="00912BCF" w:rsidRDefault="00332445" w:rsidP="00F93052">
            <w:pPr>
              <w:pBdr>
                <w:top w:val="nil"/>
                <w:left w:val="nil"/>
                <w:bottom w:val="nil"/>
                <w:right w:val="nil"/>
                <w:between w:val="nil"/>
                <w:bar w:val="nil"/>
              </w:pBdr>
              <w:jc w:val="center"/>
              <w:rPr>
                <w:rFonts w:ascii="Times New Roman" w:eastAsia="Arial Unicode MS" w:hAnsi="Times New Roman"/>
                <w:bdr w:val="nil"/>
                <w:lang w:val="uk-U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2445" w:rsidRPr="00912BCF" w:rsidRDefault="00332445" w:rsidP="00F93052">
            <w:pPr>
              <w:pBdr>
                <w:top w:val="nil"/>
                <w:left w:val="nil"/>
                <w:bottom w:val="nil"/>
                <w:right w:val="nil"/>
                <w:between w:val="nil"/>
                <w:bar w:val="nil"/>
              </w:pBdr>
              <w:jc w:val="center"/>
              <w:rPr>
                <w:rFonts w:ascii="Times New Roman" w:eastAsia="Arial Unicode MS" w:hAnsi="Times New Roman"/>
                <w:bdr w:val="nil"/>
                <w:lang w:val="uk-UA"/>
              </w:rPr>
            </w:pP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2445" w:rsidRPr="00912BCF" w:rsidRDefault="00332445" w:rsidP="00F93052">
            <w:pPr>
              <w:pBdr>
                <w:top w:val="nil"/>
                <w:left w:val="nil"/>
                <w:bottom w:val="nil"/>
                <w:right w:val="nil"/>
                <w:between w:val="nil"/>
                <w:bar w:val="nil"/>
              </w:pBdr>
              <w:jc w:val="center"/>
              <w:rPr>
                <w:rFonts w:ascii="Times New Roman" w:eastAsia="Arial Unicode MS" w:hAnsi="Times New Roman"/>
                <w:bdr w:val="nil"/>
                <w:lang w:val="uk-UA"/>
              </w:rPr>
            </w:pP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2445" w:rsidRPr="00912BCF" w:rsidRDefault="00332445" w:rsidP="00F93052">
            <w:pPr>
              <w:pBdr>
                <w:top w:val="nil"/>
                <w:left w:val="nil"/>
                <w:bottom w:val="nil"/>
                <w:right w:val="nil"/>
                <w:between w:val="nil"/>
                <w:bar w:val="nil"/>
              </w:pBdr>
              <w:jc w:val="center"/>
              <w:rPr>
                <w:rFonts w:ascii="Times New Roman" w:eastAsia="Arial Unicode MS" w:hAnsi="Times New Roman"/>
                <w:bdr w:val="nil"/>
                <w:lang w:val="uk-UA"/>
              </w:rPr>
            </w:pPr>
          </w:p>
        </w:tc>
      </w:tr>
    </w:tbl>
    <w:p w:rsidR="00332445" w:rsidRPr="00912BCF" w:rsidRDefault="00332445" w:rsidP="00332445">
      <w:pPr>
        <w:jc w:val="both"/>
        <w:rPr>
          <w:rFonts w:ascii="Times New Roman" w:hAnsi="Times New Roman"/>
          <w:i/>
          <w:iCs/>
          <w:sz w:val="20"/>
          <w:szCs w:val="20"/>
          <w:lang w:val="uk-UA"/>
        </w:rPr>
      </w:pPr>
      <w:r w:rsidRPr="00912BCF">
        <w:rPr>
          <w:rFonts w:ascii="Times New Roman" w:hAnsi="Times New Roman"/>
          <w:i/>
          <w:iCs/>
          <w:sz w:val="20"/>
          <w:szCs w:val="20"/>
          <w:lang w:val="uk-UA"/>
        </w:rPr>
        <w:t>* - Вказана інформація подається Учасником у складі тендерної пропозиції з дотриманням вимог, встановлених Законом України «Про захист персональних даних».</w:t>
      </w:r>
    </w:p>
    <w:p w:rsidR="00332445" w:rsidRPr="00912BCF" w:rsidRDefault="00332445" w:rsidP="00332445">
      <w:pPr>
        <w:jc w:val="both"/>
        <w:rPr>
          <w:b/>
          <w:sz w:val="28"/>
          <w:szCs w:val="28"/>
          <w:lang w:val="uk-UA"/>
        </w:rPr>
      </w:pPr>
    </w:p>
    <w:p w:rsidR="00332445" w:rsidRPr="00912BCF" w:rsidRDefault="00332445" w:rsidP="00332445">
      <w:pPr>
        <w:jc w:val="both"/>
        <w:rPr>
          <w:lang w:val="uk-UA"/>
        </w:rPr>
      </w:pPr>
    </w:p>
    <w:p w:rsidR="00332445" w:rsidRPr="00912BCF" w:rsidRDefault="00332445" w:rsidP="00332445">
      <w:pPr>
        <w:jc w:val="both"/>
        <w:rPr>
          <w:lang w:val="uk-UA"/>
        </w:rPr>
      </w:pPr>
      <w:r w:rsidRPr="00912BCF">
        <w:rPr>
          <w:lang w:val="uk-UA"/>
        </w:rPr>
        <w:t>____________________________________</w:t>
      </w:r>
      <w:r w:rsidRPr="00912BCF">
        <w:rPr>
          <w:lang w:val="uk-UA"/>
        </w:rPr>
        <w:tab/>
      </w:r>
      <w:r w:rsidRPr="00912BCF">
        <w:rPr>
          <w:lang w:val="uk-UA"/>
        </w:rPr>
        <w:tab/>
        <w:t>________</w:t>
      </w:r>
      <w:r w:rsidRPr="00912BCF">
        <w:rPr>
          <w:lang w:val="uk-UA"/>
        </w:rPr>
        <w:tab/>
        <w:t>__________________</w:t>
      </w:r>
    </w:p>
    <w:p w:rsidR="00332445" w:rsidRPr="00912BCF" w:rsidRDefault="00332445" w:rsidP="00332445">
      <w:pPr>
        <w:jc w:val="both"/>
        <w:rPr>
          <w:sz w:val="20"/>
          <w:szCs w:val="20"/>
          <w:lang w:val="uk-UA"/>
        </w:rPr>
      </w:pPr>
      <w:r w:rsidRPr="00912BCF">
        <w:rPr>
          <w:sz w:val="20"/>
          <w:szCs w:val="20"/>
          <w:lang w:val="uk-UA"/>
        </w:rPr>
        <w:t xml:space="preserve">                (посада уповноваженої особи) </w:t>
      </w:r>
      <w:r w:rsidRPr="00912BCF">
        <w:rPr>
          <w:sz w:val="20"/>
          <w:szCs w:val="20"/>
          <w:lang w:val="uk-UA"/>
        </w:rPr>
        <w:tab/>
      </w:r>
      <w:r w:rsidRPr="00912BCF">
        <w:rPr>
          <w:sz w:val="20"/>
          <w:szCs w:val="20"/>
          <w:lang w:val="uk-UA"/>
        </w:rPr>
        <w:tab/>
      </w:r>
      <w:r w:rsidRPr="00912BCF">
        <w:rPr>
          <w:sz w:val="20"/>
          <w:szCs w:val="20"/>
          <w:lang w:val="uk-UA"/>
        </w:rPr>
        <w:tab/>
      </w:r>
      <w:r w:rsidRPr="00912BCF">
        <w:rPr>
          <w:sz w:val="20"/>
          <w:szCs w:val="20"/>
          <w:lang w:val="uk-UA"/>
        </w:rPr>
        <w:tab/>
        <w:t xml:space="preserve">    (підпис)</w:t>
      </w:r>
      <w:r w:rsidRPr="00912BCF">
        <w:rPr>
          <w:sz w:val="20"/>
          <w:szCs w:val="20"/>
          <w:lang w:val="uk-UA"/>
        </w:rPr>
        <w:tab/>
        <w:t xml:space="preserve">      (прізвище, ініціали)</w:t>
      </w:r>
    </w:p>
    <w:p w:rsidR="00332445" w:rsidRPr="00912BCF" w:rsidRDefault="00332445" w:rsidP="00332445">
      <w:pPr>
        <w:jc w:val="both"/>
        <w:rPr>
          <w:lang w:val="uk-UA"/>
        </w:rPr>
      </w:pPr>
    </w:p>
    <w:p w:rsidR="00332445" w:rsidRPr="00912BCF" w:rsidRDefault="00332445" w:rsidP="00332445">
      <w:pPr>
        <w:jc w:val="both"/>
        <w:rPr>
          <w:lang w:val="uk-UA"/>
        </w:rPr>
      </w:pPr>
      <w:r w:rsidRPr="00912BCF">
        <w:rPr>
          <w:lang w:val="uk-UA"/>
        </w:rPr>
        <w:t>М.П. (за наявності)</w:t>
      </w:r>
    </w:p>
    <w:p w:rsidR="00332445" w:rsidRPr="00912BCF" w:rsidRDefault="00332445" w:rsidP="00332445">
      <w:pPr>
        <w:rPr>
          <w:lang w:val="uk-UA"/>
        </w:rPr>
      </w:pPr>
    </w:p>
    <w:p w:rsidR="00332445" w:rsidRPr="00912BCF" w:rsidRDefault="00332445" w:rsidP="00332445">
      <w:pPr>
        <w:jc w:val="both"/>
        <w:rPr>
          <w:b/>
          <w:sz w:val="28"/>
          <w:szCs w:val="28"/>
          <w:lang w:val="uk-UA"/>
        </w:rPr>
      </w:pPr>
    </w:p>
    <w:p w:rsidR="00332445" w:rsidRPr="00912BCF" w:rsidRDefault="00332445" w:rsidP="00332445">
      <w:pPr>
        <w:jc w:val="both"/>
        <w:rPr>
          <w:b/>
          <w:sz w:val="28"/>
          <w:szCs w:val="28"/>
          <w:lang w:val="uk-UA"/>
        </w:rPr>
      </w:pPr>
    </w:p>
    <w:p w:rsidR="00332445" w:rsidRPr="00912BCF" w:rsidRDefault="00332445" w:rsidP="00332445">
      <w:pPr>
        <w:jc w:val="both"/>
        <w:rPr>
          <w:b/>
          <w:sz w:val="28"/>
          <w:szCs w:val="28"/>
          <w:lang w:val="uk-UA"/>
        </w:rPr>
      </w:pPr>
      <w:r w:rsidRPr="00912BCF">
        <w:rPr>
          <w:b/>
          <w:sz w:val="28"/>
          <w:szCs w:val="28"/>
          <w:lang w:val="uk-UA"/>
        </w:rPr>
        <w:t xml:space="preserve">Спосіб документального підтвердження відповідності Учасника кваліфікаційному критерію «Наявність в учасника процедури закупівлі працівників відповідної кваліфікації, які мають необхідні знання та досвід» </w:t>
      </w:r>
    </w:p>
    <w:p w:rsidR="00332445" w:rsidRPr="00912BCF" w:rsidRDefault="00332445" w:rsidP="00332445">
      <w:pPr>
        <w:rPr>
          <w:lang w:val="uk-UA"/>
        </w:rPr>
      </w:pPr>
    </w:p>
    <w:p w:rsidR="00332445" w:rsidRPr="00912BCF" w:rsidRDefault="00332445" w:rsidP="00332445">
      <w:pPr>
        <w:ind w:firstLine="426"/>
        <w:jc w:val="both"/>
        <w:rPr>
          <w:lang w:val="uk-UA"/>
        </w:rPr>
      </w:pPr>
      <w:r w:rsidRPr="00912BCF">
        <w:rPr>
          <w:lang w:val="uk-UA"/>
        </w:rPr>
        <w:t xml:space="preserve">У </w:t>
      </w:r>
      <w:r w:rsidRPr="00912BCF">
        <w:rPr>
          <w:iCs/>
          <w:lang w:val="uk-UA"/>
        </w:rPr>
        <w:t>довідці, що підтверджує наявність в учасника процедури закупівлі працівників відповідної кваліфікації, які мають необхідні знання та досвід</w:t>
      </w:r>
      <w:r w:rsidRPr="00912BCF">
        <w:rPr>
          <w:lang w:val="uk-UA"/>
        </w:rPr>
        <w:t xml:space="preserve"> Учасник повинен зазначити наявність </w:t>
      </w:r>
      <w:r w:rsidRPr="00912BCF">
        <w:rPr>
          <w:iCs/>
          <w:lang w:val="uk-UA"/>
        </w:rPr>
        <w:t>працівників відповідної кваліфікації, які мають необхідні знання та досвід,</w:t>
      </w:r>
      <w:r w:rsidRPr="00912BCF">
        <w:rPr>
          <w:lang w:val="uk-UA"/>
        </w:rPr>
        <w:t xml:space="preserve"> які будуть залучені до поставки товару. </w:t>
      </w:r>
      <w:r w:rsidRPr="00912BCF">
        <w:rPr>
          <w:rFonts w:ascii="Times New Roman" w:hAnsi="Times New Roman"/>
          <w:lang w:val="uk-UA"/>
        </w:rPr>
        <w:t xml:space="preserve">Загальна кількість працівників, які перелічені у Довідці – </w:t>
      </w:r>
      <w:r w:rsidR="00912BCF" w:rsidRPr="00854C34">
        <w:rPr>
          <w:rFonts w:ascii="Times New Roman" w:hAnsi="Times New Roman"/>
        </w:rPr>
        <w:t xml:space="preserve">не </w:t>
      </w:r>
      <w:proofErr w:type="spellStart"/>
      <w:r w:rsidR="00912BCF" w:rsidRPr="00854C34">
        <w:rPr>
          <w:rFonts w:ascii="Times New Roman" w:hAnsi="Times New Roman"/>
        </w:rPr>
        <w:t>менше</w:t>
      </w:r>
      <w:proofErr w:type="spellEnd"/>
      <w:r w:rsidR="00912BCF" w:rsidRPr="00854C34">
        <w:rPr>
          <w:rFonts w:ascii="Times New Roman" w:hAnsi="Times New Roman"/>
        </w:rPr>
        <w:t xml:space="preserve"> 1 особи</w:t>
      </w:r>
      <w:r w:rsidRPr="00912BCF">
        <w:rPr>
          <w:rFonts w:ascii="Times New Roman" w:hAnsi="Times New Roman"/>
          <w:lang w:val="uk-UA"/>
        </w:rPr>
        <w:t>.</w:t>
      </w:r>
    </w:p>
    <w:p w:rsidR="00332445" w:rsidRPr="00912BCF" w:rsidRDefault="00332445" w:rsidP="00332445">
      <w:pPr>
        <w:jc w:val="both"/>
        <w:rPr>
          <w:rFonts w:ascii="Times New Roman" w:hAnsi="Times New Roman"/>
          <w:i/>
          <w:iCs/>
          <w:lang w:val="uk-UA"/>
        </w:rPr>
      </w:pPr>
    </w:p>
    <w:p w:rsidR="00332445" w:rsidRPr="00912BCF" w:rsidRDefault="00332445" w:rsidP="00332445">
      <w:pPr>
        <w:jc w:val="both"/>
        <w:rPr>
          <w:rFonts w:ascii="Times New Roman" w:hAnsi="Times New Roman"/>
          <w:i/>
          <w:iCs/>
          <w:lang w:val="uk-UA"/>
        </w:rPr>
      </w:pPr>
      <w:r w:rsidRPr="00912BCF">
        <w:rPr>
          <w:b/>
          <w:u w:val="single"/>
          <w:lang w:val="uk-UA"/>
        </w:rPr>
        <w:t xml:space="preserve">Спосіб документального підтвердження зазначеного Учасником у довідці про </w:t>
      </w:r>
      <w:r w:rsidRPr="00912BCF">
        <w:rPr>
          <w:b/>
          <w:iCs/>
          <w:u w:val="single"/>
          <w:lang w:val="uk-UA"/>
        </w:rPr>
        <w:t>працівників відповідної кваліфікації, які мають необхідні знання та досвід.</w:t>
      </w:r>
    </w:p>
    <w:p w:rsidR="00332445" w:rsidRPr="00912BCF" w:rsidRDefault="00332445" w:rsidP="00332445">
      <w:pPr>
        <w:ind w:firstLine="851"/>
        <w:jc w:val="both"/>
        <w:rPr>
          <w:rFonts w:ascii="Times New Roman" w:hAnsi="Times New Roman"/>
          <w:iCs/>
          <w:lang w:val="uk-UA"/>
        </w:rPr>
      </w:pPr>
      <w:r w:rsidRPr="00912BCF">
        <w:rPr>
          <w:rFonts w:ascii="Times New Roman" w:hAnsi="Times New Roman"/>
          <w:b/>
          <w:iCs/>
          <w:lang w:val="uk-UA"/>
        </w:rPr>
        <w:t>2.1.</w:t>
      </w:r>
      <w:r w:rsidRPr="00912BCF">
        <w:rPr>
          <w:rFonts w:ascii="Times New Roman" w:hAnsi="Times New Roman"/>
          <w:iCs/>
          <w:lang w:val="uk-UA"/>
        </w:rPr>
        <w:t xml:space="preserve"> Учасник повинен надати </w:t>
      </w:r>
      <w:proofErr w:type="spellStart"/>
      <w:r w:rsidRPr="00912BCF">
        <w:rPr>
          <w:rFonts w:ascii="Times New Roman" w:hAnsi="Times New Roman"/>
          <w:iCs/>
          <w:lang w:val="uk-UA"/>
        </w:rPr>
        <w:t>скан</w:t>
      </w:r>
      <w:r w:rsidR="00912BCF">
        <w:rPr>
          <w:rFonts w:ascii="Times New Roman" w:hAnsi="Times New Roman"/>
          <w:iCs/>
          <w:lang w:val="uk-UA"/>
        </w:rPr>
        <w:t>-копії</w:t>
      </w:r>
      <w:proofErr w:type="spellEnd"/>
      <w:r w:rsidR="00912BCF">
        <w:rPr>
          <w:rFonts w:ascii="Times New Roman" w:hAnsi="Times New Roman"/>
          <w:iCs/>
          <w:lang w:val="uk-UA"/>
        </w:rPr>
        <w:t xml:space="preserve"> медичних книжок водія та/або</w:t>
      </w:r>
      <w:r w:rsidRPr="00912BCF">
        <w:rPr>
          <w:rFonts w:ascii="Times New Roman" w:hAnsi="Times New Roman"/>
          <w:iCs/>
          <w:lang w:val="uk-UA"/>
        </w:rPr>
        <w:t xml:space="preserve"> експедитор</w:t>
      </w:r>
      <w:r w:rsidR="00912BCF">
        <w:rPr>
          <w:rFonts w:ascii="Times New Roman" w:hAnsi="Times New Roman"/>
          <w:iCs/>
          <w:lang w:val="uk-UA"/>
        </w:rPr>
        <w:t>а</w:t>
      </w:r>
      <w:r w:rsidRPr="00912BCF">
        <w:rPr>
          <w:rFonts w:ascii="Times New Roman" w:hAnsi="Times New Roman"/>
          <w:iCs/>
          <w:lang w:val="uk-UA"/>
        </w:rPr>
        <w:t xml:space="preserve"> та/або менеджер</w:t>
      </w:r>
      <w:r w:rsidR="00912BCF">
        <w:rPr>
          <w:rFonts w:ascii="Times New Roman" w:hAnsi="Times New Roman"/>
          <w:iCs/>
          <w:lang w:val="uk-UA"/>
        </w:rPr>
        <w:t>а</w:t>
      </w:r>
      <w:bookmarkStart w:id="0" w:name="_GoBack"/>
      <w:bookmarkEnd w:id="0"/>
      <w:r w:rsidRPr="00912BCF">
        <w:rPr>
          <w:rFonts w:ascii="Times New Roman" w:hAnsi="Times New Roman"/>
          <w:iCs/>
          <w:lang w:val="uk-UA"/>
        </w:rPr>
        <w:t xml:space="preserve"> із продажу, які будуть безпосередньо залучені до поставки товару, чинні на дату подання тендерної пропозиції. </w:t>
      </w:r>
    </w:p>
    <w:p w:rsidR="00332445" w:rsidRPr="00912BCF" w:rsidRDefault="00332445" w:rsidP="00332445">
      <w:pPr>
        <w:rPr>
          <w:i/>
          <w:lang w:val="uk-UA"/>
        </w:rPr>
      </w:pPr>
    </w:p>
    <w:p w:rsidR="00332445" w:rsidRPr="00912BCF" w:rsidRDefault="00332445" w:rsidP="00332445">
      <w:pPr>
        <w:rPr>
          <w:i/>
          <w:lang w:val="uk-UA"/>
        </w:rPr>
      </w:pPr>
    </w:p>
    <w:p w:rsidR="00332445" w:rsidRPr="00912BCF" w:rsidRDefault="00332445" w:rsidP="00332445">
      <w:pPr>
        <w:rPr>
          <w:i/>
          <w:lang w:val="uk-UA"/>
        </w:rPr>
      </w:pPr>
    </w:p>
    <w:p w:rsidR="00332445" w:rsidRPr="00912BCF" w:rsidRDefault="00332445" w:rsidP="00332445">
      <w:pPr>
        <w:rPr>
          <w:i/>
          <w:lang w:val="uk-UA"/>
        </w:rPr>
      </w:pPr>
    </w:p>
    <w:p w:rsidR="00332445" w:rsidRPr="00912BCF" w:rsidRDefault="00332445" w:rsidP="00332445">
      <w:pPr>
        <w:rPr>
          <w:i/>
          <w:lang w:val="uk-UA"/>
        </w:rPr>
      </w:pPr>
    </w:p>
    <w:p w:rsidR="00332445" w:rsidRPr="00912BCF" w:rsidRDefault="00332445" w:rsidP="00332445">
      <w:pPr>
        <w:rPr>
          <w:i/>
          <w:lang w:val="uk-UA"/>
        </w:rPr>
        <w:sectPr w:rsidR="00332445" w:rsidRPr="00912BCF" w:rsidSect="0098118D">
          <w:pgSz w:w="11906" w:h="16838"/>
          <w:pgMar w:top="720" w:right="720" w:bottom="567" w:left="720" w:header="720" w:footer="720" w:gutter="0"/>
          <w:cols w:space="720"/>
          <w:docGrid w:linePitch="326"/>
        </w:sectPr>
      </w:pPr>
    </w:p>
    <w:p w:rsidR="00332445" w:rsidRPr="00912BCF" w:rsidRDefault="00332445" w:rsidP="00332445">
      <w:pPr>
        <w:ind w:right="22"/>
        <w:jc w:val="both"/>
        <w:rPr>
          <w:b/>
          <w:lang w:val="uk-UA"/>
        </w:rPr>
      </w:pPr>
      <w:r w:rsidRPr="00912BCF">
        <w:rPr>
          <w:b/>
          <w:lang w:val="uk-UA"/>
        </w:rPr>
        <w:lastRenderedPageBreak/>
        <w:t>Форма № 3.</w:t>
      </w:r>
    </w:p>
    <w:p w:rsidR="00332445" w:rsidRPr="00912BCF" w:rsidRDefault="00332445" w:rsidP="00332445">
      <w:pPr>
        <w:ind w:right="22"/>
        <w:jc w:val="both"/>
        <w:rPr>
          <w:b/>
          <w:lang w:val="uk-UA"/>
        </w:rPr>
      </w:pPr>
    </w:p>
    <w:p w:rsidR="00332445" w:rsidRPr="00912BCF" w:rsidRDefault="00332445" w:rsidP="00332445">
      <w:pPr>
        <w:ind w:right="22"/>
        <w:jc w:val="center"/>
        <w:rPr>
          <w:b/>
          <w:sz w:val="32"/>
          <w:szCs w:val="32"/>
          <w:lang w:val="uk-UA"/>
        </w:rPr>
      </w:pPr>
      <w:r w:rsidRPr="00912BCF">
        <w:rPr>
          <w:b/>
          <w:sz w:val="32"/>
          <w:szCs w:val="32"/>
          <w:lang w:val="uk-UA"/>
        </w:rPr>
        <w:t xml:space="preserve">Довідка, </w:t>
      </w:r>
    </w:p>
    <w:p w:rsidR="00332445" w:rsidRPr="00912BCF" w:rsidRDefault="00332445" w:rsidP="00332445">
      <w:pPr>
        <w:ind w:right="22"/>
        <w:jc w:val="center"/>
        <w:rPr>
          <w:i/>
          <w:iCs/>
          <w:sz w:val="32"/>
          <w:szCs w:val="32"/>
          <w:lang w:val="uk-UA"/>
        </w:rPr>
      </w:pPr>
      <w:r w:rsidRPr="00912BCF">
        <w:rPr>
          <w:b/>
          <w:sz w:val="32"/>
          <w:szCs w:val="32"/>
          <w:lang w:val="uk-UA"/>
        </w:rPr>
        <w:t>що підтверджує наявність в учасника процедури закупівлі досвіду виконання аналогічного (аналогічних) за предметом закупівлі договору (договорів)</w:t>
      </w:r>
    </w:p>
    <w:p w:rsidR="00332445" w:rsidRPr="00912BCF" w:rsidRDefault="00332445" w:rsidP="00332445">
      <w:pPr>
        <w:jc w:val="center"/>
        <w:rPr>
          <w:lang w:val="uk-UA"/>
        </w:rPr>
      </w:pPr>
      <w:r w:rsidRPr="00912BCF">
        <w:rPr>
          <w:lang w:val="uk-UA"/>
        </w:rPr>
        <w:t>___________________________________________________________________</w:t>
      </w:r>
    </w:p>
    <w:p w:rsidR="00332445" w:rsidRPr="00912BCF" w:rsidRDefault="00332445" w:rsidP="00332445">
      <w:pPr>
        <w:jc w:val="center"/>
        <w:rPr>
          <w:sz w:val="20"/>
          <w:szCs w:val="20"/>
          <w:lang w:val="uk-UA"/>
        </w:rPr>
      </w:pPr>
      <w:r w:rsidRPr="00912BCF">
        <w:rPr>
          <w:sz w:val="20"/>
          <w:szCs w:val="20"/>
          <w:lang w:val="uk-UA"/>
        </w:rPr>
        <w:t>(повне найменування суб'єкта господарювання відповідно до статуту або прізвище, ім'я, по батькові фізичної особи-підприємця)</w:t>
      </w:r>
    </w:p>
    <w:p w:rsidR="00332445" w:rsidRPr="00912BCF" w:rsidRDefault="00332445" w:rsidP="00332445">
      <w:pPr>
        <w:rPr>
          <w:rFonts w:ascii="Times New Roman" w:hAnsi="Times New Roman"/>
          <w:lang w:val="uk-UA"/>
        </w:rPr>
      </w:pPr>
    </w:p>
    <w:tbl>
      <w:tblPr>
        <w:tblW w:w="104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75"/>
        <w:gridCol w:w="2652"/>
        <w:gridCol w:w="2977"/>
        <w:gridCol w:w="2132"/>
        <w:gridCol w:w="2126"/>
      </w:tblGrid>
      <w:tr w:rsidR="00332445" w:rsidRPr="00912BCF" w:rsidTr="00F93052">
        <w:trPr>
          <w:trHeight w:val="2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2445" w:rsidRPr="00912BCF" w:rsidRDefault="00332445" w:rsidP="00F93052">
            <w:pPr>
              <w:jc w:val="center"/>
              <w:rPr>
                <w:i/>
                <w:lang w:val="uk-UA"/>
              </w:rPr>
            </w:pPr>
            <w:r w:rsidRPr="00912BCF">
              <w:rPr>
                <w:i/>
                <w:lang w:val="uk-UA"/>
              </w:rPr>
              <w:t>№ п/п</w:t>
            </w: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2445" w:rsidRPr="00912BCF" w:rsidRDefault="00332445" w:rsidP="00F93052">
            <w:pPr>
              <w:jc w:val="center"/>
              <w:rPr>
                <w:i/>
                <w:lang w:val="uk-UA"/>
              </w:rPr>
            </w:pPr>
            <w:r w:rsidRPr="00912BCF">
              <w:rPr>
                <w:i/>
                <w:lang w:val="uk-UA"/>
              </w:rPr>
              <w:t>Замовник*,</w:t>
            </w:r>
          </w:p>
          <w:p w:rsidR="00332445" w:rsidRPr="00912BCF" w:rsidRDefault="00332445" w:rsidP="00F93052">
            <w:pPr>
              <w:jc w:val="center"/>
              <w:rPr>
                <w:i/>
                <w:lang w:val="uk-UA"/>
              </w:rPr>
            </w:pPr>
            <w:r w:rsidRPr="00912BCF">
              <w:rPr>
                <w:i/>
                <w:lang w:val="uk-UA"/>
              </w:rPr>
              <w:t>місцезнаходження,</w:t>
            </w:r>
          </w:p>
          <w:p w:rsidR="00332445" w:rsidRPr="00912BCF" w:rsidRDefault="00332445" w:rsidP="00F93052">
            <w:pPr>
              <w:jc w:val="center"/>
              <w:rPr>
                <w:i/>
                <w:lang w:val="uk-UA"/>
              </w:rPr>
            </w:pPr>
            <w:r w:rsidRPr="00912BCF">
              <w:rPr>
                <w:i/>
                <w:lang w:val="uk-UA"/>
              </w:rPr>
              <w:t>№ телефону,</w:t>
            </w:r>
          </w:p>
          <w:p w:rsidR="00332445" w:rsidRPr="00912BCF" w:rsidRDefault="00332445" w:rsidP="00F93052">
            <w:pPr>
              <w:jc w:val="center"/>
              <w:rPr>
                <w:i/>
                <w:lang w:val="uk-UA"/>
              </w:rPr>
            </w:pPr>
            <w:r w:rsidRPr="00912BCF">
              <w:rPr>
                <w:i/>
                <w:lang w:val="uk-UA"/>
              </w:rPr>
              <w:t>код ЄДРПОУ</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2445" w:rsidRPr="00912BCF" w:rsidRDefault="00332445" w:rsidP="00F93052">
            <w:pPr>
              <w:jc w:val="center"/>
              <w:rPr>
                <w:i/>
                <w:lang w:val="uk-UA"/>
              </w:rPr>
            </w:pPr>
            <w:r w:rsidRPr="00912BCF">
              <w:rPr>
                <w:i/>
                <w:lang w:val="uk-UA"/>
              </w:rPr>
              <w:t>1. № договору</w:t>
            </w:r>
          </w:p>
          <w:p w:rsidR="00332445" w:rsidRPr="00912BCF" w:rsidRDefault="00332445" w:rsidP="00F93052">
            <w:pPr>
              <w:jc w:val="center"/>
              <w:rPr>
                <w:i/>
                <w:lang w:val="uk-UA"/>
              </w:rPr>
            </w:pPr>
            <w:r w:rsidRPr="00912BCF">
              <w:rPr>
                <w:i/>
                <w:lang w:val="uk-UA"/>
              </w:rPr>
              <w:t>2. Дата укладання договору</w:t>
            </w:r>
          </w:p>
          <w:p w:rsidR="00332445" w:rsidRPr="00912BCF" w:rsidRDefault="00332445" w:rsidP="00F93052">
            <w:pPr>
              <w:jc w:val="center"/>
              <w:rPr>
                <w:i/>
                <w:lang w:val="uk-UA"/>
              </w:rPr>
            </w:pPr>
            <w:r w:rsidRPr="00912BCF">
              <w:rPr>
                <w:i/>
                <w:lang w:val="uk-UA"/>
              </w:rPr>
              <w:t>3. Предмет договору</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2445" w:rsidRPr="00912BCF" w:rsidRDefault="00332445" w:rsidP="00F93052">
            <w:pPr>
              <w:jc w:val="center"/>
              <w:rPr>
                <w:i/>
                <w:lang w:val="uk-UA"/>
              </w:rPr>
            </w:pPr>
            <w:r w:rsidRPr="00912BCF">
              <w:rPr>
                <w:i/>
                <w:lang w:val="uk-UA"/>
              </w:rPr>
              <w:t>1. Ціна договору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2445" w:rsidRPr="00912BCF" w:rsidRDefault="00332445" w:rsidP="00F93052">
            <w:pPr>
              <w:jc w:val="center"/>
              <w:rPr>
                <w:i/>
                <w:lang w:val="uk-UA"/>
              </w:rPr>
            </w:pPr>
            <w:r w:rsidRPr="00912BCF">
              <w:rPr>
                <w:i/>
                <w:lang w:val="uk-UA"/>
              </w:rPr>
              <w:t>1. Результат поставки товарів (виконаний / виконується)</w:t>
            </w:r>
          </w:p>
        </w:tc>
      </w:tr>
      <w:tr w:rsidR="00332445" w:rsidRPr="00912BCF" w:rsidTr="00F93052">
        <w:trPr>
          <w:trHeight w:val="2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2445" w:rsidRPr="00912BCF" w:rsidRDefault="00332445" w:rsidP="00F93052">
            <w:pPr>
              <w:jc w:val="center"/>
              <w:rPr>
                <w:i/>
                <w:lang w:val="uk-UA"/>
              </w:rPr>
            </w:pPr>
            <w:r w:rsidRPr="00912BCF">
              <w:rPr>
                <w:i/>
                <w:lang w:val="uk-UA"/>
              </w:rPr>
              <w:t>1</w:t>
            </w: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2445" w:rsidRPr="00912BCF" w:rsidRDefault="00332445" w:rsidP="00F93052">
            <w:pPr>
              <w:jc w:val="center"/>
              <w:rPr>
                <w:i/>
                <w:lang w:val="uk-UA"/>
              </w:rPr>
            </w:pPr>
            <w:r w:rsidRPr="00912BCF">
              <w:rPr>
                <w:i/>
                <w:lang w:val="uk-UA"/>
              </w:rPr>
              <w:t>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2445" w:rsidRPr="00912BCF" w:rsidRDefault="00332445" w:rsidP="00F93052">
            <w:pPr>
              <w:jc w:val="center"/>
              <w:rPr>
                <w:i/>
                <w:lang w:val="uk-UA"/>
              </w:rPr>
            </w:pPr>
            <w:r w:rsidRPr="00912BCF">
              <w:rPr>
                <w:i/>
                <w:lang w:val="uk-UA"/>
              </w:rPr>
              <w:t>3</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2445" w:rsidRPr="00912BCF" w:rsidRDefault="00332445" w:rsidP="00F93052">
            <w:pPr>
              <w:jc w:val="center"/>
              <w:rPr>
                <w:i/>
                <w:lang w:val="uk-UA"/>
              </w:rPr>
            </w:pPr>
            <w:r w:rsidRPr="00912BCF">
              <w:rPr>
                <w:i/>
                <w:lang w:val="uk-UA"/>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2445" w:rsidRPr="00912BCF" w:rsidRDefault="00332445" w:rsidP="00F93052">
            <w:pPr>
              <w:jc w:val="center"/>
              <w:rPr>
                <w:i/>
                <w:lang w:val="uk-UA"/>
              </w:rPr>
            </w:pPr>
            <w:r w:rsidRPr="00912BCF">
              <w:rPr>
                <w:i/>
                <w:lang w:val="uk-UA"/>
              </w:rPr>
              <w:t>5</w:t>
            </w:r>
          </w:p>
        </w:tc>
      </w:tr>
      <w:tr w:rsidR="00332445" w:rsidRPr="00912BCF" w:rsidTr="00F93052">
        <w:trPr>
          <w:trHeight w:val="2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2445" w:rsidRPr="00912BCF" w:rsidRDefault="00332445" w:rsidP="00F93052">
            <w:pPr>
              <w:jc w:val="center"/>
              <w:rPr>
                <w:i/>
                <w:lang w:val="uk-UA"/>
              </w:rPr>
            </w:pP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2445" w:rsidRPr="00912BCF" w:rsidRDefault="00332445" w:rsidP="00F93052">
            <w:pPr>
              <w:jc w:val="center"/>
              <w:rPr>
                <w:i/>
                <w:lang w:val="uk-UA"/>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2445" w:rsidRPr="00912BCF" w:rsidRDefault="00332445" w:rsidP="00F93052">
            <w:pPr>
              <w:jc w:val="center"/>
              <w:rPr>
                <w:i/>
                <w:lang w:val="uk-UA"/>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2445" w:rsidRPr="00912BCF" w:rsidRDefault="00332445" w:rsidP="00F93052">
            <w:pPr>
              <w:jc w:val="center"/>
              <w:rPr>
                <w:i/>
                <w:lang w:val="uk-U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2445" w:rsidRPr="00912BCF" w:rsidRDefault="00332445" w:rsidP="00F93052">
            <w:pPr>
              <w:jc w:val="center"/>
              <w:rPr>
                <w:i/>
                <w:lang w:val="uk-UA"/>
              </w:rPr>
            </w:pPr>
          </w:p>
        </w:tc>
      </w:tr>
    </w:tbl>
    <w:p w:rsidR="00332445" w:rsidRPr="00912BCF" w:rsidRDefault="00332445" w:rsidP="00332445">
      <w:pPr>
        <w:rPr>
          <w:i/>
          <w:sz w:val="20"/>
          <w:szCs w:val="20"/>
          <w:lang w:val="uk-UA"/>
        </w:rPr>
      </w:pPr>
      <w:r w:rsidRPr="00912BCF">
        <w:rPr>
          <w:i/>
          <w:sz w:val="20"/>
          <w:szCs w:val="20"/>
          <w:lang w:val="uk-UA"/>
        </w:rPr>
        <w:t>* - юридичні особи у розумінні статті 2 Закону України «Про публічні закупівлі»</w:t>
      </w:r>
    </w:p>
    <w:p w:rsidR="00332445" w:rsidRPr="00912BCF" w:rsidRDefault="00332445" w:rsidP="00332445">
      <w:pPr>
        <w:rPr>
          <w:i/>
          <w:lang w:val="uk-UA"/>
        </w:rPr>
      </w:pPr>
    </w:p>
    <w:p w:rsidR="00332445" w:rsidRPr="00912BCF" w:rsidRDefault="00332445" w:rsidP="00332445">
      <w:pPr>
        <w:jc w:val="both"/>
        <w:rPr>
          <w:lang w:val="uk-UA"/>
        </w:rPr>
      </w:pPr>
      <w:r w:rsidRPr="00912BCF">
        <w:rPr>
          <w:lang w:val="uk-UA"/>
        </w:rPr>
        <w:t>____________________________________</w:t>
      </w:r>
      <w:r w:rsidRPr="00912BCF">
        <w:rPr>
          <w:lang w:val="uk-UA"/>
        </w:rPr>
        <w:tab/>
      </w:r>
      <w:r w:rsidRPr="00912BCF">
        <w:rPr>
          <w:lang w:val="uk-UA"/>
        </w:rPr>
        <w:tab/>
        <w:t>________</w:t>
      </w:r>
      <w:r w:rsidRPr="00912BCF">
        <w:rPr>
          <w:lang w:val="uk-UA"/>
        </w:rPr>
        <w:tab/>
        <w:t>__________________</w:t>
      </w:r>
    </w:p>
    <w:p w:rsidR="00332445" w:rsidRPr="00912BCF" w:rsidRDefault="00332445" w:rsidP="00332445">
      <w:pPr>
        <w:jc w:val="both"/>
        <w:rPr>
          <w:sz w:val="20"/>
          <w:szCs w:val="20"/>
          <w:lang w:val="uk-UA"/>
        </w:rPr>
      </w:pPr>
      <w:r w:rsidRPr="00912BCF">
        <w:rPr>
          <w:sz w:val="20"/>
          <w:szCs w:val="20"/>
          <w:lang w:val="uk-UA"/>
        </w:rPr>
        <w:t xml:space="preserve">                (посада уповноваженої особи) </w:t>
      </w:r>
      <w:r w:rsidRPr="00912BCF">
        <w:rPr>
          <w:sz w:val="20"/>
          <w:szCs w:val="20"/>
          <w:lang w:val="uk-UA"/>
        </w:rPr>
        <w:tab/>
      </w:r>
      <w:r w:rsidRPr="00912BCF">
        <w:rPr>
          <w:sz w:val="20"/>
          <w:szCs w:val="20"/>
          <w:lang w:val="uk-UA"/>
        </w:rPr>
        <w:tab/>
      </w:r>
      <w:r w:rsidRPr="00912BCF">
        <w:rPr>
          <w:sz w:val="20"/>
          <w:szCs w:val="20"/>
          <w:lang w:val="uk-UA"/>
        </w:rPr>
        <w:tab/>
      </w:r>
      <w:r w:rsidRPr="00912BCF">
        <w:rPr>
          <w:sz w:val="20"/>
          <w:szCs w:val="20"/>
          <w:lang w:val="uk-UA"/>
        </w:rPr>
        <w:tab/>
        <w:t xml:space="preserve">    (підпис)</w:t>
      </w:r>
      <w:r w:rsidRPr="00912BCF">
        <w:rPr>
          <w:sz w:val="20"/>
          <w:szCs w:val="20"/>
          <w:lang w:val="uk-UA"/>
        </w:rPr>
        <w:tab/>
        <w:t xml:space="preserve">      (прізвище, ініціали)</w:t>
      </w:r>
    </w:p>
    <w:p w:rsidR="00332445" w:rsidRPr="00912BCF" w:rsidRDefault="00332445" w:rsidP="00332445">
      <w:pPr>
        <w:jc w:val="both"/>
        <w:rPr>
          <w:lang w:val="uk-UA"/>
        </w:rPr>
      </w:pPr>
    </w:p>
    <w:p w:rsidR="00332445" w:rsidRPr="00912BCF" w:rsidRDefault="00332445" w:rsidP="00332445">
      <w:pPr>
        <w:jc w:val="both"/>
        <w:rPr>
          <w:lang w:val="uk-UA"/>
        </w:rPr>
      </w:pPr>
      <w:r w:rsidRPr="00912BCF">
        <w:rPr>
          <w:lang w:val="uk-UA"/>
        </w:rPr>
        <w:t>М.П. (за наявності)</w:t>
      </w:r>
    </w:p>
    <w:p w:rsidR="00332445" w:rsidRPr="00912BCF" w:rsidRDefault="00332445" w:rsidP="00332445">
      <w:pPr>
        <w:jc w:val="both"/>
        <w:rPr>
          <w:lang w:val="uk-UA"/>
        </w:rPr>
      </w:pPr>
    </w:p>
    <w:p w:rsidR="00332445" w:rsidRPr="00912BCF" w:rsidRDefault="00332445" w:rsidP="00332445">
      <w:pPr>
        <w:jc w:val="both"/>
        <w:rPr>
          <w:lang w:val="uk-UA"/>
        </w:rPr>
      </w:pPr>
    </w:p>
    <w:p w:rsidR="00332445" w:rsidRPr="00912BCF" w:rsidRDefault="00332445" w:rsidP="00332445">
      <w:pPr>
        <w:jc w:val="both"/>
        <w:rPr>
          <w:b/>
          <w:sz w:val="28"/>
          <w:szCs w:val="28"/>
          <w:lang w:val="uk-UA"/>
        </w:rPr>
      </w:pPr>
      <w:r w:rsidRPr="00912BCF">
        <w:rPr>
          <w:b/>
          <w:sz w:val="28"/>
          <w:szCs w:val="28"/>
          <w:lang w:val="uk-UA"/>
        </w:rPr>
        <w:t xml:space="preserve">Спосіб документального підтвердження відповідності Учасника кваліфікаційному критерію «Наявність документально підтвердженого досвіду виконання аналогічного (аналогічних) за предметом закупівлі договору (договорів)» </w:t>
      </w:r>
    </w:p>
    <w:p w:rsidR="00332445" w:rsidRPr="00912BCF" w:rsidRDefault="00332445" w:rsidP="00332445">
      <w:pPr>
        <w:rPr>
          <w:lang w:val="uk-UA"/>
        </w:rPr>
      </w:pPr>
    </w:p>
    <w:p w:rsidR="00332445" w:rsidRPr="00912BCF" w:rsidRDefault="00332445" w:rsidP="00332445">
      <w:pPr>
        <w:jc w:val="both"/>
        <w:rPr>
          <w:iCs/>
          <w:lang w:val="uk-UA"/>
        </w:rPr>
      </w:pPr>
      <w:r w:rsidRPr="00912BCF">
        <w:rPr>
          <w:lang w:val="uk-UA"/>
        </w:rPr>
        <w:t>У д</w:t>
      </w:r>
      <w:r w:rsidRPr="00912BCF">
        <w:rPr>
          <w:iCs/>
          <w:lang w:val="uk-UA"/>
        </w:rPr>
        <w:t>овідці, що підтверджує наявність в учасника процедури закупівлі досвіду виконання аналогічного (аналогічних) за предметом закупівлі договору (договорів)</w:t>
      </w:r>
      <w:r w:rsidRPr="00912BCF">
        <w:rPr>
          <w:lang w:val="uk-UA"/>
        </w:rPr>
        <w:t xml:space="preserve"> Учасник повинен зазначити наявність </w:t>
      </w:r>
      <w:r w:rsidRPr="00912BCF">
        <w:rPr>
          <w:iCs/>
          <w:lang w:val="uk-UA"/>
        </w:rPr>
        <w:t>досвіду виконання договору, який підтверджує наявність в учасника досвіду щодо поставки продукції, який відноситься до того з самого класу ДК 021:2015 «Єдиний закупівельний словник», що є предметом закупівлі цих торгів.</w:t>
      </w:r>
    </w:p>
    <w:p w:rsidR="00332445" w:rsidRPr="00912BCF" w:rsidRDefault="00332445" w:rsidP="00332445">
      <w:pPr>
        <w:ind w:firstLine="851"/>
        <w:jc w:val="both"/>
        <w:rPr>
          <w:b/>
          <w:iCs/>
          <w:lang w:val="uk-UA"/>
        </w:rPr>
      </w:pPr>
    </w:p>
    <w:p w:rsidR="00332445" w:rsidRPr="00912BCF" w:rsidRDefault="00332445" w:rsidP="00332445">
      <w:pPr>
        <w:jc w:val="both"/>
        <w:rPr>
          <w:b/>
          <w:iCs/>
          <w:lang w:val="uk-UA"/>
        </w:rPr>
      </w:pPr>
      <w:r w:rsidRPr="00912BCF">
        <w:rPr>
          <w:b/>
          <w:u w:val="single"/>
          <w:lang w:val="uk-UA"/>
        </w:rPr>
        <w:t xml:space="preserve">Спосіб документального підтвердження зазначеного Учасником у довідці, </w:t>
      </w:r>
      <w:r w:rsidRPr="00912BCF">
        <w:rPr>
          <w:b/>
          <w:iCs/>
          <w:u w:val="single"/>
          <w:lang w:val="uk-UA"/>
        </w:rPr>
        <w:t>що підтверджує наявність в учасника процедури закупівлі досвіду виконання аналогічного (аналогічних) за предметом закупівлі договору (договорів).</w:t>
      </w:r>
    </w:p>
    <w:p w:rsidR="00332445" w:rsidRPr="00912BCF" w:rsidRDefault="00332445" w:rsidP="00332445">
      <w:pPr>
        <w:ind w:firstLine="851"/>
        <w:jc w:val="both"/>
        <w:rPr>
          <w:b/>
          <w:iCs/>
          <w:lang w:val="uk-UA"/>
        </w:rPr>
      </w:pPr>
    </w:p>
    <w:p w:rsidR="00332445" w:rsidRPr="00912BCF" w:rsidRDefault="00332445" w:rsidP="00332445">
      <w:pPr>
        <w:ind w:firstLine="851"/>
        <w:jc w:val="both"/>
        <w:rPr>
          <w:iCs/>
          <w:lang w:val="uk-UA"/>
        </w:rPr>
      </w:pPr>
      <w:r w:rsidRPr="00912BCF">
        <w:rPr>
          <w:b/>
          <w:lang w:val="uk-UA"/>
        </w:rPr>
        <w:t>3.1</w:t>
      </w:r>
      <w:r w:rsidRPr="00912BCF">
        <w:rPr>
          <w:lang w:val="uk-UA"/>
        </w:rPr>
        <w:t xml:space="preserve"> Для підтвердження інформації, що зазначена у довідці, Учасник надає наступні документи:</w:t>
      </w:r>
    </w:p>
    <w:p w:rsidR="00332445" w:rsidRPr="00912BCF" w:rsidRDefault="00332445" w:rsidP="00332445">
      <w:pPr>
        <w:ind w:firstLine="851"/>
        <w:jc w:val="both"/>
        <w:rPr>
          <w:lang w:val="uk-UA"/>
        </w:rPr>
      </w:pPr>
      <w:r w:rsidRPr="00912BCF">
        <w:rPr>
          <w:lang w:val="uk-UA"/>
        </w:rPr>
        <w:t xml:space="preserve">- </w:t>
      </w:r>
      <w:proofErr w:type="spellStart"/>
      <w:r w:rsidRPr="00912BCF">
        <w:rPr>
          <w:lang w:val="uk-UA"/>
        </w:rPr>
        <w:t>скан-копію</w:t>
      </w:r>
      <w:proofErr w:type="spellEnd"/>
      <w:r w:rsidRPr="00912BCF">
        <w:rPr>
          <w:lang w:val="uk-UA"/>
        </w:rPr>
        <w:t xml:space="preserve"> у кольоровому вигляді з оригіналу або належно завіреної копії виконаного (діючого) договору, що вказаний у довідці, включно зі всіма додатками/невід’ємними частинами до такого договору;</w:t>
      </w:r>
    </w:p>
    <w:p w:rsidR="00332445" w:rsidRPr="00912BCF" w:rsidRDefault="00332445" w:rsidP="00332445">
      <w:pPr>
        <w:ind w:firstLine="851"/>
        <w:jc w:val="both"/>
        <w:rPr>
          <w:lang w:val="uk-UA"/>
        </w:rPr>
      </w:pPr>
      <w:r w:rsidRPr="00912BCF">
        <w:rPr>
          <w:lang w:val="uk-UA"/>
        </w:rPr>
        <w:t xml:space="preserve">- </w:t>
      </w:r>
      <w:proofErr w:type="spellStart"/>
      <w:r w:rsidRPr="00912BCF">
        <w:rPr>
          <w:lang w:val="uk-UA"/>
        </w:rPr>
        <w:t>скан-копію</w:t>
      </w:r>
      <w:proofErr w:type="spellEnd"/>
      <w:r w:rsidRPr="00912BCF">
        <w:rPr>
          <w:lang w:val="uk-UA"/>
        </w:rPr>
        <w:t xml:space="preserve"> у кольоровому вигляді з оригіналу або належно завіреної копії інформаційного листа-відгуку щодо виконання (часткового виконання*) такого договору від замовника вказаного у довідці. Вказаний інформаційний лист-відгук має містити інформацію щодо належного виконання Учасником власних зобов’язань за вказаним у довідці договором якісно та в строки.</w:t>
      </w:r>
    </w:p>
    <w:p w:rsidR="00332445" w:rsidRPr="00912BCF" w:rsidRDefault="00332445" w:rsidP="00332445">
      <w:pPr>
        <w:ind w:firstLine="851"/>
        <w:jc w:val="both"/>
        <w:rPr>
          <w:i/>
          <w:sz w:val="22"/>
          <w:szCs w:val="22"/>
          <w:lang w:val="uk-UA"/>
        </w:rPr>
      </w:pPr>
      <w:r w:rsidRPr="00912BCF">
        <w:rPr>
          <w:i/>
          <w:sz w:val="22"/>
          <w:szCs w:val="22"/>
          <w:lang w:val="uk-UA"/>
        </w:rPr>
        <w:t>*Надання Учасником діючого договору допускається лише у випадках, коли Учасником за таким договором поставлено товару на суму не менше ніж 70% від загальної суми такого договору про що, надається відповідний підтверджуючий документ та/або інформаційний лист від Замовника за таким договором.</w:t>
      </w:r>
    </w:p>
    <w:p w:rsidR="00332445" w:rsidRPr="00912BCF" w:rsidRDefault="00332445" w:rsidP="00332445">
      <w:pPr>
        <w:ind w:firstLine="851"/>
        <w:jc w:val="both"/>
        <w:rPr>
          <w:lang w:val="uk-UA"/>
        </w:rPr>
      </w:pPr>
    </w:p>
    <w:p w:rsidR="00332445" w:rsidRPr="00912BCF" w:rsidRDefault="00332445" w:rsidP="00332445">
      <w:pPr>
        <w:ind w:firstLine="851"/>
        <w:jc w:val="both"/>
        <w:rPr>
          <w:lang w:val="uk-UA"/>
        </w:rPr>
        <w:sectPr w:rsidR="00332445" w:rsidRPr="00912BCF" w:rsidSect="0098118D">
          <w:pgSz w:w="11906" w:h="16838"/>
          <w:pgMar w:top="720" w:right="720" w:bottom="567" w:left="720" w:header="720" w:footer="720" w:gutter="0"/>
          <w:cols w:space="720"/>
          <w:docGrid w:linePitch="326"/>
        </w:sectPr>
      </w:pPr>
    </w:p>
    <w:p w:rsidR="00332445" w:rsidRPr="00912BCF" w:rsidRDefault="00332445" w:rsidP="00332445">
      <w:pPr>
        <w:ind w:right="22"/>
        <w:jc w:val="both"/>
        <w:rPr>
          <w:b/>
          <w:lang w:val="uk-UA"/>
        </w:rPr>
      </w:pPr>
      <w:r w:rsidRPr="00912BCF">
        <w:rPr>
          <w:b/>
          <w:lang w:val="uk-UA"/>
        </w:rPr>
        <w:lastRenderedPageBreak/>
        <w:t>Форма № 4.</w:t>
      </w:r>
    </w:p>
    <w:p w:rsidR="00332445" w:rsidRPr="00912BCF" w:rsidRDefault="00332445" w:rsidP="00332445">
      <w:pPr>
        <w:ind w:right="22"/>
        <w:jc w:val="both"/>
        <w:rPr>
          <w:b/>
          <w:lang w:val="uk-UA"/>
        </w:rPr>
      </w:pPr>
    </w:p>
    <w:p w:rsidR="00332445" w:rsidRPr="00912BCF" w:rsidRDefault="00332445" w:rsidP="00332445">
      <w:pPr>
        <w:ind w:right="22"/>
        <w:jc w:val="both"/>
        <w:rPr>
          <w:lang w:val="uk-UA"/>
        </w:rPr>
      </w:pPr>
    </w:p>
    <w:p w:rsidR="00332445" w:rsidRPr="00912BCF" w:rsidRDefault="00332445" w:rsidP="00332445">
      <w:pPr>
        <w:ind w:right="22"/>
        <w:jc w:val="center"/>
        <w:rPr>
          <w:b/>
          <w:sz w:val="32"/>
          <w:szCs w:val="32"/>
          <w:lang w:val="uk-UA"/>
        </w:rPr>
      </w:pPr>
      <w:r w:rsidRPr="00912BCF">
        <w:rPr>
          <w:b/>
          <w:sz w:val="32"/>
          <w:szCs w:val="32"/>
          <w:lang w:val="uk-UA"/>
        </w:rPr>
        <w:t xml:space="preserve">Довідка, </w:t>
      </w:r>
    </w:p>
    <w:p w:rsidR="00332445" w:rsidRPr="00912BCF" w:rsidRDefault="00332445" w:rsidP="00332445">
      <w:pPr>
        <w:ind w:right="22"/>
        <w:jc w:val="center"/>
        <w:rPr>
          <w:i/>
          <w:iCs/>
          <w:sz w:val="32"/>
          <w:szCs w:val="32"/>
          <w:lang w:val="uk-UA"/>
        </w:rPr>
      </w:pPr>
      <w:r w:rsidRPr="00912BCF">
        <w:rPr>
          <w:b/>
          <w:sz w:val="32"/>
          <w:szCs w:val="32"/>
          <w:lang w:val="uk-UA"/>
        </w:rPr>
        <w:t>про наявність фінансової спроможності</w:t>
      </w:r>
    </w:p>
    <w:p w:rsidR="00332445" w:rsidRPr="00912BCF" w:rsidRDefault="00332445" w:rsidP="00332445">
      <w:pPr>
        <w:jc w:val="center"/>
        <w:rPr>
          <w:lang w:val="uk-UA"/>
        </w:rPr>
      </w:pPr>
      <w:r w:rsidRPr="00912BCF">
        <w:rPr>
          <w:lang w:val="uk-UA"/>
        </w:rPr>
        <w:t>___________________________________________________________________</w:t>
      </w:r>
    </w:p>
    <w:p w:rsidR="00332445" w:rsidRPr="00912BCF" w:rsidRDefault="00332445" w:rsidP="00332445">
      <w:pPr>
        <w:jc w:val="center"/>
        <w:rPr>
          <w:sz w:val="20"/>
          <w:szCs w:val="20"/>
          <w:lang w:val="uk-UA"/>
        </w:rPr>
      </w:pPr>
      <w:r w:rsidRPr="00912BCF">
        <w:rPr>
          <w:sz w:val="20"/>
          <w:szCs w:val="20"/>
          <w:lang w:val="uk-UA"/>
        </w:rPr>
        <w:t>(повне найменування суб'єкта господарювання відповідно до статуту або прізвище, ім'я, по батькові фізичної особи-підприємця)</w:t>
      </w:r>
    </w:p>
    <w:p w:rsidR="00332445" w:rsidRPr="00912BCF" w:rsidRDefault="00332445" w:rsidP="00332445">
      <w:pPr>
        <w:rPr>
          <w:rFonts w:ascii="Times New Roman" w:hAnsi="Times New Roman"/>
          <w:lang w:val="uk-UA"/>
        </w:rPr>
      </w:pPr>
    </w:p>
    <w:tbl>
      <w:tblPr>
        <w:tblW w:w="1051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155"/>
        <w:gridCol w:w="4253"/>
        <w:gridCol w:w="4111"/>
      </w:tblGrid>
      <w:tr w:rsidR="00332445" w:rsidRPr="00912BCF" w:rsidTr="00F93052">
        <w:trPr>
          <w:trHeight w:val="20"/>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2445" w:rsidRPr="00912BCF" w:rsidRDefault="00332445" w:rsidP="00F93052">
            <w:pPr>
              <w:jc w:val="center"/>
              <w:rPr>
                <w:i/>
                <w:lang w:val="uk-UA"/>
              </w:rPr>
            </w:pPr>
            <w:r w:rsidRPr="00912BCF">
              <w:rPr>
                <w:i/>
                <w:lang w:val="uk-UA"/>
              </w:rPr>
              <w:t>рік</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2445" w:rsidRPr="00912BCF" w:rsidRDefault="00332445" w:rsidP="00F93052">
            <w:pPr>
              <w:jc w:val="center"/>
              <w:rPr>
                <w:i/>
                <w:lang w:val="uk-UA"/>
              </w:rPr>
            </w:pPr>
            <w:r w:rsidRPr="00912BCF">
              <w:rPr>
                <w:i/>
                <w:lang w:val="uk-UA"/>
              </w:rPr>
              <w:t>обсяг річного доходу (виручки), тис. грн.</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2445" w:rsidRPr="00912BCF" w:rsidRDefault="00332445" w:rsidP="00F93052">
            <w:pPr>
              <w:jc w:val="center"/>
              <w:rPr>
                <w:i/>
                <w:lang w:val="uk-UA"/>
              </w:rPr>
            </w:pPr>
            <w:r w:rsidRPr="00912BCF">
              <w:rPr>
                <w:i/>
                <w:lang w:val="uk-UA"/>
              </w:rPr>
              <w:t xml:space="preserve">Надане документальне підтвердження </w:t>
            </w:r>
          </w:p>
        </w:tc>
      </w:tr>
      <w:tr w:rsidR="00332445" w:rsidRPr="00912BCF" w:rsidTr="00F93052">
        <w:trPr>
          <w:trHeight w:val="20"/>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2445" w:rsidRPr="00912BCF" w:rsidRDefault="00332445" w:rsidP="00F93052">
            <w:pPr>
              <w:jc w:val="center"/>
              <w:rPr>
                <w:i/>
                <w:lang w:val="uk-UA"/>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2445" w:rsidRPr="00912BCF" w:rsidRDefault="00332445" w:rsidP="00F93052">
            <w:pPr>
              <w:jc w:val="center"/>
              <w:rPr>
                <w:i/>
                <w:lang w:val="uk-U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2445" w:rsidRPr="00912BCF" w:rsidRDefault="00332445" w:rsidP="00F93052">
            <w:pPr>
              <w:jc w:val="center"/>
              <w:rPr>
                <w:i/>
                <w:lang w:val="uk-UA"/>
              </w:rPr>
            </w:pPr>
          </w:p>
        </w:tc>
      </w:tr>
    </w:tbl>
    <w:p w:rsidR="00332445" w:rsidRPr="00912BCF" w:rsidRDefault="00332445" w:rsidP="00332445">
      <w:pPr>
        <w:rPr>
          <w:i/>
          <w:lang w:val="uk-UA"/>
        </w:rPr>
      </w:pPr>
    </w:p>
    <w:p w:rsidR="00332445" w:rsidRPr="00912BCF" w:rsidRDefault="00332445" w:rsidP="00332445">
      <w:pPr>
        <w:rPr>
          <w:i/>
          <w:lang w:val="uk-UA"/>
        </w:rPr>
      </w:pPr>
    </w:p>
    <w:p w:rsidR="00332445" w:rsidRPr="00912BCF" w:rsidRDefault="00332445" w:rsidP="00332445">
      <w:pPr>
        <w:jc w:val="both"/>
        <w:rPr>
          <w:lang w:val="uk-UA"/>
        </w:rPr>
      </w:pPr>
    </w:p>
    <w:p w:rsidR="00332445" w:rsidRPr="00912BCF" w:rsidRDefault="00332445" w:rsidP="00332445">
      <w:pPr>
        <w:jc w:val="both"/>
        <w:rPr>
          <w:lang w:val="uk-UA"/>
        </w:rPr>
      </w:pPr>
      <w:r w:rsidRPr="00912BCF">
        <w:rPr>
          <w:lang w:val="uk-UA"/>
        </w:rPr>
        <w:t>____________________________________</w:t>
      </w:r>
      <w:r w:rsidRPr="00912BCF">
        <w:rPr>
          <w:lang w:val="uk-UA"/>
        </w:rPr>
        <w:tab/>
      </w:r>
      <w:r w:rsidRPr="00912BCF">
        <w:rPr>
          <w:lang w:val="uk-UA"/>
        </w:rPr>
        <w:tab/>
        <w:t>________</w:t>
      </w:r>
      <w:r w:rsidRPr="00912BCF">
        <w:rPr>
          <w:lang w:val="uk-UA"/>
        </w:rPr>
        <w:tab/>
        <w:t>__________________</w:t>
      </w:r>
    </w:p>
    <w:p w:rsidR="00332445" w:rsidRPr="00912BCF" w:rsidRDefault="00332445" w:rsidP="00332445">
      <w:pPr>
        <w:jc w:val="both"/>
        <w:rPr>
          <w:sz w:val="20"/>
          <w:szCs w:val="20"/>
          <w:lang w:val="uk-UA"/>
        </w:rPr>
      </w:pPr>
      <w:r w:rsidRPr="00912BCF">
        <w:rPr>
          <w:sz w:val="20"/>
          <w:szCs w:val="20"/>
          <w:lang w:val="uk-UA"/>
        </w:rPr>
        <w:t xml:space="preserve">                (посада уповноваженої особи) </w:t>
      </w:r>
      <w:r w:rsidRPr="00912BCF">
        <w:rPr>
          <w:sz w:val="20"/>
          <w:szCs w:val="20"/>
          <w:lang w:val="uk-UA"/>
        </w:rPr>
        <w:tab/>
      </w:r>
      <w:r w:rsidRPr="00912BCF">
        <w:rPr>
          <w:sz w:val="20"/>
          <w:szCs w:val="20"/>
          <w:lang w:val="uk-UA"/>
        </w:rPr>
        <w:tab/>
      </w:r>
      <w:r w:rsidRPr="00912BCF">
        <w:rPr>
          <w:sz w:val="20"/>
          <w:szCs w:val="20"/>
          <w:lang w:val="uk-UA"/>
        </w:rPr>
        <w:tab/>
      </w:r>
      <w:r w:rsidRPr="00912BCF">
        <w:rPr>
          <w:sz w:val="20"/>
          <w:szCs w:val="20"/>
          <w:lang w:val="uk-UA"/>
        </w:rPr>
        <w:tab/>
        <w:t xml:space="preserve">    (підпис)</w:t>
      </w:r>
      <w:r w:rsidRPr="00912BCF">
        <w:rPr>
          <w:sz w:val="20"/>
          <w:szCs w:val="20"/>
          <w:lang w:val="uk-UA"/>
        </w:rPr>
        <w:tab/>
        <w:t xml:space="preserve">      (прізвище, ініціали)</w:t>
      </w:r>
    </w:p>
    <w:p w:rsidR="00332445" w:rsidRPr="00912BCF" w:rsidRDefault="00332445" w:rsidP="00332445">
      <w:pPr>
        <w:jc w:val="both"/>
        <w:rPr>
          <w:lang w:val="uk-UA"/>
        </w:rPr>
      </w:pPr>
    </w:p>
    <w:p w:rsidR="00332445" w:rsidRPr="00912BCF" w:rsidRDefault="00332445" w:rsidP="00332445">
      <w:pPr>
        <w:jc w:val="both"/>
        <w:rPr>
          <w:lang w:val="uk-UA"/>
        </w:rPr>
      </w:pPr>
      <w:r w:rsidRPr="00912BCF">
        <w:rPr>
          <w:lang w:val="uk-UA"/>
        </w:rPr>
        <w:t>М.П. (за наявності)</w:t>
      </w:r>
    </w:p>
    <w:p w:rsidR="00332445" w:rsidRPr="00912BCF" w:rsidRDefault="00332445" w:rsidP="00332445">
      <w:pPr>
        <w:jc w:val="both"/>
        <w:rPr>
          <w:b/>
          <w:sz w:val="28"/>
          <w:szCs w:val="28"/>
          <w:lang w:val="uk-UA"/>
        </w:rPr>
      </w:pPr>
    </w:p>
    <w:p w:rsidR="00332445" w:rsidRPr="00912BCF" w:rsidRDefault="00332445" w:rsidP="00332445">
      <w:pPr>
        <w:jc w:val="both"/>
        <w:rPr>
          <w:b/>
          <w:sz w:val="28"/>
          <w:szCs w:val="28"/>
          <w:lang w:val="uk-UA"/>
        </w:rPr>
      </w:pPr>
    </w:p>
    <w:p w:rsidR="00332445" w:rsidRPr="00912BCF" w:rsidRDefault="00332445" w:rsidP="00332445">
      <w:pPr>
        <w:jc w:val="both"/>
        <w:rPr>
          <w:b/>
          <w:sz w:val="28"/>
          <w:szCs w:val="28"/>
          <w:lang w:val="uk-UA"/>
        </w:rPr>
      </w:pPr>
      <w:r w:rsidRPr="00912BCF">
        <w:rPr>
          <w:b/>
          <w:sz w:val="28"/>
          <w:szCs w:val="28"/>
          <w:lang w:val="uk-UA"/>
        </w:rPr>
        <w:t xml:space="preserve">Спосіб документального підтвердження відповідності Учасника кваліфікаційному критерію «Наявність фінансової спроможності, яка підтверджується фінансовою звітністю» </w:t>
      </w:r>
    </w:p>
    <w:p w:rsidR="00332445" w:rsidRPr="00912BCF" w:rsidRDefault="00332445" w:rsidP="00332445">
      <w:pPr>
        <w:rPr>
          <w:lang w:val="uk-UA"/>
        </w:rPr>
      </w:pPr>
    </w:p>
    <w:p w:rsidR="00332445" w:rsidRPr="00912BCF" w:rsidRDefault="00332445" w:rsidP="00332445">
      <w:pPr>
        <w:jc w:val="both"/>
        <w:rPr>
          <w:iCs/>
          <w:lang w:val="uk-UA"/>
        </w:rPr>
      </w:pPr>
      <w:r w:rsidRPr="00912BCF">
        <w:rPr>
          <w:lang w:val="uk-UA"/>
        </w:rPr>
        <w:t>У д</w:t>
      </w:r>
      <w:r w:rsidRPr="00912BCF">
        <w:rPr>
          <w:iCs/>
          <w:lang w:val="uk-UA"/>
        </w:rPr>
        <w:t>овідці, що підтверджує наявність в учасника процедури закупівлі фінансової спроможності Учасник повинен підтвердити обсяг річного доходу (виручки) у розмірі не менше ніж 99 % від суми очікуваної вартості предмета закупівлі.</w:t>
      </w:r>
    </w:p>
    <w:p w:rsidR="00332445" w:rsidRPr="00912BCF" w:rsidRDefault="00332445" w:rsidP="00332445">
      <w:pPr>
        <w:ind w:firstLine="851"/>
        <w:jc w:val="both"/>
        <w:rPr>
          <w:b/>
          <w:iCs/>
          <w:lang w:val="uk-UA"/>
        </w:rPr>
      </w:pPr>
    </w:p>
    <w:p w:rsidR="00332445" w:rsidRPr="00912BCF" w:rsidRDefault="00332445" w:rsidP="00332445">
      <w:pPr>
        <w:jc w:val="both"/>
        <w:rPr>
          <w:b/>
          <w:iCs/>
          <w:lang w:val="uk-UA"/>
        </w:rPr>
      </w:pPr>
      <w:r w:rsidRPr="00912BCF">
        <w:rPr>
          <w:b/>
          <w:u w:val="single"/>
          <w:lang w:val="uk-UA"/>
        </w:rPr>
        <w:t>Спосіб документального підтвердження фінансової спроможності, яка зазначена Учасником у довідці</w:t>
      </w:r>
      <w:r w:rsidRPr="00912BCF">
        <w:rPr>
          <w:b/>
          <w:iCs/>
          <w:u w:val="single"/>
          <w:lang w:val="uk-UA"/>
        </w:rPr>
        <w:t>.</w:t>
      </w:r>
    </w:p>
    <w:p w:rsidR="00332445" w:rsidRPr="00912BCF" w:rsidRDefault="00332445" w:rsidP="00332445">
      <w:pPr>
        <w:ind w:firstLine="851"/>
        <w:jc w:val="both"/>
        <w:rPr>
          <w:b/>
          <w:iCs/>
          <w:lang w:val="uk-UA"/>
        </w:rPr>
      </w:pPr>
    </w:p>
    <w:p w:rsidR="00332445" w:rsidRPr="00912BCF" w:rsidRDefault="00332445" w:rsidP="00332445">
      <w:pPr>
        <w:ind w:firstLine="851"/>
        <w:jc w:val="both"/>
        <w:rPr>
          <w:iCs/>
          <w:lang w:val="uk-UA"/>
        </w:rPr>
      </w:pPr>
      <w:r w:rsidRPr="00912BCF">
        <w:rPr>
          <w:b/>
          <w:lang w:val="uk-UA"/>
        </w:rPr>
        <w:t>4.1.</w:t>
      </w:r>
      <w:r w:rsidRPr="00912BCF">
        <w:rPr>
          <w:lang w:val="uk-UA"/>
        </w:rPr>
        <w:t xml:space="preserve"> Для підтвердження інформації, що зазначена у довідці, Учасник надає наступні документи:</w:t>
      </w:r>
    </w:p>
    <w:p w:rsidR="00332445" w:rsidRPr="00912BCF" w:rsidRDefault="00332445" w:rsidP="00332445">
      <w:pPr>
        <w:ind w:firstLine="851"/>
        <w:jc w:val="both"/>
        <w:rPr>
          <w:lang w:val="uk-UA"/>
        </w:rPr>
      </w:pPr>
      <w:r w:rsidRPr="00912BCF">
        <w:rPr>
          <w:lang w:val="uk-UA"/>
        </w:rPr>
        <w:t xml:space="preserve">- </w:t>
      </w:r>
      <w:r w:rsidRPr="00912BCF">
        <w:rPr>
          <w:rFonts w:ascii="Times New Roman" w:hAnsi="Times New Roman"/>
          <w:u w:val="single"/>
          <w:lang w:val="uk-UA"/>
        </w:rPr>
        <w:t>фінансова звітність</w:t>
      </w:r>
      <w:r w:rsidRPr="00912BCF">
        <w:rPr>
          <w:rFonts w:ascii="Times New Roman" w:hAnsi="Times New Roman"/>
          <w:lang w:val="uk-UA"/>
        </w:rPr>
        <w:t>, що надавалась до Уповноваженого органу, складена згідно чинного законодавства за 2021 рік* (Звіт про фінансові результати, декларація, тощо**)</w:t>
      </w:r>
      <w:r w:rsidRPr="00912BCF">
        <w:rPr>
          <w:lang w:val="uk-UA"/>
        </w:rPr>
        <w:t>.</w:t>
      </w:r>
    </w:p>
    <w:p w:rsidR="00332445" w:rsidRPr="00912BCF" w:rsidRDefault="00332445" w:rsidP="00332445">
      <w:pPr>
        <w:ind w:firstLine="851"/>
        <w:jc w:val="both"/>
        <w:rPr>
          <w:i/>
          <w:sz w:val="22"/>
          <w:szCs w:val="22"/>
          <w:lang w:val="uk-UA"/>
        </w:rPr>
      </w:pPr>
      <w:r w:rsidRPr="00912BCF">
        <w:rPr>
          <w:i/>
          <w:sz w:val="22"/>
          <w:szCs w:val="22"/>
          <w:lang w:val="uk-UA"/>
        </w:rPr>
        <w:t xml:space="preserve">*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 </w:t>
      </w:r>
    </w:p>
    <w:p w:rsidR="00332445" w:rsidRPr="00912BCF" w:rsidRDefault="00332445" w:rsidP="00332445">
      <w:pPr>
        <w:ind w:firstLine="851"/>
        <w:jc w:val="both"/>
        <w:rPr>
          <w:i/>
          <w:sz w:val="22"/>
          <w:szCs w:val="22"/>
          <w:lang w:val="uk-UA"/>
        </w:rPr>
      </w:pPr>
      <w:r w:rsidRPr="00912BCF">
        <w:rPr>
          <w:i/>
          <w:sz w:val="22"/>
          <w:szCs w:val="22"/>
          <w:lang w:val="uk-UA"/>
        </w:rPr>
        <w:t>** 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w:t>
      </w:r>
    </w:p>
    <w:p w:rsidR="00332445" w:rsidRPr="00912BCF" w:rsidRDefault="00332445" w:rsidP="00332445">
      <w:pPr>
        <w:ind w:firstLine="851"/>
        <w:jc w:val="both"/>
        <w:rPr>
          <w:lang w:val="uk-UA"/>
        </w:rPr>
      </w:pPr>
    </w:p>
    <w:p w:rsidR="00607885" w:rsidRPr="00912BCF" w:rsidRDefault="00607885" w:rsidP="00332445">
      <w:pPr>
        <w:rPr>
          <w:lang w:val="uk-UA"/>
        </w:rPr>
      </w:pPr>
    </w:p>
    <w:sectPr w:rsidR="00607885" w:rsidRPr="00912BCF" w:rsidSect="00332445">
      <w:footerReference w:type="default" r:id="rId8"/>
      <w:pgSz w:w="11900" w:h="16840"/>
      <w:pgMar w:top="397" w:right="573" w:bottom="709" w:left="57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9AF" w:rsidRDefault="00D319AF">
      <w:r>
        <w:separator/>
      </w:r>
    </w:p>
  </w:endnote>
  <w:endnote w:type="continuationSeparator" w:id="1">
    <w:p w:rsidR="00D319AF" w:rsidRDefault="00D319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rbel">
    <w:panose1 w:val="020B0503020204020204"/>
    <w:charset w:val="CC"/>
    <w:family w:val="swiss"/>
    <w:pitch w:val="variable"/>
    <w:sig w:usb0="A00002EF" w:usb1="4000A44B" w:usb2="00000000" w:usb3="00000000" w:csb0="0000019F" w:csb1="00000000"/>
  </w:font>
  <w:font w:name="Andale Sans UI">
    <w:altName w:val="Times New Roman"/>
    <w:charset w:val="CC"/>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Arial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25B" w:rsidRDefault="00CC2F75">
    <w:pPr>
      <w:pStyle w:val="af2"/>
      <w:jc w:val="right"/>
    </w:pPr>
    <w:r>
      <w:fldChar w:fldCharType="begin"/>
    </w:r>
    <w:r w:rsidR="0046025B">
      <w:instrText>PAGE   \* MERGEFORMAT</w:instrText>
    </w:r>
    <w:r>
      <w:fldChar w:fldCharType="separate"/>
    </w:r>
    <w:r w:rsidR="008E309D" w:rsidRPr="008E309D">
      <w:rPr>
        <w:noProof/>
        <w:lang w:val="uk-UA"/>
      </w:rPr>
      <w:t>5</w:t>
    </w:r>
    <w:r>
      <w:fldChar w:fldCharType="end"/>
    </w:r>
  </w:p>
  <w:p w:rsidR="0046025B" w:rsidRDefault="0046025B">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9AF" w:rsidRDefault="00D319AF">
      <w:r>
        <w:separator/>
      </w:r>
    </w:p>
  </w:footnote>
  <w:footnote w:type="continuationSeparator" w:id="1">
    <w:p w:rsidR="00D319AF" w:rsidRDefault="00D319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2"/>
    <w:lvl w:ilvl="0">
      <w:start w:val="2"/>
      <w:numFmt w:val="decimal"/>
      <w:lvlText w:val="%1."/>
      <w:lvlJc w:val="left"/>
      <w:pPr>
        <w:tabs>
          <w:tab w:val="num" w:pos="644"/>
        </w:tabs>
        <w:ind w:left="644" w:hanging="360"/>
      </w:pPr>
    </w:lvl>
  </w:abstractNum>
  <w:abstractNum w:abstractNumId="3">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5">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6">
    <w:nsid w:val="00000007"/>
    <w:multiLevelType w:val="singleLevel"/>
    <w:tmpl w:val="00000007"/>
    <w:name w:val="WW8Num6"/>
    <w:lvl w:ilvl="0">
      <w:start w:val="6"/>
      <w:numFmt w:val="bullet"/>
      <w:lvlText w:val="-"/>
      <w:lvlJc w:val="left"/>
      <w:pPr>
        <w:tabs>
          <w:tab w:val="num" w:pos="1608"/>
        </w:tabs>
        <w:ind w:left="1608" w:hanging="900"/>
      </w:pPr>
      <w:rPr>
        <w:rFonts w:ascii="Arial" w:hAnsi="Arial" w:cs="Arial" w:hint="default"/>
        <w:lang w:val="uk-UA"/>
      </w:rPr>
    </w:lvl>
  </w:abstractNum>
  <w:abstractNum w:abstractNumId="7">
    <w:nsid w:val="00000008"/>
    <w:multiLevelType w:val="singleLevel"/>
    <w:tmpl w:val="00000008"/>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8">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9">
    <w:nsid w:val="01F53530"/>
    <w:multiLevelType w:val="hybridMultilevel"/>
    <w:tmpl w:val="52FAD9EA"/>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423EB6"/>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08BD7DAC"/>
    <w:multiLevelType w:val="hybridMultilevel"/>
    <w:tmpl w:val="3640B1AC"/>
    <w:lvl w:ilvl="0" w:tplc="740C5966">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2">
    <w:nsid w:val="0AC31E07"/>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0EFD3441"/>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12FA4693"/>
    <w:multiLevelType w:val="multilevel"/>
    <w:tmpl w:val="F29044C2"/>
    <w:lvl w:ilvl="0">
      <w:start w:val="11"/>
      <w:numFmt w:val="decimal"/>
      <w:lvlText w:val="%1"/>
      <w:lvlJc w:val="left"/>
      <w:pPr>
        <w:ind w:left="112" w:hanging="567"/>
      </w:pPr>
      <w:rPr>
        <w:rFonts w:hint="default"/>
      </w:rPr>
    </w:lvl>
    <w:lvl w:ilvl="1">
      <w:start w:val="1"/>
      <w:numFmt w:val="decimal"/>
      <w:lvlText w:val="%1.%2."/>
      <w:lvlJc w:val="left"/>
      <w:pPr>
        <w:ind w:left="2411" w:hanging="567"/>
        <w:jc w:val="right"/>
      </w:pPr>
      <w:rPr>
        <w:rFonts w:ascii="Times New Roman" w:eastAsia="Times New Roman" w:hAnsi="Times New Roman" w:cs="Times New Roman" w:hint="default"/>
        <w:w w:val="100"/>
        <w:sz w:val="22"/>
        <w:szCs w:val="22"/>
      </w:rPr>
    </w:lvl>
    <w:lvl w:ilvl="2">
      <w:start w:val="1"/>
      <w:numFmt w:val="decimal"/>
      <w:lvlText w:val="%1.%2.%3."/>
      <w:lvlJc w:val="left"/>
      <w:pPr>
        <w:ind w:left="1439" w:hanging="707"/>
      </w:pPr>
      <w:rPr>
        <w:rFonts w:ascii="Times New Roman" w:eastAsia="Times New Roman" w:hAnsi="Times New Roman" w:cs="Times New Roman" w:hint="default"/>
        <w:w w:val="100"/>
        <w:sz w:val="22"/>
        <w:szCs w:val="22"/>
      </w:rPr>
    </w:lvl>
    <w:lvl w:ilvl="3">
      <w:start w:val="1"/>
      <w:numFmt w:val="bullet"/>
      <w:lvlText w:val="•"/>
      <w:lvlJc w:val="left"/>
      <w:pPr>
        <w:ind w:left="3316" w:hanging="707"/>
      </w:pPr>
      <w:rPr>
        <w:rFonts w:hint="default"/>
      </w:rPr>
    </w:lvl>
    <w:lvl w:ilvl="4">
      <w:start w:val="1"/>
      <w:numFmt w:val="bullet"/>
      <w:lvlText w:val="•"/>
      <w:lvlJc w:val="left"/>
      <w:pPr>
        <w:ind w:left="4255" w:hanging="707"/>
      </w:pPr>
      <w:rPr>
        <w:rFonts w:hint="default"/>
      </w:rPr>
    </w:lvl>
    <w:lvl w:ilvl="5">
      <w:start w:val="1"/>
      <w:numFmt w:val="bullet"/>
      <w:lvlText w:val="•"/>
      <w:lvlJc w:val="left"/>
      <w:pPr>
        <w:ind w:left="5193" w:hanging="707"/>
      </w:pPr>
      <w:rPr>
        <w:rFonts w:hint="default"/>
      </w:rPr>
    </w:lvl>
    <w:lvl w:ilvl="6">
      <w:start w:val="1"/>
      <w:numFmt w:val="bullet"/>
      <w:lvlText w:val="•"/>
      <w:lvlJc w:val="left"/>
      <w:pPr>
        <w:ind w:left="6132" w:hanging="707"/>
      </w:pPr>
      <w:rPr>
        <w:rFonts w:hint="default"/>
      </w:rPr>
    </w:lvl>
    <w:lvl w:ilvl="7">
      <w:start w:val="1"/>
      <w:numFmt w:val="bullet"/>
      <w:lvlText w:val="•"/>
      <w:lvlJc w:val="left"/>
      <w:pPr>
        <w:ind w:left="7070" w:hanging="707"/>
      </w:pPr>
      <w:rPr>
        <w:rFonts w:hint="default"/>
      </w:rPr>
    </w:lvl>
    <w:lvl w:ilvl="8">
      <w:start w:val="1"/>
      <w:numFmt w:val="bullet"/>
      <w:lvlText w:val="•"/>
      <w:lvlJc w:val="left"/>
      <w:pPr>
        <w:ind w:left="8009" w:hanging="707"/>
      </w:pPr>
      <w:rPr>
        <w:rFonts w:hint="default"/>
      </w:rPr>
    </w:lvl>
  </w:abstractNum>
  <w:abstractNum w:abstractNumId="15">
    <w:nsid w:val="139B5E6E"/>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1A375C89"/>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1AEC7F66"/>
    <w:multiLevelType w:val="multilevel"/>
    <w:tmpl w:val="8CD4323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1E86A9F"/>
    <w:multiLevelType w:val="multilevel"/>
    <w:tmpl w:val="6D167DA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48538C7"/>
    <w:multiLevelType w:val="multilevel"/>
    <w:tmpl w:val="97226644"/>
    <w:lvl w:ilvl="0">
      <w:start w:val="14"/>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258A4D6A"/>
    <w:multiLevelType w:val="hybridMultilevel"/>
    <w:tmpl w:val="257C5A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B4C4018"/>
    <w:multiLevelType w:val="hybridMultilevel"/>
    <w:tmpl w:val="41FA6EAE"/>
    <w:lvl w:ilvl="0" w:tplc="478E6482">
      <w:start w:val="5"/>
      <w:numFmt w:val="bullet"/>
      <w:lvlText w:val="-"/>
      <w:lvlJc w:val="left"/>
      <w:pPr>
        <w:ind w:left="405" w:hanging="360"/>
      </w:pPr>
      <w:rPr>
        <w:rFonts w:ascii="Calibri" w:eastAsia="Times New Roman" w:hAnsi="Calibri" w:cs="Calibri"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22">
    <w:nsid w:val="2CEB7D5D"/>
    <w:multiLevelType w:val="hybridMultilevel"/>
    <w:tmpl w:val="B318363E"/>
    <w:lvl w:ilvl="0" w:tplc="2C2CE8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E645F36"/>
    <w:multiLevelType w:val="hybridMultilevel"/>
    <w:tmpl w:val="240E7940"/>
    <w:lvl w:ilvl="0" w:tplc="2D5EB6B8">
      <w:start w:val="3"/>
      <w:numFmt w:val="bullet"/>
      <w:lvlText w:val="-"/>
      <w:lvlJc w:val="left"/>
      <w:pPr>
        <w:ind w:left="405" w:hanging="360"/>
      </w:pPr>
      <w:rPr>
        <w:rFonts w:ascii="Calibri" w:eastAsia="Times New Roman" w:hAnsi="Calibri" w:cs="Calibri"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24">
    <w:nsid w:val="2ECC0B46"/>
    <w:multiLevelType w:val="hybridMultilevel"/>
    <w:tmpl w:val="4720E840"/>
    <w:lvl w:ilvl="0" w:tplc="9E886892">
      <w:start w:val="17"/>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310F58B2"/>
    <w:multiLevelType w:val="multilevel"/>
    <w:tmpl w:val="D72E9228"/>
    <w:lvl w:ilvl="0">
      <w:start w:val="5"/>
      <w:numFmt w:val="decimal"/>
      <w:lvlText w:val="%1."/>
      <w:lvlJc w:val="left"/>
      <w:pPr>
        <w:ind w:left="720" w:hanging="720"/>
      </w:pPr>
      <w:rPr>
        <w:rFonts w:hint="default"/>
      </w:rPr>
    </w:lvl>
    <w:lvl w:ilvl="1">
      <w:start w:val="8"/>
      <w:numFmt w:val="decimal"/>
      <w:lvlText w:val="%1.%2."/>
      <w:lvlJc w:val="left"/>
      <w:pPr>
        <w:ind w:left="1029" w:hanging="720"/>
      </w:pPr>
      <w:rPr>
        <w:rFonts w:hint="default"/>
      </w:rPr>
    </w:lvl>
    <w:lvl w:ilvl="2">
      <w:start w:val="2"/>
      <w:numFmt w:val="decimal"/>
      <w:lvlText w:val="%1.%2.%3."/>
      <w:lvlJc w:val="left"/>
      <w:pPr>
        <w:ind w:left="1338" w:hanging="720"/>
      </w:pPr>
      <w:rPr>
        <w:rFonts w:hint="default"/>
      </w:rPr>
    </w:lvl>
    <w:lvl w:ilvl="3">
      <w:start w:val="2"/>
      <w:numFmt w:val="decimal"/>
      <w:lvlText w:val="%1.%2.%3.%4."/>
      <w:lvlJc w:val="left"/>
      <w:pPr>
        <w:ind w:left="1430" w:hanging="720"/>
      </w:pPr>
      <w:rPr>
        <w:rFonts w:hint="default"/>
      </w:rPr>
    </w:lvl>
    <w:lvl w:ilvl="4">
      <w:start w:val="1"/>
      <w:numFmt w:val="decimal"/>
      <w:lvlText w:val="%1.%2.%3.%4.%5."/>
      <w:lvlJc w:val="left"/>
      <w:pPr>
        <w:ind w:left="2316" w:hanging="1080"/>
      </w:pPr>
      <w:rPr>
        <w:rFonts w:hint="default"/>
      </w:rPr>
    </w:lvl>
    <w:lvl w:ilvl="5">
      <w:start w:val="1"/>
      <w:numFmt w:val="decimal"/>
      <w:lvlText w:val="%1.%2.%3.%4.%5.%6."/>
      <w:lvlJc w:val="left"/>
      <w:pPr>
        <w:ind w:left="2625" w:hanging="1080"/>
      </w:pPr>
      <w:rPr>
        <w:rFonts w:hint="default"/>
      </w:rPr>
    </w:lvl>
    <w:lvl w:ilvl="6">
      <w:start w:val="1"/>
      <w:numFmt w:val="decimal"/>
      <w:lvlText w:val="%1.%2.%3.%4.%5.%6.%7."/>
      <w:lvlJc w:val="left"/>
      <w:pPr>
        <w:ind w:left="3294" w:hanging="1440"/>
      </w:pPr>
      <w:rPr>
        <w:rFonts w:hint="default"/>
      </w:rPr>
    </w:lvl>
    <w:lvl w:ilvl="7">
      <w:start w:val="1"/>
      <w:numFmt w:val="decimal"/>
      <w:lvlText w:val="%1.%2.%3.%4.%5.%6.%7.%8."/>
      <w:lvlJc w:val="left"/>
      <w:pPr>
        <w:ind w:left="3603" w:hanging="1440"/>
      </w:pPr>
      <w:rPr>
        <w:rFonts w:hint="default"/>
      </w:rPr>
    </w:lvl>
    <w:lvl w:ilvl="8">
      <w:start w:val="1"/>
      <w:numFmt w:val="decimal"/>
      <w:lvlText w:val="%1.%2.%3.%4.%5.%6.%7.%8.%9."/>
      <w:lvlJc w:val="left"/>
      <w:pPr>
        <w:ind w:left="4272" w:hanging="1800"/>
      </w:pPr>
      <w:rPr>
        <w:rFonts w:hint="default"/>
      </w:rPr>
    </w:lvl>
  </w:abstractNum>
  <w:abstractNum w:abstractNumId="26">
    <w:nsid w:val="358574E5"/>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40181AC9"/>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42AD3658"/>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0">
    <w:nsid w:val="5022004F"/>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76D3557"/>
    <w:multiLevelType w:val="hybridMultilevel"/>
    <w:tmpl w:val="2EBA0EAA"/>
    <w:lvl w:ilvl="0" w:tplc="DE086742">
      <w:start w:val="6"/>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33">
    <w:nsid w:val="5C85146B"/>
    <w:multiLevelType w:val="multilevel"/>
    <w:tmpl w:val="F66633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F6033E9"/>
    <w:multiLevelType w:val="hybridMultilevel"/>
    <w:tmpl w:val="5AB89CA6"/>
    <w:lvl w:ilvl="0" w:tplc="16948EF2">
      <w:numFmt w:val="bullet"/>
      <w:lvlText w:val="-"/>
      <w:lvlJc w:val="left"/>
      <w:pPr>
        <w:ind w:left="535" w:hanging="360"/>
      </w:pPr>
      <w:rPr>
        <w:rFonts w:ascii="Times New Roman" w:eastAsia="Calibri" w:hAnsi="Times New Roman" w:cs="Times New Roman" w:hint="default"/>
      </w:rPr>
    </w:lvl>
    <w:lvl w:ilvl="1" w:tplc="04190003" w:tentative="1">
      <w:start w:val="1"/>
      <w:numFmt w:val="bullet"/>
      <w:lvlText w:val="o"/>
      <w:lvlJc w:val="left"/>
      <w:pPr>
        <w:ind w:left="1255" w:hanging="360"/>
      </w:pPr>
      <w:rPr>
        <w:rFonts w:ascii="Courier New" w:hAnsi="Courier New" w:cs="Courier New" w:hint="default"/>
      </w:rPr>
    </w:lvl>
    <w:lvl w:ilvl="2" w:tplc="04190005" w:tentative="1">
      <w:start w:val="1"/>
      <w:numFmt w:val="bullet"/>
      <w:lvlText w:val=""/>
      <w:lvlJc w:val="left"/>
      <w:pPr>
        <w:ind w:left="1975" w:hanging="360"/>
      </w:pPr>
      <w:rPr>
        <w:rFonts w:ascii="Wingdings" w:hAnsi="Wingdings" w:hint="default"/>
      </w:rPr>
    </w:lvl>
    <w:lvl w:ilvl="3" w:tplc="04190001" w:tentative="1">
      <w:start w:val="1"/>
      <w:numFmt w:val="bullet"/>
      <w:lvlText w:val=""/>
      <w:lvlJc w:val="left"/>
      <w:pPr>
        <w:ind w:left="2695" w:hanging="360"/>
      </w:pPr>
      <w:rPr>
        <w:rFonts w:ascii="Symbol" w:hAnsi="Symbol" w:hint="default"/>
      </w:rPr>
    </w:lvl>
    <w:lvl w:ilvl="4" w:tplc="04190003" w:tentative="1">
      <w:start w:val="1"/>
      <w:numFmt w:val="bullet"/>
      <w:lvlText w:val="o"/>
      <w:lvlJc w:val="left"/>
      <w:pPr>
        <w:ind w:left="3415" w:hanging="360"/>
      </w:pPr>
      <w:rPr>
        <w:rFonts w:ascii="Courier New" w:hAnsi="Courier New" w:cs="Courier New" w:hint="default"/>
      </w:rPr>
    </w:lvl>
    <w:lvl w:ilvl="5" w:tplc="04190005" w:tentative="1">
      <w:start w:val="1"/>
      <w:numFmt w:val="bullet"/>
      <w:lvlText w:val=""/>
      <w:lvlJc w:val="left"/>
      <w:pPr>
        <w:ind w:left="4135" w:hanging="360"/>
      </w:pPr>
      <w:rPr>
        <w:rFonts w:ascii="Wingdings" w:hAnsi="Wingdings" w:hint="default"/>
      </w:rPr>
    </w:lvl>
    <w:lvl w:ilvl="6" w:tplc="04190001" w:tentative="1">
      <w:start w:val="1"/>
      <w:numFmt w:val="bullet"/>
      <w:lvlText w:val=""/>
      <w:lvlJc w:val="left"/>
      <w:pPr>
        <w:ind w:left="4855" w:hanging="360"/>
      </w:pPr>
      <w:rPr>
        <w:rFonts w:ascii="Symbol" w:hAnsi="Symbol" w:hint="default"/>
      </w:rPr>
    </w:lvl>
    <w:lvl w:ilvl="7" w:tplc="04190003" w:tentative="1">
      <w:start w:val="1"/>
      <w:numFmt w:val="bullet"/>
      <w:lvlText w:val="o"/>
      <w:lvlJc w:val="left"/>
      <w:pPr>
        <w:ind w:left="5575" w:hanging="360"/>
      </w:pPr>
      <w:rPr>
        <w:rFonts w:ascii="Courier New" w:hAnsi="Courier New" w:cs="Courier New" w:hint="default"/>
      </w:rPr>
    </w:lvl>
    <w:lvl w:ilvl="8" w:tplc="04190005" w:tentative="1">
      <w:start w:val="1"/>
      <w:numFmt w:val="bullet"/>
      <w:lvlText w:val=""/>
      <w:lvlJc w:val="left"/>
      <w:pPr>
        <w:ind w:left="6295" w:hanging="360"/>
      </w:pPr>
      <w:rPr>
        <w:rFonts w:ascii="Wingdings" w:hAnsi="Wingdings" w:hint="default"/>
      </w:rPr>
    </w:lvl>
  </w:abstractNum>
  <w:abstractNum w:abstractNumId="35">
    <w:nsid w:val="666570A0"/>
    <w:multiLevelType w:val="hybridMultilevel"/>
    <w:tmpl w:val="DEFC21AC"/>
    <w:lvl w:ilvl="0" w:tplc="18C0FABE">
      <w:start w:val="30"/>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9B75EF7"/>
    <w:multiLevelType w:val="hybridMultilevel"/>
    <w:tmpl w:val="EFA88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0E4BF6"/>
    <w:multiLevelType w:val="hybridMultilevel"/>
    <w:tmpl w:val="C84EE85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8">
    <w:nsid w:val="6CF25BAF"/>
    <w:multiLevelType w:val="hybridMultilevel"/>
    <w:tmpl w:val="B8182A78"/>
    <w:lvl w:ilvl="0" w:tplc="EB12C1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E9E7D18"/>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71326104"/>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719B08A5"/>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74663991"/>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7A4457B1"/>
    <w:multiLevelType w:val="hybridMultilevel"/>
    <w:tmpl w:val="16984AA6"/>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9"/>
  </w:num>
  <w:num w:numId="4">
    <w:abstractNumId w:val="18"/>
  </w:num>
  <w:num w:numId="5">
    <w:abstractNumId w:val="3"/>
  </w:num>
  <w:num w:numId="6">
    <w:abstractNumId w:val="15"/>
  </w:num>
  <w:num w:numId="7">
    <w:abstractNumId w:val="20"/>
  </w:num>
  <w:num w:numId="8">
    <w:abstractNumId w:val="12"/>
  </w:num>
  <w:num w:numId="9">
    <w:abstractNumId w:val="30"/>
  </w:num>
  <w:num w:numId="10">
    <w:abstractNumId w:val="42"/>
  </w:num>
  <w:num w:numId="11">
    <w:abstractNumId w:val="28"/>
  </w:num>
  <w:num w:numId="12">
    <w:abstractNumId w:val="26"/>
  </w:num>
  <w:num w:numId="13">
    <w:abstractNumId w:val="16"/>
  </w:num>
  <w:num w:numId="14">
    <w:abstractNumId w:val="27"/>
  </w:num>
  <w:num w:numId="15">
    <w:abstractNumId w:val="39"/>
  </w:num>
  <w:num w:numId="16">
    <w:abstractNumId w:val="41"/>
  </w:num>
  <w:num w:numId="17">
    <w:abstractNumId w:val="40"/>
  </w:num>
  <w:num w:numId="18">
    <w:abstractNumId w:val="10"/>
  </w:num>
  <w:num w:numId="19">
    <w:abstractNumId w:val="13"/>
  </w:num>
  <w:num w:numId="20">
    <w:abstractNumId w:val="38"/>
  </w:num>
  <w:num w:numId="21">
    <w:abstractNumId w:val="35"/>
  </w:num>
  <w:num w:numId="22">
    <w:abstractNumId w:val="32"/>
  </w:num>
  <w:num w:numId="23">
    <w:abstractNumId w:val="21"/>
  </w:num>
  <w:num w:numId="24">
    <w:abstractNumId w:val="24"/>
  </w:num>
  <w:num w:numId="25">
    <w:abstractNumId w:val="0"/>
  </w:num>
  <w:num w:numId="26">
    <w:abstractNumId w:val="23"/>
  </w:num>
  <w:num w:numId="27">
    <w:abstractNumId w:val="22"/>
  </w:num>
  <w:num w:numId="28">
    <w:abstractNumId w:val="37"/>
  </w:num>
  <w:num w:numId="29">
    <w:abstractNumId w:val="43"/>
  </w:num>
  <w:num w:numId="30">
    <w:abstractNumId w:val="9"/>
  </w:num>
  <w:num w:numId="31">
    <w:abstractNumId w:val="36"/>
  </w:num>
  <w:num w:numId="32">
    <w:abstractNumId w:val="11"/>
  </w:num>
  <w:num w:numId="33">
    <w:abstractNumId w:val="34"/>
  </w:num>
  <w:num w:numId="34">
    <w:abstractNumId w:val="25"/>
  </w:num>
  <w:num w:numId="35">
    <w:abstractNumId w:val="31"/>
  </w:num>
  <w:num w:numId="36">
    <w:abstractNumId w:val="19"/>
  </w:num>
  <w:num w:numId="37">
    <w:abstractNumId w:val="17"/>
  </w:num>
  <w:num w:numId="38">
    <w:abstractNumId w:val="33"/>
  </w:num>
  <w:num w:numId="39">
    <w:abstractNumId w:val="1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E132FA"/>
    <w:rsid w:val="00001436"/>
    <w:rsid w:val="00001FB0"/>
    <w:rsid w:val="00002358"/>
    <w:rsid w:val="000028BF"/>
    <w:rsid w:val="000046AD"/>
    <w:rsid w:val="00004CF7"/>
    <w:rsid w:val="00007DE9"/>
    <w:rsid w:val="00011454"/>
    <w:rsid w:val="00017225"/>
    <w:rsid w:val="00017C71"/>
    <w:rsid w:val="000265EC"/>
    <w:rsid w:val="00034FC2"/>
    <w:rsid w:val="00035994"/>
    <w:rsid w:val="000377FF"/>
    <w:rsid w:val="00042AFA"/>
    <w:rsid w:val="000526BF"/>
    <w:rsid w:val="00053C4B"/>
    <w:rsid w:val="00060CDB"/>
    <w:rsid w:val="00063BBB"/>
    <w:rsid w:val="00070E97"/>
    <w:rsid w:val="000754E5"/>
    <w:rsid w:val="00080BC8"/>
    <w:rsid w:val="00081F7A"/>
    <w:rsid w:val="00082752"/>
    <w:rsid w:val="00083F6A"/>
    <w:rsid w:val="00096085"/>
    <w:rsid w:val="000B1AC7"/>
    <w:rsid w:val="000B5CCC"/>
    <w:rsid w:val="000B5FA3"/>
    <w:rsid w:val="000B6EB4"/>
    <w:rsid w:val="000C16AD"/>
    <w:rsid w:val="000C3A60"/>
    <w:rsid w:val="000C5EAD"/>
    <w:rsid w:val="000D58F3"/>
    <w:rsid w:val="000D6D25"/>
    <w:rsid w:val="000E1F38"/>
    <w:rsid w:val="000E3FBC"/>
    <w:rsid w:val="000F535A"/>
    <w:rsid w:val="000F5910"/>
    <w:rsid w:val="000F6516"/>
    <w:rsid w:val="00100A40"/>
    <w:rsid w:val="00103A37"/>
    <w:rsid w:val="0010505A"/>
    <w:rsid w:val="00105D26"/>
    <w:rsid w:val="001074C0"/>
    <w:rsid w:val="0010763E"/>
    <w:rsid w:val="001213D3"/>
    <w:rsid w:val="001213F9"/>
    <w:rsid w:val="00122A38"/>
    <w:rsid w:val="0012669C"/>
    <w:rsid w:val="0012739C"/>
    <w:rsid w:val="001273A1"/>
    <w:rsid w:val="00131AD8"/>
    <w:rsid w:val="00140F39"/>
    <w:rsid w:val="00143197"/>
    <w:rsid w:val="0014466F"/>
    <w:rsid w:val="001508C2"/>
    <w:rsid w:val="00150C68"/>
    <w:rsid w:val="001529F6"/>
    <w:rsid w:val="00154B79"/>
    <w:rsid w:val="001619C6"/>
    <w:rsid w:val="00162667"/>
    <w:rsid w:val="001723E4"/>
    <w:rsid w:val="001731D4"/>
    <w:rsid w:val="00174E55"/>
    <w:rsid w:val="001811B9"/>
    <w:rsid w:val="00183E4B"/>
    <w:rsid w:val="00184060"/>
    <w:rsid w:val="00186D10"/>
    <w:rsid w:val="00187BA9"/>
    <w:rsid w:val="00195280"/>
    <w:rsid w:val="001976CE"/>
    <w:rsid w:val="001A0240"/>
    <w:rsid w:val="001A7033"/>
    <w:rsid w:val="001A766A"/>
    <w:rsid w:val="001B7132"/>
    <w:rsid w:val="001D03C8"/>
    <w:rsid w:val="001E2296"/>
    <w:rsid w:val="001F4638"/>
    <w:rsid w:val="001F6939"/>
    <w:rsid w:val="001F76FB"/>
    <w:rsid w:val="00204F7A"/>
    <w:rsid w:val="00217A2B"/>
    <w:rsid w:val="00220D7B"/>
    <w:rsid w:val="002239BB"/>
    <w:rsid w:val="0022626C"/>
    <w:rsid w:val="00233D74"/>
    <w:rsid w:val="00234613"/>
    <w:rsid w:val="002368BC"/>
    <w:rsid w:val="00236EBA"/>
    <w:rsid w:val="00243E03"/>
    <w:rsid w:val="002535BE"/>
    <w:rsid w:val="002635A6"/>
    <w:rsid w:val="00266F9D"/>
    <w:rsid w:val="00272396"/>
    <w:rsid w:val="00276D56"/>
    <w:rsid w:val="0027737C"/>
    <w:rsid w:val="002807A6"/>
    <w:rsid w:val="00283E71"/>
    <w:rsid w:val="00284AD3"/>
    <w:rsid w:val="002934CC"/>
    <w:rsid w:val="0029543F"/>
    <w:rsid w:val="002A0425"/>
    <w:rsid w:val="002A399B"/>
    <w:rsid w:val="002A650D"/>
    <w:rsid w:val="002B5CA4"/>
    <w:rsid w:val="002D6271"/>
    <w:rsid w:val="002D7214"/>
    <w:rsid w:val="002E1333"/>
    <w:rsid w:val="002E45A6"/>
    <w:rsid w:val="002E6D3E"/>
    <w:rsid w:val="002F22F3"/>
    <w:rsid w:val="002F4AAA"/>
    <w:rsid w:val="00302C44"/>
    <w:rsid w:val="00302F10"/>
    <w:rsid w:val="003046E8"/>
    <w:rsid w:val="00304E44"/>
    <w:rsid w:val="003114F0"/>
    <w:rsid w:val="003123BF"/>
    <w:rsid w:val="00312E0A"/>
    <w:rsid w:val="00320D5E"/>
    <w:rsid w:val="00323F4E"/>
    <w:rsid w:val="003251A4"/>
    <w:rsid w:val="00327717"/>
    <w:rsid w:val="00332445"/>
    <w:rsid w:val="00332D3C"/>
    <w:rsid w:val="00333831"/>
    <w:rsid w:val="00334B09"/>
    <w:rsid w:val="00335E81"/>
    <w:rsid w:val="00336B92"/>
    <w:rsid w:val="00341E1B"/>
    <w:rsid w:val="003443B2"/>
    <w:rsid w:val="003479AD"/>
    <w:rsid w:val="003645BB"/>
    <w:rsid w:val="00373F15"/>
    <w:rsid w:val="00377226"/>
    <w:rsid w:val="00382C86"/>
    <w:rsid w:val="0038450A"/>
    <w:rsid w:val="00390DA4"/>
    <w:rsid w:val="003919E8"/>
    <w:rsid w:val="003A4A47"/>
    <w:rsid w:val="003B234D"/>
    <w:rsid w:val="003B251C"/>
    <w:rsid w:val="003B25DE"/>
    <w:rsid w:val="003B6F23"/>
    <w:rsid w:val="003C3249"/>
    <w:rsid w:val="003D1172"/>
    <w:rsid w:val="003D262D"/>
    <w:rsid w:val="003D4246"/>
    <w:rsid w:val="003E56C3"/>
    <w:rsid w:val="003E5DBB"/>
    <w:rsid w:val="003F02A7"/>
    <w:rsid w:val="003F4B24"/>
    <w:rsid w:val="003F5388"/>
    <w:rsid w:val="003F5F72"/>
    <w:rsid w:val="0041276E"/>
    <w:rsid w:val="004176F8"/>
    <w:rsid w:val="00417CC0"/>
    <w:rsid w:val="00424C89"/>
    <w:rsid w:val="0043184B"/>
    <w:rsid w:val="0043237B"/>
    <w:rsid w:val="00434611"/>
    <w:rsid w:val="00445638"/>
    <w:rsid w:val="00446C04"/>
    <w:rsid w:val="004503A8"/>
    <w:rsid w:val="00451BC4"/>
    <w:rsid w:val="00457550"/>
    <w:rsid w:val="0046025B"/>
    <w:rsid w:val="00463285"/>
    <w:rsid w:val="00464981"/>
    <w:rsid w:val="00465A9F"/>
    <w:rsid w:val="0046606F"/>
    <w:rsid w:val="004721C3"/>
    <w:rsid w:val="00472EAC"/>
    <w:rsid w:val="004838C5"/>
    <w:rsid w:val="00487575"/>
    <w:rsid w:val="004879F3"/>
    <w:rsid w:val="00491D76"/>
    <w:rsid w:val="004A2BEB"/>
    <w:rsid w:val="004A3F0B"/>
    <w:rsid w:val="004B3929"/>
    <w:rsid w:val="004B7578"/>
    <w:rsid w:val="004C34B6"/>
    <w:rsid w:val="004D498E"/>
    <w:rsid w:val="004D4A1B"/>
    <w:rsid w:val="004D6F6B"/>
    <w:rsid w:val="004F39B6"/>
    <w:rsid w:val="004F6723"/>
    <w:rsid w:val="004F688C"/>
    <w:rsid w:val="004F7922"/>
    <w:rsid w:val="005020CE"/>
    <w:rsid w:val="005063D5"/>
    <w:rsid w:val="00507241"/>
    <w:rsid w:val="00510F6E"/>
    <w:rsid w:val="0051150B"/>
    <w:rsid w:val="005157C5"/>
    <w:rsid w:val="00521163"/>
    <w:rsid w:val="005228E9"/>
    <w:rsid w:val="00525B0E"/>
    <w:rsid w:val="005405D2"/>
    <w:rsid w:val="005442F3"/>
    <w:rsid w:val="00544E74"/>
    <w:rsid w:val="005458EF"/>
    <w:rsid w:val="0054686F"/>
    <w:rsid w:val="00547C8A"/>
    <w:rsid w:val="005537CC"/>
    <w:rsid w:val="005619C1"/>
    <w:rsid w:val="00562FB8"/>
    <w:rsid w:val="005639EC"/>
    <w:rsid w:val="00571A42"/>
    <w:rsid w:val="00577A25"/>
    <w:rsid w:val="00582507"/>
    <w:rsid w:val="00586816"/>
    <w:rsid w:val="00591C6F"/>
    <w:rsid w:val="0059386C"/>
    <w:rsid w:val="00595C40"/>
    <w:rsid w:val="005A0BE5"/>
    <w:rsid w:val="005A12D5"/>
    <w:rsid w:val="005A480A"/>
    <w:rsid w:val="005A641F"/>
    <w:rsid w:val="005A6E54"/>
    <w:rsid w:val="005B14D0"/>
    <w:rsid w:val="005B2C2D"/>
    <w:rsid w:val="005B6C27"/>
    <w:rsid w:val="005C0CA6"/>
    <w:rsid w:val="005C4B64"/>
    <w:rsid w:val="005C5830"/>
    <w:rsid w:val="005C6C16"/>
    <w:rsid w:val="005D14C9"/>
    <w:rsid w:val="005D323D"/>
    <w:rsid w:val="005E15E8"/>
    <w:rsid w:val="005E3253"/>
    <w:rsid w:val="005E4764"/>
    <w:rsid w:val="006006B2"/>
    <w:rsid w:val="006027A0"/>
    <w:rsid w:val="00603CF8"/>
    <w:rsid w:val="00607885"/>
    <w:rsid w:val="00611320"/>
    <w:rsid w:val="0061265B"/>
    <w:rsid w:val="00622222"/>
    <w:rsid w:val="006259D6"/>
    <w:rsid w:val="0062689E"/>
    <w:rsid w:val="00637854"/>
    <w:rsid w:val="00652354"/>
    <w:rsid w:val="00660C88"/>
    <w:rsid w:val="00662C37"/>
    <w:rsid w:val="00665D90"/>
    <w:rsid w:val="00670A8A"/>
    <w:rsid w:val="00675841"/>
    <w:rsid w:val="00676466"/>
    <w:rsid w:val="00677261"/>
    <w:rsid w:val="0068415B"/>
    <w:rsid w:val="00692EBC"/>
    <w:rsid w:val="006944B7"/>
    <w:rsid w:val="006A4892"/>
    <w:rsid w:val="006A77C7"/>
    <w:rsid w:val="006B082F"/>
    <w:rsid w:val="006B31E5"/>
    <w:rsid w:val="006B3712"/>
    <w:rsid w:val="006B3ED2"/>
    <w:rsid w:val="006B69FF"/>
    <w:rsid w:val="006B7D08"/>
    <w:rsid w:val="006C7ABF"/>
    <w:rsid w:val="006D0685"/>
    <w:rsid w:val="006D3231"/>
    <w:rsid w:val="006D4E9C"/>
    <w:rsid w:val="006D50A4"/>
    <w:rsid w:val="006D659C"/>
    <w:rsid w:val="006D7327"/>
    <w:rsid w:val="006E1016"/>
    <w:rsid w:val="006E7FA8"/>
    <w:rsid w:val="006F13E5"/>
    <w:rsid w:val="006F4CA8"/>
    <w:rsid w:val="006F4E69"/>
    <w:rsid w:val="00712BB5"/>
    <w:rsid w:val="00713258"/>
    <w:rsid w:val="0071370F"/>
    <w:rsid w:val="0072342C"/>
    <w:rsid w:val="00724165"/>
    <w:rsid w:val="007315C8"/>
    <w:rsid w:val="0073307B"/>
    <w:rsid w:val="0073500B"/>
    <w:rsid w:val="00737075"/>
    <w:rsid w:val="007374D9"/>
    <w:rsid w:val="0074002F"/>
    <w:rsid w:val="007403D1"/>
    <w:rsid w:val="00746C01"/>
    <w:rsid w:val="00752CC3"/>
    <w:rsid w:val="00762DC8"/>
    <w:rsid w:val="00765E55"/>
    <w:rsid w:val="00771494"/>
    <w:rsid w:val="00772A74"/>
    <w:rsid w:val="00773415"/>
    <w:rsid w:val="00775BA8"/>
    <w:rsid w:val="00775F93"/>
    <w:rsid w:val="00776CD7"/>
    <w:rsid w:val="0077732A"/>
    <w:rsid w:val="007778D2"/>
    <w:rsid w:val="0078284D"/>
    <w:rsid w:val="00792EED"/>
    <w:rsid w:val="00793748"/>
    <w:rsid w:val="00794BB1"/>
    <w:rsid w:val="0079560D"/>
    <w:rsid w:val="0079705D"/>
    <w:rsid w:val="007A6910"/>
    <w:rsid w:val="007B4779"/>
    <w:rsid w:val="007C227C"/>
    <w:rsid w:val="007D1547"/>
    <w:rsid w:val="007D4439"/>
    <w:rsid w:val="007D7D3B"/>
    <w:rsid w:val="007E48AD"/>
    <w:rsid w:val="007F1295"/>
    <w:rsid w:val="007F223B"/>
    <w:rsid w:val="00801CF0"/>
    <w:rsid w:val="00803EC4"/>
    <w:rsid w:val="00806469"/>
    <w:rsid w:val="00807D91"/>
    <w:rsid w:val="0081508D"/>
    <w:rsid w:val="008205BB"/>
    <w:rsid w:val="00820AE6"/>
    <w:rsid w:val="00822635"/>
    <w:rsid w:val="00822DD2"/>
    <w:rsid w:val="008345AD"/>
    <w:rsid w:val="00836A3F"/>
    <w:rsid w:val="00840116"/>
    <w:rsid w:val="00843227"/>
    <w:rsid w:val="00865F5E"/>
    <w:rsid w:val="00866156"/>
    <w:rsid w:val="008672CC"/>
    <w:rsid w:val="00870E3A"/>
    <w:rsid w:val="0089255E"/>
    <w:rsid w:val="0089268F"/>
    <w:rsid w:val="008A202E"/>
    <w:rsid w:val="008A2E29"/>
    <w:rsid w:val="008A621A"/>
    <w:rsid w:val="008B0480"/>
    <w:rsid w:val="008B0B8A"/>
    <w:rsid w:val="008B635C"/>
    <w:rsid w:val="008B7B3D"/>
    <w:rsid w:val="008C3F58"/>
    <w:rsid w:val="008D1179"/>
    <w:rsid w:val="008D6C51"/>
    <w:rsid w:val="008E309D"/>
    <w:rsid w:val="008E364E"/>
    <w:rsid w:val="008E5304"/>
    <w:rsid w:val="008E5A42"/>
    <w:rsid w:val="008E6AAC"/>
    <w:rsid w:val="008F02DD"/>
    <w:rsid w:val="008F08E4"/>
    <w:rsid w:val="008F23B0"/>
    <w:rsid w:val="008F3745"/>
    <w:rsid w:val="008F7DFC"/>
    <w:rsid w:val="00900907"/>
    <w:rsid w:val="00902229"/>
    <w:rsid w:val="00912BCF"/>
    <w:rsid w:val="009232F4"/>
    <w:rsid w:val="009235F1"/>
    <w:rsid w:val="00927263"/>
    <w:rsid w:val="00930E59"/>
    <w:rsid w:val="00933539"/>
    <w:rsid w:val="00945779"/>
    <w:rsid w:val="009459D8"/>
    <w:rsid w:val="009470D1"/>
    <w:rsid w:val="00947EBC"/>
    <w:rsid w:val="00963C11"/>
    <w:rsid w:val="009819AC"/>
    <w:rsid w:val="00984086"/>
    <w:rsid w:val="009863DE"/>
    <w:rsid w:val="009921EC"/>
    <w:rsid w:val="00995DD7"/>
    <w:rsid w:val="009B359D"/>
    <w:rsid w:val="009B3E04"/>
    <w:rsid w:val="009B4957"/>
    <w:rsid w:val="009C2F1E"/>
    <w:rsid w:val="009C3202"/>
    <w:rsid w:val="009C64B1"/>
    <w:rsid w:val="009C6B49"/>
    <w:rsid w:val="009D646D"/>
    <w:rsid w:val="009E2E40"/>
    <w:rsid w:val="009E5092"/>
    <w:rsid w:val="00A01BAB"/>
    <w:rsid w:val="00A02FD3"/>
    <w:rsid w:val="00A03035"/>
    <w:rsid w:val="00A100A9"/>
    <w:rsid w:val="00A104D9"/>
    <w:rsid w:val="00A15375"/>
    <w:rsid w:val="00A15EEE"/>
    <w:rsid w:val="00A24A5E"/>
    <w:rsid w:val="00A3562A"/>
    <w:rsid w:val="00A469A6"/>
    <w:rsid w:val="00A52D49"/>
    <w:rsid w:val="00A53253"/>
    <w:rsid w:val="00A5693A"/>
    <w:rsid w:val="00A62025"/>
    <w:rsid w:val="00A62E3D"/>
    <w:rsid w:val="00A62F40"/>
    <w:rsid w:val="00A748A5"/>
    <w:rsid w:val="00A75786"/>
    <w:rsid w:val="00A76771"/>
    <w:rsid w:val="00A76E40"/>
    <w:rsid w:val="00A80E2F"/>
    <w:rsid w:val="00A811B0"/>
    <w:rsid w:val="00A848B9"/>
    <w:rsid w:val="00A9099D"/>
    <w:rsid w:val="00A93244"/>
    <w:rsid w:val="00AA1DCF"/>
    <w:rsid w:val="00AA4B7E"/>
    <w:rsid w:val="00AB2764"/>
    <w:rsid w:val="00AB2EA9"/>
    <w:rsid w:val="00AB3738"/>
    <w:rsid w:val="00AC333B"/>
    <w:rsid w:val="00AC68B8"/>
    <w:rsid w:val="00AD7735"/>
    <w:rsid w:val="00AE1E69"/>
    <w:rsid w:val="00AE4D28"/>
    <w:rsid w:val="00AE50E1"/>
    <w:rsid w:val="00AE76E3"/>
    <w:rsid w:val="00AF22D5"/>
    <w:rsid w:val="00AF2481"/>
    <w:rsid w:val="00B04075"/>
    <w:rsid w:val="00B04843"/>
    <w:rsid w:val="00B05FAC"/>
    <w:rsid w:val="00B173CA"/>
    <w:rsid w:val="00B17B04"/>
    <w:rsid w:val="00B20241"/>
    <w:rsid w:val="00B21CDA"/>
    <w:rsid w:val="00B265D1"/>
    <w:rsid w:val="00B369BE"/>
    <w:rsid w:val="00B3765F"/>
    <w:rsid w:val="00B37BC8"/>
    <w:rsid w:val="00B4082E"/>
    <w:rsid w:val="00B41755"/>
    <w:rsid w:val="00B514A2"/>
    <w:rsid w:val="00B52B1D"/>
    <w:rsid w:val="00B60794"/>
    <w:rsid w:val="00B62213"/>
    <w:rsid w:val="00B66501"/>
    <w:rsid w:val="00B66797"/>
    <w:rsid w:val="00B66CC3"/>
    <w:rsid w:val="00B745A9"/>
    <w:rsid w:val="00B90F3A"/>
    <w:rsid w:val="00B9471B"/>
    <w:rsid w:val="00B9515A"/>
    <w:rsid w:val="00B96BAB"/>
    <w:rsid w:val="00B976B9"/>
    <w:rsid w:val="00BA0F98"/>
    <w:rsid w:val="00BA170A"/>
    <w:rsid w:val="00BB28EB"/>
    <w:rsid w:val="00BB5CDF"/>
    <w:rsid w:val="00BB64C8"/>
    <w:rsid w:val="00BC3924"/>
    <w:rsid w:val="00BC7451"/>
    <w:rsid w:val="00BE0488"/>
    <w:rsid w:val="00BE2F47"/>
    <w:rsid w:val="00BE70B6"/>
    <w:rsid w:val="00BF2823"/>
    <w:rsid w:val="00C0132B"/>
    <w:rsid w:val="00C067E2"/>
    <w:rsid w:val="00C12991"/>
    <w:rsid w:val="00C17866"/>
    <w:rsid w:val="00C23533"/>
    <w:rsid w:val="00C336E7"/>
    <w:rsid w:val="00C33D6C"/>
    <w:rsid w:val="00C3469C"/>
    <w:rsid w:val="00C405E9"/>
    <w:rsid w:val="00C416EE"/>
    <w:rsid w:val="00C43498"/>
    <w:rsid w:val="00C43D09"/>
    <w:rsid w:val="00C476D1"/>
    <w:rsid w:val="00C52334"/>
    <w:rsid w:val="00C53BF0"/>
    <w:rsid w:val="00C62AAC"/>
    <w:rsid w:val="00C641DF"/>
    <w:rsid w:val="00C67B70"/>
    <w:rsid w:val="00C717DE"/>
    <w:rsid w:val="00C71ED1"/>
    <w:rsid w:val="00C7616C"/>
    <w:rsid w:val="00C84E22"/>
    <w:rsid w:val="00C916F7"/>
    <w:rsid w:val="00C91AC8"/>
    <w:rsid w:val="00C9321A"/>
    <w:rsid w:val="00C94B28"/>
    <w:rsid w:val="00CA314E"/>
    <w:rsid w:val="00CA5B66"/>
    <w:rsid w:val="00CB1EB1"/>
    <w:rsid w:val="00CB2663"/>
    <w:rsid w:val="00CB4DFF"/>
    <w:rsid w:val="00CB4EAC"/>
    <w:rsid w:val="00CB55AD"/>
    <w:rsid w:val="00CC2F75"/>
    <w:rsid w:val="00CC4D43"/>
    <w:rsid w:val="00CD1EAB"/>
    <w:rsid w:val="00CD2DDD"/>
    <w:rsid w:val="00CD76BB"/>
    <w:rsid w:val="00CE0E62"/>
    <w:rsid w:val="00CE1F26"/>
    <w:rsid w:val="00CF0C35"/>
    <w:rsid w:val="00D008F3"/>
    <w:rsid w:val="00D064FD"/>
    <w:rsid w:val="00D113D0"/>
    <w:rsid w:val="00D121C1"/>
    <w:rsid w:val="00D14D6F"/>
    <w:rsid w:val="00D20D75"/>
    <w:rsid w:val="00D2107B"/>
    <w:rsid w:val="00D21DB3"/>
    <w:rsid w:val="00D24437"/>
    <w:rsid w:val="00D27248"/>
    <w:rsid w:val="00D319AF"/>
    <w:rsid w:val="00D3329A"/>
    <w:rsid w:val="00D421A9"/>
    <w:rsid w:val="00D45B1A"/>
    <w:rsid w:val="00D475C8"/>
    <w:rsid w:val="00D63FCE"/>
    <w:rsid w:val="00D64FED"/>
    <w:rsid w:val="00D66A35"/>
    <w:rsid w:val="00D7723E"/>
    <w:rsid w:val="00D82EF5"/>
    <w:rsid w:val="00DA7B73"/>
    <w:rsid w:val="00DC0BDA"/>
    <w:rsid w:val="00DC42BE"/>
    <w:rsid w:val="00DE3194"/>
    <w:rsid w:val="00DF46A3"/>
    <w:rsid w:val="00E01093"/>
    <w:rsid w:val="00E0565F"/>
    <w:rsid w:val="00E132FA"/>
    <w:rsid w:val="00E13BE5"/>
    <w:rsid w:val="00E14B3A"/>
    <w:rsid w:val="00E16F47"/>
    <w:rsid w:val="00E172BB"/>
    <w:rsid w:val="00E21227"/>
    <w:rsid w:val="00E22D17"/>
    <w:rsid w:val="00E278E1"/>
    <w:rsid w:val="00E31AE0"/>
    <w:rsid w:val="00E332D2"/>
    <w:rsid w:val="00E352B1"/>
    <w:rsid w:val="00E435B9"/>
    <w:rsid w:val="00E45A0E"/>
    <w:rsid w:val="00E45F69"/>
    <w:rsid w:val="00E509E6"/>
    <w:rsid w:val="00E544B9"/>
    <w:rsid w:val="00E54A46"/>
    <w:rsid w:val="00E559BC"/>
    <w:rsid w:val="00E57334"/>
    <w:rsid w:val="00E61B59"/>
    <w:rsid w:val="00E640FA"/>
    <w:rsid w:val="00E645E0"/>
    <w:rsid w:val="00E6462E"/>
    <w:rsid w:val="00E711E7"/>
    <w:rsid w:val="00E82865"/>
    <w:rsid w:val="00E85D77"/>
    <w:rsid w:val="00E933EA"/>
    <w:rsid w:val="00E972DF"/>
    <w:rsid w:val="00EA103A"/>
    <w:rsid w:val="00EA1777"/>
    <w:rsid w:val="00EA1FE7"/>
    <w:rsid w:val="00EA2AA6"/>
    <w:rsid w:val="00EB0BA9"/>
    <w:rsid w:val="00EB0D02"/>
    <w:rsid w:val="00EC09DA"/>
    <w:rsid w:val="00EC1658"/>
    <w:rsid w:val="00EC2697"/>
    <w:rsid w:val="00ED14A1"/>
    <w:rsid w:val="00ED36D2"/>
    <w:rsid w:val="00ED47F2"/>
    <w:rsid w:val="00EE0604"/>
    <w:rsid w:val="00EF170F"/>
    <w:rsid w:val="00F002E5"/>
    <w:rsid w:val="00F04CDF"/>
    <w:rsid w:val="00F06F78"/>
    <w:rsid w:val="00F15A59"/>
    <w:rsid w:val="00F15DA9"/>
    <w:rsid w:val="00F21312"/>
    <w:rsid w:val="00F24ED9"/>
    <w:rsid w:val="00F3483D"/>
    <w:rsid w:val="00F373A4"/>
    <w:rsid w:val="00F42596"/>
    <w:rsid w:val="00F4283F"/>
    <w:rsid w:val="00F43091"/>
    <w:rsid w:val="00F512F6"/>
    <w:rsid w:val="00F516FC"/>
    <w:rsid w:val="00F5491F"/>
    <w:rsid w:val="00F55292"/>
    <w:rsid w:val="00F55A2E"/>
    <w:rsid w:val="00F617AC"/>
    <w:rsid w:val="00F61FE9"/>
    <w:rsid w:val="00F6350F"/>
    <w:rsid w:val="00F659DB"/>
    <w:rsid w:val="00F67611"/>
    <w:rsid w:val="00F717BE"/>
    <w:rsid w:val="00F8019D"/>
    <w:rsid w:val="00F81953"/>
    <w:rsid w:val="00F834DC"/>
    <w:rsid w:val="00F87A6A"/>
    <w:rsid w:val="00F93759"/>
    <w:rsid w:val="00FA13F8"/>
    <w:rsid w:val="00FA5073"/>
    <w:rsid w:val="00FB1D8C"/>
    <w:rsid w:val="00FB265B"/>
    <w:rsid w:val="00FB53EB"/>
    <w:rsid w:val="00FB5842"/>
    <w:rsid w:val="00FC007F"/>
    <w:rsid w:val="00FC17B2"/>
    <w:rsid w:val="00FC17B6"/>
    <w:rsid w:val="00FC192E"/>
    <w:rsid w:val="00FC6B14"/>
    <w:rsid w:val="00FD3B4F"/>
    <w:rsid w:val="00FD41D5"/>
    <w:rsid w:val="00FF0C5B"/>
    <w:rsid w:val="00FF2C8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A59"/>
    <w:pPr>
      <w:widowControl w:val="0"/>
      <w:suppressAutoHyphens/>
      <w:autoSpaceDE w:val="0"/>
    </w:pPr>
    <w:rPr>
      <w:rFonts w:ascii="Times New Roman CYR" w:hAnsi="Times New Roman CYR" w:cs="Times New Roman CYR"/>
      <w:sz w:val="24"/>
      <w:szCs w:val="24"/>
      <w:lang w:val="ru-RU" w:eastAsia="zh-CN"/>
    </w:rPr>
  </w:style>
  <w:style w:type="paragraph" w:styleId="1">
    <w:name w:val="heading 1"/>
    <w:basedOn w:val="a"/>
    <w:next w:val="a"/>
    <w:qFormat/>
    <w:rsid w:val="00CC2F75"/>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rsid w:val="00CC2F75"/>
    <w:pPr>
      <w:keepNext/>
      <w:numPr>
        <w:ilvl w:val="1"/>
        <w:numId w:val="1"/>
      </w:numPr>
      <w:spacing w:before="240" w:after="60"/>
      <w:outlineLvl w:val="1"/>
    </w:pPr>
    <w:rPr>
      <w:rFonts w:ascii="Cambria" w:hAnsi="Cambria" w:cs="Times New Roman"/>
      <w:b/>
      <w:bCs/>
      <w:i/>
      <w:iCs/>
      <w:sz w:val="28"/>
      <w:szCs w:val="28"/>
    </w:rPr>
  </w:style>
  <w:style w:type="paragraph" w:styleId="3">
    <w:name w:val="heading 3"/>
    <w:basedOn w:val="a"/>
    <w:next w:val="a"/>
    <w:qFormat/>
    <w:rsid w:val="00CC2F75"/>
    <w:pPr>
      <w:numPr>
        <w:ilvl w:val="2"/>
        <w:numId w:val="1"/>
      </w:numPr>
      <w:outlineLvl w:val="2"/>
    </w:pPr>
  </w:style>
  <w:style w:type="paragraph" w:styleId="4">
    <w:name w:val="heading 4"/>
    <w:basedOn w:val="a"/>
    <w:next w:val="a"/>
    <w:link w:val="40"/>
    <w:uiPriority w:val="9"/>
    <w:unhideWhenUsed/>
    <w:qFormat/>
    <w:rsid w:val="00A03035"/>
    <w:pPr>
      <w:keepNext/>
      <w:spacing w:before="240" w:after="60"/>
      <w:outlineLvl w:val="3"/>
    </w:pPr>
    <w:rPr>
      <w:rFonts w:ascii="Calibri" w:hAnsi="Calibri" w:cs="Times New Roman"/>
      <w:b/>
      <w:bCs/>
      <w:sz w:val="28"/>
      <w:szCs w:val="28"/>
      <w:lang/>
    </w:rPr>
  </w:style>
  <w:style w:type="paragraph" w:styleId="5">
    <w:name w:val="heading 5"/>
    <w:basedOn w:val="a"/>
    <w:next w:val="a"/>
    <w:qFormat/>
    <w:rsid w:val="00CC2F75"/>
    <w:pPr>
      <w:numPr>
        <w:ilvl w:val="4"/>
        <w:numId w:val="1"/>
      </w:numPr>
      <w:spacing w:before="240" w:after="60"/>
      <w:outlineLvl w:val="4"/>
    </w:pPr>
    <w:rPr>
      <w:b/>
      <w:bCs/>
      <w:i/>
      <w:iCs/>
      <w:sz w:val="26"/>
      <w:szCs w:val="26"/>
    </w:rPr>
  </w:style>
  <w:style w:type="paragraph" w:styleId="6">
    <w:name w:val="heading 6"/>
    <w:basedOn w:val="a"/>
    <w:next w:val="a"/>
    <w:link w:val="60"/>
    <w:qFormat/>
    <w:rsid w:val="00CE1F26"/>
    <w:pPr>
      <w:keepNext/>
      <w:widowControl/>
      <w:suppressAutoHyphens w:val="0"/>
      <w:autoSpaceDE/>
      <w:jc w:val="center"/>
      <w:outlineLvl w:val="5"/>
    </w:pPr>
    <w:rPr>
      <w:rFonts w:ascii="Times New Roman" w:hAnsi="Times New Roman" w:cs="Times New Roman"/>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C2F75"/>
  </w:style>
  <w:style w:type="character" w:customStyle="1" w:styleId="WW8Num1z1">
    <w:name w:val="WW8Num1z1"/>
    <w:rsid w:val="00CC2F75"/>
  </w:style>
  <w:style w:type="character" w:customStyle="1" w:styleId="WW8Num1z2">
    <w:name w:val="WW8Num1z2"/>
    <w:rsid w:val="00CC2F75"/>
  </w:style>
  <w:style w:type="character" w:customStyle="1" w:styleId="WW8Num1z3">
    <w:name w:val="WW8Num1z3"/>
    <w:rsid w:val="00CC2F75"/>
  </w:style>
  <w:style w:type="character" w:customStyle="1" w:styleId="WW8Num1z4">
    <w:name w:val="WW8Num1z4"/>
    <w:rsid w:val="00CC2F75"/>
  </w:style>
  <w:style w:type="character" w:customStyle="1" w:styleId="WW8Num1z5">
    <w:name w:val="WW8Num1z5"/>
    <w:rsid w:val="00CC2F75"/>
  </w:style>
  <w:style w:type="character" w:customStyle="1" w:styleId="WW8Num1z6">
    <w:name w:val="WW8Num1z6"/>
    <w:rsid w:val="00CC2F75"/>
  </w:style>
  <w:style w:type="character" w:customStyle="1" w:styleId="WW8Num1z7">
    <w:name w:val="WW8Num1z7"/>
    <w:rsid w:val="00CC2F75"/>
  </w:style>
  <w:style w:type="character" w:customStyle="1" w:styleId="WW8Num1z8">
    <w:name w:val="WW8Num1z8"/>
    <w:rsid w:val="00CC2F75"/>
  </w:style>
  <w:style w:type="character" w:customStyle="1" w:styleId="WW8Num2z0">
    <w:name w:val="WW8Num2z0"/>
    <w:rsid w:val="00CC2F75"/>
  </w:style>
  <w:style w:type="character" w:customStyle="1" w:styleId="WW8Num3z0">
    <w:name w:val="WW8Num3z0"/>
    <w:rsid w:val="00CC2F75"/>
    <w:rPr>
      <w:rFonts w:ascii="Times New Roman CYR" w:hAnsi="Times New Roman CYR" w:cs="Times New Roman CYR"/>
    </w:rPr>
  </w:style>
  <w:style w:type="character" w:customStyle="1" w:styleId="WW8Num3z1">
    <w:name w:val="WW8Num3z1"/>
    <w:rsid w:val="00CC2F75"/>
  </w:style>
  <w:style w:type="character" w:customStyle="1" w:styleId="WW8Num3z2">
    <w:name w:val="WW8Num3z2"/>
    <w:rsid w:val="00CC2F75"/>
  </w:style>
  <w:style w:type="character" w:customStyle="1" w:styleId="WW8Num3z3">
    <w:name w:val="WW8Num3z3"/>
    <w:rsid w:val="00CC2F75"/>
  </w:style>
  <w:style w:type="character" w:customStyle="1" w:styleId="WW8Num3z4">
    <w:name w:val="WW8Num3z4"/>
    <w:rsid w:val="00CC2F75"/>
  </w:style>
  <w:style w:type="character" w:customStyle="1" w:styleId="WW8Num3z5">
    <w:name w:val="WW8Num3z5"/>
    <w:rsid w:val="00CC2F75"/>
  </w:style>
  <w:style w:type="character" w:customStyle="1" w:styleId="WW8Num3z6">
    <w:name w:val="WW8Num3z6"/>
    <w:rsid w:val="00CC2F75"/>
  </w:style>
  <w:style w:type="character" w:customStyle="1" w:styleId="WW8Num3z7">
    <w:name w:val="WW8Num3z7"/>
    <w:rsid w:val="00CC2F75"/>
  </w:style>
  <w:style w:type="character" w:customStyle="1" w:styleId="WW8Num3z8">
    <w:name w:val="WW8Num3z8"/>
    <w:rsid w:val="00CC2F75"/>
  </w:style>
  <w:style w:type="character" w:customStyle="1" w:styleId="WW8Num4z0">
    <w:name w:val="WW8Num4z0"/>
    <w:rsid w:val="00CC2F75"/>
    <w:rPr>
      <w:rFonts w:ascii="Symbol" w:hAnsi="Symbol" w:cs="Symbol" w:hint="default"/>
    </w:rPr>
  </w:style>
  <w:style w:type="character" w:customStyle="1" w:styleId="WW8Num5z0">
    <w:name w:val="WW8Num5z0"/>
    <w:rsid w:val="00CC2F75"/>
    <w:rPr>
      <w:rFonts w:ascii="Times New Roman" w:hAnsi="Times New Roman" w:cs="Times New Roman" w:hint="default"/>
      <w:lang w:val="uk-UA"/>
    </w:rPr>
  </w:style>
  <w:style w:type="character" w:customStyle="1" w:styleId="WW8Num6z0">
    <w:name w:val="WW8Num6z0"/>
    <w:rsid w:val="00CC2F75"/>
    <w:rPr>
      <w:rFonts w:ascii="Arial" w:hAnsi="Arial" w:cs="Arial" w:hint="default"/>
      <w:lang w:val="uk-UA"/>
    </w:rPr>
  </w:style>
  <w:style w:type="character" w:customStyle="1" w:styleId="WW8Num7z0">
    <w:name w:val="WW8Num7z0"/>
    <w:rsid w:val="00CC2F75"/>
    <w:rPr>
      <w:rFonts w:ascii="Arial Narrow" w:hAnsi="Arial Narrow" w:cs="Times New Roman CYR" w:hint="default"/>
      <w:lang w:val="uk-UA"/>
    </w:rPr>
  </w:style>
  <w:style w:type="character" w:customStyle="1" w:styleId="WW8Num8z0">
    <w:name w:val="WW8Num8z0"/>
    <w:rsid w:val="00CC2F75"/>
    <w:rPr>
      <w:rFonts w:ascii="Times New Roman" w:hAnsi="Times New Roman" w:cs="Times New Roman" w:hint="default"/>
      <w:u w:val="none"/>
      <w:lang w:val="uk-UA"/>
    </w:rPr>
  </w:style>
  <w:style w:type="character" w:customStyle="1" w:styleId="WW8Num4z1">
    <w:name w:val="WW8Num4z1"/>
    <w:rsid w:val="00CC2F75"/>
  </w:style>
  <w:style w:type="character" w:customStyle="1" w:styleId="WW8Num4z2">
    <w:name w:val="WW8Num4z2"/>
    <w:rsid w:val="00CC2F75"/>
  </w:style>
  <w:style w:type="character" w:customStyle="1" w:styleId="WW8Num4z3">
    <w:name w:val="WW8Num4z3"/>
    <w:rsid w:val="00CC2F75"/>
  </w:style>
  <w:style w:type="character" w:customStyle="1" w:styleId="WW8Num4z4">
    <w:name w:val="WW8Num4z4"/>
    <w:rsid w:val="00CC2F75"/>
  </w:style>
  <w:style w:type="character" w:customStyle="1" w:styleId="WW8Num4z5">
    <w:name w:val="WW8Num4z5"/>
    <w:rsid w:val="00CC2F75"/>
  </w:style>
  <w:style w:type="character" w:customStyle="1" w:styleId="WW8Num4z6">
    <w:name w:val="WW8Num4z6"/>
    <w:rsid w:val="00CC2F75"/>
  </w:style>
  <w:style w:type="character" w:customStyle="1" w:styleId="WW8Num4z7">
    <w:name w:val="WW8Num4z7"/>
    <w:rsid w:val="00CC2F75"/>
  </w:style>
  <w:style w:type="character" w:customStyle="1" w:styleId="WW8Num4z8">
    <w:name w:val="WW8Num4z8"/>
    <w:rsid w:val="00CC2F75"/>
  </w:style>
  <w:style w:type="character" w:customStyle="1" w:styleId="WW8Num5z1">
    <w:name w:val="WW8Num5z1"/>
    <w:rsid w:val="00CC2F75"/>
  </w:style>
  <w:style w:type="character" w:customStyle="1" w:styleId="WW8Num5z2">
    <w:name w:val="WW8Num5z2"/>
    <w:rsid w:val="00CC2F75"/>
  </w:style>
  <w:style w:type="character" w:customStyle="1" w:styleId="WW8Num5z3">
    <w:name w:val="WW8Num5z3"/>
    <w:rsid w:val="00CC2F75"/>
  </w:style>
  <w:style w:type="character" w:customStyle="1" w:styleId="WW8Num5z4">
    <w:name w:val="WW8Num5z4"/>
    <w:rsid w:val="00CC2F75"/>
  </w:style>
  <w:style w:type="character" w:customStyle="1" w:styleId="WW8Num5z5">
    <w:name w:val="WW8Num5z5"/>
    <w:rsid w:val="00CC2F75"/>
  </w:style>
  <w:style w:type="character" w:customStyle="1" w:styleId="WW8Num5z6">
    <w:name w:val="WW8Num5z6"/>
    <w:rsid w:val="00CC2F75"/>
  </w:style>
  <w:style w:type="character" w:customStyle="1" w:styleId="WW8Num5z7">
    <w:name w:val="WW8Num5z7"/>
    <w:rsid w:val="00CC2F75"/>
  </w:style>
  <w:style w:type="character" w:customStyle="1" w:styleId="WW8Num5z8">
    <w:name w:val="WW8Num5z8"/>
    <w:rsid w:val="00CC2F75"/>
  </w:style>
  <w:style w:type="character" w:customStyle="1" w:styleId="WW8Num6z1">
    <w:name w:val="WW8Num6z1"/>
    <w:rsid w:val="00CC2F75"/>
    <w:rPr>
      <w:rFonts w:ascii="Courier New" w:hAnsi="Courier New" w:cs="Courier New" w:hint="default"/>
    </w:rPr>
  </w:style>
  <w:style w:type="character" w:customStyle="1" w:styleId="WW8Num6z2">
    <w:name w:val="WW8Num6z2"/>
    <w:rsid w:val="00CC2F75"/>
    <w:rPr>
      <w:rFonts w:ascii="Wingdings" w:hAnsi="Wingdings" w:cs="Wingdings" w:hint="default"/>
    </w:rPr>
  </w:style>
  <w:style w:type="character" w:customStyle="1" w:styleId="WW8Num7z1">
    <w:name w:val="WW8Num7z1"/>
    <w:rsid w:val="00CC2F75"/>
  </w:style>
  <w:style w:type="character" w:customStyle="1" w:styleId="WW8Num7z2">
    <w:name w:val="WW8Num7z2"/>
    <w:rsid w:val="00CC2F75"/>
  </w:style>
  <w:style w:type="character" w:customStyle="1" w:styleId="WW8Num7z3">
    <w:name w:val="WW8Num7z3"/>
    <w:rsid w:val="00CC2F75"/>
  </w:style>
  <w:style w:type="character" w:customStyle="1" w:styleId="WW8Num7z4">
    <w:name w:val="WW8Num7z4"/>
    <w:rsid w:val="00CC2F75"/>
  </w:style>
  <w:style w:type="character" w:customStyle="1" w:styleId="WW8Num7z5">
    <w:name w:val="WW8Num7z5"/>
    <w:rsid w:val="00CC2F75"/>
  </w:style>
  <w:style w:type="character" w:customStyle="1" w:styleId="WW8Num7z6">
    <w:name w:val="WW8Num7z6"/>
    <w:rsid w:val="00CC2F75"/>
  </w:style>
  <w:style w:type="character" w:customStyle="1" w:styleId="WW8Num7z7">
    <w:name w:val="WW8Num7z7"/>
    <w:rsid w:val="00CC2F75"/>
  </w:style>
  <w:style w:type="character" w:customStyle="1" w:styleId="WW8Num7z8">
    <w:name w:val="WW8Num7z8"/>
    <w:rsid w:val="00CC2F75"/>
  </w:style>
  <w:style w:type="character" w:customStyle="1" w:styleId="WW8Num8z1">
    <w:name w:val="WW8Num8z1"/>
    <w:rsid w:val="00CC2F75"/>
    <w:rPr>
      <w:rFonts w:ascii="Courier New" w:hAnsi="Courier New" w:cs="Times New Roman" w:hint="default"/>
    </w:rPr>
  </w:style>
  <w:style w:type="character" w:customStyle="1" w:styleId="WW8Num9z0">
    <w:name w:val="WW8Num9z0"/>
    <w:rsid w:val="00CC2F75"/>
    <w:rPr>
      <w:rFonts w:ascii="Symbol" w:hAnsi="Symbol" w:cs="Symbol" w:hint="default"/>
    </w:rPr>
  </w:style>
  <w:style w:type="character" w:customStyle="1" w:styleId="WW8Num9z1">
    <w:name w:val="WW8Num9z1"/>
    <w:rsid w:val="00CC2F75"/>
    <w:rPr>
      <w:rFonts w:ascii="Courier New" w:hAnsi="Courier New" w:cs="Courier New" w:hint="default"/>
    </w:rPr>
  </w:style>
  <w:style w:type="character" w:customStyle="1" w:styleId="WW8Num9z2">
    <w:name w:val="WW8Num9z2"/>
    <w:rsid w:val="00CC2F75"/>
    <w:rPr>
      <w:rFonts w:ascii="Wingdings" w:hAnsi="Wingdings" w:cs="Wingdings" w:hint="default"/>
    </w:rPr>
  </w:style>
  <w:style w:type="character" w:customStyle="1" w:styleId="WW8Num10z0">
    <w:name w:val="WW8Num10z0"/>
    <w:rsid w:val="00CC2F75"/>
    <w:rPr>
      <w:rFonts w:ascii="Arial Narrow" w:eastAsia="Times New Roman" w:hAnsi="Arial Narrow" w:cs="Times New Roman CYR" w:hint="default"/>
    </w:rPr>
  </w:style>
  <w:style w:type="character" w:customStyle="1" w:styleId="WW8Num10z1">
    <w:name w:val="WW8Num10z1"/>
    <w:rsid w:val="00CC2F75"/>
    <w:rPr>
      <w:rFonts w:ascii="Courier New" w:hAnsi="Courier New" w:cs="Courier New" w:hint="default"/>
    </w:rPr>
  </w:style>
  <w:style w:type="character" w:customStyle="1" w:styleId="WW8Num10z2">
    <w:name w:val="WW8Num10z2"/>
    <w:rsid w:val="00CC2F75"/>
    <w:rPr>
      <w:rFonts w:ascii="Wingdings" w:hAnsi="Wingdings" w:cs="Wingdings" w:hint="default"/>
    </w:rPr>
  </w:style>
  <w:style w:type="character" w:customStyle="1" w:styleId="WW8Num10z3">
    <w:name w:val="WW8Num10z3"/>
    <w:rsid w:val="00CC2F75"/>
    <w:rPr>
      <w:rFonts w:ascii="Symbol" w:hAnsi="Symbol" w:cs="Symbol" w:hint="default"/>
    </w:rPr>
  </w:style>
  <w:style w:type="character" w:customStyle="1" w:styleId="WW8Num11z0">
    <w:name w:val="WW8Num11z0"/>
    <w:rsid w:val="00CC2F75"/>
    <w:rPr>
      <w:color w:val="auto"/>
    </w:rPr>
  </w:style>
  <w:style w:type="character" w:customStyle="1" w:styleId="WW8Num11z1">
    <w:name w:val="WW8Num11z1"/>
    <w:rsid w:val="00CC2F75"/>
  </w:style>
  <w:style w:type="character" w:customStyle="1" w:styleId="WW8Num11z2">
    <w:name w:val="WW8Num11z2"/>
    <w:rsid w:val="00CC2F75"/>
  </w:style>
  <w:style w:type="character" w:customStyle="1" w:styleId="WW8Num11z3">
    <w:name w:val="WW8Num11z3"/>
    <w:rsid w:val="00CC2F75"/>
  </w:style>
  <w:style w:type="character" w:customStyle="1" w:styleId="WW8Num11z4">
    <w:name w:val="WW8Num11z4"/>
    <w:rsid w:val="00CC2F75"/>
  </w:style>
  <w:style w:type="character" w:customStyle="1" w:styleId="WW8Num11z5">
    <w:name w:val="WW8Num11z5"/>
    <w:rsid w:val="00CC2F75"/>
  </w:style>
  <w:style w:type="character" w:customStyle="1" w:styleId="WW8Num11z6">
    <w:name w:val="WW8Num11z6"/>
    <w:rsid w:val="00CC2F75"/>
  </w:style>
  <w:style w:type="character" w:customStyle="1" w:styleId="WW8Num11z7">
    <w:name w:val="WW8Num11z7"/>
    <w:rsid w:val="00CC2F75"/>
  </w:style>
  <w:style w:type="character" w:customStyle="1" w:styleId="WW8Num11z8">
    <w:name w:val="WW8Num11z8"/>
    <w:rsid w:val="00CC2F75"/>
  </w:style>
  <w:style w:type="character" w:customStyle="1" w:styleId="WW8Num12z0">
    <w:name w:val="WW8Num12z0"/>
    <w:rsid w:val="00CC2F75"/>
    <w:rPr>
      <w:rFonts w:ascii="Times New Roman" w:eastAsia="Times New Roman" w:hAnsi="Times New Roman" w:cs="Times New Roman" w:hint="default"/>
      <w:lang w:val="uk-UA"/>
    </w:rPr>
  </w:style>
  <w:style w:type="character" w:customStyle="1" w:styleId="WW8Num12z1">
    <w:name w:val="WW8Num12z1"/>
    <w:rsid w:val="00CC2F75"/>
    <w:rPr>
      <w:rFonts w:ascii="Courier New" w:hAnsi="Courier New" w:cs="Wingdings" w:hint="default"/>
    </w:rPr>
  </w:style>
  <w:style w:type="character" w:customStyle="1" w:styleId="WW8Num12z2">
    <w:name w:val="WW8Num12z2"/>
    <w:rsid w:val="00CC2F75"/>
    <w:rPr>
      <w:rFonts w:ascii="Wingdings" w:hAnsi="Wingdings" w:cs="Wingdings" w:hint="default"/>
    </w:rPr>
  </w:style>
  <w:style w:type="character" w:customStyle="1" w:styleId="WW8Num12z3">
    <w:name w:val="WW8Num12z3"/>
    <w:rsid w:val="00CC2F75"/>
    <w:rPr>
      <w:rFonts w:ascii="Symbol" w:hAnsi="Symbol" w:cs="Symbol" w:hint="default"/>
    </w:rPr>
  </w:style>
  <w:style w:type="character" w:customStyle="1" w:styleId="WW8Num13z0">
    <w:name w:val="WW8Num13z0"/>
    <w:rsid w:val="00CC2F75"/>
    <w:rPr>
      <w:rFonts w:hint="default"/>
    </w:rPr>
  </w:style>
  <w:style w:type="character" w:customStyle="1" w:styleId="WW8Num13z1">
    <w:name w:val="WW8Num13z1"/>
    <w:rsid w:val="00CC2F75"/>
  </w:style>
  <w:style w:type="character" w:customStyle="1" w:styleId="WW8Num13z2">
    <w:name w:val="WW8Num13z2"/>
    <w:rsid w:val="00CC2F75"/>
  </w:style>
  <w:style w:type="character" w:customStyle="1" w:styleId="WW8Num13z3">
    <w:name w:val="WW8Num13z3"/>
    <w:rsid w:val="00CC2F75"/>
  </w:style>
  <w:style w:type="character" w:customStyle="1" w:styleId="WW8Num13z4">
    <w:name w:val="WW8Num13z4"/>
    <w:rsid w:val="00CC2F75"/>
  </w:style>
  <w:style w:type="character" w:customStyle="1" w:styleId="WW8Num13z5">
    <w:name w:val="WW8Num13z5"/>
    <w:rsid w:val="00CC2F75"/>
  </w:style>
  <w:style w:type="character" w:customStyle="1" w:styleId="WW8Num13z6">
    <w:name w:val="WW8Num13z6"/>
    <w:rsid w:val="00CC2F75"/>
  </w:style>
  <w:style w:type="character" w:customStyle="1" w:styleId="WW8Num13z7">
    <w:name w:val="WW8Num13z7"/>
    <w:rsid w:val="00CC2F75"/>
  </w:style>
  <w:style w:type="character" w:customStyle="1" w:styleId="WW8Num13z8">
    <w:name w:val="WW8Num13z8"/>
    <w:rsid w:val="00CC2F75"/>
  </w:style>
  <w:style w:type="character" w:customStyle="1" w:styleId="WW8Num14z0">
    <w:name w:val="WW8Num14z0"/>
    <w:rsid w:val="00CC2F75"/>
    <w:rPr>
      <w:rFonts w:ascii="Symbol" w:hAnsi="Symbol" w:cs="Symbol" w:hint="default"/>
      <w:color w:val="auto"/>
    </w:rPr>
  </w:style>
  <w:style w:type="character" w:customStyle="1" w:styleId="WW8Num14z1">
    <w:name w:val="WW8Num14z1"/>
    <w:rsid w:val="00CC2F75"/>
    <w:rPr>
      <w:rFonts w:ascii="Courier New" w:hAnsi="Courier New" w:cs="Courier New" w:hint="default"/>
    </w:rPr>
  </w:style>
  <w:style w:type="character" w:customStyle="1" w:styleId="WW8Num14z2">
    <w:name w:val="WW8Num14z2"/>
    <w:rsid w:val="00CC2F75"/>
    <w:rPr>
      <w:rFonts w:ascii="Wingdings" w:hAnsi="Wingdings" w:cs="Wingdings" w:hint="default"/>
    </w:rPr>
  </w:style>
  <w:style w:type="character" w:customStyle="1" w:styleId="WW8Num14z3">
    <w:name w:val="WW8Num14z3"/>
    <w:rsid w:val="00CC2F75"/>
    <w:rPr>
      <w:rFonts w:ascii="Symbol" w:hAnsi="Symbol" w:cs="Symbol" w:hint="default"/>
    </w:rPr>
  </w:style>
  <w:style w:type="character" w:customStyle="1" w:styleId="WW8Num15z0">
    <w:name w:val="WW8Num15z0"/>
    <w:rsid w:val="00CC2F75"/>
    <w:rPr>
      <w:rFonts w:cs="Times New Roman"/>
    </w:rPr>
  </w:style>
  <w:style w:type="character" w:customStyle="1" w:styleId="WW8Num15z1">
    <w:name w:val="WW8Num15z1"/>
    <w:rsid w:val="00CC2F75"/>
    <w:rPr>
      <w:rFonts w:ascii="Symbol" w:hAnsi="Symbol" w:cs="Symbol" w:hint="default"/>
    </w:rPr>
  </w:style>
  <w:style w:type="character" w:customStyle="1" w:styleId="WW8Num16z0">
    <w:name w:val="WW8Num16z0"/>
    <w:rsid w:val="00CC2F75"/>
    <w:rPr>
      <w:rFonts w:ascii="Symbol" w:hAnsi="Symbol" w:cs="Symbol" w:hint="default"/>
    </w:rPr>
  </w:style>
  <w:style w:type="character" w:customStyle="1" w:styleId="WW8Num16z1">
    <w:name w:val="WW8Num16z1"/>
    <w:rsid w:val="00CC2F75"/>
    <w:rPr>
      <w:rFonts w:ascii="Courier New" w:hAnsi="Courier New" w:cs="Courier New" w:hint="default"/>
    </w:rPr>
  </w:style>
  <w:style w:type="character" w:customStyle="1" w:styleId="WW8Num16z2">
    <w:name w:val="WW8Num16z2"/>
    <w:rsid w:val="00CC2F75"/>
    <w:rPr>
      <w:rFonts w:ascii="Wingdings" w:hAnsi="Wingdings" w:cs="Wingdings" w:hint="default"/>
    </w:rPr>
  </w:style>
  <w:style w:type="character" w:customStyle="1" w:styleId="WW8Num17z0">
    <w:name w:val="WW8Num17z0"/>
    <w:rsid w:val="00CC2F75"/>
    <w:rPr>
      <w:rFonts w:hint="default"/>
    </w:rPr>
  </w:style>
  <w:style w:type="character" w:customStyle="1" w:styleId="WW8Num17z1">
    <w:name w:val="WW8Num17z1"/>
    <w:rsid w:val="00CC2F75"/>
  </w:style>
  <w:style w:type="character" w:customStyle="1" w:styleId="WW8Num17z2">
    <w:name w:val="WW8Num17z2"/>
    <w:rsid w:val="00CC2F75"/>
  </w:style>
  <w:style w:type="character" w:customStyle="1" w:styleId="WW8Num17z3">
    <w:name w:val="WW8Num17z3"/>
    <w:rsid w:val="00CC2F75"/>
  </w:style>
  <w:style w:type="character" w:customStyle="1" w:styleId="WW8Num17z4">
    <w:name w:val="WW8Num17z4"/>
    <w:rsid w:val="00CC2F75"/>
  </w:style>
  <w:style w:type="character" w:customStyle="1" w:styleId="WW8Num17z5">
    <w:name w:val="WW8Num17z5"/>
    <w:rsid w:val="00CC2F75"/>
  </w:style>
  <w:style w:type="character" w:customStyle="1" w:styleId="WW8Num17z6">
    <w:name w:val="WW8Num17z6"/>
    <w:rsid w:val="00CC2F75"/>
  </w:style>
  <w:style w:type="character" w:customStyle="1" w:styleId="WW8Num17z7">
    <w:name w:val="WW8Num17z7"/>
    <w:rsid w:val="00CC2F75"/>
  </w:style>
  <w:style w:type="character" w:customStyle="1" w:styleId="WW8Num17z8">
    <w:name w:val="WW8Num17z8"/>
    <w:rsid w:val="00CC2F75"/>
  </w:style>
  <w:style w:type="character" w:customStyle="1" w:styleId="WW8Num18z0">
    <w:name w:val="WW8Num18z0"/>
    <w:rsid w:val="00CC2F75"/>
    <w:rPr>
      <w:rFonts w:ascii="Symbol" w:hAnsi="Symbol" w:cs="Symbol" w:hint="default"/>
      <w:b w:val="0"/>
    </w:rPr>
  </w:style>
  <w:style w:type="character" w:customStyle="1" w:styleId="WW8Num18z1">
    <w:name w:val="WW8Num18z1"/>
    <w:rsid w:val="00CC2F75"/>
  </w:style>
  <w:style w:type="character" w:customStyle="1" w:styleId="WW8Num18z2">
    <w:name w:val="WW8Num18z2"/>
    <w:rsid w:val="00CC2F75"/>
  </w:style>
  <w:style w:type="character" w:customStyle="1" w:styleId="WW8Num18z3">
    <w:name w:val="WW8Num18z3"/>
    <w:rsid w:val="00CC2F75"/>
  </w:style>
  <w:style w:type="character" w:customStyle="1" w:styleId="WW8Num18z4">
    <w:name w:val="WW8Num18z4"/>
    <w:rsid w:val="00CC2F75"/>
  </w:style>
  <w:style w:type="character" w:customStyle="1" w:styleId="WW8Num18z5">
    <w:name w:val="WW8Num18z5"/>
    <w:rsid w:val="00CC2F75"/>
  </w:style>
  <w:style w:type="character" w:customStyle="1" w:styleId="WW8Num18z6">
    <w:name w:val="WW8Num18z6"/>
    <w:rsid w:val="00CC2F75"/>
  </w:style>
  <w:style w:type="character" w:customStyle="1" w:styleId="WW8Num18z7">
    <w:name w:val="WW8Num18z7"/>
    <w:rsid w:val="00CC2F75"/>
  </w:style>
  <w:style w:type="character" w:customStyle="1" w:styleId="WW8Num18z8">
    <w:name w:val="WW8Num18z8"/>
    <w:rsid w:val="00CC2F75"/>
  </w:style>
  <w:style w:type="character" w:customStyle="1" w:styleId="WW8Num19z0">
    <w:name w:val="WW8Num19z0"/>
    <w:rsid w:val="00CC2F75"/>
    <w:rPr>
      <w:rFonts w:ascii="Symbol" w:hAnsi="Symbol" w:cs="Symbol" w:hint="default"/>
    </w:rPr>
  </w:style>
  <w:style w:type="character" w:customStyle="1" w:styleId="WW8Num19z1">
    <w:name w:val="WW8Num19z1"/>
    <w:rsid w:val="00CC2F75"/>
    <w:rPr>
      <w:rFonts w:ascii="Courier New" w:hAnsi="Courier New" w:cs="Courier New" w:hint="default"/>
    </w:rPr>
  </w:style>
  <w:style w:type="character" w:customStyle="1" w:styleId="WW8Num19z2">
    <w:name w:val="WW8Num19z2"/>
    <w:rsid w:val="00CC2F75"/>
    <w:rPr>
      <w:rFonts w:ascii="Wingdings" w:hAnsi="Wingdings" w:cs="Wingdings" w:hint="default"/>
    </w:rPr>
  </w:style>
  <w:style w:type="character" w:customStyle="1" w:styleId="WW8Num20z0">
    <w:name w:val="WW8Num20z0"/>
    <w:rsid w:val="00CC2F75"/>
    <w:rPr>
      <w:rFonts w:hint="default"/>
    </w:rPr>
  </w:style>
  <w:style w:type="character" w:customStyle="1" w:styleId="WW8Num20z1">
    <w:name w:val="WW8Num20z1"/>
    <w:rsid w:val="00CC2F75"/>
  </w:style>
  <w:style w:type="character" w:customStyle="1" w:styleId="WW8Num20z2">
    <w:name w:val="WW8Num20z2"/>
    <w:rsid w:val="00CC2F75"/>
  </w:style>
  <w:style w:type="character" w:customStyle="1" w:styleId="WW8Num20z3">
    <w:name w:val="WW8Num20z3"/>
    <w:rsid w:val="00CC2F75"/>
  </w:style>
  <w:style w:type="character" w:customStyle="1" w:styleId="WW8Num20z4">
    <w:name w:val="WW8Num20z4"/>
    <w:rsid w:val="00CC2F75"/>
  </w:style>
  <w:style w:type="character" w:customStyle="1" w:styleId="WW8Num20z5">
    <w:name w:val="WW8Num20z5"/>
    <w:rsid w:val="00CC2F75"/>
  </w:style>
  <w:style w:type="character" w:customStyle="1" w:styleId="WW8Num20z6">
    <w:name w:val="WW8Num20z6"/>
    <w:rsid w:val="00CC2F75"/>
  </w:style>
  <w:style w:type="character" w:customStyle="1" w:styleId="WW8Num20z7">
    <w:name w:val="WW8Num20z7"/>
    <w:rsid w:val="00CC2F75"/>
  </w:style>
  <w:style w:type="character" w:customStyle="1" w:styleId="WW8Num20z8">
    <w:name w:val="WW8Num20z8"/>
    <w:rsid w:val="00CC2F75"/>
  </w:style>
  <w:style w:type="character" w:customStyle="1" w:styleId="WW8Num21z0">
    <w:name w:val="WW8Num21z0"/>
    <w:rsid w:val="00CC2F75"/>
    <w:rPr>
      <w:rFonts w:cs="Times New Roman" w:hint="default"/>
    </w:rPr>
  </w:style>
  <w:style w:type="character" w:customStyle="1" w:styleId="WW8Num21z1">
    <w:name w:val="WW8Num21z1"/>
    <w:rsid w:val="00CC2F75"/>
    <w:rPr>
      <w:rFonts w:cs="Times New Roman"/>
    </w:rPr>
  </w:style>
  <w:style w:type="character" w:customStyle="1" w:styleId="WW8Num22z0">
    <w:name w:val="WW8Num22z0"/>
    <w:rsid w:val="00CC2F75"/>
    <w:rPr>
      <w:rFonts w:hint="default"/>
      <w:b w:val="0"/>
    </w:rPr>
  </w:style>
  <w:style w:type="character" w:customStyle="1" w:styleId="WW8Num22z1">
    <w:name w:val="WW8Num22z1"/>
    <w:rsid w:val="00CC2F75"/>
  </w:style>
  <w:style w:type="character" w:customStyle="1" w:styleId="WW8Num22z2">
    <w:name w:val="WW8Num22z2"/>
    <w:rsid w:val="00CC2F75"/>
  </w:style>
  <w:style w:type="character" w:customStyle="1" w:styleId="WW8Num22z3">
    <w:name w:val="WW8Num22z3"/>
    <w:rsid w:val="00CC2F75"/>
  </w:style>
  <w:style w:type="character" w:customStyle="1" w:styleId="WW8Num22z4">
    <w:name w:val="WW8Num22z4"/>
    <w:rsid w:val="00CC2F75"/>
  </w:style>
  <w:style w:type="character" w:customStyle="1" w:styleId="WW8Num22z5">
    <w:name w:val="WW8Num22z5"/>
    <w:rsid w:val="00CC2F75"/>
  </w:style>
  <w:style w:type="character" w:customStyle="1" w:styleId="WW8Num22z6">
    <w:name w:val="WW8Num22z6"/>
    <w:rsid w:val="00CC2F75"/>
  </w:style>
  <w:style w:type="character" w:customStyle="1" w:styleId="WW8Num22z7">
    <w:name w:val="WW8Num22z7"/>
    <w:rsid w:val="00CC2F75"/>
  </w:style>
  <w:style w:type="character" w:customStyle="1" w:styleId="WW8Num22z8">
    <w:name w:val="WW8Num22z8"/>
    <w:rsid w:val="00CC2F75"/>
  </w:style>
  <w:style w:type="character" w:customStyle="1" w:styleId="WW8Num23z0">
    <w:name w:val="WW8Num23z0"/>
    <w:rsid w:val="00CC2F75"/>
    <w:rPr>
      <w:rFonts w:hint="default"/>
      <w:b w:val="0"/>
    </w:rPr>
  </w:style>
  <w:style w:type="character" w:customStyle="1" w:styleId="WW8Num23z1">
    <w:name w:val="WW8Num23z1"/>
    <w:rsid w:val="00CC2F75"/>
  </w:style>
  <w:style w:type="character" w:customStyle="1" w:styleId="WW8Num23z2">
    <w:name w:val="WW8Num23z2"/>
    <w:rsid w:val="00CC2F75"/>
  </w:style>
  <w:style w:type="character" w:customStyle="1" w:styleId="WW8Num23z3">
    <w:name w:val="WW8Num23z3"/>
    <w:rsid w:val="00CC2F75"/>
  </w:style>
  <w:style w:type="character" w:customStyle="1" w:styleId="WW8Num23z4">
    <w:name w:val="WW8Num23z4"/>
    <w:rsid w:val="00CC2F75"/>
  </w:style>
  <w:style w:type="character" w:customStyle="1" w:styleId="WW8Num23z5">
    <w:name w:val="WW8Num23z5"/>
    <w:rsid w:val="00CC2F75"/>
  </w:style>
  <w:style w:type="character" w:customStyle="1" w:styleId="WW8Num23z6">
    <w:name w:val="WW8Num23z6"/>
    <w:rsid w:val="00CC2F75"/>
  </w:style>
  <w:style w:type="character" w:customStyle="1" w:styleId="WW8Num23z7">
    <w:name w:val="WW8Num23z7"/>
    <w:rsid w:val="00CC2F75"/>
  </w:style>
  <w:style w:type="character" w:customStyle="1" w:styleId="WW8Num23z8">
    <w:name w:val="WW8Num23z8"/>
    <w:rsid w:val="00CC2F75"/>
  </w:style>
  <w:style w:type="character" w:customStyle="1" w:styleId="WW8Num24z0">
    <w:name w:val="WW8Num24z0"/>
    <w:rsid w:val="00CC2F75"/>
    <w:rPr>
      <w:rFonts w:ascii="Symbol" w:hAnsi="Symbol" w:cs="Symbol" w:hint="default"/>
    </w:rPr>
  </w:style>
  <w:style w:type="character" w:customStyle="1" w:styleId="WW8Num24z1">
    <w:name w:val="WW8Num24z1"/>
    <w:rsid w:val="00CC2F75"/>
    <w:rPr>
      <w:rFonts w:ascii="Times New Roman" w:eastAsia="Times New Roman" w:hAnsi="Times New Roman" w:cs="Times New Roman" w:hint="default"/>
    </w:rPr>
  </w:style>
  <w:style w:type="character" w:customStyle="1" w:styleId="WW8Num24z2">
    <w:name w:val="WW8Num24z2"/>
    <w:rsid w:val="00CC2F75"/>
    <w:rPr>
      <w:rFonts w:cs="Times New Roman"/>
    </w:rPr>
  </w:style>
  <w:style w:type="character" w:customStyle="1" w:styleId="WW8Num25z0">
    <w:name w:val="WW8Num25z0"/>
    <w:rsid w:val="00CC2F75"/>
    <w:rPr>
      <w:rFonts w:ascii="Arial" w:eastAsia="Times New Roman" w:hAnsi="Arial" w:cs="Arial" w:hint="default"/>
      <w:lang w:val="uk-UA"/>
    </w:rPr>
  </w:style>
  <w:style w:type="character" w:customStyle="1" w:styleId="WW8Num25z1">
    <w:name w:val="WW8Num25z1"/>
    <w:rsid w:val="00CC2F75"/>
    <w:rPr>
      <w:rFonts w:ascii="Courier New" w:hAnsi="Courier New" w:cs="Courier New" w:hint="default"/>
    </w:rPr>
  </w:style>
  <w:style w:type="character" w:customStyle="1" w:styleId="WW8Num25z2">
    <w:name w:val="WW8Num25z2"/>
    <w:rsid w:val="00CC2F75"/>
    <w:rPr>
      <w:rFonts w:ascii="Wingdings" w:hAnsi="Wingdings" w:cs="Wingdings" w:hint="default"/>
    </w:rPr>
  </w:style>
  <w:style w:type="character" w:customStyle="1" w:styleId="WW8Num25z3">
    <w:name w:val="WW8Num25z3"/>
    <w:rsid w:val="00CC2F75"/>
    <w:rPr>
      <w:rFonts w:ascii="Symbol" w:hAnsi="Symbol" w:cs="Symbol" w:hint="default"/>
    </w:rPr>
  </w:style>
  <w:style w:type="character" w:customStyle="1" w:styleId="WW8Num26z0">
    <w:name w:val="WW8Num26z0"/>
    <w:rsid w:val="00CC2F75"/>
    <w:rPr>
      <w:rFonts w:ascii="Symbol" w:hAnsi="Symbol" w:cs="Symbol" w:hint="default"/>
    </w:rPr>
  </w:style>
  <w:style w:type="character" w:customStyle="1" w:styleId="WW8Num26z1">
    <w:name w:val="WW8Num26z1"/>
    <w:rsid w:val="00CC2F75"/>
    <w:rPr>
      <w:rFonts w:ascii="Courier New" w:hAnsi="Courier New" w:cs="Courier New" w:hint="default"/>
    </w:rPr>
  </w:style>
  <w:style w:type="character" w:customStyle="1" w:styleId="WW8Num26z2">
    <w:name w:val="WW8Num26z2"/>
    <w:rsid w:val="00CC2F75"/>
    <w:rPr>
      <w:rFonts w:ascii="Wingdings" w:hAnsi="Wingdings" w:cs="Wingdings" w:hint="default"/>
    </w:rPr>
  </w:style>
  <w:style w:type="character" w:customStyle="1" w:styleId="WW8Num27z0">
    <w:name w:val="WW8Num27z0"/>
    <w:rsid w:val="00CC2F75"/>
    <w:rPr>
      <w:rFonts w:ascii="Arial Narrow" w:eastAsia="Times New Roman" w:hAnsi="Arial Narrow" w:cs="Times New Roman CYR" w:hint="default"/>
      <w:lang w:val="uk-UA"/>
    </w:rPr>
  </w:style>
  <w:style w:type="character" w:customStyle="1" w:styleId="WW8Num27z1">
    <w:name w:val="WW8Num27z1"/>
    <w:rsid w:val="00CC2F75"/>
    <w:rPr>
      <w:rFonts w:ascii="Courier New" w:hAnsi="Courier New" w:cs="Courier New" w:hint="default"/>
    </w:rPr>
  </w:style>
  <w:style w:type="character" w:customStyle="1" w:styleId="WW8Num27z2">
    <w:name w:val="WW8Num27z2"/>
    <w:rsid w:val="00CC2F75"/>
    <w:rPr>
      <w:rFonts w:ascii="Wingdings" w:hAnsi="Wingdings" w:cs="Wingdings" w:hint="default"/>
    </w:rPr>
  </w:style>
  <w:style w:type="character" w:customStyle="1" w:styleId="WW8Num27z3">
    <w:name w:val="WW8Num27z3"/>
    <w:rsid w:val="00CC2F75"/>
    <w:rPr>
      <w:rFonts w:ascii="Symbol" w:hAnsi="Symbol" w:cs="Symbol" w:hint="default"/>
    </w:rPr>
  </w:style>
  <w:style w:type="character" w:customStyle="1" w:styleId="WW8Num28z0">
    <w:name w:val="WW8Num28z0"/>
    <w:rsid w:val="00CC2F75"/>
    <w:rPr>
      <w:rFonts w:hint="default"/>
      <w:b/>
    </w:rPr>
  </w:style>
  <w:style w:type="character" w:customStyle="1" w:styleId="WW8Num28z1">
    <w:name w:val="WW8Num28z1"/>
    <w:rsid w:val="00CC2F75"/>
    <w:rPr>
      <w:rFonts w:hint="default"/>
    </w:rPr>
  </w:style>
  <w:style w:type="character" w:customStyle="1" w:styleId="WW8Num29z0">
    <w:name w:val="WW8Num29z0"/>
    <w:rsid w:val="00CC2F75"/>
    <w:rPr>
      <w:rFonts w:ascii="Times New Roman" w:hAnsi="Times New Roman" w:cs="Times New Roman" w:hint="default"/>
      <w:u w:val="none"/>
      <w:lang w:val="uk-UA"/>
    </w:rPr>
  </w:style>
  <w:style w:type="character" w:customStyle="1" w:styleId="WW8Num29z1">
    <w:name w:val="WW8Num29z1"/>
    <w:rsid w:val="00CC2F75"/>
  </w:style>
  <w:style w:type="character" w:customStyle="1" w:styleId="WW8Num29z2">
    <w:name w:val="WW8Num29z2"/>
    <w:rsid w:val="00CC2F75"/>
  </w:style>
  <w:style w:type="character" w:customStyle="1" w:styleId="WW8Num29z3">
    <w:name w:val="WW8Num29z3"/>
    <w:rsid w:val="00CC2F75"/>
  </w:style>
  <w:style w:type="character" w:customStyle="1" w:styleId="WW8Num29z4">
    <w:name w:val="WW8Num29z4"/>
    <w:rsid w:val="00CC2F75"/>
  </w:style>
  <w:style w:type="character" w:customStyle="1" w:styleId="WW8Num29z5">
    <w:name w:val="WW8Num29z5"/>
    <w:rsid w:val="00CC2F75"/>
  </w:style>
  <w:style w:type="character" w:customStyle="1" w:styleId="WW8Num29z6">
    <w:name w:val="WW8Num29z6"/>
    <w:rsid w:val="00CC2F75"/>
  </w:style>
  <w:style w:type="character" w:customStyle="1" w:styleId="WW8Num29z7">
    <w:name w:val="WW8Num29z7"/>
    <w:rsid w:val="00CC2F75"/>
  </w:style>
  <w:style w:type="character" w:customStyle="1" w:styleId="WW8Num29z8">
    <w:name w:val="WW8Num29z8"/>
    <w:rsid w:val="00CC2F75"/>
  </w:style>
  <w:style w:type="character" w:customStyle="1" w:styleId="WW8Num30z0">
    <w:name w:val="WW8Num30z0"/>
    <w:rsid w:val="00CC2F75"/>
    <w:rPr>
      <w:rFonts w:hint="default"/>
      <w:b/>
    </w:rPr>
  </w:style>
  <w:style w:type="character" w:customStyle="1" w:styleId="WW8Num30z1">
    <w:name w:val="WW8Num30z1"/>
    <w:rsid w:val="00CC2F75"/>
  </w:style>
  <w:style w:type="character" w:customStyle="1" w:styleId="WW8Num30z2">
    <w:name w:val="WW8Num30z2"/>
    <w:rsid w:val="00CC2F75"/>
  </w:style>
  <w:style w:type="character" w:customStyle="1" w:styleId="WW8Num30z3">
    <w:name w:val="WW8Num30z3"/>
    <w:rsid w:val="00CC2F75"/>
  </w:style>
  <w:style w:type="character" w:customStyle="1" w:styleId="WW8Num30z4">
    <w:name w:val="WW8Num30z4"/>
    <w:rsid w:val="00CC2F75"/>
  </w:style>
  <w:style w:type="character" w:customStyle="1" w:styleId="WW8Num30z5">
    <w:name w:val="WW8Num30z5"/>
    <w:rsid w:val="00CC2F75"/>
  </w:style>
  <w:style w:type="character" w:customStyle="1" w:styleId="WW8Num30z6">
    <w:name w:val="WW8Num30z6"/>
    <w:rsid w:val="00CC2F75"/>
  </w:style>
  <w:style w:type="character" w:customStyle="1" w:styleId="WW8Num30z7">
    <w:name w:val="WW8Num30z7"/>
    <w:rsid w:val="00CC2F75"/>
  </w:style>
  <w:style w:type="character" w:customStyle="1" w:styleId="WW8Num30z8">
    <w:name w:val="WW8Num30z8"/>
    <w:rsid w:val="00CC2F75"/>
  </w:style>
  <w:style w:type="character" w:customStyle="1" w:styleId="WW8Num31z0">
    <w:name w:val="WW8Num31z0"/>
    <w:rsid w:val="00CC2F75"/>
    <w:rPr>
      <w:rFonts w:ascii="Symbol" w:hAnsi="Symbol" w:cs="Symbol" w:hint="default"/>
    </w:rPr>
  </w:style>
  <w:style w:type="character" w:customStyle="1" w:styleId="WW8Num31z1">
    <w:name w:val="WW8Num31z1"/>
    <w:rsid w:val="00CC2F75"/>
    <w:rPr>
      <w:rFonts w:ascii="Courier New" w:hAnsi="Courier New" w:cs="Courier New" w:hint="default"/>
    </w:rPr>
  </w:style>
  <w:style w:type="character" w:customStyle="1" w:styleId="WW8Num31z2">
    <w:name w:val="WW8Num31z2"/>
    <w:rsid w:val="00CC2F75"/>
    <w:rPr>
      <w:rFonts w:ascii="Wingdings" w:hAnsi="Wingdings" w:cs="Wingdings" w:hint="default"/>
    </w:rPr>
  </w:style>
  <w:style w:type="character" w:customStyle="1" w:styleId="WW8Num32z0">
    <w:name w:val="WW8Num32z0"/>
    <w:rsid w:val="00CC2F75"/>
    <w:rPr>
      <w:rFonts w:ascii="Times New Roman" w:eastAsia="Times New Roman" w:hAnsi="Times New Roman" w:cs="Times New Roman" w:hint="default"/>
    </w:rPr>
  </w:style>
  <w:style w:type="character" w:customStyle="1" w:styleId="WW8Num32z1">
    <w:name w:val="WW8Num32z1"/>
    <w:rsid w:val="00CC2F75"/>
    <w:rPr>
      <w:rFonts w:ascii="Courier New" w:hAnsi="Courier New" w:cs="Courier New" w:hint="default"/>
    </w:rPr>
  </w:style>
  <w:style w:type="character" w:customStyle="1" w:styleId="WW8Num32z2">
    <w:name w:val="WW8Num32z2"/>
    <w:rsid w:val="00CC2F75"/>
    <w:rPr>
      <w:rFonts w:ascii="Wingdings" w:hAnsi="Wingdings" w:cs="Wingdings" w:hint="default"/>
    </w:rPr>
  </w:style>
  <w:style w:type="character" w:customStyle="1" w:styleId="WW8Num32z3">
    <w:name w:val="WW8Num32z3"/>
    <w:rsid w:val="00CC2F75"/>
    <w:rPr>
      <w:rFonts w:ascii="Symbol" w:hAnsi="Symbol" w:cs="Symbol" w:hint="default"/>
    </w:rPr>
  </w:style>
  <w:style w:type="character" w:customStyle="1" w:styleId="WW8Num33z0">
    <w:name w:val="WW8Num33z0"/>
    <w:rsid w:val="00CC2F75"/>
    <w:rPr>
      <w:rFonts w:ascii="Symbol" w:hAnsi="Symbol" w:cs="Symbol" w:hint="default"/>
    </w:rPr>
  </w:style>
  <w:style w:type="character" w:customStyle="1" w:styleId="WW8Num33z1">
    <w:name w:val="WW8Num33z1"/>
    <w:rsid w:val="00CC2F75"/>
    <w:rPr>
      <w:rFonts w:ascii="Courier New" w:hAnsi="Courier New" w:cs="Courier New" w:hint="default"/>
    </w:rPr>
  </w:style>
  <w:style w:type="character" w:customStyle="1" w:styleId="WW8Num33z2">
    <w:name w:val="WW8Num33z2"/>
    <w:rsid w:val="00CC2F75"/>
    <w:rPr>
      <w:rFonts w:ascii="Wingdings" w:hAnsi="Wingdings" w:cs="Wingdings" w:hint="default"/>
    </w:rPr>
  </w:style>
  <w:style w:type="character" w:customStyle="1" w:styleId="WW8Num34z0">
    <w:name w:val="WW8Num34z0"/>
    <w:rsid w:val="00CC2F75"/>
    <w:rPr>
      <w:rFonts w:hint="default"/>
    </w:rPr>
  </w:style>
  <w:style w:type="character" w:customStyle="1" w:styleId="WW8Num34z1">
    <w:name w:val="WW8Num34z1"/>
    <w:rsid w:val="00CC2F75"/>
  </w:style>
  <w:style w:type="character" w:customStyle="1" w:styleId="WW8Num34z2">
    <w:name w:val="WW8Num34z2"/>
    <w:rsid w:val="00CC2F75"/>
  </w:style>
  <w:style w:type="character" w:customStyle="1" w:styleId="WW8Num34z3">
    <w:name w:val="WW8Num34z3"/>
    <w:rsid w:val="00CC2F75"/>
  </w:style>
  <w:style w:type="character" w:customStyle="1" w:styleId="WW8Num34z4">
    <w:name w:val="WW8Num34z4"/>
    <w:rsid w:val="00CC2F75"/>
  </w:style>
  <w:style w:type="character" w:customStyle="1" w:styleId="WW8Num34z5">
    <w:name w:val="WW8Num34z5"/>
    <w:rsid w:val="00CC2F75"/>
  </w:style>
  <w:style w:type="character" w:customStyle="1" w:styleId="WW8Num34z6">
    <w:name w:val="WW8Num34z6"/>
    <w:rsid w:val="00CC2F75"/>
  </w:style>
  <w:style w:type="character" w:customStyle="1" w:styleId="WW8Num34z7">
    <w:name w:val="WW8Num34z7"/>
    <w:rsid w:val="00CC2F75"/>
  </w:style>
  <w:style w:type="character" w:customStyle="1" w:styleId="WW8Num34z8">
    <w:name w:val="WW8Num34z8"/>
    <w:rsid w:val="00CC2F75"/>
  </w:style>
  <w:style w:type="character" w:customStyle="1" w:styleId="WW8Num35z0">
    <w:name w:val="WW8Num35z0"/>
    <w:rsid w:val="00CC2F75"/>
    <w:rPr>
      <w:rFonts w:hint="default"/>
    </w:rPr>
  </w:style>
  <w:style w:type="character" w:customStyle="1" w:styleId="WW8Num35z1">
    <w:name w:val="WW8Num35z1"/>
    <w:rsid w:val="00CC2F75"/>
  </w:style>
  <w:style w:type="character" w:customStyle="1" w:styleId="WW8Num35z2">
    <w:name w:val="WW8Num35z2"/>
    <w:rsid w:val="00CC2F75"/>
  </w:style>
  <w:style w:type="character" w:customStyle="1" w:styleId="WW8Num35z3">
    <w:name w:val="WW8Num35z3"/>
    <w:rsid w:val="00CC2F75"/>
  </w:style>
  <w:style w:type="character" w:customStyle="1" w:styleId="WW8Num35z4">
    <w:name w:val="WW8Num35z4"/>
    <w:rsid w:val="00CC2F75"/>
  </w:style>
  <w:style w:type="character" w:customStyle="1" w:styleId="WW8Num35z5">
    <w:name w:val="WW8Num35z5"/>
    <w:rsid w:val="00CC2F75"/>
  </w:style>
  <w:style w:type="character" w:customStyle="1" w:styleId="WW8Num35z6">
    <w:name w:val="WW8Num35z6"/>
    <w:rsid w:val="00CC2F75"/>
  </w:style>
  <w:style w:type="character" w:customStyle="1" w:styleId="WW8Num35z7">
    <w:name w:val="WW8Num35z7"/>
    <w:rsid w:val="00CC2F75"/>
  </w:style>
  <w:style w:type="character" w:customStyle="1" w:styleId="WW8Num35z8">
    <w:name w:val="WW8Num35z8"/>
    <w:rsid w:val="00CC2F75"/>
  </w:style>
  <w:style w:type="character" w:customStyle="1" w:styleId="WW8Num36z0">
    <w:name w:val="WW8Num36z0"/>
    <w:rsid w:val="00CC2F75"/>
  </w:style>
  <w:style w:type="character" w:customStyle="1" w:styleId="WW8Num36z1">
    <w:name w:val="WW8Num36z1"/>
    <w:rsid w:val="00CC2F75"/>
    <w:rPr>
      <w:rFonts w:ascii="Times New Roman" w:eastAsia="Times New Roman" w:hAnsi="Times New Roman" w:cs="Times New Roman" w:hint="default"/>
    </w:rPr>
  </w:style>
  <w:style w:type="character" w:customStyle="1" w:styleId="WW8Num36z2">
    <w:name w:val="WW8Num36z2"/>
    <w:rsid w:val="00CC2F75"/>
  </w:style>
  <w:style w:type="character" w:customStyle="1" w:styleId="WW8Num36z3">
    <w:name w:val="WW8Num36z3"/>
    <w:rsid w:val="00CC2F75"/>
  </w:style>
  <w:style w:type="character" w:customStyle="1" w:styleId="WW8Num36z4">
    <w:name w:val="WW8Num36z4"/>
    <w:rsid w:val="00CC2F75"/>
  </w:style>
  <w:style w:type="character" w:customStyle="1" w:styleId="WW8Num36z5">
    <w:name w:val="WW8Num36z5"/>
    <w:rsid w:val="00CC2F75"/>
  </w:style>
  <w:style w:type="character" w:customStyle="1" w:styleId="WW8Num36z6">
    <w:name w:val="WW8Num36z6"/>
    <w:rsid w:val="00CC2F75"/>
  </w:style>
  <w:style w:type="character" w:customStyle="1" w:styleId="WW8Num36z7">
    <w:name w:val="WW8Num36z7"/>
    <w:rsid w:val="00CC2F75"/>
  </w:style>
  <w:style w:type="character" w:customStyle="1" w:styleId="WW8Num36z8">
    <w:name w:val="WW8Num36z8"/>
    <w:rsid w:val="00CC2F75"/>
  </w:style>
  <w:style w:type="character" w:customStyle="1" w:styleId="WW8Num37z0">
    <w:name w:val="WW8Num37z0"/>
    <w:rsid w:val="00CC2F75"/>
    <w:rPr>
      <w:rFonts w:ascii="Times New Roman" w:eastAsia="Times New Roman" w:hAnsi="Times New Roman" w:cs="Times New Roman" w:hint="default"/>
    </w:rPr>
  </w:style>
  <w:style w:type="character" w:customStyle="1" w:styleId="WW8Num37z1">
    <w:name w:val="WW8Num37z1"/>
    <w:rsid w:val="00CC2F75"/>
    <w:rPr>
      <w:rFonts w:ascii="Courier New" w:hAnsi="Courier New" w:cs="Courier New" w:hint="default"/>
    </w:rPr>
  </w:style>
  <w:style w:type="character" w:customStyle="1" w:styleId="WW8Num37z2">
    <w:name w:val="WW8Num37z2"/>
    <w:rsid w:val="00CC2F75"/>
    <w:rPr>
      <w:rFonts w:ascii="Wingdings" w:hAnsi="Wingdings" w:cs="Wingdings" w:hint="default"/>
    </w:rPr>
  </w:style>
  <w:style w:type="character" w:customStyle="1" w:styleId="WW8Num37z3">
    <w:name w:val="WW8Num37z3"/>
    <w:rsid w:val="00CC2F75"/>
    <w:rPr>
      <w:rFonts w:ascii="Symbol" w:hAnsi="Symbol" w:cs="Symbol" w:hint="default"/>
    </w:rPr>
  </w:style>
  <w:style w:type="character" w:customStyle="1" w:styleId="WW8Num38z0">
    <w:name w:val="WW8Num38z0"/>
    <w:rsid w:val="00CC2F75"/>
    <w:rPr>
      <w:rFonts w:hint="default"/>
    </w:rPr>
  </w:style>
  <w:style w:type="character" w:customStyle="1" w:styleId="WW8Num38z1">
    <w:name w:val="WW8Num38z1"/>
    <w:rsid w:val="00CC2F75"/>
  </w:style>
  <w:style w:type="character" w:customStyle="1" w:styleId="WW8Num38z2">
    <w:name w:val="WW8Num38z2"/>
    <w:rsid w:val="00CC2F75"/>
  </w:style>
  <w:style w:type="character" w:customStyle="1" w:styleId="WW8Num38z3">
    <w:name w:val="WW8Num38z3"/>
    <w:rsid w:val="00CC2F75"/>
  </w:style>
  <w:style w:type="character" w:customStyle="1" w:styleId="WW8Num38z4">
    <w:name w:val="WW8Num38z4"/>
    <w:rsid w:val="00CC2F75"/>
  </w:style>
  <w:style w:type="character" w:customStyle="1" w:styleId="WW8Num38z5">
    <w:name w:val="WW8Num38z5"/>
    <w:rsid w:val="00CC2F75"/>
  </w:style>
  <w:style w:type="character" w:customStyle="1" w:styleId="WW8Num38z6">
    <w:name w:val="WW8Num38z6"/>
    <w:rsid w:val="00CC2F75"/>
  </w:style>
  <w:style w:type="character" w:customStyle="1" w:styleId="WW8Num38z7">
    <w:name w:val="WW8Num38z7"/>
    <w:rsid w:val="00CC2F75"/>
  </w:style>
  <w:style w:type="character" w:customStyle="1" w:styleId="WW8Num38z8">
    <w:name w:val="WW8Num38z8"/>
    <w:rsid w:val="00CC2F75"/>
  </w:style>
  <w:style w:type="character" w:customStyle="1" w:styleId="WW8Num39z0">
    <w:name w:val="WW8Num39z0"/>
    <w:rsid w:val="00CC2F75"/>
    <w:rPr>
      <w:rFonts w:ascii="Times New Roman" w:eastAsia="Times New Roman" w:hAnsi="Times New Roman" w:cs="Times New Roman" w:hint="default"/>
    </w:rPr>
  </w:style>
  <w:style w:type="character" w:customStyle="1" w:styleId="WW8Num39z1">
    <w:name w:val="WW8Num39z1"/>
    <w:rsid w:val="00CC2F75"/>
    <w:rPr>
      <w:rFonts w:ascii="Courier New" w:hAnsi="Courier New" w:cs="Courier New" w:hint="default"/>
    </w:rPr>
  </w:style>
  <w:style w:type="character" w:customStyle="1" w:styleId="WW8Num39z2">
    <w:name w:val="WW8Num39z2"/>
    <w:rsid w:val="00CC2F75"/>
    <w:rPr>
      <w:rFonts w:ascii="Wingdings" w:hAnsi="Wingdings" w:cs="Wingdings" w:hint="default"/>
    </w:rPr>
  </w:style>
  <w:style w:type="character" w:customStyle="1" w:styleId="WW8Num39z3">
    <w:name w:val="WW8Num39z3"/>
    <w:rsid w:val="00CC2F75"/>
    <w:rPr>
      <w:rFonts w:ascii="Symbol" w:hAnsi="Symbol" w:cs="Symbol" w:hint="default"/>
    </w:rPr>
  </w:style>
  <w:style w:type="character" w:customStyle="1" w:styleId="WW8Num40z0">
    <w:name w:val="WW8Num40z0"/>
    <w:rsid w:val="00CC2F75"/>
  </w:style>
  <w:style w:type="character" w:customStyle="1" w:styleId="WW8Num40z1">
    <w:name w:val="WW8Num40z1"/>
    <w:rsid w:val="00CC2F75"/>
  </w:style>
  <w:style w:type="character" w:customStyle="1" w:styleId="WW8Num40z2">
    <w:name w:val="WW8Num40z2"/>
    <w:rsid w:val="00CC2F75"/>
  </w:style>
  <w:style w:type="character" w:customStyle="1" w:styleId="WW8Num40z3">
    <w:name w:val="WW8Num40z3"/>
    <w:rsid w:val="00CC2F75"/>
  </w:style>
  <w:style w:type="character" w:customStyle="1" w:styleId="WW8Num40z4">
    <w:name w:val="WW8Num40z4"/>
    <w:rsid w:val="00CC2F75"/>
  </w:style>
  <w:style w:type="character" w:customStyle="1" w:styleId="WW8Num40z5">
    <w:name w:val="WW8Num40z5"/>
    <w:rsid w:val="00CC2F75"/>
  </w:style>
  <w:style w:type="character" w:customStyle="1" w:styleId="WW8Num40z6">
    <w:name w:val="WW8Num40z6"/>
    <w:rsid w:val="00CC2F75"/>
  </w:style>
  <w:style w:type="character" w:customStyle="1" w:styleId="WW8Num40z7">
    <w:name w:val="WW8Num40z7"/>
    <w:rsid w:val="00CC2F75"/>
  </w:style>
  <w:style w:type="character" w:customStyle="1" w:styleId="WW8Num40z8">
    <w:name w:val="WW8Num40z8"/>
    <w:rsid w:val="00CC2F75"/>
  </w:style>
  <w:style w:type="character" w:customStyle="1" w:styleId="WW8Num41z0">
    <w:name w:val="WW8Num41z0"/>
    <w:rsid w:val="00CC2F75"/>
    <w:rPr>
      <w:rFonts w:ascii="Symbol" w:hAnsi="Symbol" w:cs="Symbol" w:hint="default"/>
    </w:rPr>
  </w:style>
  <w:style w:type="character" w:customStyle="1" w:styleId="WW8Num41z1">
    <w:name w:val="WW8Num41z1"/>
    <w:rsid w:val="00CC2F75"/>
    <w:rPr>
      <w:rFonts w:ascii="Courier New" w:hAnsi="Courier New" w:cs="Courier New" w:hint="default"/>
    </w:rPr>
  </w:style>
  <w:style w:type="character" w:customStyle="1" w:styleId="WW8Num41z2">
    <w:name w:val="WW8Num41z2"/>
    <w:rsid w:val="00CC2F75"/>
    <w:rPr>
      <w:rFonts w:ascii="Wingdings" w:hAnsi="Wingdings" w:cs="Wingdings" w:hint="default"/>
    </w:rPr>
  </w:style>
  <w:style w:type="character" w:customStyle="1" w:styleId="WW8Num42z0">
    <w:name w:val="WW8Num42z0"/>
    <w:rsid w:val="00CC2F75"/>
    <w:rPr>
      <w:rFonts w:ascii="Symbol" w:hAnsi="Symbol" w:cs="Symbol" w:hint="default"/>
    </w:rPr>
  </w:style>
  <w:style w:type="character" w:customStyle="1" w:styleId="WW8Num42z1">
    <w:name w:val="WW8Num42z1"/>
    <w:rsid w:val="00CC2F75"/>
    <w:rPr>
      <w:rFonts w:ascii="Courier New" w:hAnsi="Courier New" w:cs="Courier New" w:hint="default"/>
    </w:rPr>
  </w:style>
  <w:style w:type="character" w:customStyle="1" w:styleId="WW8Num42z2">
    <w:name w:val="WW8Num42z2"/>
    <w:rsid w:val="00CC2F75"/>
    <w:rPr>
      <w:rFonts w:ascii="Wingdings" w:hAnsi="Wingdings" w:cs="Wingdings" w:hint="default"/>
    </w:rPr>
  </w:style>
  <w:style w:type="character" w:customStyle="1" w:styleId="WW8Num43z0">
    <w:name w:val="WW8Num43z0"/>
    <w:rsid w:val="00CC2F75"/>
    <w:rPr>
      <w:rFonts w:ascii="Symbol" w:hAnsi="Symbol" w:cs="Symbol" w:hint="default"/>
    </w:rPr>
  </w:style>
  <w:style w:type="character" w:customStyle="1" w:styleId="WW8Num43z1">
    <w:name w:val="WW8Num43z1"/>
    <w:rsid w:val="00CC2F75"/>
    <w:rPr>
      <w:rFonts w:ascii="Courier New" w:hAnsi="Courier New" w:cs="Courier New" w:hint="default"/>
    </w:rPr>
  </w:style>
  <w:style w:type="character" w:customStyle="1" w:styleId="WW8Num43z2">
    <w:name w:val="WW8Num43z2"/>
    <w:rsid w:val="00CC2F75"/>
    <w:rPr>
      <w:rFonts w:ascii="Wingdings" w:hAnsi="Wingdings" w:cs="Wingdings" w:hint="default"/>
    </w:rPr>
  </w:style>
  <w:style w:type="character" w:customStyle="1" w:styleId="WW8Num44z0">
    <w:name w:val="WW8Num44z0"/>
    <w:rsid w:val="00CC2F75"/>
    <w:rPr>
      <w:rFonts w:hint="default"/>
    </w:rPr>
  </w:style>
  <w:style w:type="character" w:customStyle="1" w:styleId="WW8Num44z1">
    <w:name w:val="WW8Num44z1"/>
    <w:rsid w:val="00CC2F75"/>
    <w:rPr>
      <w:rFonts w:ascii="Arial" w:eastAsia="Times New Roman" w:hAnsi="Arial" w:cs="Arial" w:hint="default"/>
    </w:rPr>
  </w:style>
  <w:style w:type="character" w:customStyle="1" w:styleId="WW8Num44z2">
    <w:name w:val="WW8Num44z2"/>
    <w:rsid w:val="00CC2F75"/>
  </w:style>
  <w:style w:type="character" w:customStyle="1" w:styleId="WW8Num44z3">
    <w:name w:val="WW8Num44z3"/>
    <w:rsid w:val="00CC2F75"/>
  </w:style>
  <w:style w:type="character" w:customStyle="1" w:styleId="WW8Num44z4">
    <w:name w:val="WW8Num44z4"/>
    <w:rsid w:val="00CC2F75"/>
  </w:style>
  <w:style w:type="character" w:customStyle="1" w:styleId="WW8Num44z5">
    <w:name w:val="WW8Num44z5"/>
    <w:rsid w:val="00CC2F75"/>
  </w:style>
  <w:style w:type="character" w:customStyle="1" w:styleId="WW8Num44z6">
    <w:name w:val="WW8Num44z6"/>
    <w:rsid w:val="00CC2F75"/>
  </w:style>
  <w:style w:type="character" w:customStyle="1" w:styleId="WW8Num44z7">
    <w:name w:val="WW8Num44z7"/>
    <w:rsid w:val="00CC2F75"/>
  </w:style>
  <w:style w:type="character" w:customStyle="1" w:styleId="WW8Num44z8">
    <w:name w:val="WW8Num44z8"/>
    <w:rsid w:val="00CC2F75"/>
  </w:style>
  <w:style w:type="character" w:customStyle="1" w:styleId="WW8Num45z0">
    <w:name w:val="WW8Num45z0"/>
    <w:rsid w:val="00CC2F75"/>
    <w:rPr>
      <w:rFonts w:cs="Times New Roman"/>
    </w:rPr>
  </w:style>
  <w:style w:type="character" w:customStyle="1" w:styleId="10">
    <w:name w:val="Основной шрифт абзаца1"/>
    <w:rsid w:val="00CC2F75"/>
  </w:style>
  <w:style w:type="character" w:styleId="a3">
    <w:name w:val="page number"/>
    <w:basedOn w:val="10"/>
    <w:rsid w:val="00CC2F75"/>
  </w:style>
  <w:style w:type="character" w:customStyle="1" w:styleId="apple-converted-space">
    <w:name w:val="apple-converted-space"/>
    <w:basedOn w:val="10"/>
    <w:rsid w:val="00CC2F75"/>
  </w:style>
  <w:style w:type="character" w:customStyle="1" w:styleId="a4">
    <w:name w:val="Основной текст Знак"/>
    <w:uiPriority w:val="99"/>
    <w:rsid w:val="00CC2F75"/>
    <w:rPr>
      <w:rFonts w:ascii="Times New Roman CYR" w:hAnsi="Times New Roman CYR" w:cs="Times New Roman CYR"/>
      <w:sz w:val="24"/>
      <w:szCs w:val="24"/>
      <w:lang w:val="ru-RU" w:bidi="ar-SA"/>
    </w:rPr>
  </w:style>
  <w:style w:type="character" w:customStyle="1" w:styleId="20">
    <w:name w:val="Основной текст с отступом 2 Знак"/>
    <w:link w:val="21"/>
    <w:rsid w:val="00CC2F75"/>
    <w:rPr>
      <w:rFonts w:ascii="Calibri" w:hAnsi="Calibri" w:cs="Calibri"/>
      <w:sz w:val="22"/>
      <w:szCs w:val="22"/>
      <w:lang w:val="ru-RU" w:bidi="ar-SA"/>
    </w:rPr>
  </w:style>
  <w:style w:type="character" w:customStyle="1" w:styleId="a5">
    <w:name w:val="Текст концевой сноски Знак"/>
    <w:rsid w:val="00CC2F75"/>
    <w:rPr>
      <w:szCs w:val="24"/>
      <w:lang w:val="uk-UA" w:bidi="ar-SA"/>
    </w:rPr>
  </w:style>
  <w:style w:type="character" w:styleId="a6">
    <w:name w:val="Hyperlink"/>
    <w:rsid w:val="00CC2F75"/>
    <w:rPr>
      <w:color w:val="0000FF"/>
      <w:u w:val="single"/>
    </w:rPr>
  </w:style>
  <w:style w:type="character" w:customStyle="1" w:styleId="FontStyle12">
    <w:name w:val="Font Style12"/>
    <w:rsid w:val="00CC2F75"/>
    <w:rPr>
      <w:rFonts w:ascii="Times New Roman" w:hAnsi="Times New Roman" w:cs="Times New Roman"/>
      <w:b/>
      <w:bCs/>
      <w:sz w:val="24"/>
      <w:szCs w:val="24"/>
    </w:rPr>
  </w:style>
  <w:style w:type="character" w:customStyle="1" w:styleId="22">
    <w:name w:val="Основной текст 2 Знак"/>
    <w:rsid w:val="00CC2F75"/>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rsid w:val="00CC2F75"/>
  </w:style>
  <w:style w:type="character" w:customStyle="1" w:styleId="HTML">
    <w:name w:val="Стандартный HTML Знак"/>
    <w:aliases w:val=" Знак1 Знак, Знак Знак"/>
    <w:rsid w:val="00CC2F75"/>
    <w:rPr>
      <w:rFonts w:ascii="Courier New" w:eastAsia="Courier New" w:hAnsi="Courier New" w:cs="Wingdings"/>
      <w:sz w:val="24"/>
      <w:szCs w:val="24"/>
      <w:lang w:val="ru-RU" w:bidi="ar-SA"/>
    </w:rPr>
  </w:style>
  <w:style w:type="character" w:customStyle="1" w:styleId="50">
    <w:name w:val="Заголовок 5 Знак"/>
    <w:rsid w:val="00CC2F75"/>
    <w:rPr>
      <w:rFonts w:ascii="Times New Roman CYR" w:hAnsi="Times New Roman CYR" w:cs="Times New Roman CYR"/>
      <w:b/>
      <w:bCs/>
      <w:i/>
      <w:iCs/>
      <w:sz w:val="26"/>
      <w:szCs w:val="26"/>
      <w:lang w:val="ru-RU" w:bidi="ar-SA"/>
    </w:rPr>
  </w:style>
  <w:style w:type="character" w:customStyle="1" w:styleId="RTFNum31">
    <w:name w:val="RTF_Num 3 1"/>
    <w:rsid w:val="00CC2F75"/>
    <w:rPr>
      <w:rFonts w:ascii="Times New Roman CYR" w:hAnsi="Times New Roman CYR" w:cs="Times New Roman CYR"/>
    </w:rPr>
  </w:style>
  <w:style w:type="character" w:customStyle="1" w:styleId="a7">
    <w:name w:val="Основной текст + Полужирный"/>
    <w:rsid w:val="00CC2F75"/>
    <w:rPr>
      <w:rFonts w:ascii="Times New Roman CYR" w:hAnsi="Times New Roman CYR" w:cs="Times New Roman CYR"/>
      <w:b/>
      <w:bCs/>
      <w:i/>
      <w:iCs/>
      <w:sz w:val="24"/>
      <w:szCs w:val="24"/>
      <w:lang w:val="ru-RU" w:bidi="ar-SA"/>
    </w:rPr>
  </w:style>
  <w:style w:type="character" w:customStyle="1" w:styleId="61">
    <w:name w:val="Основной текст + 6"/>
    <w:rsid w:val="00CC2F75"/>
    <w:rPr>
      <w:rFonts w:ascii="Times New Roman CYR" w:hAnsi="Times New Roman CYR" w:cs="Times New Roman CYR"/>
      <w:b/>
      <w:bCs/>
      <w:sz w:val="13"/>
      <w:szCs w:val="13"/>
      <w:lang w:val="ru-RU" w:bidi="ar-SA"/>
    </w:rPr>
  </w:style>
  <w:style w:type="character" w:customStyle="1" w:styleId="Corbel">
    <w:name w:val="Основной текст + Corbel"/>
    <w:rsid w:val="00CC2F75"/>
    <w:rPr>
      <w:rFonts w:ascii="Corbel" w:hAnsi="Corbel" w:cs="Corbel"/>
      <w:sz w:val="21"/>
      <w:szCs w:val="21"/>
      <w:lang w:val="ru-RU" w:bidi="ar-SA"/>
    </w:rPr>
  </w:style>
  <w:style w:type="character" w:customStyle="1" w:styleId="11">
    <w:name w:val="Заголовок 1 Знак"/>
    <w:rsid w:val="00CC2F75"/>
    <w:rPr>
      <w:rFonts w:ascii="Arial" w:hAnsi="Arial" w:cs="Arial"/>
      <w:b/>
      <w:bCs/>
      <w:kern w:val="1"/>
      <w:sz w:val="32"/>
      <w:szCs w:val="32"/>
      <w:lang w:val="ru-RU" w:bidi="ar-SA"/>
    </w:rPr>
  </w:style>
  <w:style w:type="character" w:customStyle="1" w:styleId="7">
    <w:name w:val="Знак Знак7"/>
    <w:rsid w:val="00CC2F75"/>
    <w:rPr>
      <w:rFonts w:ascii="Times New Roman CYR" w:hAnsi="Times New Roman CYR" w:cs="Times New Roman CYR"/>
      <w:b/>
      <w:bCs/>
      <w:i/>
      <w:iCs/>
      <w:sz w:val="26"/>
      <w:szCs w:val="26"/>
      <w:lang w:val="ru-RU" w:bidi="ar-SA"/>
    </w:rPr>
  </w:style>
  <w:style w:type="character" w:customStyle="1" w:styleId="a8">
    <w:name w:val="Верхний колонтитул Знак"/>
    <w:uiPriority w:val="99"/>
    <w:rsid w:val="00CC2F75"/>
    <w:rPr>
      <w:sz w:val="24"/>
      <w:szCs w:val="24"/>
    </w:rPr>
  </w:style>
  <w:style w:type="character" w:customStyle="1" w:styleId="23">
    <w:name w:val="Заголовок 2 Знак"/>
    <w:rsid w:val="00CC2F75"/>
    <w:rPr>
      <w:rFonts w:ascii="Cambria" w:eastAsia="Times New Roman" w:hAnsi="Cambria" w:cs="Times New Roman"/>
      <w:b/>
      <w:bCs/>
      <w:i/>
      <w:iCs/>
      <w:sz w:val="28"/>
      <w:szCs w:val="28"/>
    </w:rPr>
  </w:style>
  <w:style w:type="character" w:customStyle="1" w:styleId="30">
    <w:name w:val="Заголовок 3 Знак"/>
    <w:rsid w:val="00CC2F75"/>
    <w:rPr>
      <w:rFonts w:ascii="Times New Roman CYR" w:hAnsi="Times New Roman CYR" w:cs="Times New Roman CYR"/>
      <w:sz w:val="24"/>
      <w:szCs w:val="24"/>
    </w:rPr>
  </w:style>
  <w:style w:type="character" w:customStyle="1" w:styleId="a9">
    <w:name w:val="Название Знак"/>
    <w:rsid w:val="00CC2F75"/>
    <w:rPr>
      <w:sz w:val="28"/>
      <w:lang w:val="uk-UA"/>
    </w:rPr>
  </w:style>
  <w:style w:type="character" w:customStyle="1" w:styleId="31">
    <w:name w:val="Основной текст с отступом 3 Знак"/>
    <w:rsid w:val="00CC2F75"/>
    <w:rPr>
      <w:rFonts w:ascii="Courier New" w:hAnsi="Courier New" w:cs="Courier New"/>
      <w:sz w:val="16"/>
      <w:szCs w:val="16"/>
      <w:lang w:val="uk-UA"/>
    </w:rPr>
  </w:style>
  <w:style w:type="character" w:customStyle="1" w:styleId="rvts37">
    <w:name w:val="rvts37"/>
    <w:basedOn w:val="10"/>
    <w:rsid w:val="00CC2F75"/>
  </w:style>
  <w:style w:type="paragraph" w:styleId="aa">
    <w:name w:val="Title"/>
    <w:basedOn w:val="a"/>
    <w:next w:val="ab"/>
    <w:link w:val="12"/>
    <w:qFormat/>
    <w:rsid w:val="00CE1F26"/>
    <w:pPr>
      <w:keepNext/>
      <w:spacing w:before="240" w:after="120"/>
    </w:pPr>
    <w:rPr>
      <w:rFonts w:ascii="Arial" w:eastAsia="Andale Sans UI" w:hAnsi="Arial"/>
      <w:kern w:val="1"/>
      <w:szCs w:val="28"/>
    </w:rPr>
  </w:style>
  <w:style w:type="paragraph" w:styleId="ac">
    <w:name w:val="Body Text"/>
    <w:basedOn w:val="a"/>
    <w:link w:val="13"/>
    <w:rsid w:val="00CC2F75"/>
    <w:pPr>
      <w:spacing w:after="120"/>
    </w:pPr>
    <w:rPr>
      <w:rFonts w:cs="Times New Roman"/>
      <w:lang/>
    </w:rPr>
  </w:style>
  <w:style w:type="paragraph" w:styleId="ad">
    <w:name w:val="List"/>
    <w:basedOn w:val="ac"/>
    <w:rsid w:val="00CC2F75"/>
    <w:rPr>
      <w:rFonts w:cs="Mangal"/>
    </w:rPr>
  </w:style>
  <w:style w:type="paragraph" w:styleId="ae">
    <w:name w:val="caption"/>
    <w:basedOn w:val="a"/>
    <w:qFormat/>
    <w:rsid w:val="00CC2F75"/>
    <w:pPr>
      <w:suppressLineNumbers/>
      <w:spacing w:before="120" w:after="120"/>
    </w:pPr>
    <w:rPr>
      <w:rFonts w:cs="Mangal"/>
      <w:i/>
      <w:iCs/>
    </w:rPr>
  </w:style>
  <w:style w:type="paragraph" w:customStyle="1" w:styleId="af">
    <w:name w:val="Покажчик"/>
    <w:basedOn w:val="a"/>
    <w:rsid w:val="00CC2F75"/>
    <w:pPr>
      <w:suppressLineNumbers/>
    </w:pPr>
    <w:rPr>
      <w:rFonts w:cs="Mangal"/>
    </w:rPr>
  </w:style>
  <w:style w:type="paragraph" w:styleId="af0">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f1"/>
    <w:qFormat/>
    <w:rsid w:val="00CC2F75"/>
    <w:pPr>
      <w:widowControl/>
      <w:autoSpaceDE/>
      <w:spacing w:before="280" w:after="280"/>
    </w:pPr>
    <w:rPr>
      <w:rFonts w:ascii="Times New Roman" w:hAnsi="Times New Roman" w:cs="Times New Roman"/>
      <w:lang/>
    </w:rPr>
  </w:style>
  <w:style w:type="paragraph" w:styleId="af2">
    <w:name w:val="footer"/>
    <w:basedOn w:val="a"/>
    <w:link w:val="af3"/>
    <w:uiPriority w:val="99"/>
    <w:rsid w:val="00CC2F75"/>
    <w:pPr>
      <w:tabs>
        <w:tab w:val="center" w:pos="4677"/>
        <w:tab w:val="right" w:pos="9355"/>
      </w:tabs>
    </w:pPr>
    <w:rPr>
      <w:rFonts w:cs="Times New Roman"/>
      <w:lang/>
    </w:rPr>
  </w:style>
  <w:style w:type="paragraph" w:styleId="24">
    <w:name w:val="List Bullet 2"/>
    <w:basedOn w:val="a"/>
    <w:rsid w:val="00CC2F75"/>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rsid w:val="00CC2F75"/>
    <w:pPr>
      <w:widowControl/>
      <w:autoSpaceDE/>
      <w:spacing w:after="120" w:line="480" w:lineRule="auto"/>
      <w:ind w:left="283"/>
    </w:pPr>
    <w:rPr>
      <w:rFonts w:ascii="Calibri" w:hAnsi="Calibri" w:cs="Times New Roman"/>
      <w:sz w:val="22"/>
      <w:szCs w:val="22"/>
    </w:rPr>
  </w:style>
  <w:style w:type="paragraph" w:styleId="af4">
    <w:name w:val="endnote text"/>
    <w:basedOn w:val="a"/>
    <w:rsid w:val="00CC2F75"/>
    <w:pPr>
      <w:autoSpaceDE/>
      <w:spacing w:before="140"/>
      <w:ind w:firstLine="680"/>
      <w:jc w:val="both"/>
    </w:pPr>
    <w:rPr>
      <w:rFonts w:ascii="Times New Roman" w:hAnsi="Times New Roman" w:cs="Times New Roman"/>
      <w:sz w:val="20"/>
      <w:lang w:val="uk-UA"/>
    </w:rPr>
  </w:style>
  <w:style w:type="paragraph" w:customStyle="1" w:styleId="14">
    <w:name w:val="Цитата1"/>
    <w:basedOn w:val="a"/>
    <w:rsid w:val="00CC2F75"/>
    <w:pPr>
      <w:widowControl/>
      <w:autoSpaceDE/>
      <w:ind w:left="284" w:right="-58" w:firstLine="436"/>
      <w:jc w:val="both"/>
    </w:pPr>
    <w:rPr>
      <w:rFonts w:ascii="Times New Roman" w:hAnsi="Times New Roman" w:cs="Times New Roman"/>
      <w:szCs w:val="20"/>
    </w:rPr>
  </w:style>
  <w:style w:type="paragraph" w:customStyle="1" w:styleId="af5">
    <w:name w:val="Знак Знак Знак"/>
    <w:basedOn w:val="a"/>
    <w:rsid w:val="00CC2F75"/>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CC2F75"/>
    <w:pPr>
      <w:widowControl/>
      <w:autoSpaceDE/>
    </w:pPr>
    <w:rPr>
      <w:rFonts w:ascii="Verdana" w:hAnsi="Verdana" w:cs="Verdana"/>
      <w:sz w:val="20"/>
      <w:szCs w:val="20"/>
      <w:lang w:val="en-US"/>
    </w:rPr>
  </w:style>
  <w:style w:type="paragraph" w:styleId="af6">
    <w:name w:val="Body Text Indent"/>
    <w:basedOn w:val="a"/>
    <w:rsid w:val="00CC2F75"/>
    <w:pPr>
      <w:widowControl/>
      <w:autoSpaceDE/>
      <w:ind w:firstLine="540"/>
      <w:jc w:val="both"/>
    </w:pPr>
    <w:rPr>
      <w:rFonts w:ascii="Times New Roman" w:hAnsi="Times New Roman" w:cs="Times New Roman"/>
      <w:color w:val="000000"/>
      <w:lang w:val="uk-UA"/>
    </w:rPr>
  </w:style>
  <w:style w:type="paragraph" w:styleId="HTML0">
    <w:name w:val="HTML Preformatted"/>
    <w:aliases w:val=" Знак1"/>
    <w:basedOn w:val="a"/>
    <w:link w:val="HTML1"/>
    <w:qFormat/>
    <w:rsid w:val="00CC2F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lang/>
    </w:rPr>
  </w:style>
  <w:style w:type="paragraph" w:customStyle="1" w:styleId="211">
    <w:name w:val="Основной текст 21"/>
    <w:basedOn w:val="a"/>
    <w:rsid w:val="00CC2F75"/>
    <w:pPr>
      <w:spacing w:after="120" w:line="480" w:lineRule="auto"/>
    </w:pPr>
    <w:rPr>
      <w:rFonts w:cs="Times New Roman"/>
      <w:lang/>
    </w:rPr>
  </w:style>
  <w:style w:type="paragraph" w:customStyle="1" w:styleId="af7">
    <w:name w:val="Знак Знак Знак Знак"/>
    <w:basedOn w:val="a"/>
    <w:rsid w:val="00CC2F75"/>
    <w:pPr>
      <w:widowControl/>
      <w:autoSpaceDE/>
    </w:pPr>
    <w:rPr>
      <w:rFonts w:ascii="Verdana" w:hAnsi="Verdana" w:cs="Verdana"/>
      <w:sz w:val="20"/>
      <w:szCs w:val="20"/>
      <w:lang w:val="en-US"/>
    </w:rPr>
  </w:style>
  <w:style w:type="paragraph" w:customStyle="1" w:styleId="LO-Normal">
    <w:name w:val="LO-Normal"/>
    <w:rsid w:val="00CC2F75"/>
    <w:pPr>
      <w:widowControl w:val="0"/>
      <w:suppressAutoHyphens/>
      <w:snapToGrid w:val="0"/>
      <w:spacing w:line="300" w:lineRule="auto"/>
      <w:ind w:firstLine="1300"/>
    </w:pPr>
    <w:rPr>
      <w:sz w:val="22"/>
      <w:lang w:eastAsia="zh-CN"/>
    </w:rPr>
  </w:style>
  <w:style w:type="paragraph" w:customStyle="1" w:styleId="rvps2">
    <w:name w:val="rvps2"/>
    <w:basedOn w:val="a"/>
    <w:rsid w:val="00CC2F75"/>
    <w:pPr>
      <w:widowControl/>
      <w:autoSpaceDE/>
      <w:spacing w:before="280" w:after="280"/>
    </w:pPr>
    <w:rPr>
      <w:rFonts w:ascii="Times New Roman" w:hAnsi="Times New Roman" w:cs="Times New Roman"/>
    </w:rPr>
  </w:style>
  <w:style w:type="paragraph" w:styleId="af8">
    <w:name w:val="header"/>
    <w:basedOn w:val="a"/>
    <w:uiPriority w:val="99"/>
    <w:rsid w:val="00CC2F75"/>
    <w:pPr>
      <w:widowControl/>
      <w:tabs>
        <w:tab w:val="center" w:pos="4819"/>
        <w:tab w:val="right" w:pos="9639"/>
      </w:tabs>
      <w:autoSpaceDE/>
    </w:pPr>
    <w:rPr>
      <w:rFonts w:ascii="Times New Roman" w:hAnsi="Times New Roman" w:cs="Times New Roman"/>
      <w:lang/>
    </w:rPr>
  </w:style>
  <w:style w:type="paragraph" w:customStyle="1" w:styleId="Default">
    <w:name w:val="Default"/>
    <w:rsid w:val="00CC2F75"/>
    <w:pPr>
      <w:suppressAutoHyphens/>
      <w:autoSpaceDE w:val="0"/>
    </w:pPr>
    <w:rPr>
      <w:color w:val="000000"/>
      <w:sz w:val="24"/>
      <w:szCs w:val="24"/>
      <w:lang w:val="ru-RU" w:eastAsia="zh-CN"/>
    </w:rPr>
  </w:style>
  <w:style w:type="paragraph" w:customStyle="1" w:styleId="15">
    <w:name w:val="Основний текст з відступом1"/>
    <w:basedOn w:val="a"/>
    <w:rsid w:val="00CC2F75"/>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CC2F75"/>
    <w:pPr>
      <w:autoSpaceDE/>
      <w:spacing w:after="120" w:line="300" w:lineRule="auto"/>
      <w:ind w:left="283" w:firstLine="720"/>
      <w:jc w:val="both"/>
    </w:pPr>
    <w:rPr>
      <w:rFonts w:ascii="Courier New" w:hAnsi="Courier New" w:cs="Courier New"/>
      <w:sz w:val="16"/>
      <w:szCs w:val="16"/>
      <w:lang w:val="uk-UA"/>
    </w:rPr>
  </w:style>
  <w:style w:type="paragraph" w:customStyle="1" w:styleId="af9">
    <w:name w:val="Знак Знак"/>
    <w:basedOn w:val="a"/>
    <w:rsid w:val="00CC2F75"/>
    <w:pPr>
      <w:widowControl/>
      <w:autoSpaceDE/>
    </w:pPr>
    <w:rPr>
      <w:rFonts w:ascii="Verdana" w:hAnsi="Verdana" w:cs="Verdana"/>
      <w:sz w:val="20"/>
      <w:szCs w:val="20"/>
      <w:lang w:val="en-US"/>
    </w:rPr>
  </w:style>
  <w:style w:type="paragraph" w:styleId="afa">
    <w:name w:val="No Spacing"/>
    <w:qFormat/>
    <w:rsid w:val="00CC2F75"/>
    <w:pPr>
      <w:suppressAutoHyphens/>
    </w:pPr>
    <w:rPr>
      <w:rFonts w:ascii="Calibri" w:hAnsi="Calibri" w:cs="Calibri"/>
      <w:sz w:val="22"/>
      <w:szCs w:val="22"/>
      <w:lang w:val="ru-RU" w:eastAsia="zh-CN"/>
    </w:rPr>
  </w:style>
  <w:style w:type="paragraph" w:customStyle="1" w:styleId="afb">
    <w:name w:val="Вміст таблиці"/>
    <w:basedOn w:val="a"/>
    <w:rsid w:val="00CC2F75"/>
    <w:pPr>
      <w:suppressLineNumbers/>
    </w:pPr>
  </w:style>
  <w:style w:type="paragraph" w:customStyle="1" w:styleId="afc">
    <w:name w:val="Заголовок таблиці"/>
    <w:basedOn w:val="afb"/>
    <w:rsid w:val="00CC2F75"/>
    <w:pPr>
      <w:jc w:val="center"/>
    </w:pPr>
    <w:rPr>
      <w:b/>
      <w:bCs/>
    </w:rPr>
  </w:style>
  <w:style w:type="paragraph" w:styleId="21">
    <w:name w:val="Body Text Indent 2"/>
    <w:basedOn w:val="a"/>
    <w:link w:val="20"/>
    <w:unhideWhenUsed/>
    <w:rsid w:val="00001436"/>
    <w:pPr>
      <w:widowControl/>
      <w:suppressAutoHyphens w:val="0"/>
      <w:autoSpaceDE/>
      <w:spacing w:after="120" w:line="480" w:lineRule="auto"/>
      <w:ind w:left="283"/>
    </w:pPr>
    <w:rPr>
      <w:rFonts w:ascii="Calibri" w:hAnsi="Calibri" w:cs="Calibri"/>
      <w:sz w:val="22"/>
      <w:szCs w:val="22"/>
      <w:lang/>
    </w:rPr>
  </w:style>
  <w:style w:type="character" w:customStyle="1" w:styleId="212">
    <w:name w:val="Основной текст с отступом 2 Знак1"/>
    <w:uiPriority w:val="99"/>
    <w:semiHidden/>
    <w:rsid w:val="00001436"/>
    <w:rPr>
      <w:rFonts w:ascii="Times New Roman CYR" w:hAnsi="Times New Roman CYR" w:cs="Times New Roman CYR"/>
      <w:sz w:val="24"/>
      <w:szCs w:val="24"/>
      <w:lang w:eastAsia="zh-CN"/>
    </w:rPr>
  </w:style>
  <w:style w:type="paragraph" w:styleId="afd">
    <w:name w:val="List Paragraph"/>
    <w:basedOn w:val="a"/>
    <w:link w:val="afe"/>
    <w:uiPriority w:val="34"/>
    <w:qFormat/>
    <w:rsid w:val="00083F6A"/>
    <w:pPr>
      <w:widowControl/>
      <w:suppressAutoHyphens w:val="0"/>
      <w:autoSpaceDE/>
      <w:ind w:left="720"/>
      <w:contextualSpacing/>
    </w:pPr>
    <w:rPr>
      <w:rFonts w:ascii="Times New Roman" w:hAnsi="Times New Roman" w:cs="Times New Roman"/>
      <w:lang w:val="uk-UA" w:eastAsia="uk-UA"/>
    </w:rPr>
  </w:style>
  <w:style w:type="table" w:styleId="aff">
    <w:name w:val="Table Grid"/>
    <w:basedOn w:val="a1"/>
    <w:uiPriority w:val="59"/>
    <w:rsid w:val="00F55A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ract">
    <w:name w:val="contract"/>
    <w:basedOn w:val="a"/>
    <w:rsid w:val="00D20D75"/>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f0">
    <w:name w:val="Знак"/>
    <w:basedOn w:val="a"/>
    <w:rsid w:val="00E54A46"/>
    <w:pPr>
      <w:widowControl/>
      <w:suppressAutoHyphens w:val="0"/>
      <w:autoSpaceDE/>
    </w:pPr>
    <w:rPr>
      <w:rFonts w:ascii="Verdana" w:hAnsi="Verdana" w:cs="Verdana"/>
      <w:sz w:val="20"/>
      <w:szCs w:val="20"/>
      <w:lang w:val="en-US" w:eastAsia="en-US"/>
    </w:rPr>
  </w:style>
  <w:style w:type="paragraph" w:customStyle="1" w:styleId="16">
    <w:name w:val="Звичайний1"/>
    <w:rsid w:val="00B3765F"/>
    <w:pPr>
      <w:spacing w:line="276" w:lineRule="auto"/>
    </w:pPr>
    <w:rPr>
      <w:rFonts w:ascii="Arial" w:eastAsia="Arial" w:hAnsi="Arial" w:cs="Arial"/>
      <w:color w:val="000000"/>
      <w:sz w:val="22"/>
      <w:szCs w:val="22"/>
      <w:lang w:val="ru-RU" w:eastAsia="ru-RU"/>
    </w:rPr>
  </w:style>
  <w:style w:type="paragraph" w:customStyle="1" w:styleId="25">
    <w:name w:val="Звичайний2"/>
    <w:link w:val="Normal"/>
    <w:rsid w:val="00A53253"/>
    <w:pPr>
      <w:widowControl w:val="0"/>
      <w:suppressAutoHyphens/>
      <w:snapToGrid w:val="0"/>
      <w:spacing w:line="300" w:lineRule="auto"/>
      <w:ind w:firstLine="1300"/>
    </w:pPr>
    <w:rPr>
      <w:sz w:val="22"/>
      <w:lang w:eastAsia="zh-CN"/>
    </w:rPr>
  </w:style>
  <w:style w:type="character" w:customStyle="1" w:styleId="28pt">
    <w:name w:val="Основной текст (2) + 8 pt"/>
    <w:rsid w:val="00E435B9"/>
    <w:rPr>
      <w:rFonts w:ascii="Microsoft Sans Serif" w:hAnsi="Microsoft Sans Serif" w:cs="Microsoft Sans Serif"/>
      <w:sz w:val="16"/>
      <w:szCs w:val="16"/>
      <w:u w:val="none"/>
      <w:shd w:val="clear" w:color="auto" w:fill="FFFFFF"/>
    </w:rPr>
  </w:style>
  <w:style w:type="character" w:customStyle="1" w:styleId="60">
    <w:name w:val="Заголовок 6 Знак"/>
    <w:link w:val="6"/>
    <w:rsid w:val="00CE1F26"/>
    <w:rPr>
      <w:b/>
      <w:sz w:val="24"/>
      <w:lang w:val="uk-UA"/>
    </w:rPr>
  </w:style>
  <w:style w:type="character" w:customStyle="1" w:styleId="2Sylfaen">
    <w:name w:val="Основной текст (2) + Sylfaen"/>
    <w:aliases w:val="8,5 pt3"/>
    <w:rsid w:val="00CE1F26"/>
    <w:rPr>
      <w:rFonts w:ascii="Sylfaen" w:eastAsia="Times New Roman" w:hAnsi="Sylfaen" w:cs="Sylfaen"/>
      <w:color w:val="000000"/>
      <w:spacing w:val="0"/>
      <w:w w:val="100"/>
      <w:position w:val="0"/>
      <w:sz w:val="17"/>
      <w:szCs w:val="17"/>
      <w:u w:val="none"/>
      <w:shd w:val="clear" w:color="auto" w:fill="FFFFFF"/>
      <w:lang w:val="uk-UA" w:eastAsia="uk-UA"/>
    </w:rPr>
  </w:style>
  <w:style w:type="character" w:customStyle="1" w:styleId="150">
    <w:name w:val="Основной текст (15)"/>
    <w:rsid w:val="00CE1F26"/>
    <w:rPr>
      <w:rFonts w:ascii="Segoe UI" w:eastAsia="Times New Roman" w:hAnsi="Segoe UI" w:cs="Segoe UI"/>
      <w:b/>
      <w:bCs/>
      <w:color w:val="000000"/>
      <w:spacing w:val="0"/>
      <w:w w:val="100"/>
      <w:position w:val="0"/>
      <w:sz w:val="20"/>
      <w:szCs w:val="20"/>
      <w:u w:val="none"/>
      <w:lang w:val="uk-UA" w:eastAsia="uk-UA"/>
    </w:rPr>
  </w:style>
  <w:style w:type="character" w:customStyle="1" w:styleId="160">
    <w:name w:val="Основной текст (16)"/>
    <w:rsid w:val="00CE1F26"/>
    <w:rPr>
      <w:rFonts w:ascii="Calibri" w:eastAsia="Times New Roman" w:hAnsi="Calibri" w:cs="Calibri"/>
      <w:color w:val="000000"/>
      <w:spacing w:val="0"/>
      <w:w w:val="100"/>
      <w:position w:val="0"/>
      <w:sz w:val="28"/>
      <w:szCs w:val="28"/>
      <w:u w:val="none"/>
      <w:lang w:val="uk-UA" w:eastAsia="uk-UA"/>
    </w:rPr>
  </w:style>
  <w:style w:type="character" w:customStyle="1" w:styleId="140">
    <w:name w:val="Заголовок №1 (4)"/>
    <w:rsid w:val="00CE1F26"/>
    <w:rPr>
      <w:rFonts w:ascii="Calibri" w:eastAsia="Times New Roman" w:hAnsi="Calibri" w:cs="Calibri"/>
      <w:b/>
      <w:bCs/>
      <w:color w:val="000000"/>
      <w:spacing w:val="0"/>
      <w:w w:val="100"/>
      <w:position w:val="0"/>
      <w:sz w:val="42"/>
      <w:szCs w:val="42"/>
      <w:u w:val="none"/>
      <w:lang w:val="uk-UA" w:eastAsia="uk-UA"/>
    </w:rPr>
  </w:style>
  <w:style w:type="character" w:customStyle="1" w:styleId="17">
    <w:name w:val="Основной текст (17)"/>
    <w:rsid w:val="00CE1F26"/>
    <w:rPr>
      <w:rFonts w:ascii="Calibri" w:eastAsia="Times New Roman" w:hAnsi="Calibri" w:cs="Calibri"/>
      <w:i/>
      <w:iCs/>
      <w:color w:val="000000"/>
      <w:spacing w:val="0"/>
      <w:w w:val="100"/>
      <w:position w:val="0"/>
      <w:sz w:val="22"/>
      <w:szCs w:val="22"/>
      <w:u w:val="none"/>
      <w:lang w:val="uk-UA" w:eastAsia="uk-UA"/>
    </w:rPr>
  </w:style>
  <w:style w:type="character" w:customStyle="1" w:styleId="18">
    <w:name w:val="Основной текст (18)"/>
    <w:rsid w:val="00CE1F26"/>
    <w:rPr>
      <w:rFonts w:ascii="Sylfaen" w:eastAsia="Times New Roman" w:hAnsi="Sylfaen" w:cs="Sylfaen"/>
      <w:color w:val="000000"/>
      <w:spacing w:val="0"/>
      <w:w w:val="100"/>
      <w:position w:val="0"/>
      <w:sz w:val="17"/>
      <w:szCs w:val="17"/>
      <w:u w:val="none"/>
      <w:lang w:val="uk-UA" w:eastAsia="uk-UA"/>
    </w:rPr>
  </w:style>
  <w:style w:type="character" w:customStyle="1" w:styleId="18Calibri">
    <w:name w:val="Основной текст (18) + Calibri"/>
    <w:aliases w:val="10,5 pt6,Полужирный3"/>
    <w:rsid w:val="00CE1F26"/>
    <w:rPr>
      <w:rFonts w:ascii="Calibri" w:eastAsia="Times New Roman" w:hAnsi="Calibri" w:cs="Calibri"/>
      <w:b/>
      <w:bCs/>
      <w:color w:val="000000"/>
      <w:spacing w:val="0"/>
      <w:w w:val="100"/>
      <w:position w:val="0"/>
      <w:sz w:val="21"/>
      <w:szCs w:val="21"/>
      <w:u w:val="none"/>
      <w:lang w:val="uk-UA" w:eastAsia="uk-UA"/>
    </w:rPr>
  </w:style>
  <w:style w:type="character" w:customStyle="1" w:styleId="19">
    <w:name w:val="Основной текст (19)"/>
    <w:rsid w:val="00CE1F26"/>
    <w:rPr>
      <w:rFonts w:ascii="Calibri" w:eastAsia="Times New Roman" w:hAnsi="Calibri" w:cs="Calibri"/>
      <w:i/>
      <w:iCs/>
      <w:color w:val="000000"/>
      <w:spacing w:val="0"/>
      <w:w w:val="100"/>
      <w:position w:val="0"/>
      <w:sz w:val="20"/>
      <w:szCs w:val="20"/>
      <w:u w:val="none"/>
      <w:lang w:val="uk-UA" w:eastAsia="uk-UA"/>
    </w:rPr>
  </w:style>
  <w:style w:type="character" w:customStyle="1" w:styleId="1910">
    <w:name w:val="Основной текст (19) + 10"/>
    <w:aliases w:val="5 pt5,Полужирный2"/>
    <w:rsid w:val="00CE1F26"/>
    <w:rPr>
      <w:rFonts w:ascii="Calibri" w:eastAsia="Times New Roman" w:hAnsi="Calibri" w:cs="Calibri"/>
      <w:b/>
      <w:bCs/>
      <w:i/>
      <w:iCs/>
      <w:color w:val="000000"/>
      <w:spacing w:val="0"/>
      <w:w w:val="100"/>
      <w:position w:val="0"/>
      <w:sz w:val="21"/>
      <w:szCs w:val="21"/>
      <w:u w:val="none"/>
      <w:lang w:val="uk-UA" w:eastAsia="uk-UA"/>
    </w:rPr>
  </w:style>
  <w:style w:type="character" w:customStyle="1" w:styleId="26">
    <w:name w:val="Подпись к таблице (2)"/>
    <w:rsid w:val="00CE1F26"/>
    <w:rPr>
      <w:rFonts w:ascii="Calibri" w:eastAsia="Times New Roman" w:hAnsi="Calibri" w:cs="Calibri"/>
      <w:b/>
      <w:bCs/>
      <w:color w:val="000000"/>
      <w:spacing w:val="0"/>
      <w:w w:val="100"/>
      <w:position w:val="0"/>
      <w:sz w:val="21"/>
      <w:szCs w:val="21"/>
      <w:u w:val="none"/>
      <w:lang w:val="uk-UA" w:eastAsia="uk-UA"/>
    </w:rPr>
  </w:style>
  <w:style w:type="paragraph" w:customStyle="1" w:styleId="1a">
    <w:name w:val="аСтиль1"/>
    <w:basedOn w:val="a"/>
    <w:rsid w:val="00CE1F26"/>
    <w:pPr>
      <w:widowControl/>
      <w:suppressAutoHyphens w:val="0"/>
      <w:autoSpaceDN w:val="0"/>
      <w:adjustRightInd w:val="0"/>
      <w:jc w:val="both"/>
    </w:pPr>
    <w:rPr>
      <w:rFonts w:ascii="Times New Roman" w:hAnsi="Times New Roman" w:cs="Times New Roman"/>
      <w:sz w:val="28"/>
      <w:szCs w:val="20"/>
      <w:lang w:val="uk-UA" w:eastAsia="ru-RU"/>
    </w:rPr>
  </w:style>
  <w:style w:type="paragraph" w:customStyle="1" w:styleId="aff1">
    <w:name w:val="Содержимое таблицы"/>
    <w:basedOn w:val="a"/>
    <w:rsid w:val="00CE1F26"/>
    <w:pPr>
      <w:suppressLineNumbers/>
      <w:autoSpaceDE/>
    </w:pPr>
    <w:rPr>
      <w:rFonts w:ascii="Times New Roman" w:eastAsia="Andale Sans UI" w:hAnsi="Times New Roman" w:cs="Times New Roman"/>
      <w:kern w:val="1"/>
    </w:rPr>
  </w:style>
  <w:style w:type="paragraph" w:styleId="32">
    <w:name w:val="Body Text 3"/>
    <w:basedOn w:val="a"/>
    <w:link w:val="33"/>
    <w:uiPriority w:val="99"/>
    <w:rsid w:val="00CE1F26"/>
    <w:pPr>
      <w:widowControl/>
      <w:suppressAutoHyphens w:val="0"/>
      <w:autoSpaceDE/>
      <w:spacing w:after="120"/>
    </w:pPr>
    <w:rPr>
      <w:rFonts w:ascii="Times New Roman" w:hAnsi="Times New Roman" w:cs="Times New Roman"/>
      <w:sz w:val="16"/>
      <w:szCs w:val="16"/>
      <w:lang/>
    </w:rPr>
  </w:style>
  <w:style w:type="character" w:customStyle="1" w:styleId="33">
    <w:name w:val="Основной текст 3 Знак"/>
    <w:link w:val="32"/>
    <w:uiPriority w:val="99"/>
    <w:rsid w:val="00CE1F26"/>
    <w:rPr>
      <w:sz w:val="16"/>
      <w:szCs w:val="16"/>
    </w:rPr>
  </w:style>
  <w:style w:type="paragraph" w:customStyle="1" w:styleId="1b">
    <w:name w:val="Знак Знак1 Знак"/>
    <w:basedOn w:val="a"/>
    <w:rsid w:val="00CE1F26"/>
    <w:pPr>
      <w:widowControl/>
      <w:suppressAutoHyphens w:val="0"/>
      <w:autoSpaceDE/>
    </w:pPr>
    <w:rPr>
      <w:rFonts w:ascii="Verdana" w:hAnsi="Verdana" w:cs="Verdana"/>
      <w:sz w:val="20"/>
      <w:szCs w:val="20"/>
      <w:lang w:val="en-US" w:eastAsia="en-US"/>
    </w:rPr>
  </w:style>
  <w:style w:type="character" w:customStyle="1" w:styleId="Absatz-Standardschriftart">
    <w:name w:val="Absatz-Standardschriftart"/>
    <w:rsid w:val="00CE1F26"/>
  </w:style>
  <w:style w:type="character" w:customStyle="1" w:styleId="WW-Absatz-Standardschriftart">
    <w:name w:val="WW-Absatz-Standardschriftart"/>
    <w:rsid w:val="00CE1F26"/>
  </w:style>
  <w:style w:type="character" w:customStyle="1" w:styleId="WW-Absatz-Standardschriftart1">
    <w:name w:val="WW-Absatz-Standardschriftart1"/>
    <w:rsid w:val="00CE1F26"/>
  </w:style>
  <w:style w:type="character" w:customStyle="1" w:styleId="aff2">
    <w:name w:val="Маркеры списка"/>
    <w:rsid w:val="00CE1F26"/>
    <w:rPr>
      <w:rFonts w:ascii="OpenSymbol" w:eastAsia="OpenSymbol" w:hAnsi="OpenSymbol" w:cs="OpenSymbol"/>
    </w:rPr>
  </w:style>
  <w:style w:type="character" w:customStyle="1" w:styleId="aff3">
    <w:name w:val="Символ нумерации"/>
    <w:rsid w:val="00CE1F26"/>
  </w:style>
  <w:style w:type="character" w:customStyle="1" w:styleId="RTFNum21">
    <w:name w:val="RTF_Num 2 1"/>
    <w:rsid w:val="00CE1F26"/>
    <w:rPr>
      <w:rFonts w:ascii="Times New Roman" w:hAnsi="Times New Roman"/>
    </w:rPr>
  </w:style>
  <w:style w:type="paragraph" w:customStyle="1" w:styleId="1c">
    <w:name w:val="Название1"/>
    <w:basedOn w:val="a"/>
    <w:rsid w:val="00CE1F26"/>
    <w:pPr>
      <w:suppressLineNumbers/>
      <w:autoSpaceDE/>
      <w:spacing w:before="120" w:after="120"/>
    </w:pPr>
    <w:rPr>
      <w:rFonts w:ascii="Times New Roman" w:eastAsia="Andale Sans UI" w:hAnsi="Times New Roman" w:cs="Tahoma"/>
      <w:i/>
      <w:iCs/>
      <w:kern w:val="1"/>
    </w:rPr>
  </w:style>
  <w:style w:type="paragraph" w:customStyle="1" w:styleId="1d">
    <w:name w:val="Указатель1"/>
    <w:basedOn w:val="a"/>
    <w:rsid w:val="00CE1F26"/>
    <w:pPr>
      <w:suppressLineNumbers/>
      <w:autoSpaceDE/>
    </w:pPr>
    <w:rPr>
      <w:rFonts w:ascii="Times New Roman" w:eastAsia="Andale Sans UI" w:hAnsi="Times New Roman" w:cs="Tahoma"/>
      <w:kern w:val="1"/>
    </w:rPr>
  </w:style>
  <w:style w:type="character" w:customStyle="1" w:styleId="12">
    <w:name w:val="Название Знак1"/>
    <w:link w:val="aa"/>
    <w:rsid w:val="00CE1F26"/>
    <w:rPr>
      <w:rFonts w:ascii="Arial" w:eastAsia="Andale Sans UI" w:hAnsi="Arial" w:cs="Tahoma"/>
      <w:kern w:val="1"/>
      <w:sz w:val="28"/>
      <w:szCs w:val="28"/>
    </w:rPr>
  </w:style>
  <w:style w:type="paragraph" w:styleId="ab">
    <w:name w:val="Subtitle"/>
    <w:basedOn w:val="a"/>
    <w:next w:val="ac"/>
    <w:link w:val="aff4"/>
    <w:qFormat/>
    <w:rsid w:val="00CE1F26"/>
    <w:pPr>
      <w:keepNext/>
      <w:spacing w:before="240" w:after="120"/>
    </w:pPr>
    <w:rPr>
      <w:rFonts w:ascii="Arial" w:eastAsia="Andale Sans UI" w:hAnsi="Arial"/>
      <w:i/>
      <w:iCs/>
      <w:kern w:val="1"/>
      <w:szCs w:val="28"/>
    </w:rPr>
  </w:style>
  <w:style w:type="character" w:customStyle="1" w:styleId="aff4">
    <w:name w:val="Подзаголовок Знак"/>
    <w:link w:val="ab"/>
    <w:rsid w:val="00CE1F26"/>
    <w:rPr>
      <w:rFonts w:ascii="Arial" w:eastAsia="Andale Sans UI" w:hAnsi="Arial" w:cs="Tahoma"/>
      <w:i/>
      <w:iCs/>
      <w:kern w:val="1"/>
      <w:sz w:val="28"/>
      <w:szCs w:val="28"/>
    </w:rPr>
  </w:style>
  <w:style w:type="paragraph" w:customStyle="1" w:styleId="aff5">
    <w:name w:val="Заголовок таблицы"/>
    <w:basedOn w:val="aff1"/>
    <w:rsid w:val="00CE1F26"/>
    <w:pPr>
      <w:jc w:val="center"/>
    </w:pPr>
    <w:rPr>
      <w:b/>
      <w:bCs/>
    </w:rPr>
  </w:style>
  <w:style w:type="paragraph" w:customStyle="1" w:styleId="aff6">
    <w:name w:val="Горизонтальная линия"/>
    <w:basedOn w:val="a"/>
    <w:next w:val="ac"/>
    <w:rsid w:val="00CE1F26"/>
    <w:pPr>
      <w:suppressLineNumbers/>
      <w:pBdr>
        <w:bottom w:val="double" w:sz="1" w:space="0" w:color="808080"/>
      </w:pBdr>
      <w:autoSpaceDE/>
      <w:spacing w:after="283"/>
    </w:pPr>
    <w:rPr>
      <w:rFonts w:ascii="Times New Roman" w:eastAsia="Andale Sans UI" w:hAnsi="Times New Roman" w:cs="Times New Roman"/>
      <w:kern w:val="1"/>
      <w:sz w:val="12"/>
      <w:szCs w:val="12"/>
    </w:rPr>
  </w:style>
  <w:style w:type="paragraph" w:customStyle="1" w:styleId="51">
    <w:name w:val="Список 51"/>
    <w:basedOn w:val="a"/>
    <w:rsid w:val="00CE1F26"/>
    <w:pPr>
      <w:autoSpaceDE/>
      <w:ind w:left="1415" w:hanging="283"/>
    </w:pPr>
    <w:rPr>
      <w:rFonts w:ascii="Times New Roman" w:eastAsia="Andale Sans UI" w:hAnsi="Times New Roman" w:cs="Times New Roman"/>
      <w:kern w:val="1"/>
    </w:rPr>
  </w:style>
  <w:style w:type="paragraph" w:customStyle="1" w:styleId="213">
    <w:name w:val="Список 21"/>
    <w:basedOn w:val="a"/>
    <w:rsid w:val="00CE1F26"/>
    <w:pPr>
      <w:autoSpaceDE/>
      <w:ind w:left="566" w:hanging="283"/>
    </w:pPr>
    <w:rPr>
      <w:rFonts w:ascii="Times New Roman" w:eastAsia="Andale Sans UI" w:hAnsi="Times New Roman" w:cs="Times New Roman"/>
      <w:kern w:val="1"/>
    </w:rPr>
  </w:style>
  <w:style w:type="paragraph" w:customStyle="1" w:styleId="311">
    <w:name w:val="Список 31"/>
    <w:basedOn w:val="a"/>
    <w:rsid w:val="00CE1F26"/>
    <w:pPr>
      <w:autoSpaceDE/>
      <w:ind w:left="849" w:hanging="283"/>
    </w:pPr>
    <w:rPr>
      <w:rFonts w:ascii="Times New Roman" w:eastAsia="Andale Sans UI" w:hAnsi="Times New Roman" w:cs="Times New Roman"/>
      <w:kern w:val="1"/>
    </w:rPr>
  </w:style>
  <w:style w:type="paragraph" w:customStyle="1" w:styleId="41">
    <w:name w:val="Список 41"/>
    <w:basedOn w:val="a"/>
    <w:rsid w:val="00CE1F26"/>
    <w:pPr>
      <w:autoSpaceDE/>
      <w:ind w:left="1132" w:hanging="283"/>
    </w:pPr>
    <w:rPr>
      <w:rFonts w:ascii="Times New Roman" w:eastAsia="Andale Sans UI" w:hAnsi="Times New Roman" w:cs="Times New Roman"/>
      <w:kern w:val="1"/>
    </w:rPr>
  </w:style>
  <w:style w:type="paragraph" w:customStyle="1" w:styleId="214">
    <w:name w:val="Красная строка 21"/>
    <w:basedOn w:val="af6"/>
    <w:rsid w:val="00CE1F26"/>
    <w:pPr>
      <w:widowControl w:val="0"/>
      <w:spacing w:after="120"/>
      <w:ind w:left="283" w:firstLine="210"/>
      <w:jc w:val="left"/>
    </w:pPr>
    <w:rPr>
      <w:rFonts w:eastAsia="Andale Sans UI"/>
      <w:color w:val="auto"/>
      <w:kern w:val="1"/>
    </w:rPr>
  </w:style>
  <w:style w:type="paragraph" w:customStyle="1" w:styleId="410">
    <w:name w:val="Маркированный список 41"/>
    <w:basedOn w:val="a"/>
    <w:rsid w:val="00CE1F26"/>
    <w:pPr>
      <w:tabs>
        <w:tab w:val="num" w:pos="0"/>
      </w:tabs>
      <w:autoSpaceDE/>
      <w:ind w:left="432" w:hanging="432"/>
    </w:pPr>
    <w:rPr>
      <w:rFonts w:ascii="Times New Roman" w:eastAsia="Andale Sans UI" w:hAnsi="Times New Roman" w:cs="Times New Roman"/>
      <w:kern w:val="1"/>
    </w:rPr>
  </w:style>
  <w:style w:type="paragraph" w:customStyle="1" w:styleId="1e">
    <w:name w:val="Красная строка1"/>
    <w:basedOn w:val="ac"/>
    <w:rsid w:val="00CE1F26"/>
    <w:pPr>
      <w:autoSpaceDE/>
      <w:ind w:firstLine="210"/>
    </w:pPr>
    <w:rPr>
      <w:rFonts w:ascii="Times New Roman" w:eastAsia="Andale Sans UI" w:hAnsi="Times New Roman"/>
      <w:kern w:val="1"/>
    </w:rPr>
  </w:style>
  <w:style w:type="paragraph" w:styleId="aff7">
    <w:name w:val="Signature"/>
    <w:basedOn w:val="a"/>
    <w:link w:val="aff8"/>
    <w:rsid w:val="00CE1F26"/>
    <w:pPr>
      <w:autoSpaceDE/>
      <w:ind w:left="4252"/>
    </w:pPr>
    <w:rPr>
      <w:rFonts w:ascii="Times New Roman" w:eastAsia="Andale Sans UI" w:hAnsi="Times New Roman" w:cs="Times New Roman"/>
      <w:kern w:val="1"/>
    </w:rPr>
  </w:style>
  <w:style w:type="character" w:customStyle="1" w:styleId="aff8">
    <w:name w:val="Подпись Знак"/>
    <w:link w:val="aff7"/>
    <w:rsid w:val="00CE1F26"/>
    <w:rPr>
      <w:rFonts w:eastAsia="Andale Sans UI"/>
      <w:kern w:val="1"/>
      <w:sz w:val="24"/>
      <w:szCs w:val="24"/>
    </w:rPr>
  </w:style>
  <w:style w:type="paragraph" w:customStyle="1" w:styleId="PP">
    <w:name w:val="Строка PP"/>
    <w:basedOn w:val="aff7"/>
    <w:rsid w:val="00CE1F26"/>
  </w:style>
  <w:style w:type="paragraph" w:customStyle="1" w:styleId="aff9">
    <w:name w:val="Краткий обратный адрес"/>
    <w:basedOn w:val="a"/>
    <w:rsid w:val="00CE1F26"/>
    <w:pPr>
      <w:autoSpaceDE/>
    </w:pPr>
    <w:rPr>
      <w:rFonts w:ascii="Times New Roman" w:eastAsia="Andale Sans UI" w:hAnsi="Times New Roman" w:cs="Times New Roman"/>
      <w:kern w:val="1"/>
    </w:rPr>
  </w:style>
  <w:style w:type="paragraph" w:customStyle="1" w:styleId="affa">
    <w:name w:val="Содержимое врезки"/>
    <w:basedOn w:val="ac"/>
    <w:rsid w:val="00CE1F26"/>
    <w:pPr>
      <w:autoSpaceDE/>
    </w:pPr>
    <w:rPr>
      <w:rFonts w:ascii="Times New Roman" w:eastAsia="Andale Sans UI" w:hAnsi="Times New Roman"/>
      <w:kern w:val="1"/>
    </w:rPr>
  </w:style>
  <w:style w:type="paragraph" w:customStyle="1" w:styleId="affb">
    <w:name w:val="Знак Знак Знак Знак"/>
    <w:basedOn w:val="a"/>
    <w:rsid w:val="00CE1F26"/>
    <w:pPr>
      <w:widowControl/>
      <w:suppressAutoHyphens w:val="0"/>
      <w:autoSpaceDE/>
    </w:pPr>
    <w:rPr>
      <w:rFonts w:ascii="Verdana" w:hAnsi="Verdana" w:cs="Verdana"/>
      <w:sz w:val="20"/>
      <w:szCs w:val="20"/>
      <w:lang w:val="en-US" w:eastAsia="en-US"/>
    </w:rPr>
  </w:style>
  <w:style w:type="character" w:customStyle="1" w:styleId="af3">
    <w:name w:val="Нижний колонтитул Знак"/>
    <w:link w:val="af2"/>
    <w:uiPriority w:val="99"/>
    <w:rsid w:val="00CE1F26"/>
    <w:rPr>
      <w:rFonts w:ascii="Times New Roman CYR" w:hAnsi="Times New Roman CYR" w:cs="Times New Roman CYR"/>
      <w:sz w:val="24"/>
      <w:szCs w:val="24"/>
      <w:lang w:eastAsia="zh-CN"/>
    </w:rPr>
  </w:style>
  <w:style w:type="character" w:customStyle="1" w:styleId="apple-style-span">
    <w:name w:val="apple-style-span"/>
    <w:basedOn w:val="a0"/>
    <w:rsid w:val="00CE1F26"/>
  </w:style>
  <w:style w:type="paragraph" w:customStyle="1" w:styleId="312">
    <w:name w:val="Заголовок 31"/>
    <w:next w:val="a"/>
    <w:rsid w:val="00CE1F26"/>
    <w:pPr>
      <w:widowControl w:val="0"/>
      <w:suppressAutoHyphens/>
      <w:autoSpaceDE w:val="0"/>
    </w:pPr>
    <w:rPr>
      <w:rFonts w:eastAsia="Lucida Sans Unicode"/>
      <w:sz w:val="24"/>
      <w:szCs w:val="24"/>
      <w:lang w:val="ru-RU"/>
    </w:rPr>
  </w:style>
  <w:style w:type="paragraph" w:customStyle="1" w:styleId="110">
    <w:name w:val="Знак Знак1 Знак1"/>
    <w:basedOn w:val="a"/>
    <w:rsid w:val="00CE1F26"/>
    <w:pPr>
      <w:widowControl/>
      <w:suppressAutoHyphens w:val="0"/>
      <w:autoSpaceDE/>
    </w:pPr>
    <w:rPr>
      <w:rFonts w:ascii="Verdana" w:hAnsi="Verdana" w:cs="Verdana"/>
      <w:sz w:val="20"/>
      <w:szCs w:val="20"/>
      <w:lang w:val="en-US" w:eastAsia="en-US"/>
    </w:rPr>
  </w:style>
  <w:style w:type="paragraph" w:customStyle="1" w:styleId="42">
    <w:name w:val="Знак Знак4 Знак Знак Знак Знак"/>
    <w:basedOn w:val="a"/>
    <w:rsid w:val="00CE1F26"/>
    <w:pPr>
      <w:widowControl/>
      <w:suppressAutoHyphens w:val="0"/>
      <w:autoSpaceDE/>
    </w:pPr>
    <w:rPr>
      <w:rFonts w:ascii="Verdana" w:hAnsi="Verdana" w:cs="Verdana"/>
      <w:sz w:val="20"/>
      <w:szCs w:val="20"/>
      <w:lang w:val="en-US" w:eastAsia="en-US"/>
    </w:rPr>
  </w:style>
  <w:style w:type="paragraph" w:styleId="27">
    <w:name w:val="Body Text 2"/>
    <w:basedOn w:val="a"/>
    <w:link w:val="215"/>
    <w:rsid w:val="00CE1F26"/>
    <w:pPr>
      <w:widowControl/>
      <w:suppressAutoHyphens w:val="0"/>
      <w:autoSpaceDE/>
      <w:spacing w:after="120" w:line="480" w:lineRule="auto"/>
    </w:pPr>
    <w:rPr>
      <w:rFonts w:ascii="Times New Roman" w:hAnsi="Times New Roman" w:cs="Times New Roman"/>
      <w:lang/>
    </w:rPr>
  </w:style>
  <w:style w:type="character" w:customStyle="1" w:styleId="215">
    <w:name w:val="Основной текст 2 Знак1"/>
    <w:link w:val="27"/>
    <w:rsid w:val="00CE1F26"/>
    <w:rPr>
      <w:sz w:val="24"/>
      <w:szCs w:val="24"/>
    </w:rPr>
  </w:style>
  <w:style w:type="paragraph" w:styleId="34">
    <w:name w:val="Body Text Indent 3"/>
    <w:basedOn w:val="a"/>
    <w:link w:val="313"/>
    <w:rsid w:val="00CE1F26"/>
    <w:pPr>
      <w:widowControl/>
      <w:suppressAutoHyphens w:val="0"/>
      <w:autoSpaceDE/>
      <w:spacing w:after="120"/>
      <w:ind w:left="283"/>
    </w:pPr>
    <w:rPr>
      <w:rFonts w:ascii="Times New Roman" w:hAnsi="Times New Roman" w:cs="Times New Roman"/>
      <w:sz w:val="16"/>
      <w:szCs w:val="16"/>
      <w:lang w:val="uk-UA"/>
    </w:rPr>
  </w:style>
  <w:style w:type="character" w:customStyle="1" w:styleId="313">
    <w:name w:val="Основной текст с отступом 3 Знак1"/>
    <w:link w:val="34"/>
    <w:rsid w:val="00CE1F26"/>
    <w:rPr>
      <w:sz w:val="16"/>
      <w:szCs w:val="16"/>
      <w:lang w:val="uk-UA"/>
    </w:rPr>
  </w:style>
  <w:style w:type="paragraph" w:customStyle="1" w:styleId="affc">
    <w:name w:val="Знак Знак Знак Знак Знак"/>
    <w:basedOn w:val="a"/>
    <w:rsid w:val="00CE1F26"/>
    <w:pPr>
      <w:widowControl/>
      <w:suppressAutoHyphens w:val="0"/>
      <w:autoSpaceDE/>
    </w:pPr>
    <w:rPr>
      <w:rFonts w:ascii="Verdana" w:hAnsi="Verdana" w:cs="Verdana"/>
      <w:sz w:val="20"/>
      <w:szCs w:val="20"/>
      <w:lang w:val="en-US" w:eastAsia="en-US"/>
    </w:rPr>
  </w:style>
  <w:style w:type="paragraph" w:customStyle="1" w:styleId="HTML10">
    <w:name w:val="Стандартний HTML1"/>
    <w:basedOn w:val="a"/>
    <w:rsid w:val="00CE1F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line="100" w:lineRule="atLeast"/>
    </w:pPr>
    <w:rPr>
      <w:rFonts w:ascii="Courier New" w:hAnsi="Courier New" w:cs="Courier New"/>
      <w:sz w:val="20"/>
      <w:szCs w:val="20"/>
      <w:lang w:eastAsia="ar-SA"/>
    </w:rPr>
  </w:style>
  <w:style w:type="paragraph" w:customStyle="1" w:styleId="affd">
    <w:name w:val="Знак"/>
    <w:basedOn w:val="a"/>
    <w:rsid w:val="00CE1F26"/>
    <w:pPr>
      <w:widowControl/>
      <w:suppressAutoHyphens w:val="0"/>
      <w:autoSpaceDE/>
    </w:pPr>
    <w:rPr>
      <w:rFonts w:ascii="Verdana" w:hAnsi="Verdana" w:cs="Verdana"/>
      <w:sz w:val="20"/>
      <w:szCs w:val="20"/>
      <w:lang w:val="en-US" w:eastAsia="en-US"/>
    </w:rPr>
  </w:style>
  <w:style w:type="paragraph" w:customStyle="1" w:styleId="affe">
    <w:name w:val="Знак Знак Знак Знак Знак Знак"/>
    <w:basedOn w:val="a"/>
    <w:rsid w:val="00CE1F26"/>
    <w:pPr>
      <w:widowControl/>
      <w:suppressAutoHyphens w:val="0"/>
      <w:autoSpaceDE/>
    </w:pPr>
    <w:rPr>
      <w:rFonts w:ascii="Verdana" w:hAnsi="Verdana" w:cs="Verdana"/>
      <w:sz w:val="20"/>
      <w:szCs w:val="20"/>
      <w:lang w:val="en-US" w:eastAsia="en-US"/>
    </w:rPr>
  </w:style>
  <w:style w:type="character" w:customStyle="1" w:styleId="A12">
    <w:name w:val="A12"/>
    <w:rsid w:val="00CE1F26"/>
    <w:rPr>
      <w:rFonts w:cs="Calibri"/>
      <w:color w:val="000000"/>
      <w:sz w:val="20"/>
      <w:szCs w:val="20"/>
    </w:rPr>
  </w:style>
  <w:style w:type="character" w:customStyle="1" w:styleId="FontStyle17">
    <w:name w:val="Font Style17"/>
    <w:rsid w:val="00CE1F26"/>
    <w:rPr>
      <w:rFonts w:ascii="Times New Roman" w:hAnsi="Times New Roman" w:cs="Times New Roman"/>
      <w:sz w:val="18"/>
      <w:szCs w:val="18"/>
    </w:rPr>
  </w:style>
  <w:style w:type="character" w:customStyle="1" w:styleId="1f">
    <w:name w:val="Знак Знак1"/>
    <w:rsid w:val="00CE1F26"/>
    <w:rPr>
      <w:rFonts w:ascii="Arial" w:hAnsi="Arial" w:cs="Arial"/>
      <w:kern w:val="1"/>
      <w:sz w:val="22"/>
      <w:szCs w:val="24"/>
      <w:lang w:val="uk-UA" w:eastAsia="ar-SA"/>
    </w:rPr>
  </w:style>
  <w:style w:type="paragraph" w:customStyle="1" w:styleId="1f0">
    <w:name w:val="Абзац списку1"/>
    <w:basedOn w:val="a"/>
    <w:rsid w:val="00CE1F26"/>
    <w:pPr>
      <w:autoSpaceDE/>
      <w:spacing w:line="100" w:lineRule="atLeast"/>
      <w:ind w:left="720"/>
    </w:pPr>
    <w:rPr>
      <w:kern w:val="1"/>
      <w:lang w:eastAsia="ar-SA"/>
    </w:rPr>
  </w:style>
  <w:style w:type="character" w:customStyle="1" w:styleId="hps">
    <w:name w:val="hps"/>
    <w:rsid w:val="00CE1F26"/>
  </w:style>
  <w:style w:type="paragraph" w:customStyle="1" w:styleId="FR2">
    <w:name w:val="FR2"/>
    <w:rsid w:val="00CE1F26"/>
    <w:pPr>
      <w:widowControl w:val="0"/>
      <w:snapToGrid w:val="0"/>
      <w:jc w:val="both"/>
    </w:pPr>
    <w:rPr>
      <w:rFonts w:ascii="Arial" w:hAnsi="Arial"/>
      <w:sz w:val="22"/>
      <w:lang w:val="ru-RU" w:eastAsia="ru-RU"/>
    </w:rPr>
  </w:style>
  <w:style w:type="paragraph" w:customStyle="1" w:styleId="1f1">
    <w:name w:val="Без интервала1"/>
    <w:rsid w:val="00CE1F26"/>
    <w:pPr>
      <w:widowControl w:val="0"/>
      <w:autoSpaceDE w:val="0"/>
      <w:autoSpaceDN w:val="0"/>
      <w:adjustRightInd w:val="0"/>
    </w:pPr>
    <w:rPr>
      <w:rFonts w:ascii="Times New Roman CYR" w:hAnsi="Times New Roman CYR" w:cs="Times New Roman CYR"/>
      <w:sz w:val="24"/>
      <w:szCs w:val="24"/>
      <w:lang w:val="ru-RU" w:eastAsia="ru-RU"/>
    </w:rPr>
  </w:style>
  <w:style w:type="character" w:customStyle="1" w:styleId="BodyTextChar">
    <w:name w:val="Body Text Char"/>
    <w:locked/>
    <w:rsid w:val="00CE1F26"/>
    <w:rPr>
      <w:rFonts w:ascii="Arial" w:hAnsi="Arial" w:cs="Times New Roman"/>
      <w:sz w:val="20"/>
      <w:szCs w:val="20"/>
      <w:lang w:val="en-GB"/>
    </w:rPr>
  </w:style>
  <w:style w:type="character" w:customStyle="1" w:styleId="afff">
    <w:name w:val="Текст сноски Знак"/>
    <w:link w:val="afff0"/>
    <w:semiHidden/>
    <w:locked/>
    <w:rsid w:val="00CE1F26"/>
    <w:rPr>
      <w:rFonts w:ascii="Calibri" w:hAnsi="Calibri"/>
      <w:sz w:val="22"/>
      <w:szCs w:val="22"/>
      <w:lang w:eastAsia="en-US"/>
    </w:rPr>
  </w:style>
  <w:style w:type="paragraph" w:styleId="afff0">
    <w:name w:val="footnote text"/>
    <w:basedOn w:val="a"/>
    <w:link w:val="afff"/>
    <w:semiHidden/>
    <w:rsid w:val="00CE1F26"/>
    <w:pPr>
      <w:widowControl/>
      <w:suppressAutoHyphens w:val="0"/>
      <w:autoSpaceDE/>
    </w:pPr>
    <w:rPr>
      <w:rFonts w:ascii="Calibri" w:hAnsi="Calibri" w:cs="Times New Roman"/>
      <w:sz w:val="22"/>
      <w:szCs w:val="22"/>
      <w:lang w:eastAsia="en-US"/>
    </w:rPr>
  </w:style>
  <w:style w:type="character" w:customStyle="1" w:styleId="1f2">
    <w:name w:val="Текст сноски Знак1"/>
    <w:uiPriority w:val="99"/>
    <w:semiHidden/>
    <w:rsid w:val="00CE1F26"/>
    <w:rPr>
      <w:rFonts w:ascii="Times New Roman CYR" w:hAnsi="Times New Roman CYR" w:cs="Times New Roman CYR"/>
      <w:lang w:eastAsia="zh-CN"/>
    </w:rPr>
  </w:style>
  <w:style w:type="character" w:styleId="afff1">
    <w:name w:val="footnote reference"/>
    <w:semiHidden/>
    <w:rsid w:val="00CE1F26"/>
    <w:rPr>
      <w:rFonts w:cs="Times New Roman"/>
      <w:vertAlign w:val="superscript"/>
    </w:rPr>
  </w:style>
  <w:style w:type="character" w:styleId="afff2">
    <w:name w:val="Strong"/>
    <w:qFormat/>
    <w:rsid w:val="00CE1F26"/>
    <w:rPr>
      <w:b/>
      <w:bCs/>
    </w:rPr>
  </w:style>
  <w:style w:type="character" w:styleId="afff3">
    <w:name w:val="Emphasis"/>
    <w:qFormat/>
    <w:rsid w:val="00CE1F26"/>
    <w:rPr>
      <w:i/>
      <w:iCs/>
    </w:rPr>
  </w:style>
  <w:style w:type="paragraph" w:customStyle="1" w:styleId="1f3">
    <w:name w:val="Абзац списка1"/>
    <w:basedOn w:val="a"/>
    <w:rsid w:val="00CE1F26"/>
    <w:pPr>
      <w:widowControl/>
      <w:suppressAutoHyphens w:val="0"/>
      <w:autoSpaceDE/>
      <w:ind w:left="720"/>
      <w:contextualSpacing/>
    </w:pPr>
    <w:rPr>
      <w:rFonts w:ascii="Times New Roman" w:eastAsia="Calibri" w:hAnsi="Times New Roman" w:cs="Times New Roman"/>
      <w:lang w:eastAsia="ru-RU"/>
    </w:rPr>
  </w:style>
  <w:style w:type="paragraph" w:customStyle="1" w:styleId="ListParagraph1">
    <w:name w:val="List Paragraph1"/>
    <w:basedOn w:val="a"/>
    <w:rsid w:val="00CE1F26"/>
    <w:pPr>
      <w:widowControl/>
      <w:autoSpaceDE/>
      <w:ind w:left="720"/>
    </w:pPr>
    <w:rPr>
      <w:rFonts w:ascii="Times New Roman" w:eastAsia="Calibri" w:hAnsi="Times New Roman" w:cs="Times New Roman"/>
      <w:lang w:eastAsia="ar-SA"/>
    </w:rPr>
  </w:style>
  <w:style w:type="paragraph" w:customStyle="1" w:styleId="1f4">
    <w:name w:val="Без інтервалів1"/>
    <w:rsid w:val="00CE1F26"/>
    <w:pPr>
      <w:widowControl w:val="0"/>
      <w:suppressAutoHyphens/>
    </w:pPr>
    <w:rPr>
      <w:kern w:val="2"/>
      <w:sz w:val="24"/>
      <w:szCs w:val="24"/>
      <w:lang w:val="ru-RU" w:eastAsia="ru-RU"/>
    </w:rPr>
  </w:style>
  <w:style w:type="character" w:customStyle="1" w:styleId="Normal">
    <w:name w:val="Normal Знак"/>
    <w:link w:val="25"/>
    <w:locked/>
    <w:rsid w:val="00803EC4"/>
    <w:rPr>
      <w:sz w:val="22"/>
      <w:lang w:val="uk-UA" w:eastAsia="zh-CN" w:bidi="ar-SA"/>
    </w:rPr>
  </w:style>
  <w:style w:type="paragraph" w:customStyle="1" w:styleId="FR1">
    <w:name w:val="FR1"/>
    <w:rsid w:val="003C3249"/>
    <w:pPr>
      <w:widowControl w:val="0"/>
      <w:spacing w:before="120"/>
      <w:ind w:left="160"/>
      <w:jc w:val="center"/>
    </w:pPr>
    <w:rPr>
      <w:rFonts w:ascii="Arial" w:eastAsia="Calibri" w:hAnsi="Arial"/>
      <w:b/>
      <w:sz w:val="16"/>
      <w:lang w:val="ru-RU" w:eastAsia="ru-RU"/>
    </w:rPr>
  </w:style>
  <w:style w:type="character" w:customStyle="1" w:styleId="0">
    <w:name w:val="Стиль По центру После:  0 пт Междустр.интервал:  одинарный Знак"/>
    <w:link w:val="00"/>
    <w:locked/>
    <w:rsid w:val="006B7D08"/>
    <w:rPr>
      <w:rFonts w:ascii="Calibri" w:hAnsi="Calibri"/>
      <w:sz w:val="22"/>
      <w:lang w:val="uk-UA" w:eastAsia="en-US"/>
    </w:rPr>
  </w:style>
  <w:style w:type="paragraph" w:customStyle="1" w:styleId="00">
    <w:name w:val="Стиль По центру После:  0 пт Междустр.интервал:  одинарный"/>
    <w:basedOn w:val="a"/>
    <w:link w:val="0"/>
    <w:rsid w:val="006B7D08"/>
    <w:pPr>
      <w:widowControl/>
      <w:suppressAutoHyphens w:val="0"/>
      <w:autoSpaceDE/>
      <w:jc w:val="center"/>
    </w:pPr>
    <w:rPr>
      <w:rFonts w:ascii="Calibri" w:hAnsi="Calibri" w:cs="Times New Roman"/>
      <w:sz w:val="22"/>
      <w:szCs w:val="20"/>
      <w:lang w:val="uk-UA" w:eastAsia="en-US"/>
    </w:rPr>
  </w:style>
  <w:style w:type="character" w:customStyle="1" w:styleId="01">
    <w:name w:val="Стиль Стиль Стиль По центру После:  0 пт Междустр.интервал:  одинар... Знак"/>
    <w:link w:val="02"/>
    <w:locked/>
    <w:rsid w:val="006B7D08"/>
    <w:rPr>
      <w:rFonts w:ascii="Calibri" w:hAnsi="Calibri"/>
      <w:b/>
      <w:bCs/>
      <w:sz w:val="28"/>
      <w:lang w:val="uk-UA" w:eastAsia="en-US"/>
    </w:rPr>
  </w:style>
  <w:style w:type="paragraph" w:customStyle="1" w:styleId="02">
    <w:name w:val="Стиль Стиль Стиль По центру После:  0 пт Междустр.интервал:  одинар..."/>
    <w:basedOn w:val="a"/>
    <w:link w:val="01"/>
    <w:rsid w:val="006B7D08"/>
    <w:pPr>
      <w:widowControl/>
      <w:suppressAutoHyphens w:val="0"/>
      <w:autoSpaceDE/>
      <w:jc w:val="center"/>
    </w:pPr>
    <w:rPr>
      <w:rFonts w:ascii="Calibri" w:hAnsi="Calibri" w:cs="Times New Roman"/>
      <w:b/>
      <w:bCs/>
      <w:sz w:val="28"/>
      <w:szCs w:val="20"/>
      <w:lang w:val="uk-UA" w:eastAsia="en-US"/>
    </w:rPr>
  </w:style>
  <w:style w:type="character" w:customStyle="1" w:styleId="111">
    <w:name w:val="Основной текст (11)_"/>
    <w:link w:val="1110"/>
    <w:locked/>
    <w:rsid w:val="006B7D08"/>
    <w:rPr>
      <w:rFonts w:ascii="Palatino Linotype" w:hAnsi="Palatino Linotype"/>
      <w:noProof/>
      <w:shd w:val="clear" w:color="auto" w:fill="FFFFFF"/>
    </w:rPr>
  </w:style>
  <w:style w:type="paragraph" w:customStyle="1" w:styleId="1110">
    <w:name w:val="Основной текст (11)1"/>
    <w:basedOn w:val="a"/>
    <w:link w:val="111"/>
    <w:rsid w:val="006B7D08"/>
    <w:pPr>
      <w:widowControl/>
      <w:shd w:val="clear" w:color="auto" w:fill="FFFFFF"/>
      <w:suppressAutoHyphens w:val="0"/>
      <w:autoSpaceDE/>
      <w:spacing w:line="240" w:lineRule="atLeast"/>
    </w:pPr>
    <w:rPr>
      <w:rFonts w:ascii="Palatino Linotype" w:hAnsi="Palatino Linotype" w:cs="Times New Roman"/>
      <w:noProof/>
      <w:sz w:val="20"/>
      <w:szCs w:val="20"/>
      <w:shd w:val="clear" w:color="auto" w:fill="FFFFFF"/>
      <w:lang/>
    </w:rPr>
  </w:style>
  <w:style w:type="character" w:customStyle="1" w:styleId="35">
    <w:name w:val="Основной текст (3)_"/>
    <w:link w:val="36"/>
    <w:locked/>
    <w:rsid w:val="001B7132"/>
    <w:rPr>
      <w:shd w:val="clear" w:color="auto" w:fill="FFFFFF"/>
    </w:rPr>
  </w:style>
  <w:style w:type="paragraph" w:customStyle="1" w:styleId="36">
    <w:name w:val="Основной текст (3)"/>
    <w:basedOn w:val="a"/>
    <w:link w:val="35"/>
    <w:rsid w:val="001B7132"/>
    <w:pPr>
      <w:shd w:val="clear" w:color="auto" w:fill="FFFFFF"/>
      <w:suppressAutoHyphens w:val="0"/>
      <w:autoSpaceDE/>
      <w:spacing w:before="60" w:line="307" w:lineRule="exact"/>
    </w:pPr>
    <w:rPr>
      <w:rFonts w:ascii="Times New Roman" w:hAnsi="Times New Roman" w:cs="Times New Roman"/>
      <w:sz w:val="20"/>
      <w:szCs w:val="20"/>
      <w:lang/>
    </w:rPr>
  </w:style>
  <w:style w:type="character" w:customStyle="1" w:styleId="afe">
    <w:name w:val="Абзац списка Знак"/>
    <w:link w:val="afd"/>
    <w:uiPriority w:val="34"/>
    <w:locked/>
    <w:rsid w:val="001B7132"/>
    <w:rPr>
      <w:sz w:val="24"/>
      <w:szCs w:val="24"/>
      <w:lang w:val="uk-UA" w:eastAsia="uk-UA"/>
    </w:rPr>
  </w:style>
  <w:style w:type="character" w:customStyle="1" w:styleId="fontstyle01">
    <w:name w:val="fontstyle01"/>
    <w:uiPriority w:val="99"/>
    <w:rsid w:val="001B7132"/>
    <w:rPr>
      <w:rFonts w:ascii="ArialMT" w:hAnsi="ArialMT" w:cs="Times New Roman"/>
      <w:color w:val="000000"/>
      <w:sz w:val="18"/>
      <w:szCs w:val="18"/>
    </w:rPr>
  </w:style>
  <w:style w:type="character" w:customStyle="1" w:styleId="HTML1">
    <w:name w:val="Стандартный HTML Знак1"/>
    <w:aliases w:val=" Знак1 Знак1"/>
    <w:link w:val="HTML0"/>
    <w:rsid w:val="00E640FA"/>
    <w:rPr>
      <w:rFonts w:ascii="Courier New" w:eastAsia="Courier New" w:hAnsi="Courier New" w:cs="Wingdings"/>
      <w:sz w:val="24"/>
      <w:szCs w:val="24"/>
      <w:lang w:eastAsia="zh-CN"/>
    </w:rPr>
  </w:style>
  <w:style w:type="paragraph" w:customStyle="1" w:styleId="37">
    <w:name w:val="Обычный3"/>
    <w:rsid w:val="00E640FA"/>
    <w:pPr>
      <w:widowControl w:val="0"/>
      <w:suppressAutoHyphens/>
      <w:snapToGrid w:val="0"/>
      <w:spacing w:line="300" w:lineRule="auto"/>
      <w:ind w:firstLine="1300"/>
    </w:pPr>
    <w:rPr>
      <w:sz w:val="22"/>
      <w:lang w:eastAsia="zh-CN"/>
    </w:rPr>
  </w:style>
  <w:style w:type="character" w:customStyle="1" w:styleId="af1">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0"/>
    <w:locked/>
    <w:rsid w:val="00F15A59"/>
    <w:rPr>
      <w:sz w:val="24"/>
      <w:szCs w:val="24"/>
      <w:lang w:eastAsia="zh-CN"/>
    </w:rPr>
  </w:style>
  <w:style w:type="paragraph" w:customStyle="1" w:styleId="Standard">
    <w:name w:val="Standard"/>
    <w:rsid w:val="00487575"/>
    <w:pPr>
      <w:suppressAutoHyphens/>
      <w:autoSpaceDN w:val="0"/>
    </w:pPr>
    <w:rPr>
      <w:rFonts w:ascii="Arial" w:hAnsi="Arial" w:cs="Arial"/>
      <w:kern w:val="3"/>
      <w:sz w:val="24"/>
      <w:szCs w:val="24"/>
      <w:lang w:val="ru-RU" w:eastAsia="ar-SA"/>
    </w:rPr>
  </w:style>
  <w:style w:type="character" w:customStyle="1" w:styleId="40">
    <w:name w:val="Заголовок 4 Знак"/>
    <w:link w:val="4"/>
    <w:uiPriority w:val="9"/>
    <w:rsid w:val="00A03035"/>
    <w:rPr>
      <w:rFonts w:ascii="Calibri" w:eastAsia="Times New Roman" w:hAnsi="Calibri" w:cs="Times New Roman"/>
      <w:b/>
      <w:bCs/>
      <w:sz w:val="28"/>
      <w:szCs w:val="28"/>
      <w:lang w:eastAsia="zh-CN"/>
    </w:rPr>
  </w:style>
  <w:style w:type="character" w:customStyle="1" w:styleId="Bodytext">
    <w:name w:val="Body text_"/>
    <w:link w:val="1f5"/>
    <w:rsid w:val="00A03035"/>
    <w:rPr>
      <w:sz w:val="22"/>
      <w:szCs w:val="22"/>
      <w:shd w:val="clear" w:color="auto" w:fill="FFFFFF"/>
    </w:rPr>
  </w:style>
  <w:style w:type="paragraph" w:customStyle="1" w:styleId="1f5">
    <w:name w:val="Основний текст1"/>
    <w:basedOn w:val="a"/>
    <w:link w:val="Bodytext"/>
    <w:rsid w:val="00A03035"/>
    <w:pPr>
      <w:widowControl/>
      <w:shd w:val="clear" w:color="auto" w:fill="FFFFFF"/>
      <w:suppressAutoHyphens w:val="0"/>
      <w:autoSpaceDE/>
      <w:spacing w:line="240" w:lineRule="atLeast"/>
      <w:jc w:val="both"/>
    </w:pPr>
    <w:rPr>
      <w:rFonts w:ascii="Times New Roman" w:hAnsi="Times New Roman" w:cs="Times New Roman"/>
      <w:sz w:val="22"/>
      <w:szCs w:val="22"/>
      <w:shd w:val="clear" w:color="auto" w:fill="FFFFFF"/>
      <w:lang/>
    </w:rPr>
  </w:style>
  <w:style w:type="character" w:customStyle="1" w:styleId="Anrede1IhrZeichen">
    <w:name w:val="Anrede1IhrZeichen"/>
    <w:rsid w:val="00A03035"/>
    <w:rPr>
      <w:rFonts w:ascii="Arial" w:hAnsi="Arial" w:cs="Arial" w:hint="default"/>
      <w:sz w:val="22"/>
      <w:szCs w:val="22"/>
    </w:rPr>
  </w:style>
  <w:style w:type="paragraph" w:customStyle="1" w:styleId="BodyText1">
    <w:name w:val="Body Text1"/>
    <w:basedOn w:val="a"/>
    <w:rsid w:val="002E6D3E"/>
    <w:pPr>
      <w:widowControl/>
      <w:shd w:val="clear" w:color="auto" w:fill="FFFFFF"/>
      <w:suppressAutoHyphens w:val="0"/>
      <w:autoSpaceDE/>
      <w:spacing w:line="240" w:lineRule="atLeast"/>
      <w:jc w:val="both"/>
    </w:pPr>
    <w:rPr>
      <w:rFonts w:ascii="Times New Roman" w:hAnsi="Times New Roman" w:cs="Times New Roman"/>
      <w:sz w:val="22"/>
      <w:szCs w:val="22"/>
      <w:shd w:val="clear" w:color="auto" w:fill="FFFFFF"/>
      <w:lang/>
    </w:rPr>
  </w:style>
  <w:style w:type="paragraph" w:styleId="afff4">
    <w:name w:val="Balloon Text"/>
    <w:basedOn w:val="a"/>
    <w:link w:val="afff5"/>
    <w:uiPriority w:val="99"/>
    <w:semiHidden/>
    <w:unhideWhenUsed/>
    <w:rsid w:val="003F02A7"/>
    <w:pPr>
      <w:widowControl/>
      <w:suppressAutoHyphens w:val="0"/>
      <w:autoSpaceDE/>
    </w:pPr>
    <w:rPr>
      <w:rFonts w:ascii="Segoe UI" w:hAnsi="Segoe UI" w:cs="Times New Roman"/>
      <w:sz w:val="18"/>
      <w:szCs w:val="18"/>
      <w:lang/>
    </w:rPr>
  </w:style>
  <w:style w:type="character" w:customStyle="1" w:styleId="afff5">
    <w:name w:val="Текст выноски Знак"/>
    <w:link w:val="afff4"/>
    <w:uiPriority w:val="99"/>
    <w:semiHidden/>
    <w:rsid w:val="003F02A7"/>
    <w:rPr>
      <w:rFonts w:ascii="Segoe UI" w:eastAsia="Times New Roman" w:hAnsi="Segoe UI" w:cs="Segoe UI"/>
      <w:sz w:val="18"/>
      <w:szCs w:val="18"/>
    </w:rPr>
  </w:style>
  <w:style w:type="character" w:customStyle="1" w:styleId="13">
    <w:name w:val="Основной текст Знак1"/>
    <w:link w:val="ac"/>
    <w:locked/>
    <w:rsid w:val="00B04075"/>
    <w:rPr>
      <w:rFonts w:ascii="Times New Roman CYR" w:hAnsi="Times New Roman CYR" w:cs="Times New Roman CYR"/>
      <w:sz w:val="24"/>
      <w:szCs w:val="24"/>
      <w:lang w:eastAsia="zh-CN"/>
    </w:rPr>
  </w:style>
  <w:style w:type="paragraph" w:customStyle="1" w:styleId="rvps6">
    <w:name w:val="rvps6"/>
    <w:basedOn w:val="a"/>
    <w:rsid w:val="00995DD7"/>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rvts23">
    <w:name w:val="rvts23"/>
    <w:basedOn w:val="a0"/>
    <w:rsid w:val="00995DD7"/>
  </w:style>
  <w:style w:type="character" w:customStyle="1" w:styleId="Bodytext3">
    <w:name w:val="Body text (3)_"/>
    <w:link w:val="Bodytext30"/>
    <w:rsid w:val="00607885"/>
    <w:rPr>
      <w:b/>
      <w:bCs/>
      <w:sz w:val="21"/>
      <w:szCs w:val="21"/>
      <w:shd w:val="clear" w:color="auto" w:fill="FFFFFF"/>
    </w:rPr>
  </w:style>
  <w:style w:type="character" w:customStyle="1" w:styleId="Heading1">
    <w:name w:val="Heading #1_"/>
    <w:link w:val="Heading10"/>
    <w:rsid w:val="00607885"/>
    <w:rPr>
      <w:b/>
      <w:bCs/>
      <w:sz w:val="28"/>
      <w:szCs w:val="28"/>
      <w:shd w:val="clear" w:color="auto" w:fill="FFFFFF"/>
    </w:rPr>
  </w:style>
  <w:style w:type="character" w:customStyle="1" w:styleId="Bodytext2">
    <w:name w:val="Body text (2)_"/>
    <w:link w:val="Bodytext20"/>
    <w:rsid w:val="00607885"/>
    <w:rPr>
      <w:shd w:val="clear" w:color="auto" w:fill="FFFFFF"/>
    </w:rPr>
  </w:style>
  <w:style w:type="character" w:customStyle="1" w:styleId="Bodytext285pt">
    <w:name w:val="Body text (2) + 8.5 pt"/>
    <w:rsid w:val="0060788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Bodytext285ptBold">
    <w:name w:val="Body text (2) + 8.5 pt;Bold"/>
    <w:rsid w:val="00607885"/>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character" w:customStyle="1" w:styleId="Tablecaption">
    <w:name w:val="Table caption_"/>
    <w:rsid w:val="00607885"/>
    <w:rPr>
      <w:rFonts w:ascii="Times New Roman" w:eastAsia="Times New Roman" w:hAnsi="Times New Roman" w:cs="Times New Roman"/>
      <w:b/>
      <w:bCs/>
      <w:i w:val="0"/>
      <w:iCs w:val="0"/>
      <w:smallCaps w:val="0"/>
      <w:strike w:val="0"/>
      <w:sz w:val="18"/>
      <w:szCs w:val="18"/>
      <w:u w:val="none"/>
    </w:rPr>
  </w:style>
  <w:style w:type="character" w:customStyle="1" w:styleId="Tablecaption0">
    <w:name w:val="Table caption"/>
    <w:rsid w:val="00607885"/>
    <w:rPr>
      <w:rFonts w:ascii="Times New Roman" w:eastAsia="Times New Roman" w:hAnsi="Times New Roman" w:cs="Times New Roman"/>
      <w:b/>
      <w:bCs/>
      <w:i w:val="0"/>
      <w:iCs w:val="0"/>
      <w:smallCaps w:val="0"/>
      <w:strike w:val="0"/>
      <w:color w:val="000000"/>
      <w:spacing w:val="0"/>
      <w:w w:val="100"/>
      <w:position w:val="0"/>
      <w:sz w:val="18"/>
      <w:szCs w:val="18"/>
      <w:u w:val="single"/>
      <w:lang w:val="uk-UA" w:eastAsia="uk-UA" w:bidi="uk-UA"/>
    </w:rPr>
  </w:style>
  <w:style w:type="character" w:customStyle="1" w:styleId="Bodytext2Bold">
    <w:name w:val="Body text (2) + Bold"/>
    <w:rsid w:val="00607885"/>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Bodytext27ptBold">
    <w:name w:val="Body text (2) + 7 pt;Bold"/>
    <w:rsid w:val="00607885"/>
    <w:rPr>
      <w:rFonts w:ascii="Times New Roman" w:eastAsia="Times New Roman" w:hAnsi="Times New Roman" w:cs="Times New Roman"/>
      <w:b/>
      <w:bCs/>
      <w:i w:val="0"/>
      <w:iCs w:val="0"/>
      <w:smallCaps w:val="0"/>
      <w:strike w:val="0"/>
      <w:color w:val="000000"/>
      <w:spacing w:val="0"/>
      <w:w w:val="100"/>
      <w:position w:val="0"/>
      <w:sz w:val="14"/>
      <w:szCs w:val="14"/>
      <w:u w:val="none"/>
      <w:lang w:val="uk-UA" w:eastAsia="uk-UA" w:bidi="uk-UA"/>
    </w:rPr>
  </w:style>
  <w:style w:type="paragraph" w:customStyle="1" w:styleId="Bodytext30">
    <w:name w:val="Body text (3)"/>
    <w:basedOn w:val="a"/>
    <w:link w:val="Bodytext3"/>
    <w:rsid w:val="00607885"/>
    <w:pPr>
      <w:shd w:val="clear" w:color="auto" w:fill="FFFFFF"/>
      <w:suppressAutoHyphens w:val="0"/>
      <w:autoSpaceDE/>
      <w:spacing w:after="660" w:line="250" w:lineRule="exact"/>
      <w:jc w:val="right"/>
    </w:pPr>
    <w:rPr>
      <w:rFonts w:ascii="Times New Roman" w:hAnsi="Times New Roman" w:cs="Times New Roman"/>
      <w:b/>
      <w:bCs/>
      <w:sz w:val="21"/>
      <w:szCs w:val="21"/>
      <w:lang/>
    </w:rPr>
  </w:style>
  <w:style w:type="paragraph" w:customStyle="1" w:styleId="Heading10">
    <w:name w:val="Heading #1"/>
    <w:basedOn w:val="a"/>
    <w:link w:val="Heading1"/>
    <w:rsid w:val="00607885"/>
    <w:pPr>
      <w:shd w:val="clear" w:color="auto" w:fill="FFFFFF"/>
      <w:suppressAutoHyphens w:val="0"/>
      <w:autoSpaceDE/>
      <w:spacing w:before="660" w:after="360" w:line="0" w:lineRule="atLeast"/>
      <w:jc w:val="center"/>
      <w:outlineLvl w:val="0"/>
    </w:pPr>
    <w:rPr>
      <w:rFonts w:ascii="Times New Roman" w:hAnsi="Times New Roman" w:cs="Times New Roman"/>
      <w:b/>
      <w:bCs/>
      <w:sz w:val="28"/>
      <w:szCs w:val="28"/>
      <w:lang/>
    </w:rPr>
  </w:style>
  <w:style w:type="paragraph" w:customStyle="1" w:styleId="Bodytext20">
    <w:name w:val="Body text (2)"/>
    <w:basedOn w:val="a"/>
    <w:link w:val="Bodytext2"/>
    <w:rsid w:val="00607885"/>
    <w:pPr>
      <w:shd w:val="clear" w:color="auto" w:fill="FFFFFF"/>
      <w:suppressAutoHyphens w:val="0"/>
      <w:autoSpaceDE/>
      <w:spacing w:before="360" w:line="278" w:lineRule="exact"/>
      <w:ind w:firstLine="720"/>
    </w:pPr>
    <w:rPr>
      <w:rFonts w:ascii="Times New Roman" w:hAnsi="Times New Roman" w:cs="Times New Roman"/>
      <w:sz w:val="20"/>
      <w:szCs w:val="20"/>
      <w:lang/>
    </w:rPr>
  </w:style>
  <w:style w:type="character" w:customStyle="1" w:styleId="afff6">
    <w:name w:val="Неразрешенное упоминание"/>
    <w:uiPriority w:val="99"/>
    <w:semiHidden/>
    <w:unhideWhenUsed/>
    <w:rsid w:val="00001FB0"/>
    <w:rPr>
      <w:color w:val="605E5C"/>
      <w:shd w:val="clear" w:color="auto" w:fill="E1DFDD"/>
    </w:rPr>
  </w:style>
  <w:style w:type="paragraph" w:customStyle="1" w:styleId="1f6">
    <w:name w:val="Абзац списку1"/>
    <w:basedOn w:val="a"/>
    <w:rsid w:val="00FB265B"/>
    <w:pPr>
      <w:widowControl/>
      <w:suppressAutoHyphens w:val="0"/>
      <w:autoSpaceDE/>
      <w:ind w:left="720"/>
    </w:pPr>
    <w:rPr>
      <w:rFonts w:ascii="Times New Roman" w:eastAsia="Calibri" w:hAnsi="Times New Roman" w:cs="Times New Roman"/>
      <w:lang w:eastAsia="ru-RU"/>
    </w:rPr>
  </w:style>
  <w:style w:type="character" w:customStyle="1" w:styleId="afff7">
    <w:name w:val="Незакрита згадка"/>
    <w:uiPriority w:val="99"/>
    <w:semiHidden/>
    <w:unhideWhenUsed/>
    <w:rsid w:val="001F76F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7988901">
      <w:bodyDiv w:val="1"/>
      <w:marLeft w:val="0"/>
      <w:marRight w:val="0"/>
      <w:marTop w:val="0"/>
      <w:marBottom w:val="0"/>
      <w:divBdr>
        <w:top w:val="none" w:sz="0" w:space="0" w:color="auto"/>
        <w:left w:val="none" w:sz="0" w:space="0" w:color="auto"/>
        <w:bottom w:val="none" w:sz="0" w:space="0" w:color="auto"/>
        <w:right w:val="none" w:sz="0" w:space="0" w:color="auto"/>
      </w:divBdr>
    </w:div>
    <w:div w:id="246774619">
      <w:bodyDiv w:val="1"/>
      <w:marLeft w:val="0"/>
      <w:marRight w:val="0"/>
      <w:marTop w:val="0"/>
      <w:marBottom w:val="0"/>
      <w:divBdr>
        <w:top w:val="none" w:sz="0" w:space="0" w:color="auto"/>
        <w:left w:val="none" w:sz="0" w:space="0" w:color="auto"/>
        <w:bottom w:val="none" w:sz="0" w:space="0" w:color="auto"/>
        <w:right w:val="none" w:sz="0" w:space="0" w:color="auto"/>
      </w:divBdr>
    </w:div>
    <w:div w:id="389964077">
      <w:bodyDiv w:val="1"/>
      <w:marLeft w:val="0"/>
      <w:marRight w:val="0"/>
      <w:marTop w:val="0"/>
      <w:marBottom w:val="0"/>
      <w:divBdr>
        <w:top w:val="none" w:sz="0" w:space="0" w:color="auto"/>
        <w:left w:val="none" w:sz="0" w:space="0" w:color="auto"/>
        <w:bottom w:val="none" w:sz="0" w:space="0" w:color="auto"/>
        <w:right w:val="none" w:sz="0" w:space="0" w:color="auto"/>
      </w:divBdr>
    </w:div>
    <w:div w:id="412165687">
      <w:bodyDiv w:val="1"/>
      <w:marLeft w:val="0"/>
      <w:marRight w:val="0"/>
      <w:marTop w:val="0"/>
      <w:marBottom w:val="0"/>
      <w:divBdr>
        <w:top w:val="none" w:sz="0" w:space="0" w:color="auto"/>
        <w:left w:val="none" w:sz="0" w:space="0" w:color="auto"/>
        <w:bottom w:val="none" w:sz="0" w:space="0" w:color="auto"/>
        <w:right w:val="none" w:sz="0" w:space="0" w:color="auto"/>
      </w:divBdr>
    </w:div>
    <w:div w:id="556865072">
      <w:bodyDiv w:val="1"/>
      <w:marLeft w:val="0"/>
      <w:marRight w:val="0"/>
      <w:marTop w:val="0"/>
      <w:marBottom w:val="0"/>
      <w:divBdr>
        <w:top w:val="none" w:sz="0" w:space="0" w:color="auto"/>
        <w:left w:val="none" w:sz="0" w:space="0" w:color="auto"/>
        <w:bottom w:val="none" w:sz="0" w:space="0" w:color="auto"/>
        <w:right w:val="none" w:sz="0" w:space="0" w:color="auto"/>
      </w:divBdr>
    </w:div>
    <w:div w:id="737092572">
      <w:bodyDiv w:val="1"/>
      <w:marLeft w:val="0"/>
      <w:marRight w:val="0"/>
      <w:marTop w:val="0"/>
      <w:marBottom w:val="0"/>
      <w:divBdr>
        <w:top w:val="none" w:sz="0" w:space="0" w:color="auto"/>
        <w:left w:val="none" w:sz="0" w:space="0" w:color="auto"/>
        <w:bottom w:val="none" w:sz="0" w:space="0" w:color="auto"/>
        <w:right w:val="none" w:sz="0" w:space="0" w:color="auto"/>
      </w:divBdr>
    </w:div>
    <w:div w:id="764111212">
      <w:bodyDiv w:val="1"/>
      <w:marLeft w:val="0"/>
      <w:marRight w:val="0"/>
      <w:marTop w:val="0"/>
      <w:marBottom w:val="0"/>
      <w:divBdr>
        <w:top w:val="none" w:sz="0" w:space="0" w:color="auto"/>
        <w:left w:val="none" w:sz="0" w:space="0" w:color="auto"/>
        <w:bottom w:val="none" w:sz="0" w:space="0" w:color="auto"/>
        <w:right w:val="none" w:sz="0" w:space="0" w:color="auto"/>
      </w:divBdr>
    </w:div>
    <w:div w:id="766196017">
      <w:bodyDiv w:val="1"/>
      <w:marLeft w:val="0"/>
      <w:marRight w:val="0"/>
      <w:marTop w:val="0"/>
      <w:marBottom w:val="0"/>
      <w:divBdr>
        <w:top w:val="none" w:sz="0" w:space="0" w:color="auto"/>
        <w:left w:val="none" w:sz="0" w:space="0" w:color="auto"/>
        <w:bottom w:val="none" w:sz="0" w:space="0" w:color="auto"/>
        <w:right w:val="none" w:sz="0" w:space="0" w:color="auto"/>
      </w:divBdr>
    </w:div>
    <w:div w:id="823592962">
      <w:bodyDiv w:val="1"/>
      <w:marLeft w:val="0"/>
      <w:marRight w:val="0"/>
      <w:marTop w:val="0"/>
      <w:marBottom w:val="0"/>
      <w:divBdr>
        <w:top w:val="none" w:sz="0" w:space="0" w:color="auto"/>
        <w:left w:val="none" w:sz="0" w:space="0" w:color="auto"/>
        <w:bottom w:val="none" w:sz="0" w:space="0" w:color="auto"/>
        <w:right w:val="none" w:sz="0" w:space="0" w:color="auto"/>
      </w:divBdr>
    </w:div>
    <w:div w:id="833255264">
      <w:bodyDiv w:val="1"/>
      <w:marLeft w:val="0"/>
      <w:marRight w:val="0"/>
      <w:marTop w:val="0"/>
      <w:marBottom w:val="0"/>
      <w:divBdr>
        <w:top w:val="none" w:sz="0" w:space="0" w:color="auto"/>
        <w:left w:val="none" w:sz="0" w:space="0" w:color="auto"/>
        <w:bottom w:val="none" w:sz="0" w:space="0" w:color="auto"/>
        <w:right w:val="none" w:sz="0" w:space="0" w:color="auto"/>
      </w:divBdr>
    </w:div>
    <w:div w:id="972246682">
      <w:bodyDiv w:val="1"/>
      <w:marLeft w:val="0"/>
      <w:marRight w:val="0"/>
      <w:marTop w:val="0"/>
      <w:marBottom w:val="0"/>
      <w:divBdr>
        <w:top w:val="none" w:sz="0" w:space="0" w:color="auto"/>
        <w:left w:val="none" w:sz="0" w:space="0" w:color="auto"/>
        <w:bottom w:val="none" w:sz="0" w:space="0" w:color="auto"/>
        <w:right w:val="none" w:sz="0" w:space="0" w:color="auto"/>
      </w:divBdr>
    </w:div>
    <w:div w:id="1056707771">
      <w:bodyDiv w:val="1"/>
      <w:marLeft w:val="0"/>
      <w:marRight w:val="0"/>
      <w:marTop w:val="0"/>
      <w:marBottom w:val="0"/>
      <w:divBdr>
        <w:top w:val="none" w:sz="0" w:space="0" w:color="auto"/>
        <w:left w:val="none" w:sz="0" w:space="0" w:color="auto"/>
        <w:bottom w:val="none" w:sz="0" w:space="0" w:color="auto"/>
        <w:right w:val="none" w:sz="0" w:space="0" w:color="auto"/>
      </w:divBdr>
    </w:div>
    <w:div w:id="1076325405">
      <w:bodyDiv w:val="1"/>
      <w:marLeft w:val="0"/>
      <w:marRight w:val="0"/>
      <w:marTop w:val="0"/>
      <w:marBottom w:val="0"/>
      <w:divBdr>
        <w:top w:val="none" w:sz="0" w:space="0" w:color="auto"/>
        <w:left w:val="none" w:sz="0" w:space="0" w:color="auto"/>
        <w:bottom w:val="none" w:sz="0" w:space="0" w:color="auto"/>
        <w:right w:val="none" w:sz="0" w:space="0" w:color="auto"/>
      </w:divBdr>
    </w:div>
    <w:div w:id="1219634841">
      <w:bodyDiv w:val="1"/>
      <w:marLeft w:val="0"/>
      <w:marRight w:val="0"/>
      <w:marTop w:val="0"/>
      <w:marBottom w:val="0"/>
      <w:divBdr>
        <w:top w:val="none" w:sz="0" w:space="0" w:color="auto"/>
        <w:left w:val="none" w:sz="0" w:space="0" w:color="auto"/>
        <w:bottom w:val="none" w:sz="0" w:space="0" w:color="auto"/>
        <w:right w:val="none" w:sz="0" w:space="0" w:color="auto"/>
      </w:divBdr>
      <w:divsChild>
        <w:div w:id="1264000748">
          <w:marLeft w:val="0"/>
          <w:marRight w:val="0"/>
          <w:marTop w:val="0"/>
          <w:marBottom w:val="0"/>
          <w:divBdr>
            <w:top w:val="none" w:sz="0" w:space="0" w:color="auto"/>
            <w:left w:val="none" w:sz="0" w:space="0" w:color="auto"/>
            <w:bottom w:val="none" w:sz="0" w:space="0" w:color="auto"/>
            <w:right w:val="none" w:sz="0" w:space="0" w:color="auto"/>
          </w:divBdr>
        </w:div>
      </w:divsChild>
    </w:div>
    <w:div w:id="1308434685">
      <w:bodyDiv w:val="1"/>
      <w:marLeft w:val="0"/>
      <w:marRight w:val="0"/>
      <w:marTop w:val="0"/>
      <w:marBottom w:val="0"/>
      <w:divBdr>
        <w:top w:val="none" w:sz="0" w:space="0" w:color="auto"/>
        <w:left w:val="none" w:sz="0" w:space="0" w:color="auto"/>
        <w:bottom w:val="none" w:sz="0" w:space="0" w:color="auto"/>
        <w:right w:val="none" w:sz="0" w:space="0" w:color="auto"/>
      </w:divBdr>
    </w:div>
    <w:div w:id="1374117048">
      <w:bodyDiv w:val="1"/>
      <w:marLeft w:val="0"/>
      <w:marRight w:val="0"/>
      <w:marTop w:val="0"/>
      <w:marBottom w:val="0"/>
      <w:divBdr>
        <w:top w:val="none" w:sz="0" w:space="0" w:color="auto"/>
        <w:left w:val="none" w:sz="0" w:space="0" w:color="auto"/>
        <w:bottom w:val="none" w:sz="0" w:space="0" w:color="auto"/>
        <w:right w:val="none" w:sz="0" w:space="0" w:color="auto"/>
      </w:divBdr>
    </w:div>
    <w:div w:id="1427770357">
      <w:bodyDiv w:val="1"/>
      <w:marLeft w:val="0"/>
      <w:marRight w:val="0"/>
      <w:marTop w:val="0"/>
      <w:marBottom w:val="0"/>
      <w:divBdr>
        <w:top w:val="none" w:sz="0" w:space="0" w:color="auto"/>
        <w:left w:val="none" w:sz="0" w:space="0" w:color="auto"/>
        <w:bottom w:val="none" w:sz="0" w:space="0" w:color="auto"/>
        <w:right w:val="none" w:sz="0" w:space="0" w:color="auto"/>
      </w:divBdr>
    </w:div>
    <w:div w:id="1552109717">
      <w:bodyDiv w:val="1"/>
      <w:marLeft w:val="0"/>
      <w:marRight w:val="0"/>
      <w:marTop w:val="0"/>
      <w:marBottom w:val="0"/>
      <w:divBdr>
        <w:top w:val="none" w:sz="0" w:space="0" w:color="auto"/>
        <w:left w:val="none" w:sz="0" w:space="0" w:color="auto"/>
        <w:bottom w:val="none" w:sz="0" w:space="0" w:color="auto"/>
        <w:right w:val="none" w:sz="0" w:space="0" w:color="auto"/>
      </w:divBdr>
    </w:div>
    <w:div w:id="1587692362">
      <w:bodyDiv w:val="1"/>
      <w:marLeft w:val="0"/>
      <w:marRight w:val="0"/>
      <w:marTop w:val="0"/>
      <w:marBottom w:val="0"/>
      <w:divBdr>
        <w:top w:val="none" w:sz="0" w:space="0" w:color="auto"/>
        <w:left w:val="none" w:sz="0" w:space="0" w:color="auto"/>
        <w:bottom w:val="none" w:sz="0" w:space="0" w:color="auto"/>
        <w:right w:val="none" w:sz="0" w:space="0" w:color="auto"/>
      </w:divBdr>
    </w:div>
    <w:div w:id="1630815190">
      <w:bodyDiv w:val="1"/>
      <w:marLeft w:val="0"/>
      <w:marRight w:val="0"/>
      <w:marTop w:val="0"/>
      <w:marBottom w:val="0"/>
      <w:divBdr>
        <w:top w:val="none" w:sz="0" w:space="0" w:color="auto"/>
        <w:left w:val="none" w:sz="0" w:space="0" w:color="auto"/>
        <w:bottom w:val="none" w:sz="0" w:space="0" w:color="auto"/>
        <w:right w:val="none" w:sz="0" w:space="0" w:color="auto"/>
      </w:divBdr>
    </w:div>
    <w:div w:id="1920676894">
      <w:bodyDiv w:val="1"/>
      <w:marLeft w:val="0"/>
      <w:marRight w:val="0"/>
      <w:marTop w:val="0"/>
      <w:marBottom w:val="0"/>
      <w:divBdr>
        <w:top w:val="none" w:sz="0" w:space="0" w:color="auto"/>
        <w:left w:val="none" w:sz="0" w:space="0" w:color="auto"/>
        <w:bottom w:val="none" w:sz="0" w:space="0" w:color="auto"/>
        <w:right w:val="none" w:sz="0" w:space="0" w:color="auto"/>
      </w:divBdr>
    </w:div>
    <w:div w:id="2033070521">
      <w:bodyDiv w:val="1"/>
      <w:marLeft w:val="0"/>
      <w:marRight w:val="0"/>
      <w:marTop w:val="0"/>
      <w:marBottom w:val="0"/>
      <w:divBdr>
        <w:top w:val="none" w:sz="0" w:space="0" w:color="auto"/>
        <w:left w:val="none" w:sz="0" w:space="0" w:color="auto"/>
        <w:bottom w:val="none" w:sz="0" w:space="0" w:color="auto"/>
        <w:right w:val="none" w:sz="0" w:space="0" w:color="auto"/>
      </w:divBdr>
    </w:div>
    <w:div w:id="2096053784">
      <w:bodyDiv w:val="1"/>
      <w:marLeft w:val="0"/>
      <w:marRight w:val="0"/>
      <w:marTop w:val="0"/>
      <w:marBottom w:val="0"/>
      <w:divBdr>
        <w:top w:val="none" w:sz="0" w:space="0" w:color="auto"/>
        <w:left w:val="none" w:sz="0" w:space="0" w:color="auto"/>
        <w:bottom w:val="none" w:sz="0" w:space="0" w:color="auto"/>
        <w:right w:val="none" w:sz="0" w:space="0" w:color="auto"/>
      </w:divBdr>
    </w:div>
    <w:div w:id="212330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BDFBA-91B4-464D-8E0A-BBDC4ABE4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7019</Words>
  <Characters>4001</Characters>
  <Application>Microsoft Office Word</Application>
  <DocSecurity>0</DocSecurity>
  <Lines>33</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Територіальне управління Державної судової адміністрації України в Хмельницькій області</vt:lpstr>
      <vt:lpstr>Територіальне управління Державної судової адміністрації України в Хмельницькій області</vt:lpstr>
    </vt:vector>
  </TitlesOfParts>
  <Company>SPecialiST RePack</Company>
  <LinksUpToDate>false</LinksUpToDate>
  <CharactersWithSpaces>10999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creator>Admin</dc:creator>
  <cp:lastModifiedBy>Andriychuk</cp:lastModifiedBy>
  <cp:revision>2</cp:revision>
  <cp:lastPrinted>2021-08-31T06:21:00Z</cp:lastPrinted>
  <dcterms:created xsi:type="dcterms:W3CDTF">2022-12-29T08:44:00Z</dcterms:created>
  <dcterms:modified xsi:type="dcterms:W3CDTF">2022-12-29T08:44:00Z</dcterms:modified>
</cp:coreProperties>
</file>