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8F70C" w14:textId="77777777" w:rsidR="004C7DE1" w:rsidRPr="004C7DE1" w:rsidRDefault="004C7DE1" w:rsidP="004C7DE1">
      <w:pPr>
        <w:jc w:val="center"/>
        <w:rPr>
          <w:rFonts w:ascii="Times New Roman" w:hAnsi="Times New Roman" w:cs="Times New Roman"/>
          <w:b/>
          <w:sz w:val="24"/>
          <w:szCs w:val="24"/>
        </w:rPr>
      </w:pPr>
      <w:r w:rsidRPr="004C7DE1">
        <w:rPr>
          <w:rFonts w:ascii="Times New Roman" w:hAnsi="Times New Roman" w:cs="Times New Roman"/>
          <w:b/>
          <w:sz w:val="24"/>
          <w:szCs w:val="24"/>
        </w:rPr>
        <w:t>Головне управління Держпродспоживслужби в Чернівецькій області</w:t>
      </w:r>
    </w:p>
    <w:tbl>
      <w:tblPr>
        <w:tblW w:w="4062" w:type="dxa"/>
        <w:tblInd w:w="5578" w:type="dxa"/>
        <w:tblLayout w:type="fixed"/>
        <w:tblLook w:val="0000" w:firstRow="0" w:lastRow="0" w:firstColumn="0" w:lastColumn="0" w:noHBand="0" w:noVBand="0"/>
      </w:tblPr>
      <w:tblGrid>
        <w:gridCol w:w="4062"/>
      </w:tblGrid>
      <w:tr w:rsidR="00ED0A60" w:rsidRPr="00030368" w14:paraId="6F99C0E8" w14:textId="77777777" w:rsidTr="002F79E6">
        <w:trPr>
          <w:trHeight w:val="2717"/>
        </w:trPr>
        <w:tc>
          <w:tcPr>
            <w:tcW w:w="4062" w:type="dxa"/>
          </w:tcPr>
          <w:p w14:paraId="502A5A01" w14:textId="77777777" w:rsidR="002F79E6" w:rsidRPr="00287B97" w:rsidRDefault="002F79E6" w:rsidP="003A69DB">
            <w:pPr>
              <w:suppressAutoHyphens/>
              <w:spacing w:after="0" w:line="240" w:lineRule="auto"/>
              <w:rPr>
                <w:rFonts w:ascii="Times New Roman" w:eastAsia="Times New Roman" w:hAnsi="Times New Roman" w:cs="Times New Roman"/>
                <w:b/>
                <w:bCs/>
                <w:noProof/>
                <w:sz w:val="24"/>
                <w:szCs w:val="24"/>
                <w:lang w:eastAsia="ar-SA"/>
              </w:rPr>
            </w:pPr>
          </w:p>
          <w:p w14:paraId="03CBBF9E" w14:textId="77777777" w:rsidR="002F79E6" w:rsidRPr="00287B97"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287B97">
              <w:rPr>
                <w:rFonts w:ascii="Times New Roman" w:eastAsia="Times New Roman" w:hAnsi="Times New Roman" w:cs="Times New Roman"/>
                <w:sz w:val="24"/>
                <w:szCs w:val="24"/>
                <w:lang w:eastAsia="ar-SA"/>
              </w:rPr>
              <w:t>«ЗАТВЕРДЖЕНО»</w:t>
            </w:r>
          </w:p>
          <w:p w14:paraId="3A82CF6A" w14:textId="77777777" w:rsidR="002F79E6" w:rsidRPr="00287B97" w:rsidRDefault="002F79E6" w:rsidP="00AC6689">
            <w:pPr>
              <w:suppressAutoHyphens/>
              <w:spacing w:after="0" w:line="240" w:lineRule="auto"/>
              <w:rPr>
                <w:rFonts w:ascii="Times New Roman" w:eastAsia="Times New Roman" w:hAnsi="Times New Roman" w:cs="Times New Roman"/>
                <w:sz w:val="24"/>
                <w:szCs w:val="24"/>
                <w:lang w:eastAsia="ar-SA"/>
              </w:rPr>
            </w:pPr>
          </w:p>
          <w:p w14:paraId="475BE621" w14:textId="77777777" w:rsidR="002F79E6" w:rsidRPr="00287B97" w:rsidRDefault="002F79E6" w:rsidP="00AC6689">
            <w:pPr>
              <w:suppressAutoHyphens/>
              <w:spacing w:after="0" w:line="240" w:lineRule="auto"/>
              <w:rPr>
                <w:rFonts w:ascii="Times New Roman" w:eastAsia="Times New Roman" w:hAnsi="Times New Roman" w:cs="Times New Roman"/>
                <w:sz w:val="24"/>
                <w:szCs w:val="24"/>
                <w:lang w:eastAsia="ar-SA"/>
              </w:rPr>
            </w:pPr>
            <w:r w:rsidRPr="00287B97">
              <w:rPr>
                <w:rFonts w:ascii="Times New Roman" w:eastAsia="Times New Roman" w:hAnsi="Times New Roman" w:cs="Times New Roman"/>
                <w:sz w:val="24"/>
                <w:szCs w:val="24"/>
                <w:lang w:eastAsia="ar-SA"/>
              </w:rPr>
              <w:t>Рішенням уповноваженої особи</w:t>
            </w:r>
          </w:p>
          <w:p w14:paraId="2B986AEA" w14:textId="77C69884" w:rsidR="002F79E6" w:rsidRPr="00287B97" w:rsidRDefault="00B1630F" w:rsidP="004C7DE1">
            <w:pPr>
              <w:suppressAutoHyphens/>
              <w:spacing w:after="0" w:line="240" w:lineRule="auto"/>
              <w:rPr>
                <w:rFonts w:ascii="Times New Roman" w:eastAsia="Times New Roman" w:hAnsi="Times New Roman" w:cs="Times New Roman"/>
                <w:sz w:val="24"/>
                <w:szCs w:val="24"/>
                <w:lang w:eastAsia="ar-SA"/>
              </w:rPr>
            </w:pPr>
            <w:r w:rsidRPr="00287B97">
              <w:rPr>
                <w:rFonts w:ascii="Times New Roman" w:eastAsia="Times New Roman" w:hAnsi="Times New Roman" w:cs="Times New Roman"/>
                <w:sz w:val="24"/>
                <w:szCs w:val="24"/>
                <w:lang w:eastAsia="ar-SA"/>
              </w:rPr>
              <w:t xml:space="preserve">Протоколом </w:t>
            </w:r>
            <w:r w:rsidR="000357E1" w:rsidRPr="00287B97">
              <w:rPr>
                <w:rFonts w:ascii="Times New Roman" w:eastAsia="Times New Roman" w:hAnsi="Times New Roman" w:cs="Times New Roman"/>
                <w:sz w:val="24"/>
                <w:szCs w:val="24"/>
                <w:lang w:eastAsia="ar-SA"/>
              </w:rPr>
              <w:t>№</w:t>
            </w:r>
            <w:r w:rsidR="00287B97" w:rsidRPr="00287B97">
              <w:rPr>
                <w:rFonts w:ascii="Times New Roman" w:eastAsia="Times New Roman" w:hAnsi="Times New Roman" w:cs="Times New Roman"/>
                <w:sz w:val="24"/>
                <w:szCs w:val="24"/>
                <w:lang w:eastAsia="ar-SA"/>
              </w:rPr>
              <w:t xml:space="preserve"> </w:t>
            </w:r>
            <w:r w:rsidR="00806992" w:rsidRPr="00287B97">
              <w:rPr>
                <w:rFonts w:ascii="Times New Roman" w:eastAsia="Times New Roman" w:hAnsi="Times New Roman" w:cs="Times New Roman"/>
                <w:sz w:val="24"/>
                <w:szCs w:val="24"/>
                <w:lang w:eastAsia="ar-SA"/>
              </w:rPr>
              <w:t>9</w:t>
            </w:r>
            <w:r w:rsidR="00C64690" w:rsidRPr="00287B97">
              <w:rPr>
                <w:rFonts w:ascii="Times New Roman" w:eastAsia="Times New Roman" w:hAnsi="Times New Roman" w:cs="Times New Roman"/>
                <w:sz w:val="24"/>
                <w:szCs w:val="24"/>
                <w:lang w:eastAsia="ar-SA"/>
              </w:rPr>
              <w:t>4</w:t>
            </w:r>
            <w:r w:rsidR="00D228C8" w:rsidRPr="00287B97">
              <w:rPr>
                <w:rFonts w:ascii="Times New Roman" w:eastAsia="Times New Roman" w:hAnsi="Times New Roman" w:cs="Times New Roman"/>
                <w:sz w:val="24"/>
                <w:szCs w:val="24"/>
                <w:lang w:eastAsia="ar-SA"/>
              </w:rPr>
              <w:t xml:space="preserve">/а від </w:t>
            </w:r>
            <w:r w:rsidR="00806992" w:rsidRPr="00287B97">
              <w:rPr>
                <w:rFonts w:ascii="Times New Roman" w:eastAsia="Times New Roman" w:hAnsi="Times New Roman" w:cs="Times New Roman"/>
                <w:sz w:val="24"/>
                <w:szCs w:val="24"/>
                <w:lang w:eastAsia="ar-SA"/>
              </w:rPr>
              <w:t>3</w:t>
            </w:r>
            <w:r w:rsidR="00C64690" w:rsidRPr="00287B97">
              <w:rPr>
                <w:rFonts w:ascii="Times New Roman" w:eastAsia="Times New Roman" w:hAnsi="Times New Roman" w:cs="Times New Roman"/>
                <w:sz w:val="24"/>
                <w:szCs w:val="24"/>
                <w:lang w:eastAsia="ar-SA"/>
              </w:rPr>
              <w:t>1</w:t>
            </w:r>
            <w:r w:rsidR="002D2C57" w:rsidRPr="00287B97">
              <w:rPr>
                <w:rFonts w:ascii="Times New Roman" w:eastAsia="Times New Roman" w:hAnsi="Times New Roman" w:cs="Times New Roman"/>
                <w:sz w:val="24"/>
                <w:szCs w:val="24"/>
                <w:lang w:eastAsia="ar-SA"/>
              </w:rPr>
              <w:t>.0</w:t>
            </w:r>
            <w:r w:rsidR="00806992" w:rsidRPr="00287B97">
              <w:rPr>
                <w:rFonts w:ascii="Times New Roman" w:eastAsia="Times New Roman" w:hAnsi="Times New Roman" w:cs="Times New Roman"/>
                <w:sz w:val="24"/>
                <w:szCs w:val="24"/>
                <w:lang w:eastAsia="ar-SA"/>
              </w:rPr>
              <w:t>5</w:t>
            </w:r>
            <w:r w:rsidR="002D2C57" w:rsidRPr="00287B97">
              <w:rPr>
                <w:rFonts w:ascii="Times New Roman" w:eastAsia="Times New Roman" w:hAnsi="Times New Roman" w:cs="Times New Roman"/>
                <w:sz w:val="24"/>
                <w:szCs w:val="24"/>
                <w:lang w:eastAsia="ar-SA"/>
              </w:rPr>
              <w:t>.2023</w:t>
            </w:r>
            <w:r w:rsidR="002F79E6" w:rsidRPr="00287B97">
              <w:rPr>
                <w:rFonts w:ascii="Times New Roman" w:eastAsia="Times New Roman" w:hAnsi="Times New Roman" w:cs="Times New Roman"/>
                <w:sz w:val="24"/>
                <w:szCs w:val="24"/>
                <w:lang w:eastAsia="ar-SA"/>
              </w:rPr>
              <w:t xml:space="preserve"> р.</w:t>
            </w:r>
          </w:p>
          <w:p w14:paraId="114A4E34" w14:textId="77777777" w:rsidR="002F79E6" w:rsidRPr="00287B97" w:rsidRDefault="002F79E6" w:rsidP="004C7DE1">
            <w:pPr>
              <w:suppressAutoHyphens/>
              <w:spacing w:after="0" w:line="240" w:lineRule="auto"/>
              <w:rPr>
                <w:rFonts w:ascii="Times New Roman" w:eastAsia="Times New Roman" w:hAnsi="Times New Roman" w:cs="Times New Roman"/>
                <w:sz w:val="24"/>
                <w:szCs w:val="24"/>
                <w:lang w:eastAsia="ar-SA"/>
              </w:rPr>
            </w:pPr>
          </w:p>
          <w:p w14:paraId="6AA6E765" w14:textId="77777777" w:rsidR="002F79E6" w:rsidRPr="00287B97"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287B97">
              <w:rPr>
                <w:rFonts w:ascii="Times New Roman" w:eastAsia="Times New Roman" w:hAnsi="Times New Roman" w:cs="Times New Roman"/>
                <w:sz w:val="24"/>
                <w:szCs w:val="24"/>
                <w:lang w:eastAsia="ar-SA"/>
              </w:rPr>
              <w:t xml:space="preserve">_____________ </w:t>
            </w:r>
            <w:r w:rsidR="00AC517E" w:rsidRPr="00287B97">
              <w:rPr>
                <w:rFonts w:ascii="Times New Roman" w:eastAsia="Times New Roman" w:hAnsi="Times New Roman" w:cs="Times New Roman"/>
                <w:sz w:val="24"/>
                <w:szCs w:val="24"/>
                <w:lang w:eastAsia="ar-SA"/>
              </w:rPr>
              <w:t>Т.Е. Колотило</w:t>
            </w:r>
          </w:p>
          <w:p w14:paraId="20080AF9" w14:textId="77777777" w:rsidR="002F79E6" w:rsidRPr="00287B97" w:rsidRDefault="002F79E6" w:rsidP="004C7DE1">
            <w:pPr>
              <w:suppressAutoHyphens/>
              <w:spacing w:after="0" w:line="240" w:lineRule="auto"/>
              <w:rPr>
                <w:rFonts w:ascii="Times New Roman" w:eastAsia="Times New Roman" w:hAnsi="Times New Roman" w:cs="Times New Roman"/>
                <w:sz w:val="24"/>
                <w:szCs w:val="24"/>
                <w:lang w:eastAsia="ar-SA"/>
              </w:rPr>
            </w:pPr>
            <w:proofErr w:type="spellStart"/>
            <w:r w:rsidRPr="00287B97">
              <w:rPr>
                <w:rFonts w:ascii="Times New Roman" w:eastAsia="Times New Roman" w:hAnsi="Times New Roman" w:cs="Times New Roman"/>
                <w:sz w:val="24"/>
                <w:szCs w:val="24"/>
                <w:lang w:eastAsia="ar-SA"/>
              </w:rPr>
              <w:t>м.п</w:t>
            </w:r>
            <w:proofErr w:type="spellEnd"/>
            <w:r w:rsidRPr="00287B97">
              <w:rPr>
                <w:rFonts w:ascii="Times New Roman" w:eastAsia="Times New Roman" w:hAnsi="Times New Roman" w:cs="Times New Roman"/>
                <w:sz w:val="24"/>
                <w:szCs w:val="24"/>
                <w:lang w:eastAsia="ar-SA"/>
              </w:rPr>
              <w:t>.</w:t>
            </w:r>
          </w:p>
        </w:tc>
      </w:tr>
    </w:tbl>
    <w:p w14:paraId="788A64F0" w14:textId="77777777" w:rsidR="004C7DE1" w:rsidRPr="00030368" w:rsidRDefault="004C7DE1" w:rsidP="004C7DE1">
      <w:pPr>
        <w:suppressAutoHyphens/>
        <w:spacing w:after="0" w:line="240" w:lineRule="auto"/>
        <w:rPr>
          <w:rFonts w:ascii="Times New Roman" w:eastAsia="Times New Roman" w:hAnsi="Times New Roman" w:cs="Times New Roman"/>
          <w:b/>
          <w:sz w:val="24"/>
          <w:szCs w:val="24"/>
          <w:lang w:eastAsia="ar-SA"/>
        </w:rPr>
      </w:pPr>
    </w:p>
    <w:p w14:paraId="704F3150" w14:textId="77777777" w:rsidR="004C7DE1" w:rsidRPr="00030368" w:rsidRDefault="004C7DE1" w:rsidP="004C7DE1">
      <w:pPr>
        <w:suppressAutoHyphens/>
        <w:spacing w:after="0" w:line="240" w:lineRule="auto"/>
        <w:rPr>
          <w:rFonts w:ascii="Times New Roman" w:eastAsia="Times New Roman" w:hAnsi="Times New Roman" w:cs="Times New Roman"/>
          <w:b/>
          <w:sz w:val="24"/>
          <w:szCs w:val="24"/>
          <w:lang w:eastAsia="ar-SA"/>
        </w:rPr>
      </w:pPr>
    </w:p>
    <w:p w14:paraId="2923BA15" w14:textId="77777777" w:rsidR="004C7DE1" w:rsidRPr="00030368" w:rsidRDefault="004C7DE1" w:rsidP="004C7DE1">
      <w:pPr>
        <w:suppressAutoHyphens/>
        <w:spacing w:after="0" w:line="240" w:lineRule="auto"/>
        <w:rPr>
          <w:rFonts w:ascii="Times New Roman" w:eastAsia="Times New Roman" w:hAnsi="Times New Roman" w:cs="Times New Roman"/>
          <w:b/>
          <w:sz w:val="24"/>
          <w:szCs w:val="24"/>
          <w:lang w:eastAsia="ar-SA"/>
        </w:rPr>
      </w:pPr>
    </w:p>
    <w:p w14:paraId="5AA68062" w14:textId="77777777" w:rsidR="004C7DE1" w:rsidRPr="00030368" w:rsidRDefault="004C7DE1" w:rsidP="004C7DE1">
      <w:pPr>
        <w:suppressAutoHyphens/>
        <w:spacing w:after="0" w:line="240" w:lineRule="auto"/>
        <w:jc w:val="center"/>
        <w:rPr>
          <w:rFonts w:ascii="Times New Roman" w:eastAsia="Times New Roman" w:hAnsi="Times New Roman" w:cs="Times New Roman"/>
          <w:b/>
          <w:sz w:val="24"/>
          <w:szCs w:val="24"/>
          <w:lang w:eastAsia="ar-SA"/>
        </w:rPr>
      </w:pPr>
      <w:r w:rsidRPr="00030368">
        <w:rPr>
          <w:rFonts w:ascii="Times New Roman" w:eastAsia="Times New Roman" w:hAnsi="Times New Roman" w:cs="Times New Roman"/>
          <w:b/>
          <w:sz w:val="24"/>
          <w:szCs w:val="24"/>
          <w:lang w:eastAsia="ar-SA"/>
        </w:rPr>
        <w:t>ТЕНДЕРНА ДОКУМЕНТАЦІЯ</w:t>
      </w:r>
    </w:p>
    <w:p w14:paraId="409817C1" w14:textId="77777777" w:rsidR="004C7DE1" w:rsidRPr="00030368" w:rsidRDefault="004C7DE1" w:rsidP="004C7DE1">
      <w:pPr>
        <w:suppressAutoHyphens/>
        <w:spacing w:after="0" w:line="240" w:lineRule="auto"/>
        <w:jc w:val="center"/>
        <w:rPr>
          <w:rFonts w:ascii="Times New Roman" w:eastAsia="Times New Roman" w:hAnsi="Times New Roman" w:cs="Times New Roman"/>
          <w:b/>
          <w:bCs/>
          <w:sz w:val="24"/>
          <w:szCs w:val="24"/>
          <w:lang w:eastAsia="ar-SA"/>
        </w:rPr>
      </w:pPr>
    </w:p>
    <w:p w14:paraId="25D40D06" w14:textId="77777777" w:rsidR="00276820" w:rsidRPr="00030368" w:rsidRDefault="00D82BAD" w:rsidP="000B0DEA">
      <w:pPr>
        <w:suppressAutoHyphens/>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по предмету закупівлі</w:t>
      </w:r>
    </w:p>
    <w:p w14:paraId="6845C551" w14:textId="77777777" w:rsidR="000C6D2D" w:rsidRPr="000C6D2D" w:rsidRDefault="000C6D2D" w:rsidP="000C6D2D">
      <w:pPr>
        <w:suppressAutoHyphens/>
        <w:spacing w:after="0" w:line="240" w:lineRule="auto"/>
        <w:jc w:val="center"/>
        <w:rPr>
          <w:rFonts w:ascii="Times New Roman" w:eastAsia="Calibri" w:hAnsi="Times New Roman" w:cs="Times New Roman"/>
          <w:bCs/>
          <w:sz w:val="24"/>
          <w:szCs w:val="24"/>
        </w:rPr>
      </w:pPr>
      <w:r w:rsidRPr="000C6D2D">
        <w:rPr>
          <w:rFonts w:ascii="Times New Roman" w:eastAsia="Calibri" w:hAnsi="Times New Roman" w:cs="Times New Roman"/>
          <w:bCs/>
          <w:sz w:val="24"/>
          <w:szCs w:val="24"/>
        </w:rPr>
        <w:t>Багатофункціональний пристрій, код ДК 021-2015 (CPV) 30230000-0 - Комп’ютерне обладнання (30232000-4 - Периферійне обладнання)</w:t>
      </w:r>
    </w:p>
    <w:p w14:paraId="722A386C" w14:textId="3E6FF639" w:rsidR="00187117" w:rsidRPr="00187117" w:rsidRDefault="00187117" w:rsidP="00187117">
      <w:pPr>
        <w:suppressAutoHyphens/>
        <w:spacing w:after="0" w:line="240" w:lineRule="auto"/>
        <w:jc w:val="center"/>
        <w:rPr>
          <w:rFonts w:ascii="Times New Roman" w:eastAsia="Calibri" w:hAnsi="Times New Roman" w:cs="Times New Roman"/>
          <w:bCs/>
          <w:sz w:val="24"/>
          <w:szCs w:val="24"/>
        </w:rPr>
      </w:pPr>
    </w:p>
    <w:p w14:paraId="6A988989" w14:textId="77777777" w:rsidR="004C7DE1" w:rsidRPr="00030368" w:rsidRDefault="004C7DE1" w:rsidP="00916156">
      <w:pPr>
        <w:suppressAutoHyphens/>
        <w:spacing w:after="0" w:line="240" w:lineRule="auto"/>
        <w:jc w:val="center"/>
        <w:rPr>
          <w:rFonts w:ascii="Times New Roman" w:eastAsia="Times New Roman" w:hAnsi="Times New Roman" w:cs="Times New Roman"/>
          <w:bCs/>
          <w:sz w:val="24"/>
          <w:szCs w:val="24"/>
          <w:lang w:eastAsia="ar-SA"/>
        </w:rPr>
      </w:pPr>
    </w:p>
    <w:p w14:paraId="78E12A6D" w14:textId="77777777" w:rsidR="004C7DE1" w:rsidRPr="00030368" w:rsidRDefault="004C7DE1" w:rsidP="004C7DE1">
      <w:pPr>
        <w:suppressAutoHyphens/>
        <w:spacing w:after="0" w:line="240" w:lineRule="auto"/>
        <w:jc w:val="center"/>
        <w:rPr>
          <w:rFonts w:ascii="Times New Roman" w:eastAsia="Times New Roman" w:hAnsi="Times New Roman" w:cs="Times New Roman"/>
          <w:bCs/>
          <w:sz w:val="24"/>
          <w:szCs w:val="24"/>
          <w:lang w:eastAsia="ar-SA"/>
        </w:rPr>
      </w:pPr>
    </w:p>
    <w:p w14:paraId="712599BF" w14:textId="77777777"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14:paraId="4A8821DB" w14:textId="77777777"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14:paraId="6387B6EF" w14:textId="77777777"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14:paraId="6881C9A3" w14:textId="77777777" w:rsidR="004C7DE1" w:rsidRPr="004C7DE1" w:rsidRDefault="004C7DE1" w:rsidP="004C7DE1">
      <w:pPr>
        <w:suppressLineNumbers/>
        <w:suppressAutoHyphens/>
        <w:snapToGrid w:val="0"/>
        <w:spacing w:after="0" w:line="240" w:lineRule="auto"/>
        <w:rPr>
          <w:rFonts w:ascii="Times New Roman" w:eastAsia="Times New Roman" w:hAnsi="Times New Roman" w:cs="Times New Roman"/>
          <w:b/>
          <w:bCs/>
          <w:sz w:val="28"/>
          <w:szCs w:val="28"/>
          <w:lang w:eastAsia="ar-SA"/>
        </w:rPr>
      </w:pPr>
    </w:p>
    <w:p w14:paraId="562151BF" w14:textId="77777777" w:rsidR="004C7DE1" w:rsidRPr="004C7DE1" w:rsidRDefault="004C7DE1" w:rsidP="004C7DE1">
      <w:pPr>
        <w:suppressAutoHyphens/>
        <w:spacing w:after="120" w:line="240" w:lineRule="auto"/>
        <w:rPr>
          <w:rFonts w:ascii="Times New Roman" w:eastAsia="Arial Unicode MS" w:hAnsi="Times New Roman" w:cs="Times New Roman"/>
          <w:sz w:val="28"/>
          <w:szCs w:val="28"/>
          <w:lang w:eastAsia="ar-SA"/>
        </w:rPr>
      </w:pPr>
    </w:p>
    <w:p w14:paraId="5749FCEE"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4C79098E"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5A707748"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279CF82C"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4BE982DB"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584DE15A"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3ECB12B6"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0F99A1DE"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13E37BA5"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190B330C"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5DB21F7C"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156EC6DE"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55CFFEED" w14:textId="77777777" w:rsidR="00B809CF"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773A07E" w14:textId="77777777" w:rsidR="00B809CF"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19E0C5D0" w14:textId="77777777" w:rsidR="004C7DE1" w:rsidRDefault="004C7DE1"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5F116D57" w14:textId="77777777" w:rsidR="007A4002" w:rsidRDefault="007A4002"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3A9C85F6" w14:textId="77777777" w:rsidR="00CA21B2" w:rsidRDefault="00CA21B2"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1CC02AA" w14:textId="77777777" w:rsidR="00C7060D" w:rsidRDefault="00C7060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A8EF47F" w14:textId="77777777" w:rsidR="00EA64EC" w:rsidRDefault="00EA64EC"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49468394" w14:textId="50436022" w:rsidR="00030368" w:rsidRDefault="00030368"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56678A79" w14:textId="77777777" w:rsidR="007F39E4" w:rsidRPr="004C7DE1" w:rsidRDefault="007F39E4"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31329DA2" w14:textId="77777777" w:rsidR="004C7DE1" w:rsidRPr="004C7DE1" w:rsidRDefault="004C7DE1" w:rsidP="004C7DE1">
      <w:pPr>
        <w:spacing w:line="240" w:lineRule="auto"/>
        <w:jc w:val="center"/>
        <w:rPr>
          <w:rFonts w:ascii="Times New Roman" w:hAnsi="Times New Roman" w:cs="Times New Roman"/>
          <w:b/>
          <w:bCs/>
          <w:sz w:val="24"/>
          <w:szCs w:val="24"/>
        </w:rPr>
      </w:pPr>
      <w:r w:rsidRPr="004C7DE1">
        <w:rPr>
          <w:rFonts w:ascii="Times New Roman" w:hAnsi="Times New Roman" w:cs="Times New Roman"/>
          <w:b/>
          <w:bCs/>
          <w:sz w:val="24"/>
          <w:szCs w:val="24"/>
        </w:rPr>
        <w:t>ЗМІСТ</w:t>
      </w:r>
    </w:p>
    <w:p w14:paraId="7DD613A9"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1.Загальні положення.</w:t>
      </w:r>
    </w:p>
    <w:p w14:paraId="18BD22FF"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2.Порядок унесення змін та надання роз’яснень до тендерної документації.</w:t>
      </w:r>
    </w:p>
    <w:p w14:paraId="2AF459FE"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3.Інструкція з підготовки тендерної пропозиції.</w:t>
      </w:r>
    </w:p>
    <w:p w14:paraId="7B2D3871"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4.Подання та розкриття тендерної пропозиції.</w:t>
      </w:r>
    </w:p>
    <w:p w14:paraId="10DB38B8" w14:textId="423540A7" w:rsidR="004C7DE1" w:rsidRPr="007E58B8" w:rsidRDefault="004C7DE1" w:rsidP="004C7DE1">
      <w:pPr>
        <w:spacing w:after="0" w:line="240" w:lineRule="auto"/>
        <w:rPr>
          <w:rFonts w:ascii="Times New Roman" w:hAnsi="Times New Roman" w:cs="Times New Roman"/>
          <w:sz w:val="24"/>
          <w:szCs w:val="24"/>
        </w:rPr>
      </w:pPr>
      <w:r w:rsidRPr="007E58B8">
        <w:rPr>
          <w:rFonts w:ascii="Times New Roman" w:hAnsi="Times New Roman" w:cs="Times New Roman"/>
          <w:b/>
          <w:bCs/>
          <w:sz w:val="24"/>
          <w:szCs w:val="24"/>
        </w:rPr>
        <w:t>5.</w:t>
      </w:r>
      <w:r w:rsidR="00C94AF5" w:rsidRPr="00C94AF5">
        <w:rPr>
          <w:rFonts w:ascii="Times New Roman" w:eastAsia="Lucida Sans Unicode" w:hAnsi="Times New Roman" w:cs="Times New Roman"/>
          <w:b/>
          <w:color w:val="000000"/>
          <w:kern w:val="1"/>
          <w:sz w:val="24"/>
          <w:szCs w:val="24"/>
          <w:lang w:eastAsia="hi-IN" w:bidi="hi-IN"/>
        </w:rPr>
        <w:t xml:space="preserve"> </w:t>
      </w:r>
      <w:r w:rsidR="00C94AF5" w:rsidRPr="00C94AF5">
        <w:rPr>
          <w:rFonts w:ascii="Times New Roman" w:hAnsi="Times New Roman" w:cs="Times New Roman"/>
          <w:b/>
          <w:bCs/>
          <w:sz w:val="24"/>
          <w:szCs w:val="24"/>
        </w:rPr>
        <w:t>Розгляд та оцінка тендерних пропозицій</w:t>
      </w:r>
      <w:r w:rsidRPr="007E58B8">
        <w:rPr>
          <w:rFonts w:ascii="Times New Roman" w:hAnsi="Times New Roman" w:cs="Times New Roman"/>
          <w:b/>
          <w:bCs/>
          <w:sz w:val="24"/>
          <w:szCs w:val="24"/>
        </w:rPr>
        <w:t>.</w:t>
      </w:r>
    </w:p>
    <w:p w14:paraId="451BB373"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6.Результати торгів та укладення договору про закупівлю.</w:t>
      </w:r>
    </w:p>
    <w:p w14:paraId="52C01CFD" w14:textId="22C4CC80" w:rsidR="0059274E" w:rsidRPr="007E58B8" w:rsidRDefault="0059274E" w:rsidP="0059274E">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1</w:t>
      </w:r>
      <w:r w:rsidR="0002060A">
        <w:rPr>
          <w:rFonts w:ascii="Times New Roman" w:hAnsi="Times New Roman" w:cs="Times New Roman"/>
          <w:sz w:val="24"/>
          <w:szCs w:val="24"/>
        </w:rPr>
        <w:t xml:space="preserve"> до тендерної документації</w:t>
      </w:r>
      <w:r w:rsidRPr="007E58B8">
        <w:rPr>
          <w:rFonts w:ascii="Times New Roman" w:hAnsi="Times New Roman" w:cs="Times New Roman"/>
          <w:sz w:val="24"/>
          <w:szCs w:val="24"/>
        </w:rPr>
        <w:t xml:space="preserve">. </w:t>
      </w:r>
      <w:r w:rsidR="00615F51" w:rsidRPr="002E64F5">
        <w:rPr>
          <w:rFonts w:ascii="Times New Roman" w:hAnsi="Times New Roman" w:cs="Times New Roman"/>
          <w:sz w:val="24"/>
          <w:szCs w:val="24"/>
        </w:rPr>
        <w:t xml:space="preserve">Перелік документів, що подаються на підтвердження відповідності учасників встановленим кваліфікаційним критеріям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w:t>
      </w:r>
      <w:r w:rsidR="00615F51">
        <w:rPr>
          <w:rFonts w:ascii="Times New Roman" w:hAnsi="Times New Roman" w:cs="Times New Roman"/>
          <w:sz w:val="24"/>
          <w:szCs w:val="24"/>
        </w:rPr>
        <w:t>пункті 47 Особливостей</w:t>
      </w:r>
      <w:r w:rsidRPr="007E58B8">
        <w:rPr>
          <w:rFonts w:ascii="Times New Roman" w:hAnsi="Times New Roman" w:cs="Times New Roman"/>
          <w:sz w:val="24"/>
          <w:szCs w:val="24"/>
        </w:rPr>
        <w:t>.</w:t>
      </w:r>
    </w:p>
    <w:p w14:paraId="2F250A6D" w14:textId="77777777" w:rsidR="004C7DE1" w:rsidRDefault="00283068" w:rsidP="00AB7F1B">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2</w:t>
      </w:r>
      <w:r w:rsidR="0002060A">
        <w:rPr>
          <w:rFonts w:ascii="Times New Roman" w:hAnsi="Times New Roman" w:cs="Times New Roman"/>
          <w:sz w:val="24"/>
          <w:szCs w:val="24"/>
        </w:rPr>
        <w:t xml:space="preserve"> до тендерної документації</w:t>
      </w:r>
      <w:r w:rsidR="004C7DE1" w:rsidRPr="007E58B8">
        <w:rPr>
          <w:rFonts w:ascii="Times New Roman" w:hAnsi="Times New Roman" w:cs="Times New Roman"/>
          <w:sz w:val="24"/>
          <w:szCs w:val="24"/>
        </w:rPr>
        <w:t xml:space="preserve">. </w:t>
      </w:r>
      <w:r w:rsidR="009A0FEA" w:rsidRPr="009A0FEA">
        <w:rPr>
          <w:rFonts w:ascii="Times New Roman" w:hAnsi="Times New Roman" w:cs="Times New Roman"/>
          <w:sz w:val="24"/>
          <w:szCs w:val="24"/>
        </w:rPr>
        <w:t>Технічні, якісні та кількісні характеристики предмета закупівлі, у тому числі відповідна технічна специфікація</w:t>
      </w:r>
      <w:r w:rsidR="00AB7F1B" w:rsidRPr="007E58B8">
        <w:rPr>
          <w:rFonts w:ascii="Times New Roman" w:hAnsi="Times New Roman" w:cs="Times New Roman"/>
          <w:sz w:val="24"/>
          <w:szCs w:val="24"/>
        </w:rPr>
        <w:t>.</w:t>
      </w:r>
    </w:p>
    <w:p w14:paraId="4959B94D" w14:textId="77777777" w:rsidR="007F39E4" w:rsidRPr="007F39E4" w:rsidRDefault="007F39E4" w:rsidP="007F39E4">
      <w:pPr>
        <w:spacing w:after="0" w:line="240" w:lineRule="auto"/>
        <w:jc w:val="both"/>
        <w:rPr>
          <w:rFonts w:ascii="Times New Roman" w:hAnsi="Times New Roman" w:cs="Times New Roman"/>
          <w:sz w:val="24"/>
          <w:szCs w:val="24"/>
        </w:rPr>
      </w:pPr>
      <w:r w:rsidRPr="007F39E4">
        <w:rPr>
          <w:rFonts w:ascii="Times New Roman" w:hAnsi="Times New Roman" w:cs="Times New Roman"/>
          <w:sz w:val="24"/>
          <w:szCs w:val="24"/>
        </w:rPr>
        <w:t>Додаток 3 до тендерної документації. «Цінова пропозиція» - форма.</w:t>
      </w:r>
    </w:p>
    <w:p w14:paraId="12268C3A" w14:textId="77777777" w:rsidR="007F39E4" w:rsidRPr="007F39E4" w:rsidRDefault="007F39E4" w:rsidP="007F39E4">
      <w:pPr>
        <w:spacing w:after="0" w:line="240" w:lineRule="auto"/>
        <w:jc w:val="both"/>
        <w:rPr>
          <w:rFonts w:ascii="Times New Roman" w:hAnsi="Times New Roman" w:cs="Times New Roman"/>
          <w:sz w:val="24"/>
          <w:szCs w:val="24"/>
        </w:rPr>
      </w:pPr>
      <w:r w:rsidRPr="007F39E4">
        <w:rPr>
          <w:rFonts w:ascii="Times New Roman" w:hAnsi="Times New Roman" w:cs="Times New Roman"/>
          <w:sz w:val="24"/>
          <w:szCs w:val="24"/>
        </w:rPr>
        <w:t xml:space="preserve">Додаток 4 до тендерної документації. </w:t>
      </w:r>
      <w:bookmarkStart w:id="0" w:name="_Hlk128761515"/>
      <w:r w:rsidRPr="007F39E4">
        <w:rPr>
          <w:rFonts w:ascii="Times New Roman" w:hAnsi="Times New Roman" w:cs="Times New Roman"/>
          <w:sz w:val="24"/>
          <w:szCs w:val="24"/>
        </w:rPr>
        <w:t>Договір про закупівлю товарів за державні кошти</w:t>
      </w:r>
      <w:bookmarkEnd w:id="0"/>
      <w:r w:rsidRPr="007F39E4">
        <w:rPr>
          <w:rFonts w:ascii="Times New Roman" w:hAnsi="Times New Roman" w:cs="Times New Roman"/>
          <w:sz w:val="24"/>
          <w:szCs w:val="24"/>
        </w:rPr>
        <w:t>. Проєкт.</w:t>
      </w:r>
    </w:p>
    <w:p w14:paraId="4E937289" w14:textId="77777777" w:rsidR="004C7DE1" w:rsidRPr="008769DA" w:rsidRDefault="008769DA" w:rsidP="004C7DE1">
      <w:pPr>
        <w:spacing w:after="0" w:line="240" w:lineRule="auto"/>
        <w:rPr>
          <w:rFonts w:ascii="Times New Roman" w:hAnsi="Times New Roman" w:cs="Times New Roman"/>
          <w:bCs/>
          <w:sz w:val="24"/>
          <w:szCs w:val="24"/>
        </w:rPr>
      </w:pPr>
      <w:r w:rsidRPr="008769DA">
        <w:rPr>
          <w:rFonts w:ascii="Times New Roman" w:hAnsi="Times New Roman" w:cs="Times New Roman"/>
          <w:bCs/>
          <w:sz w:val="24"/>
          <w:szCs w:val="24"/>
        </w:rPr>
        <w:t>Додатки є невід</w:t>
      </w:r>
      <w:r w:rsidRPr="00ED0A60">
        <w:rPr>
          <w:rFonts w:ascii="Times New Roman" w:hAnsi="Times New Roman" w:cs="Times New Roman"/>
          <w:bCs/>
          <w:sz w:val="24"/>
          <w:szCs w:val="24"/>
        </w:rPr>
        <w:t>`</w:t>
      </w:r>
      <w:r w:rsidRPr="008769DA">
        <w:rPr>
          <w:rFonts w:ascii="Times New Roman" w:hAnsi="Times New Roman" w:cs="Times New Roman"/>
          <w:bCs/>
          <w:sz w:val="24"/>
          <w:szCs w:val="24"/>
        </w:rPr>
        <w:t>ємною частиною до цієї тендерної документації</w:t>
      </w:r>
      <w:r>
        <w:rPr>
          <w:rFonts w:ascii="Times New Roman" w:hAnsi="Times New Roman" w:cs="Times New Roman"/>
          <w:bCs/>
          <w:sz w:val="24"/>
          <w:szCs w:val="24"/>
        </w:rPr>
        <w:t>.</w:t>
      </w:r>
    </w:p>
    <w:p w14:paraId="099DC9D0" w14:textId="77777777" w:rsidR="004C7DE1" w:rsidRPr="004C7DE1" w:rsidRDefault="004C7DE1" w:rsidP="004C7DE1">
      <w:pPr>
        <w:spacing w:after="0" w:line="240" w:lineRule="auto"/>
        <w:rPr>
          <w:rFonts w:ascii="Times New Roman" w:hAnsi="Times New Roman" w:cs="Times New Roman"/>
          <w:b/>
          <w:bCs/>
          <w:sz w:val="24"/>
          <w:szCs w:val="24"/>
        </w:rPr>
      </w:pPr>
    </w:p>
    <w:p w14:paraId="0553F474" w14:textId="77777777" w:rsidR="004C7DE1" w:rsidRPr="004C7DE1" w:rsidRDefault="004C7DE1" w:rsidP="004C7DE1">
      <w:pPr>
        <w:spacing w:after="0" w:line="240" w:lineRule="auto"/>
        <w:rPr>
          <w:rFonts w:ascii="Times New Roman" w:hAnsi="Times New Roman" w:cs="Times New Roman"/>
          <w:b/>
          <w:bCs/>
          <w:sz w:val="24"/>
          <w:szCs w:val="24"/>
        </w:rPr>
      </w:pPr>
    </w:p>
    <w:p w14:paraId="00D5A8FD"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FC090C8"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97F1C34"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C69CA2C"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17DE2E2"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575DD55"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05B8C892"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CF32F7B"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8713C21"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B1C8B89"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12206E6"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16F7068"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B38313B"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75C56A0A"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181F805"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214B15B"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EE4CC38"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A7B6A38"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BA6B312"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5309361"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392C1EA"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025E109" w14:textId="77777777" w:rsidR="00EE669A" w:rsidRPr="004C7DE1" w:rsidRDefault="00EE669A" w:rsidP="004C7DE1">
      <w:pPr>
        <w:suppressAutoHyphens/>
        <w:spacing w:after="0" w:line="240" w:lineRule="auto"/>
        <w:ind w:right="-235"/>
        <w:rPr>
          <w:rFonts w:ascii="Times New Roman" w:eastAsia="Times New Roman" w:hAnsi="Times New Roman" w:cs="Times New Roman"/>
          <w:b/>
          <w:bCs/>
          <w:sz w:val="24"/>
          <w:szCs w:val="24"/>
          <w:lang w:eastAsia="ar-SA"/>
        </w:rPr>
      </w:pPr>
    </w:p>
    <w:p w14:paraId="5836E47E" w14:textId="77777777"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CE8A7E4" w14:textId="77777777" w:rsidR="00241E8D" w:rsidRDefault="00241E8D" w:rsidP="004C7DE1">
      <w:pPr>
        <w:suppressAutoHyphens/>
        <w:spacing w:after="0" w:line="240" w:lineRule="auto"/>
        <w:ind w:right="-235"/>
        <w:rPr>
          <w:rFonts w:ascii="Times New Roman" w:eastAsia="Times New Roman" w:hAnsi="Times New Roman" w:cs="Times New Roman"/>
          <w:b/>
          <w:bCs/>
          <w:sz w:val="24"/>
          <w:szCs w:val="24"/>
          <w:lang w:eastAsia="ar-SA"/>
        </w:rPr>
      </w:pPr>
    </w:p>
    <w:p w14:paraId="147DA1CF"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2B53CB8" w14:textId="77777777"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DE7335C" w14:textId="77777777" w:rsidR="00756C47" w:rsidRDefault="00756C47" w:rsidP="004C7DE1">
      <w:pPr>
        <w:suppressAutoHyphens/>
        <w:spacing w:after="0" w:line="240" w:lineRule="auto"/>
        <w:ind w:right="-235"/>
        <w:rPr>
          <w:rFonts w:ascii="Times New Roman" w:eastAsia="Times New Roman" w:hAnsi="Times New Roman" w:cs="Times New Roman"/>
          <w:b/>
          <w:bCs/>
          <w:sz w:val="24"/>
          <w:szCs w:val="24"/>
          <w:lang w:eastAsia="ar-SA"/>
        </w:rPr>
      </w:pPr>
    </w:p>
    <w:p w14:paraId="59AA4C6D" w14:textId="77777777" w:rsidR="00756C47" w:rsidRPr="004C7DE1" w:rsidRDefault="00756C47" w:rsidP="004C7DE1">
      <w:pPr>
        <w:suppressAutoHyphens/>
        <w:spacing w:after="0" w:line="240" w:lineRule="auto"/>
        <w:ind w:right="-235"/>
        <w:rPr>
          <w:rFonts w:ascii="Times New Roman" w:eastAsia="Times New Roman" w:hAnsi="Times New Roman" w:cs="Times New Roman"/>
          <w:b/>
          <w:bCs/>
          <w:sz w:val="24"/>
          <w:szCs w:val="24"/>
          <w:lang w:eastAsia="ar-SA"/>
        </w:rPr>
      </w:pPr>
    </w:p>
    <w:p w14:paraId="7542E31C" w14:textId="77777777"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20FB07F" w14:textId="77777777" w:rsidR="00182424" w:rsidRDefault="00182424" w:rsidP="004C7DE1">
      <w:pPr>
        <w:suppressAutoHyphens/>
        <w:spacing w:after="0" w:line="240" w:lineRule="auto"/>
        <w:ind w:right="-235"/>
        <w:rPr>
          <w:rFonts w:ascii="Times New Roman" w:eastAsia="Times New Roman" w:hAnsi="Times New Roman" w:cs="Times New Roman"/>
          <w:b/>
          <w:bCs/>
          <w:sz w:val="24"/>
          <w:szCs w:val="24"/>
          <w:lang w:eastAsia="ar-SA"/>
        </w:rPr>
      </w:pPr>
    </w:p>
    <w:p w14:paraId="4EF2AD69"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EF3749A"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CCD2184" w14:textId="77777777" w:rsidR="004C7DE1" w:rsidRDefault="00241E8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r>
        <w:rPr>
          <w:rFonts w:ascii="Times New Roman" w:eastAsia="Times New Roman" w:hAnsi="Times New Roman" w:cs="Times New Roman"/>
          <w:b/>
          <w:bCs/>
          <w:sz w:val="26"/>
          <w:szCs w:val="26"/>
          <w:lang w:eastAsia="ar-SA"/>
        </w:rPr>
        <w:t>м</w:t>
      </w:r>
      <w:r w:rsidR="004C7DE1" w:rsidRPr="004C7DE1">
        <w:rPr>
          <w:rFonts w:ascii="Times New Roman" w:eastAsia="Times New Roman" w:hAnsi="Times New Roman" w:cs="Times New Roman"/>
          <w:b/>
          <w:bCs/>
          <w:sz w:val="26"/>
          <w:szCs w:val="26"/>
          <w:lang w:eastAsia="ar-SA"/>
        </w:rPr>
        <w:t>. Чернівці</w:t>
      </w:r>
    </w:p>
    <w:p w14:paraId="148BC289" w14:textId="77777777" w:rsidR="00EE669A" w:rsidRDefault="00EE669A"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155"/>
        <w:gridCol w:w="6565"/>
      </w:tblGrid>
      <w:tr w:rsidR="007C49E7" w:rsidRPr="004C7DE1" w14:paraId="5B785E49" w14:textId="77777777" w:rsidTr="007C49E7">
        <w:trPr>
          <w:trHeight w:val="277"/>
          <w:jc w:val="center"/>
        </w:trPr>
        <w:tc>
          <w:tcPr>
            <w:tcW w:w="10296" w:type="dxa"/>
            <w:gridSpan w:val="3"/>
            <w:shd w:val="clear" w:color="auto" w:fill="auto"/>
            <w:vAlign w:val="center"/>
          </w:tcPr>
          <w:p w14:paraId="7558671B" w14:textId="77777777" w:rsidR="007C49E7" w:rsidRPr="004C7DE1" w:rsidRDefault="007C49E7" w:rsidP="004C7DE1">
            <w:pPr>
              <w:widowControl w:val="0"/>
              <w:suppressAutoHyphens/>
              <w:spacing w:after="60" w:line="240" w:lineRule="auto"/>
              <w:contextualSpacing/>
              <w:jc w:val="center"/>
              <w:rPr>
                <w:rFonts w:ascii="Times New Roman" w:eastAsia="Times New Roman" w:hAnsi="Times New Roman" w:cs="Times New Roman"/>
                <w:b/>
                <w:color w:val="000000"/>
                <w:sz w:val="24"/>
                <w:szCs w:val="24"/>
                <w:lang w:eastAsia="uk-UA"/>
              </w:rPr>
            </w:pPr>
            <w:r w:rsidRPr="004C7DE1">
              <w:rPr>
                <w:rFonts w:ascii="Times New Roman" w:eastAsia="Times New Roman" w:hAnsi="Times New Roman" w:cs="Times New Roman"/>
                <w:b/>
                <w:sz w:val="24"/>
                <w:szCs w:val="24"/>
                <w:bdr w:val="none" w:sz="0" w:space="0" w:color="auto" w:frame="1"/>
                <w:lang w:eastAsia="uk-UA"/>
              </w:rPr>
              <w:t>1.Загальні положення</w:t>
            </w:r>
          </w:p>
        </w:tc>
      </w:tr>
      <w:tr w:rsidR="004C7DE1" w:rsidRPr="004C7DE1" w14:paraId="67665D94" w14:textId="77777777" w:rsidTr="007C49E7">
        <w:trPr>
          <w:trHeight w:val="313"/>
          <w:jc w:val="center"/>
        </w:trPr>
        <w:tc>
          <w:tcPr>
            <w:tcW w:w="576" w:type="dxa"/>
            <w:shd w:val="clear" w:color="auto" w:fill="auto"/>
            <w:vAlign w:val="center"/>
          </w:tcPr>
          <w:p w14:paraId="33C5EA84" w14:textId="77777777"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1</w:t>
            </w:r>
          </w:p>
        </w:tc>
        <w:tc>
          <w:tcPr>
            <w:tcW w:w="3155" w:type="dxa"/>
            <w:shd w:val="clear" w:color="auto" w:fill="auto"/>
            <w:vAlign w:val="center"/>
          </w:tcPr>
          <w:p w14:paraId="4AC2952E" w14:textId="77777777"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2</w:t>
            </w:r>
          </w:p>
        </w:tc>
        <w:tc>
          <w:tcPr>
            <w:tcW w:w="6565" w:type="dxa"/>
            <w:shd w:val="clear" w:color="auto" w:fill="auto"/>
            <w:vAlign w:val="center"/>
          </w:tcPr>
          <w:p w14:paraId="25E1EDA3" w14:textId="77777777"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3</w:t>
            </w:r>
          </w:p>
        </w:tc>
      </w:tr>
      <w:tr w:rsidR="004C7DE1" w:rsidRPr="007E58B8" w14:paraId="399298F4" w14:textId="77777777" w:rsidTr="00E807C7">
        <w:trPr>
          <w:trHeight w:val="522"/>
          <w:jc w:val="center"/>
        </w:trPr>
        <w:tc>
          <w:tcPr>
            <w:tcW w:w="576" w:type="dxa"/>
            <w:shd w:val="clear" w:color="auto" w:fill="auto"/>
          </w:tcPr>
          <w:p w14:paraId="5D20EF06"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537EA779"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Терміни, які вживаються в тендерній документації</w:t>
            </w:r>
          </w:p>
        </w:tc>
        <w:tc>
          <w:tcPr>
            <w:tcW w:w="6565" w:type="dxa"/>
            <w:shd w:val="clear" w:color="auto" w:fill="auto"/>
            <w:vAlign w:val="center"/>
          </w:tcPr>
          <w:p w14:paraId="3CEBB52F" w14:textId="48487DBA" w:rsidR="004C7DE1" w:rsidRPr="00F30A26" w:rsidRDefault="00722F76" w:rsidP="00A3405D">
            <w:pPr>
              <w:widowControl w:val="0"/>
              <w:suppressAutoHyphens/>
              <w:spacing w:after="0" w:line="240" w:lineRule="auto"/>
              <w:ind w:firstLine="459"/>
              <w:contextualSpacing/>
              <w:jc w:val="both"/>
              <w:rPr>
                <w:rFonts w:ascii="Times New Roman" w:eastAsia="Times New Roman" w:hAnsi="Times New Roman" w:cs="Times New Roman"/>
                <w:color w:val="000000"/>
                <w:sz w:val="24"/>
                <w:szCs w:val="24"/>
                <w:lang w:eastAsia="uk-UA"/>
              </w:rPr>
            </w:pPr>
            <w:r w:rsidRPr="00722F76">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1</w:t>
            </w:r>
            <w:r w:rsidRPr="00722F76">
              <w:rPr>
                <w:rFonts w:ascii="Times New Roman" w:eastAsia="Times New Roman" w:hAnsi="Times New Roman" w:cs="Times New Roman"/>
                <w:sz w:val="24"/>
                <w:szCs w:val="24"/>
                <w:lang w:val="pl-PL" w:eastAsia="ru-RU"/>
              </w:rPr>
              <w:t>2</w:t>
            </w:r>
            <w:r w:rsidRPr="00722F76">
              <w:rPr>
                <w:rFonts w:ascii="Times New Roman" w:eastAsia="Times New Roman" w:hAnsi="Times New Roman" w:cs="Times New Roman"/>
                <w:sz w:val="24"/>
                <w:szCs w:val="24"/>
                <w:lang w:eastAsia="ru-RU"/>
              </w:rPr>
              <w:t xml:space="preserve"> травня 2023 року №</w:t>
            </w:r>
            <w:r>
              <w:rPr>
                <w:rFonts w:ascii="Times New Roman" w:eastAsia="Times New Roman" w:hAnsi="Times New Roman" w:cs="Times New Roman"/>
                <w:sz w:val="24"/>
                <w:szCs w:val="24"/>
                <w:lang w:eastAsia="ru-RU"/>
              </w:rPr>
              <w:t xml:space="preserve"> </w:t>
            </w:r>
            <w:r w:rsidRPr="00722F76">
              <w:rPr>
                <w:rFonts w:ascii="Times New Roman" w:eastAsia="Times New Roman" w:hAnsi="Times New Roman" w:cs="Times New Roman"/>
                <w:sz w:val="24"/>
                <w:szCs w:val="24"/>
                <w:lang w:val="pl-PL" w:eastAsia="ru-RU"/>
              </w:rPr>
              <w:t>471</w:t>
            </w:r>
            <w:r w:rsidRPr="00722F76">
              <w:rPr>
                <w:rFonts w:ascii="Times New Roman" w:eastAsia="Times New Roman" w:hAnsi="Times New Roman" w:cs="Times New Roman"/>
                <w:sz w:val="24"/>
                <w:szCs w:val="24"/>
                <w:lang w:eastAsia="ru-RU"/>
              </w:rPr>
              <w:t xml:space="preserve">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та інших нормативно-правових актів у сфері закупівель.</w:t>
            </w:r>
          </w:p>
        </w:tc>
      </w:tr>
      <w:tr w:rsidR="004C7DE1" w:rsidRPr="007E58B8" w14:paraId="495D5DE6" w14:textId="77777777" w:rsidTr="00E807C7">
        <w:trPr>
          <w:trHeight w:val="362"/>
          <w:jc w:val="center"/>
        </w:trPr>
        <w:tc>
          <w:tcPr>
            <w:tcW w:w="576" w:type="dxa"/>
            <w:shd w:val="clear" w:color="auto" w:fill="auto"/>
          </w:tcPr>
          <w:p w14:paraId="48028A0E"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155" w:type="dxa"/>
            <w:shd w:val="clear" w:color="auto" w:fill="auto"/>
          </w:tcPr>
          <w:p w14:paraId="24770485"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Інформація про замовника торгів</w:t>
            </w:r>
          </w:p>
        </w:tc>
        <w:tc>
          <w:tcPr>
            <w:tcW w:w="6565" w:type="dxa"/>
            <w:shd w:val="clear" w:color="auto" w:fill="auto"/>
          </w:tcPr>
          <w:p w14:paraId="04F51619" w14:textId="77777777"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4C7DE1" w:rsidRPr="007E58B8" w14:paraId="6CD541A3" w14:textId="77777777" w:rsidTr="00E807C7">
        <w:trPr>
          <w:trHeight w:val="200"/>
          <w:jc w:val="center"/>
        </w:trPr>
        <w:tc>
          <w:tcPr>
            <w:tcW w:w="576" w:type="dxa"/>
            <w:shd w:val="clear" w:color="auto" w:fill="auto"/>
          </w:tcPr>
          <w:p w14:paraId="1DE82FD3"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2.1</w:t>
            </w:r>
          </w:p>
        </w:tc>
        <w:tc>
          <w:tcPr>
            <w:tcW w:w="3155" w:type="dxa"/>
            <w:shd w:val="clear" w:color="auto" w:fill="auto"/>
          </w:tcPr>
          <w:p w14:paraId="6F7F8160" w14:textId="77777777" w:rsidR="004C7DE1" w:rsidRPr="007E58B8" w:rsidRDefault="00D82BAD"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82BAD">
              <w:rPr>
                <w:rFonts w:ascii="Times New Roman" w:eastAsia="Times New Roman" w:hAnsi="Times New Roman" w:cs="Times New Roman"/>
                <w:sz w:val="24"/>
                <w:szCs w:val="24"/>
                <w:lang w:eastAsia="uk-UA"/>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565" w:type="dxa"/>
            <w:shd w:val="clear" w:color="auto" w:fill="auto"/>
          </w:tcPr>
          <w:p w14:paraId="099323E8" w14:textId="77777777" w:rsidR="004C7DE1" w:rsidRPr="007E58B8" w:rsidRDefault="004C7DE1" w:rsidP="00A3405D">
            <w:pPr>
              <w:widowControl w:val="0"/>
              <w:suppressAutoHyphens/>
              <w:spacing w:after="0" w:line="240" w:lineRule="auto"/>
              <w:ind w:firstLine="459"/>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Головне управління  Держпродспоживслужби в Чернівецькій області</w:t>
            </w:r>
            <w:r w:rsidR="00D82BAD">
              <w:rPr>
                <w:rFonts w:ascii="Times New Roman" w:eastAsia="Times New Roman" w:hAnsi="Times New Roman" w:cs="Times New Roman"/>
                <w:color w:val="000000"/>
                <w:sz w:val="24"/>
                <w:szCs w:val="24"/>
                <w:lang w:eastAsia="uk-UA"/>
              </w:rPr>
              <w:t>, код ЄДРПОУ 40416813</w:t>
            </w:r>
          </w:p>
        </w:tc>
      </w:tr>
      <w:tr w:rsidR="004C7DE1" w:rsidRPr="007E58B8" w14:paraId="0C505DDA" w14:textId="77777777" w:rsidTr="00E807C7">
        <w:trPr>
          <w:trHeight w:val="317"/>
          <w:jc w:val="center"/>
        </w:trPr>
        <w:tc>
          <w:tcPr>
            <w:tcW w:w="576" w:type="dxa"/>
            <w:shd w:val="clear" w:color="auto" w:fill="auto"/>
          </w:tcPr>
          <w:p w14:paraId="4C43F98F"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2.2</w:t>
            </w:r>
          </w:p>
        </w:tc>
        <w:tc>
          <w:tcPr>
            <w:tcW w:w="3155" w:type="dxa"/>
            <w:shd w:val="clear" w:color="auto" w:fill="auto"/>
          </w:tcPr>
          <w:p w14:paraId="66C9B9CA" w14:textId="43B338AC" w:rsidR="004C7DE1" w:rsidRPr="007E58B8" w:rsidRDefault="00780B19"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М</w:t>
            </w:r>
            <w:r w:rsidR="004C7DE1" w:rsidRPr="007E58B8">
              <w:rPr>
                <w:rFonts w:ascii="Times New Roman" w:eastAsia="Times New Roman" w:hAnsi="Times New Roman" w:cs="Times New Roman"/>
                <w:sz w:val="24"/>
                <w:szCs w:val="24"/>
                <w:lang w:eastAsia="uk-UA"/>
              </w:rPr>
              <w:t>ісце</w:t>
            </w:r>
            <w:r>
              <w:rPr>
                <w:rFonts w:ascii="Times New Roman" w:eastAsia="Times New Roman" w:hAnsi="Times New Roman" w:cs="Times New Roman"/>
                <w:sz w:val="24"/>
                <w:szCs w:val="24"/>
                <w:lang w:val="ru-RU" w:eastAsia="uk-UA"/>
              </w:rPr>
              <w:t xml:space="preserve"> </w:t>
            </w:r>
            <w:r w:rsidR="004C7DE1" w:rsidRPr="007E58B8">
              <w:rPr>
                <w:rFonts w:ascii="Times New Roman" w:eastAsia="Times New Roman" w:hAnsi="Times New Roman" w:cs="Times New Roman"/>
                <w:sz w:val="24"/>
                <w:szCs w:val="24"/>
                <w:lang w:eastAsia="uk-UA"/>
              </w:rPr>
              <w:t>знаходження</w:t>
            </w:r>
          </w:p>
        </w:tc>
        <w:tc>
          <w:tcPr>
            <w:tcW w:w="6565" w:type="dxa"/>
            <w:shd w:val="clear" w:color="auto" w:fill="auto"/>
          </w:tcPr>
          <w:p w14:paraId="63E9683A" w14:textId="12235D40" w:rsidR="004C7DE1" w:rsidRPr="007E58B8" w:rsidRDefault="00AA0A15" w:rsidP="00A3405D">
            <w:pPr>
              <w:widowControl w:val="0"/>
              <w:suppressAutoHyphens/>
              <w:spacing w:after="0" w:line="240" w:lineRule="auto"/>
              <w:ind w:firstLine="459"/>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 xml:space="preserve">Юридична адреса: </w:t>
            </w:r>
            <w:r w:rsidR="00722F76">
              <w:rPr>
                <w:rFonts w:ascii="Times New Roman" w:eastAsia="Times New Roman" w:hAnsi="Times New Roman" w:cs="Times New Roman"/>
                <w:color w:val="000000"/>
                <w:sz w:val="24"/>
                <w:szCs w:val="24"/>
                <w:lang w:eastAsia="uk-UA"/>
              </w:rPr>
              <w:t>5800</w:t>
            </w:r>
            <w:r w:rsidR="00942106">
              <w:rPr>
                <w:rFonts w:ascii="Times New Roman" w:eastAsia="Times New Roman" w:hAnsi="Times New Roman" w:cs="Times New Roman"/>
                <w:color w:val="000000"/>
                <w:sz w:val="24"/>
                <w:szCs w:val="24"/>
                <w:lang w:eastAsia="uk-UA"/>
              </w:rPr>
              <w:t>0</w:t>
            </w:r>
            <w:r w:rsidR="004C7DE1" w:rsidRPr="007E58B8">
              <w:rPr>
                <w:rFonts w:ascii="Times New Roman" w:eastAsia="Times New Roman" w:hAnsi="Times New Roman" w:cs="Times New Roman"/>
                <w:color w:val="000000"/>
                <w:sz w:val="24"/>
                <w:szCs w:val="24"/>
                <w:lang w:eastAsia="uk-UA"/>
              </w:rPr>
              <w:t>, Чернівецька область, м</w:t>
            </w:r>
            <w:r w:rsidRPr="007E58B8">
              <w:rPr>
                <w:rFonts w:ascii="Times New Roman" w:eastAsia="Times New Roman" w:hAnsi="Times New Roman" w:cs="Times New Roman"/>
                <w:color w:val="000000"/>
                <w:sz w:val="24"/>
                <w:szCs w:val="24"/>
                <w:lang w:eastAsia="uk-UA"/>
              </w:rPr>
              <w:t>істо</w:t>
            </w:r>
            <w:r w:rsidR="004C7DE1" w:rsidRPr="007E58B8">
              <w:rPr>
                <w:rFonts w:ascii="Times New Roman" w:eastAsia="Times New Roman" w:hAnsi="Times New Roman" w:cs="Times New Roman"/>
                <w:color w:val="000000"/>
                <w:sz w:val="24"/>
                <w:szCs w:val="24"/>
                <w:lang w:eastAsia="uk-UA"/>
              </w:rPr>
              <w:t xml:space="preserve"> Чернівці, вул</w:t>
            </w:r>
            <w:r w:rsidRPr="007E58B8">
              <w:rPr>
                <w:rFonts w:ascii="Times New Roman" w:eastAsia="Times New Roman" w:hAnsi="Times New Roman" w:cs="Times New Roman"/>
                <w:color w:val="000000"/>
                <w:sz w:val="24"/>
                <w:szCs w:val="24"/>
                <w:lang w:eastAsia="uk-UA"/>
              </w:rPr>
              <w:t>иця</w:t>
            </w:r>
            <w:r w:rsidR="004C7DE1" w:rsidRPr="007E58B8">
              <w:rPr>
                <w:rFonts w:ascii="Times New Roman" w:eastAsia="Times New Roman" w:hAnsi="Times New Roman" w:cs="Times New Roman"/>
                <w:color w:val="000000"/>
                <w:sz w:val="24"/>
                <w:szCs w:val="24"/>
                <w:lang w:eastAsia="uk-UA"/>
              </w:rPr>
              <w:t xml:space="preserve"> Сторожинецька,</w:t>
            </w:r>
            <w:r w:rsidRPr="007E58B8">
              <w:rPr>
                <w:rFonts w:ascii="Times New Roman" w:eastAsia="Times New Roman" w:hAnsi="Times New Roman" w:cs="Times New Roman"/>
                <w:color w:val="000000"/>
                <w:sz w:val="24"/>
                <w:szCs w:val="24"/>
                <w:lang w:eastAsia="uk-UA"/>
              </w:rPr>
              <w:t xml:space="preserve"> будинок </w:t>
            </w:r>
            <w:r w:rsidR="004C7DE1" w:rsidRPr="007E58B8">
              <w:rPr>
                <w:rFonts w:ascii="Times New Roman" w:eastAsia="Times New Roman" w:hAnsi="Times New Roman" w:cs="Times New Roman"/>
                <w:color w:val="000000"/>
                <w:sz w:val="24"/>
                <w:szCs w:val="24"/>
                <w:lang w:eastAsia="uk-UA"/>
              </w:rPr>
              <w:t>115</w:t>
            </w:r>
          </w:p>
        </w:tc>
      </w:tr>
      <w:tr w:rsidR="004C7DE1" w:rsidRPr="007E58B8" w14:paraId="11BE735A" w14:textId="77777777" w:rsidTr="00E807C7">
        <w:trPr>
          <w:trHeight w:val="522"/>
          <w:jc w:val="center"/>
        </w:trPr>
        <w:tc>
          <w:tcPr>
            <w:tcW w:w="576" w:type="dxa"/>
            <w:shd w:val="clear" w:color="auto" w:fill="auto"/>
          </w:tcPr>
          <w:p w14:paraId="022D3370"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2.3</w:t>
            </w:r>
          </w:p>
        </w:tc>
        <w:tc>
          <w:tcPr>
            <w:tcW w:w="3155" w:type="dxa"/>
            <w:shd w:val="clear" w:color="auto" w:fill="auto"/>
          </w:tcPr>
          <w:p w14:paraId="1B1B0EDB"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посадова особа замовника, уповноважена здійснювати зв</w:t>
            </w:r>
            <w:r w:rsidR="00AA679D" w:rsidRPr="007E58B8">
              <w:rPr>
                <w:rFonts w:ascii="Times New Roman" w:eastAsia="Times New Roman" w:hAnsi="Times New Roman" w:cs="Times New Roman"/>
                <w:sz w:val="24"/>
                <w:szCs w:val="24"/>
                <w:lang w:eastAsia="uk-UA"/>
              </w:rPr>
              <w:t>’</w:t>
            </w:r>
            <w:r w:rsidRPr="007E58B8">
              <w:rPr>
                <w:rFonts w:ascii="Times New Roman" w:eastAsia="Times New Roman" w:hAnsi="Times New Roman" w:cs="Times New Roman"/>
                <w:sz w:val="24"/>
                <w:szCs w:val="24"/>
                <w:lang w:eastAsia="uk-UA"/>
              </w:rPr>
              <w:t>язок з учасниками</w:t>
            </w:r>
          </w:p>
        </w:tc>
        <w:tc>
          <w:tcPr>
            <w:tcW w:w="6565" w:type="dxa"/>
            <w:shd w:val="clear" w:color="auto" w:fill="auto"/>
          </w:tcPr>
          <w:p w14:paraId="78159FC1" w14:textId="543F538C" w:rsidR="00480C98" w:rsidRDefault="00916156" w:rsidP="00A34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459"/>
              <w:jc w:val="both"/>
              <w:rPr>
                <w:rFonts w:ascii="Times New Roman" w:eastAsia="Times New Roman" w:hAnsi="Times New Roman" w:cs="Times New Roman"/>
                <w:sz w:val="24"/>
                <w:szCs w:val="24"/>
                <w:lang w:eastAsia="ru-RU"/>
              </w:rPr>
            </w:pPr>
            <w:r w:rsidRPr="00276820">
              <w:rPr>
                <w:rFonts w:ascii="Times New Roman" w:eastAsia="Times New Roman" w:hAnsi="Times New Roman" w:cs="Times New Roman"/>
                <w:sz w:val="24"/>
                <w:szCs w:val="24"/>
                <w:lang w:eastAsia="ru-RU"/>
              </w:rPr>
              <w:t>Уповноважен</w:t>
            </w:r>
            <w:r w:rsidR="00A3405D">
              <w:rPr>
                <w:rFonts w:ascii="Times New Roman" w:eastAsia="Times New Roman" w:hAnsi="Times New Roman" w:cs="Times New Roman"/>
                <w:sz w:val="24"/>
                <w:szCs w:val="24"/>
                <w:lang w:eastAsia="ru-RU"/>
              </w:rPr>
              <w:t>і</w:t>
            </w:r>
            <w:r w:rsidRPr="00276820">
              <w:rPr>
                <w:rFonts w:ascii="Times New Roman" w:eastAsia="Times New Roman" w:hAnsi="Times New Roman" w:cs="Times New Roman"/>
                <w:sz w:val="24"/>
                <w:szCs w:val="24"/>
                <w:lang w:eastAsia="ru-RU"/>
              </w:rPr>
              <w:t xml:space="preserve"> особ</w:t>
            </w:r>
            <w:r w:rsidR="00A3405D">
              <w:rPr>
                <w:rFonts w:ascii="Times New Roman" w:eastAsia="Times New Roman" w:hAnsi="Times New Roman" w:cs="Times New Roman"/>
                <w:sz w:val="24"/>
                <w:szCs w:val="24"/>
                <w:lang w:eastAsia="ru-RU"/>
              </w:rPr>
              <w:t>и</w:t>
            </w:r>
            <w:r w:rsidR="00480C98" w:rsidRPr="00276820">
              <w:rPr>
                <w:shd w:val="clear" w:color="auto" w:fill="FFFFFF"/>
              </w:rPr>
              <w:t xml:space="preserve"> </w:t>
            </w:r>
            <w:r w:rsidR="00480C98" w:rsidRPr="00276820">
              <w:rPr>
                <w:rFonts w:ascii="Times New Roman" w:eastAsia="Times New Roman" w:hAnsi="Times New Roman" w:cs="Times New Roman"/>
                <w:sz w:val="24"/>
                <w:szCs w:val="24"/>
                <w:lang w:eastAsia="ru-RU"/>
              </w:rPr>
              <w:t>здійснювати зв’язок з учасниками</w:t>
            </w:r>
            <w:r w:rsidR="004C7DE1" w:rsidRPr="00276820">
              <w:rPr>
                <w:rFonts w:ascii="Times New Roman" w:eastAsia="Times New Roman" w:hAnsi="Times New Roman" w:cs="Times New Roman"/>
                <w:sz w:val="24"/>
                <w:szCs w:val="24"/>
                <w:lang w:eastAsia="ru-RU"/>
              </w:rPr>
              <w:t xml:space="preserve">: </w:t>
            </w:r>
            <w:r w:rsidR="00AB3150">
              <w:rPr>
                <w:rFonts w:ascii="Times New Roman" w:eastAsia="Times New Roman" w:hAnsi="Times New Roman" w:cs="Times New Roman"/>
                <w:sz w:val="24"/>
                <w:szCs w:val="24"/>
                <w:lang w:eastAsia="ru-RU"/>
              </w:rPr>
              <w:t xml:space="preserve">з питань оголошення </w:t>
            </w:r>
            <w:r w:rsidR="00273500" w:rsidRPr="00276820">
              <w:rPr>
                <w:rFonts w:ascii="Times New Roman" w:eastAsia="Times New Roman" w:hAnsi="Times New Roman" w:cs="Times New Roman"/>
                <w:sz w:val="24"/>
                <w:szCs w:val="24"/>
                <w:lang w:eastAsia="ru-RU"/>
              </w:rPr>
              <w:t xml:space="preserve">Колотило Тетяна Едуардівна </w:t>
            </w:r>
            <w:r w:rsidR="004C7DE1" w:rsidRPr="00276820">
              <w:rPr>
                <w:rFonts w:ascii="Times New Roman" w:eastAsia="Times New Roman" w:hAnsi="Times New Roman" w:cs="Times New Roman"/>
                <w:sz w:val="24"/>
                <w:szCs w:val="24"/>
                <w:lang w:eastAsia="ru-RU"/>
              </w:rPr>
              <w:t xml:space="preserve">– </w:t>
            </w:r>
            <w:r w:rsidR="00273500" w:rsidRPr="001D027D">
              <w:rPr>
                <w:rFonts w:ascii="Times New Roman" w:eastAsia="Times New Roman" w:hAnsi="Times New Roman" w:cs="Times New Roman"/>
                <w:sz w:val="24"/>
                <w:szCs w:val="24"/>
                <w:lang w:eastAsia="ru-RU"/>
              </w:rPr>
              <w:t>головний спеціаліст</w:t>
            </w:r>
            <w:r w:rsidR="004C7DE1" w:rsidRPr="001D027D">
              <w:rPr>
                <w:rFonts w:ascii="Times New Roman" w:eastAsia="Times New Roman" w:hAnsi="Times New Roman" w:cs="Times New Roman"/>
                <w:sz w:val="24"/>
                <w:szCs w:val="24"/>
                <w:lang w:eastAsia="ru-RU"/>
              </w:rPr>
              <w:t xml:space="preserve"> </w:t>
            </w:r>
            <w:r w:rsidR="001D027D" w:rsidRPr="001D027D">
              <w:rPr>
                <w:rFonts w:ascii="Times New Roman" w:eastAsia="Times New Roman" w:hAnsi="Times New Roman" w:cs="Times New Roman"/>
                <w:sz w:val="24"/>
                <w:szCs w:val="24"/>
                <w:lang w:eastAsia="ru-RU"/>
              </w:rPr>
              <w:t>відділу економічної діяльності у</w:t>
            </w:r>
            <w:r w:rsidR="004C7DE1" w:rsidRPr="001D027D">
              <w:rPr>
                <w:rFonts w:ascii="Times New Roman" w:eastAsia="Times New Roman" w:hAnsi="Times New Roman" w:cs="Times New Roman"/>
                <w:sz w:val="24"/>
                <w:szCs w:val="24"/>
                <w:lang w:eastAsia="ru-RU"/>
              </w:rPr>
              <w:t xml:space="preserve">правління </w:t>
            </w:r>
            <w:r w:rsidR="001D027D" w:rsidRPr="001D027D">
              <w:rPr>
                <w:rFonts w:ascii="Times New Roman" w:eastAsia="Times New Roman" w:hAnsi="Times New Roman" w:cs="Times New Roman"/>
                <w:sz w:val="24"/>
                <w:szCs w:val="24"/>
                <w:lang w:eastAsia="ru-RU"/>
              </w:rPr>
              <w:t>економіки, бухгалтерського обліку та звітності</w:t>
            </w:r>
            <w:r w:rsidR="004C7DE1" w:rsidRPr="001D027D">
              <w:rPr>
                <w:rFonts w:ascii="Times New Roman" w:eastAsia="Times New Roman" w:hAnsi="Times New Roman" w:cs="Times New Roman"/>
                <w:sz w:val="24"/>
                <w:szCs w:val="24"/>
                <w:lang w:eastAsia="ru-RU"/>
              </w:rPr>
              <w:t xml:space="preserve"> Головного управління Держпродспоживслужби в Чернівецькій області; </w:t>
            </w:r>
          </w:p>
          <w:p w14:paraId="3655867B" w14:textId="094E9C85" w:rsidR="00C075B3" w:rsidRPr="001D027D" w:rsidRDefault="00AB3150" w:rsidP="00063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 питань технічних характеристик </w:t>
            </w:r>
            <w:r w:rsidR="00C075B3">
              <w:rPr>
                <w:rFonts w:ascii="Times New Roman" w:eastAsia="Times New Roman" w:hAnsi="Times New Roman" w:cs="Times New Roman"/>
                <w:sz w:val="24"/>
                <w:szCs w:val="24"/>
                <w:lang w:eastAsia="ru-RU"/>
              </w:rPr>
              <w:t xml:space="preserve">Жабенко Олександр Вікторович – провідний інженер – програміст сектору підтримки користувачів та інженерної інфраструктури Головного </w:t>
            </w:r>
            <w:r w:rsidR="00C075B3" w:rsidRPr="001D027D">
              <w:rPr>
                <w:rFonts w:ascii="Times New Roman" w:eastAsia="Times New Roman" w:hAnsi="Times New Roman" w:cs="Times New Roman"/>
                <w:sz w:val="24"/>
                <w:szCs w:val="24"/>
                <w:lang w:eastAsia="ru-RU"/>
              </w:rPr>
              <w:t>управління Держпродспоживслужби в Чернівецькій області</w:t>
            </w:r>
            <w:r w:rsidR="00CA4FDE">
              <w:rPr>
                <w:rFonts w:ascii="Times New Roman" w:eastAsia="Times New Roman" w:hAnsi="Times New Roman" w:cs="Times New Roman"/>
                <w:sz w:val="24"/>
                <w:szCs w:val="24"/>
                <w:lang w:eastAsia="ru-RU"/>
              </w:rPr>
              <w:t>.</w:t>
            </w:r>
          </w:p>
          <w:p w14:paraId="709EA8CB" w14:textId="77777777" w:rsidR="004C7DE1" w:rsidRPr="00276820" w:rsidRDefault="000C7633" w:rsidP="0032047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0"/>
                <w:lang w:eastAsia="ru-RU"/>
              </w:rPr>
            </w:pPr>
            <w:r w:rsidRPr="001D027D">
              <w:rPr>
                <w:rFonts w:ascii="Times New Roman" w:eastAsia="Times New Roman" w:hAnsi="Times New Roman" w:cs="Times New Roman"/>
                <w:sz w:val="24"/>
                <w:szCs w:val="24"/>
                <w:lang w:eastAsia="ru-RU"/>
              </w:rPr>
              <w:t>т</w:t>
            </w:r>
            <w:r w:rsidR="00AA679D" w:rsidRPr="001D027D">
              <w:rPr>
                <w:rFonts w:ascii="Times New Roman" w:eastAsia="Times New Roman" w:hAnsi="Times New Roman" w:cs="Times New Roman"/>
                <w:sz w:val="24"/>
                <w:szCs w:val="24"/>
                <w:lang w:eastAsia="ru-RU"/>
              </w:rPr>
              <w:t>ел.</w:t>
            </w:r>
            <w:r w:rsidR="004C7DE1" w:rsidRPr="001D027D">
              <w:rPr>
                <w:rFonts w:ascii="Times New Roman" w:eastAsia="Times New Roman" w:hAnsi="Times New Roman" w:cs="Times New Roman"/>
                <w:sz w:val="24"/>
                <w:szCs w:val="24"/>
                <w:lang w:eastAsia="ru-RU"/>
              </w:rPr>
              <w:t xml:space="preserve">. (0372) 54-60-33; </w:t>
            </w:r>
            <w:r w:rsidR="0006439B" w:rsidRPr="001D027D">
              <w:rPr>
                <w:rFonts w:ascii="Times New Roman" w:hAnsi="Times New Roman"/>
                <w:bCs/>
                <w:sz w:val="24"/>
                <w:szCs w:val="24"/>
                <w:lang w:val="en-US"/>
              </w:rPr>
              <w:t>email</w:t>
            </w:r>
            <w:r w:rsidR="0006439B" w:rsidRPr="001D027D">
              <w:rPr>
                <w:rFonts w:ascii="Times New Roman" w:hAnsi="Times New Roman"/>
                <w:bCs/>
                <w:sz w:val="24"/>
                <w:szCs w:val="24"/>
              </w:rPr>
              <w:t>:</w:t>
            </w:r>
            <w:r w:rsidR="00BD1F71" w:rsidRPr="001D027D">
              <w:t xml:space="preserve"> </w:t>
            </w:r>
            <w:r w:rsidR="00276820" w:rsidRPr="001D027D">
              <w:rPr>
                <w:rFonts w:ascii="Times New Roman" w:eastAsia="Times New Roman" w:hAnsi="Times New Roman" w:cs="Times New Roman"/>
                <w:bCs/>
                <w:sz w:val="20"/>
                <w:szCs w:val="20"/>
                <w:lang w:eastAsia="ru-RU"/>
              </w:rPr>
              <w:t>GUDPSS_TK@i.ua</w:t>
            </w:r>
          </w:p>
        </w:tc>
      </w:tr>
      <w:tr w:rsidR="004C7DE1" w:rsidRPr="007E58B8" w14:paraId="4B9D5256" w14:textId="77777777" w:rsidTr="00E807C7">
        <w:trPr>
          <w:trHeight w:val="182"/>
          <w:jc w:val="center"/>
        </w:trPr>
        <w:tc>
          <w:tcPr>
            <w:tcW w:w="576" w:type="dxa"/>
            <w:shd w:val="clear" w:color="auto" w:fill="auto"/>
          </w:tcPr>
          <w:p w14:paraId="525C040F"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3</w:t>
            </w:r>
          </w:p>
        </w:tc>
        <w:tc>
          <w:tcPr>
            <w:tcW w:w="3155" w:type="dxa"/>
            <w:shd w:val="clear" w:color="auto" w:fill="auto"/>
          </w:tcPr>
          <w:p w14:paraId="2F148E6A"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Процедура закупівлі</w:t>
            </w:r>
          </w:p>
        </w:tc>
        <w:tc>
          <w:tcPr>
            <w:tcW w:w="6565" w:type="dxa"/>
            <w:shd w:val="clear" w:color="auto" w:fill="auto"/>
          </w:tcPr>
          <w:p w14:paraId="42A83F9D" w14:textId="5DB42998" w:rsidR="004C7DE1" w:rsidRPr="00276820" w:rsidRDefault="001135B6" w:rsidP="00276820">
            <w:pPr>
              <w:spacing w:after="0" w:line="240" w:lineRule="auto"/>
              <w:jc w:val="both"/>
              <w:rPr>
                <w:rFonts w:ascii="Times New Roman" w:eastAsia="Calibri" w:hAnsi="Times New Roman" w:cs="Times New Roman"/>
                <w:sz w:val="24"/>
                <w:szCs w:val="24"/>
              </w:rPr>
            </w:pPr>
            <w:r w:rsidRPr="001135B6">
              <w:rPr>
                <w:rFonts w:ascii="Times New Roman" w:eastAsia="Calibri" w:hAnsi="Times New Roman" w:cs="Times New Roman"/>
                <w:sz w:val="24"/>
                <w:szCs w:val="24"/>
              </w:rPr>
              <w:t>Відкриті торги у порядку, визначеному Особливостями (далі – відкр</w:t>
            </w:r>
            <w:r>
              <w:rPr>
                <w:rFonts w:ascii="Times New Roman" w:eastAsia="Calibri" w:hAnsi="Times New Roman" w:cs="Times New Roman"/>
                <w:sz w:val="24"/>
                <w:szCs w:val="24"/>
              </w:rPr>
              <w:t>иті торги, процедура закупівлі)</w:t>
            </w:r>
            <w:r w:rsidR="004C7DE1" w:rsidRPr="000630D5">
              <w:rPr>
                <w:rFonts w:ascii="Times New Roman" w:eastAsia="Calibri" w:hAnsi="Times New Roman" w:cs="Times New Roman"/>
                <w:sz w:val="24"/>
                <w:szCs w:val="24"/>
              </w:rPr>
              <w:t>.</w:t>
            </w:r>
          </w:p>
        </w:tc>
      </w:tr>
      <w:tr w:rsidR="004C7DE1" w:rsidRPr="007E58B8" w14:paraId="0D4FF69C" w14:textId="77777777" w:rsidTr="00E807C7">
        <w:trPr>
          <w:trHeight w:val="413"/>
          <w:jc w:val="center"/>
        </w:trPr>
        <w:tc>
          <w:tcPr>
            <w:tcW w:w="576" w:type="dxa"/>
            <w:shd w:val="clear" w:color="auto" w:fill="auto"/>
          </w:tcPr>
          <w:p w14:paraId="6D6C8116"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w:t>
            </w:r>
          </w:p>
        </w:tc>
        <w:tc>
          <w:tcPr>
            <w:tcW w:w="3155" w:type="dxa"/>
            <w:shd w:val="clear" w:color="auto" w:fill="auto"/>
          </w:tcPr>
          <w:p w14:paraId="76A10CA5"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предмет закупівлі</w:t>
            </w:r>
          </w:p>
        </w:tc>
        <w:tc>
          <w:tcPr>
            <w:tcW w:w="6565" w:type="dxa"/>
            <w:shd w:val="clear" w:color="auto" w:fill="auto"/>
          </w:tcPr>
          <w:p w14:paraId="1B6F0643" w14:textId="77777777"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4C7DE1" w:rsidRPr="007E58B8" w14:paraId="5B8E1076" w14:textId="77777777" w:rsidTr="00E807C7">
        <w:trPr>
          <w:trHeight w:val="407"/>
          <w:jc w:val="center"/>
        </w:trPr>
        <w:tc>
          <w:tcPr>
            <w:tcW w:w="576" w:type="dxa"/>
            <w:shd w:val="clear" w:color="auto" w:fill="auto"/>
          </w:tcPr>
          <w:p w14:paraId="4FB46FF9"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4.1</w:t>
            </w:r>
          </w:p>
        </w:tc>
        <w:tc>
          <w:tcPr>
            <w:tcW w:w="3155" w:type="dxa"/>
            <w:shd w:val="clear" w:color="auto" w:fill="auto"/>
          </w:tcPr>
          <w:p w14:paraId="5838913A"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назва предмета закупівлі</w:t>
            </w:r>
          </w:p>
        </w:tc>
        <w:tc>
          <w:tcPr>
            <w:tcW w:w="6565" w:type="dxa"/>
            <w:shd w:val="clear" w:color="auto" w:fill="auto"/>
          </w:tcPr>
          <w:p w14:paraId="0D283BE2" w14:textId="54AF3604" w:rsidR="004C7DE1" w:rsidRPr="00187117" w:rsidRDefault="00722F76" w:rsidP="00AD6743">
            <w:pPr>
              <w:suppressAutoHyphens/>
              <w:spacing w:after="0" w:line="240" w:lineRule="auto"/>
              <w:ind w:firstLine="459"/>
              <w:jc w:val="both"/>
              <w:rPr>
                <w:rFonts w:ascii="Times New Roman" w:eastAsia="Times New Roman" w:hAnsi="Times New Roman" w:cs="Times New Roman"/>
                <w:bCs/>
                <w:iCs/>
                <w:sz w:val="24"/>
                <w:szCs w:val="24"/>
                <w:lang w:eastAsia="ar-SA"/>
              </w:rPr>
            </w:pPr>
            <w:r w:rsidRPr="00AD6743">
              <w:rPr>
                <w:rFonts w:ascii="Times New Roman" w:eastAsia="Times New Roman" w:hAnsi="Times New Roman" w:cs="Times New Roman"/>
                <w:bCs/>
                <w:iCs/>
                <w:sz w:val="24"/>
                <w:szCs w:val="24"/>
                <w:lang w:eastAsia="ar-SA"/>
              </w:rPr>
              <w:t>Багатофункціональний пристрій, код ДК 021-2015 (CPV) 30230000-0 - Комп’ютерне обладнання (30232000-4 - Периферійне обладнання)</w:t>
            </w:r>
          </w:p>
        </w:tc>
      </w:tr>
      <w:tr w:rsidR="004C7DE1" w:rsidRPr="007E58B8" w14:paraId="43CD0014" w14:textId="77777777" w:rsidTr="00E807C7">
        <w:trPr>
          <w:trHeight w:val="232"/>
          <w:jc w:val="center"/>
        </w:trPr>
        <w:tc>
          <w:tcPr>
            <w:tcW w:w="576" w:type="dxa"/>
            <w:shd w:val="clear" w:color="auto" w:fill="auto"/>
          </w:tcPr>
          <w:p w14:paraId="741A6404"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4.2</w:t>
            </w:r>
          </w:p>
        </w:tc>
        <w:tc>
          <w:tcPr>
            <w:tcW w:w="3155" w:type="dxa"/>
            <w:shd w:val="clear" w:color="auto" w:fill="auto"/>
          </w:tcPr>
          <w:p w14:paraId="337BF5E6"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565" w:type="dxa"/>
            <w:shd w:val="clear" w:color="auto" w:fill="auto"/>
          </w:tcPr>
          <w:p w14:paraId="04E4BACF" w14:textId="77777777" w:rsidR="00BC725E" w:rsidRPr="00BC725E" w:rsidRDefault="00BC725E" w:rsidP="00AD6743">
            <w:pPr>
              <w:widowControl w:val="0"/>
              <w:suppressAutoHyphens/>
              <w:spacing w:after="0" w:line="240" w:lineRule="auto"/>
              <w:ind w:firstLine="459"/>
              <w:contextualSpacing/>
              <w:jc w:val="both"/>
              <w:rPr>
                <w:rFonts w:ascii="Times New Roman" w:eastAsia="Tahoma" w:hAnsi="Times New Roman" w:cs="Times New Roman"/>
                <w:sz w:val="24"/>
                <w:szCs w:val="24"/>
                <w:lang w:eastAsia="zh-CN" w:bidi="hi-IN"/>
              </w:rPr>
            </w:pPr>
            <w:r w:rsidRPr="00BC725E">
              <w:rPr>
                <w:rFonts w:ascii="Times New Roman" w:eastAsia="Tahoma" w:hAnsi="Times New Roman" w:cs="Times New Roman"/>
                <w:sz w:val="24"/>
                <w:szCs w:val="24"/>
                <w:lang w:eastAsia="zh-CN" w:bidi="hi-IN"/>
              </w:rPr>
              <w:t>Дана закупівля здійснюється без поділу на окремі частини предмета закупівлі (лоти).</w:t>
            </w:r>
          </w:p>
          <w:p w14:paraId="3B338DA0" w14:textId="55DF510B" w:rsidR="004C7DE1" w:rsidRPr="00187117" w:rsidRDefault="00BC725E" w:rsidP="00AD6743">
            <w:pPr>
              <w:widowControl w:val="0"/>
              <w:suppressAutoHyphens/>
              <w:spacing w:after="0" w:line="240" w:lineRule="auto"/>
              <w:ind w:firstLine="459"/>
              <w:contextualSpacing/>
              <w:jc w:val="both"/>
              <w:rPr>
                <w:rFonts w:ascii="Times New Roman" w:eastAsia="Tahoma" w:hAnsi="Times New Roman" w:cs="Times New Roman"/>
                <w:sz w:val="24"/>
                <w:szCs w:val="24"/>
                <w:lang w:eastAsia="zh-CN" w:bidi="hi-IN"/>
              </w:rPr>
            </w:pPr>
            <w:r w:rsidRPr="00BC725E">
              <w:rPr>
                <w:rFonts w:ascii="Times New Roman" w:eastAsia="Tahoma" w:hAnsi="Times New Roman" w:cs="Times New Roman"/>
                <w:sz w:val="24"/>
                <w:szCs w:val="24"/>
                <w:lang w:eastAsia="zh-CN" w:bidi="hi-IN"/>
              </w:rPr>
              <w:t>Учасники подають тендерні пропозиції щодо всього предмету закупівлі, визначеного у Додатку 2 до цієї тендерної документації.</w:t>
            </w:r>
          </w:p>
        </w:tc>
      </w:tr>
      <w:tr w:rsidR="004C7DE1" w:rsidRPr="007E58B8" w14:paraId="43C3E1CD" w14:textId="77777777" w:rsidTr="00BC725E">
        <w:trPr>
          <w:trHeight w:val="1550"/>
          <w:jc w:val="center"/>
        </w:trPr>
        <w:tc>
          <w:tcPr>
            <w:tcW w:w="576" w:type="dxa"/>
            <w:shd w:val="clear" w:color="auto" w:fill="auto"/>
          </w:tcPr>
          <w:p w14:paraId="2A88C7A6"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4.3</w:t>
            </w:r>
          </w:p>
        </w:tc>
        <w:tc>
          <w:tcPr>
            <w:tcW w:w="3155" w:type="dxa"/>
            <w:shd w:val="clear" w:color="auto" w:fill="auto"/>
          </w:tcPr>
          <w:p w14:paraId="5C5FF09D"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місце, кількість, обсяг поставки товарів (надання послуг, виконання робіт)</w:t>
            </w:r>
          </w:p>
        </w:tc>
        <w:tc>
          <w:tcPr>
            <w:tcW w:w="6565" w:type="dxa"/>
            <w:shd w:val="clear" w:color="auto" w:fill="auto"/>
          </w:tcPr>
          <w:p w14:paraId="628C2A66" w14:textId="77777777" w:rsidR="00287B97" w:rsidRDefault="007F39E4" w:rsidP="00AD6743">
            <w:pPr>
              <w:autoSpaceDE w:val="0"/>
              <w:spacing w:after="0" w:line="240" w:lineRule="auto"/>
              <w:ind w:firstLine="459"/>
              <w:jc w:val="both"/>
              <w:rPr>
                <w:rFonts w:ascii="Times New Roman" w:eastAsia="Times New Roman" w:hAnsi="Times New Roman" w:cs="Times New Roman"/>
                <w:bCs/>
                <w:iCs/>
                <w:sz w:val="24"/>
                <w:szCs w:val="24"/>
                <w:lang w:eastAsia="ar-SA"/>
              </w:rPr>
            </w:pPr>
            <w:r w:rsidRPr="00AD6743">
              <w:rPr>
                <w:rFonts w:ascii="Times New Roman" w:eastAsia="Times New Roman" w:hAnsi="Times New Roman" w:cs="Times New Roman"/>
                <w:bCs/>
                <w:iCs/>
                <w:sz w:val="24"/>
                <w:szCs w:val="24"/>
                <w:lang w:eastAsia="ar-SA"/>
              </w:rPr>
              <w:t xml:space="preserve">Поставка </w:t>
            </w:r>
            <w:r w:rsidR="00195620" w:rsidRPr="00AD6743">
              <w:rPr>
                <w:rFonts w:ascii="Times New Roman" w:eastAsia="Times New Roman" w:hAnsi="Times New Roman" w:cs="Times New Roman"/>
                <w:bCs/>
                <w:iCs/>
                <w:sz w:val="24"/>
                <w:szCs w:val="24"/>
                <w:lang w:eastAsia="ar-SA"/>
              </w:rPr>
              <w:t>багатофункціональних пристроїв</w:t>
            </w:r>
            <w:r w:rsidRPr="00AD6743">
              <w:rPr>
                <w:rFonts w:ascii="Times New Roman" w:eastAsia="Times New Roman" w:hAnsi="Times New Roman" w:cs="Times New Roman"/>
                <w:bCs/>
                <w:iCs/>
                <w:sz w:val="24"/>
                <w:szCs w:val="24"/>
                <w:lang w:eastAsia="ar-SA"/>
              </w:rPr>
              <w:t xml:space="preserve"> повинна </w:t>
            </w:r>
            <w:r w:rsidR="008A603E" w:rsidRPr="00AD6743">
              <w:rPr>
                <w:rFonts w:ascii="Times New Roman" w:eastAsia="Times New Roman" w:hAnsi="Times New Roman" w:cs="Times New Roman"/>
                <w:bCs/>
                <w:iCs/>
                <w:sz w:val="24"/>
                <w:szCs w:val="24"/>
                <w:lang w:eastAsia="ar-SA"/>
              </w:rPr>
              <w:t>здійснюватися</w:t>
            </w:r>
            <w:r w:rsidRPr="00AD6743">
              <w:rPr>
                <w:rFonts w:ascii="Times New Roman" w:eastAsia="Times New Roman" w:hAnsi="Times New Roman" w:cs="Times New Roman"/>
                <w:bCs/>
                <w:iCs/>
                <w:sz w:val="24"/>
                <w:szCs w:val="24"/>
                <w:lang w:eastAsia="ar-SA"/>
              </w:rPr>
              <w:t xml:space="preserve"> на юридичну адресу</w:t>
            </w:r>
            <w:r w:rsidR="00C3299B" w:rsidRPr="00AD6743">
              <w:rPr>
                <w:rFonts w:ascii="Times New Roman" w:eastAsia="Times New Roman" w:hAnsi="Times New Roman" w:cs="Times New Roman"/>
                <w:bCs/>
                <w:iCs/>
                <w:sz w:val="24"/>
                <w:szCs w:val="24"/>
                <w:lang w:val="ru-RU" w:eastAsia="ar-SA"/>
              </w:rPr>
              <w:t xml:space="preserve"> </w:t>
            </w:r>
            <w:r w:rsidR="00780B19" w:rsidRPr="00AD6743">
              <w:rPr>
                <w:rFonts w:ascii="Times New Roman" w:eastAsia="Times New Roman" w:hAnsi="Times New Roman" w:cs="Times New Roman"/>
                <w:bCs/>
                <w:iCs/>
                <w:sz w:val="24"/>
                <w:szCs w:val="24"/>
                <w:lang w:val="ru-RU" w:eastAsia="ar-SA"/>
              </w:rPr>
              <w:t>Замовника</w:t>
            </w:r>
            <w:r w:rsidRPr="00AD6743">
              <w:rPr>
                <w:rFonts w:ascii="Times New Roman" w:eastAsia="Times New Roman" w:hAnsi="Times New Roman" w:cs="Times New Roman"/>
                <w:bCs/>
                <w:iCs/>
                <w:sz w:val="24"/>
                <w:szCs w:val="24"/>
                <w:lang w:eastAsia="ar-SA"/>
              </w:rPr>
              <w:t xml:space="preserve">. </w:t>
            </w:r>
          </w:p>
          <w:p w14:paraId="19E365C4" w14:textId="2B74F156" w:rsidR="004C7DE1" w:rsidRPr="00F22476" w:rsidRDefault="00BC725E" w:rsidP="00F22476">
            <w:pPr>
              <w:autoSpaceDE w:val="0"/>
              <w:spacing w:after="0" w:line="240" w:lineRule="auto"/>
              <w:ind w:firstLine="459"/>
              <w:jc w:val="both"/>
              <w:rPr>
                <w:rFonts w:ascii="Times New Roman" w:eastAsia="Times New Roman" w:hAnsi="Times New Roman" w:cs="Times New Roman"/>
                <w:bCs/>
                <w:iCs/>
                <w:sz w:val="24"/>
                <w:szCs w:val="24"/>
                <w:lang w:eastAsia="ar-SA"/>
              </w:rPr>
            </w:pPr>
            <w:r w:rsidRPr="00AD6743">
              <w:rPr>
                <w:rFonts w:ascii="Times New Roman" w:eastAsia="Times New Roman" w:hAnsi="Times New Roman" w:cs="Times New Roman"/>
                <w:bCs/>
                <w:iCs/>
                <w:sz w:val="24"/>
                <w:szCs w:val="24"/>
                <w:lang w:eastAsia="ar-SA"/>
              </w:rPr>
              <w:t xml:space="preserve">Кількість – </w:t>
            </w:r>
            <w:r w:rsidR="00C64690">
              <w:rPr>
                <w:rFonts w:ascii="Times New Roman" w:eastAsia="Times New Roman" w:hAnsi="Times New Roman" w:cs="Times New Roman"/>
                <w:bCs/>
                <w:iCs/>
                <w:sz w:val="24"/>
                <w:szCs w:val="24"/>
                <w:lang w:eastAsia="ar-SA"/>
              </w:rPr>
              <w:t>4</w:t>
            </w:r>
            <w:r w:rsidRPr="00AD6743">
              <w:rPr>
                <w:rFonts w:ascii="Times New Roman" w:eastAsia="Times New Roman" w:hAnsi="Times New Roman" w:cs="Times New Roman"/>
                <w:bCs/>
                <w:iCs/>
                <w:sz w:val="24"/>
                <w:szCs w:val="24"/>
                <w:lang w:eastAsia="ar-SA"/>
              </w:rPr>
              <w:t xml:space="preserve"> штук</w:t>
            </w:r>
            <w:r>
              <w:rPr>
                <w:rFonts w:ascii="Times New Roman" w:eastAsia="Times New Roman" w:hAnsi="Times New Roman" w:cs="Times New Roman"/>
                <w:bCs/>
                <w:iCs/>
                <w:sz w:val="24"/>
                <w:szCs w:val="24"/>
                <w:lang w:eastAsia="ar-SA"/>
              </w:rPr>
              <w:t>.</w:t>
            </w:r>
            <w:r w:rsidR="00F22476">
              <w:rPr>
                <w:rFonts w:ascii="Times New Roman" w:eastAsia="Times New Roman" w:hAnsi="Times New Roman" w:cs="Times New Roman"/>
                <w:bCs/>
                <w:iCs/>
                <w:sz w:val="24"/>
                <w:szCs w:val="24"/>
                <w:lang w:eastAsia="ar-SA"/>
              </w:rPr>
              <w:t xml:space="preserve"> </w:t>
            </w:r>
            <w:r w:rsidR="00D67CB6" w:rsidRPr="00535F30">
              <w:rPr>
                <w:rFonts w:ascii="Times New Roman" w:eastAsia="Times New Roman" w:hAnsi="Times New Roman" w:cs="Times New Roman"/>
                <w:bCs/>
                <w:sz w:val="24"/>
                <w:szCs w:val="24"/>
                <w:lang w:eastAsia="ru-RU" w:bidi="hi-IN"/>
              </w:rPr>
              <w:t xml:space="preserve">Вимоги до предмета закупівлі, </w:t>
            </w:r>
            <w:r w:rsidR="00AD1451" w:rsidRPr="00535F30">
              <w:rPr>
                <w:rFonts w:ascii="Times New Roman" w:hAnsi="Times New Roman" w:cs="Times New Roman"/>
                <w:sz w:val="24"/>
                <w:szCs w:val="24"/>
              </w:rPr>
              <w:t>зазначені в технічних, якісних та кількісних характеристиках предмета закупівлі</w:t>
            </w:r>
            <w:r w:rsidR="00C06062" w:rsidRPr="00535F30">
              <w:rPr>
                <w:rFonts w:ascii="Times New Roman" w:hAnsi="Times New Roman" w:cs="Times New Roman"/>
                <w:sz w:val="24"/>
                <w:szCs w:val="24"/>
              </w:rPr>
              <w:t>, у тому числі в</w:t>
            </w:r>
            <w:r w:rsidR="00D67CB6" w:rsidRPr="00535F30">
              <w:rPr>
                <w:rFonts w:ascii="Times New Roman" w:hAnsi="Times New Roman" w:cs="Times New Roman"/>
                <w:sz w:val="24"/>
                <w:szCs w:val="24"/>
              </w:rPr>
              <w:t xml:space="preserve">ідповідна технічна специфікація у </w:t>
            </w:r>
            <w:r w:rsidR="00D67CB6" w:rsidRPr="00535F30">
              <w:rPr>
                <w:rFonts w:ascii="Times New Roman" w:eastAsia="Times New Roman" w:hAnsi="Times New Roman" w:cs="Times New Roman"/>
                <w:sz w:val="24"/>
                <w:szCs w:val="24"/>
                <w:lang w:eastAsia="ar-SA"/>
              </w:rPr>
              <w:t>Додат</w:t>
            </w:r>
            <w:r w:rsidR="003F53C9" w:rsidRPr="00535F30">
              <w:rPr>
                <w:rFonts w:ascii="Times New Roman" w:eastAsia="Times New Roman" w:hAnsi="Times New Roman" w:cs="Times New Roman"/>
                <w:sz w:val="24"/>
                <w:szCs w:val="24"/>
                <w:lang w:eastAsia="ar-SA"/>
              </w:rPr>
              <w:t>к</w:t>
            </w:r>
            <w:r w:rsidR="00D67CB6" w:rsidRPr="00535F30">
              <w:rPr>
                <w:rFonts w:ascii="Times New Roman" w:eastAsia="Times New Roman" w:hAnsi="Times New Roman" w:cs="Times New Roman"/>
                <w:sz w:val="24"/>
                <w:szCs w:val="24"/>
                <w:lang w:eastAsia="ar-SA"/>
              </w:rPr>
              <w:t>у</w:t>
            </w:r>
            <w:r w:rsidR="003F53C9" w:rsidRPr="00535F30">
              <w:rPr>
                <w:rFonts w:ascii="Times New Roman" w:eastAsia="Times New Roman" w:hAnsi="Times New Roman" w:cs="Times New Roman"/>
                <w:sz w:val="24"/>
                <w:szCs w:val="24"/>
                <w:lang w:eastAsia="ar-SA"/>
              </w:rPr>
              <w:t xml:space="preserve"> 2</w:t>
            </w:r>
            <w:r w:rsidR="007649B3" w:rsidRPr="00535F30">
              <w:rPr>
                <w:rFonts w:ascii="Times New Roman" w:eastAsia="Times New Roman" w:hAnsi="Times New Roman" w:cs="Times New Roman"/>
                <w:sz w:val="24"/>
                <w:szCs w:val="24"/>
                <w:lang w:eastAsia="ar-SA"/>
              </w:rPr>
              <w:t xml:space="preserve"> до </w:t>
            </w:r>
            <w:r w:rsidR="006A6ECA" w:rsidRPr="00535F30">
              <w:rPr>
                <w:rFonts w:ascii="Times New Roman" w:eastAsia="Times New Roman" w:hAnsi="Times New Roman" w:cs="Times New Roman"/>
                <w:sz w:val="24"/>
                <w:szCs w:val="24"/>
                <w:lang w:eastAsia="ar-SA"/>
              </w:rPr>
              <w:t xml:space="preserve">цієї </w:t>
            </w:r>
            <w:r w:rsidR="007649B3" w:rsidRPr="00535F30">
              <w:rPr>
                <w:rFonts w:ascii="Times New Roman" w:eastAsia="Times New Roman" w:hAnsi="Times New Roman" w:cs="Times New Roman"/>
                <w:sz w:val="24"/>
                <w:szCs w:val="24"/>
                <w:lang w:eastAsia="ar-SA"/>
              </w:rPr>
              <w:t>тендерної документації</w:t>
            </w:r>
            <w:r w:rsidR="004C7DE1" w:rsidRPr="00535F30">
              <w:rPr>
                <w:rFonts w:ascii="Times New Roman" w:eastAsia="Times New Roman" w:hAnsi="Times New Roman" w:cs="Times New Roman"/>
                <w:sz w:val="24"/>
                <w:szCs w:val="24"/>
                <w:lang w:eastAsia="ar-SA"/>
              </w:rPr>
              <w:t>.</w:t>
            </w:r>
          </w:p>
        </w:tc>
      </w:tr>
      <w:tr w:rsidR="004C7DE1" w:rsidRPr="007E58B8" w14:paraId="3C344417" w14:textId="77777777" w:rsidTr="00E807C7">
        <w:trPr>
          <w:trHeight w:val="522"/>
          <w:jc w:val="center"/>
        </w:trPr>
        <w:tc>
          <w:tcPr>
            <w:tcW w:w="576" w:type="dxa"/>
            <w:shd w:val="clear" w:color="auto" w:fill="auto"/>
          </w:tcPr>
          <w:p w14:paraId="4CBA47E5"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4.4</w:t>
            </w:r>
          </w:p>
        </w:tc>
        <w:tc>
          <w:tcPr>
            <w:tcW w:w="3155" w:type="dxa"/>
            <w:shd w:val="clear" w:color="auto" w:fill="auto"/>
          </w:tcPr>
          <w:p w14:paraId="2164EE8A"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строк поставки товарів (надання послуг, виконання робіт)</w:t>
            </w:r>
          </w:p>
        </w:tc>
        <w:tc>
          <w:tcPr>
            <w:tcW w:w="6565" w:type="dxa"/>
            <w:shd w:val="clear" w:color="auto" w:fill="auto"/>
          </w:tcPr>
          <w:p w14:paraId="381FEF83" w14:textId="2B707645" w:rsidR="004C7DE1" w:rsidRPr="004C1735" w:rsidRDefault="000E0E68" w:rsidP="00AD6743">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AD6743">
              <w:rPr>
                <w:rFonts w:ascii="Times New Roman" w:eastAsia="Calibri" w:hAnsi="Times New Roman" w:cs="Times New Roman"/>
                <w:bCs/>
                <w:iCs/>
                <w:sz w:val="24"/>
                <w:szCs w:val="24"/>
              </w:rPr>
              <w:t xml:space="preserve">Поставка </w:t>
            </w:r>
            <w:r w:rsidR="00A37723" w:rsidRPr="00AD6743">
              <w:rPr>
                <w:rFonts w:ascii="Times New Roman" w:eastAsia="Times New Roman" w:hAnsi="Times New Roman" w:cs="Times New Roman"/>
                <w:bCs/>
                <w:iCs/>
                <w:sz w:val="24"/>
                <w:szCs w:val="24"/>
                <w:lang w:eastAsia="ar-SA"/>
              </w:rPr>
              <w:t>багатофункціональних пристроїв</w:t>
            </w:r>
            <w:r w:rsidRPr="00AD6743">
              <w:rPr>
                <w:rFonts w:ascii="Times New Roman" w:eastAsia="Calibri" w:hAnsi="Times New Roman" w:cs="Times New Roman"/>
                <w:bCs/>
                <w:iCs/>
                <w:sz w:val="24"/>
                <w:szCs w:val="24"/>
              </w:rPr>
              <w:t xml:space="preserve"> повинна здійснюватися протягом 2023 року до 31 грудня 2023 року та відповідно до умов визначених у Додатку 4 до цієї тендерної документації - Проєкту Договору</w:t>
            </w:r>
            <w:r w:rsidR="00CD7C2F" w:rsidRPr="00AD6743">
              <w:rPr>
                <w:rFonts w:ascii="Times New Roman" w:eastAsia="Times New Roman" w:hAnsi="Times New Roman" w:cs="Times New Roman"/>
                <w:sz w:val="24"/>
                <w:szCs w:val="24"/>
                <w:lang w:eastAsia="ar-SA"/>
              </w:rPr>
              <w:t>.</w:t>
            </w:r>
          </w:p>
        </w:tc>
      </w:tr>
      <w:tr w:rsidR="004C7DE1" w:rsidRPr="007E58B8" w14:paraId="14A27FBC" w14:textId="77777777" w:rsidTr="00E807C7">
        <w:trPr>
          <w:trHeight w:val="522"/>
          <w:jc w:val="center"/>
        </w:trPr>
        <w:tc>
          <w:tcPr>
            <w:tcW w:w="576" w:type="dxa"/>
            <w:shd w:val="clear" w:color="auto" w:fill="auto"/>
          </w:tcPr>
          <w:p w14:paraId="3C24F57B" w14:textId="77777777" w:rsidR="004C7DE1" w:rsidRPr="00AD6743"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AD6743">
              <w:rPr>
                <w:rFonts w:ascii="Times New Roman" w:eastAsia="Times New Roman" w:hAnsi="Times New Roman" w:cs="Times New Roman"/>
                <w:color w:val="000000"/>
                <w:sz w:val="24"/>
                <w:szCs w:val="24"/>
                <w:lang w:eastAsia="uk-UA"/>
              </w:rPr>
              <w:t>5</w:t>
            </w:r>
          </w:p>
        </w:tc>
        <w:tc>
          <w:tcPr>
            <w:tcW w:w="3155" w:type="dxa"/>
            <w:shd w:val="clear" w:color="auto" w:fill="auto"/>
          </w:tcPr>
          <w:p w14:paraId="70EA4254"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Недискримінація учасників</w:t>
            </w:r>
          </w:p>
        </w:tc>
        <w:tc>
          <w:tcPr>
            <w:tcW w:w="6565" w:type="dxa"/>
            <w:shd w:val="clear" w:color="auto" w:fill="auto"/>
          </w:tcPr>
          <w:p w14:paraId="65FF77C4" w14:textId="694C09BD" w:rsidR="004C7DE1" w:rsidRPr="004C1735" w:rsidRDefault="001F0588" w:rsidP="00D80ED5">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1F0588">
              <w:rPr>
                <w:rFonts w:ascii="Times New Roman" w:eastAsia="Tahoma" w:hAnsi="Times New Roman" w:cs="Times New Roman"/>
                <w:sz w:val="24"/>
                <w:szCs w:val="24"/>
                <w:lang w:eastAsia="uk-UA" w:bidi="hi-IN"/>
              </w:rPr>
              <w:t>Учасники (резиденти та нерезиденти) всіх форм власності та організаційно-правових форм беруть</w:t>
            </w:r>
            <w:r w:rsidR="00D80ED5">
              <w:rPr>
                <w:rFonts w:ascii="Times New Roman" w:eastAsia="Tahoma" w:hAnsi="Times New Roman" w:cs="Times New Roman"/>
                <w:sz w:val="24"/>
                <w:szCs w:val="24"/>
                <w:lang w:eastAsia="uk-UA" w:bidi="hi-IN"/>
              </w:rPr>
              <w:t xml:space="preserve"> участь у процедурах закупівель на рівних умовах</w:t>
            </w:r>
            <w:r w:rsidR="00152CBE" w:rsidRPr="004C1735">
              <w:rPr>
                <w:rFonts w:ascii="Times New Roman" w:eastAsia="Times New Roman" w:hAnsi="Times New Roman" w:cs="Times New Roman"/>
                <w:sz w:val="24"/>
                <w:szCs w:val="24"/>
                <w:lang w:eastAsia="uk-UA"/>
              </w:rPr>
              <w:t>.</w:t>
            </w:r>
          </w:p>
        </w:tc>
      </w:tr>
      <w:tr w:rsidR="004C7DE1" w:rsidRPr="007E58B8" w14:paraId="0DC43C99" w14:textId="77777777" w:rsidTr="00E807C7">
        <w:trPr>
          <w:trHeight w:val="522"/>
          <w:jc w:val="center"/>
        </w:trPr>
        <w:tc>
          <w:tcPr>
            <w:tcW w:w="576" w:type="dxa"/>
            <w:shd w:val="clear" w:color="auto" w:fill="auto"/>
          </w:tcPr>
          <w:p w14:paraId="390B077E" w14:textId="77777777" w:rsidR="004C7DE1" w:rsidRPr="00AD6743"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AD6743">
              <w:rPr>
                <w:rFonts w:ascii="Times New Roman" w:eastAsia="Times New Roman" w:hAnsi="Times New Roman" w:cs="Times New Roman"/>
                <w:color w:val="000000"/>
                <w:sz w:val="24"/>
                <w:szCs w:val="24"/>
                <w:lang w:eastAsia="uk-UA"/>
              </w:rPr>
              <w:t>6</w:t>
            </w:r>
          </w:p>
        </w:tc>
        <w:tc>
          <w:tcPr>
            <w:tcW w:w="3155" w:type="dxa"/>
            <w:shd w:val="clear" w:color="auto" w:fill="auto"/>
          </w:tcPr>
          <w:p w14:paraId="772B4F73"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6565" w:type="dxa"/>
            <w:shd w:val="clear" w:color="auto" w:fill="auto"/>
          </w:tcPr>
          <w:p w14:paraId="1D4E4D3B" w14:textId="77777777" w:rsidR="000E0E68" w:rsidRPr="000E0E68" w:rsidRDefault="000E0E68" w:rsidP="00AD6743">
            <w:pPr>
              <w:spacing w:after="0" w:line="240" w:lineRule="auto"/>
              <w:ind w:firstLine="459"/>
              <w:jc w:val="both"/>
              <w:rPr>
                <w:rFonts w:ascii="Times New Roman" w:hAnsi="Times New Roman" w:cs="Times New Roman"/>
                <w:sz w:val="24"/>
                <w:szCs w:val="24"/>
              </w:rPr>
            </w:pPr>
            <w:r w:rsidRPr="000E0E68">
              <w:rPr>
                <w:rFonts w:ascii="Times New Roman" w:hAnsi="Times New Roman" w:cs="Times New Roman"/>
                <w:sz w:val="24"/>
                <w:szCs w:val="24"/>
              </w:rPr>
              <w:t>Валютою тендерної пропозиції є гривня.</w:t>
            </w:r>
          </w:p>
          <w:p w14:paraId="6E88B63D" w14:textId="7B2763B8" w:rsidR="004C7DE1" w:rsidRPr="000E0E68" w:rsidRDefault="000E0E68" w:rsidP="00AD6743">
            <w:pPr>
              <w:widowControl w:val="0"/>
              <w:suppressAutoHyphens/>
              <w:spacing w:after="0" w:line="240" w:lineRule="auto"/>
              <w:ind w:firstLine="459"/>
              <w:contextualSpacing/>
              <w:jc w:val="both"/>
              <w:rPr>
                <w:rFonts w:ascii="Times New Roman" w:eastAsia="Times New Roman" w:hAnsi="Times New Roman" w:cs="Times New Roman"/>
                <w:sz w:val="24"/>
                <w:szCs w:val="24"/>
                <w:lang w:val="ru-RU" w:eastAsia="uk-UA"/>
              </w:rPr>
            </w:pPr>
            <w:r w:rsidRPr="000E0E68">
              <w:rPr>
                <w:rFonts w:ascii="Times New Roman" w:hAnsi="Times New Roman" w:cs="Times New Roman"/>
                <w:sz w:val="24"/>
                <w:szCs w:val="24"/>
              </w:rPr>
              <w:t>Ціна тендерної пропозиції повинна бути розрахована із врахуванням податку на додану вартість (у випадках, що визначені законодавством) та вартості інших витрат на поставку предмета закупівлі згідно з адресою, яка зазначена в тендерній документації та оголошені</w:t>
            </w:r>
            <w:r>
              <w:rPr>
                <w:rFonts w:ascii="Times New Roman" w:hAnsi="Times New Roman" w:cs="Times New Roman"/>
                <w:sz w:val="24"/>
                <w:szCs w:val="24"/>
                <w:lang w:val="ru-RU"/>
              </w:rPr>
              <w:t>.</w:t>
            </w:r>
            <w:r w:rsidR="001F0588">
              <w:rPr>
                <w:rFonts w:ascii="Times New Roman" w:hAnsi="Times New Roman" w:cs="Times New Roman"/>
                <w:sz w:val="24"/>
                <w:szCs w:val="24"/>
                <w:lang w:val="ru-RU"/>
              </w:rPr>
              <w:t xml:space="preserve"> </w:t>
            </w:r>
            <w:r w:rsidR="001F0588" w:rsidRPr="004C1735">
              <w:rPr>
                <w:rFonts w:ascii="Times New Roman" w:eastAsia="Tahoma" w:hAnsi="Times New Roman" w:cs="Times New Roman"/>
                <w:sz w:val="24"/>
                <w:szCs w:val="24"/>
                <w:lang w:eastAsia="zh-CN" w:bidi="hi-IN"/>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w:t>
            </w:r>
            <w:r w:rsidR="001F0588" w:rsidRPr="004C1735">
              <w:rPr>
                <w:rFonts w:ascii="Times New Roman" w:eastAsia="Tahoma" w:hAnsi="Times New Roman" w:cs="Times New Roman"/>
                <w:sz w:val="24"/>
                <w:szCs w:val="24"/>
                <w:lang w:eastAsia="uk-UA" w:bidi="hi-IN"/>
              </w:rPr>
              <w:t>Замовники забезпечують вільний доступ усіх учасників до інформації про закупівлю, передбаченої Законом</w:t>
            </w:r>
            <w:r w:rsidR="001F0588" w:rsidRPr="004C1735">
              <w:rPr>
                <w:rFonts w:ascii="Times New Roman" w:eastAsia="Times New Roman" w:hAnsi="Times New Roman" w:cs="Times New Roman"/>
                <w:sz w:val="24"/>
                <w:szCs w:val="24"/>
                <w:lang w:eastAsia="uk-UA"/>
              </w:rPr>
              <w:t>.</w:t>
            </w:r>
          </w:p>
        </w:tc>
      </w:tr>
      <w:tr w:rsidR="004C7DE1" w:rsidRPr="007E58B8" w14:paraId="0176CF45" w14:textId="77777777" w:rsidTr="00E807C7">
        <w:trPr>
          <w:trHeight w:val="522"/>
          <w:jc w:val="center"/>
        </w:trPr>
        <w:tc>
          <w:tcPr>
            <w:tcW w:w="576" w:type="dxa"/>
            <w:shd w:val="clear" w:color="auto" w:fill="auto"/>
          </w:tcPr>
          <w:p w14:paraId="3C556591" w14:textId="77777777" w:rsidR="004C7DE1" w:rsidRPr="00E31602"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E31602">
              <w:rPr>
                <w:rFonts w:ascii="Times New Roman" w:eastAsia="Times New Roman" w:hAnsi="Times New Roman" w:cs="Times New Roman"/>
                <w:color w:val="000000"/>
                <w:sz w:val="24"/>
                <w:szCs w:val="24"/>
                <w:lang w:eastAsia="uk-UA"/>
              </w:rPr>
              <w:t>7</w:t>
            </w:r>
          </w:p>
        </w:tc>
        <w:tc>
          <w:tcPr>
            <w:tcW w:w="3155" w:type="dxa"/>
            <w:shd w:val="clear" w:color="auto" w:fill="auto"/>
          </w:tcPr>
          <w:p w14:paraId="3326370E"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6565" w:type="dxa"/>
            <w:shd w:val="clear" w:color="auto" w:fill="auto"/>
          </w:tcPr>
          <w:p w14:paraId="1A881D62" w14:textId="77777777" w:rsidR="00946618" w:rsidRPr="00946618" w:rsidRDefault="00946618" w:rsidP="00DF0109">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946618">
              <w:rPr>
                <w:rFonts w:ascii="Times New Roman" w:eastAsia="Times New Roman" w:hAnsi="Times New Roman" w:cs="Times New Roman"/>
                <w:sz w:val="24"/>
                <w:szCs w:val="24"/>
                <w:lang w:eastAsia="ar-SA"/>
              </w:rPr>
              <w:t>Під час проведення процедур закупівель усі документи, що готуються замовником, викладаються українською мовою.</w:t>
            </w:r>
          </w:p>
          <w:p w14:paraId="72DBF7C3" w14:textId="34EF083E" w:rsidR="00946618" w:rsidRPr="00946618" w:rsidRDefault="00946618" w:rsidP="00DF0109">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946618">
              <w:rPr>
                <w:rFonts w:ascii="Times New Roman" w:eastAsia="Times New Roman" w:hAnsi="Times New Roman" w:cs="Times New Roman"/>
                <w:sz w:val="24"/>
                <w:szCs w:val="24"/>
                <w:lang w:eastAsia="ar-S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w:t>
            </w:r>
            <w:r>
              <w:rPr>
                <w:rFonts w:ascii="Times New Roman" w:eastAsia="Times New Roman" w:hAnsi="Times New Roman" w:cs="Times New Roman"/>
                <w:sz w:val="24"/>
                <w:szCs w:val="24"/>
                <w:lang w:eastAsia="ar-SA"/>
              </w:rPr>
              <w:t>, викладений українською мовою.</w:t>
            </w:r>
          </w:p>
          <w:p w14:paraId="0D3A9502" w14:textId="77777777" w:rsidR="00946618" w:rsidRPr="00946618" w:rsidRDefault="00946618" w:rsidP="00DF0109">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946618">
              <w:rPr>
                <w:rFonts w:ascii="Times New Roman" w:eastAsia="Times New Roman" w:hAnsi="Times New Roman" w:cs="Times New Roman"/>
                <w:sz w:val="24"/>
                <w:szCs w:val="24"/>
                <w:lang w:eastAsia="ar-S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BC8CD40" w14:textId="1CB00AF4" w:rsidR="004C7DE1" w:rsidRPr="00FB5F4A" w:rsidRDefault="00946618" w:rsidP="00DF0109">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946618">
              <w:rPr>
                <w:rFonts w:ascii="Times New Roman" w:eastAsia="Times New Roman" w:hAnsi="Times New Roman" w:cs="Times New Roman"/>
                <w:sz w:val="24"/>
                <w:szCs w:val="24"/>
                <w:lang w:eastAsia="ar-S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946618">
              <w:rPr>
                <w:rFonts w:ascii="Times New Roman" w:eastAsia="Times New Roman" w:hAnsi="Times New Roman" w:cs="Times New Roman"/>
                <w:sz w:val="24"/>
                <w:szCs w:val="24"/>
                <w:lang w:eastAsia="ar-SA"/>
              </w:rPr>
              <w:t>інтернет</w:t>
            </w:r>
            <w:proofErr w:type="spellEnd"/>
            <w:r w:rsidRPr="00946618">
              <w:rPr>
                <w:rFonts w:ascii="Times New Roman" w:eastAsia="Times New Roman" w:hAnsi="Times New Roman" w:cs="Times New Roman"/>
                <w:sz w:val="24"/>
                <w:szCs w:val="24"/>
                <w:lang w:eastAsia="ar-SA"/>
              </w:rPr>
              <w:t>",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sz w:val="24"/>
                <w:szCs w:val="24"/>
                <w:lang w:eastAsia="ar-SA"/>
              </w:rPr>
              <w:t>.</w:t>
            </w:r>
          </w:p>
        </w:tc>
      </w:tr>
      <w:tr w:rsidR="007220DB" w:rsidRPr="007E58B8" w14:paraId="5DC34A96" w14:textId="77777777" w:rsidTr="00E31602">
        <w:trPr>
          <w:trHeight w:val="277"/>
          <w:jc w:val="center"/>
        </w:trPr>
        <w:tc>
          <w:tcPr>
            <w:tcW w:w="576" w:type="dxa"/>
            <w:shd w:val="clear" w:color="auto" w:fill="auto"/>
          </w:tcPr>
          <w:p w14:paraId="45FA3453" w14:textId="77777777" w:rsidR="007220DB" w:rsidRPr="00E92C1A" w:rsidRDefault="007220DB" w:rsidP="004842F4">
            <w:pPr>
              <w:pStyle w:val="LO-normal"/>
              <w:widowControl w:val="0"/>
              <w:spacing w:line="240" w:lineRule="auto"/>
              <w:jc w:val="center"/>
              <w:rPr>
                <w:rFonts w:ascii="Times New Roman" w:hAnsi="Times New Roman" w:cs="Times New Roman"/>
                <w:color w:val="auto"/>
                <w:sz w:val="24"/>
                <w:szCs w:val="24"/>
                <w:lang w:val="uk-UA"/>
              </w:rPr>
            </w:pPr>
            <w:r w:rsidRPr="00DF0109">
              <w:rPr>
                <w:rFonts w:ascii="Times New Roman" w:hAnsi="Times New Roman" w:cs="Times New Roman"/>
                <w:color w:val="auto"/>
                <w:sz w:val="24"/>
                <w:szCs w:val="24"/>
                <w:lang w:val="uk-UA"/>
              </w:rPr>
              <w:t>8</w:t>
            </w:r>
          </w:p>
        </w:tc>
        <w:tc>
          <w:tcPr>
            <w:tcW w:w="3155" w:type="dxa"/>
            <w:shd w:val="clear" w:color="auto" w:fill="auto"/>
          </w:tcPr>
          <w:p w14:paraId="2AB63F14" w14:textId="77777777" w:rsidR="007220DB" w:rsidRPr="00E92C1A" w:rsidRDefault="007220DB" w:rsidP="004842F4">
            <w:pPr>
              <w:widowControl w:val="0"/>
              <w:spacing w:line="240" w:lineRule="auto"/>
              <w:ind w:right="113"/>
              <w:contextualSpacing/>
              <w:rPr>
                <w:rFonts w:ascii="Times New Roman" w:hAnsi="Times New Roman" w:cs="Times New Roman"/>
                <w:sz w:val="24"/>
                <w:szCs w:val="24"/>
                <w:lang w:eastAsia="uk-UA"/>
              </w:rPr>
            </w:pPr>
            <w:r w:rsidRPr="00E92C1A">
              <w:rPr>
                <w:rFonts w:ascii="Times New Roman" w:hAnsi="Times New Roman" w:cs="Times New Roman"/>
                <w:sz w:val="24"/>
                <w:szCs w:val="24"/>
                <w:lang w:eastAsia="uk-UA"/>
              </w:rPr>
              <w:t>Розмір мінімального кроку пониження ціни під час електронного аукціону</w:t>
            </w:r>
          </w:p>
        </w:tc>
        <w:tc>
          <w:tcPr>
            <w:tcW w:w="6565" w:type="dxa"/>
            <w:shd w:val="clear" w:color="auto" w:fill="auto"/>
          </w:tcPr>
          <w:p w14:paraId="2C9EA8ED" w14:textId="3FD4EFFC" w:rsidR="007220DB" w:rsidRPr="00FB5F4A" w:rsidRDefault="00981379" w:rsidP="00DF0109">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FB5F4A">
              <w:rPr>
                <w:rFonts w:ascii="Times New Roman" w:eastAsia="Calibri" w:hAnsi="Times New Roman" w:cs="Times New Roman"/>
                <w:sz w:val="24"/>
                <w:szCs w:val="24"/>
              </w:rPr>
              <w:t xml:space="preserve">Відкриті торги проводяться </w:t>
            </w:r>
            <w:r w:rsidR="00946618">
              <w:rPr>
                <w:rFonts w:ascii="Times New Roman" w:eastAsia="Calibri" w:hAnsi="Times New Roman" w:cs="Times New Roman"/>
                <w:sz w:val="24"/>
                <w:szCs w:val="24"/>
              </w:rPr>
              <w:t>з аукціоном</w:t>
            </w:r>
            <w:r w:rsidR="00C67772" w:rsidRPr="00FB5F4A">
              <w:rPr>
                <w:rFonts w:ascii="Times New Roman" w:eastAsia="Times New Roman" w:hAnsi="Times New Roman" w:cs="Times New Roman"/>
                <w:sz w:val="24"/>
                <w:szCs w:val="24"/>
                <w:lang w:eastAsia="uk-UA"/>
              </w:rPr>
              <w:t>.</w:t>
            </w:r>
            <w:r w:rsidR="00137AEC" w:rsidRPr="00FB5F4A">
              <w:rPr>
                <w:rFonts w:ascii="Times New Roman" w:eastAsia="Times New Roman" w:hAnsi="Times New Roman" w:cs="Times New Roman"/>
                <w:sz w:val="24"/>
                <w:szCs w:val="24"/>
                <w:lang w:eastAsia="uk-UA"/>
              </w:rPr>
              <w:t xml:space="preserve"> </w:t>
            </w:r>
            <w:r w:rsidR="00946618" w:rsidRPr="00946618">
              <w:rPr>
                <w:rFonts w:ascii="Times New Roman" w:eastAsia="Times New Roman" w:hAnsi="Times New Roman" w:cs="Times New Roman"/>
                <w:sz w:val="24"/>
                <w:szCs w:val="24"/>
                <w:lang w:eastAsia="uk-UA"/>
              </w:rPr>
              <w:t>Розмір мінімального кроку пониження ціни</w:t>
            </w:r>
            <w:r w:rsidR="00946618">
              <w:rPr>
                <w:rFonts w:ascii="Times New Roman" w:eastAsia="Times New Roman" w:hAnsi="Times New Roman" w:cs="Times New Roman"/>
                <w:sz w:val="24"/>
                <w:szCs w:val="24"/>
                <w:lang w:eastAsia="uk-UA"/>
              </w:rPr>
              <w:t xml:space="preserve"> -</w:t>
            </w:r>
            <w:r w:rsidR="00137AEC" w:rsidRPr="00FB5F4A">
              <w:rPr>
                <w:rFonts w:ascii="Times New Roman" w:eastAsia="Times New Roman" w:hAnsi="Times New Roman" w:cs="Times New Roman"/>
                <w:sz w:val="24"/>
                <w:szCs w:val="24"/>
                <w:lang w:eastAsia="uk-UA"/>
              </w:rPr>
              <w:t xml:space="preserve"> 0,5 %.</w:t>
            </w:r>
          </w:p>
        </w:tc>
      </w:tr>
      <w:tr w:rsidR="004C7DE1" w:rsidRPr="007E58B8" w14:paraId="3A2CCC38" w14:textId="77777777" w:rsidTr="00FF7FE1">
        <w:trPr>
          <w:trHeight w:val="283"/>
          <w:jc w:val="center"/>
        </w:trPr>
        <w:tc>
          <w:tcPr>
            <w:tcW w:w="10296" w:type="dxa"/>
            <w:gridSpan w:val="3"/>
            <w:shd w:val="clear" w:color="auto" w:fill="auto"/>
            <w:vAlign w:val="center"/>
          </w:tcPr>
          <w:p w14:paraId="28114911" w14:textId="77777777" w:rsidR="004C7DE1" w:rsidRPr="00FB5F4A"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uk-UA"/>
              </w:rPr>
            </w:pPr>
            <w:r w:rsidRPr="00FB5F4A">
              <w:rPr>
                <w:rFonts w:ascii="Times New Roman" w:eastAsia="Times New Roman" w:hAnsi="Times New Roman" w:cs="Times New Roman"/>
                <w:b/>
                <w:sz w:val="24"/>
                <w:szCs w:val="24"/>
                <w:lang w:eastAsia="ar-SA"/>
              </w:rPr>
              <w:lastRenderedPageBreak/>
              <w:t>2. Порядок унесення змін та надання роз’яснень до тендерної документації</w:t>
            </w:r>
          </w:p>
        </w:tc>
      </w:tr>
      <w:tr w:rsidR="004C7DE1" w:rsidRPr="007E58B8" w14:paraId="3A130D29" w14:textId="77777777" w:rsidTr="00160DD2">
        <w:trPr>
          <w:trHeight w:val="277"/>
          <w:jc w:val="center"/>
        </w:trPr>
        <w:tc>
          <w:tcPr>
            <w:tcW w:w="576" w:type="dxa"/>
            <w:shd w:val="clear" w:color="auto" w:fill="auto"/>
          </w:tcPr>
          <w:p w14:paraId="63A35F47"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0D8B05F5"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Процедура надання роз’яснень щодо тендерної документації </w:t>
            </w:r>
          </w:p>
        </w:tc>
        <w:tc>
          <w:tcPr>
            <w:tcW w:w="6565" w:type="dxa"/>
            <w:shd w:val="clear" w:color="auto" w:fill="auto"/>
          </w:tcPr>
          <w:p w14:paraId="35DCD35B" w14:textId="77777777" w:rsidR="0058262F" w:rsidRPr="0058262F" w:rsidRDefault="0058262F" w:rsidP="002F4776">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58262F">
              <w:rPr>
                <w:rFonts w:ascii="Times New Roman" w:eastAsia="Lucida Sans Unicode" w:hAnsi="Times New Roman" w:cs="Times New Roman"/>
                <w:color w:val="000000"/>
                <w:kern w:val="1"/>
                <w:sz w:val="24"/>
                <w:szCs w:val="24"/>
                <w:shd w:val="clear" w:color="auto" w:fill="FFFFFF"/>
                <w:lang w:eastAsia="hi-IN" w:bidi="hi-I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58262F">
              <w:rPr>
                <w:rFonts w:ascii="Times New Roman" w:eastAsia="Lucida Sans Unicode" w:hAnsi="Times New Roman" w:cs="Times New Roman"/>
                <w:color w:val="000000"/>
                <w:kern w:val="1"/>
                <w:sz w:val="24"/>
                <w:szCs w:val="24"/>
                <w:lang w:eastAsia="hi-IN" w:bidi="hi-IN"/>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FD5044E" w14:textId="73A519B4" w:rsidR="004C7DE1" w:rsidRPr="007E58B8" w:rsidRDefault="0058262F" w:rsidP="002F4776">
            <w:pPr>
              <w:spacing w:after="0" w:line="240" w:lineRule="auto"/>
              <w:ind w:firstLine="459"/>
              <w:jc w:val="both"/>
              <w:rPr>
                <w:rFonts w:ascii="Times New Roman" w:eastAsia="Times New Roman" w:hAnsi="Times New Roman" w:cs="Times New Roman"/>
                <w:sz w:val="24"/>
                <w:szCs w:val="24"/>
                <w:lang w:eastAsia="uk-UA"/>
              </w:rPr>
            </w:pPr>
            <w:r w:rsidRPr="0058262F">
              <w:rPr>
                <w:rFonts w:ascii="Times New Roman" w:eastAsia="Lucida Sans Unicode" w:hAnsi="Times New Roman" w:cs="Times New Roman"/>
                <w:color w:val="000000"/>
                <w:kern w:val="1"/>
                <w:sz w:val="24"/>
                <w:szCs w:val="24"/>
                <w:lang w:eastAsia="hi-IN" w:bidi="hi-I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C7DE1" w:rsidRPr="007E58B8" w14:paraId="53149607" w14:textId="77777777" w:rsidTr="00E807C7">
        <w:trPr>
          <w:trHeight w:val="232"/>
          <w:jc w:val="center"/>
        </w:trPr>
        <w:tc>
          <w:tcPr>
            <w:tcW w:w="576" w:type="dxa"/>
            <w:shd w:val="clear" w:color="auto" w:fill="auto"/>
          </w:tcPr>
          <w:p w14:paraId="07ECBC28" w14:textId="77777777" w:rsidR="004C7DE1" w:rsidRPr="007E58B8"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2F4776">
              <w:rPr>
                <w:rFonts w:ascii="Times New Roman" w:eastAsia="Times New Roman" w:hAnsi="Times New Roman" w:cs="Times New Roman"/>
                <w:color w:val="000000"/>
                <w:sz w:val="24"/>
                <w:szCs w:val="24"/>
                <w:lang w:eastAsia="uk-UA"/>
              </w:rPr>
              <w:t>2</w:t>
            </w:r>
          </w:p>
        </w:tc>
        <w:tc>
          <w:tcPr>
            <w:tcW w:w="3155" w:type="dxa"/>
            <w:shd w:val="clear" w:color="auto" w:fill="auto"/>
          </w:tcPr>
          <w:p w14:paraId="1FFB1157"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Унесення змін до тендерної документації</w:t>
            </w:r>
          </w:p>
        </w:tc>
        <w:tc>
          <w:tcPr>
            <w:tcW w:w="6565" w:type="dxa"/>
            <w:shd w:val="clear" w:color="auto" w:fill="auto"/>
          </w:tcPr>
          <w:p w14:paraId="69CE252B" w14:textId="77777777" w:rsidR="0058262F" w:rsidRPr="0058262F" w:rsidRDefault="0058262F" w:rsidP="002F4776">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58262F">
              <w:rPr>
                <w:rFonts w:ascii="Times New Roman" w:eastAsia="Lucida Sans Unicode" w:hAnsi="Times New Roman" w:cs="Times New Roman"/>
                <w:color w:val="000000"/>
                <w:kern w:val="1"/>
                <w:sz w:val="24"/>
                <w:szCs w:val="24"/>
                <w:lang w:eastAsia="hi-IN" w:bidi="hi-I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FE22E3C" w14:textId="2474D8EF" w:rsidR="004C7DE1" w:rsidRPr="00160DD2" w:rsidRDefault="0058262F" w:rsidP="002F4776">
            <w:pPr>
              <w:widowControl w:val="0"/>
              <w:suppressAutoHyphens/>
              <w:spacing w:after="0" w:line="240" w:lineRule="auto"/>
              <w:ind w:firstLine="459"/>
              <w:contextualSpacing/>
              <w:jc w:val="both"/>
              <w:rPr>
                <w:rFonts w:ascii="Times New Roman" w:eastAsia="Calibri" w:hAnsi="Times New Roman" w:cs="Times New Roman"/>
                <w:sz w:val="24"/>
                <w:szCs w:val="24"/>
                <w:lang w:eastAsia="ar-SA"/>
              </w:rPr>
            </w:pPr>
            <w:r w:rsidRPr="0058262F">
              <w:rPr>
                <w:rFonts w:ascii="Times New Roman" w:eastAsia="Lucida Sans Unicode" w:hAnsi="Times New Roman" w:cs="Times New Roman"/>
                <w:color w:val="000000"/>
                <w:kern w:val="1"/>
                <w:sz w:val="24"/>
                <w:szCs w:val="24"/>
                <w:lang w:eastAsia="hi-IN" w:bidi="hi-I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C7DE1" w:rsidRPr="007E58B8" w14:paraId="57F74C7A" w14:textId="77777777" w:rsidTr="00FF7FE1">
        <w:trPr>
          <w:trHeight w:val="266"/>
          <w:jc w:val="center"/>
        </w:trPr>
        <w:tc>
          <w:tcPr>
            <w:tcW w:w="10296" w:type="dxa"/>
            <w:gridSpan w:val="3"/>
            <w:shd w:val="clear" w:color="auto" w:fill="auto"/>
            <w:vAlign w:val="center"/>
          </w:tcPr>
          <w:p w14:paraId="57CC697A" w14:textId="77777777" w:rsidR="004C7DE1" w:rsidRPr="007E58B8" w:rsidRDefault="004C7DE1" w:rsidP="004C7DE1">
            <w:pPr>
              <w:widowControl w:val="0"/>
              <w:suppressAutoHyphens/>
              <w:spacing w:after="0" w:line="240" w:lineRule="auto"/>
              <w:contextualSpacing/>
              <w:jc w:val="center"/>
              <w:rPr>
                <w:rFonts w:ascii="Times New Roman" w:eastAsia="Times New Roman" w:hAnsi="Times New Roman" w:cs="Times New Roman"/>
                <w:b/>
                <w:color w:val="000000"/>
                <w:sz w:val="24"/>
                <w:szCs w:val="24"/>
                <w:lang w:eastAsia="uk-UA"/>
              </w:rPr>
            </w:pPr>
            <w:r w:rsidRPr="008D4C55">
              <w:rPr>
                <w:rFonts w:ascii="Times New Roman" w:eastAsia="Times New Roman" w:hAnsi="Times New Roman" w:cs="Times New Roman"/>
                <w:b/>
                <w:sz w:val="24"/>
                <w:szCs w:val="24"/>
                <w:bdr w:val="none" w:sz="0" w:space="0" w:color="auto" w:frame="1"/>
                <w:lang w:eastAsia="uk-UA"/>
              </w:rPr>
              <w:t>3. Інструкція з підготовки тендерної пропозиції</w:t>
            </w:r>
            <w:r w:rsidRPr="007E58B8">
              <w:rPr>
                <w:rFonts w:ascii="Times New Roman" w:eastAsia="Times New Roman" w:hAnsi="Times New Roman" w:cs="Times New Roman"/>
                <w:b/>
                <w:color w:val="000000"/>
                <w:sz w:val="24"/>
                <w:szCs w:val="24"/>
                <w:lang w:eastAsia="uk-UA"/>
              </w:rPr>
              <w:t xml:space="preserve"> </w:t>
            </w:r>
          </w:p>
        </w:tc>
      </w:tr>
      <w:tr w:rsidR="004C7DE1" w:rsidRPr="007E58B8" w14:paraId="075C00D6" w14:textId="77777777" w:rsidTr="00E807C7">
        <w:trPr>
          <w:trHeight w:val="232"/>
          <w:jc w:val="center"/>
        </w:trPr>
        <w:tc>
          <w:tcPr>
            <w:tcW w:w="576" w:type="dxa"/>
            <w:shd w:val="clear" w:color="auto" w:fill="auto"/>
          </w:tcPr>
          <w:p w14:paraId="453DD862" w14:textId="77777777" w:rsidR="004C7DE1" w:rsidRPr="007E58B8"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70A30F4D"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Зміст і спосіб подання тендерної пропозиції</w:t>
            </w:r>
          </w:p>
        </w:tc>
        <w:tc>
          <w:tcPr>
            <w:tcW w:w="6565" w:type="dxa"/>
            <w:shd w:val="clear" w:color="auto" w:fill="auto"/>
          </w:tcPr>
          <w:p w14:paraId="2DBF39F8" w14:textId="77777777" w:rsidR="00EF1F68" w:rsidRPr="002F4776" w:rsidRDefault="00EF1F68" w:rsidP="002F4776">
            <w:pPr>
              <w:pStyle w:val="a3"/>
              <w:spacing w:after="0" w:line="240" w:lineRule="auto"/>
              <w:ind w:left="34" w:firstLine="425"/>
              <w:jc w:val="both"/>
              <w:textAlignment w:val="baseline"/>
              <w:rPr>
                <w:rFonts w:ascii="Times New Roman" w:eastAsia="Times New Roman" w:hAnsi="Times New Roman" w:cs="Times New Roman"/>
                <w:color w:val="000000"/>
                <w:sz w:val="24"/>
                <w:szCs w:val="24"/>
                <w:lang w:val="uk-UA" w:eastAsia="uk-UA"/>
              </w:rPr>
            </w:pPr>
            <w:r w:rsidRPr="00EF1F68">
              <w:rPr>
                <w:rFonts w:ascii="Times New Roman" w:eastAsia="Times New Roman" w:hAnsi="Times New Roman" w:cs="Times New Roman"/>
                <w:color w:val="000000"/>
                <w:sz w:val="24"/>
                <w:szCs w:val="24"/>
                <w:lang w:val="uk-UA"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w:t>
            </w:r>
            <w:r w:rsidRPr="002F4776">
              <w:rPr>
                <w:rFonts w:ascii="Times New Roman" w:eastAsia="Times New Roman" w:hAnsi="Times New Roman" w:cs="Times New Roman"/>
                <w:color w:val="000000"/>
                <w:sz w:val="24"/>
                <w:szCs w:val="24"/>
                <w:lang w:val="uk-UA" w:eastAsia="uk-UA"/>
              </w:rPr>
              <w:lastRenderedPageBreak/>
              <w:t>замовником у тендерній документації:</w:t>
            </w:r>
          </w:p>
          <w:p w14:paraId="1712A172" w14:textId="6289EC1D" w:rsidR="004C1735" w:rsidRPr="002F4776" w:rsidRDefault="004336A8" w:rsidP="00D22525">
            <w:pPr>
              <w:pStyle w:val="a3"/>
              <w:numPr>
                <w:ilvl w:val="0"/>
                <w:numId w:val="1"/>
              </w:numPr>
              <w:spacing w:after="0" w:line="240" w:lineRule="auto"/>
              <w:ind w:left="34" w:firstLine="0"/>
              <w:jc w:val="both"/>
              <w:textAlignment w:val="baseline"/>
              <w:rPr>
                <w:rFonts w:ascii="Times New Roman" w:eastAsia="Times New Roman" w:hAnsi="Times New Roman" w:cs="Times New Roman"/>
                <w:sz w:val="24"/>
                <w:szCs w:val="24"/>
                <w:lang w:val="uk-UA" w:eastAsia="zh-CN" w:bidi="hi-IN"/>
              </w:rPr>
            </w:pPr>
            <w:r w:rsidRPr="002F4776">
              <w:rPr>
                <w:rFonts w:ascii="Times New Roman" w:hAnsi="Times New Roman" w:cs="Times New Roman"/>
                <w:sz w:val="24"/>
                <w:szCs w:val="24"/>
                <w:lang w:val="uk-UA"/>
              </w:rPr>
              <w:t>Інформації та документів, що підтверджують відпо</w:t>
            </w:r>
            <w:r w:rsidR="00E31602">
              <w:rPr>
                <w:rFonts w:ascii="Times New Roman" w:hAnsi="Times New Roman" w:cs="Times New Roman"/>
                <w:sz w:val="24"/>
                <w:szCs w:val="24"/>
                <w:lang w:val="uk-UA"/>
              </w:rPr>
              <w:t>відність учасника кваліфікаційному</w:t>
            </w:r>
            <w:r w:rsidRPr="002F4776">
              <w:rPr>
                <w:rFonts w:ascii="Times New Roman" w:hAnsi="Times New Roman" w:cs="Times New Roman"/>
                <w:sz w:val="24"/>
                <w:szCs w:val="24"/>
                <w:lang w:val="uk-UA"/>
              </w:rPr>
              <w:t xml:space="preserve"> критері</w:t>
            </w:r>
            <w:r w:rsidR="00E31602">
              <w:rPr>
                <w:rFonts w:ascii="Times New Roman" w:hAnsi="Times New Roman" w:cs="Times New Roman"/>
                <w:sz w:val="24"/>
                <w:szCs w:val="24"/>
                <w:lang w:val="uk-UA"/>
              </w:rPr>
              <w:t>ю</w:t>
            </w:r>
            <w:r w:rsidRPr="002F4776">
              <w:rPr>
                <w:rFonts w:ascii="Times New Roman" w:hAnsi="Times New Roman" w:cs="Times New Roman"/>
                <w:sz w:val="24"/>
                <w:szCs w:val="24"/>
                <w:lang w:val="uk-UA"/>
              </w:rPr>
              <w:t xml:space="preserve"> відповідно до </w:t>
            </w:r>
            <w:r w:rsidRPr="002F4776">
              <w:rPr>
                <w:rFonts w:ascii="Times New Roman" w:eastAsia="Times New Roman" w:hAnsi="Times New Roman" w:cs="Times New Roman"/>
                <w:sz w:val="24"/>
                <w:szCs w:val="24"/>
                <w:lang w:val="uk-UA" w:eastAsia="uk-UA"/>
              </w:rPr>
              <w:t>Додат</w:t>
            </w:r>
            <w:r w:rsidR="004C1735" w:rsidRPr="002F4776">
              <w:rPr>
                <w:rFonts w:ascii="Times New Roman" w:eastAsia="Times New Roman" w:hAnsi="Times New Roman" w:cs="Times New Roman"/>
                <w:sz w:val="24"/>
                <w:szCs w:val="24"/>
                <w:lang w:val="uk-UA" w:eastAsia="uk-UA"/>
              </w:rPr>
              <w:t>к</w:t>
            </w:r>
            <w:r w:rsidRPr="002F4776">
              <w:rPr>
                <w:rFonts w:ascii="Times New Roman" w:eastAsia="Times New Roman" w:hAnsi="Times New Roman" w:cs="Times New Roman"/>
                <w:sz w:val="24"/>
                <w:szCs w:val="24"/>
                <w:lang w:val="uk-UA" w:eastAsia="uk-UA"/>
              </w:rPr>
              <w:t>у</w:t>
            </w:r>
            <w:r w:rsidR="004C1735" w:rsidRPr="002F4776">
              <w:rPr>
                <w:rFonts w:ascii="Times New Roman" w:eastAsia="Times New Roman" w:hAnsi="Times New Roman" w:cs="Times New Roman"/>
                <w:sz w:val="24"/>
                <w:szCs w:val="24"/>
                <w:lang w:val="uk-UA" w:eastAsia="uk-UA"/>
              </w:rPr>
              <w:t xml:space="preserve"> 1 до цієї тендерної документації;</w:t>
            </w:r>
          </w:p>
          <w:p w14:paraId="40C86031" w14:textId="6299FDBC" w:rsidR="00E807C7" w:rsidRPr="002F4776" w:rsidRDefault="004C32AF"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2F4776">
              <w:rPr>
                <w:rFonts w:ascii="Times New Roman" w:hAnsi="Times New Roman" w:cs="Times New Roman"/>
                <w:sz w:val="24"/>
                <w:szCs w:val="24"/>
                <w:lang w:val="uk-UA"/>
              </w:rPr>
              <w:t xml:space="preserve">Інформації щодо підтвердження відсутності підстав для відмови в участі у процедурі закупівлі, визначених пунктом 47 Особливостей у відповідності до вимог, викладених </w:t>
            </w:r>
            <w:r w:rsidR="004336A8" w:rsidRPr="002F4776">
              <w:rPr>
                <w:rFonts w:ascii="Times New Roman" w:hAnsi="Times New Roman" w:cs="Times New Roman"/>
                <w:sz w:val="24"/>
                <w:szCs w:val="24"/>
                <w:lang w:val="uk-UA"/>
              </w:rPr>
              <w:t xml:space="preserve">у </w:t>
            </w:r>
            <w:r w:rsidR="004336A8" w:rsidRPr="002F4776">
              <w:rPr>
                <w:rFonts w:ascii="Times New Roman" w:eastAsia="Times New Roman" w:hAnsi="Times New Roman" w:cs="Times New Roman"/>
                <w:sz w:val="24"/>
                <w:szCs w:val="24"/>
                <w:lang w:val="uk-UA" w:eastAsia="uk-UA"/>
              </w:rPr>
              <w:t>Додат</w:t>
            </w:r>
            <w:r w:rsidR="001961A5" w:rsidRPr="002F4776">
              <w:rPr>
                <w:rFonts w:ascii="Times New Roman" w:eastAsia="Times New Roman" w:hAnsi="Times New Roman" w:cs="Times New Roman"/>
                <w:sz w:val="24"/>
                <w:szCs w:val="24"/>
                <w:lang w:val="uk-UA" w:eastAsia="uk-UA"/>
              </w:rPr>
              <w:t>к</w:t>
            </w:r>
            <w:r w:rsidR="004336A8" w:rsidRPr="002F4776">
              <w:rPr>
                <w:rFonts w:ascii="Times New Roman" w:eastAsia="Times New Roman" w:hAnsi="Times New Roman" w:cs="Times New Roman"/>
                <w:sz w:val="24"/>
                <w:szCs w:val="24"/>
                <w:lang w:val="uk-UA" w:eastAsia="uk-UA"/>
              </w:rPr>
              <w:t>у</w:t>
            </w:r>
            <w:r w:rsidR="001961A5" w:rsidRPr="002F4776">
              <w:rPr>
                <w:rFonts w:ascii="Times New Roman" w:eastAsia="Times New Roman" w:hAnsi="Times New Roman" w:cs="Times New Roman"/>
                <w:sz w:val="24"/>
                <w:szCs w:val="24"/>
                <w:lang w:val="uk-UA" w:eastAsia="uk-UA"/>
              </w:rPr>
              <w:t xml:space="preserve"> 1 до</w:t>
            </w:r>
            <w:r w:rsidR="00A73401" w:rsidRPr="002F4776">
              <w:rPr>
                <w:rFonts w:ascii="Times New Roman" w:eastAsia="Times New Roman" w:hAnsi="Times New Roman" w:cs="Times New Roman"/>
                <w:sz w:val="24"/>
                <w:szCs w:val="24"/>
                <w:lang w:val="uk-UA" w:eastAsia="uk-UA"/>
              </w:rPr>
              <w:t xml:space="preserve"> цієї</w:t>
            </w:r>
            <w:r w:rsidR="004336A8" w:rsidRPr="002F4776">
              <w:rPr>
                <w:rFonts w:ascii="Times New Roman" w:eastAsia="Times New Roman" w:hAnsi="Times New Roman" w:cs="Times New Roman"/>
                <w:sz w:val="24"/>
                <w:szCs w:val="24"/>
                <w:lang w:val="uk-UA" w:eastAsia="uk-UA"/>
              </w:rPr>
              <w:t xml:space="preserve"> тендерної документації</w:t>
            </w:r>
            <w:r w:rsidR="00EC6825" w:rsidRPr="002F4776">
              <w:rPr>
                <w:rFonts w:ascii="Times New Roman" w:eastAsia="Times New Roman" w:hAnsi="Times New Roman" w:cs="Times New Roman"/>
                <w:sz w:val="24"/>
                <w:szCs w:val="24"/>
                <w:lang w:val="uk-UA" w:eastAsia="uk-UA"/>
              </w:rPr>
              <w:t>;</w:t>
            </w:r>
          </w:p>
          <w:p w14:paraId="621F001B" w14:textId="669EAF81" w:rsidR="00E807C7" w:rsidRPr="002F4776" w:rsidRDefault="002D2911"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2F4776">
              <w:rPr>
                <w:rFonts w:ascii="Times New Roman" w:eastAsia="Times New Roman" w:hAnsi="Times New Roman" w:cs="Times New Roman"/>
                <w:sz w:val="24"/>
                <w:szCs w:val="24"/>
                <w:lang w:val="uk-UA" w:eastAsia="uk-UA"/>
              </w:rPr>
              <w:t>Інформації та документів на підтвердження відповідності технічним якісним та кількісним характеристикам предмета закупівлі, у відповідності до вимог</w:t>
            </w:r>
            <w:r w:rsidR="001E55AE" w:rsidRPr="002F4776">
              <w:rPr>
                <w:rFonts w:ascii="Times New Roman" w:eastAsia="Times New Roman" w:hAnsi="Times New Roman" w:cs="Times New Roman"/>
                <w:sz w:val="24"/>
                <w:szCs w:val="24"/>
                <w:lang w:val="uk-UA" w:eastAsia="uk-UA"/>
              </w:rPr>
              <w:t xml:space="preserve">, викладених у </w:t>
            </w:r>
            <w:r w:rsidR="001961A5" w:rsidRPr="002F4776">
              <w:rPr>
                <w:rFonts w:ascii="Times New Roman" w:eastAsia="Times New Roman" w:hAnsi="Times New Roman" w:cs="Times New Roman"/>
                <w:sz w:val="24"/>
                <w:szCs w:val="24"/>
                <w:lang w:val="uk-UA" w:eastAsia="uk-UA"/>
              </w:rPr>
              <w:t>Додатк</w:t>
            </w:r>
            <w:r w:rsidR="001E55AE" w:rsidRPr="002F4776">
              <w:rPr>
                <w:rFonts w:ascii="Times New Roman" w:eastAsia="Times New Roman" w:hAnsi="Times New Roman" w:cs="Times New Roman"/>
                <w:sz w:val="24"/>
                <w:szCs w:val="24"/>
                <w:lang w:val="uk-UA" w:eastAsia="uk-UA"/>
              </w:rPr>
              <w:t>у</w:t>
            </w:r>
            <w:r w:rsidR="001961A5" w:rsidRPr="002F4776">
              <w:rPr>
                <w:rFonts w:ascii="Times New Roman" w:eastAsia="Times New Roman" w:hAnsi="Times New Roman" w:cs="Times New Roman"/>
                <w:sz w:val="24"/>
                <w:szCs w:val="24"/>
                <w:lang w:val="uk-UA" w:eastAsia="uk-UA"/>
              </w:rPr>
              <w:t xml:space="preserve"> 2 до </w:t>
            </w:r>
            <w:r w:rsidR="00A73401" w:rsidRPr="002F4776">
              <w:rPr>
                <w:rFonts w:ascii="Times New Roman" w:eastAsia="Times New Roman" w:hAnsi="Times New Roman" w:cs="Times New Roman"/>
                <w:sz w:val="24"/>
                <w:szCs w:val="24"/>
                <w:lang w:val="uk-UA" w:eastAsia="uk-UA"/>
              </w:rPr>
              <w:t xml:space="preserve">цієї </w:t>
            </w:r>
            <w:r w:rsidR="001E55AE" w:rsidRPr="002F4776">
              <w:rPr>
                <w:rFonts w:ascii="Times New Roman" w:eastAsia="Times New Roman" w:hAnsi="Times New Roman" w:cs="Times New Roman"/>
                <w:sz w:val="24"/>
                <w:szCs w:val="24"/>
                <w:lang w:val="uk-UA" w:eastAsia="uk-UA"/>
              </w:rPr>
              <w:t>тендерної документації</w:t>
            </w:r>
            <w:r w:rsidR="00E226E0" w:rsidRPr="002F4776">
              <w:rPr>
                <w:rFonts w:ascii="Times New Roman" w:eastAsia="Times New Roman" w:hAnsi="Times New Roman" w:cs="Times New Roman"/>
                <w:sz w:val="24"/>
                <w:szCs w:val="24"/>
                <w:lang w:val="uk-UA" w:eastAsia="uk-UA"/>
              </w:rPr>
              <w:t>;</w:t>
            </w:r>
          </w:p>
          <w:p w14:paraId="5A53F083" w14:textId="77777777" w:rsidR="00304CE6" w:rsidRPr="002F4776" w:rsidRDefault="00C64AE7"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2F4776">
              <w:rPr>
                <w:rFonts w:ascii="Times New Roman" w:hAnsi="Times New Roman" w:cs="Times New Roman"/>
                <w:iCs/>
                <w:color w:val="000000"/>
                <w:spacing w:val="-3"/>
                <w:sz w:val="24"/>
                <w:szCs w:val="24"/>
                <w:lang w:val="uk-UA"/>
              </w:rPr>
              <w:t>Заповненої</w:t>
            </w:r>
            <w:r w:rsidRPr="002F4776">
              <w:rPr>
                <w:rFonts w:ascii="Times New Roman" w:hAnsi="Times New Roman" w:cs="Times New Roman"/>
                <w:iCs/>
                <w:color w:val="000000"/>
                <w:spacing w:val="-3"/>
                <w:sz w:val="24"/>
                <w:szCs w:val="24"/>
              </w:rPr>
              <w:t xml:space="preserve"> «</w:t>
            </w:r>
            <w:r w:rsidRPr="002F4776">
              <w:rPr>
                <w:rFonts w:ascii="Times New Roman" w:hAnsi="Times New Roman" w:cs="Times New Roman"/>
                <w:iCs/>
                <w:color w:val="000000"/>
                <w:spacing w:val="-3"/>
                <w:sz w:val="24"/>
                <w:szCs w:val="24"/>
                <w:lang w:val="uk-UA"/>
              </w:rPr>
              <w:t>Цінова</w:t>
            </w:r>
            <w:r w:rsidRPr="002F4776">
              <w:rPr>
                <w:rFonts w:ascii="Times New Roman" w:hAnsi="Times New Roman" w:cs="Times New Roman"/>
                <w:iCs/>
                <w:color w:val="000000"/>
                <w:spacing w:val="-3"/>
                <w:sz w:val="24"/>
                <w:szCs w:val="24"/>
              </w:rPr>
              <w:t xml:space="preserve"> </w:t>
            </w:r>
            <w:r w:rsidRPr="002F4776">
              <w:rPr>
                <w:rFonts w:ascii="Times New Roman" w:hAnsi="Times New Roman" w:cs="Times New Roman"/>
                <w:iCs/>
                <w:color w:val="000000"/>
                <w:spacing w:val="-3"/>
                <w:sz w:val="24"/>
                <w:szCs w:val="24"/>
                <w:lang w:val="uk-UA"/>
              </w:rPr>
              <w:t>пропозиція</w:t>
            </w:r>
            <w:r w:rsidRPr="002F4776">
              <w:rPr>
                <w:rFonts w:ascii="Times New Roman" w:hAnsi="Times New Roman" w:cs="Times New Roman"/>
                <w:iCs/>
                <w:color w:val="000000"/>
                <w:spacing w:val="-3"/>
                <w:sz w:val="24"/>
                <w:szCs w:val="24"/>
              </w:rPr>
              <w:t xml:space="preserve">» </w:t>
            </w:r>
            <w:r w:rsidRPr="002F4776">
              <w:rPr>
                <w:rFonts w:ascii="Times New Roman" w:hAnsi="Times New Roman" w:cs="Times New Roman"/>
                <w:iCs/>
                <w:color w:val="000000"/>
                <w:spacing w:val="-3"/>
                <w:sz w:val="24"/>
                <w:szCs w:val="24"/>
                <w:lang w:val="uk-UA"/>
              </w:rPr>
              <w:t xml:space="preserve">за формою, що додається </w:t>
            </w:r>
            <w:r w:rsidR="001E55AE" w:rsidRPr="002F4776">
              <w:rPr>
                <w:rFonts w:ascii="Times New Roman" w:hAnsi="Times New Roman" w:cs="Times New Roman"/>
                <w:iCs/>
                <w:color w:val="000000"/>
                <w:spacing w:val="-3"/>
                <w:sz w:val="24"/>
                <w:szCs w:val="24"/>
                <w:lang w:val="uk-UA"/>
              </w:rPr>
              <w:t xml:space="preserve">відповідно до </w:t>
            </w:r>
            <w:r w:rsidRPr="002F4776">
              <w:rPr>
                <w:rFonts w:ascii="Times New Roman" w:hAnsi="Times New Roman" w:cs="Times New Roman"/>
                <w:iCs/>
                <w:color w:val="000000"/>
                <w:spacing w:val="-3"/>
                <w:sz w:val="24"/>
                <w:szCs w:val="24"/>
                <w:lang w:val="uk-UA"/>
              </w:rPr>
              <w:t>Додатк</w:t>
            </w:r>
            <w:r w:rsidR="001E55AE" w:rsidRPr="002F4776">
              <w:rPr>
                <w:rFonts w:ascii="Times New Roman" w:hAnsi="Times New Roman" w:cs="Times New Roman"/>
                <w:iCs/>
                <w:color w:val="000000"/>
                <w:spacing w:val="-3"/>
                <w:sz w:val="24"/>
                <w:szCs w:val="24"/>
                <w:lang w:val="uk-UA"/>
              </w:rPr>
              <w:t>у</w:t>
            </w:r>
            <w:r w:rsidRPr="002F4776">
              <w:rPr>
                <w:rFonts w:ascii="Times New Roman" w:hAnsi="Times New Roman" w:cs="Times New Roman"/>
                <w:iCs/>
                <w:color w:val="000000"/>
                <w:spacing w:val="-3"/>
                <w:sz w:val="24"/>
                <w:szCs w:val="24"/>
                <w:lang w:val="uk-UA"/>
              </w:rPr>
              <w:t xml:space="preserve"> 3</w:t>
            </w:r>
            <w:r w:rsidR="001E55AE" w:rsidRPr="002F4776">
              <w:rPr>
                <w:rFonts w:ascii="Times New Roman" w:hAnsi="Times New Roman" w:cs="Times New Roman"/>
                <w:iCs/>
                <w:color w:val="000000"/>
                <w:spacing w:val="-3"/>
                <w:sz w:val="24"/>
                <w:szCs w:val="24"/>
                <w:lang w:val="uk-UA"/>
              </w:rPr>
              <w:t xml:space="preserve"> до цієї тендерної документації.</w:t>
            </w:r>
          </w:p>
          <w:p w14:paraId="613EB039" w14:textId="43DC701A" w:rsidR="00E807C7" w:rsidRDefault="005F2D24"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2F4776">
              <w:rPr>
                <w:rFonts w:ascii="Times New Roman" w:eastAsia="Times New Roman" w:hAnsi="Times New Roman" w:cs="Times New Roman"/>
                <w:color w:val="000000"/>
                <w:sz w:val="24"/>
                <w:szCs w:val="24"/>
                <w:lang w:val="uk-UA" w:eastAsia="uk-UA"/>
              </w:rPr>
              <w:t>Документів на</w:t>
            </w:r>
            <w:r w:rsidRPr="005F2D24">
              <w:rPr>
                <w:rFonts w:ascii="Times New Roman" w:eastAsia="Times New Roman" w:hAnsi="Times New Roman" w:cs="Times New Roman"/>
                <w:color w:val="000000"/>
                <w:sz w:val="24"/>
                <w:szCs w:val="24"/>
                <w:lang w:val="uk-UA" w:eastAsia="uk-UA"/>
              </w:rPr>
              <w:t xml:space="preserve"> підтвердження повноважень особи на підписання тендерної пропозиції </w:t>
            </w:r>
            <w:r>
              <w:rPr>
                <w:rFonts w:ascii="Times New Roman" w:eastAsia="Times New Roman" w:hAnsi="Times New Roman" w:cs="Times New Roman"/>
                <w:color w:val="000000"/>
                <w:sz w:val="24"/>
                <w:szCs w:val="24"/>
                <w:lang w:val="uk-UA" w:eastAsia="uk-UA"/>
              </w:rPr>
              <w:t xml:space="preserve">та </w:t>
            </w:r>
            <w:r w:rsidR="00E807C7" w:rsidRPr="007E58B8">
              <w:rPr>
                <w:rFonts w:ascii="Times New Roman" w:eastAsia="Times New Roman" w:hAnsi="Times New Roman" w:cs="Times New Roman"/>
                <w:color w:val="000000"/>
                <w:sz w:val="24"/>
                <w:szCs w:val="24"/>
                <w:lang w:val="uk-UA" w:eastAsia="uk-UA"/>
              </w:rPr>
              <w:t xml:space="preserve">інших </w:t>
            </w:r>
            <w:r w:rsidR="00D83B55" w:rsidRPr="007E58B8">
              <w:rPr>
                <w:rFonts w:ascii="Times New Roman" w:eastAsia="Times New Roman" w:hAnsi="Times New Roman" w:cs="Times New Roman"/>
                <w:color w:val="000000"/>
                <w:sz w:val="24"/>
                <w:szCs w:val="24"/>
                <w:lang w:val="uk-UA" w:eastAsia="uk-UA"/>
              </w:rPr>
              <w:t xml:space="preserve">інформації, </w:t>
            </w:r>
            <w:r w:rsidR="00E807C7" w:rsidRPr="00D3642B">
              <w:rPr>
                <w:rFonts w:ascii="Times New Roman" w:eastAsia="Times New Roman" w:hAnsi="Times New Roman" w:cs="Times New Roman"/>
                <w:sz w:val="24"/>
                <w:szCs w:val="24"/>
                <w:lang w:val="uk-UA" w:eastAsia="uk-UA"/>
              </w:rPr>
              <w:t>документів, необхідність подання яких у складі тендерної пропозиції передбачена умовами цієї документації</w:t>
            </w:r>
            <w:r w:rsidR="001E0BE7">
              <w:rPr>
                <w:rFonts w:ascii="Times New Roman" w:eastAsia="Times New Roman" w:hAnsi="Times New Roman" w:cs="Times New Roman"/>
                <w:sz w:val="24"/>
                <w:szCs w:val="24"/>
                <w:lang w:val="uk-UA" w:eastAsia="uk-UA"/>
              </w:rPr>
              <w:t xml:space="preserve"> відповідно </w:t>
            </w:r>
            <w:r w:rsidR="001961A5" w:rsidRPr="00D3642B">
              <w:rPr>
                <w:rFonts w:ascii="Times New Roman" w:eastAsia="Times New Roman" w:hAnsi="Times New Roman" w:cs="Times New Roman"/>
                <w:sz w:val="24"/>
                <w:szCs w:val="24"/>
                <w:lang w:val="uk-UA" w:eastAsia="uk-UA"/>
              </w:rPr>
              <w:t>Додат</w:t>
            </w:r>
            <w:r w:rsidR="001E0BE7">
              <w:rPr>
                <w:rFonts w:ascii="Times New Roman" w:eastAsia="Times New Roman" w:hAnsi="Times New Roman" w:cs="Times New Roman"/>
                <w:sz w:val="24"/>
                <w:szCs w:val="24"/>
                <w:lang w:val="uk-UA" w:eastAsia="uk-UA"/>
              </w:rPr>
              <w:t>ку</w:t>
            </w:r>
            <w:r w:rsidR="001961A5" w:rsidRPr="00D3642B">
              <w:rPr>
                <w:rFonts w:ascii="Times New Roman" w:eastAsia="Times New Roman" w:hAnsi="Times New Roman" w:cs="Times New Roman"/>
                <w:sz w:val="24"/>
                <w:szCs w:val="24"/>
                <w:lang w:val="uk-UA" w:eastAsia="uk-UA"/>
              </w:rPr>
              <w:t xml:space="preserve"> 1 до </w:t>
            </w:r>
            <w:r w:rsidR="00A73401">
              <w:rPr>
                <w:rFonts w:ascii="Times New Roman" w:eastAsia="Times New Roman" w:hAnsi="Times New Roman" w:cs="Times New Roman"/>
                <w:sz w:val="24"/>
                <w:szCs w:val="24"/>
                <w:lang w:val="uk-UA" w:eastAsia="uk-UA"/>
              </w:rPr>
              <w:t xml:space="preserve">цієї </w:t>
            </w:r>
            <w:r w:rsidR="001961A5" w:rsidRPr="00D3642B">
              <w:rPr>
                <w:rFonts w:ascii="Times New Roman" w:eastAsia="Times New Roman" w:hAnsi="Times New Roman" w:cs="Times New Roman"/>
                <w:sz w:val="24"/>
                <w:szCs w:val="24"/>
                <w:lang w:val="uk-UA" w:eastAsia="uk-UA"/>
              </w:rPr>
              <w:t xml:space="preserve">тендерної </w:t>
            </w:r>
            <w:r w:rsidR="001E0BE7">
              <w:rPr>
                <w:rFonts w:ascii="Times New Roman" w:eastAsia="Times New Roman" w:hAnsi="Times New Roman" w:cs="Times New Roman"/>
                <w:sz w:val="24"/>
                <w:szCs w:val="24"/>
                <w:lang w:val="uk-UA" w:eastAsia="uk-UA"/>
              </w:rPr>
              <w:t>документації</w:t>
            </w:r>
            <w:r w:rsidR="00E807C7" w:rsidRPr="00D3642B">
              <w:rPr>
                <w:rFonts w:ascii="Times New Roman" w:eastAsia="Times New Roman" w:hAnsi="Times New Roman" w:cs="Times New Roman"/>
                <w:sz w:val="24"/>
                <w:szCs w:val="24"/>
                <w:lang w:val="uk-UA" w:eastAsia="uk-UA"/>
              </w:rPr>
              <w:t>.</w:t>
            </w:r>
          </w:p>
          <w:p w14:paraId="3CFB645B" w14:textId="060C8400" w:rsidR="001E55AE" w:rsidRPr="00D3642B" w:rsidRDefault="005F2D24" w:rsidP="002F4776">
            <w:pPr>
              <w:pStyle w:val="a3"/>
              <w:spacing w:after="0" w:line="240" w:lineRule="auto"/>
              <w:ind w:left="0" w:firstLine="459"/>
              <w:jc w:val="both"/>
              <w:rPr>
                <w:rFonts w:ascii="Times New Roman" w:eastAsia="Times New Roman" w:hAnsi="Times New Roman" w:cs="Times New Roman"/>
                <w:sz w:val="24"/>
                <w:szCs w:val="24"/>
                <w:lang w:val="uk-UA" w:eastAsia="uk-UA"/>
              </w:rPr>
            </w:pPr>
            <w:r w:rsidRPr="002F4776">
              <w:rPr>
                <w:rFonts w:ascii="Times New Roman" w:eastAsia="Times New Roman" w:hAnsi="Times New Roman" w:cs="Times New Roman"/>
                <w:sz w:val="24"/>
                <w:szCs w:val="24"/>
                <w:lang w:val="uk-UA" w:eastAsia="uk-UA"/>
              </w:rPr>
              <w:t>У разі</w:t>
            </w:r>
            <w:r w:rsidRPr="005F2D24">
              <w:rPr>
                <w:rFonts w:ascii="Times New Roman" w:eastAsia="Times New Roman" w:hAnsi="Times New Roman" w:cs="Times New Roman"/>
                <w:sz w:val="24"/>
                <w:szCs w:val="24"/>
                <w:lang w:val="uk-UA" w:eastAsia="uk-UA"/>
              </w:rPr>
              <w:t>, якщо тендерна пропозиція подається об’єднанням учасників, надається документ про створення такого об’єднання</w:t>
            </w:r>
            <w:r w:rsidR="001E55AE" w:rsidRPr="001E55AE">
              <w:rPr>
                <w:rFonts w:ascii="Times New Roman" w:eastAsia="Times New Roman" w:hAnsi="Times New Roman" w:cs="Times New Roman"/>
                <w:sz w:val="24"/>
                <w:szCs w:val="24"/>
                <w:lang w:val="uk-UA" w:eastAsia="uk-UA"/>
              </w:rPr>
              <w:t>.</w:t>
            </w:r>
          </w:p>
          <w:p w14:paraId="7794C85E" w14:textId="77777777" w:rsidR="002628A9" w:rsidRPr="002628A9" w:rsidRDefault="002628A9" w:rsidP="002F4776">
            <w:pPr>
              <w:spacing w:after="0" w:line="240" w:lineRule="auto"/>
              <w:ind w:left="-21" w:firstLine="480"/>
              <w:jc w:val="both"/>
              <w:rPr>
                <w:rFonts w:ascii="Times New Roman" w:eastAsia="Times New Roman" w:hAnsi="Times New Roman" w:cs="Times New Roman"/>
                <w:sz w:val="24"/>
                <w:szCs w:val="24"/>
                <w:lang w:eastAsia="uk-UA"/>
              </w:rPr>
            </w:pPr>
            <w:r w:rsidRPr="002628A9">
              <w:rPr>
                <w:rFonts w:ascii="Times New Roman" w:eastAsia="Times New Roman" w:hAnsi="Times New Roman" w:cs="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91291B9" w14:textId="77777777" w:rsidR="00A73401" w:rsidRPr="007E58B8" w:rsidRDefault="00A73401" w:rsidP="002F4776">
            <w:pPr>
              <w:spacing w:after="0" w:line="240" w:lineRule="auto"/>
              <w:ind w:left="-21" w:firstLine="480"/>
              <w:jc w:val="both"/>
              <w:rPr>
                <w:rFonts w:ascii="Times New Roman" w:eastAsia="Times New Roman" w:hAnsi="Times New Roman" w:cs="Times New Roman"/>
                <w:sz w:val="24"/>
                <w:szCs w:val="24"/>
                <w:lang w:eastAsia="uk-UA"/>
              </w:rPr>
            </w:pPr>
            <w:r w:rsidRPr="00A73401">
              <w:rPr>
                <w:rFonts w:ascii="Times New Roman" w:eastAsia="Tahoma" w:hAnsi="Times New Roman" w:cs="Times New Roman"/>
                <w:sz w:val="24"/>
                <w:szCs w:val="24"/>
                <w:lang w:eastAsia="zh-CN" w:bidi="hi-IN"/>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14:paraId="586D5D1E" w14:textId="77777777" w:rsidR="00AC7A97" w:rsidRDefault="00FE2783" w:rsidP="002F4776">
            <w:pPr>
              <w:spacing w:after="0" w:line="240" w:lineRule="auto"/>
              <w:ind w:left="-21" w:firstLine="480"/>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Усі документи,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форматі PDF</w:t>
            </w:r>
            <w:r w:rsidR="007665E7" w:rsidRPr="007E58B8">
              <w:t xml:space="preserve"> </w:t>
            </w:r>
            <w:r w:rsidR="007665E7" w:rsidRPr="007E58B8">
              <w:rPr>
                <w:rFonts w:ascii="Times New Roman" w:eastAsia="Times New Roman" w:hAnsi="Times New Roman" w:cs="Times New Roman"/>
                <w:color w:val="000000"/>
                <w:sz w:val="24"/>
                <w:szCs w:val="24"/>
                <w:lang w:eastAsia="uk-UA"/>
              </w:rPr>
              <w:t>одним файлом для зручності їх перевірки</w:t>
            </w:r>
            <w:r w:rsidRPr="007E58B8">
              <w:rPr>
                <w:rFonts w:ascii="Times New Roman" w:eastAsia="Times New Roman" w:hAnsi="Times New Roman" w:cs="Times New Roman"/>
                <w:color w:val="000000"/>
                <w:sz w:val="24"/>
                <w:szCs w:val="24"/>
                <w:lang w:eastAsia="uk-UA"/>
              </w:rPr>
              <w:t xml:space="preserve"> (виняток - кваліфікований електронний підпис (КЕП або УЕП)</w:t>
            </w:r>
            <w:r w:rsidR="00477419" w:rsidRPr="007E58B8">
              <w:rPr>
                <w:rFonts w:ascii="Times New Roman" w:eastAsia="Times New Roman" w:hAnsi="Times New Roman" w:cs="Times New Roman"/>
                <w:color w:val="000000"/>
                <w:sz w:val="24"/>
                <w:szCs w:val="24"/>
                <w:lang w:eastAsia="uk-UA"/>
              </w:rPr>
              <w:t xml:space="preserve">, зміст та вигляд яких повинен відповідати оригіналам відповідних документів, згідно яких виготовляються такі скан-копії. </w:t>
            </w:r>
          </w:p>
          <w:p w14:paraId="769A2BED" w14:textId="77777777" w:rsidR="00FB3EAE" w:rsidRPr="00FB3EAE" w:rsidRDefault="00FB3EAE" w:rsidP="002F4776">
            <w:pPr>
              <w:spacing w:after="0" w:line="240" w:lineRule="auto"/>
              <w:ind w:right="15" w:firstLine="459"/>
              <w:jc w:val="both"/>
              <w:textAlignment w:val="baseline"/>
              <w:rPr>
                <w:rFonts w:ascii="Times New Roman" w:eastAsia="Times New Roman" w:hAnsi="Times New Roman" w:cs="Times New Roman"/>
                <w:sz w:val="24"/>
                <w:szCs w:val="24"/>
                <w:lang w:eastAsia="ru-RU" w:bidi="hi-IN"/>
              </w:rPr>
            </w:pPr>
            <w:r w:rsidRPr="00FB3EAE">
              <w:rPr>
                <w:rFonts w:ascii="Times New Roman" w:eastAsia="Times New Roman" w:hAnsi="Times New Roman" w:cs="Times New Roman"/>
                <w:sz w:val="24"/>
                <w:szCs w:val="24"/>
                <w:lang w:eastAsia="ru-RU" w:bidi="hi-IN"/>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w:t>
            </w:r>
            <w:r w:rsidR="00112B0A">
              <w:rPr>
                <w:rFonts w:ascii="Times New Roman" w:eastAsia="Times New Roman" w:hAnsi="Times New Roman" w:cs="Times New Roman"/>
                <w:sz w:val="24"/>
                <w:szCs w:val="24"/>
                <w:lang w:eastAsia="ru-RU" w:bidi="hi-IN"/>
              </w:rPr>
              <w:t xml:space="preserve">особи / </w:t>
            </w:r>
            <w:r w:rsidRPr="00FB3EAE">
              <w:rPr>
                <w:rFonts w:ascii="Times New Roman" w:eastAsia="Times New Roman" w:hAnsi="Times New Roman" w:cs="Times New Roman"/>
                <w:sz w:val="24"/>
                <w:szCs w:val="24"/>
                <w:lang w:eastAsia="ru-RU" w:bidi="hi-IN"/>
              </w:rPr>
              <w:t>посадової особи, а також відбитки печатки. У всіх інших випадках замовник вимагає надання оригіналу або нотаріально посвідченої копії відповідного документу.</w:t>
            </w:r>
          </w:p>
          <w:p w14:paraId="13940FBF" w14:textId="0DA3F751" w:rsidR="00FB3EAE" w:rsidRPr="007E58B8" w:rsidRDefault="00FB3EAE" w:rsidP="002F4776">
            <w:pPr>
              <w:spacing w:after="0" w:line="240" w:lineRule="auto"/>
              <w:ind w:left="-21" w:firstLine="480"/>
              <w:jc w:val="both"/>
              <w:rPr>
                <w:rFonts w:ascii="Times New Roman" w:eastAsia="Times New Roman" w:hAnsi="Times New Roman" w:cs="Times New Roman"/>
                <w:color w:val="000000"/>
                <w:sz w:val="24"/>
                <w:szCs w:val="24"/>
                <w:lang w:eastAsia="uk-UA"/>
              </w:rPr>
            </w:pPr>
            <w:r w:rsidRPr="00FB3EAE">
              <w:rPr>
                <w:rFonts w:ascii="Times New Roman" w:eastAsia="Times New Roman" w:hAnsi="Times New Roman" w:cs="Times New Roman"/>
                <w:sz w:val="24"/>
                <w:szCs w:val="24"/>
                <w:lang w:eastAsia="ru-RU" w:bidi="hi-IN"/>
              </w:rPr>
              <w:t xml:space="preserve">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w:t>
            </w:r>
            <w:r w:rsidR="00D65E79">
              <w:rPr>
                <w:rFonts w:ascii="Times New Roman" w:eastAsia="Times New Roman" w:hAnsi="Times New Roman" w:cs="Times New Roman"/>
                <w:sz w:val="24"/>
                <w:szCs w:val="24"/>
                <w:lang w:eastAsia="ru-RU" w:bidi="hi-IN"/>
              </w:rPr>
              <w:t xml:space="preserve">виконаною вимогою щодо надання </w:t>
            </w:r>
            <w:r w:rsidRPr="00FB3EAE">
              <w:rPr>
                <w:rFonts w:ascii="Times New Roman" w:eastAsia="Times New Roman" w:hAnsi="Times New Roman" w:cs="Times New Roman"/>
                <w:sz w:val="24"/>
                <w:szCs w:val="24"/>
                <w:lang w:eastAsia="ru-RU" w:bidi="hi-IN"/>
              </w:rPr>
              <w:t>нотаріально посвідченої копії та/або копії документа</w:t>
            </w:r>
            <w:r>
              <w:rPr>
                <w:rFonts w:ascii="Times New Roman" w:eastAsia="Times New Roman" w:hAnsi="Times New Roman" w:cs="Times New Roman"/>
                <w:sz w:val="24"/>
                <w:szCs w:val="24"/>
                <w:lang w:eastAsia="ru-RU" w:bidi="hi-IN"/>
              </w:rPr>
              <w:t>.</w:t>
            </w:r>
          </w:p>
          <w:p w14:paraId="322CD48D" w14:textId="77777777" w:rsidR="0075683E" w:rsidRDefault="0075683E" w:rsidP="002F4776">
            <w:pPr>
              <w:spacing w:after="0" w:line="240" w:lineRule="auto"/>
              <w:ind w:left="-21" w:firstLine="480"/>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Сканований варіант пропозицій повинен бути чітким та не містити різних накладень, малюнків (наприклад: </w:t>
            </w:r>
            <w:r w:rsidRPr="007E58B8">
              <w:rPr>
                <w:rFonts w:ascii="Times New Roman" w:eastAsia="Times New Roman" w:hAnsi="Times New Roman" w:cs="Times New Roman"/>
                <w:sz w:val="24"/>
                <w:szCs w:val="24"/>
                <w:lang w:eastAsia="uk-UA"/>
              </w:rPr>
              <w:lastRenderedPageBreak/>
              <w:t>накладених підписів, печаток інших знаків) на документ</w:t>
            </w:r>
            <w:r w:rsidR="00662C62">
              <w:rPr>
                <w:rFonts w:ascii="Times New Roman" w:eastAsia="Times New Roman" w:hAnsi="Times New Roman" w:cs="Times New Roman"/>
                <w:sz w:val="24"/>
                <w:szCs w:val="24"/>
                <w:lang w:eastAsia="uk-UA"/>
              </w:rPr>
              <w:t>і</w:t>
            </w:r>
            <w:r w:rsidRPr="007E58B8">
              <w:rPr>
                <w:rFonts w:ascii="Times New Roman" w:eastAsia="Times New Roman" w:hAnsi="Times New Roman" w:cs="Times New Roman"/>
                <w:sz w:val="24"/>
                <w:szCs w:val="24"/>
                <w:lang w:eastAsia="uk-UA"/>
              </w:rPr>
              <w:t>, які заважають розгляду зазначеної в документі інформації, у разі не можливості ідентифікувати текст сканованого документу через його не чітке зображення, замовник залишає за собою право не враховувати такий документ під час розгляду.</w:t>
            </w:r>
          </w:p>
          <w:p w14:paraId="7CE2E79B" w14:textId="77777777" w:rsidR="001E55AE" w:rsidRDefault="001E55AE" w:rsidP="002F4776">
            <w:pPr>
              <w:spacing w:after="0" w:line="240" w:lineRule="auto"/>
              <w:ind w:left="-21" w:firstLine="480"/>
              <w:jc w:val="both"/>
              <w:rPr>
                <w:rFonts w:ascii="Times New Roman" w:eastAsia="Times New Roman" w:hAnsi="Times New Roman" w:cs="Times New Roman"/>
                <w:sz w:val="24"/>
                <w:szCs w:val="24"/>
                <w:lang w:eastAsia="uk-UA"/>
              </w:rPr>
            </w:pPr>
            <w:r w:rsidRPr="001E55AE">
              <w:rPr>
                <w:rFonts w:ascii="Times New Roman" w:eastAsia="Times New Roman" w:hAnsi="Times New Roman" w:cs="Times New Roman"/>
                <w:sz w:val="24"/>
                <w:szCs w:val="24"/>
                <w:lang w:eastAsia="uk-UA"/>
              </w:rPr>
              <w:t xml:space="preserve">Учасник несе відповідальність за достовірність наданої інформації в своїй  пропозиції. </w:t>
            </w:r>
          </w:p>
          <w:p w14:paraId="5744817D" w14:textId="726CA616" w:rsidR="002628A9" w:rsidRPr="001E55AE" w:rsidRDefault="002628A9" w:rsidP="002F4776">
            <w:pPr>
              <w:spacing w:after="0" w:line="240" w:lineRule="auto"/>
              <w:ind w:left="-21" w:firstLine="480"/>
              <w:jc w:val="both"/>
              <w:rPr>
                <w:rFonts w:ascii="Times New Roman" w:eastAsia="Times New Roman" w:hAnsi="Times New Roman" w:cs="Times New Roman"/>
                <w:sz w:val="24"/>
                <w:szCs w:val="24"/>
                <w:lang w:eastAsia="uk-UA"/>
              </w:rPr>
            </w:pPr>
            <w:r w:rsidRPr="002628A9">
              <w:rPr>
                <w:rFonts w:ascii="Times New Roman" w:eastAsia="Times New Roman" w:hAnsi="Times New Roman" w:cs="Times New Roman"/>
                <w:sz w:val="24"/>
                <w:szCs w:val="24"/>
                <w:lang w:eastAsia="uk-UA"/>
              </w:rPr>
              <w:t>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w:t>
            </w:r>
            <w:r>
              <w:rPr>
                <w:rFonts w:ascii="Times New Roman" w:eastAsia="Times New Roman" w:hAnsi="Times New Roman" w:cs="Times New Roman"/>
                <w:sz w:val="24"/>
                <w:szCs w:val="24"/>
                <w:lang w:eastAsia="uk-UA"/>
              </w:rPr>
              <w:t>.</w:t>
            </w:r>
          </w:p>
          <w:p w14:paraId="27DC22F7" w14:textId="77777777" w:rsidR="001E55AE" w:rsidRPr="007E58B8" w:rsidRDefault="001E55AE" w:rsidP="00E90512">
            <w:pPr>
              <w:spacing w:after="0" w:line="240" w:lineRule="auto"/>
              <w:ind w:left="-21" w:firstLine="480"/>
              <w:jc w:val="both"/>
              <w:rPr>
                <w:rFonts w:ascii="Times New Roman" w:eastAsia="Times New Roman" w:hAnsi="Times New Roman" w:cs="Times New Roman"/>
                <w:sz w:val="24"/>
                <w:szCs w:val="24"/>
                <w:lang w:eastAsia="uk-UA"/>
              </w:rPr>
            </w:pPr>
            <w:r w:rsidRPr="001E55AE">
              <w:rPr>
                <w:rFonts w:ascii="Times New Roman" w:eastAsia="Times New Roman" w:hAnsi="Times New Roman" w:cs="Times New Roman"/>
                <w:sz w:val="24"/>
                <w:szCs w:val="24"/>
                <w:lang w:eastAsia="uk-UA"/>
              </w:rPr>
              <w:t>Документ (документи), які надані у складі тендерної пропозиції, мають бути відкриті для загального доступу, тобто не містити паролів.</w:t>
            </w:r>
          </w:p>
          <w:p w14:paraId="433628BC" w14:textId="77777777" w:rsidR="00E5190F" w:rsidRPr="007E58B8" w:rsidRDefault="00975A2D" w:rsidP="00E90512">
            <w:pPr>
              <w:spacing w:after="0" w:line="240" w:lineRule="auto"/>
              <w:ind w:left="-21" w:firstLine="480"/>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Інформація, довідки</w:t>
            </w:r>
            <w:r w:rsidR="00477419" w:rsidRPr="007E58B8">
              <w:rPr>
                <w:rFonts w:ascii="Times New Roman" w:eastAsia="Times New Roman" w:hAnsi="Times New Roman" w:cs="Times New Roman"/>
                <w:color w:val="000000"/>
                <w:sz w:val="24"/>
                <w:szCs w:val="24"/>
                <w:lang w:eastAsia="uk-UA"/>
              </w:rPr>
              <w:t>, що складаються учасником, повинні бути</w:t>
            </w:r>
            <w:r w:rsidR="00E5190F" w:rsidRPr="007E58B8">
              <w:rPr>
                <w:rFonts w:ascii="Times New Roman" w:eastAsia="Times New Roman" w:hAnsi="Times New Roman" w:cs="Times New Roman"/>
                <w:color w:val="000000"/>
                <w:sz w:val="24"/>
                <w:szCs w:val="24"/>
                <w:lang w:eastAsia="uk-UA"/>
              </w:rPr>
              <w:t xml:space="preserve"> адресовані замовнику,</w:t>
            </w:r>
            <w:r w:rsidR="00477419" w:rsidRPr="007E58B8">
              <w:rPr>
                <w:rFonts w:ascii="Times New Roman" w:eastAsia="Times New Roman" w:hAnsi="Times New Roman" w:cs="Times New Roman"/>
                <w:color w:val="000000"/>
                <w:sz w:val="24"/>
                <w:szCs w:val="24"/>
                <w:lang w:eastAsia="uk-UA"/>
              </w:rPr>
              <w:t xml:space="preserve"> оформлені на фірмовому бланку (за наявності), містити дату оформлення документа та номер,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 (за наявності). </w:t>
            </w:r>
            <w:r w:rsidR="00FE2783" w:rsidRPr="007E58B8">
              <w:rPr>
                <w:rFonts w:ascii="Times New Roman" w:eastAsia="Times New Roman" w:hAnsi="Times New Roman" w:cs="Times New Roman"/>
                <w:color w:val="000000"/>
                <w:sz w:val="24"/>
                <w:szCs w:val="24"/>
                <w:lang w:eastAsia="uk-UA"/>
              </w:rPr>
              <w:t>Відповідальність за помилки друку у документах тендерної пропозиції несе учасник.</w:t>
            </w:r>
          </w:p>
          <w:p w14:paraId="0FC58752" w14:textId="77777777" w:rsidR="00FB3EAE" w:rsidRPr="00FB3EAE" w:rsidRDefault="00FB3EAE" w:rsidP="00E90512">
            <w:pPr>
              <w:widowControl w:val="0"/>
              <w:spacing w:after="0" w:line="240" w:lineRule="auto"/>
              <w:ind w:firstLine="459"/>
              <w:jc w:val="both"/>
              <w:rPr>
                <w:rFonts w:ascii="Times New Roman" w:eastAsia="Tahoma" w:hAnsi="Times New Roman" w:cs="Times New Roman"/>
                <w:i/>
                <w:sz w:val="24"/>
                <w:szCs w:val="24"/>
                <w:lang w:eastAsia="zh-CN"/>
              </w:rPr>
            </w:pPr>
            <w:r w:rsidRPr="00FB3EAE">
              <w:rPr>
                <w:rFonts w:ascii="Times New Roman" w:eastAsia="Times New Roman" w:hAnsi="Times New Roman" w:cs="Times New Roman"/>
                <w:sz w:val="24"/>
                <w:szCs w:val="24"/>
                <w:lang w:eastAsia="uk-UA"/>
              </w:rPr>
              <w:t xml:space="preserve">Замовник не вимагає від учасників </w:t>
            </w:r>
            <w:r w:rsidRPr="00FB3EAE">
              <w:rPr>
                <w:rFonts w:ascii="Times New Roman" w:eastAsia="Tahoma" w:hAnsi="Times New Roman" w:cs="Times New Roman"/>
                <w:sz w:val="24"/>
                <w:szCs w:val="24"/>
                <w:lang w:eastAsia="zh-CN"/>
              </w:rPr>
              <w:t>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FCF067F" w14:textId="77777777" w:rsidR="002628A9" w:rsidRDefault="002628A9" w:rsidP="00E90512">
            <w:pPr>
              <w:spacing w:after="0" w:line="240" w:lineRule="auto"/>
              <w:ind w:left="-21" w:firstLine="480"/>
              <w:jc w:val="both"/>
              <w:rPr>
                <w:rFonts w:ascii="Times New Roman" w:eastAsia="Calibri" w:hAnsi="Times New Roman" w:cs="Times New Roman"/>
                <w:sz w:val="24"/>
                <w:szCs w:val="24"/>
              </w:rPr>
            </w:pPr>
            <w:r w:rsidRPr="002628A9">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27E51228" w14:textId="62485923" w:rsidR="00975A2D" w:rsidRDefault="00975A2D" w:rsidP="00E90512">
            <w:pPr>
              <w:spacing w:after="0" w:line="240" w:lineRule="auto"/>
              <w:ind w:firstLine="459"/>
              <w:jc w:val="both"/>
              <w:rPr>
                <w:rFonts w:ascii="Times New Roman" w:eastAsia="Calibri" w:hAnsi="Times New Roman" w:cs="Times New Roman"/>
                <w:sz w:val="24"/>
                <w:szCs w:val="24"/>
              </w:rPr>
            </w:pPr>
            <w:r w:rsidRPr="007E58B8">
              <w:rPr>
                <w:rFonts w:ascii="Times New Roman" w:eastAsia="Calibri" w:hAnsi="Times New Roman" w:cs="Times New Roman"/>
                <w:sz w:val="24"/>
                <w:szCs w:val="24"/>
              </w:rPr>
              <w:t xml:space="preserve">Під час подання тендерних пропозицій та створенні </w:t>
            </w:r>
            <w:r w:rsidRPr="007E58B8">
              <w:rPr>
                <w:rFonts w:ascii="Times New Roman" w:eastAsia="Calibri" w:hAnsi="Times New Roman" w:cs="Times New Roman"/>
                <w:sz w:val="24"/>
                <w:szCs w:val="24"/>
              </w:rPr>
              <w:lastRenderedPageBreak/>
              <w:t>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(надалі – УЕП) враховуючи терміни його застосування: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w:t>
            </w:r>
            <w:r w:rsidR="00847778">
              <w:rPr>
                <w:rFonts w:ascii="Times New Roman" w:eastAsia="Calibri" w:hAnsi="Times New Roman" w:cs="Times New Roman"/>
                <w:sz w:val="24"/>
                <w:szCs w:val="24"/>
              </w:rPr>
              <w:t>би, яка є учасником. Вважатиметь</w:t>
            </w:r>
            <w:r w:rsidRPr="007E58B8">
              <w:rPr>
                <w:rFonts w:ascii="Times New Roman" w:eastAsia="Calibri" w:hAnsi="Times New Roman" w:cs="Times New Roman"/>
                <w:sz w:val="24"/>
                <w:szCs w:val="24"/>
              </w:rPr>
              <w:t>ся достатнім виконанням вимог цієї тендерної документації накладання фізичною особою-підприємцем КЕП або УЕП як фізичної особи.</w:t>
            </w:r>
          </w:p>
          <w:p w14:paraId="19F6594E" w14:textId="77777777" w:rsidR="00B3194C" w:rsidRPr="007E58B8" w:rsidRDefault="00B3194C" w:rsidP="00E90512">
            <w:pPr>
              <w:spacing w:after="0" w:line="240" w:lineRule="auto"/>
              <w:ind w:left="-21" w:firstLine="480"/>
              <w:jc w:val="both"/>
              <w:rPr>
                <w:rFonts w:ascii="Times New Roman" w:eastAsia="Times New Roman" w:hAnsi="Times New Roman" w:cs="Times New Roman"/>
                <w:sz w:val="24"/>
                <w:szCs w:val="24"/>
                <w:lang w:eastAsia="uk-UA"/>
              </w:rPr>
            </w:pPr>
            <w:r w:rsidRPr="007E58B8">
              <w:rPr>
                <w:rFonts w:ascii="Times New Roman" w:eastAsia="Calibri" w:hAnsi="Times New Roman" w:cs="Times New Roman"/>
                <w:sz w:val="24"/>
                <w:szCs w:val="24"/>
              </w:rPr>
              <w:t>У разі надання довідок</w:t>
            </w:r>
            <w:r w:rsidR="00BF0C28">
              <w:rPr>
                <w:rFonts w:ascii="Times New Roman" w:eastAsia="Calibri" w:hAnsi="Times New Roman" w:cs="Times New Roman"/>
                <w:sz w:val="24"/>
                <w:szCs w:val="24"/>
              </w:rPr>
              <w:t>, витягів, виписок</w:t>
            </w:r>
            <w:r w:rsidRPr="007E58B8">
              <w:rPr>
                <w:rFonts w:ascii="Times New Roman" w:eastAsia="Calibri" w:hAnsi="Times New Roman" w:cs="Times New Roman"/>
                <w:sz w:val="24"/>
                <w:szCs w:val="24"/>
              </w:rPr>
              <w:t xml:space="preserve"> у вигляді роздрукованого електронного документу, такі </w:t>
            </w:r>
            <w:r w:rsidR="00BF0C28">
              <w:rPr>
                <w:rFonts w:ascii="Times New Roman" w:eastAsia="Calibri" w:hAnsi="Times New Roman" w:cs="Times New Roman"/>
                <w:sz w:val="24"/>
                <w:szCs w:val="24"/>
              </w:rPr>
              <w:t>документи</w:t>
            </w:r>
            <w:r w:rsidRPr="007E58B8">
              <w:rPr>
                <w:rFonts w:ascii="Times New Roman" w:eastAsia="Calibri" w:hAnsi="Times New Roman" w:cs="Times New Roman"/>
                <w:sz w:val="24"/>
                <w:szCs w:val="24"/>
              </w:rPr>
              <w:t xml:space="preserve"> повинні містити обов’язкові атрибути (QR-код та/або № документа, запиту тощо) за допомогою яких можна перевірити автентичність цих документів.</w:t>
            </w:r>
          </w:p>
          <w:p w14:paraId="1ACCD7D6" w14:textId="77777777" w:rsidR="00FC48F1" w:rsidRPr="007E58B8" w:rsidRDefault="00E807C7" w:rsidP="00E90512">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r w:rsidR="00FC48F1" w:rsidRPr="007E58B8">
              <w:rPr>
                <w:rFonts w:ascii="Times New Roman" w:eastAsia="Times New Roman" w:hAnsi="Times New Roman" w:cs="Times New Roman"/>
                <w:sz w:val="24"/>
                <w:szCs w:val="24"/>
                <w:lang w:eastAsia="uk-UA"/>
              </w:rPr>
              <w:t xml:space="preserve"> </w:t>
            </w:r>
          </w:p>
          <w:p w14:paraId="3F80DFB2" w14:textId="77777777" w:rsidR="00FC48F1" w:rsidRPr="007E58B8" w:rsidRDefault="00FC48F1" w:rsidP="00E90512">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14:paraId="4E1276EC" w14:textId="60A94809" w:rsidR="00D07886" w:rsidRPr="00CB4DE3" w:rsidRDefault="00EA1D64" w:rsidP="00EA1D64">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CB4DE3">
              <w:rPr>
                <w:rFonts w:ascii="Times New Roman" w:eastAsia="Times New Roman" w:hAnsi="Times New Roman" w:cs="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_blank" w:history="1">
              <w:r w:rsidRPr="00CB4DE3">
                <w:rPr>
                  <w:rStyle w:val="ab"/>
                  <w:rFonts w:ascii="Times New Roman" w:eastAsia="Times New Roman" w:hAnsi="Times New Roman" w:cs="Times New Roman"/>
                  <w:color w:val="auto"/>
                  <w:sz w:val="24"/>
                  <w:szCs w:val="24"/>
                  <w:u w:val="none"/>
                  <w:lang w:eastAsia="uk-UA"/>
                </w:rPr>
                <w:t>статті 16</w:t>
              </w:r>
            </w:hyperlink>
            <w:r w:rsidRPr="00CB4DE3">
              <w:rPr>
                <w:rFonts w:ascii="Times New Roman" w:eastAsia="Times New Roman" w:hAnsi="Times New Roman" w:cs="Times New Roman"/>
                <w:sz w:val="24"/>
                <w:szCs w:val="24"/>
                <w:lang w:eastAsia="uk-UA"/>
              </w:rPr>
              <w:t xml:space="preserve"> Закону, і документи, що підтверджують відсутність підстав, визначених </w:t>
            </w:r>
            <w:hyperlink r:id="rId10" w:anchor="n615" w:history="1">
              <w:r w:rsidRPr="00CB4DE3">
                <w:rPr>
                  <w:rStyle w:val="ab"/>
                  <w:rFonts w:ascii="Times New Roman" w:eastAsia="Times New Roman" w:hAnsi="Times New Roman" w:cs="Times New Roman"/>
                  <w:color w:val="auto"/>
                  <w:sz w:val="24"/>
                  <w:szCs w:val="24"/>
                  <w:u w:val="none"/>
                  <w:lang w:eastAsia="uk-UA"/>
                </w:rPr>
                <w:t>пунктом 47</w:t>
              </w:r>
            </w:hyperlink>
            <w:r w:rsidRPr="00CB4DE3">
              <w:rPr>
                <w:rFonts w:ascii="Times New Roman" w:eastAsia="Times New Roman" w:hAnsi="Times New Roman" w:cs="Times New Roman"/>
                <w:sz w:val="24"/>
                <w:szCs w:val="24"/>
                <w:lang w:eastAsia="uk-UA"/>
              </w:rPr>
              <w:t xml:space="preserve"> Особливостей</w:t>
            </w:r>
            <w:r w:rsidR="00EB3A63" w:rsidRPr="00CB4DE3">
              <w:rPr>
                <w:rFonts w:ascii="Times New Roman" w:eastAsia="Times New Roman" w:hAnsi="Times New Roman" w:cs="Times New Roman"/>
                <w:sz w:val="24"/>
                <w:szCs w:val="24"/>
                <w:lang w:eastAsia="uk-UA"/>
              </w:rPr>
              <w:t>.</w:t>
            </w:r>
          </w:p>
          <w:p w14:paraId="35690B9C" w14:textId="77777777" w:rsidR="003A44FD" w:rsidRPr="007E58B8" w:rsidRDefault="003A44FD" w:rsidP="00E90512">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w:t>
            </w:r>
            <w:r w:rsidRPr="007E58B8">
              <w:rPr>
                <w:rFonts w:ascii="Times New Roman" w:eastAsia="Times New Roman" w:hAnsi="Times New Roman" w:cs="Times New Roman"/>
                <w:sz w:val="24"/>
                <w:szCs w:val="24"/>
                <w:lang w:eastAsia="uk-UA"/>
              </w:rPr>
              <w:lastRenderedPageBreak/>
              <w:t>в мережі Інтернет prozorro.gov.ua. За достовірність наданої інформації та документів відповідальність згідно чинного законодавства безпосередньо несе учасник.</w:t>
            </w:r>
          </w:p>
          <w:p w14:paraId="61B7D67C" w14:textId="77777777" w:rsidR="004C7DE1" w:rsidRDefault="00FC48F1" w:rsidP="004B7EFF">
            <w:pPr>
              <w:widowControl w:val="0"/>
              <w:spacing w:after="0" w:line="240" w:lineRule="auto"/>
              <w:ind w:firstLine="459"/>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w:t>
            </w:r>
            <w:r w:rsidR="00C813AB">
              <w:rPr>
                <w:rFonts w:ascii="Times New Roman" w:eastAsia="Times New Roman" w:hAnsi="Times New Roman" w:cs="Times New Roman"/>
                <w:sz w:val="24"/>
                <w:szCs w:val="24"/>
                <w:lang w:eastAsia="uk-UA"/>
              </w:rPr>
              <w:t xml:space="preserve">дхилення тендерної пропозиції. </w:t>
            </w:r>
          </w:p>
          <w:p w14:paraId="38A86293" w14:textId="77777777" w:rsidR="004B7EFF" w:rsidRPr="004B7EFF" w:rsidRDefault="004B7EFF" w:rsidP="004B7EFF">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EDA6B0F" w14:textId="200210E8" w:rsidR="004B7EFF" w:rsidRPr="004B7EFF" w:rsidRDefault="004B7EFF" w:rsidP="004B7EFF">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Перелік формальних помилок, затверджений наказом Мінекономіки від</w:t>
            </w:r>
            <w:r>
              <w:rPr>
                <w:rFonts w:ascii="Times New Roman" w:eastAsia="Lucida Sans Unicode" w:hAnsi="Times New Roman" w:cs="Times New Roman"/>
                <w:color w:val="000000"/>
                <w:kern w:val="1"/>
                <w:sz w:val="24"/>
                <w:szCs w:val="24"/>
                <w:lang w:eastAsia="hi-IN" w:bidi="hi-IN"/>
              </w:rPr>
              <w:t xml:space="preserve"> 15.04.2020 № </w:t>
            </w:r>
            <w:r w:rsidRPr="004B7EFF">
              <w:rPr>
                <w:rFonts w:ascii="Times New Roman" w:eastAsia="Lucida Sans Unicode" w:hAnsi="Times New Roman" w:cs="Times New Roman"/>
                <w:color w:val="000000"/>
                <w:kern w:val="1"/>
                <w:sz w:val="24"/>
                <w:szCs w:val="24"/>
                <w:lang w:eastAsia="hi-IN" w:bidi="hi-IN"/>
              </w:rPr>
              <w:t>710:</w:t>
            </w:r>
          </w:p>
          <w:p w14:paraId="0C49E722" w14:textId="77777777" w:rsidR="004B7EFF" w:rsidRPr="004B7EFF"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1. Інформація/документ, подана учасником процедури закупівлі у складі тендерної пропозиції, містить помилку (помилки) у частині:</w:t>
            </w:r>
          </w:p>
          <w:p w14:paraId="0A34BE2D" w14:textId="77777777" w:rsidR="004B7EFF" w:rsidRPr="004B7EFF"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1" w:name="bookmark=id.gjdgxs"/>
            <w:bookmarkEnd w:id="1"/>
            <w:r w:rsidRPr="004B7EFF">
              <w:rPr>
                <w:rFonts w:ascii="Times New Roman" w:eastAsia="Lucida Sans Unicode" w:hAnsi="Times New Roman" w:cs="Times New Roman"/>
                <w:color w:val="000000"/>
                <w:kern w:val="1"/>
                <w:sz w:val="24"/>
                <w:szCs w:val="24"/>
                <w:lang w:eastAsia="hi-IN" w:bidi="hi-IN"/>
              </w:rPr>
              <w:t>уживання великої літери;</w:t>
            </w:r>
          </w:p>
          <w:p w14:paraId="24706804" w14:textId="77777777" w:rsidR="004B7EFF" w:rsidRPr="004B7EFF"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2" w:name="bookmark=id.30j0zll"/>
            <w:bookmarkEnd w:id="2"/>
            <w:r w:rsidRPr="004B7EFF">
              <w:rPr>
                <w:rFonts w:ascii="Times New Roman" w:eastAsia="Lucida Sans Unicode" w:hAnsi="Times New Roman" w:cs="Times New Roman"/>
                <w:color w:val="000000"/>
                <w:kern w:val="1"/>
                <w:sz w:val="24"/>
                <w:szCs w:val="24"/>
                <w:lang w:eastAsia="hi-IN" w:bidi="hi-IN"/>
              </w:rPr>
              <w:t>уживання розділових знаків та відмінювання слів у реченні;</w:t>
            </w:r>
          </w:p>
          <w:p w14:paraId="0753269E" w14:textId="77777777" w:rsidR="004B7EFF" w:rsidRPr="004B7EFF"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3" w:name="bookmark=id.1fob9te"/>
            <w:bookmarkEnd w:id="3"/>
            <w:r w:rsidRPr="004B7EFF">
              <w:rPr>
                <w:rFonts w:ascii="Times New Roman" w:eastAsia="Lucida Sans Unicode" w:hAnsi="Times New Roman" w:cs="Times New Roman"/>
                <w:color w:val="000000"/>
                <w:kern w:val="1"/>
                <w:sz w:val="24"/>
                <w:szCs w:val="24"/>
                <w:lang w:eastAsia="hi-IN" w:bidi="hi-IN"/>
              </w:rPr>
              <w:t>використання слова або мовного звороту, запозичених з іншої мови;</w:t>
            </w:r>
          </w:p>
          <w:p w14:paraId="1BFD219D" w14:textId="77777777" w:rsidR="004B7EFF" w:rsidRPr="004B7EFF"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4" w:name="bookmark=id.3znysh7"/>
            <w:bookmarkEnd w:id="4"/>
            <w:r w:rsidRPr="004B7EFF">
              <w:rPr>
                <w:rFonts w:ascii="Times New Roman" w:eastAsia="Lucida Sans Unicode" w:hAnsi="Times New Roman" w:cs="Times New Roman"/>
                <w:color w:val="000000"/>
                <w:kern w:val="1"/>
                <w:sz w:val="24"/>
                <w:szCs w:val="24"/>
                <w:lang w:eastAsia="hi-IN" w:bidi="hi-I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8FF4FF0" w14:textId="77777777" w:rsidR="004B7EFF" w:rsidRPr="004B7EFF"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5" w:name="bookmark=id.2et92p0"/>
            <w:bookmarkEnd w:id="5"/>
            <w:r w:rsidRPr="004B7EFF">
              <w:rPr>
                <w:rFonts w:ascii="Times New Roman" w:eastAsia="Lucida Sans Unicode" w:hAnsi="Times New Roman" w:cs="Times New Roman"/>
                <w:color w:val="000000"/>
                <w:kern w:val="1"/>
                <w:sz w:val="24"/>
                <w:szCs w:val="24"/>
                <w:lang w:eastAsia="hi-IN" w:bidi="hi-IN"/>
              </w:rPr>
              <w:t>застосування правил переносу частини слова з рядка в рядок;</w:t>
            </w:r>
          </w:p>
          <w:p w14:paraId="55AA841A" w14:textId="77777777" w:rsidR="004B7EFF" w:rsidRPr="004B7EFF"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6" w:name="bookmark=id.tyjcwt"/>
            <w:bookmarkEnd w:id="6"/>
            <w:r w:rsidRPr="004B7EFF">
              <w:rPr>
                <w:rFonts w:ascii="Times New Roman" w:eastAsia="Lucida Sans Unicode" w:hAnsi="Times New Roman" w:cs="Times New Roman"/>
                <w:color w:val="000000"/>
                <w:kern w:val="1"/>
                <w:sz w:val="24"/>
                <w:szCs w:val="24"/>
                <w:lang w:eastAsia="hi-IN" w:bidi="hi-IN"/>
              </w:rPr>
              <w:t>написання слів разом та/або окремо, та/або через дефіс;</w:t>
            </w:r>
          </w:p>
          <w:p w14:paraId="099AB217" w14:textId="77777777" w:rsidR="004B7EFF" w:rsidRPr="004B7EFF"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7" w:name="bookmark=id.3dy6vkm"/>
            <w:bookmarkEnd w:id="7"/>
            <w:r w:rsidRPr="004B7EFF">
              <w:rPr>
                <w:rFonts w:ascii="Times New Roman" w:eastAsia="Lucida Sans Unicode" w:hAnsi="Times New Roman" w:cs="Times New Roman"/>
                <w:color w:val="000000"/>
                <w:kern w:val="1"/>
                <w:sz w:val="24"/>
                <w:szCs w:val="24"/>
                <w:lang w:eastAsia="hi-IN" w:bidi="hi-I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AECB44" w14:textId="77777777"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8" w:name="bookmark=id.1t3h5sf"/>
            <w:bookmarkEnd w:id="8"/>
            <w:r w:rsidRPr="004B7EFF">
              <w:rPr>
                <w:rFonts w:ascii="Times New Roman" w:eastAsia="Lucida Sans Unicode" w:hAnsi="Times New Roman" w:cs="Times New Roman"/>
                <w:color w:val="000000"/>
                <w:kern w:val="1"/>
                <w:sz w:val="24"/>
                <w:szCs w:val="24"/>
                <w:lang w:eastAsia="hi-IN" w:bidi="hi-I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2B897F0" w14:textId="77777777"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9" w:name="bookmark=id.4d34og8"/>
            <w:bookmarkEnd w:id="9"/>
            <w:r w:rsidRPr="004B7EFF">
              <w:rPr>
                <w:rFonts w:ascii="Times New Roman" w:eastAsia="Lucida Sans Unicode" w:hAnsi="Times New Roman" w:cs="Times New Roman"/>
                <w:color w:val="000000"/>
                <w:kern w:val="1"/>
                <w:sz w:val="24"/>
                <w:szCs w:val="24"/>
                <w:lang w:eastAsia="hi-IN" w:bidi="hi-I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EA9C0C8" w14:textId="77777777"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0" w:name="bookmark=id.2s8eyo1"/>
            <w:bookmarkEnd w:id="10"/>
            <w:r w:rsidRPr="004B7EFF">
              <w:rPr>
                <w:rFonts w:ascii="Times New Roman" w:eastAsia="Lucida Sans Unicode" w:hAnsi="Times New Roman" w:cs="Times New Roman"/>
                <w:color w:val="000000"/>
                <w:kern w:val="1"/>
                <w:sz w:val="24"/>
                <w:szCs w:val="24"/>
                <w:lang w:eastAsia="hi-IN" w:bidi="hi-I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1559665" w14:textId="77777777"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1" w:name="bookmark=id.17dp8vu"/>
            <w:bookmarkEnd w:id="11"/>
            <w:r w:rsidRPr="004B7EFF">
              <w:rPr>
                <w:rFonts w:ascii="Times New Roman" w:eastAsia="Lucida Sans Unicode" w:hAnsi="Times New Roman" w:cs="Times New Roman"/>
                <w:color w:val="000000"/>
                <w:kern w:val="1"/>
                <w:sz w:val="24"/>
                <w:szCs w:val="24"/>
                <w:lang w:eastAsia="hi-IN" w:bidi="hi-IN"/>
              </w:rPr>
              <w:t xml:space="preserve">5. У складі тендерної пропозиції немає документа </w:t>
            </w:r>
            <w:r w:rsidRPr="004B7EFF">
              <w:rPr>
                <w:rFonts w:ascii="Times New Roman" w:eastAsia="Lucida Sans Unicode" w:hAnsi="Times New Roman" w:cs="Times New Roman"/>
                <w:color w:val="000000"/>
                <w:kern w:val="1"/>
                <w:sz w:val="24"/>
                <w:szCs w:val="24"/>
                <w:lang w:eastAsia="hi-IN" w:bidi="hi-IN"/>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B775D16" w14:textId="77777777"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2" w:name="bookmark=id.3rdcrjn"/>
            <w:bookmarkEnd w:id="12"/>
            <w:r w:rsidRPr="004B7EFF">
              <w:rPr>
                <w:rFonts w:ascii="Times New Roman" w:eastAsia="Lucida Sans Unicode" w:hAnsi="Times New Roman" w:cs="Times New Roman"/>
                <w:color w:val="000000"/>
                <w:kern w:val="1"/>
                <w:sz w:val="24"/>
                <w:szCs w:val="24"/>
                <w:lang w:eastAsia="hi-IN" w:bidi="hi-I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D3AD7E7" w14:textId="77777777"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3" w:name="bookmark=id.26in1rg"/>
            <w:bookmarkEnd w:id="13"/>
            <w:r w:rsidRPr="004B7EFF">
              <w:rPr>
                <w:rFonts w:ascii="Times New Roman" w:eastAsia="Lucida Sans Unicode" w:hAnsi="Times New Roman" w:cs="Times New Roman"/>
                <w:color w:val="000000"/>
                <w:kern w:val="1"/>
                <w:sz w:val="24"/>
                <w:szCs w:val="24"/>
                <w:lang w:eastAsia="hi-IN" w:bidi="hi-I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5799AA1" w14:textId="77777777"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4" w:name="bookmark=id.lnxbz9"/>
            <w:bookmarkEnd w:id="14"/>
            <w:r w:rsidRPr="004B7EFF">
              <w:rPr>
                <w:rFonts w:ascii="Times New Roman" w:eastAsia="Lucida Sans Unicode" w:hAnsi="Times New Roman" w:cs="Times New Roman"/>
                <w:color w:val="000000"/>
                <w:kern w:val="1"/>
                <w:sz w:val="24"/>
                <w:szCs w:val="24"/>
                <w:lang w:eastAsia="hi-IN" w:bidi="hi-I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2DC092" w14:textId="77777777"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5" w:name="bookmark=id.35nkun2"/>
            <w:bookmarkEnd w:id="15"/>
            <w:r w:rsidRPr="004B7EFF">
              <w:rPr>
                <w:rFonts w:ascii="Times New Roman" w:eastAsia="Lucida Sans Unicode" w:hAnsi="Times New Roman" w:cs="Times New Roman"/>
                <w:color w:val="000000"/>
                <w:kern w:val="1"/>
                <w:sz w:val="24"/>
                <w:szCs w:val="24"/>
                <w:lang w:eastAsia="hi-IN" w:bidi="hi-I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7416FB6" w14:textId="77777777"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6" w:name="bookmark=id.1ksv4uv"/>
            <w:bookmarkEnd w:id="16"/>
            <w:r w:rsidRPr="004B7EFF">
              <w:rPr>
                <w:rFonts w:ascii="Times New Roman" w:eastAsia="Lucida Sans Unicode" w:hAnsi="Times New Roman" w:cs="Times New Roman"/>
                <w:color w:val="000000"/>
                <w:kern w:val="1"/>
                <w:sz w:val="24"/>
                <w:szCs w:val="24"/>
                <w:lang w:eastAsia="hi-IN" w:bidi="hi-I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4678EAE" w14:textId="77777777"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7" w:name="bookmark=id.44sinio"/>
            <w:bookmarkEnd w:id="17"/>
            <w:r w:rsidRPr="004B7EFF">
              <w:rPr>
                <w:rFonts w:ascii="Times New Roman" w:eastAsia="Lucida Sans Unicode" w:hAnsi="Times New Roman" w:cs="Times New Roman"/>
                <w:color w:val="000000"/>
                <w:kern w:val="1"/>
                <w:sz w:val="24"/>
                <w:szCs w:val="24"/>
                <w:lang w:eastAsia="hi-IN" w:bidi="hi-I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3D982D4" w14:textId="77777777"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8" w:name="bookmark=id.2jxsxqh"/>
            <w:bookmarkEnd w:id="18"/>
            <w:r w:rsidRPr="004B7EFF">
              <w:rPr>
                <w:rFonts w:ascii="Times New Roman" w:eastAsia="Lucida Sans Unicode" w:hAnsi="Times New Roman" w:cs="Times New Roman"/>
                <w:color w:val="000000"/>
                <w:kern w:val="1"/>
                <w:sz w:val="24"/>
                <w:szCs w:val="24"/>
                <w:lang w:eastAsia="hi-IN" w:bidi="hi-I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7CBBC8" w14:textId="77777777" w:rsidR="004B7EFF" w:rsidRPr="00737EC0" w:rsidRDefault="004B7EFF" w:rsidP="004B7EFF">
            <w:pPr>
              <w:widowControl w:val="0"/>
              <w:shd w:val="clear" w:color="auto" w:fill="FFFFFF"/>
              <w:suppressAutoHyphens/>
              <w:spacing w:after="0" w:line="100" w:lineRule="atLeast"/>
              <w:jc w:val="both"/>
              <w:rPr>
                <w:rFonts w:ascii="Times New Roman" w:eastAsia="Lucida Sans Unicode" w:hAnsi="Times New Roman" w:cs="Times New Roman"/>
                <w:kern w:val="1"/>
                <w:sz w:val="24"/>
                <w:szCs w:val="24"/>
                <w:lang w:eastAsia="hi-IN" w:bidi="hi-IN"/>
              </w:rPr>
            </w:pPr>
            <w:r w:rsidRPr="00737EC0">
              <w:rPr>
                <w:rFonts w:ascii="Times New Roman" w:eastAsia="Lucida Sans Unicode" w:hAnsi="Times New Roman" w:cs="Times New Roman"/>
                <w:kern w:val="1"/>
                <w:sz w:val="24"/>
                <w:szCs w:val="24"/>
                <w:lang w:eastAsia="hi-IN" w:bidi="hi-IN"/>
              </w:rPr>
              <w:t>Допущення учасниками у тендерній пропозиції таких вищевказаних формальних помилок не призведе до відхилення їх тендерних пропозицій.</w:t>
            </w:r>
          </w:p>
          <w:p w14:paraId="4E3CCD69" w14:textId="77777777" w:rsidR="004B7EFF" w:rsidRPr="00737EC0"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737EC0">
              <w:rPr>
                <w:rFonts w:ascii="Times New Roman" w:eastAsia="Lucida Sans Unicode" w:hAnsi="Times New Roman" w:cs="Times New Roman"/>
                <w:kern w:val="1"/>
                <w:sz w:val="24"/>
                <w:szCs w:val="24"/>
                <w:lang w:eastAsia="hi-IN" w:bidi="hi-IN"/>
              </w:rPr>
              <w:t>Приклади формальних помилок:</w:t>
            </w:r>
          </w:p>
          <w:p w14:paraId="0DA10240" w14:textId="77777777" w:rsidR="004B7EFF" w:rsidRPr="00737EC0"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737EC0">
              <w:rPr>
                <w:rFonts w:ascii="Times New Roman" w:eastAsia="Lucida Sans Unicode" w:hAnsi="Times New Roman" w:cs="Times New Roman"/>
                <w:kern w:val="1"/>
                <w:sz w:val="24"/>
                <w:szCs w:val="24"/>
                <w:lang w:eastAsia="hi-IN" w:bidi="hi-IN"/>
              </w:rPr>
              <w:t>До формальних (несуттєвих) помилок можуть бути віднесені такі помилки:</w:t>
            </w:r>
          </w:p>
          <w:p w14:paraId="74E00134" w14:textId="58071EE4" w:rsidR="004B7EFF" w:rsidRPr="00737EC0"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737EC0">
              <w:rPr>
                <w:rFonts w:ascii="Times New Roman" w:eastAsia="Lucida Sans Unicode" w:hAnsi="Times New Roman" w:cs="Times New Roman"/>
                <w:kern w:val="1"/>
                <w:sz w:val="24"/>
                <w:szCs w:val="24"/>
                <w:lang w:eastAsia="hi-IN" w:bidi="hi-IN"/>
              </w:rPr>
              <w:t xml:space="preserve"> не завірення окремої </w:t>
            </w:r>
            <w:r w:rsidR="00313441" w:rsidRPr="00737EC0">
              <w:rPr>
                <w:rFonts w:ascii="Times New Roman" w:eastAsia="Lucida Sans Unicode" w:hAnsi="Times New Roman" w:cs="Times New Roman"/>
                <w:kern w:val="1"/>
                <w:sz w:val="24"/>
                <w:szCs w:val="24"/>
                <w:lang w:eastAsia="hi-IN" w:bidi="hi-IN"/>
              </w:rPr>
              <w:t xml:space="preserve">однієї </w:t>
            </w:r>
            <w:r w:rsidRPr="00737EC0">
              <w:rPr>
                <w:rFonts w:ascii="Times New Roman" w:eastAsia="Lucida Sans Unicode" w:hAnsi="Times New Roman" w:cs="Times New Roman"/>
                <w:kern w:val="1"/>
                <w:sz w:val="24"/>
                <w:szCs w:val="24"/>
                <w:lang w:eastAsia="hi-IN" w:bidi="hi-IN"/>
              </w:rPr>
              <w:t>сторінки (сторінок) підписом та/або печаткою (за наявності) учасника торгів;</w:t>
            </w:r>
          </w:p>
          <w:p w14:paraId="509B0B52" w14:textId="44CC1241" w:rsidR="004B7EFF" w:rsidRPr="004B7EFF" w:rsidRDefault="004B7EFF" w:rsidP="004B7EFF">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737EC0">
              <w:rPr>
                <w:rFonts w:ascii="Times New Roman" w:eastAsia="Lucida Sans Unicode" w:hAnsi="Times New Roman" w:cs="Times New Roman"/>
                <w:kern w:val="1"/>
                <w:sz w:val="24"/>
                <w:szCs w:val="24"/>
                <w:lang w:eastAsia="hi-IN" w:bidi="hi-IN"/>
              </w:rPr>
              <w:t xml:space="preserve"> неправильне (неповне) завірення та/або не завірення учасником копії документа згідно </w:t>
            </w:r>
            <w:r w:rsidRPr="004B7EFF">
              <w:rPr>
                <w:rFonts w:ascii="Times New Roman" w:eastAsia="Lucida Sans Unicode" w:hAnsi="Times New Roman" w:cs="Times New Roman"/>
                <w:color w:val="000000"/>
                <w:kern w:val="1"/>
                <w:sz w:val="24"/>
                <w:szCs w:val="24"/>
                <w:lang w:eastAsia="hi-IN" w:bidi="hi-IN"/>
              </w:rPr>
              <w:t>з вимогами цієї документації.</w:t>
            </w:r>
          </w:p>
          <w:p w14:paraId="670E2420" w14:textId="63E52AD1" w:rsidR="004B7EFF" w:rsidRPr="004B7EFF" w:rsidRDefault="004B7EFF" w:rsidP="004B7EFF">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 xml:space="preserve">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248CC993" w14:textId="69A880A5" w:rsidR="004B7EFF" w:rsidRPr="004B7EFF" w:rsidRDefault="004B7EFF" w:rsidP="004B7EFF">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 xml:space="preserve"> відсутність нумерації сторінок пропозиції;</w:t>
            </w:r>
          </w:p>
          <w:p w14:paraId="481DE019" w14:textId="005C294A" w:rsidR="004B7EFF" w:rsidRPr="004B7EFF" w:rsidRDefault="004B7EFF" w:rsidP="004B7EFF">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lastRenderedPageBreak/>
              <w:t xml:space="preserve">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3D2AF4CD" w14:textId="6AA8AC36" w:rsidR="004B7EFF" w:rsidRPr="004B7EFF" w:rsidRDefault="004B7EFF" w:rsidP="004B7EFF">
            <w:pPr>
              <w:widowControl w:val="0"/>
              <w:suppressAutoHyphens/>
              <w:spacing w:after="0" w:line="100" w:lineRule="atLeast"/>
              <w:ind w:firstLine="284"/>
              <w:jc w:val="both"/>
              <w:rPr>
                <w:rFonts w:ascii="Times New Roman" w:eastAsia="Lucida Sans Unicode" w:hAnsi="Times New Roman" w:cs="Times New Roman"/>
                <w:i/>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 xml:space="preserve"> технічні помилки та описки.</w:t>
            </w:r>
          </w:p>
          <w:p w14:paraId="33FE2E85" w14:textId="77777777" w:rsidR="004B7EFF" w:rsidRPr="004B7EFF" w:rsidRDefault="004B7EFF" w:rsidP="004B7EFF">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i/>
                <w:color w:val="000000"/>
                <w:kern w:val="1"/>
                <w:sz w:val="24"/>
                <w:szCs w:val="24"/>
                <w:lang w:eastAsia="hi-IN" w:bidi="hi-IN"/>
              </w:rPr>
              <w:t>Наприклад: зазначення в довідці русизмів, сленгових слів або технічних помилок;</w:t>
            </w:r>
          </w:p>
          <w:p w14:paraId="394B7A2F" w14:textId="63E37386" w:rsidR="004B7EFF" w:rsidRPr="004B7EFF" w:rsidRDefault="004B7EFF" w:rsidP="004B7EFF">
            <w:pPr>
              <w:widowControl w:val="0"/>
              <w:suppressAutoHyphens/>
              <w:spacing w:after="0" w:line="100" w:lineRule="atLeast"/>
              <w:ind w:firstLine="284"/>
              <w:jc w:val="both"/>
              <w:rPr>
                <w:rFonts w:ascii="Times New Roman" w:eastAsia="Lucida Sans Unicode" w:hAnsi="Times New Roman" w:cs="Times New Roman"/>
                <w:i/>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 xml:space="preserve">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19EF2B47" w14:textId="43627932" w:rsidR="004B7EFF" w:rsidRPr="007E58B8" w:rsidRDefault="004B7EFF" w:rsidP="004B7EFF">
            <w:pPr>
              <w:widowControl w:val="0"/>
              <w:spacing w:after="0" w:line="240" w:lineRule="auto"/>
              <w:ind w:firstLine="459"/>
              <w:contextualSpacing/>
              <w:jc w:val="both"/>
              <w:rPr>
                <w:rFonts w:ascii="Times New Roman" w:eastAsia="Times New Roman" w:hAnsi="Times New Roman" w:cs="Times New Roman"/>
                <w:sz w:val="24"/>
                <w:szCs w:val="24"/>
                <w:lang w:eastAsia="uk-UA"/>
              </w:rPr>
            </w:pPr>
            <w:r w:rsidRPr="004B7EFF">
              <w:rPr>
                <w:rFonts w:ascii="Times New Roman" w:eastAsia="Lucida Sans Unicode" w:hAnsi="Times New Roman" w:cs="Times New Roman"/>
                <w:i/>
                <w:color w:val="000000"/>
                <w:kern w:val="1"/>
                <w:sz w:val="24"/>
                <w:szCs w:val="24"/>
                <w:lang w:eastAsia="hi-IN" w:bidi="hi-IN"/>
              </w:rPr>
              <w:t>Наприклад: замість вимоги надати довідку в довільній формі учасник надав лист-пояснення;</w:t>
            </w:r>
          </w:p>
        </w:tc>
      </w:tr>
      <w:tr w:rsidR="004C7DE1" w:rsidRPr="007E58B8" w14:paraId="2C3A7ECD" w14:textId="77777777" w:rsidTr="00E807C7">
        <w:trPr>
          <w:trHeight w:val="410"/>
          <w:jc w:val="center"/>
        </w:trPr>
        <w:tc>
          <w:tcPr>
            <w:tcW w:w="576" w:type="dxa"/>
            <w:shd w:val="clear" w:color="auto" w:fill="auto"/>
          </w:tcPr>
          <w:p w14:paraId="6F98D480" w14:textId="77777777" w:rsidR="004C7DE1" w:rsidRPr="00937C75"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937C75">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14:paraId="551D2CA2" w14:textId="77777777" w:rsidR="004C7DE1" w:rsidRPr="00937C75" w:rsidRDefault="004C7DE1" w:rsidP="004C7DE1">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937C75">
              <w:rPr>
                <w:rFonts w:ascii="Times New Roman" w:eastAsia="Times New Roman" w:hAnsi="Times New Roman" w:cs="Times New Roman"/>
                <w:color w:val="000000"/>
                <w:sz w:val="24"/>
                <w:szCs w:val="24"/>
                <w:lang w:eastAsia="uk-UA"/>
              </w:rPr>
              <w:t>Забезпечення тендерної пропозиції</w:t>
            </w:r>
          </w:p>
        </w:tc>
        <w:tc>
          <w:tcPr>
            <w:tcW w:w="6565" w:type="dxa"/>
            <w:shd w:val="clear" w:color="auto" w:fill="auto"/>
          </w:tcPr>
          <w:p w14:paraId="5B461FB0" w14:textId="77777777"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Забезпечення тенде</w:t>
            </w:r>
            <w:r w:rsidR="00F47AF6">
              <w:rPr>
                <w:rFonts w:ascii="Times New Roman" w:eastAsia="Times New Roman" w:hAnsi="Times New Roman" w:cs="Times New Roman"/>
                <w:sz w:val="24"/>
                <w:szCs w:val="24"/>
                <w:lang w:eastAsia="uk-UA"/>
              </w:rPr>
              <w:t>рної пропозиції не вимагається.</w:t>
            </w:r>
          </w:p>
        </w:tc>
      </w:tr>
      <w:tr w:rsidR="004C7DE1" w:rsidRPr="007E58B8" w14:paraId="1B9EF521" w14:textId="77777777" w:rsidTr="00E807C7">
        <w:trPr>
          <w:trHeight w:val="70"/>
          <w:jc w:val="center"/>
        </w:trPr>
        <w:tc>
          <w:tcPr>
            <w:tcW w:w="576" w:type="dxa"/>
            <w:shd w:val="clear" w:color="auto" w:fill="auto"/>
          </w:tcPr>
          <w:p w14:paraId="5B1F4C79" w14:textId="77777777" w:rsidR="004C7DE1" w:rsidRPr="00937C75"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937C75">
              <w:rPr>
                <w:rFonts w:ascii="Times New Roman" w:eastAsia="Times New Roman" w:hAnsi="Times New Roman" w:cs="Times New Roman"/>
                <w:color w:val="000000"/>
                <w:sz w:val="24"/>
                <w:szCs w:val="24"/>
                <w:lang w:eastAsia="uk-UA"/>
              </w:rPr>
              <w:t>3</w:t>
            </w:r>
          </w:p>
        </w:tc>
        <w:tc>
          <w:tcPr>
            <w:tcW w:w="3155" w:type="dxa"/>
            <w:shd w:val="clear" w:color="auto" w:fill="auto"/>
          </w:tcPr>
          <w:p w14:paraId="5AC59B2B" w14:textId="77777777" w:rsidR="004C7DE1" w:rsidRPr="00937C75" w:rsidRDefault="004C7DE1" w:rsidP="00365D85">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937C75">
              <w:rPr>
                <w:rFonts w:ascii="Times New Roman" w:eastAsia="Calibri" w:hAnsi="Times New Roman" w:cs="Times New Roman"/>
                <w:sz w:val="24"/>
                <w:szCs w:val="24"/>
                <w:lang w:val="ru-RU" w:eastAsia="uk-UA"/>
              </w:rPr>
              <w:t>Умови повернення чи неповернення забезпечення тендерної пропозиції</w:t>
            </w:r>
          </w:p>
        </w:tc>
        <w:tc>
          <w:tcPr>
            <w:tcW w:w="6565" w:type="dxa"/>
            <w:shd w:val="clear" w:color="auto" w:fill="auto"/>
          </w:tcPr>
          <w:p w14:paraId="69DE98F6" w14:textId="77777777" w:rsidR="004C7DE1" w:rsidRPr="007E58B8" w:rsidRDefault="00C813AB" w:rsidP="00F47AF6">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Забезпечення тенде</w:t>
            </w:r>
            <w:r w:rsidR="00F47AF6">
              <w:rPr>
                <w:rFonts w:ascii="Times New Roman" w:eastAsia="Times New Roman" w:hAnsi="Times New Roman" w:cs="Times New Roman"/>
                <w:sz w:val="24"/>
                <w:szCs w:val="24"/>
                <w:lang w:eastAsia="uk-UA"/>
              </w:rPr>
              <w:t>рної пропозиції не вимагається.</w:t>
            </w:r>
          </w:p>
        </w:tc>
      </w:tr>
      <w:tr w:rsidR="004C7DE1" w:rsidRPr="007E58B8" w14:paraId="7FEBD6DB" w14:textId="77777777" w:rsidTr="00E807C7">
        <w:trPr>
          <w:trHeight w:val="1222"/>
          <w:jc w:val="center"/>
        </w:trPr>
        <w:tc>
          <w:tcPr>
            <w:tcW w:w="576" w:type="dxa"/>
            <w:shd w:val="clear" w:color="auto" w:fill="auto"/>
          </w:tcPr>
          <w:p w14:paraId="3C2EABB6" w14:textId="77777777" w:rsidR="004C7DE1" w:rsidRPr="00937C75"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937C75">
              <w:rPr>
                <w:rFonts w:ascii="Times New Roman" w:eastAsia="Times New Roman" w:hAnsi="Times New Roman" w:cs="Times New Roman"/>
                <w:color w:val="000000"/>
                <w:sz w:val="24"/>
                <w:szCs w:val="24"/>
                <w:lang w:eastAsia="uk-UA"/>
              </w:rPr>
              <w:t>4</w:t>
            </w:r>
          </w:p>
        </w:tc>
        <w:tc>
          <w:tcPr>
            <w:tcW w:w="3155" w:type="dxa"/>
            <w:shd w:val="clear" w:color="auto" w:fill="auto"/>
          </w:tcPr>
          <w:p w14:paraId="657E2BD9" w14:textId="77777777" w:rsidR="004C7DE1" w:rsidRPr="00937C75" w:rsidRDefault="004C7DE1" w:rsidP="00E226E0">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937C75">
              <w:rPr>
                <w:rFonts w:ascii="Times New Roman" w:eastAsia="Calibri" w:hAnsi="Times New Roman" w:cs="Times New Roman"/>
                <w:sz w:val="24"/>
                <w:szCs w:val="24"/>
                <w:lang w:val="ru-RU" w:eastAsia="uk-UA"/>
              </w:rPr>
              <w:t>Строк, протягом якого тендерні пропозиції є дійсними</w:t>
            </w:r>
          </w:p>
        </w:tc>
        <w:tc>
          <w:tcPr>
            <w:tcW w:w="6565" w:type="dxa"/>
            <w:shd w:val="clear" w:color="auto" w:fill="auto"/>
          </w:tcPr>
          <w:p w14:paraId="34650FA8" w14:textId="77777777" w:rsidR="00560D8D" w:rsidRPr="00560D8D" w:rsidRDefault="004305C2" w:rsidP="00937C75">
            <w:pPr>
              <w:widowControl w:val="0"/>
              <w:spacing w:after="0" w:line="240" w:lineRule="auto"/>
              <w:ind w:firstLine="459"/>
              <w:jc w:val="both"/>
              <w:rPr>
                <w:rFonts w:ascii="Times New Roman" w:eastAsia="Times New Roman" w:hAnsi="Times New Roman" w:cs="Times New Roman"/>
                <w:sz w:val="24"/>
                <w:szCs w:val="24"/>
                <w:lang w:eastAsia="zh-CN"/>
              </w:rPr>
            </w:pPr>
            <w:r w:rsidRPr="004305C2">
              <w:rPr>
                <w:rFonts w:ascii="Times New Roman" w:eastAsia="Times New Roman" w:hAnsi="Times New Roman" w:cs="Times New Roman"/>
                <w:sz w:val="24"/>
                <w:szCs w:val="24"/>
                <w:lang w:eastAsia="zh-CN"/>
              </w:rPr>
              <w:t xml:space="preserve">Тендерні пропозиції залишаються дійсними протягом </w:t>
            </w:r>
            <w:r w:rsidR="00560D8D">
              <w:rPr>
                <w:rFonts w:ascii="Times New Roman" w:eastAsia="Tahoma" w:hAnsi="Times New Roman" w:cs="Times New Roman"/>
                <w:bCs/>
                <w:sz w:val="24"/>
                <w:szCs w:val="24"/>
                <w:lang w:val="ru-RU" w:eastAsia="zh-CN"/>
              </w:rPr>
              <w:t>90 (</w:t>
            </w:r>
            <w:r w:rsidR="00560D8D" w:rsidRPr="00560D8D">
              <w:rPr>
                <w:rFonts w:ascii="Times New Roman" w:eastAsia="Tahoma" w:hAnsi="Times New Roman" w:cs="Times New Roman"/>
                <w:bCs/>
                <w:sz w:val="24"/>
                <w:szCs w:val="24"/>
                <w:lang w:eastAsia="zh-CN"/>
              </w:rPr>
              <w:t>дев’яносто</w:t>
            </w:r>
            <w:r w:rsidR="00560D8D" w:rsidRPr="00560D8D">
              <w:rPr>
                <w:rFonts w:ascii="Times New Roman" w:eastAsia="Tahoma" w:hAnsi="Times New Roman" w:cs="Times New Roman"/>
                <w:bCs/>
                <w:sz w:val="24"/>
                <w:szCs w:val="24"/>
                <w:lang w:val="ru-RU" w:eastAsia="zh-CN"/>
              </w:rPr>
              <w:t>)</w:t>
            </w:r>
            <w:r w:rsidR="00560D8D" w:rsidRPr="00560D8D">
              <w:rPr>
                <w:rFonts w:ascii="Times New Roman" w:eastAsia="Tahoma" w:hAnsi="Times New Roman" w:cs="Times New Roman"/>
                <w:sz w:val="24"/>
                <w:szCs w:val="24"/>
                <w:lang w:val="ru-RU" w:eastAsia="zh-CN"/>
              </w:rPr>
              <w:t xml:space="preserve"> </w:t>
            </w:r>
            <w:r w:rsidR="00560D8D" w:rsidRPr="00560D8D">
              <w:rPr>
                <w:rFonts w:ascii="Times New Roman" w:eastAsia="Tahoma" w:hAnsi="Times New Roman" w:cs="Times New Roman"/>
                <w:sz w:val="24"/>
                <w:szCs w:val="24"/>
                <w:lang w:eastAsia="zh-CN"/>
              </w:rPr>
              <w:t>днів</w:t>
            </w:r>
            <w:r w:rsidR="00560D8D" w:rsidRPr="00560D8D">
              <w:rPr>
                <w:rFonts w:ascii="Times New Roman" w:eastAsia="Times New Roman" w:hAnsi="Times New Roman" w:cs="Times New Roman"/>
                <w:sz w:val="24"/>
                <w:szCs w:val="24"/>
                <w:lang w:eastAsia="zh-CN"/>
              </w:rPr>
              <w:t xml:space="preserve"> </w:t>
            </w:r>
            <w:r w:rsidRPr="004305C2">
              <w:rPr>
                <w:rFonts w:ascii="Times New Roman" w:eastAsia="Times New Roman" w:hAnsi="Times New Roman" w:cs="Times New Roman"/>
                <w:sz w:val="24"/>
                <w:szCs w:val="24"/>
                <w:lang w:eastAsia="uk-UA"/>
              </w:rPr>
              <w:t>із дати кінцевого строку подання тендерних пропозицій</w:t>
            </w:r>
            <w:r w:rsidR="00560D8D" w:rsidRPr="00560D8D">
              <w:rPr>
                <w:rFonts w:ascii="Times New Roman" w:eastAsia="Times New Roman" w:hAnsi="Times New Roman" w:cs="Times New Roman"/>
                <w:sz w:val="24"/>
                <w:szCs w:val="24"/>
                <w:lang w:eastAsia="zh-CN"/>
              </w:rPr>
              <w:t>.</w:t>
            </w:r>
          </w:p>
          <w:p w14:paraId="11234506" w14:textId="77777777" w:rsidR="00427C40" w:rsidRPr="00427C40" w:rsidRDefault="00427C40" w:rsidP="00937C75">
            <w:pPr>
              <w:widowControl w:val="0"/>
              <w:spacing w:after="0" w:line="240" w:lineRule="auto"/>
              <w:ind w:firstLine="459"/>
              <w:jc w:val="both"/>
              <w:rPr>
                <w:rFonts w:ascii="Times New Roman" w:eastAsia="Tahoma" w:hAnsi="Times New Roman" w:cs="Times New Roman"/>
                <w:sz w:val="24"/>
                <w:szCs w:val="24"/>
                <w:shd w:val="solid" w:color="FFFFFF" w:fill="FFFFFF"/>
                <w:lang w:eastAsia="zh-CN"/>
              </w:rPr>
            </w:pPr>
            <w:r w:rsidRPr="00427C40">
              <w:rPr>
                <w:rFonts w:ascii="Times New Roman" w:eastAsia="Tahoma" w:hAnsi="Times New Roman" w:cs="Times New Roman"/>
                <w:sz w:val="24"/>
                <w:szCs w:val="24"/>
                <w:shd w:val="solid" w:color="FFFFFF" w:fill="FFFFFF"/>
                <w:lang w:eastAsia="zh-CN"/>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11BC40F" w14:textId="77777777" w:rsidR="00427C40" w:rsidRPr="00427C40" w:rsidRDefault="00427C40" w:rsidP="00427C40">
            <w:pPr>
              <w:pStyle w:val="a3"/>
              <w:widowControl w:val="0"/>
              <w:numPr>
                <w:ilvl w:val="0"/>
                <w:numId w:val="9"/>
              </w:numPr>
              <w:spacing w:after="0" w:line="240" w:lineRule="auto"/>
              <w:ind w:left="34" w:firstLine="0"/>
              <w:jc w:val="both"/>
              <w:rPr>
                <w:rFonts w:ascii="Times New Roman" w:eastAsia="Tahoma" w:hAnsi="Times New Roman" w:cs="Times New Roman"/>
                <w:sz w:val="24"/>
                <w:szCs w:val="24"/>
                <w:shd w:val="solid" w:color="FFFFFF" w:fill="FFFFFF"/>
                <w:lang w:eastAsia="zh-CN"/>
              </w:rPr>
            </w:pPr>
            <w:bookmarkStart w:id="19" w:name="bookmark=id.3j2qqm3"/>
            <w:bookmarkEnd w:id="19"/>
            <w:r w:rsidRPr="00427C40">
              <w:rPr>
                <w:rFonts w:ascii="Times New Roman" w:eastAsia="Tahoma" w:hAnsi="Times New Roman" w:cs="Times New Roman"/>
                <w:sz w:val="24"/>
                <w:szCs w:val="24"/>
                <w:shd w:val="solid" w:color="FFFFFF" w:fill="FFFFFF"/>
                <w:lang w:eastAsia="zh-CN"/>
              </w:rPr>
              <w:t>відхилити таку вимогу, не втрачаючи при цьому наданого ним забезпечення тендерної пропозиції;</w:t>
            </w:r>
          </w:p>
          <w:p w14:paraId="6B2184AD" w14:textId="713D34DC" w:rsidR="00561DE6" w:rsidRPr="00427C40" w:rsidRDefault="00427C40" w:rsidP="00427C40">
            <w:pPr>
              <w:pStyle w:val="a3"/>
              <w:widowControl w:val="0"/>
              <w:numPr>
                <w:ilvl w:val="0"/>
                <w:numId w:val="9"/>
              </w:numPr>
              <w:spacing w:after="0" w:line="240" w:lineRule="auto"/>
              <w:ind w:left="34" w:firstLine="0"/>
              <w:jc w:val="both"/>
              <w:rPr>
                <w:rFonts w:ascii="Times New Roman" w:eastAsia="Times New Roman" w:hAnsi="Times New Roman" w:cs="Times New Roman"/>
                <w:sz w:val="24"/>
                <w:szCs w:val="24"/>
                <w:lang w:eastAsia="uk-UA"/>
              </w:rPr>
            </w:pPr>
            <w:bookmarkStart w:id="20" w:name="bookmark=id.1y810tw"/>
            <w:bookmarkEnd w:id="20"/>
            <w:r w:rsidRPr="00427C40">
              <w:rPr>
                <w:rFonts w:ascii="Times New Roman" w:eastAsia="Tahoma" w:hAnsi="Times New Roman" w:cs="Times New Roman"/>
                <w:sz w:val="24"/>
                <w:szCs w:val="24"/>
                <w:shd w:val="solid" w:color="FFFFFF" w:fill="FFFFFF"/>
                <w:lang w:eastAsia="zh-CN"/>
              </w:rPr>
              <w:t>погодитися з вимогою та продовжити строк дії поданої ним тендерної пропозиції і наданого забезпечення тендерної пропозиції.</w:t>
            </w:r>
            <w:r w:rsidR="00561DE6" w:rsidRPr="00427C40">
              <w:rPr>
                <w:rFonts w:ascii="Times New Roman" w:hAnsi="Times New Roman"/>
                <w:color w:val="000000"/>
                <w:sz w:val="24"/>
                <w:szCs w:val="24"/>
                <w:shd w:val="solid" w:color="FFFFFF" w:fill="FFFFFF"/>
              </w:rPr>
              <w:t>.</w:t>
            </w:r>
          </w:p>
        </w:tc>
      </w:tr>
      <w:tr w:rsidR="004C7DE1" w:rsidRPr="007E58B8" w14:paraId="02EA1A79" w14:textId="77777777" w:rsidTr="00E807C7">
        <w:trPr>
          <w:trHeight w:val="522"/>
          <w:jc w:val="center"/>
        </w:trPr>
        <w:tc>
          <w:tcPr>
            <w:tcW w:w="576" w:type="dxa"/>
            <w:shd w:val="clear" w:color="auto" w:fill="auto"/>
          </w:tcPr>
          <w:p w14:paraId="159E9310" w14:textId="77777777" w:rsidR="004C7DE1" w:rsidRPr="00E9368F"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E9368F">
              <w:rPr>
                <w:rFonts w:ascii="Times New Roman" w:eastAsia="Times New Roman" w:hAnsi="Times New Roman" w:cs="Times New Roman"/>
                <w:color w:val="000000"/>
                <w:sz w:val="24"/>
                <w:szCs w:val="24"/>
                <w:lang w:eastAsia="uk-UA"/>
              </w:rPr>
              <w:t>5</w:t>
            </w:r>
          </w:p>
        </w:tc>
        <w:tc>
          <w:tcPr>
            <w:tcW w:w="3155" w:type="dxa"/>
            <w:shd w:val="clear" w:color="auto" w:fill="auto"/>
          </w:tcPr>
          <w:p w14:paraId="7F7C77E5" w14:textId="08963855" w:rsidR="004C7DE1" w:rsidRPr="001179C9" w:rsidRDefault="001179C9" w:rsidP="00E226E0">
            <w:pPr>
              <w:widowControl w:val="0"/>
              <w:suppressAutoHyphens/>
              <w:spacing w:after="60" w:line="240" w:lineRule="auto"/>
              <w:ind w:right="113"/>
              <w:contextualSpacing/>
              <w:jc w:val="both"/>
              <w:rPr>
                <w:rFonts w:ascii="Times New Roman" w:eastAsia="Times New Roman" w:hAnsi="Times New Roman" w:cs="Times New Roman"/>
                <w:sz w:val="24"/>
                <w:szCs w:val="24"/>
                <w:lang w:val="ru-RU" w:eastAsia="uk-UA"/>
              </w:rPr>
            </w:pPr>
            <w:r w:rsidRPr="001179C9">
              <w:rPr>
                <w:rFonts w:ascii="Times New Roman" w:eastAsia="Times New Roman" w:hAnsi="Times New Roman" w:cs="Times New Roman"/>
                <w:sz w:val="24"/>
                <w:szCs w:val="24"/>
                <w:lang w:eastAsia="ar-SA"/>
              </w:rPr>
              <w:t>Кваліфікаційні критерії до учасників торгів та вимоги, установлені пунктом 47 Особливостей</w:t>
            </w:r>
          </w:p>
        </w:tc>
        <w:tc>
          <w:tcPr>
            <w:tcW w:w="6565" w:type="dxa"/>
            <w:shd w:val="clear" w:color="auto" w:fill="auto"/>
          </w:tcPr>
          <w:p w14:paraId="6A347ABD" w14:textId="29E771A7" w:rsidR="008F6806" w:rsidRPr="008F6806" w:rsidRDefault="008F6806" w:rsidP="00E9368F">
            <w:pPr>
              <w:widowControl w:val="0"/>
              <w:spacing w:after="0" w:line="240" w:lineRule="auto"/>
              <w:ind w:firstLine="459"/>
              <w:jc w:val="both"/>
              <w:rPr>
                <w:rFonts w:ascii="Times New Roman" w:eastAsia="Times New Roman" w:hAnsi="Times New Roman"/>
                <w:sz w:val="24"/>
                <w:szCs w:val="24"/>
                <w:lang w:eastAsia="ru-RU"/>
              </w:rPr>
            </w:pPr>
            <w:r w:rsidRPr="008F6806">
              <w:rPr>
                <w:rFonts w:ascii="Times New Roman" w:eastAsia="Times New Roman" w:hAnsi="Times New Roman"/>
                <w:sz w:val="24"/>
                <w:szCs w:val="24"/>
                <w:lang w:eastAsia="ru-RU"/>
              </w:rPr>
              <w:t>Кваліфікаційні критерії, що встановлені замовником та інформація про спосіб їх підтвердження</w:t>
            </w:r>
            <w:r w:rsidR="00BA546C">
              <w:rPr>
                <w:rFonts w:ascii="Times New Roman" w:eastAsia="Times New Roman" w:hAnsi="Times New Roman"/>
                <w:sz w:val="24"/>
                <w:szCs w:val="24"/>
                <w:lang w:eastAsia="ru-RU"/>
              </w:rPr>
              <w:t xml:space="preserve"> викладені в Додатку 1 до цієї т</w:t>
            </w:r>
            <w:r w:rsidRPr="008F6806">
              <w:rPr>
                <w:rFonts w:ascii="Times New Roman" w:eastAsia="Times New Roman" w:hAnsi="Times New Roman"/>
                <w:sz w:val="24"/>
                <w:szCs w:val="24"/>
                <w:lang w:eastAsia="ru-RU"/>
              </w:rPr>
              <w:t>ендерної документації.</w:t>
            </w:r>
            <w:bookmarkStart w:id="21" w:name="bookmark=id.147n2zr"/>
            <w:bookmarkStart w:id="22" w:name="bookmark=id.2xcytpi"/>
            <w:bookmarkStart w:id="23" w:name="bookmark=id.3as4poj"/>
            <w:bookmarkStart w:id="24" w:name="bookmark=id.1pxezwc"/>
            <w:bookmarkStart w:id="25" w:name="bookmark=id.49x2ik5"/>
            <w:bookmarkStart w:id="26" w:name="bookmark=id.2p2csry"/>
            <w:bookmarkStart w:id="27" w:name="bookmark=id.32hioqz"/>
            <w:bookmarkStart w:id="28" w:name="bookmark=id.4i7ojhp"/>
            <w:bookmarkStart w:id="29" w:name="bookmark=id.1hmsyys"/>
            <w:bookmarkStart w:id="30" w:name="bookmark=id.ihv636"/>
            <w:bookmarkStart w:id="31" w:name="bookmark=id.qsh70q"/>
            <w:bookmarkStart w:id="32" w:name="bookmark=id.2bn6wsx"/>
            <w:bookmarkStart w:id="33" w:name="bookmark=id.1ci93xb"/>
            <w:bookmarkStart w:id="34" w:name="bookmark=id.2grqrue"/>
            <w:bookmarkStart w:id="35" w:name="bookmark=id.23ckvvd"/>
            <w:bookmarkStart w:id="36" w:name="bookmark=id.3o7alnk"/>
            <w:bookmarkStart w:id="37" w:name="bookmark=id.3whwml4"/>
            <w:bookmarkStart w:id="38" w:name="bookmark=id.41mghml"/>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4BEDF558" w14:textId="549AFD87" w:rsidR="00E40DB9" w:rsidRPr="005E7F2E" w:rsidRDefault="008F6806" w:rsidP="00E9368F">
            <w:pPr>
              <w:widowControl w:val="0"/>
              <w:spacing w:after="0" w:line="240" w:lineRule="auto"/>
              <w:ind w:firstLine="459"/>
              <w:jc w:val="both"/>
              <w:rPr>
                <w:rFonts w:ascii="Times New Roman" w:eastAsia="Times New Roman" w:hAnsi="Times New Roman"/>
                <w:sz w:val="24"/>
                <w:szCs w:val="24"/>
                <w:lang w:eastAsia="ru-RU"/>
              </w:rPr>
            </w:pPr>
            <w:r w:rsidRPr="008F6806">
              <w:rPr>
                <w:rFonts w:ascii="Times New Roman" w:eastAsia="Times New Roman" w:hAnsi="Times New Roman"/>
                <w:sz w:val="24"/>
                <w:szCs w:val="24"/>
                <w:lang w:eastAsia="ru-RU"/>
              </w:rPr>
              <w:t>Підстави для відмови в участі у процедурі закупівлі встановлені пунктом 47 та спосіб підтвердження відповідності учасників відповідно до Особливостей</w:t>
            </w:r>
            <w:r w:rsidR="00BA546C">
              <w:rPr>
                <w:rFonts w:ascii="Times New Roman" w:eastAsia="Times New Roman" w:hAnsi="Times New Roman"/>
                <w:sz w:val="24"/>
                <w:szCs w:val="24"/>
                <w:lang w:eastAsia="ru-RU"/>
              </w:rPr>
              <w:t xml:space="preserve"> викладені у Додатку 1 до цієї т</w:t>
            </w:r>
            <w:r w:rsidRPr="008F6806">
              <w:rPr>
                <w:rFonts w:ascii="Times New Roman" w:eastAsia="Times New Roman" w:hAnsi="Times New Roman"/>
                <w:sz w:val="24"/>
                <w:szCs w:val="24"/>
                <w:lang w:eastAsia="ru-RU"/>
              </w:rPr>
              <w:t>ендерної документації</w:t>
            </w:r>
            <w:r>
              <w:rPr>
                <w:rFonts w:ascii="Times New Roman" w:eastAsia="Times New Roman" w:hAnsi="Times New Roman"/>
                <w:sz w:val="24"/>
                <w:szCs w:val="24"/>
                <w:lang w:eastAsia="ru-RU"/>
              </w:rPr>
              <w:t>.</w:t>
            </w:r>
          </w:p>
        </w:tc>
      </w:tr>
      <w:tr w:rsidR="004C7DE1" w:rsidRPr="007E58B8" w14:paraId="19A76499" w14:textId="77777777" w:rsidTr="00E807C7">
        <w:trPr>
          <w:trHeight w:val="522"/>
          <w:jc w:val="center"/>
        </w:trPr>
        <w:tc>
          <w:tcPr>
            <w:tcW w:w="576" w:type="dxa"/>
            <w:shd w:val="clear" w:color="auto" w:fill="auto"/>
          </w:tcPr>
          <w:p w14:paraId="6A063DD7" w14:textId="77777777" w:rsidR="004C7DE1" w:rsidRPr="00E9368F"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E9368F">
              <w:rPr>
                <w:rFonts w:ascii="Times New Roman" w:eastAsia="Times New Roman" w:hAnsi="Times New Roman" w:cs="Times New Roman"/>
                <w:color w:val="000000"/>
                <w:sz w:val="24"/>
                <w:szCs w:val="24"/>
                <w:lang w:eastAsia="uk-UA"/>
              </w:rPr>
              <w:t>6</w:t>
            </w:r>
          </w:p>
        </w:tc>
        <w:tc>
          <w:tcPr>
            <w:tcW w:w="3155" w:type="dxa"/>
            <w:shd w:val="clear" w:color="auto" w:fill="auto"/>
          </w:tcPr>
          <w:p w14:paraId="0C7F4F8E" w14:textId="77777777" w:rsidR="004C7DE1" w:rsidRPr="007E58B8" w:rsidRDefault="00F00D15"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877F0">
              <w:rPr>
                <w:rFonts w:ascii="Times New Roman" w:eastAsia="Times New Roman" w:hAnsi="Times New Roman" w:cs="Times New Roman"/>
                <w:sz w:val="24"/>
                <w:szCs w:val="24"/>
                <w:lang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w:t>
            </w:r>
            <w:r w:rsidR="00AA679D" w:rsidRPr="00D877F0">
              <w:rPr>
                <w:rFonts w:ascii="Times New Roman" w:eastAsia="Times New Roman" w:hAnsi="Times New Roman" w:cs="Times New Roman"/>
                <w:sz w:val="24"/>
                <w:szCs w:val="24"/>
                <w:lang w:eastAsia="uk-UA"/>
              </w:rPr>
              <w:t>–</w:t>
            </w:r>
            <w:r w:rsidRPr="00D877F0">
              <w:rPr>
                <w:rFonts w:ascii="Times New Roman" w:eastAsia="Times New Roman" w:hAnsi="Times New Roman" w:cs="Times New Roman"/>
                <w:sz w:val="24"/>
                <w:szCs w:val="24"/>
                <w:lang w:eastAsia="uk-UA"/>
              </w:rPr>
              <w:t xml:space="preserve"> плани, </w:t>
            </w:r>
            <w:r w:rsidRPr="007E58B8">
              <w:rPr>
                <w:rFonts w:ascii="Times New Roman" w:eastAsia="Times New Roman" w:hAnsi="Times New Roman" w:cs="Times New Roman"/>
                <w:sz w:val="24"/>
                <w:szCs w:val="24"/>
                <w:lang w:eastAsia="uk-UA"/>
              </w:rPr>
              <w:t>креслення, малюнки чи опис предмета закупівлі)</w:t>
            </w:r>
          </w:p>
        </w:tc>
        <w:tc>
          <w:tcPr>
            <w:tcW w:w="6565" w:type="dxa"/>
            <w:shd w:val="clear" w:color="auto" w:fill="auto"/>
          </w:tcPr>
          <w:p w14:paraId="0B1BBB07" w14:textId="1A6C872B" w:rsidR="00F00D15" w:rsidRDefault="00C57C22" w:rsidP="00392394">
            <w:pPr>
              <w:spacing w:after="0" w:line="240" w:lineRule="auto"/>
              <w:ind w:firstLine="459"/>
              <w:jc w:val="both"/>
              <w:rPr>
                <w:rFonts w:ascii="Times New Roman" w:eastAsia="Times New Roman" w:hAnsi="Times New Roman" w:cs="Times New Roman"/>
                <w:color w:val="000000"/>
                <w:sz w:val="24"/>
                <w:szCs w:val="24"/>
                <w:lang w:eastAsia="uk-UA"/>
              </w:rPr>
            </w:pPr>
            <w:r w:rsidRPr="00C57C22">
              <w:rPr>
                <w:rFonts w:ascii="Times New Roman" w:eastAsia="Times New Roman" w:hAnsi="Times New Roman" w:cs="Times New Roman"/>
                <w:color w:val="000000"/>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w:t>
            </w:r>
            <w:r>
              <w:rPr>
                <w:rFonts w:ascii="Times New Roman" w:eastAsia="Times New Roman" w:hAnsi="Times New Roman" w:cs="Times New Roman"/>
                <w:color w:val="000000"/>
                <w:sz w:val="24"/>
                <w:szCs w:val="24"/>
                <w:lang w:eastAsia="uk-UA"/>
              </w:rPr>
              <w:t>купівлі,</w:t>
            </w:r>
            <w:r w:rsidR="003C427D" w:rsidRPr="003C427D">
              <w:rPr>
                <w:rFonts w:ascii="Times New Roman" w:eastAsia="Times New Roman" w:hAnsi="Times New Roman" w:cs="Times New Roman"/>
                <w:sz w:val="24"/>
                <w:szCs w:val="24"/>
                <w:lang w:eastAsia="uk-UA"/>
              </w:rPr>
              <w:t xml:space="preserve"> установленим замовником</w:t>
            </w:r>
            <w:r w:rsidR="0098505A" w:rsidRPr="00937301">
              <w:rPr>
                <w:rFonts w:ascii="Times New Roman" w:eastAsia="Times New Roman" w:hAnsi="Times New Roman" w:cs="Times New Roman"/>
                <w:sz w:val="24"/>
                <w:szCs w:val="24"/>
                <w:lang w:eastAsia="uk-UA"/>
              </w:rPr>
              <w:t>, згідно переліку викладеному у Додатку 2</w:t>
            </w:r>
            <w:r w:rsidR="007C2188" w:rsidRPr="00937301">
              <w:rPr>
                <w:rFonts w:ascii="Times New Roman" w:eastAsia="Times New Roman" w:hAnsi="Times New Roman" w:cs="Times New Roman"/>
                <w:sz w:val="24"/>
                <w:szCs w:val="24"/>
                <w:lang w:eastAsia="uk-UA"/>
              </w:rPr>
              <w:t xml:space="preserve"> до </w:t>
            </w:r>
            <w:r w:rsidR="008646C7" w:rsidRPr="00937301">
              <w:rPr>
                <w:rFonts w:ascii="Times New Roman" w:eastAsia="Times New Roman" w:hAnsi="Times New Roman" w:cs="Times New Roman"/>
                <w:sz w:val="24"/>
                <w:szCs w:val="24"/>
                <w:lang w:eastAsia="uk-UA"/>
              </w:rPr>
              <w:t xml:space="preserve">цієї </w:t>
            </w:r>
            <w:r w:rsidR="007C2188" w:rsidRPr="00937301">
              <w:rPr>
                <w:rFonts w:ascii="Times New Roman" w:eastAsia="Times New Roman" w:hAnsi="Times New Roman" w:cs="Times New Roman"/>
                <w:sz w:val="24"/>
                <w:szCs w:val="24"/>
                <w:lang w:eastAsia="uk-UA"/>
              </w:rPr>
              <w:t>тендерної документації</w:t>
            </w:r>
            <w:r w:rsidR="0098505A" w:rsidRPr="007E58B8">
              <w:rPr>
                <w:rFonts w:ascii="Times New Roman" w:eastAsia="Times New Roman" w:hAnsi="Times New Roman" w:cs="Times New Roman"/>
                <w:color w:val="000000"/>
                <w:sz w:val="24"/>
                <w:szCs w:val="24"/>
                <w:lang w:eastAsia="uk-UA"/>
              </w:rPr>
              <w:t>.</w:t>
            </w:r>
          </w:p>
          <w:p w14:paraId="41E2B71C" w14:textId="3149B280" w:rsidR="003C427D" w:rsidRDefault="003C427D" w:rsidP="00392394">
            <w:pPr>
              <w:spacing w:after="0" w:line="240" w:lineRule="auto"/>
              <w:ind w:firstLine="459"/>
              <w:jc w:val="both"/>
              <w:rPr>
                <w:rFonts w:ascii="Times New Roman" w:eastAsia="Times New Roman" w:hAnsi="Times New Roman" w:cs="Times New Roman"/>
                <w:color w:val="000000"/>
                <w:sz w:val="24"/>
                <w:szCs w:val="24"/>
                <w:lang w:eastAsia="uk-UA"/>
              </w:rPr>
            </w:pPr>
            <w:r w:rsidRPr="003C427D">
              <w:rPr>
                <w:rFonts w:ascii="Times New Roman" w:eastAsia="Times New Roman" w:hAnsi="Times New Roman" w:cs="Times New Roman"/>
                <w:color w:val="000000"/>
                <w:sz w:val="24"/>
                <w:szCs w:val="24"/>
                <w:lang w:eastAsia="uk-UA"/>
              </w:rPr>
              <w:t>Технічні, якісні характеристики предмета закупівлі та технічні спе</w:t>
            </w:r>
            <w:r w:rsidR="008D5021">
              <w:rPr>
                <w:rFonts w:ascii="Times New Roman" w:eastAsia="Times New Roman" w:hAnsi="Times New Roman" w:cs="Times New Roman"/>
                <w:color w:val="000000"/>
                <w:sz w:val="24"/>
                <w:szCs w:val="24"/>
                <w:lang w:eastAsia="uk-UA"/>
              </w:rPr>
              <w:t>цифікації до предмета закупівлі</w:t>
            </w:r>
            <w:r w:rsidRPr="003C427D">
              <w:rPr>
                <w:rFonts w:ascii="Times New Roman" w:eastAsia="Times New Roman" w:hAnsi="Times New Roman" w:cs="Times New Roman"/>
                <w:color w:val="000000"/>
                <w:sz w:val="24"/>
                <w:szCs w:val="24"/>
                <w:lang w:eastAsia="uk-UA"/>
              </w:rPr>
              <w:t xml:space="preserve"> визнача</w:t>
            </w:r>
            <w:r w:rsidR="008D5021">
              <w:rPr>
                <w:rFonts w:ascii="Times New Roman" w:eastAsia="Times New Roman" w:hAnsi="Times New Roman" w:cs="Times New Roman"/>
                <w:color w:val="000000"/>
                <w:sz w:val="24"/>
                <w:szCs w:val="24"/>
                <w:lang w:eastAsia="uk-UA"/>
              </w:rPr>
              <w:t>ються</w:t>
            </w:r>
            <w:r w:rsidRPr="003C427D">
              <w:rPr>
                <w:rFonts w:ascii="Times New Roman" w:eastAsia="Times New Roman" w:hAnsi="Times New Roman" w:cs="Times New Roman"/>
                <w:color w:val="000000"/>
                <w:sz w:val="24"/>
                <w:szCs w:val="24"/>
                <w:lang w:eastAsia="uk-UA"/>
              </w:rPr>
              <w:t xml:space="preserve"> замовником з урахуванням вимог, визначених частиною четвертою статті 5 Закону</w:t>
            </w:r>
            <w:r>
              <w:rPr>
                <w:rFonts w:ascii="Times New Roman" w:eastAsia="Times New Roman" w:hAnsi="Times New Roman" w:cs="Times New Roman"/>
                <w:color w:val="000000"/>
                <w:sz w:val="24"/>
                <w:szCs w:val="24"/>
                <w:lang w:eastAsia="uk-UA"/>
              </w:rPr>
              <w:t>.</w:t>
            </w:r>
          </w:p>
          <w:p w14:paraId="5A94FF23" w14:textId="16EEFCD8" w:rsidR="008D5021" w:rsidRDefault="008D5021" w:rsidP="00392394">
            <w:pPr>
              <w:spacing w:after="0" w:line="240" w:lineRule="auto"/>
              <w:ind w:firstLine="459"/>
              <w:jc w:val="both"/>
              <w:rPr>
                <w:rFonts w:ascii="Times New Roman" w:eastAsia="Times New Roman" w:hAnsi="Times New Roman" w:cs="Times New Roman"/>
                <w:color w:val="000000"/>
                <w:sz w:val="24"/>
                <w:szCs w:val="24"/>
                <w:lang w:eastAsia="uk-UA"/>
              </w:rPr>
            </w:pPr>
            <w:r w:rsidRPr="008D5021">
              <w:rPr>
                <w:rFonts w:ascii="Times New Roman" w:eastAsia="Times New Roman" w:hAnsi="Times New Roman" w:cs="Times New Roman"/>
                <w:color w:val="000000"/>
                <w:sz w:val="24"/>
                <w:szCs w:val="24"/>
                <w:lang w:eastAsia="uk-UA"/>
              </w:rPr>
              <w:t xml:space="preserve">Інформація про технічні, якісні та кількісні характеристики предмета закупівлі викладена в </w:t>
            </w:r>
            <w:r w:rsidRPr="007220DB">
              <w:rPr>
                <w:rFonts w:ascii="Times New Roman" w:eastAsia="Times New Roman" w:hAnsi="Times New Roman" w:cs="Times New Roman"/>
                <w:sz w:val="24"/>
                <w:szCs w:val="24"/>
                <w:lang w:eastAsia="zh-CN" w:bidi="hi-IN"/>
              </w:rPr>
              <w:t>у Додатку 2 до цієї тендерної документації</w:t>
            </w:r>
            <w:r>
              <w:rPr>
                <w:rFonts w:ascii="Times New Roman" w:eastAsia="Times New Roman" w:hAnsi="Times New Roman" w:cs="Times New Roman"/>
                <w:sz w:val="24"/>
                <w:szCs w:val="24"/>
                <w:lang w:eastAsia="zh-CN" w:bidi="hi-IN"/>
              </w:rPr>
              <w:t>.</w:t>
            </w:r>
          </w:p>
          <w:p w14:paraId="1F7654FE" w14:textId="77777777" w:rsidR="00937301" w:rsidRPr="007220DB" w:rsidRDefault="00937301" w:rsidP="00392394">
            <w:pPr>
              <w:spacing w:after="0" w:line="240" w:lineRule="auto"/>
              <w:ind w:firstLine="459"/>
              <w:jc w:val="both"/>
              <w:rPr>
                <w:rFonts w:ascii="Times New Roman" w:eastAsia="Times New Roman" w:hAnsi="Times New Roman" w:cs="Times New Roman"/>
                <w:sz w:val="24"/>
                <w:szCs w:val="24"/>
                <w:lang w:eastAsia="uk-UA"/>
              </w:rPr>
            </w:pPr>
            <w:r w:rsidRPr="007220DB">
              <w:rPr>
                <w:rFonts w:ascii="Times New Roman" w:eastAsia="Times New Roman" w:hAnsi="Times New Roman" w:cs="Times New Roman"/>
                <w:sz w:val="24"/>
                <w:szCs w:val="24"/>
                <w:lang w:eastAsia="zh-CN" w:bidi="hi-IN"/>
              </w:rPr>
              <w:t xml:space="preserve">Тендерна пропозиція, що не відповідає технічним вимогам, викладеним у Додатку 2 до цієї тендерної документації, буде відхилена як така, що не відповідає </w:t>
            </w:r>
            <w:r w:rsidRPr="007220DB">
              <w:rPr>
                <w:rFonts w:ascii="Times New Roman" w:eastAsia="Times New Roman" w:hAnsi="Times New Roman" w:cs="Times New Roman"/>
                <w:sz w:val="24"/>
                <w:szCs w:val="24"/>
                <w:lang w:eastAsia="zh-CN" w:bidi="hi-IN"/>
              </w:rPr>
              <w:lastRenderedPageBreak/>
              <w:t>умовам тендерної документації.</w:t>
            </w:r>
          </w:p>
        </w:tc>
      </w:tr>
      <w:tr w:rsidR="004C7DE1" w:rsidRPr="007E58B8" w14:paraId="2FA80783" w14:textId="77777777" w:rsidTr="00E807C7">
        <w:trPr>
          <w:trHeight w:val="522"/>
          <w:jc w:val="center"/>
        </w:trPr>
        <w:tc>
          <w:tcPr>
            <w:tcW w:w="576" w:type="dxa"/>
            <w:shd w:val="clear" w:color="auto" w:fill="auto"/>
          </w:tcPr>
          <w:p w14:paraId="45CB10A2" w14:textId="77777777" w:rsidR="004C7DE1" w:rsidRPr="00392394" w:rsidRDefault="00520034"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392394">
              <w:rPr>
                <w:rFonts w:ascii="Times New Roman" w:eastAsia="Times New Roman" w:hAnsi="Times New Roman" w:cs="Times New Roman"/>
                <w:color w:val="000000"/>
                <w:sz w:val="24"/>
                <w:szCs w:val="24"/>
                <w:lang w:eastAsia="uk-UA"/>
              </w:rPr>
              <w:lastRenderedPageBreak/>
              <w:t>7</w:t>
            </w:r>
          </w:p>
        </w:tc>
        <w:tc>
          <w:tcPr>
            <w:tcW w:w="3155" w:type="dxa"/>
            <w:shd w:val="clear" w:color="auto" w:fill="auto"/>
          </w:tcPr>
          <w:p w14:paraId="1A49E288"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6565" w:type="dxa"/>
            <w:shd w:val="clear" w:color="auto" w:fill="auto"/>
          </w:tcPr>
          <w:p w14:paraId="1F84406B" w14:textId="4429B281" w:rsidR="004C7DE1" w:rsidRPr="007E58B8" w:rsidRDefault="00FE030F" w:rsidP="00392394">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FE030F">
              <w:rPr>
                <w:rFonts w:ascii="Times New Roman" w:eastAsia="Times New Roman" w:hAnsi="Times New Roman" w:cs="Times New Roman"/>
                <w:sz w:val="24"/>
                <w:szCs w:val="24"/>
                <w:lang w:eastAsia="uk-UA"/>
              </w:rPr>
              <w:t>Оскільки предметом закупівлі є товар, тендерною документацією вимоги щодо надання інформації про субпідрядника /співвиконавця не встановлюються.</w:t>
            </w:r>
          </w:p>
        </w:tc>
      </w:tr>
      <w:tr w:rsidR="004C7DE1" w:rsidRPr="007E58B8" w14:paraId="0A3E7C6B" w14:textId="77777777" w:rsidTr="00E807C7">
        <w:trPr>
          <w:trHeight w:val="522"/>
          <w:jc w:val="center"/>
        </w:trPr>
        <w:tc>
          <w:tcPr>
            <w:tcW w:w="576" w:type="dxa"/>
            <w:shd w:val="clear" w:color="auto" w:fill="auto"/>
          </w:tcPr>
          <w:p w14:paraId="5C3500BC" w14:textId="77777777" w:rsidR="004C7DE1" w:rsidRPr="00392394" w:rsidRDefault="0052003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392394">
              <w:rPr>
                <w:rFonts w:ascii="Times New Roman" w:eastAsia="Times New Roman" w:hAnsi="Times New Roman" w:cs="Times New Roman"/>
                <w:sz w:val="24"/>
                <w:szCs w:val="24"/>
                <w:lang w:eastAsia="uk-UA"/>
              </w:rPr>
              <w:t>8</w:t>
            </w:r>
          </w:p>
        </w:tc>
        <w:tc>
          <w:tcPr>
            <w:tcW w:w="3155" w:type="dxa"/>
            <w:shd w:val="clear" w:color="auto" w:fill="auto"/>
          </w:tcPr>
          <w:p w14:paraId="786A0575" w14:textId="77777777" w:rsidR="004C7DE1" w:rsidRPr="009E5916"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E5916">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6565" w:type="dxa"/>
            <w:shd w:val="clear" w:color="auto" w:fill="auto"/>
          </w:tcPr>
          <w:p w14:paraId="16605F8E" w14:textId="712D5E38" w:rsidR="004C7DE1" w:rsidRPr="00F00B21" w:rsidRDefault="00E94E70" w:rsidP="00392394">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F00B21">
              <w:rPr>
                <w:rFonts w:ascii="Times New Roman" w:eastAsia="Times New Roman" w:hAnsi="Times New Roman" w:cs="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2E0BFE">
              <w:rPr>
                <w:rFonts w:ascii="Times New Roman" w:eastAsia="Times New Roman" w:hAnsi="Times New Roman" w:cs="Times New Roman"/>
                <w:sz w:val="24"/>
                <w:szCs w:val="24"/>
                <w:lang w:eastAsia="ar-SA"/>
              </w:rPr>
              <w:t xml:space="preserve"> (у разі встановлення такої норми)</w:t>
            </w:r>
            <w:r w:rsidRPr="00F00B21">
              <w:rPr>
                <w:rFonts w:ascii="Times New Roman" w:eastAsia="Times New Roman" w:hAnsi="Times New Roman" w:cs="Times New Roman"/>
                <w:sz w:val="24"/>
                <w:szCs w:val="24"/>
                <w:lang w:eastAsia="ar-SA"/>
              </w:rPr>
              <w:t>.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C876E4" w:rsidRPr="00F00B21">
              <w:rPr>
                <w:rFonts w:ascii="Times New Roman" w:eastAsia="Times New Roman" w:hAnsi="Times New Roman" w:cs="Times New Roman"/>
                <w:sz w:val="24"/>
                <w:szCs w:val="24"/>
                <w:lang w:eastAsia="ar-SA"/>
              </w:rPr>
              <w:t>.</w:t>
            </w:r>
          </w:p>
        </w:tc>
      </w:tr>
      <w:tr w:rsidR="004C7DE1" w:rsidRPr="007E58B8" w14:paraId="67DA3DD7" w14:textId="77777777" w:rsidTr="00FF7FE1">
        <w:trPr>
          <w:trHeight w:val="140"/>
          <w:jc w:val="center"/>
        </w:trPr>
        <w:tc>
          <w:tcPr>
            <w:tcW w:w="10296" w:type="dxa"/>
            <w:gridSpan w:val="3"/>
            <w:shd w:val="clear" w:color="auto" w:fill="auto"/>
          </w:tcPr>
          <w:p w14:paraId="1A37C055" w14:textId="77777777" w:rsidR="004C7DE1" w:rsidRPr="00F00B21"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F00B21">
              <w:rPr>
                <w:rFonts w:ascii="Times New Roman" w:eastAsia="Times New Roman" w:hAnsi="Times New Roman" w:cs="Times New Roman"/>
                <w:b/>
                <w:sz w:val="24"/>
                <w:szCs w:val="24"/>
                <w:lang w:eastAsia="ar-SA"/>
              </w:rPr>
              <w:t>4. Подання та розкриття тендерної пропозиції</w:t>
            </w:r>
          </w:p>
        </w:tc>
      </w:tr>
      <w:tr w:rsidR="004C7DE1" w:rsidRPr="007E58B8" w14:paraId="3B47D008" w14:textId="77777777" w:rsidTr="00E807C7">
        <w:trPr>
          <w:trHeight w:val="522"/>
          <w:jc w:val="center"/>
        </w:trPr>
        <w:tc>
          <w:tcPr>
            <w:tcW w:w="576" w:type="dxa"/>
            <w:shd w:val="clear" w:color="auto" w:fill="auto"/>
          </w:tcPr>
          <w:p w14:paraId="3A834D74" w14:textId="77777777" w:rsidR="004C7DE1" w:rsidRPr="005E0FE1"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highlight w:val="yellow"/>
                <w:lang w:eastAsia="uk-UA"/>
              </w:rPr>
            </w:pPr>
            <w:r w:rsidRPr="001C7FE9">
              <w:rPr>
                <w:rFonts w:ascii="Times New Roman" w:eastAsia="Times New Roman" w:hAnsi="Times New Roman" w:cs="Times New Roman"/>
                <w:color w:val="000000"/>
                <w:sz w:val="24"/>
                <w:szCs w:val="24"/>
                <w:lang w:eastAsia="uk-UA"/>
              </w:rPr>
              <w:t>1</w:t>
            </w:r>
          </w:p>
        </w:tc>
        <w:tc>
          <w:tcPr>
            <w:tcW w:w="3155" w:type="dxa"/>
            <w:shd w:val="clear" w:color="auto" w:fill="auto"/>
          </w:tcPr>
          <w:p w14:paraId="5A3F27A4" w14:textId="77777777" w:rsidR="004C7DE1" w:rsidRPr="00123303" w:rsidRDefault="004C7DE1" w:rsidP="004C7DE1">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123303">
              <w:rPr>
                <w:rFonts w:ascii="Times New Roman" w:eastAsia="Calibri" w:hAnsi="Times New Roman" w:cs="Times New Roman"/>
                <w:sz w:val="24"/>
                <w:szCs w:val="24"/>
                <w:lang w:val="ru-RU" w:eastAsia="ar-SA"/>
              </w:rPr>
              <w:t>Кінцевий строк подання тендерної пропозиції</w:t>
            </w:r>
          </w:p>
        </w:tc>
        <w:tc>
          <w:tcPr>
            <w:tcW w:w="6565" w:type="dxa"/>
            <w:shd w:val="clear" w:color="auto" w:fill="auto"/>
          </w:tcPr>
          <w:p w14:paraId="43E0A9E0" w14:textId="4B9C500C" w:rsidR="004C7DE1" w:rsidRPr="00123303" w:rsidRDefault="004C7DE1" w:rsidP="00D20676">
            <w:pPr>
              <w:spacing w:after="0" w:line="240" w:lineRule="auto"/>
              <w:ind w:firstLine="459"/>
              <w:jc w:val="both"/>
              <w:rPr>
                <w:rFonts w:ascii="Times New Roman" w:hAnsi="Times New Roman" w:cs="Times New Roman"/>
                <w:sz w:val="24"/>
                <w:szCs w:val="24"/>
              </w:rPr>
            </w:pPr>
            <w:r w:rsidRPr="00123303">
              <w:rPr>
                <w:rFonts w:ascii="Times New Roman" w:eastAsia="Times New Roman" w:hAnsi="Times New Roman" w:cs="Times New Roman"/>
                <w:sz w:val="24"/>
                <w:szCs w:val="24"/>
                <w:lang w:eastAsia="ar-SA"/>
              </w:rPr>
              <w:t xml:space="preserve">Кінцевий строк подання тендерних пропозицій </w:t>
            </w:r>
            <w:r w:rsidR="00575B9C" w:rsidRPr="00123303">
              <w:rPr>
                <w:rFonts w:ascii="Times New Roman" w:eastAsia="Times New Roman" w:hAnsi="Times New Roman" w:cs="Times New Roman"/>
                <w:b/>
                <w:sz w:val="24"/>
                <w:szCs w:val="24"/>
                <w:lang w:eastAsia="ar-SA"/>
              </w:rPr>
              <w:t>0</w:t>
            </w:r>
            <w:r w:rsidR="00783C32">
              <w:rPr>
                <w:rFonts w:ascii="Times New Roman" w:eastAsia="Times New Roman" w:hAnsi="Times New Roman" w:cs="Times New Roman"/>
                <w:b/>
                <w:sz w:val="24"/>
                <w:szCs w:val="24"/>
                <w:lang w:eastAsia="ar-SA"/>
              </w:rPr>
              <w:t>8</w:t>
            </w:r>
            <w:r w:rsidR="008C3248" w:rsidRPr="00123303">
              <w:rPr>
                <w:rFonts w:ascii="Times New Roman" w:eastAsia="Times New Roman" w:hAnsi="Times New Roman" w:cs="Times New Roman"/>
                <w:b/>
                <w:sz w:val="24"/>
                <w:szCs w:val="24"/>
                <w:lang w:eastAsia="ar-SA"/>
              </w:rPr>
              <w:t xml:space="preserve"> </w:t>
            </w:r>
            <w:r w:rsidR="00575B9C" w:rsidRPr="00123303">
              <w:rPr>
                <w:rFonts w:ascii="Times New Roman" w:eastAsia="Times New Roman" w:hAnsi="Times New Roman" w:cs="Times New Roman"/>
                <w:b/>
                <w:sz w:val="24"/>
                <w:szCs w:val="24"/>
                <w:lang w:eastAsia="ar-SA"/>
              </w:rPr>
              <w:t>червня</w:t>
            </w:r>
            <w:r w:rsidR="00B4511D" w:rsidRPr="00123303">
              <w:rPr>
                <w:rFonts w:ascii="Times New Roman" w:eastAsia="Times New Roman" w:hAnsi="Times New Roman" w:cs="Times New Roman"/>
                <w:b/>
                <w:sz w:val="24"/>
                <w:szCs w:val="24"/>
                <w:lang w:eastAsia="ar-SA"/>
              </w:rPr>
              <w:t xml:space="preserve"> </w:t>
            </w:r>
            <w:r w:rsidR="00D033F8" w:rsidRPr="00123303">
              <w:rPr>
                <w:rFonts w:ascii="Times New Roman" w:eastAsia="Times New Roman" w:hAnsi="Times New Roman" w:cs="Times New Roman"/>
                <w:b/>
                <w:sz w:val="24"/>
                <w:szCs w:val="24"/>
                <w:lang w:eastAsia="ar-SA"/>
              </w:rPr>
              <w:t>202</w:t>
            </w:r>
            <w:r w:rsidR="00B4511D" w:rsidRPr="00123303">
              <w:rPr>
                <w:rFonts w:ascii="Times New Roman" w:eastAsia="Times New Roman" w:hAnsi="Times New Roman" w:cs="Times New Roman"/>
                <w:b/>
                <w:sz w:val="24"/>
                <w:szCs w:val="24"/>
                <w:lang w:eastAsia="ar-SA"/>
              </w:rPr>
              <w:t>3</w:t>
            </w:r>
            <w:r w:rsidR="00D033F8" w:rsidRPr="00123303">
              <w:rPr>
                <w:rFonts w:ascii="Times New Roman" w:eastAsia="Times New Roman" w:hAnsi="Times New Roman" w:cs="Times New Roman"/>
                <w:b/>
                <w:sz w:val="24"/>
                <w:szCs w:val="24"/>
                <w:lang w:eastAsia="ar-SA"/>
              </w:rPr>
              <w:t xml:space="preserve"> </w:t>
            </w:r>
            <w:r w:rsidR="0088190E" w:rsidRPr="00123303">
              <w:rPr>
                <w:rFonts w:ascii="Times New Roman" w:eastAsia="Times New Roman" w:hAnsi="Times New Roman" w:cs="Times New Roman"/>
                <w:b/>
                <w:sz w:val="24"/>
                <w:szCs w:val="24"/>
                <w:lang w:eastAsia="ar-SA"/>
              </w:rPr>
              <w:t>рок</w:t>
            </w:r>
            <w:r w:rsidR="00314EFE" w:rsidRPr="00123303">
              <w:rPr>
                <w:rFonts w:ascii="Times New Roman" w:eastAsia="Times New Roman" w:hAnsi="Times New Roman" w:cs="Times New Roman"/>
                <w:b/>
                <w:sz w:val="24"/>
                <w:szCs w:val="24"/>
                <w:lang w:eastAsia="ar-SA"/>
              </w:rPr>
              <w:t>у до 09</w:t>
            </w:r>
            <w:r w:rsidRPr="00123303">
              <w:rPr>
                <w:rFonts w:ascii="Times New Roman" w:eastAsia="Times New Roman" w:hAnsi="Times New Roman" w:cs="Times New Roman"/>
                <w:b/>
                <w:sz w:val="24"/>
                <w:szCs w:val="24"/>
                <w:lang w:eastAsia="ar-SA"/>
              </w:rPr>
              <w:t>:00</w:t>
            </w:r>
            <w:r w:rsidR="005D5AAB" w:rsidRPr="00123303">
              <w:rPr>
                <w:rFonts w:ascii="Times New Roman" w:hAnsi="Times New Roman" w:cs="Times New Roman"/>
                <w:i/>
                <w:sz w:val="24"/>
                <w:szCs w:val="24"/>
              </w:rPr>
              <w:t xml:space="preserve"> </w:t>
            </w:r>
            <w:r w:rsidRPr="00123303">
              <w:rPr>
                <w:rFonts w:ascii="Times New Roman" w:hAnsi="Times New Roman" w:cs="Times New Roman"/>
                <w:i/>
                <w:sz w:val="24"/>
                <w:szCs w:val="24"/>
              </w:rPr>
              <w:t>(за часом який визначено електронним майданчиком</w:t>
            </w:r>
            <w:r w:rsidRPr="00123303">
              <w:rPr>
                <w:rFonts w:ascii="Times New Roman" w:hAnsi="Times New Roman" w:cs="Times New Roman"/>
                <w:sz w:val="24"/>
                <w:szCs w:val="24"/>
              </w:rPr>
              <w:t>).</w:t>
            </w:r>
          </w:p>
          <w:p w14:paraId="1CE1D46A" w14:textId="77777777" w:rsidR="0018793F" w:rsidRPr="00123303" w:rsidRDefault="0018793F" w:rsidP="00D20676">
            <w:pPr>
              <w:spacing w:after="0" w:line="240" w:lineRule="auto"/>
              <w:ind w:firstLine="459"/>
              <w:jc w:val="both"/>
              <w:rPr>
                <w:rFonts w:ascii="Times New Roman" w:hAnsi="Times New Roman"/>
                <w:sz w:val="24"/>
                <w:szCs w:val="24"/>
                <w:shd w:val="solid" w:color="FFFFFF" w:fill="FFFFFF"/>
              </w:rPr>
            </w:pPr>
            <w:r w:rsidRPr="00123303">
              <w:rPr>
                <w:rFonts w:ascii="Times New Roman" w:hAnsi="Times New Roman"/>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p>
          <w:p w14:paraId="1E9E986A" w14:textId="77777777" w:rsidR="00C13892" w:rsidRPr="00123303" w:rsidRDefault="00C13892" w:rsidP="00D20676">
            <w:pPr>
              <w:spacing w:after="0" w:line="240" w:lineRule="auto"/>
              <w:ind w:firstLine="459"/>
              <w:jc w:val="both"/>
              <w:rPr>
                <w:rFonts w:ascii="Times New Roman" w:hAnsi="Times New Roman" w:cs="Times New Roman"/>
                <w:sz w:val="24"/>
                <w:szCs w:val="24"/>
              </w:rPr>
            </w:pPr>
            <w:r w:rsidRPr="00123303">
              <w:rPr>
                <w:rFonts w:ascii="Times New Roman" w:hAnsi="Times New Roman" w:cs="Times New Roman"/>
                <w:sz w:val="24"/>
                <w:szCs w:val="24"/>
              </w:rPr>
              <w:t>Отримана тендерна пропозиція автоматично вноситься до реєстру електронною системою закупівель.</w:t>
            </w:r>
          </w:p>
          <w:p w14:paraId="4549CCEF" w14:textId="3F51CBA9" w:rsidR="004C7DE1" w:rsidRPr="00123303" w:rsidRDefault="00752472" w:rsidP="00D20676">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123303">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w:t>
            </w:r>
            <w:r w:rsidR="0018793F" w:rsidRPr="00123303">
              <w:rPr>
                <w:rFonts w:ascii="Times New Roman" w:hAnsi="Times New Roman" w:cs="Times New Roman"/>
                <w:sz w:val="24"/>
                <w:szCs w:val="24"/>
              </w:rPr>
              <w:t>ня тендерної пропозиції</w:t>
            </w:r>
            <w:r w:rsidRPr="00123303">
              <w:rPr>
                <w:rFonts w:ascii="Times New Roman" w:hAnsi="Times New Roman" w:cs="Times New Roman"/>
                <w:sz w:val="24"/>
                <w:szCs w:val="24"/>
              </w:rPr>
              <w:t xml:space="preserve"> всім </w:t>
            </w:r>
            <w:r w:rsidR="001222EF" w:rsidRPr="00123303">
              <w:rPr>
                <w:rFonts w:ascii="Times New Roman" w:hAnsi="Times New Roman" w:cs="Times New Roman"/>
                <w:sz w:val="24"/>
                <w:szCs w:val="24"/>
              </w:rPr>
              <w:t>учасникам</w:t>
            </w:r>
            <w:r w:rsidRPr="00123303">
              <w:rPr>
                <w:rFonts w:ascii="Times New Roman" w:hAnsi="Times New Roman" w:cs="Times New Roman"/>
                <w:sz w:val="24"/>
                <w:szCs w:val="24"/>
              </w:rPr>
              <w:t xml:space="preserve"> на рівних умовах</w:t>
            </w:r>
            <w:r w:rsidR="00C13892" w:rsidRPr="00123303">
              <w:rPr>
                <w:rFonts w:ascii="Times New Roman" w:hAnsi="Times New Roman" w:cs="Times New Roman"/>
                <w:sz w:val="24"/>
                <w:szCs w:val="24"/>
              </w:rPr>
              <w:t>.</w:t>
            </w:r>
          </w:p>
        </w:tc>
      </w:tr>
      <w:tr w:rsidR="004C7DE1" w:rsidRPr="007E58B8" w14:paraId="5244686F" w14:textId="77777777" w:rsidTr="00E807C7">
        <w:trPr>
          <w:trHeight w:val="522"/>
          <w:jc w:val="center"/>
        </w:trPr>
        <w:tc>
          <w:tcPr>
            <w:tcW w:w="576" w:type="dxa"/>
            <w:shd w:val="clear" w:color="auto" w:fill="auto"/>
          </w:tcPr>
          <w:p w14:paraId="4D048943"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155" w:type="dxa"/>
            <w:shd w:val="clear" w:color="auto" w:fill="auto"/>
          </w:tcPr>
          <w:p w14:paraId="4212BEAF"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ar-SA"/>
              </w:rPr>
            </w:pPr>
            <w:r w:rsidRPr="00553A56">
              <w:rPr>
                <w:rFonts w:ascii="Times New Roman" w:eastAsia="Times New Roman" w:hAnsi="Times New Roman" w:cs="Times New Roman"/>
                <w:sz w:val="24"/>
                <w:szCs w:val="24"/>
                <w:lang w:eastAsia="ar-SA"/>
              </w:rPr>
              <w:t>Дата та час розкриття тендерної пропозиції</w:t>
            </w:r>
          </w:p>
        </w:tc>
        <w:tc>
          <w:tcPr>
            <w:tcW w:w="6565" w:type="dxa"/>
            <w:shd w:val="clear" w:color="auto" w:fill="auto"/>
          </w:tcPr>
          <w:p w14:paraId="1F87A542" w14:textId="77777777" w:rsidR="005E0FE1" w:rsidRPr="001C7FE9" w:rsidRDefault="005E0FE1" w:rsidP="001C7FE9">
            <w:pPr>
              <w:widowControl w:val="0"/>
              <w:spacing w:after="0" w:line="240" w:lineRule="auto"/>
              <w:ind w:left="34" w:firstLine="425"/>
              <w:contextualSpacing/>
              <w:jc w:val="both"/>
              <w:rPr>
                <w:rFonts w:ascii="Times New Roman" w:eastAsia="Times New Roman" w:hAnsi="Times New Roman" w:cs="Times New Roman"/>
                <w:sz w:val="24"/>
                <w:szCs w:val="24"/>
                <w:lang w:eastAsia="uk-UA"/>
              </w:rPr>
            </w:pPr>
            <w:r w:rsidRPr="005E0FE1">
              <w:rPr>
                <w:rFonts w:ascii="Times New Roman" w:eastAsia="Times New Roman" w:hAnsi="Times New Roman" w:cs="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r w:rsidRPr="001C7FE9">
              <w:rPr>
                <w:rFonts w:ascii="Times New Roman" w:eastAsia="Times New Roman" w:hAnsi="Times New Roman" w:cs="Times New Roman"/>
                <w:sz w:val="24"/>
                <w:szCs w:val="24"/>
                <w:lang w:eastAsia="uk-UA"/>
              </w:rPr>
              <w:t>відкритих торгів в електронній системі закупівель.</w:t>
            </w:r>
          </w:p>
          <w:p w14:paraId="40CFED2C" w14:textId="77777777" w:rsidR="00B67DF9" w:rsidRDefault="00B67DF9" w:rsidP="001C7FE9">
            <w:pPr>
              <w:widowControl w:val="0"/>
              <w:spacing w:after="0" w:line="240" w:lineRule="auto"/>
              <w:ind w:left="34" w:firstLine="425"/>
              <w:contextualSpacing/>
              <w:jc w:val="both"/>
              <w:rPr>
                <w:rFonts w:ascii="Times New Roman" w:eastAsia="Times New Roman" w:hAnsi="Times New Roman" w:cs="Times New Roman"/>
                <w:sz w:val="24"/>
                <w:szCs w:val="24"/>
                <w:lang w:eastAsia="uk-UA"/>
              </w:rPr>
            </w:pPr>
            <w:r w:rsidRPr="001C7FE9">
              <w:rPr>
                <w:rFonts w:ascii="Times New Roman" w:eastAsia="Times New Roman" w:hAnsi="Times New Roman" w:cs="Times New Roman"/>
                <w:sz w:val="24"/>
                <w:szCs w:val="24"/>
                <w:lang w:eastAsia="uk-UA"/>
              </w:rPr>
              <w:t>Перед початком електронного аукціону автоматично розкривається інформація про ціни/приведені ціни тендерних</w:t>
            </w:r>
            <w:r w:rsidRPr="00B67DF9">
              <w:rPr>
                <w:rFonts w:ascii="Times New Roman" w:eastAsia="Times New Roman" w:hAnsi="Times New Roman" w:cs="Times New Roman"/>
                <w:sz w:val="24"/>
                <w:szCs w:val="24"/>
                <w:lang w:eastAsia="uk-UA"/>
              </w:rPr>
              <w:t xml:space="preserve"> пропозицій/пропозицій</w:t>
            </w:r>
            <w:r>
              <w:rPr>
                <w:rFonts w:ascii="Times New Roman" w:eastAsia="Times New Roman" w:hAnsi="Times New Roman" w:cs="Times New Roman"/>
                <w:sz w:val="24"/>
                <w:szCs w:val="24"/>
                <w:lang w:eastAsia="uk-UA"/>
              </w:rPr>
              <w:t>.</w:t>
            </w:r>
          </w:p>
          <w:p w14:paraId="2B99E15E" w14:textId="1759B2CC" w:rsidR="00EE5B1C" w:rsidRPr="00EE5B1C" w:rsidRDefault="00EE5B1C" w:rsidP="00E25CE1">
            <w:pPr>
              <w:widowControl w:val="0"/>
              <w:spacing w:after="0" w:line="240" w:lineRule="auto"/>
              <w:ind w:firstLine="459"/>
              <w:contextualSpacing/>
              <w:jc w:val="both"/>
              <w:rPr>
                <w:rFonts w:ascii="Times New Roman" w:eastAsia="Times New Roman" w:hAnsi="Times New Roman" w:cs="Times New Roman"/>
                <w:sz w:val="24"/>
                <w:szCs w:val="24"/>
                <w:lang w:eastAsia="uk-UA"/>
              </w:rPr>
            </w:pPr>
            <w:r w:rsidRPr="00EE5B1C">
              <w:rPr>
                <w:rFonts w:ascii="Times New Roman" w:eastAsia="Times New Roman" w:hAnsi="Times New Roman" w:cs="Times New Roman"/>
                <w:sz w:val="24"/>
                <w:szCs w:val="24"/>
                <w:lang w:eastAsia="uk-UA"/>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4967A9D7" w14:textId="77777777" w:rsidR="00EE5B1C" w:rsidRPr="00EE5B1C" w:rsidRDefault="00EE5B1C" w:rsidP="00E25CE1">
            <w:pPr>
              <w:widowControl w:val="0"/>
              <w:spacing w:after="0" w:line="240" w:lineRule="auto"/>
              <w:ind w:firstLine="459"/>
              <w:contextualSpacing/>
              <w:jc w:val="both"/>
              <w:rPr>
                <w:rFonts w:ascii="Times New Roman" w:eastAsia="Times New Roman" w:hAnsi="Times New Roman" w:cs="Times New Roman"/>
                <w:sz w:val="24"/>
                <w:szCs w:val="24"/>
                <w:lang w:eastAsia="uk-UA"/>
              </w:rPr>
            </w:pPr>
            <w:r w:rsidRPr="00EE5B1C">
              <w:rPr>
                <w:rFonts w:ascii="Times New Roman" w:eastAsia="Times New Roman" w:hAnsi="Times New Roman" w:cs="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1" w:anchor="n1562" w:history="1">
              <w:r w:rsidRPr="00BC0944">
                <w:rPr>
                  <w:rStyle w:val="ab"/>
                  <w:rFonts w:ascii="Times New Roman" w:eastAsia="Times New Roman" w:hAnsi="Times New Roman" w:cs="Times New Roman"/>
                  <w:color w:val="auto"/>
                  <w:sz w:val="24"/>
                  <w:szCs w:val="24"/>
                  <w:u w:val="none"/>
                  <w:lang w:eastAsia="uk-UA"/>
                </w:rPr>
                <w:t>статті 30</w:t>
              </w:r>
            </w:hyperlink>
            <w:r w:rsidRPr="00EE5B1C">
              <w:rPr>
                <w:rFonts w:ascii="Times New Roman" w:eastAsia="Times New Roman" w:hAnsi="Times New Roman" w:cs="Times New Roman"/>
                <w:sz w:val="24"/>
                <w:szCs w:val="24"/>
                <w:lang w:eastAsia="uk-UA"/>
              </w:rPr>
              <w:t xml:space="preserve"> Закону. </w:t>
            </w:r>
          </w:p>
          <w:p w14:paraId="12C95EBE" w14:textId="28298C8D" w:rsidR="00270F91" w:rsidRPr="004213C7" w:rsidRDefault="00166A06" w:rsidP="00E25CE1">
            <w:pPr>
              <w:widowControl w:val="0"/>
              <w:shd w:val="clear" w:color="auto" w:fill="FFFFFF"/>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166A06">
              <w:rPr>
                <w:rFonts w:ascii="Times New Roman" w:eastAsia="Lucida Sans Unicode" w:hAnsi="Times New Roman" w:cs="Times New Roman"/>
                <w:color w:val="000000"/>
                <w:kern w:val="1"/>
                <w:sz w:val="24"/>
                <w:szCs w:val="24"/>
                <w:shd w:val="clear" w:color="auto" w:fill="FFFFFF"/>
                <w:lang w:eastAsia="hi-IN" w:bidi="hi-I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w:t>
            </w:r>
            <w:r w:rsidRPr="00166A06">
              <w:rPr>
                <w:rFonts w:ascii="Times New Roman" w:eastAsia="Lucida Sans Unicode" w:hAnsi="Times New Roman" w:cs="Times New Roman"/>
                <w:color w:val="000000"/>
                <w:kern w:val="1"/>
                <w:sz w:val="24"/>
                <w:szCs w:val="24"/>
                <w:shd w:val="clear" w:color="auto" w:fill="FFFFFF"/>
                <w:lang w:eastAsia="hi-IN" w:bidi="hi-IN"/>
              </w:rPr>
              <w:lastRenderedPageBreak/>
              <w:t>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4C7DE1" w:rsidRPr="007E58B8" w14:paraId="06E76AE3" w14:textId="77777777" w:rsidTr="00FF7FE1">
        <w:trPr>
          <w:trHeight w:val="168"/>
          <w:jc w:val="center"/>
        </w:trPr>
        <w:tc>
          <w:tcPr>
            <w:tcW w:w="10296" w:type="dxa"/>
            <w:gridSpan w:val="3"/>
            <w:shd w:val="clear" w:color="auto" w:fill="auto"/>
          </w:tcPr>
          <w:p w14:paraId="25674C50" w14:textId="0652FBB3" w:rsidR="004C7DE1" w:rsidRPr="00411377" w:rsidRDefault="00BA2440"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411377">
              <w:rPr>
                <w:rFonts w:ascii="Times New Roman" w:eastAsia="Times New Roman" w:hAnsi="Times New Roman" w:cs="Times New Roman"/>
                <w:b/>
                <w:sz w:val="24"/>
                <w:szCs w:val="24"/>
                <w:lang w:eastAsia="ar-SA"/>
              </w:rPr>
              <w:lastRenderedPageBreak/>
              <w:t xml:space="preserve">5. </w:t>
            </w:r>
            <w:r w:rsidR="00AE67B9" w:rsidRPr="00AE67B9">
              <w:rPr>
                <w:rFonts w:ascii="Times New Roman" w:eastAsia="Times New Roman" w:hAnsi="Times New Roman" w:cs="Times New Roman"/>
                <w:b/>
                <w:sz w:val="24"/>
                <w:szCs w:val="24"/>
                <w:lang w:eastAsia="ar-SA"/>
              </w:rPr>
              <w:t>Розгляд та оцінка тендерних пропозицій</w:t>
            </w:r>
          </w:p>
        </w:tc>
      </w:tr>
      <w:tr w:rsidR="004C7DE1" w:rsidRPr="007E58B8" w14:paraId="23EB5D2E" w14:textId="77777777" w:rsidTr="00E807C7">
        <w:trPr>
          <w:trHeight w:val="522"/>
          <w:jc w:val="center"/>
        </w:trPr>
        <w:tc>
          <w:tcPr>
            <w:tcW w:w="576" w:type="dxa"/>
            <w:shd w:val="clear" w:color="auto" w:fill="auto"/>
          </w:tcPr>
          <w:p w14:paraId="76FC476D"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3B19E9">
              <w:rPr>
                <w:rFonts w:ascii="Times New Roman" w:eastAsia="Times New Roman" w:hAnsi="Times New Roman" w:cs="Times New Roman"/>
                <w:color w:val="000000"/>
                <w:sz w:val="24"/>
                <w:szCs w:val="24"/>
                <w:lang w:eastAsia="uk-UA"/>
              </w:rPr>
              <w:t>1</w:t>
            </w:r>
          </w:p>
        </w:tc>
        <w:tc>
          <w:tcPr>
            <w:tcW w:w="3155" w:type="dxa"/>
            <w:shd w:val="clear" w:color="auto" w:fill="auto"/>
          </w:tcPr>
          <w:p w14:paraId="474D0CF2" w14:textId="77777777" w:rsidR="004C7DE1" w:rsidRPr="007E58B8" w:rsidRDefault="004C7DE1" w:rsidP="00BA2440">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r w:rsidR="00BA2440">
              <w:rPr>
                <w:rFonts w:ascii="Times New Roman" w:eastAsia="Times New Roman" w:hAnsi="Times New Roman" w:cs="Times New Roman"/>
                <w:sz w:val="24"/>
                <w:szCs w:val="24"/>
                <w:lang w:eastAsia="uk-UA"/>
              </w:rPr>
              <w:t xml:space="preserve"> та розгляд</w:t>
            </w:r>
          </w:p>
        </w:tc>
        <w:tc>
          <w:tcPr>
            <w:tcW w:w="6565" w:type="dxa"/>
            <w:shd w:val="clear" w:color="auto" w:fill="auto"/>
          </w:tcPr>
          <w:p w14:paraId="7D392648" w14:textId="77777777" w:rsidR="00A833E3" w:rsidRPr="00A833E3" w:rsidRDefault="00A833E3" w:rsidP="00A833E3">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A833E3">
              <w:rPr>
                <w:rFonts w:ascii="Times New Roman" w:eastAsia="Lucida Sans Unicode" w:hAnsi="Times New Roman" w:cs="Times New Roman"/>
                <w:color w:val="000000"/>
                <w:kern w:val="1"/>
                <w:sz w:val="24"/>
                <w:szCs w:val="24"/>
                <w:lang w:eastAsia="hi-IN" w:bidi="hi-IN"/>
              </w:rPr>
              <w:t>Єдиним критерієм оцінки є ціна. Питома вага цінового критерію – 100%.</w:t>
            </w:r>
          </w:p>
          <w:p w14:paraId="66521CA6" w14:textId="77777777" w:rsidR="00AE67B9" w:rsidRPr="00AE67B9" w:rsidRDefault="00AE67B9" w:rsidP="00AE67B9">
            <w:pPr>
              <w:widowControl w:val="0"/>
              <w:suppressLineNumbers/>
              <w:suppressAutoHyphens/>
              <w:spacing w:after="0" w:line="100" w:lineRule="atLeast"/>
              <w:ind w:firstLine="432"/>
              <w:jc w:val="both"/>
              <w:rPr>
                <w:rFonts w:ascii="Times New Roman" w:eastAsia="Lucida Sans Unicode" w:hAnsi="Times New Roman" w:cs="Times New Roman"/>
                <w:color w:val="000000"/>
                <w:kern w:val="1"/>
                <w:sz w:val="24"/>
                <w:szCs w:val="24"/>
                <w:lang w:eastAsia="hi-IN" w:bidi="hi-IN"/>
              </w:rPr>
            </w:pPr>
            <w:r w:rsidRPr="00AE67B9">
              <w:rPr>
                <w:rFonts w:ascii="Times New Roman" w:eastAsia="Lucida Sans Unicode" w:hAnsi="Times New Roman" w:cs="Times New Roman"/>
                <w:color w:val="000000"/>
                <w:kern w:val="1"/>
                <w:sz w:val="24"/>
                <w:szCs w:val="24"/>
                <w:lang w:eastAsia="hi-IN" w:bidi="hi-I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C5CAABA" w14:textId="6E4F9F87" w:rsidR="00A833E3" w:rsidRDefault="00AE67B9" w:rsidP="00060288">
            <w:pPr>
              <w:widowControl w:val="0"/>
              <w:suppressAutoHyphens/>
              <w:spacing w:after="0" w:line="240" w:lineRule="auto"/>
              <w:ind w:firstLine="459"/>
              <w:contextualSpacing/>
              <w:jc w:val="both"/>
              <w:rPr>
                <w:rFonts w:ascii="Times New Roman" w:eastAsia="Lucida Sans Unicode" w:hAnsi="Times New Roman" w:cs="Times New Roman"/>
                <w:color w:val="000000"/>
                <w:kern w:val="1"/>
                <w:sz w:val="24"/>
                <w:szCs w:val="24"/>
                <w:lang w:eastAsia="hi-IN" w:bidi="hi-IN"/>
              </w:rPr>
            </w:pPr>
            <w:r w:rsidRPr="00AE67B9">
              <w:rPr>
                <w:rFonts w:ascii="Times New Roman" w:eastAsia="Lucida Sans Unicode" w:hAnsi="Times New Roman" w:cs="Times New Roman"/>
                <w:color w:val="000000"/>
                <w:kern w:val="1"/>
                <w:sz w:val="24"/>
                <w:szCs w:val="24"/>
                <w:lang w:eastAsia="hi-IN" w:bidi="hi-I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eastAsia="Lucida Sans Unicode" w:hAnsi="Times New Roman" w:cs="Times New Roman"/>
                <w:color w:val="000000"/>
                <w:kern w:val="1"/>
                <w:sz w:val="24"/>
                <w:szCs w:val="24"/>
                <w:lang w:eastAsia="hi-IN" w:bidi="hi-IN"/>
              </w:rPr>
              <w:t>.</w:t>
            </w:r>
          </w:p>
          <w:p w14:paraId="40FC3FE8" w14:textId="77777777" w:rsidR="00B825E8" w:rsidRDefault="00B825E8" w:rsidP="00B825E8">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A0638E">
              <w:rPr>
                <w:rFonts w:ascii="Times New Roman" w:eastAsia="Tahoma" w:hAnsi="Times New Roman" w:cs="Times New Roman"/>
                <w:sz w:val="24"/>
                <w:szCs w:val="24"/>
                <w:lang w:eastAsia="zh-CN" w:bidi="hi-IN"/>
              </w:rPr>
              <w:t xml:space="preserve">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 постачання предмета закупівлі та </w:t>
            </w:r>
            <w:r w:rsidRPr="00A0638E">
              <w:rPr>
                <w:rFonts w:ascii="Times New Roman" w:eastAsia="Tahoma" w:hAnsi="Times New Roman" w:cs="Times New Roman"/>
                <w:bCs/>
                <w:sz w:val="24"/>
                <w:szCs w:val="24"/>
                <w:lang w:eastAsia="zh-CN" w:bidi="hi-IN"/>
              </w:rPr>
              <w:t>інших витрат за Формою «Цінова пропозиція» - Додаток 3 до цієї тендерної документації</w:t>
            </w:r>
            <w:r w:rsidRPr="00A0638E">
              <w:rPr>
                <w:rFonts w:ascii="Times New Roman" w:eastAsia="Tahoma" w:hAnsi="Times New Roman" w:cs="Times New Roman"/>
                <w:sz w:val="24"/>
                <w:szCs w:val="24"/>
                <w:lang w:eastAsia="zh-CN" w:bidi="hi-IN"/>
              </w:rPr>
              <w:t>.</w:t>
            </w:r>
          </w:p>
          <w:p w14:paraId="47077C3B" w14:textId="77777777" w:rsidR="00393E6D" w:rsidRPr="00000295" w:rsidRDefault="00393E6D" w:rsidP="00393E6D">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F8773C">
              <w:rPr>
                <w:rFonts w:ascii="Times New Roman" w:hAnsi="Times New Roman" w:cs="Times New Roman"/>
                <w:sz w:val="24"/>
                <w:szCs w:val="24"/>
                <w:shd w:val="clear" w:color="auto" w:fill="FFFFFF"/>
              </w:rPr>
              <w:t xml:space="preserve">Не приймається до розгляду тендерна </w:t>
            </w:r>
            <w:r w:rsidRPr="00000295">
              <w:rPr>
                <w:rFonts w:ascii="Times New Roman" w:hAnsi="Times New Roman" w:cs="Times New Roman"/>
                <w:sz w:val="24"/>
                <w:szCs w:val="24"/>
                <w:shd w:val="clear" w:color="auto" w:fill="FFFFFF"/>
              </w:rPr>
              <w:t>пропозиція, ціна якої є вищою, ніж очікувана вартість предмета закупівлі, визначена замовником в оголошенні про проведення відкритих торгів.</w:t>
            </w:r>
          </w:p>
          <w:p w14:paraId="02405C97" w14:textId="1AAF1BC0" w:rsidR="007842B9" w:rsidRDefault="007842B9" w:rsidP="0088766C">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7842B9">
              <w:rPr>
                <w:rFonts w:ascii="Times New Roman" w:eastAsia="Times New Roman" w:hAnsi="Times New Roman" w:cs="Times New Roman"/>
                <w:sz w:val="24"/>
                <w:szCs w:val="24"/>
                <w:lang w:eastAsia="ar-SA"/>
              </w:rPr>
              <w:t xml:space="preserve">У разі відхилення замовником найбільш економічно вигідної тендерної пропозиції відповідно до </w:t>
            </w:r>
            <w:r w:rsidR="00B825E8">
              <w:rPr>
                <w:rFonts w:ascii="Times New Roman" w:eastAsia="Times New Roman" w:hAnsi="Times New Roman" w:cs="Times New Roman"/>
                <w:sz w:val="24"/>
                <w:szCs w:val="24"/>
                <w:lang w:eastAsia="ar-SA"/>
              </w:rPr>
              <w:t>О</w:t>
            </w:r>
            <w:r w:rsidRPr="007842B9">
              <w:rPr>
                <w:rFonts w:ascii="Times New Roman" w:eastAsia="Times New Roman" w:hAnsi="Times New Roman" w:cs="Times New Roman"/>
                <w:sz w:val="24"/>
                <w:szCs w:val="24"/>
                <w:lang w:eastAsia="ar-SA"/>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r>
              <w:rPr>
                <w:rFonts w:ascii="Times New Roman" w:eastAsia="Times New Roman" w:hAnsi="Times New Roman" w:cs="Times New Roman"/>
                <w:sz w:val="24"/>
                <w:szCs w:val="24"/>
                <w:lang w:eastAsia="ar-SA"/>
              </w:rPr>
              <w:t>.</w:t>
            </w:r>
          </w:p>
          <w:p w14:paraId="7A2CB2B1" w14:textId="77777777" w:rsidR="00F8773C" w:rsidRDefault="00F8773C" w:rsidP="00B825E8">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F8773C">
              <w:rPr>
                <w:rFonts w:ascii="Times New Roman" w:eastAsia="Times New Roman" w:hAnsi="Times New Roman" w:cs="Times New Roman"/>
                <w:sz w:val="24"/>
                <w:szCs w:val="24"/>
                <w:lang w:eastAsia="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2449D51" w14:textId="77777777" w:rsidR="0088766C" w:rsidRPr="00B825E8" w:rsidRDefault="0088766C" w:rsidP="0088766C">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B825E8">
              <w:rPr>
                <w:rFonts w:ascii="Times New Roman" w:eastAsia="Times New Roman" w:hAnsi="Times New Roman" w:cs="Times New Roman"/>
                <w:sz w:val="24"/>
                <w:szCs w:val="24"/>
                <w:lang w:eastAsia="ar-SA"/>
              </w:rPr>
              <w:t xml:space="preserve">Розгляд та оцінка тендерних пропозицій здійснюються відповідно до статті 29 Закону (положення частин </w:t>
            </w:r>
            <w:hyperlink r:id="rId12" w:anchor="n1513" w:tgtFrame="_blank" w:history="1">
              <w:r w:rsidRPr="00B825E8">
                <w:rPr>
                  <w:rStyle w:val="ab"/>
                  <w:rFonts w:ascii="Times New Roman" w:eastAsia="Times New Roman" w:hAnsi="Times New Roman" w:cs="Times New Roman"/>
                  <w:color w:val="auto"/>
                  <w:sz w:val="24"/>
                  <w:szCs w:val="24"/>
                  <w:u w:val="none"/>
                  <w:lang w:eastAsia="ar-SA"/>
                </w:rPr>
                <w:t>другої</w:t>
              </w:r>
            </w:hyperlink>
            <w:r w:rsidRPr="00B825E8">
              <w:rPr>
                <w:rFonts w:ascii="Times New Roman" w:eastAsia="Times New Roman" w:hAnsi="Times New Roman" w:cs="Times New Roman"/>
                <w:sz w:val="24"/>
                <w:szCs w:val="24"/>
                <w:lang w:eastAsia="ar-SA"/>
              </w:rPr>
              <w:t xml:space="preserve">, </w:t>
            </w:r>
            <w:hyperlink r:id="rId13" w:anchor="n1531" w:tgtFrame="_blank" w:history="1">
              <w:r w:rsidRPr="00B825E8">
                <w:rPr>
                  <w:rStyle w:val="ab"/>
                  <w:rFonts w:ascii="Times New Roman" w:eastAsia="Times New Roman" w:hAnsi="Times New Roman" w:cs="Times New Roman"/>
                  <w:color w:val="auto"/>
                  <w:sz w:val="24"/>
                  <w:szCs w:val="24"/>
                  <w:u w:val="none"/>
                  <w:lang w:eastAsia="ar-SA"/>
                </w:rPr>
                <w:t>дванадцятої</w:t>
              </w:r>
            </w:hyperlink>
            <w:r w:rsidRPr="00B825E8">
              <w:rPr>
                <w:rFonts w:ascii="Times New Roman" w:eastAsia="Times New Roman" w:hAnsi="Times New Roman" w:cs="Times New Roman"/>
                <w:sz w:val="24"/>
                <w:szCs w:val="24"/>
                <w:lang w:eastAsia="ar-SA"/>
              </w:rPr>
              <w:t xml:space="preserve">, </w:t>
            </w:r>
            <w:hyperlink r:id="rId14" w:anchor="n1553" w:tgtFrame="_blank" w:history="1">
              <w:r w:rsidRPr="00B825E8">
                <w:rPr>
                  <w:rStyle w:val="ab"/>
                  <w:rFonts w:ascii="Times New Roman" w:eastAsia="Times New Roman" w:hAnsi="Times New Roman" w:cs="Times New Roman"/>
                  <w:color w:val="auto"/>
                  <w:sz w:val="24"/>
                  <w:szCs w:val="24"/>
                  <w:u w:val="none"/>
                  <w:lang w:eastAsia="ar-SA"/>
                </w:rPr>
                <w:t>шістнадцятої</w:t>
              </w:r>
            </w:hyperlink>
            <w:r w:rsidRPr="00B825E8">
              <w:rPr>
                <w:rFonts w:ascii="Times New Roman" w:eastAsia="Times New Roman" w:hAnsi="Times New Roman" w:cs="Times New Roman"/>
                <w:sz w:val="24"/>
                <w:szCs w:val="24"/>
                <w:lang w:eastAsia="ar-SA"/>
              </w:rPr>
              <w:t xml:space="preserve">, абзаців </w:t>
            </w:r>
            <w:hyperlink r:id="rId15" w:anchor="n1550" w:tgtFrame="_blank" w:history="1">
              <w:r w:rsidRPr="00B825E8">
                <w:rPr>
                  <w:rStyle w:val="ab"/>
                  <w:rFonts w:ascii="Times New Roman" w:eastAsia="Times New Roman" w:hAnsi="Times New Roman" w:cs="Times New Roman"/>
                  <w:color w:val="auto"/>
                  <w:sz w:val="24"/>
                  <w:szCs w:val="24"/>
                  <w:u w:val="none"/>
                  <w:lang w:eastAsia="ar-SA"/>
                </w:rPr>
                <w:t>другого</w:t>
              </w:r>
            </w:hyperlink>
            <w:r w:rsidRPr="00B825E8">
              <w:rPr>
                <w:rFonts w:ascii="Times New Roman" w:eastAsia="Times New Roman" w:hAnsi="Times New Roman" w:cs="Times New Roman"/>
                <w:sz w:val="24"/>
                <w:szCs w:val="24"/>
                <w:lang w:eastAsia="ar-SA"/>
              </w:rPr>
              <w:t xml:space="preserve"> і </w:t>
            </w:r>
            <w:hyperlink r:id="rId16" w:anchor="n1551" w:tgtFrame="_blank" w:history="1">
              <w:r w:rsidRPr="00B825E8">
                <w:rPr>
                  <w:rStyle w:val="ab"/>
                  <w:rFonts w:ascii="Times New Roman" w:eastAsia="Times New Roman" w:hAnsi="Times New Roman" w:cs="Times New Roman"/>
                  <w:color w:val="auto"/>
                  <w:sz w:val="24"/>
                  <w:szCs w:val="24"/>
                  <w:u w:val="none"/>
                  <w:lang w:eastAsia="ar-SA"/>
                </w:rPr>
                <w:t>третього</w:t>
              </w:r>
            </w:hyperlink>
            <w:r w:rsidRPr="00B825E8">
              <w:rPr>
                <w:rFonts w:ascii="Times New Roman" w:eastAsia="Times New Roman" w:hAnsi="Times New Roman" w:cs="Times New Roman"/>
                <w:sz w:val="24"/>
                <w:szCs w:val="24"/>
                <w:lang w:eastAsia="ar-SA"/>
              </w:rPr>
              <w:t xml:space="preserve"> частини п’ятнадцятої статті 29 Закону не застосовуються) з урахуванням положень </w:t>
            </w:r>
            <w:hyperlink r:id="rId17" w:anchor="n588" w:history="1">
              <w:r w:rsidRPr="00B825E8">
                <w:rPr>
                  <w:rStyle w:val="ab"/>
                  <w:rFonts w:ascii="Times New Roman" w:eastAsia="Times New Roman" w:hAnsi="Times New Roman" w:cs="Times New Roman"/>
                  <w:color w:val="auto"/>
                  <w:sz w:val="24"/>
                  <w:szCs w:val="24"/>
                  <w:u w:val="none"/>
                  <w:lang w:eastAsia="ar-SA"/>
                </w:rPr>
                <w:t>пункту 43</w:t>
              </w:r>
            </w:hyperlink>
            <w:r>
              <w:rPr>
                <w:rFonts w:ascii="Times New Roman" w:eastAsia="Times New Roman" w:hAnsi="Times New Roman" w:cs="Times New Roman"/>
                <w:sz w:val="24"/>
                <w:szCs w:val="24"/>
                <w:lang w:eastAsia="ar-SA"/>
              </w:rPr>
              <w:t xml:space="preserve"> О</w:t>
            </w:r>
            <w:r w:rsidRPr="00B825E8">
              <w:rPr>
                <w:rFonts w:ascii="Times New Roman" w:eastAsia="Times New Roman" w:hAnsi="Times New Roman" w:cs="Times New Roman"/>
                <w:sz w:val="24"/>
                <w:szCs w:val="24"/>
                <w:lang w:eastAsia="ar-SA"/>
              </w:rPr>
              <w:t>собливостей</w:t>
            </w:r>
            <w:r>
              <w:rPr>
                <w:rFonts w:ascii="Times New Roman" w:eastAsia="Times New Roman" w:hAnsi="Times New Roman" w:cs="Times New Roman"/>
                <w:sz w:val="24"/>
                <w:szCs w:val="24"/>
                <w:lang w:eastAsia="ar-SA"/>
              </w:rPr>
              <w:t>.</w:t>
            </w:r>
          </w:p>
          <w:p w14:paraId="0F521F98" w14:textId="395FE228" w:rsidR="00F8773C" w:rsidRPr="00F8773C" w:rsidRDefault="00B440C0" w:rsidP="0088766C">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B440C0">
              <w:rPr>
                <w:rFonts w:ascii="Times New Roman" w:eastAsia="Times New Roman" w:hAnsi="Times New Roman" w:cs="Times New Roman"/>
                <w:sz w:val="24"/>
                <w:szCs w:val="24"/>
                <w:lang w:eastAsia="ar-SA"/>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00F8773C" w:rsidRPr="00F8773C">
              <w:rPr>
                <w:rFonts w:ascii="Times New Roman" w:eastAsia="Times New Roman" w:hAnsi="Times New Roman" w:cs="Times New Roman"/>
                <w:sz w:val="24"/>
                <w:szCs w:val="24"/>
                <w:lang w:eastAsia="ar-SA"/>
              </w:rPr>
              <w:t>.</w:t>
            </w:r>
          </w:p>
          <w:p w14:paraId="03BDD043" w14:textId="68C29F2C" w:rsidR="0066537B" w:rsidRPr="00411377" w:rsidRDefault="0066537B" w:rsidP="00C83FCB">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66537B">
              <w:rPr>
                <w:rFonts w:ascii="Times New Roman" w:eastAsia="Times New Roman" w:hAnsi="Times New Roman" w:cs="Times New Roman"/>
                <w:sz w:val="24"/>
                <w:szCs w:val="24"/>
                <w:lang w:eastAsia="ar-SA"/>
              </w:rPr>
              <w:lastRenderedPageBreak/>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r>
              <w:rPr>
                <w:rFonts w:ascii="Times New Roman" w:eastAsia="Times New Roman" w:hAnsi="Times New Roman" w:cs="Times New Roman"/>
                <w:sz w:val="24"/>
                <w:szCs w:val="24"/>
                <w:lang w:eastAsia="ar-SA"/>
              </w:rPr>
              <w:t>.</w:t>
            </w:r>
          </w:p>
        </w:tc>
      </w:tr>
      <w:tr w:rsidR="004C7DE1" w:rsidRPr="007E58B8" w14:paraId="21C72D77" w14:textId="77777777" w:rsidTr="00E807C7">
        <w:trPr>
          <w:trHeight w:val="522"/>
          <w:jc w:val="center"/>
        </w:trPr>
        <w:tc>
          <w:tcPr>
            <w:tcW w:w="576" w:type="dxa"/>
            <w:shd w:val="clear" w:color="auto" w:fill="auto"/>
          </w:tcPr>
          <w:p w14:paraId="37610F85" w14:textId="50BDFB77" w:rsidR="004C7DE1" w:rsidRPr="00E365CA" w:rsidRDefault="00D2720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E365CA">
              <w:rPr>
                <w:rFonts w:ascii="Times New Roman" w:eastAsia="Times New Roman" w:hAnsi="Times New Roman" w:cs="Times New Roman"/>
                <w:sz w:val="24"/>
                <w:szCs w:val="24"/>
                <w:lang w:eastAsia="uk-UA"/>
              </w:rPr>
              <w:lastRenderedPageBreak/>
              <w:t>2</w:t>
            </w:r>
          </w:p>
        </w:tc>
        <w:tc>
          <w:tcPr>
            <w:tcW w:w="3155" w:type="dxa"/>
            <w:shd w:val="clear" w:color="auto" w:fill="auto"/>
          </w:tcPr>
          <w:p w14:paraId="219D4041" w14:textId="77777777" w:rsidR="004C7DE1" w:rsidRPr="00E365CA"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E365CA">
              <w:rPr>
                <w:rFonts w:ascii="Times New Roman" w:eastAsia="Times New Roman" w:hAnsi="Times New Roman" w:cs="Times New Roman"/>
                <w:sz w:val="24"/>
                <w:szCs w:val="24"/>
                <w:lang w:eastAsia="uk-UA"/>
              </w:rPr>
              <w:t>Інша інформація</w:t>
            </w:r>
          </w:p>
        </w:tc>
        <w:tc>
          <w:tcPr>
            <w:tcW w:w="6565" w:type="dxa"/>
            <w:shd w:val="clear" w:color="auto" w:fill="auto"/>
          </w:tcPr>
          <w:p w14:paraId="28B6B669" w14:textId="77777777" w:rsidR="00331D33" w:rsidRDefault="00331D33" w:rsidP="00877CCE">
            <w:pPr>
              <w:spacing w:after="0" w:line="240" w:lineRule="auto"/>
              <w:ind w:firstLine="459"/>
              <w:jc w:val="both"/>
              <w:rPr>
                <w:rFonts w:ascii="Times New Roman" w:eastAsia="Times New Roman" w:hAnsi="Times New Roman" w:cs="Times New Roman"/>
                <w:color w:val="000000"/>
                <w:sz w:val="24"/>
                <w:szCs w:val="24"/>
                <w:lang w:eastAsia="uk-UA"/>
              </w:rPr>
            </w:pPr>
            <w:r w:rsidRPr="005F065E">
              <w:rPr>
                <w:rFonts w:ascii="Times New Roman" w:eastAsia="Times New Roman" w:hAnsi="Times New Roman" w:cs="Times New Roman"/>
                <w:color w:val="000000"/>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0AADB04E" w14:textId="77777777" w:rsidR="00877CCE" w:rsidRPr="00877CCE" w:rsidRDefault="00877CCE" w:rsidP="0020603F">
            <w:pPr>
              <w:spacing w:after="0" w:line="240" w:lineRule="auto"/>
              <w:ind w:firstLine="459"/>
              <w:jc w:val="both"/>
              <w:rPr>
                <w:rFonts w:ascii="Times New Roman" w:eastAsia="Times New Roman" w:hAnsi="Times New Roman" w:cs="Times New Roman"/>
                <w:color w:val="000000"/>
                <w:sz w:val="24"/>
                <w:szCs w:val="24"/>
                <w:lang w:eastAsia="uk-UA"/>
              </w:rPr>
            </w:pPr>
            <w:r w:rsidRPr="00877CCE">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4514F04" w14:textId="70C0AE59" w:rsidR="00877CCE" w:rsidRPr="00877CCE" w:rsidRDefault="00877CCE" w:rsidP="0020603F">
            <w:pPr>
              <w:spacing w:after="0" w:line="240" w:lineRule="auto"/>
              <w:ind w:firstLine="459"/>
              <w:jc w:val="both"/>
              <w:rPr>
                <w:rFonts w:ascii="Times New Roman" w:eastAsia="Times New Roman" w:hAnsi="Times New Roman" w:cs="Times New Roman"/>
                <w:color w:val="000000"/>
                <w:sz w:val="24"/>
                <w:szCs w:val="24"/>
                <w:lang w:eastAsia="uk-UA"/>
              </w:rPr>
            </w:pPr>
            <w:r w:rsidRPr="00877CCE">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w:t>
            </w:r>
            <w:r w:rsidR="0020603F">
              <w:rPr>
                <w:rFonts w:ascii="Times New Roman" w:eastAsia="Times New Roman" w:hAnsi="Times New Roman" w:cs="Times New Roman"/>
                <w:color w:val="000000"/>
                <w:sz w:val="24"/>
                <w:szCs w:val="24"/>
                <w:lang w:eastAsia="uk-UA"/>
              </w:rPr>
              <w:t>и в його тендерній пропозиції).</w:t>
            </w:r>
          </w:p>
          <w:p w14:paraId="7E512C82" w14:textId="77777777" w:rsidR="00877CCE" w:rsidRPr="00877CCE" w:rsidRDefault="00877CCE" w:rsidP="0020603F">
            <w:pPr>
              <w:spacing w:after="0" w:line="240" w:lineRule="auto"/>
              <w:ind w:firstLine="459"/>
              <w:jc w:val="both"/>
              <w:rPr>
                <w:rFonts w:ascii="Times New Roman" w:eastAsia="Times New Roman" w:hAnsi="Times New Roman" w:cs="Times New Roman"/>
                <w:color w:val="000000"/>
                <w:sz w:val="24"/>
                <w:szCs w:val="24"/>
                <w:lang w:eastAsia="uk-UA"/>
              </w:rPr>
            </w:pPr>
            <w:r w:rsidRPr="00877CCE">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B257230" w14:textId="77777777" w:rsidR="00877CCE" w:rsidRPr="00877CCE" w:rsidRDefault="00877CCE" w:rsidP="0020603F">
            <w:pPr>
              <w:spacing w:after="0" w:line="240" w:lineRule="auto"/>
              <w:ind w:firstLine="459"/>
              <w:jc w:val="both"/>
              <w:rPr>
                <w:rFonts w:ascii="Times New Roman" w:eastAsia="Times New Roman" w:hAnsi="Times New Roman" w:cs="Times New Roman"/>
                <w:color w:val="000000"/>
                <w:sz w:val="24"/>
                <w:szCs w:val="24"/>
                <w:lang w:eastAsia="uk-UA"/>
              </w:rPr>
            </w:pPr>
            <w:r w:rsidRPr="00877CCE">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69A51C3" w14:textId="77777777" w:rsidR="00877CCE" w:rsidRPr="00877CCE" w:rsidRDefault="00877CCE" w:rsidP="0020603F">
            <w:pPr>
              <w:spacing w:after="0" w:line="240" w:lineRule="auto"/>
              <w:ind w:firstLine="459"/>
              <w:jc w:val="both"/>
              <w:rPr>
                <w:rFonts w:ascii="Times New Roman" w:eastAsia="Times New Roman" w:hAnsi="Times New Roman" w:cs="Times New Roman"/>
                <w:color w:val="000000"/>
                <w:sz w:val="24"/>
                <w:szCs w:val="24"/>
                <w:lang w:eastAsia="uk-UA"/>
              </w:rPr>
            </w:pPr>
            <w:r w:rsidRPr="00877CCE">
              <w:rPr>
                <w:rFonts w:ascii="Times New Roman" w:eastAsia="Times New Roman" w:hAnsi="Times New Roman" w:cs="Times New Roman"/>
                <w:color w:val="000000"/>
                <w:sz w:val="24"/>
                <w:szCs w:val="24"/>
                <w:lang w:eastAsia="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877CCE">
              <w:rPr>
                <w:rFonts w:ascii="Times New Roman" w:eastAsia="Times New Roman" w:hAnsi="Times New Roman" w:cs="Times New Roman"/>
                <w:color w:val="000000"/>
                <w:sz w:val="24"/>
                <w:szCs w:val="24"/>
                <w:lang w:eastAsia="uk-UA"/>
              </w:rPr>
              <w:lastRenderedPageBreak/>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14:paraId="4DAA8543" w14:textId="593F73C4" w:rsidR="004C7DE1" w:rsidRPr="00F8773C" w:rsidRDefault="00877CCE" w:rsidP="00BB06C5">
            <w:pPr>
              <w:spacing w:after="0" w:line="240" w:lineRule="auto"/>
              <w:ind w:firstLine="459"/>
              <w:jc w:val="both"/>
              <w:rPr>
                <w:rFonts w:ascii="Times New Roman" w:eastAsia="Times New Roman" w:hAnsi="Times New Roman" w:cs="Times New Roman"/>
                <w:color w:val="000000"/>
                <w:sz w:val="24"/>
                <w:szCs w:val="24"/>
                <w:lang w:eastAsia="uk-UA"/>
              </w:rPr>
            </w:pPr>
            <w:r w:rsidRPr="00877CCE">
              <w:rPr>
                <w:rFonts w:ascii="Times New Roman" w:eastAsia="Times New Roman" w:hAnsi="Times New Roman" w:cs="Times New Roman"/>
                <w:color w:val="000000"/>
                <w:sz w:val="24"/>
                <w:szCs w:val="24"/>
                <w:lang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4C7DE1" w:rsidRPr="007E58B8" w14:paraId="4C9F9166" w14:textId="77777777" w:rsidTr="00E807C7">
        <w:trPr>
          <w:trHeight w:val="522"/>
          <w:jc w:val="center"/>
        </w:trPr>
        <w:tc>
          <w:tcPr>
            <w:tcW w:w="576" w:type="dxa"/>
            <w:shd w:val="clear" w:color="auto" w:fill="auto"/>
          </w:tcPr>
          <w:p w14:paraId="7127E4B3" w14:textId="04392020" w:rsidR="004C7DE1" w:rsidRPr="00AA01F3" w:rsidRDefault="00472A9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AA01F3">
              <w:rPr>
                <w:rFonts w:ascii="Times New Roman" w:eastAsia="Times New Roman" w:hAnsi="Times New Roman" w:cs="Times New Roman"/>
                <w:color w:val="000000"/>
                <w:sz w:val="24"/>
                <w:szCs w:val="24"/>
                <w:lang w:eastAsia="uk-UA"/>
              </w:rPr>
              <w:lastRenderedPageBreak/>
              <w:t>3</w:t>
            </w:r>
          </w:p>
        </w:tc>
        <w:tc>
          <w:tcPr>
            <w:tcW w:w="3155" w:type="dxa"/>
            <w:shd w:val="clear" w:color="auto" w:fill="auto"/>
          </w:tcPr>
          <w:p w14:paraId="227DA941"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Відхилення тендерних пропозицій</w:t>
            </w:r>
          </w:p>
        </w:tc>
        <w:tc>
          <w:tcPr>
            <w:tcW w:w="6565" w:type="dxa"/>
            <w:shd w:val="clear" w:color="auto" w:fill="auto"/>
          </w:tcPr>
          <w:p w14:paraId="49008997" w14:textId="77777777" w:rsidR="00472A91" w:rsidRPr="00472A91" w:rsidRDefault="00472A91" w:rsidP="00BB06C5">
            <w:pPr>
              <w:spacing w:after="0" w:line="240" w:lineRule="auto"/>
              <w:ind w:firstLine="459"/>
              <w:jc w:val="both"/>
              <w:rPr>
                <w:rFonts w:ascii="Times New Roman" w:eastAsia="Times New Roman" w:hAnsi="Times New Roman" w:cs="Times New Roman"/>
                <w:sz w:val="24"/>
                <w:szCs w:val="24"/>
                <w:lang w:eastAsia="uk-UA"/>
              </w:rPr>
            </w:pPr>
            <w:r w:rsidRPr="00472A91">
              <w:rPr>
                <w:rFonts w:ascii="Times New Roman" w:eastAsia="Times New Roman" w:hAnsi="Times New Roman" w:cs="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34AB3A27" w14:textId="5015DB90" w:rsidR="00472A91" w:rsidRPr="00472A91" w:rsidRDefault="00BB06C5" w:rsidP="00BB06C5">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00472A91" w:rsidRPr="00472A91">
              <w:rPr>
                <w:rFonts w:ascii="Times New Roman" w:eastAsia="Times New Roman" w:hAnsi="Times New Roman" w:cs="Times New Roman"/>
                <w:sz w:val="24"/>
                <w:szCs w:val="24"/>
                <w:lang w:eastAsia="uk-UA"/>
              </w:rPr>
              <w:t>учасник процедури закупівлі:</w:t>
            </w:r>
          </w:p>
          <w:p w14:paraId="27E2AAE8" w14:textId="77777777" w:rsidR="00472A91" w:rsidRPr="006D2A81" w:rsidRDefault="00472A91" w:rsidP="005953FC">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6D2A81">
              <w:rPr>
                <w:rFonts w:ascii="Times New Roman" w:eastAsia="Times New Roman" w:hAnsi="Times New Roman" w:cs="Times New Roman"/>
                <w:sz w:val="24"/>
                <w:szCs w:val="24"/>
                <w:lang w:val="uk-UA" w:eastAsia="uk-UA"/>
              </w:rPr>
              <w:t>підпадає</w:t>
            </w:r>
            <w:r w:rsidRPr="006D2A81">
              <w:rPr>
                <w:rFonts w:ascii="Times New Roman" w:eastAsia="Times New Roman" w:hAnsi="Times New Roman" w:cs="Times New Roman"/>
                <w:sz w:val="24"/>
                <w:szCs w:val="24"/>
                <w:lang w:eastAsia="uk-UA"/>
              </w:rPr>
              <w:t xml:space="preserve"> </w:t>
            </w:r>
            <w:r w:rsidRPr="006D2A81">
              <w:rPr>
                <w:rFonts w:ascii="Times New Roman" w:eastAsia="Times New Roman" w:hAnsi="Times New Roman" w:cs="Times New Roman"/>
                <w:sz w:val="24"/>
                <w:szCs w:val="24"/>
                <w:lang w:val="uk-UA" w:eastAsia="uk-UA"/>
              </w:rPr>
              <w:t>під</w:t>
            </w:r>
            <w:r w:rsidRPr="006D2A81">
              <w:rPr>
                <w:rFonts w:ascii="Times New Roman" w:eastAsia="Times New Roman" w:hAnsi="Times New Roman" w:cs="Times New Roman"/>
                <w:sz w:val="24"/>
                <w:szCs w:val="24"/>
                <w:lang w:eastAsia="uk-UA"/>
              </w:rPr>
              <w:t xml:space="preserve"> </w:t>
            </w:r>
            <w:r w:rsidRPr="005953FC">
              <w:rPr>
                <w:rFonts w:ascii="Times New Roman" w:eastAsia="Times New Roman" w:hAnsi="Times New Roman" w:cs="Times New Roman"/>
                <w:sz w:val="24"/>
                <w:szCs w:val="24"/>
                <w:lang w:val="uk-UA" w:eastAsia="uk-UA"/>
              </w:rPr>
              <w:t>підстави</w:t>
            </w:r>
            <w:r w:rsidRPr="006D2A81">
              <w:rPr>
                <w:rFonts w:ascii="Times New Roman" w:eastAsia="Times New Roman" w:hAnsi="Times New Roman" w:cs="Times New Roman"/>
                <w:sz w:val="24"/>
                <w:szCs w:val="24"/>
                <w:lang w:eastAsia="uk-UA"/>
              </w:rPr>
              <w:t xml:space="preserve">, </w:t>
            </w:r>
            <w:r w:rsidRPr="005953FC">
              <w:rPr>
                <w:rFonts w:ascii="Times New Roman" w:eastAsia="Times New Roman" w:hAnsi="Times New Roman" w:cs="Times New Roman"/>
                <w:sz w:val="24"/>
                <w:szCs w:val="24"/>
                <w:lang w:val="uk-UA" w:eastAsia="uk-UA"/>
              </w:rPr>
              <w:t>встановлені</w:t>
            </w:r>
            <w:r w:rsidRPr="006D2A81">
              <w:rPr>
                <w:rFonts w:ascii="Times New Roman" w:eastAsia="Times New Roman" w:hAnsi="Times New Roman" w:cs="Times New Roman"/>
                <w:sz w:val="24"/>
                <w:szCs w:val="24"/>
                <w:lang w:eastAsia="uk-UA"/>
              </w:rPr>
              <w:t xml:space="preserve"> пунктом 47 Особливостей;</w:t>
            </w:r>
          </w:p>
          <w:p w14:paraId="3DC35DB9" w14:textId="77777777" w:rsidR="00472A91" w:rsidRPr="006D2A81" w:rsidRDefault="00472A91" w:rsidP="005953FC">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6D2A81">
              <w:rPr>
                <w:rFonts w:ascii="Times New Roman" w:eastAsia="Times New Roman" w:hAnsi="Times New Roman" w:cs="Times New Roman"/>
                <w:sz w:val="24"/>
                <w:szCs w:val="24"/>
                <w:lang w:eastAsia="uk-UA"/>
              </w:rPr>
              <w:t xml:space="preserve">зазначив у тендерній пропозиції недостовірну інформацію, що є суттєвою для визначення результатів </w:t>
            </w:r>
            <w:proofErr w:type="gramStart"/>
            <w:r w:rsidRPr="006D2A81">
              <w:rPr>
                <w:rFonts w:ascii="Times New Roman" w:eastAsia="Times New Roman" w:hAnsi="Times New Roman" w:cs="Times New Roman"/>
                <w:sz w:val="24"/>
                <w:szCs w:val="24"/>
                <w:lang w:eastAsia="uk-UA"/>
              </w:rPr>
              <w:t>в</w:t>
            </w:r>
            <w:proofErr w:type="gramEnd"/>
            <w:r w:rsidRPr="006D2A81">
              <w:rPr>
                <w:rFonts w:ascii="Times New Roman" w:eastAsia="Times New Roman" w:hAnsi="Times New Roman" w:cs="Times New Roman"/>
                <w:sz w:val="24"/>
                <w:szCs w:val="24"/>
                <w:lang w:eastAsia="uk-UA"/>
              </w:rPr>
              <w:t>ідкритих торгів, яку замовником виявлено згідно з абзацом першим пункту 42 Особливостей;</w:t>
            </w:r>
          </w:p>
          <w:p w14:paraId="0AEF5B13" w14:textId="77777777" w:rsidR="00472A91" w:rsidRPr="006D2A81" w:rsidRDefault="00472A91" w:rsidP="005953FC">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6D2A81">
              <w:rPr>
                <w:rFonts w:ascii="Times New Roman" w:eastAsia="Times New Roman" w:hAnsi="Times New Roman" w:cs="Times New Roman"/>
                <w:sz w:val="24"/>
                <w:szCs w:val="24"/>
                <w:lang w:eastAsia="uk-UA"/>
              </w:rPr>
              <w:t xml:space="preserve">не надав забезпечення тендерної пропозиції, якщо </w:t>
            </w:r>
            <w:r w:rsidRPr="004A1BE7">
              <w:rPr>
                <w:rFonts w:ascii="Times New Roman" w:eastAsia="Times New Roman" w:hAnsi="Times New Roman" w:cs="Times New Roman"/>
                <w:sz w:val="24"/>
                <w:szCs w:val="24"/>
                <w:lang w:val="uk-UA" w:eastAsia="uk-UA"/>
              </w:rPr>
              <w:t>таке</w:t>
            </w:r>
            <w:r w:rsidRPr="006D2A81">
              <w:rPr>
                <w:rFonts w:ascii="Times New Roman" w:eastAsia="Times New Roman" w:hAnsi="Times New Roman" w:cs="Times New Roman"/>
                <w:sz w:val="24"/>
                <w:szCs w:val="24"/>
                <w:lang w:eastAsia="uk-UA"/>
              </w:rPr>
              <w:t xml:space="preserve"> </w:t>
            </w:r>
            <w:r w:rsidRPr="004A1BE7">
              <w:rPr>
                <w:rFonts w:ascii="Times New Roman" w:eastAsia="Times New Roman" w:hAnsi="Times New Roman" w:cs="Times New Roman"/>
                <w:sz w:val="24"/>
                <w:szCs w:val="24"/>
                <w:lang w:val="uk-UA" w:eastAsia="uk-UA"/>
              </w:rPr>
              <w:t>забезпечення</w:t>
            </w:r>
            <w:r w:rsidRPr="006D2A81">
              <w:rPr>
                <w:rFonts w:ascii="Times New Roman" w:eastAsia="Times New Roman" w:hAnsi="Times New Roman" w:cs="Times New Roman"/>
                <w:sz w:val="24"/>
                <w:szCs w:val="24"/>
                <w:lang w:eastAsia="uk-UA"/>
              </w:rPr>
              <w:t xml:space="preserve"> </w:t>
            </w:r>
            <w:r w:rsidRPr="004A1BE7">
              <w:rPr>
                <w:rFonts w:ascii="Times New Roman" w:eastAsia="Times New Roman" w:hAnsi="Times New Roman" w:cs="Times New Roman"/>
                <w:sz w:val="24"/>
                <w:szCs w:val="24"/>
                <w:lang w:val="uk-UA" w:eastAsia="uk-UA"/>
              </w:rPr>
              <w:t>вимагалося</w:t>
            </w:r>
            <w:r w:rsidRPr="006D2A81">
              <w:rPr>
                <w:rFonts w:ascii="Times New Roman" w:eastAsia="Times New Roman" w:hAnsi="Times New Roman" w:cs="Times New Roman"/>
                <w:sz w:val="24"/>
                <w:szCs w:val="24"/>
                <w:lang w:eastAsia="uk-UA"/>
              </w:rPr>
              <w:t xml:space="preserve"> </w:t>
            </w:r>
            <w:r w:rsidRPr="004A1BE7">
              <w:rPr>
                <w:rFonts w:ascii="Times New Roman" w:eastAsia="Times New Roman" w:hAnsi="Times New Roman" w:cs="Times New Roman"/>
                <w:sz w:val="24"/>
                <w:szCs w:val="24"/>
                <w:lang w:val="uk-UA" w:eastAsia="uk-UA"/>
              </w:rPr>
              <w:t>замовником</w:t>
            </w:r>
            <w:r w:rsidRPr="006D2A81">
              <w:rPr>
                <w:rFonts w:ascii="Times New Roman" w:eastAsia="Times New Roman" w:hAnsi="Times New Roman" w:cs="Times New Roman"/>
                <w:sz w:val="24"/>
                <w:szCs w:val="24"/>
                <w:lang w:eastAsia="uk-UA"/>
              </w:rPr>
              <w:t>;</w:t>
            </w:r>
          </w:p>
          <w:p w14:paraId="1B85ABB7" w14:textId="77777777" w:rsidR="00472A91" w:rsidRPr="006D2A81" w:rsidRDefault="00472A91" w:rsidP="007F5D59">
            <w:pPr>
              <w:pStyle w:val="a3"/>
              <w:numPr>
                <w:ilvl w:val="0"/>
                <w:numId w:val="10"/>
              </w:numPr>
              <w:spacing w:after="0" w:line="240" w:lineRule="auto"/>
              <w:ind w:left="0" w:firstLine="360"/>
              <w:jc w:val="both"/>
              <w:rPr>
                <w:rFonts w:ascii="Times New Roman" w:eastAsia="Times New Roman" w:hAnsi="Times New Roman" w:cs="Times New Roman"/>
                <w:sz w:val="24"/>
                <w:szCs w:val="24"/>
                <w:lang w:eastAsia="uk-UA"/>
              </w:rPr>
            </w:pPr>
            <w:r w:rsidRPr="006D2A81">
              <w:rPr>
                <w:rFonts w:ascii="Times New Roman" w:eastAsia="Times New Roman" w:hAnsi="Times New Roman" w:cs="Times New Roman"/>
                <w:sz w:val="24"/>
                <w:szCs w:val="24"/>
                <w:lang w:eastAsia="uk-UA"/>
              </w:rPr>
              <w:t xml:space="preserve">не виправив виявлені замовником </w:t>
            </w:r>
            <w:proofErr w:type="gramStart"/>
            <w:r w:rsidRPr="006D2A81">
              <w:rPr>
                <w:rFonts w:ascii="Times New Roman" w:eastAsia="Times New Roman" w:hAnsi="Times New Roman" w:cs="Times New Roman"/>
                <w:sz w:val="24"/>
                <w:szCs w:val="24"/>
                <w:lang w:eastAsia="uk-UA"/>
              </w:rPr>
              <w:t>п</w:t>
            </w:r>
            <w:proofErr w:type="gramEnd"/>
            <w:r w:rsidRPr="006D2A81">
              <w:rPr>
                <w:rFonts w:ascii="Times New Roman" w:eastAsia="Times New Roman" w:hAnsi="Times New Roman" w:cs="Times New Roman"/>
                <w:sz w:val="24"/>
                <w:szCs w:val="24"/>
                <w:lang w:eastAsia="uk-UA"/>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2194DB7" w14:textId="77777777" w:rsidR="00472A91" w:rsidRPr="006D2A81" w:rsidRDefault="00472A91" w:rsidP="007F5D59">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6D2A81">
              <w:rPr>
                <w:rFonts w:ascii="Times New Roman" w:eastAsia="Times New Roman" w:hAnsi="Times New Roman" w:cs="Times New Roman"/>
                <w:sz w:val="24"/>
                <w:szCs w:val="24"/>
                <w:lang w:eastAsia="uk-UA"/>
              </w:rPr>
              <w:t xml:space="preserve">не надав обґрунтування аномально низької ціни тендерної пропозиції протягом строку, визначеного абзацом </w:t>
            </w:r>
            <w:proofErr w:type="gramStart"/>
            <w:r w:rsidRPr="006D2A81">
              <w:rPr>
                <w:rFonts w:ascii="Times New Roman" w:eastAsia="Times New Roman" w:hAnsi="Times New Roman" w:cs="Times New Roman"/>
                <w:sz w:val="24"/>
                <w:szCs w:val="24"/>
                <w:lang w:eastAsia="uk-UA"/>
              </w:rPr>
              <w:t>першим</w:t>
            </w:r>
            <w:proofErr w:type="gramEnd"/>
            <w:r w:rsidRPr="006D2A81">
              <w:rPr>
                <w:rFonts w:ascii="Times New Roman" w:eastAsia="Times New Roman" w:hAnsi="Times New Roman" w:cs="Times New Roman"/>
                <w:sz w:val="24"/>
                <w:szCs w:val="24"/>
                <w:lang w:eastAsia="uk-UA"/>
              </w:rPr>
              <w:t xml:space="preserve"> частини чотирнадцятої статті 29 Закону/абзацом </w:t>
            </w:r>
            <w:r w:rsidRPr="007F5D59">
              <w:rPr>
                <w:rFonts w:ascii="Times New Roman" w:eastAsia="Times New Roman" w:hAnsi="Times New Roman" w:cs="Times New Roman"/>
                <w:sz w:val="24"/>
                <w:szCs w:val="24"/>
                <w:lang w:val="uk-UA" w:eastAsia="uk-UA"/>
              </w:rPr>
              <w:t>дев’ятим</w:t>
            </w:r>
            <w:r w:rsidRPr="006D2A81">
              <w:rPr>
                <w:rFonts w:ascii="Times New Roman" w:eastAsia="Times New Roman" w:hAnsi="Times New Roman" w:cs="Times New Roman"/>
                <w:sz w:val="24"/>
                <w:szCs w:val="24"/>
                <w:lang w:eastAsia="uk-UA"/>
              </w:rPr>
              <w:t xml:space="preserve"> пункту 37 </w:t>
            </w:r>
            <w:r w:rsidRPr="007F5D59">
              <w:rPr>
                <w:rFonts w:ascii="Times New Roman" w:eastAsia="Times New Roman" w:hAnsi="Times New Roman" w:cs="Times New Roman"/>
                <w:sz w:val="24"/>
                <w:szCs w:val="24"/>
                <w:lang w:val="uk-UA" w:eastAsia="uk-UA"/>
              </w:rPr>
              <w:t>Особливостей</w:t>
            </w:r>
            <w:r w:rsidRPr="006D2A81">
              <w:rPr>
                <w:rFonts w:ascii="Times New Roman" w:eastAsia="Times New Roman" w:hAnsi="Times New Roman" w:cs="Times New Roman"/>
                <w:sz w:val="24"/>
                <w:szCs w:val="24"/>
                <w:lang w:eastAsia="uk-UA"/>
              </w:rPr>
              <w:t>;</w:t>
            </w:r>
          </w:p>
          <w:p w14:paraId="4FC75533" w14:textId="77777777" w:rsidR="00472A91" w:rsidRPr="006D2A81" w:rsidRDefault="00472A91" w:rsidP="007F5D59">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6D2A81">
              <w:rPr>
                <w:rFonts w:ascii="Times New Roman" w:eastAsia="Times New Roman" w:hAnsi="Times New Roman" w:cs="Times New Roman"/>
                <w:sz w:val="24"/>
                <w:szCs w:val="24"/>
                <w:lang w:eastAsia="uk-UA"/>
              </w:rPr>
              <w:t xml:space="preserve">визначив конфіденційною інформацію, що не може бути визначена як конфіденційна відповідно до </w:t>
            </w:r>
            <w:r w:rsidRPr="00AA01F3">
              <w:rPr>
                <w:rFonts w:ascii="Times New Roman" w:eastAsia="Times New Roman" w:hAnsi="Times New Roman" w:cs="Times New Roman"/>
                <w:sz w:val="24"/>
                <w:szCs w:val="24"/>
                <w:lang w:val="uk-UA" w:eastAsia="uk-UA"/>
              </w:rPr>
              <w:t>вимог</w:t>
            </w:r>
            <w:r w:rsidRPr="006D2A81">
              <w:rPr>
                <w:rFonts w:ascii="Times New Roman" w:eastAsia="Times New Roman" w:hAnsi="Times New Roman" w:cs="Times New Roman"/>
                <w:sz w:val="24"/>
                <w:szCs w:val="24"/>
                <w:lang w:eastAsia="uk-UA"/>
              </w:rPr>
              <w:t xml:space="preserve"> пункту 40 </w:t>
            </w:r>
            <w:r w:rsidRPr="00A1770F">
              <w:rPr>
                <w:rFonts w:ascii="Times New Roman" w:eastAsia="Times New Roman" w:hAnsi="Times New Roman" w:cs="Times New Roman"/>
                <w:sz w:val="24"/>
                <w:szCs w:val="24"/>
                <w:lang w:val="uk-UA" w:eastAsia="uk-UA"/>
              </w:rPr>
              <w:t>Особливостей</w:t>
            </w:r>
            <w:r w:rsidRPr="006D2A81">
              <w:rPr>
                <w:rFonts w:ascii="Times New Roman" w:eastAsia="Times New Roman" w:hAnsi="Times New Roman" w:cs="Times New Roman"/>
                <w:sz w:val="24"/>
                <w:szCs w:val="24"/>
                <w:lang w:eastAsia="uk-UA"/>
              </w:rPr>
              <w:t>;</w:t>
            </w:r>
          </w:p>
          <w:p w14:paraId="2D1C58C6" w14:textId="77777777" w:rsidR="00472A91" w:rsidRPr="006D2A81" w:rsidRDefault="00472A91" w:rsidP="00A91317">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6D2A81">
              <w:rPr>
                <w:rFonts w:ascii="Times New Roman" w:eastAsia="Times New Roman" w:hAnsi="Times New Roman" w:cs="Times New Roman"/>
                <w:sz w:val="24"/>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6D2A81">
              <w:rPr>
                <w:rFonts w:ascii="Times New Roman" w:eastAsia="Times New Roman" w:hAnsi="Times New Roman" w:cs="Times New Roman"/>
                <w:sz w:val="24"/>
                <w:szCs w:val="24"/>
                <w:lang w:eastAsia="uk-UA"/>
              </w:rPr>
              <w:t xml:space="preserve"> Р</w:t>
            </w:r>
            <w:proofErr w:type="gramEnd"/>
            <w:r w:rsidRPr="006D2A81">
              <w:rPr>
                <w:rFonts w:ascii="Times New Roman" w:eastAsia="Times New Roman" w:hAnsi="Times New Roman" w:cs="Times New Roman"/>
                <w:sz w:val="24"/>
                <w:szCs w:val="24"/>
                <w:lang w:eastAsia="uk-UA"/>
              </w:rPr>
              <w:t xml:space="preserve">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6D2A81">
              <w:rPr>
                <w:rFonts w:ascii="Times New Roman" w:eastAsia="Times New Roman" w:hAnsi="Times New Roman" w:cs="Times New Roman"/>
                <w:bCs/>
                <w:sz w:val="24"/>
                <w:szCs w:val="24"/>
                <w:lang w:eastAsia="uk-UA"/>
              </w:rPr>
              <w:t>(далі — активи)</w:t>
            </w:r>
            <w:r w:rsidRPr="006D2A81">
              <w:rPr>
                <w:rFonts w:ascii="Times New Roman" w:eastAsia="Times New Roman" w:hAnsi="Times New Roman" w:cs="Times New Roman"/>
                <w:sz w:val="24"/>
                <w:szCs w:val="24"/>
                <w:lang w:eastAsia="uk-UA"/>
              </w:rPr>
              <w:t>, якої є Російська Федерація/Республіка Білорусь, громадянин Російської Федерації/Республіки Білорусь (</w:t>
            </w:r>
            <w:proofErr w:type="gramStart"/>
            <w:r w:rsidRPr="006D2A81">
              <w:rPr>
                <w:rFonts w:ascii="Times New Roman" w:eastAsia="Times New Roman" w:hAnsi="Times New Roman" w:cs="Times New Roman"/>
                <w:sz w:val="24"/>
                <w:szCs w:val="24"/>
                <w:lang w:eastAsia="uk-UA"/>
              </w:rPr>
              <w:t>кр</w:t>
            </w:r>
            <w:proofErr w:type="gramEnd"/>
            <w:r w:rsidRPr="006D2A81">
              <w:rPr>
                <w:rFonts w:ascii="Times New Roman" w:eastAsia="Times New Roman" w:hAnsi="Times New Roman" w:cs="Times New Roman"/>
                <w:sz w:val="24"/>
                <w:szCs w:val="24"/>
                <w:lang w:eastAsia="uk-UA"/>
              </w:rPr>
              <w:t xml:space="preserve">ім того, що проживає на території України на законних </w:t>
            </w:r>
            <w:proofErr w:type="gramStart"/>
            <w:r w:rsidRPr="006D2A81">
              <w:rPr>
                <w:rFonts w:ascii="Times New Roman" w:eastAsia="Times New Roman" w:hAnsi="Times New Roman" w:cs="Times New Roman"/>
                <w:sz w:val="24"/>
                <w:szCs w:val="24"/>
                <w:lang w:eastAsia="uk-UA"/>
              </w:rPr>
              <w:t>п</w:t>
            </w:r>
            <w:proofErr w:type="gramEnd"/>
            <w:r w:rsidRPr="006D2A81">
              <w:rPr>
                <w:rFonts w:ascii="Times New Roman" w:eastAsia="Times New Roman" w:hAnsi="Times New Roman" w:cs="Times New Roman"/>
                <w:sz w:val="24"/>
                <w:szCs w:val="24"/>
                <w:lang w:eastAsia="uk-UA"/>
              </w:rPr>
              <w:t xml:space="preserve">ідставах), або юридичною особою, утвореною та зареєстрованою відповідно до законодавства Російської Федерації/Республіки Білорусь, </w:t>
            </w:r>
            <w:r w:rsidRPr="006D2A81">
              <w:rPr>
                <w:rFonts w:ascii="Times New Roman" w:eastAsia="Times New Roman" w:hAnsi="Times New Roman" w:cs="Times New Roman"/>
                <w:bCs/>
                <w:sz w:val="24"/>
                <w:szCs w:val="24"/>
                <w:lang w:eastAsia="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6D2A81">
              <w:rPr>
                <w:rFonts w:ascii="Times New Roman" w:eastAsia="Times New Roman" w:hAnsi="Times New Roman" w:cs="Times New Roman"/>
                <w:sz w:val="24"/>
                <w:szCs w:val="24"/>
                <w:lang w:eastAsia="uk-UA"/>
              </w:rPr>
              <w:t xml:space="preserve">; або пропонує в тендерній </w:t>
            </w:r>
            <w:r w:rsidRPr="006D2A81">
              <w:rPr>
                <w:rFonts w:ascii="Times New Roman" w:eastAsia="Times New Roman" w:hAnsi="Times New Roman" w:cs="Times New Roman"/>
                <w:sz w:val="24"/>
                <w:szCs w:val="24"/>
                <w:lang w:eastAsia="uk-UA"/>
              </w:rPr>
              <w:lastRenderedPageBreak/>
              <w:t>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6D2A81">
              <w:rPr>
                <w:rFonts w:ascii="Times New Roman" w:eastAsia="Times New Roman" w:hAnsi="Times New Roman" w:cs="Times New Roman"/>
                <w:sz w:val="24"/>
                <w:szCs w:val="24"/>
                <w:lang w:eastAsia="uk-UA"/>
              </w:rPr>
              <w:t>стр</w:t>
            </w:r>
            <w:proofErr w:type="gramEnd"/>
            <w:r w:rsidRPr="006D2A81">
              <w:rPr>
                <w:rFonts w:ascii="Times New Roman" w:eastAsia="Times New Roman" w:hAnsi="Times New Roman" w:cs="Times New Roman"/>
                <w:sz w:val="24"/>
                <w:szCs w:val="24"/>
                <w:lang w:eastAsia="uk-UA"/>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6D2A81">
              <w:rPr>
                <w:rFonts w:ascii="Times New Roman" w:eastAsia="Times New Roman" w:hAnsi="Times New Roman" w:cs="Times New Roman"/>
                <w:sz w:val="24"/>
                <w:szCs w:val="24"/>
                <w:lang w:eastAsia="uk-UA"/>
              </w:rPr>
              <w:t>вл</w:t>
            </w:r>
            <w:proofErr w:type="gramEnd"/>
            <w:r w:rsidRPr="006D2A81">
              <w:rPr>
                <w:rFonts w:ascii="Times New Roman" w:eastAsia="Times New Roman" w:hAnsi="Times New Roman" w:cs="Times New Roman"/>
                <w:sz w:val="24"/>
                <w:szCs w:val="24"/>
                <w:lang w:eastAsia="uk-UA"/>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3867634" w14:textId="77777777" w:rsidR="00472A91" w:rsidRPr="00472A91" w:rsidRDefault="00472A91" w:rsidP="00472A91">
            <w:pPr>
              <w:spacing w:after="0" w:line="240" w:lineRule="auto"/>
              <w:jc w:val="both"/>
              <w:rPr>
                <w:rFonts w:ascii="Times New Roman" w:eastAsia="Times New Roman" w:hAnsi="Times New Roman" w:cs="Times New Roman"/>
                <w:sz w:val="24"/>
                <w:szCs w:val="24"/>
                <w:lang w:eastAsia="uk-UA"/>
              </w:rPr>
            </w:pPr>
            <w:r w:rsidRPr="00472A91">
              <w:rPr>
                <w:rFonts w:ascii="Times New Roman" w:eastAsia="Times New Roman" w:hAnsi="Times New Roman" w:cs="Times New Roman"/>
                <w:sz w:val="24"/>
                <w:szCs w:val="24"/>
                <w:lang w:eastAsia="uk-UA"/>
              </w:rPr>
              <w:t>2) тендерна пропозиція:</w:t>
            </w:r>
          </w:p>
          <w:p w14:paraId="48716D4D" w14:textId="77777777" w:rsidR="00472A91" w:rsidRPr="00F00B21" w:rsidRDefault="00472A91" w:rsidP="001B69B2">
            <w:pPr>
              <w:pStyle w:val="a3"/>
              <w:numPr>
                <w:ilvl w:val="0"/>
                <w:numId w:val="11"/>
              </w:numPr>
              <w:spacing w:after="0" w:line="240" w:lineRule="auto"/>
              <w:ind w:left="34" w:firstLine="326"/>
              <w:jc w:val="both"/>
              <w:rPr>
                <w:rFonts w:ascii="Times New Roman" w:eastAsia="Times New Roman" w:hAnsi="Times New Roman" w:cs="Times New Roman"/>
                <w:sz w:val="24"/>
                <w:szCs w:val="24"/>
                <w:lang w:val="uk-UA" w:eastAsia="uk-UA"/>
              </w:rPr>
            </w:pPr>
            <w:r w:rsidRPr="00F00B21">
              <w:rPr>
                <w:rFonts w:ascii="Times New Roman" w:eastAsia="Times New Roman" w:hAnsi="Times New Roman" w:cs="Times New Roman"/>
                <w:sz w:val="24"/>
                <w:szCs w:val="24"/>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history="1">
              <w:r w:rsidRPr="00F00B21">
                <w:rPr>
                  <w:rStyle w:val="ab"/>
                  <w:rFonts w:ascii="Times New Roman" w:eastAsia="Times New Roman" w:hAnsi="Times New Roman" w:cs="Times New Roman"/>
                  <w:color w:val="auto"/>
                  <w:sz w:val="24"/>
                  <w:szCs w:val="24"/>
                  <w:u w:val="none"/>
                  <w:lang w:val="uk-UA" w:eastAsia="uk-UA"/>
                </w:rPr>
                <w:t xml:space="preserve">пункту </w:t>
              </w:r>
            </w:hyperlink>
            <w:hyperlink r:id="rId19" w:anchor="n131" w:history="1">
              <w:r w:rsidRPr="00F00B21">
                <w:rPr>
                  <w:rStyle w:val="ab"/>
                  <w:rFonts w:ascii="Times New Roman" w:eastAsia="Times New Roman" w:hAnsi="Times New Roman" w:cs="Times New Roman"/>
                  <w:color w:val="auto"/>
                  <w:sz w:val="24"/>
                  <w:szCs w:val="24"/>
                  <w:u w:val="none"/>
                  <w:lang w:val="uk-UA" w:eastAsia="uk-UA"/>
                </w:rPr>
                <w:t>4</w:t>
              </w:r>
            </w:hyperlink>
            <w:r w:rsidRPr="00F00B21">
              <w:rPr>
                <w:rFonts w:ascii="Times New Roman" w:eastAsia="Times New Roman" w:hAnsi="Times New Roman" w:cs="Times New Roman"/>
                <w:sz w:val="24"/>
                <w:szCs w:val="24"/>
                <w:lang w:val="uk-UA" w:eastAsia="uk-UA"/>
              </w:rPr>
              <w:t>3 Особливостей;</w:t>
            </w:r>
          </w:p>
          <w:p w14:paraId="427AF698" w14:textId="77777777" w:rsidR="00472A91" w:rsidRPr="00F00B21" w:rsidRDefault="00472A91" w:rsidP="001B69B2">
            <w:pPr>
              <w:pStyle w:val="a3"/>
              <w:numPr>
                <w:ilvl w:val="0"/>
                <w:numId w:val="11"/>
              </w:numPr>
              <w:spacing w:after="0" w:line="240" w:lineRule="auto"/>
              <w:jc w:val="both"/>
              <w:rPr>
                <w:rFonts w:ascii="Times New Roman" w:eastAsia="Times New Roman" w:hAnsi="Times New Roman" w:cs="Times New Roman"/>
                <w:sz w:val="24"/>
                <w:szCs w:val="24"/>
                <w:lang w:val="uk-UA" w:eastAsia="uk-UA"/>
              </w:rPr>
            </w:pPr>
            <w:r w:rsidRPr="00F00B21">
              <w:rPr>
                <w:rFonts w:ascii="Times New Roman" w:eastAsia="Times New Roman" w:hAnsi="Times New Roman" w:cs="Times New Roman"/>
                <w:sz w:val="24"/>
                <w:szCs w:val="24"/>
                <w:lang w:val="uk-UA" w:eastAsia="uk-UA"/>
              </w:rPr>
              <w:t>є такою, строк дії якої закінчився;</w:t>
            </w:r>
          </w:p>
          <w:p w14:paraId="0252F3F9" w14:textId="77777777" w:rsidR="00472A91" w:rsidRPr="00F00B21" w:rsidRDefault="00472A91" w:rsidP="001B69B2">
            <w:pPr>
              <w:pStyle w:val="a3"/>
              <w:numPr>
                <w:ilvl w:val="0"/>
                <w:numId w:val="11"/>
              </w:numPr>
              <w:spacing w:after="0" w:line="240" w:lineRule="auto"/>
              <w:ind w:left="0" w:firstLine="360"/>
              <w:jc w:val="both"/>
              <w:rPr>
                <w:rFonts w:ascii="Times New Roman" w:eastAsia="Times New Roman" w:hAnsi="Times New Roman" w:cs="Times New Roman"/>
                <w:sz w:val="24"/>
                <w:szCs w:val="24"/>
                <w:lang w:val="uk-UA" w:eastAsia="uk-UA"/>
              </w:rPr>
            </w:pPr>
            <w:r w:rsidRPr="00F00B21">
              <w:rPr>
                <w:rFonts w:ascii="Times New Roman" w:eastAsia="Times New Roman" w:hAnsi="Times New Roman" w:cs="Times New Roman"/>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3664743" w14:textId="77777777" w:rsidR="00472A91" w:rsidRPr="001B69B2" w:rsidRDefault="00472A91" w:rsidP="001B69B2">
            <w:pPr>
              <w:pStyle w:val="a3"/>
              <w:numPr>
                <w:ilvl w:val="0"/>
                <w:numId w:val="11"/>
              </w:numPr>
              <w:spacing w:after="0" w:line="240" w:lineRule="auto"/>
              <w:ind w:left="34" w:firstLine="326"/>
              <w:jc w:val="both"/>
              <w:rPr>
                <w:rFonts w:ascii="Times New Roman" w:eastAsia="Times New Roman" w:hAnsi="Times New Roman" w:cs="Times New Roman"/>
                <w:sz w:val="24"/>
                <w:szCs w:val="24"/>
                <w:lang w:eastAsia="uk-UA"/>
              </w:rPr>
            </w:pPr>
            <w:r w:rsidRPr="001B69B2">
              <w:rPr>
                <w:rFonts w:ascii="Times New Roman" w:eastAsia="Times New Roman" w:hAnsi="Times New Roman" w:cs="Times New Roman"/>
                <w:sz w:val="24"/>
                <w:szCs w:val="24"/>
                <w:lang w:eastAsia="uk-UA"/>
              </w:rPr>
              <w:t xml:space="preserve">не </w:t>
            </w:r>
            <w:r w:rsidRPr="004947D4">
              <w:rPr>
                <w:rFonts w:ascii="Times New Roman" w:eastAsia="Times New Roman" w:hAnsi="Times New Roman" w:cs="Times New Roman"/>
                <w:sz w:val="24"/>
                <w:szCs w:val="24"/>
                <w:lang w:val="uk-UA" w:eastAsia="uk-UA"/>
              </w:rPr>
              <w:t>відповідає</w:t>
            </w:r>
            <w:r w:rsidRPr="001B69B2">
              <w:rPr>
                <w:rFonts w:ascii="Times New Roman" w:eastAsia="Times New Roman" w:hAnsi="Times New Roman" w:cs="Times New Roman"/>
                <w:sz w:val="24"/>
                <w:szCs w:val="24"/>
                <w:lang w:eastAsia="uk-UA"/>
              </w:rPr>
              <w:t xml:space="preserve"> </w:t>
            </w:r>
            <w:r w:rsidRPr="004947D4">
              <w:rPr>
                <w:rFonts w:ascii="Times New Roman" w:eastAsia="Times New Roman" w:hAnsi="Times New Roman" w:cs="Times New Roman"/>
                <w:sz w:val="24"/>
                <w:szCs w:val="24"/>
                <w:lang w:val="uk-UA" w:eastAsia="uk-UA"/>
              </w:rPr>
              <w:t>вимогам</w:t>
            </w:r>
            <w:r w:rsidRPr="001B69B2">
              <w:rPr>
                <w:rFonts w:ascii="Times New Roman" w:eastAsia="Times New Roman" w:hAnsi="Times New Roman" w:cs="Times New Roman"/>
                <w:sz w:val="24"/>
                <w:szCs w:val="24"/>
                <w:lang w:eastAsia="uk-UA"/>
              </w:rPr>
              <w:t xml:space="preserve">, </w:t>
            </w:r>
            <w:r w:rsidRPr="004947D4">
              <w:rPr>
                <w:rFonts w:ascii="Times New Roman" w:eastAsia="Times New Roman" w:hAnsi="Times New Roman" w:cs="Times New Roman"/>
                <w:sz w:val="24"/>
                <w:szCs w:val="24"/>
                <w:lang w:val="uk-UA" w:eastAsia="uk-UA"/>
              </w:rPr>
              <w:t>установленим</w:t>
            </w:r>
            <w:r w:rsidRPr="001B69B2">
              <w:rPr>
                <w:rFonts w:ascii="Times New Roman" w:eastAsia="Times New Roman" w:hAnsi="Times New Roman" w:cs="Times New Roman"/>
                <w:sz w:val="24"/>
                <w:szCs w:val="24"/>
                <w:lang w:eastAsia="uk-UA"/>
              </w:rPr>
              <w:t xml:space="preserve"> у тендерній документації відповідно </w:t>
            </w:r>
            <w:proofErr w:type="gramStart"/>
            <w:r w:rsidRPr="001B69B2">
              <w:rPr>
                <w:rFonts w:ascii="Times New Roman" w:eastAsia="Times New Roman" w:hAnsi="Times New Roman" w:cs="Times New Roman"/>
                <w:sz w:val="24"/>
                <w:szCs w:val="24"/>
                <w:lang w:eastAsia="uk-UA"/>
              </w:rPr>
              <w:t>до</w:t>
            </w:r>
            <w:proofErr w:type="gramEnd"/>
            <w:r w:rsidRPr="001B69B2">
              <w:rPr>
                <w:rFonts w:ascii="Times New Roman" w:eastAsia="Times New Roman" w:hAnsi="Times New Roman" w:cs="Times New Roman"/>
                <w:sz w:val="24"/>
                <w:szCs w:val="24"/>
                <w:lang w:eastAsia="uk-UA"/>
              </w:rPr>
              <w:t xml:space="preserve"> абзацу першого частини </w:t>
            </w:r>
            <w:r w:rsidRPr="00591952">
              <w:rPr>
                <w:rFonts w:ascii="Times New Roman" w:eastAsia="Times New Roman" w:hAnsi="Times New Roman" w:cs="Times New Roman"/>
                <w:sz w:val="24"/>
                <w:szCs w:val="24"/>
                <w:lang w:val="uk-UA" w:eastAsia="uk-UA"/>
              </w:rPr>
              <w:t>третьої</w:t>
            </w:r>
            <w:r w:rsidRPr="001B69B2">
              <w:rPr>
                <w:rFonts w:ascii="Times New Roman" w:eastAsia="Times New Roman" w:hAnsi="Times New Roman" w:cs="Times New Roman"/>
                <w:sz w:val="24"/>
                <w:szCs w:val="24"/>
                <w:lang w:eastAsia="uk-UA"/>
              </w:rPr>
              <w:t xml:space="preserve"> </w:t>
            </w:r>
            <w:r w:rsidRPr="001B69B2">
              <w:rPr>
                <w:rFonts w:ascii="Times New Roman" w:eastAsia="Times New Roman" w:hAnsi="Times New Roman" w:cs="Times New Roman"/>
                <w:sz w:val="24"/>
                <w:szCs w:val="24"/>
                <w:lang w:val="uk-UA" w:eastAsia="uk-UA"/>
              </w:rPr>
              <w:t>статті</w:t>
            </w:r>
            <w:r w:rsidRPr="001B69B2">
              <w:rPr>
                <w:rFonts w:ascii="Times New Roman" w:eastAsia="Times New Roman" w:hAnsi="Times New Roman" w:cs="Times New Roman"/>
                <w:sz w:val="24"/>
                <w:szCs w:val="24"/>
                <w:lang w:eastAsia="uk-UA"/>
              </w:rPr>
              <w:t xml:space="preserve"> 22 Закону;</w:t>
            </w:r>
          </w:p>
          <w:p w14:paraId="45C8AAD6" w14:textId="77777777" w:rsidR="00472A91" w:rsidRPr="00472A91" w:rsidRDefault="00472A91" w:rsidP="00472A91">
            <w:pPr>
              <w:spacing w:after="0" w:line="240" w:lineRule="auto"/>
              <w:jc w:val="both"/>
              <w:rPr>
                <w:rFonts w:ascii="Times New Roman" w:eastAsia="Times New Roman" w:hAnsi="Times New Roman" w:cs="Times New Roman"/>
                <w:sz w:val="24"/>
                <w:szCs w:val="24"/>
                <w:lang w:eastAsia="uk-UA"/>
              </w:rPr>
            </w:pPr>
            <w:r w:rsidRPr="00472A91">
              <w:rPr>
                <w:rFonts w:ascii="Times New Roman" w:eastAsia="Times New Roman" w:hAnsi="Times New Roman" w:cs="Times New Roman"/>
                <w:sz w:val="24"/>
                <w:szCs w:val="24"/>
                <w:lang w:eastAsia="uk-UA"/>
              </w:rPr>
              <w:t>3) переможець процедури закупівлі:</w:t>
            </w:r>
          </w:p>
          <w:p w14:paraId="3E4EA7E3" w14:textId="77777777" w:rsidR="00472A91" w:rsidRPr="002E54BC" w:rsidRDefault="00472A91" w:rsidP="002E54BC">
            <w:pPr>
              <w:pStyle w:val="a3"/>
              <w:numPr>
                <w:ilvl w:val="0"/>
                <w:numId w:val="12"/>
              </w:numPr>
              <w:spacing w:after="0" w:line="240" w:lineRule="auto"/>
              <w:ind w:left="34" w:firstLine="326"/>
              <w:jc w:val="both"/>
              <w:rPr>
                <w:rFonts w:ascii="Times New Roman" w:eastAsia="Times New Roman" w:hAnsi="Times New Roman" w:cs="Times New Roman"/>
                <w:sz w:val="24"/>
                <w:szCs w:val="24"/>
                <w:lang w:eastAsia="uk-UA"/>
              </w:rPr>
            </w:pPr>
            <w:r w:rsidRPr="002E54BC">
              <w:rPr>
                <w:rFonts w:ascii="Times New Roman" w:eastAsia="Times New Roman" w:hAnsi="Times New Roman" w:cs="Times New Roman"/>
                <w:sz w:val="24"/>
                <w:szCs w:val="24"/>
                <w:lang w:eastAsia="uk-UA"/>
              </w:rPr>
              <w:t xml:space="preserve">відмовився від </w:t>
            </w:r>
            <w:proofErr w:type="gramStart"/>
            <w:r w:rsidRPr="002E54BC">
              <w:rPr>
                <w:rFonts w:ascii="Times New Roman" w:eastAsia="Times New Roman" w:hAnsi="Times New Roman" w:cs="Times New Roman"/>
                <w:sz w:val="24"/>
                <w:szCs w:val="24"/>
                <w:lang w:eastAsia="uk-UA"/>
              </w:rPr>
              <w:t>п</w:t>
            </w:r>
            <w:proofErr w:type="gramEnd"/>
            <w:r w:rsidRPr="002E54BC">
              <w:rPr>
                <w:rFonts w:ascii="Times New Roman" w:eastAsia="Times New Roman" w:hAnsi="Times New Roman" w:cs="Times New Roman"/>
                <w:sz w:val="24"/>
                <w:szCs w:val="24"/>
                <w:lang w:eastAsia="uk-UA"/>
              </w:rPr>
              <w:t>ідписання договору про закупівлю відповідно до вимог тендерної документації або укладення договору про закупівлю;</w:t>
            </w:r>
          </w:p>
          <w:p w14:paraId="6A8B88A1" w14:textId="77777777" w:rsidR="00472A91" w:rsidRPr="002E54BC" w:rsidRDefault="00472A91" w:rsidP="002E54BC">
            <w:pPr>
              <w:pStyle w:val="a3"/>
              <w:numPr>
                <w:ilvl w:val="0"/>
                <w:numId w:val="12"/>
              </w:numPr>
              <w:spacing w:after="0" w:line="240" w:lineRule="auto"/>
              <w:ind w:left="34" w:firstLine="326"/>
              <w:jc w:val="both"/>
              <w:rPr>
                <w:rFonts w:ascii="Times New Roman" w:eastAsia="Times New Roman" w:hAnsi="Times New Roman" w:cs="Times New Roman"/>
                <w:sz w:val="24"/>
                <w:szCs w:val="24"/>
                <w:lang w:eastAsia="uk-UA"/>
              </w:rPr>
            </w:pPr>
            <w:r w:rsidRPr="002E54BC">
              <w:rPr>
                <w:rFonts w:ascii="Times New Roman" w:eastAsia="Times New Roman" w:hAnsi="Times New Roman" w:cs="Times New Roman"/>
                <w:sz w:val="24"/>
                <w:szCs w:val="24"/>
                <w:lang w:eastAsia="uk-UA"/>
              </w:rPr>
              <w:t xml:space="preserve">не надав у спосіб, зазначений в тендерній документації, документи, що </w:t>
            </w:r>
            <w:proofErr w:type="gramStart"/>
            <w:r w:rsidRPr="002E54BC">
              <w:rPr>
                <w:rFonts w:ascii="Times New Roman" w:eastAsia="Times New Roman" w:hAnsi="Times New Roman" w:cs="Times New Roman"/>
                <w:sz w:val="24"/>
                <w:szCs w:val="24"/>
                <w:lang w:eastAsia="uk-UA"/>
              </w:rPr>
              <w:t>п</w:t>
            </w:r>
            <w:proofErr w:type="gramEnd"/>
            <w:r w:rsidRPr="002E54BC">
              <w:rPr>
                <w:rFonts w:ascii="Times New Roman" w:eastAsia="Times New Roman" w:hAnsi="Times New Roman" w:cs="Times New Roman"/>
                <w:sz w:val="24"/>
                <w:szCs w:val="24"/>
                <w:lang w:eastAsia="uk-UA"/>
              </w:rPr>
              <w:t xml:space="preserve">ідтверджують відсутність підстав, визначених у підпунктах 3, 5, 6 і 12 та в абзаці </w:t>
            </w:r>
            <w:r w:rsidRPr="00591952">
              <w:rPr>
                <w:rFonts w:ascii="Times New Roman" w:eastAsia="Times New Roman" w:hAnsi="Times New Roman" w:cs="Times New Roman"/>
                <w:sz w:val="24"/>
                <w:szCs w:val="24"/>
                <w:lang w:val="uk-UA" w:eastAsia="uk-UA"/>
              </w:rPr>
              <w:t>чотирнадцятому</w:t>
            </w:r>
            <w:r w:rsidRPr="002E54BC">
              <w:rPr>
                <w:rFonts w:ascii="Times New Roman" w:eastAsia="Times New Roman" w:hAnsi="Times New Roman" w:cs="Times New Roman"/>
                <w:sz w:val="24"/>
                <w:szCs w:val="24"/>
                <w:lang w:eastAsia="uk-UA"/>
              </w:rPr>
              <w:t xml:space="preserve"> пункту 47 </w:t>
            </w:r>
            <w:r w:rsidRPr="00591952">
              <w:rPr>
                <w:rFonts w:ascii="Times New Roman" w:eastAsia="Times New Roman" w:hAnsi="Times New Roman" w:cs="Times New Roman"/>
                <w:sz w:val="24"/>
                <w:szCs w:val="24"/>
                <w:lang w:val="uk-UA" w:eastAsia="uk-UA"/>
              </w:rPr>
              <w:t>Особливостей</w:t>
            </w:r>
            <w:r w:rsidRPr="002E54BC">
              <w:rPr>
                <w:rFonts w:ascii="Times New Roman" w:eastAsia="Times New Roman" w:hAnsi="Times New Roman" w:cs="Times New Roman"/>
                <w:sz w:val="24"/>
                <w:szCs w:val="24"/>
                <w:lang w:eastAsia="uk-UA"/>
              </w:rPr>
              <w:t>;</w:t>
            </w:r>
          </w:p>
          <w:p w14:paraId="0605682D" w14:textId="77777777" w:rsidR="00472A91" w:rsidRPr="002E54BC" w:rsidRDefault="00472A91" w:rsidP="002E54BC">
            <w:pPr>
              <w:pStyle w:val="a3"/>
              <w:numPr>
                <w:ilvl w:val="0"/>
                <w:numId w:val="12"/>
              </w:numPr>
              <w:spacing w:after="0" w:line="240" w:lineRule="auto"/>
              <w:ind w:left="34" w:firstLine="326"/>
              <w:jc w:val="both"/>
              <w:rPr>
                <w:rFonts w:ascii="Times New Roman" w:eastAsia="Times New Roman" w:hAnsi="Times New Roman" w:cs="Times New Roman"/>
                <w:sz w:val="24"/>
                <w:szCs w:val="24"/>
                <w:lang w:eastAsia="uk-UA"/>
              </w:rPr>
            </w:pPr>
            <w:r w:rsidRPr="002E54BC">
              <w:rPr>
                <w:rFonts w:ascii="Times New Roman" w:eastAsia="Times New Roman" w:hAnsi="Times New Roman" w:cs="Times New Roman"/>
                <w:sz w:val="24"/>
                <w:szCs w:val="24"/>
                <w:lang w:eastAsia="uk-UA"/>
              </w:rPr>
              <w:t xml:space="preserve">не надав забезпечення виконання договору </w:t>
            </w:r>
            <w:proofErr w:type="gramStart"/>
            <w:r w:rsidRPr="002E54BC">
              <w:rPr>
                <w:rFonts w:ascii="Times New Roman" w:eastAsia="Times New Roman" w:hAnsi="Times New Roman" w:cs="Times New Roman"/>
                <w:sz w:val="24"/>
                <w:szCs w:val="24"/>
                <w:lang w:eastAsia="uk-UA"/>
              </w:rPr>
              <w:t>про</w:t>
            </w:r>
            <w:proofErr w:type="gramEnd"/>
            <w:r w:rsidRPr="002E54BC">
              <w:rPr>
                <w:rFonts w:ascii="Times New Roman" w:eastAsia="Times New Roman" w:hAnsi="Times New Roman" w:cs="Times New Roman"/>
                <w:sz w:val="24"/>
                <w:szCs w:val="24"/>
                <w:lang w:eastAsia="uk-UA"/>
              </w:rPr>
              <w:t xml:space="preserve"> закупівлю, якщо </w:t>
            </w:r>
            <w:r w:rsidRPr="00591952">
              <w:rPr>
                <w:rFonts w:ascii="Times New Roman" w:eastAsia="Times New Roman" w:hAnsi="Times New Roman" w:cs="Times New Roman"/>
                <w:sz w:val="24"/>
                <w:szCs w:val="24"/>
                <w:lang w:val="uk-UA" w:eastAsia="uk-UA"/>
              </w:rPr>
              <w:t>таке</w:t>
            </w:r>
            <w:r w:rsidRPr="002E54BC">
              <w:rPr>
                <w:rFonts w:ascii="Times New Roman" w:eastAsia="Times New Roman" w:hAnsi="Times New Roman" w:cs="Times New Roman"/>
                <w:sz w:val="24"/>
                <w:szCs w:val="24"/>
                <w:lang w:eastAsia="uk-UA"/>
              </w:rPr>
              <w:t xml:space="preserve"> </w:t>
            </w:r>
            <w:r w:rsidRPr="00591952">
              <w:rPr>
                <w:rFonts w:ascii="Times New Roman" w:eastAsia="Times New Roman" w:hAnsi="Times New Roman" w:cs="Times New Roman"/>
                <w:sz w:val="24"/>
                <w:szCs w:val="24"/>
                <w:lang w:val="uk-UA" w:eastAsia="uk-UA"/>
              </w:rPr>
              <w:t>забезпечення</w:t>
            </w:r>
            <w:r w:rsidRPr="002E54BC">
              <w:rPr>
                <w:rFonts w:ascii="Times New Roman" w:eastAsia="Times New Roman" w:hAnsi="Times New Roman" w:cs="Times New Roman"/>
                <w:sz w:val="24"/>
                <w:szCs w:val="24"/>
                <w:lang w:eastAsia="uk-UA"/>
              </w:rPr>
              <w:t xml:space="preserve"> </w:t>
            </w:r>
            <w:r w:rsidRPr="00591952">
              <w:rPr>
                <w:rFonts w:ascii="Times New Roman" w:eastAsia="Times New Roman" w:hAnsi="Times New Roman" w:cs="Times New Roman"/>
                <w:sz w:val="24"/>
                <w:szCs w:val="24"/>
                <w:lang w:val="uk-UA" w:eastAsia="uk-UA"/>
              </w:rPr>
              <w:t>вимагалося</w:t>
            </w:r>
            <w:r w:rsidRPr="002E54BC">
              <w:rPr>
                <w:rFonts w:ascii="Times New Roman" w:eastAsia="Times New Roman" w:hAnsi="Times New Roman" w:cs="Times New Roman"/>
                <w:sz w:val="24"/>
                <w:szCs w:val="24"/>
                <w:lang w:eastAsia="uk-UA"/>
              </w:rPr>
              <w:t xml:space="preserve"> </w:t>
            </w:r>
            <w:r w:rsidRPr="00591952">
              <w:rPr>
                <w:rFonts w:ascii="Times New Roman" w:eastAsia="Times New Roman" w:hAnsi="Times New Roman" w:cs="Times New Roman"/>
                <w:sz w:val="24"/>
                <w:szCs w:val="24"/>
                <w:lang w:val="uk-UA" w:eastAsia="uk-UA"/>
              </w:rPr>
              <w:t>замовником</w:t>
            </w:r>
            <w:r w:rsidRPr="002E54BC">
              <w:rPr>
                <w:rFonts w:ascii="Times New Roman" w:eastAsia="Times New Roman" w:hAnsi="Times New Roman" w:cs="Times New Roman"/>
                <w:sz w:val="24"/>
                <w:szCs w:val="24"/>
                <w:lang w:eastAsia="uk-UA"/>
              </w:rPr>
              <w:t>;</w:t>
            </w:r>
          </w:p>
          <w:p w14:paraId="187A381A" w14:textId="77777777" w:rsidR="00472A91" w:rsidRPr="002E54BC" w:rsidRDefault="00472A91" w:rsidP="002E54BC">
            <w:pPr>
              <w:pStyle w:val="a3"/>
              <w:numPr>
                <w:ilvl w:val="0"/>
                <w:numId w:val="12"/>
              </w:numPr>
              <w:spacing w:after="0" w:line="240" w:lineRule="auto"/>
              <w:ind w:left="34" w:firstLine="326"/>
              <w:jc w:val="both"/>
              <w:rPr>
                <w:rFonts w:ascii="Times New Roman" w:eastAsia="Times New Roman" w:hAnsi="Times New Roman" w:cs="Times New Roman"/>
                <w:sz w:val="24"/>
                <w:szCs w:val="24"/>
                <w:lang w:eastAsia="uk-UA"/>
              </w:rPr>
            </w:pPr>
            <w:r w:rsidRPr="002E54BC">
              <w:rPr>
                <w:rFonts w:ascii="Times New Roman" w:eastAsia="Times New Roman" w:hAnsi="Times New Roman" w:cs="Times New Roman"/>
                <w:sz w:val="24"/>
                <w:szCs w:val="24"/>
                <w:lang w:eastAsia="uk-UA"/>
              </w:rPr>
              <w:t>надав недостовірну інформацію, що є суттєвою для визначення результатів процедури закупі</w:t>
            </w:r>
            <w:proofErr w:type="gramStart"/>
            <w:r w:rsidRPr="002E54BC">
              <w:rPr>
                <w:rFonts w:ascii="Times New Roman" w:eastAsia="Times New Roman" w:hAnsi="Times New Roman" w:cs="Times New Roman"/>
                <w:sz w:val="24"/>
                <w:szCs w:val="24"/>
                <w:lang w:eastAsia="uk-UA"/>
              </w:rPr>
              <w:t>вл</w:t>
            </w:r>
            <w:proofErr w:type="gramEnd"/>
            <w:r w:rsidRPr="002E54BC">
              <w:rPr>
                <w:rFonts w:ascii="Times New Roman" w:eastAsia="Times New Roman" w:hAnsi="Times New Roman" w:cs="Times New Roman"/>
                <w:sz w:val="24"/>
                <w:szCs w:val="24"/>
                <w:lang w:eastAsia="uk-UA"/>
              </w:rPr>
              <w:t xml:space="preserve">і, яку замовником виявлено згідно з абзацом першим пункту 42 </w:t>
            </w:r>
            <w:r w:rsidRPr="00591952">
              <w:rPr>
                <w:rFonts w:ascii="Times New Roman" w:eastAsia="Times New Roman" w:hAnsi="Times New Roman" w:cs="Times New Roman"/>
                <w:sz w:val="24"/>
                <w:szCs w:val="24"/>
                <w:lang w:val="uk-UA" w:eastAsia="uk-UA"/>
              </w:rPr>
              <w:t>Особливостей</w:t>
            </w:r>
            <w:r w:rsidRPr="002E54BC">
              <w:rPr>
                <w:rFonts w:ascii="Times New Roman" w:eastAsia="Times New Roman" w:hAnsi="Times New Roman" w:cs="Times New Roman"/>
                <w:sz w:val="24"/>
                <w:szCs w:val="24"/>
                <w:lang w:eastAsia="uk-UA"/>
              </w:rPr>
              <w:t>.</w:t>
            </w:r>
          </w:p>
          <w:p w14:paraId="2596370F" w14:textId="77777777" w:rsidR="00472A91" w:rsidRPr="00472A91" w:rsidRDefault="00472A91" w:rsidP="00EA7202">
            <w:pPr>
              <w:spacing w:after="0" w:line="240" w:lineRule="auto"/>
              <w:ind w:firstLine="459"/>
              <w:jc w:val="both"/>
              <w:rPr>
                <w:rFonts w:ascii="Times New Roman" w:eastAsia="Times New Roman" w:hAnsi="Times New Roman" w:cs="Times New Roman"/>
                <w:sz w:val="24"/>
                <w:szCs w:val="24"/>
                <w:lang w:eastAsia="uk-UA"/>
              </w:rPr>
            </w:pPr>
            <w:r w:rsidRPr="00472A91">
              <w:rPr>
                <w:rFonts w:ascii="Times New Roman" w:eastAsia="Times New Roman" w:hAnsi="Times New Roman" w:cs="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0ECB0010" w14:textId="26945752" w:rsidR="00472A91" w:rsidRPr="00472A91" w:rsidRDefault="00EA7202" w:rsidP="00472A9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00472A91" w:rsidRPr="00472A91">
              <w:rPr>
                <w:rFonts w:ascii="Times New Roman" w:eastAsia="Times New Roman" w:hAnsi="Times New Roman" w:cs="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3F6C2E5" w14:textId="76DEC3B8" w:rsidR="00254661" w:rsidRPr="007E58B8" w:rsidRDefault="00EA7202" w:rsidP="00472A9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 </w:t>
            </w:r>
            <w:r w:rsidR="00472A91" w:rsidRPr="00472A91">
              <w:rPr>
                <w:rFonts w:ascii="Times New Roman" w:eastAsia="Times New Roman" w:hAnsi="Times New Roman" w:cs="Times New Roman"/>
                <w:sz w:val="24"/>
                <w:szCs w:val="24"/>
                <w:lang w:eastAsia="uk-UA"/>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w:t>
            </w:r>
            <w:r w:rsidR="00472A91" w:rsidRPr="00472A91">
              <w:rPr>
                <w:rFonts w:ascii="Times New Roman" w:eastAsia="Times New Roman" w:hAnsi="Times New Roman" w:cs="Times New Roman"/>
                <w:sz w:val="24"/>
                <w:szCs w:val="24"/>
                <w:lang w:eastAsia="uk-UA"/>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4C7DE1" w:rsidRPr="007E58B8" w14:paraId="48EBA8CD" w14:textId="77777777" w:rsidTr="00FF7FE1">
        <w:trPr>
          <w:trHeight w:val="210"/>
          <w:jc w:val="center"/>
        </w:trPr>
        <w:tc>
          <w:tcPr>
            <w:tcW w:w="10296" w:type="dxa"/>
            <w:gridSpan w:val="3"/>
            <w:shd w:val="clear" w:color="auto" w:fill="auto"/>
            <w:vAlign w:val="center"/>
          </w:tcPr>
          <w:p w14:paraId="2099D777" w14:textId="77777777" w:rsidR="004C7DE1" w:rsidRPr="007E58B8"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7E58B8">
              <w:rPr>
                <w:rFonts w:ascii="Times New Roman" w:eastAsia="Times New Roman" w:hAnsi="Times New Roman" w:cs="Times New Roman"/>
                <w:b/>
                <w:sz w:val="24"/>
                <w:szCs w:val="24"/>
                <w:bdr w:val="none" w:sz="0" w:space="0" w:color="auto" w:frame="1"/>
                <w:lang w:eastAsia="uk-UA"/>
              </w:rPr>
              <w:lastRenderedPageBreak/>
              <w:t>6. Результати торгів та укладання договору про закупівлю</w:t>
            </w:r>
          </w:p>
        </w:tc>
      </w:tr>
      <w:tr w:rsidR="004C7DE1" w:rsidRPr="007E58B8" w14:paraId="43354ECB" w14:textId="77777777" w:rsidTr="00E807C7">
        <w:trPr>
          <w:trHeight w:val="522"/>
          <w:jc w:val="center"/>
        </w:trPr>
        <w:tc>
          <w:tcPr>
            <w:tcW w:w="576" w:type="dxa"/>
            <w:shd w:val="clear" w:color="auto" w:fill="auto"/>
          </w:tcPr>
          <w:p w14:paraId="13B79FA2"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color w:val="000000"/>
                <w:sz w:val="24"/>
                <w:szCs w:val="24"/>
                <w:lang w:eastAsia="uk-UA"/>
              </w:rPr>
            </w:pPr>
            <w:r w:rsidRPr="006F1385">
              <w:rPr>
                <w:rFonts w:ascii="Times New Roman" w:eastAsia="Times New Roman" w:hAnsi="Times New Roman" w:cs="Times New Roman"/>
                <w:color w:val="000000"/>
                <w:sz w:val="24"/>
                <w:szCs w:val="24"/>
                <w:lang w:eastAsia="uk-UA"/>
              </w:rPr>
              <w:t>1</w:t>
            </w:r>
          </w:p>
        </w:tc>
        <w:tc>
          <w:tcPr>
            <w:tcW w:w="3155" w:type="dxa"/>
            <w:shd w:val="clear" w:color="auto" w:fill="auto"/>
          </w:tcPr>
          <w:p w14:paraId="0673D78E" w14:textId="1FF287FD" w:rsidR="004C7DE1" w:rsidRPr="007E58B8" w:rsidRDefault="009620AF"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620AF">
              <w:rPr>
                <w:rFonts w:ascii="Times New Roman" w:eastAsia="Times New Roman" w:hAnsi="Times New Roman" w:cs="Times New Roman"/>
                <w:sz w:val="24"/>
                <w:szCs w:val="24"/>
                <w:lang w:eastAsia="uk-UA"/>
              </w:rPr>
              <w:t>Відміна тендеру чи визнання тендеру таким, що не відбувся</w:t>
            </w:r>
          </w:p>
        </w:tc>
        <w:tc>
          <w:tcPr>
            <w:tcW w:w="6565" w:type="dxa"/>
            <w:shd w:val="clear" w:color="auto" w:fill="auto"/>
          </w:tcPr>
          <w:p w14:paraId="62E2825C" w14:textId="77777777" w:rsidR="000A69AE" w:rsidRPr="000A69AE" w:rsidRDefault="000A69AE" w:rsidP="00C0633D">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bookmarkStart w:id="39" w:name="n182"/>
            <w:bookmarkEnd w:id="39"/>
            <w:r w:rsidRPr="000A69AE">
              <w:rPr>
                <w:rFonts w:ascii="Times New Roman" w:eastAsia="Lucida Sans Unicode" w:hAnsi="Times New Roman" w:cs="Times New Roman"/>
                <w:color w:val="000000"/>
                <w:kern w:val="1"/>
                <w:sz w:val="24"/>
                <w:szCs w:val="24"/>
                <w:lang w:eastAsia="hi-IN" w:bidi="hi-IN"/>
              </w:rPr>
              <w:t>Замовник відміняє відкриті торги у разі:</w:t>
            </w:r>
          </w:p>
          <w:p w14:paraId="26AFF3BE" w14:textId="13AE8485" w:rsidR="000A69AE" w:rsidRPr="000A69AE" w:rsidRDefault="000A69AE" w:rsidP="00C0633D">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0A69AE">
              <w:rPr>
                <w:rFonts w:ascii="Times New Roman" w:eastAsia="Lucida Sans Unicode" w:hAnsi="Times New Roman" w:cs="Times New Roman"/>
                <w:color w:val="000000"/>
                <w:kern w:val="1"/>
                <w:sz w:val="24"/>
                <w:szCs w:val="24"/>
                <w:lang w:eastAsia="hi-IN" w:bidi="hi-IN"/>
              </w:rPr>
              <w:t>1)</w:t>
            </w:r>
            <w:r>
              <w:rPr>
                <w:rFonts w:ascii="Times New Roman" w:eastAsia="Lucida Sans Unicode" w:hAnsi="Times New Roman" w:cs="Times New Roman"/>
                <w:color w:val="000000"/>
                <w:kern w:val="1"/>
                <w:sz w:val="24"/>
                <w:szCs w:val="24"/>
                <w:lang w:eastAsia="hi-IN" w:bidi="hi-IN"/>
              </w:rPr>
              <w:t xml:space="preserve"> </w:t>
            </w:r>
            <w:r w:rsidRPr="000A69AE">
              <w:rPr>
                <w:rFonts w:ascii="Times New Roman" w:eastAsia="Lucida Sans Unicode" w:hAnsi="Times New Roman" w:cs="Times New Roman"/>
                <w:color w:val="000000"/>
                <w:kern w:val="1"/>
                <w:sz w:val="24"/>
                <w:szCs w:val="24"/>
                <w:lang w:eastAsia="hi-IN" w:bidi="hi-IN"/>
              </w:rPr>
              <w:t>відсутності подальшої потреби в закупівлі товарів, робіт чи послуг;</w:t>
            </w:r>
          </w:p>
          <w:p w14:paraId="47267E37" w14:textId="05FAF46A" w:rsidR="000A69AE" w:rsidRPr="000A69AE" w:rsidRDefault="000A69AE" w:rsidP="00C0633D">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2) </w:t>
            </w:r>
            <w:r w:rsidRPr="000A69AE">
              <w:rPr>
                <w:rFonts w:ascii="Times New Roman" w:eastAsia="Lucida Sans Unicode" w:hAnsi="Times New Roman" w:cs="Times New Roman"/>
                <w:color w:val="000000"/>
                <w:kern w:val="1"/>
                <w:sz w:val="24"/>
                <w:szCs w:val="24"/>
                <w:lang w:eastAsia="hi-IN" w:bidi="hi-IN"/>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AC4D4AE" w14:textId="3C540FA4" w:rsidR="000A69AE" w:rsidRPr="000A69AE" w:rsidRDefault="000A69AE" w:rsidP="00C0633D">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0A69AE">
              <w:rPr>
                <w:rFonts w:ascii="Times New Roman" w:eastAsia="Lucida Sans Unicode" w:hAnsi="Times New Roman" w:cs="Times New Roman"/>
                <w:color w:val="000000"/>
                <w:kern w:val="1"/>
                <w:sz w:val="24"/>
                <w:szCs w:val="24"/>
                <w:lang w:eastAsia="hi-IN" w:bidi="hi-IN"/>
              </w:rPr>
              <w:t>3)</w:t>
            </w:r>
            <w:r>
              <w:rPr>
                <w:rFonts w:ascii="Times New Roman" w:eastAsia="Lucida Sans Unicode" w:hAnsi="Times New Roman" w:cs="Times New Roman"/>
                <w:color w:val="000000"/>
                <w:kern w:val="1"/>
                <w:sz w:val="24"/>
                <w:szCs w:val="24"/>
                <w:lang w:eastAsia="hi-IN" w:bidi="hi-IN"/>
              </w:rPr>
              <w:t xml:space="preserve"> </w:t>
            </w:r>
            <w:r w:rsidRPr="000A69AE">
              <w:rPr>
                <w:rFonts w:ascii="Times New Roman" w:eastAsia="Lucida Sans Unicode" w:hAnsi="Times New Roman" w:cs="Times New Roman"/>
                <w:color w:val="000000"/>
                <w:kern w:val="1"/>
                <w:sz w:val="24"/>
                <w:szCs w:val="24"/>
                <w:lang w:eastAsia="hi-IN" w:bidi="hi-IN"/>
              </w:rPr>
              <w:t>скорочення обсягу видатків на здійснення закупівлі товарів, робіт чи послуг;</w:t>
            </w:r>
          </w:p>
          <w:p w14:paraId="5C1FE2BD" w14:textId="6B57810A" w:rsidR="000A69AE" w:rsidRPr="000A69AE" w:rsidRDefault="000A69AE" w:rsidP="00C0633D">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4) </w:t>
            </w:r>
            <w:r w:rsidRPr="000A69AE">
              <w:rPr>
                <w:rFonts w:ascii="Times New Roman" w:eastAsia="Lucida Sans Unicode" w:hAnsi="Times New Roman" w:cs="Times New Roman"/>
                <w:color w:val="000000"/>
                <w:kern w:val="1"/>
                <w:sz w:val="24"/>
                <w:szCs w:val="24"/>
                <w:lang w:eastAsia="hi-IN" w:bidi="hi-IN"/>
              </w:rPr>
              <w:t>коли здійснення закупівлі стало неможливим внаслідок дії обставин непереборної сили.</w:t>
            </w:r>
          </w:p>
          <w:p w14:paraId="4E4A4A18" w14:textId="77777777" w:rsidR="000A69AE" w:rsidRPr="000A69AE" w:rsidRDefault="000A69AE" w:rsidP="00C0633D">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0A69AE">
              <w:rPr>
                <w:rFonts w:ascii="Times New Roman" w:eastAsia="Lucida Sans Unicode" w:hAnsi="Times New Roman" w:cs="Times New Roman"/>
                <w:color w:val="000000"/>
                <w:kern w:val="1"/>
                <w:sz w:val="24"/>
                <w:szCs w:val="24"/>
                <w:lang w:eastAsia="hi-IN" w:bidi="hi-I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30967F8" w14:textId="77777777" w:rsidR="000A69AE" w:rsidRPr="000A69AE" w:rsidRDefault="000A69AE" w:rsidP="00C0633D">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0A69AE">
              <w:rPr>
                <w:rFonts w:ascii="Times New Roman" w:eastAsia="Lucida Sans Unicode" w:hAnsi="Times New Roman" w:cs="Times New Roman"/>
                <w:color w:val="000000"/>
                <w:kern w:val="1"/>
                <w:sz w:val="24"/>
                <w:szCs w:val="24"/>
                <w:lang w:eastAsia="hi-IN" w:bidi="hi-IN"/>
              </w:rPr>
              <w:t>Відкриті торги автоматично відміняються електронною системою закупівель у разі:</w:t>
            </w:r>
          </w:p>
          <w:p w14:paraId="6AE64220" w14:textId="77777777" w:rsidR="000A69AE" w:rsidRPr="000A69AE" w:rsidRDefault="000A69AE" w:rsidP="00C0633D">
            <w:pPr>
              <w:widowControl w:val="0"/>
              <w:suppressAutoHyphens/>
              <w:spacing w:after="0" w:line="100" w:lineRule="atLeast"/>
              <w:ind w:firstLine="247"/>
              <w:jc w:val="both"/>
              <w:rPr>
                <w:rFonts w:ascii="Times New Roman" w:eastAsia="Lucida Sans Unicode" w:hAnsi="Times New Roman" w:cs="Times New Roman"/>
                <w:color w:val="000000"/>
                <w:kern w:val="1"/>
                <w:sz w:val="24"/>
                <w:szCs w:val="24"/>
                <w:lang w:eastAsia="hi-IN" w:bidi="hi-IN"/>
              </w:rPr>
            </w:pPr>
            <w:r w:rsidRPr="000A69AE">
              <w:rPr>
                <w:rFonts w:ascii="Times New Roman" w:eastAsia="Lucida Sans Unicode" w:hAnsi="Times New Roman" w:cs="Times New Roman"/>
                <w:color w:val="000000"/>
                <w:kern w:val="1"/>
                <w:sz w:val="24"/>
                <w:szCs w:val="24"/>
                <w:lang w:eastAsia="hi-IN" w:bidi="hi-IN"/>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1E83A5D6" w14:textId="77777777" w:rsidR="000A69AE" w:rsidRPr="000A69AE" w:rsidRDefault="000A69AE" w:rsidP="00C0633D">
            <w:pPr>
              <w:widowControl w:val="0"/>
              <w:suppressAutoHyphens/>
              <w:spacing w:after="0" w:line="100" w:lineRule="atLeast"/>
              <w:ind w:firstLine="247"/>
              <w:jc w:val="both"/>
              <w:rPr>
                <w:rFonts w:ascii="Times New Roman" w:eastAsia="Lucida Sans Unicode" w:hAnsi="Times New Roman" w:cs="Times New Roman"/>
                <w:color w:val="000000"/>
                <w:kern w:val="1"/>
                <w:sz w:val="24"/>
                <w:szCs w:val="24"/>
                <w:lang w:eastAsia="hi-IN" w:bidi="hi-IN"/>
              </w:rPr>
            </w:pPr>
            <w:r w:rsidRPr="000A69AE">
              <w:rPr>
                <w:rFonts w:ascii="Times New Roman" w:eastAsia="Lucida Sans Unicode" w:hAnsi="Times New Roman" w:cs="Times New Roman"/>
                <w:color w:val="000000"/>
                <w:kern w:val="1"/>
                <w:sz w:val="24"/>
                <w:szCs w:val="24"/>
                <w:lang w:eastAsia="hi-IN" w:bidi="hi-IN"/>
              </w:rPr>
              <w:t>-  неподання тендерної пропозиції для участі у відкритих торгах у строк, установлений замовником згідно з цією тендерною документацією.</w:t>
            </w:r>
          </w:p>
          <w:p w14:paraId="3B7DBEE9" w14:textId="77777777" w:rsidR="000A69AE" w:rsidRPr="000A69AE" w:rsidRDefault="000A69AE" w:rsidP="00C0633D">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bookmarkStart w:id="40" w:name="bookmark=id.3fwokq0"/>
            <w:bookmarkStart w:id="41" w:name="bookmark=id.1v1yuxt"/>
            <w:bookmarkEnd w:id="40"/>
            <w:bookmarkEnd w:id="41"/>
            <w:r w:rsidRPr="000A69AE">
              <w:rPr>
                <w:rFonts w:ascii="Times New Roman" w:eastAsia="Lucida Sans Unicode" w:hAnsi="Times New Roman" w:cs="Times New Roman"/>
                <w:color w:val="000000"/>
                <w:kern w:val="1"/>
                <w:sz w:val="24"/>
                <w:szCs w:val="24"/>
                <w:lang w:eastAsia="hi-IN" w:bidi="hi-I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6736CFD" w14:textId="77777777" w:rsidR="00E964A2" w:rsidRDefault="000A69AE" w:rsidP="00C0633D">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0A69AE">
              <w:rPr>
                <w:rFonts w:ascii="Times New Roman" w:eastAsia="Lucida Sans Unicode" w:hAnsi="Times New Roman" w:cs="Times New Roman"/>
                <w:color w:val="000000"/>
                <w:kern w:val="1"/>
                <w:sz w:val="24"/>
                <w:szCs w:val="24"/>
                <w:lang w:eastAsia="hi-IN" w:bidi="hi-IN"/>
              </w:rPr>
              <w:t>Відкриті торги можуть бути відмінені частково (за лотом)</w:t>
            </w:r>
            <w:bookmarkStart w:id="42" w:name="bookmark=id.2u6wntf"/>
            <w:bookmarkStart w:id="43" w:name="bookmark=id.4f1mdlm"/>
            <w:bookmarkEnd w:id="42"/>
            <w:bookmarkEnd w:id="43"/>
            <w:r w:rsidRPr="000A69AE">
              <w:rPr>
                <w:rFonts w:ascii="Times New Roman" w:eastAsia="Lucida Sans Unicode" w:hAnsi="Times New Roman" w:cs="Times New Roman"/>
                <w:color w:val="000000"/>
                <w:kern w:val="1"/>
                <w:sz w:val="24"/>
                <w:szCs w:val="24"/>
                <w:lang w:eastAsia="hi-IN" w:bidi="hi-IN"/>
              </w:rPr>
              <w:t>.</w:t>
            </w:r>
            <w:bookmarkStart w:id="44" w:name="bookmark=id.28h4qwu"/>
            <w:bookmarkStart w:id="45" w:name="bookmark=id.19c6y18"/>
            <w:bookmarkStart w:id="46" w:name="bookmark=id.3tbugp1"/>
            <w:bookmarkStart w:id="47" w:name="bookmark=id.nmf14n"/>
            <w:bookmarkEnd w:id="44"/>
            <w:bookmarkEnd w:id="45"/>
            <w:bookmarkEnd w:id="46"/>
            <w:bookmarkEnd w:id="47"/>
            <w:r>
              <w:rPr>
                <w:rFonts w:ascii="Times New Roman" w:eastAsia="Lucida Sans Unicode" w:hAnsi="Times New Roman" w:cs="Times New Roman"/>
                <w:color w:val="000000"/>
                <w:kern w:val="1"/>
                <w:sz w:val="24"/>
                <w:szCs w:val="24"/>
                <w:lang w:eastAsia="hi-IN" w:bidi="hi-IN"/>
              </w:rPr>
              <w:t xml:space="preserve"> </w:t>
            </w:r>
          </w:p>
          <w:p w14:paraId="13C33783" w14:textId="75291553" w:rsidR="009A595B" w:rsidRPr="000A69AE" w:rsidRDefault="000A69AE" w:rsidP="00C0633D">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0A69AE">
              <w:rPr>
                <w:rFonts w:ascii="Times New Roman" w:eastAsia="Lucida Sans Unicode" w:hAnsi="Times New Roman" w:cs="Times New Roman"/>
                <w:color w:val="000000"/>
                <w:kern w:val="1"/>
                <w:sz w:val="24"/>
                <w:szCs w:val="24"/>
                <w:lang w:eastAsia="hi-IN" w:bidi="hi-I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Lucida Sans Unicode" w:hAnsi="Times New Roman" w:cs="Times New Roman"/>
                <w:color w:val="000000"/>
                <w:kern w:val="1"/>
                <w:sz w:val="24"/>
                <w:szCs w:val="24"/>
                <w:lang w:eastAsia="hi-IN" w:bidi="hi-IN"/>
              </w:rPr>
              <w:t>.</w:t>
            </w:r>
          </w:p>
        </w:tc>
      </w:tr>
      <w:tr w:rsidR="004C7DE1" w:rsidRPr="007E58B8" w14:paraId="2A471F56" w14:textId="77777777" w:rsidTr="00C0633D">
        <w:trPr>
          <w:trHeight w:val="277"/>
          <w:jc w:val="center"/>
        </w:trPr>
        <w:tc>
          <w:tcPr>
            <w:tcW w:w="576" w:type="dxa"/>
            <w:shd w:val="clear" w:color="auto" w:fill="auto"/>
          </w:tcPr>
          <w:p w14:paraId="6F1C900B"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2</w:t>
            </w:r>
          </w:p>
        </w:tc>
        <w:tc>
          <w:tcPr>
            <w:tcW w:w="3155" w:type="dxa"/>
            <w:shd w:val="clear" w:color="auto" w:fill="auto"/>
          </w:tcPr>
          <w:p w14:paraId="35CEEF15" w14:textId="77777777" w:rsidR="004C7DE1" w:rsidRPr="00C055F1"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C055F1">
              <w:rPr>
                <w:rFonts w:ascii="Times New Roman" w:eastAsia="Times New Roman" w:hAnsi="Times New Roman" w:cs="Times New Roman"/>
                <w:sz w:val="24"/>
                <w:szCs w:val="24"/>
                <w:lang w:eastAsia="uk-UA"/>
              </w:rPr>
              <w:t xml:space="preserve">Строк укладання договору </w:t>
            </w:r>
          </w:p>
        </w:tc>
        <w:tc>
          <w:tcPr>
            <w:tcW w:w="6565" w:type="dxa"/>
            <w:shd w:val="clear" w:color="auto" w:fill="auto"/>
          </w:tcPr>
          <w:p w14:paraId="6BEAE2B4" w14:textId="77777777" w:rsidR="00C0633D" w:rsidRPr="00C0633D" w:rsidRDefault="00C0633D" w:rsidP="00C0633D">
            <w:pPr>
              <w:widowControl w:val="0"/>
              <w:suppressAutoHyphens/>
              <w:spacing w:after="0" w:line="100" w:lineRule="atLeast"/>
              <w:ind w:firstLine="176"/>
              <w:jc w:val="both"/>
              <w:rPr>
                <w:rFonts w:ascii="Times New Roman" w:eastAsia="Lucida Sans Unicode" w:hAnsi="Times New Roman" w:cs="Times New Roman"/>
                <w:color w:val="000000"/>
                <w:kern w:val="1"/>
                <w:sz w:val="24"/>
                <w:szCs w:val="24"/>
                <w:lang w:eastAsia="hi-IN" w:bidi="hi-IN"/>
              </w:rPr>
            </w:pPr>
            <w:r w:rsidRPr="00C0633D">
              <w:rPr>
                <w:rFonts w:ascii="Times New Roman" w:eastAsia="Lucida Sans Unicode" w:hAnsi="Times New Roman" w:cs="Times New Roman"/>
                <w:color w:val="000000"/>
                <w:kern w:val="1"/>
                <w:sz w:val="24"/>
                <w:szCs w:val="24"/>
                <w:lang w:eastAsia="hi-IN" w:bidi="hi-I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2403364E" w14:textId="2D07F7F2" w:rsidR="008317D2" w:rsidRPr="00D2271F" w:rsidRDefault="00C0633D" w:rsidP="00C0633D">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C0633D">
              <w:rPr>
                <w:rFonts w:ascii="Times New Roman" w:eastAsia="Lucida Sans Unicode" w:hAnsi="Times New Roman" w:cs="Times New Roman"/>
                <w:color w:val="000000"/>
                <w:kern w:val="1"/>
                <w:sz w:val="24"/>
                <w:szCs w:val="24"/>
                <w:lang w:eastAsia="hi-IN" w:bidi="hi-I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00A906B9">
              <w:rPr>
                <w:rFonts w:ascii="Times New Roman" w:eastAsia="Times New Roman" w:hAnsi="Times New Roman" w:cs="Times New Roman"/>
                <w:sz w:val="24"/>
                <w:szCs w:val="24"/>
                <w:lang w:eastAsia="uk-UA"/>
              </w:rPr>
              <w:t>.</w:t>
            </w:r>
          </w:p>
        </w:tc>
      </w:tr>
      <w:tr w:rsidR="004C7DE1" w:rsidRPr="007E58B8" w14:paraId="72B741EB" w14:textId="77777777" w:rsidTr="00E807C7">
        <w:trPr>
          <w:trHeight w:val="522"/>
          <w:jc w:val="center"/>
        </w:trPr>
        <w:tc>
          <w:tcPr>
            <w:tcW w:w="576" w:type="dxa"/>
            <w:shd w:val="clear" w:color="auto" w:fill="auto"/>
          </w:tcPr>
          <w:p w14:paraId="0589E749"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lastRenderedPageBreak/>
              <w:t>3</w:t>
            </w:r>
          </w:p>
        </w:tc>
        <w:tc>
          <w:tcPr>
            <w:tcW w:w="3155" w:type="dxa"/>
            <w:shd w:val="clear" w:color="auto" w:fill="auto"/>
          </w:tcPr>
          <w:p w14:paraId="167A821C" w14:textId="77777777" w:rsidR="004C7DE1" w:rsidRPr="007E58B8" w:rsidRDefault="006E07C9"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Проє</w:t>
            </w:r>
            <w:r w:rsidR="004C7DE1" w:rsidRPr="007E58B8">
              <w:rPr>
                <w:rFonts w:ascii="Times New Roman" w:eastAsia="Times New Roman" w:hAnsi="Times New Roman" w:cs="Times New Roman"/>
                <w:sz w:val="24"/>
                <w:szCs w:val="24"/>
                <w:lang w:eastAsia="uk-UA"/>
              </w:rPr>
              <w:t xml:space="preserve">кт договору про закупівлю </w:t>
            </w:r>
          </w:p>
        </w:tc>
        <w:tc>
          <w:tcPr>
            <w:tcW w:w="6565" w:type="dxa"/>
            <w:shd w:val="clear" w:color="auto" w:fill="auto"/>
          </w:tcPr>
          <w:p w14:paraId="136208E0" w14:textId="77777777" w:rsidR="00DB776E" w:rsidRPr="00DB776E" w:rsidRDefault="00DB776E" w:rsidP="00DB776E">
            <w:pPr>
              <w:widowControl w:val="0"/>
              <w:tabs>
                <w:tab w:val="left" w:pos="5659"/>
              </w:tabs>
              <w:suppressAutoHyphens/>
              <w:spacing w:after="0" w:line="100" w:lineRule="atLeast"/>
              <w:ind w:right="-22" w:firstLine="459"/>
              <w:jc w:val="both"/>
              <w:rPr>
                <w:rFonts w:ascii="Times New Roman" w:eastAsia="Times New Roman" w:hAnsi="Times New Roman" w:cs="Times New Roman"/>
                <w:color w:val="000000"/>
                <w:kern w:val="1"/>
                <w:sz w:val="24"/>
                <w:szCs w:val="24"/>
                <w:shd w:val="clear" w:color="auto" w:fill="FFFFFF"/>
                <w:lang w:eastAsia="hi-IN" w:bidi="hi-IN"/>
              </w:rPr>
            </w:pPr>
            <w:r w:rsidRPr="00DB776E">
              <w:rPr>
                <w:rFonts w:ascii="Times New Roman" w:eastAsia="Lucida Sans Unicode" w:hAnsi="Times New Roman" w:cs="Times New Roman"/>
                <w:color w:val="000000"/>
                <w:kern w:val="1"/>
                <w:sz w:val="24"/>
                <w:szCs w:val="24"/>
                <w:lang w:eastAsia="hi-IN" w:bidi="hi-IN"/>
              </w:rPr>
              <w:t xml:space="preserve">Проєкт договору про закупівлю викладено у додатку№ 4 до тендерної документації. </w:t>
            </w:r>
          </w:p>
          <w:p w14:paraId="32FB4009" w14:textId="77777777" w:rsidR="00DB776E" w:rsidRPr="00DB776E" w:rsidRDefault="00DB776E" w:rsidP="00DB776E">
            <w:pPr>
              <w:widowControl w:val="0"/>
              <w:suppressAutoHyphens/>
              <w:spacing w:after="0" w:line="100" w:lineRule="atLeast"/>
              <w:ind w:left="38" w:right="90" w:firstLine="421"/>
              <w:jc w:val="both"/>
              <w:rPr>
                <w:rFonts w:ascii="Times New Roman" w:eastAsia="Times New Roman" w:hAnsi="Times New Roman" w:cs="Times New Roman"/>
                <w:color w:val="000000"/>
                <w:kern w:val="1"/>
                <w:sz w:val="24"/>
                <w:szCs w:val="24"/>
                <w:shd w:val="clear" w:color="auto" w:fill="FFFFFF"/>
                <w:lang w:eastAsia="hi-IN" w:bidi="hi-IN"/>
              </w:rPr>
            </w:pPr>
            <w:r w:rsidRPr="00DB776E">
              <w:rPr>
                <w:rFonts w:ascii="Times New Roman" w:eastAsia="Times New Roman" w:hAnsi="Times New Roman" w:cs="Times New Roman"/>
                <w:color w:val="000000"/>
                <w:kern w:val="1"/>
                <w:sz w:val="24"/>
                <w:szCs w:val="24"/>
                <w:shd w:val="clear" w:color="auto" w:fill="FFFFFF"/>
                <w:lang w:eastAsia="hi-IN" w:bidi="hi-I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BD457C2" w14:textId="77777777" w:rsidR="00DB776E" w:rsidRPr="00DB776E" w:rsidRDefault="00DB776E" w:rsidP="00185BB6">
            <w:pPr>
              <w:widowControl w:val="0"/>
              <w:suppressLineNumbers/>
              <w:suppressAutoHyphens/>
              <w:spacing w:after="0" w:line="100" w:lineRule="atLeast"/>
              <w:ind w:firstLine="432"/>
              <w:jc w:val="both"/>
              <w:rPr>
                <w:rFonts w:ascii="Times New Roman" w:eastAsia="Lucida Sans Unicode" w:hAnsi="Times New Roman" w:cs="Times New Roman"/>
                <w:color w:val="000000"/>
                <w:kern w:val="1"/>
                <w:sz w:val="24"/>
                <w:szCs w:val="24"/>
                <w:shd w:val="clear" w:color="auto" w:fill="FFFFFF"/>
                <w:lang w:eastAsia="hi-IN" w:bidi="hi-IN"/>
              </w:rPr>
            </w:pPr>
            <w:r w:rsidRPr="00DB776E">
              <w:rPr>
                <w:rFonts w:ascii="Times New Roman" w:eastAsia="Times New Roman" w:hAnsi="Times New Roman" w:cs="Times New Roman"/>
                <w:color w:val="000000"/>
                <w:kern w:val="1"/>
                <w:sz w:val="24"/>
                <w:szCs w:val="24"/>
                <w:shd w:val="clear" w:color="auto" w:fill="FFFFFF"/>
                <w:lang w:eastAsia="hi-IN" w:bidi="hi-I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DB776E">
              <w:rPr>
                <w:rFonts w:ascii="Times New Roman" w:eastAsia="Times New Roman" w:hAnsi="Times New Roman" w:cs="Times New Roman"/>
                <w:b/>
                <w:bCs/>
                <w:color w:val="000000"/>
                <w:kern w:val="1"/>
                <w:sz w:val="24"/>
                <w:szCs w:val="24"/>
                <w:shd w:val="clear" w:color="auto" w:fill="FFFFFF"/>
                <w:lang w:eastAsia="hi-IN" w:bidi="hi-IN"/>
              </w:rPr>
              <w:t xml:space="preserve"> </w:t>
            </w:r>
            <w:r w:rsidRPr="00DB776E">
              <w:rPr>
                <w:rFonts w:ascii="Times New Roman" w:eastAsia="Times New Roman" w:hAnsi="Times New Roman" w:cs="Times New Roman"/>
                <w:color w:val="000000"/>
                <w:kern w:val="1"/>
                <w:sz w:val="24"/>
                <w:szCs w:val="24"/>
                <w:shd w:val="clear" w:color="auto" w:fill="FFFFFF"/>
                <w:lang w:eastAsia="hi-IN" w:bidi="hi-IN"/>
              </w:rPr>
              <w:t>крім випадків:</w:t>
            </w:r>
          </w:p>
          <w:p w14:paraId="4C379A0C" w14:textId="77777777" w:rsidR="00DB776E" w:rsidRPr="00DB776E" w:rsidRDefault="00DB776E" w:rsidP="00185BB6">
            <w:pPr>
              <w:widowControl w:val="0"/>
              <w:numPr>
                <w:ilvl w:val="0"/>
                <w:numId w:val="14"/>
              </w:numPr>
              <w:suppressAutoHyphens/>
              <w:spacing w:after="0" w:line="100" w:lineRule="atLeast"/>
              <w:ind w:left="0" w:firstLine="176"/>
              <w:jc w:val="both"/>
              <w:rPr>
                <w:rFonts w:ascii="Times New Roman" w:eastAsia="Lucida Sans Unicode" w:hAnsi="Times New Roman" w:cs="Times New Roman"/>
                <w:color w:val="000000"/>
                <w:kern w:val="1"/>
                <w:sz w:val="24"/>
                <w:szCs w:val="24"/>
                <w:shd w:val="clear" w:color="auto" w:fill="FFFFFF"/>
                <w:lang w:eastAsia="hi-IN" w:bidi="hi-IN"/>
              </w:rPr>
            </w:pPr>
            <w:r w:rsidRPr="00DB776E">
              <w:rPr>
                <w:rFonts w:ascii="Times New Roman" w:eastAsia="Lucida Sans Unicode" w:hAnsi="Times New Roman" w:cs="Times New Roman"/>
                <w:color w:val="000000"/>
                <w:kern w:val="1"/>
                <w:sz w:val="24"/>
                <w:szCs w:val="24"/>
                <w:shd w:val="clear" w:color="auto" w:fill="FFFFFF"/>
                <w:lang w:eastAsia="hi-IN" w:bidi="hi-IN"/>
              </w:rPr>
              <w:t>визначення грошового еквівалента зобов’язання в іноземній валюті;</w:t>
            </w:r>
          </w:p>
          <w:p w14:paraId="0C1D9FD8" w14:textId="77777777" w:rsidR="00DB776E" w:rsidRPr="00DB776E" w:rsidRDefault="00DB776E" w:rsidP="00185BB6">
            <w:pPr>
              <w:widowControl w:val="0"/>
              <w:numPr>
                <w:ilvl w:val="0"/>
                <w:numId w:val="13"/>
              </w:numPr>
              <w:suppressAutoHyphens/>
              <w:spacing w:after="0" w:line="100" w:lineRule="atLeast"/>
              <w:ind w:left="0" w:firstLine="176"/>
              <w:jc w:val="both"/>
              <w:rPr>
                <w:rFonts w:ascii="Times New Roman" w:eastAsia="Times New Roman" w:hAnsi="Times New Roman" w:cs="Times New Roman"/>
                <w:color w:val="000000"/>
                <w:kern w:val="1"/>
                <w:sz w:val="24"/>
                <w:szCs w:val="24"/>
                <w:shd w:val="clear" w:color="auto" w:fill="FFFFFF"/>
                <w:lang w:eastAsia="hi-IN" w:bidi="hi-IN"/>
              </w:rPr>
            </w:pPr>
            <w:r w:rsidRPr="00DB776E">
              <w:rPr>
                <w:rFonts w:ascii="Times New Roman" w:eastAsia="Lucida Sans Unicode" w:hAnsi="Times New Roman" w:cs="Times New Roman"/>
                <w:color w:val="000000"/>
                <w:kern w:val="1"/>
                <w:sz w:val="24"/>
                <w:szCs w:val="24"/>
                <w:shd w:val="clear" w:color="auto" w:fill="FFFFFF"/>
                <w:lang w:eastAsia="hi-IN" w:bidi="hi-IN"/>
              </w:rPr>
              <w:t>перерахунку ціни в бік зменшення ціни тендерної пропозиції переможця без зменшення обсягів закупівлі;</w:t>
            </w:r>
          </w:p>
          <w:p w14:paraId="41D064C9" w14:textId="6789E101" w:rsidR="004C7DE1" w:rsidRPr="00DB776E" w:rsidRDefault="00DB776E" w:rsidP="00185BB6">
            <w:pPr>
              <w:pStyle w:val="a3"/>
              <w:widowControl w:val="0"/>
              <w:numPr>
                <w:ilvl w:val="0"/>
                <w:numId w:val="13"/>
              </w:numPr>
              <w:suppressAutoHyphens/>
              <w:spacing w:after="0" w:line="240" w:lineRule="auto"/>
              <w:ind w:left="0" w:firstLine="176"/>
              <w:jc w:val="both"/>
              <w:rPr>
                <w:rFonts w:ascii="Times New Roman" w:eastAsia="Times New Roman" w:hAnsi="Times New Roman" w:cs="Times New Roman"/>
                <w:i/>
                <w:sz w:val="24"/>
                <w:szCs w:val="24"/>
                <w:u w:val="single"/>
                <w:lang w:eastAsia="uk-UA"/>
              </w:rPr>
            </w:pPr>
            <w:r w:rsidRPr="00DB776E">
              <w:rPr>
                <w:rFonts w:ascii="Times New Roman" w:eastAsia="Times New Roman" w:hAnsi="Times New Roman" w:cs="Times New Roman"/>
                <w:color w:val="000000"/>
                <w:kern w:val="1"/>
                <w:sz w:val="24"/>
                <w:szCs w:val="24"/>
                <w:shd w:val="clear" w:color="auto" w:fill="FFFFFF"/>
                <w:lang w:eastAsia="hi-IN" w:bidi="hi-IN"/>
              </w:rPr>
              <w:t xml:space="preserve">перерахунку ціни та обсягів товарів </w:t>
            </w:r>
            <w:proofErr w:type="gramStart"/>
            <w:r w:rsidRPr="00DB776E">
              <w:rPr>
                <w:rFonts w:ascii="Times New Roman" w:eastAsia="Times New Roman" w:hAnsi="Times New Roman" w:cs="Times New Roman"/>
                <w:color w:val="000000"/>
                <w:kern w:val="1"/>
                <w:sz w:val="24"/>
                <w:szCs w:val="24"/>
                <w:shd w:val="clear" w:color="auto" w:fill="FFFFFF"/>
                <w:lang w:eastAsia="hi-IN" w:bidi="hi-IN"/>
              </w:rPr>
              <w:t>в</w:t>
            </w:r>
            <w:proofErr w:type="gramEnd"/>
            <w:r w:rsidRPr="00DB776E">
              <w:rPr>
                <w:rFonts w:ascii="Times New Roman" w:eastAsia="Times New Roman" w:hAnsi="Times New Roman" w:cs="Times New Roman"/>
                <w:color w:val="000000"/>
                <w:kern w:val="1"/>
                <w:sz w:val="24"/>
                <w:szCs w:val="24"/>
                <w:shd w:val="clear" w:color="auto" w:fill="FFFFFF"/>
                <w:lang w:eastAsia="hi-IN" w:bidi="hi-IN"/>
              </w:rPr>
              <w:t xml:space="preserve"> бік зменшення за умови необхідності приведення обсягів товарів до кратності упаковки.</w:t>
            </w:r>
          </w:p>
        </w:tc>
      </w:tr>
      <w:tr w:rsidR="004C7DE1" w:rsidRPr="007E58B8" w14:paraId="3CE0C29E" w14:textId="77777777" w:rsidTr="00E807C7">
        <w:trPr>
          <w:trHeight w:val="522"/>
          <w:jc w:val="center"/>
        </w:trPr>
        <w:tc>
          <w:tcPr>
            <w:tcW w:w="576" w:type="dxa"/>
            <w:shd w:val="clear" w:color="auto" w:fill="auto"/>
          </w:tcPr>
          <w:p w14:paraId="7B68B879"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4</w:t>
            </w:r>
          </w:p>
        </w:tc>
        <w:tc>
          <w:tcPr>
            <w:tcW w:w="3155" w:type="dxa"/>
            <w:shd w:val="clear" w:color="auto" w:fill="auto"/>
          </w:tcPr>
          <w:p w14:paraId="7B79ED91"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6565" w:type="dxa"/>
            <w:shd w:val="clear" w:color="auto" w:fill="auto"/>
          </w:tcPr>
          <w:p w14:paraId="4F609786" w14:textId="77777777" w:rsidR="00137E82" w:rsidRPr="00137E82" w:rsidRDefault="00137E82" w:rsidP="00137E82">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137E82">
              <w:rPr>
                <w:rFonts w:ascii="Times New Roman" w:eastAsia="Lucida Sans Unicode" w:hAnsi="Times New Roman" w:cs="Times New Roman"/>
                <w:color w:val="000000"/>
                <w:kern w:val="1"/>
                <w:sz w:val="24"/>
                <w:szCs w:val="24"/>
                <w:lang w:eastAsia="hi-IN" w:bidi="hi-I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7A1BF4A" w14:textId="1893F5B5" w:rsidR="00137E82" w:rsidRPr="00137E82" w:rsidRDefault="00137E82" w:rsidP="00137E82">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1) </w:t>
            </w:r>
            <w:r w:rsidRPr="00137E82">
              <w:rPr>
                <w:rFonts w:ascii="Times New Roman" w:eastAsia="Lucida Sans Unicode" w:hAnsi="Times New Roman" w:cs="Times New Roman"/>
                <w:color w:val="000000"/>
                <w:kern w:val="1"/>
                <w:sz w:val="24"/>
                <w:szCs w:val="24"/>
                <w:lang w:eastAsia="hi-IN" w:bidi="hi-IN"/>
              </w:rPr>
              <w:t>зменшення обсягів закупівлі, зокрема з урахуванням фактичного обсягу видатків замовника;</w:t>
            </w:r>
          </w:p>
          <w:p w14:paraId="233466AE" w14:textId="7372932B" w:rsidR="00137E82" w:rsidRPr="00137E82" w:rsidRDefault="00137E82" w:rsidP="00137E82">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2) </w:t>
            </w:r>
            <w:r w:rsidRPr="00137E82">
              <w:rPr>
                <w:rFonts w:ascii="Times New Roman" w:eastAsia="Lucida Sans Unicode" w:hAnsi="Times New Roman" w:cs="Times New Roman"/>
                <w:color w:val="000000"/>
                <w:kern w:val="1"/>
                <w:sz w:val="24"/>
                <w:szCs w:val="24"/>
                <w:lang w:eastAsia="hi-IN" w:bidi="hi-IN"/>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53F129" w14:textId="56BFDFC4" w:rsidR="00137E82" w:rsidRPr="00137E82" w:rsidRDefault="00137E82" w:rsidP="00137E82">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3) </w:t>
            </w:r>
            <w:r w:rsidRPr="00137E82">
              <w:rPr>
                <w:rFonts w:ascii="Times New Roman" w:eastAsia="Lucida Sans Unicode" w:hAnsi="Times New Roman" w:cs="Times New Roman"/>
                <w:color w:val="000000"/>
                <w:kern w:val="1"/>
                <w:sz w:val="24"/>
                <w:szCs w:val="24"/>
                <w:lang w:eastAsia="hi-IN" w:bidi="hi-IN"/>
              </w:rPr>
              <w:t>покращення якості предмета закупівлі за умови, що таке покращення не призведе до збільшення суми, визначеної в договорі про закупівлю;</w:t>
            </w:r>
          </w:p>
          <w:p w14:paraId="2B578478" w14:textId="757BEB12" w:rsidR="00137E82" w:rsidRPr="00137E82" w:rsidRDefault="00137E82" w:rsidP="00137E82">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4) </w:t>
            </w:r>
            <w:r w:rsidRPr="00137E82">
              <w:rPr>
                <w:rFonts w:ascii="Times New Roman" w:eastAsia="Lucida Sans Unicode" w:hAnsi="Times New Roman" w:cs="Times New Roman"/>
                <w:color w:val="000000"/>
                <w:kern w:val="1"/>
                <w:sz w:val="24"/>
                <w:szCs w:val="24"/>
                <w:lang w:eastAsia="hi-IN" w:bidi="hi-I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781A983" w14:textId="706DDF4B" w:rsidR="00137E82" w:rsidRPr="00137E82" w:rsidRDefault="00137E82" w:rsidP="00137E82">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5) </w:t>
            </w:r>
            <w:r w:rsidRPr="00137E82">
              <w:rPr>
                <w:rFonts w:ascii="Times New Roman" w:eastAsia="Lucida Sans Unicode" w:hAnsi="Times New Roman" w:cs="Times New Roman"/>
                <w:color w:val="000000"/>
                <w:kern w:val="1"/>
                <w:sz w:val="24"/>
                <w:szCs w:val="24"/>
                <w:lang w:eastAsia="hi-IN" w:bidi="hi-IN"/>
              </w:rPr>
              <w:t>погодження зміни ціни в договорі про закупівлю в бік зменшення (без зміни кількості (обсягу) та якості товарів, робіт і послуг);</w:t>
            </w:r>
          </w:p>
          <w:p w14:paraId="2450F017" w14:textId="063387AA" w:rsidR="00137E82" w:rsidRPr="00137E82" w:rsidRDefault="00137E82" w:rsidP="00137E82">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6) </w:t>
            </w:r>
            <w:r w:rsidRPr="00137E82">
              <w:rPr>
                <w:rFonts w:ascii="Times New Roman" w:eastAsia="Lucida Sans Unicode" w:hAnsi="Times New Roman" w:cs="Times New Roman"/>
                <w:color w:val="000000"/>
                <w:kern w:val="1"/>
                <w:sz w:val="24"/>
                <w:szCs w:val="24"/>
                <w:lang w:eastAsia="hi-IN" w:bidi="hi-IN"/>
              </w:rPr>
              <w:t xml:space="preserve">зміни ціни в договорі про закупівлю у зв’язку з зміною ставок податків і зборів та/або зміною умов щодо надання пільг з </w:t>
            </w:r>
            <w:r w:rsidRPr="00137E82">
              <w:rPr>
                <w:rFonts w:ascii="Times New Roman" w:eastAsia="Lucida Sans Unicode" w:hAnsi="Times New Roman" w:cs="Times New Roman"/>
                <w:color w:val="000000"/>
                <w:kern w:val="1"/>
                <w:sz w:val="24"/>
                <w:szCs w:val="24"/>
                <w:lang w:eastAsia="hi-IN" w:bidi="hi-IN"/>
              </w:rPr>
              <w:br/>
              <w:t xml:space="preserve">оподаткування – пропорційно до зміни таких ставок та/або пільг з оподаткування, а також у зв’язку з зміною системи </w:t>
            </w:r>
            <w:r w:rsidRPr="00137E82">
              <w:rPr>
                <w:rFonts w:ascii="Times New Roman" w:eastAsia="Lucida Sans Unicode" w:hAnsi="Times New Roman" w:cs="Times New Roman"/>
                <w:color w:val="000000"/>
                <w:kern w:val="1"/>
                <w:sz w:val="24"/>
                <w:szCs w:val="24"/>
                <w:lang w:eastAsia="hi-IN" w:bidi="hi-IN"/>
              </w:rPr>
              <w:lastRenderedPageBreak/>
              <w:t>оподаткування пропорційно до зміни податкового навантаження внаслідок зміни системи оподаткування;</w:t>
            </w:r>
          </w:p>
          <w:p w14:paraId="5017729A" w14:textId="754D2249" w:rsidR="00137E82" w:rsidRPr="00137E82" w:rsidRDefault="00137E82" w:rsidP="00137E82">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137E82">
              <w:rPr>
                <w:rFonts w:ascii="Times New Roman" w:eastAsia="Lucida Sans Unicode" w:hAnsi="Times New Roman" w:cs="Times New Roman"/>
                <w:color w:val="000000"/>
                <w:kern w:val="1"/>
                <w:sz w:val="24"/>
                <w:szCs w:val="24"/>
                <w:lang w:eastAsia="hi-IN" w:bidi="hi-IN"/>
              </w:rPr>
              <w:t>7)</w:t>
            </w:r>
            <w:r>
              <w:rPr>
                <w:rFonts w:ascii="Times New Roman" w:eastAsia="Lucida Sans Unicode" w:hAnsi="Times New Roman" w:cs="Times New Roman"/>
                <w:color w:val="000000"/>
                <w:kern w:val="1"/>
                <w:sz w:val="24"/>
                <w:szCs w:val="24"/>
                <w:lang w:eastAsia="hi-IN" w:bidi="hi-IN"/>
              </w:rPr>
              <w:t xml:space="preserve"> </w:t>
            </w:r>
            <w:r w:rsidRPr="00137E82">
              <w:rPr>
                <w:rFonts w:ascii="Times New Roman" w:eastAsia="Lucida Sans Unicode" w:hAnsi="Times New Roman" w:cs="Times New Roman"/>
                <w:color w:val="000000"/>
                <w:kern w:val="1"/>
                <w:sz w:val="24"/>
                <w:szCs w:val="24"/>
                <w:lang w:eastAsia="hi-IN" w:bidi="hi-IN"/>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E946C64" w14:textId="3E601518" w:rsidR="00137E82" w:rsidRPr="00137E82" w:rsidRDefault="00137E82" w:rsidP="00137E82">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8) </w:t>
            </w:r>
            <w:r w:rsidRPr="00137E82">
              <w:rPr>
                <w:rFonts w:ascii="Times New Roman" w:eastAsia="Lucida Sans Unicode" w:hAnsi="Times New Roman" w:cs="Times New Roman"/>
                <w:color w:val="000000"/>
                <w:kern w:val="1"/>
                <w:sz w:val="24"/>
                <w:szCs w:val="24"/>
                <w:lang w:eastAsia="hi-IN" w:bidi="hi-IN"/>
              </w:rPr>
              <w:t>зміни умов у зв’язку із застосуванням положень частини шостої статті 41 Закону.</w:t>
            </w:r>
          </w:p>
          <w:p w14:paraId="1FB9FB0C" w14:textId="0F0F0821" w:rsidR="004C7DE1" w:rsidRPr="007E58B8" w:rsidRDefault="00137E82" w:rsidP="00137E82">
            <w:pPr>
              <w:spacing w:after="0" w:line="240" w:lineRule="auto"/>
              <w:jc w:val="both"/>
              <w:rPr>
                <w:rFonts w:ascii="Times New Roman" w:eastAsia="Calibri" w:hAnsi="Times New Roman" w:cs="Times New Roman"/>
                <w:sz w:val="24"/>
                <w:szCs w:val="24"/>
              </w:rPr>
            </w:pPr>
            <w:r w:rsidRPr="00137E82">
              <w:rPr>
                <w:rFonts w:ascii="Times New Roman" w:eastAsia="Lucida Sans Unicode" w:hAnsi="Times New Roman" w:cs="Times New Roman"/>
                <w:color w:val="000000"/>
                <w:kern w:val="1"/>
                <w:sz w:val="24"/>
                <w:szCs w:val="24"/>
                <w:lang w:eastAsia="hi-IN" w:bidi="hi-I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8179E1" w:rsidRPr="007E58B8" w14:paraId="65B93ED2" w14:textId="77777777" w:rsidTr="00E807C7">
        <w:trPr>
          <w:trHeight w:val="267"/>
          <w:jc w:val="center"/>
        </w:trPr>
        <w:tc>
          <w:tcPr>
            <w:tcW w:w="576" w:type="dxa"/>
            <w:shd w:val="clear" w:color="auto" w:fill="auto"/>
          </w:tcPr>
          <w:p w14:paraId="1596F746" w14:textId="77777777" w:rsidR="008179E1" w:rsidRPr="007E58B8"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lastRenderedPageBreak/>
              <w:t>5</w:t>
            </w:r>
          </w:p>
        </w:tc>
        <w:tc>
          <w:tcPr>
            <w:tcW w:w="3155" w:type="dxa"/>
            <w:shd w:val="clear" w:color="auto" w:fill="auto"/>
          </w:tcPr>
          <w:p w14:paraId="5B990408" w14:textId="77777777" w:rsidR="008179E1" w:rsidRPr="007E58B8"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Дії замовника при відмові переможця торгів підписати договір про закупівлю</w:t>
            </w:r>
          </w:p>
        </w:tc>
        <w:tc>
          <w:tcPr>
            <w:tcW w:w="6565" w:type="dxa"/>
            <w:shd w:val="clear" w:color="auto" w:fill="auto"/>
          </w:tcPr>
          <w:p w14:paraId="183C8B50" w14:textId="50E0A1C6" w:rsidR="008179E1" w:rsidRPr="007E58B8" w:rsidRDefault="00137E82" w:rsidP="00BB5C3F">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137E82">
              <w:rPr>
                <w:rFonts w:ascii="Times New Roman" w:eastAsia="Lucida Sans Unicode" w:hAnsi="Times New Roman" w:cs="Times New Roman"/>
                <w:color w:val="000000"/>
                <w:kern w:val="1"/>
                <w:sz w:val="24"/>
                <w:szCs w:val="24"/>
                <w:lang w:eastAsia="hi-IN" w:bidi="hi-IN"/>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47 Особливостей, замовник відхиляє тендерну пропозицію такого учасника, визначає переможця процедури закупівлі </w:t>
            </w:r>
            <w:r w:rsidRPr="00137E82">
              <w:rPr>
                <w:rFonts w:ascii="Times New Roman" w:eastAsia="Times New Roman" w:hAnsi="Times New Roman" w:cs="Times New Roman"/>
                <w:color w:val="000000"/>
                <w:kern w:val="1"/>
                <w:sz w:val="24"/>
                <w:szCs w:val="24"/>
                <w:lang w:eastAsia="hi-IN" w:bidi="hi-IN"/>
              </w:rPr>
              <w:t xml:space="preserve">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0" w:history="1">
              <w:r w:rsidRPr="001C60A5">
                <w:rPr>
                  <w:rFonts w:ascii="Times New Roman" w:eastAsia="Times New Roman" w:hAnsi="Times New Roman" w:cs="Times New Roman"/>
                  <w:kern w:val="1"/>
                  <w:sz w:val="24"/>
                  <w:szCs w:val="24"/>
                </w:rPr>
                <w:t>Закону</w:t>
              </w:r>
            </w:hyperlink>
            <w:r w:rsidRPr="00137E82">
              <w:rPr>
                <w:rFonts w:ascii="Times New Roman" w:eastAsia="Times New Roman" w:hAnsi="Times New Roman" w:cs="Times New Roman"/>
                <w:color w:val="000000"/>
                <w:kern w:val="1"/>
                <w:sz w:val="24"/>
                <w:szCs w:val="24"/>
                <w:lang w:eastAsia="hi-IN" w:bidi="hi-IN"/>
              </w:rPr>
              <w:t xml:space="preserve"> та Особливостей, та приймає рішення про намір укласти договір про закупівлю у порядку та на умовах, визначених </w:t>
            </w:r>
            <w:hyperlink r:id="rId21" w:anchor="n1611" w:history="1">
              <w:r w:rsidRPr="001C60A5">
                <w:rPr>
                  <w:rFonts w:ascii="Times New Roman" w:eastAsia="Times New Roman" w:hAnsi="Times New Roman" w:cs="Times New Roman"/>
                  <w:kern w:val="1"/>
                  <w:sz w:val="24"/>
                  <w:szCs w:val="24"/>
                </w:rPr>
                <w:t>статтею 33</w:t>
              </w:r>
            </w:hyperlink>
            <w:r w:rsidRPr="00137E82">
              <w:rPr>
                <w:rFonts w:ascii="Times New Roman" w:eastAsia="Times New Roman" w:hAnsi="Times New Roman" w:cs="Times New Roman"/>
                <w:color w:val="000000"/>
                <w:kern w:val="1"/>
                <w:sz w:val="24"/>
                <w:szCs w:val="24"/>
                <w:lang w:eastAsia="hi-IN" w:bidi="hi-IN"/>
              </w:rPr>
              <w:t xml:space="preserve"> Закону та пунктом 49 Особливостей.</w:t>
            </w:r>
          </w:p>
        </w:tc>
      </w:tr>
      <w:tr w:rsidR="008179E1" w:rsidRPr="004C7DE1" w14:paraId="1D1043A4" w14:textId="77777777" w:rsidTr="00E807C7">
        <w:trPr>
          <w:trHeight w:val="522"/>
          <w:jc w:val="center"/>
        </w:trPr>
        <w:tc>
          <w:tcPr>
            <w:tcW w:w="576" w:type="dxa"/>
            <w:shd w:val="clear" w:color="auto" w:fill="auto"/>
          </w:tcPr>
          <w:p w14:paraId="0EABF86D" w14:textId="77777777" w:rsidR="008179E1" w:rsidRPr="007E58B8"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6</w:t>
            </w:r>
          </w:p>
        </w:tc>
        <w:tc>
          <w:tcPr>
            <w:tcW w:w="3155" w:type="dxa"/>
            <w:shd w:val="clear" w:color="auto" w:fill="auto"/>
          </w:tcPr>
          <w:p w14:paraId="766623EB" w14:textId="77777777" w:rsidR="008179E1" w:rsidRPr="007E58B8"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Забезпечення виконання договору про закупівлю </w:t>
            </w:r>
          </w:p>
        </w:tc>
        <w:tc>
          <w:tcPr>
            <w:tcW w:w="6565" w:type="dxa"/>
            <w:shd w:val="clear" w:color="auto" w:fill="auto"/>
          </w:tcPr>
          <w:p w14:paraId="477CE2A9" w14:textId="3288B214" w:rsidR="008179E1" w:rsidRPr="004C7DE1" w:rsidRDefault="001C60A5" w:rsidP="00DC06FE">
            <w:pPr>
              <w:widowControl w:val="0"/>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w:t>
            </w:r>
            <w:r w:rsidR="008179E1" w:rsidRPr="007E58B8">
              <w:rPr>
                <w:rFonts w:ascii="Times New Roman" w:eastAsia="Times New Roman" w:hAnsi="Times New Roman" w:cs="Times New Roman"/>
                <w:sz w:val="24"/>
                <w:szCs w:val="24"/>
                <w:lang w:eastAsia="ar-SA"/>
              </w:rPr>
              <w:t>е вимагається.</w:t>
            </w:r>
          </w:p>
        </w:tc>
      </w:tr>
    </w:tbl>
    <w:p w14:paraId="13FFA0AE" w14:textId="77777777" w:rsidR="004C7DE1" w:rsidRDefault="004C7DE1" w:rsidP="004C7DE1">
      <w:pPr>
        <w:rPr>
          <w:rFonts w:ascii="Calibri" w:eastAsia="Calibri" w:hAnsi="Calibri" w:cs="Times New Roman"/>
        </w:rPr>
      </w:pPr>
    </w:p>
    <w:p w14:paraId="50C3EC3B" w14:textId="77777777" w:rsidR="00E710E2" w:rsidRDefault="00E710E2" w:rsidP="004C7DE1">
      <w:pPr>
        <w:spacing w:after="0" w:line="240" w:lineRule="auto"/>
        <w:jc w:val="right"/>
        <w:rPr>
          <w:rFonts w:ascii="Times New Roman" w:hAnsi="Times New Roman" w:cs="Times New Roman"/>
          <w:b/>
          <w:bCs/>
          <w:sz w:val="24"/>
          <w:szCs w:val="24"/>
        </w:rPr>
      </w:pPr>
    </w:p>
    <w:p w14:paraId="5DBBF51B" w14:textId="77777777" w:rsidR="005F7C97" w:rsidRDefault="005F7C97" w:rsidP="004C7DE1">
      <w:pPr>
        <w:spacing w:after="0" w:line="240" w:lineRule="auto"/>
        <w:jc w:val="right"/>
        <w:rPr>
          <w:rFonts w:ascii="Times New Roman" w:hAnsi="Times New Roman" w:cs="Times New Roman"/>
          <w:b/>
          <w:bCs/>
          <w:sz w:val="24"/>
          <w:szCs w:val="24"/>
        </w:rPr>
      </w:pPr>
    </w:p>
    <w:p w14:paraId="1924E1F7" w14:textId="77777777" w:rsidR="00CD2730" w:rsidRDefault="00CD2730" w:rsidP="004C7DE1">
      <w:pPr>
        <w:spacing w:after="0" w:line="240" w:lineRule="auto"/>
        <w:jc w:val="right"/>
        <w:rPr>
          <w:rFonts w:ascii="Times New Roman" w:hAnsi="Times New Roman" w:cs="Times New Roman"/>
          <w:b/>
          <w:bCs/>
          <w:sz w:val="24"/>
          <w:szCs w:val="24"/>
        </w:rPr>
      </w:pPr>
    </w:p>
    <w:p w14:paraId="0EB6EF45" w14:textId="77777777" w:rsidR="005F7C97" w:rsidRDefault="005F7C97" w:rsidP="004C7DE1">
      <w:pPr>
        <w:spacing w:after="0" w:line="240" w:lineRule="auto"/>
        <w:jc w:val="right"/>
        <w:rPr>
          <w:rFonts w:ascii="Times New Roman" w:hAnsi="Times New Roman" w:cs="Times New Roman"/>
          <w:b/>
          <w:bCs/>
          <w:sz w:val="24"/>
          <w:szCs w:val="24"/>
        </w:rPr>
      </w:pPr>
    </w:p>
    <w:p w14:paraId="1B05D11B" w14:textId="310934E1" w:rsidR="00A368CB" w:rsidRDefault="00A368CB" w:rsidP="004C7DE1">
      <w:pPr>
        <w:spacing w:after="0" w:line="240" w:lineRule="auto"/>
        <w:jc w:val="right"/>
        <w:rPr>
          <w:rFonts w:ascii="Times New Roman" w:hAnsi="Times New Roman" w:cs="Times New Roman"/>
          <w:b/>
          <w:bCs/>
          <w:sz w:val="24"/>
          <w:szCs w:val="24"/>
        </w:rPr>
      </w:pPr>
    </w:p>
    <w:p w14:paraId="493E57FB" w14:textId="77C21385" w:rsidR="00B30C25" w:rsidRDefault="00B30C25" w:rsidP="004C7DE1">
      <w:pPr>
        <w:spacing w:after="0" w:line="240" w:lineRule="auto"/>
        <w:jc w:val="right"/>
        <w:rPr>
          <w:rFonts w:ascii="Times New Roman" w:hAnsi="Times New Roman" w:cs="Times New Roman"/>
          <w:b/>
          <w:bCs/>
          <w:sz w:val="24"/>
          <w:szCs w:val="24"/>
        </w:rPr>
      </w:pPr>
    </w:p>
    <w:p w14:paraId="6B73BF43" w14:textId="527D678C" w:rsidR="00B30C25" w:rsidRDefault="00B30C25" w:rsidP="004C7DE1">
      <w:pPr>
        <w:spacing w:after="0" w:line="240" w:lineRule="auto"/>
        <w:jc w:val="right"/>
        <w:rPr>
          <w:rFonts w:ascii="Times New Roman" w:hAnsi="Times New Roman" w:cs="Times New Roman"/>
          <w:b/>
          <w:bCs/>
          <w:sz w:val="24"/>
          <w:szCs w:val="24"/>
        </w:rPr>
      </w:pPr>
    </w:p>
    <w:p w14:paraId="2FFA4997" w14:textId="2FE5F6A1" w:rsidR="00B30C25" w:rsidRDefault="00B30C25" w:rsidP="004C7DE1">
      <w:pPr>
        <w:spacing w:after="0" w:line="240" w:lineRule="auto"/>
        <w:jc w:val="right"/>
        <w:rPr>
          <w:rFonts w:ascii="Times New Roman" w:hAnsi="Times New Roman" w:cs="Times New Roman"/>
          <w:b/>
          <w:bCs/>
          <w:sz w:val="24"/>
          <w:szCs w:val="24"/>
        </w:rPr>
      </w:pPr>
    </w:p>
    <w:p w14:paraId="243350FD" w14:textId="5FB6ACDC" w:rsidR="00B30C25" w:rsidRDefault="00B30C25" w:rsidP="004C7DE1">
      <w:pPr>
        <w:spacing w:after="0" w:line="240" w:lineRule="auto"/>
        <w:jc w:val="right"/>
        <w:rPr>
          <w:rFonts w:ascii="Times New Roman" w:hAnsi="Times New Roman" w:cs="Times New Roman"/>
          <w:b/>
          <w:bCs/>
          <w:sz w:val="24"/>
          <w:szCs w:val="24"/>
        </w:rPr>
      </w:pPr>
    </w:p>
    <w:p w14:paraId="7E12618A" w14:textId="2234E15F" w:rsidR="00B30C25" w:rsidRDefault="00B30C25" w:rsidP="004C7DE1">
      <w:pPr>
        <w:spacing w:after="0" w:line="240" w:lineRule="auto"/>
        <w:jc w:val="right"/>
        <w:rPr>
          <w:rFonts w:ascii="Times New Roman" w:hAnsi="Times New Roman" w:cs="Times New Roman"/>
          <w:b/>
          <w:bCs/>
          <w:sz w:val="24"/>
          <w:szCs w:val="24"/>
        </w:rPr>
      </w:pPr>
    </w:p>
    <w:p w14:paraId="61B6C543" w14:textId="3BBA8DAE" w:rsidR="00B30C25" w:rsidRDefault="00B30C25" w:rsidP="004C7DE1">
      <w:pPr>
        <w:spacing w:after="0" w:line="240" w:lineRule="auto"/>
        <w:jc w:val="right"/>
        <w:rPr>
          <w:rFonts w:ascii="Times New Roman" w:hAnsi="Times New Roman" w:cs="Times New Roman"/>
          <w:b/>
          <w:bCs/>
          <w:sz w:val="24"/>
          <w:szCs w:val="24"/>
        </w:rPr>
      </w:pPr>
    </w:p>
    <w:p w14:paraId="7EDA2D17" w14:textId="77777777" w:rsidR="00B30C25" w:rsidRDefault="00B30C25" w:rsidP="004C7DE1">
      <w:pPr>
        <w:spacing w:after="0" w:line="240" w:lineRule="auto"/>
        <w:jc w:val="right"/>
        <w:rPr>
          <w:rFonts w:ascii="Times New Roman" w:hAnsi="Times New Roman" w:cs="Times New Roman"/>
          <w:b/>
          <w:bCs/>
          <w:sz w:val="24"/>
          <w:szCs w:val="24"/>
        </w:rPr>
      </w:pPr>
    </w:p>
    <w:p w14:paraId="427D4CF8" w14:textId="5BFE98AA" w:rsidR="00C3304F" w:rsidRDefault="00C3304F" w:rsidP="004C7DE1">
      <w:pPr>
        <w:spacing w:after="0" w:line="240" w:lineRule="auto"/>
        <w:jc w:val="right"/>
        <w:rPr>
          <w:rFonts w:ascii="Times New Roman" w:hAnsi="Times New Roman" w:cs="Times New Roman"/>
          <w:b/>
          <w:bCs/>
          <w:sz w:val="24"/>
          <w:szCs w:val="24"/>
        </w:rPr>
      </w:pPr>
    </w:p>
    <w:p w14:paraId="5133920A" w14:textId="42767322" w:rsidR="00C3304F" w:rsidRDefault="00C3304F" w:rsidP="004C7DE1">
      <w:pPr>
        <w:spacing w:after="0" w:line="240" w:lineRule="auto"/>
        <w:jc w:val="right"/>
        <w:rPr>
          <w:rFonts w:ascii="Times New Roman" w:hAnsi="Times New Roman" w:cs="Times New Roman"/>
          <w:b/>
          <w:bCs/>
          <w:sz w:val="24"/>
          <w:szCs w:val="24"/>
        </w:rPr>
      </w:pPr>
    </w:p>
    <w:p w14:paraId="7A3C2F57" w14:textId="77777777" w:rsidR="00C3304F" w:rsidRDefault="00C3304F" w:rsidP="004C7DE1">
      <w:pPr>
        <w:spacing w:after="0" w:line="240" w:lineRule="auto"/>
        <w:jc w:val="right"/>
        <w:rPr>
          <w:rFonts w:ascii="Times New Roman" w:hAnsi="Times New Roman" w:cs="Times New Roman"/>
          <w:b/>
          <w:bCs/>
          <w:sz w:val="24"/>
          <w:szCs w:val="24"/>
        </w:rPr>
      </w:pPr>
    </w:p>
    <w:p w14:paraId="6DF10153" w14:textId="77777777" w:rsidR="00150665" w:rsidRDefault="00150665" w:rsidP="004C7DE1">
      <w:pPr>
        <w:spacing w:after="0" w:line="240" w:lineRule="auto"/>
        <w:jc w:val="right"/>
        <w:rPr>
          <w:rFonts w:ascii="Times New Roman" w:hAnsi="Times New Roman" w:cs="Times New Roman"/>
          <w:b/>
          <w:bCs/>
          <w:sz w:val="24"/>
          <w:szCs w:val="24"/>
        </w:rPr>
      </w:pPr>
    </w:p>
    <w:p w14:paraId="4933C4A3" w14:textId="77777777" w:rsidR="004C7DE1" w:rsidRPr="00B0250C" w:rsidRDefault="00943D6F" w:rsidP="004C7DE1">
      <w:pPr>
        <w:spacing w:after="0" w:line="240" w:lineRule="auto"/>
        <w:jc w:val="right"/>
        <w:rPr>
          <w:rFonts w:ascii="Times New Roman" w:hAnsi="Times New Roman" w:cs="Times New Roman"/>
          <w:b/>
          <w:bCs/>
          <w:sz w:val="24"/>
          <w:szCs w:val="24"/>
        </w:rPr>
      </w:pPr>
      <w:r w:rsidRPr="00B0250C">
        <w:rPr>
          <w:rFonts w:ascii="Times New Roman" w:hAnsi="Times New Roman" w:cs="Times New Roman"/>
          <w:b/>
          <w:bCs/>
          <w:sz w:val="24"/>
          <w:szCs w:val="24"/>
        </w:rPr>
        <w:t>Д</w:t>
      </w:r>
      <w:r w:rsidR="003E7F5D" w:rsidRPr="00B0250C">
        <w:rPr>
          <w:rFonts w:ascii="Times New Roman" w:hAnsi="Times New Roman" w:cs="Times New Roman"/>
          <w:b/>
          <w:bCs/>
          <w:sz w:val="24"/>
          <w:szCs w:val="24"/>
        </w:rPr>
        <w:t xml:space="preserve">одаток </w:t>
      </w:r>
      <w:r w:rsidRPr="00B0250C">
        <w:rPr>
          <w:rFonts w:ascii="Times New Roman" w:hAnsi="Times New Roman" w:cs="Times New Roman"/>
          <w:b/>
          <w:bCs/>
          <w:sz w:val="24"/>
          <w:szCs w:val="24"/>
        </w:rPr>
        <w:t>1</w:t>
      </w:r>
    </w:p>
    <w:p w14:paraId="620B7429" w14:textId="77777777" w:rsidR="004C7DE1" w:rsidRPr="00B0250C" w:rsidRDefault="003E7F5D" w:rsidP="004C7DE1">
      <w:pPr>
        <w:spacing w:after="0" w:line="240" w:lineRule="auto"/>
        <w:jc w:val="right"/>
        <w:rPr>
          <w:rFonts w:ascii="Times New Roman" w:hAnsi="Times New Roman" w:cs="Times New Roman"/>
          <w:b/>
          <w:bCs/>
          <w:sz w:val="24"/>
          <w:szCs w:val="24"/>
        </w:rPr>
      </w:pPr>
      <w:r w:rsidRPr="00B0250C">
        <w:rPr>
          <w:rFonts w:ascii="Times New Roman" w:hAnsi="Times New Roman" w:cs="Times New Roman"/>
          <w:b/>
          <w:bCs/>
          <w:sz w:val="24"/>
          <w:szCs w:val="24"/>
        </w:rPr>
        <w:t>до т</w:t>
      </w:r>
      <w:r w:rsidR="004C7DE1" w:rsidRPr="00B0250C">
        <w:rPr>
          <w:rFonts w:ascii="Times New Roman" w:hAnsi="Times New Roman" w:cs="Times New Roman"/>
          <w:b/>
          <w:bCs/>
          <w:sz w:val="24"/>
          <w:szCs w:val="24"/>
        </w:rPr>
        <w:t>ендерної документації</w:t>
      </w:r>
    </w:p>
    <w:p w14:paraId="6C7425A7" w14:textId="77777777" w:rsidR="009B4E77" w:rsidRPr="007E58B8" w:rsidRDefault="009B4E77" w:rsidP="004C7DE1">
      <w:pPr>
        <w:spacing w:after="0" w:line="240" w:lineRule="auto"/>
        <w:jc w:val="center"/>
        <w:rPr>
          <w:rFonts w:ascii="Times New Roman" w:hAnsi="Times New Roman" w:cs="Times New Roman"/>
          <w:sz w:val="24"/>
          <w:szCs w:val="24"/>
        </w:rPr>
      </w:pPr>
    </w:p>
    <w:p w14:paraId="3ED572ED" w14:textId="661E75C7" w:rsidR="00317742" w:rsidRDefault="00F9623F" w:rsidP="004C7DE1">
      <w:pPr>
        <w:spacing w:after="0" w:line="240" w:lineRule="auto"/>
        <w:jc w:val="center"/>
        <w:rPr>
          <w:rFonts w:ascii="Times New Roman" w:hAnsi="Times New Roman" w:cs="Times New Roman"/>
          <w:sz w:val="24"/>
          <w:szCs w:val="24"/>
        </w:rPr>
      </w:pPr>
      <w:r w:rsidRPr="002E64F5">
        <w:rPr>
          <w:rFonts w:ascii="Times New Roman" w:hAnsi="Times New Roman" w:cs="Times New Roman"/>
          <w:sz w:val="24"/>
          <w:szCs w:val="24"/>
        </w:rPr>
        <w:t xml:space="preserve">Перелік документів, що подаються на підтвердження відповідності учасників встановленим кваліфікаційним критеріям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w:t>
      </w:r>
      <w:r w:rsidR="006B0FC5">
        <w:rPr>
          <w:rFonts w:ascii="Times New Roman" w:hAnsi="Times New Roman" w:cs="Times New Roman"/>
          <w:sz w:val="24"/>
          <w:szCs w:val="24"/>
        </w:rPr>
        <w:t>пункті 4</w:t>
      </w:r>
      <w:r w:rsidR="00615F51">
        <w:rPr>
          <w:rFonts w:ascii="Times New Roman" w:hAnsi="Times New Roman" w:cs="Times New Roman"/>
          <w:sz w:val="24"/>
          <w:szCs w:val="24"/>
        </w:rPr>
        <w:t>7</w:t>
      </w:r>
      <w:r>
        <w:rPr>
          <w:rFonts w:ascii="Times New Roman" w:hAnsi="Times New Roman" w:cs="Times New Roman"/>
          <w:sz w:val="24"/>
          <w:szCs w:val="24"/>
        </w:rPr>
        <w:t xml:space="preserve"> Особливостей</w:t>
      </w:r>
      <w:r w:rsidRPr="007E58B8">
        <w:rPr>
          <w:rFonts w:ascii="Times New Roman" w:hAnsi="Times New Roman" w:cs="Times New Roman"/>
          <w:sz w:val="24"/>
          <w:szCs w:val="24"/>
        </w:rPr>
        <w:t>.</w:t>
      </w:r>
    </w:p>
    <w:p w14:paraId="1DA6C04C" w14:textId="77777777" w:rsidR="00F9623F" w:rsidRPr="007E58B8" w:rsidRDefault="00F9623F" w:rsidP="004C7DE1">
      <w:pPr>
        <w:spacing w:after="0" w:line="240" w:lineRule="auto"/>
        <w:jc w:val="center"/>
        <w:rPr>
          <w:rFonts w:ascii="Times New Roman" w:hAnsi="Times New Roman" w:cs="Times New Roman"/>
          <w:bCs/>
          <w:sz w:val="24"/>
          <w:szCs w:val="24"/>
        </w:rPr>
      </w:pPr>
    </w:p>
    <w:p w14:paraId="212BE10E" w14:textId="74431A02" w:rsidR="00A27067" w:rsidRPr="00DD0D58" w:rsidRDefault="00A27067" w:rsidP="007C49E7">
      <w:pPr>
        <w:spacing w:after="0" w:line="240" w:lineRule="auto"/>
        <w:ind w:firstLine="709"/>
        <w:jc w:val="center"/>
        <w:rPr>
          <w:rFonts w:ascii="Times New Roman" w:hAnsi="Times New Roman" w:cs="Times New Roman"/>
          <w:b/>
          <w:bCs/>
          <w:i/>
          <w:sz w:val="24"/>
          <w:szCs w:val="24"/>
        </w:rPr>
      </w:pPr>
      <w:r w:rsidRPr="00DD0D58">
        <w:rPr>
          <w:rFonts w:ascii="Times New Roman" w:hAnsi="Times New Roman" w:cs="Times New Roman"/>
          <w:b/>
          <w:bCs/>
          <w:i/>
          <w:sz w:val="24"/>
          <w:szCs w:val="24"/>
        </w:rPr>
        <w:t>Учасник для підтвердження відповідності кваліфікаційним критеріям</w:t>
      </w:r>
      <w:r w:rsidR="002E64F5" w:rsidRPr="00DD0D58">
        <w:rPr>
          <w:rFonts w:ascii="Times New Roman" w:hAnsi="Times New Roman" w:cs="Times New Roman"/>
          <w:b/>
          <w:bCs/>
          <w:i/>
          <w:sz w:val="24"/>
          <w:szCs w:val="24"/>
        </w:rPr>
        <w:t xml:space="preserve">, що встановлені в статті 16 Закону та </w:t>
      </w:r>
      <w:r w:rsidR="00C71260">
        <w:rPr>
          <w:rFonts w:ascii="Times New Roman" w:hAnsi="Times New Roman" w:cs="Times New Roman"/>
          <w:b/>
          <w:bCs/>
          <w:i/>
          <w:sz w:val="24"/>
          <w:szCs w:val="24"/>
        </w:rPr>
        <w:t>з урахуванням умов</w:t>
      </w:r>
      <w:r w:rsidR="002E64F5" w:rsidRPr="00DD0D58">
        <w:rPr>
          <w:rFonts w:ascii="Times New Roman" w:hAnsi="Times New Roman" w:cs="Times New Roman"/>
          <w:b/>
          <w:bCs/>
          <w:i/>
          <w:sz w:val="24"/>
          <w:szCs w:val="24"/>
        </w:rPr>
        <w:t xml:space="preserve"> Особливост</w:t>
      </w:r>
      <w:r w:rsidR="00C71260">
        <w:rPr>
          <w:rFonts w:ascii="Times New Roman" w:hAnsi="Times New Roman" w:cs="Times New Roman"/>
          <w:b/>
          <w:bCs/>
          <w:i/>
          <w:sz w:val="24"/>
          <w:szCs w:val="24"/>
        </w:rPr>
        <w:t>ей</w:t>
      </w:r>
      <w:r w:rsidR="002E64F5" w:rsidRPr="00DD0D58">
        <w:rPr>
          <w:rFonts w:ascii="Times New Roman" w:hAnsi="Times New Roman" w:cs="Times New Roman"/>
          <w:b/>
          <w:bCs/>
          <w:i/>
          <w:sz w:val="24"/>
          <w:szCs w:val="24"/>
        </w:rPr>
        <w:t xml:space="preserve">, </w:t>
      </w:r>
      <w:r w:rsidRPr="00DD0D58">
        <w:rPr>
          <w:rFonts w:ascii="Times New Roman" w:hAnsi="Times New Roman" w:cs="Times New Roman"/>
          <w:b/>
          <w:bCs/>
          <w:i/>
          <w:sz w:val="24"/>
          <w:szCs w:val="24"/>
        </w:rPr>
        <w:t>надає наступні документи:</w:t>
      </w:r>
    </w:p>
    <w:p w14:paraId="3CBBA533" w14:textId="77777777" w:rsidR="00CE7127" w:rsidRDefault="00CE7127" w:rsidP="009B039E">
      <w:pPr>
        <w:suppressAutoHyphens/>
        <w:spacing w:line="240" w:lineRule="auto"/>
        <w:ind w:firstLine="708"/>
        <w:jc w:val="both"/>
        <w:rPr>
          <w:rFonts w:ascii="Times New Roman" w:eastAsia="Times New Roman" w:hAnsi="Times New Roman"/>
          <w:sz w:val="24"/>
          <w:szCs w:val="24"/>
          <w:lang w:eastAsia="ru-RU"/>
        </w:rPr>
      </w:pPr>
    </w:p>
    <w:p w14:paraId="4C610B4E" w14:textId="15CC3C2E" w:rsidR="009B039E" w:rsidRPr="001A296D" w:rsidRDefault="009B039E" w:rsidP="009B039E">
      <w:pPr>
        <w:suppressAutoHyphens/>
        <w:spacing w:line="240" w:lineRule="auto"/>
        <w:ind w:firstLine="708"/>
        <w:jc w:val="both"/>
        <w:rPr>
          <w:rFonts w:ascii="Times New Roman" w:eastAsia="Times New Roman" w:hAnsi="Times New Roman" w:cs="Times New Roman"/>
          <w:bCs/>
          <w:sz w:val="24"/>
          <w:szCs w:val="24"/>
          <w:shd w:val="clear" w:color="000000" w:fill="FFFFFF"/>
          <w:lang w:eastAsia="ar-SA"/>
        </w:rPr>
      </w:pPr>
      <w:r w:rsidRPr="001B25C0">
        <w:rPr>
          <w:rFonts w:ascii="Times New Roman" w:eastAsia="Times New Roman" w:hAnsi="Times New Roman"/>
          <w:sz w:val="24"/>
          <w:szCs w:val="24"/>
          <w:lang w:eastAsia="ru-RU"/>
        </w:rPr>
        <w:t xml:space="preserve">Для закупівлі </w:t>
      </w:r>
      <w:r>
        <w:rPr>
          <w:rFonts w:ascii="Times New Roman" w:hAnsi="Times New Roman" w:cs="Times New Roman"/>
          <w:sz w:val="24"/>
          <w:szCs w:val="24"/>
        </w:rPr>
        <w:t>Багатофункціональних</w:t>
      </w:r>
      <w:r w:rsidRPr="009B039E">
        <w:rPr>
          <w:rFonts w:ascii="Times New Roman" w:hAnsi="Times New Roman" w:cs="Times New Roman"/>
          <w:sz w:val="24"/>
          <w:szCs w:val="24"/>
        </w:rPr>
        <w:t xml:space="preserve"> пристр</w:t>
      </w:r>
      <w:r>
        <w:rPr>
          <w:rFonts w:ascii="Times New Roman" w:hAnsi="Times New Roman" w:cs="Times New Roman"/>
          <w:sz w:val="24"/>
          <w:szCs w:val="24"/>
        </w:rPr>
        <w:t>оїв</w:t>
      </w:r>
      <w:r w:rsidRPr="009B039E">
        <w:rPr>
          <w:rFonts w:ascii="Times New Roman" w:hAnsi="Times New Roman" w:cs="Times New Roman"/>
          <w:sz w:val="24"/>
          <w:szCs w:val="24"/>
        </w:rPr>
        <w:t>, код ДК 021-2015 (CPV) 30230000-0 - Комп’ютерне обладнання (30232000-4 - Периферійне обладнання)</w:t>
      </w:r>
      <w:r w:rsidRPr="001A296D">
        <w:rPr>
          <w:rFonts w:ascii="Times New Roman" w:eastAsia="Times New Roman" w:hAnsi="Times New Roman"/>
          <w:sz w:val="24"/>
          <w:szCs w:val="24"/>
          <w:lang w:eastAsia="ru-RU"/>
        </w:rPr>
        <w:t>, встановлюється такий кваліфікаційний критерій, як</w:t>
      </w:r>
      <w:r w:rsidRPr="001A296D">
        <w:rPr>
          <w:rFonts w:ascii="Times New Roman" w:eastAsia="Times New Roman" w:hAnsi="Times New Roman" w:cs="Times New Roman"/>
          <w:bCs/>
          <w:sz w:val="24"/>
          <w:szCs w:val="24"/>
          <w:lang w:eastAsia="ar-SA"/>
        </w:rPr>
        <w:t xml:space="preserve"> н</w:t>
      </w:r>
      <w:r w:rsidRPr="001A296D">
        <w:rPr>
          <w:rFonts w:ascii="Times New Roman" w:eastAsia="Times New Roman" w:hAnsi="Times New Roman" w:cs="Times New Roman"/>
          <w:bCs/>
          <w:sz w:val="24"/>
          <w:szCs w:val="24"/>
          <w:shd w:val="clear" w:color="000000" w:fill="FFFFFF"/>
          <w:lang w:eastAsia="ar-SA"/>
        </w:rPr>
        <w:t>аявність документально підтвердженого досвіду виконання аналогічного договору (договорів) – підтверджується наданням:</w:t>
      </w:r>
    </w:p>
    <w:p w14:paraId="41FB9850" w14:textId="15D3D95D" w:rsidR="009B039E" w:rsidRPr="001A296D" w:rsidRDefault="009B039E" w:rsidP="009B039E">
      <w:pPr>
        <w:spacing w:before="60" w:after="0" w:line="240" w:lineRule="auto"/>
        <w:jc w:val="both"/>
        <w:rPr>
          <w:rFonts w:ascii="Times New Roman" w:eastAsia="Times New Roman" w:hAnsi="Times New Roman" w:cs="Times New Roman"/>
          <w:sz w:val="24"/>
          <w:szCs w:val="24"/>
          <w:lang w:eastAsia="uk-UA"/>
        </w:rPr>
      </w:pPr>
      <w:r w:rsidRPr="001A296D">
        <w:rPr>
          <w:rFonts w:ascii="Times New Roman" w:eastAsia="Times New Roman" w:hAnsi="Times New Roman" w:cs="Times New Roman"/>
          <w:bCs/>
          <w:sz w:val="24"/>
          <w:szCs w:val="24"/>
          <w:shd w:val="clear" w:color="000000" w:fill="FFFFFF"/>
          <w:lang w:eastAsia="ar-SA"/>
        </w:rPr>
        <w:t>1) д</w:t>
      </w:r>
      <w:r w:rsidRPr="001A296D">
        <w:rPr>
          <w:rFonts w:ascii="Times New Roman" w:eastAsia="Times New Roman" w:hAnsi="Times New Roman" w:cs="Times New Roman"/>
          <w:sz w:val="24"/>
          <w:szCs w:val="24"/>
          <w:lang w:eastAsia="uk-UA"/>
        </w:rPr>
        <w:t>овідк</w:t>
      </w:r>
      <w:r w:rsidR="00CE7127">
        <w:rPr>
          <w:rFonts w:ascii="Times New Roman" w:eastAsia="Times New Roman" w:hAnsi="Times New Roman" w:cs="Times New Roman"/>
          <w:sz w:val="24"/>
          <w:szCs w:val="24"/>
          <w:lang w:eastAsia="uk-UA"/>
        </w:rPr>
        <w:t>и складеної</w:t>
      </w:r>
      <w:r w:rsidRPr="001A296D">
        <w:rPr>
          <w:rFonts w:ascii="Times New Roman" w:eastAsia="Times New Roman" w:hAnsi="Times New Roman" w:cs="Times New Roman"/>
          <w:sz w:val="24"/>
          <w:szCs w:val="24"/>
          <w:lang w:eastAsia="uk-UA"/>
        </w:rPr>
        <w:t xml:space="preserve"> у довільній формі про досвід виконання аналогічного (аналогічних) договору (договорів) із зазначенням: повної назви Замовника</w:t>
      </w:r>
      <w:r w:rsidRPr="001A296D">
        <w:rPr>
          <w:rFonts w:ascii="Times New Roman" w:eastAsia="Times New Roman" w:hAnsi="Times New Roman" w:cs="Times New Roman"/>
          <w:bCs/>
          <w:sz w:val="24"/>
          <w:szCs w:val="24"/>
          <w:shd w:val="clear" w:color="000000" w:fill="FFFFFF"/>
          <w:lang w:eastAsia="ar-SA"/>
        </w:rPr>
        <w:t xml:space="preserve"> (контрагента)</w:t>
      </w:r>
      <w:r w:rsidRPr="001A296D">
        <w:rPr>
          <w:rFonts w:ascii="Times New Roman" w:eastAsia="Times New Roman" w:hAnsi="Times New Roman" w:cs="Times New Roman"/>
          <w:sz w:val="24"/>
          <w:szCs w:val="24"/>
          <w:lang w:eastAsia="uk-UA"/>
        </w:rPr>
        <w:t>, контактної інформації (адреса, телефон), періоду виконання договору, предмету закупівлі.</w:t>
      </w:r>
    </w:p>
    <w:p w14:paraId="6C0EFAE5" w14:textId="2BFA5867" w:rsidR="009B039E" w:rsidRPr="001A296D" w:rsidRDefault="009B039E" w:rsidP="009B039E">
      <w:pPr>
        <w:suppressAutoHyphens/>
        <w:spacing w:after="0" w:line="240" w:lineRule="auto"/>
        <w:jc w:val="both"/>
        <w:rPr>
          <w:rFonts w:ascii="Times New Roman" w:eastAsia="Times New Roman" w:hAnsi="Times New Roman" w:cs="Times New Roman"/>
          <w:bCs/>
          <w:sz w:val="24"/>
          <w:szCs w:val="24"/>
          <w:shd w:val="clear" w:color="000000" w:fill="FFFFFF"/>
          <w:lang w:eastAsia="ar-SA"/>
        </w:rPr>
      </w:pPr>
      <w:r w:rsidRPr="001A296D">
        <w:rPr>
          <w:rFonts w:ascii="Times New Roman" w:eastAsia="Times New Roman" w:hAnsi="Times New Roman" w:cs="Times New Roman"/>
          <w:bCs/>
          <w:sz w:val="24"/>
          <w:szCs w:val="24"/>
          <w:shd w:val="clear" w:color="000000" w:fill="FFFFFF"/>
          <w:lang w:eastAsia="ar-SA"/>
        </w:rPr>
        <w:t>2) копії договору/договорів або сканований оригінал (укладений протягом 2021 року або 2022 року або 2023 року), який повинен свідчити, що учасник має досвід виконання аналогічного договору (</w:t>
      </w:r>
      <w:r w:rsidR="004644AE">
        <w:rPr>
          <w:rFonts w:ascii="Times New Roman" w:eastAsia="Times New Roman" w:hAnsi="Times New Roman" w:cs="Times New Roman"/>
          <w:bCs/>
          <w:sz w:val="24"/>
          <w:szCs w:val="24"/>
          <w:shd w:val="clear" w:color="000000" w:fill="FFFFFF"/>
          <w:lang w:eastAsia="ar-SA"/>
        </w:rPr>
        <w:t>поставка периферійного</w:t>
      </w:r>
      <w:r w:rsidR="00CE7127">
        <w:rPr>
          <w:rFonts w:ascii="Times New Roman" w:eastAsia="Times New Roman" w:hAnsi="Times New Roman" w:cs="Times New Roman"/>
          <w:bCs/>
          <w:sz w:val="24"/>
          <w:szCs w:val="24"/>
          <w:shd w:val="clear" w:color="000000" w:fill="FFFFFF"/>
          <w:lang w:eastAsia="ar-SA"/>
        </w:rPr>
        <w:t xml:space="preserve"> обладнання, принтера, комп’ютерн</w:t>
      </w:r>
      <w:r w:rsidR="004644AE">
        <w:rPr>
          <w:rFonts w:ascii="Times New Roman" w:eastAsia="Times New Roman" w:hAnsi="Times New Roman" w:cs="Times New Roman"/>
          <w:bCs/>
          <w:sz w:val="24"/>
          <w:szCs w:val="24"/>
          <w:shd w:val="clear" w:color="000000" w:fill="FFFFFF"/>
          <w:lang w:eastAsia="ar-SA"/>
        </w:rPr>
        <w:t>ого</w:t>
      </w:r>
      <w:r w:rsidR="00CE7127">
        <w:rPr>
          <w:rFonts w:ascii="Times New Roman" w:eastAsia="Times New Roman" w:hAnsi="Times New Roman" w:cs="Times New Roman"/>
          <w:bCs/>
          <w:sz w:val="24"/>
          <w:szCs w:val="24"/>
          <w:shd w:val="clear" w:color="000000" w:fill="FFFFFF"/>
          <w:lang w:eastAsia="ar-SA"/>
        </w:rPr>
        <w:t xml:space="preserve"> обладнання</w:t>
      </w:r>
      <w:r w:rsidRPr="001A296D">
        <w:rPr>
          <w:rFonts w:ascii="Times New Roman" w:eastAsia="Times New Roman" w:hAnsi="Times New Roman" w:cs="Times New Roman"/>
          <w:bCs/>
          <w:sz w:val="24"/>
          <w:szCs w:val="24"/>
          <w:shd w:val="clear" w:color="000000" w:fill="FFFFFF"/>
          <w:lang w:eastAsia="ar-SA"/>
        </w:rPr>
        <w:t>) з обов’язковим наданням копії підтверджуючих документів щодо виконання такого договору (акт наданих послуг, акти-прийому передачі</w:t>
      </w:r>
      <w:r>
        <w:rPr>
          <w:rFonts w:ascii="Times New Roman" w:eastAsia="Times New Roman" w:hAnsi="Times New Roman" w:cs="Times New Roman"/>
          <w:bCs/>
          <w:sz w:val="24"/>
          <w:szCs w:val="24"/>
          <w:shd w:val="clear" w:color="000000" w:fill="FFFFFF"/>
          <w:lang w:eastAsia="ar-SA"/>
        </w:rPr>
        <w:t>, рахунків, тощо</w:t>
      </w:r>
      <w:r w:rsidRPr="001A296D">
        <w:rPr>
          <w:rFonts w:ascii="Times New Roman" w:eastAsia="Times New Roman" w:hAnsi="Times New Roman" w:cs="Times New Roman"/>
          <w:bCs/>
          <w:sz w:val="24"/>
          <w:szCs w:val="24"/>
          <w:shd w:val="clear" w:color="000000" w:fill="FFFFFF"/>
          <w:lang w:eastAsia="ar-SA"/>
        </w:rPr>
        <w:t>);</w:t>
      </w:r>
    </w:p>
    <w:p w14:paraId="15BC081F" w14:textId="77777777" w:rsidR="009B039E" w:rsidRPr="0025268F" w:rsidRDefault="009B039E" w:rsidP="009B039E">
      <w:pPr>
        <w:suppressAutoHyphens/>
        <w:spacing w:after="0" w:line="240" w:lineRule="auto"/>
        <w:jc w:val="both"/>
        <w:rPr>
          <w:rFonts w:ascii="Times New Roman" w:eastAsia="Times New Roman" w:hAnsi="Times New Roman" w:cs="Times New Roman"/>
          <w:bCs/>
          <w:sz w:val="24"/>
          <w:szCs w:val="24"/>
          <w:shd w:val="clear" w:color="000000" w:fill="FFFFFF"/>
          <w:lang w:eastAsia="ar-SA"/>
        </w:rPr>
      </w:pPr>
      <w:r>
        <w:rPr>
          <w:rFonts w:ascii="Times New Roman" w:eastAsia="Times New Roman" w:hAnsi="Times New Roman" w:cs="Times New Roman"/>
          <w:bCs/>
          <w:sz w:val="24"/>
          <w:szCs w:val="24"/>
          <w:shd w:val="clear" w:color="000000" w:fill="FFFFFF"/>
          <w:lang w:eastAsia="ar-SA"/>
        </w:rPr>
        <w:t xml:space="preserve">3) лист - </w:t>
      </w:r>
      <w:r w:rsidRPr="0025268F">
        <w:rPr>
          <w:rFonts w:ascii="Times New Roman" w:eastAsia="Times New Roman" w:hAnsi="Times New Roman" w:cs="Times New Roman"/>
          <w:bCs/>
          <w:sz w:val="24"/>
          <w:szCs w:val="24"/>
          <w:shd w:val="clear" w:color="000000" w:fill="FFFFFF"/>
          <w:lang w:eastAsia="ar-SA"/>
        </w:rPr>
        <w:t xml:space="preserve">відгук (відгуки) від </w:t>
      </w:r>
      <w:r>
        <w:rPr>
          <w:rFonts w:ascii="Times New Roman" w:eastAsia="Times New Roman" w:hAnsi="Times New Roman" w:cs="Times New Roman"/>
          <w:bCs/>
          <w:sz w:val="24"/>
          <w:szCs w:val="24"/>
          <w:shd w:val="clear" w:color="000000" w:fill="FFFFFF"/>
          <w:lang w:eastAsia="ar-SA"/>
        </w:rPr>
        <w:t>Замовника (</w:t>
      </w:r>
      <w:r w:rsidRPr="0025268F">
        <w:rPr>
          <w:rFonts w:ascii="Times New Roman" w:eastAsia="Times New Roman" w:hAnsi="Times New Roman" w:cs="Times New Roman"/>
          <w:bCs/>
          <w:sz w:val="24"/>
          <w:szCs w:val="24"/>
          <w:shd w:val="clear" w:color="000000" w:fill="FFFFFF"/>
          <w:lang w:eastAsia="ar-SA"/>
        </w:rPr>
        <w:t>контрагента</w:t>
      </w:r>
      <w:r>
        <w:rPr>
          <w:rFonts w:ascii="Times New Roman" w:eastAsia="Times New Roman" w:hAnsi="Times New Roman" w:cs="Times New Roman"/>
          <w:bCs/>
          <w:sz w:val="24"/>
          <w:szCs w:val="24"/>
          <w:shd w:val="clear" w:color="000000" w:fill="FFFFFF"/>
          <w:lang w:eastAsia="ar-SA"/>
        </w:rPr>
        <w:t>)</w:t>
      </w:r>
      <w:r w:rsidRPr="0025268F">
        <w:rPr>
          <w:rFonts w:ascii="Times New Roman" w:eastAsia="Times New Roman" w:hAnsi="Times New Roman" w:cs="Times New Roman"/>
          <w:bCs/>
          <w:sz w:val="24"/>
          <w:szCs w:val="24"/>
          <w:shd w:val="clear" w:color="000000" w:fill="FFFFFF"/>
          <w:lang w:eastAsia="ar-SA"/>
        </w:rPr>
        <w:t xml:space="preserve"> про належне виконання Учасником наданого (наданих) договору (договорів). Відгук (відгуки) повинен (повинні) містити: інформаці</w:t>
      </w:r>
      <w:r>
        <w:rPr>
          <w:rFonts w:ascii="Times New Roman" w:eastAsia="Times New Roman" w:hAnsi="Times New Roman" w:cs="Times New Roman"/>
          <w:bCs/>
          <w:sz w:val="24"/>
          <w:szCs w:val="24"/>
          <w:shd w:val="clear" w:color="000000" w:fill="FFFFFF"/>
          <w:lang w:eastAsia="ar-SA"/>
        </w:rPr>
        <w:t xml:space="preserve">ю щодо найменування Замовника (контрагента), </w:t>
      </w:r>
      <w:r w:rsidRPr="0025268F">
        <w:rPr>
          <w:rFonts w:ascii="Times New Roman" w:eastAsia="Times New Roman" w:hAnsi="Times New Roman" w:cs="Times New Roman"/>
          <w:bCs/>
          <w:sz w:val="24"/>
          <w:szCs w:val="24"/>
          <w:shd w:val="clear" w:color="000000" w:fill="FFFFFF"/>
          <w:lang w:eastAsia="ar-SA"/>
        </w:rPr>
        <w:t xml:space="preserve">дату та номеру договору, на який надано відгук, інформацію про належне виконання договору, у тому числі стосовно дотримання якості </w:t>
      </w:r>
      <w:r>
        <w:rPr>
          <w:rFonts w:ascii="Times New Roman" w:eastAsia="Times New Roman" w:hAnsi="Times New Roman" w:cs="Times New Roman"/>
          <w:bCs/>
          <w:sz w:val="24"/>
          <w:szCs w:val="24"/>
          <w:shd w:val="clear" w:color="000000" w:fill="FFFFFF"/>
          <w:lang w:eastAsia="ar-SA"/>
        </w:rPr>
        <w:t>надання послуг</w:t>
      </w:r>
      <w:r w:rsidRPr="0025268F">
        <w:rPr>
          <w:rFonts w:ascii="Times New Roman" w:eastAsia="Times New Roman" w:hAnsi="Times New Roman" w:cs="Times New Roman"/>
          <w:bCs/>
          <w:sz w:val="24"/>
          <w:szCs w:val="24"/>
          <w:shd w:val="clear" w:color="000000" w:fill="FFFFFF"/>
          <w:lang w:eastAsia="ar-SA"/>
        </w:rPr>
        <w:t xml:space="preserve">. </w:t>
      </w:r>
    </w:p>
    <w:p w14:paraId="69905A83" w14:textId="77777777" w:rsidR="009B039E" w:rsidRPr="006B0FC5" w:rsidRDefault="009B039E" w:rsidP="009B039E">
      <w:pPr>
        <w:suppressAutoHyphens/>
        <w:spacing w:after="0" w:line="240" w:lineRule="auto"/>
        <w:ind w:left="142" w:firstLine="708"/>
        <w:jc w:val="both"/>
        <w:rPr>
          <w:rFonts w:ascii="Times New Roman" w:eastAsia="Times New Roman" w:hAnsi="Times New Roman" w:cs="Times New Roman"/>
          <w:bCs/>
          <w:sz w:val="24"/>
          <w:szCs w:val="24"/>
          <w:shd w:val="clear" w:color="000000" w:fill="FFFFFF"/>
          <w:lang w:eastAsia="ar-SA"/>
        </w:rPr>
      </w:pPr>
      <w:r w:rsidRPr="0025268F">
        <w:rPr>
          <w:rFonts w:ascii="Times New Roman" w:eastAsia="Times New Roman" w:hAnsi="Times New Roman" w:cs="Times New Roman"/>
          <w:bCs/>
          <w:sz w:val="24"/>
          <w:szCs w:val="24"/>
          <w:shd w:val="clear" w:color="000000" w:fill="FFFFFF"/>
          <w:lang w:eastAsia="ar-SA"/>
        </w:rPr>
        <w:t>Відгук (відгуки) повинен бути завірений підписом керівника контрагента та печаткою</w:t>
      </w:r>
      <w:r>
        <w:rPr>
          <w:rFonts w:ascii="Times New Roman" w:eastAsia="Times New Roman" w:hAnsi="Times New Roman" w:cs="Times New Roman"/>
          <w:bCs/>
          <w:sz w:val="24"/>
          <w:szCs w:val="24"/>
          <w:shd w:val="clear" w:color="000000" w:fill="FFFFFF"/>
          <w:lang w:eastAsia="ar-SA"/>
        </w:rPr>
        <w:t>.</w:t>
      </w:r>
    </w:p>
    <w:p w14:paraId="710AAE9A" w14:textId="77777777" w:rsidR="00401B4C" w:rsidRDefault="00401B4C" w:rsidP="00401B4C">
      <w:pPr>
        <w:spacing w:after="0" w:line="259" w:lineRule="auto"/>
        <w:ind w:firstLine="708"/>
        <w:jc w:val="both"/>
        <w:rPr>
          <w:rFonts w:ascii="Times New Roman" w:eastAsia="Times New Roman" w:hAnsi="Times New Roman"/>
          <w:sz w:val="24"/>
          <w:szCs w:val="24"/>
          <w:lang w:eastAsia="ru-RU"/>
        </w:rPr>
      </w:pPr>
    </w:p>
    <w:p w14:paraId="6E7F06F7" w14:textId="364A95ED" w:rsidR="00303F8A" w:rsidRPr="00303F8A" w:rsidRDefault="00303F8A" w:rsidP="00303F8A">
      <w:pPr>
        <w:suppressAutoHyphens/>
        <w:jc w:val="center"/>
        <w:rPr>
          <w:rFonts w:ascii="Times New Roman" w:eastAsia="SimSun" w:hAnsi="Times New Roman" w:cs="Times New Roman"/>
          <w:b/>
          <w:i/>
          <w:sz w:val="24"/>
          <w:szCs w:val="28"/>
          <w:lang w:val="ru-RU" w:eastAsia="ar-SA"/>
        </w:rPr>
      </w:pPr>
      <w:r w:rsidRPr="00303F8A">
        <w:rPr>
          <w:rFonts w:ascii="Times New Roman" w:eastAsia="SimSun" w:hAnsi="Times New Roman" w:cs="Times New Roman"/>
          <w:b/>
          <w:i/>
          <w:sz w:val="24"/>
          <w:lang w:eastAsia="ar-SA"/>
        </w:rPr>
        <w:t xml:space="preserve">Підстави для відмови  в участі в процедурі закупівлі (пункт 47 Особливостей). </w:t>
      </w:r>
    </w:p>
    <w:p w14:paraId="1A3B13F7" w14:textId="77777777" w:rsidR="00303F8A" w:rsidRPr="00303F8A" w:rsidRDefault="00303F8A" w:rsidP="00303F8A">
      <w:pPr>
        <w:widowControl w:val="0"/>
        <w:suppressAutoHyphens/>
        <w:spacing w:after="0" w:line="100" w:lineRule="atLeast"/>
        <w:ind w:firstLine="708"/>
        <w:jc w:val="both"/>
        <w:rPr>
          <w:rFonts w:ascii="Times New Roman" w:eastAsia="Times New Roman" w:hAnsi="Times New Roman" w:cs="Times New Roman"/>
          <w:sz w:val="24"/>
          <w:szCs w:val="28"/>
          <w:lang w:eastAsia="ar-SA"/>
        </w:rPr>
      </w:pPr>
      <w:r w:rsidRPr="00303F8A">
        <w:rPr>
          <w:rFonts w:ascii="Times New Roman" w:eastAsia="Times New Roman" w:hAnsi="Times New Roman" w:cs="Times New Roman"/>
          <w:sz w:val="24"/>
          <w:szCs w:val="28"/>
          <w:lang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303F8A">
        <w:rPr>
          <w:rFonts w:ascii="Times New Roman" w:eastAsia="Times New Roman" w:hAnsi="Times New Roman" w:cs="Times New Roman"/>
          <w:sz w:val="28"/>
          <w:szCs w:val="28"/>
          <w:lang w:eastAsia="ar-SA"/>
        </w:rPr>
        <w:t>.</w:t>
      </w:r>
    </w:p>
    <w:p w14:paraId="6779A34D" w14:textId="77777777" w:rsidR="00303F8A" w:rsidRPr="00303F8A" w:rsidRDefault="00303F8A" w:rsidP="00DD4A06">
      <w:pPr>
        <w:widowControl w:val="0"/>
        <w:suppressAutoHyphens/>
        <w:spacing w:after="0" w:line="100" w:lineRule="atLeast"/>
        <w:ind w:firstLine="708"/>
        <w:jc w:val="both"/>
        <w:rPr>
          <w:rFonts w:ascii="Times New Roman" w:eastAsia="Times New Roman" w:hAnsi="Times New Roman" w:cs="Times New Roman"/>
          <w:sz w:val="24"/>
          <w:szCs w:val="28"/>
          <w:shd w:val="clear" w:color="auto" w:fill="FFFFFF"/>
          <w:lang w:eastAsia="ar-SA"/>
        </w:rPr>
      </w:pPr>
      <w:r w:rsidRPr="00303F8A">
        <w:rPr>
          <w:rFonts w:ascii="Times New Roman" w:eastAsia="Times New Roman" w:hAnsi="Times New Roman" w:cs="Times New Roman"/>
          <w:sz w:val="24"/>
          <w:szCs w:val="28"/>
          <w:lang w:eastAsia="ar-SA"/>
        </w:rPr>
        <w:t>Учасник проц</w:t>
      </w:r>
      <w:r w:rsidRPr="00303F8A">
        <w:rPr>
          <w:rFonts w:ascii="Times New Roman" w:eastAsia="Times New Roman" w:hAnsi="Times New Roman" w:cs="Times New Roman"/>
          <w:sz w:val="24"/>
          <w:szCs w:val="28"/>
          <w:shd w:val="clear" w:color="auto" w:fill="FFFFFF"/>
          <w:lang w:eastAsia="ar-SA"/>
        </w:rPr>
        <w:t>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2D447A1" w14:textId="77777777" w:rsidR="00DD4A06" w:rsidRDefault="00303F8A" w:rsidP="00DD4A06">
      <w:pPr>
        <w:widowControl w:val="0"/>
        <w:suppressAutoHyphens/>
        <w:spacing w:after="0" w:line="100" w:lineRule="atLeast"/>
        <w:ind w:firstLine="708"/>
        <w:jc w:val="both"/>
        <w:rPr>
          <w:rFonts w:ascii="Times New Roman" w:eastAsia="Times New Roman" w:hAnsi="Times New Roman" w:cs="Times New Roman"/>
          <w:sz w:val="24"/>
          <w:szCs w:val="28"/>
          <w:shd w:val="clear" w:color="auto" w:fill="FFFFFF"/>
          <w:lang w:eastAsia="ar-SA"/>
        </w:rPr>
      </w:pPr>
      <w:r w:rsidRPr="00303F8A">
        <w:rPr>
          <w:rFonts w:ascii="Times New Roman" w:eastAsia="Times New Roman" w:hAnsi="Times New Roman" w:cs="Times New Roman"/>
          <w:sz w:val="24"/>
          <w:szCs w:val="28"/>
          <w:shd w:val="clear" w:color="auto" w:fill="FFFFFF"/>
          <w:lang w:eastAsia="ar-S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w:t>
      </w:r>
      <w:r w:rsidRPr="00303F8A">
        <w:rPr>
          <w:rFonts w:ascii="Times New Roman" w:eastAsia="Times New Roman" w:hAnsi="Times New Roman" w:cs="Times New Roman"/>
          <w:sz w:val="24"/>
          <w:szCs w:val="28"/>
          <w:shd w:val="clear" w:color="auto" w:fill="FFFFFF"/>
          <w:lang w:eastAsia="ar-SA"/>
        </w:rPr>
        <w:lastRenderedPageBreak/>
        <w:t>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3B5E060E" w14:textId="64CCBCA2" w:rsidR="00303F8A" w:rsidRPr="00303F8A" w:rsidRDefault="00303F8A" w:rsidP="00DD4A06">
      <w:pPr>
        <w:widowControl w:val="0"/>
        <w:suppressAutoHyphens/>
        <w:spacing w:after="0" w:line="100" w:lineRule="atLeast"/>
        <w:ind w:firstLine="708"/>
        <w:jc w:val="both"/>
        <w:rPr>
          <w:rFonts w:ascii="Times New Roman" w:eastAsia="Times New Roman" w:hAnsi="Times New Roman" w:cs="Times New Roman"/>
          <w:sz w:val="24"/>
          <w:szCs w:val="28"/>
          <w:shd w:val="clear" w:color="auto" w:fill="FFFFFF"/>
          <w:lang w:eastAsia="ar-SA"/>
        </w:rPr>
      </w:pPr>
      <w:r w:rsidRPr="00303F8A">
        <w:rPr>
          <w:rFonts w:ascii="Times New Roman" w:eastAsia="SimSun" w:hAnsi="Times New Roman" w:cs="Times New Roman"/>
          <w:sz w:val="24"/>
          <w:szCs w:val="28"/>
          <w:shd w:val="clear" w:color="auto" w:fill="FFFFFF"/>
          <w:lang w:eastAsia="ar-SA"/>
        </w:rPr>
        <w:t>Замовник</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самостійно</w:t>
      </w:r>
      <w:r w:rsidRPr="00303F8A">
        <w:rPr>
          <w:rFonts w:ascii="Times New Roman" w:eastAsia="SimSun" w:hAnsi="Times New Roman" w:cs="Times New Roman"/>
          <w:sz w:val="24"/>
          <w:szCs w:val="28"/>
          <w:shd w:val="clear" w:color="auto" w:fill="FFFFFF"/>
          <w:lang w:val="ru-RU" w:eastAsia="ar-SA"/>
        </w:rPr>
        <w:t xml:space="preserve"> за результатами </w:t>
      </w:r>
      <w:r w:rsidRPr="00303F8A">
        <w:rPr>
          <w:rFonts w:ascii="Times New Roman" w:eastAsia="SimSun" w:hAnsi="Times New Roman" w:cs="Times New Roman"/>
          <w:sz w:val="24"/>
          <w:szCs w:val="28"/>
          <w:shd w:val="clear" w:color="auto" w:fill="FFFFFF"/>
          <w:lang w:eastAsia="ar-SA"/>
        </w:rPr>
        <w:t>розгляду</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тендерної</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пропозиції</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учасника</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процедури</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закупівлі</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підтверджує</w:t>
      </w:r>
      <w:r w:rsidRPr="00303F8A">
        <w:rPr>
          <w:rFonts w:ascii="Times New Roman" w:eastAsia="SimSun" w:hAnsi="Times New Roman" w:cs="Times New Roman"/>
          <w:sz w:val="24"/>
          <w:szCs w:val="28"/>
          <w:shd w:val="clear" w:color="auto" w:fill="FFFFFF"/>
          <w:lang w:val="ru-RU" w:eastAsia="ar-SA"/>
        </w:rPr>
        <w:t xml:space="preserve"> в </w:t>
      </w:r>
      <w:r w:rsidRPr="00303F8A">
        <w:rPr>
          <w:rFonts w:ascii="Times New Roman" w:eastAsia="SimSun" w:hAnsi="Times New Roman" w:cs="Times New Roman"/>
          <w:sz w:val="24"/>
          <w:szCs w:val="28"/>
          <w:shd w:val="clear" w:color="auto" w:fill="FFFFFF"/>
          <w:lang w:eastAsia="ar-SA"/>
        </w:rPr>
        <w:t>електронній</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системі</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закупівель</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відсутність</w:t>
      </w:r>
      <w:r w:rsidRPr="00303F8A">
        <w:rPr>
          <w:rFonts w:ascii="Times New Roman" w:eastAsia="SimSun" w:hAnsi="Times New Roman" w:cs="Times New Roman"/>
          <w:sz w:val="24"/>
          <w:szCs w:val="28"/>
          <w:shd w:val="clear" w:color="auto" w:fill="FFFFFF"/>
          <w:lang w:val="ru-RU" w:eastAsia="ar-SA"/>
        </w:rPr>
        <w:t xml:space="preserve"> в </w:t>
      </w:r>
      <w:r w:rsidRPr="00303F8A">
        <w:rPr>
          <w:rFonts w:ascii="Times New Roman" w:eastAsia="SimSun" w:hAnsi="Times New Roman" w:cs="Times New Roman"/>
          <w:sz w:val="24"/>
          <w:szCs w:val="28"/>
          <w:shd w:val="clear" w:color="auto" w:fill="FFFFFF"/>
          <w:lang w:eastAsia="ar-SA"/>
        </w:rPr>
        <w:t>учасника</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процедури</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закупівлі</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підстав</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визначених</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підпунктами</w:t>
      </w:r>
      <w:r w:rsidRPr="00303F8A">
        <w:rPr>
          <w:rFonts w:ascii="Times New Roman" w:eastAsia="SimSun" w:hAnsi="Times New Roman" w:cs="Times New Roman"/>
          <w:sz w:val="24"/>
          <w:szCs w:val="28"/>
          <w:shd w:val="clear" w:color="auto" w:fill="FFFFFF"/>
          <w:lang w:val="ru-RU" w:eastAsia="ar-SA"/>
        </w:rPr>
        <w:t xml:space="preserve"> 1 та 7 пункту </w:t>
      </w:r>
      <w:r w:rsidRPr="00303F8A">
        <w:rPr>
          <w:rFonts w:ascii="Times New Roman" w:eastAsia="SimSun" w:hAnsi="Times New Roman" w:cs="Times New Roman"/>
          <w:sz w:val="24"/>
          <w:szCs w:val="28"/>
          <w:shd w:val="clear" w:color="auto" w:fill="FFFFFF"/>
          <w:lang w:eastAsia="ar-SA"/>
        </w:rPr>
        <w:t>47 Особливостей.</w:t>
      </w:r>
    </w:p>
    <w:p w14:paraId="211B086D" w14:textId="77777777" w:rsidR="00303F8A" w:rsidRPr="00303F8A" w:rsidRDefault="00303F8A" w:rsidP="00DD4A06">
      <w:pPr>
        <w:widowControl w:val="0"/>
        <w:suppressAutoHyphens/>
        <w:spacing w:after="0" w:line="100" w:lineRule="atLeast"/>
        <w:jc w:val="both"/>
        <w:rPr>
          <w:rFonts w:ascii="Times New Roman" w:eastAsia="Times New Roman" w:hAnsi="Times New Roman" w:cs="Times New Roman"/>
          <w:color w:val="000000"/>
          <w:sz w:val="24"/>
          <w:szCs w:val="24"/>
          <w:lang w:eastAsia="ar-SA"/>
        </w:rPr>
      </w:pPr>
      <w:r w:rsidRPr="00303F8A">
        <w:rPr>
          <w:rFonts w:ascii="Times New Roman" w:eastAsia="Times New Roman" w:hAnsi="Times New Roman" w:cs="Times New Roman"/>
          <w:sz w:val="24"/>
          <w:szCs w:val="28"/>
          <w:shd w:val="clear" w:color="auto" w:fill="FFFFFF"/>
          <w:lang w:eastAsia="ar-S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sidRPr="00303F8A">
        <w:rPr>
          <w:rFonts w:ascii="Times New Roman" w:eastAsia="Times New Roman" w:hAnsi="Times New Roman" w:cs="Times New Roman"/>
          <w:sz w:val="24"/>
          <w:szCs w:val="28"/>
          <w:lang w:eastAsia="ar-SA"/>
        </w:rPr>
        <w:t xml:space="preserve"> учасників об’єднання установленим кваліфікаційним критеріям та підставам, визначеним пунктом 47 Особливостей.</w:t>
      </w:r>
    </w:p>
    <w:p w14:paraId="251F0010" w14:textId="77777777" w:rsidR="00303F8A" w:rsidRPr="00303F8A" w:rsidRDefault="00303F8A" w:rsidP="00DD4A06">
      <w:pPr>
        <w:widowControl w:val="0"/>
        <w:suppressAutoHyphens/>
        <w:spacing w:after="0"/>
        <w:ind w:firstLine="708"/>
        <w:jc w:val="both"/>
        <w:rPr>
          <w:rFonts w:ascii="Times New Roman" w:eastAsia="SimSun" w:hAnsi="Times New Roman" w:cs="Times New Roman"/>
          <w:lang w:eastAsia="ar-SA"/>
        </w:rPr>
      </w:pPr>
      <w:r w:rsidRPr="00303F8A">
        <w:rPr>
          <w:rFonts w:ascii="Times New Roman" w:eastAsia="SimSun" w:hAnsi="Times New Roman" w:cs="Times New Roman"/>
          <w:color w:val="000000"/>
          <w:sz w:val="24"/>
          <w:szCs w:val="24"/>
          <w:lang w:eastAsia="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11058" w:type="dxa"/>
        <w:tblInd w:w="-885" w:type="dxa"/>
        <w:tblLayout w:type="fixed"/>
        <w:tblLook w:val="0000" w:firstRow="0" w:lastRow="0" w:firstColumn="0" w:lastColumn="0" w:noHBand="0" w:noVBand="0"/>
      </w:tblPr>
      <w:tblGrid>
        <w:gridCol w:w="567"/>
        <w:gridCol w:w="4537"/>
        <w:gridCol w:w="3260"/>
        <w:gridCol w:w="2694"/>
      </w:tblGrid>
      <w:tr w:rsidR="00266DDF" w:rsidRPr="00CA0E04" w14:paraId="56AADAE2" w14:textId="77777777" w:rsidTr="00266DDF">
        <w:tc>
          <w:tcPr>
            <w:tcW w:w="567" w:type="dxa"/>
            <w:tcBorders>
              <w:top w:val="single" w:sz="4" w:space="0" w:color="000000"/>
              <w:left w:val="single" w:sz="4" w:space="0" w:color="000000"/>
              <w:bottom w:val="single" w:sz="4" w:space="0" w:color="000000"/>
            </w:tcBorders>
            <w:shd w:val="clear" w:color="auto" w:fill="auto"/>
            <w:vAlign w:val="center"/>
          </w:tcPr>
          <w:p w14:paraId="569023E9" w14:textId="77777777" w:rsidR="00CA0E04" w:rsidRPr="00CA0E04" w:rsidRDefault="00CA0E04" w:rsidP="00266DDF">
            <w:pPr>
              <w:suppressAutoHyphens/>
              <w:spacing w:after="0" w:line="100" w:lineRule="atLeast"/>
              <w:jc w:val="center"/>
              <w:rPr>
                <w:rFonts w:ascii="Times New Roman" w:eastAsia="SimSun" w:hAnsi="Times New Roman" w:cs="Times New Roman"/>
                <w:b/>
                <w:lang w:eastAsia="ar-SA"/>
              </w:rPr>
            </w:pPr>
            <w:r w:rsidRPr="00CA0E04">
              <w:rPr>
                <w:rFonts w:ascii="Times New Roman" w:eastAsia="SimSun" w:hAnsi="Times New Roman" w:cs="Times New Roman"/>
                <w:b/>
                <w:lang w:eastAsia="ar-SA"/>
              </w:rPr>
              <w:t>№ з/п</w:t>
            </w:r>
          </w:p>
        </w:tc>
        <w:tc>
          <w:tcPr>
            <w:tcW w:w="4537" w:type="dxa"/>
            <w:tcBorders>
              <w:top w:val="single" w:sz="4" w:space="0" w:color="000000"/>
              <w:left w:val="single" w:sz="4" w:space="0" w:color="000000"/>
              <w:bottom w:val="single" w:sz="4" w:space="0" w:color="000000"/>
            </w:tcBorders>
            <w:shd w:val="clear" w:color="auto" w:fill="auto"/>
            <w:vAlign w:val="center"/>
          </w:tcPr>
          <w:p w14:paraId="72BE77BC" w14:textId="77777777" w:rsidR="00CA0E04" w:rsidRPr="00CA0E04" w:rsidRDefault="00CA0E04" w:rsidP="00266DDF">
            <w:pPr>
              <w:suppressAutoHyphens/>
              <w:spacing w:after="0" w:line="100" w:lineRule="atLeast"/>
              <w:jc w:val="center"/>
              <w:rPr>
                <w:rFonts w:ascii="Times New Roman" w:eastAsia="SimSun" w:hAnsi="Times New Roman" w:cs="Times New Roman"/>
                <w:b/>
                <w:lang w:eastAsia="ar-SA"/>
              </w:rPr>
            </w:pPr>
            <w:r w:rsidRPr="00CA0E04">
              <w:rPr>
                <w:rFonts w:ascii="Times New Roman" w:eastAsia="SimSun" w:hAnsi="Times New Roman" w:cs="Times New Roman"/>
                <w:b/>
                <w:lang w:eastAsia="ar-SA"/>
              </w:rPr>
              <w:t>Підстава для відмови в участі процедурі закупівлі</w:t>
            </w:r>
          </w:p>
        </w:tc>
        <w:tc>
          <w:tcPr>
            <w:tcW w:w="3260" w:type="dxa"/>
            <w:tcBorders>
              <w:top w:val="single" w:sz="4" w:space="0" w:color="000000"/>
              <w:left w:val="single" w:sz="4" w:space="0" w:color="000000"/>
              <w:bottom w:val="single" w:sz="4" w:space="0" w:color="000000"/>
            </w:tcBorders>
            <w:shd w:val="clear" w:color="auto" w:fill="auto"/>
            <w:vAlign w:val="center"/>
          </w:tcPr>
          <w:p w14:paraId="10045C30" w14:textId="77777777" w:rsidR="00CA0E04" w:rsidRPr="00CA0E04" w:rsidRDefault="00CA0E04" w:rsidP="00266DDF">
            <w:pPr>
              <w:suppressAutoHyphens/>
              <w:spacing w:after="0" w:line="100" w:lineRule="atLeast"/>
              <w:jc w:val="center"/>
              <w:rPr>
                <w:rFonts w:ascii="Times New Roman" w:eastAsia="SimSun" w:hAnsi="Times New Roman" w:cs="Times New Roman"/>
                <w:b/>
                <w:lang w:eastAsia="ar-SA"/>
              </w:rPr>
            </w:pPr>
            <w:r w:rsidRPr="00CA0E04">
              <w:rPr>
                <w:rFonts w:ascii="Times New Roman" w:eastAsia="SimSun" w:hAnsi="Times New Roman" w:cs="Times New Roman"/>
                <w:b/>
                <w:lang w:eastAsia="ar-SA"/>
              </w:rPr>
              <w:t>Для учасника</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15EB4" w14:textId="77777777" w:rsidR="00CA0E04" w:rsidRPr="00CA0E04" w:rsidRDefault="00CA0E04" w:rsidP="00266DDF">
            <w:pPr>
              <w:suppressAutoHyphens/>
              <w:spacing w:after="0" w:line="100" w:lineRule="atLeast"/>
              <w:jc w:val="center"/>
              <w:rPr>
                <w:rFonts w:ascii="Calibri" w:eastAsia="SimSun" w:hAnsi="Calibri" w:cs="font281"/>
                <w:b/>
                <w:lang w:val="ru-RU" w:eastAsia="ar-SA"/>
              </w:rPr>
            </w:pPr>
            <w:r w:rsidRPr="00CA0E04">
              <w:rPr>
                <w:rFonts w:ascii="Times New Roman" w:eastAsia="SimSun" w:hAnsi="Times New Roman" w:cs="Times New Roman"/>
                <w:b/>
                <w:lang w:eastAsia="ar-SA"/>
              </w:rPr>
              <w:t>Для переможця</w:t>
            </w:r>
          </w:p>
        </w:tc>
      </w:tr>
      <w:tr w:rsidR="00266DDF" w:rsidRPr="00CA0E04" w14:paraId="7FFE2B83" w14:textId="77777777" w:rsidTr="00266DDF">
        <w:tc>
          <w:tcPr>
            <w:tcW w:w="567" w:type="dxa"/>
            <w:tcBorders>
              <w:top w:val="single" w:sz="4" w:space="0" w:color="000000"/>
              <w:left w:val="single" w:sz="4" w:space="0" w:color="000000"/>
              <w:bottom w:val="single" w:sz="4" w:space="0" w:color="000000"/>
            </w:tcBorders>
            <w:shd w:val="clear" w:color="auto" w:fill="auto"/>
          </w:tcPr>
          <w:p w14:paraId="739BF27B" w14:textId="73F3645A"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t>1</w:t>
            </w:r>
          </w:p>
        </w:tc>
        <w:tc>
          <w:tcPr>
            <w:tcW w:w="4537" w:type="dxa"/>
            <w:tcBorders>
              <w:top w:val="single" w:sz="4" w:space="0" w:color="000000"/>
              <w:left w:val="single" w:sz="4" w:space="0" w:color="000000"/>
              <w:bottom w:val="single" w:sz="4" w:space="0" w:color="000000"/>
            </w:tcBorders>
            <w:shd w:val="clear" w:color="auto" w:fill="auto"/>
          </w:tcPr>
          <w:p w14:paraId="40B2457B" w14:textId="77777777" w:rsidR="00CA0E04" w:rsidRPr="00CA0E04" w:rsidRDefault="00CA0E04" w:rsidP="00266DDF">
            <w:pPr>
              <w:suppressAutoHyphens/>
              <w:spacing w:after="0" w:line="100" w:lineRule="atLeast"/>
              <w:rPr>
                <w:rFonts w:ascii="Times New Roman" w:eastAsia="SimSun" w:hAnsi="Times New Roman" w:cs="Times New Roman"/>
                <w:shd w:val="clear" w:color="auto" w:fill="FFFFFF"/>
                <w:lang w:eastAsia="ar-SA"/>
              </w:rPr>
            </w:pPr>
            <w:r w:rsidRPr="00CA0E04">
              <w:rPr>
                <w:rFonts w:ascii="Times New Roman" w:eastAsia="SimSun" w:hAnsi="Times New Roman" w:cs="Times New Roman"/>
                <w:lang w:eastAsia="ar-S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260" w:type="dxa"/>
            <w:tcBorders>
              <w:top w:val="single" w:sz="4" w:space="0" w:color="000000"/>
              <w:left w:val="single" w:sz="4" w:space="0" w:color="000000"/>
              <w:bottom w:val="single" w:sz="4" w:space="0" w:color="000000"/>
            </w:tcBorders>
            <w:shd w:val="clear" w:color="auto" w:fill="auto"/>
          </w:tcPr>
          <w:p w14:paraId="12204FA3"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CA0E04">
              <w:rPr>
                <w:rFonts w:ascii="Times New Roman" w:eastAsia="SimSun" w:hAnsi="Times New Roman" w:cs="Times New Roman"/>
                <w:lang w:eastAsia="ar-SA"/>
              </w:rPr>
              <w:t xml:space="preserve"> підтверджує в електронній системі закупівель відсутність </w:t>
            </w:r>
            <w:r w:rsidRPr="00CA0E04">
              <w:rPr>
                <w:rFonts w:ascii="Times New Roman" w:eastAsia="SimSun" w:hAnsi="Times New Roman" w:cs="Times New Roman"/>
                <w:shd w:val="clear" w:color="auto" w:fill="FFFFFF"/>
                <w:lang w:eastAsia="ar-SA"/>
              </w:rPr>
              <w:t xml:space="preserve">в учасника </w:t>
            </w:r>
            <w:r w:rsidRPr="00CA0E04">
              <w:rPr>
                <w:rFonts w:ascii="Times New Roman" w:eastAsia="SimSun" w:hAnsi="Times New Roman" w:cs="Times New Roman"/>
                <w:lang w:eastAsia="ar-SA"/>
              </w:rPr>
              <w:t>підстав, визначених цим підпунктом.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C9BCC6B" w14:textId="77777777" w:rsidR="00CA0E04" w:rsidRPr="00CA0E04" w:rsidRDefault="00CA0E04" w:rsidP="00266DDF">
            <w:pPr>
              <w:suppressAutoHyphens/>
              <w:spacing w:after="0" w:line="100" w:lineRule="atLeast"/>
              <w:rPr>
                <w:rFonts w:ascii="Calibri" w:eastAsia="SimSun" w:hAnsi="Calibri" w:cs="font281"/>
                <w:lang w:val="ru-RU" w:eastAsia="ar-SA"/>
              </w:rPr>
            </w:pPr>
            <w:r w:rsidRPr="00CA0E04">
              <w:rPr>
                <w:rFonts w:ascii="Times New Roman" w:eastAsia="SimSun" w:hAnsi="Times New Roman" w:cs="Times New Roman"/>
                <w:lang w:eastAsia="ar-SA"/>
              </w:rPr>
              <w:t>Підтвердження не вимагається</w:t>
            </w:r>
          </w:p>
        </w:tc>
      </w:tr>
      <w:tr w:rsidR="00266DDF" w:rsidRPr="00CA0E04" w14:paraId="610FDD1E" w14:textId="77777777" w:rsidTr="00266DDF">
        <w:tc>
          <w:tcPr>
            <w:tcW w:w="567" w:type="dxa"/>
            <w:tcBorders>
              <w:top w:val="single" w:sz="4" w:space="0" w:color="000000"/>
              <w:left w:val="single" w:sz="4" w:space="0" w:color="000000"/>
              <w:bottom w:val="single" w:sz="4" w:space="0" w:color="000000"/>
            </w:tcBorders>
            <w:shd w:val="clear" w:color="auto" w:fill="auto"/>
          </w:tcPr>
          <w:p w14:paraId="54D85087"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t>2</w:t>
            </w:r>
          </w:p>
        </w:tc>
        <w:tc>
          <w:tcPr>
            <w:tcW w:w="4537" w:type="dxa"/>
            <w:tcBorders>
              <w:top w:val="single" w:sz="4" w:space="0" w:color="000000"/>
              <w:left w:val="single" w:sz="4" w:space="0" w:color="000000"/>
              <w:bottom w:val="single" w:sz="4" w:space="0" w:color="000000"/>
            </w:tcBorders>
            <w:shd w:val="clear" w:color="auto" w:fill="auto"/>
          </w:tcPr>
          <w:p w14:paraId="09962257" w14:textId="77777777" w:rsidR="00CA0E04" w:rsidRPr="00CA0E04" w:rsidRDefault="00CA0E04" w:rsidP="00266DDF">
            <w:pPr>
              <w:suppressAutoHyphens/>
              <w:spacing w:after="0" w:line="100" w:lineRule="atLeast"/>
              <w:rPr>
                <w:rFonts w:ascii="Times New Roman" w:eastAsia="SimSun" w:hAnsi="Times New Roman" w:cs="Times New Roman"/>
                <w:szCs w:val="28"/>
                <w:lang w:eastAsia="ar-SA"/>
              </w:rPr>
            </w:pPr>
            <w:r w:rsidRPr="00CA0E04">
              <w:rPr>
                <w:rFonts w:ascii="Times New Roman" w:eastAsia="SimSun" w:hAnsi="Times New Roman" w:cs="Times New Roman"/>
                <w:lang w:eastAsia="ar-S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260" w:type="dxa"/>
            <w:tcBorders>
              <w:top w:val="single" w:sz="4" w:space="0" w:color="000000"/>
              <w:left w:val="single" w:sz="4" w:space="0" w:color="000000"/>
              <w:bottom w:val="single" w:sz="4" w:space="0" w:color="000000"/>
            </w:tcBorders>
            <w:shd w:val="clear" w:color="auto" w:fill="auto"/>
          </w:tcPr>
          <w:p w14:paraId="5FB0082B"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F364C08" w14:textId="77777777" w:rsidR="00CA0E04" w:rsidRPr="00CA0E04" w:rsidRDefault="00CA0E04" w:rsidP="00266DDF">
            <w:pPr>
              <w:suppressAutoHyphens/>
              <w:spacing w:after="0" w:line="100" w:lineRule="atLeast"/>
              <w:rPr>
                <w:rFonts w:ascii="Calibri" w:eastAsia="SimSun" w:hAnsi="Calibri" w:cs="font281"/>
                <w:lang w:val="ru-RU" w:eastAsia="ar-SA"/>
              </w:rPr>
            </w:pPr>
            <w:r w:rsidRPr="00CA0E04">
              <w:rPr>
                <w:rFonts w:ascii="Times New Roman" w:eastAsia="SimSun" w:hAnsi="Times New Roman" w:cs="Times New Roman"/>
                <w:lang w:eastAsia="ar-SA"/>
              </w:rPr>
              <w:t>Підтвердження не вимагається</w:t>
            </w:r>
          </w:p>
        </w:tc>
      </w:tr>
      <w:tr w:rsidR="00266DDF" w:rsidRPr="00CA0E04" w14:paraId="2613D02C" w14:textId="77777777" w:rsidTr="00266DDF">
        <w:tc>
          <w:tcPr>
            <w:tcW w:w="567" w:type="dxa"/>
            <w:tcBorders>
              <w:top w:val="single" w:sz="4" w:space="0" w:color="000000"/>
              <w:left w:val="single" w:sz="4" w:space="0" w:color="000000"/>
              <w:bottom w:val="single" w:sz="4" w:space="0" w:color="000000"/>
            </w:tcBorders>
            <w:shd w:val="clear" w:color="auto" w:fill="auto"/>
          </w:tcPr>
          <w:p w14:paraId="38A2BECF"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t>3</w:t>
            </w:r>
          </w:p>
        </w:tc>
        <w:tc>
          <w:tcPr>
            <w:tcW w:w="4537" w:type="dxa"/>
            <w:tcBorders>
              <w:top w:val="single" w:sz="4" w:space="0" w:color="000000"/>
              <w:left w:val="single" w:sz="4" w:space="0" w:color="000000"/>
              <w:bottom w:val="single" w:sz="4" w:space="0" w:color="000000"/>
            </w:tcBorders>
            <w:shd w:val="clear" w:color="auto" w:fill="auto"/>
          </w:tcPr>
          <w:p w14:paraId="567EEF27" w14:textId="77777777" w:rsidR="00CA0E04" w:rsidRPr="00CA0E04" w:rsidRDefault="00CA0E04" w:rsidP="00266DDF">
            <w:pPr>
              <w:suppressAutoHyphens/>
              <w:spacing w:after="0" w:line="100" w:lineRule="atLeast"/>
              <w:rPr>
                <w:rFonts w:ascii="Times New Roman" w:eastAsia="SimSun" w:hAnsi="Times New Roman" w:cs="Times New Roman"/>
                <w:szCs w:val="28"/>
                <w:lang w:eastAsia="ar-SA"/>
              </w:rPr>
            </w:pPr>
            <w:r w:rsidRPr="00CA0E04">
              <w:rPr>
                <w:rFonts w:ascii="Times New Roman" w:eastAsia="SimSun" w:hAnsi="Times New Roman" w:cs="Times New Roman"/>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260" w:type="dxa"/>
            <w:tcBorders>
              <w:top w:val="single" w:sz="4" w:space="0" w:color="000000"/>
              <w:left w:val="single" w:sz="4" w:space="0" w:color="000000"/>
              <w:bottom w:val="single" w:sz="4" w:space="0" w:color="000000"/>
            </w:tcBorders>
            <w:shd w:val="clear" w:color="auto" w:fill="auto"/>
          </w:tcPr>
          <w:p w14:paraId="5EA990D8"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A269AF7" w14:textId="05AEC78C" w:rsidR="00CA0E04" w:rsidRPr="00CA0E04" w:rsidRDefault="00CA0E04" w:rsidP="00266DDF">
            <w:pPr>
              <w:suppressAutoHyphens/>
              <w:spacing w:after="0" w:line="100" w:lineRule="atLeast"/>
              <w:rPr>
                <w:rFonts w:ascii="Calibri" w:eastAsia="SimSun" w:hAnsi="Calibri" w:cs="font281"/>
                <w:lang w:eastAsia="ar-SA"/>
              </w:rPr>
            </w:pPr>
            <w:r w:rsidRPr="00CA0E04">
              <w:rPr>
                <w:rFonts w:ascii="Times New Roman" w:eastAsia="SimSun" w:hAnsi="Times New Roman" w:cs="Times New Roman"/>
                <w:lang w:eastAsia="ar-S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r w:rsidR="00266DDF">
              <w:rPr>
                <w:rFonts w:ascii="Times New Roman" w:eastAsia="SimSun" w:hAnsi="Times New Roman" w:cs="Times New Roman"/>
                <w:lang w:eastAsia="ar-SA"/>
              </w:rPr>
              <w:t xml:space="preserve"> станом на дату не раніше дня викладення цього оголошення</w:t>
            </w:r>
          </w:p>
        </w:tc>
      </w:tr>
      <w:tr w:rsidR="00266DDF" w:rsidRPr="00CA0E04" w14:paraId="14906E6C" w14:textId="77777777" w:rsidTr="00266DDF">
        <w:tc>
          <w:tcPr>
            <w:tcW w:w="567" w:type="dxa"/>
            <w:tcBorders>
              <w:top w:val="single" w:sz="4" w:space="0" w:color="000000"/>
              <w:left w:val="single" w:sz="4" w:space="0" w:color="000000"/>
              <w:bottom w:val="single" w:sz="4" w:space="0" w:color="000000"/>
            </w:tcBorders>
            <w:shd w:val="clear" w:color="auto" w:fill="auto"/>
          </w:tcPr>
          <w:p w14:paraId="6125E4AD"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t>4</w:t>
            </w:r>
          </w:p>
        </w:tc>
        <w:tc>
          <w:tcPr>
            <w:tcW w:w="4537" w:type="dxa"/>
            <w:tcBorders>
              <w:top w:val="single" w:sz="4" w:space="0" w:color="000000"/>
              <w:left w:val="single" w:sz="4" w:space="0" w:color="000000"/>
              <w:bottom w:val="single" w:sz="4" w:space="0" w:color="000000"/>
            </w:tcBorders>
            <w:shd w:val="clear" w:color="auto" w:fill="auto"/>
          </w:tcPr>
          <w:p w14:paraId="05C29FA3" w14:textId="77777777" w:rsidR="00CA0E04" w:rsidRPr="00CA0E04" w:rsidRDefault="00CA0E04" w:rsidP="00266DDF">
            <w:pPr>
              <w:suppressAutoHyphens/>
              <w:spacing w:after="0" w:line="100" w:lineRule="atLeast"/>
              <w:rPr>
                <w:rFonts w:ascii="Times New Roman" w:eastAsia="SimSun" w:hAnsi="Times New Roman" w:cs="Times New Roman"/>
                <w:szCs w:val="28"/>
                <w:lang w:eastAsia="ar-SA"/>
              </w:rPr>
            </w:pPr>
            <w:r w:rsidRPr="00CA0E04">
              <w:rPr>
                <w:rFonts w:ascii="Times New Roman" w:eastAsia="SimSun" w:hAnsi="Times New Roman" w:cs="Times New Roman"/>
                <w:lang w:eastAsia="ar-S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260" w:type="dxa"/>
            <w:tcBorders>
              <w:top w:val="single" w:sz="4" w:space="0" w:color="000000"/>
              <w:left w:val="single" w:sz="4" w:space="0" w:color="000000"/>
              <w:bottom w:val="single" w:sz="4" w:space="0" w:color="000000"/>
            </w:tcBorders>
            <w:shd w:val="clear" w:color="auto" w:fill="auto"/>
          </w:tcPr>
          <w:p w14:paraId="1672DB14"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F4B3DD8" w14:textId="77777777" w:rsidR="00CA0E04" w:rsidRPr="00CA0E04" w:rsidRDefault="00CA0E04" w:rsidP="00266DDF">
            <w:pPr>
              <w:suppressAutoHyphens/>
              <w:spacing w:after="0" w:line="100" w:lineRule="atLeast"/>
              <w:rPr>
                <w:rFonts w:ascii="Calibri" w:eastAsia="SimSun" w:hAnsi="Calibri" w:cs="font281"/>
                <w:lang w:val="ru-RU" w:eastAsia="ar-SA"/>
              </w:rPr>
            </w:pPr>
            <w:r w:rsidRPr="00CA0E04">
              <w:rPr>
                <w:rFonts w:ascii="Times New Roman" w:eastAsia="SimSun" w:hAnsi="Times New Roman" w:cs="Times New Roman"/>
                <w:lang w:eastAsia="ar-SA"/>
              </w:rPr>
              <w:t>Підтвердження не вимагається</w:t>
            </w:r>
          </w:p>
        </w:tc>
      </w:tr>
      <w:tr w:rsidR="00266DDF" w:rsidRPr="00CA0E04" w14:paraId="1F15CBC5" w14:textId="77777777" w:rsidTr="00266DDF">
        <w:tc>
          <w:tcPr>
            <w:tcW w:w="567" w:type="dxa"/>
            <w:tcBorders>
              <w:top w:val="single" w:sz="4" w:space="0" w:color="000000"/>
              <w:left w:val="single" w:sz="4" w:space="0" w:color="000000"/>
              <w:bottom w:val="single" w:sz="4" w:space="0" w:color="000000"/>
            </w:tcBorders>
            <w:shd w:val="clear" w:color="auto" w:fill="auto"/>
          </w:tcPr>
          <w:p w14:paraId="03E8EEBE"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t>5</w:t>
            </w:r>
          </w:p>
        </w:tc>
        <w:tc>
          <w:tcPr>
            <w:tcW w:w="4537" w:type="dxa"/>
            <w:tcBorders>
              <w:top w:val="single" w:sz="4" w:space="0" w:color="000000"/>
              <w:left w:val="single" w:sz="4" w:space="0" w:color="000000"/>
              <w:bottom w:val="single" w:sz="4" w:space="0" w:color="000000"/>
            </w:tcBorders>
            <w:shd w:val="clear" w:color="auto" w:fill="auto"/>
          </w:tcPr>
          <w:p w14:paraId="1A1BA9C5" w14:textId="77777777" w:rsidR="00CA0E04" w:rsidRPr="00CA0E04" w:rsidRDefault="00CA0E04" w:rsidP="00266DDF">
            <w:pPr>
              <w:suppressAutoHyphens/>
              <w:spacing w:after="0" w:line="100" w:lineRule="atLeast"/>
              <w:rPr>
                <w:rFonts w:ascii="Times New Roman" w:eastAsia="SimSun" w:hAnsi="Times New Roman" w:cs="Times New Roman"/>
                <w:szCs w:val="28"/>
                <w:lang w:eastAsia="ar-SA"/>
              </w:rPr>
            </w:pPr>
            <w:r w:rsidRPr="00CA0E04">
              <w:rPr>
                <w:rFonts w:ascii="Times New Roman" w:eastAsia="SimSun" w:hAnsi="Times New Roman" w:cs="Times New Roman"/>
                <w:lang w:eastAsia="ar-SA"/>
              </w:rPr>
              <w:t>Фізична</w:t>
            </w:r>
            <w:r w:rsidRPr="00CA0E04">
              <w:rPr>
                <w:rFonts w:ascii="Times New Roman" w:eastAsia="SimSun" w:hAnsi="Times New Roman" w:cs="Times New Roman"/>
                <w:lang w:val="ru-RU" w:eastAsia="ar-SA"/>
              </w:rPr>
              <w:t xml:space="preserve"> особа, яка є </w:t>
            </w:r>
            <w:r w:rsidRPr="00CA0E04">
              <w:rPr>
                <w:rFonts w:ascii="Times New Roman" w:eastAsia="SimSun" w:hAnsi="Times New Roman" w:cs="Times New Roman"/>
                <w:lang w:eastAsia="ar-SA"/>
              </w:rPr>
              <w:t>учасником</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процедури</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закупівлі</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була</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засуджена</w:t>
            </w:r>
            <w:r w:rsidRPr="00CA0E04">
              <w:rPr>
                <w:rFonts w:ascii="Times New Roman" w:eastAsia="SimSun" w:hAnsi="Times New Roman" w:cs="Times New Roman"/>
                <w:lang w:val="ru-RU" w:eastAsia="ar-SA"/>
              </w:rPr>
              <w:t xml:space="preserve"> за </w:t>
            </w:r>
            <w:r w:rsidRPr="00CA0E04">
              <w:rPr>
                <w:rFonts w:ascii="Times New Roman" w:eastAsia="SimSun" w:hAnsi="Times New Roman" w:cs="Times New Roman"/>
                <w:lang w:eastAsia="ar-SA"/>
              </w:rPr>
              <w:t>кримінальне</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правопорушення</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вчинене</w:t>
            </w:r>
            <w:r w:rsidRPr="00CA0E04">
              <w:rPr>
                <w:rFonts w:ascii="Times New Roman" w:eastAsia="SimSun" w:hAnsi="Times New Roman" w:cs="Times New Roman"/>
                <w:lang w:val="ru-RU" w:eastAsia="ar-SA"/>
              </w:rPr>
              <w:t xml:space="preserve"> з </w:t>
            </w:r>
            <w:r w:rsidRPr="00CA0E04">
              <w:rPr>
                <w:rFonts w:ascii="Times New Roman" w:eastAsia="SimSun" w:hAnsi="Times New Roman" w:cs="Times New Roman"/>
                <w:lang w:eastAsia="ar-SA"/>
              </w:rPr>
              <w:t>корисливих</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мотивів</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зокрема</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пов’язане</w:t>
            </w:r>
            <w:r w:rsidRPr="00CA0E04">
              <w:rPr>
                <w:rFonts w:ascii="Times New Roman" w:eastAsia="SimSun" w:hAnsi="Times New Roman" w:cs="Times New Roman"/>
                <w:lang w:val="ru-RU" w:eastAsia="ar-SA"/>
              </w:rPr>
              <w:t xml:space="preserve"> з </w:t>
            </w:r>
            <w:r w:rsidRPr="00CA0E04">
              <w:rPr>
                <w:rFonts w:ascii="Times New Roman" w:eastAsia="SimSun" w:hAnsi="Times New Roman" w:cs="Times New Roman"/>
                <w:lang w:eastAsia="ar-SA"/>
              </w:rPr>
              <w:t>хабарництвом</w:t>
            </w:r>
            <w:r w:rsidRPr="00CA0E04">
              <w:rPr>
                <w:rFonts w:ascii="Times New Roman" w:eastAsia="SimSun" w:hAnsi="Times New Roman" w:cs="Times New Roman"/>
                <w:lang w:val="ru-RU" w:eastAsia="ar-SA"/>
              </w:rPr>
              <w:t xml:space="preserve"> та </w:t>
            </w:r>
            <w:r w:rsidRPr="00CA0E04">
              <w:rPr>
                <w:rFonts w:ascii="Times New Roman" w:eastAsia="SimSun" w:hAnsi="Times New Roman" w:cs="Times New Roman"/>
                <w:lang w:eastAsia="ar-SA"/>
              </w:rPr>
              <w:t>відмиванням</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коштів</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судимість</w:t>
            </w:r>
            <w:r w:rsidRPr="00CA0E04">
              <w:rPr>
                <w:rFonts w:ascii="Times New Roman" w:eastAsia="SimSun" w:hAnsi="Times New Roman" w:cs="Times New Roman"/>
                <w:lang w:val="ru-RU" w:eastAsia="ar-SA"/>
              </w:rPr>
              <w:t xml:space="preserve"> з </w:t>
            </w:r>
            <w:r w:rsidRPr="00CA0E04">
              <w:rPr>
                <w:rFonts w:ascii="Times New Roman" w:eastAsia="SimSun" w:hAnsi="Times New Roman" w:cs="Times New Roman"/>
                <w:lang w:eastAsia="ar-SA"/>
              </w:rPr>
              <w:t>якої</w:t>
            </w:r>
            <w:r w:rsidRPr="00CA0E04">
              <w:rPr>
                <w:rFonts w:ascii="Times New Roman" w:eastAsia="SimSun" w:hAnsi="Times New Roman" w:cs="Times New Roman"/>
                <w:lang w:val="ru-RU" w:eastAsia="ar-SA"/>
              </w:rPr>
              <w:t xml:space="preserve"> не </w:t>
            </w:r>
            <w:r w:rsidRPr="00CA0E04">
              <w:rPr>
                <w:rFonts w:ascii="Times New Roman" w:eastAsia="SimSun" w:hAnsi="Times New Roman" w:cs="Times New Roman"/>
                <w:lang w:eastAsia="ar-SA"/>
              </w:rPr>
              <w:t>знято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або</w:t>
            </w:r>
            <w:r w:rsidRPr="00CA0E04">
              <w:rPr>
                <w:rFonts w:ascii="Times New Roman" w:eastAsia="SimSun" w:hAnsi="Times New Roman" w:cs="Times New Roman"/>
                <w:lang w:val="ru-RU" w:eastAsia="ar-SA"/>
              </w:rPr>
              <w:t xml:space="preserve"> не погашено в </w:t>
            </w:r>
            <w:r w:rsidRPr="00CA0E04">
              <w:rPr>
                <w:rFonts w:ascii="Times New Roman" w:eastAsia="SimSun" w:hAnsi="Times New Roman" w:cs="Times New Roman"/>
                <w:lang w:eastAsia="ar-SA"/>
              </w:rPr>
              <w:t>установленому</w:t>
            </w:r>
            <w:r w:rsidRPr="00CA0E04">
              <w:rPr>
                <w:rFonts w:ascii="Times New Roman" w:eastAsia="SimSun" w:hAnsi="Times New Roman" w:cs="Times New Roman"/>
                <w:lang w:val="ru-RU" w:eastAsia="ar-SA"/>
              </w:rPr>
              <w:t xml:space="preserve"> законом порядку</w:t>
            </w:r>
          </w:p>
        </w:tc>
        <w:tc>
          <w:tcPr>
            <w:tcW w:w="3260" w:type="dxa"/>
            <w:tcBorders>
              <w:top w:val="single" w:sz="4" w:space="0" w:color="000000"/>
              <w:left w:val="single" w:sz="4" w:space="0" w:color="000000"/>
              <w:bottom w:val="single" w:sz="4" w:space="0" w:color="000000"/>
            </w:tcBorders>
            <w:shd w:val="clear" w:color="auto" w:fill="auto"/>
          </w:tcPr>
          <w:p w14:paraId="324CADA1"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2ADC2C5" w14:textId="507FA71A" w:rsidR="00CA0E04" w:rsidRPr="00CA0E04" w:rsidRDefault="00CA0E04" w:rsidP="00266DDF">
            <w:pPr>
              <w:suppressAutoHyphens/>
              <w:spacing w:after="0" w:line="100" w:lineRule="atLeast"/>
              <w:rPr>
                <w:rFonts w:ascii="Calibri" w:eastAsia="SimSun" w:hAnsi="Calibri" w:cs="font281"/>
                <w:lang w:val="ru-RU" w:eastAsia="ar-SA"/>
              </w:rPr>
            </w:pPr>
            <w:r w:rsidRPr="00CA0E04">
              <w:rPr>
                <w:rFonts w:ascii="Times New Roman" w:eastAsia="SimSun" w:hAnsi="Times New Roman" w:cs="Times New Roman"/>
                <w:lang w:eastAsia="ar-SA"/>
              </w:rPr>
              <w:t>Витяг про притягнення до кримінальної відповідальності, відсутність/ наявність судимості або обмежень, передбачених кримінально-</w:t>
            </w:r>
            <w:r w:rsidRPr="00CA0E04">
              <w:rPr>
                <w:rFonts w:ascii="Times New Roman" w:eastAsia="SimSun" w:hAnsi="Times New Roman" w:cs="Times New Roman"/>
                <w:lang w:eastAsia="ar-SA"/>
              </w:rPr>
              <w:lastRenderedPageBreak/>
              <w:t>процесуальним законодавством України (щодо керівника)</w:t>
            </w:r>
            <w:r w:rsidR="00266DDF">
              <w:rPr>
                <w:rFonts w:ascii="Times New Roman" w:eastAsia="SimSun" w:hAnsi="Times New Roman" w:cs="Times New Roman"/>
                <w:lang w:eastAsia="ar-SA"/>
              </w:rPr>
              <w:t xml:space="preserve"> станом на дату не раніше дня викладення цього оголошення</w:t>
            </w:r>
          </w:p>
        </w:tc>
      </w:tr>
      <w:tr w:rsidR="00266DDF" w:rsidRPr="00CA0E04" w14:paraId="643B0950" w14:textId="77777777" w:rsidTr="00266DDF">
        <w:trPr>
          <w:trHeight w:val="2689"/>
        </w:trPr>
        <w:tc>
          <w:tcPr>
            <w:tcW w:w="567" w:type="dxa"/>
            <w:tcBorders>
              <w:top w:val="single" w:sz="4" w:space="0" w:color="000000"/>
              <w:left w:val="single" w:sz="4" w:space="0" w:color="000000"/>
              <w:bottom w:val="single" w:sz="4" w:space="0" w:color="000000"/>
            </w:tcBorders>
            <w:shd w:val="clear" w:color="auto" w:fill="auto"/>
          </w:tcPr>
          <w:p w14:paraId="223713FE"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lastRenderedPageBreak/>
              <w:t>6</w:t>
            </w:r>
          </w:p>
        </w:tc>
        <w:tc>
          <w:tcPr>
            <w:tcW w:w="4537" w:type="dxa"/>
            <w:tcBorders>
              <w:top w:val="single" w:sz="4" w:space="0" w:color="000000"/>
              <w:left w:val="single" w:sz="4" w:space="0" w:color="000000"/>
              <w:bottom w:val="single" w:sz="4" w:space="0" w:color="000000"/>
            </w:tcBorders>
            <w:shd w:val="clear" w:color="auto" w:fill="auto"/>
          </w:tcPr>
          <w:p w14:paraId="3606BF6E" w14:textId="77777777" w:rsidR="00CA0E04" w:rsidRPr="00CA0E04" w:rsidRDefault="00CA0E04" w:rsidP="00266DDF">
            <w:pPr>
              <w:suppressAutoHyphens/>
              <w:spacing w:after="0" w:line="100" w:lineRule="atLeast"/>
              <w:rPr>
                <w:rFonts w:ascii="Times New Roman" w:eastAsia="SimSun" w:hAnsi="Times New Roman" w:cs="Times New Roman"/>
                <w:szCs w:val="28"/>
                <w:lang w:eastAsia="ar-SA"/>
              </w:rPr>
            </w:pPr>
            <w:r w:rsidRPr="00CA0E04">
              <w:rPr>
                <w:rFonts w:ascii="Times New Roman" w:eastAsia="SimSun" w:hAnsi="Times New Roman" w:cs="Times New Roman"/>
                <w:lang w:eastAsia="ar-SA"/>
              </w:rPr>
              <w:t>Керівник</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учасника</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процедури</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закупівлі</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був</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засуджений</w:t>
            </w:r>
            <w:r w:rsidRPr="00CA0E04">
              <w:rPr>
                <w:rFonts w:ascii="Times New Roman" w:eastAsia="SimSun" w:hAnsi="Times New Roman" w:cs="Times New Roman"/>
                <w:lang w:val="ru-RU" w:eastAsia="ar-SA"/>
              </w:rPr>
              <w:t xml:space="preserve"> за </w:t>
            </w:r>
            <w:r w:rsidRPr="00CA0E04">
              <w:rPr>
                <w:rFonts w:ascii="Times New Roman" w:eastAsia="SimSun" w:hAnsi="Times New Roman" w:cs="Times New Roman"/>
                <w:lang w:eastAsia="ar-SA"/>
              </w:rPr>
              <w:t>кримінальне</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правопорушення</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вчинене</w:t>
            </w:r>
            <w:r w:rsidRPr="00CA0E04">
              <w:rPr>
                <w:rFonts w:ascii="Times New Roman" w:eastAsia="SimSun" w:hAnsi="Times New Roman" w:cs="Times New Roman"/>
                <w:lang w:val="ru-RU" w:eastAsia="ar-SA"/>
              </w:rPr>
              <w:t xml:space="preserve"> з </w:t>
            </w:r>
            <w:r w:rsidRPr="00CA0E04">
              <w:rPr>
                <w:rFonts w:ascii="Times New Roman" w:eastAsia="SimSun" w:hAnsi="Times New Roman" w:cs="Times New Roman"/>
                <w:lang w:eastAsia="ar-SA"/>
              </w:rPr>
              <w:t>корисливих</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мотивів</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зокрема</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пов’язане</w:t>
            </w:r>
            <w:r w:rsidRPr="00CA0E04">
              <w:rPr>
                <w:rFonts w:ascii="Times New Roman" w:eastAsia="SimSun" w:hAnsi="Times New Roman" w:cs="Times New Roman"/>
                <w:lang w:val="ru-RU" w:eastAsia="ar-SA"/>
              </w:rPr>
              <w:t xml:space="preserve"> з </w:t>
            </w:r>
            <w:r w:rsidRPr="00CA0E04">
              <w:rPr>
                <w:rFonts w:ascii="Times New Roman" w:eastAsia="SimSun" w:hAnsi="Times New Roman" w:cs="Times New Roman"/>
                <w:lang w:eastAsia="ar-SA"/>
              </w:rPr>
              <w:t>хабарництвом</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шахрайством</w:t>
            </w:r>
            <w:r w:rsidRPr="00CA0E04">
              <w:rPr>
                <w:rFonts w:ascii="Times New Roman" w:eastAsia="SimSun" w:hAnsi="Times New Roman" w:cs="Times New Roman"/>
                <w:lang w:val="ru-RU" w:eastAsia="ar-SA"/>
              </w:rPr>
              <w:t xml:space="preserve"> та </w:t>
            </w:r>
            <w:r w:rsidRPr="00CA0E04">
              <w:rPr>
                <w:rFonts w:ascii="Times New Roman" w:eastAsia="SimSun" w:hAnsi="Times New Roman" w:cs="Times New Roman"/>
                <w:lang w:eastAsia="ar-SA"/>
              </w:rPr>
              <w:t>відмиванням</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коштів</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судимість</w:t>
            </w:r>
            <w:r w:rsidRPr="00CA0E04">
              <w:rPr>
                <w:rFonts w:ascii="Times New Roman" w:eastAsia="SimSun" w:hAnsi="Times New Roman" w:cs="Times New Roman"/>
                <w:lang w:val="ru-RU" w:eastAsia="ar-SA"/>
              </w:rPr>
              <w:t xml:space="preserve"> з </w:t>
            </w:r>
            <w:r w:rsidRPr="00CA0E04">
              <w:rPr>
                <w:rFonts w:ascii="Times New Roman" w:eastAsia="SimSun" w:hAnsi="Times New Roman" w:cs="Times New Roman"/>
                <w:lang w:eastAsia="ar-SA"/>
              </w:rPr>
              <w:t>якого</w:t>
            </w:r>
            <w:r w:rsidRPr="00CA0E04">
              <w:rPr>
                <w:rFonts w:ascii="Times New Roman" w:eastAsia="SimSun" w:hAnsi="Times New Roman" w:cs="Times New Roman"/>
                <w:lang w:val="ru-RU" w:eastAsia="ar-SA"/>
              </w:rPr>
              <w:t xml:space="preserve"> не </w:t>
            </w:r>
            <w:r w:rsidRPr="00CA0E04">
              <w:rPr>
                <w:rFonts w:ascii="Times New Roman" w:eastAsia="SimSun" w:hAnsi="Times New Roman" w:cs="Times New Roman"/>
                <w:lang w:eastAsia="ar-SA"/>
              </w:rPr>
              <w:t>знято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або</w:t>
            </w:r>
            <w:r w:rsidRPr="00CA0E04">
              <w:rPr>
                <w:rFonts w:ascii="Times New Roman" w:eastAsia="SimSun" w:hAnsi="Times New Roman" w:cs="Times New Roman"/>
                <w:lang w:val="ru-RU" w:eastAsia="ar-SA"/>
              </w:rPr>
              <w:t xml:space="preserve"> не погашено в </w:t>
            </w:r>
            <w:r w:rsidRPr="00CA0E04">
              <w:rPr>
                <w:rFonts w:ascii="Times New Roman" w:eastAsia="SimSun" w:hAnsi="Times New Roman" w:cs="Times New Roman"/>
                <w:lang w:eastAsia="ar-SA"/>
              </w:rPr>
              <w:t>установленому</w:t>
            </w:r>
            <w:r w:rsidRPr="00CA0E04">
              <w:rPr>
                <w:rFonts w:ascii="Times New Roman" w:eastAsia="SimSun" w:hAnsi="Times New Roman" w:cs="Times New Roman"/>
                <w:lang w:val="ru-RU" w:eastAsia="ar-SA"/>
              </w:rPr>
              <w:t xml:space="preserve"> законом порядку;</w:t>
            </w:r>
          </w:p>
        </w:tc>
        <w:tc>
          <w:tcPr>
            <w:tcW w:w="3260" w:type="dxa"/>
            <w:tcBorders>
              <w:top w:val="single" w:sz="4" w:space="0" w:color="000000"/>
              <w:left w:val="single" w:sz="4" w:space="0" w:color="000000"/>
              <w:bottom w:val="single" w:sz="4" w:space="0" w:color="000000"/>
            </w:tcBorders>
            <w:shd w:val="clear" w:color="auto" w:fill="auto"/>
          </w:tcPr>
          <w:p w14:paraId="3BEAB5BA"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64A8773" w14:textId="76ECD11F" w:rsidR="00CA0E04" w:rsidRPr="00CA0E04" w:rsidRDefault="00CA0E04" w:rsidP="00266DDF">
            <w:pPr>
              <w:suppressAutoHyphens/>
              <w:spacing w:after="0" w:line="100" w:lineRule="atLeast"/>
              <w:rPr>
                <w:rFonts w:ascii="Calibri" w:eastAsia="SimSun" w:hAnsi="Calibri" w:cs="font281"/>
                <w:lang w:val="ru-RU" w:eastAsia="ar-SA"/>
              </w:rPr>
            </w:pPr>
            <w:r w:rsidRPr="00CA0E04">
              <w:rPr>
                <w:rFonts w:ascii="Times New Roman" w:eastAsia="SimSun" w:hAnsi="Times New Roman" w:cs="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00266DDF">
              <w:rPr>
                <w:rFonts w:ascii="Times New Roman" w:eastAsia="SimSun" w:hAnsi="Times New Roman" w:cs="Times New Roman"/>
                <w:lang w:eastAsia="ar-SA"/>
              </w:rPr>
              <w:t xml:space="preserve"> станом на дату не раніше дня викладення цього оголошення</w:t>
            </w:r>
          </w:p>
        </w:tc>
      </w:tr>
      <w:tr w:rsidR="00266DDF" w:rsidRPr="00CA0E04" w14:paraId="6935E75F" w14:textId="77777777" w:rsidTr="00266DDF">
        <w:tc>
          <w:tcPr>
            <w:tcW w:w="567" w:type="dxa"/>
            <w:tcBorders>
              <w:top w:val="single" w:sz="4" w:space="0" w:color="000000"/>
              <w:left w:val="single" w:sz="4" w:space="0" w:color="000000"/>
              <w:bottom w:val="single" w:sz="4" w:space="0" w:color="000000"/>
            </w:tcBorders>
            <w:shd w:val="clear" w:color="auto" w:fill="auto"/>
          </w:tcPr>
          <w:p w14:paraId="47E1274A"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t>7</w:t>
            </w:r>
          </w:p>
        </w:tc>
        <w:tc>
          <w:tcPr>
            <w:tcW w:w="4537" w:type="dxa"/>
            <w:tcBorders>
              <w:top w:val="single" w:sz="4" w:space="0" w:color="000000"/>
              <w:left w:val="single" w:sz="4" w:space="0" w:color="000000"/>
              <w:bottom w:val="single" w:sz="4" w:space="0" w:color="000000"/>
            </w:tcBorders>
            <w:shd w:val="clear" w:color="auto" w:fill="auto"/>
          </w:tcPr>
          <w:p w14:paraId="23AD2AEF" w14:textId="77777777" w:rsidR="00CA0E04" w:rsidRPr="00CA0E04" w:rsidRDefault="00CA0E04" w:rsidP="00266DDF">
            <w:pPr>
              <w:suppressAutoHyphens/>
              <w:spacing w:after="0" w:line="100" w:lineRule="atLeast"/>
              <w:rPr>
                <w:rFonts w:ascii="Times New Roman" w:eastAsia="SimSun" w:hAnsi="Times New Roman" w:cs="Times New Roman"/>
                <w:szCs w:val="28"/>
                <w:shd w:val="clear" w:color="auto" w:fill="FFFFFF"/>
                <w:lang w:eastAsia="ar-SA"/>
              </w:rPr>
            </w:pPr>
            <w:r w:rsidRPr="00CA0E04">
              <w:rPr>
                <w:rFonts w:ascii="Times New Roman" w:eastAsia="SimSun" w:hAnsi="Times New Roman" w:cs="Times New Roman"/>
                <w:lang w:eastAsia="ar-SA"/>
              </w:rPr>
              <w:t>Тендерна</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пропозиція</w:t>
            </w:r>
            <w:r w:rsidRPr="00CA0E04">
              <w:rPr>
                <w:rFonts w:ascii="Times New Roman" w:eastAsia="SimSun" w:hAnsi="Times New Roman" w:cs="Times New Roman"/>
                <w:lang w:val="ru-RU" w:eastAsia="ar-SA"/>
              </w:rPr>
              <w:t xml:space="preserve"> подана </w:t>
            </w:r>
            <w:r w:rsidRPr="00CA0E04">
              <w:rPr>
                <w:rFonts w:ascii="Times New Roman" w:eastAsia="SimSun" w:hAnsi="Times New Roman" w:cs="Times New Roman"/>
                <w:lang w:eastAsia="ar-SA"/>
              </w:rPr>
              <w:t>учасником</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процедури</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закупівлі</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який</w:t>
            </w:r>
            <w:r w:rsidRPr="00CA0E04">
              <w:rPr>
                <w:rFonts w:ascii="Times New Roman" w:eastAsia="SimSun" w:hAnsi="Times New Roman" w:cs="Times New Roman"/>
                <w:lang w:val="ru-RU" w:eastAsia="ar-SA"/>
              </w:rPr>
              <w:t xml:space="preserve"> є </w:t>
            </w:r>
            <w:r w:rsidRPr="00CA0E04">
              <w:rPr>
                <w:rFonts w:ascii="Times New Roman" w:eastAsia="SimSun" w:hAnsi="Times New Roman" w:cs="Times New Roman"/>
                <w:lang w:eastAsia="ar-SA"/>
              </w:rPr>
              <w:t>пов’язаною</w:t>
            </w:r>
            <w:r w:rsidRPr="00CA0E04">
              <w:rPr>
                <w:rFonts w:ascii="Times New Roman" w:eastAsia="SimSun" w:hAnsi="Times New Roman" w:cs="Times New Roman"/>
                <w:lang w:val="ru-RU" w:eastAsia="ar-SA"/>
              </w:rPr>
              <w:t xml:space="preserve"> особою з </w:t>
            </w:r>
            <w:r w:rsidRPr="00CA0E04">
              <w:rPr>
                <w:rFonts w:ascii="Times New Roman" w:eastAsia="SimSun" w:hAnsi="Times New Roman" w:cs="Times New Roman"/>
                <w:lang w:eastAsia="ar-SA"/>
              </w:rPr>
              <w:t>іншими</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учасниками</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процедури</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закупівлі</w:t>
            </w:r>
            <w:r w:rsidRPr="00CA0E04">
              <w:rPr>
                <w:rFonts w:ascii="Times New Roman" w:eastAsia="SimSun" w:hAnsi="Times New Roman" w:cs="Times New Roman"/>
                <w:lang w:val="ru-RU" w:eastAsia="ar-SA"/>
              </w:rPr>
              <w:t xml:space="preserve"> та/</w:t>
            </w:r>
            <w:r w:rsidRPr="00CA0E04">
              <w:rPr>
                <w:rFonts w:ascii="Times New Roman" w:eastAsia="SimSun" w:hAnsi="Times New Roman" w:cs="Times New Roman"/>
                <w:lang w:eastAsia="ar-SA"/>
              </w:rPr>
              <w:t>або</w:t>
            </w:r>
            <w:r w:rsidRPr="00CA0E04">
              <w:rPr>
                <w:rFonts w:ascii="Times New Roman" w:eastAsia="SimSun" w:hAnsi="Times New Roman" w:cs="Times New Roman"/>
                <w:lang w:val="ru-RU" w:eastAsia="ar-SA"/>
              </w:rPr>
              <w:t xml:space="preserve"> з </w:t>
            </w:r>
            <w:r w:rsidRPr="00CA0E04">
              <w:rPr>
                <w:rFonts w:ascii="Times New Roman" w:eastAsia="SimSun" w:hAnsi="Times New Roman" w:cs="Times New Roman"/>
                <w:lang w:eastAsia="ar-SA"/>
              </w:rPr>
              <w:t>уповноваженою</w:t>
            </w:r>
            <w:r w:rsidRPr="00CA0E04">
              <w:rPr>
                <w:rFonts w:ascii="Times New Roman" w:eastAsia="SimSun" w:hAnsi="Times New Roman" w:cs="Times New Roman"/>
                <w:lang w:val="ru-RU" w:eastAsia="ar-SA"/>
              </w:rPr>
              <w:t xml:space="preserve"> особою (особами), та/</w:t>
            </w:r>
            <w:r w:rsidRPr="00CA0E04">
              <w:rPr>
                <w:rFonts w:ascii="Times New Roman" w:eastAsia="SimSun" w:hAnsi="Times New Roman" w:cs="Times New Roman"/>
                <w:lang w:eastAsia="ar-SA"/>
              </w:rPr>
              <w:t>або</w:t>
            </w:r>
            <w:r w:rsidRPr="00CA0E04">
              <w:rPr>
                <w:rFonts w:ascii="Times New Roman" w:eastAsia="SimSun" w:hAnsi="Times New Roman" w:cs="Times New Roman"/>
                <w:lang w:val="ru-RU" w:eastAsia="ar-SA"/>
              </w:rPr>
              <w:t xml:space="preserve"> з </w:t>
            </w:r>
            <w:r w:rsidRPr="00CA0E04">
              <w:rPr>
                <w:rFonts w:ascii="Times New Roman" w:eastAsia="SimSun" w:hAnsi="Times New Roman" w:cs="Times New Roman"/>
                <w:lang w:eastAsia="ar-SA"/>
              </w:rPr>
              <w:t>керівником</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замовника</w:t>
            </w:r>
            <w:r w:rsidRPr="00CA0E04">
              <w:rPr>
                <w:rFonts w:ascii="Times New Roman" w:eastAsia="SimSun" w:hAnsi="Times New Roman" w:cs="Times New Roman"/>
                <w:lang w:val="ru-RU" w:eastAsia="ar-SA"/>
              </w:rPr>
              <w:t>;</w:t>
            </w:r>
          </w:p>
        </w:tc>
        <w:tc>
          <w:tcPr>
            <w:tcW w:w="3260" w:type="dxa"/>
            <w:tcBorders>
              <w:top w:val="single" w:sz="4" w:space="0" w:color="000000"/>
              <w:left w:val="single" w:sz="4" w:space="0" w:color="000000"/>
              <w:bottom w:val="single" w:sz="4" w:space="0" w:color="000000"/>
            </w:tcBorders>
            <w:shd w:val="clear" w:color="auto" w:fill="auto"/>
          </w:tcPr>
          <w:p w14:paraId="4554DFA0"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szCs w:val="28"/>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CA0E04">
              <w:rPr>
                <w:rFonts w:ascii="Times New Roman" w:eastAsia="SimSun" w:hAnsi="Times New Roman" w:cs="Times New Roman"/>
                <w:szCs w:val="28"/>
                <w:lang w:eastAsia="ar-SA"/>
              </w:rPr>
              <w:t xml:space="preserve"> підтверджує в електронній системі закупівель відсутність </w:t>
            </w:r>
            <w:r w:rsidRPr="00CA0E04">
              <w:rPr>
                <w:rFonts w:ascii="Times New Roman" w:eastAsia="SimSun" w:hAnsi="Times New Roman" w:cs="Times New Roman"/>
                <w:szCs w:val="28"/>
                <w:shd w:val="clear" w:color="auto" w:fill="FFFFFF"/>
                <w:lang w:eastAsia="ar-SA"/>
              </w:rPr>
              <w:t xml:space="preserve">в учасника </w:t>
            </w:r>
            <w:r w:rsidRPr="00CA0E04">
              <w:rPr>
                <w:rFonts w:ascii="Times New Roman" w:eastAsia="SimSun" w:hAnsi="Times New Roman" w:cs="Times New Roman"/>
                <w:szCs w:val="28"/>
                <w:lang w:eastAsia="ar-SA"/>
              </w:rPr>
              <w:t>підстав, визначених цим підпунктом.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413DDEE" w14:textId="77777777" w:rsidR="00CA0E04" w:rsidRPr="00CA0E04" w:rsidRDefault="00CA0E04" w:rsidP="00266DDF">
            <w:pPr>
              <w:suppressAutoHyphens/>
              <w:spacing w:after="0" w:line="100" w:lineRule="atLeast"/>
              <w:rPr>
                <w:rFonts w:ascii="Calibri" w:eastAsia="SimSun" w:hAnsi="Calibri" w:cs="font281"/>
                <w:lang w:val="ru-RU" w:eastAsia="ar-SA"/>
              </w:rPr>
            </w:pPr>
            <w:r w:rsidRPr="00CA0E04">
              <w:rPr>
                <w:rFonts w:ascii="Times New Roman" w:eastAsia="SimSun" w:hAnsi="Times New Roman" w:cs="Times New Roman"/>
                <w:lang w:eastAsia="ar-SA"/>
              </w:rPr>
              <w:t>Підтвердження не вимагається</w:t>
            </w:r>
          </w:p>
        </w:tc>
      </w:tr>
      <w:tr w:rsidR="00266DDF" w:rsidRPr="00CA0E04" w14:paraId="494884BB" w14:textId="77777777" w:rsidTr="00266DDF">
        <w:tc>
          <w:tcPr>
            <w:tcW w:w="567" w:type="dxa"/>
            <w:tcBorders>
              <w:top w:val="single" w:sz="4" w:space="0" w:color="000000"/>
              <w:left w:val="single" w:sz="4" w:space="0" w:color="000000"/>
              <w:bottom w:val="single" w:sz="4" w:space="0" w:color="000000"/>
            </w:tcBorders>
            <w:shd w:val="clear" w:color="auto" w:fill="auto"/>
          </w:tcPr>
          <w:p w14:paraId="53FA27A3"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t>8</w:t>
            </w:r>
          </w:p>
        </w:tc>
        <w:tc>
          <w:tcPr>
            <w:tcW w:w="4537" w:type="dxa"/>
            <w:tcBorders>
              <w:top w:val="single" w:sz="4" w:space="0" w:color="000000"/>
              <w:left w:val="single" w:sz="4" w:space="0" w:color="000000"/>
              <w:bottom w:val="single" w:sz="4" w:space="0" w:color="000000"/>
            </w:tcBorders>
            <w:shd w:val="clear" w:color="auto" w:fill="auto"/>
          </w:tcPr>
          <w:p w14:paraId="3ECF8948" w14:textId="77777777" w:rsidR="00CA0E04" w:rsidRPr="00CA0E04" w:rsidRDefault="00CA0E04" w:rsidP="00266DDF">
            <w:pPr>
              <w:suppressAutoHyphens/>
              <w:spacing w:after="0" w:line="100" w:lineRule="atLeast"/>
              <w:rPr>
                <w:rFonts w:ascii="Times New Roman" w:eastAsia="SimSun" w:hAnsi="Times New Roman" w:cs="Times New Roman"/>
                <w:szCs w:val="28"/>
                <w:lang w:eastAsia="ar-SA"/>
              </w:rPr>
            </w:pPr>
            <w:r w:rsidRPr="00CA0E04">
              <w:rPr>
                <w:rFonts w:ascii="Times New Roman" w:eastAsia="SimSun" w:hAnsi="Times New Roman" w:cs="Times New Roman"/>
                <w:lang w:eastAsia="ar-SA"/>
              </w:rPr>
              <w:t>Учасник</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процедури</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закупівлі</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визнаний</w:t>
            </w:r>
            <w:r w:rsidRPr="00CA0E04">
              <w:rPr>
                <w:rFonts w:ascii="Times New Roman" w:eastAsia="SimSun" w:hAnsi="Times New Roman" w:cs="Times New Roman"/>
                <w:lang w:val="ru-RU" w:eastAsia="ar-SA"/>
              </w:rPr>
              <w:t xml:space="preserve"> в </w:t>
            </w:r>
            <w:r w:rsidRPr="00CA0E04">
              <w:rPr>
                <w:rFonts w:ascii="Times New Roman" w:eastAsia="SimSun" w:hAnsi="Times New Roman" w:cs="Times New Roman"/>
                <w:lang w:eastAsia="ar-SA"/>
              </w:rPr>
              <w:t>установленому</w:t>
            </w:r>
            <w:r w:rsidRPr="00CA0E04">
              <w:rPr>
                <w:rFonts w:ascii="Times New Roman" w:eastAsia="SimSun" w:hAnsi="Times New Roman" w:cs="Times New Roman"/>
                <w:lang w:val="ru-RU" w:eastAsia="ar-SA"/>
              </w:rPr>
              <w:t xml:space="preserve"> законом порядку </w:t>
            </w:r>
            <w:r w:rsidRPr="00CA0E04">
              <w:rPr>
                <w:rFonts w:ascii="Times New Roman" w:eastAsia="SimSun" w:hAnsi="Times New Roman" w:cs="Times New Roman"/>
                <w:lang w:eastAsia="ar-SA"/>
              </w:rPr>
              <w:t>банкрутом</w:t>
            </w:r>
            <w:r w:rsidRPr="00CA0E04">
              <w:rPr>
                <w:rFonts w:ascii="Times New Roman" w:eastAsia="SimSun" w:hAnsi="Times New Roman" w:cs="Times New Roman"/>
                <w:lang w:val="ru-RU" w:eastAsia="ar-SA"/>
              </w:rPr>
              <w:t xml:space="preserve"> та </w:t>
            </w:r>
            <w:r w:rsidRPr="00CA0E04">
              <w:rPr>
                <w:rFonts w:ascii="Times New Roman" w:eastAsia="SimSun" w:hAnsi="Times New Roman" w:cs="Times New Roman"/>
                <w:lang w:eastAsia="ar-SA"/>
              </w:rPr>
              <w:t>стосовно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нього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відкрита</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ліквідаційна</w:t>
            </w:r>
            <w:r w:rsidRPr="00CA0E04">
              <w:rPr>
                <w:rFonts w:ascii="Times New Roman" w:eastAsia="SimSun" w:hAnsi="Times New Roman" w:cs="Times New Roman"/>
                <w:lang w:val="ru-RU" w:eastAsia="ar-SA"/>
              </w:rPr>
              <w:t xml:space="preserve"> процедура;</w:t>
            </w:r>
          </w:p>
        </w:tc>
        <w:tc>
          <w:tcPr>
            <w:tcW w:w="3260" w:type="dxa"/>
            <w:tcBorders>
              <w:top w:val="single" w:sz="4" w:space="0" w:color="000000"/>
              <w:left w:val="single" w:sz="4" w:space="0" w:color="000000"/>
              <w:bottom w:val="single" w:sz="4" w:space="0" w:color="000000"/>
            </w:tcBorders>
            <w:shd w:val="clear" w:color="auto" w:fill="auto"/>
          </w:tcPr>
          <w:p w14:paraId="3AD26CAB"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59FA9F9" w14:textId="77777777" w:rsidR="00CA0E04" w:rsidRPr="00CA0E04" w:rsidRDefault="00CA0E04" w:rsidP="00266DDF">
            <w:pPr>
              <w:suppressAutoHyphens/>
              <w:spacing w:after="0" w:line="100" w:lineRule="atLeast"/>
              <w:rPr>
                <w:rFonts w:ascii="Calibri" w:eastAsia="SimSun" w:hAnsi="Calibri" w:cs="font281"/>
                <w:lang w:val="ru-RU" w:eastAsia="ar-SA"/>
              </w:rPr>
            </w:pPr>
            <w:r w:rsidRPr="00CA0E04">
              <w:rPr>
                <w:rFonts w:ascii="Times New Roman" w:eastAsia="SimSun" w:hAnsi="Times New Roman" w:cs="Times New Roman"/>
                <w:lang w:eastAsia="ar-SA"/>
              </w:rPr>
              <w:t>Підтвердження не вимагається</w:t>
            </w:r>
          </w:p>
        </w:tc>
      </w:tr>
      <w:tr w:rsidR="00266DDF" w:rsidRPr="00CA0E04" w14:paraId="5019948E" w14:textId="77777777" w:rsidTr="00266DDF">
        <w:trPr>
          <w:trHeight w:val="2456"/>
        </w:trPr>
        <w:tc>
          <w:tcPr>
            <w:tcW w:w="567" w:type="dxa"/>
            <w:tcBorders>
              <w:top w:val="single" w:sz="4" w:space="0" w:color="000000"/>
              <w:left w:val="single" w:sz="4" w:space="0" w:color="000000"/>
              <w:bottom w:val="single" w:sz="4" w:space="0" w:color="000000"/>
            </w:tcBorders>
            <w:shd w:val="clear" w:color="auto" w:fill="auto"/>
          </w:tcPr>
          <w:p w14:paraId="7E18DA83"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t>9</w:t>
            </w:r>
          </w:p>
        </w:tc>
        <w:tc>
          <w:tcPr>
            <w:tcW w:w="4537" w:type="dxa"/>
            <w:tcBorders>
              <w:top w:val="single" w:sz="4" w:space="0" w:color="000000"/>
              <w:left w:val="single" w:sz="4" w:space="0" w:color="000000"/>
              <w:bottom w:val="single" w:sz="4" w:space="0" w:color="000000"/>
            </w:tcBorders>
            <w:shd w:val="clear" w:color="auto" w:fill="auto"/>
          </w:tcPr>
          <w:p w14:paraId="1A83D8F7" w14:textId="77777777" w:rsidR="00CA0E04" w:rsidRPr="00CA0E04" w:rsidRDefault="00CA0E04" w:rsidP="00266DDF">
            <w:pPr>
              <w:suppressAutoHyphens/>
              <w:spacing w:after="0" w:line="100" w:lineRule="atLeast"/>
              <w:rPr>
                <w:rFonts w:ascii="Times New Roman" w:eastAsia="SimSun" w:hAnsi="Times New Roman" w:cs="Times New Roman"/>
                <w:szCs w:val="28"/>
                <w:lang w:eastAsia="ar-SA"/>
              </w:rPr>
            </w:pPr>
            <w:r w:rsidRPr="00CA0E04">
              <w:rPr>
                <w:rFonts w:ascii="Times New Roman" w:eastAsia="SimSun" w:hAnsi="Times New Roman" w:cs="Times New Roman"/>
                <w:lang w:eastAsia="ar-S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260" w:type="dxa"/>
            <w:tcBorders>
              <w:top w:val="single" w:sz="4" w:space="0" w:color="000000"/>
              <w:left w:val="single" w:sz="4" w:space="0" w:color="000000"/>
              <w:bottom w:val="single" w:sz="4" w:space="0" w:color="000000"/>
            </w:tcBorders>
            <w:shd w:val="clear" w:color="auto" w:fill="auto"/>
          </w:tcPr>
          <w:p w14:paraId="4F273B7E"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F2240B8" w14:textId="77777777" w:rsidR="00CA0E04" w:rsidRPr="00CA0E04" w:rsidRDefault="00CA0E04" w:rsidP="00266DDF">
            <w:pPr>
              <w:suppressAutoHyphens/>
              <w:spacing w:after="0" w:line="100" w:lineRule="atLeast"/>
              <w:rPr>
                <w:rFonts w:ascii="Calibri" w:eastAsia="SimSun" w:hAnsi="Calibri" w:cs="font281"/>
                <w:lang w:val="ru-RU" w:eastAsia="ar-SA"/>
              </w:rPr>
            </w:pPr>
            <w:r w:rsidRPr="00CA0E04">
              <w:rPr>
                <w:rFonts w:ascii="Times New Roman" w:eastAsia="SimSun" w:hAnsi="Times New Roman" w:cs="Times New Roman"/>
                <w:lang w:eastAsia="ar-SA"/>
              </w:rPr>
              <w:t>Підтвердження не вимагається</w:t>
            </w:r>
          </w:p>
        </w:tc>
      </w:tr>
      <w:tr w:rsidR="00266DDF" w:rsidRPr="00CA0E04" w14:paraId="1F6B1650" w14:textId="77777777" w:rsidTr="00266DDF">
        <w:trPr>
          <w:trHeight w:val="2523"/>
        </w:trPr>
        <w:tc>
          <w:tcPr>
            <w:tcW w:w="567" w:type="dxa"/>
            <w:tcBorders>
              <w:top w:val="single" w:sz="4" w:space="0" w:color="000000"/>
              <w:left w:val="single" w:sz="4" w:space="0" w:color="000000"/>
              <w:bottom w:val="single" w:sz="4" w:space="0" w:color="000000"/>
            </w:tcBorders>
            <w:shd w:val="clear" w:color="auto" w:fill="auto"/>
          </w:tcPr>
          <w:p w14:paraId="0064F0E5" w14:textId="77777777" w:rsidR="00CA0E04" w:rsidRPr="00CA0E04" w:rsidRDefault="00CA0E04" w:rsidP="00266DDF">
            <w:pPr>
              <w:suppressAutoHyphens/>
              <w:spacing w:after="0" w:line="100" w:lineRule="atLeast"/>
              <w:rPr>
                <w:rFonts w:ascii="Times New Roman" w:eastAsia="SimSun" w:hAnsi="Times New Roman" w:cs="Times New Roman"/>
                <w:lang w:val="ru-RU" w:eastAsia="ar-SA"/>
              </w:rPr>
            </w:pPr>
            <w:r w:rsidRPr="00CA0E04">
              <w:rPr>
                <w:rFonts w:ascii="Times New Roman" w:eastAsia="SimSun" w:hAnsi="Times New Roman" w:cs="Times New Roman"/>
                <w:lang w:eastAsia="ar-SA"/>
              </w:rPr>
              <w:t>10</w:t>
            </w:r>
          </w:p>
        </w:tc>
        <w:tc>
          <w:tcPr>
            <w:tcW w:w="4537" w:type="dxa"/>
            <w:tcBorders>
              <w:top w:val="single" w:sz="4" w:space="0" w:color="000000"/>
              <w:left w:val="single" w:sz="4" w:space="0" w:color="000000"/>
              <w:bottom w:val="single" w:sz="4" w:space="0" w:color="000000"/>
            </w:tcBorders>
            <w:shd w:val="clear" w:color="auto" w:fill="auto"/>
          </w:tcPr>
          <w:p w14:paraId="3B7A247C" w14:textId="77777777" w:rsidR="00CA0E04" w:rsidRPr="00CA0E04" w:rsidRDefault="00CA0E04" w:rsidP="00266DDF">
            <w:pPr>
              <w:widowControl w:val="0"/>
              <w:suppressAutoHyphens/>
              <w:spacing w:after="0" w:line="100" w:lineRule="atLeast"/>
              <w:jc w:val="both"/>
              <w:rPr>
                <w:rFonts w:ascii="Times New Roman" w:eastAsia="Times New Roman" w:hAnsi="Times New Roman" w:cs="Times New Roman"/>
                <w:sz w:val="26"/>
                <w:szCs w:val="28"/>
                <w:lang w:eastAsia="ar-SA"/>
              </w:rPr>
            </w:pPr>
            <w:r w:rsidRPr="00CA0E04">
              <w:rPr>
                <w:rFonts w:ascii="Times New Roman" w:eastAsia="Times New Roman" w:hAnsi="Times New Roman" w:cs="Times New Roman"/>
                <w:lang w:eastAsia="ar-S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260" w:type="dxa"/>
            <w:tcBorders>
              <w:top w:val="single" w:sz="4" w:space="0" w:color="000000"/>
              <w:left w:val="single" w:sz="4" w:space="0" w:color="000000"/>
              <w:bottom w:val="single" w:sz="4" w:space="0" w:color="000000"/>
            </w:tcBorders>
            <w:shd w:val="clear" w:color="auto" w:fill="auto"/>
          </w:tcPr>
          <w:p w14:paraId="57D671BA"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8D5DC23" w14:textId="77777777" w:rsidR="00CA0E04" w:rsidRPr="00CA0E04" w:rsidRDefault="00CA0E04" w:rsidP="00266DDF">
            <w:pPr>
              <w:suppressAutoHyphens/>
              <w:spacing w:after="0" w:line="100" w:lineRule="atLeast"/>
              <w:rPr>
                <w:rFonts w:ascii="Calibri" w:eastAsia="SimSun" w:hAnsi="Calibri" w:cs="font281"/>
                <w:lang w:val="ru-RU" w:eastAsia="ar-SA"/>
              </w:rPr>
            </w:pPr>
            <w:r w:rsidRPr="00CA0E04">
              <w:rPr>
                <w:rFonts w:ascii="Times New Roman" w:eastAsia="SimSun" w:hAnsi="Times New Roman" w:cs="Times New Roman"/>
                <w:lang w:eastAsia="ar-SA"/>
              </w:rPr>
              <w:t>Підтвердження не вимагається</w:t>
            </w:r>
          </w:p>
        </w:tc>
      </w:tr>
      <w:tr w:rsidR="00266DDF" w:rsidRPr="00CA0E04" w14:paraId="37F7654B" w14:textId="77777777" w:rsidTr="00266DDF">
        <w:tc>
          <w:tcPr>
            <w:tcW w:w="567" w:type="dxa"/>
            <w:tcBorders>
              <w:top w:val="single" w:sz="4" w:space="0" w:color="000000"/>
              <w:left w:val="single" w:sz="4" w:space="0" w:color="000000"/>
              <w:bottom w:val="single" w:sz="4" w:space="0" w:color="000000"/>
            </w:tcBorders>
            <w:shd w:val="clear" w:color="auto" w:fill="auto"/>
          </w:tcPr>
          <w:p w14:paraId="6A43CE9B"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t>11</w:t>
            </w:r>
          </w:p>
        </w:tc>
        <w:tc>
          <w:tcPr>
            <w:tcW w:w="4537" w:type="dxa"/>
            <w:tcBorders>
              <w:top w:val="single" w:sz="4" w:space="0" w:color="000000"/>
              <w:left w:val="single" w:sz="4" w:space="0" w:color="000000"/>
              <w:bottom w:val="single" w:sz="4" w:space="0" w:color="000000"/>
            </w:tcBorders>
            <w:shd w:val="clear" w:color="auto" w:fill="auto"/>
          </w:tcPr>
          <w:p w14:paraId="4659FE74" w14:textId="77777777" w:rsidR="00CA0E04" w:rsidRPr="00CA0E04" w:rsidRDefault="00CA0E04" w:rsidP="00266DDF">
            <w:pPr>
              <w:suppressAutoHyphens/>
              <w:spacing w:after="0" w:line="100" w:lineRule="atLeast"/>
              <w:rPr>
                <w:rFonts w:ascii="Times New Roman" w:eastAsia="SimSun" w:hAnsi="Times New Roman" w:cs="Times New Roman"/>
                <w:szCs w:val="28"/>
                <w:lang w:eastAsia="ar-SA"/>
              </w:rPr>
            </w:pPr>
            <w:r w:rsidRPr="00CA0E04">
              <w:rPr>
                <w:rFonts w:ascii="Times New Roman" w:eastAsia="SimSun" w:hAnsi="Times New Roman" w:cs="Times New Roman"/>
                <w:lang w:eastAsia="ar-S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CA0E04">
              <w:rPr>
                <w:rFonts w:ascii="Times New Roman" w:eastAsia="SimSun" w:hAnsi="Times New Roman" w:cs="Times New Roman"/>
                <w:lang w:eastAsia="ar-SA"/>
              </w:rPr>
              <w:lastRenderedPageBreak/>
              <w:t>здійснення у неї публічних закупівель товарів, робіт і послуг згідно із Законом України “Про санкції”</w:t>
            </w:r>
          </w:p>
        </w:tc>
        <w:tc>
          <w:tcPr>
            <w:tcW w:w="3260" w:type="dxa"/>
            <w:tcBorders>
              <w:top w:val="single" w:sz="4" w:space="0" w:color="000000"/>
              <w:left w:val="single" w:sz="4" w:space="0" w:color="000000"/>
              <w:bottom w:val="single" w:sz="4" w:space="0" w:color="000000"/>
            </w:tcBorders>
            <w:shd w:val="clear" w:color="auto" w:fill="auto"/>
          </w:tcPr>
          <w:p w14:paraId="0583826F"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szCs w:val="28"/>
                <w:lang w:eastAsia="ar-SA"/>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r w:rsidRPr="00CA0E04">
              <w:rPr>
                <w:rFonts w:ascii="Times New Roman" w:eastAsia="SimSun" w:hAnsi="Times New Roman" w:cs="Times New Roman"/>
                <w:szCs w:val="28"/>
                <w:lang w:eastAsia="ar-SA"/>
              </w:rPr>
              <w:lastRenderedPageBreak/>
              <w:t>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12F8B15" w14:textId="77777777" w:rsidR="00CA0E04" w:rsidRPr="00CA0E04" w:rsidRDefault="00CA0E04" w:rsidP="00266DDF">
            <w:pPr>
              <w:suppressAutoHyphens/>
              <w:spacing w:after="0" w:line="100" w:lineRule="atLeast"/>
              <w:rPr>
                <w:rFonts w:ascii="Calibri" w:eastAsia="SimSun" w:hAnsi="Calibri" w:cs="font281"/>
                <w:lang w:val="ru-RU" w:eastAsia="ar-SA"/>
              </w:rPr>
            </w:pPr>
            <w:r w:rsidRPr="00CA0E04">
              <w:rPr>
                <w:rFonts w:ascii="Times New Roman" w:eastAsia="SimSun" w:hAnsi="Times New Roman" w:cs="Times New Roman"/>
                <w:lang w:eastAsia="ar-SA"/>
              </w:rPr>
              <w:lastRenderedPageBreak/>
              <w:t>Підтвердження не вимагається</w:t>
            </w:r>
          </w:p>
        </w:tc>
      </w:tr>
      <w:tr w:rsidR="00266DDF" w:rsidRPr="00CA0E04" w14:paraId="55B45989" w14:textId="77777777" w:rsidTr="00266DDF">
        <w:tc>
          <w:tcPr>
            <w:tcW w:w="567" w:type="dxa"/>
            <w:tcBorders>
              <w:top w:val="single" w:sz="4" w:space="0" w:color="000000"/>
              <w:left w:val="single" w:sz="4" w:space="0" w:color="000000"/>
              <w:bottom w:val="single" w:sz="4" w:space="0" w:color="000000"/>
            </w:tcBorders>
            <w:shd w:val="clear" w:color="auto" w:fill="auto"/>
          </w:tcPr>
          <w:p w14:paraId="28F5BEB9"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lastRenderedPageBreak/>
              <w:t>12</w:t>
            </w:r>
          </w:p>
        </w:tc>
        <w:tc>
          <w:tcPr>
            <w:tcW w:w="4537" w:type="dxa"/>
            <w:tcBorders>
              <w:top w:val="single" w:sz="4" w:space="0" w:color="000000"/>
              <w:left w:val="single" w:sz="4" w:space="0" w:color="000000"/>
              <w:bottom w:val="single" w:sz="4" w:space="0" w:color="000000"/>
            </w:tcBorders>
            <w:shd w:val="clear" w:color="auto" w:fill="auto"/>
          </w:tcPr>
          <w:p w14:paraId="76A275D4" w14:textId="77777777" w:rsidR="00CA0E04" w:rsidRPr="00CA0E04" w:rsidRDefault="00CA0E04" w:rsidP="00266DDF">
            <w:pPr>
              <w:suppressAutoHyphens/>
              <w:spacing w:after="0" w:line="100" w:lineRule="atLeast"/>
              <w:jc w:val="both"/>
              <w:rPr>
                <w:rFonts w:ascii="Times New Roman" w:eastAsia="SimSun" w:hAnsi="Times New Roman" w:cs="Times New Roman"/>
                <w:szCs w:val="28"/>
                <w:lang w:eastAsia="ar-SA"/>
              </w:rPr>
            </w:pPr>
            <w:r w:rsidRPr="00CA0E04">
              <w:rPr>
                <w:rFonts w:ascii="Times New Roman" w:eastAsia="SimSun" w:hAnsi="Times New Roman" w:cs="Times New Roman"/>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260" w:type="dxa"/>
            <w:tcBorders>
              <w:top w:val="single" w:sz="4" w:space="0" w:color="000000"/>
              <w:left w:val="single" w:sz="4" w:space="0" w:color="000000"/>
              <w:bottom w:val="single" w:sz="4" w:space="0" w:color="000000"/>
            </w:tcBorders>
            <w:shd w:val="clear" w:color="auto" w:fill="auto"/>
          </w:tcPr>
          <w:p w14:paraId="518F2FD0" w14:textId="7F8656D2" w:rsidR="00CA0E04" w:rsidRPr="00CA0E04" w:rsidRDefault="00CA0E04" w:rsidP="00266DDF">
            <w:pPr>
              <w:suppressAutoHyphens/>
              <w:spacing w:after="0" w:line="100" w:lineRule="atLeast"/>
              <w:jc w:val="both"/>
              <w:rPr>
                <w:rFonts w:ascii="Times New Roman" w:eastAsia="SimSun" w:hAnsi="Times New Roman" w:cs="Times New Roman"/>
                <w:lang w:eastAsia="ar-SA"/>
              </w:rPr>
            </w:pPr>
            <w:r w:rsidRPr="00CA0E04">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w:t>
            </w:r>
            <w:r w:rsidR="00F31D5C">
              <w:rPr>
                <w:rFonts w:ascii="Times New Roman" w:eastAsia="SimSun" w:hAnsi="Times New Roman" w:cs="Times New Roman"/>
                <w:szCs w:val="28"/>
                <w:lang w:eastAsia="ar-SA"/>
              </w:rPr>
              <w:t xml:space="preserve">і таких підстав в електронній </w:t>
            </w:r>
            <w:r w:rsidRPr="00CA0E04">
              <w:rPr>
                <w:rFonts w:ascii="Times New Roman" w:eastAsia="SimSun" w:hAnsi="Times New Roman" w:cs="Times New Roman"/>
                <w:szCs w:val="28"/>
                <w:lang w:eastAsia="ar-SA"/>
              </w:rPr>
              <w:t>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D2A2AAE" w14:textId="77777777" w:rsidR="00CA0E04" w:rsidRPr="00CA0E04" w:rsidRDefault="00CA0E04" w:rsidP="00266DDF">
            <w:pPr>
              <w:suppressAutoHyphens/>
              <w:spacing w:after="0" w:line="100" w:lineRule="atLeast"/>
              <w:rPr>
                <w:rFonts w:ascii="Calibri" w:eastAsia="SimSun" w:hAnsi="Calibri" w:cs="font281"/>
                <w:lang w:val="ru-RU" w:eastAsia="ar-SA"/>
              </w:rPr>
            </w:pPr>
            <w:r w:rsidRPr="00CA0E04">
              <w:rPr>
                <w:rFonts w:ascii="Times New Roman" w:eastAsia="SimSun" w:hAnsi="Times New Roman" w:cs="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266DDF" w:rsidRPr="00CA0E04" w14:paraId="0881C7C3" w14:textId="77777777" w:rsidTr="00266DDF">
        <w:trPr>
          <w:trHeight w:val="70"/>
        </w:trPr>
        <w:tc>
          <w:tcPr>
            <w:tcW w:w="567" w:type="dxa"/>
            <w:tcBorders>
              <w:top w:val="single" w:sz="4" w:space="0" w:color="000000"/>
              <w:left w:val="single" w:sz="4" w:space="0" w:color="000000"/>
              <w:bottom w:val="single" w:sz="4" w:space="0" w:color="000000"/>
            </w:tcBorders>
            <w:shd w:val="clear" w:color="auto" w:fill="auto"/>
          </w:tcPr>
          <w:p w14:paraId="02DBAE38"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t>13</w:t>
            </w:r>
          </w:p>
        </w:tc>
        <w:tc>
          <w:tcPr>
            <w:tcW w:w="4537" w:type="dxa"/>
            <w:tcBorders>
              <w:top w:val="single" w:sz="4" w:space="0" w:color="000000"/>
              <w:left w:val="single" w:sz="4" w:space="0" w:color="000000"/>
              <w:bottom w:val="single" w:sz="4" w:space="0" w:color="000000"/>
            </w:tcBorders>
            <w:shd w:val="clear" w:color="auto" w:fill="auto"/>
          </w:tcPr>
          <w:p w14:paraId="40B75ED4"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t>Учасник</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процедури</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закупівлі</w:t>
            </w:r>
            <w:r w:rsidRPr="00CA0E04">
              <w:rPr>
                <w:rFonts w:ascii="Times New Roman" w:eastAsia="SimSun" w:hAnsi="Times New Roman" w:cs="Times New Roman"/>
                <w:lang w:val="ru-RU" w:eastAsia="ar-SA"/>
              </w:rPr>
              <w:t xml:space="preserve"> не </w:t>
            </w:r>
            <w:r w:rsidRPr="00CA0E04">
              <w:rPr>
                <w:rFonts w:ascii="Times New Roman" w:eastAsia="SimSun" w:hAnsi="Times New Roman" w:cs="Times New Roman"/>
                <w:lang w:eastAsia="ar-SA"/>
              </w:rPr>
              <w:t>виконав</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свої</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зобов’язання</w:t>
            </w:r>
            <w:r w:rsidRPr="00CA0E04">
              <w:rPr>
                <w:rFonts w:ascii="Times New Roman" w:eastAsia="SimSun" w:hAnsi="Times New Roman" w:cs="Times New Roman"/>
                <w:lang w:val="ru-RU" w:eastAsia="ar-SA"/>
              </w:rPr>
              <w:t xml:space="preserve"> за </w:t>
            </w:r>
            <w:r w:rsidRPr="00CA0E04">
              <w:rPr>
                <w:rFonts w:ascii="Times New Roman" w:eastAsia="SimSun" w:hAnsi="Times New Roman" w:cs="Times New Roman"/>
                <w:lang w:eastAsia="ar-SA"/>
              </w:rPr>
              <w:t>раніше</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укладеним</w:t>
            </w:r>
            <w:r w:rsidRPr="00CA0E04">
              <w:rPr>
                <w:rFonts w:ascii="Times New Roman" w:eastAsia="SimSun" w:hAnsi="Times New Roman" w:cs="Times New Roman"/>
                <w:lang w:val="ru-RU" w:eastAsia="ar-SA"/>
              </w:rPr>
              <w:t xml:space="preserve"> договором про </w:t>
            </w:r>
            <w:r w:rsidRPr="00CA0E04">
              <w:rPr>
                <w:rFonts w:ascii="Times New Roman" w:eastAsia="SimSun" w:hAnsi="Times New Roman" w:cs="Times New Roman"/>
                <w:lang w:eastAsia="ar-SA"/>
              </w:rPr>
              <w:t>закупівлю</w:t>
            </w:r>
            <w:r w:rsidRPr="00CA0E04">
              <w:rPr>
                <w:rFonts w:ascii="Times New Roman" w:eastAsia="SimSun" w:hAnsi="Times New Roman" w:cs="Times New Roman"/>
                <w:lang w:val="ru-RU" w:eastAsia="ar-SA"/>
              </w:rPr>
              <w:t xml:space="preserve"> з </w:t>
            </w:r>
            <w:r w:rsidRPr="00CA0E04">
              <w:rPr>
                <w:rFonts w:ascii="Times New Roman" w:eastAsia="SimSun" w:hAnsi="Times New Roman" w:cs="Times New Roman"/>
                <w:lang w:eastAsia="ar-SA"/>
              </w:rPr>
              <w:t>цим</w:t>
            </w:r>
            <w:r w:rsidRPr="00CA0E04">
              <w:rPr>
                <w:rFonts w:ascii="Times New Roman" w:eastAsia="SimSun" w:hAnsi="Times New Roman" w:cs="Times New Roman"/>
                <w:lang w:val="ru-RU" w:eastAsia="ar-SA"/>
              </w:rPr>
              <w:t xml:space="preserve"> самим </w:t>
            </w:r>
            <w:r w:rsidRPr="00CA0E04">
              <w:rPr>
                <w:rFonts w:ascii="Times New Roman" w:eastAsia="SimSun" w:hAnsi="Times New Roman" w:cs="Times New Roman"/>
                <w:lang w:eastAsia="ar-SA"/>
              </w:rPr>
              <w:t>замовником</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що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призвело</w:t>
            </w:r>
            <w:r w:rsidRPr="00CA0E04">
              <w:rPr>
                <w:rFonts w:ascii="Times New Roman" w:eastAsia="SimSun" w:hAnsi="Times New Roman" w:cs="Times New Roman"/>
                <w:lang w:val="ru-RU" w:eastAsia="ar-SA"/>
              </w:rPr>
              <w:t xml:space="preserve"> до </w:t>
            </w:r>
            <w:r w:rsidRPr="00CA0E04">
              <w:rPr>
                <w:rFonts w:ascii="Times New Roman" w:eastAsia="SimSun" w:hAnsi="Times New Roman" w:cs="Times New Roman"/>
                <w:lang w:eastAsia="ar-SA"/>
              </w:rPr>
              <w:t>його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дострокового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розірвання</w:t>
            </w:r>
            <w:r w:rsidRPr="00CA0E04">
              <w:rPr>
                <w:rFonts w:ascii="Times New Roman" w:eastAsia="SimSun" w:hAnsi="Times New Roman" w:cs="Times New Roman"/>
                <w:lang w:val="ru-RU" w:eastAsia="ar-SA"/>
              </w:rPr>
              <w:t xml:space="preserve">, і </w:t>
            </w:r>
            <w:r w:rsidRPr="00CA0E04">
              <w:rPr>
                <w:rFonts w:ascii="Times New Roman" w:eastAsia="SimSun" w:hAnsi="Times New Roman" w:cs="Times New Roman"/>
                <w:lang w:eastAsia="ar-SA"/>
              </w:rPr>
              <w:t>було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застосовано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санкції</w:t>
            </w:r>
            <w:r w:rsidRPr="00CA0E04">
              <w:rPr>
                <w:rFonts w:ascii="Times New Roman" w:eastAsia="SimSun" w:hAnsi="Times New Roman" w:cs="Times New Roman"/>
                <w:lang w:val="ru-RU" w:eastAsia="ar-SA"/>
              </w:rPr>
              <w:t xml:space="preserve"> у </w:t>
            </w:r>
            <w:r w:rsidRPr="00CA0E04">
              <w:rPr>
                <w:rFonts w:ascii="Times New Roman" w:eastAsia="SimSun" w:hAnsi="Times New Roman" w:cs="Times New Roman"/>
                <w:lang w:eastAsia="ar-SA"/>
              </w:rPr>
              <w:t>вигляді</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штрафів</w:t>
            </w:r>
            <w:r w:rsidRPr="00CA0E04">
              <w:rPr>
                <w:rFonts w:ascii="Times New Roman" w:eastAsia="SimSun" w:hAnsi="Times New Roman" w:cs="Times New Roman"/>
                <w:lang w:val="ru-RU" w:eastAsia="ar-SA"/>
              </w:rPr>
              <w:t xml:space="preserve"> та/</w:t>
            </w:r>
            <w:r w:rsidRPr="00CA0E04">
              <w:rPr>
                <w:rFonts w:ascii="Times New Roman" w:eastAsia="SimSun" w:hAnsi="Times New Roman" w:cs="Times New Roman"/>
                <w:lang w:eastAsia="ar-SA"/>
              </w:rPr>
              <w:t>або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відшкодування</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збитків</w:t>
            </w:r>
            <w:r w:rsidRPr="00CA0E04">
              <w:rPr>
                <w:rFonts w:ascii="Times New Roman" w:eastAsia="SimSun" w:hAnsi="Times New Roman" w:cs="Times New Roman"/>
                <w:lang w:val="ru-RU" w:eastAsia="ar-SA"/>
              </w:rPr>
              <w:t xml:space="preserve"> — </w:t>
            </w:r>
            <w:r w:rsidRPr="00CA0E04">
              <w:rPr>
                <w:rFonts w:ascii="Times New Roman" w:eastAsia="SimSun" w:hAnsi="Times New Roman" w:cs="Times New Roman"/>
                <w:lang w:eastAsia="ar-SA"/>
              </w:rPr>
              <w:t>протягом</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трьох</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років</w:t>
            </w:r>
            <w:r w:rsidRPr="00CA0E04">
              <w:rPr>
                <w:rFonts w:ascii="Times New Roman" w:eastAsia="SimSun" w:hAnsi="Times New Roman" w:cs="Times New Roman"/>
                <w:lang w:val="ru-RU" w:eastAsia="ar-SA"/>
              </w:rPr>
              <w:t xml:space="preserve"> з </w:t>
            </w:r>
            <w:r w:rsidRPr="00CA0E04">
              <w:rPr>
                <w:rFonts w:ascii="Times New Roman" w:eastAsia="SimSun" w:hAnsi="Times New Roman" w:cs="Times New Roman"/>
                <w:lang w:eastAsia="ar-SA"/>
              </w:rPr>
              <w:t>дати</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дострокового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розірвання</w:t>
            </w:r>
            <w:r w:rsidRPr="00CA0E04">
              <w:rPr>
                <w:rFonts w:ascii="Times New Roman" w:eastAsia="SimSun" w:hAnsi="Times New Roman" w:cs="Times New Roman"/>
                <w:lang w:val="ru-RU" w:eastAsia="ar-SA"/>
              </w:rPr>
              <w:t xml:space="preserve"> такого договору.</w:t>
            </w:r>
          </w:p>
        </w:tc>
        <w:tc>
          <w:tcPr>
            <w:tcW w:w="3260" w:type="dxa"/>
            <w:tcBorders>
              <w:top w:val="single" w:sz="4" w:space="0" w:color="000000"/>
              <w:left w:val="single" w:sz="4" w:space="0" w:color="000000"/>
              <w:bottom w:val="single" w:sz="4" w:space="0" w:color="000000"/>
            </w:tcBorders>
            <w:shd w:val="clear" w:color="auto" w:fill="auto"/>
          </w:tcPr>
          <w:p w14:paraId="55BDC59B" w14:textId="644C08DA"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t>Довідка в довільній формі про відсутність зазначених підстав;</w:t>
            </w:r>
          </w:p>
          <w:p w14:paraId="3AC16707"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p>
          <w:p w14:paraId="289A4A7E" w14:textId="77777777" w:rsidR="00CA0E04" w:rsidRPr="00CA0E04" w:rsidRDefault="00CA0E04" w:rsidP="00266DDF">
            <w:pPr>
              <w:suppressAutoHyphens/>
              <w:spacing w:after="0" w:line="100" w:lineRule="atLeast"/>
              <w:jc w:val="both"/>
              <w:rPr>
                <w:rFonts w:ascii="Times New Roman" w:eastAsia="SimSun" w:hAnsi="Times New Roman" w:cs="Times New Roman"/>
                <w:lang w:eastAsia="ar-SA"/>
              </w:rPr>
            </w:pPr>
            <w:r w:rsidRPr="00CA0E04">
              <w:rPr>
                <w:rFonts w:ascii="Times New Roman" w:eastAsia="SimSun" w:hAnsi="Times New Roman" w:cs="Times New Roman"/>
                <w:lang w:eastAsia="ar-S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замовник</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вважає</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таке</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підтвердження</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достатнім</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учаснику</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процедури</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закупівлі</w:t>
            </w:r>
            <w:r w:rsidRPr="00CA0E04">
              <w:rPr>
                <w:rFonts w:ascii="Times New Roman" w:eastAsia="SimSun" w:hAnsi="Times New Roman" w:cs="Times New Roman"/>
                <w:lang w:val="ru-RU" w:eastAsia="ar-SA"/>
              </w:rPr>
              <w:t xml:space="preserve"> не </w:t>
            </w:r>
            <w:r w:rsidRPr="00CA0E04">
              <w:rPr>
                <w:rFonts w:ascii="Times New Roman" w:eastAsia="SimSun" w:hAnsi="Times New Roman" w:cs="Times New Roman"/>
                <w:lang w:eastAsia="ar-SA"/>
              </w:rPr>
              <w:t>може</w:t>
            </w:r>
            <w:r w:rsidRPr="00CA0E04">
              <w:rPr>
                <w:rFonts w:ascii="Times New Roman" w:eastAsia="SimSun" w:hAnsi="Times New Roman" w:cs="Times New Roman"/>
                <w:lang w:val="ru-RU" w:eastAsia="ar-SA"/>
              </w:rPr>
              <w:t xml:space="preserve"> бути </w:t>
            </w:r>
            <w:r w:rsidRPr="00CA0E04">
              <w:rPr>
                <w:rFonts w:ascii="Times New Roman" w:eastAsia="SimSun" w:hAnsi="Times New Roman" w:cs="Times New Roman"/>
                <w:lang w:eastAsia="ar-SA"/>
              </w:rPr>
              <w:t>відмовлено</w:t>
            </w:r>
            <w:r w:rsidRPr="00CA0E04">
              <w:rPr>
                <w:rFonts w:ascii="Times New Roman" w:eastAsia="SimSun" w:hAnsi="Times New Roman" w:cs="Times New Roman"/>
                <w:lang w:val="ru-RU" w:eastAsia="ar-SA"/>
              </w:rPr>
              <w:t xml:space="preserve"> в </w:t>
            </w:r>
            <w:r w:rsidRPr="00CA0E04">
              <w:rPr>
                <w:rFonts w:ascii="Times New Roman" w:eastAsia="SimSun" w:hAnsi="Times New Roman" w:cs="Times New Roman"/>
                <w:lang w:eastAsia="ar-SA"/>
              </w:rPr>
              <w:t>участі</w:t>
            </w:r>
            <w:r w:rsidRPr="00CA0E04">
              <w:rPr>
                <w:rFonts w:ascii="Times New Roman" w:eastAsia="SimSun" w:hAnsi="Times New Roman" w:cs="Times New Roman"/>
                <w:lang w:val="ru-RU" w:eastAsia="ar-SA"/>
              </w:rPr>
              <w:t xml:space="preserve"> в </w:t>
            </w:r>
            <w:r w:rsidRPr="00CA0E04">
              <w:rPr>
                <w:rFonts w:ascii="Times New Roman" w:eastAsia="SimSun" w:hAnsi="Times New Roman" w:cs="Times New Roman"/>
                <w:lang w:eastAsia="ar-SA"/>
              </w:rPr>
              <w:t>процедурі</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закупівлі</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2287A2C" w14:textId="77777777" w:rsidR="00CA0E04" w:rsidRPr="00CA0E04" w:rsidRDefault="00CA0E04" w:rsidP="00266DDF">
            <w:pPr>
              <w:suppressAutoHyphens/>
              <w:spacing w:after="0" w:line="100" w:lineRule="atLeast"/>
              <w:jc w:val="both"/>
              <w:rPr>
                <w:rFonts w:ascii="Times New Roman" w:eastAsia="SimSun" w:hAnsi="Times New Roman" w:cs="Times New Roman"/>
                <w:lang w:eastAsia="ar-SA"/>
              </w:rPr>
            </w:pPr>
            <w:r w:rsidRPr="00CA0E04">
              <w:rPr>
                <w:rFonts w:ascii="Times New Roman" w:eastAsia="SimSun" w:hAnsi="Times New Roman" w:cs="Times New Roman"/>
                <w:lang w:eastAsia="ar-SA"/>
              </w:rPr>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протягом</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трьох</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років</w:t>
            </w:r>
            <w:r w:rsidRPr="00CA0E04">
              <w:rPr>
                <w:rFonts w:ascii="Times New Roman" w:eastAsia="SimSun" w:hAnsi="Times New Roman" w:cs="Times New Roman"/>
                <w:lang w:val="ru-RU" w:eastAsia="ar-SA"/>
              </w:rPr>
              <w:t xml:space="preserve"> з </w:t>
            </w:r>
            <w:r w:rsidRPr="00CA0E04">
              <w:rPr>
                <w:rFonts w:ascii="Times New Roman" w:eastAsia="SimSun" w:hAnsi="Times New Roman" w:cs="Times New Roman"/>
                <w:lang w:eastAsia="ar-SA"/>
              </w:rPr>
              <w:t>дати</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дострокового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розірвання</w:t>
            </w:r>
            <w:r w:rsidRPr="00CA0E04">
              <w:rPr>
                <w:rFonts w:ascii="Times New Roman" w:eastAsia="SimSun" w:hAnsi="Times New Roman" w:cs="Times New Roman"/>
                <w:lang w:val="ru-RU" w:eastAsia="ar-SA"/>
              </w:rPr>
              <w:t xml:space="preserve"> такого договору.</w:t>
            </w:r>
          </w:p>
          <w:p w14:paraId="2D1E8FDC" w14:textId="77777777" w:rsidR="00CA0E04" w:rsidRPr="00CA0E04" w:rsidRDefault="00CA0E04" w:rsidP="00266DDF">
            <w:pPr>
              <w:widowControl w:val="0"/>
              <w:suppressAutoHyphens/>
              <w:spacing w:after="0" w:line="100" w:lineRule="atLeast"/>
              <w:jc w:val="both"/>
              <w:rPr>
                <w:rFonts w:ascii="Antiqua" w:eastAsia="Times New Roman" w:hAnsi="Antiqua" w:cs="Times New Roman"/>
                <w:sz w:val="26"/>
                <w:szCs w:val="20"/>
                <w:lang w:eastAsia="ar-SA"/>
              </w:rPr>
            </w:pPr>
            <w:r w:rsidRPr="00CA0E04">
              <w:rPr>
                <w:rFonts w:ascii="Times New Roman" w:eastAsia="Times New Roman" w:hAnsi="Times New Roman" w:cs="Times New Roman"/>
                <w:szCs w:val="28"/>
                <w:lang w:eastAsia="ar-SA"/>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CA0E04">
              <w:rPr>
                <w:rFonts w:ascii="Times New Roman" w:eastAsia="Times New Roman" w:hAnsi="Times New Roman" w:cs="Times New Roman"/>
                <w:sz w:val="28"/>
                <w:szCs w:val="28"/>
                <w:lang w:eastAsia="ar-SA"/>
              </w:rPr>
              <w:t xml:space="preserve"> </w:t>
            </w:r>
            <w:r w:rsidRPr="00CA0E04">
              <w:rPr>
                <w:rFonts w:ascii="Times New Roman" w:eastAsia="Times New Roman" w:hAnsi="Times New Roman" w:cs="Times New Roman"/>
                <w:szCs w:val="28"/>
                <w:lang w:eastAsia="ar-SA"/>
              </w:rPr>
              <w:t xml:space="preserve">повинен довести, що він сплатив або зобов’язався сплатити відповідні зобов’язання та відшкодування завданих збитків. </w:t>
            </w:r>
          </w:p>
        </w:tc>
      </w:tr>
    </w:tbl>
    <w:p w14:paraId="13637B89" w14:textId="77777777" w:rsidR="00DD4A06" w:rsidRDefault="00DD4A06" w:rsidP="00234A3A">
      <w:pPr>
        <w:widowControl w:val="0"/>
        <w:spacing w:line="240" w:lineRule="auto"/>
        <w:ind w:firstLine="567"/>
        <w:contextualSpacing/>
        <w:jc w:val="both"/>
        <w:rPr>
          <w:rFonts w:ascii="Times New Roman" w:eastAsia="Calibri" w:hAnsi="Times New Roman" w:cs="Times New Roman"/>
          <w:b/>
          <w:sz w:val="24"/>
          <w:szCs w:val="24"/>
          <w:lang w:eastAsia="uk-UA"/>
        </w:rPr>
      </w:pPr>
    </w:p>
    <w:p w14:paraId="7242022E" w14:textId="77777777" w:rsidR="00B608E3" w:rsidRDefault="00B608E3" w:rsidP="00234A3A">
      <w:pPr>
        <w:widowControl w:val="0"/>
        <w:spacing w:line="240" w:lineRule="auto"/>
        <w:ind w:firstLine="567"/>
        <w:contextualSpacing/>
        <w:jc w:val="both"/>
        <w:rPr>
          <w:rFonts w:ascii="Times New Roman" w:eastAsia="Calibri" w:hAnsi="Times New Roman" w:cs="Times New Roman"/>
          <w:b/>
          <w:i/>
          <w:sz w:val="24"/>
          <w:szCs w:val="24"/>
          <w:lang w:eastAsia="uk-UA"/>
        </w:rPr>
      </w:pPr>
    </w:p>
    <w:p w14:paraId="695A898E" w14:textId="77777777" w:rsidR="00B608E3" w:rsidRDefault="00B608E3" w:rsidP="00234A3A">
      <w:pPr>
        <w:widowControl w:val="0"/>
        <w:spacing w:line="240" w:lineRule="auto"/>
        <w:ind w:firstLine="567"/>
        <w:contextualSpacing/>
        <w:jc w:val="both"/>
        <w:rPr>
          <w:rFonts w:ascii="Times New Roman" w:eastAsia="Calibri" w:hAnsi="Times New Roman" w:cs="Times New Roman"/>
          <w:b/>
          <w:i/>
          <w:sz w:val="24"/>
          <w:szCs w:val="24"/>
          <w:lang w:eastAsia="uk-UA"/>
        </w:rPr>
      </w:pPr>
    </w:p>
    <w:p w14:paraId="515C0DB0" w14:textId="77777777" w:rsidR="00B608E3" w:rsidRDefault="00B608E3" w:rsidP="00234A3A">
      <w:pPr>
        <w:widowControl w:val="0"/>
        <w:spacing w:line="240" w:lineRule="auto"/>
        <w:ind w:firstLine="567"/>
        <w:contextualSpacing/>
        <w:jc w:val="both"/>
        <w:rPr>
          <w:rFonts w:ascii="Times New Roman" w:eastAsia="Calibri" w:hAnsi="Times New Roman" w:cs="Times New Roman"/>
          <w:b/>
          <w:i/>
          <w:sz w:val="24"/>
          <w:szCs w:val="24"/>
          <w:lang w:eastAsia="uk-UA"/>
        </w:rPr>
      </w:pPr>
    </w:p>
    <w:p w14:paraId="5385F180" w14:textId="77777777" w:rsidR="00B608E3" w:rsidRDefault="00B608E3" w:rsidP="00234A3A">
      <w:pPr>
        <w:widowControl w:val="0"/>
        <w:spacing w:line="240" w:lineRule="auto"/>
        <w:ind w:firstLine="567"/>
        <w:contextualSpacing/>
        <w:jc w:val="both"/>
        <w:rPr>
          <w:rFonts w:ascii="Times New Roman" w:eastAsia="Calibri" w:hAnsi="Times New Roman" w:cs="Times New Roman"/>
          <w:b/>
          <w:i/>
          <w:sz w:val="24"/>
          <w:szCs w:val="24"/>
          <w:lang w:eastAsia="uk-UA"/>
        </w:rPr>
      </w:pPr>
    </w:p>
    <w:p w14:paraId="548EB02A" w14:textId="77777777" w:rsidR="00B608E3" w:rsidRDefault="00B608E3" w:rsidP="00234A3A">
      <w:pPr>
        <w:widowControl w:val="0"/>
        <w:spacing w:line="240" w:lineRule="auto"/>
        <w:ind w:firstLine="567"/>
        <w:contextualSpacing/>
        <w:jc w:val="both"/>
        <w:rPr>
          <w:rFonts w:ascii="Times New Roman" w:eastAsia="Calibri" w:hAnsi="Times New Roman" w:cs="Times New Roman"/>
          <w:b/>
          <w:i/>
          <w:sz w:val="24"/>
          <w:szCs w:val="24"/>
          <w:lang w:eastAsia="uk-UA"/>
        </w:rPr>
      </w:pPr>
    </w:p>
    <w:p w14:paraId="01090DFC" w14:textId="77777777" w:rsidR="00B608E3" w:rsidRDefault="00B608E3" w:rsidP="00234A3A">
      <w:pPr>
        <w:widowControl w:val="0"/>
        <w:spacing w:line="240" w:lineRule="auto"/>
        <w:ind w:firstLine="567"/>
        <w:contextualSpacing/>
        <w:jc w:val="both"/>
        <w:rPr>
          <w:rFonts w:ascii="Times New Roman" w:eastAsia="Calibri" w:hAnsi="Times New Roman" w:cs="Times New Roman"/>
          <w:b/>
          <w:i/>
          <w:sz w:val="24"/>
          <w:szCs w:val="24"/>
          <w:lang w:eastAsia="uk-UA"/>
        </w:rPr>
      </w:pPr>
    </w:p>
    <w:p w14:paraId="536A1E0A" w14:textId="77777777" w:rsidR="00B608E3" w:rsidRDefault="00B608E3" w:rsidP="00234A3A">
      <w:pPr>
        <w:widowControl w:val="0"/>
        <w:spacing w:line="240" w:lineRule="auto"/>
        <w:ind w:firstLine="567"/>
        <w:contextualSpacing/>
        <w:jc w:val="both"/>
        <w:rPr>
          <w:rFonts w:ascii="Times New Roman" w:eastAsia="Calibri" w:hAnsi="Times New Roman" w:cs="Times New Roman"/>
          <w:b/>
          <w:i/>
          <w:sz w:val="24"/>
          <w:szCs w:val="24"/>
          <w:lang w:eastAsia="uk-UA"/>
        </w:rPr>
      </w:pPr>
    </w:p>
    <w:p w14:paraId="290F46E5" w14:textId="77777777" w:rsidR="00B608E3" w:rsidRDefault="00B608E3" w:rsidP="00234A3A">
      <w:pPr>
        <w:widowControl w:val="0"/>
        <w:spacing w:line="240" w:lineRule="auto"/>
        <w:ind w:firstLine="567"/>
        <w:contextualSpacing/>
        <w:jc w:val="both"/>
        <w:rPr>
          <w:rFonts w:ascii="Times New Roman" w:eastAsia="Calibri" w:hAnsi="Times New Roman" w:cs="Times New Roman"/>
          <w:b/>
          <w:i/>
          <w:sz w:val="24"/>
          <w:szCs w:val="24"/>
          <w:lang w:eastAsia="uk-UA"/>
        </w:rPr>
      </w:pPr>
    </w:p>
    <w:p w14:paraId="4A1F754A" w14:textId="77777777" w:rsidR="00B608E3" w:rsidRDefault="00B608E3" w:rsidP="00234A3A">
      <w:pPr>
        <w:widowControl w:val="0"/>
        <w:spacing w:line="240" w:lineRule="auto"/>
        <w:ind w:firstLine="567"/>
        <w:contextualSpacing/>
        <w:jc w:val="both"/>
        <w:rPr>
          <w:rFonts w:ascii="Times New Roman" w:eastAsia="Calibri" w:hAnsi="Times New Roman" w:cs="Times New Roman"/>
          <w:b/>
          <w:i/>
          <w:sz w:val="24"/>
          <w:szCs w:val="24"/>
          <w:lang w:eastAsia="uk-UA"/>
        </w:rPr>
      </w:pPr>
    </w:p>
    <w:p w14:paraId="453C5B58" w14:textId="77777777" w:rsidR="006C53A9" w:rsidRDefault="006C53A9" w:rsidP="00234A3A">
      <w:pPr>
        <w:widowControl w:val="0"/>
        <w:spacing w:line="240" w:lineRule="auto"/>
        <w:ind w:firstLine="567"/>
        <w:contextualSpacing/>
        <w:jc w:val="both"/>
        <w:rPr>
          <w:rFonts w:ascii="Times New Roman" w:eastAsia="Times New Roman" w:hAnsi="Times New Roman" w:cs="Times New Roman"/>
          <w:b/>
          <w:i/>
          <w:color w:val="000000"/>
          <w:sz w:val="24"/>
          <w:szCs w:val="24"/>
          <w:lang w:eastAsia="uk-UA"/>
        </w:rPr>
      </w:pPr>
    </w:p>
    <w:p w14:paraId="33E37745" w14:textId="264B65DA" w:rsidR="00B608E3" w:rsidRPr="00231B5E" w:rsidRDefault="00231B5E" w:rsidP="00234A3A">
      <w:pPr>
        <w:widowControl w:val="0"/>
        <w:spacing w:line="240" w:lineRule="auto"/>
        <w:ind w:firstLine="567"/>
        <w:contextualSpacing/>
        <w:jc w:val="both"/>
        <w:rPr>
          <w:rFonts w:ascii="Times New Roman" w:eastAsia="Calibri" w:hAnsi="Times New Roman" w:cs="Times New Roman"/>
          <w:b/>
          <w:i/>
          <w:sz w:val="24"/>
          <w:szCs w:val="24"/>
          <w:lang w:eastAsia="uk-UA"/>
        </w:rPr>
      </w:pPr>
      <w:r w:rsidRPr="00231B5E">
        <w:rPr>
          <w:rFonts w:ascii="Times New Roman" w:eastAsia="Times New Roman" w:hAnsi="Times New Roman" w:cs="Times New Roman"/>
          <w:b/>
          <w:i/>
          <w:color w:val="000000"/>
          <w:sz w:val="24"/>
          <w:szCs w:val="24"/>
          <w:lang w:eastAsia="uk-UA"/>
        </w:rPr>
        <w:t xml:space="preserve">Документів на підтвердження повноважень особи на підписання тендерної пропозиції та інших інформації, </w:t>
      </w:r>
      <w:r w:rsidRPr="00231B5E">
        <w:rPr>
          <w:rFonts w:ascii="Times New Roman" w:eastAsia="Times New Roman" w:hAnsi="Times New Roman" w:cs="Times New Roman"/>
          <w:b/>
          <w:i/>
          <w:sz w:val="24"/>
          <w:szCs w:val="24"/>
          <w:lang w:eastAsia="uk-UA"/>
        </w:rPr>
        <w:t>документів, необхідність подання яких у складі тендерної пропозиції передбачена умовами цієї документації</w:t>
      </w:r>
    </w:p>
    <w:p w14:paraId="2A8AB4EB" w14:textId="77777777" w:rsidR="00231B5E" w:rsidRDefault="00231B5E" w:rsidP="00234A3A">
      <w:pPr>
        <w:widowControl w:val="0"/>
        <w:spacing w:line="240" w:lineRule="auto"/>
        <w:ind w:firstLine="567"/>
        <w:contextualSpacing/>
        <w:jc w:val="both"/>
        <w:rPr>
          <w:rFonts w:ascii="Times New Roman" w:eastAsia="Calibri" w:hAnsi="Times New Roman" w:cs="Times New Roman"/>
          <w:b/>
          <w:i/>
          <w:sz w:val="24"/>
          <w:szCs w:val="24"/>
          <w:lang w:eastAsia="uk-UA"/>
        </w:rPr>
      </w:pPr>
    </w:p>
    <w:p w14:paraId="3665DE06" w14:textId="77777777" w:rsidR="00E92994" w:rsidRPr="00E91029" w:rsidRDefault="00E92994" w:rsidP="00E92994">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1. 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 в один із таких способів:</w:t>
      </w:r>
    </w:p>
    <w:p w14:paraId="7D036976" w14:textId="77777777" w:rsidR="00E92994" w:rsidRPr="00E91029" w:rsidRDefault="00E92994" w:rsidP="00E92994">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для учасників ФОП - </w:t>
      </w:r>
      <w:r w:rsidRPr="00E91029">
        <w:rPr>
          <w:rFonts w:ascii="Times New Roman" w:eastAsia="Calibri" w:hAnsi="Times New Roman" w:cs="Times New Roman"/>
          <w:sz w:val="24"/>
          <w:szCs w:val="24"/>
        </w:rPr>
        <w:t>довідку щодо особи (осіб), уповноваженої(</w:t>
      </w:r>
      <w:proofErr w:type="spellStart"/>
      <w:r w:rsidRPr="00E91029">
        <w:rPr>
          <w:rFonts w:ascii="Times New Roman" w:eastAsia="Calibri" w:hAnsi="Times New Roman" w:cs="Times New Roman"/>
          <w:sz w:val="24"/>
          <w:szCs w:val="24"/>
        </w:rPr>
        <w:t>их</w:t>
      </w:r>
      <w:proofErr w:type="spellEnd"/>
      <w:r w:rsidRPr="00E91029">
        <w:rPr>
          <w:rFonts w:ascii="Times New Roman" w:eastAsia="Calibri" w:hAnsi="Times New Roman" w:cs="Times New Roman"/>
          <w:sz w:val="24"/>
          <w:szCs w:val="24"/>
        </w:rPr>
        <w:t>) на підписання документів тендерної пропозиції та договору про закупівлю;</w:t>
      </w:r>
    </w:p>
    <w:p w14:paraId="06F1D98B" w14:textId="77777777" w:rsidR="00E92994" w:rsidRPr="00E91029" w:rsidRDefault="00E92994" w:rsidP="00E92994">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07335EC6" w14:textId="77777777" w:rsidR="00E92994" w:rsidRPr="00E91029" w:rsidRDefault="00E92994" w:rsidP="00E92994">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1904A05" w14:textId="77777777" w:rsidR="00B25650" w:rsidRDefault="00EC65F1" w:rsidP="00EC65F1">
      <w:pPr>
        <w:spacing w:after="0"/>
        <w:contextualSpacing/>
        <w:jc w:val="both"/>
        <w:rPr>
          <w:rFonts w:ascii="Times New Roman" w:eastAsia="Tahoma" w:hAnsi="Times New Roman" w:cs="Times New Roman"/>
          <w:sz w:val="24"/>
          <w:szCs w:val="24"/>
          <w:lang w:eastAsia="zh-CN" w:bidi="hi-IN"/>
        </w:rPr>
      </w:pPr>
      <w:r w:rsidRPr="00B25650">
        <w:rPr>
          <w:rFonts w:ascii="Times New Roman" w:eastAsia="Tahoma" w:hAnsi="Times New Roman" w:cs="Times New Roman"/>
          <w:sz w:val="24"/>
          <w:szCs w:val="24"/>
          <w:lang w:eastAsia="zh-CN" w:bidi="hi-IN"/>
        </w:rPr>
        <w:t xml:space="preserve">2. </w:t>
      </w:r>
      <w:r w:rsidR="00B25650" w:rsidRPr="00B25650">
        <w:rPr>
          <w:rFonts w:ascii="Times New Roman" w:eastAsia="Tahoma" w:hAnsi="Times New Roman" w:cs="Times New Roman"/>
          <w:sz w:val="24"/>
          <w:szCs w:val="24"/>
          <w:lang w:eastAsia="zh-CN" w:bidi="hi-IN"/>
        </w:rPr>
        <w:t>Витяг</w:t>
      </w:r>
      <w:r w:rsidR="00B25650" w:rsidRPr="00E91029">
        <w:rPr>
          <w:rFonts w:ascii="Times New Roman" w:eastAsia="Tahoma" w:hAnsi="Times New Roman" w:cs="Times New Roman"/>
          <w:sz w:val="24"/>
          <w:szCs w:val="24"/>
          <w:lang w:eastAsia="zh-CN" w:bidi="hi-IN"/>
        </w:rPr>
        <w:t>/Виписка з Єдиного державного реєстру юридичних осіб, фізичних осіб - підприємців та громадських формувань, який повинен містити всі пункти відповідн</w:t>
      </w:r>
      <w:r w:rsidR="00B25650">
        <w:rPr>
          <w:rFonts w:ascii="Times New Roman" w:eastAsia="Tahoma" w:hAnsi="Times New Roman" w:cs="Times New Roman"/>
          <w:sz w:val="24"/>
          <w:szCs w:val="24"/>
          <w:lang w:eastAsia="zh-CN" w:bidi="hi-IN"/>
        </w:rPr>
        <w:t>о до Єдиного державного реєстру.</w:t>
      </w:r>
    </w:p>
    <w:p w14:paraId="2790A2ED" w14:textId="4A73B0CE" w:rsidR="00EC65F1" w:rsidRPr="00EC65F1" w:rsidRDefault="00EC65F1" w:rsidP="00EC65F1">
      <w:pPr>
        <w:spacing w:after="0"/>
        <w:contextualSpacing/>
        <w:jc w:val="both"/>
        <w:rPr>
          <w:rFonts w:ascii="Times New Roman" w:eastAsia="Tahoma" w:hAnsi="Times New Roman" w:cs="Times New Roman"/>
          <w:sz w:val="24"/>
          <w:szCs w:val="24"/>
          <w:lang w:eastAsia="zh-CN" w:bidi="hi-IN"/>
        </w:rPr>
      </w:pPr>
      <w:r w:rsidRPr="00B25650">
        <w:rPr>
          <w:rFonts w:ascii="Times New Roman" w:eastAsia="Tahoma" w:hAnsi="Times New Roman" w:cs="Times New Roman"/>
          <w:sz w:val="24"/>
          <w:szCs w:val="24"/>
          <w:lang w:eastAsia="zh-CN" w:bidi="hi-IN"/>
        </w:rPr>
        <w:t>3. Для учасників-юридичних осіб - копію статуту</w:t>
      </w:r>
      <w:r w:rsidR="00686271" w:rsidRPr="00B25650">
        <w:rPr>
          <w:rFonts w:ascii="Times New Roman" w:eastAsia="Tahoma" w:hAnsi="Times New Roman" w:cs="Times New Roman"/>
          <w:sz w:val="24"/>
          <w:szCs w:val="24"/>
          <w:lang w:eastAsia="zh-CN" w:bidi="hi-IN"/>
        </w:rPr>
        <w:t xml:space="preserve"> або сканований оригінал (</w:t>
      </w:r>
      <w:r w:rsidRPr="00B25650">
        <w:rPr>
          <w:rFonts w:ascii="Times New Roman" w:eastAsia="Tahoma" w:hAnsi="Times New Roman" w:cs="Times New Roman"/>
          <w:sz w:val="24"/>
          <w:szCs w:val="24"/>
          <w:lang w:eastAsia="zh-CN" w:bidi="hi-IN"/>
        </w:rPr>
        <w:t>зі змінами та доповненнями з відміткою державного реєстратора</w:t>
      </w:r>
      <w:r w:rsidR="00686271" w:rsidRPr="00B25650">
        <w:rPr>
          <w:rFonts w:ascii="Times New Roman" w:eastAsia="Tahoma" w:hAnsi="Times New Roman" w:cs="Times New Roman"/>
          <w:sz w:val="24"/>
          <w:szCs w:val="24"/>
          <w:lang w:eastAsia="zh-CN" w:bidi="hi-IN"/>
        </w:rPr>
        <w:t>)</w:t>
      </w:r>
      <w:r w:rsidRPr="00B25650">
        <w:rPr>
          <w:rFonts w:ascii="Times New Roman" w:eastAsia="Tahoma" w:hAnsi="Times New Roman" w:cs="Times New Roman"/>
          <w:sz w:val="24"/>
          <w:szCs w:val="24"/>
          <w:lang w:eastAsia="zh-CN" w:bidi="hi-IN"/>
        </w:rPr>
        <w:t>.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5FABA405" w14:textId="77777777" w:rsidR="00F177CA" w:rsidRPr="00F177CA" w:rsidRDefault="00EC65F1" w:rsidP="00F177CA">
      <w:pPr>
        <w:spacing w:after="0"/>
        <w:jc w:val="both"/>
        <w:rPr>
          <w:rFonts w:ascii="Times New Roman" w:eastAsia="Calibri" w:hAnsi="Times New Roman" w:cs="Times New Roman"/>
          <w:color w:val="000000"/>
          <w:sz w:val="24"/>
          <w:szCs w:val="24"/>
          <w:lang w:eastAsia="uk-UA"/>
        </w:rPr>
      </w:pPr>
      <w:r w:rsidRPr="00F177CA">
        <w:rPr>
          <w:rFonts w:ascii="Times New Roman" w:eastAsia="Tahoma" w:hAnsi="Times New Roman" w:cs="Times New Roman"/>
          <w:sz w:val="24"/>
          <w:szCs w:val="24"/>
          <w:lang w:eastAsia="zh-CN" w:bidi="hi-IN"/>
        </w:rPr>
        <w:t xml:space="preserve">4. </w:t>
      </w:r>
      <w:r w:rsidR="00F177CA" w:rsidRPr="00F177CA">
        <w:rPr>
          <w:rFonts w:ascii="Times New Roman" w:eastAsia="Calibri" w:hAnsi="Times New Roman" w:cs="Times New Roman"/>
          <w:color w:val="000000"/>
          <w:sz w:val="24"/>
          <w:szCs w:val="24"/>
          <w:lang w:eastAsia="uk-UA"/>
        </w:rPr>
        <w:t>Інформація в довільній формі про те, що учасник процедури закупівлі не є:</w:t>
      </w:r>
    </w:p>
    <w:p w14:paraId="56C04B7A" w14:textId="77777777" w:rsidR="00F177CA" w:rsidRPr="00F177CA" w:rsidRDefault="00F177CA" w:rsidP="00F177CA">
      <w:pPr>
        <w:spacing w:after="0"/>
        <w:jc w:val="both"/>
        <w:rPr>
          <w:rFonts w:ascii="Times New Roman" w:eastAsia="Calibri" w:hAnsi="Times New Roman" w:cs="Times New Roman"/>
          <w:color w:val="000000"/>
          <w:sz w:val="24"/>
          <w:szCs w:val="24"/>
          <w:lang w:eastAsia="uk-UA"/>
        </w:rPr>
      </w:pPr>
      <w:r w:rsidRPr="00F177CA">
        <w:rPr>
          <w:rFonts w:ascii="Times New Roman" w:eastAsia="Calibri" w:hAnsi="Times New Roman" w:cs="Times New Roman"/>
          <w:color w:val="000000"/>
          <w:sz w:val="24"/>
          <w:szCs w:val="24"/>
          <w:lang w:eastAsia="uk-UA"/>
        </w:rPr>
        <w:t xml:space="preserve"> – громадянином Російської Федерації/Республіки Білорусь (крім того, що проживає на території України на законних підставах);</w:t>
      </w:r>
    </w:p>
    <w:p w14:paraId="2A1C6FB2" w14:textId="77777777" w:rsidR="00F177CA" w:rsidRPr="00F177CA" w:rsidRDefault="00F177CA" w:rsidP="00F177CA">
      <w:pPr>
        <w:spacing w:after="0"/>
        <w:jc w:val="both"/>
        <w:rPr>
          <w:rFonts w:ascii="Times New Roman" w:eastAsia="Calibri" w:hAnsi="Times New Roman" w:cs="Times New Roman"/>
          <w:color w:val="000000"/>
          <w:sz w:val="24"/>
          <w:szCs w:val="24"/>
          <w:lang w:eastAsia="uk-UA"/>
        </w:rPr>
      </w:pPr>
      <w:r w:rsidRPr="00F177CA">
        <w:rPr>
          <w:rFonts w:ascii="Times New Roman" w:eastAsia="Calibri" w:hAnsi="Times New Roman" w:cs="Times New Roman"/>
          <w:color w:val="000000"/>
          <w:sz w:val="24"/>
          <w:szCs w:val="24"/>
          <w:lang w:eastAsia="uk-UA"/>
        </w:rPr>
        <w:t xml:space="preserve">–  юридичною особою, утвореною та зареєстрованою відповідно до законодавства Російської Федерації/Республіки Білорусь; </w:t>
      </w:r>
    </w:p>
    <w:p w14:paraId="1FF5DA7B" w14:textId="77777777" w:rsidR="00F177CA" w:rsidRPr="00F177CA" w:rsidRDefault="00F177CA" w:rsidP="00F177CA">
      <w:pPr>
        <w:spacing w:after="0"/>
        <w:jc w:val="both"/>
        <w:rPr>
          <w:rFonts w:ascii="Times New Roman" w:eastAsia="Calibri" w:hAnsi="Times New Roman" w:cs="Times New Roman"/>
          <w:color w:val="000000"/>
          <w:sz w:val="24"/>
          <w:szCs w:val="24"/>
          <w:lang w:eastAsia="uk-UA"/>
        </w:rPr>
      </w:pPr>
      <w:r w:rsidRPr="00F177CA">
        <w:rPr>
          <w:rFonts w:ascii="Times New Roman" w:eastAsia="Calibri" w:hAnsi="Times New Roman" w:cs="Times New Roman"/>
          <w:color w:val="000000"/>
          <w:sz w:val="24"/>
          <w:szCs w:val="24"/>
          <w:lang w:eastAsia="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F177CA">
        <w:rPr>
          <w:rFonts w:ascii="Times New Roman" w:eastAsia="Calibri" w:hAnsi="Times New Roman" w:cs="Times New Roman"/>
          <w:bCs/>
          <w:color w:val="000000"/>
          <w:sz w:val="24"/>
          <w:szCs w:val="24"/>
          <w:lang w:eastAsia="uk-UA"/>
        </w:rPr>
        <w:t>(далі — активи)</w:t>
      </w:r>
      <w:r w:rsidRPr="00F177CA">
        <w:rPr>
          <w:rFonts w:ascii="Times New Roman" w:eastAsia="Calibri" w:hAnsi="Times New Roman" w:cs="Times New Roman"/>
          <w:color w:val="000000"/>
          <w:sz w:val="24"/>
          <w:szCs w:val="24"/>
          <w:lang w:eastAsia="uk-UA"/>
        </w:rPr>
        <w:t>,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14:paraId="35CB59DB" w14:textId="77777777" w:rsidR="00F177CA" w:rsidRPr="00F177CA" w:rsidRDefault="00F177CA" w:rsidP="00F177CA">
      <w:pPr>
        <w:spacing w:after="0"/>
        <w:jc w:val="both"/>
        <w:rPr>
          <w:rFonts w:ascii="Times New Roman" w:eastAsia="Calibri" w:hAnsi="Times New Roman" w:cs="Times New Roman"/>
          <w:color w:val="000000"/>
          <w:sz w:val="24"/>
          <w:szCs w:val="24"/>
          <w:lang w:eastAsia="uk-UA"/>
        </w:rPr>
      </w:pPr>
      <w:r w:rsidRPr="00F177CA">
        <w:rPr>
          <w:rFonts w:ascii="Times New Roman" w:eastAsia="Calibri" w:hAnsi="Times New Roman" w:cs="Times New Roman"/>
          <w:color w:val="000000"/>
          <w:sz w:val="24"/>
          <w:szCs w:val="24"/>
          <w:lang w:eastAsia="uk-UA"/>
        </w:rPr>
        <w:t xml:space="preserve">– юридичною особою, утвореною та зареєстрованою відповідно до законодавства Російської Федерації/Республіки Білорусь, </w:t>
      </w:r>
      <w:r w:rsidRPr="00F177CA">
        <w:rPr>
          <w:rFonts w:ascii="Times New Roman" w:eastAsia="Calibri" w:hAnsi="Times New Roman" w:cs="Times New Roman"/>
          <w:bCs/>
          <w:color w:val="000000"/>
          <w:sz w:val="24"/>
          <w:szCs w:val="24"/>
          <w:lang w:eastAsia="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177CA">
        <w:rPr>
          <w:rFonts w:ascii="Times New Roman" w:eastAsia="Calibri" w:hAnsi="Times New Roman" w:cs="Times New Roman"/>
          <w:color w:val="000000"/>
          <w:sz w:val="24"/>
          <w:szCs w:val="24"/>
          <w:lang w:eastAsia="uk-UA"/>
        </w:rPr>
        <w:t xml:space="preserve">; </w:t>
      </w:r>
    </w:p>
    <w:p w14:paraId="5542F0BD" w14:textId="77777777" w:rsidR="00F177CA" w:rsidRPr="00B608E3" w:rsidRDefault="00F177CA" w:rsidP="00F177CA">
      <w:pPr>
        <w:spacing w:after="0"/>
        <w:jc w:val="both"/>
        <w:rPr>
          <w:rFonts w:ascii="Times New Roman" w:eastAsia="Calibri" w:hAnsi="Times New Roman" w:cs="Times New Roman"/>
          <w:color w:val="000000"/>
          <w:sz w:val="24"/>
          <w:szCs w:val="24"/>
          <w:lang w:eastAsia="uk-UA"/>
        </w:rPr>
      </w:pPr>
      <w:r w:rsidRPr="00F177CA">
        <w:rPr>
          <w:rFonts w:ascii="Times New Roman" w:eastAsia="Calibri" w:hAnsi="Times New Roman" w:cs="Times New Roman"/>
          <w:color w:val="000000"/>
          <w:sz w:val="24"/>
          <w:szCs w:val="24"/>
          <w:lang w:eastAsia="uk-UA"/>
        </w:rPr>
        <w:t xml:space="preserve">– пропонує в тендерній пропозиції товари походженням з Російської Федерації/Республіки </w:t>
      </w:r>
      <w:r w:rsidRPr="00B608E3">
        <w:rPr>
          <w:rFonts w:ascii="Times New Roman" w:eastAsia="Calibri" w:hAnsi="Times New Roman" w:cs="Times New Roman"/>
          <w:color w:val="000000"/>
          <w:sz w:val="24"/>
          <w:szCs w:val="24"/>
          <w:lang w:eastAsia="uk-UA"/>
        </w:rPr>
        <w:t>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14:paraId="7E52603C" w14:textId="794D7AA8" w:rsidR="00DD41C9" w:rsidRPr="00B608E3" w:rsidRDefault="00DD41C9" w:rsidP="00B608E3">
      <w:pPr>
        <w:spacing w:after="0"/>
        <w:ind w:firstLine="708"/>
        <w:jc w:val="both"/>
        <w:rPr>
          <w:rFonts w:ascii="Times New Roman" w:eastAsia="Calibri" w:hAnsi="Times New Roman" w:cs="Times New Roman"/>
          <w:color w:val="000000"/>
          <w:sz w:val="24"/>
          <w:szCs w:val="24"/>
          <w:lang w:eastAsia="uk-UA"/>
        </w:rPr>
      </w:pPr>
      <w:r w:rsidRPr="00B608E3">
        <w:rPr>
          <w:rFonts w:ascii="Times New Roman" w:eastAsia="Calibri" w:hAnsi="Times New Roman" w:cs="Times New Roman"/>
          <w:color w:val="000000"/>
          <w:sz w:val="24"/>
          <w:szCs w:val="24"/>
          <w:lang w:eastAsia="uk-UA"/>
        </w:rPr>
        <w:t>4.1.</w:t>
      </w:r>
      <w:r w:rsidR="00B608E3" w:rsidRPr="00B608E3">
        <w:rPr>
          <w:rFonts w:ascii="Times New Roman" w:hAnsi="Times New Roman" w:cs="Times New Roman"/>
          <w:sz w:val="24"/>
          <w:szCs w:val="24"/>
        </w:rPr>
        <w:t xml:space="preserve"> Якщо учасник закупівлі є громадянином РФ/ РБ, який проживає на території України на законних підставах, </w:t>
      </w:r>
      <w:r w:rsidR="00B608E3" w:rsidRPr="00B608E3">
        <w:rPr>
          <w:rFonts w:ascii="Times New Roman" w:hAnsi="Times New Roman" w:cs="Times New Roman"/>
          <w:sz w:val="24"/>
          <w:szCs w:val="24"/>
          <w:shd w:val="clear" w:color="auto" w:fill="FFFFFF"/>
        </w:rPr>
        <w:t>кінцевим бенефіціарним вл</w:t>
      </w:r>
      <w:r w:rsidR="00B608E3" w:rsidRPr="00B608E3">
        <w:rPr>
          <w:rFonts w:ascii="Times New Roman" w:hAnsi="Times New Roman" w:cs="Times New Roman"/>
          <w:sz w:val="24"/>
          <w:szCs w:val="24"/>
        </w:rPr>
        <w:t xml:space="preserve">асником, членом або учасником (акціонером), що має частку в статутному капіталі 10 і більше відсотків </w:t>
      </w:r>
      <w:r w:rsidR="00B608E3" w:rsidRPr="00B608E3">
        <w:rPr>
          <w:rFonts w:ascii="Times New Roman" w:hAnsi="Times New Roman" w:cs="Times New Roman"/>
          <w:bCs/>
          <w:color w:val="000000"/>
          <w:sz w:val="24"/>
          <w:szCs w:val="24"/>
        </w:rPr>
        <w:t>(далі — активи)</w:t>
      </w:r>
      <w:r w:rsidR="00B608E3" w:rsidRPr="00B608E3">
        <w:rPr>
          <w:rFonts w:ascii="Times New Roman" w:hAnsi="Times New Roman" w:cs="Times New Roman"/>
          <w:color w:val="000000"/>
          <w:sz w:val="24"/>
          <w:szCs w:val="24"/>
        </w:rPr>
        <w:t>,</w:t>
      </w:r>
      <w:r w:rsidR="00B608E3" w:rsidRPr="00B608E3">
        <w:rPr>
          <w:rFonts w:ascii="Times New Roman" w:hAnsi="Times New Roman" w:cs="Times New Roman"/>
          <w:sz w:val="24"/>
          <w:szCs w:val="24"/>
        </w:rPr>
        <w:t xml:space="preserve"> є  громадянин РФ /РБ, який проживає на території України на законних підставах, учасник надає у складі тендерної пропозиції документальне підтвердження підстав перебування на території України – посвідка на постійне чи тимчасове проживання, посвідчення біженця чи </w:t>
      </w:r>
      <w:r w:rsidR="00B608E3" w:rsidRPr="00B608E3">
        <w:rPr>
          <w:rFonts w:ascii="Times New Roman" w:hAnsi="Times New Roman" w:cs="Times New Roman"/>
          <w:sz w:val="24"/>
          <w:szCs w:val="24"/>
        </w:rPr>
        <w:lastRenderedPageBreak/>
        <w:t xml:space="preserve">документ, що посвідчує надання притулку, паспортний документ та/ або </w:t>
      </w:r>
      <w:proofErr w:type="spellStart"/>
      <w:r w:rsidR="00B608E3" w:rsidRPr="00B608E3">
        <w:rPr>
          <w:rFonts w:ascii="Times New Roman" w:hAnsi="Times New Roman" w:cs="Times New Roman"/>
          <w:sz w:val="24"/>
          <w:szCs w:val="24"/>
        </w:rPr>
        <w:t>іміграційна</w:t>
      </w:r>
      <w:proofErr w:type="spellEnd"/>
      <w:r w:rsidR="00B608E3" w:rsidRPr="00B608E3">
        <w:rPr>
          <w:rFonts w:ascii="Times New Roman" w:hAnsi="Times New Roman" w:cs="Times New Roman"/>
          <w:sz w:val="24"/>
          <w:szCs w:val="24"/>
        </w:rPr>
        <w:t xml:space="preserve"> картка тощо.</w:t>
      </w:r>
    </w:p>
    <w:p w14:paraId="26F7AEE4" w14:textId="2A35EFEC" w:rsidR="00B608E3" w:rsidRPr="00B608E3" w:rsidRDefault="00DD41C9" w:rsidP="00B608E3">
      <w:pPr>
        <w:spacing w:after="0"/>
        <w:ind w:firstLine="708"/>
        <w:jc w:val="both"/>
        <w:rPr>
          <w:rFonts w:ascii="Times New Roman" w:eastAsia="Calibri" w:hAnsi="Times New Roman" w:cs="Times New Roman"/>
          <w:color w:val="000000"/>
          <w:sz w:val="24"/>
          <w:szCs w:val="24"/>
          <w:lang w:eastAsia="uk-UA"/>
        </w:rPr>
      </w:pPr>
      <w:r w:rsidRPr="00B608E3">
        <w:rPr>
          <w:rFonts w:ascii="Times New Roman" w:eastAsia="Calibri" w:hAnsi="Times New Roman" w:cs="Times New Roman"/>
          <w:color w:val="000000"/>
          <w:sz w:val="24"/>
          <w:szCs w:val="24"/>
          <w:lang w:eastAsia="uk-UA"/>
        </w:rPr>
        <w:t>4.2.</w:t>
      </w:r>
      <w:r w:rsidR="00B608E3" w:rsidRPr="00B608E3">
        <w:rPr>
          <w:rFonts w:ascii="Times New Roman" w:eastAsia="Calibri" w:hAnsi="Times New Roman" w:cs="Times New Roman"/>
          <w:sz w:val="24"/>
          <w:szCs w:val="24"/>
          <w:lang w:eastAsia="hi-IN" w:bidi="hi-IN"/>
        </w:rPr>
        <w:t xml:space="preserve"> </w:t>
      </w:r>
      <w:r w:rsidR="00B608E3" w:rsidRPr="00B608E3">
        <w:rPr>
          <w:rFonts w:ascii="Times New Roman" w:eastAsia="Calibri" w:hAnsi="Times New Roman" w:cs="Times New Roman"/>
          <w:color w:val="000000"/>
          <w:sz w:val="24"/>
          <w:szCs w:val="24"/>
          <w:lang w:eastAsia="uk-UA"/>
        </w:rPr>
        <w:t xml:space="preserve">Якщо учасник закупівлі  є юридичною особою, утвореною та зареєстрованою відповідно до законодавства РФ /РБ, </w:t>
      </w:r>
      <w:r w:rsidR="00B608E3" w:rsidRPr="00B608E3">
        <w:rPr>
          <w:rFonts w:ascii="Times New Roman" w:eastAsia="Calibri" w:hAnsi="Times New Roman" w:cs="Times New Roman"/>
          <w:bCs/>
          <w:color w:val="000000"/>
          <w:sz w:val="24"/>
          <w:szCs w:val="24"/>
          <w:lang w:eastAsia="uk-UA"/>
        </w:rPr>
        <w:t xml:space="preserve">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надає документ, що підтверджує передачу активів в управління, а саме згоду власника або відповідну ухвалу на </w:t>
      </w:r>
      <w:r w:rsidR="00B608E3">
        <w:rPr>
          <w:rFonts w:ascii="Times New Roman" w:eastAsia="Calibri" w:hAnsi="Times New Roman" w:cs="Times New Roman"/>
          <w:bCs/>
          <w:color w:val="000000"/>
          <w:sz w:val="24"/>
          <w:szCs w:val="24"/>
          <w:lang w:eastAsia="uk-UA"/>
        </w:rPr>
        <w:t xml:space="preserve">передачу активів в управління. </w:t>
      </w:r>
    </w:p>
    <w:p w14:paraId="1C230C08" w14:textId="77777777" w:rsidR="00A36D64" w:rsidRPr="00C955E3" w:rsidRDefault="003E2F91" w:rsidP="00C955E3">
      <w:pPr>
        <w:spacing w:after="0"/>
        <w:jc w:val="both"/>
        <w:rPr>
          <w:rFonts w:ascii="Times New Roman" w:eastAsia="Calibri" w:hAnsi="Times New Roman" w:cs="Times New Roman"/>
          <w:sz w:val="24"/>
          <w:szCs w:val="24"/>
          <w:lang w:eastAsia="uk-UA"/>
        </w:rPr>
      </w:pPr>
      <w:r w:rsidRPr="00C955E3">
        <w:rPr>
          <w:rFonts w:ascii="Times New Roman" w:eastAsia="Tahoma" w:hAnsi="Times New Roman" w:cs="Times New Roman"/>
          <w:sz w:val="24"/>
          <w:szCs w:val="24"/>
          <w:lang w:eastAsia="zh-CN" w:bidi="hi-IN"/>
        </w:rPr>
        <w:t xml:space="preserve">5. </w:t>
      </w:r>
      <w:r w:rsidR="00A36D64" w:rsidRPr="00C955E3">
        <w:rPr>
          <w:rFonts w:ascii="Times New Roman" w:eastAsia="Calibri" w:hAnsi="Times New Roman" w:cs="Times New Roman"/>
          <w:sz w:val="24"/>
          <w:szCs w:val="24"/>
          <w:lang w:eastAsia="uk-UA"/>
        </w:rPr>
        <w:t xml:space="preserve">Учасник, місце реєстрації або місце проживання  якого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14:paraId="03EA4737" w14:textId="77777777" w:rsidR="00C955E3" w:rsidRDefault="00C955E3" w:rsidP="00A36D64">
      <w:pPr>
        <w:spacing w:after="0"/>
        <w:jc w:val="both"/>
        <w:rPr>
          <w:rFonts w:ascii="Times New Roman" w:eastAsia="Calibri" w:hAnsi="Times New Roman" w:cs="Times New Roman"/>
          <w:i/>
          <w:color w:val="000000"/>
          <w:sz w:val="24"/>
          <w:szCs w:val="24"/>
          <w:lang w:eastAsia="uk-UA"/>
        </w:rPr>
      </w:pPr>
      <w:r w:rsidRPr="00E91029">
        <w:rPr>
          <w:rFonts w:ascii="Times New Roman" w:eastAsia="Calibri" w:hAnsi="Times New Roman" w:cs="Times New Roman"/>
          <w:i/>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r>
        <w:rPr>
          <w:rFonts w:ascii="Times New Roman" w:eastAsia="Calibri" w:hAnsi="Times New Roman" w:cs="Times New Roman"/>
          <w:i/>
          <w:color w:val="000000"/>
          <w:sz w:val="24"/>
          <w:szCs w:val="24"/>
          <w:lang w:eastAsia="uk-UA"/>
        </w:rPr>
        <w:t>.</w:t>
      </w:r>
    </w:p>
    <w:p w14:paraId="6F0433B4" w14:textId="4DBACB97" w:rsidR="009A0FEA" w:rsidRPr="007E58B8" w:rsidRDefault="003E2F91" w:rsidP="00A36D64">
      <w:pPr>
        <w:spacing w:after="0"/>
        <w:jc w:val="both"/>
        <w:rPr>
          <w:rFonts w:ascii="Times New Roman" w:eastAsia="Calibri" w:hAnsi="Times New Roman" w:cs="Times New Roman"/>
          <w:sz w:val="24"/>
          <w:szCs w:val="24"/>
        </w:rPr>
      </w:pPr>
      <w:r w:rsidRPr="00A36D64">
        <w:rPr>
          <w:rFonts w:ascii="Times New Roman" w:hAnsi="Times New Roman"/>
          <w:bCs/>
          <w:spacing w:val="-2"/>
          <w:sz w:val="24"/>
          <w:szCs w:val="24"/>
        </w:rPr>
        <w:t>6</w:t>
      </w:r>
      <w:r w:rsidR="009A0FEA" w:rsidRPr="00A36D64">
        <w:rPr>
          <w:rFonts w:ascii="Times New Roman" w:hAnsi="Times New Roman"/>
          <w:bCs/>
          <w:spacing w:val="-2"/>
          <w:sz w:val="24"/>
          <w:szCs w:val="24"/>
        </w:rPr>
        <w:t>. Копію витягу з реєстру платників ПДВ (якщо Учасник є платником ПДВ), або копію свідоцтва про сплату єдиного податку (якщо Учасник є платником єдиного податку)</w:t>
      </w:r>
      <w:r w:rsidR="00897F97" w:rsidRPr="00A36D64">
        <w:rPr>
          <w:rFonts w:ascii="Times New Roman" w:hAnsi="Times New Roman"/>
          <w:bCs/>
          <w:spacing w:val="-2"/>
          <w:sz w:val="24"/>
          <w:szCs w:val="24"/>
        </w:rPr>
        <w:t>.</w:t>
      </w:r>
    </w:p>
    <w:p w14:paraId="0F406D7D" w14:textId="6747134A" w:rsidR="00774B47" w:rsidRDefault="003E2F91" w:rsidP="001E2112">
      <w:pPr>
        <w:tabs>
          <w:tab w:val="left" w:pos="709"/>
        </w:tabs>
        <w:spacing w:after="0" w:line="240" w:lineRule="auto"/>
        <w:ind w:left="14"/>
        <w:jc w:val="both"/>
        <w:rPr>
          <w:rFonts w:ascii="Times New Roman" w:eastAsia="Times New Roman" w:hAnsi="Times New Roman" w:cs="Times New Roman"/>
          <w:color w:val="00000A"/>
          <w:kern w:val="3"/>
          <w:sz w:val="24"/>
          <w:szCs w:val="24"/>
        </w:rPr>
      </w:pPr>
      <w:r w:rsidRPr="00194646">
        <w:rPr>
          <w:rFonts w:ascii="Times New Roman" w:eastAsia="Times New Roman" w:hAnsi="Times New Roman" w:cs="Times New Roman"/>
          <w:sz w:val="24"/>
          <w:szCs w:val="24"/>
          <w:lang w:eastAsia="ru-RU"/>
        </w:rPr>
        <w:t>7</w:t>
      </w:r>
      <w:r w:rsidR="00774B47" w:rsidRPr="00194646">
        <w:rPr>
          <w:rFonts w:ascii="Times New Roman" w:eastAsia="Times New Roman" w:hAnsi="Times New Roman" w:cs="Times New Roman"/>
          <w:sz w:val="24"/>
          <w:szCs w:val="24"/>
          <w:lang w:eastAsia="ru-RU"/>
        </w:rPr>
        <w:t xml:space="preserve">. </w:t>
      </w:r>
      <w:r w:rsidR="00194646" w:rsidRPr="001E2112">
        <w:rPr>
          <w:rFonts w:ascii="Times New Roman" w:eastAsia="Times New Roman" w:hAnsi="Times New Roman" w:cs="Times New Roman"/>
          <w:bCs/>
          <w:color w:val="00000A"/>
          <w:kern w:val="3"/>
          <w:sz w:val="24"/>
          <w:szCs w:val="24"/>
        </w:rPr>
        <w:t>Достовірна інформація у вигляді листа/ довідки/ інформації в довільній формі в якій зазначити дані про наявність чинної ліцензії або документа дозвільного характеру на провадження виду господарської діяльності або к</w:t>
      </w:r>
      <w:r w:rsidR="00194646" w:rsidRPr="001E2112">
        <w:rPr>
          <w:rFonts w:ascii="Times New Roman" w:eastAsia="Times New Roman" w:hAnsi="Times New Roman" w:cs="Times New Roman"/>
          <w:color w:val="00000A"/>
          <w:kern w:val="3"/>
          <w:sz w:val="24"/>
          <w:szCs w:val="24"/>
        </w:rPr>
        <w:t>опію</w:t>
      </w:r>
      <w:r w:rsidR="00194646">
        <w:rPr>
          <w:rFonts w:ascii="Times New Roman" w:eastAsia="Times New Roman" w:hAnsi="Times New Roman" w:cs="Times New Roman"/>
          <w:color w:val="00000A"/>
          <w:kern w:val="3"/>
          <w:sz w:val="24"/>
          <w:szCs w:val="24"/>
        </w:rPr>
        <w:t xml:space="preserve"> (сканований оригінал)</w:t>
      </w:r>
      <w:r w:rsidR="00194646" w:rsidRPr="001E2112">
        <w:rPr>
          <w:rFonts w:ascii="Times New Roman" w:eastAsia="Times New Roman" w:hAnsi="Times New Roman" w:cs="Times New Roman"/>
          <w:color w:val="00000A"/>
          <w:kern w:val="3"/>
          <w:sz w:val="24"/>
          <w:szCs w:val="24"/>
        </w:rPr>
        <w:t xml:space="preserve"> дозволу / ліцензії на право займатись відповідним видом господарської діяльності </w:t>
      </w:r>
      <w:r w:rsidR="00194646" w:rsidRPr="001E2112">
        <w:rPr>
          <w:rFonts w:ascii="Times New Roman" w:eastAsia="Times New Roman" w:hAnsi="Times New Roman" w:cs="Times New Roman"/>
          <w:i/>
          <w:color w:val="00000A"/>
          <w:kern w:val="3"/>
          <w:sz w:val="24"/>
          <w:szCs w:val="24"/>
        </w:rPr>
        <w:t>(у передбачених законодавством випадках)</w:t>
      </w:r>
      <w:r w:rsidR="00194646" w:rsidRPr="00774B47">
        <w:rPr>
          <w:rFonts w:ascii="Times New Roman" w:eastAsia="Times New Roman" w:hAnsi="Times New Roman" w:cs="Times New Roman"/>
          <w:color w:val="00000A"/>
          <w:kern w:val="3"/>
          <w:sz w:val="24"/>
          <w:szCs w:val="24"/>
        </w:rPr>
        <w:t>.</w:t>
      </w:r>
    </w:p>
    <w:p w14:paraId="566A8E0B" w14:textId="03B51DD8" w:rsidR="00102541" w:rsidRPr="00367D15" w:rsidRDefault="00102541" w:rsidP="00102541">
      <w:pPr>
        <w:widowControl w:val="0"/>
        <w:tabs>
          <w:tab w:val="left" w:pos="709"/>
        </w:tabs>
        <w:suppressAutoHyphens/>
        <w:autoSpaceDE w:val="0"/>
        <w:spacing w:after="0" w:line="240" w:lineRule="auto"/>
        <w:ind w:left="14"/>
        <w:jc w:val="both"/>
        <w:rPr>
          <w:rFonts w:ascii="Times New Roman" w:eastAsia="Times New Roman" w:hAnsi="Times New Roman" w:cs="Times New Roman"/>
          <w:color w:val="00000A"/>
          <w:kern w:val="3"/>
          <w:sz w:val="24"/>
          <w:szCs w:val="24"/>
        </w:rPr>
      </w:pPr>
      <w:r w:rsidRPr="00AB016C">
        <w:rPr>
          <w:rFonts w:ascii="Times New Roman" w:eastAsia="Times New Roman" w:hAnsi="Times New Roman" w:cs="Times New Roman"/>
          <w:sz w:val="24"/>
          <w:szCs w:val="24"/>
          <w:lang w:eastAsia="ru-RU"/>
        </w:rPr>
        <w:t>8.</w:t>
      </w:r>
      <w:r w:rsidRPr="00AB016C">
        <w:rPr>
          <w:rFonts w:ascii="Times New Roman" w:eastAsia="Times New Roman" w:hAnsi="Times New Roman" w:cs="Times New Roman"/>
          <w:color w:val="00000A"/>
          <w:kern w:val="3"/>
          <w:sz w:val="24"/>
          <w:szCs w:val="24"/>
        </w:rPr>
        <w:t xml:space="preserve"> Учасник у складі своєї тендерної пропозиції надає лист в довільній формі, яким підтверджується надання згоди на обробку, використання, поширення та доступ до персональних даних, які містяться у складі тендерної пропозиції, відповідно до вимог Закону України «Про захист персональних даних».</w:t>
      </w:r>
    </w:p>
    <w:p w14:paraId="0BA8317B" w14:textId="2611F618" w:rsidR="00102541" w:rsidRPr="00CF649B" w:rsidRDefault="00AB016C" w:rsidP="00102541">
      <w:pPr>
        <w:widowControl w:val="0"/>
        <w:tabs>
          <w:tab w:val="left" w:pos="709"/>
        </w:tabs>
        <w:suppressAutoHyphens/>
        <w:autoSpaceDE w:val="0"/>
        <w:spacing w:after="0" w:line="240" w:lineRule="auto"/>
        <w:ind w:left="14"/>
        <w:jc w:val="both"/>
        <w:rPr>
          <w:rFonts w:ascii="Times New Roman" w:eastAsia="Times New Roman" w:hAnsi="Times New Roman" w:cs="Times New Roman"/>
          <w:color w:val="00000A"/>
          <w:kern w:val="3"/>
          <w:sz w:val="24"/>
          <w:szCs w:val="24"/>
        </w:rPr>
      </w:pPr>
      <w:r w:rsidRPr="00AB016C">
        <w:rPr>
          <w:rFonts w:ascii="Times New Roman" w:eastAsia="Times New Roman" w:hAnsi="Times New Roman" w:cs="Times New Roman"/>
          <w:color w:val="00000A"/>
          <w:kern w:val="3"/>
          <w:sz w:val="24"/>
          <w:szCs w:val="24"/>
        </w:rPr>
        <w:t>9</w:t>
      </w:r>
      <w:r w:rsidR="00102541" w:rsidRPr="00AB016C">
        <w:rPr>
          <w:rFonts w:ascii="Times New Roman" w:eastAsia="Times New Roman" w:hAnsi="Times New Roman" w:cs="Times New Roman"/>
          <w:color w:val="00000A"/>
          <w:kern w:val="3"/>
          <w:sz w:val="24"/>
          <w:szCs w:val="24"/>
        </w:rPr>
        <w:t xml:space="preserve">. Інформація, яка містить відомості про Учасника: </w:t>
      </w:r>
      <w:r w:rsidR="00102541" w:rsidRPr="00AB016C">
        <w:rPr>
          <w:rFonts w:ascii="Times New Roman" w:eastAsia="Times New Roman" w:hAnsi="Times New Roman" w:cs="Times New Roman"/>
          <w:iCs/>
          <w:color w:val="00000A"/>
          <w:kern w:val="3"/>
          <w:sz w:val="24"/>
          <w:szCs w:val="24"/>
        </w:rPr>
        <w:t>фактична адреса/юридична адреса/поштова адреса, е-mail, телефон/факс</w:t>
      </w:r>
      <w:r w:rsidR="00102541" w:rsidRPr="00AB016C">
        <w:rPr>
          <w:rFonts w:ascii="Times New Roman" w:eastAsia="Times New Roman" w:hAnsi="Times New Roman" w:cs="Times New Roman"/>
          <w:color w:val="00000A"/>
          <w:kern w:val="3"/>
          <w:sz w:val="24"/>
          <w:szCs w:val="24"/>
        </w:rPr>
        <w:t>, особа, яка буде підписувати договір (посада, прізвище, ім’я, по батькові), особа, яка буде підписувати тендерну пропозицію (посада, прізвище, ім’я, по батькові), інформацію про банківські реквізити Учасника (про відкритий поточний рахунку стандарті IBAN, за яким будуть здійснюватися розрахунки за договором у разі визначення Учасника переможцем.</w:t>
      </w:r>
    </w:p>
    <w:p w14:paraId="5DAF6844" w14:textId="4E7EE8F1" w:rsidR="00102541" w:rsidRDefault="00102541" w:rsidP="001E2112">
      <w:pPr>
        <w:tabs>
          <w:tab w:val="left" w:pos="709"/>
        </w:tabs>
        <w:spacing w:after="0" w:line="240" w:lineRule="auto"/>
        <w:ind w:left="14"/>
        <w:jc w:val="both"/>
        <w:rPr>
          <w:rFonts w:ascii="Times New Roman" w:eastAsia="Times New Roman" w:hAnsi="Times New Roman" w:cs="Times New Roman"/>
          <w:color w:val="00000A"/>
          <w:kern w:val="3"/>
          <w:sz w:val="24"/>
          <w:szCs w:val="24"/>
        </w:rPr>
      </w:pPr>
    </w:p>
    <w:p w14:paraId="35B519DF" w14:textId="77777777" w:rsidR="00EC65F1" w:rsidRPr="00EC65F1" w:rsidRDefault="00EC65F1" w:rsidP="00EC65F1">
      <w:pPr>
        <w:tabs>
          <w:tab w:val="left" w:pos="709"/>
        </w:tabs>
        <w:spacing w:after="0" w:line="240" w:lineRule="auto"/>
        <w:ind w:left="14"/>
        <w:jc w:val="both"/>
        <w:rPr>
          <w:rFonts w:ascii="Times New Roman" w:eastAsia="Times New Roman" w:hAnsi="Times New Roman" w:cs="Times New Roman"/>
          <w:sz w:val="24"/>
          <w:szCs w:val="24"/>
          <w:shd w:val="clear" w:color="auto" w:fill="FFFFFF"/>
          <w:lang w:eastAsia="uk-UA"/>
        </w:rPr>
      </w:pPr>
      <w:r w:rsidRPr="00EC65F1">
        <w:rPr>
          <w:rFonts w:ascii="Times New Roman" w:eastAsia="Times New Roman" w:hAnsi="Times New Roman" w:cs="Times New Roman"/>
          <w:sz w:val="24"/>
          <w:szCs w:val="24"/>
          <w:shd w:val="clear" w:color="auto" w:fill="FFFFFF"/>
          <w:lang w:eastAsia="uk-UA"/>
        </w:rPr>
        <w:tab/>
        <w:t>Учасники-нерезиденти, подаються у складі тендерної пропозиції аналогічні документи, передбачені законодавством країн, де вони зареєстровані. Документи повинні бути перекладені на українську мову (вірність перекладу засвідчується у бюро (агентстві, тощо) перекладів), легалізовані органами Міністерства закордонних справ України або апостильовані. Прийняття документів без легалізації можливе, якщо це передбачено в угоді України з іноземною країною.</w:t>
      </w:r>
    </w:p>
    <w:p w14:paraId="7FAE4218" w14:textId="77777777" w:rsidR="008E1893" w:rsidRDefault="008E1893" w:rsidP="00B36796">
      <w:pPr>
        <w:widowControl w:val="0"/>
        <w:suppressAutoHyphens/>
        <w:autoSpaceDE w:val="0"/>
        <w:spacing w:after="0" w:line="240" w:lineRule="auto"/>
        <w:rPr>
          <w:rFonts w:ascii="Times New Roman" w:eastAsia="Calibri" w:hAnsi="Times New Roman" w:cs="Times New Roman"/>
          <w:sz w:val="24"/>
          <w:szCs w:val="24"/>
        </w:rPr>
      </w:pPr>
    </w:p>
    <w:p w14:paraId="5B2A9ADD" w14:textId="0530E876" w:rsidR="00EB6FBD" w:rsidRDefault="00EB6FB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05299C9" w14:textId="3BE28039"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7B5DDA21" w14:textId="5A861282"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388EE5D" w14:textId="77777777"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BAF6B2E" w14:textId="63AF88B8"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01CDFD8" w14:textId="4EC45BFA"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5E095EFC" w14:textId="288DC93B"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26DB48C" w14:textId="25B45014"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2D33437" w14:textId="77777777" w:rsidR="00A23925" w:rsidRDefault="00A23925"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1170D45A" w14:textId="77777777"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C83EBC7" w14:textId="77777777" w:rsidR="00B809CF" w:rsidRPr="00A81D72" w:rsidRDefault="00943D6F" w:rsidP="00B809CF">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A81D72">
        <w:rPr>
          <w:rFonts w:ascii="Times New Roman" w:eastAsia="Times New Roman" w:hAnsi="Times New Roman" w:cs="Times New Roman"/>
          <w:b/>
          <w:bCs/>
          <w:sz w:val="24"/>
          <w:szCs w:val="24"/>
          <w:lang w:eastAsia="ar-SA"/>
        </w:rPr>
        <w:t>Д</w:t>
      </w:r>
      <w:r w:rsidR="00D07886" w:rsidRPr="00A81D72">
        <w:rPr>
          <w:rFonts w:ascii="Times New Roman" w:eastAsia="Times New Roman" w:hAnsi="Times New Roman" w:cs="Times New Roman"/>
          <w:b/>
          <w:bCs/>
          <w:sz w:val="24"/>
          <w:szCs w:val="24"/>
          <w:lang w:eastAsia="ar-SA"/>
        </w:rPr>
        <w:t>одаток</w:t>
      </w:r>
      <w:r w:rsidRPr="00A81D72">
        <w:rPr>
          <w:rFonts w:ascii="Times New Roman" w:eastAsia="Times New Roman" w:hAnsi="Times New Roman" w:cs="Times New Roman"/>
          <w:b/>
          <w:bCs/>
          <w:sz w:val="24"/>
          <w:szCs w:val="24"/>
          <w:lang w:eastAsia="ar-SA"/>
        </w:rPr>
        <w:t xml:space="preserve"> 2</w:t>
      </w:r>
    </w:p>
    <w:p w14:paraId="3BF8DC74" w14:textId="77777777" w:rsidR="00B809CF" w:rsidRPr="00A81D72" w:rsidRDefault="00D07886" w:rsidP="00B809CF">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A81D72">
        <w:rPr>
          <w:rFonts w:ascii="Times New Roman" w:eastAsia="Times New Roman" w:hAnsi="Times New Roman" w:cs="Times New Roman"/>
          <w:b/>
          <w:bCs/>
          <w:sz w:val="24"/>
          <w:szCs w:val="24"/>
          <w:lang w:eastAsia="ar-SA"/>
        </w:rPr>
        <w:t>до т</w:t>
      </w:r>
      <w:r w:rsidR="00B809CF" w:rsidRPr="00A81D72">
        <w:rPr>
          <w:rFonts w:ascii="Times New Roman" w:eastAsia="Times New Roman" w:hAnsi="Times New Roman" w:cs="Times New Roman"/>
          <w:b/>
          <w:bCs/>
          <w:sz w:val="24"/>
          <w:szCs w:val="24"/>
          <w:lang w:eastAsia="ar-SA"/>
        </w:rPr>
        <w:t>ендерної документації</w:t>
      </w:r>
    </w:p>
    <w:p w14:paraId="552E1998" w14:textId="77777777" w:rsidR="00B809CF" w:rsidRPr="009A0FEA" w:rsidRDefault="00B809CF"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3DB06FDB" w14:textId="77777777" w:rsidR="00A36F0A" w:rsidRPr="00A36F0A" w:rsidRDefault="00A36F0A" w:rsidP="00A36F0A">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sidRPr="00A36F0A">
        <w:rPr>
          <w:rFonts w:ascii="Times New Roman" w:eastAsia="Times New Roman" w:hAnsi="Times New Roman" w:cs="Times New Roman"/>
          <w:bCs/>
          <w:sz w:val="24"/>
          <w:szCs w:val="24"/>
          <w:lang w:eastAsia="ar-SA"/>
        </w:rPr>
        <w:t>Технічні, якісні та кількісні характеристики предмета закупівлі, у тому числі відповідна технічна специфікація</w:t>
      </w:r>
    </w:p>
    <w:p w14:paraId="77598357" w14:textId="77777777" w:rsidR="00436AB9" w:rsidRPr="00436AB9" w:rsidRDefault="00436AB9" w:rsidP="00436AB9">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sidRPr="00436AB9">
        <w:rPr>
          <w:rFonts w:ascii="Times New Roman" w:eastAsia="Times New Roman" w:hAnsi="Times New Roman" w:cs="Times New Roman"/>
          <w:bCs/>
          <w:sz w:val="24"/>
          <w:szCs w:val="24"/>
          <w:lang w:eastAsia="ar-SA"/>
        </w:rPr>
        <w:t>Багатофункціональний пристрій, код ДК 021-2015 (CPV) 30230000-0 - Комп’ютерне обладнання (30232000-4 - Периферійне обладнання)</w:t>
      </w:r>
    </w:p>
    <w:p w14:paraId="44F9BBF1" w14:textId="7D9B1A48" w:rsidR="00A36F0A" w:rsidRDefault="00A36F0A" w:rsidP="00A36F0A">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p>
    <w:p w14:paraId="424C3A02" w14:textId="1F8FA5A2" w:rsidR="00212B17" w:rsidRDefault="00212B17" w:rsidP="00537C0D">
      <w:pPr>
        <w:autoSpaceDE w:val="0"/>
        <w:spacing w:after="0" w:line="240" w:lineRule="auto"/>
        <w:ind w:firstLine="709"/>
        <w:jc w:val="both"/>
        <w:rPr>
          <w:rFonts w:ascii="Times New Roman" w:eastAsia="Times New Roman" w:hAnsi="Times New Roman" w:cs="Times New Roman"/>
          <w:bCs/>
          <w:sz w:val="24"/>
          <w:szCs w:val="24"/>
          <w:lang w:eastAsia="ar-SA"/>
        </w:rPr>
      </w:pPr>
      <w:r w:rsidRPr="00A36F0A">
        <w:rPr>
          <w:rFonts w:ascii="Times New Roman" w:eastAsia="Times New Roman" w:hAnsi="Times New Roman" w:cs="Times New Roman"/>
          <w:sz w:val="24"/>
          <w:szCs w:val="24"/>
          <w:lang w:eastAsia="uk-UA"/>
        </w:rPr>
        <w:t xml:space="preserve">Умовами цієї тендерної документації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 Постачання </w:t>
      </w:r>
      <w:r w:rsidR="00436AB9">
        <w:rPr>
          <w:rFonts w:ascii="Times New Roman" w:eastAsia="Times New Roman" w:hAnsi="Times New Roman" w:cs="Times New Roman"/>
          <w:sz w:val="24"/>
          <w:szCs w:val="24"/>
          <w:lang w:eastAsia="uk-UA"/>
        </w:rPr>
        <w:t>б</w:t>
      </w:r>
      <w:r w:rsidR="00436AB9" w:rsidRPr="00436AB9">
        <w:rPr>
          <w:rFonts w:ascii="Times New Roman" w:eastAsia="Times New Roman" w:hAnsi="Times New Roman" w:cs="Times New Roman"/>
          <w:sz w:val="24"/>
          <w:szCs w:val="24"/>
          <w:lang w:eastAsia="uk-UA"/>
        </w:rPr>
        <w:t>агатофункціональн</w:t>
      </w:r>
      <w:r w:rsidR="00436AB9">
        <w:rPr>
          <w:rFonts w:ascii="Times New Roman" w:eastAsia="Times New Roman" w:hAnsi="Times New Roman" w:cs="Times New Roman"/>
          <w:sz w:val="24"/>
          <w:szCs w:val="24"/>
          <w:lang w:eastAsia="uk-UA"/>
        </w:rPr>
        <w:t>их пристроїв</w:t>
      </w:r>
      <w:r w:rsidR="00436AB9" w:rsidRPr="00436AB9">
        <w:rPr>
          <w:rFonts w:ascii="Times New Roman" w:eastAsia="Times New Roman" w:hAnsi="Times New Roman" w:cs="Times New Roman"/>
          <w:sz w:val="24"/>
          <w:szCs w:val="24"/>
          <w:lang w:eastAsia="uk-UA"/>
        </w:rPr>
        <w:t>, код ДК 021-2015 (CPV) 30230000-0 - Комп’ютерне обладнання (30232000-4 - Периферійне обладнання)</w:t>
      </w:r>
      <w:r w:rsidRPr="00B814A3">
        <w:rPr>
          <w:rFonts w:ascii="Times New Roman" w:eastAsia="Times New Roman" w:hAnsi="Times New Roman" w:cs="Times New Roman"/>
          <w:sz w:val="24"/>
          <w:szCs w:val="24"/>
          <w:lang w:eastAsia="uk-UA"/>
        </w:rPr>
        <w:t>, повинно здійснюватися протягом 2023 року до 31.12.2023 року</w:t>
      </w:r>
      <w:r w:rsidR="00EA30C2" w:rsidRPr="00B814A3">
        <w:rPr>
          <w:rFonts w:ascii="Times New Roman" w:eastAsia="Times New Roman" w:hAnsi="Times New Roman" w:cs="Times New Roman"/>
          <w:sz w:val="24"/>
          <w:szCs w:val="24"/>
          <w:lang w:eastAsia="uk-UA"/>
        </w:rPr>
        <w:t>, к</w:t>
      </w:r>
      <w:r w:rsidR="00436AB9">
        <w:rPr>
          <w:rFonts w:ascii="Times New Roman" w:eastAsia="Times New Roman" w:hAnsi="Times New Roman" w:cs="Times New Roman"/>
          <w:bCs/>
          <w:sz w:val="24"/>
          <w:szCs w:val="24"/>
          <w:lang w:eastAsia="ar-SA"/>
        </w:rPr>
        <w:t xml:space="preserve">ількістю </w:t>
      </w:r>
      <w:r w:rsidR="006C53A9">
        <w:rPr>
          <w:rFonts w:ascii="Times New Roman" w:eastAsia="Times New Roman" w:hAnsi="Times New Roman" w:cs="Times New Roman"/>
          <w:bCs/>
          <w:sz w:val="24"/>
          <w:szCs w:val="24"/>
          <w:lang w:eastAsia="ar-SA"/>
        </w:rPr>
        <w:t>4</w:t>
      </w:r>
      <w:r w:rsidR="00EA30C2" w:rsidRPr="00B814A3">
        <w:rPr>
          <w:rFonts w:ascii="Times New Roman" w:eastAsia="Times New Roman" w:hAnsi="Times New Roman" w:cs="Times New Roman"/>
          <w:bCs/>
          <w:sz w:val="24"/>
          <w:szCs w:val="24"/>
          <w:lang w:eastAsia="ar-SA"/>
        </w:rPr>
        <w:t xml:space="preserve"> штук.</w:t>
      </w:r>
      <w:r w:rsidR="00B814A3" w:rsidRPr="00B814A3">
        <w:rPr>
          <w:rFonts w:ascii="Times New Roman" w:eastAsia="Times New Roman" w:hAnsi="Times New Roman" w:cs="Times New Roman"/>
          <w:bCs/>
          <w:sz w:val="24"/>
          <w:szCs w:val="24"/>
          <w:lang w:eastAsia="ar-SA"/>
        </w:rPr>
        <w:t xml:space="preserve"> Вартість предмета закупівлі не повинна перевищувати </w:t>
      </w:r>
      <w:r w:rsidR="006431CF">
        <w:rPr>
          <w:rFonts w:ascii="Times New Roman" w:eastAsia="Times New Roman" w:hAnsi="Times New Roman" w:cs="Times New Roman"/>
          <w:bCs/>
          <w:sz w:val="24"/>
          <w:szCs w:val="24"/>
          <w:lang w:eastAsia="ar-SA"/>
        </w:rPr>
        <w:t>вісімдесят сім тисяч дев’ятсот вісімдесят гривень, нуль</w:t>
      </w:r>
      <w:r w:rsidR="00436AB9">
        <w:rPr>
          <w:rFonts w:ascii="Times New Roman" w:eastAsia="Times New Roman" w:hAnsi="Times New Roman" w:cs="Times New Roman"/>
          <w:bCs/>
          <w:sz w:val="24"/>
          <w:szCs w:val="24"/>
          <w:lang w:eastAsia="ar-SA"/>
        </w:rPr>
        <w:t xml:space="preserve"> копійок</w:t>
      </w:r>
      <w:r w:rsidR="00B814A3" w:rsidRPr="00B814A3">
        <w:rPr>
          <w:rFonts w:ascii="Times New Roman" w:eastAsia="Times New Roman" w:hAnsi="Times New Roman" w:cs="Times New Roman"/>
          <w:bCs/>
          <w:sz w:val="24"/>
          <w:szCs w:val="24"/>
          <w:lang w:eastAsia="ar-SA"/>
        </w:rPr>
        <w:t xml:space="preserve"> (</w:t>
      </w:r>
      <w:r w:rsidR="006431CF">
        <w:rPr>
          <w:rFonts w:ascii="Times New Roman" w:eastAsia="Times New Roman" w:hAnsi="Times New Roman" w:cs="Times New Roman"/>
          <w:bCs/>
          <w:sz w:val="24"/>
          <w:szCs w:val="24"/>
          <w:lang w:eastAsia="ar-SA"/>
        </w:rPr>
        <w:t>87980,00</w:t>
      </w:r>
      <w:r w:rsidR="00B814A3" w:rsidRPr="00B814A3">
        <w:rPr>
          <w:rFonts w:ascii="Times New Roman" w:eastAsia="Times New Roman" w:hAnsi="Times New Roman" w:cs="Times New Roman"/>
          <w:bCs/>
          <w:sz w:val="24"/>
          <w:szCs w:val="24"/>
          <w:lang w:eastAsia="ar-SA"/>
        </w:rPr>
        <w:t xml:space="preserve"> гривень) вартість повинна включати в себе ПДВ, поставку товару </w:t>
      </w:r>
      <w:r w:rsidR="00436AB9">
        <w:rPr>
          <w:rFonts w:ascii="Times New Roman" w:eastAsia="Times New Roman" w:hAnsi="Times New Roman" w:cs="Times New Roman"/>
          <w:bCs/>
          <w:sz w:val="24"/>
          <w:szCs w:val="24"/>
          <w:lang w:eastAsia="ar-SA"/>
        </w:rPr>
        <w:t xml:space="preserve">на юридичну адресу замовника </w:t>
      </w:r>
      <w:r w:rsidR="00B814A3" w:rsidRPr="00B814A3">
        <w:rPr>
          <w:rFonts w:ascii="Times New Roman" w:eastAsia="Times New Roman" w:hAnsi="Times New Roman" w:cs="Times New Roman"/>
          <w:bCs/>
          <w:sz w:val="24"/>
          <w:szCs w:val="24"/>
          <w:lang w:eastAsia="ar-SA"/>
        </w:rPr>
        <w:t>(або інші податки, що передбачені законодавством).</w:t>
      </w:r>
    </w:p>
    <w:p w14:paraId="4083ED50" w14:textId="6B848024" w:rsidR="00BB6A21" w:rsidRPr="00CC063F" w:rsidRDefault="00EA30C2" w:rsidP="00537C0D">
      <w:pPr>
        <w:spacing w:after="0"/>
        <w:ind w:firstLine="709"/>
        <w:jc w:val="both"/>
        <w:rPr>
          <w:rFonts w:ascii="Times New Roman" w:eastAsia="Calibri" w:hAnsi="Times New Roman" w:cs="Times New Roman"/>
          <w:sz w:val="24"/>
          <w:szCs w:val="24"/>
        </w:rPr>
      </w:pPr>
      <w:r w:rsidRPr="00CC063F">
        <w:rPr>
          <w:rFonts w:ascii="Times New Roman" w:eastAsia="Calibri" w:hAnsi="Times New Roman" w:cs="Times New Roman"/>
          <w:sz w:val="24"/>
        </w:rPr>
        <w:t xml:space="preserve">Технічні та якісні характеристики </w:t>
      </w:r>
      <w:r w:rsidR="00436AB9" w:rsidRPr="00CC063F">
        <w:rPr>
          <w:rFonts w:ascii="Times New Roman" w:eastAsia="Calibri" w:hAnsi="Times New Roman" w:cs="Times New Roman"/>
          <w:sz w:val="24"/>
        </w:rPr>
        <w:t>багатофункціональних пристроїв</w:t>
      </w:r>
      <w:r w:rsidRPr="00CC063F">
        <w:rPr>
          <w:rFonts w:ascii="Times New Roman" w:eastAsia="Calibri" w:hAnsi="Times New Roman" w:cs="Times New Roman"/>
          <w:sz w:val="24"/>
        </w:rPr>
        <w:t xml:space="preserve"> повинні відповідати вимогам та стандартам відповідних діючих нормативних документів:</w:t>
      </w:r>
      <w:bookmarkStart w:id="48" w:name="_Hlk128753432"/>
      <w:r w:rsidR="00EF5F9A" w:rsidRPr="00CC063F">
        <w:rPr>
          <w:rFonts w:ascii="Times New Roman" w:eastAsia="Calibri" w:hAnsi="Times New Roman" w:cs="Times New Roman"/>
          <w:sz w:val="24"/>
        </w:rPr>
        <w:t xml:space="preserve"> </w:t>
      </w:r>
      <w:bookmarkEnd w:id="48"/>
      <w:r w:rsidR="004C2C08" w:rsidRPr="00CC063F">
        <w:rPr>
          <w:rFonts w:ascii="Times New Roman" w:hAnsi="Times New Roman"/>
          <w:sz w:val="24"/>
          <w:szCs w:val="24"/>
        </w:rPr>
        <w:t>ДСТУ ISO 45001:2018</w:t>
      </w:r>
      <w:r w:rsidRPr="00CC063F">
        <w:rPr>
          <w:rFonts w:ascii="Times New Roman" w:eastAsia="Calibri" w:hAnsi="Times New Roman" w:cs="Times New Roman"/>
        </w:rPr>
        <w:t xml:space="preserve">; </w:t>
      </w:r>
      <w:r w:rsidR="00B745C3" w:rsidRPr="00CC063F">
        <w:rPr>
          <w:rFonts w:ascii="Times New Roman" w:hAnsi="Times New Roman"/>
          <w:bCs/>
          <w:sz w:val="24"/>
          <w:szCs w:val="24"/>
        </w:rPr>
        <w:t xml:space="preserve">ДСТУ </w:t>
      </w:r>
      <w:r w:rsidR="00B745C3" w:rsidRPr="00CC063F">
        <w:rPr>
          <w:rFonts w:ascii="Times New Roman" w:hAnsi="Times New Roman"/>
          <w:bCs/>
          <w:sz w:val="24"/>
          <w:szCs w:val="24"/>
          <w:lang w:val="ru-RU"/>
        </w:rPr>
        <w:t>ISO</w:t>
      </w:r>
      <w:r w:rsidR="00B745C3" w:rsidRPr="00CC063F">
        <w:rPr>
          <w:rFonts w:ascii="Times New Roman" w:hAnsi="Times New Roman"/>
          <w:bCs/>
          <w:sz w:val="24"/>
          <w:szCs w:val="24"/>
        </w:rPr>
        <w:t>/</w:t>
      </w:r>
      <w:r w:rsidR="00B745C3" w:rsidRPr="00CC063F">
        <w:rPr>
          <w:rFonts w:ascii="Times New Roman" w:hAnsi="Times New Roman"/>
          <w:bCs/>
          <w:sz w:val="24"/>
          <w:szCs w:val="24"/>
          <w:lang w:val="ru-RU"/>
        </w:rPr>
        <w:t>IEC</w:t>
      </w:r>
      <w:r w:rsidR="00B745C3" w:rsidRPr="00CC063F">
        <w:rPr>
          <w:rFonts w:ascii="Times New Roman" w:hAnsi="Times New Roman"/>
          <w:bCs/>
          <w:sz w:val="24"/>
          <w:szCs w:val="24"/>
        </w:rPr>
        <w:t xml:space="preserve"> 27001:2013 «Інформаційні технології . Методи захисту. Системи менеджменту інформаційної безпеки. Вимоги.»</w:t>
      </w:r>
      <w:r w:rsidR="004C2C08" w:rsidRPr="00CC063F">
        <w:rPr>
          <w:rFonts w:ascii="Times New Roman" w:eastAsia="Calibri" w:hAnsi="Times New Roman" w:cs="Times New Roman"/>
        </w:rPr>
        <w:t>.</w:t>
      </w:r>
      <w:r w:rsidR="00537C0D" w:rsidRPr="00CC063F">
        <w:rPr>
          <w:rFonts w:ascii="Times New Roman" w:eastAsia="Calibri" w:hAnsi="Times New Roman" w:cs="Times New Roman"/>
        </w:rPr>
        <w:t xml:space="preserve"> </w:t>
      </w:r>
      <w:r w:rsidR="00B06184" w:rsidRPr="00CC063F">
        <w:rPr>
          <w:rFonts w:ascii="Times New Roman" w:eastAsia="Calibri" w:hAnsi="Times New Roman" w:cs="Times New Roman"/>
          <w:sz w:val="24"/>
        </w:rPr>
        <w:t>Багатофункціональні пристрої</w:t>
      </w:r>
      <w:r w:rsidR="00BB6A21" w:rsidRPr="00CC063F">
        <w:rPr>
          <w:rFonts w:ascii="Times New Roman" w:eastAsia="Calibri" w:hAnsi="Times New Roman" w:cs="Times New Roman"/>
          <w:sz w:val="24"/>
          <w:szCs w:val="24"/>
        </w:rPr>
        <w:t xml:space="preserve">, </w:t>
      </w:r>
      <w:r w:rsidR="00BB6A21" w:rsidRPr="00CC063F">
        <w:rPr>
          <w:rFonts w:ascii="Times New Roman" w:eastAsia="Times New Roman" w:hAnsi="Times New Roman" w:cs="Times New Roman"/>
          <w:sz w:val="24"/>
          <w:szCs w:val="24"/>
          <w:lang w:eastAsia="uk-UA"/>
        </w:rPr>
        <w:t>повинні бути з параметрами не гірше, що наведені у таблиці:</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4"/>
        <w:gridCol w:w="4819"/>
      </w:tblGrid>
      <w:tr w:rsidR="006431CF" w:rsidRPr="006431CF" w14:paraId="7FA3D754" w14:textId="77777777" w:rsidTr="00A148CC">
        <w:trPr>
          <w:trHeight w:val="402"/>
        </w:trPr>
        <w:tc>
          <w:tcPr>
            <w:tcW w:w="709" w:type="dxa"/>
            <w:shd w:val="clear" w:color="auto" w:fill="auto"/>
            <w:vAlign w:val="center"/>
          </w:tcPr>
          <w:p w14:paraId="400CB2E7" w14:textId="77777777" w:rsidR="006431CF" w:rsidRPr="006431CF" w:rsidRDefault="006431CF" w:rsidP="006431CF">
            <w:pPr>
              <w:spacing w:after="0" w:line="240" w:lineRule="auto"/>
              <w:jc w:val="center"/>
              <w:rPr>
                <w:rFonts w:ascii="Times New Roman" w:eastAsia="Times New Roman" w:hAnsi="Times New Roman" w:cs="Times New Roman"/>
                <w:b/>
                <w:lang w:eastAsia="ru-RU"/>
              </w:rPr>
            </w:pPr>
            <w:r w:rsidRPr="006431CF">
              <w:rPr>
                <w:rFonts w:ascii="Times New Roman" w:eastAsia="Times New Roman" w:hAnsi="Times New Roman" w:cs="Times New Roman"/>
                <w:b/>
                <w:lang w:eastAsia="ru-RU"/>
              </w:rPr>
              <w:t>№ п/</w:t>
            </w:r>
            <w:proofErr w:type="spellStart"/>
            <w:r w:rsidRPr="006431CF">
              <w:rPr>
                <w:rFonts w:ascii="Times New Roman" w:eastAsia="Times New Roman" w:hAnsi="Times New Roman" w:cs="Times New Roman"/>
                <w:b/>
                <w:lang w:eastAsia="ru-RU"/>
              </w:rPr>
              <w:t>п</w:t>
            </w:r>
            <w:proofErr w:type="spellEnd"/>
          </w:p>
        </w:tc>
        <w:tc>
          <w:tcPr>
            <w:tcW w:w="5104" w:type="dxa"/>
            <w:shd w:val="clear" w:color="auto" w:fill="auto"/>
            <w:vAlign w:val="center"/>
          </w:tcPr>
          <w:p w14:paraId="42381E3C" w14:textId="77777777" w:rsidR="006431CF" w:rsidRPr="006431CF" w:rsidRDefault="006431CF" w:rsidP="006431CF">
            <w:pPr>
              <w:spacing w:after="0" w:line="240" w:lineRule="auto"/>
              <w:jc w:val="center"/>
              <w:rPr>
                <w:rFonts w:ascii="Times New Roman" w:eastAsia="Times New Roman" w:hAnsi="Times New Roman" w:cs="Times New Roman"/>
                <w:b/>
                <w:lang w:eastAsia="ru-RU"/>
              </w:rPr>
            </w:pPr>
            <w:r w:rsidRPr="006431CF">
              <w:rPr>
                <w:rFonts w:ascii="Times New Roman" w:eastAsia="Times New Roman" w:hAnsi="Times New Roman" w:cs="Times New Roman"/>
                <w:b/>
                <w:lang w:eastAsia="ru-RU"/>
              </w:rPr>
              <w:t>Технічні характеристики</w:t>
            </w:r>
          </w:p>
        </w:tc>
        <w:tc>
          <w:tcPr>
            <w:tcW w:w="4819" w:type="dxa"/>
            <w:shd w:val="clear" w:color="auto" w:fill="auto"/>
            <w:vAlign w:val="center"/>
          </w:tcPr>
          <w:p w14:paraId="7DECC739" w14:textId="77777777" w:rsidR="006431CF" w:rsidRPr="006431CF" w:rsidRDefault="006431CF" w:rsidP="006431CF">
            <w:pPr>
              <w:spacing w:after="0" w:line="240" w:lineRule="auto"/>
              <w:jc w:val="center"/>
              <w:rPr>
                <w:rFonts w:ascii="Times New Roman" w:eastAsia="Times New Roman" w:hAnsi="Times New Roman" w:cs="Times New Roman"/>
                <w:b/>
                <w:lang w:eastAsia="ru-RU"/>
              </w:rPr>
            </w:pPr>
            <w:r w:rsidRPr="006431CF">
              <w:rPr>
                <w:rFonts w:ascii="Times New Roman" w:eastAsia="Times New Roman" w:hAnsi="Times New Roman" w:cs="Times New Roman"/>
                <w:b/>
                <w:lang w:eastAsia="ru-RU"/>
              </w:rPr>
              <w:t>Значення</w:t>
            </w:r>
          </w:p>
        </w:tc>
      </w:tr>
      <w:tr w:rsidR="006431CF" w:rsidRPr="006431CF" w14:paraId="3C95B73A" w14:textId="77777777" w:rsidTr="00A148CC">
        <w:trPr>
          <w:trHeight w:val="402"/>
        </w:trPr>
        <w:tc>
          <w:tcPr>
            <w:tcW w:w="709" w:type="dxa"/>
            <w:shd w:val="clear" w:color="auto" w:fill="auto"/>
            <w:vAlign w:val="center"/>
          </w:tcPr>
          <w:p w14:paraId="4B88BB02" w14:textId="77777777" w:rsidR="006431CF" w:rsidRPr="006431CF" w:rsidRDefault="006431CF" w:rsidP="006431CF">
            <w:pPr>
              <w:spacing w:after="0" w:line="240" w:lineRule="auto"/>
              <w:jc w:val="center"/>
              <w:rPr>
                <w:rFonts w:ascii="Times New Roman" w:eastAsia="Times New Roman" w:hAnsi="Times New Roman" w:cs="Times New Roman"/>
                <w:sz w:val="24"/>
                <w:szCs w:val="24"/>
                <w:lang w:eastAsia="ru-RU"/>
              </w:rPr>
            </w:pPr>
            <w:r w:rsidRPr="006431CF">
              <w:rPr>
                <w:rFonts w:ascii="Times New Roman" w:eastAsia="Times New Roman" w:hAnsi="Times New Roman" w:cs="Times New Roman"/>
                <w:sz w:val="24"/>
                <w:szCs w:val="24"/>
                <w:lang w:eastAsia="ru-RU"/>
              </w:rPr>
              <w:t>1</w:t>
            </w:r>
          </w:p>
        </w:tc>
        <w:tc>
          <w:tcPr>
            <w:tcW w:w="5104" w:type="dxa"/>
            <w:shd w:val="clear" w:color="auto" w:fill="auto"/>
            <w:vAlign w:val="center"/>
          </w:tcPr>
          <w:p w14:paraId="577B218E" w14:textId="77777777" w:rsidR="006431CF" w:rsidRPr="006431CF" w:rsidRDefault="006431CF" w:rsidP="006431CF">
            <w:pPr>
              <w:spacing w:after="0" w:line="240" w:lineRule="auto"/>
              <w:rPr>
                <w:rFonts w:ascii="Times New Roman" w:eastAsia="Times New Roman" w:hAnsi="Times New Roman" w:cs="Times New Roman"/>
                <w:sz w:val="24"/>
                <w:szCs w:val="24"/>
                <w:lang w:eastAsia="ru-RU"/>
              </w:rPr>
            </w:pPr>
            <w:r w:rsidRPr="006431CF">
              <w:rPr>
                <w:rFonts w:ascii="Times New Roman" w:eastAsia="Times New Roman" w:hAnsi="Times New Roman" w:cs="Times New Roman"/>
                <w:color w:val="000000"/>
                <w:sz w:val="24"/>
              </w:rPr>
              <w:t>Швидкість  монохромного друку</w:t>
            </w:r>
          </w:p>
        </w:tc>
        <w:tc>
          <w:tcPr>
            <w:tcW w:w="4819" w:type="dxa"/>
            <w:shd w:val="clear" w:color="auto" w:fill="auto"/>
            <w:vAlign w:val="center"/>
          </w:tcPr>
          <w:p w14:paraId="29C318A8" w14:textId="1A3F0B82" w:rsidR="006431CF" w:rsidRPr="006431CF" w:rsidRDefault="006431CF" w:rsidP="006431CF">
            <w:pPr>
              <w:spacing w:after="0" w:line="240" w:lineRule="auto"/>
              <w:rPr>
                <w:rFonts w:ascii="Times New Roman" w:eastAsia="Times New Roman" w:hAnsi="Times New Roman" w:cs="Times New Roman"/>
                <w:sz w:val="24"/>
                <w:szCs w:val="24"/>
                <w:lang w:eastAsia="ru-RU"/>
              </w:rPr>
            </w:pPr>
            <w:r w:rsidRPr="006431CF">
              <w:rPr>
                <w:rFonts w:ascii="Times New Roman" w:eastAsia="Times New Roman" w:hAnsi="Times New Roman" w:cs="Times New Roman"/>
                <w:color w:val="000000"/>
                <w:sz w:val="24"/>
              </w:rPr>
              <w:t>Не менше 28 стор/</w:t>
            </w:r>
            <w:r>
              <w:rPr>
                <w:rFonts w:ascii="Times New Roman" w:eastAsia="Times New Roman" w:hAnsi="Times New Roman" w:cs="Times New Roman"/>
                <w:color w:val="000000"/>
                <w:sz w:val="24"/>
              </w:rPr>
              <w:t>хв.</w:t>
            </w:r>
          </w:p>
        </w:tc>
      </w:tr>
      <w:tr w:rsidR="006431CF" w:rsidRPr="006431CF" w14:paraId="65AB0C1E" w14:textId="77777777" w:rsidTr="00A148CC">
        <w:trPr>
          <w:trHeight w:val="402"/>
        </w:trPr>
        <w:tc>
          <w:tcPr>
            <w:tcW w:w="709" w:type="dxa"/>
            <w:shd w:val="clear" w:color="auto" w:fill="auto"/>
            <w:vAlign w:val="center"/>
          </w:tcPr>
          <w:p w14:paraId="56A30FE0" w14:textId="77777777" w:rsidR="006431CF" w:rsidRPr="006431CF" w:rsidRDefault="006431CF" w:rsidP="006431CF">
            <w:pPr>
              <w:spacing w:after="0" w:line="240" w:lineRule="auto"/>
              <w:jc w:val="center"/>
              <w:rPr>
                <w:rFonts w:ascii="Times New Roman" w:eastAsia="Times New Roman" w:hAnsi="Times New Roman" w:cs="Times New Roman"/>
                <w:sz w:val="24"/>
                <w:szCs w:val="24"/>
                <w:lang w:eastAsia="ru-RU"/>
              </w:rPr>
            </w:pPr>
            <w:r w:rsidRPr="006431CF">
              <w:rPr>
                <w:rFonts w:ascii="Times New Roman" w:eastAsia="Times New Roman" w:hAnsi="Times New Roman" w:cs="Times New Roman"/>
                <w:sz w:val="24"/>
                <w:szCs w:val="24"/>
                <w:lang w:eastAsia="ru-RU"/>
              </w:rPr>
              <w:t>2</w:t>
            </w:r>
          </w:p>
        </w:tc>
        <w:tc>
          <w:tcPr>
            <w:tcW w:w="5104" w:type="dxa"/>
            <w:shd w:val="clear" w:color="auto" w:fill="auto"/>
            <w:vAlign w:val="center"/>
          </w:tcPr>
          <w:p w14:paraId="48A4DC1E" w14:textId="77777777" w:rsidR="006431CF" w:rsidRPr="006431CF" w:rsidRDefault="006431CF" w:rsidP="006431CF">
            <w:pPr>
              <w:spacing w:after="0" w:line="240" w:lineRule="auto"/>
              <w:rPr>
                <w:rFonts w:ascii="Times New Roman" w:eastAsia="Times New Roman" w:hAnsi="Times New Roman" w:cs="Times New Roman"/>
                <w:sz w:val="24"/>
                <w:szCs w:val="24"/>
                <w:lang w:eastAsia="ru-RU"/>
              </w:rPr>
            </w:pPr>
            <w:r w:rsidRPr="006431CF">
              <w:rPr>
                <w:rFonts w:ascii="Times New Roman" w:eastAsia="Times New Roman" w:hAnsi="Times New Roman" w:cs="Times New Roman"/>
                <w:color w:val="000000"/>
                <w:sz w:val="24"/>
              </w:rPr>
              <w:t>Час виведення першої роздруківки</w:t>
            </w:r>
          </w:p>
        </w:tc>
        <w:tc>
          <w:tcPr>
            <w:tcW w:w="4819" w:type="dxa"/>
            <w:shd w:val="clear" w:color="auto" w:fill="auto"/>
            <w:vAlign w:val="center"/>
          </w:tcPr>
          <w:p w14:paraId="779D3945" w14:textId="77777777" w:rsidR="006431CF" w:rsidRPr="006431CF" w:rsidRDefault="006431CF" w:rsidP="006431CF">
            <w:pPr>
              <w:suppressAutoHyphens/>
              <w:spacing w:after="0"/>
              <w:rPr>
                <w:rFonts w:ascii="Times New Roman" w:eastAsia="Times New Roman" w:hAnsi="Times New Roman" w:cs="Times New Roman"/>
                <w:color w:val="000000"/>
                <w:sz w:val="24"/>
                <w:szCs w:val="20"/>
                <w:lang w:eastAsia="ru-RU"/>
              </w:rPr>
            </w:pPr>
            <w:r w:rsidRPr="006431CF">
              <w:rPr>
                <w:rFonts w:ascii="Times New Roman" w:eastAsia="Times New Roman" w:hAnsi="Times New Roman" w:cs="Times New Roman"/>
                <w:color w:val="000000"/>
                <w:sz w:val="24"/>
                <w:szCs w:val="20"/>
                <w:lang w:eastAsia="ru-RU"/>
              </w:rPr>
              <w:t>Не більше 8.2с</w:t>
            </w:r>
          </w:p>
        </w:tc>
      </w:tr>
      <w:tr w:rsidR="006431CF" w:rsidRPr="006431CF" w14:paraId="0C13B780" w14:textId="77777777" w:rsidTr="00A148CC">
        <w:trPr>
          <w:trHeight w:val="402"/>
        </w:trPr>
        <w:tc>
          <w:tcPr>
            <w:tcW w:w="709" w:type="dxa"/>
            <w:shd w:val="clear" w:color="auto" w:fill="auto"/>
            <w:vAlign w:val="center"/>
          </w:tcPr>
          <w:p w14:paraId="6DFCC512" w14:textId="77777777" w:rsidR="006431CF" w:rsidRPr="006431CF" w:rsidRDefault="006431CF" w:rsidP="006431CF">
            <w:pPr>
              <w:spacing w:after="0" w:line="240" w:lineRule="auto"/>
              <w:jc w:val="center"/>
              <w:rPr>
                <w:rFonts w:ascii="Times New Roman" w:eastAsia="Times New Roman" w:hAnsi="Times New Roman" w:cs="Times New Roman"/>
                <w:sz w:val="24"/>
                <w:szCs w:val="24"/>
                <w:lang w:eastAsia="ru-RU"/>
              </w:rPr>
            </w:pPr>
            <w:r w:rsidRPr="006431CF">
              <w:rPr>
                <w:rFonts w:ascii="Times New Roman" w:eastAsia="Times New Roman" w:hAnsi="Times New Roman" w:cs="Times New Roman"/>
                <w:sz w:val="24"/>
                <w:szCs w:val="24"/>
                <w:lang w:eastAsia="ru-RU"/>
              </w:rPr>
              <w:t>3</w:t>
            </w:r>
          </w:p>
        </w:tc>
        <w:tc>
          <w:tcPr>
            <w:tcW w:w="5104" w:type="dxa"/>
            <w:shd w:val="clear" w:color="auto" w:fill="auto"/>
            <w:vAlign w:val="center"/>
          </w:tcPr>
          <w:p w14:paraId="15212C24" w14:textId="77777777" w:rsidR="006431CF" w:rsidRPr="006431CF" w:rsidRDefault="006431CF" w:rsidP="006431CF">
            <w:pPr>
              <w:spacing w:after="0" w:line="240" w:lineRule="auto"/>
              <w:rPr>
                <w:rFonts w:ascii="Times New Roman" w:eastAsia="Times New Roman" w:hAnsi="Times New Roman" w:cs="Times New Roman"/>
                <w:sz w:val="24"/>
                <w:szCs w:val="24"/>
                <w:lang w:eastAsia="ru-RU"/>
              </w:rPr>
            </w:pPr>
            <w:r w:rsidRPr="006431CF">
              <w:rPr>
                <w:rFonts w:ascii="Times New Roman" w:eastAsia="Times New Roman" w:hAnsi="Times New Roman" w:cs="Times New Roman"/>
                <w:color w:val="000000"/>
                <w:sz w:val="24"/>
              </w:rPr>
              <w:t>Технологія друку</w:t>
            </w:r>
          </w:p>
        </w:tc>
        <w:tc>
          <w:tcPr>
            <w:tcW w:w="4819" w:type="dxa"/>
            <w:shd w:val="clear" w:color="auto" w:fill="auto"/>
            <w:vAlign w:val="center"/>
          </w:tcPr>
          <w:p w14:paraId="34A72A6F" w14:textId="77777777" w:rsidR="006431CF" w:rsidRPr="006431CF" w:rsidRDefault="006431CF" w:rsidP="006431CF">
            <w:pPr>
              <w:spacing w:after="0" w:line="240" w:lineRule="auto"/>
              <w:rPr>
                <w:rFonts w:ascii="Times New Roman" w:eastAsia="Times New Roman" w:hAnsi="Times New Roman" w:cs="Times New Roman"/>
                <w:sz w:val="24"/>
                <w:szCs w:val="24"/>
                <w:lang w:eastAsia="ru-RU"/>
              </w:rPr>
            </w:pPr>
            <w:r w:rsidRPr="006431CF">
              <w:rPr>
                <w:rFonts w:ascii="Times New Roman" w:eastAsia="Times New Roman" w:hAnsi="Times New Roman" w:cs="Times New Roman"/>
                <w:color w:val="000000"/>
                <w:sz w:val="24"/>
              </w:rPr>
              <w:t>Лазерна</w:t>
            </w:r>
          </w:p>
        </w:tc>
      </w:tr>
      <w:tr w:rsidR="006431CF" w:rsidRPr="006431CF" w14:paraId="6A4A9525" w14:textId="77777777" w:rsidTr="00A148CC">
        <w:trPr>
          <w:trHeight w:val="402"/>
        </w:trPr>
        <w:tc>
          <w:tcPr>
            <w:tcW w:w="709" w:type="dxa"/>
            <w:shd w:val="clear" w:color="auto" w:fill="auto"/>
            <w:vAlign w:val="center"/>
          </w:tcPr>
          <w:p w14:paraId="6B734E70" w14:textId="77777777" w:rsidR="006431CF" w:rsidRPr="006431CF" w:rsidRDefault="006431CF" w:rsidP="006431CF">
            <w:pPr>
              <w:spacing w:after="0" w:line="240" w:lineRule="auto"/>
              <w:jc w:val="center"/>
              <w:rPr>
                <w:rFonts w:ascii="Times New Roman" w:eastAsia="Times New Roman" w:hAnsi="Times New Roman" w:cs="Times New Roman"/>
                <w:sz w:val="24"/>
                <w:szCs w:val="24"/>
                <w:lang w:eastAsia="ru-RU"/>
              </w:rPr>
            </w:pPr>
            <w:r w:rsidRPr="006431CF">
              <w:rPr>
                <w:rFonts w:ascii="Times New Roman" w:eastAsia="Times New Roman" w:hAnsi="Times New Roman" w:cs="Times New Roman"/>
                <w:sz w:val="24"/>
                <w:szCs w:val="24"/>
                <w:lang w:eastAsia="ru-RU"/>
              </w:rPr>
              <w:t>4</w:t>
            </w:r>
          </w:p>
        </w:tc>
        <w:tc>
          <w:tcPr>
            <w:tcW w:w="5104" w:type="dxa"/>
            <w:shd w:val="clear" w:color="auto" w:fill="auto"/>
            <w:vAlign w:val="center"/>
          </w:tcPr>
          <w:p w14:paraId="41950D95" w14:textId="77777777" w:rsidR="006431CF" w:rsidRPr="006431CF" w:rsidRDefault="006431CF" w:rsidP="006431CF">
            <w:pPr>
              <w:spacing w:after="0" w:line="240" w:lineRule="auto"/>
              <w:rPr>
                <w:rFonts w:ascii="Times New Roman" w:eastAsia="Times New Roman" w:hAnsi="Times New Roman" w:cs="Times New Roman"/>
                <w:sz w:val="24"/>
                <w:szCs w:val="24"/>
                <w:lang w:eastAsia="ru-RU"/>
              </w:rPr>
            </w:pPr>
            <w:r w:rsidRPr="006431CF">
              <w:rPr>
                <w:rFonts w:ascii="Times New Roman" w:eastAsia="Times New Roman" w:hAnsi="Times New Roman" w:cs="Times New Roman"/>
                <w:color w:val="000000"/>
                <w:sz w:val="24"/>
              </w:rPr>
              <w:t>Кольоровість</w:t>
            </w:r>
          </w:p>
        </w:tc>
        <w:tc>
          <w:tcPr>
            <w:tcW w:w="4819" w:type="dxa"/>
            <w:shd w:val="clear" w:color="auto" w:fill="auto"/>
            <w:vAlign w:val="center"/>
          </w:tcPr>
          <w:p w14:paraId="0E36E061" w14:textId="77777777" w:rsidR="006431CF" w:rsidRPr="006431CF" w:rsidRDefault="006431CF" w:rsidP="006431CF">
            <w:pPr>
              <w:spacing w:after="0" w:line="240" w:lineRule="auto"/>
              <w:rPr>
                <w:rFonts w:ascii="Times New Roman" w:eastAsia="Times New Roman" w:hAnsi="Times New Roman" w:cs="Times New Roman"/>
                <w:sz w:val="24"/>
                <w:szCs w:val="24"/>
                <w:lang w:eastAsia="ru-RU"/>
              </w:rPr>
            </w:pPr>
            <w:r w:rsidRPr="006431CF">
              <w:rPr>
                <w:rFonts w:ascii="Times New Roman" w:eastAsia="Times New Roman" w:hAnsi="Times New Roman" w:cs="Times New Roman"/>
                <w:color w:val="000000"/>
                <w:sz w:val="24"/>
              </w:rPr>
              <w:t>Монохромний</w:t>
            </w:r>
          </w:p>
        </w:tc>
      </w:tr>
      <w:tr w:rsidR="006431CF" w:rsidRPr="006431CF" w14:paraId="6936E8D4" w14:textId="77777777" w:rsidTr="00A148CC">
        <w:trPr>
          <w:trHeight w:val="402"/>
        </w:trPr>
        <w:tc>
          <w:tcPr>
            <w:tcW w:w="709" w:type="dxa"/>
            <w:shd w:val="clear" w:color="auto" w:fill="auto"/>
            <w:vAlign w:val="center"/>
          </w:tcPr>
          <w:p w14:paraId="4A489737" w14:textId="77777777" w:rsidR="006431CF" w:rsidRPr="006431CF" w:rsidRDefault="006431CF" w:rsidP="006431CF">
            <w:pPr>
              <w:spacing w:after="0" w:line="240" w:lineRule="auto"/>
              <w:jc w:val="center"/>
              <w:rPr>
                <w:rFonts w:ascii="Times New Roman" w:eastAsia="Times New Roman" w:hAnsi="Times New Roman" w:cs="Times New Roman"/>
                <w:sz w:val="24"/>
                <w:szCs w:val="24"/>
                <w:lang w:eastAsia="ru-RU"/>
              </w:rPr>
            </w:pPr>
            <w:r w:rsidRPr="006431CF">
              <w:rPr>
                <w:rFonts w:ascii="Times New Roman" w:eastAsia="Times New Roman" w:hAnsi="Times New Roman" w:cs="Times New Roman"/>
                <w:sz w:val="24"/>
                <w:szCs w:val="24"/>
                <w:lang w:eastAsia="ru-RU"/>
              </w:rPr>
              <w:t>5</w:t>
            </w:r>
          </w:p>
        </w:tc>
        <w:tc>
          <w:tcPr>
            <w:tcW w:w="5104" w:type="dxa"/>
            <w:shd w:val="clear" w:color="auto" w:fill="auto"/>
            <w:vAlign w:val="center"/>
          </w:tcPr>
          <w:p w14:paraId="5DDDEC99" w14:textId="77777777" w:rsidR="006431CF" w:rsidRPr="006431CF" w:rsidRDefault="006431CF" w:rsidP="006431CF">
            <w:pPr>
              <w:spacing w:after="0" w:line="240" w:lineRule="auto"/>
              <w:rPr>
                <w:rFonts w:ascii="Times New Roman" w:eastAsia="Times New Roman" w:hAnsi="Times New Roman" w:cs="Times New Roman"/>
                <w:sz w:val="24"/>
                <w:szCs w:val="24"/>
                <w:lang w:eastAsia="ru-RU"/>
              </w:rPr>
            </w:pPr>
            <w:r w:rsidRPr="006431CF">
              <w:rPr>
                <w:rFonts w:ascii="Times New Roman" w:eastAsia="Times New Roman" w:hAnsi="Times New Roman" w:cs="Times New Roman"/>
                <w:color w:val="000000"/>
                <w:sz w:val="24"/>
              </w:rPr>
              <w:t>Макс. дозвіл(розширення), dpi</w:t>
            </w:r>
          </w:p>
        </w:tc>
        <w:tc>
          <w:tcPr>
            <w:tcW w:w="4819" w:type="dxa"/>
            <w:shd w:val="clear" w:color="auto" w:fill="auto"/>
            <w:vAlign w:val="center"/>
          </w:tcPr>
          <w:p w14:paraId="25CA9EB2" w14:textId="77777777" w:rsidR="006431CF" w:rsidRPr="006431CF" w:rsidRDefault="006431CF" w:rsidP="006431CF">
            <w:pPr>
              <w:spacing w:after="0" w:line="240" w:lineRule="auto"/>
              <w:rPr>
                <w:rFonts w:ascii="Times New Roman" w:eastAsia="Times New Roman" w:hAnsi="Times New Roman" w:cs="Times New Roman"/>
                <w:sz w:val="24"/>
                <w:szCs w:val="24"/>
                <w:lang w:eastAsia="ru-RU"/>
              </w:rPr>
            </w:pPr>
            <w:r w:rsidRPr="006431CF">
              <w:rPr>
                <w:rFonts w:ascii="Times New Roman" w:eastAsia="Times New Roman" w:hAnsi="Times New Roman" w:cs="Times New Roman"/>
                <w:sz w:val="24"/>
                <w:szCs w:val="24"/>
                <w:lang w:eastAsia="ru-RU"/>
              </w:rPr>
              <w:t xml:space="preserve">Не гірше </w:t>
            </w:r>
            <w:r w:rsidRPr="006431CF">
              <w:rPr>
                <w:rFonts w:ascii="Times New Roman" w:eastAsia="Times New Roman" w:hAnsi="Times New Roman" w:cs="Times New Roman"/>
                <w:color w:val="000000"/>
                <w:sz w:val="24"/>
              </w:rPr>
              <w:t>1200х1200</w:t>
            </w:r>
          </w:p>
        </w:tc>
      </w:tr>
      <w:tr w:rsidR="006431CF" w:rsidRPr="006431CF" w14:paraId="432A11EF" w14:textId="77777777" w:rsidTr="00A148CC">
        <w:trPr>
          <w:trHeight w:val="402"/>
        </w:trPr>
        <w:tc>
          <w:tcPr>
            <w:tcW w:w="709" w:type="dxa"/>
            <w:shd w:val="clear" w:color="auto" w:fill="auto"/>
            <w:vAlign w:val="center"/>
          </w:tcPr>
          <w:p w14:paraId="7A8F08DE" w14:textId="77777777" w:rsidR="006431CF" w:rsidRPr="006431CF" w:rsidRDefault="006431CF" w:rsidP="006431CF">
            <w:pPr>
              <w:spacing w:after="0" w:line="240" w:lineRule="auto"/>
              <w:jc w:val="center"/>
              <w:rPr>
                <w:rFonts w:ascii="Times New Roman" w:eastAsia="Times New Roman" w:hAnsi="Times New Roman" w:cs="Times New Roman"/>
                <w:sz w:val="24"/>
                <w:szCs w:val="24"/>
                <w:lang w:eastAsia="ru-RU"/>
              </w:rPr>
            </w:pPr>
            <w:r w:rsidRPr="006431CF">
              <w:rPr>
                <w:rFonts w:ascii="Times New Roman" w:eastAsia="Times New Roman" w:hAnsi="Times New Roman" w:cs="Times New Roman"/>
                <w:sz w:val="24"/>
                <w:szCs w:val="24"/>
                <w:lang w:eastAsia="ru-RU"/>
              </w:rPr>
              <w:t>6</w:t>
            </w:r>
          </w:p>
        </w:tc>
        <w:tc>
          <w:tcPr>
            <w:tcW w:w="5104" w:type="dxa"/>
            <w:shd w:val="clear" w:color="auto" w:fill="auto"/>
            <w:vAlign w:val="center"/>
          </w:tcPr>
          <w:p w14:paraId="5C543684" w14:textId="1950A333" w:rsidR="006431CF" w:rsidRPr="006431CF" w:rsidRDefault="006431CF" w:rsidP="006431CF">
            <w:pPr>
              <w:spacing w:after="0" w:line="240" w:lineRule="auto"/>
              <w:rPr>
                <w:rFonts w:ascii="Times New Roman" w:eastAsia="Times New Roman" w:hAnsi="Times New Roman" w:cs="Times New Roman"/>
                <w:sz w:val="24"/>
                <w:szCs w:val="24"/>
                <w:lang w:eastAsia="ru-RU"/>
              </w:rPr>
            </w:pPr>
            <w:r w:rsidRPr="006431CF">
              <w:rPr>
                <w:rFonts w:ascii="Times New Roman" w:eastAsia="Times New Roman" w:hAnsi="Times New Roman" w:cs="Times New Roman"/>
                <w:color w:val="000000"/>
                <w:sz w:val="24"/>
              </w:rPr>
              <w:t>Мін</w:t>
            </w:r>
            <w:r>
              <w:rPr>
                <w:rFonts w:ascii="Times New Roman" w:eastAsia="Times New Roman" w:hAnsi="Times New Roman" w:cs="Times New Roman"/>
                <w:color w:val="000000"/>
                <w:sz w:val="24"/>
              </w:rPr>
              <w:t xml:space="preserve">імальна </w:t>
            </w:r>
            <w:r w:rsidRPr="006431CF">
              <w:rPr>
                <w:rFonts w:ascii="Times New Roman" w:eastAsia="Times New Roman" w:hAnsi="Times New Roman" w:cs="Times New Roman"/>
                <w:color w:val="000000"/>
                <w:sz w:val="24"/>
              </w:rPr>
              <w:t>- максимальна щільність паперу</w:t>
            </w:r>
          </w:p>
        </w:tc>
        <w:tc>
          <w:tcPr>
            <w:tcW w:w="4819" w:type="dxa"/>
            <w:shd w:val="clear" w:color="auto" w:fill="auto"/>
            <w:vAlign w:val="center"/>
          </w:tcPr>
          <w:p w14:paraId="25BC4830" w14:textId="77777777" w:rsidR="006431CF" w:rsidRPr="006431CF" w:rsidRDefault="006431CF" w:rsidP="006431CF">
            <w:pPr>
              <w:spacing w:after="0" w:line="240" w:lineRule="auto"/>
              <w:rPr>
                <w:rFonts w:ascii="Times New Roman" w:eastAsia="Times New Roman" w:hAnsi="Times New Roman" w:cs="Times New Roman"/>
                <w:sz w:val="24"/>
                <w:szCs w:val="24"/>
                <w:lang w:eastAsia="ru-RU"/>
              </w:rPr>
            </w:pPr>
            <w:r w:rsidRPr="006431CF">
              <w:rPr>
                <w:rFonts w:ascii="Times New Roman" w:eastAsia="Times New Roman" w:hAnsi="Times New Roman" w:cs="Times New Roman"/>
                <w:color w:val="000000"/>
                <w:sz w:val="24"/>
              </w:rPr>
              <w:t xml:space="preserve">60-163 </w:t>
            </w:r>
            <w:proofErr w:type="spellStart"/>
            <w:r w:rsidRPr="006431CF">
              <w:rPr>
                <w:rFonts w:ascii="Times New Roman" w:eastAsia="Times New Roman" w:hAnsi="Times New Roman" w:cs="Times New Roman"/>
                <w:color w:val="000000"/>
                <w:sz w:val="24"/>
              </w:rPr>
              <w:t>гр</w:t>
            </w:r>
            <w:proofErr w:type="spellEnd"/>
            <w:r w:rsidRPr="006431CF">
              <w:rPr>
                <w:rFonts w:ascii="Times New Roman" w:eastAsia="Times New Roman" w:hAnsi="Times New Roman" w:cs="Times New Roman"/>
                <w:color w:val="000000"/>
                <w:sz w:val="24"/>
              </w:rPr>
              <w:t>/м2</w:t>
            </w:r>
          </w:p>
        </w:tc>
      </w:tr>
      <w:tr w:rsidR="006431CF" w:rsidRPr="006431CF" w14:paraId="1F335D76" w14:textId="77777777" w:rsidTr="00A148CC">
        <w:trPr>
          <w:trHeight w:val="402"/>
        </w:trPr>
        <w:tc>
          <w:tcPr>
            <w:tcW w:w="709" w:type="dxa"/>
            <w:shd w:val="clear" w:color="auto" w:fill="auto"/>
            <w:vAlign w:val="center"/>
          </w:tcPr>
          <w:p w14:paraId="3FFED604" w14:textId="77777777" w:rsidR="006431CF" w:rsidRPr="006431CF" w:rsidRDefault="006431CF" w:rsidP="006431CF">
            <w:pPr>
              <w:spacing w:after="0" w:line="240" w:lineRule="auto"/>
              <w:jc w:val="center"/>
              <w:rPr>
                <w:rFonts w:ascii="Times New Roman" w:eastAsia="Times New Roman" w:hAnsi="Times New Roman" w:cs="Times New Roman"/>
                <w:sz w:val="24"/>
                <w:szCs w:val="24"/>
                <w:lang w:eastAsia="ru-RU"/>
              </w:rPr>
            </w:pPr>
            <w:r w:rsidRPr="006431CF">
              <w:rPr>
                <w:rFonts w:ascii="Times New Roman" w:eastAsia="Times New Roman" w:hAnsi="Times New Roman" w:cs="Times New Roman"/>
                <w:sz w:val="24"/>
                <w:szCs w:val="24"/>
                <w:lang w:eastAsia="ru-RU"/>
              </w:rPr>
              <w:t>7</w:t>
            </w:r>
          </w:p>
        </w:tc>
        <w:tc>
          <w:tcPr>
            <w:tcW w:w="5104" w:type="dxa"/>
            <w:shd w:val="clear" w:color="auto" w:fill="auto"/>
            <w:vAlign w:val="center"/>
          </w:tcPr>
          <w:p w14:paraId="2E652947" w14:textId="77777777" w:rsidR="006431CF" w:rsidRPr="006431CF" w:rsidRDefault="006431CF" w:rsidP="006431CF">
            <w:pPr>
              <w:spacing w:after="0" w:line="240" w:lineRule="auto"/>
              <w:rPr>
                <w:rFonts w:ascii="Times New Roman" w:eastAsia="Times New Roman" w:hAnsi="Times New Roman" w:cs="Times New Roman"/>
                <w:sz w:val="24"/>
                <w:szCs w:val="24"/>
                <w:lang w:eastAsia="ru-RU"/>
              </w:rPr>
            </w:pPr>
            <w:r w:rsidRPr="006431CF">
              <w:rPr>
                <w:rFonts w:ascii="Times New Roman" w:eastAsia="Times New Roman" w:hAnsi="Times New Roman" w:cs="Times New Roman"/>
                <w:color w:val="000000"/>
                <w:sz w:val="24"/>
              </w:rPr>
              <w:t>Інтерфейси</w:t>
            </w:r>
          </w:p>
        </w:tc>
        <w:tc>
          <w:tcPr>
            <w:tcW w:w="4819" w:type="dxa"/>
            <w:shd w:val="clear" w:color="auto" w:fill="auto"/>
            <w:vAlign w:val="center"/>
          </w:tcPr>
          <w:p w14:paraId="79ED49C1" w14:textId="77777777" w:rsidR="006431CF" w:rsidRPr="006431CF" w:rsidRDefault="006431CF" w:rsidP="006431CF">
            <w:pPr>
              <w:spacing w:after="0" w:line="240" w:lineRule="auto"/>
              <w:rPr>
                <w:rFonts w:ascii="Times New Roman" w:eastAsia="Times New Roman" w:hAnsi="Times New Roman" w:cs="Times New Roman"/>
                <w:sz w:val="24"/>
                <w:szCs w:val="24"/>
                <w:lang w:eastAsia="ru-RU"/>
              </w:rPr>
            </w:pPr>
            <w:r w:rsidRPr="006431CF">
              <w:rPr>
                <w:rFonts w:ascii="Times New Roman" w:eastAsia="Times New Roman" w:hAnsi="Times New Roman" w:cs="Times New Roman"/>
                <w:sz w:val="24"/>
                <w:szCs w:val="24"/>
                <w:lang w:eastAsia="ru-RU"/>
              </w:rPr>
              <w:t xml:space="preserve">Не гірше </w:t>
            </w:r>
            <w:r w:rsidRPr="006431CF">
              <w:rPr>
                <w:rFonts w:ascii="Times New Roman" w:eastAsia="Times New Roman" w:hAnsi="Times New Roman" w:cs="Times New Roman"/>
                <w:color w:val="000000"/>
                <w:sz w:val="24"/>
              </w:rPr>
              <w:t>USB 2.0 Hi-Speed, Wi-Fi,</w:t>
            </w:r>
            <w:r w:rsidRPr="006431CF">
              <w:rPr>
                <w:rFonts w:ascii="Calibri" w:eastAsia="Calibri" w:hAnsi="Calibri" w:cs="Times New Roman"/>
                <w:lang w:val="en-US"/>
              </w:rPr>
              <w:t xml:space="preserve"> </w:t>
            </w:r>
            <w:r w:rsidRPr="006431CF">
              <w:rPr>
                <w:rFonts w:ascii="Times New Roman" w:eastAsia="Times New Roman" w:hAnsi="Times New Roman" w:cs="Times New Roman"/>
                <w:color w:val="000000"/>
                <w:sz w:val="24"/>
              </w:rPr>
              <w:t>Ethernet</w:t>
            </w:r>
          </w:p>
        </w:tc>
      </w:tr>
      <w:tr w:rsidR="006431CF" w:rsidRPr="006431CF" w14:paraId="60A51872" w14:textId="77777777" w:rsidTr="00A148CC">
        <w:trPr>
          <w:trHeight w:val="402"/>
        </w:trPr>
        <w:tc>
          <w:tcPr>
            <w:tcW w:w="709" w:type="dxa"/>
            <w:shd w:val="clear" w:color="auto" w:fill="auto"/>
            <w:vAlign w:val="center"/>
          </w:tcPr>
          <w:p w14:paraId="10954486" w14:textId="77777777" w:rsidR="006431CF" w:rsidRPr="006431CF" w:rsidRDefault="006431CF" w:rsidP="006431CF">
            <w:pPr>
              <w:spacing w:after="0" w:line="240" w:lineRule="auto"/>
              <w:jc w:val="center"/>
              <w:rPr>
                <w:rFonts w:ascii="Times New Roman" w:eastAsia="Times New Roman" w:hAnsi="Times New Roman" w:cs="Times New Roman"/>
                <w:sz w:val="24"/>
                <w:szCs w:val="24"/>
                <w:lang w:eastAsia="ru-RU"/>
              </w:rPr>
            </w:pPr>
            <w:r w:rsidRPr="006431CF">
              <w:rPr>
                <w:rFonts w:ascii="Times New Roman" w:eastAsia="Times New Roman" w:hAnsi="Times New Roman" w:cs="Times New Roman"/>
                <w:sz w:val="24"/>
                <w:szCs w:val="24"/>
                <w:lang w:eastAsia="ru-RU"/>
              </w:rPr>
              <w:t>8</w:t>
            </w:r>
          </w:p>
        </w:tc>
        <w:tc>
          <w:tcPr>
            <w:tcW w:w="5104" w:type="dxa"/>
            <w:shd w:val="clear" w:color="auto" w:fill="auto"/>
            <w:vAlign w:val="center"/>
          </w:tcPr>
          <w:p w14:paraId="49727530" w14:textId="77777777" w:rsidR="006431CF" w:rsidRPr="006431CF" w:rsidRDefault="006431CF" w:rsidP="006431CF">
            <w:pPr>
              <w:spacing w:after="0" w:line="240" w:lineRule="auto"/>
              <w:rPr>
                <w:rFonts w:ascii="Times New Roman" w:eastAsia="Times New Roman" w:hAnsi="Times New Roman" w:cs="Times New Roman"/>
                <w:sz w:val="24"/>
                <w:szCs w:val="24"/>
                <w:lang w:eastAsia="ru-RU"/>
              </w:rPr>
            </w:pPr>
            <w:r w:rsidRPr="006431CF">
              <w:rPr>
                <w:rFonts w:ascii="Times New Roman" w:eastAsia="Times New Roman" w:hAnsi="Times New Roman" w:cs="Times New Roman"/>
                <w:color w:val="000000"/>
                <w:sz w:val="24"/>
              </w:rPr>
              <w:t>Місячний обсяг друку</w:t>
            </w:r>
          </w:p>
        </w:tc>
        <w:tc>
          <w:tcPr>
            <w:tcW w:w="4819" w:type="dxa"/>
            <w:shd w:val="clear" w:color="auto" w:fill="auto"/>
            <w:vAlign w:val="center"/>
          </w:tcPr>
          <w:p w14:paraId="4706883B" w14:textId="77777777" w:rsidR="006431CF" w:rsidRPr="006431CF" w:rsidRDefault="006431CF" w:rsidP="006431CF">
            <w:pPr>
              <w:spacing w:after="0" w:line="240" w:lineRule="auto"/>
              <w:rPr>
                <w:rFonts w:ascii="Times New Roman" w:eastAsia="Times New Roman" w:hAnsi="Times New Roman" w:cs="Times New Roman"/>
                <w:sz w:val="24"/>
                <w:szCs w:val="24"/>
                <w:lang w:eastAsia="ru-RU"/>
              </w:rPr>
            </w:pPr>
            <w:r w:rsidRPr="006431CF">
              <w:rPr>
                <w:rFonts w:ascii="Times New Roman" w:eastAsia="Times New Roman" w:hAnsi="Times New Roman" w:cs="Times New Roman"/>
                <w:sz w:val="24"/>
                <w:szCs w:val="24"/>
                <w:lang w:eastAsia="ru-RU"/>
              </w:rPr>
              <w:t xml:space="preserve">Не менше </w:t>
            </w:r>
            <w:r w:rsidRPr="006431CF">
              <w:rPr>
                <w:rFonts w:ascii="Times New Roman" w:eastAsia="Times New Roman" w:hAnsi="Times New Roman" w:cs="Times New Roman"/>
                <w:color w:val="000000"/>
                <w:sz w:val="24"/>
              </w:rPr>
              <w:t>30000 стор</w:t>
            </w:r>
          </w:p>
        </w:tc>
      </w:tr>
      <w:tr w:rsidR="006431CF" w:rsidRPr="006431CF" w14:paraId="071FD9CB" w14:textId="77777777" w:rsidTr="00A148CC">
        <w:trPr>
          <w:trHeight w:val="402"/>
        </w:trPr>
        <w:tc>
          <w:tcPr>
            <w:tcW w:w="709" w:type="dxa"/>
            <w:shd w:val="clear" w:color="auto" w:fill="auto"/>
            <w:vAlign w:val="center"/>
          </w:tcPr>
          <w:p w14:paraId="38A7C586" w14:textId="21A90DF4" w:rsidR="006431CF" w:rsidRPr="006431CF" w:rsidRDefault="006431CF" w:rsidP="006431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104" w:type="dxa"/>
            <w:shd w:val="clear" w:color="auto" w:fill="auto"/>
            <w:vAlign w:val="center"/>
          </w:tcPr>
          <w:p w14:paraId="1751860A" w14:textId="77777777" w:rsidR="006431CF" w:rsidRPr="006431CF" w:rsidRDefault="006431CF" w:rsidP="006431CF">
            <w:pPr>
              <w:spacing w:after="0" w:line="240" w:lineRule="auto"/>
              <w:rPr>
                <w:rFonts w:ascii="Times New Roman" w:eastAsia="Times New Roman" w:hAnsi="Times New Roman" w:cs="Times New Roman"/>
                <w:color w:val="000000"/>
                <w:sz w:val="24"/>
              </w:rPr>
            </w:pPr>
            <w:r w:rsidRPr="006431CF">
              <w:rPr>
                <w:rFonts w:ascii="Times New Roman" w:eastAsia="Times New Roman" w:hAnsi="Times New Roman" w:cs="Times New Roman"/>
                <w:color w:val="000000"/>
                <w:sz w:val="24"/>
              </w:rPr>
              <w:t>Габарити</w:t>
            </w:r>
          </w:p>
        </w:tc>
        <w:tc>
          <w:tcPr>
            <w:tcW w:w="4819" w:type="dxa"/>
            <w:shd w:val="clear" w:color="auto" w:fill="auto"/>
            <w:vAlign w:val="center"/>
          </w:tcPr>
          <w:p w14:paraId="2D8FF7BD" w14:textId="7DFA44F4" w:rsidR="006431CF" w:rsidRPr="006431CF" w:rsidRDefault="006C53A9" w:rsidP="006431CF">
            <w:pPr>
              <w:suppressAutoHyphens/>
              <w:spacing w:after="0"/>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Не більше </w:t>
            </w:r>
            <w:r w:rsidR="006431CF" w:rsidRPr="006431CF">
              <w:rPr>
                <w:rFonts w:ascii="Times New Roman" w:eastAsia="Times New Roman" w:hAnsi="Times New Roman" w:cs="Times New Roman"/>
                <w:color w:val="000000"/>
                <w:sz w:val="24"/>
                <w:szCs w:val="20"/>
                <w:lang w:eastAsia="ru-RU"/>
              </w:rPr>
              <w:t xml:space="preserve"> 372 мм x 276 мм x 254 мм</w:t>
            </w:r>
          </w:p>
        </w:tc>
      </w:tr>
      <w:tr w:rsidR="006431CF" w:rsidRPr="006431CF" w14:paraId="3A90996A" w14:textId="77777777" w:rsidTr="00A148CC">
        <w:trPr>
          <w:trHeight w:val="402"/>
        </w:trPr>
        <w:tc>
          <w:tcPr>
            <w:tcW w:w="709" w:type="dxa"/>
            <w:shd w:val="clear" w:color="auto" w:fill="auto"/>
            <w:vAlign w:val="center"/>
          </w:tcPr>
          <w:p w14:paraId="6BF2E2D6" w14:textId="6D8916D0" w:rsidR="006431CF" w:rsidRPr="006431CF" w:rsidRDefault="006431CF" w:rsidP="006431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104" w:type="dxa"/>
            <w:shd w:val="clear" w:color="auto" w:fill="auto"/>
            <w:vAlign w:val="center"/>
          </w:tcPr>
          <w:p w14:paraId="5FF51E62" w14:textId="77777777" w:rsidR="006431CF" w:rsidRPr="006431CF" w:rsidRDefault="006431CF" w:rsidP="006431CF">
            <w:pPr>
              <w:spacing w:after="0" w:line="240" w:lineRule="auto"/>
              <w:rPr>
                <w:rFonts w:ascii="Times New Roman" w:eastAsia="Times New Roman" w:hAnsi="Times New Roman" w:cs="Times New Roman"/>
                <w:color w:val="000000"/>
                <w:sz w:val="24"/>
              </w:rPr>
            </w:pPr>
            <w:r w:rsidRPr="006431CF">
              <w:rPr>
                <w:rFonts w:ascii="Times New Roman" w:eastAsia="Times New Roman" w:hAnsi="Times New Roman" w:cs="Times New Roman"/>
                <w:color w:val="000000"/>
                <w:sz w:val="24"/>
              </w:rPr>
              <w:t>Вага</w:t>
            </w:r>
          </w:p>
        </w:tc>
        <w:tc>
          <w:tcPr>
            <w:tcW w:w="4819" w:type="dxa"/>
            <w:shd w:val="clear" w:color="auto" w:fill="auto"/>
            <w:vAlign w:val="center"/>
          </w:tcPr>
          <w:p w14:paraId="599B6C24" w14:textId="77777777" w:rsidR="006431CF" w:rsidRPr="006431CF" w:rsidRDefault="006431CF" w:rsidP="006431CF">
            <w:pPr>
              <w:spacing w:after="0" w:line="240" w:lineRule="auto"/>
              <w:rPr>
                <w:rFonts w:ascii="Times New Roman" w:eastAsia="Times New Roman" w:hAnsi="Times New Roman" w:cs="Times New Roman"/>
                <w:sz w:val="24"/>
                <w:szCs w:val="24"/>
                <w:lang w:eastAsia="ru-RU"/>
              </w:rPr>
            </w:pPr>
            <w:r w:rsidRPr="006431CF">
              <w:rPr>
                <w:rFonts w:ascii="Times New Roman" w:eastAsia="Times New Roman" w:hAnsi="Times New Roman" w:cs="Times New Roman"/>
                <w:sz w:val="24"/>
                <w:szCs w:val="24"/>
                <w:lang w:eastAsia="ru-RU"/>
              </w:rPr>
              <w:t xml:space="preserve">Не більше </w:t>
            </w:r>
            <w:r w:rsidRPr="006431CF">
              <w:rPr>
                <w:rFonts w:ascii="Times New Roman" w:eastAsia="Times New Roman" w:hAnsi="Times New Roman" w:cs="Times New Roman"/>
                <w:color w:val="000000"/>
                <w:sz w:val="24"/>
              </w:rPr>
              <w:t>12.9 кг</w:t>
            </w:r>
          </w:p>
        </w:tc>
      </w:tr>
      <w:tr w:rsidR="006431CF" w:rsidRPr="006431CF" w14:paraId="76539CBB" w14:textId="77777777" w:rsidTr="00A148CC">
        <w:trPr>
          <w:trHeight w:val="402"/>
        </w:trPr>
        <w:tc>
          <w:tcPr>
            <w:tcW w:w="709" w:type="dxa"/>
            <w:shd w:val="clear" w:color="auto" w:fill="auto"/>
            <w:vAlign w:val="center"/>
          </w:tcPr>
          <w:p w14:paraId="585A4668" w14:textId="3F3D2D36" w:rsidR="006431CF" w:rsidRPr="006431CF" w:rsidRDefault="006431CF" w:rsidP="006431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104" w:type="dxa"/>
            <w:shd w:val="clear" w:color="auto" w:fill="auto"/>
            <w:vAlign w:val="center"/>
          </w:tcPr>
          <w:p w14:paraId="1A4BE7E3" w14:textId="2CA52127" w:rsidR="006431CF" w:rsidRPr="006431CF" w:rsidRDefault="006431CF" w:rsidP="006431C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Сумісний картри</w:t>
            </w:r>
            <w:r w:rsidRPr="006431CF">
              <w:rPr>
                <w:rFonts w:ascii="Times New Roman" w:eastAsia="Times New Roman" w:hAnsi="Times New Roman" w:cs="Times New Roman"/>
                <w:color w:val="000000"/>
                <w:sz w:val="24"/>
              </w:rPr>
              <w:t>дж</w:t>
            </w:r>
          </w:p>
        </w:tc>
        <w:tc>
          <w:tcPr>
            <w:tcW w:w="4819" w:type="dxa"/>
            <w:shd w:val="clear" w:color="auto" w:fill="auto"/>
            <w:vAlign w:val="center"/>
          </w:tcPr>
          <w:p w14:paraId="6D0BBCB7" w14:textId="77777777" w:rsidR="006431CF" w:rsidRPr="006431CF" w:rsidRDefault="006431CF" w:rsidP="006431CF">
            <w:pPr>
              <w:spacing w:after="0" w:line="240" w:lineRule="auto"/>
              <w:rPr>
                <w:rFonts w:ascii="Times New Roman" w:eastAsia="Times New Roman" w:hAnsi="Times New Roman" w:cs="Times New Roman"/>
                <w:sz w:val="24"/>
                <w:szCs w:val="24"/>
                <w:lang w:eastAsia="ru-RU"/>
              </w:rPr>
            </w:pPr>
            <w:r w:rsidRPr="006431CF">
              <w:rPr>
                <w:rFonts w:ascii="Times New Roman" w:eastAsia="Times New Roman" w:hAnsi="Times New Roman" w:cs="Times New Roman"/>
                <w:color w:val="000000"/>
                <w:sz w:val="24"/>
              </w:rPr>
              <w:t>051H або еквівалент</w:t>
            </w:r>
          </w:p>
        </w:tc>
      </w:tr>
      <w:tr w:rsidR="006431CF" w:rsidRPr="006431CF" w14:paraId="0BE1C7BC" w14:textId="77777777" w:rsidTr="00A148CC">
        <w:trPr>
          <w:trHeight w:val="402"/>
        </w:trPr>
        <w:tc>
          <w:tcPr>
            <w:tcW w:w="709" w:type="dxa"/>
            <w:shd w:val="clear" w:color="auto" w:fill="auto"/>
            <w:vAlign w:val="center"/>
          </w:tcPr>
          <w:p w14:paraId="00B0B3A3" w14:textId="28FC5001" w:rsidR="006431CF" w:rsidRPr="006431CF" w:rsidRDefault="006431CF" w:rsidP="006431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5104" w:type="dxa"/>
            <w:shd w:val="clear" w:color="auto" w:fill="auto"/>
            <w:vAlign w:val="center"/>
          </w:tcPr>
          <w:p w14:paraId="15E837E1" w14:textId="77777777" w:rsidR="006431CF" w:rsidRPr="006431CF" w:rsidRDefault="006431CF" w:rsidP="006431CF">
            <w:pPr>
              <w:spacing w:after="0" w:line="240" w:lineRule="auto"/>
              <w:rPr>
                <w:rFonts w:ascii="Times New Roman" w:eastAsia="Times New Roman" w:hAnsi="Times New Roman" w:cs="Times New Roman"/>
                <w:color w:val="000000"/>
                <w:sz w:val="24"/>
              </w:rPr>
            </w:pPr>
            <w:r w:rsidRPr="006431CF">
              <w:rPr>
                <w:rFonts w:ascii="Times New Roman" w:eastAsia="Times New Roman" w:hAnsi="Times New Roman" w:cs="Times New Roman"/>
                <w:color w:val="000000"/>
                <w:sz w:val="24"/>
              </w:rPr>
              <w:t>Комплектація БФП</w:t>
            </w:r>
          </w:p>
        </w:tc>
        <w:tc>
          <w:tcPr>
            <w:tcW w:w="4819" w:type="dxa"/>
            <w:shd w:val="clear" w:color="auto" w:fill="auto"/>
            <w:vAlign w:val="center"/>
          </w:tcPr>
          <w:p w14:paraId="08B4670B" w14:textId="77777777" w:rsidR="006431CF" w:rsidRPr="006431CF" w:rsidRDefault="006431CF" w:rsidP="006431CF">
            <w:pPr>
              <w:spacing w:after="0" w:line="240" w:lineRule="auto"/>
              <w:rPr>
                <w:rFonts w:ascii="Times New Roman" w:eastAsia="Times New Roman" w:hAnsi="Times New Roman" w:cs="Times New Roman"/>
                <w:sz w:val="24"/>
                <w:szCs w:val="24"/>
                <w:lang w:eastAsia="ru-RU"/>
              </w:rPr>
            </w:pPr>
            <w:r w:rsidRPr="006431CF">
              <w:rPr>
                <w:rFonts w:ascii="Times New Roman" w:eastAsia="Times New Roman" w:hAnsi="Times New Roman" w:cs="Times New Roman"/>
                <w:color w:val="000000"/>
                <w:sz w:val="24"/>
              </w:rPr>
              <w:t xml:space="preserve">Кабель </w:t>
            </w:r>
            <w:proofErr w:type="spellStart"/>
            <w:r w:rsidRPr="006431CF">
              <w:rPr>
                <w:rFonts w:ascii="Times New Roman" w:eastAsia="Times New Roman" w:hAnsi="Times New Roman" w:cs="Times New Roman"/>
                <w:color w:val="000000"/>
                <w:sz w:val="24"/>
                <w:lang w:val="en-US"/>
              </w:rPr>
              <w:t>usb</w:t>
            </w:r>
            <w:proofErr w:type="spellEnd"/>
          </w:p>
        </w:tc>
      </w:tr>
      <w:tr w:rsidR="006431CF" w:rsidRPr="006431CF" w14:paraId="6DAB4CD6" w14:textId="77777777" w:rsidTr="00A148CC">
        <w:trPr>
          <w:trHeight w:val="402"/>
        </w:trPr>
        <w:tc>
          <w:tcPr>
            <w:tcW w:w="709" w:type="dxa"/>
            <w:shd w:val="clear" w:color="auto" w:fill="auto"/>
            <w:vAlign w:val="center"/>
          </w:tcPr>
          <w:p w14:paraId="6FB83200" w14:textId="7295F29A" w:rsidR="006431CF" w:rsidRPr="006431CF" w:rsidRDefault="006431CF" w:rsidP="006431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5104" w:type="dxa"/>
            <w:shd w:val="clear" w:color="auto" w:fill="auto"/>
            <w:vAlign w:val="center"/>
          </w:tcPr>
          <w:p w14:paraId="08632320" w14:textId="77777777" w:rsidR="006431CF" w:rsidRPr="006431CF" w:rsidRDefault="006431CF" w:rsidP="006431CF">
            <w:pPr>
              <w:spacing w:after="0" w:line="240" w:lineRule="auto"/>
              <w:rPr>
                <w:rFonts w:ascii="Times New Roman" w:eastAsia="Times New Roman" w:hAnsi="Times New Roman" w:cs="Times New Roman"/>
                <w:color w:val="000000"/>
                <w:sz w:val="24"/>
              </w:rPr>
            </w:pPr>
            <w:r w:rsidRPr="006431CF">
              <w:rPr>
                <w:rFonts w:ascii="Times New Roman" w:eastAsia="Times New Roman" w:hAnsi="Times New Roman" w:cs="Times New Roman"/>
                <w:color w:val="000000"/>
                <w:sz w:val="24"/>
              </w:rPr>
              <w:t>Споживання енергії</w:t>
            </w:r>
            <w:r w:rsidRPr="006431CF">
              <w:rPr>
                <w:rFonts w:ascii="Times New Roman" w:eastAsia="Times New Roman" w:hAnsi="Times New Roman" w:cs="Times New Roman"/>
                <w:color w:val="000000"/>
                <w:sz w:val="24"/>
              </w:rPr>
              <w:tab/>
              <w:t>максимум</w:t>
            </w:r>
          </w:p>
        </w:tc>
        <w:tc>
          <w:tcPr>
            <w:tcW w:w="4819" w:type="dxa"/>
            <w:shd w:val="clear" w:color="auto" w:fill="auto"/>
            <w:vAlign w:val="center"/>
          </w:tcPr>
          <w:p w14:paraId="5E473AE5" w14:textId="77777777" w:rsidR="006431CF" w:rsidRPr="006431CF" w:rsidRDefault="006431CF" w:rsidP="006431CF">
            <w:pPr>
              <w:spacing w:after="0" w:line="240" w:lineRule="auto"/>
              <w:rPr>
                <w:rFonts w:ascii="Times New Roman" w:eastAsia="Times New Roman" w:hAnsi="Times New Roman" w:cs="Times New Roman"/>
                <w:sz w:val="24"/>
                <w:szCs w:val="24"/>
                <w:lang w:eastAsia="ru-RU"/>
              </w:rPr>
            </w:pPr>
            <w:r w:rsidRPr="006431CF">
              <w:rPr>
                <w:rFonts w:ascii="Times New Roman" w:eastAsia="Times New Roman" w:hAnsi="Times New Roman" w:cs="Times New Roman"/>
                <w:color w:val="000000"/>
                <w:sz w:val="24"/>
              </w:rPr>
              <w:t>приблизно 1180 Вт</w:t>
            </w:r>
          </w:p>
        </w:tc>
      </w:tr>
      <w:tr w:rsidR="006431CF" w:rsidRPr="006431CF" w14:paraId="588746FA" w14:textId="77777777" w:rsidTr="00A148CC">
        <w:trPr>
          <w:trHeight w:val="402"/>
        </w:trPr>
        <w:tc>
          <w:tcPr>
            <w:tcW w:w="709" w:type="dxa"/>
            <w:shd w:val="clear" w:color="auto" w:fill="auto"/>
            <w:vAlign w:val="center"/>
          </w:tcPr>
          <w:p w14:paraId="5FAFB24A" w14:textId="7D88FFA5" w:rsidR="006431CF" w:rsidRPr="006431CF" w:rsidRDefault="006431CF" w:rsidP="006431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5104" w:type="dxa"/>
            <w:shd w:val="clear" w:color="auto" w:fill="auto"/>
            <w:vAlign w:val="center"/>
          </w:tcPr>
          <w:p w14:paraId="7257A728" w14:textId="77777777" w:rsidR="006431CF" w:rsidRPr="006431CF" w:rsidRDefault="006431CF" w:rsidP="006431CF">
            <w:pPr>
              <w:spacing w:after="0" w:line="240" w:lineRule="auto"/>
              <w:rPr>
                <w:rFonts w:ascii="Times New Roman" w:eastAsia="Times New Roman" w:hAnsi="Times New Roman" w:cs="Times New Roman"/>
                <w:color w:val="000000"/>
                <w:sz w:val="24"/>
              </w:rPr>
            </w:pPr>
            <w:r w:rsidRPr="006431CF">
              <w:rPr>
                <w:rFonts w:ascii="Times New Roman" w:eastAsia="Times New Roman" w:hAnsi="Times New Roman" w:cs="Times New Roman"/>
                <w:color w:val="000000"/>
                <w:sz w:val="24"/>
              </w:rPr>
              <w:t>Споживання енергії в режимі сну:</w:t>
            </w:r>
          </w:p>
        </w:tc>
        <w:tc>
          <w:tcPr>
            <w:tcW w:w="4819" w:type="dxa"/>
            <w:shd w:val="clear" w:color="auto" w:fill="auto"/>
            <w:vAlign w:val="center"/>
          </w:tcPr>
          <w:p w14:paraId="27B4A76A" w14:textId="77777777" w:rsidR="006431CF" w:rsidRPr="006431CF" w:rsidRDefault="006431CF" w:rsidP="006431CF">
            <w:pPr>
              <w:spacing w:after="0" w:line="240" w:lineRule="auto"/>
              <w:rPr>
                <w:rFonts w:ascii="Times New Roman" w:eastAsia="Times New Roman" w:hAnsi="Times New Roman" w:cs="Times New Roman"/>
                <w:sz w:val="24"/>
                <w:szCs w:val="24"/>
                <w:lang w:eastAsia="ru-RU"/>
              </w:rPr>
            </w:pPr>
            <w:r w:rsidRPr="006431CF">
              <w:rPr>
                <w:rFonts w:ascii="Times New Roman" w:eastAsia="Times New Roman" w:hAnsi="Times New Roman" w:cs="Times New Roman"/>
                <w:color w:val="000000"/>
                <w:sz w:val="24"/>
              </w:rPr>
              <w:t>приблизно 0,8 Вт</w:t>
            </w:r>
          </w:p>
        </w:tc>
      </w:tr>
      <w:tr w:rsidR="006431CF" w:rsidRPr="006431CF" w14:paraId="232370BF" w14:textId="77777777" w:rsidTr="00A148CC">
        <w:trPr>
          <w:trHeight w:val="402"/>
        </w:trPr>
        <w:tc>
          <w:tcPr>
            <w:tcW w:w="709" w:type="dxa"/>
            <w:shd w:val="clear" w:color="auto" w:fill="auto"/>
            <w:vAlign w:val="center"/>
          </w:tcPr>
          <w:p w14:paraId="58BACADF" w14:textId="0BC446F8" w:rsidR="006431CF" w:rsidRPr="006431CF" w:rsidRDefault="006431CF" w:rsidP="006431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9923" w:type="dxa"/>
            <w:gridSpan w:val="2"/>
            <w:shd w:val="clear" w:color="auto" w:fill="auto"/>
            <w:vAlign w:val="center"/>
          </w:tcPr>
          <w:p w14:paraId="1105B5FD" w14:textId="77777777" w:rsidR="006431CF" w:rsidRPr="006431CF" w:rsidRDefault="006431CF" w:rsidP="006431CF">
            <w:pPr>
              <w:spacing w:after="0" w:line="240" w:lineRule="auto"/>
              <w:rPr>
                <w:rFonts w:ascii="Times New Roman" w:eastAsia="Times New Roman" w:hAnsi="Times New Roman" w:cs="Times New Roman"/>
                <w:sz w:val="24"/>
                <w:szCs w:val="24"/>
                <w:lang w:eastAsia="ru-RU"/>
              </w:rPr>
            </w:pPr>
            <w:r w:rsidRPr="006431CF">
              <w:rPr>
                <w:rFonts w:ascii="Times New Roman" w:eastAsia="Calibri" w:hAnsi="Times New Roman" w:cs="Times New Roman"/>
                <w:sz w:val="24"/>
                <w:szCs w:val="24"/>
              </w:rPr>
              <w:t>Гарантійний</w:t>
            </w:r>
            <w:r w:rsidRPr="006431CF">
              <w:rPr>
                <w:rFonts w:ascii="Times New Roman" w:eastAsia="Calibri" w:hAnsi="Times New Roman" w:cs="Times New Roman"/>
                <w:sz w:val="24"/>
                <w:szCs w:val="24"/>
                <w:lang w:val="ru-RU"/>
              </w:rPr>
              <w:t xml:space="preserve"> </w:t>
            </w:r>
            <w:r w:rsidRPr="006431CF">
              <w:rPr>
                <w:rFonts w:ascii="Times New Roman" w:eastAsia="Calibri" w:hAnsi="Times New Roman" w:cs="Times New Roman"/>
                <w:sz w:val="24"/>
                <w:szCs w:val="24"/>
              </w:rPr>
              <w:t>термін</w:t>
            </w:r>
            <w:r w:rsidRPr="006431CF">
              <w:rPr>
                <w:rFonts w:ascii="Times New Roman" w:eastAsia="Calibri" w:hAnsi="Times New Roman" w:cs="Times New Roman"/>
                <w:sz w:val="24"/>
                <w:szCs w:val="24"/>
                <w:lang w:val="ru-RU"/>
              </w:rPr>
              <w:t xml:space="preserve"> </w:t>
            </w:r>
            <w:r w:rsidRPr="006431CF">
              <w:rPr>
                <w:rFonts w:ascii="Times New Roman" w:eastAsia="Calibri" w:hAnsi="Times New Roman" w:cs="Times New Roman"/>
                <w:sz w:val="24"/>
                <w:szCs w:val="24"/>
              </w:rPr>
              <w:t>експлуатації</w:t>
            </w:r>
            <w:r w:rsidRPr="006431CF">
              <w:rPr>
                <w:rFonts w:ascii="Times New Roman" w:eastAsia="Calibri" w:hAnsi="Times New Roman" w:cs="Times New Roman"/>
                <w:sz w:val="24"/>
                <w:szCs w:val="24"/>
                <w:lang w:val="ru-RU"/>
              </w:rPr>
              <w:t xml:space="preserve"> повинен бути не </w:t>
            </w:r>
            <w:r w:rsidRPr="006431CF">
              <w:rPr>
                <w:rFonts w:ascii="Times New Roman" w:eastAsia="Calibri" w:hAnsi="Times New Roman" w:cs="Times New Roman"/>
                <w:sz w:val="24"/>
                <w:szCs w:val="24"/>
              </w:rPr>
              <w:t>менше</w:t>
            </w:r>
            <w:r w:rsidRPr="006431CF">
              <w:rPr>
                <w:rFonts w:ascii="Times New Roman" w:eastAsia="Calibri" w:hAnsi="Times New Roman" w:cs="Times New Roman"/>
                <w:sz w:val="24"/>
                <w:szCs w:val="24"/>
                <w:lang w:val="ru-RU"/>
              </w:rPr>
              <w:t xml:space="preserve"> 1 року, а </w:t>
            </w:r>
            <w:r w:rsidRPr="006431CF">
              <w:rPr>
                <w:rFonts w:ascii="Times New Roman" w:eastAsia="Calibri" w:hAnsi="Times New Roman" w:cs="Times New Roman"/>
                <w:sz w:val="24"/>
                <w:szCs w:val="24"/>
              </w:rPr>
              <w:t>після</w:t>
            </w:r>
            <w:r w:rsidRPr="006431CF">
              <w:rPr>
                <w:rFonts w:ascii="Times New Roman" w:eastAsia="Calibri" w:hAnsi="Times New Roman" w:cs="Times New Roman"/>
                <w:sz w:val="24"/>
                <w:szCs w:val="24"/>
                <w:lang w:val="ru-RU"/>
              </w:rPr>
              <w:t xml:space="preserve"> негарантійного </w:t>
            </w:r>
            <w:r w:rsidRPr="006431CF">
              <w:rPr>
                <w:rFonts w:ascii="Times New Roman" w:eastAsia="Calibri" w:hAnsi="Times New Roman" w:cs="Times New Roman"/>
                <w:sz w:val="24"/>
                <w:szCs w:val="24"/>
              </w:rPr>
              <w:t>обслуговування</w:t>
            </w:r>
            <w:r w:rsidRPr="006431CF">
              <w:rPr>
                <w:rFonts w:ascii="Times New Roman" w:eastAsia="Calibri" w:hAnsi="Times New Roman" w:cs="Times New Roman"/>
                <w:sz w:val="24"/>
                <w:szCs w:val="24"/>
                <w:lang w:val="ru-RU"/>
              </w:rPr>
              <w:t xml:space="preserve"> - 5 </w:t>
            </w:r>
            <w:r w:rsidRPr="006431CF">
              <w:rPr>
                <w:rFonts w:ascii="Times New Roman" w:eastAsia="Calibri" w:hAnsi="Times New Roman" w:cs="Times New Roman"/>
                <w:sz w:val="24"/>
                <w:szCs w:val="24"/>
              </w:rPr>
              <w:t>років</w:t>
            </w:r>
            <w:r w:rsidRPr="006431CF">
              <w:rPr>
                <w:rFonts w:ascii="Times New Roman" w:eastAsia="Calibri" w:hAnsi="Times New Roman" w:cs="Times New Roman"/>
                <w:sz w:val="24"/>
                <w:szCs w:val="24"/>
                <w:lang w:val="ru-RU"/>
              </w:rPr>
              <w:t>.</w:t>
            </w:r>
          </w:p>
        </w:tc>
      </w:tr>
    </w:tbl>
    <w:p w14:paraId="1CE5BB85" w14:textId="77777777" w:rsidR="006431CF" w:rsidRPr="00BB6A21" w:rsidRDefault="006431CF" w:rsidP="00537C0D">
      <w:pPr>
        <w:spacing w:after="0" w:line="240" w:lineRule="auto"/>
        <w:ind w:firstLine="708"/>
        <w:jc w:val="both"/>
        <w:rPr>
          <w:rFonts w:ascii="Times New Roman" w:eastAsia="Calibri" w:hAnsi="Times New Roman" w:cs="Times New Roman"/>
          <w:sz w:val="24"/>
          <w:szCs w:val="24"/>
        </w:rPr>
      </w:pPr>
    </w:p>
    <w:p w14:paraId="03435F0F" w14:textId="77777777" w:rsidR="00BB6A21" w:rsidRPr="00BB6A21" w:rsidRDefault="00BB6A21" w:rsidP="00537C0D">
      <w:pPr>
        <w:spacing w:after="0"/>
        <w:ind w:firstLine="708"/>
        <w:jc w:val="both"/>
        <w:rPr>
          <w:rFonts w:ascii="Times New Roman" w:eastAsia="Calibri" w:hAnsi="Times New Roman" w:cs="Times New Roman"/>
          <w:sz w:val="24"/>
          <w:szCs w:val="24"/>
        </w:rPr>
      </w:pPr>
      <w:r w:rsidRPr="00BB6A21">
        <w:rPr>
          <w:rFonts w:ascii="Times New Roman" w:eastAsia="Calibri" w:hAnsi="Times New Roman" w:cs="Times New Roman"/>
          <w:sz w:val="24"/>
          <w:szCs w:val="24"/>
        </w:rPr>
        <w:t>Предмет закупівлі запропонований учасником не повинен бути із меншими чи заниженими технічними характеристиками, що описані в даному додатку до документації та однієї марки.</w:t>
      </w:r>
    </w:p>
    <w:p w14:paraId="3EF39359" w14:textId="77777777" w:rsidR="00EA30C2" w:rsidRPr="005A2B7A" w:rsidRDefault="00EA30C2" w:rsidP="00437543">
      <w:pPr>
        <w:autoSpaceDE w:val="0"/>
        <w:spacing w:after="0" w:line="240" w:lineRule="auto"/>
        <w:ind w:firstLine="708"/>
        <w:jc w:val="both"/>
        <w:rPr>
          <w:rFonts w:ascii="Times New Roman" w:eastAsia="Times New Roman" w:hAnsi="Times New Roman" w:cs="Times New Roman"/>
          <w:sz w:val="24"/>
          <w:szCs w:val="24"/>
          <w:lang w:eastAsia="ar-SA"/>
        </w:rPr>
      </w:pPr>
    </w:p>
    <w:p w14:paraId="7B256273" w14:textId="77777777" w:rsidR="00A148CC" w:rsidRDefault="00A148CC" w:rsidP="00EC7DA2">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14:paraId="04AD545C" w14:textId="22838D7C" w:rsidR="00A36F0A" w:rsidRPr="005A2B7A" w:rsidRDefault="00A36F0A" w:rsidP="00EC7DA2">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r w:rsidRPr="005A2B7A">
        <w:rPr>
          <w:rFonts w:ascii="Times New Roman" w:eastAsia="Times New Roman" w:hAnsi="Times New Roman" w:cs="Times New Roman"/>
          <w:b/>
          <w:bCs/>
          <w:sz w:val="24"/>
          <w:szCs w:val="24"/>
          <w:lang w:eastAsia="ar-SA"/>
        </w:rPr>
        <w:t xml:space="preserve">Учасник в своїй тендерній пропозиції подає </w:t>
      </w:r>
      <w:r w:rsidRPr="005A2B7A">
        <w:rPr>
          <w:rFonts w:ascii="Times New Roman" w:eastAsia="Times New Roman" w:hAnsi="Times New Roman" w:cs="Times New Roman"/>
          <w:bCs/>
          <w:sz w:val="24"/>
          <w:szCs w:val="24"/>
          <w:lang w:eastAsia="ar-SA"/>
        </w:rPr>
        <w:t>інформацію про відповідність предмета закупівлі технічним, якісним та кількісним характеристикам у тому числі відповідну технічну специфікацію у вигляді документу</w:t>
      </w:r>
      <w:r w:rsidR="00CC063F" w:rsidRPr="005A2B7A">
        <w:rPr>
          <w:rFonts w:ascii="Times New Roman" w:eastAsia="Times New Roman" w:hAnsi="Times New Roman" w:cs="Times New Roman"/>
          <w:bCs/>
          <w:sz w:val="24"/>
          <w:szCs w:val="24"/>
          <w:lang w:eastAsia="ar-SA"/>
        </w:rPr>
        <w:t>,</w:t>
      </w:r>
      <w:r w:rsidRPr="005A2B7A">
        <w:rPr>
          <w:rFonts w:ascii="Times New Roman" w:eastAsia="Times New Roman" w:hAnsi="Times New Roman" w:cs="Times New Roman"/>
          <w:bCs/>
          <w:sz w:val="24"/>
          <w:szCs w:val="24"/>
          <w:lang w:eastAsia="ar-SA"/>
        </w:rPr>
        <w:t xml:space="preserve"> інформації</w:t>
      </w:r>
      <w:r w:rsidR="00CC063F" w:rsidRPr="005A2B7A">
        <w:rPr>
          <w:rFonts w:ascii="Times New Roman" w:eastAsia="Times New Roman" w:hAnsi="Times New Roman" w:cs="Times New Roman"/>
          <w:bCs/>
          <w:sz w:val="24"/>
          <w:szCs w:val="24"/>
          <w:lang w:eastAsia="ar-SA"/>
        </w:rPr>
        <w:t xml:space="preserve">, гарантійного </w:t>
      </w:r>
      <w:r w:rsidRPr="005A2B7A">
        <w:rPr>
          <w:rFonts w:ascii="Times New Roman" w:eastAsia="Times New Roman" w:hAnsi="Times New Roman" w:cs="Times New Roman"/>
          <w:bCs/>
          <w:sz w:val="24"/>
          <w:szCs w:val="24"/>
          <w:lang w:eastAsia="ar-SA"/>
        </w:rPr>
        <w:t xml:space="preserve">листа або довідки у порядку згідно умовами частини 1 розділу З “Зміст і спосіб подання тендерної пропозиції”, </w:t>
      </w:r>
      <w:r w:rsidRPr="005A2B7A">
        <w:rPr>
          <w:rFonts w:ascii="Times New Roman" w:eastAsia="Times New Roman" w:hAnsi="Times New Roman" w:cs="Times New Roman"/>
          <w:bCs/>
          <w:sz w:val="24"/>
          <w:szCs w:val="24"/>
          <w:u w:val="single"/>
          <w:lang w:eastAsia="ar-SA"/>
        </w:rPr>
        <w:t>окремо по кожному пункту</w:t>
      </w:r>
      <w:r w:rsidR="000D37DD">
        <w:rPr>
          <w:rFonts w:ascii="Times New Roman" w:eastAsia="Times New Roman" w:hAnsi="Times New Roman" w:cs="Times New Roman"/>
          <w:bCs/>
          <w:sz w:val="24"/>
          <w:szCs w:val="24"/>
          <w:u w:val="single"/>
          <w:lang w:eastAsia="ar-SA"/>
        </w:rPr>
        <w:t xml:space="preserve"> 1,2,</w:t>
      </w:r>
      <w:r w:rsidR="002C0107" w:rsidRPr="005A2B7A">
        <w:rPr>
          <w:rFonts w:ascii="Times New Roman" w:eastAsia="Times New Roman" w:hAnsi="Times New Roman" w:cs="Times New Roman"/>
          <w:bCs/>
          <w:sz w:val="24"/>
          <w:szCs w:val="24"/>
          <w:u w:val="single"/>
          <w:lang w:eastAsia="ar-SA"/>
        </w:rPr>
        <w:t>3</w:t>
      </w:r>
      <w:r w:rsidR="005D43BE" w:rsidRPr="005A2B7A">
        <w:rPr>
          <w:rFonts w:ascii="Times New Roman" w:eastAsia="Times New Roman" w:hAnsi="Times New Roman" w:cs="Times New Roman"/>
          <w:bCs/>
          <w:sz w:val="24"/>
          <w:szCs w:val="24"/>
          <w:u w:val="single"/>
          <w:lang w:eastAsia="ar-SA"/>
        </w:rPr>
        <w:t>,4</w:t>
      </w:r>
      <w:r w:rsidR="00C441CA" w:rsidRPr="005A2B7A">
        <w:rPr>
          <w:rFonts w:ascii="Times New Roman" w:eastAsia="Times New Roman" w:hAnsi="Times New Roman" w:cs="Times New Roman"/>
          <w:bCs/>
          <w:sz w:val="24"/>
          <w:szCs w:val="24"/>
          <w:u w:val="single"/>
          <w:lang w:eastAsia="ar-SA"/>
        </w:rPr>
        <w:t>,5</w:t>
      </w:r>
      <w:r w:rsidR="004D748C" w:rsidRPr="005A2B7A">
        <w:rPr>
          <w:rFonts w:ascii="Times New Roman" w:eastAsia="Times New Roman" w:hAnsi="Times New Roman" w:cs="Times New Roman"/>
          <w:bCs/>
          <w:sz w:val="24"/>
          <w:szCs w:val="24"/>
          <w:u w:val="single"/>
          <w:lang w:eastAsia="ar-SA"/>
        </w:rPr>
        <w:t>,6,7,8</w:t>
      </w:r>
      <w:r w:rsidR="00C441CA" w:rsidRPr="005A2B7A">
        <w:rPr>
          <w:rFonts w:ascii="Times New Roman" w:eastAsia="Times New Roman" w:hAnsi="Times New Roman" w:cs="Times New Roman"/>
          <w:bCs/>
          <w:sz w:val="24"/>
          <w:szCs w:val="24"/>
          <w:u w:val="single"/>
          <w:lang w:eastAsia="ar-SA"/>
        </w:rPr>
        <w:t xml:space="preserve"> та</w:t>
      </w:r>
      <w:r w:rsidR="002C0107" w:rsidRPr="005A2B7A">
        <w:rPr>
          <w:rFonts w:ascii="Times New Roman" w:eastAsia="Times New Roman" w:hAnsi="Times New Roman" w:cs="Times New Roman"/>
          <w:bCs/>
          <w:sz w:val="24"/>
          <w:szCs w:val="24"/>
          <w:u w:val="single"/>
          <w:lang w:eastAsia="ar-SA"/>
        </w:rPr>
        <w:t xml:space="preserve"> коп</w:t>
      </w:r>
      <w:r w:rsidR="00C441CA" w:rsidRPr="005A2B7A">
        <w:rPr>
          <w:rFonts w:ascii="Times New Roman" w:eastAsia="Times New Roman" w:hAnsi="Times New Roman" w:cs="Times New Roman"/>
          <w:bCs/>
          <w:sz w:val="24"/>
          <w:szCs w:val="24"/>
          <w:u w:val="single"/>
          <w:lang w:eastAsia="ar-SA"/>
        </w:rPr>
        <w:t>ії</w:t>
      </w:r>
      <w:r w:rsidR="00F415F4">
        <w:rPr>
          <w:rFonts w:ascii="Times New Roman" w:eastAsia="Times New Roman" w:hAnsi="Times New Roman" w:cs="Times New Roman"/>
          <w:bCs/>
          <w:sz w:val="24"/>
          <w:szCs w:val="24"/>
          <w:u w:val="single"/>
          <w:lang w:eastAsia="ar-SA"/>
        </w:rPr>
        <w:t xml:space="preserve"> або сканованих оригіналів</w:t>
      </w:r>
      <w:r w:rsidR="00C441CA" w:rsidRPr="005A2B7A">
        <w:rPr>
          <w:rFonts w:ascii="Times New Roman" w:eastAsia="Times New Roman" w:hAnsi="Times New Roman" w:cs="Times New Roman"/>
          <w:bCs/>
          <w:sz w:val="24"/>
          <w:szCs w:val="24"/>
          <w:u w:val="single"/>
          <w:lang w:eastAsia="ar-SA"/>
        </w:rPr>
        <w:t xml:space="preserve"> зазначених сертифікатів</w:t>
      </w:r>
      <w:r w:rsidR="004D748C" w:rsidRPr="005A2B7A">
        <w:rPr>
          <w:rFonts w:ascii="Times New Roman" w:eastAsia="Times New Roman" w:hAnsi="Times New Roman" w:cs="Times New Roman"/>
          <w:bCs/>
          <w:sz w:val="24"/>
          <w:szCs w:val="24"/>
          <w:u w:val="single"/>
          <w:lang w:eastAsia="ar-SA"/>
        </w:rPr>
        <w:t>,</w:t>
      </w:r>
      <w:r w:rsidR="00F33085">
        <w:rPr>
          <w:rFonts w:ascii="Times New Roman" w:eastAsia="Times New Roman" w:hAnsi="Times New Roman" w:cs="Times New Roman"/>
          <w:bCs/>
          <w:sz w:val="24"/>
          <w:szCs w:val="24"/>
          <w:u w:val="single"/>
          <w:lang w:eastAsia="ar-SA"/>
        </w:rPr>
        <w:t xml:space="preserve"> документів</w:t>
      </w:r>
      <w:r w:rsidR="004D748C" w:rsidRPr="005A2B7A">
        <w:rPr>
          <w:rFonts w:ascii="Times New Roman" w:eastAsia="Times New Roman" w:hAnsi="Times New Roman" w:cs="Times New Roman"/>
          <w:bCs/>
          <w:sz w:val="24"/>
          <w:szCs w:val="24"/>
          <w:u w:val="single"/>
          <w:lang w:eastAsia="ar-SA"/>
        </w:rPr>
        <w:t xml:space="preserve"> за переліком</w:t>
      </w:r>
      <w:r w:rsidRPr="005A2B7A">
        <w:rPr>
          <w:rFonts w:ascii="Times New Roman" w:eastAsia="Times New Roman" w:hAnsi="Times New Roman" w:cs="Times New Roman"/>
          <w:bCs/>
          <w:sz w:val="24"/>
          <w:szCs w:val="24"/>
          <w:lang w:eastAsia="ar-SA"/>
        </w:rPr>
        <w:t xml:space="preserve">: </w:t>
      </w:r>
    </w:p>
    <w:p w14:paraId="0889F0CB" w14:textId="77777777" w:rsidR="00A36F0A" w:rsidRDefault="00A36F0A" w:rsidP="00EC7DA2">
      <w:pPr>
        <w:widowControl w:val="0"/>
        <w:suppressAutoHyphens/>
        <w:spacing w:after="0" w:line="240" w:lineRule="auto"/>
        <w:ind w:firstLine="708"/>
        <w:contextualSpacing/>
        <w:jc w:val="both"/>
        <w:rPr>
          <w:rFonts w:ascii="Times New Roman" w:eastAsia="Times New Roman" w:hAnsi="Times New Roman" w:cs="Times New Roman"/>
          <w:bCs/>
          <w:sz w:val="24"/>
          <w:szCs w:val="24"/>
          <w:lang w:eastAsia="ar-SA"/>
        </w:rPr>
      </w:pPr>
    </w:p>
    <w:p w14:paraId="06CA8AA3" w14:textId="0E311EE3" w:rsidR="004D748C" w:rsidRDefault="006D4367" w:rsidP="006D4367">
      <w:pPr>
        <w:widowControl w:val="0"/>
        <w:suppressAutoHyphens/>
        <w:spacing w:after="0" w:line="240" w:lineRule="auto"/>
        <w:ind w:left="-284"/>
        <w:jc w:val="both"/>
        <w:rPr>
          <w:rFonts w:ascii="Times New Roman" w:eastAsia="SimSun" w:hAnsi="Times New Roman" w:cs="Times New Roman"/>
          <w:kern w:val="2"/>
          <w:sz w:val="24"/>
          <w:szCs w:val="24"/>
        </w:rPr>
      </w:pPr>
      <w:r w:rsidRPr="007C5670">
        <w:rPr>
          <w:rFonts w:ascii="Times New Roman" w:eastAsia="Calibri" w:hAnsi="Times New Roman" w:cs="Times New Roman"/>
          <w:b/>
          <w:sz w:val="24"/>
          <w:szCs w:val="24"/>
        </w:rPr>
        <w:t>1.</w:t>
      </w:r>
      <w:r w:rsidRPr="007C5670">
        <w:rPr>
          <w:rFonts w:ascii="Times New Roman" w:eastAsia="Calibri" w:hAnsi="Times New Roman" w:cs="Times New Roman"/>
          <w:sz w:val="24"/>
          <w:szCs w:val="24"/>
        </w:rPr>
        <w:t xml:space="preserve"> </w:t>
      </w:r>
      <w:r w:rsidR="004D748C" w:rsidRPr="004D748C">
        <w:rPr>
          <w:rFonts w:ascii="Times New Roman" w:eastAsia="Calibri" w:hAnsi="Times New Roman" w:cs="Times New Roman"/>
          <w:sz w:val="24"/>
          <w:szCs w:val="24"/>
        </w:rPr>
        <w:t xml:space="preserve">Учасник повинен надати </w:t>
      </w:r>
      <w:r w:rsidR="004D748C" w:rsidRPr="004D748C">
        <w:rPr>
          <w:rFonts w:ascii="Times New Roman" w:eastAsia="SimSun" w:hAnsi="Times New Roman" w:cs="Times New Roman"/>
          <w:kern w:val="2"/>
          <w:sz w:val="24"/>
          <w:szCs w:val="24"/>
        </w:rPr>
        <w:t>довідку</w:t>
      </w:r>
      <w:r w:rsidR="007C5670" w:rsidRPr="00F415F4">
        <w:rPr>
          <w:rFonts w:ascii="Times New Roman" w:eastAsia="SimSun" w:hAnsi="Times New Roman" w:cs="Times New Roman"/>
          <w:kern w:val="2"/>
          <w:sz w:val="24"/>
          <w:szCs w:val="24"/>
        </w:rPr>
        <w:t xml:space="preserve"> або інформацію</w:t>
      </w:r>
      <w:r w:rsidR="004D748C" w:rsidRPr="004D748C">
        <w:rPr>
          <w:rFonts w:ascii="Times New Roman" w:eastAsia="SimSun" w:hAnsi="Times New Roman" w:cs="Times New Roman"/>
          <w:kern w:val="2"/>
          <w:sz w:val="24"/>
          <w:szCs w:val="24"/>
        </w:rPr>
        <w:t xml:space="preserve"> з детальним описом </w:t>
      </w:r>
      <w:r w:rsidRPr="007C5670">
        <w:rPr>
          <w:rFonts w:ascii="Times New Roman" w:eastAsia="SimSun" w:hAnsi="Times New Roman" w:cs="Times New Roman"/>
          <w:kern w:val="2"/>
          <w:sz w:val="24"/>
          <w:szCs w:val="24"/>
        </w:rPr>
        <w:t>багатофункціонального пристрою</w:t>
      </w:r>
      <w:r w:rsidR="004D748C" w:rsidRPr="004D748C">
        <w:rPr>
          <w:rFonts w:ascii="Times New Roman" w:eastAsia="SimSun" w:hAnsi="Times New Roman" w:cs="Times New Roman"/>
          <w:kern w:val="2"/>
          <w:sz w:val="24"/>
          <w:szCs w:val="24"/>
        </w:rPr>
        <w:t>, що пропонується та відомостями про товаровиробника та джерелом походження товару (подається у вигляді порівняльної таблиці відповідності запропонованого товару технічним вимогам Замовника (обов‘язково зазначається виробник, модель, країна по</w:t>
      </w:r>
      <w:r w:rsidR="00827A91">
        <w:rPr>
          <w:rFonts w:ascii="Times New Roman" w:eastAsia="SimSun" w:hAnsi="Times New Roman" w:cs="Times New Roman"/>
          <w:kern w:val="2"/>
          <w:sz w:val="24"/>
          <w:szCs w:val="24"/>
        </w:rPr>
        <w:t>ходження</w:t>
      </w:r>
      <w:r w:rsidR="004D748C" w:rsidRPr="004D748C">
        <w:rPr>
          <w:rFonts w:ascii="Times New Roman" w:eastAsia="SimSun" w:hAnsi="Times New Roman" w:cs="Times New Roman"/>
          <w:kern w:val="2"/>
          <w:sz w:val="24"/>
          <w:szCs w:val="24"/>
        </w:rPr>
        <w:t>);</w:t>
      </w:r>
    </w:p>
    <w:p w14:paraId="0D7AA73C" w14:textId="3E2731F1" w:rsidR="00827A91" w:rsidRDefault="00827A91" w:rsidP="006D4367">
      <w:pPr>
        <w:widowControl w:val="0"/>
        <w:suppressAutoHyphens/>
        <w:spacing w:after="0" w:line="240" w:lineRule="auto"/>
        <w:ind w:left="-284"/>
        <w:jc w:val="both"/>
        <w:rPr>
          <w:rFonts w:ascii="Times New Roman" w:eastAsia="SimSun" w:hAnsi="Times New Roman" w:cs="Times New Roman"/>
          <w:kern w:val="2"/>
          <w:sz w:val="24"/>
          <w:szCs w:val="24"/>
        </w:rPr>
      </w:pPr>
      <w:r>
        <w:rPr>
          <w:rFonts w:ascii="Times New Roman" w:eastAsia="SimSun" w:hAnsi="Times New Roman" w:cs="Times New Roman"/>
          <w:kern w:val="2"/>
          <w:sz w:val="24"/>
          <w:szCs w:val="24"/>
        </w:rPr>
        <w:t>Порівняльна таблиця.</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6"/>
        <w:gridCol w:w="2551"/>
        <w:gridCol w:w="3260"/>
      </w:tblGrid>
      <w:tr w:rsidR="00827A91" w:rsidRPr="00177727" w14:paraId="75570108" w14:textId="225F4B42" w:rsidTr="006431CF">
        <w:trPr>
          <w:trHeight w:val="402"/>
        </w:trPr>
        <w:tc>
          <w:tcPr>
            <w:tcW w:w="851" w:type="dxa"/>
            <w:tcBorders>
              <w:top w:val="single" w:sz="4" w:space="0" w:color="auto"/>
              <w:left w:val="single" w:sz="4" w:space="0" w:color="auto"/>
              <w:bottom w:val="single" w:sz="4" w:space="0" w:color="auto"/>
              <w:right w:val="single" w:sz="4" w:space="0" w:color="auto"/>
            </w:tcBorders>
            <w:vAlign w:val="center"/>
            <w:hideMark/>
          </w:tcPr>
          <w:p w14:paraId="66F60E69" w14:textId="77777777" w:rsidR="00827A91" w:rsidRPr="00177727" w:rsidRDefault="00827A91" w:rsidP="0031026F">
            <w:pPr>
              <w:spacing w:after="0" w:line="240" w:lineRule="auto"/>
              <w:jc w:val="center"/>
              <w:rPr>
                <w:rFonts w:ascii="Times New Roman" w:eastAsia="Times New Roman" w:hAnsi="Times New Roman" w:cs="Times New Roman"/>
                <w:b/>
                <w:lang w:eastAsia="ru-RU"/>
              </w:rPr>
            </w:pPr>
            <w:r w:rsidRPr="00177727">
              <w:rPr>
                <w:rFonts w:ascii="Times New Roman" w:eastAsia="Times New Roman" w:hAnsi="Times New Roman" w:cs="Times New Roman"/>
                <w:b/>
                <w:lang w:eastAsia="ru-RU"/>
              </w:rPr>
              <w:t>№ п/</w:t>
            </w:r>
            <w:proofErr w:type="spellStart"/>
            <w:r w:rsidRPr="00177727">
              <w:rPr>
                <w:rFonts w:ascii="Times New Roman" w:eastAsia="Times New Roman" w:hAnsi="Times New Roman" w:cs="Times New Roman"/>
                <w:b/>
                <w:lang w:eastAsia="ru-RU"/>
              </w:rPr>
              <w:t>п</w:t>
            </w:r>
            <w:proofErr w:type="spellEnd"/>
          </w:p>
        </w:tc>
        <w:tc>
          <w:tcPr>
            <w:tcW w:w="3686" w:type="dxa"/>
            <w:tcBorders>
              <w:top w:val="single" w:sz="4" w:space="0" w:color="auto"/>
              <w:left w:val="single" w:sz="4" w:space="0" w:color="auto"/>
              <w:bottom w:val="single" w:sz="4" w:space="0" w:color="auto"/>
              <w:right w:val="single" w:sz="4" w:space="0" w:color="auto"/>
            </w:tcBorders>
            <w:vAlign w:val="center"/>
            <w:hideMark/>
          </w:tcPr>
          <w:p w14:paraId="0893D01A" w14:textId="77777777" w:rsidR="00827A91" w:rsidRPr="00177727" w:rsidRDefault="00827A91" w:rsidP="0031026F">
            <w:pPr>
              <w:spacing w:after="0" w:line="240" w:lineRule="auto"/>
              <w:jc w:val="center"/>
              <w:rPr>
                <w:rFonts w:ascii="Times New Roman" w:eastAsia="Times New Roman" w:hAnsi="Times New Roman" w:cs="Times New Roman"/>
                <w:b/>
                <w:lang w:eastAsia="ru-RU"/>
              </w:rPr>
            </w:pPr>
            <w:r w:rsidRPr="00177727">
              <w:rPr>
                <w:rFonts w:ascii="Times New Roman" w:eastAsia="Times New Roman" w:hAnsi="Times New Roman" w:cs="Times New Roman"/>
                <w:b/>
                <w:lang w:eastAsia="ru-RU"/>
              </w:rPr>
              <w:t>Технічні характеристики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9A335E3" w14:textId="3B2686D3" w:rsidR="00827A91" w:rsidRPr="00177727" w:rsidRDefault="00827A91" w:rsidP="0031026F">
            <w:pPr>
              <w:spacing w:after="0" w:line="240" w:lineRule="auto"/>
              <w:jc w:val="center"/>
              <w:rPr>
                <w:rFonts w:ascii="Times New Roman" w:eastAsia="Times New Roman" w:hAnsi="Times New Roman" w:cs="Times New Roman"/>
                <w:b/>
                <w:lang w:eastAsia="ru-RU"/>
              </w:rPr>
            </w:pPr>
            <w:r w:rsidRPr="00177727">
              <w:rPr>
                <w:rFonts w:ascii="Times New Roman" w:eastAsia="Times New Roman" w:hAnsi="Times New Roman" w:cs="Times New Roman"/>
                <w:b/>
                <w:lang w:eastAsia="ru-RU"/>
              </w:rPr>
              <w:t>Значення</w:t>
            </w:r>
            <w:r>
              <w:rPr>
                <w:rFonts w:ascii="Times New Roman" w:eastAsia="Times New Roman" w:hAnsi="Times New Roman" w:cs="Times New Roman"/>
                <w:b/>
                <w:lang w:eastAsia="ru-RU"/>
              </w:rPr>
              <w:t xml:space="preserve"> встановлені Замовником</w:t>
            </w:r>
          </w:p>
        </w:tc>
        <w:tc>
          <w:tcPr>
            <w:tcW w:w="3260" w:type="dxa"/>
            <w:tcBorders>
              <w:top w:val="single" w:sz="4" w:space="0" w:color="auto"/>
              <w:left w:val="single" w:sz="4" w:space="0" w:color="auto"/>
              <w:bottom w:val="single" w:sz="4" w:space="0" w:color="auto"/>
              <w:right w:val="single" w:sz="4" w:space="0" w:color="auto"/>
            </w:tcBorders>
          </w:tcPr>
          <w:p w14:paraId="3CD6E2AB" w14:textId="6750017D" w:rsidR="00827A91" w:rsidRPr="00177727" w:rsidRDefault="00827A91" w:rsidP="00827A91">
            <w:pPr>
              <w:spacing w:after="0" w:line="240" w:lineRule="auto"/>
              <w:jc w:val="center"/>
              <w:rPr>
                <w:rFonts w:ascii="Times New Roman" w:eastAsia="Times New Roman" w:hAnsi="Times New Roman" w:cs="Times New Roman"/>
                <w:b/>
                <w:lang w:eastAsia="ru-RU"/>
              </w:rPr>
            </w:pPr>
            <w:r w:rsidRPr="00177727">
              <w:rPr>
                <w:rFonts w:ascii="Times New Roman" w:eastAsia="Times New Roman" w:hAnsi="Times New Roman" w:cs="Times New Roman"/>
                <w:b/>
                <w:lang w:eastAsia="ru-RU"/>
              </w:rPr>
              <w:t>Значення</w:t>
            </w:r>
            <w:r>
              <w:rPr>
                <w:rFonts w:ascii="Times New Roman" w:eastAsia="Times New Roman" w:hAnsi="Times New Roman" w:cs="Times New Roman"/>
                <w:b/>
                <w:lang w:eastAsia="ru-RU"/>
              </w:rPr>
              <w:t xml:space="preserve"> запропонованої моделі багатофункціонального пристрою учасника</w:t>
            </w:r>
          </w:p>
        </w:tc>
      </w:tr>
      <w:tr w:rsidR="006431CF" w:rsidRPr="00177727" w14:paraId="41863216" w14:textId="1AC27CBC" w:rsidTr="006431CF">
        <w:trPr>
          <w:trHeight w:val="402"/>
        </w:trPr>
        <w:tc>
          <w:tcPr>
            <w:tcW w:w="851" w:type="dxa"/>
            <w:tcBorders>
              <w:top w:val="single" w:sz="4" w:space="0" w:color="auto"/>
              <w:left w:val="single" w:sz="4" w:space="0" w:color="auto"/>
              <w:bottom w:val="single" w:sz="4" w:space="0" w:color="auto"/>
              <w:right w:val="single" w:sz="4" w:space="0" w:color="auto"/>
            </w:tcBorders>
            <w:vAlign w:val="center"/>
            <w:hideMark/>
          </w:tcPr>
          <w:p w14:paraId="25CF7942" w14:textId="77777777" w:rsidR="006431CF" w:rsidRPr="00177727" w:rsidRDefault="006431CF" w:rsidP="0031026F">
            <w:pPr>
              <w:spacing w:after="0" w:line="240" w:lineRule="auto"/>
              <w:jc w:val="center"/>
              <w:rPr>
                <w:rFonts w:ascii="Times New Roman" w:eastAsia="Times New Roman" w:hAnsi="Times New Roman" w:cs="Times New Roman"/>
                <w:lang w:eastAsia="ru-RU"/>
              </w:rPr>
            </w:pPr>
            <w:r w:rsidRPr="00177727">
              <w:rPr>
                <w:rFonts w:ascii="Times New Roman" w:eastAsia="Times New Roman" w:hAnsi="Times New Roman" w:cs="Times New Roman"/>
                <w:lang w:eastAsia="ru-RU"/>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36B9B71" w14:textId="119F2D5D" w:rsidR="006431CF" w:rsidRPr="00177727" w:rsidRDefault="006431CF" w:rsidP="0031026F">
            <w:pPr>
              <w:spacing w:after="0" w:line="240" w:lineRule="auto"/>
              <w:rPr>
                <w:rFonts w:ascii="Times New Roman" w:eastAsia="Times New Roman" w:hAnsi="Times New Roman" w:cs="Times New Roman"/>
                <w:lang w:eastAsia="ru-RU"/>
              </w:rPr>
            </w:pPr>
            <w:r w:rsidRPr="006431CF">
              <w:rPr>
                <w:rFonts w:ascii="Times New Roman" w:eastAsia="Times New Roman" w:hAnsi="Times New Roman" w:cs="Times New Roman"/>
                <w:color w:val="000000"/>
                <w:sz w:val="24"/>
              </w:rPr>
              <w:t>Швидкість  монохромного друку</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236F5F2" w14:textId="56995775" w:rsidR="006431CF" w:rsidRPr="00177727" w:rsidRDefault="006431CF" w:rsidP="0031026F">
            <w:pPr>
              <w:spacing w:after="0" w:line="240" w:lineRule="auto"/>
              <w:rPr>
                <w:rFonts w:ascii="Times New Roman" w:eastAsia="Times New Roman" w:hAnsi="Times New Roman" w:cs="Times New Roman"/>
                <w:lang w:eastAsia="ru-RU"/>
              </w:rPr>
            </w:pPr>
            <w:r w:rsidRPr="006431CF">
              <w:rPr>
                <w:rFonts w:ascii="Times New Roman" w:eastAsia="Times New Roman" w:hAnsi="Times New Roman" w:cs="Times New Roman"/>
                <w:color w:val="000000"/>
                <w:sz w:val="24"/>
              </w:rPr>
              <w:t>Не менше 28 стор/</w:t>
            </w:r>
            <w:r>
              <w:rPr>
                <w:rFonts w:ascii="Times New Roman" w:eastAsia="Times New Roman" w:hAnsi="Times New Roman" w:cs="Times New Roman"/>
                <w:color w:val="000000"/>
                <w:sz w:val="24"/>
              </w:rPr>
              <w:t>хв.</w:t>
            </w:r>
          </w:p>
        </w:tc>
        <w:tc>
          <w:tcPr>
            <w:tcW w:w="3260" w:type="dxa"/>
            <w:tcBorders>
              <w:top w:val="single" w:sz="4" w:space="0" w:color="auto"/>
              <w:left w:val="single" w:sz="4" w:space="0" w:color="auto"/>
              <w:bottom w:val="single" w:sz="4" w:space="0" w:color="auto"/>
              <w:right w:val="single" w:sz="4" w:space="0" w:color="auto"/>
            </w:tcBorders>
          </w:tcPr>
          <w:p w14:paraId="3237FE22" w14:textId="77777777" w:rsidR="006431CF" w:rsidRPr="00177727" w:rsidRDefault="006431CF" w:rsidP="0031026F">
            <w:pPr>
              <w:spacing w:after="0" w:line="240" w:lineRule="auto"/>
              <w:rPr>
                <w:rFonts w:ascii="Times New Roman" w:eastAsia="Times New Roman" w:hAnsi="Times New Roman" w:cs="Times New Roman"/>
                <w:color w:val="000000"/>
              </w:rPr>
            </w:pPr>
          </w:p>
        </w:tc>
      </w:tr>
      <w:tr w:rsidR="006431CF" w:rsidRPr="00177727" w14:paraId="17386EAC" w14:textId="291D1CEB" w:rsidTr="006431CF">
        <w:trPr>
          <w:trHeight w:val="402"/>
        </w:trPr>
        <w:tc>
          <w:tcPr>
            <w:tcW w:w="851" w:type="dxa"/>
            <w:tcBorders>
              <w:top w:val="single" w:sz="4" w:space="0" w:color="auto"/>
              <w:left w:val="single" w:sz="4" w:space="0" w:color="auto"/>
              <w:bottom w:val="single" w:sz="4" w:space="0" w:color="auto"/>
              <w:right w:val="single" w:sz="4" w:space="0" w:color="auto"/>
            </w:tcBorders>
            <w:vAlign w:val="center"/>
            <w:hideMark/>
          </w:tcPr>
          <w:p w14:paraId="543C427E" w14:textId="77777777" w:rsidR="006431CF" w:rsidRPr="00177727" w:rsidRDefault="006431CF" w:rsidP="0031026F">
            <w:pPr>
              <w:spacing w:after="0" w:line="240" w:lineRule="auto"/>
              <w:jc w:val="center"/>
              <w:rPr>
                <w:rFonts w:ascii="Times New Roman" w:eastAsia="Times New Roman" w:hAnsi="Times New Roman" w:cs="Times New Roman"/>
                <w:lang w:eastAsia="ru-RU"/>
              </w:rPr>
            </w:pPr>
            <w:r w:rsidRPr="00177727">
              <w:rPr>
                <w:rFonts w:ascii="Times New Roman" w:eastAsia="Times New Roman" w:hAnsi="Times New Roman" w:cs="Times New Roman"/>
                <w:lang w:eastAsia="ru-RU"/>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6CFC713" w14:textId="15AE9ADE" w:rsidR="006431CF" w:rsidRPr="00177727" w:rsidRDefault="006431CF" w:rsidP="0031026F">
            <w:pPr>
              <w:spacing w:after="0" w:line="240" w:lineRule="auto"/>
              <w:rPr>
                <w:rFonts w:ascii="Times New Roman" w:eastAsia="Times New Roman" w:hAnsi="Times New Roman" w:cs="Times New Roman"/>
                <w:lang w:eastAsia="ru-RU"/>
              </w:rPr>
            </w:pPr>
            <w:r w:rsidRPr="006431CF">
              <w:rPr>
                <w:rFonts w:ascii="Times New Roman" w:eastAsia="Times New Roman" w:hAnsi="Times New Roman" w:cs="Times New Roman"/>
                <w:color w:val="000000"/>
                <w:sz w:val="24"/>
              </w:rPr>
              <w:t>Час виведення першої роздруківки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C14DB94" w14:textId="20B1270F" w:rsidR="006431CF" w:rsidRPr="00177727" w:rsidRDefault="006431CF" w:rsidP="0031026F">
            <w:pPr>
              <w:suppressAutoHyphens/>
              <w:spacing w:after="0"/>
              <w:rPr>
                <w:rFonts w:ascii="Times New Roman" w:eastAsia="Times New Roman" w:hAnsi="Times New Roman" w:cs="Times New Roman"/>
                <w:color w:val="000000"/>
                <w:lang w:eastAsia="ru-RU"/>
              </w:rPr>
            </w:pPr>
            <w:r w:rsidRPr="006431CF">
              <w:rPr>
                <w:rFonts w:ascii="Times New Roman" w:eastAsia="Times New Roman" w:hAnsi="Times New Roman" w:cs="Times New Roman"/>
                <w:color w:val="000000"/>
                <w:sz w:val="24"/>
                <w:szCs w:val="20"/>
                <w:lang w:eastAsia="ru-RU"/>
              </w:rPr>
              <w:t>Не більше 8.2с</w:t>
            </w:r>
          </w:p>
        </w:tc>
        <w:tc>
          <w:tcPr>
            <w:tcW w:w="3260" w:type="dxa"/>
            <w:tcBorders>
              <w:top w:val="single" w:sz="4" w:space="0" w:color="auto"/>
              <w:left w:val="single" w:sz="4" w:space="0" w:color="auto"/>
              <w:bottom w:val="single" w:sz="4" w:space="0" w:color="auto"/>
              <w:right w:val="single" w:sz="4" w:space="0" w:color="auto"/>
            </w:tcBorders>
          </w:tcPr>
          <w:p w14:paraId="5CEB308C" w14:textId="77777777" w:rsidR="006431CF" w:rsidRPr="00177727" w:rsidRDefault="006431CF" w:rsidP="0031026F">
            <w:pPr>
              <w:suppressAutoHyphens/>
              <w:spacing w:after="0"/>
              <w:rPr>
                <w:rFonts w:ascii="Times New Roman" w:eastAsia="Times New Roman" w:hAnsi="Times New Roman" w:cs="Times New Roman"/>
                <w:color w:val="000000"/>
                <w:lang w:eastAsia="ru-RU"/>
              </w:rPr>
            </w:pPr>
          </w:p>
        </w:tc>
      </w:tr>
      <w:tr w:rsidR="006431CF" w:rsidRPr="00177727" w14:paraId="361F3891" w14:textId="45B24825" w:rsidTr="006431CF">
        <w:trPr>
          <w:trHeight w:val="402"/>
        </w:trPr>
        <w:tc>
          <w:tcPr>
            <w:tcW w:w="851" w:type="dxa"/>
            <w:tcBorders>
              <w:top w:val="single" w:sz="4" w:space="0" w:color="auto"/>
              <w:left w:val="single" w:sz="4" w:space="0" w:color="auto"/>
              <w:bottom w:val="single" w:sz="4" w:space="0" w:color="auto"/>
              <w:right w:val="single" w:sz="4" w:space="0" w:color="auto"/>
            </w:tcBorders>
            <w:vAlign w:val="center"/>
            <w:hideMark/>
          </w:tcPr>
          <w:p w14:paraId="6AFA6EE9" w14:textId="77777777" w:rsidR="006431CF" w:rsidRPr="00177727" w:rsidRDefault="006431CF" w:rsidP="0031026F">
            <w:pPr>
              <w:spacing w:after="0" w:line="240" w:lineRule="auto"/>
              <w:jc w:val="center"/>
              <w:rPr>
                <w:rFonts w:ascii="Times New Roman" w:eastAsia="Times New Roman" w:hAnsi="Times New Roman" w:cs="Times New Roman"/>
                <w:lang w:eastAsia="ru-RU"/>
              </w:rPr>
            </w:pPr>
            <w:r w:rsidRPr="00177727">
              <w:rPr>
                <w:rFonts w:ascii="Times New Roman" w:eastAsia="Times New Roman" w:hAnsi="Times New Roman" w:cs="Times New Roman"/>
                <w:lang w:eastAsia="ru-RU"/>
              </w:rPr>
              <w:t>3</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47DC3DA" w14:textId="37EB020F" w:rsidR="006431CF" w:rsidRPr="00177727" w:rsidRDefault="006431CF" w:rsidP="0031026F">
            <w:pPr>
              <w:spacing w:after="0" w:line="240" w:lineRule="auto"/>
              <w:rPr>
                <w:rFonts w:ascii="Times New Roman" w:eastAsia="Times New Roman" w:hAnsi="Times New Roman" w:cs="Times New Roman"/>
                <w:lang w:eastAsia="ru-RU"/>
              </w:rPr>
            </w:pPr>
            <w:r w:rsidRPr="006431CF">
              <w:rPr>
                <w:rFonts w:ascii="Times New Roman" w:eastAsia="Times New Roman" w:hAnsi="Times New Roman" w:cs="Times New Roman"/>
                <w:color w:val="000000"/>
                <w:sz w:val="24"/>
              </w:rPr>
              <w:t>Технологія друку</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7CF488F" w14:textId="1417863F" w:rsidR="006431CF" w:rsidRPr="00177727" w:rsidRDefault="006431CF" w:rsidP="0031026F">
            <w:pPr>
              <w:spacing w:after="0" w:line="240" w:lineRule="auto"/>
              <w:rPr>
                <w:rFonts w:ascii="Times New Roman" w:eastAsia="Times New Roman" w:hAnsi="Times New Roman" w:cs="Times New Roman"/>
                <w:lang w:eastAsia="ru-RU"/>
              </w:rPr>
            </w:pPr>
            <w:r w:rsidRPr="006431CF">
              <w:rPr>
                <w:rFonts w:ascii="Times New Roman" w:eastAsia="Times New Roman" w:hAnsi="Times New Roman" w:cs="Times New Roman"/>
                <w:color w:val="000000"/>
                <w:sz w:val="24"/>
              </w:rPr>
              <w:t>Лазерна</w:t>
            </w:r>
          </w:p>
        </w:tc>
        <w:tc>
          <w:tcPr>
            <w:tcW w:w="3260" w:type="dxa"/>
            <w:tcBorders>
              <w:top w:val="single" w:sz="4" w:space="0" w:color="auto"/>
              <w:left w:val="single" w:sz="4" w:space="0" w:color="auto"/>
              <w:bottom w:val="single" w:sz="4" w:space="0" w:color="auto"/>
              <w:right w:val="single" w:sz="4" w:space="0" w:color="auto"/>
            </w:tcBorders>
          </w:tcPr>
          <w:p w14:paraId="638692C0" w14:textId="77777777" w:rsidR="006431CF" w:rsidRPr="00177727" w:rsidRDefault="006431CF" w:rsidP="0031026F">
            <w:pPr>
              <w:spacing w:after="0" w:line="240" w:lineRule="auto"/>
              <w:rPr>
                <w:rFonts w:ascii="Times New Roman" w:eastAsia="Times New Roman" w:hAnsi="Times New Roman" w:cs="Times New Roman"/>
                <w:color w:val="000000"/>
              </w:rPr>
            </w:pPr>
          </w:p>
        </w:tc>
      </w:tr>
      <w:tr w:rsidR="006431CF" w:rsidRPr="00177727" w14:paraId="2F2CD1BD" w14:textId="3CB8AB63" w:rsidTr="006431CF">
        <w:trPr>
          <w:trHeight w:val="402"/>
        </w:trPr>
        <w:tc>
          <w:tcPr>
            <w:tcW w:w="851" w:type="dxa"/>
            <w:tcBorders>
              <w:top w:val="single" w:sz="4" w:space="0" w:color="auto"/>
              <w:left w:val="single" w:sz="4" w:space="0" w:color="auto"/>
              <w:bottom w:val="single" w:sz="4" w:space="0" w:color="auto"/>
              <w:right w:val="single" w:sz="4" w:space="0" w:color="auto"/>
            </w:tcBorders>
            <w:vAlign w:val="center"/>
            <w:hideMark/>
          </w:tcPr>
          <w:p w14:paraId="66C9E95E" w14:textId="77777777" w:rsidR="006431CF" w:rsidRPr="00177727" w:rsidRDefault="006431CF" w:rsidP="0031026F">
            <w:pPr>
              <w:spacing w:after="0" w:line="240" w:lineRule="auto"/>
              <w:jc w:val="center"/>
              <w:rPr>
                <w:rFonts w:ascii="Times New Roman" w:eastAsia="Times New Roman" w:hAnsi="Times New Roman" w:cs="Times New Roman"/>
                <w:lang w:eastAsia="ru-RU"/>
              </w:rPr>
            </w:pPr>
            <w:r w:rsidRPr="00177727">
              <w:rPr>
                <w:rFonts w:ascii="Times New Roman" w:eastAsia="Times New Roman" w:hAnsi="Times New Roman" w:cs="Times New Roman"/>
                <w:lang w:eastAsia="ru-RU"/>
              </w:rPr>
              <w:t>4</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B0A9B0E" w14:textId="5B59BAA5" w:rsidR="006431CF" w:rsidRPr="00177727" w:rsidRDefault="006431CF" w:rsidP="0031026F">
            <w:pPr>
              <w:spacing w:after="0" w:line="240" w:lineRule="auto"/>
              <w:rPr>
                <w:rFonts w:ascii="Times New Roman" w:eastAsia="Times New Roman" w:hAnsi="Times New Roman" w:cs="Times New Roman"/>
                <w:lang w:eastAsia="ru-RU"/>
              </w:rPr>
            </w:pPr>
            <w:r w:rsidRPr="006431CF">
              <w:rPr>
                <w:rFonts w:ascii="Times New Roman" w:eastAsia="Times New Roman" w:hAnsi="Times New Roman" w:cs="Times New Roman"/>
                <w:color w:val="000000"/>
                <w:sz w:val="24"/>
              </w:rPr>
              <w:t>Кольоровість</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0EB551C" w14:textId="498AB9C7" w:rsidR="006431CF" w:rsidRPr="00177727" w:rsidRDefault="006431CF" w:rsidP="0031026F">
            <w:pPr>
              <w:spacing w:after="0" w:line="240" w:lineRule="auto"/>
              <w:rPr>
                <w:rFonts w:ascii="Times New Roman" w:eastAsia="Times New Roman" w:hAnsi="Times New Roman" w:cs="Times New Roman"/>
                <w:lang w:eastAsia="ru-RU"/>
              </w:rPr>
            </w:pPr>
            <w:r w:rsidRPr="006431CF">
              <w:rPr>
                <w:rFonts w:ascii="Times New Roman" w:eastAsia="Times New Roman" w:hAnsi="Times New Roman" w:cs="Times New Roman"/>
                <w:color w:val="000000"/>
                <w:sz w:val="24"/>
              </w:rPr>
              <w:t>Монохромний</w:t>
            </w:r>
          </w:p>
        </w:tc>
        <w:tc>
          <w:tcPr>
            <w:tcW w:w="3260" w:type="dxa"/>
            <w:tcBorders>
              <w:top w:val="single" w:sz="4" w:space="0" w:color="auto"/>
              <w:left w:val="single" w:sz="4" w:space="0" w:color="auto"/>
              <w:bottom w:val="single" w:sz="4" w:space="0" w:color="auto"/>
              <w:right w:val="single" w:sz="4" w:space="0" w:color="auto"/>
            </w:tcBorders>
          </w:tcPr>
          <w:p w14:paraId="1393D46D" w14:textId="77777777" w:rsidR="006431CF" w:rsidRPr="00177727" w:rsidRDefault="006431CF" w:rsidP="0031026F">
            <w:pPr>
              <w:spacing w:after="0" w:line="240" w:lineRule="auto"/>
              <w:rPr>
                <w:rFonts w:ascii="Times New Roman" w:eastAsia="Times New Roman" w:hAnsi="Times New Roman" w:cs="Times New Roman"/>
                <w:color w:val="000000"/>
              </w:rPr>
            </w:pPr>
          </w:p>
        </w:tc>
      </w:tr>
      <w:tr w:rsidR="006431CF" w:rsidRPr="00177727" w14:paraId="348BC8D5" w14:textId="29491CCF" w:rsidTr="006431CF">
        <w:trPr>
          <w:trHeight w:val="402"/>
        </w:trPr>
        <w:tc>
          <w:tcPr>
            <w:tcW w:w="851" w:type="dxa"/>
            <w:tcBorders>
              <w:top w:val="single" w:sz="4" w:space="0" w:color="auto"/>
              <w:left w:val="single" w:sz="4" w:space="0" w:color="auto"/>
              <w:bottom w:val="single" w:sz="4" w:space="0" w:color="auto"/>
              <w:right w:val="single" w:sz="4" w:space="0" w:color="auto"/>
            </w:tcBorders>
            <w:vAlign w:val="center"/>
            <w:hideMark/>
          </w:tcPr>
          <w:p w14:paraId="65770CD6" w14:textId="77777777" w:rsidR="006431CF" w:rsidRPr="00177727" w:rsidRDefault="006431CF" w:rsidP="0031026F">
            <w:pPr>
              <w:spacing w:after="0" w:line="240" w:lineRule="auto"/>
              <w:jc w:val="center"/>
              <w:rPr>
                <w:rFonts w:ascii="Times New Roman" w:eastAsia="Times New Roman" w:hAnsi="Times New Roman" w:cs="Times New Roman"/>
                <w:lang w:eastAsia="ru-RU"/>
              </w:rPr>
            </w:pPr>
            <w:r w:rsidRPr="00177727">
              <w:rPr>
                <w:rFonts w:ascii="Times New Roman" w:eastAsia="Times New Roman" w:hAnsi="Times New Roman" w:cs="Times New Roman"/>
                <w:lang w:eastAsia="ru-RU"/>
              </w:rPr>
              <w:t>5</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3344B08" w14:textId="7CDFFAF0" w:rsidR="006431CF" w:rsidRPr="00177727" w:rsidRDefault="006431CF" w:rsidP="0031026F">
            <w:pPr>
              <w:spacing w:after="0" w:line="240" w:lineRule="auto"/>
              <w:rPr>
                <w:rFonts w:ascii="Times New Roman" w:eastAsia="Times New Roman" w:hAnsi="Times New Roman" w:cs="Times New Roman"/>
                <w:lang w:eastAsia="ru-RU"/>
              </w:rPr>
            </w:pPr>
            <w:r w:rsidRPr="006431CF">
              <w:rPr>
                <w:rFonts w:ascii="Times New Roman" w:eastAsia="Times New Roman" w:hAnsi="Times New Roman" w:cs="Times New Roman"/>
                <w:color w:val="000000"/>
                <w:sz w:val="24"/>
              </w:rPr>
              <w:t>Макс. дозвіл(розширення), dpi</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82F2ADB" w14:textId="2B4AF21D" w:rsidR="006431CF" w:rsidRPr="00177727" w:rsidRDefault="006431CF" w:rsidP="0031026F">
            <w:pPr>
              <w:spacing w:after="0" w:line="240" w:lineRule="auto"/>
              <w:rPr>
                <w:rFonts w:ascii="Times New Roman" w:eastAsia="Times New Roman" w:hAnsi="Times New Roman" w:cs="Times New Roman"/>
                <w:lang w:eastAsia="ru-RU"/>
              </w:rPr>
            </w:pPr>
            <w:r w:rsidRPr="006431CF">
              <w:rPr>
                <w:rFonts w:ascii="Times New Roman" w:eastAsia="Times New Roman" w:hAnsi="Times New Roman" w:cs="Times New Roman"/>
                <w:sz w:val="24"/>
                <w:szCs w:val="24"/>
                <w:lang w:eastAsia="ru-RU"/>
              </w:rPr>
              <w:t xml:space="preserve">Не гірше </w:t>
            </w:r>
            <w:r w:rsidRPr="006431CF">
              <w:rPr>
                <w:rFonts w:ascii="Times New Roman" w:eastAsia="Times New Roman" w:hAnsi="Times New Roman" w:cs="Times New Roman"/>
                <w:color w:val="000000"/>
                <w:sz w:val="24"/>
              </w:rPr>
              <w:t>1200х1200</w:t>
            </w:r>
          </w:p>
        </w:tc>
        <w:tc>
          <w:tcPr>
            <w:tcW w:w="3260" w:type="dxa"/>
            <w:tcBorders>
              <w:top w:val="single" w:sz="4" w:space="0" w:color="auto"/>
              <w:left w:val="single" w:sz="4" w:space="0" w:color="auto"/>
              <w:bottom w:val="single" w:sz="4" w:space="0" w:color="auto"/>
              <w:right w:val="single" w:sz="4" w:space="0" w:color="auto"/>
            </w:tcBorders>
          </w:tcPr>
          <w:p w14:paraId="74E3086A" w14:textId="77777777" w:rsidR="006431CF" w:rsidRPr="00177727" w:rsidRDefault="006431CF" w:rsidP="0031026F">
            <w:pPr>
              <w:spacing w:after="0" w:line="240" w:lineRule="auto"/>
              <w:rPr>
                <w:rFonts w:ascii="Times New Roman" w:eastAsia="Times New Roman" w:hAnsi="Times New Roman" w:cs="Times New Roman"/>
                <w:lang w:eastAsia="ru-RU"/>
              </w:rPr>
            </w:pPr>
          </w:p>
        </w:tc>
      </w:tr>
      <w:tr w:rsidR="006431CF" w:rsidRPr="00177727" w14:paraId="203D7CC6" w14:textId="44C6B4D5" w:rsidTr="006431CF">
        <w:trPr>
          <w:trHeight w:val="402"/>
        </w:trPr>
        <w:tc>
          <w:tcPr>
            <w:tcW w:w="851" w:type="dxa"/>
            <w:tcBorders>
              <w:top w:val="single" w:sz="4" w:space="0" w:color="auto"/>
              <w:left w:val="single" w:sz="4" w:space="0" w:color="auto"/>
              <w:bottom w:val="single" w:sz="4" w:space="0" w:color="auto"/>
              <w:right w:val="single" w:sz="4" w:space="0" w:color="auto"/>
            </w:tcBorders>
            <w:vAlign w:val="center"/>
            <w:hideMark/>
          </w:tcPr>
          <w:p w14:paraId="71A472D6" w14:textId="77777777" w:rsidR="006431CF" w:rsidRPr="00177727" w:rsidRDefault="006431CF" w:rsidP="0031026F">
            <w:pPr>
              <w:spacing w:after="0" w:line="240" w:lineRule="auto"/>
              <w:jc w:val="center"/>
              <w:rPr>
                <w:rFonts w:ascii="Times New Roman" w:eastAsia="Times New Roman" w:hAnsi="Times New Roman" w:cs="Times New Roman"/>
                <w:lang w:eastAsia="ru-RU"/>
              </w:rPr>
            </w:pPr>
            <w:r w:rsidRPr="00177727">
              <w:rPr>
                <w:rFonts w:ascii="Times New Roman" w:eastAsia="Times New Roman" w:hAnsi="Times New Roman" w:cs="Times New Roman"/>
                <w:lang w:eastAsia="ru-RU"/>
              </w:rPr>
              <w:t>6</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CD66551" w14:textId="5E0083C7" w:rsidR="006431CF" w:rsidRPr="00177727" w:rsidRDefault="006431CF" w:rsidP="0031026F">
            <w:pPr>
              <w:spacing w:after="0" w:line="240" w:lineRule="auto"/>
              <w:rPr>
                <w:rFonts w:ascii="Times New Roman" w:eastAsia="Times New Roman" w:hAnsi="Times New Roman" w:cs="Times New Roman"/>
                <w:lang w:eastAsia="ru-RU"/>
              </w:rPr>
            </w:pPr>
            <w:r w:rsidRPr="006431CF">
              <w:rPr>
                <w:rFonts w:ascii="Times New Roman" w:eastAsia="Times New Roman" w:hAnsi="Times New Roman" w:cs="Times New Roman"/>
                <w:color w:val="000000"/>
                <w:sz w:val="24"/>
              </w:rPr>
              <w:t>Мін</w:t>
            </w:r>
            <w:r>
              <w:rPr>
                <w:rFonts w:ascii="Times New Roman" w:eastAsia="Times New Roman" w:hAnsi="Times New Roman" w:cs="Times New Roman"/>
                <w:color w:val="000000"/>
                <w:sz w:val="24"/>
              </w:rPr>
              <w:t xml:space="preserve">імальна </w:t>
            </w:r>
            <w:r w:rsidRPr="006431CF">
              <w:rPr>
                <w:rFonts w:ascii="Times New Roman" w:eastAsia="Times New Roman" w:hAnsi="Times New Roman" w:cs="Times New Roman"/>
                <w:color w:val="000000"/>
                <w:sz w:val="24"/>
              </w:rPr>
              <w:t>- максимальна щільність паперу</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7F9ABB7" w14:textId="3F1AD447" w:rsidR="006431CF" w:rsidRPr="00177727" w:rsidRDefault="006431CF" w:rsidP="0031026F">
            <w:pPr>
              <w:spacing w:after="0" w:line="240" w:lineRule="auto"/>
              <w:rPr>
                <w:rFonts w:ascii="Times New Roman" w:eastAsia="Times New Roman" w:hAnsi="Times New Roman" w:cs="Times New Roman"/>
                <w:lang w:eastAsia="ru-RU"/>
              </w:rPr>
            </w:pPr>
            <w:r w:rsidRPr="006431CF">
              <w:rPr>
                <w:rFonts w:ascii="Times New Roman" w:eastAsia="Times New Roman" w:hAnsi="Times New Roman" w:cs="Times New Roman"/>
                <w:color w:val="000000"/>
                <w:sz w:val="24"/>
              </w:rPr>
              <w:t xml:space="preserve">60-163 </w:t>
            </w:r>
            <w:proofErr w:type="spellStart"/>
            <w:r w:rsidRPr="006431CF">
              <w:rPr>
                <w:rFonts w:ascii="Times New Roman" w:eastAsia="Times New Roman" w:hAnsi="Times New Roman" w:cs="Times New Roman"/>
                <w:color w:val="000000"/>
                <w:sz w:val="24"/>
              </w:rPr>
              <w:t>гр</w:t>
            </w:r>
            <w:proofErr w:type="spellEnd"/>
            <w:r w:rsidRPr="006431CF">
              <w:rPr>
                <w:rFonts w:ascii="Times New Roman" w:eastAsia="Times New Roman" w:hAnsi="Times New Roman" w:cs="Times New Roman"/>
                <w:color w:val="000000"/>
                <w:sz w:val="24"/>
              </w:rPr>
              <w:t>/м2</w:t>
            </w:r>
          </w:p>
        </w:tc>
        <w:tc>
          <w:tcPr>
            <w:tcW w:w="3260" w:type="dxa"/>
            <w:tcBorders>
              <w:top w:val="single" w:sz="4" w:space="0" w:color="auto"/>
              <w:left w:val="single" w:sz="4" w:space="0" w:color="auto"/>
              <w:bottom w:val="single" w:sz="4" w:space="0" w:color="auto"/>
              <w:right w:val="single" w:sz="4" w:space="0" w:color="auto"/>
            </w:tcBorders>
          </w:tcPr>
          <w:p w14:paraId="16141FA1" w14:textId="77777777" w:rsidR="006431CF" w:rsidRPr="00177727" w:rsidRDefault="006431CF" w:rsidP="0031026F">
            <w:pPr>
              <w:spacing w:after="0" w:line="240" w:lineRule="auto"/>
              <w:rPr>
                <w:rFonts w:ascii="Times New Roman" w:eastAsia="Times New Roman" w:hAnsi="Times New Roman" w:cs="Times New Roman"/>
                <w:color w:val="000000"/>
              </w:rPr>
            </w:pPr>
          </w:p>
        </w:tc>
      </w:tr>
      <w:tr w:rsidR="006431CF" w:rsidRPr="00177727" w14:paraId="442516E2" w14:textId="1D0E2B92" w:rsidTr="006431CF">
        <w:trPr>
          <w:trHeight w:val="402"/>
        </w:trPr>
        <w:tc>
          <w:tcPr>
            <w:tcW w:w="851" w:type="dxa"/>
            <w:tcBorders>
              <w:top w:val="single" w:sz="4" w:space="0" w:color="auto"/>
              <w:left w:val="single" w:sz="4" w:space="0" w:color="auto"/>
              <w:bottom w:val="single" w:sz="4" w:space="0" w:color="auto"/>
              <w:right w:val="single" w:sz="4" w:space="0" w:color="auto"/>
            </w:tcBorders>
            <w:vAlign w:val="center"/>
            <w:hideMark/>
          </w:tcPr>
          <w:p w14:paraId="71E883FB" w14:textId="77777777" w:rsidR="006431CF" w:rsidRPr="00177727" w:rsidRDefault="006431CF" w:rsidP="0031026F">
            <w:pPr>
              <w:spacing w:after="0" w:line="240" w:lineRule="auto"/>
              <w:jc w:val="center"/>
              <w:rPr>
                <w:rFonts w:ascii="Times New Roman" w:eastAsia="Times New Roman" w:hAnsi="Times New Roman" w:cs="Times New Roman"/>
                <w:lang w:eastAsia="ru-RU"/>
              </w:rPr>
            </w:pPr>
            <w:r w:rsidRPr="00177727">
              <w:rPr>
                <w:rFonts w:ascii="Times New Roman" w:eastAsia="Times New Roman" w:hAnsi="Times New Roman" w:cs="Times New Roman"/>
                <w:lang w:eastAsia="ru-RU"/>
              </w:rPr>
              <w:t>7</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01C1C0A" w14:textId="74C7816B" w:rsidR="006431CF" w:rsidRPr="00177727" w:rsidRDefault="006431CF" w:rsidP="0031026F">
            <w:pPr>
              <w:spacing w:after="0" w:line="240" w:lineRule="auto"/>
              <w:rPr>
                <w:rFonts w:ascii="Times New Roman" w:eastAsia="Times New Roman" w:hAnsi="Times New Roman" w:cs="Times New Roman"/>
                <w:lang w:eastAsia="ru-RU"/>
              </w:rPr>
            </w:pPr>
            <w:r w:rsidRPr="006431CF">
              <w:rPr>
                <w:rFonts w:ascii="Times New Roman" w:eastAsia="Times New Roman" w:hAnsi="Times New Roman" w:cs="Times New Roman"/>
                <w:color w:val="000000"/>
                <w:sz w:val="24"/>
              </w:rPr>
              <w:t>Інтерфейси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16C55D1" w14:textId="7D15981C" w:rsidR="006431CF" w:rsidRPr="00177727" w:rsidRDefault="006431CF" w:rsidP="0031026F">
            <w:pPr>
              <w:spacing w:after="0" w:line="240" w:lineRule="auto"/>
              <w:rPr>
                <w:rFonts w:ascii="Times New Roman" w:eastAsia="Times New Roman" w:hAnsi="Times New Roman" w:cs="Times New Roman"/>
                <w:lang w:eastAsia="ru-RU"/>
              </w:rPr>
            </w:pPr>
            <w:r w:rsidRPr="006431CF">
              <w:rPr>
                <w:rFonts w:ascii="Times New Roman" w:eastAsia="Times New Roman" w:hAnsi="Times New Roman" w:cs="Times New Roman"/>
                <w:sz w:val="24"/>
                <w:szCs w:val="24"/>
                <w:lang w:eastAsia="ru-RU"/>
              </w:rPr>
              <w:t xml:space="preserve">Не гірше </w:t>
            </w:r>
            <w:r w:rsidRPr="006431CF">
              <w:rPr>
                <w:rFonts w:ascii="Times New Roman" w:eastAsia="Times New Roman" w:hAnsi="Times New Roman" w:cs="Times New Roman"/>
                <w:color w:val="000000"/>
                <w:sz w:val="24"/>
              </w:rPr>
              <w:t>USB 2.0 Hi-Speed, Wi-Fi,</w:t>
            </w:r>
            <w:r w:rsidRPr="006431CF">
              <w:rPr>
                <w:rFonts w:ascii="Calibri" w:eastAsia="Calibri" w:hAnsi="Calibri" w:cs="Times New Roman"/>
                <w:lang w:val="en-US"/>
              </w:rPr>
              <w:t xml:space="preserve"> </w:t>
            </w:r>
            <w:r w:rsidRPr="006431CF">
              <w:rPr>
                <w:rFonts w:ascii="Times New Roman" w:eastAsia="Times New Roman" w:hAnsi="Times New Roman" w:cs="Times New Roman"/>
                <w:color w:val="000000"/>
                <w:sz w:val="24"/>
              </w:rPr>
              <w:t>Ethernet</w:t>
            </w:r>
          </w:p>
        </w:tc>
        <w:tc>
          <w:tcPr>
            <w:tcW w:w="3260" w:type="dxa"/>
            <w:tcBorders>
              <w:top w:val="single" w:sz="4" w:space="0" w:color="auto"/>
              <w:left w:val="single" w:sz="4" w:space="0" w:color="auto"/>
              <w:bottom w:val="single" w:sz="4" w:space="0" w:color="auto"/>
              <w:right w:val="single" w:sz="4" w:space="0" w:color="auto"/>
            </w:tcBorders>
          </w:tcPr>
          <w:p w14:paraId="43AA4FD6" w14:textId="77777777" w:rsidR="006431CF" w:rsidRPr="00177727" w:rsidRDefault="006431CF" w:rsidP="0031026F">
            <w:pPr>
              <w:spacing w:after="0" w:line="240" w:lineRule="auto"/>
              <w:rPr>
                <w:rFonts w:ascii="Times New Roman" w:eastAsia="Times New Roman" w:hAnsi="Times New Roman" w:cs="Times New Roman"/>
                <w:lang w:eastAsia="ru-RU"/>
              </w:rPr>
            </w:pPr>
          </w:p>
        </w:tc>
      </w:tr>
      <w:tr w:rsidR="006431CF" w:rsidRPr="00177727" w14:paraId="7D445075" w14:textId="77C5AFBD" w:rsidTr="006431CF">
        <w:trPr>
          <w:trHeight w:val="402"/>
        </w:trPr>
        <w:tc>
          <w:tcPr>
            <w:tcW w:w="851" w:type="dxa"/>
            <w:tcBorders>
              <w:top w:val="single" w:sz="4" w:space="0" w:color="auto"/>
              <w:left w:val="single" w:sz="4" w:space="0" w:color="auto"/>
              <w:bottom w:val="single" w:sz="4" w:space="0" w:color="auto"/>
              <w:right w:val="single" w:sz="4" w:space="0" w:color="auto"/>
            </w:tcBorders>
            <w:vAlign w:val="center"/>
            <w:hideMark/>
          </w:tcPr>
          <w:p w14:paraId="5DEBA9CD" w14:textId="77777777" w:rsidR="006431CF" w:rsidRPr="00177727" w:rsidRDefault="006431CF" w:rsidP="0031026F">
            <w:pPr>
              <w:spacing w:after="0" w:line="240" w:lineRule="auto"/>
              <w:jc w:val="center"/>
              <w:rPr>
                <w:rFonts w:ascii="Times New Roman" w:eastAsia="Times New Roman" w:hAnsi="Times New Roman" w:cs="Times New Roman"/>
                <w:lang w:eastAsia="ru-RU"/>
              </w:rPr>
            </w:pPr>
            <w:r w:rsidRPr="00177727">
              <w:rPr>
                <w:rFonts w:ascii="Times New Roman" w:eastAsia="Times New Roman" w:hAnsi="Times New Roman" w:cs="Times New Roman"/>
                <w:lang w:eastAsia="ru-RU"/>
              </w:rPr>
              <w:t>8</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4DE052D" w14:textId="0C09E12D" w:rsidR="006431CF" w:rsidRPr="00177727" w:rsidRDefault="006431CF" w:rsidP="0031026F">
            <w:pPr>
              <w:spacing w:after="0" w:line="240" w:lineRule="auto"/>
              <w:rPr>
                <w:rFonts w:ascii="Times New Roman" w:eastAsia="Times New Roman" w:hAnsi="Times New Roman" w:cs="Times New Roman"/>
                <w:lang w:eastAsia="ru-RU"/>
              </w:rPr>
            </w:pPr>
            <w:r w:rsidRPr="006431CF">
              <w:rPr>
                <w:rFonts w:ascii="Times New Roman" w:eastAsia="Times New Roman" w:hAnsi="Times New Roman" w:cs="Times New Roman"/>
                <w:color w:val="000000"/>
                <w:sz w:val="24"/>
              </w:rPr>
              <w:t>Місячний обсяг друку</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47951CF" w14:textId="722EC2D4" w:rsidR="006431CF" w:rsidRPr="00177727" w:rsidRDefault="006431CF" w:rsidP="0031026F">
            <w:pPr>
              <w:spacing w:after="0" w:line="240" w:lineRule="auto"/>
              <w:rPr>
                <w:rFonts w:ascii="Times New Roman" w:eastAsia="Times New Roman" w:hAnsi="Times New Roman" w:cs="Times New Roman"/>
                <w:lang w:eastAsia="ru-RU"/>
              </w:rPr>
            </w:pPr>
            <w:r w:rsidRPr="006431CF">
              <w:rPr>
                <w:rFonts w:ascii="Times New Roman" w:eastAsia="Times New Roman" w:hAnsi="Times New Roman" w:cs="Times New Roman"/>
                <w:sz w:val="24"/>
                <w:szCs w:val="24"/>
                <w:lang w:eastAsia="ru-RU"/>
              </w:rPr>
              <w:t xml:space="preserve">Не менше </w:t>
            </w:r>
            <w:r w:rsidRPr="006431CF">
              <w:rPr>
                <w:rFonts w:ascii="Times New Roman" w:eastAsia="Times New Roman" w:hAnsi="Times New Roman" w:cs="Times New Roman"/>
                <w:color w:val="000000"/>
                <w:sz w:val="24"/>
              </w:rPr>
              <w:t>30000 стор</w:t>
            </w:r>
          </w:p>
        </w:tc>
        <w:tc>
          <w:tcPr>
            <w:tcW w:w="3260" w:type="dxa"/>
            <w:tcBorders>
              <w:top w:val="single" w:sz="4" w:space="0" w:color="auto"/>
              <w:left w:val="single" w:sz="4" w:space="0" w:color="auto"/>
              <w:bottom w:val="single" w:sz="4" w:space="0" w:color="auto"/>
              <w:right w:val="single" w:sz="4" w:space="0" w:color="auto"/>
            </w:tcBorders>
          </w:tcPr>
          <w:p w14:paraId="75F3CE2F" w14:textId="77777777" w:rsidR="006431CF" w:rsidRPr="00177727" w:rsidRDefault="006431CF" w:rsidP="0031026F">
            <w:pPr>
              <w:spacing w:after="0" w:line="240" w:lineRule="auto"/>
              <w:rPr>
                <w:rFonts w:ascii="Times New Roman" w:eastAsia="Times New Roman" w:hAnsi="Times New Roman" w:cs="Times New Roman"/>
                <w:lang w:eastAsia="ru-RU"/>
              </w:rPr>
            </w:pPr>
          </w:p>
        </w:tc>
      </w:tr>
      <w:tr w:rsidR="006431CF" w:rsidRPr="00177727" w14:paraId="4B467586" w14:textId="2539C9E7" w:rsidTr="006431CF">
        <w:trPr>
          <w:trHeight w:val="402"/>
        </w:trPr>
        <w:tc>
          <w:tcPr>
            <w:tcW w:w="851" w:type="dxa"/>
            <w:tcBorders>
              <w:top w:val="single" w:sz="4" w:space="0" w:color="auto"/>
              <w:left w:val="single" w:sz="4" w:space="0" w:color="auto"/>
              <w:bottom w:val="single" w:sz="4" w:space="0" w:color="auto"/>
              <w:right w:val="single" w:sz="4" w:space="0" w:color="auto"/>
            </w:tcBorders>
            <w:vAlign w:val="center"/>
          </w:tcPr>
          <w:p w14:paraId="40CF85AD" w14:textId="77777777" w:rsidR="006431CF" w:rsidRPr="00177727" w:rsidRDefault="006431CF" w:rsidP="0031026F">
            <w:pPr>
              <w:spacing w:after="0" w:line="240" w:lineRule="auto"/>
              <w:jc w:val="center"/>
              <w:rPr>
                <w:rFonts w:ascii="Times New Roman" w:eastAsia="Times New Roman" w:hAnsi="Times New Roman" w:cs="Times New Roman"/>
                <w:lang w:eastAsia="ru-RU"/>
              </w:rPr>
            </w:pPr>
            <w:r w:rsidRPr="00177727">
              <w:rPr>
                <w:rFonts w:ascii="Times New Roman" w:eastAsia="Times New Roman" w:hAnsi="Times New Roman" w:cs="Times New Roman"/>
                <w:lang w:eastAsia="ru-RU"/>
              </w:rPr>
              <w:t>9</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4480A59" w14:textId="0A0B5325" w:rsidR="006431CF" w:rsidRPr="00177727" w:rsidRDefault="006431CF" w:rsidP="0031026F">
            <w:pPr>
              <w:spacing w:after="0" w:line="240" w:lineRule="auto"/>
              <w:rPr>
                <w:rFonts w:ascii="Times New Roman" w:eastAsia="Times New Roman" w:hAnsi="Times New Roman" w:cs="Times New Roman"/>
                <w:color w:val="000000"/>
              </w:rPr>
            </w:pPr>
            <w:r w:rsidRPr="006431CF">
              <w:rPr>
                <w:rFonts w:ascii="Times New Roman" w:eastAsia="Times New Roman" w:hAnsi="Times New Roman" w:cs="Times New Roman"/>
                <w:color w:val="000000"/>
                <w:sz w:val="24"/>
              </w:rPr>
              <w:t>Габарити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AC1E3A2" w14:textId="643EBEE6" w:rsidR="006431CF" w:rsidRPr="00177727" w:rsidRDefault="006431CF" w:rsidP="00A148CC">
            <w:pPr>
              <w:suppressAutoHyphens/>
              <w:spacing w:after="0"/>
              <w:rPr>
                <w:rFonts w:ascii="Times New Roman" w:eastAsia="Times New Roman" w:hAnsi="Times New Roman" w:cs="Times New Roman"/>
                <w:color w:val="000000"/>
                <w:lang w:eastAsia="ru-RU"/>
              </w:rPr>
            </w:pPr>
            <w:r w:rsidRPr="006431CF">
              <w:rPr>
                <w:rFonts w:ascii="Times New Roman" w:eastAsia="Times New Roman" w:hAnsi="Times New Roman" w:cs="Times New Roman"/>
                <w:color w:val="000000"/>
                <w:sz w:val="24"/>
                <w:szCs w:val="20"/>
                <w:lang w:eastAsia="ru-RU"/>
              </w:rPr>
              <w:t>Не більше 372 мм x 276 мм x 254 мм</w:t>
            </w:r>
          </w:p>
        </w:tc>
        <w:tc>
          <w:tcPr>
            <w:tcW w:w="3260" w:type="dxa"/>
            <w:tcBorders>
              <w:top w:val="single" w:sz="4" w:space="0" w:color="auto"/>
              <w:left w:val="single" w:sz="4" w:space="0" w:color="auto"/>
              <w:bottom w:val="single" w:sz="4" w:space="0" w:color="auto"/>
              <w:right w:val="single" w:sz="4" w:space="0" w:color="auto"/>
            </w:tcBorders>
          </w:tcPr>
          <w:p w14:paraId="35035AE4" w14:textId="77777777" w:rsidR="006431CF" w:rsidRPr="00177727" w:rsidRDefault="006431CF" w:rsidP="0031026F">
            <w:pPr>
              <w:suppressAutoHyphens/>
              <w:spacing w:after="0"/>
              <w:rPr>
                <w:rFonts w:ascii="Times New Roman" w:eastAsia="Times New Roman" w:hAnsi="Times New Roman" w:cs="Times New Roman"/>
                <w:color w:val="000000"/>
                <w:lang w:eastAsia="ru-RU"/>
              </w:rPr>
            </w:pPr>
          </w:p>
        </w:tc>
      </w:tr>
      <w:tr w:rsidR="006431CF" w:rsidRPr="00177727" w14:paraId="141EBCF1" w14:textId="5CC2AA9A" w:rsidTr="006431CF">
        <w:trPr>
          <w:trHeight w:val="402"/>
        </w:trPr>
        <w:tc>
          <w:tcPr>
            <w:tcW w:w="851" w:type="dxa"/>
            <w:tcBorders>
              <w:top w:val="single" w:sz="4" w:space="0" w:color="auto"/>
              <w:left w:val="single" w:sz="4" w:space="0" w:color="auto"/>
              <w:bottom w:val="single" w:sz="4" w:space="0" w:color="auto"/>
              <w:right w:val="single" w:sz="4" w:space="0" w:color="auto"/>
            </w:tcBorders>
            <w:vAlign w:val="center"/>
          </w:tcPr>
          <w:p w14:paraId="69176DF1" w14:textId="77777777" w:rsidR="006431CF" w:rsidRPr="00177727" w:rsidRDefault="006431CF" w:rsidP="0031026F">
            <w:pPr>
              <w:spacing w:after="0" w:line="240" w:lineRule="auto"/>
              <w:jc w:val="center"/>
              <w:rPr>
                <w:rFonts w:ascii="Times New Roman" w:eastAsia="Times New Roman" w:hAnsi="Times New Roman" w:cs="Times New Roman"/>
                <w:lang w:eastAsia="ru-RU"/>
              </w:rPr>
            </w:pPr>
            <w:r w:rsidRPr="00177727">
              <w:rPr>
                <w:rFonts w:ascii="Times New Roman" w:eastAsia="Times New Roman" w:hAnsi="Times New Roman" w:cs="Times New Roman"/>
                <w:lang w:eastAsia="ru-RU"/>
              </w:rPr>
              <w:t>10</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2E1B5B4" w14:textId="21E858C9" w:rsidR="006431CF" w:rsidRPr="00177727" w:rsidRDefault="006431CF" w:rsidP="0031026F">
            <w:pPr>
              <w:spacing w:after="0" w:line="240" w:lineRule="auto"/>
              <w:rPr>
                <w:rFonts w:ascii="Times New Roman" w:eastAsia="Times New Roman" w:hAnsi="Times New Roman" w:cs="Times New Roman"/>
                <w:color w:val="000000"/>
              </w:rPr>
            </w:pPr>
            <w:r w:rsidRPr="006431CF">
              <w:rPr>
                <w:rFonts w:ascii="Times New Roman" w:eastAsia="Times New Roman" w:hAnsi="Times New Roman" w:cs="Times New Roman"/>
                <w:color w:val="000000"/>
                <w:sz w:val="24"/>
              </w:rPr>
              <w:t>Вага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8049D98" w14:textId="29C88790" w:rsidR="006431CF" w:rsidRPr="00177727" w:rsidRDefault="006431CF" w:rsidP="0031026F">
            <w:pPr>
              <w:spacing w:after="0" w:line="240" w:lineRule="auto"/>
              <w:rPr>
                <w:rFonts w:ascii="Times New Roman" w:eastAsia="Times New Roman" w:hAnsi="Times New Roman" w:cs="Times New Roman"/>
                <w:lang w:eastAsia="ru-RU"/>
              </w:rPr>
            </w:pPr>
            <w:r w:rsidRPr="006431CF">
              <w:rPr>
                <w:rFonts w:ascii="Times New Roman" w:eastAsia="Times New Roman" w:hAnsi="Times New Roman" w:cs="Times New Roman"/>
                <w:sz w:val="24"/>
                <w:szCs w:val="24"/>
                <w:lang w:eastAsia="ru-RU"/>
              </w:rPr>
              <w:t xml:space="preserve">Не більше </w:t>
            </w:r>
            <w:r w:rsidRPr="006431CF">
              <w:rPr>
                <w:rFonts w:ascii="Times New Roman" w:eastAsia="Times New Roman" w:hAnsi="Times New Roman" w:cs="Times New Roman"/>
                <w:color w:val="000000"/>
                <w:sz w:val="24"/>
              </w:rPr>
              <w:t>12.9 кг</w:t>
            </w:r>
          </w:p>
        </w:tc>
        <w:tc>
          <w:tcPr>
            <w:tcW w:w="3260" w:type="dxa"/>
            <w:tcBorders>
              <w:top w:val="single" w:sz="4" w:space="0" w:color="auto"/>
              <w:left w:val="single" w:sz="4" w:space="0" w:color="auto"/>
              <w:bottom w:val="single" w:sz="4" w:space="0" w:color="auto"/>
              <w:right w:val="single" w:sz="4" w:space="0" w:color="auto"/>
            </w:tcBorders>
          </w:tcPr>
          <w:p w14:paraId="3317C49E" w14:textId="77777777" w:rsidR="006431CF" w:rsidRPr="00177727" w:rsidRDefault="006431CF" w:rsidP="0031026F">
            <w:pPr>
              <w:spacing w:after="0" w:line="240" w:lineRule="auto"/>
              <w:rPr>
                <w:rFonts w:ascii="Times New Roman" w:eastAsia="Times New Roman" w:hAnsi="Times New Roman" w:cs="Times New Roman"/>
                <w:lang w:eastAsia="ru-RU"/>
              </w:rPr>
            </w:pPr>
          </w:p>
        </w:tc>
      </w:tr>
      <w:tr w:rsidR="006431CF" w:rsidRPr="00177727" w14:paraId="1B800EE1" w14:textId="31DE9FBD" w:rsidTr="006431CF">
        <w:trPr>
          <w:trHeight w:val="402"/>
        </w:trPr>
        <w:tc>
          <w:tcPr>
            <w:tcW w:w="851" w:type="dxa"/>
            <w:tcBorders>
              <w:top w:val="single" w:sz="4" w:space="0" w:color="auto"/>
              <w:left w:val="single" w:sz="4" w:space="0" w:color="auto"/>
              <w:bottom w:val="single" w:sz="4" w:space="0" w:color="auto"/>
              <w:right w:val="single" w:sz="4" w:space="0" w:color="auto"/>
            </w:tcBorders>
            <w:vAlign w:val="center"/>
          </w:tcPr>
          <w:p w14:paraId="7A433287" w14:textId="77777777" w:rsidR="006431CF" w:rsidRPr="00177727" w:rsidRDefault="006431CF" w:rsidP="0031026F">
            <w:pPr>
              <w:spacing w:after="0" w:line="240" w:lineRule="auto"/>
              <w:jc w:val="center"/>
              <w:rPr>
                <w:rFonts w:ascii="Times New Roman" w:eastAsia="Times New Roman" w:hAnsi="Times New Roman" w:cs="Times New Roman"/>
                <w:lang w:eastAsia="ru-RU"/>
              </w:rPr>
            </w:pPr>
            <w:r w:rsidRPr="00177727">
              <w:rPr>
                <w:rFonts w:ascii="Times New Roman" w:eastAsia="Times New Roman" w:hAnsi="Times New Roman" w:cs="Times New Roman"/>
                <w:lang w:eastAsia="ru-RU"/>
              </w:rPr>
              <w:t>11</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EF66218" w14:textId="23A9FA00" w:rsidR="006431CF" w:rsidRPr="00177727" w:rsidRDefault="006431CF" w:rsidP="0031026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rPr>
              <w:t>Сумісний картри</w:t>
            </w:r>
            <w:r w:rsidRPr="006431CF">
              <w:rPr>
                <w:rFonts w:ascii="Times New Roman" w:eastAsia="Times New Roman" w:hAnsi="Times New Roman" w:cs="Times New Roman"/>
                <w:color w:val="000000"/>
                <w:sz w:val="24"/>
              </w:rPr>
              <w:t>дж</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D1E3911" w14:textId="587A46C8" w:rsidR="006431CF" w:rsidRPr="00177727" w:rsidRDefault="006431CF" w:rsidP="0031026F">
            <w:pPr>
              <w:spacing w:after="0" w:line="240" w:lineRule="auto"/>
              <w:rPr>
                <w:rFonts w:ascii="Times New Roman" w:eastAsia="Times New Roman" w:hAnsi="Times New Roman" w:cs="Times New Roman"/>
                <w:lang w:eastAsia="ru-RU"/>
              </w:rPr>
            </w:pPr>
            <w:r w:rsidRPr="006431CF">
              <w:rPr>
                <w:rFonts w:ascii="Times New Roman" w:eastAsia="Times New Roman" w:hAnsi="Times New Roman" w:cs="Times New Roman"/>
                <w:color w:val="000000"/>
                <w:sz w:val="24"/>
              </w:rPr>
              <w:t>051H або еквівалент</w:t>
            </w:r>
          </w:p>
        </w:tc>
        <w:tc>
          <w:tcPr>
            <w:tcW w:w="3260" w:type="dxa"/>
            <w:tcBorders>
              <w:top w:val="single" w:sz="4" w:space="0" w:color="auto"/>
              <w:left w:val="single" w:sz="4" w:space="0" w:color="auto"/>
              <w:bottom w:val="single" w:sz="4" w:space="0" w:color="auto"/>
              <w:right w:val="single" w:sz="4" w:space="0" w:color="auto"/>
            </w:tcBorders>
          </w:tcPr>
          <w:p w14:paraId="44A2F44B" w14:textId="77777777" w:rsidR="006431CF" w:rsidRPr="00177727" w:rsidRDefault="006431CF" w:rsidP="0031026F">
            <w:pPr>
              <w:spacing w:after="0" w:line="240" w:lineRule="auto"/>
              <w:rPr>
                <w:rFonts w:ascii="Times New Roman" w:eastAsia="Times New Roman" w:hAnsi="Times New Roman" w:cs="Times New Roman"/>
                <w:color w:val="000000"/>
              </w:rPr>
            </w:pPr>
          </w:p>
        </w:tc>
      </w:tr>
      <w:tr w:rsidR="006431CF" w:rsidRPr="00177727" w14:paraId="2F80AF56" w14:textId="3A82CAE5" w:rsidTr="006431CF">
        <w:trPr>
          <w:trHeight w:val="402"/>
        </w:trPr>
        <w:tc>
          <w:tcPr>
            <w:tcW w:w="851" w:type="dxa"/>
            <w:tcBorders>
              <w:top w:val="single" w:sz="4" w:space="0" w:color="auto"/>
              <w:left w:val="single" w:sz="4" w:space="0" w:color="auto"/>
              <w:bottom w:val="single" w:sz="4" w:space="0" w:color="auto"/>
              <w:right w:val="single" w:sz="4" w:space="0" w:color="auto"/>
            </w:tcBorders>
            <w:vAlign w:val="center"/>
          </w:tcPr>
          <w:p w14:paraId="1AC78F14" w14:textId="77777777" w:rsidR="006431CF" w:rsidRPr="00177727" w:rsidRDefault="006431CF" w:rsidP="0031026F">
            <w:pPr>
              <w:spacing w:after="0" w:line="240" w:lineRule="auto"/>
              <w:jc w:val="center"/>
              <w:rPr>
                <w:rFonts w:ascii="Times New Roman" w:eastAsia="Times New Roman" w:hAnsi="Times New Roman" w:cs="Times New Roman"/>
                <w:lang w:eastAsia="ru-RU"/>
              </w:rPr>
            </w:pPr>
            <w:r w:rsidRPr="00177727">
              <w:rPr>
                <w:rFonts w:ascii="Times New Roman" w:eastAsia="Times New Roman" w:hAnsi="Times New Roman" w:cs="Times New Roman"/>
                <w:lang w:eastAsia="ru-RU"/>
              </w:rPr>
              <w:t>12</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4C8B4B9" w14:textId="4C04DFC2" w:rsidR="006431CF" w:rsidRPr="00177727" w:rsidRDefault="006431CF" w:rsidP="0031026F">
            <w:pPr>
              <w:spacing w:after="0" w:line="240" w:lineRule="auto"/>
              <w:rPr>
                <w:rFonts w:ascii="Times New Roman" w:eastAsia="Times New Roman" w:hAnsi="Times New Roman" w:cs="Times New Roman"/>
                <w:color w:val="000000"/>
              </w:rPr>
            </w:pPr>
            <w:r w:rsidRPr="006431CF">
              <w:rPr>
                <w:rFonts w:ascii="Times New Roman" w:eastAsia="Times New Roman" w:hAnsi="Times New Roman" w:cs="Times New Roman"/>
                <w:color w:val="000000"/>
                <w:sz w:val="24"/>
              </w:rPr>
              <w:t>Комплектація БФП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2CA21D4" w14:textId="5B6A4CC1" w:rsidR="006431CF" w:rsidRPr="00177727" w:rsidRDefault="006431CF" w:rsidP="0031026F">
            <w:pPr>
              <w:spacing w:after="0" w:line="240" w:lineRule="auto"/>
              <w:rPr>
                <w:rFonts w:ascii="Times New Roman" w:eastAsia="Times New Roman" w:hAnsi="Times New Roman" w:cs="Times New Roman"/>
                <w:lang w:eastAsia="ru-RU"/>
              </w:rPr>
            </w:pPr>
            <w:r w:rsidRPr="006431CF">
              <w:rPr>
                <w:rFonts w:ascii="Times New Roman" w:eastAsia="Times New Roman" w:hAnsi="Times New Roman" w:cs="Times New Roman"/>
                <w:color w:val="000000"/>
                <w:sz w:val="24"/>
              </w:rPr>
              <w:t xml:space="preserve">Кабель </w:t>
            </w:r>
            <w:proofErr w:type="spellStart"/>
            <w:r w:rsidRPr="006431CF">
              <w:rPr>
                <w:rFonts w:ascii="Times New Roman" w:eastAsia="Times New Roman" w:hAnsi="Times New Roman" w:cs="Times New Roman"/>
                <w:color w:val="000000"/>
                <w:sz w:val="24"/>
                <w:lang w:val="en-US"/>
              </w:rPr>
              <w:t>usb</w:t>
            </w:r>
            <w:proofErr w:type="spellEnd"/>
          </w:p>
        </w:tc>
        <w:tc>
          <w:tcPr>
            <w:tcW w:w="3260" w:type="dxa"/>
            <w:tcBorders>
              <w:top w:val="single" w:sz="4" w:space="0" w:color="auto"/>
              <w:left w:val="single" w:sz="4" w:space="0" w:color="auto"/>
              <w:bottom w:val="single" w:sz="4" w:space="0" w:color="auto"/>
              <w:right w:val="single" w:sz="4" w:space="0" w:color="auto"/>
            </w:tcBorders>
          </w:tcPr>
          <w:p w14:paraId="46AE9160" w14:textId="77777777" w:rsidR="006431CF" w:rsidRPr="00177727" w:rsidRDefault="006431CF" w:rsidP="0031026F">
            <w:pPr>
              <w:spacing w:after="0" w:line="240" w:lineRule="auto"/>
              <w:rPr>
                <w:rFonts w:ascii="Times New Roman" w:eastAsia="Times New Roman" w:hAnsi="Times New Roman" w:cs="Times New Roman"/>
                <w:color w:val="000000"/>
              </w:rPr>
            </w:pPr>
          </w:p>
        </w:tc>
      </w:tr>
      <w:tr w:rsidR="006431CF" w:rsidRPr="00177727" w14:paraId="5346454D" w14:textId="320BF614" w:rsidTr="006431CF">
        <w:trPr>
          <w:trHeight w:val="402"/>
        </w:trPr>
        <w:tc>
          <w:tcPr>
            <w:tcW w:w="851" w:type="dxa"/>
            <w:tcBorders>
              <w:top w:val="single" w:sz="4" w:space="0" w:color="auto"/>
              <w:left w:val="single" w:sz="4" w:space="0" w:color="auto"/>
              <w:bottom w:val="single" w:sz="4" w:space="0" w:color="auto"/>
              <w:right w:val="single" w:sz="4" w:space="0" w:color="auto"/>
            </w:tcBorders>
            <w:vAlign w:val="center"/>
          </w:tcPr>
          <w:p w14:paraId="76D3509A" w14:textId="77777777" w:rsidR="006431CF" w:rsidRPr="00177727" w:rsidRDefault="006431CF" w:rsidP="0031026F">
            <w:pPr>
              <w:spacing w:after="0" w:line="240" w:lineRule="auto"/>
              <w:jc w:val="center"/>
              <w:rPr>
                <w:rFonts w:ascii="Times New Roman" w:eastAsia="Times New Roman" w:hAnsi="Times New Roman" w:cs="Times New Roman"/>
                <w:lang w:eastAsia="ru-RU"/>
              </w:rPr>
            </w:pPr>
            <w:r w:rsidRPr="00177727">
              <w:rPr>
                <w:rFonts w:ascii="Times New Roman" w:eastAsia="Times New Roman" w:hAnsi="Times New Roman" w:cs="Times New Roman"/>
                <w:lang w:eastAsia="ru-RU"/>
              </w:rPr>
              <w:t>13</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3C82666" w14:textId="205EA8A0" w:rsidR="006431CF" w:rsidRPr="00177727" w:rsidRDefault="006431CF" w:rsidP="0031026F">
            <w:pPr>
              <w:spacing w:after="0" w:line="240" w:lineRule="auto"/>
              <w:rPr>
                <w:rFonts w:ascii="Times New Roman" w:eastAsia="Times New Roman" w:hAnsi="Times New Roman" w:cs="Times New Roman"/>
                <w:color w:val="000000"/>
              </w:rPr>
            </w:pPr>
            <w:r w:rsidRPr="006431CF">
              <w:rPr>
                <w:rFonts w:ascii="Times New Roman" w:eastAsia="Times New Roman" w:hAnsi="Times New Roman" w:cs="Times New Roman"/>
                <w:color w:val="000000"/>
                <w:sz w:val="24"/>
              </w:rPr>
              <w:t>Споживання енергії</w:t>
            </w:r>
            <w:r w:rsidRPr="006431CF">
              <w:rPr>
                <w:rFonts w:ascii="Times New Roman" w:eastAsia="Times New Roman" w:hAnsi="Times New Roman" w:cs="Times New Roman"/>
                <w:color w:val="000000"/>
                <w:sz w:val="24"/>
              </w:rPr>
              <w:tab/>
              <w:t>максимум</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075D3AC" w14:textId="11A636C5" w:rsidR="006431CF" w:rsidRPr="00177727" w:rsidRDefault="006431CF" w:rsidP="0031026F">
            <w:pPr>
              <w:spacing w:after="0" w:line="240" w:lineRule="auto"/>
              <w:rPr>
                <w:rFonts w:ascii="Times New Roman" w:eastAsia="Times New Roman" w:hAnsi="Times New Roman" w:cs="Times New Roman"/>
                <w:lang w:eastAsia="ru-RU"/>
              </w:rPr>
            </w:pPr>
            <w:r w:rsidRPr="006431CF">
              <w:rPr>
                <w:rFonts w:ascii="Times New Roman" w:eastAsia="Times New Roman" w:hAnsi="Times New Roman" w:cs="Times New Roman"/>
                <w:color w:val="000000"/>
                <w:sz w:val="24"/>
              </w:rPr>
              <w:t>приблизно 1180 Вт</w:t>
            </w:r>
          </w:p>
        </w:tc>
        <w:tc>
          <w:tcPr>
            <w:tcW w:w="3260" w:type="dxa"/>
            <w:tcBorders>
              <w:top w:val="single" w:sz="4" w:space="0" w:color="auto"/>
              <w:left w:val="single" w:sz="4" w:space="0" w:color="auto"/>
              <w:bottom w:val="single" w:sz="4" w:space="0" w:color="auto"/>
              <w:right w:val="single" w:sz="4" w:space="0" w:color="auto"/>
            </w:tcBorders>
          </w:tcPr>
          <w:p w14:paraId="0FEC2DD1" w14:textId="77777777" w:rsidR="006431CF" w:rsidRPr="00177727" w:rsidRDefault="006431CF" w:rsidP="0031026F">
            <w:pPr>
              <w:spacing w:after="0" w:line="240" w:lineRule="auto"/>
              <w:rPr>
                <w:rFonts w:ascii="Times New Roman" w:eastAsia="Times New Roman" w:hAnsi="Times New Roman" w:cs="Times New Roman"/>
                <w:color w:val="000000"/>
              </w:rPr>
            </w:pPr>
          </w:p>
        </w:tc>
      </w:tr>
      <w:tr w:rsidR="006431CF" w:rsidRPr="00177727" w14:paraId="0C503780" w14:textId="72A66884" w:rsidTr="006431CF">
        <w:trPr>
          <w:trHeight w:val="402"/>
        </w:trPr>
        <w:tc>
          <w:tcPr>
            <w:tcW w:w="851" w:type="dxa"/>
            <w:tcBorders>
              <w:top w:val="single" w:sz="4" w:space="0" w:color="auto"/>
              <w:left w:val="single" w:sz="4" w:space="0" w:color="auto"/>
              <w:bottom w:val="single" w:sz="4" w:space="0" w:color="auto"/>
              <w:right w:val="single" w:sz="4" w:space="0" w:color="auto"/>
            </w:tcBorders>
            <w:vAlign w:val="center"/>
          </w:tcPr>
          <w:p w14:paraId="49DD7051" w14:textId="77777777" w:rsidR="006431CF" w:rsidRPr="00177727" w:rsidRDefault="006431CF" w:rsidP="0031026F">
            <w:pPr>
              <w:spacing w:after="0" w:line="240" w:lineRule="auto"/>
              <w:jc w:val="center"/>
              <w:rPr>
                <w:rFonts w:ascii="Times New Roman" w:eastAsia="Times New Roman" w:hAnsi="Times New Roman" w:cs="Times New Roman"/>
                <w:lang w:eastAsia="ru-RU"/>
              </w:rPr>
            </w:pPr>
            <w:r w:rsidRPr="00177727">
              <w:rPr>
                <w:rFonts w:ascii="Times New Roman" w:eastAsia="Times New Roman" w:hAnsi="Times New Roman" w:cs="Times New Roman"/>
                <w:lang w:eastAsia="ru-RU"/>
              </w:rPr>
              <w:t>14</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F2AA8FE" w14:textId="1A9E02A2" w:rsidR="006431CF" w:rsidRPr="00177727" w:rsidRDefault="006431CF" w:rsidP="0031026F">
            <w:pPr>
              <w:spacing w:after="0" w:line="240" w:lineRule="auto"/>
              <w:rPr>
                <w:rFonts w:ascii="Times New Roman" w:eastAsia="Times New Roman" w:hAnsi="Times New Roman" w:cs="Times New Roman"/>
                <w:color w:val="000000"/>
              </w:rPr>
            </w:pPr>
            <w:r w:rsidRPr="006431CF">
              <w:rPr>
                <w:rFonts w:ascii="Times New Roman" w:eastAsia="Times New Roman" w:hAnsi="Times New Roman" w:cs="Times New Roman"/>
                <w:color w:val="000000"/>
                <w:sz w:val="24"/>
              </w:rPr>
              <w:t>Споживання енергії в режимі сну:</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2A202BF" w14:textId="0404DFF6" w:rsidR="006431CF" w:rsidRPr="00177727" w:rsidRDefault="006431CF" w:rsidP="0031026F">
            <w:pPr>
              <w:spacing w:after="0" w:line="240" w:lineRule="auto"/>
              <w:rPr>
                <w:rFonts w:ascii="Times New Roman" w:eastAsia="Times New Roman" w:hAnsi="Times New Roman" w:cs="Times New Roman"/>
                <w:lang w:eastAsia="ru-RU"/>
              </w:rPr>
            </w:pPr>
            <w:r w:rsidRPr="006431CF">
              <w:rPr>
                <w:rFonts w:ascii="Times New Roman" w:eastAsia="Times New Roman" w:hAnsi="Times New Roman" w:cs="Times New Roman"/>
                <w:color w:val="000000"/>
                <w:sz w:val="24"/>
              </w:rPr>
              <w:t>приблизно 0,8 Вт</w:t>
            </w:r>
          </w:p>
        </w:tc>
        <w:tc>
          <w:tcPr>
            <w:tcW w:w="3260" w:type="dxa"/>
            <w:tcBorders>
              <w:top w:val="single" w:sz="4" w:space="0" w:color="auto"/>
              <w:left w:val="single" w:sz="4" w:space="0" w:color="auto"/>
              <w:bottom w:val="single" w:sz="4" w:space="0" w:color="auto"/>
              <w:right w:val="single" w:sz="4" w:space="0" w:color="auto"/>
            </w:tcBorders>
          </w:tcPr>
          <w:p w14:paraId="750475A1" w14:textId="77777777" w:rsidR="006431CF" w:rsidRPr="00177727" w:rsidRDefault="006431CF" w:rsidP="0031026F">
            <w:pPr>
              <w:spacing w:after="0" w:line="240" w:lineRule="auto"/>
              <w:rPr>
                <w:rFonts w:ascii="Times New Roman" w:eastAsia="Times New Roman" w:hAnsi="Times New Roman" w:cs="Times New Roman"/>
                <w:color w:val="000000"/>
              </w:rPr>
            </w:pPr>
          </w:p>
        </w:tc>
      </w:tr>
      <w:tr w:rsidR="006431CF" w:rsidRPr="00177727" w14:paraId="47127685" w14:textId="3F9DAE5D" w:rsidTr="00827A91">
        <w:trPr>
          <w:trHeight w:val="402"/>
        </w:trPr>
        <w:tc>
          <w:tcPr>
            <w:tcW w:w="851" w:type="dxa"/>
            <w:tcBorders>
              <w:top w:val="single" w:sz="4" w:space="0" w:color="auto"/>
              <w:left w:val="single" w:sz="4" w:space="0" w:color="auto"/>
              <w:bottom w:val="single" w:sz="4" w:space="0" w:color="auto"/>
              <w:right w:val="single" w:sz="4" w:space="0" w:color="auto"/>
            </w:tcBorders>
            <w:vAlign w:val="center"/>
          </w:tcPr>
          <w:p w14:paraId="2FF7B326" w14:textId="69BB4237" w:rsidR="006431CF" w:rsidRPr="00177727" w:rsidRDefault="006431CF" w:rsidP="006431CF">
            <w:pPr>
              <w:spacing w:after="0" w:line="240" w:lineRule="auto"/>
              <w:jc w:val="center"/>
              <w:rPr>
                <w:rFonts w:ascii="Times New Roman" w:eastAsia="Times New Roman" w:hAnsi="Times New Roman" w:cs="Times New Roman"/>
                <w:lang w:eastAsia="ru-RU"/>
              </w:rPr>
            </w:pPr>
            <w:r w:rsidRPr="00177727">
              <w:rPr>
                <w:rFonts w:ascii="Times New Roman" w:eastAsia="Times New Roman" w:hAnsi="Times New Roman" w:cs="Times New Roman"/>
                <w:lang w:eastAsia="ru-RU"/>
              </w:rPr>
              <w:t>1</w:t>
            </w:r>
            <w:r>
              <w:rPr>
                <w:rFonts w:ascii="Times New Roman" w:eastAsia="Times New Roman" w:hAnsi="Times New Roman" w:cs="Times New Roman"/>
                <w:lang w:eastAsia="ru-RU"/>
              </w:rPr>
              <w:t>5</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14:paraId="4CA0921E" w14:textId="7A748695" w:rsidR="006431CF" w:rsidRPr="00177727" w:rsidRDefault="006431CF" w:rsidP="0031026F">
            <w:pPr>
              <w:spacing w:after="0" w:line="240" w:lineRule="auto"/>
              <w:rPr>
                <w:rFonts w:ascii="Times New Roman" w:eastAsia="Times New Roman" w:hAnsi="Times New Roman" w:cs="Times New Roman"/>
                <w:lang w:eastAsia="ru-RU"/>
              </w:rPr>
            </w:pPr>
            <w:r w:rsidRPr="006431CF">
              <w:rPr>
                <w:rFonts w:ascii="Times New Roman" w:eastAsia="Calibri" w:hAnsi="Times New Roman" w:cs="Times New Roman"/>
                <w:sz w:val="24"/>
                <w:szCs w:val="24"/>
              </w:rPr>
              <w:t>Гарантійний</w:t>
            </w:r>
            <w:r w:rsidRPr="006431CF">
              <w:rPr>
                <w:rFonts w:ascii="Times New Roman" w:eastAsia="Calibri" w:hAnsi="Times New Roman" w:cs="Times New Roman"/>
                <w:sz w:val="24"/>
                <w:szCs w:val="24"/>
                <w:lang w:val="ru-RU"/>
              </w:rPr>
              <w:t xml:space="preserve"> </w:t>
            </w:r>
            <w:r w:rsidRPr="006431CF">
              <w:rPr>
                <w:rFonts w:ascii="Times New Roman" w:eastAsia="Calibri" w:hAnsi="Times New Roman" w:cs="Times New Roman"/>
                <w:sz w:val="24"/>
                <w:szCs w:val="24"/>
              </w:rPr>
              <w:t>термін</w:t>
            </w:r>
            <w:r w:rsidRPr="006431CF">
              <w:rPr>
                <w:rFonts w:ascii="Times New Roman" w:eastAsia="Calibri" w:hAnsi="Times New Roman" w:cs="Times New Roman"/>
                <w:sz w:val="24"/>
                <w:szCs w:val="24"/>
                <w:lang w:val="ru-RU"/>
              </w:rPr>
              <w:t xml:space="preserve"> </w:t>
            </w:r>
            <w:r w:rsidRPr="006431CF">
              <w:rPr>
                <w:rFonts w:ascii="Times New Roman" w:eastAsia="Calibri" w:hAnsi="Times New Roman" w:cs="Times New Roman"/>
                <w:sz w:val="24"/>
                <w:szCs w:val="24"/>
              </w:rPr>
              <w:t>експлуатації</w:t>
            </w:r>
            <w:r w:rsidRPr="006431CF">
              <w:rPr>
                <w:rFonts w:ascii="Times New Roman" w:eastAsia="Calibri" w:hAnsi="Times New Roman" w:cs="Times New Roman"/>
                <w:sz w:val="24"/>
                <w:szCs w:val="24"/>
                <w:lang w:val="ru-RU"/>
              </w:rPr>
              <w:t xml:space="preserve"> повинен бути не </w:t>
            </w:r>
            <w:r w:rsidRPr="006431CF">
              <w:rPr>
                <w:rFonts w:ascii="Times New Roman" w:eastAsia="Calibri" w:hAnsi="Times New Roman" w:cs="Times New Roman"/>
                <w:sz w:val="24"/>
                <w:szCs w:val="24"/>
              </w:rPr>
              <w:t>менше</w:t>
            </w:r>
            <w:r w:rsidRPr="006431CF">
              <w:rPr>
                <w:rFonts w:ascii="Times New Roman" w:eastAsia="Calibri" w:hAnsi="Times New Roman" w:cs="Times New Roman"/>
                <w:sz w:val="24"/>
                <w:szCs w:val="24"/>
                <w:lang w:val="ru-RU"/>
              </w:rPr>
              <w:t xml:space="preserve"> 1 року, а </w:t>
            </w:r>
            <w:r w:rsidRPr="006431CF">
              <w:rPr>
                <w:rFonts w:ascii="Times New Roman" w:eastAsia="Calibri" w:hAnsi="Times New Roman" w:cs="Times New Roman"/>
                <w:sz w:val="24"/>
                <w:szCs w:val="24"/>
              </w:rPr>
              <w:t>після</w:t>
            </w:r>
            <w:r w:rsidRPr="006431CF">
              <w:rPr>
                <w:rFonts w:ascii="Times New Roman" w:eastAsia="Calibri" w:hAnsi="Times New Roman" w:cs="Times New Roman"/>
                <w:sz w:val="24"/>
                <w:szCs w:val="24"/>
                <w:lang w:val="ru-RU"/>
              </w:rPr>
              <w:t xml:space="preserve"> негарантійного </w:t>
            </w:r>
            <w:r w:rsidRPr="006431CF">
              <w:rPr>
                <w:rFonts w:ascii="Times New Roman" w:eastAsia="Calibri" w:hAnsi="Times New Roman" w:cs="Times New Roman"/>
                <w:sz w:val="24"/>
                <w:szCs w:val="24"/>
              </w:rPr>
              <w:t>обслуговування</w:t>
            </w:r>
            <w:r w:rsidRPr="006431CF">
              <w:rPr>
                <w:rFonts w:ascii="Times New Roman" w:eastAsia="Calibri" w:hAnsi="Times New Roman" w:cs="Times New Roman"/>
                <w:sz w:val="24"/>
                <w:szCs w:val="24"/>
                <w:lang w:val="ru-RU"/>
              </w:rPr>
              <w:t xml:space="preserve"> - 5 </w:t>
            </w:r>
            <w:r w:rsidRPr="006431CF">
              <w:rPr>
                <w:rFonts w:ascii="Times New Roman" w:eastAsia="Calibri" w:hAnsi="Times New Roman" w:cs="Times New Roman"/>
                <w:sz w:val="24"/>
                <w:szCs w:val="24"/>
              </w:rPr>
              <w:t>років</w:t>
            </w:r>
            <w:r w:rsidRPr="006431CF">
              <w:rPr>
                <w:rFonts w:ascii="Times New Roman" w:eastAsia="Calibri" w:hAnsi="Times New Roman" w:cs="Times New Roman"/>
                <w:sz w:val="24"/>
                <w:szCs w:val="24"/>
                <w:lang w:val="ru-RU"/>
              </w:rPr>
              <w:t>.</w:t>
            </w:r>
          </w:p>
        </w:tc>
        <w:tc>
          <w:tcPr>
            <w:tcW w:w="3260" w:type="dxa"/>
            <w:tcBorders>
              <w:top w:val="single" w:sz="4" w:space="0" w:color="auto"/>
              <w:left w:val="single" w:sz="4" w:space="0" w:color="auto"/>
              <w:bottom w:val="single" w:sz="4" w:space="0" w:color="auto"/>
              <w:right w:val="single" w:sz="4" w:space="0" w:color="auto"/>
            </w:tcBorders>
          </w:tcPr>
          <w:p w14:paraId="1F3700D3" w14:textId="77777777" w:rsidR="006431CF" w:rsidRPr="00177727" w:rsidRDefault="006431CF" w:rsidP="0031026F">
            <w:pPr>
              <w:spacing w:after="0" w:line="240" w:lineRule="auto"/>
              <w:rPr>
                <w:rFonts w:ascii="Times New Roman" w:eastAsia="Calibri" w:hAnsi="Times New Roman" w:cs="Times New Roman"/>
              </w:rPr>
            </w:pPr>
          </w:p>
        </w:tc>
      </w:tr>
    </w:tbl>
    <w:p w14:paraId="00B3AE4A" w14:textId="77777777" w:rsidR="00827A91" w:rsidRPr="004D748C" w:rsidRDefault="00827A91" w:rsidP="006D4367">
      <w:pPr>
        <w:widowControl w:val="0"/>
        <w:suppressAutoHyphens/>
        <w:spacing w:after="0" w:line="240" w:lineRule="auto"/>
        <w:ind w:left="-284"/>
        <w:jc w:val="both"/>
        <w:rPr>
          <w:rFonts w:ascii="Times New Roman" w:eastAsia="SimSun" w:hAnsi="Times New Roman" w:cs="Times New Roman"/>
          <w:kern w:val="2"/>
          <w:sz w:val="24"/>
          <w:szCs w:val="24"/>
        </w:rPr>
      </w:pPr>
    </w:p>
    <w:p w14:paraId="23355101" w14:textId="086C4D25" w:rsidR="004D748C" w:rsidRPr="004D748C" w:rsidRDefault="006D4367" w:rsidP="006D4367">
      <w:pPr>
        <w:suppressAutoHyphens/>
        <w:spacing w:after="0" w:line="259" w:lineRule="auto"/>
        <w:ind w:left="-284"/>
        <w:contextualSpacing/>
        <w:jc w:val="both"/>
        <w:rPr>
          <w:rFonts w:ascii="Times New Roman" w:eastAsia="Calibri" w:hAnsi="Times New Roman" w:cs="Times New Roman"/>
          <w:sz w:val="24"/>
          <w:szCs w:val="24"/>
          <w:u w:val="single"/>
          <w:lang w:val="ru-RU"/>
        </w:rPr>
      </w:pPr>
      <w:r w:rsidRPr="00905EA6">
        <w:rPr>
          <w:rFonts w:ascii="Times New Roman" w:eastAsia="Calibri" w:hAnsi="Times New Roman" w:cs="Times New Roman"/>
          <w:b/>
          <w:sz w:val="24"/>
          <w:szCs w:val="24"/>
          <w:lang w:val="ru-RU"/>
        </w:rPr>
        <w:t>2.</w:t>
      </w:r>
      <w:r>
        <w:rPr>
          <w:rFonts w:ascii="Times New Roman" w:eastAsia="Calibri" w:hAnsi="Times New Roman" w:cs="Times New Roman"/>
          <w:sz w:val="24"/>
          <w:szCs w:val="24"/>
          <w:lang w:val="ru-RU"/>
        </w:rPr>
        <w:t xml:space="preserve"> </w:t>
      </w:r>
      <w:r w:rsidR="004D748C" w:rsidRPr="004D748C">
        <w:rPr>
          <w:rFonts w:ascii="Times New Roman" w:eastAsia="Calibri" w:hAnsi="Times New Roman" w:cs="Times New Roman"/>
          <w:sz w:val="24"/>
          <w:szCs w:val="24"/>
          <w:lang w:val="ru-RU"/>
        </w:rPr>
        <w:t xml:space="preserve">Запропонований Учасником </w:t>
      </w:r>
      <w:r>
        <w:rPr>
          <w:rFonts w:ascii="Times New Roman" w:eastAsia="Calibri" w:hAnsi="Times New Roman" w:cs="Times New Roman"/>
          <w:sz w:val="24"/>
          <w:szCs w:val="24"/>
          <w:lang w:val="ru-RU"/>
        </w:rPr>
        <w:t>багатофункціональний пристрій</w:t>
      </w:r>
      <w:r w:rsidR="004D748C" w:rsidRPr="004D748C">
        <w:rPr>
          <w:rFonts w:ascii="Times New Roman" w:eastAsia="Calibri" w:hAnsi="Times New Roman" w:cs="Times New Roman"/>
          <w:sz w:val="24"/>
          <w:szCs w:val="24"/>
          <w:lang w:val="ru-RU"/>
        </w:rPr>
        <w:t xml:space="preserve"> обов’язково забезпечується гарантійним ремонтом. Постачальник зобов’язаний виконувати гарантійне обслуговування, заміну неякісного (несправного) товару та ремонт устаткування </w:t>
      </w:r>
      <w:r w:rsidR="007A3DC1">
        <w:rPr>
          <w:rFonts w:ascii="Times New Roman" w:eastAsia="Calibri" w:hAnsi="Times New Roman" w:cs="Times New Roman"/>
          <w:sz w:val="24"/>
          <w:szCs w:val="24"/>
          <w:lang w:val="ru-RU"/>
        </w:rPr>
        <w:t xml:space="preserve">- </w:t>
      </w:r>
      <w:r w:rsidR="004D748C" w:rsidRPr="004D748C">
        <w:rPr>
          <w:rFonts w:ascii="Times New Roman" w:eastAsia="Calibri" w:hAnsi="Times New Roman" w:cs="Times New Roman"/>
          <w:sz w:val="24"/>
          <w:szCs w:val="24"/>
          <w:lang w:val="ru-RU"/>
        </w:rPr>
        <w:t xml:space="preserve">надати </w:t>
      </w:r>
      <w:proofErr w:type="gramStart"/>
      <w:r w:rsidR="004D748C" w:rsidRPr="004D748C">
        <w:rPr>
          <w:rFonts w:ascii="Times New Roman" w:eastAsia="Calibri" w:hAnsi="Times New Roman" w:cs="Times New Roman"/>
          <w:sz w:val="24"/>
          <w:szCs w:val="24"/>
          <w:lang w:val="ru-RU"/>
        </w:rPr>
        <w:t>у</w:t>
      </w:r>
      <w:proofErr w:type="gramEnd"/>
      <w:r w:rsidR="004D748C" w:rsidRPr="004D748C">
        <w:rPr>
          <w:rFonts w:ascii="Times New Roman" w:eastAsia="Calibri" w:hAnsi="Times New Roman" w:cs="Times New Roman"/>
          <w:sz w:val="24"/>
          <w:szCs w:val="24"/>
          <w:lang w:val="ru-RU"/>
        </w:rPr>
        <w:t xml:space="preserve"> скл</w:t>
      </w:r>
      <w:r w:rsidR="007A3DC1" w:rsidRPr="00F415F4">
        <w:rPr>
          <w:rFonts w:ascii="Times New Roman" w:eastAsia="Calibri" w:hAnsi="Times New Roman" w:cs="Times New Roman"/>
          <w:sz w:val="24"/>
          <w:szCs w:val="24"/>
          <w:lang w:val="ru-RU"/>
        </w:rPr>
        <w:t>аді пропозиції гарантійний лист</w:t>
      </w:r>
      <w:r w:rsidR="004D748C" w:rsidRPr="004D748C">
        <w:rPr>
          <w:rFonts w:ascii="Times New Roman" w:eastAsia="Calibri" w:hAnsi="Times New Roman" w:cs="Times New Roman"/>
          <w:sz w:val="24"/>
          <w:szCs w:val="24"/>
          <w:lang w:val="ru-RU"/>
        </w:rPr>
        <w:t>.</w:t>
      </w:r>
    </w:p>
    <w:p w14:paraId="4F715945" w14:textId="6B71EBD1" w:rsidR="004D748C" w:rsidRPr="004D748C" w:rsidRDefault="006D4367" w:rsidP="006D4367">
      <w:pPr>
        <w:suppressAutoHyphens/>
        <w:spacing w:after="0" w:line="259" w:lineRule="auto"/>
        <w:ind w:left="-284"/>
        <w:contextualSpacing/>
        <w:jc w:val="both"/>
        <w:rPr>
          <w:rFonts w:ascii="Times New Roman" w:eastAsia="Calibri" w:hAnsi="Times New Roman" w:cs="Times New Roman"/>
          <w:sz w:val="24"/>
          <w:szCs w:val="24"/>
          <w:lang w:val="ru-RU"/>
        </w:rPr>
      </w:pPr>
      <w:r w:rsidRPr="00905EA6">
        <w:rPr>
          <w:rFonts w:ascii="Times New Roman" w:eastAsia="Calibri" w:hAnsi="Times New Roman" w:cs="Times New Roman"/>
          <w:b/>
          <w:sz w:val="24"/>
          <w:szCs w:val="24"/>
          <w:lang w:val="ru-RU"/>
        </w:rPr>
        <w:t>3.</w:t>
      </w:r>
      <w:r>
        <w:rPr>
          <w:rFonts w:ascii="Times New Roman" w:eastAsia="Calibri" w:hAnsi="Times New Roman" w:cs="Times New Roman"/>
          <w:sz w:val="24"/>
          <w:szCs w:val="24"/>
          <w:lang w:val="ru-RU"/>
        </w:rPr>
        <w:t xml:space="preserve"> </w:t>
      </w:r>
      <w:r w:rsidR="004D748C" w:rsidRPr="004D748C">
        <w:rPr>
          <w:rFonts w:ascii="Times New Roman" w:eastAsia="Calibri" w:hAnsi="Times New Roman" w:cs="Times New Roman"/>
          <w:sz w:val="24"/>
          <w:szCs w:val="24"/>
          <w:lang w:val="ru-RU"/>
        </w:rPr>
        <w:t>Учасник подає в складі тендерної пропозиції документи</w:t>
      </w:r>
      <w:r w:rsidR="00D454F5">
        <w:rPr>
          <w:rFonts w:ascii="Times New Roman" w:eastAsia="Calibri" w:hAnsi="Times New Roman" w:cs="Times New Roman"/>
          <w:sz w:val="24"/>
          <w:szCs w:val="24"/>
          <w:lang w:val="ru-RU"/>
        </w:rPr>
        <w:t xml:space="preserve"> (</w:t>
      </w:r>
      <w:r w:rsidR="00D454F5" w:rsidRPr="00D454F5">
        <w:rPr>
          <w:rFonts w:ascii="Times New Roman" w:eastAsia="Calibri" w:hAnsi="Times New Roman" w:cs="Times New Roman"/>
          <w:sz w:val="24"/>
          <w:szCs w:val="24"/>
        </w:rPr>
        <w:t>копії</w:t>
      </w:r>
      <w:r w:rsidR="00D454F5">
        <w:rPr>
          <w:rFonts w:ascii="Times New Roman" w:eastAsia="Calibri" w:hAnsi="Times New Roman" w:cs="Times New Roman"/>
          <w:sz w:val="24"/>
          <w:szCs w:val="24"/>
          <w:lang w:val="ru-RU"/>
        </w:rPr>
        <w:t xml:space="preserve"> або </w:t>
      </w:r>
      <w:r w:rsidR="00D454F5" w:rsidRPr="00D454F5">
        <w:rPr>
          <w:rFonts w:ascii="Times New Roman" w:eastAsia="Calibri" w:hAnsi="Times New Roman" w:cs="Times New Roman"/>
          <w:sz w:val="24"/>
          <w:szCs w:val="24"/>
        </w:rPr>
        <w:t>скановані</w:t>
      </w:r>
      <w:r w:rsidR="00D454F5">
        <w:rPr>
          <w:rFonts w:ascii="Times New Roman" w:eastAsia="Calibri" w:hAnsi="Times New Roman" w:cs="Times New Roman"/>
          <w:sz w:val="24"/>
          <w:szCs w:val="24"/>
          <w:lang w:val="ru-RU"/>
        </w:rPr>
        <w:t xml:space="preserve"> </w:t>
      </w:r>
      <w:r w:rsidR="00D454F5" w:rsidRPr="00D454F5">
        <w:rPr>
          <w:rFonts w:ascii="Times New Roman" w:eastAsia="Calibri" w:hAnsi="Times New Roman" w:cs="Times New Roman"/>
          <w:sz w:val="24"/>
          <w:szCs w:val="24"/>
        </w:rPr>
        <w:t>оригінали</w:t>
      </w:r>
      <w:r w:rsidR="00D454F5">
        <w:rPr>
          <w:rFonts w:ascii="Times New Roman" w:eastAsia="Calibri" w:hAnsi="Times New Roman" w:cs="Times New Roman"/>
          <w:sz w:val="24"/>
          <w:szCs w:val="24"/>
          <w:lang w:val="ru-RU"/>
        </w:rPr>
        <w:t>)</w:t>
      </w:r>
      <w:r w:rsidR="004D748C" w:rsidRPr="004D748C">
        <w:rPr>
          <w:rFonts w:ascii="Times New Roman" w:eastAsia="Calibri" w:hAnsi="Times New Roman" w:cs="Times New Roman"/>
          <w:sz w:val="24"/>
          <w:szCs w:val="24"/>
          <w:lang w:val="ru-RU"/>
        </w:rPr>
        <w:t xml:space="preserve">, що </w:t>
      </w:r>
      <w:proofErr w:type="gramStart"/>
      <w:r w:rsidR="004D748C" w:rsidRPr="004D748C">
        <w:rPr>
          <w:rFonts w:ascii="Times New Roman" w:eastAsia="Calibri" w:hAnsi="Times New Roman" w:cs="Times New Roman"/>
          <w:sz w:val="24"/>
          <w:szCs w:val="24"/>
          <w:lang w:val="ru-RU"/>
        </w:rPr>
        <w:t>п</w:t>
      </w:r>
      <w:proofErr w:type="gramEnd"/>
      <w:r w:rsidR="004D748C" w:rsidRPr="004D748C">
        <w:rPr>
          <w:rFonts w:ascii="Times New Roman" w:eastAsia="Calibri" w:hAnsi="Times New Roman" w:cs="Times New Roman"/>
          <w:sz w:val="24"/>
          <w:szCs w:val="24"/>
          <w:lang w:val="ru-RU"/>
        </w:rPr>
        <w:t>ідтверджують якість</w:t>
      </w:r>
      <w:r w:rsidR="00D454F5">
        <w:rPr>
          <w:rFonts w:ascii="Times New Roman" w:eastAsia="Calibri" w:hAnsi="Times New Roman" w:cs="Times New Roman"/>
          <w:sz w:val="24"/>
          <w:szCs w:val="24"/>
          <w:lang w:val="ru-RU"/>
        </w:rPr>
        <w:t xml:space="preserve"> запропонованого</w:t>
      </w:r>
      <w:r w:rsidR="004D748C" w:rsidRPr="004D748C">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багатофункціонального пристрою:</w:t>
      </w:r>
      <w:r w:rsidR="004D748C" w:rsidRPr="004D748C">
        <w:rPr>
          <w:rFonts w:ascii="Times New Roman" w:eastAsia="Calibri" w:hAnsi="Times New Roman" w:cs="Times New Roman"/>
          <w:sz w:val="24"/>
          <w:szCs w:val="24"/>
          <w:lang w:val="ru-RU"/>
        </w:rPr>
        <w:t xml:space="preserve"> </w:t>
      </w:r>
    </w:p>
    <w:p w14:paraId="4A7A97F6" w14:textId="77777777" w:rsidR="004D748C" w:rsidRPr="004D748C" w:rsidRDefault="004D748C" w:rsidP="004D748C">
      <w:pPr>
        <w:spacing w:after="160"/>
        <w:ind w:left="-284"/>
        <w:contextualSpacing/>
        <w:jc w:val="both"/>
        <w:rPr>
          <w:rFonts w:ascii="Times New Roman" w:eastAsia="Calibri" w:hAnsi="Times New Roman" w:cs="Times New Roman"/>
          <w:sz w:val="24"/>
          <w:szCs w:val="24"/>
          <w:lang w:val="ru-RU"/>
        </w:rPr>
      </w:pPr>
      <w:r w:rsidRPr="004D748C">
        <w:rPr>
          <w:rFonts w:ascii="Times New Roman" w:eastAsia="Calibri" w:hAnsi="Times New Roman" w:cs="Times New Roman"/>
          <w:sz w:val="24"/>
          <w:szCs w:val="24"/>
          <w:lang w:val="ru-RU"/>
        </w:rPr>
        <w:t xml:space="preserve">- Копія декларації про відповідність </w:t>
      </w:r>
      <w:proofErr w:type="gramStart"/>
      <w:r w:rsidRPr="004D748C">
        <w:rPr>
          <w:rFonts w:ascii="Times New Roman" w:eastAsia="Calibri" w:hAnsi="Times New Roman" w:cs="Times New Roman"/>
          <w:sz w:val="24"/>
          <w:szCs w:val="24"/>
          <w:lang w:val="ru-RU"/>
        </w:rPr>
        <w:t>техн</w:t>
      </w:r>
      <w:proofErr w:type="gramEnd"/>
      <w:r w:rsidRPr="004D748C">
        <w:rPr>
          <w:rFonts w:ascii="Times New Roman" w:eastAsia="Calibri" w:hAnsi="Times New Roman" w:cs="Times New Roman"/>
          <w:sz w:val="24"/>
          <w:szCs w:val="24"/>
          <w:lang w:val="ru-RU"/>
        </w:rPr>
        <w:t>ічному регламенту низьковольтного електричного обладнання,  чинної на момент подачі тендерної пропозиції;</w:t>
      </w:r>
    </w:p>
    <w:p w14:paraId="5C24A7C9" w14:textId="77777777" w:rsidR="004D748C" w:rsidRPr="004D748C" w:rsidRDefault="004D748C" w:rsidP="004D748C">
      <w:pPr>
        <w:spacing w:after="160"/>
        <w:ind w:left="-284"/>
        <w:contextualSpacing/>
        <w:jc w:val="both"/>
        <w:rPr>
          <w:rFonts w:ascii="Times New Roman" w:eastAsia="Calibri" w:hAnsi="Times New Roman" w:cs="Times New Roman"/>
          <w:sz w:val="24"/>
          <w:szCs w:val="24"/>
          <w:lang w:val="ru-RU"/>
        </w:rPr>
      </w:pPr>
      <w:r w:rsidRPr="004D748C">
        <w:rPr>
          <w:rFonts w:ascii="Times New Roman" w:eastAsia="Calibri" w:hAnsi="Times New Roman" w:cs="Times New Roman"/>
          <w:sz w:val="24"/>
          <w:szCs w:val="24"/>
          <w:lang w:val="ru-RU"/>
        </w:rPr>
        <w:lastRenderedPageBreak/>
        <w:t xml:space="preserve">- Копія декларації про відповідність </w:t>
      </w:r>
      <w:proofErr w:type="gramStart"/>
      <w:r w:rsidRPr="004D748C">
        <w:rPr>
          <w:rFonts w:ascii="Times New Roman" w:eastAsia="Calibri" w:hAnsi="Times New Roman" w:cs="Times New Roman"/>
          <w:sz w:val="24"/>
          <w:szCs w:val="24"/>
          <w:lang w:val="ru-RU"/>
        </w:rPr>
        <w:t>техн</w:t>
      </w:r>
      <w:proofErr w:type="gramEnd"/>
      <w:r w:rsidRPr="004D748C">
        <w:rPr>
          <w:rFonts w:ascii="Times New Roman" w:eastAsia="Calibri" w:hAnsi="Times New Roman" w:cs="Times New Roman"/>
          <w:sz w:val="24"/>
          <w:szCs w:val="24"/>
          <w:lang w:val="ru-RU"/>
        </w:rPr>
        <w:t>ічному регламенту з електромагнітної сумісності, чинної на момент подачі тендерної пропозиції;</w:t>
      </w:r>
    </w:p>
    <w:p w14:paraId="0545A7AF" w14:textId="77777777" w:rsidR="004D748C" w:rsidRPr="004D748C" w:rsidRDefault="004D748C" w:rsidP="004D748C">
      <w:pPr>
        <w:spacing w:after="160"/>
        <w:ind w:left="-284"/>
        <w:contextualSpacing/>
        <w:jc w:val="both"/>
        <w:rPr>
          <w:rFonts w:ascii="Times New Roman" w:eastAsia="Calibri" w:hAnsi="Times New Roman" w:cs="Times New Roman"/>
          <w:sz w:val="24"/>
          <w:szCs w:val="24"/>
          <w:lang w:val="ru-RU"/>
        </w:rPr>
      </w:pPr>
      <w:r w:rsidRPr="004D748C">
        <w:rPr>
          <w:rFonts w:ascii="Times New Roman" w:eastAsia="Calibri" w:hAnsi="Times New Roman" w:cs="Times New Roman"/>
          <w:sz w:val="24"/>
          <w:szCs w:val="24"/>
          <w:lang w:val="ru-RU"/>
        </w:rPr>
        <w:t xml:space="preserve">- Копія позитивного висновку державної санітарно-епідеміологічної експертизи щодо відповідності Товару вимогам діючого санітарного законодавства України, чинного на момент подачі тендерної пропозиції; </w:t>
      </w:r>
    </w:p>
    <w:p w14:paraId="5C3E99FF" w14:textId="77777777" w:rsidR="004D748C" w:rsidRPr="004D748C" w:rsidRDefault="004D748C" w:rsidP="004D748C">
      <w:pPr>
        <w:spacing w:after="160"/>
        <w:ind w:left="-284"/>
        <w:contextualSpacing/>
        <w:jc w:val="both"/>
        <w:rPr>
          <w:rFonts w:ascii="Times New Roman" w:eastAsia="Calibri" w:hAnsi="Times New Roman" w:cs="Times New Roman"/>
          <w:sz w:val="24"/>
          <w:szCs w:val="24"/>
          <w:lang w:val="ru-RU"/>
        </w:rPr>
      </w:pPr>
      <w:r w:rsidRPr="004D748C">
        <w:rPr>
          <w:rFonts w:ascii="Times New Roman" w:eastAsia="Calibri" w:hAnsi="Times New Roman" w:cs="Times New Roman"/>
          <w:sz w:val="24"/>
          <w:szCs w:val="24"/>
          <w:lang w:val="ru-RU"/>
        </w:rPr>
        <w:t>- Копія сертифікату на системи управління охороною здоров’я  та безпекою праці. Вимоги щодо застосування ДСТУ ISO 45001:2018, виданого на учасника закупі</w:t>
      </w:r>
      <w:proofErr w:type="gramStart"/>
      <w:r w:rsidRPr="004D748C">
        <w:rPr>
          <w:rFonts w:ascii="Times New Roman" w:eastAsia="Calibri" w:hAnsi="Times New Roman" w:cs="Times New Roman"/>
          <w:sz w:val="24"/>
          <w:szCs w:val="24"/>
          <w:lang w:val="ru-RU"/>
        </w:rPr>
        <w:t>вл</w:t>
      </w:r>
      <w:proofErr w:type="gramEnd"/>
      <w:r w:rsidRPr="004D748C">
        <w:rPr>
          <w:rFonts w:ascii="Times New Roman" w:eastAsia="Calibri" w:hAnsi="Times New Roman" w:cs="Times New Roman"/>
          <w:sz w:val="24"/>
          <w:szCs w:val="24"/>
          <w:lang w:val="ru-RU"/>
        </w:rPr>
        <w:t>і дійсного на дату розкриття пропозицій;</w:t>
      </w:r>
    </w:p>
    <w:p w14:paraId="60109E70" w14:textId="4242EAF2" w:rsidR="001D1DEC" w:rsidRDefault="007C5670" w:rsidP="001D1DEC">
      <w:pPr>
        <w:spacing w:after="160"/>
        <w:ind w:left="-284"/>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w:t>
      </w:r>
      <w:r w:rsidR="004D748C" w:rsidRPr="004D748C">
        <w:rPr>
          <w:rFonts w:ascii="Times New Roman" w:eastAsia="Calibri" w:hAnsi="Times New Roman" w:cs="Times New Roman"/>
          <w:sz w:val="24"/>
          <w:szCs w:val="24"/>
          <w:lang w:val="ru-RU"/>
        </w:rPr>
        <w:t>Копія сертифікату ДСТУ ISO/IEC 27001:2013 «Інформаційні технології</w:t>
      </w:r>
      <w:proofErr w:type="gramStart"/>
      <w:r w:rsidR="004D748C" w:rsidRPr="004D748C">
        <w:rPr>
          <w:rFonts w:ascii="Times New Roman" w:eastAsia="Calibri" w:hAnsi="Times New Roman" w:cs="Times New Roman"/>
          <w:sz w:val="24"/>
          <w:szCs w:val="24"/>
          <w:lang w:val="ru-RU"/>
        </w:rPr>
        <w:t xml:space="preserve"> .</w:t>
      </w:r>
      <w:proofErr w:type="gramEnd"/>
      <w:r w:rsidR="004D748C" w:rsidRPr="004D748C">
        <w:rPr>
          <w:rFonts w:ascii="Times New Roman" w:eastAsia="Calibri" w:hAnsi="Times New Roman" w:cs="Times New Roman"/>
          <w:sz w:val="24"/>
          <w:szCs w:val="24"/>
          <w:lang w:val="ru-RU"/>
        </w:rPr>
        <w:t xml:space="preserve"> Методи захисту. Системи менеджменту інформаційної безпеки. Вимоги.», виданого на учасника закупі</w:t>
      </w:r>
      <w:proofErr w:type="gramStart"/>
      <w:r w:rsidR="004D748C" w:rsidRPr="004D748C">
        <w:rPr>
          <w:rFonts w:ascii="Times New Roman" w:eastAsia="Calibri" w:hAnsi="Times New Roman" w:cs="Times New Roman"/>
          <w:sz w:val="24"/>
          <w:szCs w:val="24"/>
          <w:lang w:val="ru-RU"/>
        </w:rPr>
        <w:t>вл</w:t>
      </w:r>
      <w:proofErr w:type="gramEnd"/>
      <w:r w:rsidR="004D748C" w:rsidRPr="004D748C">
        <w:rPr>
          <w:rFonts w:ascii="Times New Roman" w:eastAsia="Calibri" w:hAnsi="Times New Roman" w:cs="Times New Roman"/>
          <w:sz w:val="24"/>
          <w:szCs w:val="24"/>
          <w:lang w:val="ru-RU"/>
        </w:rPr>
        <w:t>і дійсного на дату розкриття пропозицій;</w:t>
      </w:r>
    </w:p>
    <w:p w14:paraId="5F15493D" w14:textId="567E2B18" w:rsidR="004D748C" w:rsidRPr="004D748C" w:rsidRDefault="001D1DEC" w:rsidP="001D1DEC">
      <w:pPr>
        <w:spacing w:after="160"/>
        <w:ind w:left="-284"/>
        <w:contextualSpacing/>
        <w:jc w:val="both"/>
        <w:rPr>
          <w:rFonts w:ascii="Times New Roman" w:eastAsia="Calibri" w:hAnsi="Times New Roman" w:cs="Times New Roman"/>
          <w:sz w:val="24"/>
          <w:szCs w:val="24"/>
          <w:lang w:val="ru-RU"/>
        </w:rPr>
      </w:pPr>
      <w:r w:rsidRPr="00905EA6">
        <w:rPr>
          <w:rFonts w:ascii="Times New Roman" w:eastAsia="Calibri" w:hAnsi="Times New Roman" w:cs="Times New Roman"/>
          <w:b/>
          <w:sz w:val="24"/>
          <w:szCs w:val="24"/>
          <w:lang w:val="ru-RU"/>
        </w:rPr>
        <w:t>4.</w:t>
      </w:r>
      <w:r>
        <w:rPr>
          <w:rFonts w:ascii="Times New Roman" w:eastAsia="Calibri" w:hAnsi="Times New Roman" w:cs="Times New Roman"/>
          <w:sz w:val="24"/>
          <w:szCs w:val="24"/>
          <w:lang w:val="ru-RU"/>
        </w:rPr>
        <w:t xml:space="preserve"> </w:t>
      </w:r>
      <w:r w:rsidR="004D748C" w:rsidRPr="004D748C">
        <w:rPr>
          <w:rFonts w:ascii="Times New Roman" w:eastAsia="Calibri" w:hAnsi="Times New Roman" w:cs="Times New Roman"/>
          <w:sz w:val="24"/>
          <w:szCs w:val="24"/>
          <w:lang w:val="ru-RU"/>
        </w:rPr>
        <w:t xml:space="preserve">Учасник повинен надати документи на </w:t>
      </w:r>
      <w:proofErr w:type="gramStart"/>
      <w:r w:rsidR="004D748C" w:rsidRPr="004D748C">
        <w:rPr>
          <w:rFonts w:ascii="Times New Roman" w:eastAsia="Calibri" w:hAnsi="Times New Roman" w:cs="Times New Roman"/>
          <w:sz w:val="24"/>
          <w:szCs w:val="24"/>
          <w:lang w:val="ru-RU"/>
        </w:rPr>
        <w:t>п</w:t>
      </w:r>
      <w:proofErr w:type="gramEnd"/>
      <w:r w:rsidR="004D748C" w:rsidRPr="004D748C">
        <w:rPr>
          <w:rFonts w:ascii="Times New Roman" w:eastAsia="Calibri" w:hAnsi="Times New Roman" w:cs="Times New Roman"/>
          <w:sz w:val="24"/>
          <w:szCs w:val="24"/>
          <w:lang w:val="ru-RU"/>
        </w:rPr>
        <w:t>ідтвердження відповідності технічних умов (копію каталогу та/або буклету, та/або інструкції із застосування предмета закупівлі, та/ або паспорту якості, та/або інший документ (або витяг з документа), який містить технічні характеристики запропонованого товару) та надати таблицю відповідності з посиланнями на відповідний документ</w:t>
      </w:r>
      <w:r>
        <w:rPr>
          <w:rFonts w:ascii="Times New Roman" w:eastAsia="Calibri" w:hAnsi="Times New Roman" w:cs="Times New Roman"/>
          <w:sz w:val="24"/>
          <w:szCs w:val="24"/>
          <w:lang w:val="ru-RU"/>
        </w:rPr>
        <w:t>.</w:t>
      </w:r>
    </w:p>
    <w:p w14:paraId="4EA78120" w14:textId="46287ACF" w:rsidR="004D748C" w:rsidRPr="004D748C" w:rsidRDefault="001D1DEC" w:rsidP="001D1DEC">
      <w:pPr>
        <w:suppressAutoHyphens/>
        <w:spacing w:after="0" w:line="259" w:lineRule="auto"/>
        <w:ind w:left="-284"/>
        <w:contextualSpacing/>
        <w:jc w:val="both"/>
        <w:rPr>
          <w:rFonts w:ascii="Times New Roman" w:eastAsia="Calibri" w:hAnsi="Times New Roman" w:cs="Times New Roman"/>
          <w:sz w:val="24"/>
          <w:szCs w:val="24"/>
          <w:lang w:val="ru-RU"/>
        </w:rPr>
      </w:pPr>
      <w:r w:rsidRPr="00905EA6">
        <w:rPr>
          <w:rFonts w:ascii="Times New Roman" w:eastAsia="Calibri" w:hAnsi="Times New Roman" w:cs="Times New Roman"/>
          <w:b/>
          <w:sz w:val="24"/>
          <w:szCs w:val="24"/>
          <w:lang w:val="ru-RU"/>
        </w:rPr>
        <w:t>5.</w:t>
      </w:r>
      <w:r>
        <w:rPr>
          <w:rFonts w:ascii="Times New Roman" w:eastAsia="Calibri" w:hAnsi="Times New Roman" w:cs="Times New Roman"/>
          <w:sz w:val="24"/>
          <w:szCs w:val="24"/>
          <w:lang w:val="ru-RU"/>
        </w:rPr>
        <w:t xml:space="preserve"> </w:t>
      </w:r>
      <w:r w:rsidR="004D748C" w:rsidRPr="004D748C">
        <w:rPr>
          <w:rFonts w:ascii="Times New Roman" w:eastAsia="Calibri" w:hAnsi="Times New Roman" w:cs="Times New Roman"/>
          <w:sz w:val="24"/>
          <w:szCs w:val="24"/>
          <w:lang w:val="ru-RU"/>
        </w:rPr>
        <w:t xml:space="preserve">Весь </w:t>
      </w:r>
      <w:r w:rsidR="00DF17C4" w:rsidRPr="00DF17C4">
        <w:rPr>
          <w:rFonts w:ascii="Times New Roman" w:eastAsia="Calibri" w:hAnsi="Times New Roman" w:cs="Times New Roman"/>
          <w:sz w:val="24"/>
          <w:szCs w:val="24"/>
        </w:rPr>
        <w:t>обсяг</w:t>
      </w:r>
      <w:r w:rsidR="00DF17C4">
        <w:rPr>
          <w:rFonts w:ascii="Times New Roman" w:eastAsia="Calibri" w:hAnsi="Times New Roman" w:cs="Times New Roman"/>
          <w:sz w:val="24"/>
          <w:szCs w:val="24"/>
          <w:lang w:val="ru-RU"/>
        </w:rPr>
        <w:t xml:space="preserve"> закупі</w:t>
      </w:r>
      <w:proofErr w:type="gramStart"/>
      <w:r w:rsidR="00DF17C4">
        <w:rPr>
          <w:rFonts w:ascii="Times New Roman" w:eastAsia="Calibri" w:hAnsi="Times New Roman" w:cs="Times New Roman"/>
          <w:sz w:val="24"/>
          <w:szCs w:val="24"/>
          <w:lang w:val="ru-RU"/>
        </w:rPr>
        <w:t>вл</w:t>
      </w:r>
      <w:proofErr w:type="gramEnd"/>
      <w:r w:rsidR="00DF17C4">
        <w:rPr>
          <w:rFonts w:ascii="Times New Roman" w:eastAsia="Calibri" w:hAnsi="Times New Roman" w:cs="Times New Roman"/>
          <w:sz w:val="24"/>
          <w:szCs w:val="24"/>
          <w:lang w:val="ru-RU"/>
        </w:rPr>
        <w:t xml:space="preserve">і </w:t>
      </w:r>
      <w:r w:rsidR="004D748C" w:rsidRPr="004D748C">
        <w:rPr>
          <w:rFonts w:ascii="Times New Roman" w:eastAsia="Calibri" w:hAnsi="Times New Roman" w:cs="Times New Roman"/>
          <w:sz w:val="24"/>
          <w:szCs w:val="24"/>
          <w:lang w:val="ru-RU"/>
        </w:rPr>
        <w:t>та комплектуючі, що пропонуються Учасником, повинні бути новими, тобто такими, що не відновлювалися та раніше не були у користуванні – надати у скл</w:t>
      </w:r>
      <w:r w:rsidR="00DF17C4" w:rsidRPr="00F415F4">
        <w:rPr>
          <w:rFonts w:ascii="Times New Roman" w:eastAsia="Calibri" w:hAnsi="Times New Roman" w:cs="Times New Roman"/>
          <w:sz w:val="24"/>
          <w:szCs w:val="24"/>
          <w:lang w:val="ru-RU"/>
        </w:rPr>
        <w:t>аді пропозиції гарантійний лист</w:t>
      </w:r>
      <w:r w:rsidR="004D748C" w:rsidRPr="004D748C">
        <w:rPr>
          <w:rFonts w:ascii="Times New Roman" w:eastAsia="Calibri" w:hAnsi="Times New Roman" w:cs="Times New Roman"/>
          <w:sz w:val="24"/>
          <w:szCs w:val="24"/>
          <w:lang w:val="ru-RU"/>
        </w:rPr>
        <w:t>.</w:t>
      </w:r>
    </w:p>
    <w:p w14:paraId="0B118BE9" w14:textId="569EADCC" w:rsidR="004D748C" w:rsidRPr="004D748C" w:rsidRDefault="001D1DEC" w:rsidP="001D1DEC">
      <w:pPr>
        <w:tabs>
          <w:tab w:val="num" w:pos="-284"/>
        </w:tabs>
        <w:suppressAutoHyphens/>
        <w:spacing w:after="0" w:line="259" w:lineRule="auto"/>
        <w:ind w:left="-284"/>
        <w:contextualSpacing/>
        <w:jc w:val="both"/>
        <w:rPr>
          <w:rFonts w:ascii="Times New Roman" w:eastAsia="Calibri" w:hAnsi="Times New Roman" w:cs="Times New Roman"/>
          <w:sz w:val="24"/>
          <w:szCs w:val="24"/>
          <w:lang w:val="ru-RU"/>
        </w:rPr>
      </w:pPr>
      <w:r w:rsidRPr="00905EA6">
        <w:rPr>
          <w:rFonts w:ascii="Times New Roman" w:eastAsia="Calibri" w:hAnsi="Times New Roman" w:cs="Times New Roman"/>
          <w:b/>
          <w:sz w:val="24"/>
          <w:szCs w:val="24"/>
          <w:lang w:val="ru-RU"/>
        </w:rPr>
        <w:t>6.</w:t>
      </w:r>
      <w:r>
        <w:rPr>
          <w:rFonts w:ascii="Times New Roman" w:eastAsia="Calibri" w:hAnsi="Times New Roman" w:cs="Times New Roman"/>
          <w:sz w:val="24"/>
          <w:szCs w:val="24"/>
          <w:lang w:val="ru-RU"/>
        </w:rPr>
        <w:t xml:space="preserve"> </w:t>
      </w:r>
      <w:r w:rsidR="004D748C" w:rsidRPr="004D748C">
        <w:rPr>
          <w:rFonts w:ascii="Times New Roman" w:eastAsia="Calibri" w:hAnsi="Times New Roman" w:cs="Times New Roman"/>
          <w:sz w:val="24"/>
          <w:szCs w:val="24"/>
          <w:lang w:val="ru-RU"/>
        </w:rPr>
        <w:t xml:space="preserve">Учасник повинен </w:t>
      </w:r>
      <w:proofErr w:type="gramStart"/>
      <w:r w:rsidR="004D748C" w:rsidRPr="004D748C">
        <w:rPr>
          <w:rFonts w:ascii="Times New Roman" w:eastAsia="Calibri" w:hAnsi="Times New Roman" w:cs="Times New Roman"/>
          <w:sz w:val="24"/>
          <w:szCs w:val="24"/>
          <w:lang w:val="ru-RU"/>
        </w:rPr>
        <w:t>п</w:t>
      </w:r>
      <w:proofErr w:type="gramEnd"/>
      <w:r w:rsidR="004D748C" w:rsidRPr="004D748C">
        <w:rPr>
          <w:rFonts w:ascii="Times New Roman" w:eastAsia="Calibri" w:hAnsi="Times New Roman" w:cs="Times New Roman"/>
          <w:sz w:val="24"/>
          <w:szCs w:val="24"/>
          <w:lang w:val="ru-RU"/>
        </w:rPr>
        <w:t xml:space="preserve">ідтвердити можливість поставки запропонованого ним </w:t>
      </w:r>
      <w:r w:rsidR="00CD142C">
        <w:rPr>
          <w:rFonts w:ascii="Times New Roman" w:eastAsia="Calibri" w:hAnsi="Times New Roman" w:cs="Times New Roman"/>
          <w:sz w:val="24"/>
          <w:szCs w:val="24"/>
          <w:lang w:val="ru-RU"/>
        </w:rPr>
        <w:t xml:space="preserve">багатофункціонального пристрою </w:t>
      </w:r>
      <w:r w:rsidR="004D748C" w:rsidRPr="004D748C">
        <w:rPr>
          <w:rFonts w:ascii="Times New Roman" w:eastAsia="Calibri" w:hAnsi="Times New Roman" w:cs="Times New Roman"/>
          <w:sz w:val="24"/>
          <w:szCs w:val="24"/>
          <w:lang w:val="ru-RU"/>
        </w:rPr>
        <w:t xml:space="preserve"> протягом 2х (двох) робочих днів з дати отримання заявки від Покупця (довідка в довільній формі), у кількості та в терміни, визначені цією Документацією та пропозицією Учасника</w:t>
      </w:r>
      <w:r w:rsidR="00DF17C4">
        <w:rPr>
          <w:rFonts w:ascii="Times New Roman" w:eastAsia="Calibri" w:hAnsi="Times New Roman" w:cs="Times New Roman"/>
          <w:sz w:val="24"/>
          <w:szCs w:val="24"/>
          <w:lang w:val="ru-RU"/>
        </w:rPr>
        <w:t xml:space="preserve"> - </w:t>
      </w:r>
      <w:r w:rsidR="00DF17C4" w:rsidRPr="004D748C">
        <w:rPr>
          <w:rFonts w:ascii="Times New Roman" w:eastAsia="Calibri" w:hAnsi="Times New Roman" w:cs="Times New Roman"/>
          <w:sz w:val="24"/>
          <w:szCs w:val="24"/>
          <w:lang w:val="ru-RU"/>
        </w:rPr>
        <w:t>надати у скл</w:t>
      </w:r>
      <w:r w:rsidR="00DF17C4" w:rsidRPr="00F415F4">
        <w:rPr>
          <w:rFonts w:ascii="Times New Roman" w:eastAsia="Calibri" w:hAnsi="Times New Roman" w:cs="Times New Roman"/>
          <w:sz w:val="24"/>
          <w:szCs w:val="24"/>
          <w:lang w:val="ru-RU"/>
        </w:rPr>
        <w:t xml:space="preserve">аді пропозиції </w:t>
      </w:r>
      <w:r w:rsidR="00DF17C4" w:rsidRPr="00F415F4">
        <w:rPr>
          <w:rFonts w:ascii="Times New Roman" w:eastAsia="Calibri" w:hAnsi="Times New Roman" w:cs="Times New Roman"/>
          <w:sz w:val="24"/>
          <w:szCs w:val="24"/>
        </w:rPr>
        <w:t>довідку</w:t>
      </w:r>
      <w:r w:rsidR="00DF17C4" w:rsidRPr="00F415F4">
        <w:rPr>
          <w:rFonts w:ascii="Times New Roman" w:eastAsia="Calibri" w:hAnsi="Times New Roman" w:cs="Times New Roman"/>
          <w:sz w:val="24"/>
          <w:szCs w:val="24"/>
          <w:lang w:val="ru-RU"/>
        </w:rPr>
        <w:t xml:space="preserve"> або </w:t>
      </w:r>
      <w:r w:rsidR="00DF17C4" w:rsidRPr="00F415F4">
        <w:rPr>
          <w:rFonts w:ascii="Times New Roman" w:eastAsia="Calibri" w:hAnsi="Times New Roman" w:cs="Times New Roman"/>
          <w:sz w:val="24"/>
          <w:szCs w:val="24"/>
        </w:rPr>
        <w:t>інформацію</w:t>
      </w:r>
      <w:r w:rsidR="00DF17C4" w:rsidRPr="00F415F4">
        <w:rPr>
          <w:rFonts w:ascii="Times New Roman" w:eastAsia="Calibri" w:hAnsi="Times New Roman" w:cs="Times New Roman"/>
          <w:sz w:val="24"/>
          <w:szCs w:val="24"/>
          <w:lang w:val="ru-RU"/>
        </w:rPr>
        <w:t xml:space="preserve"> в довільній формі</w:t>
      </w:r>
      <w:r w:rsidR="004D748C" w:rsidRPr="004D748C">
        <w:rPr>
          <w:rFonts w:ascii="Times New Roman" w:eastAsia="Calibri" w:hAnsi="Times New Roman" w:cs="Times New Roman"/>
          <w:sz w:val="24"/>
          <w:szCs w:val="24"/>
          <w:lang w:val="ru-RU"/>
        </w:rPr>
        <w:t>.</w:t>
      </w:r>
    </w:p>
    <w:p w14:paraId="6E85D0CF" w14:textId="7408DE99" w:rsidR="00CD142C" w:rsidRPr="00905EA6" w:rsidRDefault="00CD142C" w:rsidP="00CD142C">
      <w:pPr>
        <w:suppressAutoHyphens/>
        <w:spacing w:after="0" w:line="259" w:lineRule="auto"/>
        <w:ind w:left="-284"/>
        <w:contextualSpacing/>
        <w:jc w:val="both"/>
        <w:rPr>
          <w:rFonts w:ascii="Times New Roman" w:eastAsia="Calibri" w:hAnsi="Times New Roman" w:cs="Times New Roman"/>
          <w:sz w:val="24"/>
          <w:szCs w:val="24"/>
          <w:lang w:val="ru-RU"/>
        </w:rPr>
      </w:pPr>
      <w:r w:rsidRPr="00905EA6">
        <w:rPr>
          <w:rFonts w:ascii="Times New Roman" w:eastAsia="Calibri" w:hAnsi="Times New Roman" w:cs="Times New Roman"/>
          <w:b/>
          <w:sz w:val="24"/>
          <w:szCs w:val="24"/>
          <w:lang w:val="ru-RU"/>
        </w:rPr>
        <w:t>7.</w:t>
      </w:r>
      <w:r w:rsidRPr="00905EA6">
        <w:rPr>
          <w:rFonts w:ascii="Times New Roman" w:eastAsia="Calibri" w:hAnsi="Times New Roman" w:cs="Times New Roman"/>
          <w:sz w:val="24"/>
          <w:szCs w:val="24"/>
          <w:lang w:val="ru-RU"/>
        </w:rPr>
        <w:t xml:space="preserve"> </w:t>
      </w:r>
      <w:r w:rsidR="004D748C" w:rsidRPr="004D748C">
        <w:rPr>
          <w:rFonts w:ascii="Times New Roman" w:eastAsia="Calibri" w:hAnsi="Times New Roman" w:cs="Times New Roman"/>
          <w:sz w:val="24"/>
          <w:szCs w:val="24"/>
          <w:lang w:val="ru-RU"/>
        </w:rPr>
        <w:t>Гарантійне відновлення працездатності обладнання здійснюється наступного робочого дня з моменту отримання повідомлення від Замовника про несправність обладнання (</w:t>
      </w:r>
      <w:proofErr w:type="gramStart"/>
      <w:r w:rsidR="004D748C" w:rsidRPr="004D748C">
        <w:rPr>
          <w:rFonts w:ascii="Times New Roman" w:eastAsia="Calibri" w:hAnsi="Times New Roman" w:cs="Times New Roman"/>
          <w:sz w:val="24"/>
          <w:szCs w:val="24"/>
          <w:lang w:val="ru-RU"/>
        </w:rPr>
        <w:t>р</w:t>
      </w:r>
      <w:proofErr w:type="gramEnd"/>
      <w:r w:rsidR="004D748C" w:rsidRPr="004D748C">
        <w:rPr>
          <w:rFonts w:ascii="Times New Roman" w:eastAsia="Calibri" w:hAnsi="Times New Roman" w:cs="Times New Roman"/>
          <w:sz w:val="24"/>
          <w:szCs w:val="24"/>
          <w:lang w:val="ru-RU"/>
        </w:rPr>
        <w:t xml:space="preserve">івень NextBusinessDayOn-SiteService). </w:t>
      </w:r>
      <w:proofErr w:type="gramStart"/>
      <w:r w:rsidR="004D748C" w:rsidRPr="004D748C">
        <w:rPr>
          <w:rFonts w:ascii="Times New Roman" w:eastAsia="Calibri" w:hAnsi="Times New Roman" w:cs="Times New Roman"/>
          <w:sz w:val="24"/>
          <w:szCs w:val="24"/>
          <w:lang w:val="ru-RU"/>
        </w:rPr>
        <w:t>П</w:t>
      </w:r>
      <w:proofErr w:type="gramEnd"/>
      <w:r w:rsidR="004D748C" w:rsidRPr="004D748C">
        <w:rPr>
          <w:rFonts w:ascii="Times New Roman" w:eastAsia="Calibri" w:hAnsi="Times New Roman" w:cs="Times New Roman"/>
          <w:sz w:val="24"/>
          <w:szCs w:val="24"/>
          <w:lang w:val="ru-RU"/>
        </w:rPr>
        <w:t xml:space="preserve">ідтвердження даних гарантійних умов від власного сервісного центру , який розташований в </w:t>
      </w:r>
      <w:r w:rsidR="004D748C" w:rsidRPr="004D748C">
        <w:rPr>
          <w:rFonts w:ascii="Times New Roman" w:eastAsia="Calibri" w:hAnsi="Times New Roman" w:cs="Times New Roman"/>
          <w:sz w:val="24"/>
          <w:szCs w:val="24"/>
        </w:rPr>
        <w:t>м</w:t>
      </w:r>
      <w:r w:rsidR="00DF17C4" w:rsidRPr="00DF17C4">
        <w:rPr>
          <w:rFonts w:ascii="Times New Roman" w:eastAsia="Calibri" w:hAnsi="Times New Roman" w:cs="Times New Roman"/>
          <w:sz w:val="24"/>
          <w:szCs w:val="24"/>
        </w:rPr>
        <w:t>істі</w:t>
      </w:r>
      <w:r w:rsidR="00DF17C4">
        <w:rPr>
          <w:rFonts w:ascii="Times New Roman" w:eastAsia="Calibri" w:hAnsi="Times New Roman" w:cs="Times New Roman"/>
          <w:sz w:val="24"/>
          <w:szCs w:val="24"/>
          <w:lang w:val="ru-RU"/>
        </w:rPr>
        <w:t xml:space="preserve"> </w:t>
      </w:r>
      <w:r w:rsidR="004D748C" w:rsidRPr="004D748C">
        <w:rPr>
          <w:rFonts w:ascii="Times New Roman" w:eastAsia="Calibri" w:hAnsi="Times New Roman" w:cs="Times New Roman"/>
          <w:sz w:val="24"/>
          <w:szCs w:val="24"/>
        </w:rPr>
        <w:t>Чернівці</w:t>
      </w:r>
      <w:r w:rsidR="00DF17C4">
        <w:rPr>
          <w:rFonts w:ascii="Times New Roman" w:eastAsia="Calibri" w:hAnsi="Times New Roman" w:cs="Times New Roman"/>
          <w:sz w:val="24"/>
          <w:szCs w:val="24"/>
          <w:lang w:val="ru-RU"/>
        </w:rPr>
        <w:t xml:space="preserve"> (або договір </w:t>
      </w:r>
      <w:r w:rsidR="004D748C" w:rsidRPr="004D748C">
        <w:rPr>
          <w:rFonts w:ascii="Times New Roman" w:eastAsia="Calibri" w:hAnsi="Times New Roman" w:cs="Times New Roman"/>
          <w:sz w:val="24"/>
          <w:szCs w:val="24"/>
          <w:lang w:val="ru-RU"/>
        </w:rPr>
        <w:t>гарантійних умов учасника із партнерським сервісним центро</w:t>
      </w:r>
      <w:r w:rsidR="00DF17C4">
        <w:rPr>
          <w:rFonts w:ascii="Times New Roman" w:eastAsia="Calibri" w:hAnsi="Times New Roman" w:cs="Times New Roman"/>
          <w:sz w:val="24"/>
          <w:szCs w:val="24"/>
          <w:lang w:val="ru-RU"/>
        </w:rPr>
        <w:t xml:space="preserve">м, який розташований в </w:t>
      </w:r>
      <w:r w:rsidR="00DF17C4" w:rsidRPr="00DF17C4">
        <w:rPr>
          <w:rFonts w:ascii="Times New Roman" w:eastAsia="Calibri" w:hAnsi="Times New Roman" w:cs="Times New Roman"/>
          <w:sz w:val="24"/>
          <w:szCs w:val="24"/>
        </w:rPr>
        <w:t>місті</w:t>
      </w:r>
      <w:r w:rsidR="00DF17C4">
        <w:rPr>
          <w:rFonts w:ascii="Times New Roman" w:eastAsia="Calibri" w:hAnsi="Times New Roman" w:cs="Times New Roman"/>
          <w:sz w:val="24"/>
          <w:szCs w:val="24"/>
          <w:lang w:val="ru-RU"/>
        </w:rPr>
        <w:t xml:space="preserve"> </w:t>
      </w:r>
      <w:r w:rsidR="004D748C" w:rsidRPr="004D748C">
        <w:rPr>
          <w:rFonts w:ascii="Times New Roman" w:eastAsia="Calibri" w:hAnsi="Times New Roman" w:cs="Times New Roman"/>
          <w:sz w:val="24"/>
          <w:szCs w:val="24"/>
        </w:rPr>
        <w:t>Чернівці</w:t>
      </w:r>
      <w:r w:rsidR="004D748C" w:rsidRPr="004D748C">
        <w:rPr>
          <w:rFonts w:ascii="Times New Roman" w:eastAsia="Calibri" w:hAnsi="Times New Roman" w:cs="Times New Roman"/>
          <w:sz w:val="24"/>
          <w:szCs w:val="24"/>
          <w:lang w:val="ru-RU"/>
        </w:rPr>
        <w:t xml:space="preserve">, в договорі зазначено час відновлення один робочий день та перелік обладнання, що підлягає сервісному обслуговуванню у закупівлі), місцезнаходження та контактні дані (телефон, </w:t>
      </w:r>
      <w:proofErr w:type="gramStart"/>
      <w:r w:rsidR="004D748C" w:rsidRPr="004D748C">
        <w:rPr>
          <w:rFonts w:ascii="Times New Roman" w:eastAsia="Calibri" w:hAnsi="Times New Roman" w:cs="Times New Roman"/>
          <w:sz w:val="24"/>
          <w:szCs w:val="24"/>
          <w:lang w:val="ru-RU"/>
        </w:rPr>
        <w:t>П</w:t>
      </w:r>
      <w:proofErr w:type="gramEnd"/>
      <w:r w:rsidR="004D748C" w:rsidRPr="004D748C">
        <w:rPr>
          <w:rFonts w:ascii="Times New Roman" w:eastAsia="Calibri" w:hAnsi="Times New Roman" w:cs="Times New Roman"/>
          <w:sz w:val="24"/>
          <w:szCs w:val="24"/>
          <w:lang w:val="ru-RU"/>
        </w:rPr>
        <w:t xml:space="preserve">ІБ) найближчого сервісного центру що уповноважений здійснювати оперативне реагування по відновленню працездатності обладнання у разі гарантійної поломки </w:t>
      </w:r>
      <w:r w:rsidR="00DF17C4">
        <w:rPr>
          <w:rFonts w:ascii="Times New Roman" w:eastAsia="Calibri" w:hAnsi="Times New Roman" w:cs="Times New Roman"/>
          <w:sz w:val="24"/>
          <w:szCs w:val="24"/>
          <w:lang w:val="ru-RU"/>
        </w:rPr>
        <w:t xml:space="preserve">для безперервної роботи закладу - </w:t>
      </w:r>
      <w:r w:rsidR="00DF17C4" w:rsidRPr="00F415F4">
        <w:rPr>
          <w:rFonts w:ascii="Times New Roman" w:eastAsia="Calibri" w:hAnsi="Times New Roman" w:cs="Times New Roman"/>
          <w:sz w:val="24"/>
          <w:szCs w:val="24"/>
          <w:lang w:val="ru-RU"/>
        </w:rPr>
        <w:t>надати у складі пропозиції гарантійний лист</w:t>
      </w:r>
      <w:r w:rsidR="00DF17C4">
        <w:rPr>
          <w:rFonts w:ascii="Times New Roman" w:eastAsia="Calibri" w:hAnsi="Times New Roman" w:cs="Times New Roman"/>
          <w:sz w:val="24"/>
          <w:szCs w:val="24"/>
          <w:lang w:val="ru-RU"/>
        </w:rPr>
        <w:t>.</w:t>
      </w:r>
    </w:p>
    <w:p w14:paraId="48D0E10D" w14:textId="00A930C1" w:rsidR="004D748C" w:rsidRPr="00905EA6" w:rsidRDefault="00CD142C" w:rsidP="00CD142C">
      <w:pPr>
        <w:suppressAutoHyphens/>
        <w:spacing w:after="0" w:line="259" w:lineRule="auto"/>
        <w:ind w:left="-284"/>
        <w:contextualSpacing/>
        <w:jc w:val="both"/>
        <w:rPr>
          <w:rFonts w:ascii="Times New Roman" w:eastAsia="Times New Roman" w:hAnsi="Times New Roman" w:cs="Times New Roman"/>
          <w:bCs/>
          <w:sz w:val="24"/>
          <w:szCs w:val="24"/>
          <w:lang w:eastAsia="ar-SA"/>
        </w:rPr>
      </w:pPr>
      <w:r w:rsidRPr="00905EA6">
        <w:rPr>
          <w:rFonts w:ascii="Times New Roman" w:eastAsia="Calibri" w:hAnsi="Times New Roman" w:cs="Times New Roman"/>
          <w:b/>
          <w:sz w:val="24"/>
          <w:szCs w:val="24"/>
          <w:lang w:val="ru-RU"/>
        </w:rPr>
        <w:t>8</w:t>
      </w:r>
      <w:r w:rsidRPr="00905EA6">
        <w:rPr>
          <w:rFonts w:ascii="Times New Roman" w:eastAsia="Calibri" w:hAnsi="Times New Roman" w:cs="Times New Roman"/>
          <w:sz w:val="24"/>
          <w:szCs w:val="24"/>
          <w:lang w:val="ru-RU"/>
        </w:rPr>
        <w:t xml:space="preserve">. </w:t>
      </w:r>
      <w:r w:rsidR="00F415F4" w:rsidRPr="00F415F4">
        <w:rPr>
          <w:rFonts w:ascii="Times New Roman" w:eastAsia="Calibri" w:hAnsi="Times New Roman" w:cs="Times New Roman"/>
          <w:sz w:val="24"/>
          <w:szCs w:val="24"/>
          <w:lang w:val="ru-RU"/>
        </w:rPr>
        <w:t xml:space="preserve">Надати </w:t>
      </w:r>
      <w:proofErr w:type="gramStart"/>
      <w:r w:rsidR="00F415F4" w:rsidRPr="00F415F4">
        <w:rPr>
          <w:rFonts w:ascii="Times New Roman" w:eastAsia="Calibri" w:hAnsi="Times New Roman" w:cs="Times New Roman"/>
          <w:sz w:val="24"/>
          <w:szCs w:val="24"/>
          <w:lang w:val="ru-RU"/>
        </w:rPr>
        <w:t>у</w:t>
      </w:r>
      <w:proofErr w:type="gramEnd"/>
      <w:r w:rsidR="00F415F4" w:rsidRPr="00F415F4">
        <w:rPr>
          <w:rFonts w:ascii="Times New Roman" w:eastAsia="Calibri" w:hAnsi="Times New Roman" w:cs="Times New Roman"/>
          <w:sz w:val="24"/>
          <w:szCs w:val="24"/>
          <w:lang w:val="ru-RU"/>
        </w:rPr>
        <w:t xml:space="preserve"> складі пропозиції гарантійний лист</w:t>
      </w:r>
      <w:r w:rsidRPr="00905EA6">
        <w:rPr>
          <w:rFonts w:ascii="Times New Roman" w:eastAsia="Calibri" w:hAnsi="Times New Roman" w:cs="Times New Roman"/>
          <w:sz w:val="24"/>
          <w:szCs w:val="24"/>
          <w:lang w:val="ru-RU"/>
        </w:rPr>
        <w:t>, що</w:t>
      </w:r>
    </w:p>
    <w:p w14:paraId="7905D283" w14:textId="555ED8CE" w:rsidR="009632BC" w:rsidRPr="008C6B04" w:rsidRDefault="009632BC" w:rsidP="00EC7DA2">
      <w:pPr>
        <w:numPr>
          <w:ilvl w:val="0"/>
          <w:numId w:val="8"/>
        </w:numPr>
        <w:spacing w:after="0" w:line="240" w:lineRule="auto"/>
        <w:ind w:left="0" w:firstLine="360"/>
        <w:contextualSpacing/>
        <w:jc w:val="both"/>
        <w:rPr>
          <w:rFonts w:ascii="Times New Roman" w:eastAsia="Times New Roman" w:hAnsi="Times New Roman" w:cs="Times New Roman"/>
          <w:sz w:val="24"/>
          <w:szCs w:val="24"/>
          <w:lang w:eastAsia="ru-RU"/>
        </w:rPr>
      </w:pPr>
      <w:r w:rsidRPr="008C6B04">
        <w:rPr>
          <w:rFonts w:ascii="Times New Roman" w:eastAsia="Times New Roman" w:hAnsi="Times New Roman" w:cs="Times New Roman"/>
          <w:sz w:val="24"/>
          <w:szCs w:val="24"/>
          <w:lang w:eastAsia="ru-RU"/>
        </w:rPr>
        <w:t xml:space="preserve">на момент підписання Договору та передачі </w:t>
      </w:r>
      <w:r w:rsidR="004E265B">
        <w:rPr>
          <w:rFonts w:ascii="Times New Roman" w:eastAsia="Times New Roman" w:hAnsi="Times New Roman" w:cs="Times New Roman"/>
          <w:bCs/>
          <w:sz w:val="24"/>
          <w:szCs w:val="24"/>
          <w:lang w:eastAsia="ru-RU"/>
        </w:rPr>
        <w:t>б</w:t>
      </w:r>
      <w:r w:rsidR="00393D0E" w:rsidRPr="008C6B04">
        <w:rPr>
          <w:rFonts w:ascii="Times New Roman" w:eastAsia="Times New Roman" w:hAnsi="Times New Roman" w:cs="Times New Roman"/>
          <w:bCs/>
          <w:sz w:val="24"/>
          <w:szCs w:val="24"/>
          <w:lang w:eastAsia="ru-RU"/>
        </w:rPr>
        <w:t>агатофункціональних пристр</w:t>
      </w:r>
      <w:r w:rsidR="008C6B04">
        <w:rPr>
          <w:rFonts w:ascii="Times New Roman" w:eastAsia="Times New Roman" w:hAnsi="Times New Roman" w:cs="Times New Roman"/>
          <w:bCs/>
          <w:sz w:val="24"/>
          <w:szCs w:val="24"/>
          <w:lang w:eastAsia="ru-RU"/>
        </w:rPr>
        <w:t>о</w:t>
      </w:r>
      <w:r w:rsidR="00393D0E" w:rsidRPr="008C6B04">
        <w:rPr>
          <w:rFonts w:ascii="Times New Roman" w:eastAsia="Times New Roman" w:hAnsi="Times New Roman" w:cs="Times New Roman"/>
          <w:bCs/>
          <w:sz w:val="24"/>
          <w:szCs w:val="24"/>
          <w:lang w:eastAsia="ru-RU"/>
        </w:rPr>
        <w:t>їв, код ДК 021-2015 (CPV) 30230000-0 - Комп’ютерне обладнання (30232000-4 - Периферійне обладнання)</w:t>
      </w:r>
      <w:r w:rsidRPr="008C6B04">
        <w:rPr>
          <w:rFonts w:ascii="Times New Roman" w:eastAsia="Times New Roman" w:hAnsi="Times New Roman" w:cs="Times New Roman"/>
          <w:sz w:val="24"/>
          <w:szCs w:val="24"/>
          <w:lang w:eastAsia="ru-RU"/>
        </w:rPr>
        <w:t xml:space="preserve"> </w:t>
      </w:r>
      <w:r w:rsidR="00383F2D">
        <w:rPr>
          <w:rFonts w:ascii="Times New Roman" w:eastAsia="Times New Roman" w:hAnsi="Times New Roman" w:cs="Times New Roman"/>
          <w:sz w:val="24"/>
          <w:szCs w:val="24"/>
          <w:lang w:eastAsia="ru-RU"/>
        </w:rPr>
        <w:t>буде присутній представник</w:t>
      </w:r>
      <w:r w:rsidRPr="008C6B04">
        <w:rPr>
          <w:rFonts w:ascii="Times New Roman" w:eastAsia="Times New Roman" w:hAnsi="Times New Roman" w:cs="Times New Roman"/>
          <w:sz w:val="24"/>
          <w:szCs w:val="24"/>
          <w:lang w:eastAsia="ru-RU"/>
        </w:rPr>
        <w:t xml:space="preserve"> (уповноваженої особи) або учасник, що визнаний переможцем закупівлі</w:t>
      </w:r>
      <w:r w:rsidRPr="008C6B04">
        <w:rPr>
          <w:rFonts w:ascii="Times New Roman" w:hAnsi="Times New Roman" w:cs="Times New Roman"/>
          <w:bCs/>
          <w:sz w:val="24"/>
          <w:szCs w:val="24"/>
        </w:rPr>
        <w:t>.</w:t>
      </w:r>
    </w:p>
    <w:p w14:paraId="6F69E785" w14:textId="33FFCAB9" w:rsidR="009632BC" w:rsidRPr="000B44A7" w:rsidRDefault="009632BC" w:rsidP="009632BC">
      <w:pPr>
        <w:numPr>
          <w:ilvl w:val="0"/>
          <w:numId w:val="8"/>
        </w:numPr>
        <w:spacing w:after="0" w:line="240" w:lineRule="auto"/>
        <w:ind w:left="0" w:firstLine="360"/>
        <w:contextualSpacing/>
        <w:jc w:val="both"/>
        <w:rPr>
          <w:rFonts w:ascii="Times New Roman" w:hAnsi="Times New Roman" w:cs="Times New Roman"/>
          <w:bCs/>
          <w:sz w:val="24"/>
          <w:szCs w:val="24"/>
        </w:rPr>
      </w:pPr>
      <w:r w:rsidRPr="000B44A7">
        <w:rPr>
          <w:rFonts w:ascii="Times New Roman" w:hAnsi="Times New Roman" w:cs="Times New Roman"/>
          <w:bCs/>
          <w:sz w:val="24"/>
          <w:szCs w:val="24"/>
        </w:rPr>
        <w:t>учасник</w:t>
      </w:r>
      <w:r w:rsidRPr="000B44A7">
        <w:rPr>
          <w:rFonts w:ascii="Times New Roman" w:hAnsi="Times New Roman" w:cs="Times New Roman"/>
          <w:bCs/>
          <w:sz w:val="24"/>
          <w:szCs w:val="24"/>
          <w:lang w:val="ru-RU"/>
        </w:rPr>
        <w:t xml:space="preserve"> (</w:t>
      </w:r>
      <w:r w:rsidRPr="000B44A7">
        <w:rPr>
          <w:rFonts w:ascii="Times New Roman" w:hAnsi="Times New Roman" w:cs="Times New Roman"/>
          <w:bCs/>
          <w:sz w:val="24"/>
          <w:szCs w:val="24"/>
        </w:rPr>
        <w:t>Переможець</w:t>
      </w:r>
      <w:r w:rsidRPr="000B44A7">
        <w:rPr>
          <w:rFonts w:ascii="Times New Roman" w:hAnsi="Times New Roman" w:cs="Times New Roman"/>
          <w:bCs/>
          <w:sz w:val="24"/>
          <w:szCs w:val="24"/>
          <w:lang w:val="ru-RU"/>
        </w:rPr>
        <w:t xml:space="preserve">) </w:t>
      </w:r>
      <w:r w:rsidR="000B44A7" w:rsidRPr="000B44A7">
        <w:rPr>
          <w:rFonts w:ascii="Times New Roman" w:hAnsi="Times New Roman" w:cs="Times New Roman"/>
          <w:bCs/>
          <w:sz w:val="24"/>
          <w:szCs w:val="24"/>
          <w:lang w:val="ru-RU"/>
        </w:rPr>
        <w:t>надасть</w:t>
      </w:r>
      <w:r w:rsidRPr="000B44A7">
        <w:rPr>
          <w:rFonts w:ascii="Times New Roman" w:hAnsi="Times New Roman" w:cs="Times New Roman"/>
          <w:bCs/>
          <w:sz w:val="24"/>
          <w:szCs w:val="24"/>
          <w:lang w:val="ru-RU"/>
        </w:rPr>
        <w:t xml:space="preserve"> </w:t>
      </w:r>
      <w:r w:rsidRPr="000B44A7">
        <w:rPr>
          <w:rFonts w:ascii="Times New Roman" w:hAnsi="Times New Roman" w:cs="Times New Roman"/>
          <w:bCs/>
          <w:sz w:val="24"/>
          <w:szCs w:val="24"/>
        </w:rPr>
        <w:t>можливість</w:t>
      </w:r>
      <w:r w:rsidRPr="000B44A7">
        <w:rPr>
          <w:rFonts w:ascii="Times New Roman" w:hAnsi="Times New Roman" w:cs="Times New Roman"/>
          <w:bCs/>
          <w:sz w:val="24"/>
          <w:szCs w:val="24"/>
          <w:lang w:val="ru-RU"/>
        </w:rPr>
        <w:t xml:space="preserve"> проведення </w:t>
      </w:r>
      <w:r w:rsidRPr="000B44A7">
        <w:rPr>
          <w:rFonts w:ascii="Times New Roman" w:hAnsi="Times New Roman" w:cs="Times New Roman"/>
          <w:bCs/>
          <w:sz w:val="24"/>
          <w:szCs w:val="24"/>
        </w:rPr>
        <w:t>огляду</w:t>
      </w:r>
      <w:r w:rsidRPr="000B44A7">
        <w:rPr>
          <w:rFonts w:ascii="Times New Roman" w:hAnsi="Times New Roman" w:cs="Times New Roman"/>
          <w:bCs/>
          <w:sz w:val="24"/>
          <w:szCs w:val="24"/>
          <w:lang w:val="ru-RU"/>
        </w:rPr>
        <w:t xml:space="preserve"> </w:t>
      </w:r>
      <w:r w:rsidR="004E265B">
        <w:rPr>
          <w:rFonts w:ascii="Times New Roman" w:eastAsia="Times New Roman" w:hAnsi="Times New Roman" w:cs="Times New Roman"/>
          <w:bCs/>
          <w:sz w:val="24"/>
          <w:szCs w:val="24"/>
          <w:lang w:eastAsia="uk-UA"/>
        </w:rPr>
        <w:t>б</w:t>
      </w:r>
      <w:r w:rsidR="000B44A7" w:rsidRPr="000B44A7">
        <w:rPr>
          <w:rFonts w:ascii="Times New Roman" w:eastAsia="Times New Roman" w:hAnsi="Times New Roman" w:cs="Times New Roman"/>
          <w:bCs/>
          <w:sz w:val="24"/>
          <w:szCs w:val="24"/>
          <w:lang w:eastAsia="uk-UA"/>
        </w:rPr>
        <w:t>агатофункціональних пристроїв, код ДК 021-2015 (CPV) 30230000-0 - Комп’ютерне обладнання (30232000-4 - Периферійне обладнання)</w:t>
      </w:r>
      <w:r w:rsidRPr="000B44A7">
        <w:rPr>
          <w:rFonts w:ascii="Times New Roman" w:hAnsi="Times New Roman" w:cs="Times New Roman"/>
          <w:bCs/>
          <w:sz w:val="24"/>
          <w:szCs w:val="24"/>
        </w:rPr>
        <w:t>.</w:t>
      </w:r>
    </w:p>
    <w:p w14:paraId="58E0BA4F" w14:textId="5D3D0592" w:rsidR="009632BC" w:rsidRPr="001B4EF9" w:rsidRDefault="009632BC" w:rsidP="00EC7DA2">
      <w:pPr>
        <w:numPr>
          <w:ilvl w:val="0"/>
          <w:numId w:val="8"/>
        </w:numPr>
        <w:spacing w:after="0" w:line="240" w:lineRule="auto"/>
        <w:ind w:left="0" w:firstLine="360"/>
        <w:contextualSpacing/>
        <w:jc w:val="both"/>
        <w:rPr>
          <w:rFonts w:ascii="Times New Roman" w:hAnsi="Times New Roman" w:cs="Times New Roman"/>
          <w:i/>
          <w:sz w:val="24"/>
          <w:szCs w:val="24"/>
        </w:rPr>
      </w:pPr>
      <w:r w:rsidRPr="009A7795">
        <w:rPr>
          <w:rFonts w:ascii="Times New Roman" w:hAnsi="Times New Roman" w:cs="Times New Roman"/>
          <w:bCs/>
          <w:sz w:val="24"/>
          <w:szCs w:val="24"/>
        </w:rPr>
        <w:t xml:space="preserve">учасник </w:t>
      </w:r>
      <w:r w:rsidR="009A7795" w:rsidRPr="009A7795">
        <w:rPr>
          <w:rFonts w:ascii="Times New Roman" w:hAnsi="Times New Roman" w:cs="Times New Roman"/>
          <w:bCs/>
          <w:sz w:val="24"/>
          <w:szCs w:val="24"/>
          <w:lang w:val="ru-RU"/>
        </w:rPr>
        <w:t>(</w:t>
      </w:r>
      <w:r w:rsidR="009A7795" w:rsidRPr="009A7795">
        <w:rPr>
          <w:rFonts w:ascii="Times New Roman" w:hAnsi="Times New Roman" w:cs="Times New Roman"/>
          <w:bCs/>
          <w:sz w:val="24"/>
          <w:szCs w:val="24"/>
        </w:rPr>
        <w:t>Переможець</w:t>
      </w:r>
      <w:r w:rsidR="009A7795" w:rsidRPr="009A7795">
        <w:rPr>
          <w:rFonts w:ascii="Times New Roman" w:hAnsi="Times New Roman" w:cs="Times New Roman"/>
          <w:bCs/>
          <w:sz w:val="24"/>
          <w:szCs w:val="24"/>
          <w:lang w:val="ru-RU"/>
        </w:rPr>
        <w:t>)</w:t>
      </w:r>
      <w:r w:rsidRPr="009A7795">
        <w:rPr>
          <w:rFonts w:ascii="Times New Roman" w:hAnsi="Times New Roman" w:cs="Times New Roman"/>
          <w:sz w:val="24"/>
          <w:szCs w:val="24"/>
        </w:rPr>
        <w:t xml:space="preserve"> </w:t>
      </w:r>
      <w:r w:rsidR="00CD142C">
        <w:rPr>
          <w:rFonts w:ascii="Times New Roman" w:hAnsi="Times New Roman" w:cs="Times New Roman"/>
          <w:sz w:val="24"/>
          <w:szCs w:val="24"/>
        </w:rPr>
        <w:t>поставить</w:t>
      </w:r>
      <w:r w:rsidRPr="009A7795">
        <w:rPr>
          <w:rFonts w:ascii="Times New Roman" w:hAnsi="Times New Roman" w:cs="Times New Roman"/>
          <w:sz w:val="24"/>
          <w:szCs w:val="24"/>
        </w:rPr>
        <w:t xml:space="preserve"> Замовнику весь обсяг предмета закупівлі, </w:t>
      </w:r>
      <w:r w:rsidR="004E265B">
        <w:rPr>
          <w:rFonts w:ascii="Times New Roman" w:eastAsia="Times New Roman" w:hAnsi="Times New Roman" w:cs="Times New Roman"/>
          <w:bCs/>
          <w:sz w:val="24"/>
          <w:szCs w:val="24"/>
          <w:lang w:eastAsia="uk-UA"/>
        </w:rPr>
        <w:t>б</w:t>
      </w:r>
      <w:r w:rsidR="009A7795" w:rsidRPr="009A7795">
        <w:rPr>
          <w:rFonts w:ascii="Times New Roman" w:eastAsia="Times New Roman" w:hAnsi="Times New Roman" w:cs="Times New Roman"/>
          <w:bCs/>
          <w:sz w:val="24"/>
          <w:szCs w:val="24"/>
          <w:lang w:eastAsia="uk-UA"/>
        </w:rPr>
        <w:t>агатофункціональних пристроїв, код ДК 021-2015 (CPV) 30230000-0 - Комп’ютерне обладнання (30232000-4 - Периферійне обладнання)</w:t>
      </w:r>
      <w:r w:rsidRPr="009A7795">
        <w:rPr>
          <w:rFonts w:ascii="Times New Roman" w:eastAsia="Times New Roman" w:hAnsi="Times New Roman" w:cs="Times New Roman"/>
          <w:sz w:val="24"/>
          <w:szCs w:val="24"/>
          <w:lang w:eastAsia="ru-RU"/>
        </w:rPr>
        <w:t xml:space="preserve">, </w:t>
      </w:r>
      <w:r w:rsidRPr="009A7795">
        <w:rPr>
          <w:rFonts w:ascii="Times New Roman" w:hAnsi="Times New Roman" w:cs="Times New Roman"/>
          <w:sz w:val="24"/>
          <w:szCs w:val="24"/>
        </w:rPr>
        <w:t>однієї торгової марки, новий (такий, що не був у користуванні, не експлуатувався)</w:t>
      </w:r>
      <w:r w:rsidRPr="009A7795">
        <w:rPr>
          <w:rFonts w:ascii="Times New Roman" w:hAnsi="Times New Roman" w:cs="Times New Roman"/>
          <w:bCs/>
          <w:sz w:val="24"/>
          <w:szCs w:val="24"/>
        </w:rPr>
        <w:t>.</w:t>
      </w:r>
    </w:p>
    <w:p w14:paraId="38F208A4" w14:textId="77777777" w:rsidR="00A36F0A" w:rsidRPr="00A36F0A" w:rsidRDefault="00A36F0A"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2162D69B" w14:textId="77777777" w:rsidR="00282B9B" w:rsidRDefault="00282B9B"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67CFB812" w14:textId="77777777" w:rsidR="00282B9B" w:rsidRDefault="00282B9B"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26D57A7C" w14:textId="77777777" w:rsidR="00282B9B" w:rsidRDefault="00282B9B"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66C8A8C2" w14:textId="77777777" w:rsidR="00282B9B" w:rsidRDefault="00282B9B"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3AFEFFC8" w14:textId="77777777" w:rsidR="00282B9B" w:rsidRDefault="00282B9B"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38423C18" w14:textId="77777777" w:rsidR="00A36F0A" w:rsidRPr="00A36F0A"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Додаток 3</w:t>
      </w:r>
    </w:p>
    <w:p w14:paraId="60082741" w14:textId="77777777" w:rsidR="00A36F0A" w:rsidRPr="00A36F0A"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 тендерної документації</w:t>
      </w:r>
    </w:p>
    <w:p w14:paraId="33D6CDD8" w14:textId="77777777" w:rsidR="00A36F0A" w:rsidRPr="00A36F0A" w:rsidRDefault="00A36F0A" w:rsidP="00A36F0A">
      <w:pPr>
        <w:widowControl w:val="0"/>
        <w:suppressAutoHyphens/>
        <w:spacing w:after="0" w:line="240" w:lineRule="auto"/>
        <w:jc w:val="both"/>
        <w:rPr>
          <w:rFonts w:ascii="Times New Roman" w:eastAsia="Times New Roman" w:hAnsi="Times New Roman" w:cs="Times New Roman"/>
          <w:i/>
          <w:kern w:val="2"/>
          <w:sz w:val="24"/>
          <w:szCs w:val="24"/>
          <w:lang w:eastAsia="ar-SA"/>
        </w:rPr>
      </w:pPr>
      <w:r w:rsidRPr="00A36F0A">
        <w:rPr>
          <w:rFonts w:ascii="Times New Roman" w:eastAsia="Times New Roman" w:hAnsi="Times New Roman" w:cs="Times New Roman"/>
          <w:i/>
          <w:kern w:val="2"/>
          <w:sz w:val="24"/>
          <w:szCs w:val="24"/>
          <w:lang w:eastAsia="ar-SA"/>
        </w:rPr>
        <w:t>Форма «Цінова пропозиція» подається на бланку учасника (у разі наявності) у вигляді, наведеному нижче, учасник не повинен відступати від даної форми.</w:t>
      </w:r>
    </w:p>
    <w:p w14:paraId="52A39A27" w14:textId="77777777" w:rsidR="00A36F0A" w:rsidRPr="00A36F0A" w:rsidRDefault="00A36F0A" w:rsidP="00A36F0A">
      <w:pPr>
        <w:widowControl w:val="0"/>
        <w:suppressAutoHyphens/>
        <w:spacing w:after="0" w:line="240" w:lineRule="auto"/>
        <w:rPr>
          <w:rFonts w:ascii="Times New Roman" w:eastAsia="Times New Roman" w:hAnsi="Times New Roman" w:cs="Times New Roman"/>
          <w:kern w:val="2"/>
          <w:sz w:val="20"/>
          <w:szCs w:val="20"/>
          <w:lang w:val="ru-RU" w:eastAsia="zh-CN"/>
        </w:rPr>
      </w:pPr>
    </w:p>
    <w:p w14:paraId="695DBD55" w14:textId="77777777" w:rsidR="00A36F0A" w:rsidRPr="00A36F0A" w:rsidRDefault="00A36F0A" w:rsidP="00A36F0A">
      <w:pPr>
        <w:spacing w:after="0" w:line="240" w:lineRule="auto"/>
        <w:jc w:val="center"/>
        <w:rPr>
          <w:rFonts w:ascii="Times New Roman" w:eastAsia="Calibri" w:hAnsi="Times New Roman" w:cs="Times New Roman"/>
          <w:kern w:val="2"/>
          <w:sz w:val="24"/>
          <w:szCs w:val="24"/>
        </w:rPr>
      </w:pPr>
      <w:r w:rsidRPr="00A36F0A">
        <w:rPr>
          <w:rFonts w:ascii="Times New Roman" w:eastAsia="Calibri" w:hAnsi="Times New Roman" w:cs="Times New Roman"/>
          <w:kern w:val="2"/>
          <w:sz w:val="24"/>
          <w:szCs w:val="24"/>
        </w:rPr>
        <w:t>Цінова пропозиція</w:t>
      </w:r>
    </w:p>
    <w:p w14:paraId="2D8AE42D" w14:textId="6663655D" w:rsidR="00A36F0A" w:rsidRDefault="00A36F0A" w:rsidP="00A36F0A">
      <w:pPr>
        <w:widowControl w:val="0"/>
        <w:suppressAutoHyphens/>
        <w:spacing w:after="0" w:line="240" w:lineRule="auto"/>
        <w:ind w:right="-143" w:firstLine="709"/>
        <w:jc w:val="both"/>
        <w:rPr>
          <w:rFonts w:ascii="Times New Roman" w:eastAsia="Times New Roman" w:hAnsi="Times New Roman" w:cs="Times New Roman"/>
          <w:i/>
          <w:iCs/>
          <w:spacing w:val="-3"/>
          <w:kern w:val="2"/>
          <w:sz w:val="24"/>
          <w:szCs w:val="24"/>
          <w:lang w:val="ru-RU" w:eastAsia="zh-CN"/>
        </w:rPr>
      </w:pPr>
    </w:p>
    <w:p w14:paraId="73540E50" w14:textId="63A7654F" w:rsidR="007F7AB7" w:rsidRPr="0060274C" w:rsidRDefault="007F7AB7" w:rsidP="00D8207F">
      <w:pPr>
        <w:autoSpaceDE w:val="0"/>
        <w:spacing w:line="240" w:lineRule="auto"/>
        <w:ind w:firstLine="708"/>
        <w:jc w:val="both"/>
        <w:rPr>
          <w:rFonts w:ascii="Times New Roman" w:eastAsia="Calibri" w:hAnsi="Times New Roman" w:cs="Times New Roman"/>
          <w:iCs/>
          <w:sz w:val="24"/>
          <w:szCs w:val="24"/>
          <w:lang w:eastAsia="ru-RU"/>
        </w:rPr>
      </w:pPr>
      <w:r w:rsidRPr="0060274C">
        <w:rPr>
          <w:rFonts w:ascii="Times New Roman" w:eastAsia="Calibri" w:hAnsi="Times New Roman" w:cs="Times New Roman"/>
          <w:b/>
          <w:i/>
          <w:iCs/>
          <w:sz w:val="24"/>
          <w:szCs w:val="24"/>
          <w:u w:val="single"/>
          <w:lang w:eastAsia="ru-RU"/>
        </w:rPr>
        <w:t>(Юридична назва учасника)</w:t>
      </w:r>
      <w:r w:rsidRPr="0060274C">
        <w:rPr>
          <w:rFonts w:ascii="Times New Roman" w:eastAsia="Calibri" w:hAnsi="Times New Roman" w:cs="Times New Roman"/>
          <w:iCs/>
          <w:sz w:val="24"/>
          <w:szCs w:val="24"/>
          <w:lang w:eastAsia="ru-RU"/>
        </w:rPr>
        <w:t xml:space="preserve"> надаємо свою пропозицію Головному управлінню Держпродспоживслужби в Чернівецькій області, щодо </w:t>
      </w:r>
      <w:r w:rsidR="00E6042B">
        <w:rPr>
          <w:rFonts w:ascii="Times New Roman" w:eastAsia="Calibri" w:hAnsi="Times New Roman" w:cs="Times New Roman"/>
          <w:iCs/>
          <w:sz w:val="24"/>
          <w:szCs w:val="24"/>
          <w:lang w:eastAsia="ru-RU"/>
        </w:rPr>
        <w:t xml:space="preserve">участі у </w:t>
      </w:r>
      <w:r w:rsidRPr="0060274C">
        <w:rPr>
          <w:rFonts w:ascii="Times New Roman" w:eastAsia="Calibri" w:hAnsi="Times New Roman" w:cs="Times New Roman"/>
          <w:iCs/>
          <w:sz w:val="24"/>
          <w:szCs w:val="24"/>
          <w:lang w:eastAsia="ru-RU"/>
        </w:rPr>
        <w:t xml:space="preserve">закупівлі </w:t>
      </w:r>
      <w:r w:rsidR="00D8207F">
        <w:rPr>
          <w:rFonts w:ascii="Times New Roman" w:eastAsia="Times New Roman" w:hAnsi="Times New Roman"/>
          <w:sz w:val="24"/>
          <w:szCs w:val="24"/>
          <w:lang w:eastAsia="uk-UA"/>
        </w:rPr>
        <w:t>б</w:t>
      </w:r>
      <w:r w:rsidR="00D8207F" w:rsidRPr="00D8207F">
        <w:rPr>
          <w:rFonts w:ascii="Times New Roman" w:eastAsia="Times New Roman" w:hAnsi="Times New Roman"/>
          <w:sz w:val="24"/>
          <w:szCs w:val="24"/>
          <w:lang w:eastAsia="uk-UA"/>
        </w:rPr>
        <w:t>агатофункціональн</w:t>
      </w:r>
      <w:r w:rsidR="00D8207F">
        <w:rPr>
          <w:rFonts w:ascii="Times New Roman" w:eastAsia="Times New Roman" w:hAnsi="Times New Roman"/>
          <w:sz w:val="24"/>
          <w:szCs w:val="24"/>
          <w:lang w:eastAsia="uk-UA"/>
        </w:rPr>
        <w:t>их</w:t>
      </w:r>
      <w:r w:rsidR="00D8207F" w:rsidRPr="00D8207F">
        <w:rPr>
          <w:rFonts w:ascii="Times New Roman" w:eastAsia="Times New Roman" w:hAnsi="Times New Roman"/>
          <w:sz w:val="24"/>
          <w:szCs w:val="24"/>
          <w:lang w:eastAsia="uk-UA"/>
        </w:rPr>
        <w:t xml:space="preserve"> пристр</w:t>
      </w:r>
      <w:r w:rsidR="00D8207F">
        <w:rPr>
          <w:rFonts w:ascii="Times New Roman" w:eastAsia="Times New Roman" w:hAnsi="Times New Roman"/>
          <w:sz w:val="24"/>
          <w:szCs w:val="24"/>
          <w:lang w:eastAsia="uk-UA"/>
        </w:rPr>
        <w:t>оїв</w:t>
      </w:r>
      <w:r w:rsidR="00D8207F" w:rsidRPr="00D8207F">
        <w:rPr>
          <w:rFonts w:ascii="Times New Roman" w:eastAsia="Times New Roman" w:hAnsi="Times New Roman"/>
          <w:sz w:val="24"/>
          <w:szCs w:val="24"/>
          <w:lang w:eastAsia="uk-UA"/>
        </w:rPr>
        <w:t>, код ДК 021-2015 (CPV) 30230000-0 - Комп’ютерне обладнання (30232000-4 - Периферійне обладнання)</w:t>
      </w:r>
      <w:r w:rsidR="00E6042B">
        <w:rPr>
          <w:rFonts w:ascii="Times New Roman" w:eastAsia="Calibri" w:hAnsi="Times New Roman" w:cs="Times New Roman"/>
          <w:iCs/>
          <w:sz w:val="24"/>
          <w:szCs w:val="24"/>
          <w:lang w:eastAsia="ru-RU"/>
        </w:rPr>
        <w:t xml:space="preserve"> </w:t>
      </w:r>
      <w:r w:rsidRPr="0060274C">
        <w:rPr>
          <w:rFonts w:ascii="Times New Roman" w:eastAsia="Calibri" w:hAnsi="Times New Roman" w:cs="Times New Roman"/>
          <w:iCs/>
          <w:sz w:val="24"/>
          <w:szCs w:val="24"/>
          <w:lang w:eastAsia="ru-RU"/>
        </w:rPr>
        <w:t>у вигляді таблиці</w:t>
      </w:r>
    </w:p>
    <w:p w14:paraId="7AB60720" w14:textId="67B41354" w:rsidR="007F7AB7" w:rsidRPr="007F7AB7" w:rsidRDefault="007F7AB7" w:rsidP="007F7AB7">
      <w:pPr>
        <w:autoSpaceDE w:val="0"/>
        <w:spacing w:after="0" w:line="240" w:lineRule="auto"/>
        <w:ind w:firstLine="567"/>
        <w:jc w:val="both"/>
        <w:rPr>
          <w:rFonts w:ascii="Times New Roman" w:eastAsia="Calibri" w:hAnsi="Times New Roman" w:cs="Times New Roman"/>
          <w:b/>
          <w:bCs/>
          <w:i/>
          <w:sz w:val="24"/>
          <w:szCs w:val="24"/>
          <w:lang w:eastAsia="ru-RU"/>
        </w:rPr>
      </w:pPr>
      <w:r>
        <w:rPr>
          <w:rFonts w:ascii="Times New Roman" w:eastAsia="Calibri" w:hAnsi="Times New Roman" w:cs="Times New Roman"/>
          <w:iCs/>
          <w:sz w:val="24"/>
          <w:szCs w:val="24"/>
          <w:lang w:eastAsia="ru-RU"/>
        </w:rPr>
        <w:t xml:space="preserve"> </w:t>
      </w:r>
      <w:r w:rsidRPr="007F7AB7">
        <w:rPr>
          <w:rFonts w:ascii="Times New Roman" w:eastAsia="Calibri" w:hAnsi="Times New Roman" w:cs="Times New Roman"/>
          <w:b/>
          <w:bCs/>
          <w:i/>
          <w:sz w:val="24"/>
          <w:szCs w:val="24"/>
          <w:lang w:eastAsia="ru-RU"/>
        </w:rPr>
        <w:t>Вказати запропоновану, фірму, марку, модель</w:t>
      </w:r>
    </w:p>
    <w:tbl>
      <w:tblPr>
        <w:tblStyle w:val="a4"/>
        <w:tblW w:w="9781" w:type="dxa"/>
        <w:tblInd w:w="108" w:type="dxa"/>
        <w:tblLayout w:type="fixed"/>
        <w:tblLook w:val="01E0" w:firstRow="1" w:lastRow="1" w:firstColumn="1" w:lastColumn="1" w:noHBand="0" w:noVBand="0"/>
      </w:tblPr>
      <w:tblGrid>
        <w:gridCol w:w="3969"/>
        <w:gridCol w:w="1418"/>
        <w:gridCol w:w="1701"/>
        <w:gridCol w:w="1417"/>
        <w:gridCol w:w="1276"/>
      </w:tblGrid>
      <w:tr w:rsidR="007F7AB7" w:rsidRPr="0060274C" w14:paraId="357BAB24" w14:textId="77777777" w:rsidTr="00C66488">
        <w:tc>
          <w:tcPr>
            <w:tcW w:w="3969" w:type="dxa"/>
            <w:vAlign w:val="center"/>
          </w:tcPr>
          <w:p w14:paraId="343C3E67" w14:textId="77777777" w:rsidR="007F7AB7" w:rsidRPr="0060274C" w:rsidRDefault="007F7AB7" w:rsidP="00C66488">
            <w:pPr>
              <w:jc w:val="center"/>
              <w:rPr>
                <w:b/>
                <w:lang w:eastAsia="ru-RU"/>
              </w:rPr>
            </w:pPr>
            <w:r w:rsidRPr="0060274C">
              <w:rPr>
                <w:b/>
                <w:lang w:eastAsia="ru-RU"/>
              </w:rPr>
              <w:t>Назва предмета закупівлі</w:t>
            </w:r>
          </w:p>
        </w:tc>
        <w:tc>
          <w:tcPr>
            <w:tcW w:w="1418" w:type="dxa"/>
            <w:vAlign w:val="center"/>
          </w:tcPr>
          <w:p w14:paraId="0632BEED" w14:textId="77777777" w:rsidR="007F7AB7" w:rsidRPr="0060274C" w:rsidRDefault="007F7AB7" w:rsidP="00C66488">
            <w:pPr>
              <w:suppressAutoHyphens/>
              <w:jc w:val="center"/>
              <w:rPr>
                <w:b/>
                <w:vertAlign w:val="superscript"/>
                <w:lang w:eastAsia="ar-SA"/>
              </w:rPr>
            </w:pPr>
            <w:r w:rsidRPr="0060274C">
              <w:rPr>
                <w:b/>
                <w:lang w:eastAsia="ar-SA"/>
              </w:rPr>
              <w:t>Одиниця виміру</w:t>
            </w:r>
          </w:p>
        </w:tc>
        <w:tc>
          <w:tcPr>
            <w:tcW w:w="1701" w:type="dxa"/>
            <w:vAlign w:val="center"/>
          </w:tcPr>
          <w:p w14:paraId="63D344D7" w14:textId="77777777" w:rsidR="007F7AB7" w:rsidRPr="0060274C" w:rsidRDefault="007F7AB7" w:rsidP="00C66488">
            <w:pPr>
              <w:suppressAutoHyphens/>
              <w:jc w:val="center"/>
              <w:rPr>
                <w:b/>
                <w:vertAlign w:val="superscript"/>
                <w:lang w:eastAsia="ar-SA"/>
              </w:rPr>
            </w:pPr>
            <w:r w:rsidRPr="0060274C">
              <w:rPr>
                <w:b/>
                <w:lang w:eastAsia="ar-SA"/>
              </w:rPr>
              <w:t>Обсяг поставки</w:t>
            </w:r>
          </w:p>
        </w:tc>
        <w:tc>
          <w:tcPr>
            <w:tcW w:w="1417" w:type="dxa"/>
            <w:vAlign w:val="center"/>
          </w:tcPr>
          <w:p w14:paraId="3B04D588" w14:textId="77777777" w:rsidR="007F7AB7" w:rsidRPr="0060274C" w:rsidRDefault="007F7AB7" w:rsidP="00C66488">
            <w:pPr>
              <w:suppressAutoHyphens/>
              <w:jc w:val="center"/>
              <w:rPr>
                <w:b/>
                <w:lang w:eastAsia="ar-SA"/>
              </w:rPr>
            </w:pPr>
            <w:r w:rsidRPr="0060274C">
              <w:rPr>
                <w:b/>
                <w:lang w:eastAsia="ar-SA"/>
              </w:rPr>
              <w:t>Вартість за одиницю без ПДВ (грн.)</w:t>
            </w:r>
          </w:p>
        </w:tc>
        <w:tc>
          <w:tcPr>
            <w:tcW w:w="1276" w:type="dxa"/>
            <w:vAlign w:val="center"/>
          </w:tcPr>
          <w:p w14:paraId="43808BB0" w14:textId="77777777" w:rsidR="007F7AB7" w:rsidRPr="0060274C" w:rsidRDefault="007F7AB7" w:rsidP="00C66488">
            <w:pPr>
              <w:suppressAutoHyphens/>
              <w:jc w:val="center"/>
              <w:rPr>
                <w:b/>
                <w:lang w:eastAsia="ar-SA"/>
              </w:rPr>
            </w:pPr>
            <w:r w:rsidRPr="0060274C">
              <w:rPr>
                <w:b/>
                <w:lang w:eastAsia="ar-SA"/>
              </w:rPr>
              <w:t>Загальна ціна без ПДВ (грн.)</w:t>
            </w:r>
          </w:p>
        </w:tc>
      </w:tr>
      <w:tr w:rsidR="007F7AB7" w:rsidRPr="0060274C" w14:paraId="7DAC2791" w14:textId="77777777" w:rsidTr="00C66488">
        <w:tc>
          <w:tcPr>
            <w:tcW w:w="3969" w:type="dxa"/>
            <w:vAlign w:val="center"/>
          </w:tcPr>
          <w:p w14:paraId="64615380" w14:textId="65EB97B6" w:rsidR="007F7AB7" w:rsidRPr="007F7AB7" w:rsidRDefault="00D8207F" w:rsidP="00D8207F">
            <w:pPr>
              <w:jc w:val="center"/>
            </w:pPr>
            <w:r w:rsidRPr="00D8207F">
              <w:t>Багатофункціональний пристрій, код ДК 021-2015 (CPV) 30230000-0 - Комп’ютерне обладнання (30232000-4 - Периферійне обладнання)</w:t>
            </w:r>
          </w:p>
        </w:tc>
        <w:tc>
          <w:tcPr>
            <w:tcW w:w="1418" w:type="dxa"/>
            <w:vAlign w:val="center"/>
          </w:tcPr>
          <w:p w14:paraId="04CD4406" w14:textId="77777777" w:rsidR="007F7AB7" w:rsidRPr="0060274C" w:rsidRDefault="007F7AB7" w:rsidP="00C66488">
            <w:pPr>
              <w:spacing w:after="160" w:line="259" w:lineRule="auto"/>
              <w:jc w:val="center"/>
              <w:rPr>
                <w:rFonts w:ascii="Calibri" w:eastAsia="Calibri" w:hAnsi="Calibri"/>
                <w:sz w:val="22"/>
                <w:szCs w:val="22"/>
                <w:lang w:val="ru-RU"/>
              </w:rPr>
            </w:pPr>
            <w:r w:rsidRPr="0060274C">
              <w:rPr>
                <w:bCs/>
                <w:sz w:val="22"/>
                <w:szCs w:val="22"/>
                <w:lang w:eastAsia="ar-SA"/>
              </w:rPr>
              <w:t>штук</w:t>
            </w:r>
          </w:p>
        </w:tc>
        <w:tc>
          <w:tcPr>
            <w:tcW w:w="1701" w:type="dxa"/>
            <w:vAlign w:val="center"/>
          </w:tcPr>
          <w:p w14:paraId="51B74A95" w14:textId="5D30F8D9" w:rsidR="007F7AB7" w:rsidRPr="0060274C" w:rsidRDefault="006431CF" w:rsidP="00C66488">
            <w:pPr>
              <w:suppressAutoHyphens/>
              <w:jc w:val="center"/>
              <w:rPr>
                <w:sz w:val="22"/>
                <w:szCs w:val="22"/>
                <w:lang w:eastAsia="ar-SA"/>
              </w:rPr>
            </w:pPr>
            <w:r>
              <w:rPr>
                <w:sz w:val="22"/>
                <w:szCs w:val="22"/>
                <w:lang w:eastAsia="ar-SA"/>
              </w:rPr>
              <w:t>4</w:t>
            </w:r>
          </w:p>
        </w:tc>
        <w:tc>
          <w:tcPr>
            <w:tcW w:w="1417" w:type="dxa"/>
            <w:vAlign w:val="center"/>
          </w:tcPr>
          <w:p w14:paraId="7FB51D00" w14:textId="77777777" w:rsidR="007F7AB7" w:rsidRPr="0060274C" w:rsidRDefault="007F7AB7" w:rsidP="00C66488">
            <w:pPr>
              <w:suppressAutoHyphens/>
              <w:jc w:val="center"/>
              <w:rPr>
                <w:sz w:val="22"/>
                <w:szCs w:val="22"/>
                <w:lang w:eastAsia="ar-SA"/>
              </w:rPr>
            </w:pPr>
          </w:p>
        </w:tc>
        <w:tc>
          <w:tcPr>
            <w:tcW w:w="1276" w:type="dxa"/>
            <w:vAlign w:val="center"/>
          </w:tcPr>
          <w:p w14:paraId="62269843" w14:textId="77777777" w:rsidR="007F7AB7" w:rsidRPr="0060274C" w:rsidRDefault="007F7AB7" w:rsidP="00C66488">
            <w:pPr>
              <w:jc w:val="center"/>
              <w:rPr>
                <w:sz w:val="22"/>
                <w:szCs w:val="22"/>
                <w:lang w:eastAsia="ru-RU"/>
              </w:rPr>
            </w:pPr>
          </w:p>
        </w:tc>
      </w:tr>
      <w:tr w:rsidR="007F7AB7" w:rsidRPr="0060274C" w14:paraId="17CD1710" w14:textId="77777777" w:rsidTr="00C66488">
        <w:tc>
          <w:tcPr>
            <w:tcW w:w="8505" w:type="dxa"/>
            <w:gridSpan w:val="4"/>
            <w:vAlign w:val="center"/>
          </w:tcPr>
          <w:p w14:paraId="5076CEB9" w14:textId="77777777" w:rsidR="007F7AB7" w:rsidRPr="0060274C" w:rsidRDefault="007F7AB7" w:rsidP="00C66488">
            <w:pPr>
              <w:suppressAutoHyphens/>
              <w:rPr>
                <w:sz w:val="22"/>
                <w:szCs w:val="22"/>
                <w:lang w:eastAsia="ar-SA"/>
              </w:rPr>
            </w:pPr>
            <w:r w:rsidRPr="0060274C">
              <w:rPr>
                <w:sz w:val="22"/>
                <w:szCs w:val="22"/>
                <w:lang w:eastAsia="ru-RU"/>
              </w:rPr>
              <w:t>Вартість ПДВ, грн..</w:t>
            </w:r>
          </w:p>
        </w:tc>
        <w:tc>
          <w:tcPr>
            <w:tcW w:w="1276" w:type="dxa"/>
            <w:vAlign w:val="center"/>
          </w:tcPr>
          <w:p w14:paraId="78E58285" w14:textId="77777777" w:rsidR="007F7AB7" w:rsidRPr="0060274C" w:rsidRDefault="007F7AB7" w:rsidP="00C66488">
            <w:pPr>
              <w:jc w:val="center"/>
              <w:rPr>
                <w:sz w:val="22"/>
                <w:szCs w:val="22"/>
                <w:lang w:eastAsia="ru-RU"/>
              </w:rPr>
            </w:pPr>
          </w:p>
        </w:tc>
      </w:tr>
      <w:tr w:rsidR="007F7AB7" w:rsidRPr="0060274C" w14:paraId="128DC2BD" w14:textId="77777777" w:rsidTr="00C66488">
        <w:tc>
          <w:tcPr>
            <w:tcW w:w="8505" w:type="dxa"/>
            <w:gridSpan w:val="4"/>
            <w:vAlign w:val="center"/>
          </w:tcPr>
          <w:p w14:paraId="31FA8646" w14:textId="77777777" w:rsidR="007F7AB7" w:rsidRPr="0060274C" w:rsidRDefault="007F7AB7" w:rsidP="00C66488">
            <w:pPr>
              <w:suppressAutoHyphens/>
              <w:rPr>
                <w:sz w:val="22"/>
                <w:szCs w:val="22"/>
                <w:lang w:eastAsia="ar-SA"/>
              </w:rPr>
            </w:pPr>
            <w:r w:rsidRPr="0060274C">
              <w:rPr>
                <w:sz w:val="22"/>
                <w:szCs w:val="22"/>
                <w:lang w:eastAsia="ru-RU"/>
              </w:rPr>
              <w:t>Загальна вартість з ПДВ, грн..</w:t>
            </w:r>
          </w:p>
        </w:tc>
        <w:tc>
          <w:tcPr>
            <w:tcW w:w="1276" w:type="dxa"/>
            <w:vAlign w:val="center"/>
          </w:tcPr>
          <w:p w14:paraId="72FDED83" w14:textId="77777777" w:rsidR="007F7AB7" w:rsidRPr="0060274C" w:rsidRDefault="007F7AB7" w:rsidP="00C66488">
            <w:pPr>
              <w:jc w:val="center"/>
              <w:rPr>
                <w:sz w:val="22"/>
                <w:szCs w:val="22"/>
                <w:lang w:eastAsia="ru-RU"/>
              </w:rPr>
            </w:pPr>
          </w:p>
        </w:tc>
      </w:tr>
    </w:tbl>
    <w:p w14:paraId="262CDF43" w14:textId="77777777" w:rsidR="007F7AB7" w:rsidRDefault="007F7AB7" w:rsidP="007F7AB7">
      <w:pPr>
        <w:widowControl w:val="0"/>
        <w:shd w:val="clear" w:color="auto" w:fill="FFFFFF"/>
        <w:tabs>
          <w:tab w:val="left" w:pos="284"/>
          <w:tab w:val="right" w:leader="underscore" w:pos="9923"/>
        </w:tabs>
        <w:suppressAutoHyphens/>
        <w:spacing w:after="0" w:line="240" w:lineRule="auto"/>
        <w:ind w:right="-262"/>
        <w:jc w:val="both"/>
        <w:rPr>
          <w:rFonts w:ascii="Times New Roman" w:eastAsia="Times New Roman" w:hAnsi="Times New Roman" w:cs="Times New Roman"/>
          <w:i/>
          <w:iCs/>
          <w:spacing w:val="-3"/>
          <w:kern w:val="2"/>
          <w:sz w:val="24"/>
          <w:szCs w:val="24"/>
          <w:lang w:eastAsia="zh-CN"/>
        </w:rPr>
      </w:pPr>
    </w:p>
    <w:p w14:paraId="4AFF3A9E" w14:textId="76228A9F" w:rsidR="00A36F0A" w:rsidRPr="00A36F0A" w:rsidRDefault="00A36F0A" w:rsidP="007F7AB7">
      <w:pPr>
        <w:widowControl w:val="0"/>
        <w:shd w:val="clear" w:color="auto" w:fill="FFFFFF"/>
        <w:tabs>
          <w:tab w:val="left" w:pos="284"/>
          <w:tab w:val="right" w:leader="underscore" w:pos="9923"/>
        </w:tabs>
        <w:suppressAutoHyphens/>
        <w:spacing w:after="0" w:line="240" w:lineRule="auto"/>
        <w:ind w:right="-262"/>
        <w:jc w:val="both"/>
        <w:rPr>
          <w:rFonts w:ascii="Times New Roman" w:eastAsia="Times New Roman" w:hAnsi="Times New Roman" w:cs="Times New Roman"/>
          <w:kern w:val="2"/>
          <w:sz w:val="20"/>
          <w:szCs w:val="20"/>
          <w:lang w:val="ru-RU" w:eastAsia="zh-CN"/>
        </w:rPr>
      </w:pPr>
      <w:r w:rsidRPr="00A36F0A">
        <w:rPr>
          <w:rFonts w:ascii="Times New Roman" w:eastAsia="Times New Roman" w:hAnsi="Times New Roman" w:cs="Times New Roman"/>
          <w:iCs/>
          <w:color w:val="000000"/>
          <w:spacing w:val="-3"/>
          <w:kern w:val="2"/>
          <w:sz w:val="24"/>
          <w:szCs w:val="24"/>
          <w:lang w:eastAsia="zh-CN"/>
        </w:rPr>
        <w:t>Прописом</w:t>
      </w:r>
      <w:r w:rsidRPr="00A36F0A">
        <w:rPr>
          <w:rFonts w:ascii="Times New Roman" w:eastAsia="Times New Roman" w:hAnsi="Times New Roman" w:cs="Times New Roman"/>
          <w:iCs/>
          <w:color w:val="000000"/>
          <w:spacing w:val="-3"/>
          <w:kern w:val="2"/>
          <w:sz w:val="24"/>
          <w:szCs w:val="24"/>
          <w:lang w:val="ru-RU" w:eastAsia="zh-CN"/>
        </w:rPr>
        <w:t xml:space="preserve"> __________________________________________, у тому </w:t>
      </w:r>
      <w:r w:rsidRPr="00A36F0A">
        <w:rPr>
          <w:rFonts w:ascii="Times New Roman" w:eastAsia="Times New Roman" w:hAnsi="Times New Roman" w:cs="Times New Roman"/>
          <w:iCs/>
          <w:color w:val="000000"/>
          <w:spacing w:val="-3"/>
          <w:kern w:val="2"/>
          <w:sz w:val="24"/>
          <w:szCs w:val="24"/>
          <w:lang w:eastAsia="zh-CN"/>
        </w:rPr>
        <w:t>числі</w:t>
      </w:r>
      <w:r w:rsidRPr="00A36F0A">
        <w:rPr>
          <w:rFonts w:ascii="Times New Roman" w:eastAsia="Times New Roman" w:hAnsi="Times New Roman" w:cs="Times New Roman"/>
          <w:iCs/>
          <w:color w:val="000000"/>
          <w:spacing w:val="-3"/>
          <w:kern w:val="2"/>
          <w:sz w:val="24"/>
          <w:szCs w:val="24"/>
          <w:lang w:val="ru-RU" w:eastAsia="zh-CN"/>
        </w:rPr>
        <w:t xml:space="preserve"> ПДВ_________________</w:t>
      </w:r>
    </w:p>
    <w:p w14:paraId="3C78A8C0" w14:textId="77777777" w:rsidR="00A36F0A" w:rsidRPr="00A36F0A" w:rsidRDefault="00A36F0A" w:rsidP="00A36F0A">
      <w:pPr>
        <w:widowControl w:val="0"/>
        <w:tabs>
          <w:tab w:val="left" w:pos="284"/>
          <w:tab w:val="right" w:leader="underscore" w:pos="9923"/>
        </w:tabs>
        <w:suppressAutoHyphens/>
        <w:spacing w:after="0" w:line="240" w:lineRule="auto"/>
        <w:ind w:left="-15" w:right="15"/>
        <w:jc w:val="both"/>
        <w:rPr>
          <w:rFonts w:ascii="Times New Roman" w:eastAsia="Times New Roman" w:hAnsi="Times New Roman" w:cs="Times New Roman"/>
          <w:kern w:val="2"/>
          <w:sz w:val="20"/>
          <w:szCs w:val="20"/>
          <w:lang w:val="ru-RU" w:eastAsia="zh-CN"/>
        </w:rPr>
      </w:pPr>
      <w:r w:rsidRPr="00A36F0A">
        <w:rPr>
          <w:rFonts w:ascii="Times New Roman" w:eastAsia="Times New Roman" w:hAnsi="Times New Roman" w:cs="Times New Roman"/>
          <w:b/>
          <w:bCs/>
          <w:i/>
          <w:iCs/>
          <w:kern w:val="2"/>
          <w:sz w:val="24"/>
          <w:szCs w:val="24"/>
          <w:lang w:val="ru-RU" w:eastAsia="zh-CN"/>
        </w:rPr>
        <w:t>Примітка:</w:t>
      </w:r>
    </w:p>
    <w:p w14:paraId="7BEE900F" w14:textId="77777777" w:rsidR="00A36F0A" w:rsidRPr="006E51BF" w:rsidRDefault="00A36F0A" w:rsidP="00320474">
      <w:pPr>
        <w:widowControl w:val="0"/>
        <w:numPr>
          <w:ilvl w:val="0"/>
          <w:numId w:val="6"/>
        </w:numPr>
        <w:tabs>
          <w:tab w:val="left" w:pos="284"/>
          <w:tab w:val="right" w:leader="underscore" w:pos="9923"/>
        </w:tabs>
        <w:suppressAutoHyphens/>
        <w:spacing w:after="0" w:line="240" w:lineRule="auto"/>
        <w:ind w:left="284" w:right="15" w:hanging="426"/>
        <w:contextualSpacing/>
        <w:jc w:val="both"/>
        <w:rPr>
          <w:rFonts w:ascii="Times New Roman" w:eastAsia="Times New Roman" w:hAnsi="Times New Roman" w:cs="Times New Roman"/>
          <w:kern w:val="2"/>
          <w:sz w:val="20"/>
          <w:szCs w:val="20"/>
          <w:lang w:val="ru-RU" w:eastAsia="zh-CN"/>
        </w:rPr>
      </w:pPr>
      <w:r w:rsidRPr="006E51BF">
        <w:rPr>
          <w:rFonts w:ascii="Times New Roman" w:eastAsia="Times New Roman" w:hAnsi="Times New Roman" w:cs="Times New Roman"/>
          <w:i/>
          <w:iCs/>
          <w:kern w:val="2"/>
          <w:sz w:val="20"/>
          <w:szCs w:val="20"/>
          <w:lang w:val="ru-RU" w:eastAsia="zh-CN"/>
        </w:rPr>
        <w:t>без ПДВ – для учасникі</w:t>
      </w:r>
      <w:proofErr w:type="gramStart"/>
      <w:r w:rsidRPr="006E51BF">
        <w:rPr>
          <w:rFonts w:ascii="Times New Roman" w:eastAsia="Times New Roman" w:hAnsi="Times New Roman" w:cs="Times New Roman"/>
          <w:i/>
          <w:iCs/>
          <w:kern w:val="2"/>
          <w:sz w:val="20"/>
          <w:szCs w:val="20"/>
          <w:lang w:val="ru-RU" w:eastAsia="zh-CN"/>
        </w:rPr>
        <w:t>в</w:t>
      </w:r>
      <w:proofErr w:type="gramEnd"/>
      <w:r w:rsidRPr="006E51BF">
        <w:rPr>
          <w:rFonts w:ascii="Times New Roman" w:eastAsia="Times New Roman" w:hAnsi="Times New Roman" w:cs="Times New Roman"/>
          <w:i/>
          <w:iCs/>
          <w:kern w:val="2"/>
          <w:sz w:val="20"/>
          <w:szCs w:val="20"/>
          <w:lang w:val="ru-RU" w:eastAsia="zh-CN"/>
        </w:rPr>
        <w:t xml:space="preserve">, </w:t>
      </w:r>
      <w:proofErr w:type="gramStart"/>
      <w:r w:rsidRPr="006E51BF">
        <w:rPr>
          <w:rFonts w:ascii="Times New Roman" w:eastAsia="Times New Roman" w:hAnsi="Times New Roman" w:cs="Times New Roman"/>
          <w:i/>
          <w:iCs/>
          <w:kern w:val="2"/>
          <w:sz w:val="20"/>
          <w:szCs w:val="20"/>
          <w:lang w:val="ru-RU" w:eastAsia="zh-CN"/>
        </w:rPr>
        <w:t>як</w:t>
      </w:r>
      <w:proofErr w:type="gramEnd"/>
      <w:r w:rsidRPr="006E51BF">
        <w:rPr>
          <w:rFonts w:ascii="Times New Roman" w:eastAsia="Times New Roman" w:hAnsi="Times New Roman" w:cs="Times New Roman"/>
          <w:i/>
          <w:iCs/>
          <w:kern w:val="2"/>
          <w:sz w:val="20"/>
          <w:szCs w:val="20"/>
          <w:lang w:val="ru-RU" w:eastAsia="zh-CN"/>
        </w:rPr>
        <w:t xml:space="preserve">і не є платниками податку на додану </w:t>
      </w:r>
      <w:r w:rsidRPr="006E51BF">
        <w:rPr>
          <w:rFonts w:ascii="Times New Roman" w:eastAsia="Times New Roman" w:hAnsi="Times New Roman" w:cs="Times New Roman"/>
          <w:i/>
          <w:iCs/>
          <w:kern w:val="2"/>
          <w:sz w:val="20"/>
          <w:szCs w:val="20"/>
          <w:lang w:eastAsia="zh-CN"/>
        </w:rPr>
        <w:t>вартість</w:t>
      </w:r>
      <w:r w:rsidRPr="006E51BF">
        <w:rPr>
          <w:rFonts w:ascii="Times New Roman" w:eastAsia="Times New Roman" w:hAnsi="Times New Roman" w:cs="Times New Roman"/>
          <w:i/>
          <w:iCs/>
          <w:kern w:val="2"/>
          <w:sz w:val="20"/>
          <w:szCs w:val="20"/>
          <w:lang w:val="ru-RU" w:eastAsia="zh-CN"/>
        </w:rPr>
        <w:t xml:space="preserve">, </w:t>
      </w:r>
      <w:r w:rsidRPr="006E51BF">
        <w:rPr>
          <w:rFonts w:ascii="Times New Roman" w:eastAsia="Times New Roman" w:hAnsi="Times New Roman" w:cs="Times New Roman"/>
          <w:i/>
          <w:iCs/>
          <w:kern w:val="2"/>
          <w:sz w:val="20"/>
          <w:szCs w:val="20"/>
          <w:lang w:eastAsia="zh-CN"/>
        </w:rPr>
        <w:t>відповідно</w:t>
      </w:r>
      <w:r w:rsidRPr="006E51BF">
        <w:rPr>
          <w:rFonts w:ascii="Times New Roman" w:eastAsia="Times New Roman" w:hAnsi="Times New Roman" w:cs="Times New Roman"/>
          <w:i/>
          <w:iCs/>
          <w:kern w:val="2"/>
          <w:sz w:val="20"/>
          <w:szCs w:val="20"/>
          <w:lang w:val="ru-RU" w:eastAsia="zh-CN"/>
        </w:rPr>
        <w:t xml:space="preserve"> до </w:t>
      </w:r>
      <w:r w:rsidRPr="006E51BF">
        <w:rPr>
          <w:rFonts w:ascii="Times New Roman" w:eastAsia="Times New Roman" w:hAnsi="Times New Roman" w:cs="Times New Roman"/>
          <w:i/>
          <w:iCs/>
          <w:kern w:val="2"/>
          <w:sz w:val="20"/>
          <w:szCs w:val="20"/>
          <w:lang w:eastAsia="zh-CN"/>
        </w:rPr>
        <w:t>вимог</w:t>
      </w:r>
      <w:r w:rsidRPr="006E51BF">
        <w:rPr>
          <w:rFonts w:ascii="Times New Roman" w:eastAsia="Times New Roman" w:hAnsi="Times New Roman" w:cs="Times New Roman"/>
          <w:i/>
          <w:iCs/>
          <w:kern w:val="2"/>
          <w:sz w:val="20"/>
          <w:szCs w:val="20"/>
          <w:lang w:val="ru-RU" w:eastAsia="zh-CN"/>
        </w:rPr>
        <w:t xml:space="preserve"> </w:t>
      </w:r>
      <w:r w:rsidRPr="006E51BF">
        <w:rPr>
          <w:rFonts w:ascii="Times New Roman" w:eastAsia="Times New Roman" w:hAnsi="Times New Roman" w:cs="Times New Roman"/>
          <w:i/>
          <w:iCs/>
          <w:kern w:val="2"/>
          <w:sz w:val="20"/>
          <w:szCs w:val="20"/>
          <w:lang w:eastAsia="zh-CN"/>
        </w:rPr>
        <w:t>Податкового</w:t>
      </w:r>
      <w:r w:rsidRPr="006E51BF">
        <w:rPr>
          <w:rFonts w:ascii="Times New Roman" w:eastAsia="Times New Roman" w:hAnsi="Times New Roman" w:cs="Times New Roman"/>
          <w:i/>
          <w:iCs/>
          <w:kern w:val="2"/>
          <w:sz w:val="20"/>
          <w:szCs w:val="20"/>
          <w:lang w:val="ru-RU" w:eastAsia="zh-CN"/>
        </w:rPr>
        <w:t xml:space="preserve"> кодексу </w:t>
      </w:r>
      <w:r w:rsidRPr="006E51BF">
        <w:rPr>
          <w:rFonts w:ascii="Times New Roman" w:eastAsia="Times New Roman" w:hAnsi="Times New Roman" w:cs="Times New Roman"/>
          <w:i/>
          <w:iCs/>
          <w:kern w:val="2"/>
          <w:sz w:val="20"/>
          <w:szCs w:val="20"/>
          <w:lang w:eastAsia="zh-CN"/>
        </w:rPr>
        <w:t>України</w:t>
      </w:r>
      <w:r w:rsidRPr="006E51BF">
        <w:rPr>
          <w:rFonts w:ascii="Times New Roman" w:eastAsia="Times New Roman" w:hAnsi="Times New Roman" w:cs="Times New Roman"/>
          <w:i/>
          <w:iCs/>
          <w:kern w:val="2"/>
          <w:sz w:val="20"/>
          <w:szCs w:val="20"/>
          <w:lang w:val="ru-RU" w:eastAsia="zh-CN"/>
        </w:rPr>
        <w:t>;</w:t>
      </w:r>
    </w:p>
    <w:p w14:paraId="0A198624" w14:textId="77777777" w:rsidR="00A36F0A" w:rsidRPr="006E51BF" w:rsidRDefault="00A36F0A" w:rsidP="00320474">
      <w:pPr>
        <w:widowControl w:val="0"/>
        <w:numPr>
          <w:ilvl w:val="0"/>
          <w:numId w:val="6"/>
        </w:numPr>
        <w:suppressAutoHyphens/>
        <w:spacing w:after="0" w:line="240" w:lineRule="auto"/>
        <w:ind w:left="284" w:right="30" w:hanging="426"/>
        <w:contextualSpacing/>
        <w:jc w:val="both"/>
        <w:rPr>
          <w:rFonts w:ascii="Times New Roman" w:eastAsia="Times New Roman" w:hAnsi="Times New Roman" w:cs="Times New Roman"/>
          <w:kern w:val="2"/>
          <w:sz w:val="20"/>
          <w:szCs w:val="20"/>
          <w:lang w:val="ru-RU" w:eastAsia="zh-CN"/>
        </w:rPr>
      </w:pPr>
      <w:r w:rsidRPr="006E51BF">
        <w:rPr>
          <w:rFonts w:ascii="Times New Roman" w:eastAsia="Times New Roman" w:hAnsi="Times New Roman" w:cs="Times New Roman"/>
          <w:i/>
          <w:iCs/>
          <w:kern w:val="2"/>
          <w:sz w:val="20"/>
          <w:szCs w:val="20"/>
          <w:lang w:eastAsia="zh-CN"/>
        </w:rPr>
        <w:t>ціни</w:t>
      </w:r>
      <w:r w:rsidRPr="006E51BF">
        <w:rPr>
          <w:rFonts w:ascii="Times New Roman" w:eastAsia="Times New Roman" w:hAnsi="Times New Roman" w:cs="Times New Roman"/>
          <w:i/>
          <w:iCs/>
          <w:kern w:val="2"/>
          <w:sz w:val="20"/>
          <w:szCs w:val="20"/>
          <w:lang w:val="ru-RU" w:eastAsia="zh-CN"/>
        </w:rPr>
        <w:t xml:space="preserve"> </w:t>
      </w:r>
      <w:r w:rsidRPr="006E51BF">
        <w:rPr>
          <w:rFonts w:ascii="Times New Roman" w:eastAsia="Times New Roman" w:hAnsi="Times New Roman" w:cs="Times New Roman"/>
          <w:i/>
          <w:iCs/>
          <w:kern w:val="2"/>
          <w:sz w:val="20"/>
          <w:szCs w:val="20"/>
          <w:lang w:eastAsia="zh-CN"/>
        </w:rPr>
        <w:t>надаються</w:t>
      </w:r>
      <w:r w:rsidRPr="006E51BF">
        <w:rPr>
          <w:rFonts w:ascii="Times New Roman" w:eastAsia="Times New Roman" w:hAnsi="Times New Roman" w:cs="Times New Roman"/>
          <w:i/>
          <w:iCs/>
          <w:kern w:val="2"/>
          <w:sz w:val="20"/>
          <w:szCs w:val="20"/>
          <w:lang w:val="ru-RU" w:eastAsia="zh-CN"/>
        </w:rPr>
        <w:t xml:space="preserve"> в </w:t>
      </w:r>
      <w:r w:rsidRPr="006E51BF">
        <w:rPr>
          <w:rFonts w:ascii="Times New Roman" w:eastAsia="Times New Roman" w:hAnsi="Times New Roman" w:cs="Times New Roman"/>
          <w:i/>
          <w:iCs/>
          <w:kern w:val="2"/>
          <w:sz w:val="20"/>
          <w:szCs w:val="20"/>
          <w:lang w:eastAsia="zh-CN"/>
        </w:rPr>
        <w:t>гривнях</w:t>
      </w:r>
      <w:r w:rsidRPr="006E51BF">
        <w:rPr>
          <w:rFonts w:ascii="Times New Roman" w:eastAsia="Times New Roman" w:hAnsi="Times New Roman" w:cs="Times New Roman"/>
          <w:i/>
          <w:iCs/>
          <w:kern w:val="2"/>
          <w:sz w:val="20"/>
          <w:szCs w:val="20"/>
          <w:lang w:val="ru-RU" w:eastAsia="zh-CN"/>
        </w:rPr>
        <w:t xml:space="preserve"> з двома знаками після коми (копійки). </w:t>
      </w:r>
    </w:p>
    <w:p w14:paraId="54485830" w14:textId="610301A9" w:rsidR="006E51BF" w:rsidRPr="006E51BF" w:rsidRDefault="006E51BF" w:rsidP="006E51BF">
      <w:pPr>
        <w:widowControl w:val="0"/>
        <w:suppressAutoHyphens/>
        <w:spacing w:after="0" w:line="240" w:lineRule="auto"/>
        <w:ind w:left="-142" w:right="30"/>
        <w:contextualSpacing/>
        <w:jc w:val="both"/>
        <w:rPr>
          <w:rFonts w:ascii="Times New Roman" w:eastAsia="Times New Roman" w:hAnsi="Times New Roman" w:cs="Times New Roman"/>
          <w:kern w:val="2"/>
          <w:sz w:val="24"/>
          <w:szCs w:val="24"/>
          <w:lang w:val="ru-RU" w:eastAsia="zh-CN"/>
        </w:rPr>
      </w:pPr>
      <w:r w:rsidRPr="006E51BF">
        <w:rPr>
          <w:rFonts w:ascii="Times New Roman" w:eastAsia="Times New Roman" w:hAnsi="Times New Roman" w:cs="Times New Roman"/>
          <w:iCs/>
          <w:kern w:val="2"/>
          <w:sz w:val="24"/>
          <w:szCs w:val="24"/>
          <w:lang w:val="ru-RU" w:eastAsia="zh-CN"/>
        </w:rPr>
        <w:t xml:space="preserve">У </w:t>
      </w:r>
      <w:r w:rsidRPr="006E51BF">
        <w:rPr>
          <w:rFonts w:ascii="Times New Roman" w:eastAsia="Times New Roman" w:hAnsi="Times New Roman" w:cs="Times New Roman"/>
          <w:iCs/>
          <w:kern w:val="2"/>
          <w:sz w:val="24"/>
          <w:szCs w:val="24"/>
          <w:lang w:eastAsia="zh-CN"/>
        </w:rPr>
        <w:t>вартість</w:t>
      </w:r>
      <w:r w:rsidRPr="006E51BF">
        <w:rPr>
          <w:rFonts w:ascii="Times New Roman" w:eastAsia="Times New Roman" w:hAnsi="Times New Roman" w:cs="Times New Roman"/>
          <w:iCs/>
          <w:kern w:val="2"/>
          <w:sz w:val="24"/>
          <w:szCs w:val="24"/>
          <w:lang w:val="ru-RU" w:eastAsia="zh-CN"/>
        </w:rPr>
        <w:t xml:space="preserve"> </w:t>
      </w:r>
      <w:r w:rsidRPr="006E51BF">
        <w:rPr>
          <w:rFonts w:ascii="Times New Roman" w:eastAsia="Times New Roman" w:hAnsi="Times New Roman" w:cs="Times New Roman"/>
          <w:iCs/>
          <w:kern w:val="2"/>
          <w:sz w:val="24"/>
          <w:szCs w:val="24"/>
          <w:lang w:eastAsia="zh-CN"/>
        </w:rPr>
        <w:t>цінової</w:t>
      </w:r>
      <w:r w:rsidRPr="006E51BF">
        <w:rPr>
          <w:rFonts w:ascii="Times New Roman" w:eastAsia="Times New Roman" w:hAnsi="Times New Roman" w:cs="Times New Roman"/>
          <w:iCs/>
          <w:kern w:val="2"/>
          <w:sz w:val="24"/>
          <w:szCs w:val="24"/>
          <w:lang w:val="ru-RU" w:eastAsia="zh-CN"/>
        </w:rPr>
        <w:t xml:space="preserve"> пропозиції включено </w:t>
      </w:r>
      <w:r w:rsidRPr="006E51BF">
        <w:rPr>
          <w:rFonts w:ascii="Times New Roman" w:eastAsia="Times New Roman" w:hAnsi="Times New Roman" w:cs="Times New Roman"/>
          <w:iCs/>
          <w:kern w:val="2"/>
          <w:sz w:val="24"/>
          <w:szCs w:val="24"/>
          <w:lang w:eastAsia="zh-CN"/>
        </w:rPr>
        <w:t>витрати</w:t>
      </w:r>
      <w:r w:rsidRPr="006E51BF">
        <w:rPr>
          <w:rFonts w:ascii="Times New Roman" w:eastAsia="Times New Roman" w:hAnsi="Times New Roman" w:cs="Times New Roman"/>
          <w:iCs/>
          <w:kern w:val="2"/>
          <w:sz w:val="24"/>
          <w:szCs w:val="24"/>
          <w:lang w:val="ru-RU" w:eastAsia="zh-CN"/>
        </w:rPr>
        <w:t xml:space="preserve"> </w:t>
      </w:r>
      <w:r>
        <w:rPr>
          <w:rFonts w:ascii="Times New Roman" w:eastAsia="Times New Roman" w:hAnsi="Times New Roman" w:cs="Times New Roman"/>
          <w:iCs/>
          <w:kern w:val="2"/>
          <w:sz w:val="24"/>
          <w:szCs w:val="24"/>
          <w:lang w:val="ru-RU" w:eastAsia="zh-CN"/>
        </w:rPr>
        <w:t>за</w:t>
      </w:r>
      <w:r w:rsidRPr="006E51BF">
        <w:rPr>
          <w:rFonts w:ascii="Times New Roman" w:eastAsia="Times New Roman" w:hAnsi="Times New Roman" w:cs="Times New Roman"/>
          <w:iCs/>
          <w:kern w:val="2"/>
          <w:sz w:val="24"/>
          <w:szCs w:val="24"/>
          <w:lang w:val="ru-RU" w:eastAsia="zh-CN"/>
        </w:rPr>
        <w:t xml:space="preserve"> поставку запропонованого товару на </w:t>
      </w:r>
      <w:r w:rsidRPr="006E51BF">
        <w:rPr>
          <w:rFonts w:ascii="Times New Roman" w:eastAsia="Times New Roman" w:hAnsi="Times New Roman" w:cs="Times New Roman"/>
          <w:iCs/>
          <w:kern w:val="2"/>
          <w:sz w:val="24"/>
          <w:szCs w:val="24"/>
          <w:lang w:eastAsia="zh-CN"/>
        </w:rPr>
        <w:t>юридичну</w:t>
      </w:r>
      <w:r w:rsidRPr="006E51BF">
        <w:rPr>
          <w:rFonts w:ascii="Times New Roman" w:eastAsia="Times New Roman" w:hAnsi="Times New Roman" w:cs="Times New Roman"/>
          <w:iCs/>
          <w:kern w:val="2"/>
          <w:sz w:val="24"/>
          <w:szCs w:val="24"/>
          <w:lang w:val="ru-RU" w:eastAsia="zh-CN"/>
        </w:rPr>
        <w:t xml:space="preserve"> адресу </w:t>
      </w:r>
      <w:r w:rsidRPr="006E51BF">
        <w:rPr>
          <w:rFonts w:ascii="Times New Roman" w:eastAsia="Times New Roman" w:hAnsi="Times New Roman" w:cs="Times New Roman"/>
          <w:iCs/>
          <w:kern w:val="2"/>
          <w:sz w:val="24"/>
          <w:szCs w:val="24"/>
          <w:lang w:eastAsia="zh-CN"/>
        </w:rPr>
        <w:t>замовника</w:t>
      </w:r>
      <w:r w:rsidRPr="006E51BF">
        <w:rPr>
          <w:rFonts w:ascii="Times New Roman" w:eastAsia="Times New Roman" w:hAnsi="Times New Roman" w:cs="Times New Roman"/>
          <w:iCs/>
          <w:kern w:val="2"/>
          <w:sz w:val="24"/>
          <w:szCs w:val="24"/>
          <w:lang w:val="ru-RU" w:eastAsia="zh-CN"/>
        </w:rPr>
        <w:t>.</w:t>
      </w:r>
    </w:p>
    <w:p w14:paraId="103BBBC4" w14:textId="77777777" w:rsidR="00A36F0A" w:rsidRPr="00A36F0A" w:rsidRDefault="00A36F0A" w:rsidP="00A36F0A">
      <w:pPr>
        <w:widowControl w:val="0"/>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A36F0A">
        <w:rPr>
          <w:rFonts w:ascii="Times New Roman" w:eastAsia="Times New Roman" w:hAnsi="Times New Roman" w:cs="Times New Roman"/>
          <w:color w:val="000000"/>
          <w:kern w:val="2"/>
          <w:sz w:val="24"/>
          <w:szCs w:val="24"/>
          <w:lang w:val="ru-RU" w:eastAsia="zh-CN"/>
        </w:rPr>
        <w:t>1. Обсяги закупівлі можуть бути зменшені залежно від потреб Замовника та реального фінансування видатків.</w:t>
      </w:r>
    </w:p>
    <w:p w14:paraId="5E9F19E1" w14:textId="77777777" w:rsidR="00A36F0A" w:rsidRPr="00A36F0A" w:rsidRDefault="00A36F0A"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A36F0A">
        <w:rPr>
          <w:rFonts w:ascii="Times New Roman" w:eastAsia="Times New Roman" w:hAnsi="Times New Roman" w:cs="Times New Roman"/>
          <w:color w:val="000000"/>
          <w:kern w:val="2"/>
          <w:sz w:val="24"/>
          <w:szCs w:val="24"/>
          <w:lang w:val="ru-RU" w:eastAsia="zh-CN"/>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8B0B81D" w14:textId="77777777" w:rsidR="00A36F0A" w:rsidRPr="00A36F0A" w:rsidRDefault="00A36F0A"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A36F0A">
        <w:rPr>
          <w:rFonts w:ascii="Times New Roman" w:eastAsia="Times New Roman" w:hAnsi="Times New Roman" w:cs="Times New Roman"/>
          <w:color w:val="000000"/>
          <w:kern w:val="2"/>
          <w:sz w:val="24"/>
          <w:szCs w:val="24"/>
          <w:lang w:val="ru-RU" w:eastAsia="zh-CN"/>
        </w:rPr>
        <w:t xml:space="preserve">3. Ми погоджуємося дотримуватися умов цієї пропозиції протягом </w:t>
      </w:r>
      <w:r w:rsidRPr="00A36F0A">
        <w:rPr>
          <w:rFonts w:ascii="Times New Roman" w:eastAsia="Times New Roman" w:hAnsi="Times New Roman" w:cs="Times New Roman"/>
          <w:color w:val="000000"/>
          <w:kern w:val="2"/>
          <w:sz w:val="24"/>
          <w:szCs w:val="24"/>
          <w:lang w:eastAsia="zh-CN"/>
        </w:rPr>
        <w:t>90</w:t>
      </w:r>
      <w:r w:rsidRPr="00A36F0A">
        <w:rPr>
          <w:rFonts w:ascii="Times New Roman" w:eastAsia="Times New Roman" w:hAnsi="Times New Roman" w:cs="Times New Roman"/>
          <w:color w:val="000000"/>
          <w:kern w:val="2"/>
          <w:sz w:val="24"/>
          <w:szCs w:val="24"/>
          <w:lang w:val="ru-RU" w:eastAsia="zh-CN"/>
        </w:rPr>
        <w:t xml:space="preserve"> календарних днів з дня визначення переможця тендерних пропозицій. </w:t>
      </w:r>
    </w:p>
    <w:p w14:paraId="4E93EF2D" w14:textId="42BD45AB" w:rsidR="00A36F0A" w:rsidRPr="00A36F0A" w:rsidRDefault="00A36F0A"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A36F0A">
        <w:rPr>
          <w:rFonts w:ascii="Times New Roman" w:eastAsia="Times New Roman" w:hAnsi="Times New Roman" w:cs="Times New Roman"/>
          <w:color w:val="000000"/>
          <w:kern w:val="2"/>
          <w:sz w:val="24"/>
          <w:szCs w:val="24"/>
          <w:lang w:val="ru-RU" w:eastAsia="zh-CN"/>
        </w:rPr>
        <w:t xml:space="preserve">4. Ми погоджуємося з умовами, що ви можете відхилити нашу чи всі пропозиції згідно з </w:t>
      </w:r>
      <w:r w:rsidR="009130BF" w:rsidRPr="00A36F0A">
        <w:rPr>
          <w:rFonts w:ascii="Times New Roman" w:eastAsia="Times New Roman" w:hAnsi="Times New Roman" w:cs="Times New Roman"/>
          <w:color w:val="000000"/>
          <w:kern w:val="2"/>
          <w:sz w:val="24"/>
          <w:szCs w:val="24"/>
          <w:lang w:val="ru-RU" w:eastAsia="zh-CN"/>
        </w:rPr>
        <w:t>умовами документації</w:t>
      </w:r>
      <w:r w:rsidRPr="00A36F0A">
        <w:rPr>
          <w:rFonts w:ascii="Times New Roman" w:eastAsia="Times New Roman" w:hAnsi="Times New Roman" w:cs="Times New Roman"/>
          <w:color w:val="000000"/>
          <w:kern w:val="2"/>
          <w:sz w:val="24"/>
          <w:szCs w:val="24"/>
          <w:lang w:val="ru-RU" w:eastAsia="zh-CN"/>
        </w:rPr>
        <w:t xml:space="preserve"> та розуміємо, що Ви не обмежені у прийнятті будь-якої іншої пропозиції з більш вигідними для Вас умовами.  </w:t>
      </w:r>
    </w:p>
    <w:p w14:paraId="237E35C3" w14:textId="77777777" w:rsidR="00816888" w:rsidRDefault="00A36F0A" w:rsidP="00A36F0A">
      <w:pPr>
        <w:widowControl w:val="0"/>
        <w:tabs>
          <w:tab w:val="left" w:pos="540"/>
        </w:tabs>
        <w:suppressAutoHyphens/>
        <w:spacing w:after="0" w:line="240" w:lineRule="auto"/>
        <w:ind w:firstLine="357"/>
        <w:jc w:val="both"/>
        <w:rPr>
          <w:rFonts w:ascii="Times New Roman" w:eastAsia="Times New Roman" w:hAnsi="Times New Roman" w:cs="Times New Roman"/>
          <w:color w:val="000000"/>
          <w:kern w:val="2"/>
          <w:sz w:val="24"/>
          <w:szCs w:val="24"/>
          <w:lang w:val="ru-RU" w:eastAsia="zh-CN"/>
        </w:rPr>
      </w:pPr>
      <w:r w:rsidRPr="00A36F0A">
        <w:rPr>
          <w:rFonts w:ascii="Times New Roman" w:eastAsia="Times New Roman" w:hAnsi="Times New Roman" w:cs="Times New Roman"/>
          <w:color w:val="000000"/>
          <w:kern w:val="2"/>
          <w:sz w:val="24"/>
          <w:szCs w:val="24"/>
          <w:lang w:val="ru-RU" w:eastAsia="zh-CN"/>
        </w:rPr>
        <w:t>5. Ми розуміємо та погоджуємося, що Ви можете відмінити закупівл</w:t>
      </w:r>
      <w:r w:rsidRPr="00A36F0A">
        <w:rPr>
          <w:rFonts w:ascii="Times New Roman" w:eastAsia="Times New Roman" w:hAnsi="Times New Roman" w:cs="Times New Roman"/>
          <w:color w:val="000000"/>
          <w:kern w:val="2"/>
          <w:sz w:val="24"/>
          <w:szCs w:val="24"/>
          <w:lang w:eastAsia="zh-CN"/>
        </w:rPr>
        <w:t>ю</w:t>
      </w:r>
      <w:r w:rsidRPr="00A36F0A">
        <w:rPr>
          <w:rFonts w:ascii="Times New Roman" w:eastAsia="Times New Roman" w:hAnsi="Times New Roman" w:cs="Times New Roman"/>
          <w:color w:val="000000"/>
          <w:kern w:val="2"/>
          <w:sz w:val="24"/>
          <w:szCs w:val="24"/>
          <w:lang w:val="ru-RU" w:eastAsia="zh-CN"/>
        </w:rPr>
        <w:t xml:space="preserve"> у разі наявності обставин для цього згідно із Законом. </w:t>
      </w:r>
    </w:p>
    <w:p w14:paraId="1C4B657F" w14:textId="37473FE3" w:rsidR="00A36F0A" w:rsidRPr="00A36F0A" w:rsidRDefault="00816888"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Pr>
          <w:rFonts w:ascii="Times New Roman" w:eastAsia="Times New Roman" w:hAnsi="Times New Roman" w:cs="Times New Roman"/>
          <w:color w:val="000000"/>
          <w:kern w:val="2"/>
          <w:sz w:val="24"/>
          <w:szCs w:val="24"/>
          <w:lang w:val="ru-RU" w:eastAsia="zh-CN"/>
        </w:rPr>
        <w:t xml:space="preserve">6. </w:t>
      </w:r>
      <w:r w:rsidR="00A36F0A" w:rsidRPr="00A36F0A">
        <w:rPr>
          <w:rFonts w:ascii="Times New Roman" w:eastAsia="Times New Roman" w:hAnsi="Times New Roman" w:cs="Times New Roman"/>
          <w:color w:val="000000"/>
          <w:kern w:val="2"/>
          <w:sz w:val="24"/>
          <w:szCs w:val="24"/>
          <w:lang w:eastAsia="zh-CN"/>
        </w:rPr>
        <w:t>Якщо</w:t>
      </w:r>
      <w:r w:rsidR="00A36F0A" w:rsidRPr="00A36F0A">
        <w:rPr>
          <w:rFonts w:ascii="Times New Roman" w:eastAsia="Times New Roman" w:hAnsi="Times New Roman" w:cs="Times New Roman"/>
          <w:color w:val="000000"/>
          <w:kern w:val="2"/>
          <w:sz w:val="24"/>
          <w:szCs w:val="24"/>
          <w:lang w:val="ru-RU" w:eastAsia="zh-CN"/>
        </w:rPr>
        <w:t xml:space="preserve"> нас </w:t>
      </w:r>
      <w:r w:rsidR="00A36F0A" w:rsidRPr="00A36F0A">
        <w:rPr>
          <w:rFonts w:ascii="Times New Roman" w:eastAsia="Times New Roman" w:hAnsi="Times New Roman" w:cs="Times New Roman"/>
          <w:color w:val="000000"/>
          <w:kern w:val="2"/>
          <w:sz w:val="24"/>
          <w:szCs w:val="24"/>
          <w:lang w:eastAsia="zh-CN"/>
        </w:rPr>
        <w:t>визначено</w:t>
      </w:r>
      <w:r w:rsidR="00A36F0A" w:rsidRPr="00A36F0A">
        <w:rPr>
          <w:rFonts w:ascii="Times New Roman" w:eastAsia="Times New Roman" w:hAnsi="Times New Roman" w:cs="Times New Roman"/>
          <w:color w:val="000000"/>
          <w:kern w:val="2"/>
          <w:sz w:val="24"/>
          <w:szCs w:val="24"/>
          <w:lang w:val="ru-RU" w:eastAsia="zh-CN"/>
        </w:rPr>
        <w:t xml:space="preserve"> </w:t>
      </w:r>
      <w:r w:rsidR="00A36F0A" w:rsidRPr="00A36F0A">
        <w:rPr>
          <w:rFonts w:ascii="Times New Roman" w:eastAsia="Times New Roman" w:hAnsi="Times New Roman" w:cs="Times New Roman"/>
          <w:color w:val="000000"/>
          <w:kern w:val="2"/>
          <w:sz w:val="24"/>
          <w:szCs w:val="24"/>
          <w:lang w:eastAsia="zh-CN"/>
        </w:rPr>
        <w:t>переможцем</w:t>
      </w:r>
      <w:r w:rsidR="00A36F0A" w:rsidRPr="00A36F0A">
        <w:rPr>
          <w:rFonts w:ascii="Times New Roman" w:eastAsia="Times New Roman" w:hAnsi="Times New Roman" w:cs="Times New Roman"/>
          <w:color w:val="000000"/>
          <w:kern w:val="2"/>
          <w:sz w:val="24"/>
          <w:szCs w:val="24"/>
          <w:lang w:val="ru-RU" w:eastAsia="zh-CN"/>
        </w:rPr>
        <w:t xml:space="preserve"> торгів, ми беремо на себе зобов’язання підписати договір із замовником не пізніше ніж через </w:t>
      </w:r>
      <w:r w:rsidR="00A36F0A" w:rsidRPr="00A36F0A">
        <w:rPr>
          <w:rFonts w:ascii="Times New Roman" w:eastAsia="Times New Roman" w:hAnsi="Times New Roman" w:cs="Times New Roman"/>
          <w:bCs/>
          <w:color w:val="000000"/>
          <w:kern w:val="2"/>
          <w:sz w:val="24"/>
          <w:szCs w:val="24"/>
          <w:lang w:eastAsia="zh-CN"/>
        </w:rPr>
        <w:t>15</w:t>
      </w:r>
      <w:r w:rsidR="00A36F0A" w:rsidRPr="00A36F0A">
        <w:rPr>
          <w:rFonts w:ascii="Times New Roman" w:eastAsia="Times New Roman" w:hAnsi="Times New Roman" w:cs="Times New Roman"/>
          <w:bCs/>
          <w:color w:val="000000"/>
          <w:kern w:val="2"/>
          <w:sz w:val="24"/>
          <w:szCs w:val="24"/>
          <w:lang w:val="ru-RU" w:eastAsia="zh-CN"/>
        </w:rPr>
        <w:t xml:space="preserve"> днів</w:t>
      </w:r>
      <w:r w:rsidR="00A36F0A" w:rsidRPr="00A36F0A">
        <w:rPr>
          <w:rFonts w:ascii="Times New Roman" w:eastAsia="Times New Roman" w:hAnsi="Times New Roman" w:cs="Times New Roman"/>
          <w:color w:val="000000"/>
          <w:kern w:val="2"/>
          <w:sz w:val="24"/>
          <w:szCs w:val="24"/>
          <w:lang w:val="ru-RU" w:eastAsia="zh-CN"/>
        </w:rPr>
        <w:t xml:space="preserve"> з дня прийняття рішення про намір укласти договір про закупівлю. </w:t>
      </w:r>
    </w:p>
    <w:p w14:paraId="13816BF1" w14:textId="6DD4E98E" w:rsidR="00A36F0A" w:rsidRPr="00A36F0A" w:rsidRDefault="00816888"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Pr>
          <w:rFonts w:ascii="Times New Roman" w:eastAsia="Times New Roman" w:hAnsi="Times New Roman" w:cs="Times New Roman"/>
          <w:color w:val="000000"/>
          <w:kern w:val="2"/>
          <w:sz w:val="24"/>
          <w:szCs w:val="24"/>
          <w:lang w:val="ru-RU" w:eastAsia="zh-CN"/>
        </w:rPr>
        <w:t>7</w:t>
      </w:r>
      <w:r w:rsidR="00A36F0A" w:rsidRPr="00A36F0A">
        <w:rPr>
          <w:rFonts w:ascii="Times New Roman" w:eastAsia="Times New Roman" w:hAnsi="Times New Roman" w:cs="Times New Roman"/>
          <w:color w:val="000000"/>
          <w:kern w:val="2"/>
          <w:sz w:val="24"/>
          <w:szCs w:val="24"/>
          <w:lang w:val="ru-RU" w:eastAsia="zh-CN"/>
        </w:rPr>
        <w:t xml:space="preserve">. Зазначеним нижче підписом ми підтверджуємо повну, безумовну і беззаперечну згоду з усіма </w:t>
      </w:r>
      <w:r w:rsidR="009130BF" w:rsidRPr="00A36F0A">
        <w:rPr>
          <w:rFonts w:ascii="Times New Roman" w:eastAsia="Times New Roman" w:hAnsi="Times New Roman" w:cs="Times New Roman"/>
          <w:color w:val="000000"/>
          <w:kern w:val="2"/>
          <w:sz w:val="24"/>
          <w:szCs w:val="24"/>
          <w:lang w:val="ru-RU" w:eastAsia="zh-CN"/>
        </w:rPr>
        <w:t>умовами визначеними</w:t>
      </w:r>
      <w:r w:rsidR="00A36F0A" w:rsidRPr="00A36F0A">
        <w:rPr>
          <w:rFonts w:ascii="Times New Roman" w:eastAsia="Times New Roman" w:hAnsi="Times New Roman" w:cs="Times New Roman"/>
          <w:color w:val="000000"/>
          <w:kern w:val="2"/>
          <w:sz w:val="24"/>
          <w:szCs w:val="24"/>
          <w:lang w:val="ru-RU" w:eastAsia="zh-CN"/>
        </w:rPr>
        <w:t xml:space="preserve"> в </w:t>
      </w:r>
      <w:r w:rsidR="00A36F0A" w:rsidRPr="00A36F0A">
        <w:rPr>
          <w:rFonts w:ascii="Times New Roman" w:eastAsia="Times New Roman" w:hAnsi="Times New Roman" w:cs="Times New Roman"/>
          <w:color w:val="000000"/>
          <w:kern w:val="2"/>
          <w:sz w:val="24"/>
          <w:szCs w:val="24"/>
          <w:lang w:eastAsia="zh-CN"/>
        </w:rPr>
        <w:t>тендерній документації та проєкті договору.</w:t>
      </w:r>
      <w:r w:rsidR="00A36F0A" w:rsidRPr="00A36F0A">
        <w:rPr>
          <w:rFonts w:ascii="Times New Roman" w:eastAsia="Times New Roman" w:hAnsi="Times New Roman" w:cs="Times New Roman"/>
          <w:color w:val="000000"/>
          <w:kern w:val="2"/>
          <w:sz w:val="24"/>
          <w:szCs w:val="24"/>
          <w:lang w:val="ru-RU" w:eastAsia="zh-CN"/>
        </w:rPr>
        <w:t xml:space="preserve"> </w:t>
      </w:r>
    </w:p>
    <w:p w14:paraId="769250C0" w14:textId="77777777" w:rsidR="006E51BF" w:rsidRDefault="006E51BF" w:rsidP="00A36F0A">
      <w:pPr>
        <w:widowControl w:val="0"/>
        <w:tabs>
          <w:tab w:val="left" w:pos="284"/>
          <w:tab w:val="right" w:leader="underscore" w:pos="9923"/>
        </w:tabs>
        <w:suppressAutoHyphens/>
        <w:spacing w:after="0" w:line="240" w:lineRule="auto"/>
        <w:ind w:right="-262"/>
        <w:rPr>
          <w:rFonts w:ascii="Times New Roman" w:eastAsia="Times New Roman" w:hAnsi="Times New Roman" w:cs="Times New Roman"/>
          <w:b/>
          <w:bCs/>
          <w:i/>
          <w:iCs/>
          <w:kern w:val="2"/>
          <w:sz w:val="24"/>
          <w:szCs w:val="24"/>
          <w:lang w:eastAsia="zh-CN"/>
        </w:rPr>
      </w:pPr>
    </w:p>
    <w:p w14:paraId="6716B5DE" w14:textId="77777777" w:rsidR="00A36F0A" w:rsidRPr="00A36F0A" w:rsidRDefault="00A36F0A" w:rsidP="00A36F0A">
      <w:pPr>
        <w:widowControl w:val="0"/>
        <w:tabs>
          <w:tab w:val="left" w:pos="284"/>
          <w:tab w:val="right" w:leader="underscore" w:pos="9923"/>
        </w:tabs>
        <w:suppressAutoHyphens/>
        <w:spacing w:after="0" w:line="240" w:lineRule="auto"/>
        <w:ind w:right="-262"/>
        <w:rPr>
          <w:rFonts w:ascii="Times New Roman" w:eastAsia="Times New Roman" w:hAnsi="Times New Roman" w:cs="Times New Roman"/>
          <w:kern w:val="2"/>
          <w:sz w:val="20"/>
          <w:szCs w:val="20"/>
          <w:lang w:val="ru-RU" w:eastAsia="zh-CN"/>
        </w:rPr>
      </w:pPr>
      <w:r w:rsidRPr="00A36F0A">
        <w:rPr>
          <w:rFonts w:ascii="Times New Roman" w:eastAsia="Times New Roman" w:hAnsi="Times New Roman" w:cs="Times New Roman"/>
          <w:b/>
          <w:bCs/>
          <w:i/>
          <w:iCs/>
          <w:kern w:val="2"/>
          <w:sz w:val="24"/>
          <w:szCs w:val="24"/>
          <w:lang w:eastAsia="zh-CN"/>
        </w:rPr>
        <w:t>Примітка</w:t>
      </w:r>
      <w:r w:rsidRPr="00A36F0A">
        <w:rPr>
          <w:rFonts w:ascii="Times New Roman" w:eastAsia="Times New Roman" w:hAnsi="Times New Roman" w:cs="Times New Roman"/>
          <w:b/>
          <w:bCs/>
          <w:i/>
          <w:iCs/>
          <w:kern w:val="2"/>
          <w:sz w:val="24"/>
          <w:szCs w:val="24"/>
          <w:lang w:val="ru-RU" w:eastAsia="zh-CN"/>
        </w:rPr>
        <w:t xml:space="preserve">: </w:t>
      </w:r>
    </w:p>
    <w:p w14:paraId="6D4C0420" w14:textId="77777777" w:rsidR="00A36F0A" w:rsidRPr="006E51BF" w:rsidRDefault="00A36F0A" w:rsidP="00A36F0A">
      <w:pPr>
        <w:widowControl w:val="0"/>
        <w:shd w:val="clear" w:color="auto" w:fill="FFFFFF"/>
        <w:tabs>
          <w:tab w:val="left" w:pos="284"/>
          <w:tab w:val="right" w:leader="underscore" w:pos="9923"/>
        </w:tabs>
        <w:suppressAutoHyphens/>
        <w:spacing w:after="0" w:line="240" w:lineRule="auto"/>
        <w:ind w:right="-262"/>
        <w:jc w:val="both"/>
        <w:rPr>
          <w:rFonts w:ascii="Times New Roman" w:eastAsia="Times New Roman" w:hAnsi="Times New Roman" w:cs="Times New Roman"/>
          <w:kern w:val="2"/>
          <w:sz w:val="20"/>
          <w:szCs w:val="20"/>
          <w:lang w:val="ru-RU" w:eastAsia="zh-CN"/>
        </w:rPr>
      </w:pPr>
      <w:r w:rsidRPr="006E51BF">
        <w:rPr>
          <w:rFonts w:ascii="Times New Roman" w:eastAsia="Times New Roman" w:hAnsi="Times New Roman" w:cs="Times New Roman"/>
          <w:i/>
          <w:iCs/>
          <w:color w:val="000000"/>
          <w:spacing w:val="-3"/>
          <w:kern w:val="2"/>
          <w:sz w:val="20"/>
          <w:szCs w:val="20"/>
          <w:lang w:val="ru-RU" w:eastAsia="zh-CN"/>
        </w:rPr>
        <w:t>Внесення в форму «</w:t>
      </w:r>
      <w:proofErr w:type="gramStart"/>
      <w:r w:rsidRPr="006E51BF">
        <w:rPr>
          <w:rFonts w:ascii="Times New Roman" w:eastAsia="Times New Roman" w:hAnsi="Times New Roman" w:cs="Times New Roman"/>
          <w:i/>
          <w:iCs/>
          <w:color w:val="000000"/>
          <w:spacing w:val="-3"/>
          <w:kern w:val="2"/>
          <w:sz w:val="20"/>
          <w:szCs w:val="20"/>
          <w:lang w:eastAsia="zh-CN"/>
        </w:rPr>
        <w:t>Ц</w:t>
      </w:r>
      <w:proofErr w:type="gramEnd"/>
      <w:r w:rsidRPr="006E51BF">
        <w:rPr>
          <w:rFonts w:ascii="Times New Roman" w:eastAsia="Times New Roman" w:hAnsi="Times New Roman" w:cs="Times New Roman"/>
          <w:i/>
          <w:iCs/>
          <w:color w:val="000000"/>
          <w:spacing w:val="-3"/>
          <w:kern w:val="2"/>
          <w:sz w:val="20"/>
          <w:szCs w:val="20"/>
          <w:lang w:eastAsia="zh-CN"/>
        </w:rPr>
        <w:t>інова</w:t>
      </w:r>
      <w:r w:rsidRPr="006E51BF">
        <w:rPr>
          <w:rFonts w:ascii="Times New Roman" w:eastAsia="Times New Roman" w:hAnsi="Times New Roman" w:cs="Times New Roman"/>
          <w:i/>
          <w:iCs/>
          <w:color w:val="000000"/>
          <w:spacing w:val="-3"/>
          <w:kern w:val="2"/>
          <w:sz w:val="20"/>
          <w:szCs w:val="20"/>
          <w:lang w:val="ru-RU" w:eastAsia="zh-CN"/>
        </w:rPr>
        <w:t xml:space="preserve"> пропозиція» будь-яких змін неприпустимо.</w:t>
      </w:r>
    </w:p>
    <w:p w14:paraId="184730D8" w14:textId="77777777" w:rsidR="00A36F0A" w:rsidRPr="00A36F0A" w:rsidRDefault="00A36F0A" w:rsidP="00A36F0A">
      <w:pPr>
        <w:widowControl w:val="0"/>
        <w:shd w:val="clear" w:color="auto" w:fill="FFFFFF"/>
        <w:tabs>
          <w:tab w:val="left" w:pos="284"/>
          <w:tab w:val="right" w:leader="underscore" w:pos="9923"/>
        </w:tabs>
        <w:suppressAutoHyphens/>
        <w:spacing w:after="0" w:line="240" w:lineRule="auto"/>
        <w:jc w:val="both"/>
        <w:rPr>
          <w:rFonts w:ascii="Times New Roman" w:eastAsia="Times New Roman" w:hAnsi="Times New Roman" w:cs="Times New Roman"/>
          <w:i/>
          <w:iCs/>
          <w:color w:val="000000"/>
          <w:spacing w:val="-3"/>
          <w:kern w:val="2"/>
          <w:sz w:val="24"/>
          <w:szCs w:val="24"/>
          <w:lang w:val="ru-RU" w:eastAsia="zh-CN"/>
        </w:rPr>
      </w:pPr>
    </w:p>
    <w:tbl>
      <w:tblPr>
        <w:tblW w:w="0" w:type="auto"/>
        <w:tblInd w:w="108" w:type="dxa"/>
        <w:tblLayout w:type="fixed"/>
        <w:tblLook w:val="04A0" w:firstRow="1" w:lastRow="0" w:firstColumn="1" w:lastColumn="0" w:noHBand="0" w:noVBand="1"/>
      </w:tblPr>
      <w:tblGrid>
        <w:gridCol w:w="3716"/>
        <w:gridCol w:w="2047"/>
        <w:gridCol w:w="1252"/>
        <w:gridCol w:w="2344"/>
      </w:tblGrid>
      <w:tr w:rsidR="00A36F0A" w:rsidRPr="00A36F0A" w14:paraId="33932222" w14:textId="77777777" w:rsidTr="000C7391">
        <w:trPr>
          <w:trHeight w:val="23"/>
        </w:trPr>
        <w:tc>
          <w:tcPr>
            <w:tcW w:w="3716" w:type="dxa"/>
            <w:hideMark/>
          </w:tcPr>
          <w:p w14:paraId="7E2993A0" w14:textId="77777777" w:rsidR="00A36F0A" w:rsidRPr="00A36F0A" w:rsidRDefault="00A36F0A" w:rsidP="00A36F0A">
            <w:pPr>
              <w:widowControl w:val="0"/>
              <w:suppressAutoHyphens/>
              <w:snapToGrid w:val="0"/>
              <w:spacing w:after="0" w:line="240" w:lineRule="auto"/>
              <w:ind w:left="-108" w:right="-3"/>
              <w:rPr>
                <w:rFonts w:ascii="Times New Roman" w:eastAsia="Times New Roman" w:hAnsi="Times New Roman" w:cs="Times New Roman"/>
                <w:kern w:val="2"/>
                <w:sz w:val="20"/>
                <w:szCs w:val="20"/>
                <w:lang w:val="ru-RU" w:eastAsia="zh-CN"/>
              </w:rPr>
            </w:pPr>
            <w:r w:rsidRPr="00A36F0A">
              <w:rPr>
                <w:rFonts w:ascii="Times New Roman" w:eastAsia="Times New Roman" w:hAnsi="Times New Roman" w:cs="Times New Roman"/>
                <w:kern w:val="2"/>
                <w:sz w:val="24"/>
                <w:szCs w:val="24"/>
                <w:u w:val="single"/>
                <w:lang w:val="ru-RU" w:eastAsia="zh-CN"/>
              </w:rPr>
              <w:t>Уповноважена особа</w:t>
            </w:r>
          </w:p>
        </w:tc>
        <w:tc>
          <w:tcPr>
            <w:tcW w:w="2047" w:type="dxa"/>
            <w:tcBorders>
              <w:top w:val="nil"/>
              <w:left w:val="nil"/>
              <w:bottom w:val="single" w:sz="4" w:space="0" w:color="000001"/>
              <w:right w:val="nil"/>
            </w:tcBorders>
          </w:tcPr>
          <w:p w14:paraId="1C115411" w14:textId="77777777" w:rsidR="00A36F0A" w:rsidRPr="00A36F0A" w:rsidRDefault="00A36F0A" w:rsidP="00A36F0A">
            <w:pPr>
              <w:widowControl w:val="0"/>
              <w:suppressAutoHyphens/>
              <w:snapToGrid w:val="0"/>
              <w:spacing w:after="0" w:line="240" w:lineRule="auto"/>
              <w:ind w:left="-108" w:right="-3"/>
              <w:rPr>
                <w:rFonts w:ascii="Times New Roman" w:eastAsia="Times New Roman" w:hAnsi="Times New Roman" w:cs="Times New Roman"/>
                <w:b/>
                <w:kern w:val="2"/>
                <w:sz w:val="24"/>
                <w:szCs w:val="24"/>
                <w:u w:val="single"/>
                <w:lang w:val="ru-RU" w:eastAsia="zh-CN"/>
              </w:rPr>
            </w:pPr>
          </w:p>
        </w:tc>
        <w:tc>
          <w:tcPr>
            <w:tcW w:w="1252" w:type="dxa"/>
          </w:tcPr>
          <w:p w14:paraId="5FD2DC3A" w14:textId="77777777" w:rsidR="00A36F0A" w:rsidRPr="00A36F0A" w:rsidRDefault="00A36F0A" w:rsidP="00A36F0A">
            <w:pPr>
              <w:widowControl w:val="0"/>
              <w:suppressAutoHyphens/>
              <w:snapToGrid w:val="0"/>
              <w:spacing w:after="0" w:line="240" w:lineRule="auto"/>
              <w:ind w:left="-108" w:right="-3"/>
              <w:rPr>
                <w:rFonts w:ascii="Times New Roman" w:eastAsia="Times New Roman" w:hAnsi="Times New Roman" w:cs="Times New Roman"/>
                <w:b/>
                <w:kern w:val="2"/>
                <w:sz w:val="24"/>
                <w:szCs w:val="24"/>
                <w:u w:val="single"/>
                <w:lang w:val="ru-RU" w:eastAsia="zh-CN"/>
              </w:rPr>
            </w:pPr>
          </w:p>
        </w:tc>
        <w:tc>
          <w:tcPr>
            <w:tcW w:w="2344" w:type="dxa"/>
            <w:tcBorders>
              <w:top w:val="nil"/>
              <w:left w:val="nil"/>
              <w:bottom w:val="single" w:sz="4" w:space="0" w:color="000001"/>
              <w:right w:val="nil"/>
            </w:tcBorders>
          </w:tcPr>
          <w:p w14:paraId="375784EC" w14:textId="77777777" w:rsidR="00A36F0A" w:rsidRPr="00A36F0A" w:rsidRDefault="00A36F0A" w:rsidP="00A36F0A">
            <w:pPr>
              <w:widowControl w:val="0"/>
              <w:suppressAutoHyphens/>
              <w:snapToGrid w:val="0"/>
              <w:spacing w:after="0" w:line="240" w:lineRule="auto"/>
              <w:ind w:left="-108" w:right="-3"/>
              <w:rPr>
                <w:rFonts w:ascii="Times New Roman" w:eastAsia="Times New Roman" w:hAnsi="Times New Roman" w:cs="Times New Roman"/>
                <w:b/>
                <w:kern w:val="2"/>
                <w:sz w:val="24"/>
                <w:szCs w:val="24"/>
                <w:u w:val="single"/>
                <w:lang w:eastAsia="zh-CN"/>
              </w:rPr>
            </w:pPr>
          </w:p>
        </w:tc>
      </w:tr>
      <w:tr w:rsidR="00A36F0A" w:rsidRPr="00A36F0A" w14:paraId="7F3051E1" w14:textId="77777777" w:rsidTr="000C7391">
        <w:trPr>
          <w:trHeight w:val="256"/>
        </w:trPr>
        <w:tc>
          <w:tcPr>
            <w:tcW w:w="3716" w:type="dxa"/>
            <w:hideMark/>
          </w:tcPr>
          <w:p w14:paraId="2E91485F" w14:textId="77777777" w:rsidR="00A36F0A" w:rsidRPr="00A36F0A" w:rsidRDefault="00A36F0A" w:rsidP="00A36F0A">
            <w:pPr>
              <w:widowControl w:val="0"/>
              <w:suppressAutoHyphens/>
              <w:snapToGrid w:val="0"/>
              <w:spacing w:after="0" w:line="240" w:lineRule="auto"/>
              <w:ind w:right="-3"/>
              <w:rPr>
                <w:rFonts w:ascii="Times New Roman" w:eastAsia="Times New Roman" w:hAnsi="Times New Roman" w:cs="Times New Roman"/>
                <w:kern w:val="2"/>
                <w:sz w:val="20"/>
                <w:szCs w:val="20"/>
                <w:lang w:val="ru-RU" w:eastAsia="zh-CN"/>
              </w:rPr>
            </w:pPr>
            <w:r w:rsidRPr="00A36F0A">
              <w:rPr>
                <w:rFonts w:ascii="Times New Roman" w:eastAsia="Times New Roman" w:hAnsi="Times New Roman" w:cs="Times New Roman"/>
                <w:kern w:val="2"/>
                <w:sz w:val="24"/>
                <w:szCs w:val="24"/>
                <w:lang w:val="ru-RU" w:eastAsia="zh-CN"/>
              </w:rPr>
              <w:t xml:space="preserve"> (Посада)</w:t>
            </w:r>
          </w:p>
        </w:tc>
        <w:tc>
          <w:tcPr>
            <w:tcW w:w="2047" w:type="dxa"/>
            <w:tcBorders>
              <w:top w:val="single" w:sz="4" w:space="0" w:color="000001"/>
              <w:left w:val="nil"/>
              <w:bottom w:val="nil"/>
              <w:right w:val="nil"/>
            </w:tcBorders>
            <w:hideMark/>
          </w:tcPr>
          <w:p w14:paraId="16922C12" w14:textId="77777777" w:rsidR="00A36F0A" w:rsidRPr="00A36F0A" w:rsidRDefault="00A36F0A" w:rsidP="00A36F0A">
            <w:pPr>
              <w:widowControl w:val="0"/>
              <w:suppressAutoHyphens/>
              <w:snapToGrid w:val="0"/>
              <w:spacing w:after="0" w:line="240" w:lineRule="auto"/>
              <w:ind w:left="-108" w:right="-3"/>
              <w:jc w:val="center"/>
              <w:rPr>
                <w:rFonts w:ascii="Times New Roman" w:eastAsia="Times New Roman" w:hAnsi="Times New Roman" w:cs="Times New Roman"/>
                <w:kern w:val="2"/>
                <w:sz w:val="20"/>
                <w:szCs w:val="20"/>
                <w:lang w:val="ru-RU" w:eastAsia="zh-CN"/>
              </w:rPr>
            </w:pPr>
            <w:r w:rsidRPr="00A36F0A">
              <w:rPr>
                <w:rFonts w:ascii="Times New Roman" w:eastAsia="Times New Roman" w:hAnsi="Times New Roman" w:cs="Times New Roman"/>
                <w:kern w:val="2"/>
                <w:sz w:val="24"/>
                <w:szCs w:val="24"/>
                <w:lang w:val="ru-RU" w:eastAsia="zh-CN"/>
              </w:rPr>
              <w:t>(підпис, М.П.)</w:t>
            </w:r>
          </w:p>
        </w:tc>
        <w:tc>
          <w:tcPr>
            <w:tcW w:w="1252" w:type="dxa"/>
          </w:tcPr>
          <w:p w14:paraId="00B173ED" w14:textId="77777777" w:rsidR="00A36F0A" w:rsidRPr="00A36F0A" w:rsidRDefault="00A36F0A" w:rsidP="00A36F0A">
            <w:pPr>
              <w:widowControl w:val="0"/>
              <w:suppressAutoHyphens/>
              <w:snapToGrid w:val="0"/>
              <w:spacing w:after="0" w:line="240" w:lineRule="auto"/>
              <w:ind w:left="-108" w:right="-3"/>
              <w:jc w:val="center"/>
              <w:rPr>
                <w:rFonts w:ascii="Times New Roman" w:eastAsia="Times New Roman" w:hAnsi="Times New Roman" w:cs="Times New Roman"/>
                <w:kern w:val="2"/>
                <w:sz w:val="24"/>
                <w:szCs w:val="24"/>
                <w:lang w:val="ru-RU" w:eastAsia="zh-CN"/>
              </w:rPr>
            </w:pPr>
          </w:p>
        </w:tc>
        <w:tc>
          <w:tcPr>
            <w:tcW w:w="2344" w:type="dxa"/>
            <w:tcBorders>
              <w:top w:val="single" w:sz="4" w:space="0" w:color="000001"/>
              <w:left w:val="nil"/>
              <w:bottom w:val="nil"/>
              <w:right w:val="nil"/>
            </w:tcBorders>
            <w:hideMark/>
          </w:tcPr>
          <w:p w14:paraId="32B90638" w14:textId="77777777" w:rsidR="00A36F0A" w:rsidRPr="00A36F0A" w:rsidRDefault="00A36F0A" w:rsidP="00A36F0A">
            <w:pPr>
              <w:widowControl w:val="0"/>
              <w:suppressAutoHyphens/>
              <w:snapToGrid w:val="0"/>
              <w:spacing w:after="0" w:line="240" w:lineRule="auto"/>
              <w:ind w:left="-108" w:right="-3"/>
              <w:jc w:val="center"/>
              <w:rPr>
                <w:rFonts w:ascii="Times New Roman" w:eastAsia="Times New Roman" w:hAnsi="Times New Roman" w:cs="Times New Roman"/>
                <w:kern w:val="2"/>
                <w:sz w:val="20"/>
                <w:szCs w:val="20"/>
                <w:lang w:val="ru-RU" w:eastAsia="zh-CN"/>
              </w:rPr>
            </w:pPr>
            <w:r w:rsidRPr="00A36F0A">
              <w:rPr>
                <w:rFonts w:ascii="Times New Roman" w:eastAsia="Times New Roman" w:hAnsi="Times New Roman" w:cs="Times New Roman"/>
                <w:kern w:val="2"/>
                <w:sz w:val="24"/>
                <w:szCs w:val="24"/>
                <w:lang w:val="ru-RU" w:eastAsia="zh-CN"/>
              </w:rPr>
              <w:t>(ініціали та прізвище)</w:t>
            </w:r>
          </w:p>
        </w:tc>
      </w:tr>
    </w:tbl>
    <w:p w14:paraId="0D653F5B" w14:textId="77777777" w:rsidR="00816888" w:rsidRPr="00A36F0A" w:rsidRDefault="00816888" w:rsidP="00A36F0A">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28E845A8" w14:textId="77777777" w:rsidR="00A47B15" w:rsidRDefault="00A47B15"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71C50FED" w14:textId="77777777" w:rsidR="00A47B15" w:rsidRDefault="00A47B15"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40EAD562" w14:textId="77777777" w:rsidR="00A36F0A" w:rsidRPr="00A36F0A"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Додаток 4</w:t>
      </w:r>
    </w:p>
    <w:p w14:paraId="0C08E9B2" w14:textId="77777777" w:rsidR="00A36F0A" w:rsidRPr="00A36F0A"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 тендерної документації</w:t>
      </w:r>
    </w:p>
    <w:p w14:paraId="4CFA0404" w14:textId="77777777" w:rsidR="00A36F0A" w:rsidRPr="00A36F0A" w:rsidRDefault="00A36F0A" w:rsidP="00A36F0A">
      <w:pPr>
        <w:suppressAutoHyphens/>
        <w:spacing w:after="0" w:line="240" w:lineRule="auto"/>
        <w:jc w:val="right"/>
        <w:rPr>
          <w:rFonts w:ascii="Times New Roman" w:eastAsia="Times New Roman" w:hAnsi="Times New Roman" w:cs="Times New Roman"/>
          <w:sz w:val="24"/>
          <w:szCs w:val="24"/>
          <w:lang w:eastAsia="ar-SA"/>
        </w:rPr>
      </w:pPr>
      <w:r w:rsidRPr="00A36F0A">
        <w:rPr>
          <w:rFonts w:ascii="Times New Roman" w:eastAsia="Times New Roman" w:hAnsi="Times New Roman" w:cs="Times New Roman"/>
          <w:sz w:val="24"/>
          <w:szCs w:val="24"/>
          <w:lang w:eastAsia="ar-SA"/>
        </w:rPr>
        <w:t>Проєкт</w:t>
      </w:r>
    </w:p>
    <w:p w14:paraId="2E78E9B1" w14:textId="6FA61FB1" w:rsidR="00A36F0A" w:rsidRDefault="00A36F0A" w:rsidP="00A36F0A">
      <w:pPr>
        <w:shd w:val="clear" w:color="auto" w:fill="FFFFFF"/>
        <w:tabs>
          <w:tab w:val="left" w:pos="1215"/>
        </w:tabs>
        <w:suppressAutoHyphens/>
        <w:spacing w:after="0" w:line="240" w:lineRule="auto"/>
        <w:ind w:firstLine="709"/>
        <w:jc w:val="both"/>
        <w:rPr>
          <w:rFonts w:ascii="Times New Roman" w:eastAsia="Calibri" w:hAnsi="Times New Roman" w:cs="Calibri"/>
          <w:i/>
          <w:kern w:val="1"/>
          <w:sz w:val="24"/>
          <w:szCs w:val="24"/>
          <w:shd w:val="clear" w:color="auto" w:fill="FFFFFF"/>
        </w:rPr>
      </w:pPr>
      <w:r w:rsidRPr="00A36F0A">
        <w:rPr>
          <w:rFonts w:ascii="Times New Roman" w:eastAsia="Calibri" w:hAnsi="Times New Roman" w:cs="Calibri"/>
          <w:i/>
          <w:kern w:val="1"/>
          <w:sz w:val="24"/>
          <w:szCs w:val="24"/>
        </w:rPr>
        <w:t xml:space="preserve">У разі не надання письмової відмови переможця процедури закупівлі від підписання договору про закупівлю, </w:t>
      </w:r>
      <w:r w:rsidR="009130BF" w:rsidRPr="00A36F0A">
        <w:rPr>
          <w:rFonts w:ascii="Times New Roman" w:eastAsia="Calibri" w:hAnsi="Times New Roman" w:cs="Calibri"/>
          <w:i/>
          <w:kern w:val="1"/>
          <w:sz w:val="24"/>
          <w:szCs w:val="24"/>
        </w:rPr>
        <w:t>не укладення</w:t>
      </w:r>
      <w:r w:rsidRPr="00A36F0A">
        <w:rPr>
          <w:rFonts w:ascii="Times New Roman" w:eastAsia="Calibri" w:hAnsi="Times New Roman" w:cs="Calibri"/>
          <w:i/>
          <w:kern w:val="1"/>
          <w:sz w:val="24"/>
          <w:szCs w:val="24"/>
        </w:rPr>
        <w:t xml:space="preserve">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00217FFA">
        <w:rPr>
          <w:rFonts w:ascii="Times New Roman" w:eastAsia="Calibri" w:hAnsi="Times New Roman" w:cs="Calibri"/>
          <w:i/>
          <w:kern w:val="1"/>
          <w:sz w:val="24"/>
          <w:szCs w:val="24"/>
          <w:shd w:val="clear" w:color="auto" w:fill="FFFFFF"/>
        </w:rPr>
        <w:t xml:space="preserve"> на підставі абзацу 2</w:t>
      </w:r>
      <w:r w:rsidRPr="00A36F0A">
        <w:rPr>
          <w:rFonts w:ascii="Times New Roman" w:eastAsia="Calibri" w:hAnsi="Times New Roman" w:cs="Calibri"/>
          <w:i/>
          <w:kern w:val="1"/>
          <w:sz w:val="24"/>
          <w:szCs w:val="24"/>
          <w:shd w:val="clear" w:color="auto" w:fill="FFFFFF"/>
        </w:rPr>
        <w:t xml:space="preserve"> підпункту 3 пункту 4</w:t>
      </w:r>
      <w:r w:rsidR="00217FFA">
        <w:rPr>
          <w:rFonts w:ascii="Times New Roman" w:eastAsia="Calibri" w:hAnsi="Times New Roman" w:cs="Calibri"/>
          <w:i/>
          <w:kern w:val="1"/>
          <w:sz w:val="24"/>
          <w:szCs w:val="24"/>
          <w:shd w:val="clear" w:color="auto" w:fill="FFFFFF"/>
        </w:rPr>
        <w:t>4</w:t>
      </w:r>
      <w:r w:rsidRPr="00A36F0A">
        <w:rPr>
          <w:rFonts w:ascii="Times New Roman" w:eastAsia="Calibri" w:hAnsi="Times New Roman" w:cs="Calibri"/>
          <w:i/>
          <w:kern w:val="1"/>
          <w:sz w:val="24"/>
          <w:szCs w:val="24"/>
          <w:shd w:val="clear" w:color="auto" w:fill="FFFFFF"/>
        </w:rPr>
        <w:t xml:space="preserve"> особливостей.</w:t>
      </w:r>
    </w:p>
    <w:p w14:paraId="0762CD13" w14:textId="77777777" w:rsidR="00FA0C0E" w:rsidRDefault="00FA0C0E" w:rsidP="00EE2B1D">
      <w:pPr>
        <w:spacing w:after="0" w:line="240" w:lineRule="auto"/>
        <w:jc w:val="center"/>
        <w:rPr>
          <w:rFonts w:ascii="Times New Roman" w:eastAsia="Times New Roman" w:hAnsi="Times New Roman" w:cs="Times New Roman"/>
          <w:b/>
          <w:sz w:val="24"/>
          <w:szCs w:val="24"/>
          <w:lang w:eastAsia="ru-RU"/>
        </w:rPr>
      </w:pPr>
    </w:p>
    <w:p w14:paraId="706BB543" w14:textId="77777777" w:rsidR="00EE2B1D" w:rsidRPr="00F85EB6" w:rsidRDefault="00EE2B1D" w:rsidP="00EE2B1D">
      <w:pPr>
        <w:spacing w:after="0" w:line="240" w:lineRule="auto"/>
        <w:jc w:val="center"/>
        <w:rPr>
          <w:rFonts w:ascii="Times New Roman" w:eastAsia="Times New Roman" w:hAnsi="Times New Roman" w:cs="Times New Roman"/>
          <w:b/>
          <w:sz w:val="24"/>
          <w:szCs w:val="24"/>
          <w:lang w:eastAsia="ru-RU"/>
        </w:rPr>
      </w:pPr>
      <w:r w:rsidRPr="00F85EB6">
        <w:rPr>
          <w:rFonts w:ascii="Times New Roman" w:eastAsia="Times New Roman" w:hAnsi="Times New Roman" w:cs="Times New Roman"/>
          <w:b/>
          <w:sz w:val="24"/>
          <w:szCs w:val="24"/>
          <w:lang w:eastAsia="ru-RU"/>
        </w:rPr>
        <w:t xml:space="preserve">Договір </w:t>
      </w:r>
    </w:p>
    <w:p w14:paraId="705CB187" w14:textId="6F15AE9E" w:rsidR="00816888" w:rsidRPr="00F85EB6" w:rsidRDefault="00EE2B1D" w:rsidP="00EE2B1D">
      <w:pPr>
        <w:spacing w:after="0" w:line="240" w:lineRule="auto"/>
        <w:jc w:val="center"/>
        <w:rPr>
          <w:rFonts w:ascii="Times New Roman" w:eastAsia="Times New Roman" w:hAnsi="Times New Roman" w:cs="Times New Roman"/>
          <w:b/>
          <w:sz w:val="24"/>
          <w:szCs w:val="24"/>
          <w:lang w:eastAsia="ru-RU"/>
        </w:rPr>
      </w:pPr>
      <w:r w:rsidRPr="00F85EB6">
        <w:rPr>
          <w:rFonts w:ascii="Times New Roman" w:eastAsia="Times New Roman" w:hAnsi="Times New Roman" w:cs="Times New Roman"/>
          <w:b/>
          <w:sz w:val="24"/>
          <w:szCs w:val="24"/>
          <w:lang w:eastAsia="ru-RU"/>
        </w:rPr>
        <w:t>про закупівлю товарів за державні кошти</w:t>
      </w:r>
    </w:p>
    <w:p w14:paraId="2DD8D72A" w14:textId="72C33228" w:rsidR="00EE2B1D" w:rsidRPr="00EE2B1D" w:rsidRDefault="00EE2B1D" w:rsidP="00EE2B1D">
      <w:pPr>
        <w:spacing w:after="0" w:line="240" w:lineRule="auto"/>
        <w:jc w:val="center"/>
        <w:rPr>
          <w:rFonts w:ascii="Times New Roman" w:eastAsia="Times New Roman" w:hAnsi="Times New Roman" w:cs="Times New Roman"/>
          <w:b/>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EE2B1D" w14:paraId="5FC9F902" w14:textId="77777777" w:rsidTr="00EE2B1D">
        <w:tc>
          <w:tcPr>
            <w:tcW w:w="4927" w:type="dxa"/>
          </w:tcPr>
          <w:p w14:paraId="11E96F94" w14:textId="2C510A29" w:rsidR="00EE2B1D" w:rsidRDefault="00EE2B1D" w:rsidP="00EE2B1D">
            <w:pPr>
              <w:rPr>
                <w:b/>
                <w:sz w:val="24"/>
                <w:szCs w:val="24"/>
                <w:lang w:eastAsia="ru-RU"/>
              </w:rPr>
            </w:pPr>
            <w:r>
              <w:rPr>
                <w:b/>
                <w:sz w:val="24"/>
                <w:szCs w:val="24"/>
                <w:lang w:eastAsia="ru-RU"/>
              </w:rPr>
              <w:t>м. Чернівці</w:t>
            </w:r>
          </w:p>
        </w:tc>
        <w:tc>
          <w:tcPr>
            <w:tcW w:w="4928" w:type="dxa"/>
          </w:tcPr>
          <w:p w14:paraId="436A4AF2" w14:textId="58CE04A7" w:rsidR="00EE2B1D" w:rsidRDefault="00EE2B1D" w:rsidP="00EE2B1D">
            <w:pPr>
              <w:jc w:val="right"/>
              <w:rPr>
                <w:b/>
                <w:sz w:val="24"/>
                <w:szCs w:val="24"/>
                <w:lang w:eastAsia="ru-RU"/>
              </w:rPr>
            </w:pPr>
            <w:r>
              <w:rPr>
                <w:b/>
                <w:sz w:val="24"/>
                <w:szCs w:val="24"/>
                <w:u w:val="single"/>
                <w:lang w:eastAsia="ru-RU"/>
              </w:rPr>
              <w:t xml:space="preserve">                                       </w:t>
            </w:r>
            <w:r w:rsidRPr="00EE2B1D">
              <w:rPr>
                <w:b/>
                <w:sz w:val="24"/>
                <w:szCs w:val="24"/>
                <w:u w:val="single"/>
                <w:lang w:eastAsia="ru-RU"/>
              </w:rPr>
              <w:t>2023 р</w:t>
            </w:r>
            <w:r>
              <w:rPr>
                <w:b/>
                <w:sz w:val="24"/>
                <w:szCs w:val="24"/>
                <w:lang w:eastAsia="ru-RU"/>
              </w:rPr>
              <w:t>.</w:t>
            </w:r>
          </w:p>
        </w:tc>
      </w:tr>
    </w:tbl>
    <w:p w14:paraId="3939BE60" w14:textId="77777777" w:rsidR="00EE2B1D" w:rsidRDefault="00EE2B1D" w:rsidP="00EE2B1D">
      <w:pPr>
        <w:spacing w:after="0" w:line="240" w:lineRule="auto"/>
        <w:jc w:val="center"/>
        <w:rPr>
          <w:rFonts w:ascii="Times New Roman" w:eastAsia="Times New Roman" w:hAnsi="Times New Roman" w:cs="Times New Roman"/>
          <w:b/>
          <w:sz w:val="24"/>
          <w:szCs w:val="24"/>
          <w:lang w:eastAsia="ru-RU"/>
        </w:rPr>
      </w:pPr>
    </w:p>
    <w:p w14:paraId="7461FCFC" w14:textId="77777777" w:rsidR="00FA0C0E" w:rsidRPr="00816888" w:rsidRDefault="00FA0C0E" w:rsidP="00EE2B1D">
      <w:pPr>
        <w:spacing w:after="0" w:line="240" w:lineRule="auto"/>
        <w:jc w:val="center"/>
        <w:rPr>
          <w:rFonts w:ascii="Times New Roman" w:eastAsia="Times New Roman" w:hAnsi="Times New Roman" w:cs="Times New Roman"/>
          <w:b/>
          <w:sz w:val="24"/>
          <w:szCs w:val="24"/>
          <w:lang w:eastAsia="ru-RU"/>
        </w:rPr>
      </w:pPr>
    </w:p>
    <w:p w14:paraId="14103D05" w14:textId="77777777" w:rsidR="00816888" w:rsidRPr="00816888" w:rsidRDefault="00816888" w:rsidP="00816888">
      <w:pPr>
        <w:spacing w:after="0" w:line="240" w:lineRule="auto"/>
        <w:ind w:firstLine="360"/>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pacing w:val="-3"/>
          <w:sz w:val="24"/>
          <w:szCs w:val="24"/>
          <w:lang w:eastAsia="ru-RU"/>
        </w:rPr>
        <w:t>Головне управління Держпродспоживслужби в Чернівецькій області,</w:t>
      </w:r>
      <w:r w:rsidRPr="00816888">
        <w:rPr>
          <w:rFonts w:ascii="Times New Roman" w:eastAsia="Times New Roman" w:hAnsi="Times New Roman" w:cs="Times New Roman"/>
          <w:sz w:val="24"/>
          <w:szCs w:val="24"/>
          <w:lang w:eastAsia="ru-RU"/>
        </w:rPr>
        <w:t xml:space="preserve"> в особі, </w:t>
      </w:r>
      <w:r w:rsidRPr="00816888">
        <w:rPr>
          <w:rFonts w:ascii="Times New Roman" w:eastAsia="Times New Roman" w:hAnsi="Times New Roman" w:cs="Times New Roman"/>
          <w:sz w:val="24"/>
          <w:szCs w:val="24"/>
          <w:u w:val="single"/>
          <w:lang w:eastAsia="ru-RU"/>
        </w:rPr>
        <w:t xml:space="preserve">                      </w:t>
      </w:r>
      <w:r w:rsidRPr="00816888">
        <w:rPr>
          <w:rFonts w:ascii="Times New Roman" w:eastAsia="Times New Roman" w:hAnsi="Times New Roman" w:cs="Times New Roman"/>
          <w:sz w:val="24"/>
          <w:szCs w:val="24"/>
          <w:lang w:eastAsia="ru-RU"/>
        </w:rPr>
        <w:t>що діє на підставі Положення про Головне управління в подальшому “Покупець”, з однієї сторони, та</w:t>
      </w:r>
      <w:r w:rsidRPr="00816888">
        <w:rPr>
          <w:rFonts w:ascii="Times New Roman" w:eastAsia="Times New Roman" w:hAnsi="Times New Roman" w:cs="Times New Roman"/>
          <w:sz w:val="24"/>
          <w:szCs w:val="24"/>
          <w:u w:val="single"/>
          <w:lang w:eastAsia="ru-RU"/>
        </w:rPr>
        <w:t xml:space="preserve">                                          </w:t>
      </w:r>
      <w:r w:rsidRPr="00816888">
        <w:rPr>
          <w:rFonts w:ascii="Times New Roman" w:eastAsia="Times New Roman" w:hAnsi="Times New Roman" w:cs="Times New Roman"/>
          <w:sz w:val="24"/>
          <w:szCs w:val="24"/>
          <w:lang w:eastAsia="ru-RU"/>
        </w:rPr>
        <w:t xml:space="preserve">, що діє на підставі </w:t>
      </w:r>
      <w:r w:rsidRPr="00816888">
        <w:rPr>
          <w:rFonts w:ascii="Times New Roman" w:eastAsia="Times New Roman" w:hAnsi="Times New Roman" w:cs="Times New Roman"/>
          <w:sz w:val="24"/>
          <w:szCs w:val="24"/>
          <w:u w:val="single"/>
          <w:lang w:eastAsia="ru-RU"/>
        </w:rPr>
        <w:t xml:space="preserve">                                          </w:t>
      </w:r>
      <w:r w:rsidRPr="00816888">
        <w:rPr>
          <w:rFonts w:ascii="Times New Roman" w:eastAsia="Times New Roman" w:hAnsi="Times New Roman" w:cs="Times New Roman"/>
          <w:sz w:val="24"/>
          <w:szCs w:val="24"/>
          <w:lang w:eastAsia="ru-RU"/>
        </w:rPr>
        <w:t>в подальшому “Продавець”, з іншої сторони, а разом Сторони, уклали даний договір про таке:</w:t>
      </w:r>
    </w:p>
    <w:p w14:paraId="4E01B0D2" w14:textId="77777777" w:rsidR="00816888" w:rsidRPr="00816888" w:rsidRDefault="00816888" w:rsidP="00816888">
      <w:pPr>
        <w:spacing w:after="0" w:line="240" w:lineRule="auto"/>
        <w:ind w:left="360"/>
        <w:rPr>
          <w:rFonts w:ascii="Times New Roman" w:eastAsia="Times New Roman" w:hAnsi="Times New Roman" w:cs="Times New Roman"/>
          <w:b/>
          <w:sz w:val="20"/>
          <w:szCs w:val="20"/>
          <w:lang w:eastAsia="ru-RU"/>
        </w:rPr>
      </w:pPr>
    </w:p>
    <w:p w14:paraId="31E9577C" w14:textId="77777777" w:rsidR="00816888" w:rsidRDefault="00816888" w:rsidP="00816888">
      <w:pPr>
        <w:spacing w:after="0" w:line="240" w:lineRule="auto"/>
        <w:ind w:left="360"/>
        <w:jc w:val="center"/>
        <w:rPr>
          <w:rFonts w:ascii="Times New Roman" w:eastAsia="Times New Roman" w:hAnsi="Times New Roman" w:cs="Times New Roman"/>
          <w:b/>
          <w:sz w:val="20"/>
          <w:szCs w:val="20"/>
          <w:lang w:eastAsia="ru-RU"/>
        </w:rPr>
      </w:pPr>
      <w:r w:rsidRPr="00816888">
        <w:rPr>
          <w:rFonts w:ascii="Times New Roman" w:eastAsia="Times New Roman" w:hAnsi="Times New Roman" w:cs="Times New Roman"/>
          <w:b/>
          <w:sz w:val="20"/>
          <w:szCs w:val="20"/>
          <w:lang w:eastAsia="ru-RU"/>
        </w:rPr>
        <w:t>1. ПРЕДМЕТ ДОГОВОРУ</w:t>
      </w:r>
    </w:p>
    <w:p w14:paraId="7F563436" w14:textId="77777777" w:rsidR="00FA0C0E" w:rsidRPr="00816888" w:rsidRDefault="00FA0C0E" w:rsidP="00816888">
      <w:pPr>
        <w:spacing w:after="0" w:line="240" w:lineRule="auto"/>
        <w:ind w:left="360"/>
        <w:jc w:val="center"/>
        <w:rPr>
          <w:rFonts w:ascii="Times New Roman" w:eastAsia="Times New Roman" w:hAnsi="Times New Roman" w:cs="Times New Roman"/>
          <w:b/>
          <w:sz w:val="20"/>
          <w:szCs w:val="20"/>
          <w:lang w:eastAsia="ru-RU"/>
        </w:rPr>
      </w:pPr>
    </w:p>
    <w:p w14:paraId="5FCDF8CD" w14:textId="3E664AA1" w:rsidR="00816888" w:rsidRPr="00A11C98" w:rsidRDefault="00816888" w:rsidP="00D8207F">
      <w:pPr>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 xml:space="preserve">1.1. Покупець доручає, а Продавець зобов’язується поставити </w:t>
      </w:r>
      <w:r w:rsidR="00D8207F" w:rsidRPr="00D8207F">
        <w:rPr>
          <w:rFonts w:ascii="Times New Roman" w:eastAsia="Times New Roman" w:hAnsi="Times New Roman" w:cs="Times New Roman"/>
          <w:sz w:val="24"/>
          <w:szCs w:val="24"/>
          <w:lang w:eastAsia="uk-UA"/>
        </w:rPr>
        <w:t xml:space="preserve">Багатофункціональний пристрій, код ДК 021-2015 (CPV) 30230000-0 - Комп’ютерне обладнання (30232000-4 - </w:t>
      </w:r>
      <w:r w:rsidR="00D8207F" w:rsidRPr="00A11C98">
        <w:rPr>
          <w:rFonts w:ascii="Times New Roman" w:eastAsia="Times New Roman" w:hAnsi="Times New Roman" w:cs="Times New Roman"/>
          <w:sz w:val="24"/>
          <w:szCs w:val="24"/>
          <w:lang w:eastAsia="uk-UA"/>
        </w:rPr>
        <w:t>Периферійне обладнання)</w:t>
      </w:r>
      <w:r w:rsidRPr="00A11C98">
        <w:rPr>
          <w:rFonts w:ascii="Times New Roman" w:eastAsia="Times New Roman" w:hAnsi="Times New Roman" w:cs="Times New Roman"/>
          <w:sz w:val="24"/>
          <w:szCs w:val="24"/>
          <w:lang w:eastAsia="ru-RU"/>
        </w:rPr>
        <w:t>, на юридичну адресу Замовника, (далі – «товар»), а Покупець зобов'язується прийняти цей Товар та своєчасно здійснити його оплату.</w:t>
      </w:r>
    </w:p>
    <w:p w14:paraId="7BCEB89F" w14:textId="3DAB00A6" w:rsidR="00816888" w:rsidRPr="00A11C98" w:rsidRDefault="00816888" w:rsidP="00D8207F">
      <w:pPr>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1C98">
        <w:rPr>
          <w:rFonts w:ascii="Times New Roman" w:eastAsia="Times New Roman" w:hAnsi="Times New Roman" w:cs="Times New Roman"/>
          <w:sz w:val="24"/>
          <w:szCs w:val="24"/>
          <w:lang w:eastAsia="ru-RU"/>
        </w:rPr>
        <w:t xml:space="preserve">1.2. Найменування, одиниця виміру, асортимент, комплектація кількість та вартість Товару, що підлягає поставці за цим договором, визначаються Специфікацією, яка є невід’ємною частиною цього Договору. </w:t>
      </w:r>
    </w:p>
    <w:p w14:paraId="067F316F" w14:textId="33823C3B" w:rsidR="00A11C98" w:rsidRPr="00A11C98" w:rsidRDefault="00A11C98" w:rsidP="00D8207F">
      <w:pPr>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1C98">
        <w:rPr>
          <w:rFonts w:ascii="Times New Roman" w:eastAsia="Times New Roman" w:hAnsi="Times New Roman" w:cs="Times New Roman"/>
          <w:sz w:val="24"/>
          <w:szCs w:val="24"/>
          <w:lang w:val="ru-RU" w:eastAsia="ru-RU"/>
        </w:rPr>
        <w:t xml:space="preserve">1.3. Товар, </w:t>
      </w:r>
      <w:r w:rsidRPr="00A11C98">
        <w:rPr>
          <w:rFonts w:ascii="Times New Roman" w:eastAsia="Times New Roman" w:hAnsi="Times New Roman" w:cs="Times New Roman"/>
          <w:sz w:val="24"/>
          <w:szCs w:val="24"/>
          <w:lang w:eastAsia="ru-RU"/>
        </w:rPr>
        <w:t>що</w:t>
      </w:r>
      <w:r w:rsidRPr="00A11C98">
        <w:rPr>
          <w:rFonts w:ascii="Times New Roman" w:eastAsia="Times New Roman" w:hAnsi="Times New Roman" w:cs="Times New Roman"/>
          <w:sz w:val="24"/>
          <w:szCs w:val="24"/>
          <w:lang w:val="ru-RU" w:eastAsia="ru-RU"/>
        </w:rPr>
        <w:t xml:space="preserve"> </w:t>
      </w:r>
      <w:r w:rsidRPr="00A11C98">
        <w:rPr>
          <w:rFonts w:ascii="Times New Roman" w:eastAsia="Times New Roman" w:hAnsi="Times New Roman" w:cs="Times New Roman"/>
          <w:sz w:val="24"/>
          <w:szCs w:val="24"/>
          <w:lang w:eastAsia="ru-RU"/>
        </w:rPr>
        <w:t>поставляється</w:t>
      </w:r>
      <w:r w:rsidRPr="00A11C98">
        <w:rPr>
          <w:rFonts w:ascii="Times New Roman" w:eastAsia="Times New Roman" w:hAnsi="Times New Roman" w:cs="Times New Roman"/>
          <w:sz w:val="24"/>
          <w:szCs w:val="24"/>
          <w:lang w:val="ru-RU" w:eastAsia="ru-RU"/>
        </w:rPr>
        <w:t xml:space="preserve"> не </w:t>
      </w:r>
      <w:r w:rsidRPr="00A11C98">
        <w:rPr>
          <w:rFonts w:ascii="Times New Roman" w:eastAsia="Times New Roman" w:hAnsi="Times New Roman" w:cs="Times New Roman"/>
          <w:sz w:val="24"/>
          <w:szCs w:val="24"/>
          <w:lang w:eastAsia="ru-RU"/>
        </w:rPr>
        <w:t>має</w:t>
      </w:r>
      <w:r w:rsidRPr="00A11C98">
        <w:rPr>
          <w:rFonts w:ascii="Times New Roman" w:eastAsia="Times New Roman" w:hAnsi="Times New Roman" w:cs="Times New Roman"/>
          <w:sz w:val="24"/>
          <w:szCs w:val="24"/>
          <w:lang w:val="ru-RU" w:eastAsia="ru-RU"/>
        </w:rPr>
        <w:t xml:space="preserve"> бути </w:t>
      </w:r>
      <w:r w:rsidRPr="00A11C98">
        <w:rPr>
          <w:rFonts w:ascii="Times New Roman" w:eastAsia="Times New Roman" w:hAnsi="Times New Roman" w:cs="Times New Roman"/>
          <w:sz w:val="24"/>
          <w:szCs w:val="24"/>
          <w:lang w:eastAsia="ru-RU"/>
        </w:rPr>
        <w:t>походженням</w:t>
      </w:r>
      <w:r w:rsidRPr="00A11C98">
        <w:rPr>
          <w:rFonts w:ascii="Times New Roman" w:eastAsia="Times New Roman" w:hAnsi="Times New Roman" w:cs="Times New Roman"/>
          <w:sz w:val="24"/>
          <w:szCs w:val="24"/>
          <w:lang w:val="ru-RU" w:eastAsia="ru-RU"/>
        </w:rPr>
        <w:t xml:space="preserve"> з</w:t>
      </w:r>
      <w:proofErr w:type="gramStart"/>
      <w:r w:rsidRPr="00A11C98">
        <w:rPr>
          <w:rFonts w:ascii="Times New Roman" w:eastAsia="Times New Roman" w:hAnsi="Times New Roman" w:cs="Times New Roman"/>
          <w:sz w:val="24"/>
          <w:szCs w:val="24"/>
          <w:lang w:val="ru-RU" w:eastAsia="ru-RU"/>
        </w:rPr>
        <w:t xml:space="preserve"> </w:t>
      </w:r>
      <w:r w:rsidRPr="00A11C98">
        <w:rPr>
          <w:rFonts w:ascii="Times New Roman" w:eastAsia="Times New Roman" w:hAnsi="Times New Roman" w:cs="Times New Roman"/>
          <w:sz w:val="24"/>
          <w:szCs w:val="24"/>
          <w:lang w:eastAsia="ru-RU"/>
        </w:rPr>
        <w:t>Р</w:t>
      </w:r>
      <w:proofErr w:type="gramEnd"/>
      <w:r w:rsidRPr="00A11C98">
        <w:rPr>
          <w:rFonts w:ascii="Times New Roman" w:eastAsia="Times New Roman" w:hAnsi="Times New Roman" w:cs="Times New Roman"/>
          <w:sz w:val="24"/>
          <w:szCs w:val="24"/>
          <w:lang w:eastAsia="ru-RU"/>
        </w:rPr>
        <w:t>осійської</w:t>
      </w:r>
      <w:r w:rsidRPr="00A11C98">
        <w:rPr>
          <w:rFonts w:ascii="Times New Roman" w:eastAsia="Times New Roman" w:hAnsi="Times New Roman" w:cs="Times New Roman"/>
          <w:sz w:val="24"/>
          <w:szCs w:val="24"/>
          <w:lang w:val="ru-RU" w:eastAsia="ru-RU"/>
        </w:rPr>
        <w:t xml:space="preserve"> </w:t>
      </w:r>
      <w:r w:rsidRPr="00A11C98">
        <w:rPr>
          <w:rFonts w:ascii="Times New Roman" w:eastAsia="Times New Roman" w:hAnsi="Times New Roman" w:cs="Times New Roman"/>
          <w:sz w:val="24"/>
          <w:szCs w:val="24"/>
          <w:lang w:eastAsia="ru-RU"/>
        </w:rPr>
        <w:t>Федерації</w:t>
      </w:r>
      <w:r w:rsidRPr="00A11C98">
        <w:rPr>
          <w:rFonts w:ascii="Times New Roman" w:eastAsia="Times New Roman" w:hAnsi="Times New Roman" w:cs="Times New Roman"/>
          <w:sz w:val="24"/>
          <w:szCs w:val="24"/>
          <w:lang w:val="ru-RU" w:eastAsia="ru-RU"/>
        </w:rPr>
        <w:t>/</w:t>
      </w:r>
      <w:r w:rsidRPr="00A11C98">
        <w:rPr>
          <w:rFonts w:ascii="Times New Roman" w:eastAsia="Times New Roman" w:hAnsi="Times New Roman" w:cs="Times New Roman"/>
          <w:sz w:val="24"/>
          <w:szCs w:val="24"/>
          <w:lang w:eastAsia="ru-RU"/>
        </w:rPr>
        <w:t>Республіки</w:t>
      </w:r>
      <w:r w:rsidRPr="00A11C98">
        <w:rPr>
          <w:rFonts w:ascii="Times New Roman" w:eastAsia="Times New Roman" w:hAnsi="Times New Roman" w:cs="Times New Roman"/>
          <w:sz w:val="24"/>
          <w:szCs w:val="24"/>
          <w:lang w:val="ru-RU" w:eastAsia="ru-RU"/>
        </w:rPr>
        <w:t xml:space="preserve"> </w:t>
      </w:r>
      <w:r w:rsidRPr="00A11C98">
        <w:rPr>
          <w:rFonts w:ascii="Times New Roman" w:eastAsia="Times New Roman" w:hAnsi="Times New Roman" w:cs="Times New Roman"/>
          <w:sz w:val="24"/>
          <w:szCs w:val="24"/>
          <w:lang w:eastAsia="ru-RU"/>
        </w:rPr>
        <w:t>Білорусь</w:t>
      </w:r>
      <w:r w:rsidRPr="00A11C98">
        <w:rPr>
          <w:rFonts w:ascii="Times New Roman" w:eastAsia="Times New Roman" w:hAnsi="Times New Roman" w:cs="Times New Roman"/>
          <w:sz w:val="24"/>
          <w:szCs w:val="24"/>
          <w:lang w:val="ru-RU" w:eastAsia="ru-RU"/>
        </w:rPr>
        <w:t xml:space="preserve">. У </w:t>
      </w:r>
      <w:r w:rsidRPr="00A11C98">
        <w:rPr>
          <w:rFonts w:ascii="Times New Roman" w:eastAsia="Times New Roman" w:hAnsi="Times New Roman" w:cs="Times New Roman"/>
          <w:sz w:val="24"/>
          <w:szCs w:val="24"/>
          <w:lang w:eastAsia="ru-RU"/>
        </w:rPr>
        <w:t>разі</w:t>
      </w:r>
      <w:r w:rsidRPr="00A11C98">
        <w:rPr>
          <w:rFonts w:ascii="Times New Roman" w:eastAsia="Times New Roman" w:hAnsi="Times New Roman" w:cs="Times New Roman"/>
          <w:sz w:val="24"/>
          <w:szCs w:val="24"/>
          <w:lang w:val="ru-RU" w:eastAsia="ru-RU"/>
        </w:rPr>
        <w:t xml:space="preserve"> поставки товару </w:t>
      </w:r>
      <w:r w:rsidRPr="00A11C98">
        <w:rPr>
          <w:rFonts w:ascii="Times New Roman" w:eastAsia="Times New Roman" w:hAnsi="Times New Roman" w:cs="Times New Roman"/>
          <w:sz w:val="24"/>
          <w:szCs w:val="24"/>
          <w:lang w:eastAsia="ru-RU"/>
        </w:rPr>
        <w:t>походженням</w:t>
      </w:r>
      <w:r w:rsidRPr="00A11C98">
        <w:rPr>
          <w:rFonts w:ascii="Times New Roman" w:eastAsia="Times New Roman" w:hAnsi="Times New Roman" w:cs="Times New Roman"/>
          <w:sz w:val="24"/>
          <w:szCs w:val="24"/>
          <w:lang w:val="ru-RU" w:eastAsia="ru-RU"/>
        </w:rPr>
        <w:t xml:space="preserve"> з</w:t>
      </w:r>
      <w:proofErr w:type="gramStart"/>
      <w:r w:rsidRPr="00A11C98">
        <w:rPr>
          <w:rFonts w:ascii="Times New Roman" w:eastAsia="Times New Roman" w:hAnsi="Times New Roman" w:cs="Times New Roman"/>
          <w:sz w:val="24"/>
          <w:szCs w:val="24"/>
          <w:lang w:val="ru-RU" w:eastAsia="ru-RU"/>
        </w:rPr>
        <w:t xml:space="preserve"> </w:t>
      </w:r>
      <w:r w:rsidRPr="00A11C98">
        <w:rPr>
          <w:rFonts w:ascii="Times New Roman" w:eastAsia="Times New Roman" w:hAnsi="Times New Roman" w:cs="Times New Roman"/>
          <w:sz w:val="24"/>
          <w:szCs w:val="24"/>
          <w:lang w:eastAsia="ru-RU"/>
        </w:rPr>
        <w:t>Р</w:t>
      </w:r>
      <w:proofErr w:type="gramEnd"/>
      <w:r w:rsidRPr="00A11C98">
        <w:rPr>
          <w:rFonts w:ascii="Times New Roman" w:eastAsia="Times New Roman" w:hAnsi="Times New Roman" w:cs="Times New Roman"/>
          <w:sz w:val="24"/>
          <w:szCs w:val="24"/>
          <w:lang w:eastAsia="ru-RU"/>
        </w:rPr>
        <w:t>осійської</w:t>
      </w:r>
      <w:r w:rsidRPr="00A11C98">
        <w:rPr>
          <w:rFonts w:ascii="Times New Roman" w:eastAsia="Times New Roman" w:hAnsi="Times New Roman" w:cs="Times New Roman"/>
          <w:sz w:val="24"/>
          <w:szCs w:val="24"/>
          <w:lang w:val="ru-RU" w:eastAsia="ru-RU"/>
        </w:rPr>
        <w:t xml:space="preserve"> </w:t>
      </w:r>
      <w:r w:rsidRPr="00A11C98">
        <w:rPr>
          <w:rFonts w:ascii="Times New Roman" w:eastAsia="Times New Roman" w:hAnsi="Times New Roman" w:cs="Times New Roman"/>
          <w:sz w:val="24"/>
          <w:szCs w:val="24"/>
          <w:lang w:eastAsia="ru-RU"/>
        </w:rPr>
        <w:t>Федерації</w:t>
      </w:r>
      <w:r w:rsidRPr="00A11C98">
        <w:rPr>
          <w:rFonts w:ascii="Times New Roman" w:eastAsia="Times New Roman" w:hAnsi="Times New Roman" w:cs="Times New Roman"/>
          <w:sz w:val="24"/>
          <w:szCs w:val="24"/>
          <w:lang w:val="ru-RU" w:eastAsia="ru-RU"/>
        </w:rPr>
        <w:t>/</w:t>
      </w:r>
      <w:r w:rsidRPr="00A11C98">
        <w:rPr>
          <w:rFonts w:ascii="Times New Roman" w:eastAsia="Times New Roman" w:hAnsi="Times New Roman" w:cs="Times New Roman"/>
          <w:sz w:val="24"/>
          <w:szCs w:val="24"/>
          <w:lang w:eastAsia="ru-RU"/>
        </w:rPr>
        <w:t>Республіки</w:t>
      </w:r>
      <w:r w:rsidRPr="00A11C98">
        <w:rPr>
          <w:rFonts w:ascii="Times New Roman" w:eastAsia="Times New Roman" w:hAnsi="Times New Roman" w:cs="Times New Roman"/>
          <w:sz w:val="24"/>
          <w:szCs w:val="24"/>
          <w:lang w:val="ru-RU" w:eastAsia="ru-RU"/>
        </w:rPr>
        <w:t xml:space="preserve"> </w:t>
      </w:r>
      <w:r w:rsidRPr="00A11C98">
        <w:rPr>
          <w:rFonts w:ascii="Times New Roman" w:eastAsia="Times New Roman" w:hAnsi="Times New Roman" w:cs="Times New Roman"/>
          <w:sz w:val="24"/>
          <w:szCs w:val="24"/>
          <w:lang w:eastAsia="ru-RU"/>
        </w:rPr>
        <w:t>Білорусь</w:t>
      </w:r>
      <w:r w:rsidRPr="00A11C98">
        <w:rPr>
          <w:rFonts w:ascii="Times New Roman" w:eastAsia="Times New Roman" w:hAnsi="Times New Roman" w:cs="Times New Roman"/>
          <w:sz w:val="24"/>
          <w:szCs w:val="24"/>
          <w:lang w:val="ru-RU" w:eastAsia="ru-RU"/>
        </w:rPr>
        <w:t xml:space="preserve"> </w:t>
      </w:r>
      <w:r w:rsidRPr="00A11C98">
        <w:rPr>
          <w:rFonts w:ascii="Times New Roman" w:eastAsia="Times New Roman" w:hAnsi="Times New Roman" w:cs="Times New Roman"/>
          <w:sz w:val="24"/>
          <w:szCs w:val="24"/>
          <w:lang w:eastAsia="ru-RU"/>
        </w:rPr>
        <w:t>такий</w:t>
      </w:r>
      <w:r w:rsidRPr="00A11C98">
        <w:rPr>
          <w:rFonts w:ascii="Times New Roman" w:eastAsia="Times New Roman" w:hAnsi="Times New Roman" w:cs="Times New Roman"/>
          <w:sz w:val="24"/>
          <w:szCs w:val="24"/>
          <w:lang w:val="ru-RU" w:eastAsia="ru-RU"/>
        </w:rPr>
        <w:t xml:space="preserve"> товар не </w:t>
      </w:r>
      <w:r w:rsidRPr="00A11C98">
        <w:rPr>
          <w:rFonts w:ascii="Times New Roman" w:eastAsia="Times New Roman" w:hAnsi="Times New Roman" w:cs="Times New Roman"/>
          <w:sz w:val="24"/>
          <w:szCs w:val="24"/>
          <w:lang w:eastAsia="ru-RU"/>
        </w:rPr>
        <w:t>приймається</w:t>
      </w:r>
      <w:r w:rsidRPr="00A11C98">
        <w:rPr>
          <w:rFonts w:ascii="Times New Roman" w:eastAsia="Times New Roman" w:hAnsi="Times New Roman" w:cs="Times New Roman"/>
          <w:sz w:val="24"/>
          <w:szCs w:val="24"/>
          <w:lang w:val="ru-RU" w:eastAsia="ru-RU"/>
        </w:rPr>
        <w:t xml:space="preserve"> </w:t>
      </w:r>
      <w:r w:rsidR="009576EA">
        <w:rPr>
          <w:rFonts w:ascii="Times New Roman" w:eastAsia="Times New Roman" w:hAnsi="Times New Roman" w:cs="Times New Roman"/>
          <w:sz w:val="24"/>
          <w:szCs w:val="24"/>
          <w:lang w:val="ru-RU" w:eastAsia="ru-RU"/>
        </w:rPr>
        <w:t>П</w:t>
      </w:r>
      <w:r w:rsidRPr="00A11C98">
        <w:rPr>
          <w:rFonts w:ascii="Times New Roman" w:eastAsia="Times New Roman" w:hAnsi="Times New Roman" w:cs="Times New Roman"/>
          <w:sz w:val="24"/>
          <w:szCs w:val="24"/>
          <w:lang w:eastAsia="ru-RU"/>
        </w:rPr>
        <w:t>окупцем</w:t>
      </w:r>
      <w:r w:rsidRPr="00A11C98">
        <w:rPr>
          <w:rFonts w:ascii="Times New Roman" w:eastAsia="Times New Roman" w:hAnsi="Times New Roman" w:cs="Times New Roman"/>
          <w:sz w:val="24"/>
          <w:szCs w:val="24"/>
          <w:lang w:val="ru-RU" w:eastAsia="ru-RU"/>
        </w:rPr>
        <w:t xml:space="preserve">, до </w:t>
      </w:r>
      <w:r w:rsidR="009576EA">
        <w:rPr>
          <w:rFonts w:ascii="Times New Roman" w:eastAsia="Times New Roman" w:hAnsi="Times New Roman" w:cs="Times New Roman"/>
          <w:sz w:val="24"/>
          <w:szCs w:val="24"/>
          <w:lang w:val="ru-RU" w:eastAsia="ru-RU"/>
        </w:rPr>
        <w:t>П</w:t>
      </w:r>
      <w:r w:rsidRPr="00A11C98">
        <w:rPr>
          <w:rFonts w:ascii="Times New Roman" w:eastAsia="Times New Roman" w:hAnsi="Times New Roman" w:cs="Times New Roman"/>
          <w:sz w:val="24"/>
          <w:szCs w:val="24"/>
          <w:lang w:eastAsia="ru-RU"/>
        </w:rPr>
        <w:t>остачальника</w:t>
      </w:r>
      <w:r w:rsidRPr="00A11C98">
        <w:rPr>
          <w:rFonts w:ascii="Times New Roman" w:eastAsia="Times New Roman" w:hAnsi="Times New Roman" w:cs="Times New Roman"/>
          <w:sz w:val="24"/>
          <w:szCs w:val="24"/>
          <w:lang w:val="ru-RU" w:eastAsia="ru-RU"/>
        </w:rPr>
        <w:t xml:space="preserve"> </w:t>
      </w:r>
      <w:r w:rsidRPr="00A11C98">
        <w:rPr>
          <w:rFonts w:ascii="Times New Roman" w:eastAsia="Times New Roman" w:hAnsi="Times New Roman" w:cs="Times New Roman"/>
          <w:sz w:val="24"/>
          <w:szCs w:val="24"/>
          <w:lang w:eastAsia="ru-RU"/>
        </w:rPr>
        <w:t>застосовуються</w:t>
      </w:r>
      <w:r w:rsidRPr="00A11C98">
        <w:rPr>
          <w:rFonts w:ascii="Times New Roman" w:eastAsia="Times New Roman" w:hAnsi="Times New Roman" w:cs="Times New Roman"/>
          <w:sz w:val="24"/>
          <w:szCs w:val="24"/>
          <w:lang w:val="ru-RU" w:eastAsia="ru-RU"/>
        </w:rPr>
        <w:t xml:space="preserve"> </w:t>
      </w:r>
      <w:r w:rsidRPr="00A11C98">
        <w:rPr>
          <w:rFonts w:ascii="Times New Roman" w:eastAsia="Times New Roman" w:hAnsi="Times New Roman" w:cs="Times New Roman"/>
          <w:sz w:val="24"/>
          <w:szCs w:val="24"/>
          <w:lang w:eastAsia="ru-RU"/>
        </w:rPr>
        <w:t>штрафні</w:t>
      </w:r>
      <w:r w:rsidRPr="00A11C98">
        <w:rPr>
          <w:rFonts w:ascii="Times New Roman" w:eastAsia="Times New Roman" w:hAnsi="Times New Roman" w:cs="Times New Roman"/>
          <w:sz w:val="24"/>
          <w:szCs w:val="24"/>
          <w:lang w:val="ru-RU" w:eastAsia="ru-RU"/>
        </w:rPr>
        <w:t xml:space="preserve"> </w:t>
      </w:r>
      <w:r w:rsidRPr="00A11C98">
        <w:rPr>
          <w:rFonts w:ascii="Times New Roman" w:eastAsia="Times New Roman" w:hAnsi="Times New Roman" w:cs="Times New Roman"/>
          <w:sz w:val="24"/>
          <w:szCs w:val="24"/>
          <w:lang w:eastAsia="ru-RU"/>
        </w:rPr>
        <w:t>санкції</w:t>
      </w:r>
      <w:r w:rsidRPr="00A11C98">
        <w:rPr>
          <w:rFonts w:ascii="Times New Roman" w:eastAsia="Times New Roman" w:hAnsi="Times New Roman" w:cs="Times New Roman"/>
          <w:sz w:val="24"/>
          <w:szCs w:val="24"/>
          <w:lang w:val="ru-RU" w:eastAsia="ru-RU"/>
        </w:rPr>
        <w:t xml:space="preserve"> </w:t>
      </w:r>
      <w:r w:rsidRPr="00A11C98">
        <w:rPr>
          <w:rFonts w:ascii="Times New Roman" w:eastAsia="Times New Roman" w:hAnsi="Times New Roman" w:cs="Times New Roman"/>
          <w:sz w:val="24"/>
          <w:szCs w:val="24"/>
          <w:lang w:eastAsia="ru-RU"/>
        </w:rPr>
        <w:t>відповідно</w:t>
      </w:r>
      <w:r w:rsidRPr="00A11C98">
        <w:rPr>
          <w:rFonts w:ascii="Times New Roman" w:eastAsia="Times New Roman" w:hAnsi="Times New Roman" w:cs="Times New Roman"/>
          <w:sz w:val="24"/>
          <w:szCs w:val="24"/>
          <w:lang w:val="ru-RU" w:eastAsia="ru-RU"/>
        </w:rPr>
        <w:t xml:space="preserve"> до умов Договору</w:t>
      </w:r>
      <w:r w:rsidR="009576EA">
        <w:rPr>
          <w:rFonts w:ascii="Times New Roman" w:eastAsia="Times New Roman" w:hAnsi="Times New Roman" w:cs="Times New Roman"/>
          <w:sz w:val="24"/>
          <w:szCs w:val="24"/>
          <w:lang w:val="ru-RU" w:eastAsia="ru-RU"/>
        </w:rPr>
        <w:t>.</w:t>
      </w:r>
    </w:p>
    <w:p w14:paraId="448D9808" w14:textId="22A0766F" w:rsidR="00816888" w:rsidRPr="00A11C98" w:rsidRDefault="00A11C98" w:rsidP="00D8207F">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1C98">
        <w:rPr>
          <w:rFonts w:ascii="Times New Roman" w:eastAsia="Times New Roman" w:hAnsi="Times New Roman" w:cs="Times New Roman"/>
          <w:sz w:val="24"/>
          <w:szCs w:val="24"/>
          <w:lang w:eastAsia="ru-RU"/>
        </w:rPr>
        <w:t>1.4</w:t>
      </w:r>
      <w:r w:rsidR="00816888" w:rsidRPr="00A11C98">
        <w:rPr>
          <w:rFonts w:ascii="Times New Roman" w:eastAsia="Times New Roman" w:hAnsi="Times New Roman" w:cs="Times New Roman"/>
          <w:sz w:val="24"/>
          <w:szCs w:val="24"/>
          <w:lang w:eastAsia="ru-RU"/>
        </w:rPr>
        <w:t xml:space="preserve">. </w:t>
      </w:r>
      <w:r w:rsidR="00816888" w:rsidRPr="00A11C98">
        <w:rPr>
          <w:rFonts w:ascii="Times New Roman" w:eastAsia="Times New Roman" w:hAnsi="Times New Roman" w:cs="Times New Roman"/>
          <w:sz w:val="24"/>
          <w:szCs w:val="24"/>
          <w:lang w:val="ru-RU" w:eastAsia="ru-RU"/>
        </w:rPr>
        <w:t>Продавец</w:t>
      </w:r>
      <w:r w:rsidR="00E6042B" w:rsidRPr="00A11C98">
        <w:rPr>
          <w:rFonts w:ascii="Times New Roman" w:eastAsia="Times New Roman" w:hAnsi="Times New Roman" w:cs="Times New Roman"/>
          <w:sz w:val="24"/>
          <w:szCs w:val="24"/>
          <w:lang w:val="ru-RU" w:eastAsia="ru-RU"/>
        </w:rPr>
        <w:t>ь</w:t>
      </w:r>
      <w:r w:rsidR="00816888" w:rsidRPr="00A11C98">
        <w:rPr>
          <w:rFonts w:ascii="Times New Roman" w:eastAsia="Times New Roman" w:hAnsi="Times New Roman" w:cs="Times New Roman"/>
          <w:sz w:val="24"/>
          <w:szCs w:val="24"/>
          <w:lang w:eastAsia="ru-RU"/>
        </w:rPr>
        <w:t xml:space="preserve"> гаранту</w:t>
      </w:r>
      <w:proofErr w:type="gramStart"/>
      <w:r w:rsidR="00816888" w:rsidRPr="00A11C98">
        <w:rPr>
          <w:rFonts w:ascii="Times New Roman" w:eastAsia="Times New Roman" w:hAnsi="Times New Roman" w:cs="Times New Roman"/>
          <w:sz w:val="24"/>
          <w:szCs w:val="24"/>
          <w:lang w:eastAsia="ru-RU"/>
        </w:rPr>
        <w:t>є,</w:t>
      </w:r>
      <w:proofErr w:type="gramEnd"/>
      <w:r w:rsidR="00816888" w:rsidRPr="00A11C98">
        <w:rPr>
          <w:rFonts w:ascii="Times New Roman" w:eastAsia="Times New Roman" w:hAnsi="Times New Roman" w:cs="Times New Roman"/>
          <w:sz w:val="24"/>
          <w:szCs w:val="24"/>
          <w:lang w:eastAsia="ru-RU"/>
        </w:rPr>
        <w:t xml:space="preserve"> що Товар, не перебуває під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w:t>
      </w:r>
    </w:p>
    <w:p w14:paraId="070E56E2" w14:textId="77777777" w:rsidR="00816888" w:rsidRPr="00816888" w:rsidRDefault="00816888" w:rsidP="00816888">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4C27C5C3" w14:textId="77777777" w:rsidR="00816888" w:rsidRDefault="00816888" w:rsidP="00816888">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851"/>
        <w:jc w:val="center"/>
        <w:rPr>
          <w:rFonts w:ascii="Times New Roman" w:eastAsia="Times New Roman" w:hAnsi="Times New Roman" w:cs="Times New Roman"/>
          <w:b/>
          <w:bCs/>
          <w:sz w:val="20"/>
          <w:szCs w:val="20"/>
          <w:lang w:eastAsia="ru-RU"/>
        </w:rPr>
      </w:pPr>
      <w:r w:rsidRPr="00816888">
        <w:rPr>
          <w:rFonts w:ascii="Times New Roman" w:eastAsia="Times New Roman" w:hAnsi="Times New Roman" w:cs="Times New Roman"/>
          <w:b/>
          <w:bCs/>
          <w:sz w:val="20"/>
          <w:szCs w:val="20"/>
          <w:lang w:eastAsia="ru-RU"/>
        </w:rPr>
        <w:t>2. ЦІНА ДОГОВОРУ ТА УМОВИ РОЗРАХУНКІВ</w:t>
      </w:r>
    </w:p>
    <w:p w14:paraId="13B64CFF" w14:textId="77777777" w:rsidR="00FA0C0E" w:rsidRPr="00816888" w:rsidRDefault="00FA0C0E" w:rsidP="00816888">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851"/>
        <w:jc w:val="center"/>
        <w:rPr>
          <w:rFonts w:ascii="Times New Roman" w:eastAsia="Times New Roman" w:hAnsi="Times New Roman" w:cs="Times New Roman"/>
          <w:b/>
          <w:bCs/>
          <w:sz w:val="20"/>
          <w:szCs w:val="20"/>
          <w:lang w:eastAsia="ru-RU"/>
        </w:rPr>
      </w:pPr>
    </w:p>
    <w:p w14:paraId="2CDAA361" w14:textId="77777777" w:rsidR="00816888" w:rsidRPr="00816888" w:rsidRDefault="00816888" w:rsidP="00816888">
      <w:pPr>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 xml:space="preserve">2.1. Загальна вартість Товару за цим Договором, </w:t>
      </w:r>
      <w:r w:rsidRPr="00816888">
        <w:rPr>
          <w:rFonts w:ascii="Times New Roman" w:eastAsia="Times New Roman" w:hAnsi="Times New Roman" w:cs="Times New Roman"/>
          <w:sz w:val="24"/>
          <w:szCs w:val="24"/>
          <w:u w:val="single"/>
          <w:lang w:eastAsia="ru-RU"/>
        </w:rPr>
        <w:t>складає                                             . ()</w:t>
      </w:r>
      <w:r w:rsidRPr="00816888">
        <w:rPr>
          <w:rFonts w:ascii="Times New Roman" w:eastAsia="Times New Roman" w:hAnsi="Times New Roman" w:cs="Times New Roman"/>
          <w:sz w:val="24"/>
          <w:szCs w:val="24"/>
          <w:lang w:eastAsia="ru-RU"/>
        </w:rPr>
        <w:t xml:space="preserve">. </w:t>
      </w:r>
    </w:p>
    <w:p w14:paraId="5ABA9C66" w14:textId="77777777" w:rsidR="00816888" w:rsidRPr="00816888" w:rsidRDefault="00816888" w:rsidP="00816888">
      <w:pPr>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2.2. Ціна на Товар встановлюється в національній валюті України і визначається Специфікацією, яка є невід’ємною частиною цього Проекту Договору.</w:t>
      </w:r>
    </w:p>
    <w:p w14:paraId="440EDEEE" w14:textId="77777777" w:rsidR="00816888" w:rsidRPr="00816888" w:rsidRDefault="00816888" w:rsidP="00816888">
      <w:pPr>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2.3. Покупець зобов’язується оплачувати Продавцю вартість Товару протягом 7 (семи) робочих днів з моменту отримання Покупцем такого Товару, що зазначається у належних документах (накладна, акт прийому – передачі, тощо).</w:t>
      </w:r>
    </w:p>
    <w:p w14:paraId="098B1D31" w14:textId="77777777" w:rsidR="00816888" w:rsidRPr="00816888" w:rsidRDefault="00816888" w:rsidP="00816888">
      <w:pPr>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2.4. Оплата Товару здійснюється шляхом перерахування грошових коштів на поточний рахунок Продавця в безготівковій формі.</w:t>
      </w:r>
    </w:p>
    <w:p w14:paraId="38EB9447" w14:textId="77777777" w:rsidR="00816888" w:rsidRPr="00816888" w:rsidRDefault="00816888" w:rsidP="00816888">
      <w:pPr>
        <w:spacing w:after="0" w:line="240" w:lineRule="auto"/>
        <w:jc w:val="both"/>
        <w:rPr>
          <w:rFonts w:ascii="Times New Roman" w:hAnsi="Times New Roman" w:cs="Times New Roman"/>
          <w:sz w:val="24"/>
          <w:szCs w:val="24"/>
        </w:rPr>
      </w:pPr>
      <w:r w:rsidRPr="00816888">
        <w:rPr>
          <w:rFonts w:ascii="Times New Roman" w:hAnsi="Times New Roman" w:cs="Times New Roman"/>
          <w:sz w:val="24"/>
          <w:szCs w:val="24"/>
        </w:rPr>
        <w:t>2.5. При виникненні бюджетних зобов’язань оплата за отриманий товар проводиться при наявності та в межах відповідних бюджетних асигнувань;</w:t>
      </w:r>
    </w:p>
    <w:p w14:paraId="40A43977" w14:textId="77777777" w:rsidR="00816888" w:rsidRPr="00816888" w:rsidRDefault="00816888" w:rsidP="00816888">
      <w:pPr>
        <w:spacing w:after="0" w:line="240" w:lineRule="auto"/>
        <w:jc w:val="both"/>
        <w:rPr>
          <w:rFonts w:ascii="Times New Roman" w:hAnsi="Times New Roman" w:cs="Times New Roman"/>
          <w:sz w:val="24"/>
          <w:szCs w:val="24"/>
        </w:rPr>
      </w:pPr>
      <w:r w:rsidRPr="00816888">
        <w:rPr>
          <w:rFonts w:ascii="Times New Roman" w:hAnsi="Times New Roman" w:cs="Times New Roman"/>
          <w:sz w:val="24"/>
          <w:szCs w:val="24"/>
        </w:rPr>
        <w:t xml:space="preserve">2.6. Ціна цього Договору може бути зменшена за взаємною згодою Сторін у випадку зменшення обсягів закупівлі залежно від реального фінансування видатків; </w:t>
      </w:r>
    </w:p>
    <w:p w14:paraId="773D639E" w14:textId="0E671D7E" w:rsidR="00816888" w:rsidRPr="00816888" w:rsidRDefault="00816888" w:rsidP="00816888">
      <w:pPr>
        <w:tabs>
          <w:tab w:val="left" w:pos="916"/>
        </w:tabs>
        <w:spacing w:after="0" w:line="240" w:lineRule="auto"/>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2.7. Умови договору відповідають умовам закупівлі та умовам пропозиції.</w:t>
      </w:r>
    </w:p>
    <w:p w14:paraId="092398FE" w14:textId="77777777" w:rsidR="00816888" w:rsidRPr="00816888" w:rsidRDefault="00816888" w:rsidP="00816888">
      <w:pPr>
        <w:tabs>
          <w:tab w:val="left" w:pos="916"/>
        </w:tabs>
        <w:spacing w:after="0" w:line="240" w:lineRule="auto"/>
        <w:rPr>
          <w:rFonts w:ascii="Times New Roman" w:eastAsia="Times New Roman" w:hAnsi="Times New Roman" w:cs="Times New Roman"/>
          <w:sz w:val="24"/>
          <w:szCs w:val="24"/>
          <w:lang w:eastAsia="ru-RU"/>
        </w:rPr>
      </w:pPr>
    </w:p>
    <w:p w14:paraId="4E30E7BA" w14:textId="77777777" w:rsidR="00FA0C0E" w:rsidRDefault="00FA0C0E" w:rsidP="00816888">
      <w:pPr>
        <w:tabs>
          <w:tab w:val="left" w:pos="916"/>
        </w:tabs>
        <w:spacing w:after="0" w:line="240" w:lineRule="auto"/>
        <w:ind w:hanging="900"/>
        <w:jc w:val="center"/>
        <w:rPr>
          <w:rFonts w:ascii="Times New Roman" w:eastAsia="Times New Roman" w:hAnsi="Times New Roman" w:cs="Times New Roman"/>
          <w:b/>
          <w:bCs/>
          <w:sz w:val="20"/>
          <w:szCs w:val="20"/>
          <w:lang w:eastAsia="ru-RU"/>
        </w:rPr>
      </w:pPr>
    </w:p>
    <w:p w14:paraId="35B0EDAA" w14:textId="77777777" w:rsidR="00816888" w:rsidRDefault="00816888" w:rsidP="00816888">
      <w:pPr>
        <w:tabs>
          <w:tab w:val="left" w:pos="916"/>
        </w:tabs>
        <w:spacing w:after="0" w:line="240" w:lineRule="auto"/>
        <w:ind w:hanging="900"/>
        <w:jc w:val="center"/>
        <w:rPr>
          <w:rFonts w:ascii="Times New Roman" w:eastAsia="Times New Roman" w:hAnsi="Times New Roman" w:cs="Times New Roman"/>
          <w:b/>
          <w:bCs/>
          <w:sz w:val="20"/>
          <w:szCs w:val="20"/>
          <w:lang w:eastAsia="ru-RU"/>
        </w:rPr>
      </w:pPr>
      <w:r w:rsidRPr="00816888">
        <w:rPr>
          <w:rFonts w:ascii="Times New Roman" w:eastAsia="Times New Roman" w:hAnsi="Times New Roman" w:cs="Times New Roman"/>
          <w:b/>
          <w:bCs/>
          <w:sz w:val="20"/>
          <w:szCs w:val="20"/>
          <w:lang w:eastAsia="ru-RU"/>
        </w:rPr>
        <w:t>3. СТРОКИ І ПОРЯДОК ПОСТАВКИ</w:t>
      </w:r>
    </w:p>
    <w:p w14:paraId="53B47D1F" w14:textId="77777777" w:rsidR="00FA0C0E" w:rsidRPr="00816888" w:rsidRDefault="00FA0C0E" w:rsidP="00816888">
      <w:pPr>
        <w:tabs>
          <w:tab w:val="left" w:pos="916"/>
        </w:tabs>
        <w:spacing w:after="0" w:line="240" w:lineRule="auto"/>
        <w:ind w:hanging="900"/>
        <w:jc w:val="center"/>
        <w:rPr>
          <w:rFonts w:ascii="Times New Roman" w:eastAsia="Times New Roman" w:hAnsi="Times New Roman" w:cs="Times New Roman"/>
          <w:b/>
          <w:bCs/>
          <w:sz w:val="20"/>
          <w:szCs w:val="20"/>
          <w:lang w:eastAsia="ru-RU"/>
        </w:rPr>
      </w:pPr>
    </w:p>
    <w:p w14:paraId="5F9A5EBC" w14:textId="6F1107ED" w:rsidR="00816888" w:rsidRPr="00816888" w:rsidRDefault="00816888" w:rsidP="00816888">
      <w:pPr>
        <w:spacing w:after="0" w:line="240" w:lineRule="auto"/>
        <w:jc w:val="both"/>
        <w:rPr>
          <w:rFonts w:ascii="Times New Roman" w:hAnsi="Times New Roman" w:cs="Times New Roman"/>
          <w:bCs/>
          <w:sz w:val="24"/>
          <w:szCs w:val="24"/>
        </w:rPr>
      </w:pPr>
      <w:r w:rsidRPr="00816888">
        <w:rPr>
          <w:rFonts w:ascii="Times New Roman" w:eastAsia="Times New Roman" w:hAnsi="Times New Roman" w:cs="Times New Roman"/>
          <w:sz w:val="24"/>
          <w:szCs w:val="24"/>
          <w:lang w:eastAsia="ru-RU"/>
        </w:rPr>
        <w:t xml:space="preserve">3.1. </w:t>
      </w:r>
      <w:r w:rsidRPr="00816888">
        <w:rPr>
          <w:rFonts w:ascii="Times New Roman" w:hAnsi="Times New Roman" w:cs="Times New Roman"/>
          <w:bCs/>
          <w:sz w:val="24"/>
          <w:szCs w:val="24"/>
        </w:rPr>
        <w:t>Строк (термін) поставки (передачі) товарів: протягом 202</w:t>
      </w:r>
      <w:r w:rsidR="00306E44">
        <w:rPr>
          <w:rFonts w:ascii="Times New Roman" w:hAnsi="Times New Roman" w:cs="Times New Roman"/>
          <w:bCs/>
          <w:sz w:val="24"/>
          <w:szCs w:val="24"/>
          <w:lang w:val="ru-RU"/>
        </w:rPr>
        <w:t>3</w:t>
      </w:r>
      <w:r w:rsidRPr="00816888">
        <w:rPr>
          <w:rFonts w:ascii="Times New Roman" w:hAnsi="Times New Roman" w:cs="Times New Roman"/>
          <w:bCs/>
          <w:sz w:val="24"/>
          <w:szCs w:val="24"/>
        </w:rPr>
        <w:t xml:space="preserve"> року та за заявкою Покупця, заявка може </w:t>
      </w:r>
      <w:r w:rsidR="00F85EB6" w:rsidRPr="00816888">
        <w:rPr>
          <w:rFonts w:ascii="Times New Roman" w:hAnsi="Times New Roman" w:cs="Times New Roman"/>
          <w:bCs/>
          <w:sz w:val="24"/>
          <w:szCs w:val="24"/>
        </w:rPr>
        <w:t>здійснюватися</w:t>
      </w:r>
      <w:r w:rsidRPr="00816888">
        <w:rPr>
          <w:rFonts w:ascii="Times New Roman" w:hAnsi="Times New Roman" w:cs="Times New Roman"/>
          <w:bCs/>
          <w:sz w:val="24"/>
          <w:szCs w:val="24"/>
        </w:rPr>
        <w:t xml:space="preserve"> в письмовій формі або усно (телефоном);</w:t>
      </w:r>
    </w:p>
    <w:p w14:paraId="4031332E" w14:textId="77777777" w:rsidR="00816888" w:rsidRPr="00816888" w:rsidRDefault="00816888" w:rsidP="00816888">
      <w:pPr>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3.2. Відвантаження Товару здійснюється партіями. Під партією слід розуміти кількість Товару, яка відповідає кількості вказаної у специфікації, заявці.</w:t>
      </w:r>
    </w:p>
    <w:p w14:paraId="3A85403B" w14:textId="77777777" w:rsidR="00816888" w:rsidRPr="00816888" w:rsidRDefault="00816888" w:rsidP="008168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3.3. Продавець зобов`язаний протягом 2 (двох) робочих днів з моменту відвантаження Товару повідомити, Покупця про відвантаження Товару, з зазначенням дати відвантаження, найменування та кількості відвантаженого Товару, найменування транспортного засобу та кінцевого пункту призначення. Повідомлення надається шляхом телефонного чи факсимільного зв`язку або іншим чином.</w:t>
      </w:r>
    </w:p>
    <w:p w14:paraId="24FDED14" w14:textId="77777777" w:rsidR="00816888" w:rsidRPr="00816888" w:rsidRDefault="00816888" w:rsidP="0081688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3.4. Перехід ризику випадкового знищення та випадкового пошкодження (псування) Товару від Продавця до Покупця відбувається в момент прийняття Товару Покупцем. Моментом прийняття Товару Покупцем вважається отримання (вручення) Товару Покупцеві або перевізникові для відправлення його Покупцеві, або підписання товаророзпорядчих документів (видаткової накладної та/або товарно-транспортної накладної) Покупцем або перевізником.</w:t>
      </w:r>
    </w:p>
    <w:p w14:paraId="3C7CE358" w14:textId="77777777" w:rsidR="00816888" w:rsidRPr="00816888" w:rsidRDefault="00816888" w:rsidP="008168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3.5. Перехід права власності на товар відбувається в момент підписання видаткової накладної.</w:t>
      </w:r>
    </w:p>
    <w:p w14:paraId="5FA2169C" w14:textId="77777777" w:rsidR="00816888" w:rsidRDefault="00816888" w:rsidP="00816888">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816888">
        <w:rPr>
          <w:rFonts w:ascii="Times New Roman" w:eastAsia="Times New Roman" w:hAnsi="Times New Roman" w:cs="Times New Roman"/>
          <w:b/>
          <w:bCs/>
          <w:sz w:val="20"/>
          <w:szCs w:val="20"/>
          <w:lang w:eastAsia="ru-RU"/>
        </w:rPr>
        <w:t>4. ПОРЯДОК ПРИЙНЯТТЯ ТОВАРУ</w:t>
      </w:r>
    </w:p>
    <w:p w14:paraId="45369FC4" w14:textId="77777777" w:rsidR="00FA0C0E" w:rsidRPr="00816888" w:rsidRDefault="00FA0C0E" w:rsidP="00816888">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14:paraId="684A562E" w14:textId="77777777" w:rsidR="00816888" w:rsidRPr="00816888" w:rsidRDefault="00816888" w:rsidP="00816888">
      <w:pPr>
        <w:tabs>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4.1. Специфікації після погодження Сторонами є невід’ємними частинами Договору.</w:t>
      </w:r>
    </w:p>
    <w:p w14:paraId="06D9180D" w14:textId="77777777" w:rsidR="00816888" w:rsidRPr="00816888" w:rsidRDefault="00816888" w:rsidP="00816888">
      <w:pPr>
        <w:tabs>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 xml:space="preserve">4.2. Поставка Товару по кількості, якості, асортименту і ціні, повинна відповідати супровідним документам Продавця. </w:t>
      </w:r>
    </w:p>
    <w:p w14:paraId="517C6F6E" w14:textId="77777777" w:rsidR="00816888" w:rsidRPr="00816888" w:rsidRDefault="00816888" w:rsidP="00816888">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4.3. Для виконання цілей цього Договору, належним і достатнім доказом підтвердження замовлення Покупця є видаткова накладна Продавця на оплату Товару.</w:t>
      </w:r>
    </w:p>
    <w:p w14:paraId="2DCBBE75" w14:textId="77777777" w:rsidR="00816888" w:rsidRPr="00816888" w:rsidRDefault="00816888" w:rsidP="00816888">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4.4. У випадку невідповідності кількості/якості Товару, фактично поставленого Продавцем, вказаній в супровідних документах при проведенні прийому Товару обов’язково складається двосторонній акт, в якому зазначаються дані про фактичну кількість Товару та його якість, відсутність.</w:t>
      </w:r>
    </w:p>
    <w:p w14:paraId="7C564CC4" w14:textId="77777777" w:rsidR="00816888" w:rsidRPr="00816888" w:rsidRDefault="00816888" w:rsidP="00816888">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4.5. Виклик представників сторін для складання Акту здійснюється письмово шляхом телефонного чи факсимільного зв`язку або іншим чином протягом 1 (одного) робочого дня з дати підписання товаророзпорядчих та/ або товаросупровідних документів на Товар.</w:t>
      </w:r>
      <w:r w:rsidRPr="00816888">
        <w:rPr>
          <w:rFonts w:ascii="Times New Roman" w:eastAsia="Times New Roman" w:hAnsi="Times New Roman" w:cs="Times New Roman"/>
          <w:sz w:val="24"/>
          <w:szCs w:val="24"/>
          <w:lang w:val="ru-RU" w:eastAsia="ru-RU"/>
        </w:rPr>
        <w:t xml:space="preserve"> </w:t>
      </w:r>
    </w:p>
    <w:p w14:paraId="15CBF93C" w14:textId="77777777" w:rsidR="00816888" w:rsidRPr="00816888" w:rsidRDefault="00816888" w:rsidP="00816888">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4.6. Якщо Сторони протягом 2 (двох) діб з моменту поставки Товару не складають згаданий у п. 4.4. Договору Акт, то Покупець втрачає право у подальшому посилатися на ці відступи (порушення) від умов Договору, з боку Продавця.</w:t>
      </w:r>
    </w:p>
    <w:p w14:paraId="4D253A5A" w14:textId="77777777" w:rsidR="00816888" w:rsidRPr="00816888" w:rsidRDefault="00816888" w:rsidP="00816888">
      <w:pPr>
        <w:tabs>
          <w:tab w:val="num" w:pos="79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4.7. Товар вважається поставленим та прийнятим в належній кількості та якості за підписом будь якої посадової, уповноваженні особи Покупця на супровідних документах (ТТН, видаткові накладні, залізничні накладні, наказ-накладна на відпуск товару, або інших документів в який свідчить про отримання товару).</w:t>
      </w:r>
    </w:p>
    <w:p w14:paraId="34E7AAF6" w14:textId="77777777" w:rsidR="00F85EB6" w:rsidRDefault="00F85EB6" w:rsidP="00816888">
      <w:pPr>
        <w:tabs>
          <w:tab w:val="left" w:pos="916"/>
        </w:tabs>
        <w:spacing w:after="0" w:line="240" w:lineRule="auto"/>
        <w:jc w:val="center"/>
        <w:rPr>
          <w:rFonts w:ascii="Times New Roman" w:eastAsia="Times New Roman" w:hAnsi="Times New Roman" w:cs="Times New Roman"/>
          <w:b/>
          <w:bCs/>
          <w:sz w:val="20"/>
          <w:szCs w:val="20"/>
          <w:lang w:eastAsia="ru-RU"/>
        </w:rPr>
      </w:pPr>
    </w:p>
    <w:p w14:paraId="33322289" w14:textId="71A07CFB" w:rsidR="00816888" w:rsidRDefault="00816888" w:rsidP="00816888">
      <w:pPr>
        <w:tabs>
          <w:tab w:val="left" w:pos="916"/>
        </w:tabs>
        <w:spacing w:after="0" w:line="240" w:lineRule="auto"/>
        <w:jc w:val="center"/>
        <w:rPr>
          <w:rFonts w:ascii="Times New Roman" w:eastAsia="Times New Roman" w:hAnsi="Times New Roman" w:cs="Times New Roman"/>
          <w:b/>
          <w:bCs/>
          <w:sz w:val="20"/>
          <w:szCs w:val="20"/>
          <w:lang w:eastAsia="ru-RU"/>
        </w:rPr>
      </w:pPr>
      <w:r w:rsidRPr="00816888">
        <w:rPr>
          <w:rFonts w:ascii="Times New Roman" w:eastAsia="Times New Roman" w:hAnsi="Times New Roman" w:cs="Times New Roman"/>
          <w:b/>
          <w:bCs/>
          <w:sz w:val="20"/>
          <w:szCs w:val="20"/>
          <w:lang w:eastAsia="ru-RU"/>
        </w:rPr>
        <w:t>5. ВІДПОВІДАЛЬНІСТЬ СТОРІН ЗА ПОРУШЕННЯ ДОГОВОРУ</w:t>
      </w:r>
    </w:p>
    <w:p w14:paraId="5B9BE9D5" w14:textId="77777777" w:rsidR="00FA0C0E" w:rsidRPr="00816888" w:rsidRDefault="00FA0C0E" w:rsidP="00816888">
      <w:pPr>
        <w:tabs>
          <w:tab w:val="left" w:pos="916"/>
        </w:tabs>
        <w:spacing w:after="0" w:line="240" w:lineRule="auto"/>
        <w:jc w:val="center"/>
        <w:rPr>
          <w:rFonts w:ascii="Times New Roman" w:eastAsia="Times New Roman" w:hAnsi="Times New Roman" w:cs="Times New Roman"/>
          <w:b/>
          <w:bCs/>
          <w:sz w:val="20"/>
          <w:szCs w:val="20"/>
          <w:lang w:eastAsia="ru-RU"/>
        </w:rPr>
      </w:pPr>
    </w:p>
    <w:p w14:paraId="2563A150" w14:textId="77777777" w:rsidR="00816888" w:rsidRPr="00816888" w:rsidRDefault="00816888" w:rsidP="00816888">
      <w:pPr>
        <w:tabs>
          <w:tab w:val="left" w:pos="916"/>
          <w:tab w:val="num" w:pos="1637"/>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5.1. У разі прострочення грошового зобов’язання за цим договором винна Сторона сплачує іншій Стороні пеню в розмірі подвійної облікової ставки Національного Банку України, яка діяла на період такого прострочення, за кожний день прострочення виконання зобов’язання.</w:t>
      </w:r>
    </w:p>
    <w:p w14:paraId="7A302EBC" w14:textId="77777777" w:rsidR="00816888" w:rsidRPr="00816888" w:rsidRDefault="00816888" w:rsidP="00816888">
      <w:pPr>
        <w:tabs>
          <w:tab w:val="left" w:pos="916"/>
          <w:tab w:val="num" w:pos="1211"/>
          <w:tab w:val="num" w:pos="16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5.2. Одностороння відмова від виконання зобов'язання або одностороння зміна його умов не допускається.</w:t>
      </w:r>
    </w:p>
    <w:p w14:paraId="257DD6BD" w14:textId="77777777" w:rsidR="00816888" w:rsidRPr="00816888" w:rsidRDefault="00816888" w:rsidP="00816888">
      <w:pPr>
        <w:tabs>
          <w:tab w:val="left" w:pos="916"/>
          <w:tab w:val="num" w:pos="1637"/>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5.3. У разі прострочення строків відвантаження Товару, Продавець сплачує Покупцю штраф у розмірі 0,17 % від суми недопоставленого Товару, за кожний день прострочення виконання, але не більше подвійної облікової ставки Національного Банку України, яка діяла на період такого прострочення, за кожний день прострочення виконання.</w:t>
      </w:r>
    </w:p>
    <w:p w14:paraId="67A3CEA0" w14:textId="77777777" w:rsidR="00816888" w:rsidRDefault="00816888" w:rsidP="00816888">
      <w:pPr>
        <w:tabs>
          <w:tab w:val="left" w:pos="900"/>
          <w:tab w:val="num" w:pos="1211"/>
          <w:tab w:val="num" w:pos="163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 xml:space="preserve">5.4. У разі поставки Товару якість якого не буде відповідати вимогам та параметрам, вказаних в цьому Договорі, Покупець має право відмовитися від приймання такого Товару. </w:t>
      </w:r>
    </w:p>
    <w:p w14:paraId="332A4E7B" w14:textId="5F98E3AA" w:rsidR="00FA0C0E" w:rsidRPr="00816888" w:rsidRDefault="00FA0C0E" w:rsidP="00816888">
      <w:pPr>
        <w:tabs>
          <w:tab w:val="left" w:pos="900"/>
          <w:tab w:val="num" w:pos="1211"/>
          <w:tab w:val="num" w:pos="163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5.5. </w:t>
      </w:r>
      <w:r w:rsidRPr="00FA0C0E">
        <w:rPr>
          <w:rFonts w:ascii="Times New Roman" w:eastAsia="Times New Roman" w:hAnsi="Times New Roman" w:cs="Times New Roman"/>
          <w:sz w:val="24"/>
          <w:szCs w:val="24"/>
          <w:lang w:eastAsia="ru-RU"/>
        </w:rPr>
        <w:t>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r>
        <w:rPr>
          <w:rFonts w:ascii="Times New Roman" w:eastAsia="Times New Roman" w:hAnsi="Times New Roman" w:cs="Times New Roman"/>
          <w:sz w:val="24"/>
          <w:szCs w:val="24"/>
          <w:lang w:eastAsia="ru-RU"/>
        </w:rPr>
        <w:t>.</w:t>
      </w:r>
    </w:p>
    <w:p w14:paraId="123AB249" w14:textId="2B64E564" w:rsidR="00816888" w:rsidRPr="00816888" w:rsidRDefault="00816888" w:rsidP="00816888">
      <w:pPr>
        <w:tabs>
          <w:tab w:val="left" w:pos="900"/>
          <w:tab w:val="num" w:pos="1637"/>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5.</w:t>
      </w:r>
      <w:r w:rsidR="00FA0C0E">
        <w:rPr>
          <w:rFonts w:ascii="Times New Roman" w:eastAsia="Times New Roman" w:hAnsi="Times New Roman" w:cs="Times New Roman"/>
          <w:sz w:val="24"/>
          <w:szCs w:val="24"/>
          <w:lang w:eastAsia="ru-RU"/>
        </w:rPr>
        <w:t>6</w:t>
      </w:r>
      <w:r w:rsidRPr="00816888">
        <w:rPr>
          <w:rFonts w:ascii="Times New Roman" w:eastAsia="Times New Roman" w:hAnsi="Times New Roman" w:cs="Times New Roman"/>
          <w:sz w:val="24"/>
          <w:szCs w:val="24"/>
          <w:lang w:eastAsia="ru-RU"/>
        </w:rPr>
        <w:t>. Невідповідність Товару якості та вимогам, що звичайно ставляться до Товару такого виду, повинна бути засвідчена представником Продавця, а на вимогу будь-якої сторони відповідними державними службами. Всі витрати по поверненню неякісного Товару від Покупця Продавцю несе Продавець. Товар має бути повернутий в той спосіб в який він був поставлений та за наданими Продавцем реквізитами.</w:t>
      </w:r>
    </w:p>
    <w:p w14:paraId="436A524F" w14:textId="77777777" w:rsidR="00F85EB6" w:rsidRDefault="00F85EB6" w:rsidP="00816888">
      <w:pPr>
        <w:tabs>
          <w:tab w:val="left" w:pos="916"/>
        </w:tabs>
        <w:spacing w:after="0" w:line="240" w:lineRule="auto"/>
        <w:jc w:val="center"/>
        <w:rPr>
          <w:rFonts w:ascii="Times New Roman" w:eastAsia="Times New Roman" w:hAnsi="Times New Roman" w:cs="Times New Roman"/>
          <w:b/>
          <w:bCs/>
          <w:sz w:val="20"/>
          <w:szCs w:val="20"/>
          <w:lang w:eastAsia="ru-RU"/>
        </w:rPr>
      </w:pPr>
    </w:p>
    <w:p w14:paraId="683044AB" w14:textId="369669EC" w:rsidR="00816888" w:rsidRDefault="00816888" w:rsidP="00816888">
      <w:pPr>
        <w:tabs>
          <w:tab w:val="left" w:pos="916"/>
        </w:tabs>
        <w:spacing w:after="0" w:line="240" w:lineRule="auto"/>
        <w:jc w:val="center"/>
        <w:rPr>
          <w:rFonts w:ascii="Times New Roman" w:eastAsia="Times New Roman" w:hAnsi="Times New Roman" w:cs="Times New Roman"/>
          <w:b/>
          <w:bCs/>
          <w:sz w:val="20"/>
          <w:szCs w:val="20"/>
          <w:lang w:eastAsia="ru-RU"/>
        </w:rPr>
      </w:pPr>
      <w:r w:rsidRPr="00816888">
        <w:rPr>
          <w:rFonts w:ascii="Times New Roman" w:eastAsia="Times New Roman" w:hAnsi="Times New Roman" w:cs="Times New Roman"/>
          <w:b/>
          <w:bCs/>
          <w:sz w:val="20"/>
          <w:szCs w:val="20"/>
          <w:lang w:eastAsia="ru-RU"/>
        </w:rPr>
        <w:t>6. ОБСТАВИНИ, ЩО ВИКЛЮЧАЮТЬ ВІДПОВІДАЛЬНІСТЬ СТОРІН (ФОРС-МАЖОР)</w:t>
      </w:r>
    </w:p>
    <w:p w14:paraId="07668319" w14:textId="77777777" w:rsidR="00FA0C0E" w:rsidRPr="00816888" w:rsidRDefault="00FA0C0E" w:rsidP="00816888">
      <w:pPr>
        <w:tabs>
          <w:tab w:val="left" w:pos="916"/>
        </w:tabs>
        <w:spacing w:after="0" w:line="240" w:lineRule="auto"/>
        <w:jc w:val="center"/>
        <w:rPr>
          <w:rFonts w:ascii="Times New Roman" w:eastAsia="Times New Roman" w:hAnsi="Times New Roman" w:cs="Times New Roman"/>
          <w:b/>
          <w:bCs/>
          <w:sz w:val="20"/>
          <w:szCs w:val="20"/>
          <w:lang w:eastAsia="ru-RU"/>
        </w:rPr>
      </w:pPr>
    </w:p>
    <w:p w14:paraId="1EC74BEF" w14:textId="77777777" w:rsidR="00816888" w:rsidRPr="00816888" w:rsidRDefault="00816888" w:rsidP="00816888">
      <w:pPr>
        <w:tabs>
          <w:tab w:val="left" w:pos="916"/>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6.1. Сторони дійшли згоди, що у разі виникнення обставин непереборної сили (як то, військових дій, ембарго, змін у законодавстві, які унеможливлюють виконання Стороною своїх зобов’язань за даним договором, пожеж, повеней, іншого стихійного лиха чи природних явищ), та безпосередньої дії таких обставин на Сторону, вона звільняється від виконання своїх зобов’язань на час дії зазначених обставин. У разі коли дія зазначених обставин триває більш як 90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30 днів до розірвання. Достатнім доказом дії таких обставин та терміну дії є документ, виданий Торгово-Промисловою палатою України.</w:t>
      </w:r>
    </w:p>
    <w:p w14:paraId="0CF36CC5" w14:textId="77777777" w:rsidR="00F85EB6" w:rsidRDefault="00F85EB6" w:rsidP="00816888">
      <w:pPr>
        <w:tabs>
          <w:tab w:val="left" w:pos="916"/>
        </w:tabs>
        <w:spacing w:after="0" w:line="240" w:lineRule="auto"/>
        <w:jc w:val="center"/>
        <w:rPr>
          <w:rFonts w:ascii="Times New Roman" w:eastAsia="Times New Roman" w:hAnsi="Times New Roman" w:cs="Times New Roman"/>
          <w:b/>
          <w:bCs/>
          <w:sz w:val="20"/>
          <w:szCs w:val="20"/>
          <w:lang w:eastAsia="ru-RU"/>
        </w:rPr>
      </w:pPr>
    </w:p>
    <w:p w14:paraId="73B5B549" w14:textId="6CDD9D96" w:rsidR="00816888" w:rsidRDefault="00816888" w:rsidP="00816888">
      <w:pPr>
        <w:tabs>
          <w:tab w:val="left" w:pos="916"/>
        </w:tabs>
        <w:spacing w:after="0" w:line="240" w:lineRule="auto"/>
        <w:jc w:val="center"/>
        <w:rPr>
          <w:rFonts w:ascii="Times New Roman" w:eastAsia="Times New Roman" w:hAnsi="Times New Roman" w:cs="Times New Roman"/>
          <w:b/>
          <w:bCs/>
          <w:sz w:val="20"/>
          <w:szCs w:val="20"/>
          <w:lang w:eastAsia="ru-RU"/>
        </w:rPr>
      </w:pPr>
      <w:r w:rsidRPr="00816888">
        <w:rPr>
          <w:rFonts w:ascii="Times New Roman" w:eastAsia="Times New Roman" w:hAnsi="Times New Roman" w:cs="Times New Roman"/>
          <w:b/>
          <w:bCs/>
          <w:sz w:val="20"/>
          <w:szCs w:val="20"/>
          <w:lang w:eastAsia="ru-RU"/>
        </w:rPr>
        <w:t>7. СТРОК ДІЇ ДОГОВОРУ</w:t>
      </w:r>
    </w:p>
    <w:p w14:paraId="02C00D15" w14:textId="77777777" w:rsidR="00FA0C0E" w:rsidRPr="00816888" w:rsidRDefault="00FA0C0E" w:rsidP="00816888">
      <w:pPr>
        <w:tabs>
          <w:tab w:val="left" w:pos="916"/>
        </w:tabs>
        <w:spacing w:after="0" w:line="240" w:lineRule="auto"/>
        <w:jc w:val="center"/>
        <w:rPr>
          <w:rFonts w:ascii="Times New Roman" w:eastAsia="Times New Roman" w:hAnsi="Times New Roman" w:cs="Times New Roman"/>
          <w:b/>
          <w:bCs/>
          <w:sz w:val="20"/>
          <w:szCs w:val="20"/>
          <w:lang w:eastAsia="ru-RU"/>
        </w:rPr>
      </w:pPr>
    </w:p>
    <w:p w14:paraId="1CF8A284" w14:textId="202CF4F4" w:rsidR="00816888" w:rsidRPr="00816888" w:rsidRDefault="00816888" w:rsidP="00816888">
      <w:pPr>
        <w:tabs>
          <w:tab w:val="left" w:pos="916"/>
          <w:tab w:val="num" w:pos="1637"/>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7.1. Договір набирає чинності з дати його підписання Сторонами і діє до 31.12.202</w:t>
      </w:r>
      <w:r w:rsidR="00F85EB6">
        <w:rPr>
          <w:rFonts w:ascii="Times New Roman" w:eastAsia="Times New Roman" w:hAnsi="Times New Roman" w:cs="Times New Roman"/>
          <w:sz w:val="24"/>
          <w:szCs w:val="24"/>
          <w:lang w:eastAsia="ru-RU"/>
        </w:rPr>
        <w:t>3</w:t>
      </w:r>
      <w:r w:rsidRPr="00816888">
        <w:rPr>
          <w:rFonts w:ascii="Times New Roman" w:eastAsia="Times New Roman" w:hAnsi="Times New Roman" w:cs="Times New Roman"/>
          <w:sz w:val="24"/>
          <w:szCs w:val="24"/>
          <w:lang w:eastAsia="ru-RU"/>
        </w:rPr>
        <w:t xml:space="preserve"> року та до повного виконання Сторонами умов даного Договору.</w:t>
      </w:r>
    </w:p>
    <w:p w14:paraId="4241AED9" w14:textId="77777777" w:rsidR="00F85EB6" w:rsidRDefault="00F85EB6" w:rsidP="00816888">
      <w:pPr>
        <w:tabs>
          <w:tab w:val="left" w:pos="916"/>
        </w:tabs>
        <w:spacing w:after="0" w:line="240" w:lineRule="auto"/>
        <w:jc w:val="center"/>
        <w:rPr>
          <w:rFonts w:ascii="Times New Roman" w:eastAsia="Times New Roman" w:hAnsi="Times New Roman" w:cs="Times New Roman"/>
          <w:b/>
          <w:bCs/>
          <w:sz w:val="20"/>
          <w:szCs w:val="20"/>
          <w:lang w:eastAsia="ru-RU"/>
        </w:rPr>
      </w:pPr>
    </w:p>
    <w:p w14:paraId="00F40DE8" w14:textId="4F8F29C1" w:rsidR="00816888" w:rsidRDefault="00816888" w:rsidP="00816888">
      <w:pPr>
        <w:tabs>
          <w:tab w:val="left" w:pos="916"/>
        </w:tabs>
        <w:spacing w:after="0" w:line="240" w:lineRule="auto"/>
        <w:jc w:val="center"/>
        <w:rPr>
          <w:rFonts w:ascii="Times New Roman" w:eastAsia="Times New Roman" w:hAnsi="Times New Roman" w:cs="Times New Roman"/>
          <w:b/>
          <w:bCs/>
          <w:sz w:val="20"/>
          <w:szCs w:val="20"/>
          <w:lang w:eastAsia="ru-RU"/>
        </w:rPr>
      </w:pPr>
      <w:r w:rsidRPr="00816888">
        <w:rPr>
          <w:rFonts w:ascii="Times New Roman" w:eastAsia="Times New Roman" w:hAnsi="Times New Roman" w:cs="Times New Roman"/>
          <w:b/>
          <w:bCs/>
          <w:sz w:val="20"/>
          <w:szCs w:val="20"/>
          <w:lang w:eastAsia="ru-RU"/>
        </w:rPr>
        <w:t>8.ІНШІ УМОВИ</w:t>
      </w:r>
    </w:p>
    <w:p w14:paraId="1CC29E8C" w14:textId="77777777" w:rsidR="00FA0C0E" w:rsidRPr="00816888" w:rsidRDefault="00FA0C0E" w:rsidP="00816888">
      <w:pPr>
        <w:tabs>
          <w:tab w:val="left" w:pos="916"/>
        </w:tabs>
        <w:spacing w:after="0" w:line="240" w:lineRule="auto"/>
        <w:jc w:val="center"/>
        <w:rPr>
          <w:rFonts w:ascii="Times New Roman" w:eastAsia="Times New Roman" w:hAnsi="Times New Roman" w:cs="Times New Roman"/>
          <w:b/>
          <w:bCs/>
          <w:sz w:val="20"/>
          <w:szCs w:val="20"/>
          <w:lang w:eastAsia="ru-RU"/>
        </w:rPr>
      </w:pPr>
    </w:p>
    <w:p w14:paraId="2DC62B24" w14:textId="77777777" w:rsidR="00816888" w:rsidRPr="00816888" w:rsidRDefault="00816888" w:rsidP="00816888">
      <w:pPr>
        <w:tabs>
          <w:tab w:val="left" w:pos="91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8.1.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2671BDDA" w14:textId="77777777" w:rsidR="00816888" w:rsidRPr="00816888" w:rsidRDefault="00816888" w:rsidP="006273BB">
      <w:pPr>
        <w:tabs>
          <w:tab w:val="left" w:pos="91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8.2.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748D14E5" w14:textId="77777777" w:rsidR="00816888" w:rsidRPr="00816888" w:rsidRDefault="00816888" w:rsidP="006273BB">
      <w:pPr>
        <w:tabs>
          <w:tab w:val="left" w:pos="91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8.3. Доповнення і зміни щодо цього Договору вважаються дійсними, якщо вони 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14:paraId="63677C54" w14:textId="77777777" w:rsidR="00816888" w:rsidRPr="003173A4" w:rsidRDefault="00816888" w:rsidP="006273BB">
      <w:pPr>
        <w:tabs>
          <w:tab w:val="left" w:pos="91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8.4</w:t>
      </w:r>
      <w:r w:rsidRPr="003173A4">
        <w:rPr>
          <w:rFonts w:ascii="Times New Roman" w:eastAsia="Times New Roman" w:hAnsi="Times New Roman" w:cs="Times New Roman"/>
          <w:sz w:val="24"/>
          <w:szCs w:val="24"/>
          <w:lang w:eastAsia="ru-RU"/>
        </w:rPr>
        <w:t>. Ціна товару, зазначена у цьому Договорі, може бути змінена лише за згодою Сторін після попереднього письмового звернення Учасника (Продавця), до якого повинні додаватися всі розрахунки та інші матеріали щодо зміни ціни товару.</w:t>
      </w:r>
    </w:p>
    <w:p w14:paraId="18DF60C8" w14:textId="77777777" w:rsidR="006273BB" w:rsidRPr="006273BB" w:rsidRDefault="00816888" w:rsidP="006273BB">
      <w:pPr>
        <w:pStyle w:val="rvps2"/>
        <w:spacing w:before="0" w:beforeAutospacing="0" w:after="0" w:afterAutospacing="0"/>
        <w:jc w:val="both"/>
        <w:rPr>
          <w:lang w:val="uk-UA" w:eastAsia="uk-UA"/>
        </w:rPr>
      </w:pPr>
      <w:r w:rsidRPr="003173A4">
        <w:rPr>
          <w:lang w:val="uk-UA"/>
        </w:rPr>
        <w:t xml:space="preserve">8.5. </w:t>
      </w:r>
      <w:r w:rsidR="006273BB" w:rsidRPr="006273BB">
        <w:rPr>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C909F8A" w14:textId="77777777" w:rsidR="006273BB" w:rsidRPr="006273BB" w:rsidRDefault="006273BB" w:rsidP="006273BB">
      <w:pPr>
        <w:pStyle w:val="rvps2"/>
        <w:spacing w:before="0" w:beforeAutospacing="0" w:after="0" w:afterAutospacing="0"/>
        <w:jc w:val="both"/>
        <w:rPr>
          <w:lang w:val="uk-UA" w:eastAsia="uk-UA"/>
        </w:rPr>
      </w:pPr>
      <w:r w:rsidRPr="006273BB">
        <w:rPr>
          <w:lang w:val="uk-UA" w:eastAsia="uk-UA"/>
        </w:rPr>
        <w:t>1) зменшення обсягів закупівлі, зокрема з урахуванням фактичного обсягу видатків замовника;</w:t>
      </w:r>
    </w:p>
    <w:p w14:paraId="63454487" w14:textId="77777777" w:rsidR="006273BB" w:rsidRPr="006273BB" w:rsidRDefault="006273BB" w:rsidP="006273BB">
      <w:pPr>
        <w:pStyle w:val="rvps2"/>
        <w:spacing w:before="0" w:beforeAutospacing="0" w:after="0" w:afterAutospacing="0"/>
        <w:jc w:val="both"/>
        <w:rPr>
          <w:lang w:val="uk-UA" w:eastAsia="uk-UA"/>
        </w:rPr>
      </w:pPr>
      <w:r w:rsidRPr="006273BB">
        <w:rPr>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6273BB">
        <w:rPr>
          <w:lang w:val="uk-UA" w:eastAsia="uk-UA"/>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14:paraId="7362CF40" w14:textId="77777777" w:rsidR="006273BB" w:rsidRPr="006273BB" w:rsidRDefault="006273BB" w:rsidP="006273BB">
      <w:pPr>
        <w:pStyle w:val="rvps2"/>
        <w:spacing w:before="0" w:beforeAutospacing="0" w:after="0" w:afterAutospacing="0"/>
        <w:jc w:val="both"/>
        <w:rPr>
          <w:lang w:val="uk-UA" w:eastAsia="uk-UA"/>
        </w:rPr>
      </w:pPr>
      <w:r w:rsidRPr="006273BB">
        <w:rPr>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0B5ACC8" w14:textId="77777777" w:rsidR="006273BB" w:rsidRPr="006273BB" w:rsidRDefault="006273BB" w:rsidP="006273BB">
      <w:pPr>
        <w:pStyle w:val="rvps2"/>
        <w:spacing w:before="0" w:beforeAutospacing="0" w:after="0" w:afterAutospacing="0"/>
        <w:jc w:val="both"/>
        <w:rPr>
          <w:lang w:val="uk-UA" w:eastAsia="uk-UA"/>
        </w:rPr>
      </w:pPr>
      <w:r w:rsidRPr="006273BB">
        <w:rPr>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4B2491A" w14:textId="77777777" w:rsidR="006273BB" w:rsidRPr="006273BB" w:rsidRDefault="006273BB" w:rsidP="006273BB">
      <w:pPr>
        <w:pStyle w:val="rvps2"/>
        <w:spacing w:before="0" w:beforeAutospacing="0" w:after="0" w:afterAutospacing="0"/>
        <w:jc w:val="both"/>
        <w:rPr>
          <w:lang w:val="uk-UA" w:eastAsia="uk-UA"/>
        </w:rPr>
      </w:pPr>
      <w:r w:rsidRPr="006273BB">
        <w:rPr>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71BB2975" w14:textId="2841E15B" w:rsidR="006273BB" w:rsidRPr="006273BB" w:rsidRDefault="006273BB" w:rsidP="006273BB">
      <w:pPr>
        <w:pStyle w:val="rvps2"/>
        <w:spacing w:before="0" w:beforeAutospacing="0" w:after="0" w:afterAutospacing="0"/>
        <w:jc w:val="both"/>
        <w:rPr>
          <w:lang w:val="uk-UA" w:eastAsia="uk-UA"/>
        </w:rPr>
      </w:pPr>
      <w:r w:rsidRPr="006273BB">
        <w:rPr>
          <w:lang w:val="uk-UA" w:eastAsia="uk-UA"/>
        </w:rPr>
        <w:t xml:space="preserve">6) зміни ціни в договорі про закупівлю у зв’язку з зміною ставок податків і зборів та/або зміною умов щодо надання пільг з </w:t>
      </w:r>
      <w:bookmarkStart w:id="49" w:name="_GoBack"/>
      <w:bookmarkEnd w:id="49"/>
      <w:r w:rsidRPr="006273BB">
        <w:rPr>
          <w:lang w:val="uk-UA"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4326D7C" w14:textId="77777777" w:rsidR="006273BB" w:rsidRPr="006273BB" w:rsidRDefault="006273BB" w:rsidP="006273BB">
      <w:pPr>
        <w:pStyle w:val="rvps2"/>
        <w:spacing w:before="0" w:beforeAutospacing="0" w:after="0" w:afterAutospacing="0"/>
        <w:jc w:val="both"/>
        <w:rPr>
          <w:lang w:val="uk-UA" w:eastAsia="uk-UA"/>
        </w:rPr>
      </w:pPr>
      <w:r w:rsidRPr="006273BB">
        <w:rPr>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D9EEAD1" w14:textId="77777777" w:rsidR="006273BB" w:rsidRPr="006273BB" w:rsidRDefault="006273BB" w:rsidP="006273BB">
      <w:pPr>
        <w:pStyle w:val="rvps2"/>
        <w:spacing w:before="0" w:beforeAutospacing="0" w:after="0" w:afterAutospacing="0"/>
        <w:jc w:val="both"/>
        <w:rPr>
          <w:lang w:val="uk-UA" w:eastAsia="uk-UA"/>
        </w:rPr>
      </w:pPr>
      <w:r w:rsidRPr="006273BB">
        <w:rPr>
          <w:lang w:val="uk-UA" w:eastAsia="uk-UA"/>
        </w:rPr>
        <w:t>8) зміни умов у зв’язку із застосуванням положень частини шостої статті 41 Закону.</w:t>
      </w:r>
    </w:p>
    <w:p w14:paraId="24DE10EF" w14:textId="24A31351" w:rsidR="00327D73" w:rsidRPr="003173A4" w:rsidRDefault="006273BB" w:rsidP="006273BB">
      <w:pPr>
        <w:pStyle w:val="rvps2"/>
        <w:spacing w:before="0" w:beforeAutospacing="0" w:after="0" w:afterAutospacing="0"/>
        <w:jc w:val="both"/>
        <w:rPr>
          <w:lang w:eastAsia="uk-UA"/>
        </w:rPr>
      </w:pPr>
      <w:r w:rsidRPr="006273BB">
        <w:rPr>
          <w:lang w:val="uk-UA"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sidR="00327D73" w:rsidRPr="003173A4">
        <w:rPr>
          <w:lang w:eastAsia="uk-UA"/>
        </w:rPr>
        <w:t>.</w:t>
      </w:r>
    </w:p>
    <w:p w14:paraId="55B83ED5" w14:textId="777B9166" w:rsidR="00816888" w:rsidRPr="003173A4" w:rsidRDefault="00816888" w:rsidP="006273BB">
      <w:pPr>
        <w:pStyle w:val="rvps2"/>
        <w:shd w:val="clear" w:color="auto" w:fill="FFFFFF"/>
        <w:spacing w:before="0" w:beforeAutospacing="0" w:after="0" w:afterAutospacing="0"/>
        <w:jc w:val="both"/>
      </w:pPr>
      <w:r w:rsidRPr="003173A4">
        <w:t>Дія договору про закупівлю може бути продовжена на строк, достатній для проведення процедури закупі</w:t>
      </w:r>
      <w:proofErr w:type="gramStart"/>
      <w:r w:rsidRPr="003173A4">
        <w:t>вл</w:t>
      </w:r>
      <w:proofErr w:type="gramEnd"/>
      <w:r w:rsidRPr="003173A4">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84F43CE" w14:textId="77777777" w:rsidR="00816888" w:rsidRPr="00816888" w:rsidRDefault="00816888" w:rsidP="00816888">
      <w:pPr>
        <w:spacing w:after="0" w:line="240" w:lineRule="auto"/>
        <w:jc w:val="center"/>
        <w:rPr>
          <w:rFonts w:ascii="Times New Roman" w:hAnsi="Times New Roman" w:cs="Times New Roman"/>
          <w:b/>
          <w:sz w:val="20"/>
          <w:szCs w:val="20"/>
        </w:rPr>
      </w:pPr>
      <w:r w:rsidRPr="00816888">
        <w:rPr>
          <w:rFonts w:ascii="Times New Roman" w:hAnsi="Times New Roman" w:cs="Times New Roman"/>
          <w:b/>
          <w:sz w:val="20"/>
          <w:szCs w:val="20"/>
        </w:rPr>
        <w:t>9. ДОДАТКИ ДО ДОГОВОРУ</w:t>
      </w:r>
    </w:p>
    <w:p w14:paraId="33E8E1D2" w14:textId="77777777" w:rsidR="00816888" w:rsidRPr="00816888" w:rsidRDefault="00816888" w:rsidP="00816888">
      <w:pPr>
        <w:spacing w:after="0" w:line="240" w:lineRule="auto"/>
        <w:jc w:val="center"/>
        <w:rPr>
          <w:rFonts w:ascii="Times New Roman" w:hAnsi="Times New Roman" w:cs="Times New Roman"/>
          <w:b/>
          <w:sz w:val="20"/>
          <w:szCs w:val="20"/>
        </w:rPr>
      </w:pPr>
    </w:p>
    <w:p w14:paraId="082C00AC" w14:textId="77777777" w:rsidR="00816888" w:rsidRPr="00816888" w:rsidRDefault="00816888" w:rsidP="00816888">
      <w:pPr>
        <w:suppressAutoHyphens/>
        <w:spacing w:after="0" w:line="240" w:lineRule="auto"/>
        <w:jc w:val="both"/>
        <w:rPr>
          <w:rFonts w:ascii="Times New Roman" w:eastAsia="Times New Roman" w:hAnsi="Times New Roman" w:cs="Times New Roman"/>
          <w:sz w:val="24"/>
          <w:szCs w:val="24"/>
          <w:lang w:eastAsia="ar-SA"/>
        </w:rPr>
      </w:pPr>
      <w:r w:rsidRPr="00816888">
        <w:rPr>
          <w:rFonts w:ascii="Times New Roman" w:eastAsia="Times New Roman" w:hAnsi="Times New Roman" w:cs="Times New Roman"/>
          <w:sz w:val="24"/>
          <w:szCs w:val="24"/>
          <w:lang w:eastAsia="ar-SA"/>
        </w:rPr>
        <w:t>Невід'ємною частиною цього Договору є:</w:t>
      </w:r>
    </w:p>
    <w:p w14:paraId="1B226F9F" w14:textId="1DB5DCD2" w:rsidR="00816888" w:rsidRPr="00140A73" w:rsidRDefault="00816888" w:rsidP="00816888">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816888">
        <w:rPr>
          <w:rFonts w:ascii="Times New Roman" w:eastAsia="Times New Roman" w:hAnsi="Times New Roman" w:cs="Times New Roman"/>
          <w:sz w:val="24"/>
          <w:szCs w:val="24"/>
          <w:lang w:eastAsia="ar-SA"/>
        </w:rPr>
        <w:t xml:space="preserve">Додаток 1 – </w:t>
      </w:r>
      <w:r w:rsidR="00140A73" w:rsidRPr="00140A73">
        <w:rPr>
          <w:rFonts w:ascii="Times New Roman" w:eastAsia="Times New Roman" w:hAnsi="Times New Roman" w:cs="Times New Roman"/>
          <w:sz w:val="24"/>
          <w:szCs w:val="24"/>
          <w:lang w:eastAsia="ar-SA"/>
        </w:rPr>
        <w:t>Специфікація</w:t>
      </w:r>
    </w:p>
    <w:p w14:paraId="1320F5E4" w14:textId="77777777" w:rsidR="00816888" w:rsidRPr="00816888" w:rsidRDefault="00816888" w:rsidP="00816888">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816888">
        <w:rPr>
          <w:rFonts w:ascii="Times New Roman" w:eastAsia="Times New Roman" w:hAnsi="Times New Roman" w:cs="Times New Roman"/>
          <w:b/>
          <w:bCs/>
          <w:sz w:val="20"/>
          <w:szCs w:val="20"/>
          <w:lang w:eastAsia="ru-RU"/>
        </w:rPr>
        <w:t>10. РЕКВІЗИТИ СТОРІН</w:t>
      </w:r>
    </w:p>
    <w:p w14:paraId="7285D81C" w14:textId="77777777" w:rsidR="00816888" w:rsidRPr="00816888" w:rsidRDefault="00816888" w:rsidP="0081688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0" w:type="auto"/>
        <w:tblInd w:w="360" w:type="dxa"/>
        <w:tblLook w:val="0000" w:firstRow="0" w:lastRow="0" w:firstColumn="0" w:lastColumn="0" w:noHBand="0" w:noVBand="0"/>
      </w:tblPr>
      <w:tblGrid>
        <w:gridCol w:w="4869"/>
        <w:gridCol w:w="4626"/>
      </w:tblGrid>
      <w:tr w:rsidR="00816888" w:rsidRPr="00816888" w14:paraId="21F13467" w14:textId="77777777" w:rsidTr="00C66488">
        <w:tc>
          <w:tcPr>
            <w:tcW w:w="5170" w:type="dxa"/>
            <w:tcBorders>
              <w:top w:val="nil"/>
              <w:left w:val="nil"/>
              <w:bottom w:val="nil"/>
              <w:right w:val="nil"/>
            </w:tcBorders>
          </w:tcPr>
          <w:p w14:paraId="13C0916D" w14:textId="77777777" w:rsidR="00816888" w:rsidRPr="00816888" w:rsidRDefault="00816888" w:rsidP="00816888">
            <w:pPr>
              <w:keepNext/>
              <w:autoSpaceDE w:val="0"/>
              <w:autoSpaceDN w:val="0"/>
              <w:adjustRightInd w:val="0"/>
              <w:spacing w:after="0" w:line="240" w:lineRule="auto"/>
              <w:outlineLvl w:val="0"/>
              <w:rPr>
                <w:rFonts w:ascii="Times New Roman" w:eastAsia="Times New Roman" w:hAnsi="Times New Roman" w:cs="Times New Roman"/>
                <w:b/>
                <w:bCs/>
                <w:sz w:val="24"/>
                <w:szCs w:val="24"/>
              </w:rPr>
            </w:pPr>
          </w:p>
        </w:tc>
        <w:tc>
          <w:tcPr>
            <w:tcW w:w="4890" w:type="dxa"/>
            <w:tcBorders>
              <w:top w:val="nil"/>
              <w:left w:val="nil"/>
              <w:bottom w:val="nil"/>
              <w:right w:val="nil"/>
            </w:tcBorders>
          </w:tcPr>
          <w:p w14:paraId="5D97C1C3" w14:textId="77777777" w:rsidR="00816888" w:rsidRPr="00816888" w:rsidRDefault="00816888" w:rsidP="00816888">
            <w:pPr>
              <w:keepNext/>
              <w:autoSpaceDE w:val="0"/>
              <w:autoSpaceDN w:val="0"/>
              <w:adjustRightInd w:val="0"/>
              <w:spacing w:after="0" w:line="240" w:lineRule="auto"/>
              <w:outlineLvl w:val="0"/>
              <w:rPr>
                <w:rFonts w:ascii="Times New Roman" w:eastAsia="Times New Roman" w:hAnsi="Times New Roman" w:cs="Times New Roman"/>
                <w:b/>
                <w:bCs/>
                <w:sz w:val="24"/>
                <w:szCs w:val="24"/>
              </w:rPr>
            </w:pPr>
          </w:p>
        </w:tc>
      </w:tr>
      <w:tr w:rsidR="00816888" w:rsidRPr="00816888" w14:paraId="55C08F0C" w14:textId="77777777" w:rsidTr="00C66488">
        <w:tc>
          <w:tcPr>
            <w:tcW w:w="5170" w:type="dxa"/>
            <w:tcBorders>
              <w:top w:val="nil"/>
              <w:left w:val="nil"/>
              <w:bottom w:val="nil"/>
              <w:right w:val="nil"/>
            </w:tcBorders>
          </w:tcPr>
          <w:p w14:paraId="3D740FBC" w14:textId="77777777" w:rsidR="00816888" w:rsidRPr="00816888" w:rsidRDefault="00816888" w:rsidP="00816888">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816888">
              <w:rPr>
                <w:rFonts w:ascii="Times New Roman" w:eastAsia="Times New Roman" w:hAnsi="Times New Roman" w:cs="Times New Roman"/>
                <w:b/>
                <w:bCs/>
                <w:sz w:val="20"/>
                <w:szCs w:val="20"/>
              </w:rPr>
              <w:t>ПРОДАВЕЦЬ</w:t>
            </w:r>
          </w:p>
          <w:p w14:paraId="1EC03E00" w14:textId="77777777" w:rsidR="00816888" w:rsidRPr="00816888" w:rsidRDefault="00816888" w:rsidP="00816888">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14:paraId="50175832" w14:textId="77777777" w:rsidR="00816888" w:rsidRPr="00816888" w:rsidRDefault="00816888" w:rsidP="00816888">
            <w:pPr>
              <w:keepNext/>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16888">
              <w:rPr>
                <w:rFonts w:ascii="Times New Roman" w:eastAsia="Times New Roman" w:hAnsi="Times New Roman" w:cs="Times New Roman"/>
                <w:bCs/>
                <w:sz w:val="24"/>
                <w:szCs w:val="24"/>
              </w:rPr>
              <w:t>Від Продавця</w:t>
            </w:r>
          </w:p>
          <w:p w14:paraId="2A9F59F8" w14:textId="77777777" w:rsidR="00816888" w:rsidRPr="00816888" w:rsidRDefault="00816888" w:rsidP="00816888">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14:paraId="3E4B56D6" w14:textId="77777777" w:rsidR="00816888" w:rsidRPr="00816888" w:rsidRDefault="00816888" w:rsidP="00816888">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816888">
              <w:rPr>
                <w:rFonts w:ascii="Times New Roman" w:eastAsia="Times New Roman" w:hAnsi="Times New Roman" w:cs="Times New Roman"/>
                <w:b/>
                <w:bCs/>
                <w:sz w:val="24"/>
                <w:szCs w:val="24"/>
              </w:rPr>
              <w:t>_____________/                                    /</w:t>
            </w:r>
          </w:p>
          <w:p w14:paraId="6B4F1E1D" w14:textId="77777777" w:rsidR="00816888" w:rsidRPr="00816888" w:rsidRDefault="00816888" w:rsidP="00816888">
            <w:pPr>
              <w:keepNext/>
              <w:autoSpaceDE w:val="0"/>
              <w:autoSpaceDN w:val="0"/>
              <w:adjustRightInd w:val="0"/>
              <w:spacing w:after="0" w:line="240" w:lineRule="auto"/>
              <w:outlineLvl w:val="0"/>
              <w:rPr>
                <w:rFonts w:ascii="Times New Roman" w:eastAsia="Times New Roman" w:hAnsi="Times New Roman" w:cs="Times New Roman"/>
                <w:bCs/>
                <w:sz w:val="20"/>
                <w:szCs w:val="20"/>
              </w:rPr>
            </w:pPr>
            <w:r w:rsidRPr="00816888">
              <w:rPr>
                <w:rFonts w:ascii="Times New Roman" w:eastAsia="Times New Roman" w:hAnsi="Times New Roman" w:cs="Times New Roman"/>
                <w:b/>
                <w:bCs/>
                <w:sz w:val="24"/>
                <w:szCs w:val="24"/>
              </w:rPr>
              <w:t xml:space="preserve">      </w:t>
            </w:r>
            <w:r w:rsidRPr="00816888">
              <w:rPr>
                <w:rFonts w:ascii="Times New Roman" w:eastAsia="Times New Roman" w:hAnsi="Times New Roman" w:cs="Times New Roman"/>
                <w:bCs/>
                <w:sz w:val="20"/>
                <w:szCs w:val="20"/>
              </w:rPr>
              <w:t>МП</w:t>
            </w:r>
          </w:p>
        </w:tc>
        <w:tc>
          <w:tcPr>
            <w:tcW w:w="4890" w:type="dxa"/>
            <w:tcBorders>
              <w:top w:val="nil"/>
              <w:left w:val="nil"/>
              <w:bottom w:val="nil"/>
              <w:right w:val="nil"/>
            </w:tcBorders>
          </w:tcPr>
          <w:p w14:paraId="55433E96" w14:textId="77777777" w:rsidR="00816888" w:rsidRPr="00816888" w:rsidRDefault="00816888" w:rsidP="00816888">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816888">
              <w:rPr>
                <w:rFonts w:ascii="Times New Roman" w:eastAsia="Times New Roman" w:hAnsi="Times New Roman" w:cs="Times New Roman"/>
                <w:b/>
                <w:bCs/>
                <w:sz w:val="20"/>
                <w:szCs w:val="20"/>
              </w:rPr>
              <w:t>ПОКУПЕЦЬ</w:t>
            </w:r>
          </w:p>
          <w:p w14:paraId="02F5E6C8" w14:textId="77777777" w:rsidR="00816888" w:rsidRPr="00816888" w:rsidRDefault="00816888" w:rsidP="00816888">
            <w:pPr>
              <w:keepNext/>
              <w:autoSpaceDE w:val="0"/>
              <w:autoSpaceDN w:val="0"/>
              <w:adjustRightInd w:val="0"/>
              <w:spacing w:after="0" w:line="240" w:lineRule="auto"/>
              <w:jc w:val="center"/>
              <w:outlineLvl w:val="0"/>
              <w:rPr>
                <w:rFonts w:ascii="Times New Roman" w:eastAsia="Times New Roman" w:hAnsi="Times New Roman" w:cs="Times New Roman"/>
                <w:bCs/>
                <w:sz w:val="24"/>
                <w:szCs w:val="24"/>
              </w:rPr>
            </w:pPr>
          </w:p>
          <w:p w14:paraId="2EA33377" w14:textId="77777777" w:rsidR="00816888" w:rsidRPr="00816888" w:rsidRDefault="00816888" w:rsidP="00816888">
            <w:pPr>
              <w:keepNext/>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16888">
              <w:rPr>
                <w:rFonts w:ascii="Times New Roman" w:eastAsia="Times New Roman" w:hAnsi="Times New Roman" w:cs="Times New Roman"/>
                <w:bCs/>
                <w:sz w:val="24"/>
                <w:szCs w:val="24"/>
              </w:rPr>
              <w:t>Від Покупця</w:t>
            </w:r>
          </w:p>
          <w:p w14:paraId="45FA2789" w14:textId="77777777" w:rsidR="00816888" w:rsidRPr="00816888" w:rsidRDefault="00816888" w:rsidP="00816888">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14:paraId="28CB924E" w14:textId="77777777" w:rsidR="00816888" w:rsidRPr="00816888" w:rsidRDefault="00816888" w:rsidP="00816888">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816888">
              <w:rPr>
                <w:rFonts w:ascii="Times New Roman" w:eastAsia="Times New Roman" w:hAnsi="Times New Roman" w:cs="Times New Roman"/>
                <w:b/>
                <w:bCs/>
                <w:sz w:val="24"/>
                <w:szCs w:val="24"/>
              </w:rPr>
              <w:t>______________/                                           /</w:t>
            </w:r>
          </w:p>
          <w:p w14:paraId="24B88484" w14:textId="77777777" w:rsidR="00816888" w:rsidRPr="00816888" w:rsidRDefault="00816888" w:rsidP="00816888">
            <w:pPr>
              <w:keepNext/>
              <w:autoSpaceDE w:val="0"/>
              <w:autoSpaceDN w:val="0"/>
              <w:adjustRightInd w:val="0"/>
              <w:spacing w:after="0" w:line="240" w:lineRule="auto"/>
              <w:outlineLvl w:val="0"/>
              <w:rPr>
                <w:rFonts w:ascii="Times New Roman" w:eastAsia="Times New Roman" w:hAnsi="Times New Roman" w:cs="Times New Roman"/>
                <w:bCs/>
                <w:sz w:val="20"/>
                <w:szCs w:val="20"/>
              </w:rPr>
            </w:pPr>
            <w:r w:rsidRPr="00816888">
              <w:rPr>
                <w:rFonts w:ascii="Times New Roman" w:eastAsia="Times New Roman" w:hAnsi="Times New Roman" w:cs="Times New Roman"/>
                <w:bCs/>
                <w:sz w:val="20"/>
                <w:szCs w:val="20"/>
              </w:rPr>
              <w:t>МП</w:t>
            </w:r>
          </w:p>
        </w:tc>
      </w:tr>
    </w:tbl>
    <w:p w14:paraId="4D54CE1A" w14:textId="77777777" w:rsidR="00816888" w:rsidRPr="00816888" w:rsidRDefault="00816888" w:rsidP="00816888">
      <w:pPr>
        <w:spacing w:after="0" w:line="240" w:lineRule="auto"/>
        <w:rPr>
          <w:rFonts w:ascii="Times New Roman" w:eastAsia="Times New Roman" w:hAnsi="Times New Roman" w:cs="Times New Roman"/>
          <w:sz w:val="24"/>
          <w:szCs w:val="24"/>
          <w:lang w:eastAsia="ru-RU"/>
        </w:rPr>
      </w:pPr>
    </w:p>
    <w:p w14:paraId="71491203" w14:textId="77777777" w:rsidR="00FA0C0E" w:rsidRDefault="00FA0C0E" w:rsidP="00816888">
      <w:pPr>
        <w:spacing w:after="0" w:line="240" w:lineRule="auto"/>
        <w:jc w:val="right"/>
        <w:rPr>
          <w:rFonts w:ascii="Times New Roman" w:eastAsia="Times New Roman" w:hAnsi="Times New Roman" w:cs="Times New Roman"/>
          <w:sz w:val="24"/>
          <w:szCs w:val="24"/>
          <w:lang w:eastAsia="ru-RU"/>
        </w:rPr>
      </w:pPr>
    </w:p>
    <w:p w14:paraId="1B44F3EE" w14:textId="77777777" w:rsidR="00FA0C0E" w:rsidRDefault="00FA0C0E" w:rsidP="00816888">
      <w:pPr>
        <w:spacing w:after="0" w:line="240" w:lineRule="auto"/>
        <w:jc w:val="right"/>
        <w:rPr>
          <w:rFonts w:ascii="Times New Roman" w:eastAsia="Times New Roman" w:hAnsi="Times New Roman" w:cs="Times New Roman"/>
          <w:sz w:val="24"/>
          <w:szCs w:val="24"/>
          <w:lang w:eastAsia="ru-RU"/>
        </w:rPr>
      </w:pPr>
    </w:p>
    <w:p w14:paraId="3F4EA83C" w14:textId="77777777" w:rsidR="00FA0C0E" w:rsidRDefault="00FA0C0E" w:rsidP="00816888">
      <w:pPr>
        <w:spacing w:after="0" w:line="240" w:lineRule="auto"/>
        <w:jc w:val="right"/>
        <w:rPr>
          <w:rFonts w:ascii="Times New Roman" w:eastAsia="Times New Roman" w:hAnsi="Times New Roman" w:cs="Times New Roman"/>
          <w:sz w:val="24"/>
          <w:szCs w:val="24"/>
          <w:lang w:eastAsia="ru-RU"/>
        </w:rPr>
      </w:pPr>
    </w:p>
    <w:p w14:paraId="4798D72B" w14:textId="77777777" w:rsidR="00FA0C0E" w:rsidRDefault="00FA0C0E" w:rsidP="00816888">
      <w:pPr>
        <w:spacing w:after="0" w:line="240" w:lineRule="auto"/>
        <w:jc w:val="right"/>
        <w:rPr>
          <w:rFonts w:ascii="Times New Roman" w:eastAsia="Times New Roman" w:hAnsi="Times New Roman" w:cs="Times New Roman"/>
          <w:sz w:val="24"/>
          <w:szCs w:val="24"/>
          <w:lang w:eastAsia="ru-RU"/>
        </w:rPr>
      </w:pPr>
    </w:p>
    <w:p w14:paraId="4D837080" w14:textId="77777777" w:rsidR="00FA0C0E" w:rsidRDefault="00FA0C0E" w:rsidP="00816888">
      <w:pPr>
        <w:spacing w:after="0" w:line="240" w:lineRule="auto"/>
        <w:jc w:val="right"/>
        <w:rPr>
          <w:rFonts w:ascii="Times New Roman" w:eastAsia="Times New Roman" w:hAnsi="Times New Roman" w:cs="Times New Roman"/>
          <w:sz w:val="24"/>
          <w:szCs w:val="24"/>
          <w:lang w:eastAsia="ru-RU"/>
        </w:rPr>
      </w:pPr>
    </w:p>
    <w:p w14:paraId="467FBD36" w14:textId="77777777" w:rsidR="00FA0C0E" w:rsidRDefault="00FA0C0E" w:rsidP="00816888">
      <w:pPr>
        <w:spacing w:after="0" w:line="240" w:lineRule="auto"/>
        <w:jc w:val="right"/>
        <w:rPr>
          <w:rFonts w:ascii="Times New Roman" w:eastAsia="Times New Roman" w:hAnsi="Times New Roman" w:cs="Times New Roman"/>
          <w:sz w:val="24"/>
          <w:szCs w:val="24"/>
          <w:lang w:eastAsia="ru-RU"/>
        </w:rPr>
      </w:pPr>
    </w:p>
    <w:p w14:paraId="2D8A8ADF" w14:textId="77777777" w:rsidR="00FA0C0E" w:rsidRDefault="00FA0C0E" w:rsidP="00816888">
      <w:pPr>
        <w:spacing w:after="0" w:line="240" w:lineRule="auto"/>
        <w:jc w:val="right"/>
        <w:rPr>
          <w:rFonts w:ascii="Times New Roman" w:eastAsia="Times New Roman" w:hAnsi="Times New Roman" w:cs="Times New Roman"/>
          <w:sz w:val="24"/>
          <w:szCs w:val="24"/>
          <w:lang w:eastAsia="ru-RU"/>
        </w:rPr>
      </w:pPr>
    </w:p>
    <w:p w14:paraId="36FE6714" w14:textId="77777777" w:rsidR="00FA0C0E" w:rsidRDefault="00FA0C0E" w:rsidP="00816888">
      <w:pPr>
        <w:spacing w:after="0" w:line="240" w:lineRule="auto"/>
        <w:jc w:val="right"/>
        <w:rPr>
          <w:rFonts w:ascii="Times New Roman" w:eastAsia="Times New Roman" w:hAnsi="Times New Roman" w:cs="Times New Roman"/>
          <w:sz w:val="24"/>
          <w:szCs w:val="24"/>
          <w:lang w:eastAsia="ru-RU"/>
        </w:rPr>
      </w:pPr>
    </w:p>
    <w:p w14:paraId="58C52A7A" w14:textId="77777777" w:rsidR="00FA0C0E" w:rsidRDefault="00FA0C0E" w:rsidP="00816888">
      <w:pPr>
        <w:spacing w:after="0" w:line="240" w:lineRule="auto"/>
        <w:jc w:val="right"/>
        <w:rPr>
          <w:rFonts w:ascii="Times New Roman" w:eastAsia="Times New Roman" w:hAnsi="Times New Roman" w:cs="Times New Roman"/>
          <w:sz w:val="24"/>
          <w:szCs w:val="24"/>
          <w:lang w:eastAsia="ru-RU"/>
        </w:rPr>
      </w:pPr>
    </w:p>
    <w:p w14:paraId="1EFB7DB6" w14:textId="77777777" w:rsidR="00FA0C0E" w:rsidRDefault="00FA0C0E" w:rsidP="00816888">
      <w:pPr>
        <w:spacing w:after="0" w:line="240" w:lineRule="auto"/>
        <w:jc w:val="right"/>
        <w:rPr>
          <w:rFonts w:ascii="Times New Roman" w:eastAsia="Times New Roman" w:hAnsi="Times New Roman" w:cs="Times New Roman"/>
          <w:sz w:val="24"/>
          <w:szCs w:val="24"/>
          <w:lang w:eastAsia="ru-RU"/>
        </w:rPr>
      </w:pPr>
    </w:p>
    <w:p w14:paraId="31127E78" w14:textId="77777777" w:rsidR="00FA0C0E" w:rsidRDefault="00FA0C0E" w:rsidP="00816888">
      <w:pPr>
        <w:spacing w:after="0" w:line="240" w:lineRule="auto"/>
        <w:jc w:val="right"/>
        <w:rPr>
          <w:rFonts w:ascii="Times New Roman" w:eastAsia="Times New Roman" w:hAnsi="Times New Roman" w:cs="Times New Roman"/>
          <w:sz w:val="24"/>
          <w:szCs w:val="24"/>
          <w:lang w:eastAsia="ru-RU"/>
        </w:rPr>
      </w:pPr>
    </w:p>
    <w:p w14:paraId="2D8A82C8" w14:textId="77777777" w:rsidR="00FA0C0E" w:rsidRDefault="00FA0C0E" w:rsidP="00816888">
      <w:pPr>
        <w:spacing w:after="0" w:line="240" w:lineRule="auto"/>
        <w:jc w:val="right"/>
        <w:rPr>
          <w:rFonts w:ascii="Times New Roman" w:eastAsia="Times New Roman" w:hAnsi="Times New Roman" w:cs="Times New Roman"/>
          <w:sz w:val="24"/>
          <w:szCs w:val="24"/>
          <w:lang w:eastAsia="ru-RU"/>
        </w:rPr>
      </w:pPr>
    </w:p>
    <w:p w14:paraId="35C80D8C" w14:textId="77777777" w:rsidR="00FA0C0E" w:rsidRDefault="00FA0C0E" w:rsidP="00816888">
      <w:pPr>
        <w:spacing w:after="0" w:line="240" w:lineRule="auto"/>
        <w:jc w:val="right"/>
        <w:rPr>
          <w:rFonts w:ascii="Times New Roman" w:eastAsia="Times New Roman" w:hAnsi="Times New Roman" w:cs="Times New Roman"/>
          <w:sz w:val="24"/>
          <w:szCs w:val="24"/>
          <w:lang w:eastAsia="ru-RU"/>
        </w:rPr>
      </w:pPr>
    </w:p>
    <w:p w14:paraId="49738E51" w14:textId="77BE033D" w:rsidR="00816888" w:rsidRPr="00816888" w:rsidRDefault="00816888" w:rsidP="00816888">
      <w:pPr>
        <w:spacing w:after="0" w:line="240" w:lineRule="auto"/>
        <w:jc w:val="right"/>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 xml:space="preserve">Додаток </w:t>
      </w:r>
      <w:r w:rsidR="00F85EB6">
        <w:rPr>
          <w:rFonts w:ascii="Times New Roman" w:eastAsia="Times New Roman" w:hAnsi="Times New Roman" w:cs="Times New Roman"/>
          <w:sz w:val="24"/>
          <w:szCs w:val="24"/>
          <w:lang w:eastAsia="ru-RU"/>
        </w:rPr>
        <w:t>1</w:t>
      </w:r>
    </w:p>
    <w:p w14:paraId="71278F37" w14:textId="465FE4AA" w:rsidR="00816888" w:rsidRPr="00816888" w:rsidRDefault="00816888" w:rsidP="0081688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816888">
        <w:rPr>
          <w:rFonts w:ascii="Times New Roman" w:eastAsia="Times New Roman" w:hAnsi="Times New Roman" w:cs="Times New Roman"/>
          <w:sz w:val="24"/>
          <w:szCs w:val="24"/>
          <w:lang w:eastAsia="ru-RU"/>
        </w:rPr>
        <w:t>о Договору</w:t>
      </w:r>
    </w:p>
    <w:p w14:paraId="15AE305D" w14:textId="77777777" w:rsidR="00816888" w:rsidRPr="00816888" w:rsidRDefault="00816888" w:rsidP="00816888">
      <w:pPr>
        <w:spacing w:after="0" w:line="240" w:lineRule="auto"/>
        <w:jc w:val="right"/>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 xml:space="preserve">про закупівлю товару </w:t>
      </w:r>
    </w:p>
    <w:p w14:paraId="56820B2B" w14:textId="67D41FBA" w:rsidR="00816888" w:rsidRDefault="00816888" w:rsidP="00816888">
      <w:pPr>
        <w:spacing w:after="0" w:line="240" w:lineRule="auto"/>
        <w:jc w:val="right"/>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за державні кошти</w:t>
      </w:r>
    </w:p>
    <w:p w14:paraId="72767749" w14:textId="14E808E7" w:rsidR="00816888" w:rsidRPr="00140A73" w:rsidRDefault="00816888" w:rsidP="00816888">
      <w:pPr>
        <w:spacing w:after="0" w:line="240" w:lineRule="auto"/>
        <w:jc w:val="center"/>
        <w:rPr>
          <w:rFonts w:ascii="Times New Roman" w:hAnsi="Times New Roman" w:cs="Times New Roman"/>
          <w:bCs/>
          <w:sz w:val="24"/>
          <w:szCs w:val="24"/>
        </w:rPr>
      </w:pPr>
      <w:r w:rsidRPr="00140A73">
        <w:rPr>
          <w:rFonts w:ascii="Times New Roman" w:hAnsi="Times New Roman" w:cs="Times New Roman"/>
          <w:bCs/>
          <w:sz w:val="24"/>
          <w:szCs w:val="24"/>
        </w:rPr>
        <w:t>С</w:t>
      </w:r>
      <w:r w:rsidR="00140A73" w:rsidRPr="00140A73">
        <w:rPr>
          <w:rFonts w:ascii="Times New Roman" w:hAnsi="Times New Roman" w:cs="Times New Roman"/>
          <w:bCs/>
          <w:sz w:val="24"/>
          <w:szCs w:val="24"/>
        </w:rPr>
        <w:t>пецифікація</w:t>
      </w:r>
    </w:p>
    <w:p w14:paraId="0952C424" w14:textId="77777777" w:rsidR="00816888" w:rsidRPr="00816888" w:rsidRDefault="00816888" w:rsidP="00816888">
      <w:pPr>
        <w:spacing w:after="0" w:line="240" w:lineRule="auto"/>
        <w:jc w:val="both"/>
        <w:rPr>
          <w:rFonts w:ascii="Times New Roman" w:hAnsi="Times New Roman" w:cs="Times New Roman"/>
          <w:bCs/>
          <w:sz w:val="24"/>
          <w:szCs w:val="24"/>
        </w:rPr>
      </w:pPr>
    </w:p>
    <w:p w14:paraId="473B491B" w14:textId="77777777" w:rsidR="00816888" w:rsidRPr="00816888" w:rsidRDefault="00816888" w:rsidP="00816888">
      <w:pPr>
        <w:spacing w:after="0" w:line="240" w:lineRule="auto"/>
        <w:jc w:val="both"/>
        <w:rPr>
          <w:rFonts w:ascii="Times New Roman" w:hAnsi="Times New Roman" w:cs="Times New Roman"/>
          <w:bCs/>
          <w:sz w:val="24"/>
          <w:szCs w:val="24"/>
        </w:rPr>
      </w:pPr>
      <w:r w:rsidRPr="00816888">
        <w:rPr>
          <w:rFonts w:ascii="Times New Roman" w:hAnsi="Times New Roman" w:cs="Times New Roman"/>
          <w:b/>
          <w:bCs/>
          <w:sz w:val="24"/>
          <w:szCs w:val="24"/>
        </w:rPr>
        <w:tab/>
      </w:r>
      <w:r w:rsidRPr="00816888">
        <w:rPr>
          <w:rFonts w:ascii="Times New Roman" w:hAnsi="Times New Roman" w:cs="Times New Roman"/>
          <w:sz w:val="24"/>
          <w:szCs w:val="24"/>
        </w:rPr>
        <w:t xml:space="preserve">Головне управління Держпродспоживслужби в Чернівецькій області (далі – Покупець), в особі ____________________, який діє на підставі Положення, з однієї Сторони та </w:t>
      </w:r>
      <w:r w:rsidRPr="00816888">
        <w:rPr>
          <w:rFonts w:ascii="Times New Roman" w:hAnsi="Times New Roman" w:cs="Times New Roman"/>
          <w:sz w:val="24"/>
          <w:szCs w:val="24"/>
          <w:u w:val="single"/>
        </w:rPr>
        <w:t xml:space="preserve">                         </w:t>
      </w:r>
      <w:r w:rsidRPr="00816888">
        <w:rPr>
          <w:rFonts w:ascii="Times New Roman" w:hAnsi="Times New Roman" w:cs="Times New Roman"/>
          <w:sz w:val="24"/>
          <w:szCs w:val="24"/>
        </w:rPr>
        <w:t>, (далі – Продавець), в особі _________________, що діє на підставі _____________, з другої Сторони</w:t>
      </w:r>
      <w:r w:rsidRPr="00816888">
        <w:rPr>
          <w:rFonts w:ascii="Times New Roman" w:hAnsi="Times New Roman" w:cs="Times New Roman"/>
          <w:bCs/>
          <w:sz w:val="24"/>
          <w:szCs w:val="24"/>
        </w:rPr>
        <w:t>, склали цю специфікацію до договору про нижченаведене:</w:t>
      </w:r>
    </w:p>
    <w:p w14:paraId="48707B35" w14:textId="77777777" w:rsidR="00816888" w:rsidRPr="00816888" w:rsidRDefault="00816888" w:rsidP="00816888">
      <w:pPr>
        <w:spacing w:after="0" w:line="240" w:lineRule="auto"/>
        <w:jc w:val="both"/>
        <w:rPr>
          <w:rFonts w:ascii="Times New Roman" w:hAnsi="Times New Roman" w:cs="Times New Roman"/>
          <w:bCs/>
          <w:sz w:val="24"/>
          <w:szCs w:val="24"/>
        </w:rPr>
      </w:pPr>
    </w:p>
    <w:tbl>
      <w:tblPr>
        <w:tblStyle w:val="a4"/>
        <w:tblW w:w="9781" w:type="dxa"/>
        <w:tblInd w:w="108" w:type="dxa"/>
        <w:tblLayout w:type="fixed"/>
        <w:tblLook w:val="01E0" w:firstRow="1" w:lastRow="1" w:firstColumn="1" w:lastColumn="1" w:noHBand="0" w:noVBand="0"/>
      </w:tblPr>
      <w:tblGrid>
        <w:gridCol w:w="3969"/>
        <w:gridCol w:w="1418"/>
        <w:gridCol w:w="1701"/>
        <w:gridCol w:w="1417"/>
        <w:gridCol w:w="1276"/>
      </w:tblGrid>
      <w:tr w:rsidR="00816888" w:rsidRPr="00816888" w14:paraId="069C34AC" w14:textId="77777777" w:rsidTr="00C66488">
        <w:tc>
          <w:tcPr>
            <w:tcW w:w="3969" w:type="dxa"/>
            <w:vAlign w:val="center"/>
          </w:tcPr>
          <w:p w14:paraId="1E337766" w14:textId="77777777" w:rsidR="00816888" w:rsidRPr="00816888" w:rsidRDefault="00816888" w:rsidP="00816888">
            <w:pPr>
              <w:jc w:val="center"/>
              <w:rPr>
                <w:b/>
                <w:lang w:eastAsia="ru-RU"/>
              </w:rPr>
            </w:pPr>
            <w:r w:rsidRPr="00816888">
              <w:rPr>
                <w:b/>
                <w:lang w:eastAsia="ru-RU"/>
              </w:rPr>
              <w:t>Назва предмета закупівлі</w:t>
            </w:r>
          </w:p>
        </w:tc>
        <w:tc>
          <w:tcPr>
            <w:tcW w:w="1418" w:type="dxa"/>
            <w:vAlign w:val="center"/>
          </w:tcPr>
          <w:p w14:paraId="3778410C" w14:textId="77777777" w:rsidR="00816888" w:rsidRPr="00816888" w:rsidRDefault="00816888" w:rsidP="00816888">
            <w:pPr>
              <w:suppressAutoHyphens/>
              <w:jc w:val="center"/>
              <w:rPr>
                <w:b/>
                <w:vertAlign w:val="superscript"/>
                <w:lang w:eastAsia="ar-SA"/>
              </w:rPr>
            </w:pPr>
            <w:r w:rsidRPr="00816888">
              <w:rPr>
                <w:b/>
                <w:lang w:eastAsia="ar-SA"/>
              </w:rPr>
              <w:t>Одиниця виміру</w:t>
            </w:r>
          </w:p>
        </w:tc>
        <w:tc>
          <w:tcPr>
            <w:tcW w:w="1701" w:type="dxa"/>
            <w:vAlign w:val="center"/>
          </w:tcPr>
          <w:p w14:paraId="1B643DA8" w14:textId="77777777" w:rsidR="00816888" w:rsidRPr="00816888" w:rsidRDefault="00816888" w:rsidP="00816888">
            <w:pPr>
              <w:suppressAutoHyphens/>
              <w:jc w:val="center"/>
              <w:rPr>
                <w:b/>
                <w:vertAlign w:val="superscript"/>
                <w:lang w:eastAsia="ar-SA"/>
              </w:rPr>
            </w:pPr>
            <w:r w:rsidRPr="00816888">
              <w:rPr>
                <w:b/>
                <w:lang w:eastAsia="ar-SA"/>
              </w:rPr>
              <w:t>Обсяг поставки</w:t>
            </w:r>
          </w:p>
        </w:tc>
        <w:tc>
          <w:tcPr>
            <w:tcW w:w="1417" w:type="dxa"/>
            <w:vAlign w:val="center"/>
          </w:tcPr>
          <w:p w14:paraId="6F9E16C4" w14:textId="77777777" w:rsidR="00816888" w:rsidRPr="00816888" w:rsidRDefault="00816888" w:rsidP="00816888">
            <w:pPr>
              <w:suppressAutoHyphens/>
              <w:jc w:val="center"/>
              <w:rPr>
                <w:b/>
                <w:lang w:eastAsia="ar-SA"/>
              </w:rPr>
            </w:pPr>
            <w:r w:rsidRPr="00816888">
              <w:rPr>
                <w:b/>
                <w:lang w:eastAsia="ar-SA"/>
              </w:rPr>
              <w:t>Вартість за одиницю без ПДВ (грн.)</w:t>
            </w:r>
          </w:p>
        </w:tc>
        <w:tc>
          <w:tcPr>
            <w:tcW w:w="1276" w:type="dxa"/>
            <w:vAlign w:val="center"/>
          </w:tcPr>
          <w:p w14:paraId="1EDC5B03" w14:textId="77777777" w:rsidR="00816888" w:rsidRPr="00816888" w:rsidRDefault="00816888" w:rsidP="00816888">
            <w:pPr>
              <w:suppressAutoHyphens/>
              <w:jc w:val="center"/>
              <w:rPr>
                <w:b/>
                <w:lang w:eastAsia="ar-SA"/>
              </w:rPr>
            </w:pPr>
            <w:r w:rsidRPr="00816888">
              <w:rPr>
                <w:b/>
                <w:lang w:eastAsia="ar-SA"/>
              </w:rPr>
              <w:t>Загальна ціна без ПДВ (грн.)</w:t>
            </w:r>
          </w:p>
        </w:tc>
      </w:tr>
      <w:tr w:rsidR="00816888" w:rsidRPr="00816888" w14:paraId="57F6118D" w14:textId="77777777" w:rsidTr="00C66488">
        <w:tc>
          <w:tcPr>
            <w:tcW w:w="3969" w:type="dxa"/>
            <w:vAlign w:val="center"/>
          </w:tcPr>
          <w:p w14:paraId="1C0206AB" w14:textId="77777777" w:rsidR="00D8207F" w:rsidRPr="00D8207F" w:rsidRDefault="00D8207F" w:rsidP="00D8207F">
            <w:pPr>
              <w:jc w:val="center"/>
              <w:rPr>
                <w:lang w:eastAsia="ru-RU"/>
              </w:rPr>
            </w:pPr>
            <w:r w:rsidRPr="00D8207F">
              <w:rPr>
                <w:lang w:eastAsia="ru-RU"/>
              </w:rPr>
              <w:t>Багатофункціональний пристрій, код ДК 021-2015 (CPV) 30230000-0 - Комп’ютерне обладнання (30232000-4 - Периферійне обладнання)</w:t>
            </w:r>
          </w:p>
          <w:p w14:paraId="319D4EE7" w14:textId="14C68EF0" w:rsidR="00816888" w:rsidRPr="00816888" w:rsidRDefault="00D8207F" w:rsidP="00D8207F">
            <w:pPr>
              <w:jc w:val="center"/>
              <w:rPr>
                <w:lang w:eastAsia="ru-RU"/>
              </w:rPr>
            </w:pPr>
            <w:r w:rsidRPr="00D8207F">
              <w:rPr>
                <w:b/>
                <w:lang w:eastAsia="ru-RU"/>
              </w:rPr>
              <w:t xml:space="preserve"> </w:t>
            </w:r>
            <w:r w:rsidR="00816888" w:rsidRPr="00816888">
              <w:rPr>
                <w:b/>
                <w:lang w:eastAsia="ru-RU"/>
              </w:rPr>
              <w:t>(назва запропонованої моделі)</w:t>
            </w:r>
          </w:p>
        </w:tc>
        <w:tc>
          <w:tcPr>
            <w:tcW w:w="1418" w:type="dxa"/>
            <w:vAlign w:val="center"/>
          </w:tcPr>
          <w:p w14:paraId="7AE8B208" w14:textId="77777777" w:rsidR="00816888" w:rsidRPr="00816888" w:rsidRDefault="00816888" w:rsidP="00816888">
            <w:pPr>
              <w:spacing w:after="160" w:line="259" w:lineRule="auto"/>
              <w:jc w:val="center"/>
              <w:rPr>
                <w:rFonts w:ascii="Calibri" w:eastAsia="Calibri" w:hAnsi="Calibri"/>
                <w:lang w:val="ru-RU"/>
              </w:rPr>
            </w:pPr>
            <w:r w:rsidRPr="00816888">
              <w:rPr>
                <w:bCs/>
                <w:lang w:eastAsia="ar-SA"/>
              </w:rPr>
              <w:t>штук</w:t>
            </w:r>
          </w:p>
        </w:tc>
        <w:tc>
          <w:tcPr>
            <w:tcW w:w="1701" w:type="dxa"/>
            <w:vAlign w:val="center"/>
          </w:tcPr>
          <w:p w14:paraId="4C02CD00" w14:textId="117F51E4" w:rsidR="00816888" w:rsidRPr="00816888" w:rsidRDefault="006431CF" w:rsidP="00816888">
            <w:pPr>
              <w:suppressAutoHyphens/>
              <w:jc w:val="center"/>
              <w:rPr>
                <w:lang w:eastAsia="ar-SA"/>
              </w:rPr>
            </w:pPr>
            <w:r>
              <w:rPr>
                <w:lang w:eastAsia="ar-SA"/>
              </w:rPr>
              <w:t>4</w:t>
            </w:r>
          </w:p>
        </w:tc>
        <w:tc>
          <w:tcPr>
            <w:tcW w:w="1417" w:type="dxa"/>
            <w:vAlign w:val="center"/>
          </w:tcPr>
          <w:p w14:paraId="227F48A7" w14:textId="77777777" w:rsidR="00816888" w:rsidRPr="00816888" w:rsidRDefault="00816888" w:rsidP="00816888">
            <w:pPr>
              <w:suppressAutoHyphens/>
              <w:jc w:val="center"/>
              <w:rPr>
                <w:lang w:eastAsia="ar-SA"/>
              </w:rPr>
            </w:pPr>
          </w:p>
        </w:tc>
        <w:tc>
          <w:tcPr>
            <w:tcW w:w="1276" w:type="dxa"/>
            <w:vAlign w:val="center"/>
          </w:tcPr>
          <w:p w14:paraId="0812E55F" w14:textId="77777777" w:rsidR="00816888" w:rsidRPr="00816888" w:rsidRDefault="00816888" w:rsidP="00816888">
            <w:pPr>
              <w:jc w:val="center"/>
              <w:rPr>
                <w:lang w:eastAsia="ru-RU"/>
              </w:rPr>
            </w:pPr>
          </w:p>
        </w:tc>
      </w:tr>
      <w:tr w:rsidR="00816888" w:rsidRPr="00816888" w14:paraId="3CDFFEC6" w14:textId="77777777" w:rsidTr="00C66488">
        <w:tc>
          <w:tcPr>
            <w:tcW w:w="8505" w:type="dxa"/>
            <w:gridSpan w:val="4"/>
            <w:vAlign w:val="center"/>
          </w:tcPr>
          <w:p w14:paraId="160C363A" w14:textId="77777777" w:rsidR="00816888" w:rsidRPr="00816888" w:rsidRDefault="00816888" w:rsidP="00816888">
            <w:pPr>
              <w:suppressAutoHyphens/>
              <w:rPr>
                <w:lang w:eastAsia="ar-SA"/>
              </w:rPr>
            </w:pPr>
            <w:r w:rsidRPr="00816888">
              <w:rPr>
                <w:lang w:eastAsia="ru-RU"/>
              </w:rPr>
              <w:t>Вартість ПДВ, грн..</w:t>
            </w:r>
          </w:p>
        </w:tc>
        <w:tc>
          <w:tcPr>
            <w:tcW w:w="1276" w:type="dxa"/>
            <w:vAlign w:val="center"/>
          </w:tcPr>
          <w:p w14:paraId="6D89070A" w14:textId="77777777" w:rsidR="00816888" w:rsidRPr="00816888" w:rsidRDefault="00816888" w:rsidP="00816888">
            <w:pPr>
              <w:jc w:val="center"/>
              <w:rPr>
                <w:lang w:eastAsia="ru-RU"/>
              </w:rPr>
            </w:pPr>
          </w:p>
        </w:tc>
      </w:tr>
      <w:tr w:rsidR="00816888" w:rsidRPr="00816888" w14:paraId="4EF50511" w14:textId="77777777" w:rsidTr="00C66488">
        <w:tc>
          <w:tcPr>
            <w:tcW w:w="8505" w:type="dxa"/>
            <w:gridSpan w:val="4"/>
            <w:vAlign w:val="center"/>
          </w:tcPr>
          <w:p w14:paraId="783DBA62" w14:textId="77777777" w:rsidR="00816888" w:rsidRPr="00816888" w:rsidRDefault="00816888" w:rsidP="00816888">
            <w:pPr>
              <w:suppressAutoHyphens/>
              <w:rPr>
                <w:lang w:eastAsia="ar-SA"/>
              </w:rPr>
            </w:pPr>
            <w:r w:rsidRPr="00816888">
              <w:rPr>
                <w:lang w:eastAsia="ru-RU"/>
              </w:rPr>
              <w:t>Загальна вартість з ПДВ, грн..</w:t>
            </w:r>
          </w:p>
        </w:tc>
        <w:tc>
          <w:tcPr>
            <w:tcW w:w="1276" w:type="dxa"/>
            <w:vAlign w:val="center"/>
          </w:tcPr>
          <w:p w14:paraId="7324343D" w14:textId="77777777" w:rsidR="00816888" w:rsidRPr="00816888" w:rsidRDefault="00816888" w:rsidP="00816888">
            <w:pPr>
              <w:jc w:val="center"/>
              <w:rPr>
                <w:lang w:eastAsia="ru-RU"/>
              </w:rPr>
            </w:pPr>
          </w:p>
        </w:tc>
      </w:tr>
    </w:tbl>
    <w:p w14:paraId="55B07393" w14:textId="020425AA" w:rsidR="00816888" w:rsidRPr="00816888" w:rsidRDefault="00816888" w:rsidP="00816888">
      <w:pPr>
        <w:spacing w:after="0" w:line="240" w:lineRule="auto"/>
        <w:ind w:firstLine="708"/>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Поставка здійснюється на юридичну адресу замовника: будинок 115, вулиця Сторожинецька, місто Чернівці, Чернівецька області, Україна 580</w:t>
      </w:r>
      <w:r w:rsidR="00D8207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r w:rsidRPr="00816888">
        <w:rPr>
          <w:rFonts w:ascii="Times New Roman" w:eastAsia="Times New Roman" w:hAnsi="Times New Roman" w:cs="Times New Roman"/>
          <w:sz w:val="24"/>
          <w:szCs w:val="24"/>
          <w:lang w:eastAsia="ru-RU"/>
        </w:rPr>
        <w:t>.</w:t>
      </w:r>
    </w:p>
    <w:tbl>
      <w:tblPr>
        <w:tblW w:w="0" w:type="auto"/>
        <w:tblInd w:w="360" w:type="dxa"/>
        <w:tblLook w:val="0000" w:firstRow="0" w:lastRow="0" w:firstColumn="0" w:lastColumn="0" w:noHBand="0" w:noVBand="0"/>
      </w:tblPr>
      <w:tblGrid>
        <w:gridCol w:w="4869"/>
        <w:gridCol w:w="4626"/>
      </w:tblGrid>
      <w:tr w:rsidR="00816888" w:rsidRPr="00816888" w14:paraId="0DB2A584" w14:textId="77777777" w:rsidTr="00F85EB6">
        <w:tc>
          <w:tcPr>
            <w:tcW w:w="4869" w:type="dxa"/>
            <w:tcBorders>
              <w:top w:val="nil"/>
              <w:left w:val="nil"/>
              <w:bottom w:val="nil"/>
              <w:right w:val="nil"/>
            </w:tcBorders>
          </w:tcPr>
          <w:p w14:paraId="7E84D996" w14:textId="77777777" w:rsidR="00816888" w:rsidRPr="00816888" w:rsidRDefault="00816888" w:rsidP="00816888">
            <w:pPr>
              <w:keepNext/>
              <w:autoSpaceDE w:val="0"/>
              <w:autoSpaceDN w:val="0"/>
              <w:adjustRightInd w:val="0"/>
              <w:spacing w:after="0" w:line="240" w:lineRule="auto"/>
              <w:outlineLvl w:val="0"/>
              <w:rPr>
                <w:rFonts w:ascii="Times New Roman" w:eastAsia="Times New Roman" w:hAnsi="Times New Roman" w:cs="Times New Roman"/>
                <w:b/>
                <w:bCs/>
                <w:sz w:val="24"/>
                <w:szCs w:val="24"/>
              </w:rPr>
            </w:pPr>
          </w:p>
        </w:tc>
        <w:tc>
          <w:tcPr>
            <w:tcW w:w="4626" w:type="dxa"/>
            <w:tcBorders>
              <w:top w:val="nil"/>
              <w:left w:val="nil"/>
              <w:bottom w:val="nil"/>
              <w:right w:val="nil"/>
            </w:tcBorders>
          </w:tcPr>
          <w:p w14:paraId="499C5696" w14:textId="77777777" w:rsidR="00816888" w:rsidRPr="00816888" w:rsidRDefault="00816888" w:rsidP="00816888">
            <w:pPr>
              <w:keepNext/>
              <w:autoSpaceDE w:val="0"/>
              <w:autoSpaceDN w:val="0"/>
              <w:adjustRightInd w:val="0"/>
              <w:spacing w:after="0" w:line="240" w:lineRule="auto"/>
              <w:outlineLvl w:val="0"/>
              <w:rPr>
                <w:rFonts w:ascii="Times New Roman" w:eastAsia="Times New Roman" w:hAnsi="Times New Roman" w:cs="Times New Roman"/>
                <w:b/>
                <w:bCs/>
                <w:sz w:val="24"/>
                <w:szCs w:val="24"/>
              </w:rPr>
            </w:pPr>
          </w:p>
        </w:tc>
      </w:tr>
      <w:tr w:rsidR="00816888" w:rsidRPr="00816888" w14:paraId="6F8ACE26" w14:textId="77777777" w:rsidTr="00F85EB6">
        <w:tc>
          <w:tcPr>
            <w:tcW w:w="4869" w:type="dxa"/>
            <w:tcBorders>
              <w:top w:val="nil"/>
              <w:left w:val="nil"/>
              <w:bottom w:val="nil"/>
              <w:right w:val="nil"/>
            </w:tcBorders>
          </w:tcPr>
          <w:p w14:paraId="19847772" w14:textId="77777777" w:rsidR="00816888" w:rsidRPr="00816888" w:rsidRDefault="00816888" w:rsidP="00816888">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816888">
              <w:rPr>
                <w:rFonts w:ascii="Times New Roman" w:eastAsia="Times New Roman" w:hAnsi="Times New Roman" w:cs="Times New Roman"/>
                <w:b/>
                <w:bCs/>
                <w:sz w:val="20"/>
                <w:szCs w:val="20"/>
              </w:rPr>
              <w:t>ПРОДАВЕЦЬ</w:t>
            </w:r>
          </w:p>
          <w:p w14:paraId="35F5578E" w14:textId="77777777" w:rsidR="00816888" w:rsidRPr="00816888" w:rsidRDefault="00816888" w:rsidP="00816888">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14:paraId="202CC1C0" w14:textId="77777777" w:rsidR="00816888" w:rsidRPr="00816888" w:rsidRDefault="00816888" w:rsidP="00816888">
            <w:pPr>
              <w:keepNext/>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16888">
              <w:rPr>
                <w:rFonts w:ascii="Times New Roman" w:eastAsia="Times New Roman" w:hAnsi="Times New Roman" w:cs="Times New Roman"/>
                <w:bCs/>
                <w:sz w:val="24"/>
                <w:szCs w:val="24"/>
              </w:rPr>
              <w:t>Від Продавця</w:t>
            </w:r>
          </w:p>
          <w:p w14:paraId="7011958C" w14:textId="77777777" w:rsidR="00816888" w:rsidRPr="00816888" w:rsidRDefault="00816888" w:rsidP="00816888">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14:paraId="6DA321E7" w14:textId="77777777" w:rsidR="00816888" w:rsidRPr="00816888" w:rsidRDefault="00816888" w:rsidP="00816888">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816888">
              <w:rPr>
                <w:rFonts w:ascii="Times New Roman" w:eastAsia="Times New Roman" w:hAnsi="Times New Roman" w:cs="Times New Roman"/>
                <w:b/>
                <w:bCs/>
                <w:sz w:val="24"/>
                <w:szCs w:val="24"/>
              </w:rPr>
              <w:t>_____________/                                    /</w:t>
            </w:r>
          </w:p>
          <w:p w14:paraId="26589979" w14:textId="77777777" w:rsidR="00816888" w:rsidRPr="00816888" w:rsidRDefault="00816888" w:rsidP="00816888">
            <w:pPr>
              <w:keepNext/>
              <w:autoSpaceDE w:val="0"/>
              <w:autoSpaceDN w:val="0"/>
              <w:adjustRightInd w:val="0"/>
              <w:spacing w:after="0" w:line="240" w:lineRule="auto"/>
              <w:outlineLvl w:val="0"/>
              <w:rPr>
                <w:rFonts w:ascii="Times New Roman" w:eastAsia="Times New Roman" w:hAnsi="Times New Roman" w:cs="Times New Roman"/>
                <w:bCs/>
                <w:sz w:val="20"/>
                <w:szCs w:val="20"/>
              </w:rPr>
            </w:pPr>
            <w:r w:rsidRPr="00816888">
              <w:rPr>
                <w:rFonts w:ascii="Times New Roman" w:eastAsia="Times New Roman" w:hAnsi="Times New Roman" w:cs="Times New Roman"/>
                <w:b/>
                <w:bCs/>
                <w:sz w:val="24"/>
                <w:szCs w:val="24"/>
              </w:rPr>
              <w:t xml:space="preserve">      </w:t>
            </w:r>
            <w:r w:rsidRPr="00816888">
              <w:rPr>
                <w:rFonts w:ascii="Times New Roman" w:eastAsia="Times New Roman" w:hAnsi="Times New Roman" w:cs="Times New Roman"/>
                <w:bCs/>
                <w:sz w:val="20"/>
                <w:szCs w:val="20"/>
              </w:rPr>
              <w:t>МП</w:t>
            </w:r>
          </w:p>
        </w:tc>
        <w:tc>
          <w:tcPr>
            <w:tcW w:w="4626" w:type="dxa"/>
            <w:tcBorders>
              <w:top w:val="nil"/>
              <w:left w:val="nil"/>
              <w:bottom w:val="nil"/>
              <w:right w:val="nil"/>
            </w:tcBorders>
          </w:tcPr>
          <w:p w14:paraId="300488DB" w14:textId="77777777" w:rsidR="00816888" w:rsidRPr="00816888" w:rsidRDefault="00816888" w:rsidP="00816888">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816888">
              <w:rPr>
                <w:rFonts w:ascii="Times New Roman" w:eastAsia="Times New Roman" w:hAnsi="Times New Roman" w:cs="Times New Roman"/>
                <w:b/>
                <w:bCs/>
                <w:sz w:val="20"/>
                <w:szCs w:val="20"/>
              </w:rPr>
              <w:t>ПОКУПЕЦЬ</w:t>
            </w:r>
          </w:p>
          <w:p w14:paraId="61EE3A17" w14:textId="77777777" w:rsidR="00816888" w:rsidRPr="00816888" w:rsidRDefault="00816888" w:rsidP="00816888">
            <w:pPr>
              <w:keepNext/>
              <w:autoSpaceDE w:val="0"/>
              <w:autoSpaceDN w:val="0"/>
              <w:adjustRightInd w:val="0"/>
              <w:spacing w:after="0" w:line="240" w:lineRule="auto"/>
              <w:jc w:val="center"/>
              <w:outlineLvl w:val="0"/>
              <w:rPr>
                <w:rFonts w:ascii="Times New Roman" w:eastAsia="Times New Roman" w:hAnsi="Times New Roman" w:cs="Times New Roman"/>
                <w:bCs/>
                <w:sz w:val="24"/>
                <w:szCs w:val="24"/>
              </w:rPr>
            </w:pPr>
          </w:p>
          <w:p w14:paraId="0B376C22" w14:textId="77777777" w:rsidR="00816888" w:rsidRPr="00816888" w:rsidRDefault="00816888" w:rsidP="00816888">
            <w:pPr>
              <w:keepNext/>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16888">
              <w:rPr>
                <w:rFonts w:ascii="Times New Roman" w:eastAsia="Times New Roman" w:hAnsi="Times New Roman" w:cs="Times New Roman"/>
                <w:bCs/>
                <w:sz w:val="24"/>
                <w:szCs w:val="24"/>
              </w:rPr>
              <w:t>Від Покупця</w:t>
            </w:r>
          </w:p>
          <w:p w14:paraId="683C1DC7" w14:textId="77777777" w:rsidR="00816888" w:rsidRPr="00816888" w:rsidRDefault="00816888" w:rsidP="00816888">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14:paraId="654F5BCB" w14:textId="77777777" w:rsidR="00816888" w:rsidRPr="00816888" w:rsidRDefault="00816888" w:rsidP="00816888">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816888">
              <w:rPr>
                <w:rFonts w:ascii="Times New Roman" w:eastAsia="Times New Roman" w:hAnsi="Times New Roman" w:cs="Times New Roman"/>
                <w:b/>
                <w:bCs/>
                <w:sz w:val="24"/>
                <w:szCs w:val="24"/>
              </w:rPr>
              <w:t>______________/                                           /</w:t>
            </w:r>
          </w:p>
          <w:p w14:paraId="3081684B" w14:textId="77777777" w:rsidR="00816888" w:rsidRPr="00816888" w:rsidRDefault="00816888" w:rsidP="00816888">
            <w:pPr>
              <w:keepNext/>
              <w:autoSpaceDE w:val="0"/>
              <w:autoSpaceDN w:val="0"/>
              <w:adjustRightInd w:val="0"/>
              <w:spacing w:after="0" w:line="240" w:lineRule="auto"/>
              <w:outlineLvl w:val="0"/>
              <w:rPr>
                <w:rFonts w:ascii="Times New Roman" w:eastAsia="Times New Roman" w:hAnsi="Times New Roman" w:cs="Times New Roman"/>
                <w:bCs/>
                <w:sz w:val="20"/>
                <w:szCs w:val="20"/>
              </w:rPr>
            </w:pPr>
            <w:r w:rsidRPr="00816888">
              <w:rPr>
                <w:rFonts w:ascii="Times New Roman" w:eastAsia="Times New Roman" w:hAnsi="Times New Roman" w:cs="Times New Roman"/>
                <w:bCs/>
                <w:sz w:val="20"/>
                <w:szCs w:val="20"/>
              </w:rPr>
              <w:t>МП</w:t>
            </w:r>
          </w:p>
        </w:tc>
      </w:tr>
    </w:tbl>
    <w:p w14:paraId="6B9F5132" w14:textId="77777777" w:rsidR="00816888" w:rsidRPr="00816888" w:rsidRDefault="00816888" w:rsidP="00F85EB6">
      <w:pPr>
        <w:rPr>
          <w:rFonts w:ascii="Times New Roman" w:eastAsia="Calibri" w:hAnsi="Times New Roman" w:cs="Calibri"/>
          <w:sz w:val="24"/>
          <w:szCs w:val="24"/>
        </w:rPr>
      </w:pPr>
    </w:p>
    <w:sectPr w:rsidR="00816888" w:rsidRPr="00816888" w:rsidSect="00F87390">
      <w:footerReference w:type="default" r:id="rId22"/>
      <w:pgSz w:w="11906" w:h="16838"/>
      <w:pgMar w:top="850" w:right="850" w:bottom="850"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35039" w14:textId="77777777" w:rsidR="001B1ADC" w:rsidRDefault="001B1ADC" w:rsidP="00584BA8">
      <w:pPr>
        <w:spacing w:after="0" w:line="240" w:lineRule="auto"/>
      </w:pPr>
      <w:r>
        <w:separator/>
      </w:r>
    </w:p>
  </w:endnote>
  <w:endnote w:type="continuationSeparator" w:id="0">
    <w:p w14:paraId="2A4A1F34" w14:textId="77777777" w:rsidR="001B1ADC" w:rsidRDefault="001B1ADC" w:rsidP="0058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font281">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A09B" w14:textId="77777777" w:rsidR="001912DE" w:rsidRDefault="001912D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7314B" w14:textId="77777777" w:rsidR="001B1ADC" w:rsidRDefault="001B1ADC" w:rsidP="00584BA8">
      <w:pPr>
        <w:spacing w:after="0" w:line="240" w:lineRule="auto"/>
      </w:pPr>
      <w:r>
        <w:separator/>
      </w:r>
    </w:p>
  </w:footnote>
  <w:footnote w:type="continuationSeparator" w:id="0">
    <w:p w14:paraId="50681B13" w14:textId="77777777" w:rsidR="001B1ADC" w:rsidRDefault="001B1ADC" w:rsidP="00584B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sz w:val="24"/>
        <w:u w:val="none"/>
      </w:rPr>
    </w:lvl>
    <w:lvl w:ilvl="1">
      <w:start w:val="1"/>
      <w:numFmt w:val="bullet"/>
      <w:lvlText w:val=""/>
      <w:lvlJc w:val="left"/>
      <w:pPr>
        <w:tabs>
          <w:tab w:val="num" w:pos="0"/>
        </w:tabs>
        <w:ind w:left="1440" w:hanging="360"/>
      </w:pPr>
      <w:rPr>
        <w:rFonts w:ascii="Wingdings 2" w:hAnsi="Wingdings 2" w:cs="Wingdings 2"/>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Wingdings" w:hAnsi="Wingdings" w:cs="Wingdings"/>
        <w:u w:val="none"/>
      </w:rPr>
    </w:lvl>
    <w:lvl w:ilvl="4">
      <w:start w:val="1"/>
      <w:numFmt w:val="bullet"/>
      <w:lvlText w:val=""/>
      <w:lvlJc w:val="left"/>
      <w:pPr>
        <w:tabs>
          <w:tab w:val="num" w:pos="0"/>
        </w:tabs>
        <w:ind w:left="3600" w:hanging="360"/>
      </w:pPr>
      <w:rPr>
        <w:rFonts w:ascii="Wingdings 2" w:hAnsi="Wingdings 2" w:cs="Wingdings 2"/>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Wingdings" w:hAnsi="Wingdings" w:cs="Wingdings"/>
        <w:u w:val="none"/>
      </w:rPr>
    </w:lvl>
    <w:lvl w:ilvl="7">
      <w:start w:val="1"/>
      <w:numFmt w:val="bullet"/>
      <w:lvlText w:val=""/>
      <w:lvlJc w:val="left"/>
      <w:pPr>
        <w:tabs>
          <w:tab w:val="num" w:pos="0"/>
        </w:tabs>
        <w:ind w:left="5760" w:hanging="360"/>
      </w:pPr>
      <w:rPr>
        <w:rFonts w:ascii="Wingdings 2" w:hAnsi="Wingdings 2" w:cs="Wingdings 2"/>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1">
    <w:nsid w:val="00000002"/>
    <w:multiLevelType w:val="multilevel"/>
    <w:tmpl w:val="00000002"/>
    <w:lvl w:ilvl="0">
      <w:start w:val="1"/>
      <w:numFmt w:val="bullet"/>
      <w:lvlText w:val=""/>
      <w:lvlJc w:val="left"/>
      <w:pPr>
        <w:tabs>
          <w:tab w:val="num" w:pos="758"/>
        </w:tabs>
        <w:ind w:left="758" w:hanging="360"/>
      </w:pPr>
      <w:rPr>
        <w:rFonts w:ascii="Symbol" w:hAnsi="Symbol" w:cs="Times New Roman"/>
        <w:caps w:val="0"/>
        <w:smallCaps w:val="0"/>
        <w:sz w:val="24"/>
        <w:szCs w:val="24"/>
      </w:rPr>
    </w:lvl>
    <w:lvl w:ilvl="1">
      <w:start w:val="1"/>
      <w:numFmt w:val="bullet"/>
      <w:lvlText w:val="◦"/>
      <w:lvlJc w:val="left"/>
      <w:pPr>
        <w:tabs>
          <w:tab w:val="num" w:pos="1118"/>
        </w:tabs>
        <w:ind w:left="1118" w:hanging="360"/>
      </w:pPr>
      <w:rPr>
        <w:rFonts w:ascii="OpenSymbol" w:hAnsi="OpenSymbol"/>
      </w:rPr>
    </w:lvl>
    <w:lvl w:ilvl="2">
      <w:start w:val="1"/>
      <w:numFmt w:val="bullet"/>
      <w:lvlText w:val="▪"/>
      <w:lvlJc w:val="left"/>
      <w:pPr>
        <w:tabs>
          <w:tab w:val="num" w:pos="1478"/>
        </w:tabs>
        <w:ind w:left="1478" w:hanging="360"/>
      </w:pPr>
      <w:rPr>
        <w:rFonts w:ascii="OpenSymbol" w:hAnsi="OpenSymbol"/>
      </w:rPr>
    </w:lvl>
    <w:lvl w:ilvl="3">
      <w:start w:val="1"/>
      <w:numFmt w:val="bullet"/>
      <w:lvlText w:val=""/>
      <w:lvlJc w:val="left"/>
      <w:pPr>
        <w:tabs>
          <w:tab w:val="num" w:pos="1838"/>
        </w:tabs>
        <w:ind w:left="1838" w:hanging="360"/>
      </w:pPr>
      <w:rPr>
        <w:rFonts w:ascii="Symbol" w:hAnsi="Symbol" w:cs="Times New Roman"/>
        <w:caps w:val="0"/>
        <w:smallCaps w:val="0"/>
        <w:sz w:val="24"/>
        <w:szCs w:val="24"/>
      </w:rPr>
    </w:lvl>
    <w:lvl w:ilvl="4">
      <w:start w:val="1"/>
      <w:numFmt w:val="bullet"/>
      <w:lvlText w:val="◦"/>
      <w:lvlJc w:val="left"/>
      <w:pPr>
        <w:tabs>
          <w:tab w:val="num" w:pos="2198"/>
        </w:tabs>
        <w:ind w:left="2198" w:hanging="360"/>
      </w:pPr>
      <w:rPr>
        <w:rFonts w:ascii="OpenSymbol" w:hAnsi="OpenSymbol"/>
      </w:rPr>
    </w:lvl>
    <w:lvl w:ilvl="5">
      <w:start w:val="1"/>
      <w:numFmt w:val="bullet"/>
      <w:lvlText w:val="▪"/>
      <w:lvlJc w:val="left"/>
      <w:pPr>
        <w:tabs>
          <w:tab w:val="num" w:pos="2558"/>
        </w:tabs>
        <w:ind w:left="2558" w:hanging="360"/>
      </w:pPr>
      <w:rPr>
        <w:rFonts w:ascii="OpenSymbol" w:hAnsi="OpenSymbol"/>
      </w:rPr>
    </w:lvl>
    <w:lvl w:ilvl="6">
      <w:start w:val="1"/>
      <w:numFmt w:val="bullet"/>
      <w:lvlText w:val=""/>
      <w:lvlJc w:val="left"/>
      <w:pPr>
        <w:tabs>
          <w:tab w:val="num" w:pos="2918"/>
        </w:tabs>
        <w:ind w:left="2918" w:hanging="360"/>
      </w:pPr>
      <w:rPr>
        <w:rFonts w:ascii="Symbol" w:hAnsi="Symbol" w:cs="Times New Roman"/>
        <w:caps w:val="0"/>
        <w:smallCaps w:val="0"/>
        <w:sz w:val="24"/>
        <w:szCs w:val="24"/>
      </w:rPr>
    </w:lvl>
    <w:lvl w:ilvl="7">
      <w:start w:val="1"/>
      <w:numFmt w:val="bullet"/>
      <w:lvlText w:val="◦"/>
      <w:lvlJc w:val="left"/>
      <w:pPr>
        <w:tabs>
          <w:tab w:val="num" w:pos="3278"/>
        </w:tabs>
        <w:ind w:left="3278" w:hanging="360"/>
      </w:pPr>
      <w:rPr>
        <w:rFonts w:ascii="OpenSymbol" w:hAnsi="OpenSymbol"/>
      </w:rPr>
    </w:lvl>
    <w:lvl w:ilvl="8">
      <w:start w:val="1"/>
      <w:numFmt w:val="bullet"/>
      <w:lvlText w:val="▪"/>
      <w:lvlJc w:val="left"/>
      <w:pPr>
        <w:tabs>
          <w:tab w:val="num" w:pos="3638"/>
        </w:tabs>
        <w:ind w:left="3638" w:hanging="360"/>
      </w:pPr>
      <w:rPr>
        <w:rFonts w:ascii="OpenSymbol" w:hAnsi="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b/>
        <w:color w:val="000000"/>
        <w:sz w:val="20"/>
        <w:szCs w:val="20"/>
        <w:lang w:val="uk-UA"/>
      </w:rPr>
    </w:lvl>
    <w:lvl w:ilvl="1">
      <w:start w:val="1"/>
      <w:numFmt w:val="bullet"/>
      <w:lvlText w:val="◦"/>
      <w:lvlJc w:val="left"/>
      <w:pPr>
        <w:tabs>
          <w:tab w:val="num" w:pos="1080"/>
        </w:tabs>
        <w:ind w:left="1080" w:hanging="360"/>
      </w:pPr>
      <w:rPr>
        <w:rFonts w:ascii="OpenSymbol" w:hAnsi="OpenSymbol" w:cs="Courier New"/>
        <w:b w:val="0"/>
        <w:bCs w:val="0"/>
        <w:i/>
      </w:rPr>
    </w:lvl>
    <w:lvl w:ilvl="2">
      <w:start w:val="1"/>
      <w:numFmt w:val="bullet"/>
      <w:lvlText w:val="▪"/>
      <w:lvlJc w:val="left"/>
      <w:pPr>
        <w:tabs>
          <w:tab w:val="num" w:pos="1440"/>
        </w:tabs>
        <w:ind w:left="1440" w:hanging="360"/>
      </w:pPr>
      <w:rPr>
        <w:rFonts w:ascii="OpenSymbol" w:hAnsi="OpenSymbol" w:cs="Courier New"/>
        <w:b w:val="0"/>
        <w:bCs w:val="0"/>
        <w:i/>
      </w:rPr>
    </w:lvl>
    <w:lvl w:ilvl="3">
      <w:start w:val="1"/>
      <w:numFmt w:val="bullet"/>
      <w:lvlText w:val=""/>
      <w:lvlJc w:val="left"/>
      <w:pPr>
        <w:tabs>
          <w:tab w:val="num" w:pos="1800"/>
        </w:tabs>
        <w:ind w:left="1800" w:hanging="360"/>
      </w:pPr>
      <w:rPr>
        <w:rFonts w:ascii="Symbol" w:hAnsi="Symbol" w:cs="Symbol"/>
        <w:b/>
        <w:color w:val="000000"/>
        <w:sz w:val="20"/>
        <w:szCs w:val="20"/>
        <w:lang w:val="uk-UA"/>
      </w:rPr>
    </w:lvl>
    <w:lvl w:ilvl="4">
      <w:start w:val="1"/>
      <w:numFmt w:val="bullet"/>
      <w:lvlText w:val="◦"/>
      <w:lvlJc w:val="left"/>
      <w:pPr>
        <w:tabs>
          <w:tab w:val="num" w:pos="2160"/>
        </w:tabs>
        <w:ind w:left="2160" w:hanging="360"/>
      </w:pPr>
      <w:rPr>
        <w:rFonts w:ascii="OpenSymbol" w:hAnsi="OpenSymbol" w:cs="Courier New"/>
        <w:b w:val="0"/>
        <w:bCs w:val="0"/>
        <w:i/>
      </w:rPr>
    </w:lvl>
    <w:lvl w:ilvl="5">
      <w:start w:val="1"/>
      <w:numFmt w:val="bullet"/>
      <w:lvlText w:val="▪"/>
      <w:lvlJc w:val="left"/>
      <w:pPr>
        <w:tabs>
          <w:tab w:val="num" w:pos="2520"/>
        </w:tabs>
        <w:ind w:left="2520" w:hanging="360"/>
      </w:pPr>
      <w:rPr>
        <w:rFonts w:ascii="OpenSymbol" w:hAnsi="OpenSymbol" w:cs="Courier New"/>
        <w:b w:val="0"/>
        <w:bCs w:val="0"/>
        <w:i/>
      </w:rPr>
    </w:lvl>
    <w:lvl w:ilvl="6">
      <w:start w:val="1"/>
      <w:numFmt w:val="bullet"/>
      <w:lvlText w:val=""/>
      <w:lvlJc w:val="left"/>
      <w:pPr>
        <w:tabs>
          <w:tab w:val="num" w:pos="2880"/>
        </w:tabs>
        <w:ind w:left="2880" w:hanging="360"/>
      </w:pPr>
      <w:rPr>
        <w:rFonts w:ascii="Symbol" w:hAnsi="Symbol" w:cs="Symbol"/>
        <w:b/>
        <w:color w:val="000000"/>
        <w:sz w:val="20"/>
        <w:szCs w:val="20"/>
        <w:lang w:val="uk-UA"/>
      </w:rPr>
    </w:lvl>
    <w:lvl w:ilvl="7">
      <w:start w:val="1"/>
      <w:numFmt w:val="bullet"/>
      <w:lvlText w:val="◦"/>
      <w:lvlJc w:val="left"/>
      <w:pPr>
        <w:tabs>
          <w:tab w:val="num" w:pos="3240"/>
        </w:tabs>
        <w:ind w:left="3240" w:hanging="360"/>
      </w:pPr>
      <w:rPr>
        <w:rFonts w:ascii="OpenSymbol" w:hAnsi="OpenSymbol" w:cs="Courier New"/>
        <w:b w:val="0"/>
        <w:bCs w:val="0"/>
        <w:i/>
      </w:rPr>
    </w:lvl>
    <w:lvl w:ilvl="8">
      <w:start w:val="1"/>
      <w:numFmt w:val="bullet"/>
      <w:lvlText w:val="▪"/>
      <w:lvlJc w:val="left"/>
      <w:pPr>
        <w:tabs>
          <w:tab w:val="num" w:pos="3600"/>
        </w:tabs>
        <w:ind w:left="3600" w:hanging="360"/>
      </w:pPr>
      <w:rPr>
        <w:rFonts w:ascii="OpenSymbol" w:hAnsi="OpenSymbol" w:cs="Courier New"/>
        <w:b w:val="0"/>
        <w:bCs w:val="0"/>
        <w:i/>
      </w:rPr>
    </w:lvl>
  </w:abstractNum>
  <w:abstractNum w:abstractNumId="3">
    <w:nsid w:val="00000004"/>
    <w:multiLevelType w:val="multilevel"/>
    <w:tmpl w:val="00000004"/>
    <w:name w:val="WW8Num4"/>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8Num5"/>
    <w:lvl w:ilvl="0">
      <w:start w:val="5"/>
      <w:numFmt w:val="bullet"/>
      <w:lvlText w:val="-"/>
      <w:lvlJc w:val="left"/>
      <w:pPr>
        <w:tabs>
          <w:tab w:val="num" w:pos="0"/>
        </w:tabs>
        <w:ind w:left="927" w:hanging="360"/>
      </w:pPr>
      <w:rPr>
        <w:rFonts w:ascii="Times New Roman" w:hAnsi="Times New Roman" w:cs="Times New Roman"/>
        <w:b/>
        <w:lang w:eastAsia="uk-UA"/>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5">
    <w:nsid w:val="00000006"/>
    <w:multiLevelType w:val="multilevel"/>
    <w:tmpl w:val="00000006"/>
    <w:name w:val="WW8Num6"/>
    <w:lvl w:ilvl="0">
      <w:start w:val="1"/>
      <w:numFmt w:val="decimal"/>
      <w:lvlText w:val="%1."/>
      <w:lvlJc w:val="left"/>
      <w:pPr>
        <w:tabs>
          <w:tab w:val="num" w:pos="0"/>
        </w:tabs>
        <w:ind w:left="1065" w:hanging="705"/>
      </w:pPr>
      <w:rPr>
        <w:rFonts w:cs="Times New Roman"/>
        <w:b/>
        <w:bCs/>
        <w:sz w:val="22"/>
        <w:szCs w:val="22"/>
        <w:lang w:val="uk-UA" w:eastAsia="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8Num7"/>
    <w:lvl w:ilvl="0">
      <w:start w:val="6"/>
      <w:numFmt w:val="decimal"/>
      <w:lvlText w:val="%1."/>
      <w:lvlJc w:val="left"/>
      <w:pPr>
        <w:tabs>
          <w:tab w:val="num" w:pos="0"/>
        </w:tabs>
        <w:ind w:left="540" w:hanging="540"/>
      </w:pPr>
    </w:lvl>
    <w:lvl w:ilvl="1">
      <w:start w:val="2"/>
      <w:numFmt w:val="decimal"/>
      <w:lvlText w:val="%1.%2."/>
      <w:lvlJc w:val="left"/>
      <w:pPr>
        <w:tabs>
          <w:tab w:val="num" w:pos="0"/>
        </w:tabs>
        <w:ind w:left="1250" w:hanging="540"/>
      </w:pPr>
      <w:rPr>
        <w:rFonts w:cs="Courier New"/>
      </w:rPr>
    </w:lvl>
    <w:lvl w:ilvl="2">
      <w:start w:val="1"/>
      <w:numFmt w:val="decimal"/>
      <w:lvlText w:val="%1.%2.%3."/>
      <w:lvlJc w:val="left"/>
      <w:pPr>
        <w:tabs>
          <w:tab w:val="num" w:pos="0"/>
        </w:tabs>
        <w:ind w:left="3272" w:hanging="720"/>
      </w:pPr>
      <w:rPr>
        <w:rFonts w:cs="Wingdings"/>
      </w:rPr>
    </w:lvl>
    <w:lvl w:ilvl="3">
      <w:start w:val="1"/>
      <w:numFmt w:val="decimal"/>
      <w:lvlText w:val="%1.%2.%3.%4."/>
      <w:lvlJc w:val="left"/>
      <w:pPr>
        <w:tabs>
          <w:tab w:val="num" w:pos="0"/>
        </w:tabs>
        <w:ind w:left="513" w:hanging="720"/>
      </w:pPr>
    </w:lvl>
    <w:lvl w:ilvl="4">
      <w:start w:val="1"/>
      <w:numFmt w:val="decimal"/>
      <w:lvlText w:val="%1.%2.%3.%4.%5."/>
      <w:lvlJc w:val="left"/>
      <w:pPr>
        <w:tabs>
          <w:tab w:val="num" w:pos="0"/>
        </w:tabs>
        <w:ind w:left="804" w:hanging="1080"/>
      </w:pPr>
    </w:lvl>
    <w:lvl w:ilvl="5">
      <w:start w:val="1"/>
      <w:numFmt w:val="decimal"/>
      <w:lvlText w:val="%1.%2.%3.%4.%5.%6."/>
      <w:lvlJc w:val="left"/>
      <w:pPr>
        <w:tabs>
          <w:tab w:val="num" w:pos="0"/>
        </w:tabs>
        <w:ind w:left="735" w:hanging="1080"/>
      </w:pPr>
    </w:lvl>
    <w:lvl w:ilvl="6">
      <w:start w:val="1"/>
      <w:numFmt w:val="decimal"/>
      <w:lvlText w:val="%1.%2.%3.%4.%5.%6.%7."/>
      <w:lvlJc w:val="left"/>
      <w:pPr>
        <w:tabs>
          <w:tab w:val="num" w:pos="0"/>
        </w:tabs>
        <w:ind w:left="1026" w:hanging="1440"/>
      </w:pPr>
    </w:lvl>
    <w:lvl w:ilvl="7">
      <w:start w:val="1"/>
      <w:numFmt w:val="decimal"/>
      <w:lvlText w:val="%1.%2.%3.%4.%5.%6.%7.%8."/>
      <w:lvlJc w:val="left"/>
      <w:pPr>
        <w:tabs>
          <w:tab w:val="num" w:pos="0"/>
        </w:tabs>
        <w:ind w:left="957" w:hanging="1440"/>
      </w:pPr>
    </w:lvl>
    <w:lvl w:ilvl="8">
      <w:start w:val="1"/>
      <w:numFmt w:val="decimal"/>
      <w:lvlText w:val="%1.%2.%3.%4.%5.%6.%7.%8.%9."/>
      <w:lvlJc w:val="left"/>
      <w:pPr>
        <w:tabs>
          <w:tab w:val="num" w:pos="0"/>
        </w:tabs>
        <w:ind w:left="1248" w:hanging="1800"/>
      </w:pPr>
    </w:lvl>
  </w:abstractNum>
  <w:abstractNum w:abstractNumId="7">
    <w:nsid w:val="00000008"/>
    <w:multiLevelType w:val="multilevel"/>
    <w:tmpl w:val="00000008"/>
    <w:name w:val="WW8Num8"/>
    <w:lvl w:ilvl="0">
      <w:start w:val="13"/>
      <w:numFmt w:val="decimal"/>
      <w:lvlText w:val="%1."/>
      <w:lvlJc w:val="left"/>
      <w:pPr>
        <w:tabs>
          <w:tab w:val="num" w:pos="0"/>
        </w:tabs>
        <w:ind w:left="660" w:hanging="660"/>
      </w:pPr>
      <w:rPr>
        <w:rFonts w:cs="Wingdings"/>
      </w:rPr>
    </w:lvl>
    <w:lvl w:ilvl="1">
      <w:start w:val="5"/>
      <w:numFmt w:val="decimal"/>
      <w:lvlText w:val="%1.%2."/>
      <w:lvlJc w:val="left"/>
      <w:pPr>
        <w:tabs>
          <w:tab w:val="num" w:pos="0"/>
        </w:tabs>
        <w:ind w:left="944" w:hanging="660"/>
      </w:pPr>
      <w:rPr>
        <w:rFonts w:cs="Symbol"/>
      </w:rPr>
    </w:lvl>
    <w:lvl w:ilvl="2">
      <w:start w:val="1"/>
      <w:numFmt w:val="decimal"/>
      <w:lvlText w:val="%1.%2.%3."/>
      <w:lvlJc w:val="left"/>
      <w:pPr>
        <w:tabs>
          <w:tab w:val="num" w:pos="0"/>
        </w:tabs>
        <w:ind w:left="3556" w:hanging="720"/>
      </w:pPr>
      <w:rPr>
        <w:rFonts w:cs="Courier New"/>
      </w:rPr>
    </w:lvl>
    <w:lvl w:ilvl="3">
      <w:start w:val="1"/>
      <w:numFmt w:val="decimal"/>
      <w:lvlText w:val="%1.%2.%3.%4."/>
      <w:lvlJc w:val="left"/>
      <w:pPr>
        <w:tabs>
          <w:tab w:val="num" w:pos="0"/>
        </w:tabs>
        <w:ind w:left="1572" w:hanging="720"/>
      </w:pPr>
      <w:rPr>
        <w:rFonts w:cs="Wingdings"/>
      </w:rPr>
    </w:lvl>
    <w:lvl w:ilvl="4">
      <w:start w:val="1"/>
      <w:numFmt w:val="decimal"/>
      <w:lvlText w:val="%1.%2.%3.%4.%5."/>
      <w:lvlJc w:val="left"/>
      <w:pPr>
        <w:tabs>
          <w:tab w:val="num" w:pos="0"/>
        </w:tabs>
        <w:ind w:left="2216" w:hanging="1080"/>
      </w:pPr>
      <w:rPr>
        <w:rFonts w:cs="Times New Roman"/>
        <w:bCs/>
        <w:i/>
        <w:lang w:val="en-US" w:eastAsia="ru-RU"/>
      </w:rPr>
    </w:lvl>
    <w:lvl w:ilvl="5">
      <w:start w:val="1"/>
      <w:numFmt w:val="decimal"/>
      <w:lvlText w:val="%1.%2.%3.%4.%5.%6."/>
      <w:lvlJc w:val="left"/>
      <w:pPr>
        <w:tabs>
          <w:tab w:val="num" w:pos="0"/>
        </w:tabs>
        <w:ind w:left="2500" w:hanging="1080"/>
      </w:pPr>
      <w:rPr>
        <w:rFonts w:cs="Times New Roman"/>
        <w:bCs/>
        <w:i/>
        <w:lang w:eastAsia="ru-RU"/>
      </w:rPr>
    </w:lvl>
    <w:lvl w:ilvl="6">
      <w:start w:val="1"/>
      <w:numFmt w:val="decimal"/>
      <w:lvlText w:val="%1.%2.%3.%4.%5.%6.%7."/>
      <w:lvlJc w:val="left"/>
      <w:pPr>
        <w:tabs>
          <w:tab w:val="num" w:pos="0"/>
        </w:tabs>
        <w:ind w:left="3144" w:hanging="1440"/>
      </w:pPr>
      <w:rPr>
        <w:b/>
        <w:bCs/>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Courier New"/>
      </w:rPr>
    </w:lvl>
  </w:abstractNum>
  <w:abstractNum w:abstractNumId="8">
    <w:nsid w:val="0F2E77BC"/>
    <w:multiLevelType w:val="hybridMultilevel"/>
    <w:tmpl w:val="44CCC908"/>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66D0891"/>
    <w:multiLevelType w:val="hybridMultilevel"/>
    <w:tmpl w:val="E3409A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9910079"/>
    <w:multiLevelType w:val="multilevel"/>
    <w:tmpl w:val="9730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204D45"/>
    <w:multiLevelType w:val="hybridMultilevel"/>
    <w:tmpl w:val="FF82D39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DF20DA9"/>
    <w:multiLevelType w:val="hybridMultilevel"/>
    <w:tmpl w:val="589CE276"/>
    <w:lvl w:ilvl="0" w:tplc="04220001">
      <w:start w:val="1"/>
      <w:numFmt w:val="bullet"/>
      <w:lvlText w:val=""/>
      <w:lvlJc w:val="left"/>
      <w:pPr>
        <w:ind w:left="678" w:hanging="360"/>
      </w:pPr>
      <w:rPr>
        <w:rFonts w:ascii="Symbol" w:hAnsi="Symbol"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13">
    <w:nsid w:val="22C402D6"/>
    <w:multiLevelType w:val="hybridMultilevel"/>
    <w:tmpl w:val="610A34D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3BF0969"/>
    <w:multiLevelType w:val="hybridMultilevel"/>
    <w:tmpl w:val="21CA9B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73A6C02"/>
    <w:multiLevelType w:val="hybridMultilevel"/>
    <w:tmpl w:val="BB9846B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nsid w:val="44633A2A"/>
    <w:multiLevelType w:val="multilevel"/>
    <w:tmpl w:val="228C97AE"/>
    <w:lvl w:ilvl="0">
      <w:start w:val="1"/>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7336826"/>
    <w:multiLevelType w:val="multilevel"/>
    <w:tmpl w:val="734C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FC3E53"/>
    <w:multiLevelType w:val="hybridMultilevel"/>
    <w:tmpl w:val="00C01C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CA077DA"/>
    <w:multiLevelType w:val="hybridMultilevel"/>
    <w:tmpl w:val="213C639C"/>
    <w:lvl w:ilvl="0" w:tplc="04220001">
      <w:start w:val="1"/>
      <w:numFmt w:val="bullet"/>
      <w:lvlText w:val=""/>
      <w:lvlJc w:val="left"/>
      <w:pPr>
        <w:ind w:left="729" w:hanging="360"/>
      </w:pPr>
      <w:rPr>
        <w:rFonts w:ascii="Symbol" w:hAnsi="Symbol" w:hint="default"/>
      </w:rPr>
    </w:lvl>
    <w:lvl w:ilvl="1" w:tplc="04220003" w:tentative="1">
      <w:start w:val="1"/>
      <w:numFmt w:val="bullet"/>
      <w:lvlText w:val="o"/>
      <w:lvlJc w:val="left"/>
      <w:pPr>
        <w:ind w:left="1449" w:hanging="360"/>
      </w:pPr>
      <w:rPr>
        <w:rFonts w:ascii="Courier New" w:hAnsi="Courier New" w:cs="Courier New" w:hint="default"/>
      </w:rPr>
    </w:lvl>
    <w:lvl w:ilvl="2" w:tplc="04220005" w:tentative="1">
      <w:start w:val="1"/>
      <w:numFmt w:val="bullet"/>
      <w:lvlText w:val=""/>
      <w:lvlJc w:val="left"/>
      <w:pPr>
        <w:ind w:left="2169" w:hanging="360"/>
      </w:pPr>
      <w:rPr>
        <w:rFonts w:ascii="Wingdings" w:hAnsi="Wingdings" w:hint="default"/>
      </w:rPr>
    </w:lvl>
    <w:lvl w:ilvl="3" w:tplc="04220001" w:tentative="1">
      <w:start w:val="1"/>
      <w:numFmt w:val="bullet"/>
      <w:lvlText w:val=""/>
      <w:lvlJc w:val="left"/>
      <w:pPr>
        <w:ind w:left="2889" w:hanging="360"/>
      </w:pPr>
      <w:rPr>
        <w:rFonts w:ascii="Symbol" w:hAnsi="Symbol" w:hint="default"/>
      </w:rPr>
    </w:lvl>
    <w:lvl w:ilvl="4" w:tplc="04220003" w:tentative="1">
      <w:start w:val="1"/>
      <w:numFmt w:val="bullet"/>
      <w:lvlText w:val="o"/>
      <w:lvlJc w:val="left"/>
      <w:pPr>
        <w:ind w:left="3609" w:hanging="360"/>
      </w:pPr>
      <w:rPr>
        <w:rFonts w:ascii="Courier New" w:hAnsi="Courier New" w:cs="Courier New" w:hint="default"/>
      </w:rPr>
    </w:lvl>
    <w:lvl w:ilvl="5" w:tplc="04220005" w:tentative="1">
      <w:start w:val="1"/>
      <w:numFmt w:val="bullet"/>
      <w:lvlText w:val=""/>
      <w:lvlJc w:val="left"/>
      <w:pPr>
        <w:ind w:left="4329" w:hanging="360"/>
      </w:pPr>
      <w:rPr>
        <w:rFonts w:ascii="Wingdings" w:hAnsi="Wingdings" w:hint="default"/>
      </w:rPr>
    </w:lvl>
    <w:lvl w:ilvl="6" w:tplc="04220001" w:tentative="1">
      <w:start w:val="1"/>
      <w:numFmt w:val="bullet"/>
      <w:lvlText w:val=""/>
      <w:lvlJc w:val="left"/>
      <w:pPr>
        <w:ind w:left="5049" w:hanging="360"/>
      </w:pPr>
      <w:rPr>
        <w:rFonts w:ascii="Symbol" w:hAnsi="Symbol" w:hint="default"/>
      </w:rPr>
    </w:lvl>
    <w:lvl w:ilvl="7" w:tplc="04220003" w:tentative="1">
      <w:start w:val="1"/>
      <w:numFmt w:val="bullet"/>
      <w:lvlText w:val="o"/>
      <w:lvlJc w:val="left"/>
      <w:pPr>
        <w:ind w:left="5769" w:hanging="360"/>
      </w:pPr>
      <w:rPr>
        <w:rFonts w:ascii="Courier New" w:hAnsi="Courier New" w:cs="Courier New" w:hint="default"/>
      </w:rPr>
    </w:lvl>
    <w:lvl w:ilvl="8" w:tplc="04220005" w:tentative="1">
      <w:start w:val="1"/>
      <w:numFmt w:val="bullet"/>
      <w:lvlText w:val=""/>
      <w:lvlJc w:val="left"/>
      <w:pPr>
        <w:ind w:left="6489" w:hanging="360"/>
      </w:pPr>
      <w:rPr>
        <w:rFonts w:ascii="Wingdings" w:hAnsi="Wingdings" w:hint="default"/>
      </w:rPr>
    </w:lvl>
  </w:abstractNum>
  <w:abstractNum w:abstractNumId="20">
    <w:nsid w:val="71FE72DF"/>
    <w:multiLevelType w:val="hybridMultilevel"/>
    <w:tmpl w:val="5CC4683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769F0E59"/>
    <w:multiLevelType w:val="multilevel"/>
    <w:tmpl w:val="4F503D70"/>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7D253FE9"/>
    <w:multiLevelType w:val="hybridMultilevel"/>
    <w:tmpl w:val="22EC20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9"/>
  </w:num>
  <w:num w:numId="4">
    <w:abstractNumId w:val="17"/>
  </w:num>
  <w:num w:numId="5">
    <w:abstractNumId w:val="20"/>
  </w:num>
  <w:num w:numId="6">
    <w:abstractNumId w:val="15"/>
  </w:num>
  <w:num w:numId="7">
    <w:abstractNumId w:val="10"/>
  </w:num>
  <w:num w:numId="8">
    <w:abstractNumId w:val="14"/>
  </w:num>
  <w:num w:numId="9">
    <w:abstractNumId w:val="19"/>
  </w:num>
  <w:num w:numId="10">
    <w:abstractNumId w:val="11"/>
  </w:num>
  <w:num w:numId="11">
    <w:abstractNumId w:val="13"/>
  </w:num>
  <w:num w:numId="12">
    <w:abstractNumId w:val="22"/>
  </w:num>
  <w:num w:numId="13">
    <w:abstractNumId w:val="1"/>
  </w:num>
  <w:num w:numId="14">
    <w:abstractNumId w:val="2"/>
  </w:num>
  <w:num w:numId="15">
    <w:abstractNumId w:val="16"/>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88"/>
    <w:rsid w:val="00000295"/>
    <w:rsid w:val="00002645"/>
    <w:rsid w:val="00003122"/>
    <w:rsid w:val="00005ABE"/>
    <w:rsid w:val="000075D3"/>
    <w:rsid w:val="000109BC"/>
    <w:rsid w:val="00011464"/>
    <w:rsid w:val="000120BF"/>
    <w:rsid w:val="0001259B"/>
    <w:rsid w:val="00012D8C"/>
    <w:rsid w:val="00014969"/>
    <w:rsid w:val="00015420"/>
    <w:rsid w:val="0001755C"/>
    <w:rsid w:val="0002060A"/>
    <w:rsid w:val="00021693"/>
    <w:rsid w:val="000237DA"/>
    <w:rsid w:val="00030368"/>
    <w:rsid w:val="00031C1B"/>
    <w:rsid w:val="00034370"/>
    <w:rsid w:val="0003499F"/>
    <w:rsid w:val="000357E1"/>
    <w:rsid w:val="000370C9"/>
    <w:rsid w:val="00037C30"/>
    <w:rsid w:val="000443CB"/>
    <w:rsid w:val="00044973"/>
    <w:rsid w:val="00046F71"/>
    <w:rsid w:val="00047AB0"/>
    <w:rsid w:val="00047FA8"/>
    <w:rsid w:val="00053797"/>
    <w:rsid w:val="00053D6A"/>
    <w:rsid w:val="0005743D"/>
    <w:rsid w:val="00057556"/>
    <w:rsid w:val="0005797D"/>
    <w:rsid w:val="00060288"/>
    <w:rsid w:val="00061198"/>
    <w:rsid w:val="00061CF2"/>
    <w:rsid w:val="0006268F"/>
    <w:rsid w:val="000630D5"/>
    <w:rsid w:val="0006439B"/>
    <w:rsid w:val="00065878"/>
    <w:rsid w:val="000709CD"/>
    <w:rsid w:val="000715EE"/>
    <w:rsid w:val="000716C0"/>
    <w:rsid w:val="00072791"/>
    <w:rsid w:val="00074BC0"/>
    <w:rsid w:val="00081718"/>
    <w:rsid w:val="00090074"/>
    <w:rsid w:val="00090AB1"/>
    <w:rsid w:val="000928F5"/>
    <w:rsid w:val="00094C57"/>
    <w:rsid w:val="0009627A"/>
    <w:rsid w:val="000964DD"/>
    <w:rsid w:val="000A041A"/>
    <w:rsid w:val="000A2699"/>
    <w:rsid w:val="000A26C7"/>
    <w:rsid w:val="000A3365"/>
    <w:rsid w:val="000A3C11"/>
    <w:rsid w:val="000A57AF"/>
    <w:rsid w:val="000A69AE"/>
    <w:rsid w:val="000A6A4E"/>
    <w:rsid w:val="000A6BBF"/>
    <w:rsid w:val="000A7CDC"/>
    <w:rsid w:val="000B02AF"/>
    <w:rsid w:val="000B0CBA"/>
    <w:rsid w:val="000B0DEA"/>
    <w:rsid w:val="000B2EBF"/>
    <w:rsid w:val="000B44A7"/>
    <w:rsid w:val="000B4809"/>
    <w:rsid w:val="000B6C21"/>
    <w:rsid w:val="000C0E7C"/>
    <w:rsid w:val="000C1245"/>
    <w:rsid w:val="000C2089"/>
    <w:rsid w:val="000C626A"/>
    <w:rsid w:val="000C6D2D"/>
    <w:rsid w:val="000C7391"/>
    <w:rsid w:val="000C7633"/>
    <w:rsid w:val="000D0419"/>
    <w:rsid w:val="000D250A"/>
    <w:rsid w:val="000D37DD"/>
    <w:rsid w:val="000E0E68"/>
    <w:rsid w:val="000E1D75"/>
    <w:rsid w:val="000E4082"/>
    <w:rsid w:val="000E422D"/>
    <w:rsid w:val="000E59E1"/>
    <w:rsid w:val="000E5E73"/>
    <w:rsid w:val="000E76B9"/>
    <w:rsid w:val="000F092B"/>
    <w:rsid w:val="000F1BA7"/>
    <w:rsid w:val="000F3E6B"/>
    <w:rsid w:val="000F7582"/>
    <w:rsid w:val="0010044A"/>
    <w:rsid w:val="001008D1"/>
    <w:rsid w:val="00100C4C"/>
    <w:rsid w:val="00102541"/>
    <w:rsid w:val="00104295"/>
    <w:rsid w:val="00104C3C"/>
    <w:rsid w:val="00104C9D"/>
    <w:rsid w:val="00105512"/>
    <w:rsid w:val="00106264"/>
    <w:rsid w:val="00106356"/>
    <w:rsid w:val="001107DF"/>
    <w:rsid w:val="00110A93"/>
    <w:rsid w:val="00111998"/>
    <w:rsid w:val="0011241D"/>
    <w:rsid w:val="00112B0A"/>
    <w:rsid w:val="001135B6"/>
    <w:rsid w:val="001178C9"/>
    <w:rsid w:val="001179C9"/>
    <w:rsid w:val="001216AF"/>
    <w:rsid w:val="001217AF"/>
    <w:rsid w:val="001222EF"/>
    <w:rsid w:val="00123303"/>
    <w:rsid w:val="001262AF"/>
    <w:rsid w:val="0013049F"/>
    <w:rsid w:val="00131AEB"/>
    <w:rsid w:val="00131CD7"/>
    <w:rsid w:val="00134FE0"/>
    <w:rsid w:val="001363E3"/>
    <w:rsid w:val="00136845"/>
    <w:rsid w:val="00137349"/>
    <w:rsid w:val="00137513"/>
    <w:rsid w:val="001376E3"/>
    <w:rsid w:val="00137AA3"/>
    <w:rsid w:val="00137AEC"/>
    <w:rsid w:val="00137E82"/>
    <w:rsid w:val="00140A73"/>
    <w:rsid w:val="00143B13"/>
    <w:rsid w:val="00147E0D"/>
    <w:rsid w:val="00150665"/>
    <w:rsid w:val="00150A02"/>
    <w:rsid w:val="00150F11"/>
    <w:rsid w:val="0015129E"/>
    <w:rsid w:val="00152CBE"/>
    <w:rsid w:val="00153F5F"/>
    <w:rsid w:val="00154F39"/>
    <w:rsid w:val="001552D9"/>
    <w:rsid w:val="00156E67"/>
    <w:rsid w:val="001601AC"/>
    <w:rsid w:val="00160DD2"/>
    <w:rsid w:val="00162750"/>
    <w:rsid w:val="00163529"/>
    <w:rsid w:val="00164698"/>
    <w:rsid w:val="00166A06"/>
    <w:rsid w:val="001728C9"/>
    <w:rsid w:val="0017292A"/>
    <w:rsid w:val="0017489D"/>
    <w:rsid w:val="00174B5D"/>
    <w:rsid w:val="00176DED"/>
    <w:rsid w:val="00177727"/>
    <w:rsid w:val="00177884"/>
    <w:rsid w:val="00177A87"/>
    <w:rsid w:val="00180813"/>
    <w:rsid w:val="001814F1"/>
    <w:rsid w:val="00181D13"/>
    <w:rsid w:val="00182424"/>
    <w:rsid w:val="001826F4"/>
    <w:rsid w:val="001830F5"/>
    <w:rsid w:val="00183FDD"/>
    <w:rsid w:val="00184371"/>
    <w:rsid w:val="001845E5"/>
    <w:rsid w:val="001847FE"/>
    <w:rsid w:val="001848C7"/>
    <w:rsid w:val="0018525E"/>
    <w:rsid w:val="00185BB6"/>
    <w:rsid w:val="0018662D"/>
    <w:rsid w:val="00187117"/>
    <w:rsid w:val="0018793F"/>
    <w:rsid w:val="001912DE"/>
    <w:rsid w:val="00194646"/>
    <w:rsid w:val="00195620"/>
    <w:rsid w:val="00195FDC"/>
    <w:rsid w:val="001961A5"/>
    <w:rsid w:val="001966BD"/>
    <w:rsid w:val="00197392"/>
    <w:rsid w:val="00197ED0"/>
    <w:rsid w:val="001A0F4C"/>
    <w:rsid w:val="001A31B1"/>
    <w:rsid w:val="001A4303"/>
    <w:rsid w:val="001A5162"/>
    <w:rsid w:val="001A5EF1"/>
    <w:rsid w:val="001B1ADC"/>
    <w:rsid w:val="001B1F1D"/>
    <w:rsid w:val="001B35F8"/>
    <w:rsid w:val="001B3ED5"/>
    <w:rsid w:val="001B4EF9"/>
    <w:rsid w:val="001B69B2"/>
    <w:rsid w:val="001B7079"/>
    <w:rsid w:val="001B7D9D"/>
    <w:rsid w:val="001C0396"/>
    <w:rsid w:val="001C054D"/>
    <w:rsid w:val="001C0686"/>
    <w:rsid w:val="001C3520"/>
    <w:rsid w:val="001C36A0"/>
    <w:rsid w:val="001C47C4"/>
    <w:rsid w:val="001C53FB"/>
    <w:rsid w:val="001C60A5"/>
    <w:rsid w:val="001C7BDF"/>
    <w:rsid w:val="001C7FE9"/>
    <w:rsid w:val="001D027D"/>
    <w:rsid w:val="001D1DEC"/>
    <w:rsid w:val="001E0BE7"/>
    <w:rsid w:val="001E2112"/>
    <w:rsid w:val="001E3695"/>
    <w:rsid w:val="001E405B"/>
    <w:rsid w:val="001E55AE"/>
    <w:rsid w:val="001F0363"/>
    <w:rsid w:val="001F0588"/>
    <w:rsid w:val="001F0730"/>
    <w:rsid w:val="001F4976"/>
    <w:rsid w:val="001F5201"/>
    <w:rsid w:val="001F7494"/>
    <w:rsid w:val="001F7A00"/>
    <w:rsid w:val="002007B8"/>
    <w:rsid w:val="00203D7B"/>
    <w:rsid w:val="00204772"/>
    <w:rsid w:val="0020603F"/>
    <w:rsid w:val="00206C28"/>
    <w:rsid w:val="002072E4"/>
    <w:rsid w:val="00212B17"/>
    <w:rsid w:val="00212DDB"/>
    <w:rsid w:val="00213150"/>
    <w:rsid w:val="002144EC"/>
    <w:rsid w:val="00217FFA"/>
    <w:rsid w:val="002203E8"/>
    <w:rsid w:val="00223234"/>
    <w:rsid w:val="002308D8"/>
    <w:rsid w:val="00231B5E"/>
    <w:rsid w:val="002339BA"/>
    <w:rsid w:val="00234617"/>
    <w:rsid w:val="00234A3A"/>
    <w:rsid w:val="002419B1"/>
    <w:rsid w:val="00241E8D"/>
    <w:rsid w:val="00243330"/>
    <w:rsid w:val="00244775"/>
    <w:rsid w:val="00244FC8"/>
    <w:rsid w:val="00252333"/>
    <w:rsid w:val="00254661"/>
    <w:rsid w:val="0025529C"/>
    <w:rsid w:val="00255A8D"/>
    <w:rsid w:val="00255B7F"/>
    <w:rsid w:val="00257041"/>
    <w:rsid w:val="00257F6A"/>
    <w:rsid w:val="002616A9"/>
    <w:rsid w:val="00261D40"/>
    <w:rsid w:val="002628A9"/>
    <w:rsid w:val="00262E16"/>
    <w:rsid w:val="00263207"/>
    <w:rsid w:val="0026396B"/>
    <w:rsid w:val="00266DDF"/>
    <w:rsid w:val="00270457"/>
    <w:rsid w:val="00270F91"/>
    <w:rsid w:val="00273500"/>
    <w:rsid w:val="002744F4"/>
    <w:rsid w:val="002757C6"/>
    <w:rsid w:val="00276045"/>
    <w:rsid w:val="00276820"/>
    <w:rsid w:val="002824EA"/>
    <w:rsid w:val="00282B9B"/>
    <w:rsid w:val="00283068"/>
    <w:rsid w:val="002833B8"/>
    <w:rsid w:val="00284DF4"/>
    <w:rsid w:val="00285B09"/>
    <w:rsid w:val="002867A0"/>
    <w:rsid w:val="002873BE"/>
    <w:rsid w:val="00287B97"/>
    <w:rsid w:val="0029153F"/>
    <w:rsid w:val="00295D43"/>
    <w:rsid w:val="00296ED7"/>
    <w:rsid w:val="00297E49"/>
    <w:rsid w:val="002A03C3"/>
    <w:rsid w:val="002A1E99"/>
    <w:rsid w:val="002A26FF"/>
    <w:rsid w:val="002A4542"/>
    <w:rsid w:val="002A5434"/>
    <w:rsid w:val="002A54DD"/>
    <w:rsid w:val="002A5767"/>
    <w:rsid w:val="002A716B"/>
    <w:rsid w:val="002B27D3"/>
    <w:rsid w:val="002B296B"/>
    <w:rsid w:val="002B59FC"/>
    <w:rsid w:val="002B5F47"/>
    <w:rsid w:val="002B687E"/>
    <w:rsid w:val="002C0107"/>
    <w:rsid w:val="002C14DC"/>
    <w:rsid w:val="002D108B"/>
    <w:rsid w:val="002D2911"/>
    <w:rsid w:val="002D2C57"/>
    <w:rsid w:val="002D3799"/>
    <w:rsid w:val="002D38D4"/>
    <w:rsid w:val="002D5C02"/>
    <w:rsid w:val="002E0905"/>
    <w:rsid w:val="002E0BFE"/>
    <w:rsid w:val="002E4754"/>
    <w:rsid w:val="002E50D7"/>
    <w:rsid w:val="002E522B"/>
    <w:rsid w:val="002E536F"/>
    <w:rsid w:val="002E5389"/>
    <w:rsid w:val="002E54BC"/>
    <w:rsid w:val="002E5579"/>
    <w:rsid w:val="002E64F5"/>
    <w:rsid w:val="002E6DDC"/>
    <w:rsid w:val="002F05D8"/>
    <w:rsid w:val="002F4776"/>
    <w:rsid w:val="002F79E6"/>
    <w:rsid w:val="00300455"/>
    <w:rsid w:val="0030069F"/>
    <w:rsid w:val="00300CBB"/>
    <w:rsid w:val="00302EE9"/>
    <w:rsid w:val="00303013"/>
    <w:rsid w:val="00303F8A"/>
    <w:rsid w:val="00304B59"/>
    <w:rsid w:val="00304CE6"/>
    <w:rsid w:val="003054ED"/>
    <w:rsid w:val="00306507"/>
    <w:rsid w:val="00306E44"/>
    <w:rsid w:val="00310C7F"/>
    <w:rsid w:val="0031227C"/>
    <w:rsid w:val="003124F2"/>
    <w:rsid w:val="00312EE2"/>
    <w:rsid w:val="00313441"/>
    <w:rsid w:val="00314CFE"/>
    <w:rsid w:val="00314EFE"/>
    <w:rsid w:val="0031651B"/>
    <w:rsid w:val="003172F2"/>
    <w:rsid w:val="003173A4"/>
    <w:rsid w:val="00317595"/>
    <w:rsid w:val="00317742"/>
    <w:rsid w:val="00320474"/>
    <w:rsid w:val="003226B4"/>
    <w:rsid w:val="003229D3"/>
    <w:rsid w:val="00322A21"/>
    <w:rsid w:val="00323C84"/>
    <w:rsid w:val="00323D67"/>
    <w:rsid w:val="0032677F"/>
    <w:rsid w:val="003269DC"/>
    <w:rsid w:val="00327D73"/>
    <w:rsid w:val="00330167"/>
    <w:rsid w:val="00331D33"/>
    <w:rsid w:val="00336769"/>
    <w:rsid w:val="00336EDA"/>
    <w:rsid w:val="00337CDD"/>
    <w:rsid w:val="00337FE4"/>
    <w:rsid w:val="00340DF9"/>
    <w:rsid w:val="00344AEA"/>
    <w:rsid w:val="003459C1"/>
    <w:rsid w:val="0035063C"/>
    <w:rsid w:val="003538BE"/>
    <w:rsid w:val="00360FE8"/>
    <w:rsid w:val="00361098"/>
    <w:rsid w:val="00361A22"/>
    <w:rsid w:val="003621CD"/>
    <w:rsid w:val="00362A9A"/>
    <w:rsid w:val="0036547B"/>
    <w:rsid w:val="0036569E"/>
    <w:rsid w:val="003659AC"/>
    <w:rsid w:val="00365D85"/>
    <w:rsid w:val="00367296"/>
    <w:rsid w:val="00367B8E"/>
    <w:rsid w:val="003733DA"/>
    <w:rsid w:val="0037623B"/>
    <w:rsid w:val="00376F75"/>
    <w:rsid w:val="003803E5"/>
    <w:rsid w:val="0038110F"/>
    <w:rsid w:val="00383F2D"/>
    <w:rsid w:val="00385344"/>
    <w:rsid w:val="00385DDA"/>
    <w:rsid w:val="00390927"/>
    <w:rsid w:val="00392096"/>
    <w:rsid w:val="00392394"/>
    <w:rsid w:val="00393D0E"/>
    <w:rsid w:val="00393E6D"/>
    <w:rsid w:val="00394292"/>
    <w:rsid w:val="003947BD"/>
    <w:rsid w:val="00394F1C"/>
    <w:rsid w:val="003A0034"/>
    <w:rsid w:val="003A1F64"/>
    <w:rsid w:val="003A2335"/>
    <w:rsid w:val="003A235E"/>
    <w:rsid w:val="003A44FD"/>
    <w:rsid w:val="003A69DB"/>
    <w:rsid w:val="003B078F"/>
    <w:rsid w:val="003B19E9"/>
    <w:rsid w:val="003C427D"/>
    <w:rsid w:val="003C65AA"/>
    <w:rsid w:val="003C6D49"/>
    <w:rsid w:val="003D07D5"/>
    <w:rsid w:val="003D36A8"/>
    <w:rsid w:val="003D4CBF"/>
    <w:rsid w:val="003D5AE8"/>
    <w:rsid w:val="003D7AC2"/>
    <w:rsid w:val="003E0C68"/>
    <w:rsid w:val="003E18F8"/>
    <w:rsid w:val="003E2923"/>
    <w:rsid w:val="003E2F91"/>
    <w:rsid w:val="003E3289"/>
    <w:rsid w:val="003E398E"/>
    <w:rsid w:val="003E4195"/>
    <w:rsid w:val="003E5A05"/>
    <w:rsid w:val="003E6485"/>
    <w:rsid w:val="003E7F5D"/>
    <w:rsid w:val="003F06DF"/>
    <w:rsid w:val="003F0E77"/>
    <w:rsid w:val="003F100E"/>
    <w:rsid w:val="003F1BEC"/>
    <w:rsid w:val="003F1DFB"/>
    <w:rsid w:val="003F2367"/>
    <w:rsid w:val="003F26C5"/>
    <w:rsid w:val="003F3E5D"/>
    <w:rsid w:val="003F4014"/>
    <w:rsid w:val="003F53C9"/>
    <w:rsid w:val="003F79E2"/>
    <w:rsid w:val="00401B4C"/>
    <w:rsid w:val="004032CC"/>
    <w:rsid w:val="004078CD"/>
    <w:rsid w:val="00410726"/>
    <w:rsid w:val="00411377"/>
    <w:rsid w:val="00411907"/>
    <w:rsid w:val="004123FA"/>
    <w:rsid w:val="00412BAF"/>
    <w:rsid w:val="00417A62"/>
    <w:rsid w:val="00417BC9"/>
    <w:rsid w:val="004213C7"/>
    <w:rsid w:val="00422279"/>
    <w:rsid w:val="00423C67"/>
    <w:rsid w:val="00427C40"/>
    <w:rsid w:val="004305C2"/>
    <w:rsid w:val="00430CA6"/>
    <w:rsid w:val="004313E2"/>
    <w:rsid w:val="00432292"/>
    <w:rsid w:val="00432D00"/>
    <w:rsid w:val="00433013"/>
    <w:rsid w:val="004336A8"/>
    <w:rsid w:val="00434C23"/>
    <w:rsid w:val="004363F6"/>
    <w:rsid w:val="00436AB9"/>
    <w:rsid w:val="00437543"/>
    <w:rsid w:val="00440246"/>
    <w:rsid w:val="00442A06"/>
    <w:rsid w:val="0044320E"/>
    <w:rsid w:val="004433BE"/>
    <w:rsid w:val="004507C2"/>
    <w:rsid w:val="00450B67"/>
    <w:rsid w:val="004541F4"/>
    <w:rsid w:val="00455B38"/>
    <w:rsid w:val="004567C7"/>
    <w:rsid w:val="0046020E"/>
    <w:rsid w:val="004605E2"/>
    <w:rsid w:val="00460A95"/>
    <w:rsid w:val="00460CD0"/>
    <w:rsid w:val="00461072"/>
    <w:rsid w:val="00461BD2"/>
    <w:rsid w:val="00462BB2"/>
    <w:rsid w:val="004638FC"/>
    <w:rsid w:val="004644AE"/>
    <w:rsid w:val="0046601F"/>
    <w:rsid w:val="004661E3"/>
    <w:rsid w:val="00466D72"/>
    <w:rsid w:val="00466E87"/>
    <w:rsid w:val="00470FAD"/>
    <w:rsid w:val="0047167D"/>
    <w:rsid w:val="00472A91"/>
    <w:rsid w:val="00474E74"/>
    <w:rsid w:val="00476E75"/>
    <w:rsid w:val="00477419"/>
    <w:rsid w:val="00477915"/>
    <w:rsid w:val="00480C98"/>
    <w:rsid w:val="0048213A"/>
    <w:rsid w:val="004842F4"/>
    <w:rsid w:val="004872B3"/>
    <w:rsid w:val="00490AD1"/>
    <w:rsid w:val="00490B4D"/>
    <w:rsid w:val="00490C26"/>
    <w:rsid w:val="004919AD"/>
    <w:rsid w:val="00491AF8"/>
    <w:rsid w:val="00493A75"/>
    <w:rsid w:val="004947D4"/>
    <w:rsid w:val="004956FB"/>
    <w:rsid w:val="004977A1"/>
    <w:rsid w:val="004A033E"/>
    <w:rsid w:val="004A0644"/>
    <w:rsid w:val="004A1BE7"/>
    <w:rsid w:val="004A29D3"/>
    <w:rsid w:val="004A2B03"/>
    <w:rsid w:val="004A2EA1"/>
    <w:rsid w:val="004A7CA6"/>
    <w:rsid w:val="004B427F"/>
    <w:rsid w:val="004B4E07"/>
    <w:rsid w:val="004B661B"/>
    <w:rsid w:val="004B7EFF"/>
    <w:rsid w:val="004C1735"/>
    <w:rsid w:val="004C29E9"/>
    <w:rsid w:val="004C2C08"/>
    <w:rsid w:val="004C32AF"/>
    <w:rsid w:val="004C3838"/>
    <w:rsid w:val="004C4F26"/>
    <w:rsid w:val="004C578B"/>
    <w:rsid w:val="004C69BC"/>
    <w:rsid w:val="004C7DE1"/>
    <w:rsid w:val="004D0E2B"/>
    <w:rsid w:val="004D4E85"/>
    <w:rsid w:val="004D4FD4"/>
    <w:rsid w:val="004D6505"/>
    <w:rsid w:val="004D748C"/>
    <w:rsid w:val="004E22A1"/>
    <w:rsid w:val="004E265B"/>
    <w:rsid w:val="004E49B4"/>
    <w:rsid w:val="004E6871"/>
    <w:rsid w:val="004F02D4"/>
    <w:rsid w:val="004F0B30"/>
    <w:rsid w:val="004F4CC6"/>
    <w:rsid w:val="00502539"/>
    <w:rsid w:val="005040B2"/>
    <w:rsid w:val="00506BED"/>
    <w:rsid w:val="00507689"/>
    <w:rsid w:val="005109C1"/>
    <w:rsid w:val="00513025"/>
    <w:rsid w:val="00520034"/>
    <w:rsid w:val="005204CE"/>
    <w:rsid w:val="00521526"/>
    <w:rsid w:val="00521806"/>
    <w:rsid w:val="00522E85"/>
    <w:rsid w:val="0052446C"/>
    <w:rsid w:val="00526212"/>
    <w:rsid w:val="00527C17"/>
    <w:rsid w:val="00531246"/>
    <w:rsid w:val="00532EC2"/>
    <w:rsid w:val="00532F50"/>
    <w:rsid w:val="00534656"/>
    <w:rsid w:val="00535F30"/>
    <w:rsid w:val="005364DF"/>
    <w:rsid w:val="00536B88"/>
    <w:rsid w:val="00537C0D"/>
    <w:rsid w:val="0054053D"/>
    <w:rsid w:val="0054087A"/>
    <w:rsid w:val="005463D9"/>
    <w:rsid w:val="00546D92"/>
    <w:rsid w:val="00553588"/>
    <w:rsid w:val="00553A56"/>
    <w:rsid w:val="005547B2"/>
    <w:rsid w:val="005555EF"/>
    <w:rsid w:val="00556C79"/>
    <w:rsid w:val="00556EB8"/>
    <w:rsid w:val="00560708"/>
    <w:rsid w:val="00560ABD"/>
    <w:rsid w:val="00560D8D"/>
    <w:rsid w:val="00561603"/>
    <w:rsid w:val="00561DE6"/>
    <w:rsid w:val="00562585"/>
    <w:rsid w:val="00566C10"/>
    <w:rsid w:val="0056712F"/>
    <w:rsid w:val="005672AF"/>
    <w:rsid w:val="00570E32"/>
    <w:rsid w:val="0057163E"/>
    <w:rsid w:val="0057343D"/>
    <w:rsid w:val="005739C8"/>
    <w:rsid w:val="005752B8"/>
    <w:rsid w:val="00575B9C"/>
    <w:rsid w:val="0057783D"/>
    <w:rsid w:val="00581230"/>
    <w:rsid w:val="0058262F"/>
    <w:rsid w:val="00583B07"/>
    <w:rsid w:val="00584BA8"/>
    <w:rsid w:val="00585983"/>
    <w:rsid w:val="00586228"/>
    <w:rsid w:val="005911A3"/>
    <w:rsid w:val="00591952"/>
    <w:rsid w:val="00591B1C"/>
    <w:rsid w:val="0059274E"/>
    <w:rsid w:val="00593B0E"/>
    <w:rsid w:val="005953FC"/>
    <w:rsid w:val="005A1ADF"/>
    <w:rsid w:val="005A27AF"/>
    <w:rsid w:val="005A2B7A"/>
    <w:rsid w:val="005A56BA"/>
    <w:rsid w:val="005A697E"/>
    <w:rsid w:val="005A7EA3"/>
    <w:rsid w:val="005B07DC"/>
    <w:rsid w:val="005B2906"/>
    <w:rsid w:val="005B4057"/>
    <w:rsid w:val="005B7517"/>
    <w:rsid w:val="005B752F"/>
    <w:rsid w:val="005C3C61"/>
    <w:rsid w:val="005C3EC5"/>
    <w:rsid w:val="005C5C33"/>
    <w:rsid w:val="005D1FEE"/>
    <w:rsid w:val="005D2165"/>
    <w:rsid w:val="005D43BE"/>
    <w:rsid w:val="005D4B35"/>
    <w:rsid w:val="005D5AAB"/>
    <w:rsid w:val="005D63F8"/>
    <w:rsid w:val="005D72D5"/>
    <w:rsid w:val="005E0FE1"/>
    <w:rsid w:val="005E525C"/>
    <w:rsid w:val="005E7F2E"/>
    <w:rsid w:val="005F065E"/>
    <w:rsid w:val="005F1CEE"/>
    <w:rsid w:val="005F2D24"/>
    <w:rsid w:val="005F3487"/>
    <w:rsid w:val="005F418A"/>
    <w:rsid w:val="005F4267"/>
    <w:rsid w:val="005F6195"/>
    <w:rsid w:val="005F62A2"/>
    <w:rsid w:val="005F7C97"/>
    <w:rsid w:val="00600CA3"/>
    <w:rsid w:val="0060148F"/>
    <w:rsid w:val="00601BFB"/>
    <w:rsid w:val="00612E99"/>
    <w:rsid w:val="00615F51"/>
    <w:rsid w:val="00616891"/>
    <w:rsid w:val="006175B5"/>
    <w:rsid w:val="00622A92"/>
    <w:rsid w:val="006269A9"/>
    <w:rsid w:val="00626FA1"/>
    <w:rsid w:val="006273BB"/>
    <w:rsid w:val="00630364"/>
    <w:rsid w:val="00630D35"/>
    <w:rsid w:val="00632D72"/>
    <w:rsid w:val="00634645"/>
    <w:rsid w:val="00640C9D"/>
    <w:rsid w:val="006431CF"/>
    <w:rsid w:val="00643417"/>
    <w:rsid w:val="00646DE2"/>
    <w:rsid w:val="00647460"/>
    <w:rsid w:val="006508E1"/>
    <w:rsid w:val="00652AD5"/>
    <w:rsid w:val="00653417"/>
    <w:rsid w:val="0066060A"/>
    <w:rsid w:val="0066263A"/>
    <w:rsid w:val="00662C62"/>
    <w:rsid w:val="00663F22"/>
    <w:rsid w:val="0066537B"/>
    <w:rsid w:val="00667E98"/>
    <w:rsid w:val="00670930"/>
    <w:rsid w:val="00670B89"/>
    <w:rsid w:val="0067173C"/>
    <w:rsid w:val="00672218"/>
    <w:rsid w:val="00672DB8"/>
    <w:rsid w:val="00675EFD"/>
    <w:rsid w:val="0068156D"/>
    <w:rsid w:val="006819EA"/>
    <w:rsid w:val="00683137"/>
    <w:rsid w:val="00683667"/>
    <w:rsid w:val="00685427"/>
    <w:rsid w:val="00686271"/>
    <w:rsid w:val="00690009"/>
    <w:rsid w:val="00695D31"/>
    <w:rsid w:val="006A1640"/>
    <w:rsid w:val="006A2121"/>
    <w:rsid w:val="006A25C4"/>
    <w:rsid w:val="006A2619"/>
    <w:rsid w:val="006A33E8"/>
    <w:rsid w:val="006A462F"/>
    <w:rsid w:val="006A46DE"/>
    <w:rsid w:val="006A56CA"/>
    <w:rsid w:val="006A6E60"/>
    <w:rsid w:val="006A6ECA"/>
    <w:rsid w:val="006B0209"/>
    <w:rsid w:val="006B0FC5"/>
    <w:rsid w:val="006B24DC"/>
    <w:rsid w:val="006B36CA"/>
    <w:rsid w:val="006B38D5"/>
    <w:rsid w:val="006B4459"/>
    <w:rsid w:val="006B6CD9"/>
    <w:rsid w:val="006C4361"/>
    <w:rsid w:val="006C53A9"/>
    <w:rsid w:val="006C68FE"/>
    <w:rsid w:val="006C732F"/>
    <w:rsid w:val="006D0EBA"/>
    <w:rsid w:val="006D2A81"/>
    <w:rsid w:val="006D2DFF"/>
    <w:rsid w:val="006D4367"/>
    <w:rsid w:val="006D49FA"/>
    <w:rsid w:val="006D4F83"/>
    <w:rsid w:val="006D5598"/>
    <w:rsid w:val="006D6A67"/>
    <w:rsid w:val="006E07C9"/>
    <w:rsid w:val="006E0E99"/>
    <w:rsid w:val="006E47CF"/>
    <w:rsid w:val="006E51BF"/>
    <w:rsid w:val="006E6166"/>
    <w:rsid w:val="006E6FDE"/>
    <w:rsid w:val="006F1160"/>
    <w:rsid w:val="006F1385"/>
    <w:rsid w:val="006F14D8"/>
    <w:rsid w:val="006F79F8"/>
    <w:rsid w:val="00701949"/>
    <w:rsid w:val="007063AB"/>
    <w:rsid w:val="00710AE2"/>
    <w:rsid w:val="00710CE7"/>
    <w:rsid w:val="00714832"/>
    <w:rsid w:val="00714957"/>
    <w:rsid w:val="00714B1D"/>
    <w:rsid w:val="00716C33"/>
    <w:rsid w:val="00716CD3"/>
    <w:rsid w:val="007220DB"/>
    <w:rsid w:val="007221F1"/>
    <w:rsid w:val="00722F76"/>
    <w:rsid w:val="0072369A"/>
    <w:rsid w:val="00723865"/>
    <w:rsid w:val="00723E0A"/>
    <w:rsid w:val="00725E8B"/>
    <w:rsid w:val="00725F0E"/>
    <w:rsid w:val="00732DB9"/>
    <w:rsid w:val="00734CE0"/>
    <w:rsid w:val="00737EC0"/>
    <w:rsid w:val="00742E4E"/>
    <w:rsid w:val="0074315B"/>
    <w:rsid w:val="00752472"/>
    <w:rsid w:val="00752753"/>
    <w:rsid w:val="007528FB"/>
    <w:rsid w:val="00752FE2"/>
    <w:rsid w:val="007534E8"/>
    <w:rsid w:val="00755C2C"/>
    <w:rsid w:val="0075608F"/>
    <w:rsid w:val="0075683E"/>
    <w:rsid w:val="00756C47"/>
    <w:rsid w:val="00757C25"/>
    <w:rsid w:val="00757D07"/>
    <w:rsid w:val="00760E75"/>
    <w:rsid w:val="00763288"/>
    <w:rsid w:val="007635AD"/>
    <w:rsid w:val="007649B3"/>
    <w:rsid w:val="00764B05"/>
    <w:rsid w:val="007665E7"/>
    <w:rsid w:val="00766E42"/>
    <w:rsid w:val="0076764B"/>
    <w:rsid w:val="0077211E"/>
    <w:rsid w:val="00772BDF"/>
    <w:rsid w:val="00772D30"/>
    <w:rsid w:val="00772FCB"/>
    <w:rsid w:val="00774B47"/>
    <w:rsid w:val="007765E0"/>
    <w:rsid w:val="007767B3"/>
    <w:rsid w:val="00777AF1"/>
    <w:rsid w:val="00780B19"/>
    <w:rsid w:val="00782A78"/>
    <w:rsid w:val="00783C32"/>
    <w:rsid w:val="007842B9"/>
    <w:rsid w:val="00784B76"/>
    <w:rsid w:val="00785277"/>
    <w:rsid w:val="00785546"/>
    <w:rsid w:val="00790966"/>
    <w:rsid w:val="00792483"/>
    <w:rsid w:val="0079301F"/>
    <w:rsid w:val="007937B6"/>
    <w:rsid w:val="00795902"/>
    <w:rsid w:val="007966E9"/>
    <w:rsid w:val="00797E53"/>
    <w:rsid w:val="007A0D8A"/>
    <w:rsid w:val="007A3DC1"/>
    <w:rsid w:val="007A4002"/>
    <w:rsid w:val="007A41CF"/>
    <w:rsid w:val="007A69F0"/>
    <w:rsid w:val="007B5603"/>
    <w:rsid w:val="007B65C9"/>
    <w:rsid w:val="007C05C6"/>
    <w:rsid w:val="007C0B8F"/>
    <w:rsid w:val="007C146A"/>
    <w:rsid w:val="007C1F27"/>
    <w:rsid w:val="007C2188"/>
    <w:rsid w:val="007C3C8B"/>
    <w:rsid w:val="007C49E7"/>
    <w:rsid w:val="007C4B5E"/>
    <w:rsid w:val="007C4FC1"/>
    <w:rsid w:val="007C5177"/>
    <w:rsid w:val="007C5670"/>
    <w:rsid w:val="007C7D9A"/>
    <w:rsid w:val="007D0062"/>
    <w:rsid w:val="007D136F"/>
    <w:rsid w:val="007D1908"/>
    <w:rsid w:val="007D39CD"/>
    <w:rsid w:val="007D442F"/>
    <w:rsid w:val="007D7551"/>
    <w:rsid w:val="007E0D18"/>
    <w:rsid w:val="007E3913"/>
    <w:rsid w:val="007E4AEA"/>
    <w:rsid w:val="007E58B8"/>
    <w:rsid w:val="007F2C62"/>
    <w:rsid w:val="007F375A"/>
    <w:rsid w:val="007F39E4"/>
    <w:rsid w:val="007F3DA4"/>
    <w:rsid w:val="007F4E52"/>
    <w:rsid w:val="007F5D59"/>
    <w:rsid w:val="007F7AB7"/>
    <w:rsid w:val="0080179C"/>
    <w:rsid w:val="00802181"/>
    <w:rsid w:val="00803B76"/>
    <w:rsid w:val="00806992"/>
    <w:rsid w:val="00807AC7"/>
    <w:rsid w:val="00810542"/>
    <w:rsid w:val="00810B21"/>
    <w:rsid w:val="00812599"/>
    <w:rsid w:val="00816888"/>
    <w:rsid w:val="008179E1"/>
    <w:rsid w:val="008219A9"/>
    <w:rsid w:val="008231AC"/>
    <w:rsid w:val="008268C1"/>
    <w:rsid w:val="00826FDA"/>
    <w:rsid w:val="00827A91"/>
    <w:rsid w:val="00827C34"/>
    <w:rsid w:val="008313BA"/>
    <w:rsid w:val="008317D2"/>
    <w:rsid w:val="00832435"/>
    <w:rsid w:val="00833526"/>
    <w:rsid w:val="00844A94"/>
    <w:rsid w:val="00847778"/>
    <w:rsid w:val="00851A61"/>
    <w:rsid w:val="00852482"/>
    <w:rsid w:val="00852DA6"/>
    <w:rsid w:val="00853041"/>
    <w:rsid w:val="00853049"/>
    <w:rsid w:val="00854853"/>
    <w:rsid w:val="00863B6A"/>
    <w:rsid w:val="008646C7"/>
    <w:rsid w:val="00867B9B"/>
    <w:rsid w:val="0087112F"/>
    <w:rsid w:val="00874E8C"/>
    <w:rsid w:val="008769DA"/>
    <w:rsid w:val="00877497"/>
    <w:rsid w:val="00877CCE"/>
    <w:rsid w:val="0088190E"/>
    <w:rsid w:val="008838D1"/>
    <w:rsid w:val="00885A19"/>
    <w:rsid w:val="0088671B"/>
    <w:rsid w:val="00886E86"/>
    <w:rsid w:val="0088766C"/>
    <w:rsid w:val="00887877"/>
    <w:rsid w:val="00887994"/>
    <w:rsid w:val="00892F3B"/>
    <w:rsid w:val="008942B5"/>
    <w:rsid w:val="008956C7"/>
    <w:rsid w:val="00895FF0"/>
    <w:rsid w:val="00897F97"/>
    <w:rsid w:val="008A1250"/>
    <w:rsid w:val="008A22A2"/>
    <w:rsid w:val="008A3474"/>
    <w:rsid w:val="008A603E"/>
    <w:rsid w:val="008A72C2"/>
    <w:rsid w:val="008B53F5"/>
    <w:rsid w:val="008B56B2"/>
    <w:rsid w:val="008B6835"/>
    <w:rsid w:val="008B6D79"/>
    <w:rsid w:val="008C077B"/>
    <w:rsid w:val="008C087C"/>
    <w:rsid w:val="008C1EA7"/>
    <w:rsid w:val="008C3248"/>
    <w:rsid w:val="008C4AE0"/>
    <w:rsid w:val="008C5E03"/>
    <w:rsid w:val="008C6B04"/>
    <w:rsid w:val="008D0996"/>
    <w:rsid w:val="008D1F56"/>
    <w:rsid w:val="008D4774"/>
    <w:rsid w:val="008D4C55"/>
    <w:rsid w:val="008D4E5F"/>
    <w:rsid w:val="008D5021"/>
    <w:rsid w:val="008D5342"/>
    <w:rsid w:val="008D60D0"/>
    <w:rsid w:val="008E1205"/>
    <w:rsid w:val="008E1893"/>
    <w:rsid w:val="008E21DA"/>
    <w:rsid w:val="008E2697"/>
    <w:rsid w:val="008E4295"/>
    <w:rsid w:val="008F0338"/>
    <w:rsid w:val="008F2296"/>
    <w:rsid w:val="008F3F82"/>
    <w:rsid w:val="008F6806"/>
    <w:rsid w:val="00901F77"/>
    <w:rsid w:val="00901FEC"/>
    <w:rsid w:val="00905B56"/>
    <w:rsid w:val="00905EA6"/>
    <w:rsid w:val="009074F0"/>
    <w:rsid w:val="009121D9"/>
    <w:rsid w:val="009130BF"/>
    <w:rsid w:val="00915CC4"/>
    <w:rsid w:val="00916156"/>
    <w:rsid w:val="00916D84"/>
    <w:rsid w:val="0092020E"/>
    <w:rsid w:val="009202CC"/>
    <w:rsid w:val="009214DE"/>
    <w:rsid w:val="0092188F"/>
    <w:rsid w:val="0092292E"/>
    <w:rsid w:val="009229CF"/>
    <w:rsid w:val="00923553"/>
    <w:rsid w:val="00924EEF"/>
    <w:rsid w:val="00926F14"/>
    <w:rsid w:val="00926F44"/>
    <w:rsid w:val="00937301"/>
    <w:rsid w:val="00937308"/>
    <w:rsid w:val="0093738A"/>
    <w:rsid w:val="00937C4E"/>
    <w:rsid w:val="00937C75"/>
    <w:rsid w:val="00940B6A"/>
    <w:rsid w:val="00941087"/>
    <w:rsid w:val="00942106"/>
    <w:rsid w:val="00943D6F"/>
    <w:rsid w:val="0094528A"/>
    <w:rsid w:val="00946474"/>
    <w:rsid w:val="00946618"/>
    <w:rsid w:val="00950009"/>
    <w:rsid w:val="00951270"/>
    <w:rsid w:val="00954860"/>
    <w:rsid w:val="009567AA"/>
    <w:rsid w:val="009576EA"/>
    <w:rsid w:val="00961452"/>
    <w:rsid w:val="009620AF"/>
    <w:rsid w:val="009632BC"/>
    <w:rsid w:val="0096514C"/>
    <w:rsid w:val="009651D4"/>
    <w:rsid w:val="00966477"/>
    <w:rsid w:val="009705F1"/>
    <w:rsid w:val="009717A5"/>
    <w:rsid w:val="00971938"/>
    <w:rsid w:val="00972FBF"/>
    <w:rsid w:val="00973104"/>
    <w:rsid w:val="00974A75"/>
    <w:rsid w:val="00975A2D"/>
    <w:rsid w:val="00980E72"/>
    <w:rsid w:val="00981379"/>
    <w:rsid w:val="00981494"/>
    <w:rsid w:val="0098505A"/>
    <w:rsid w:val="00985205"/>
    <w:rsid w:val="0098558E"/>
    <w:rsid w:val="00986DFA"/>
    <w:rsid w:val="0098734A"/>
    <w:rsid w:val="00987C3A"/>
    <w:rsid w:val="00990B79"/>
    <w:rsid w:val="009914B9"/>
    <w:rsid w:val="00991928"/>
    <w:rsid w:val="00996E25"/>
    <w:rsid w:val="009A0475"/>
    <w:rsid w:val="009A0FEA"/>
    <w:rsid w:val="009A14C8"/>
    <w:rsid w:val="009A154F"/>
    <w:rsid w:val="009A271C"/>
    <w:rsid w:val="009A2A4C"/>
    <w:rsid w:val="009A2D71"/>
    <w:rsid w:val="009A592D"/>
    <w:rsid w:val="009A595B"/>
    <w:rsid w:val="009A7795"/>
    <w:rsid w:val="009B039E"/>
    <w:rsid w:val="009B4E77"/>
    <w:rsid w:val="009C7087"/>
    <w:rsid w:val="009D1E7F"/>
    <w:rsid w:val="009D46ED"/>
    <w:rsid w:val="009D4C1E"/>
    <w:rsid w:val="009E044D"/>
    <w:rsid w:val="009E266B"/>
    <w:rsid w:val="009E3959"/>
    <w:rsid w:val="009E4065"/>
    <w:rsid w:val="009E5916"/>
    <w:rsid w:val="009E5E25"/>
    <w:rsid w:val="009E6872"/>
    <w:rsid w:val="009E6E86"/>
    <w:rsid w:val="009F3709"/>
    <w:rsid w:val="009F6A01"/>
    <w:rsid w:val="009F6A7B"/>
    <w:rsid w:val="00A01DDE"/>
    <w:rsid w:val="00A02F3D"/>
    <w:rsid w:val="00A03763"/>
    <w:rsid w:val="00A053D1"/>
    <w:rsid w:val="00A0638E"/>
    <w:rsid w:val="00A10963"/>
    <w:rsid w:val="00A10A54"/>
    <w:rsid w:val="00A10D53"/>
    <w:rsid w:val="00A11C98"/>
    <w:rsid w:val="00A123B2"/>
    <w:rsid w:val="00A127CD"/>
    <w:rsid w:val="00A12F1D"/>
    <w:rsid w:val="00A13097"/>
    <w:rsid w:val="00A148CC"/>
    <w:rsid w:val="00A153BC"/>
    <w:rsid w:val="00A1645B"/>
    <w:rsid w:val="00A1770F"/>
    <w:rsid w:val="00A23925"/>
    <w:rsid w:val="00A23B84"/>
    <w:rsid w:val="00A25EF1"/>
    <w:rsid w:val="00A27067"/>
    <w:rsid w:val="00A323E0"/>
    <w:rsid w:val="00A33334"/>
    <w:rsid w:val="00A33F60"/>
    <w:rsid w:val="00A3405D"/>
    <w:rsid w:val="00A34D4B"/>
    <w:rsid w:val="00A361DE"/>
    <w:rsid w:val="00A368CB"/>
    <w:rsid w:val="00A36D64"/>
    <w:rsid w:val="00A36F0A"/>
    <w:rsid w:val="00A37723"/>
    <w:rsid w:val="00A402FA"/>
    <w:rsid w:val="00A426EF"/>
    <w:rsid w:val="00A433C7"/>
    <w:rsid w:val="00A4352B"/>
    <w:rsid w:val="00A47B15"/>
    <w:rsid w:val="00A47BE4"/>
    <w:rsid w:val="00A50050"/>
    <w:rsid w:val="00A5171D"/>
    <w:rsid w:val="00A52B32"/>
    <w:rsid w:val="00A52DD0"/>
    <w:rsid w:val="00A5616D"/>
    <w:rsid w:val="00A6049E"/>
    <w:rsid w:val="00A6478F"/>
    <w:rsid w:val="00A6776D"/>
    <w:rsid w:val="00A71F12"/>
    <w:rsid w:val="00A7215B"/>
    <w:rsid w:val="00A73401"/>
    <w:rsid w:val="00A73C3C"/>
    <w:rsid w:val="00A73E78"/>
    <w:rsid w:val="00A74F66"/>
    <w:rsid w:val="00A7755A"/>
    <w:rsid w:val="00A77A97"/>
    <w:rsid w:val="00A808D2"/>
    <w:rsid w:val="00A8114D"/>
    <w:rsid w:val="00A81D72"/>
    <w:rsid w:val="00A82F92"/>
    <w:rsid w:val="00A832CC"/>
    <w:rsid w:val="00A833E3"/>
    <w:rsid w:val="00A84CE8"/>
    <w:rsid w:val="00A85252"/>
    <w:rsid w:val="00A85865"/>
    <w:rsid w:val="00A858F1"/>
    <w:rsid w:val="00A85E38"/>
    <w:rsid w:val="00A85F9A"/>
    <w:rsid w:val="00A906B9"/>
    <w:rsid w:val="00A91317"/>
    <w:rsid w:val="00A944E4"/>
    <w:rsid w:val="00A947F3"/>
    <w:rsid w:val="00A94A68"/>
    <w:rsid w:val="00A94C0F"/>
    <w:rsid w:val="00A96673"/>
    <w:rsid w:val="00A9720C"/>
    <w:rsid w:val="00AA01F3"/>
    <w:rsid w:val="00AA0A15"/>
    <w:rsid w:val="00AA5AC5"/>
    <w:rsid w:val="00AA679D"/>
    <w:rsid w:val="00AA768B"/>
    <w:rsid w:val="00AA7C72"/>
    <w:rsid w:val="00AB016C"/>
    <w:rsid w:val="00AB2455"/>
    <w:rsid w:val="00AB3150"/>
    <w:rsid w:val="00AB5AF1"/>
    <w:rsid w:val="00AB6780"/>
    <w:rsid w:val="00AB7F1B"/>
    <w:rsid w:val="00AC04D5"/>
    <w:rsid w:val="00AC25F5"/>
    <w:rsid w:val="00AC3151"/>
    <w:rsid w:val="00AC4C33"/>
    <w:rsid w:val="00AC517E"/>
    <w:rsid w:val="00AC6689"/>
    <w:rsid w:val="00AC7A97"/>
    <w:rsid w:val="00AD08D7"/>
    <w:rsid w:val="00AD1451"/>
    <w:rsid w:val="00AD1514"/>
    <w:rsid w:val="00AD2DA3"/>
    <w:rsid w:val="00AD55A2"/>
    <w:rsid w:val="00AD5D54"/>
    <w:rsid w:val="00AD6743"/>
    <w:rsid w:val="00AE0255"/>
    <w:rsid w:val="00AE0993"/>
    <w:rsid w:val="00AE0AD6"/>
    <w:rsid w:val="00AE383D"/>
    <w:rsid w:val="00AE3B5D"/>
    <w:rsid w:val="00AE4DED"/>
    <w:rsid w:val="00AE4FD0"/>
    <w:rsid w:val="00AE67B9"/>
    <w:rsid w:val="00AE6EA9"/>
    <w:rsid w:val="00AE7898"/>
    <w:rsid w:val="00AE7BD2"/>
    <w:rsid w:val="00AF222C"/>
    <w:rsid w:val="00AF3F5F"/>
    <w:rsid w:val="00AF4503"/>
    <w:rsid w:val="00AF4BA0"/>
    <w:rsid w:val="00AF6863"/>
    <w:rsid w:val="00B016FC"/>
    <w:rsid w:val="00B0250C"/>
    <w:rsid w:val="00B052FF"/>
    <w:rsid w:val="00B06184"/>
    <w:rsid w:val="00B06C97"/>
    <w:rsid w:val="00B076D5"/>
    <w:rsid w:val="00B10954"/>
    <w:rsid w:val="00B10DCC"/>
    <w:rsid w:val="00B13CA1"/>
    <w:rsid w:val="00B13E1C"/>
    <w:rsid w:val="00B14626"/>
    <w:rsid w:val="00B1630F"/>
    <w:rsid w:val="00B172DC"/>
    <w:rsid w:val="00B17389"/>
    <w:rsid w:val="00B17A70"/>
    <w:rsid w:val="00B17E8B"/>
    <w:rsid w:val="00B23F8D"/>
    <w:rsid w:val="00B24051"/>
    <w:rsid w:val="00B24FF5"/>
    <w:rsid w:val="00B25650"/>
    <w:rsid w:val="00B30C25"/>
    <w:rsid w:val="00B312AC"/>
    <w:rsid w:val="00B3194C"/>
    <w:rsid w:val="00B32978"/>
    <w:rsid w:val="00B33DC7"/>
    <w:rsid w:val="00B34364"/>
    <w:rsid w:val="00B364A4"/>
    <w:rsid w:val="00B36796"/>
    <w:rsid w:val="00B43475"/>
    <w:rsid w:val="00B440C0"/>
    <w:rsid w:val="00B4511D"/>
    <w:rsid w:val="00B454B7"/>
    <w:rsid w:val="00B4623D"/>
    <w:rsid w:val="00B46606"/>
    <w:rsid w:val="00B46A56"/>
    <w:rsid w:val="00B53CD8"/>
    <w:rsid w:val="00B543BF"/>
    <w:rsid w:val="00B565CE"/>
    <w:rsid w:val="00B57562"/>
    <w:rsid w:val="00B608E3"/>
    <w:rsid w:val="00B631B5"/>
    <w:rsid w:val="00B631D3"/>
    <w:rsid w:val="00B634D0"/>
    <w:rsid w:val="00B647C9"/>
    <w:rsid w:val="00B6558C"/>
    <w:rsid w:val="00B669A0"/>
    <w:rsid w:val="00B673AA"/>
    <w:rsid w:val="00B67DF9"/>
    <w:rsid w:val="00B70E8C"/>
    <w:rsid w:val="00B72AD1"/>
    <w:rsid w:val="00B738E8"/>
    <w:rsid w:val="00B745C3"/>
    <w:rsid w:val="00B809CF"/>
    <w:rsid w:val="00B809F5"/>
    <w:rsid w:val="00B814A3"/>
    <w:rsid w:val="00B825E8"/>
    <w:rsid w:val="00B82FCB"/>
    <w:rsid w:val="00B836AB"/>
    <w:rsid w:val="00B85A6F"/>
    <w:rsid w:val="00B90891"/>
    <w:rsid w:val="00B92B33"/>
    <w:rsid w:val="00B968AB"/>
    <w:rsid w:val="00B97388"/>
    <w:rsid w:val="00B97883"/>
    <w:rsid w:val="00BA2440"/>
    <w:rsid w:val="00BA4452"/>
    <w:rsid w:val="00BA477C"/>
    <w:rsid w:val="00BA4F68"/>
    <w:rsid w:val="00BA546C"/>
    <w:rsid w:val="00BA68EE"/>
    <w:rsid w:val="00BA7D62"/>
    <w:rsid w:val="00BB06C5"/>
    <w:rsid w:val="00BB5C3F"/>
    <w:rsid w:val="00BB6A21"/>
    <w:rsid w:val="00BB6C13"/>
    <w:rsid w:val="00BC0944"/>
    <w:rsid w:val="00BC0F21"/>
    <w:rsid w:val="00BC115B"/>
    <w:rsid w:val="00BC32EE"/>
    <w:rsid w:val="00BC725E"/>
    <w:rsid w:val="00BC7670"/>
    <w:rsid w:val="00BC79B0"/>
    <w:rsid w:val="00BD01FB"/>
    <w:rsid w:val="00BD1560"/>
    <w:rsid w:val="00BD1F71"/>
    <w:rsid w:val="00BD4C65"/>
    <w:rsid w:val="00BD726C"/>
    <w:rsid w:val="00BD72BD"/>
    <w:rsid w:val="00BE2DE7"/>
    <w:rsid w:val="00BE4E69"/>
    <w:rsid w:val="00BF0089"/>
    <w:rsid w:val="00BF0C28"/>
    <w:rsid w:val="00BF59F3"/>
    <w:rsid w:val="00BF7201"/>
    <w:rsid w:val="00BF79F1"/>
    <w:rsid w:val="00C00DD9"/>
    <w:rsid w:val="00C0302B"/>
    <w:rsid w:val="00C055F1"/>
    <w:rsid w:val="00C06062"/>
    <w:rsid w:val="00C0633D"/>
    <w:rsid w:val="00C075B3"/>
    <w:rsid w:val="00C0770A"/>
    <w:rsid w:val="00C07D30"/>
    <w:rsid w:val="00C13892"/>
    <w:rsid w:val="00C13962"/>
    <w:rsid w:val="00C1543B"/>
    <w:rsid w:val="00C15563"/>
    <w:rsid w:val="00C21840"/>
    <w:rsid w:val="00C220B8"/>
    <w:rsid w:val="00C22FFC"/>
    <w:rsid w:val="00C232D3"/>
    <w:rsid w:val="00C248F0"/>
    <w:rsid w:val="00C24A50"/>
    <w:rsid w:val="00C2629F"/>
    <w:rsid w:val="00C306BF"/>
    <w:rsid w:val="00C3096A"/>
    <w:rsid w:val="00C31D53"/>
    <w:rsid w:val="00C31D6B"/>
    <w:rsid w:val="00C3299B"/>
    <w:rsid w:val="00C3304F"/>
    <w:rsid w:val="00C33D61"/>
    <w:rsid w:val="00C37BD6"/>
    <w:rsid w:val="00C41B1B"/>
    <w:rsid w:val="00C42E0A"/>
    <w:rsid w:val="00C441CA"/>
    <w:rsid w:val="00C44925"/>
    <w:rsid w:val="00C44E6F"/>
    <w:rsid w:val="00C51F7C"/>
    <w:rsid w:val="00C51FA0"/>
    <w:rsid w:val="00C52D22"/>
    <w:rsid w:val="00C55795"/>
    <w:rsid w:val="00C557AA"/>
    <w:rsid w:val="00C56038"/>
    <w:rsid w:val="00C57C22"/>
    <w:rsid w:val="00C57EAC"/>
    <w:rsid w:val="00C64690"/>
    <w:rsid w:val="00C64AE7"/>
    <w:rsid w:val="00C655B2"/>
    <w:rsid w:val="00C6604D"/>
    <w:rsid w:val="00C66488"/>
    <w:rsid w:val="00C66BC4"/>
    <w:rsid w:val="00C66D08"/>
    <w:rsid w:val="00C67772"/>
    <w:rsid w:val="00C67F46"/>
    <w:rsid w:val="00C7060D"/>
    <w:rsid w:val="00C709BB"/>
    <w:rsid w:val="00C71260"/>
    <w:rsid w:val="00C71ACF"/>
    <w:rsid w:val="00C71DDC"/>
    <w:rsid w:val="00C72232"/>
    <w:rsid w:val="00C72578"/>
    <w:rsid w:val="00C73761"/>
    <w:rsid w:val="00C76A99"/>
    <w:rsid w:val="00C80F88"/>
    <w:rsid w:val="00C813AB"/>
    <w:rsid w:val="00C81992"/>
    <w:rsid w:val="00C82933"/>
    <w:rsid w:val="00C838E8"/>
    <w:rsid w:val="00C83FCB"/>
    <w:rsid w:val="00C8756A"/>
    <w:rsid w:val="00C876E4"/>
    <w:rsid w:val="00C87DE6"/>
    <w:rsid w:val="00C93608"/>
    <w:rsid w:val="00C94AF5"/>
    <w:rsid w:val="00C955E3"/>
    <w:rsid w:val="00C95DF2"/>
    <w:rsid w:val="00C97117"/>
    <w:rsid w:val="00CA0E04"/>
    <w:rsid w:val="00CA1F6C"/>
    <w:rsid w:val="00CA21B2"/>
    <w:rsid w:val="00CA2772"/>
    <w:rsid w:val="00CA4271"/>
    <w:rsid w:val="00CA4FDE"/>
    <w:rsid w:val="00CA727E"/>
    <w:rsid w:val="00CB4DE3"/>
    <w:rsid w:val="00CC028C"/>
    <w:rsid w:val="00CC063F"/>
    <w:rsid w:val="00CC0B91"/>
    <w:rsid w:val="00CC1334"/>
    <w:rsid w:val="00CC3669"/>
    <w:rsid w:val="00CC38BD"/>
    <w:rsid w:val="00CC3C48"/>
    <w:rsid w:val="00CC54B0"/>
    <w:rsid w:val="00CC5B36"/>
    <w:rsid w:val="00CC6A98"/>
    <w:rsid w:val="00CD06C0"/>
    <w:rsid w:val="00CD142C"/>
    <w:rsid w:val="00CD2730"/>
    <w:rsid w:val="00CD5BEE"/>
    <w:rsid w:val="00CD6122"/>
    <w:rsid w:val="00CD7C25"/>
    <w:rsid w:val="00CD7C2F"/>
    <w:rsid w:val="00CD7E5A"/>
    <w:rsid w:val="00CE1947"/>
    <w:rsid w:val="00CE1BF9"/>
    <w:rsid w:val="00CE3170"/>
    <w:rsid w:val="00CE6A45"/>
    <w:rsid w:val="00CE70E6"/>
    <w:rsid w:val="00CE7127"/>
    <w:rsid w:val="00CE795D"/>
    <w:rsid w:val="00CE7E14"/>
    <w:rsid w:val="00CE7E64"/>
    <w:rsid w:val="00CF0513"/>
    <w:rsid w:val="00CF1780"/>
    <w:rsid w:val="00CF4E3E"/>
    <w:rsid w:val="00CF75C2"/>
    <w:rsid w:val="00CF79CE"/>
    <w:rsid w:val="00D010F2"/>
    <w:rsid w:val="00D033F8"/>
    <w:rsid w:val="00D03724"/>
    <w:rsid w:val="00D04176"/>
    <w:rsid w:val="00D06507"/>
    <w:rsid w:val="00D0658D"/>
    <w:rsid w:val="00D07886"/>
    <w:rsid w:val="00D11BBF"/>
    <w:rsid w:val="00D1336A"/>
    <w:rsid w:val="00D140AA"/>
    <w:rsid w:val="00D143C3"/>
    <w:rsid w:val="00D176C4"/>
    <w:rsid w:val="00D17D2A"/>
    <w:rsid w:val="00D20676"/>
    <w:rsid w:val="00D20D7E"/>
    <w:rsid w:val="00D2232B"/>
    <w:rsid w:val="00D22525"/>
    <w:rsid w:val="00D2271F"/>
    <w:rsid w:val="00D22881"/>
    <w:rsid w:val="00D228C8"/>
    <w:rsid w:val="00D236AE"/>
    <w:rsid w:val="00D2464B"/>
    <w:rsid w:val="00D27204"/>
    <w:rsid w:val="00D304EF"/>
    <w:rsid w:val="00D30F3C"/>
    <w:rsid w:val="00D31920"/>
    <w:rsid w:val="00D3262B"/>
    <w:rsid w:val="00D3406B"/>
    <w:rsid w:val="00D3642B"/>
    <w:rsid w:val="00D37795"/>
    <w:rsid w:val="00D42D89"/>
    <w:rsid w:val="00D454F5"/>
    <w:rsid w:val="00D474DB"/>
    <w:rsid w:val="00D503E9"/>
    <w:rsid w:val="00D5201A"/>
    <w:rsid w:val="00D52CE0"/>
    <w:rsid w:val="00D53127"/>
    <w:rsid w:val="00D5373F"/>
    <w:rsid w:val="00D541E7"/>
    <w:rsid w:val="00D55921"/>
    <w:rsid w:val="00D56349"/>
    <w:rsid w:val="00D56CB0"/>
    <w:rsid w:val="00D60774"/>
    <w:rsid w:val="00D64664"/>
    <w:rsid w:val="00D65E79"/>
    <w:rsid w:val="00D67CB6"/>
    <w:rsid w:val="00D71848"/>
    <w:rsid w:val="00D80ADF"/>
    <w:rsid w:val="00D80D5C"/>
    <w:rsid w:val="00D80ED5"/>
    <w:rsid w:val="00D8207F"/>
    <w:rsid w:val="00D82BAD"/>
    <w:rsid w:val="00D8303D"/>
    <w:rsid w:val="00D83B55"/>
    <w:rsid w:val="00D846FE"/>
    <w:rsid w:val="00D85CEB"/>
    <w:rsid w:val="00D86633"/>
    <w:rsid w:val="00D877F0"/>
    <w:rsid w:val="00D87F44"/>
    <w:rsid w:val="00D912F9"/>
    <w:rsid w:val="00D915AB"/>
    <w:rsid w:val="00D948B7"/>
    <w:rsid w:val="00D952FD"/>
    <w:rsid w:val="00DA44FE"/>
    <w:rsid w:val="00DA7416"/>
    <w:rsid w:val="00DB017C"/>
    <w:rsid w:val="00DB12CD"/>
    <w:rsid w:val="00DB1C20"/>
    <w:rsid w:val="00DB46AE"/>
    <w:rsid w:val="00DB5DD2"/>
    <w:rsid w:val="00DB6A38"/>
    <w:rsid w:val="00DB700E"/>
    <w:rsid w:val="00DB776E"/>
    <w:rsid w:val="00DB7A95"/>
    <w:rsid w:val="00DC01AC"/>
    <w:rsid w:val="00DC0510"/>
    <w:rsid w:val="00DC06FE"/>
    <w:rsid w:val="00DC4566"/>
    <w:rsid w:val="00DC53E1"/>
    <w:rsid w:val="00DC7D26"/>
    <w:rsid w:val="00DD022D"/>
    <w:rsid w:val="00DD0D58"/>
    <w:rsid w:val="00DD1781"/>
    <w:rsid w:val="00DD2243"/>
    <w:rsid w:val="00DD41C9"/>
    <w:rsid w:val="00DD4A06"/>
    <w:rsid w:val="00DD5C50"/>
    <w:rsid w:val="00DD68D8"/>
    <w:rsid w:val="00DD7050"/>
    <w:rsid w:val="00DE264D"/>
    <w:rsid w:val="00DE2E71"/>
    <w:rsid w:val="00DE350D"/>
    <w:rsid w:val="00DE447A"/>
    <w:rsid w:val="00DF0109"/>
    <w:rsid w:val="00DF0243"/>
    <w:rsid w:val="00DF0923"/>
    <w:rsid w:val="00DF17C4"/>
    <w:rsid w:val="00DF7189"/>
    <w:rsid w:val="00E00CDA"/>
    <w:rsid w:val="00E00DD9"/>
    <w:rsid w:val="00E0308C"/>
    <w:rsid w:val="00E034E6"/>
    <w:rsid w:val="00E04190"/>
    <w:rsid w:val="00E05879"/>
    <w:rsid w:val="00E11231"/>
    <w:rsid w:val="00E11342"/>
    <w:rsid w:val="00E1237D"/>
    <w:rsid w:val="00E129EA"/>
    <w:rsid w:val="00E12D28"/>
    <w:rsid w:val="00E158CC"/>
    <w:rsid w:val="00E226E0"/>
    <w:rsid w:val="00E2351E"/>
    <w:rsid w:val="00E23E2B"/>
    <w:rsid w:val="00E25CE1"/>
    <w:rsid w:val="00E31602"/>
    <w:rsid w:val="00E31661"/>
    <w:rsid w:val="00E33E84"/>
    <w:rsid w:val="00E33F03"/>
    <w:rsid w:val="00E3468A"/>
    <w:rsid w:val="00E34957"/>
    <w:rsid w:val="00E3628E"/>
    <w:rsid w:val="00E365CA"/>
    <w:rsid w:val="00E365CD"/>
    <w:rsid w:val="00E3670C"/>
    <w:rsid w:val="00E40DB9"/>
    <w:rsid w:val="00E41D07"/>
    <w:rsid w:val="00E47095"/>
    <w:rsid w:val="00E475A9"/>
    <w:rsid w:val="00E47DBD"/>
    <w:rsid w:val="00E47EFD"/>
    <w:rsid w:val="00E50991"/>
    <w:rsid w:val="00E5190F"/>
    <w:rsid w:val="00E51B0B"/>
    <w:rsid w:val="00E555B7"/>
    <w:rsid w:val="00E57531"/>
    <w:rsid w:val="00E6042B"/>
    <w:rsid w:val="00E63193"/>
    <w:rsid w:val="00E66E99"/>
    <w:rsid w:val="00E710E2"/>
    <w:rsid w:val="00E723CE"/>
    <w:rsid w:val="00E74967"/>
    <w:rsid w:val="00E76324"/>
    <w:rsid w:val="00E7756F"/>
    <w:rsid w:val="00E807C7"/>
    <w:rsid w:val="00E80CE6"/>
    <w:rsid w:val="00E81213"/>
    <w:rsid w:val="00E828EA"/>
    <w:rsid w:val="00E83CAB"/>
    <w:rsid w:val="00E85FB5"/>
    <w:rsid w:val="00E90512"/>
    <w:rsid w:val="00E92994"/>
    <w:rsid w:val="00E92C1A"/>
    <w:rsid w:val="00E9368F"/>
    <w:rsid w:val="00E94E70"/>
    <w:rsid w:val="00E95F50"/>
    <w:rsid w:val="00E964A2"/>
    <w:rsid w:val="00E96BFF"/>
    <w:rsid w:val="00E96FC4"/>
    <w:rsid w:val="00EA1D64"/>
    <w:rsid w:val="00EA29A9"/>
    <w:rsid w:val="00EA2C49"/>
    <w:rsid w:val="00EA30C2"/>
    <w:rsid w:val="00EA347E"/>
    <w:rsid w:val="00EA64EC"/>
    <w:rsid w:val="00EA66AE"/>
    <w:rsid w:val="00EA6943"/>
    <w:rsid w:val="00EA7202"/>
    <w:rsid w:val="00EB0236"/>
    <w:rsid w:val="00EB3665"/>
    <w:rsid w:val="00EB397E"/>
    <w:rsid w:val="00EB3A63"/>
    <w:rsid w:val="00EB4035"/>
    <w:rsid w:val="00EB448F"/>
    <w:rsid w:val="00EB6FBD"/>
    <w:rsid w:val="00EB789A"/>
    <w:rsid w:val="00EC0C55"/>
    <w:rsid w:val="00EC15B2"/>
    <w:rsid w:val="00EC1AD8"/>
    <w:rsid w:val="00EC2AFE"/>
    <w:rsid w:val="00EC437C"/>
    <w:rsid w:val="00EC48AA"/>
    <w:rsid w:val="00EC48CC"/>
    <w:rsid w:val="00EC65F1"/>
    <w:rsid w:val="00EC6825"/>
    <w:rsid w:val="00EC69AC"/>
    <w:rsid w:val="00EC6C5E"/>
    <w:rsid w:val="00EC6DA8"/>
    <w:rsid w:val="00EC7004"/>
    <w:rsid w:val="00EC746B"/>
    <w:rsid w:val="00EC7DA2"/>
    <w:rsid w:val="00ED060C"/>
    <w:rsid w:val="00ED0A60"/>
    <w:rsid w:val="00ED135F"/>
    <w:rsid w:val="00ED1416"/>
    <w:rsid w:val="00ED22DF"/>
    <w:rsid w:val="00ED2931"/>
    <w:rsid w:val="00ED2FBC"/>
    <w:rsid w:val="00ED3EBF"/>
    <w:rsid w:val="00ED52E0"/>
    <w:rsid w:val="00ED565C"/>
    <w:rsid w:val="00ED6FC3"/>
    <w:rsid w:val="00EE0B0A"/>
    <w:rsid w:val="00EE2B1D"/>
    <w:rsid w:val="00EE3D77"/>
    <w:rsid w:val="00EE42E9"/>
    <w:rsid w:val="00EE5B1C"/>
    <w:rsid w:val="00EE669A"/>
    <w:rsid w:val="00EE678D"/>
    <w:rsid w:val="00EF0886"/>
    <w:rsid w:val="00EF1F68"/>
    <w:rsid w:val="00EF5267"/>
    <w:rsid w:val="00EF5F9A"/>
    <w:rsid w:val="00EF64A3"/>
    <w:rsid w:val="00EF72E3"/>
    <w:rsid w:val="00EF7818"/>
    <w:rsid w:val="00F00B21"/>
    <w:rsid w:val="00F00D15"/>
    <w:rsid w:val="00F01175"/>
    <w:rsid w:val="00F03792"/>
    <w:rsid w:val="00F05514"/>
    <w:rsid w:val="00F061E5"/>
    <w:rsid w:val="00F076CB"/>
    <w:rsid w:val="00F12248"/>
    <w:rsid w:val="00F12D26"/>
    <w:rsid w:val="00F14B4F"/>
    <w:rsid w:val="00F15CBD"/>
    <w:rsid w:val="00F15E63"/>
    <w:rsid w:val="00F177CA"/>
    <w:rsid w:val="00F22476"/>
    <w:rsid w:val="00F224FC"/>
    <w:rsid w:val="00F23656"/>
    <w:rsid w:val="00F25D9E"/>
    <w:rsid w:val="00F27B3E"/>
    <w:rsid w:val="00F27F4F"/>
    <w:rsid w:val="00F30A26"/>
    <w:rsid w:val="00F317AE"/>
    <w:rsid w:val="00F31D5C"/>
    <w:rsid w:val="00F32828"/>
    <w:rsid w:val="00F33085"/>
    <w:rsid w:val="00F33A03"/>
    <w:rsid w:val="00F34D7C"/>
    <w:rsid w:val="00F3590B"/>
    <w:rsid w:val="00F415F4"/>
    <w:rsid w:val="00F42911"/>
    <w:rsid w:val="00F43E2C"/>
    <w:rsid w:val="00F4437D"/>
    <w:rsid w:val="00F44971"/>
    <w:rsid w:val="00F44E7D"/>
    <w:rsid w:val="00F455C2"/>
    <w:rsid w:val="00F45778"/>
    <w:rsid w:val="00F472CA"/>
    <w:rsid w:val="00F47AF6"/>
    <w:rsid w:val="00F51024"/>
    <w:rsid w:val="00F56556"/>
    <w:rsid w:val="00F66509"/>
    <w:rsid w:val="00F66D4D"/>
    <w:rsid w:val="00F71FE9"/>
    <w:rsid w:val="00F75227"/>
    <w:rsid w:val="00F77619"/>
    <w:rsid w:val="00F776A6"/>
    <w:rsid w:val="00F806E6"/>
    <w:rsid w:val="00F815E6"/>
    <w:rsid w:val="00F85EB6"/>
    <w:rsid w:val="00F86286"/>
    <w:rsid w:val="00F86D24"/>
    <w:rsid w:val="00F86D5B"/>
    <w:rsid w:val="00F87390"/>
    <w:rsid w:val="00F8773C"/>
    <w:rsid w:val="00F929B9"/>
    <w:rsid w:val="00F92BB6"/>
    <w:rsid w:val="00F92D13"/>
    <w:rsid w:val="00F95CEE"/>
    <w:rsid w:val="00F9623F"/>
    <w:rsid w:val="00F97B11"/>
    <w:rsid w:val="00FA016D"/>
    <w:rsid w:val="00FA0C0E"/>
    <w:rsid w:val="00FA0C33"/>
    <w:rsid w:val="00FA38B2"/>
    <w:rsid w:val="00FA63AD"/>
    <w:rsid w:val="00FA65EA"/>
    <w:rsid w:val="00FA7424"/>
    <w:rsid w:val="00FB1B81"/>
    <w:rsid w:val="00FB2224"/>
    <w:rsid w:val="00FB38B0"/>
    <w:rsid w:val="00FB3EAE"/>
    <w:rsid w:val="00FB5575"/>
    <w:rsid w:val="00FB577B"/>
    <w:rsid w:val="00FB59AE"/>
    <w:rsid w:val="00FB5F4A"/>
    <w:rsid w:val="00FB5F8B"/>
    <w:rsid w:val="00FC2610"/>
    <w:rsid w:val="00FC2BEC"/>
    <w:rsid w:val="00FC2C3B"/>
    <w:rsid w:val="00FC48F1"/>
    <w:rsid w:val="00FD11A1"/>
    <w:rsid w:val="00FD2C9A"/>
    <w:rsid w:val="00FD4CA1"/>
    <w:rsid w:val="00FD538F"/>
    <w:rsid w:val="00FD5B4F"/>
    <w:rsid w:val="00FD7239"/>
    <w:rsid w:val="00FE030F"/>
    <w:rsid w:val="00FE1507"/>
    <w:rsid w:val="00FE2783"/>
    <w:rsid w:val="00FE3C6C"/>
    <w:rsid w:val="00FE7486"/>
    <w:rsid w:val="00FF0A3F"/>
    <w:rsid w:val="00FF0AB1"/>
    <w:rsid w:val="00FF2D5E"/>
    <w:rsid w:val="00FF2F06"/>
    <w:rsid w:val="00FF7172"/>
    <w:rsid w:val="00FF7F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C4"/>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0B6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CC3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147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6B0FC5"/>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A36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7F3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C4"/>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0B6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CC3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147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6B0FC5"/>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A36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7F3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4573">
      <w:bodyDiv w:val="1"/>
      <w:marLeft w:val="0"/>
      <w:marRight w:val="0"/>
      <w:marTop w:val="0"/>
      <w:marBottom w:val="0"/>
      <w:divBdr>
        <w:top w:val="none" w:sz="0" w:space="0" w:color="auto"/>
        <w:left w:val="none" w:sz="0" w:space="0" w:color="auto"/>
        <w:bottom w:val="none" w:sz="0" w:space="0" w:color="auto"/>
        <w:right w:val="none" w:sz="0" w:space="0" w:color="auto"/>
      </w:divBdr>
    </w:div>
    <w:div w:id="24061621">
      <w:bodyDiv w:val="1"/>
      <w:marLeft w:val="0"/>
      <w:marRight w:val="0"/>
      <w:marTop w:val="0"/>
      <w:marBottom w:val="0"/>
      <w:divBdr>
        <w:top w:val="none" w:sz="0" w:space="0" w:color="auto"/>
        <w:left w:val="none" w:sz="0" w:space="0" w:color="auto"/>
        <w:bottom w:val="none" w:sz="0" w:space="0" w:color="auto"/>
        <w:right w:val="none" w:sz="0" w:space="0" w:color="auto"/>
      </w:divBdr>
    </w:div>
    <w:div w:id="40444179">
      <w:bodyDiv w:val="1"/>
      <w:marLeft w:val="0"/>
      <w:marRight w:val="0"/>
      <w:marTop w:val="0"/>
      <w:marBottom w:val="0"/>
      <w:divBdr>
        <w:top w:val="none" w:sz="0" w:space="0" w:color="auto"/>
        <w:left w:val="none" w:sz="0" w:space="0" w:color="auto"/>
        <w:bottom w:val="none" w:sz="0" w:space="0" w:color="auto"/>
        <w:right w:val="none" w:sz="0" w:space="0" w:color="auto"/>
      </w:divBdr>
    </w:div>
    <w:div w:id="80763010">
      <w:bodyDiv w:val="1"/>
      <w:marLeft w:val="0"/>
      <w:marRight w:val="0"/>
      <w:marTop w:val="0"/>
      <w:marBottom w:val="0"/>
      <w:divBdr>
        <w:top w:val="none" w:sz="0" w:space="0" w:color="auto"/>
        <w:left w:val="none" w:sz="0" w:space="0" w:color="auto"/>
        <w:bottom w:val="none" w:sz="0" w:space="0" w:color="auto"/>
        <w:right w:val="none" w:sz="0" w:space="0" w:color="auto"/>
      </w:divBdr>
    </w:div>
    <w:div w:id="89398739">
      <w:bodyDiv w:val="1"/>
      <w:marLeft w:val="0"/>
      <w:marRight w:val="0"/>
      <w:marTop w:val="0"/>
      <w:marBottom w:val="0"/>
      <w:divBdr>
        <w:top w:val="none" w:sz="0" w:space="0" w:color="auto"/>
        <w:left w:val="none" w:sz="0" w:space="0" w:color="auto"/>
        <w:bottom w:val="none" w:sz="0" w:space="0" w:color="auto"/>
        <w:right w:val="none" w:sz="0" w:space="0" w:color="auto"/>
      </w:divBdr>
    </w:div>
    <w:div w:id="110437670">
      <w:bodyDiv w:val="1"/>
      <w:marLeft w:val="0"/>
      <w:marRight w:val="0"/>
      <w:marTop w:val="0"/>
      <w:marBottom w:val="0"/>
      <w:divBdr>
        <w:top w:val="none" w:sz="0" w:space="0" w:color="auto"/>
        <w:left w:val="none" w:sz="0" w:space="0" w:color="auto"/>
        <w:bottom w:val="none" w:sz="0" w:space="0" w:color="auto"/>
        <w:right w:val="none" w:sz="0" w:space="0" w:color="auto"/>
      </w:divBdr>
    </w:div>
    <w:div w:id="135143201">
      <w:bodyDiv w:val="1"/>
      <w:marLeft w:val="0"/>
      <w:marRight w:val="0"/>
      <w:marTop w:val="0"/>
      <w:marBottom w:val="0"/>
      <w:divBdr>
        <w:top w:val="none" w:sz="0" w:space="0" w:color="auto"/>
        <w:left w:val="none" w:sz="0" w:space="0" w:color="auto"/>
        <w:bottom w:val="none" w:sz="0" w:space="0" w:color="auto"/>
        <w:right w:val="none" w:sz="0" w:space="0" w:color="auto"/>
      </w:divBdr>
    </w:div>
    <w:div w:id="200484978">
      <w:bodyDiv w:val="1"/>
      <w:marLeft w:val="0"/>
      <w:marRight w:val="0"/>
      <w:marTop w:val="0"/>
      <w:marBottom w:val="0"/>
      <w:divBdr>
        <w:top w:val="none" w:sz="0" w:space="0" w:color="auto"/>
        <w:left w:val="none" w:sz="0" w:space="0" w:color="auto"/>
        <w:bottom w:val="none" w:sz="0" w:space="0" w:color="auto"/>
        <w:right w:val="none" w:sz="0" w:space="0" w:color="auto"/>
      </w:divBdr>
    </w:div>
    <w:div w:id="227690967">
      <w:bodyDiv w:val="1"/>
      <w:marLeft w:val="0"/>
      <w:marRight w:val="0"/>
      <w:marTop w:val="0"/>
      <w:marBottom w:val="0"/>
      <w:divBdr>
        <w:top w:val="none" w:sz="0" w:space="0" w:color="auto"/>
        <w:left w:val="none" w:sz="0" w:space="0" w:color="auto"/>
        <w:bottom w:val="none" w:sz="0" w:space="0" w:color="auto"/>
        <w:right w:val="none" w:sz="0" w:space="0" w:color="auto"/>
      </w:divBdr>
    </w:div>
    <w:div w:id="254704797">
      <w:bodyDiv w:val="1"/>
      <w:marLeft w:val="0"/>
      <w:marRight w:val="0"/>
      <w:marTop w:val="0"/>
      <w:marBottom w:val="0"/>
      <w:divBdr>
        <w:top w:val="none" w:sz="0" w:space="0" w:color="auto"/>
        <w:left w:val="none" w:sz="0" w:space="0" w:color="auto"/>
        <w:bottom w:val="none" w:sz="0" w:space="0" w:color="auto"/>
        <w:right w:val="none" w:sz="0" w:space="0" w:color="auto"/>
      </w:divBdr>
    </w:div>
    <w:div w:id="259877800">
      <w:bodyDiv w:val="1"/>
      <w:marLeft w:val="0"/>
      <w:marRight w:val="0"/>
      <w:marTop w:val="0"/>
      <w:marBottom w:val="0"/>
      <w:divBdr>
        <w:top w:val="none" w:sz="0" w:space="0" w:color="auto"/>
        <w:left w:val="none" w:sz="0" w:space="0" w:color="auto"/>
        <w:bottom w:val="none" w:sz="0" w:space="0" w:color="auto"/>
        <w:right w:val="none" w:sz="0" w:space="0" w:color="auto"/>
      </w:divBdr>
    </w:div>
    <w:div w:id="268129232">
      <w:bodyDiv w:val="1"/>
      <w:marLeft w:val="0"/>
      <w:marRight w:val="0"/>
      <w:marTop w:val="0"/>
      <w:marBottom w:val="0"/>
      <w:divBdr>
        <w:top w:val="none" w:sz="0" w:space="0" w:color="auto"/>
        <w:left w:val="none" w:sz="0" w:space="0" w:color="auto"/>
        <w:bottom w:val="none" w:sz="0" w:space="0" w:color="auto"/>
        <w:right w:val="none" w:sz="0" w:space="0" w:color="auto"/>
      </w:divBdr>
    </w:div>
    <w:div w:id="279335058">
      <w:bodyDiv w:val="1"/>
      <w:marLeft w:val="0"/>
      <w:marRight w:val="0"/>
      <w:marTop w:val="0"/>
      <w:marBottom w:val="0"/>
      <w:divBdr>
        <w:top w:val="none" w:sz="0" w:space="0" w:color="auto"/>
        <w:left w:val="none" w:sz="0" w:space="0" w:color="auto"/>
        <w:bottom w:val="none" w:sz="0" w:space="0" w:color="auto"/>
        <w:right w:val="none" w:sz="0" w:space="0" w:color="auto"/>
      </w:divBdr>
    </w:div>
    <w:div w:id="279381327">
      <w:bodyDiv w:val="1"/>
      <w:marLeft w:val="0"/>
      <w:marRight w:val="0"/>
      <w:marTop w:val="0"/>
      <w:marBottom w:val="0"/>
      <w:divBdr>
        <w:top w:val="none" w:sz="0" w:space="0" w:color="auto"/>
        <w:left w:val="none" w:sz="0" w:space="0" w:color="auto"/>
        <w:bottom w:val="none" w:sz="0" w:space="0" w:color="auto"/>
        <w:right w:val="none" w:sz="0" w:space="0" w:color="auto"/>
      </w:divBdr>
    </w:div>
    <w:div w:id="285966273">
      <w:bodyDiv w:val="1"/>
      <w:marLeft w:val="0"/>
      <w:marRight w:val="0"/>
      <w:marTop w:val="0"/>
      <w:marBottom w:val="0"/>
      <w:divBdr>
        <w:top w:val="none" w:sz="0" w:space="0" w:color="auto"/>
        <w:left w:val="none" w:sz="0" w:space="0" w:color="auto"/>
        <w:bottom w:val="none" w:sz="0" w:space="0" w:color="auto"/>
        <w:right w:val="none" w:sz="0" w:space="0" w:color="auto"/>
      </w:divBdr>
    </w:div>
    <w:div w:id="300234335">
      <w:bodyDiv w:val="1"/>
      <w:marLeft w:val="0"/>
      <w:marRight w:val="0"/>
      <w:marTop w:val="0"/>
      <w:marBottom w:val="0"/>
      <w:divBdr>
        <w:top w:val="none" w:sz="0" w:space="0" w:color="auto"/>
        <w:left w:val="none" w:sz="0" w:space="0" w:color="auto"/>
        <w:bottom w:val="none" w:sz="0" w:space="0" w:color="auto"/>
        <w:right w:val="none" w:sz="0" w:space="0" w:color="auto"/>
      </w:divBdr>
    </w:div>
    <w:div w:id="313722021">
      <w:bodyDiv w:val="1"/>
      <w:marLeft w:val="0"/>
      <w:marRight w:val="0"/>
      <w:marTop w:val="0"/>
      <w:marBottom w:val="0"/>
      <w:divBdr>
        <w:top w:val="none" w:sz="0" w:space="0" w:color="auto"/>
        <w:left w:val="none" w:sz="0" w:space="0" w:color="auto"/>
        <w:bottom w:val="none" w:sz="0" w:space="0" w:color="auto"/>
        <w:right w:val="none" w:sz="0" w:space="0" w:color="auto"/>
      </w:divBdr>
    </w:div>
    <w:div w:id="367921645">
      <w:bodyDiv w:val="1"/>
      <w:marLeft w:val="0"/>
      <w:marRight w:val="0"/>
      <w:marTop w:val="0"/>
      <w:marBottom w:val="0"/>
      <w:divBdr>
        <w:top w:val="none" w:sz="0" w:space="0" w:color="auto"/>
        <w:left w:val="none" w:sz="0" w:space="0" w:color="auto"/>
        <w:bottom w:val="none" w:sz="0" w:space="0" w:color="auto"/>
        <w:right w:val="none" w:sz="0" w:space="0" w:color="auto"/>
      </w:divBdr>
    </w:div>
    <w:div w:id="401177998">
      <w:bodyDiv w:val="1"/>
      <w:marLeft w:val="0"/>
      <w:marRight w:val="0"/>
      <w:marTop w:val="0"/>
      <w:marBottom w:val="0"/>
      <w:divBdr>
        <w:top w:val="none" w:sz="0" w:space="0" w:color="auto"/>
        <w:left w:val="none" w:sz="0" w:space="0" w:color="auto"/>
        <w:bottom w:val="none" w:sz="0" w:space="0" w:color="auto"/>
        <w:right w:val="none" w:sz="0" w:space="0" w:color="auto"/>
      </w:divBdr>
    </w:div>
    <w:div w:id="430202237">
      <w:bodyDiv w:val="1"/>
      <w:marLeft w:val="0"/>
      <w:marRight w:val="0"/>
      <w:marTop w:val="0"/>
      <w:marBottom w:val="0"/>
      <w:divBdr>
        <w:top w:val="none" w:sz="0" w:space="0" w:color="auto"/>
        <w:left w:val="none" w:sz="0" w:space="0" w:color="auto"/>
        <w:bottom w:val="none" w:sz="0" w:space="0" w:color="auto"/>
        <w:right w:val="none" w:sz="0" w:space="0" w:color="auto"/>
      </w:divBdr>
    </w:div>
    <w:div w:id="465242501">
      <w:bodyDiv w:val="1"/>
      <w:marLeft w:val="0"/>
      <w:marRight w:val="0"/>
      <w:marTop w:val="0"/>
      <w:marBottom w:val="0"/>
      <w:divBdr>
        <w:top w:val="none" w:sz="0" w:space="0" w:color="auto"/>
        <w:left w:val="none" w:sz="0" w:space="0" w:color="auto"/>
        <w:bottom w:val="none" w:sz="0" w:space="0" w:color="auto"/>
        <w:right w:val="none" w:sz="0" w:space="0" w:color="auto"/>
      </w:divBdr>
    </w:div>
    <w:div w:id="516038668">
      <w:bodyDiv w:val="1"/>
      <w:marLeft w:val="0"/>
      <w:marRight w:val="0"/>
      <w:marTop w:val="0"/>
      <w:marBottom w:val="0"/>
      <w:divBdr>
        <w:top w:val="none" w:sz="0" w:space="0" w:color="auto"/>
        <w:left w:val="none" w:sz="0" w:space="0" w:color="auto"/>
        <w:bottom w:val="none" w:sz="0" w:space="0" w:color="auto"/>
        <w:right w:val="none" w:sz="0" w:space="0" w:color="auto"/>
      </w:divBdr>
    </w:div>
    <w:div w:id="533466111">
      <w:bodyDiv w:val="1"/>
      <w:marLeft w:val="0"/>
      <w:marRight w:val="0"/>
      <w:marTop w:val="0"/>
      <w:marBottom w:val="0"/>
      <w:divBdr>
        <w:top w:val="none" w:sz="0" w:space="0" w:color="auto"/>
        <w:left w:val="none" w:sz="0" w:space="0" w:color="auto"/>
        <w:bottom w:val="none" w:sz="0" w:space="0" w:color="auto"/>
        <w:right w:val="none" w:sz="0" w:space="0" w:color="auto"/>
      </w:divBdr>
    </w:div>
    <w:div w:id="586160241">
      <w:bodyDiv w:val="1"/>
      <w:marLeft w:val="0"/>
      <w:marRight w:val="0"/>
      <w:marTop w:val="0"/>
      <w:marBottom w:val="0"/>
      <w:divBdr>
        <w:top w:val="none" w:sz="0" w:space="0" w:color="auto"/>
        <w:left w:val="none" w:sz="0" w:space="0" w:color="auto"/>
        <w:bottom w:val="none" w:sz="0" w:space="0" w:color="auto"/>
        <w:right w:val="none" w:sz="0" w:space="0" w:color="auto"/>
      </w:divBdr>
    </w:div>
    <w:div w:id="601031422">
      <w:bodyDiv w:val="1"/>
      <w:marLeft w:val="0"/>
      <w:marRight w:val="0"/>
      <w:marTop w:val="0"/>
      <w:marBottom w:val="0"/>
      <w:divBdr>
        <w:top w:val="none" w:sz="0" w:space="0" w:color="auto"/>
        <w:left w:val="none" w:sz="0" w:space="0" w:color="auto"/>
        <w:bottom w:val="none" w:sz="0" w:space="0" w:color="auto"/>
        <w:right w:val="none" w:sz="0" w:space="0" w:color="auto"/>
      </w:divBdr>
    </w:div>
    <w:div w:id="620184820">
      <w:bodyDiv w:val="1"/>
      <w:marLeft w:val="0"/>
      <w:marRight w:val="0"/>
      <w:marTop w:val="0"/>
      <w:marBottom w:val="0"/>
      <w:divBdr>
        <w:top w:val="none" w:sz="0" w:space="0" w:color="auto"/>
        <w:left w:val="none" w:sz="0" w:space="0" w:color="auto"/>
        <w:bottom w:val="none" w:sz="0" w:space="0" w:color="auto"/>
        <w:right w:val="none" w:sz="0" w:space="0" w:color="auto"/>
      </w:divBdr>
    </w:div>
    <w:div w:id="632248291">
      <w:bodyDiv w:val="1"/>
      <w:marLeft w:val="0"/>
      <w:marRight w:val="0"/>
      <w:marTop w:val="0"/>
      <w:marBottom w:val="0"/>
      <w:divBdr>
        <w:top w:val="none" w:sz="0" w:space="0" w:color="auto"/>
        <w:left w:val="none" w:sz="0" w:space="0" w:color="auto"/>
        <w:bottom w:val="none" w:sz="0" w:space="0" w:color="auto"/>
        <w:right w:val="none" w:sz="0" w:space="0" w:color="auto"/>
      </w:divBdr>
    </w:div>
    <w:div w:id="672806878">
      <w:bodyDiv w:val="1"/>
      <w:marLeft w:val="0"/>
      <w:marRight w:val="0"/>
      <w:marTop w:val="0"/>
      <w:marBottom w:val="0"/>
      <w:divBdr>
        <w:top w:val="none" w:sz="0" w:space="0" w:color="auto"/>
        <w:left w:val="none" w:sz="0" w:space="0" w:color="auto"/>
        <w:bottom w:val="none" w:sz="0" w:space="0" w:color="auto"/>
        <w:right w:val="none" w:sz="0" w:space="0" w:color="auto"/>
      </w:divBdr>
    </w:div>
    <w:div w:id="687873170">
      <w:bodyDiv w:val="1"/>
      <w:marLeft w:val="0"/>
      <w:marRight w:val="0"/>
      <w:marTop w:val="0"/>
      <w:marBottom w:val="0"/>
      <w:divBdr>
        <w:top w:val="none" w:sz="0" w:space="0" w:color="auto"/>
        <w:left w:val="none" w:sz="0" w:space="0" w:color="auto"/>
        <w:bottom w:val="none" w:sz="0" w:space="0" w:color="auto"/>
        <w:right w:val="none" w:sz="0" w:space="0" w:color="auto"/>
      </w:divBdr>
    </w:div>
    <w:div w:id="701368239">
      <w:bodyDiv w:val="1"/>
      <w:marLeft w:val="0"/>
      <w:marRight w:val="0"/>
      <w:marTop w:val="0"/>
      <w:marBottom w:val="0"/>
      <w:divBdr>
        <w:top w:val="none" w:sz="0" w:space="0" w:color="auto"/>
        <w:left w:val="none" w:sz="0" w:space="0" w:color="auto"/>
        <w:bottom w:val="none" w:sz="0" w:space="0" w:color="auto"/>
        <w:right w:val="none" w:sz="0" w:space="0" w:color="auto"/>
      </w:divBdr>
    </w:div>
    <w:div w:id="705569428">
      <w:bodyDiv w:val="1"/>
      <w:marLeft w:val="0"/>
      <w:marRight w:val="0"/>
      <w:marTop w:val="0"/>
      <w:marBottom w:val="0"/>
      <w:divBdr>
        <w:top w:val="none" w:sz="0" w:space="0" w:color="auto"/>
        <w:left w:val="none" w:sz="0" w:space="0" w:color="auto"/>
        <w:bottom w:val="none" w:sz="0" w:space="0" w:color="auto"/>
        <w:right w:val="none" w:sz="0" w:space="0" w:color="auto"/>
      </w:divBdr>
    </w:div>
    <w:div w:id="714744005">
      <w:bodyDiv w:val="1"/>
      <w:marLeft w:val="0"/>
      <w:marRight w:val="0"/>
      <w:marTop w:val="0"/>
      <w:marBottom w:val="0"/>
      <w:divBdr>
        <w:top w:val="none" w:sz="0" w:space="0" w:color="auto"/>
        <w:left w:val="none" w:sz="0" w:space="0" w:color="auto"/>
        <w:bottom w:val="none" w:sz="0" w:space="0" w:color="auto"/>
        <w:right w:val="none" w:sz="0" w:space="0" w:color="auto"/>
      </w:divBdr>
    </w:div>
    <w:div w:id="715468906">
      <w:bodyDiv w:val="1"/>
      <w:marLeft w:val="0"/>
      <w:marRight w:val="0"/>
      <w:marTop w:val="0"/>
      <w:marBottom w:val="0"/>
      <w:divBdr>
        <w:top w:val="none" w:sz="0" w:space="0" w:color="auto"/>
        <w:left w:val="none" w:sz="0" w:space="0" w:color="auto"/>
        <w:bottom w:val="none" w:sz="0" w:space="0" w:color="auto"/>
        <w:right w:val="none" w:sz="0" w:space="0" w:color="auto"/>
      </w:divBdr>
    </w:div>
    <w:div w:id="744570771">
      <w:bodyDiv w:val="1"/>
      <w:marLeft w:val="0"/>
      <w:marRight w:val="0"/>
      <w:marTop w:val="0"/>
      <w:marBottom w:val="0"/>
      <w:divBdr>
        <w:top w:val="none" w:sz="0" w:space="0" w:color="auto"/>
        <w:left w:val="none" w:sz="0" w:space="0" w:color="auto"/>
        <w:bottom w:val="none" w:sz="0" w:space="0" w:color="auto"/>
        <w:right w:val="none" w:sz="0" w:space="0" w:color="auto"/>
      </w:divBdr>
    </w:div>
    <w:div w:id="770323301">
      <w:bodyDiv w:val="1"/>
      <w:marLeft w:val="0"/>
      <w:marRight w:val="0"/>
      <w:marTop w:val="0"/>
      <w:marBottom w:val="0"/>
      <w:divBdr>
        <w:top w:val="none" w:sz="0" w:space="0" w:color="auto"/>
        <w:left w:val="none" w:sz="0" w:space="0" w:color="auto"/>
        <w:bottom w:val="none" w:sz="0" w:space="0" w:color="auto"/>
        <w:right w:val="none" w:sz="0" w:space="0" w:color="auto"/>
      </w:divBdr>
    </w:div>
    <w:div w:id="791292246">
      <w:bodyDiv w:val="1"/>
      <w:marLeft w:val="0"/>
      <w:marRight w:val="0"/>
      <w:marTop w:val="0"/>
      <w:marBottom w:val="0"/>
      <w:divBdr>
        <w:top w:val="none" w:sz="0" w:space="0" w:color="auto"/>
        <w:left w:val="none" w:sz="0" w:space="0" w:color="auto"/>
        <w:bottom w:val="none" w:sz="0" w:space="0" w:color="auto"/>
        <w:right w:val="none" w:sz="0" w:space="0" w:color="auto"/>
      </w:divBdr>
    </w:div>
    <w:div w:id="794327125">
      <w:bodyDiv w:val="1"/>
      <w:marLeft w:val="0"/>
      <w:marRight w:val="0"/>
      <w:marTop w:val="0"/>
      <w:marBottom w:val="0"/>
      <w:divBdr>
        <w:top w:val="none" w:sz="0" w:space="0" w:color="auto"/>
        <w:left w:val="none" w:sz="0" w:space="0" w:color="auto"/>
        <w:bottom w:val="none" w:sz="0" w:space="0" w:color="auto"/>
        <w:right w:val="none" w:sz="0" w:space="0" w:color="auto"/>
      </w:divBdr>
    </w:div>
    <w:div w:id="798064415">
      <w:bodyDiv w:val="1"/>
      <w:marLeft w:val="0"/>
      <w:marRight w:val="0"/>
      <w:marTop w:val="0"/>
      <w:marBottom w:val="0"/>
      <w:divBdr>
        <w:top w:val="none" w:sz="0" w:space="0" w:color="auto"/>
        <w:left w:val="none" w:sz="0" w:space="0" w:color="auto"/>
        <w:bottom w:val="none" w:sz="0" w:space="0" w:color="auto"/>
        <w:right w:val="none" w:sz="0" w:space="0" w:color="auto"/>
      </w:divBdr>
    </w:div>
    <w:div w:id="839583250">
      <w:bodyDiv w:val="1"/>
      <w:marLeft w:val="0"/>
      <w:marRight w:val="0"/>
      <w:marTop w:val="0"/>
      <w:marBottom w:val="0"/>
      <w:divBdr>
        <w:top w:val="none" w:sz="0" w:space="0" w:color="auto"/>
        <w:left w:val="none" w:sz="0" w:space="0" w:color="auto"/>
        <w:bottom w:val="none" w:sz="0" w:space="0" w:color="auto"/>
        <w:right w:val="none" w:sz="0" w:space="0" w:color="auto"/>
      </w:divBdr>
    </w:div>
    <w:div w:id="873736977">
      <w:bodyDiv w:val="1"/>
      <w:marLeft w:val="0"/>
      <w:marRight w:val="0"/>
      <w:marTop w:val="0"/>
      <w:marBottom w:val="0"/>
      <w:divBdr>
        <w:top w:val="none" w:sz="0" w:space="0" w:color="auto"/>
        <w:left w:val="none" w:sz="0" w:space="0" w:color="auto"/>
        <w:bottom w:val="none" w:sz="0" w:space="0" w:color="auto"/>
        <w:right w:val="none" w:sz="0" w:space="0" w:color="auto"/>
      </w:divBdr>
    </w:div>
    <w:div w:id="943617170">
      <w:bodyDiv w:val="1"/>
      <w:marLeft w:val="0"/>
      <w:marRight w:val="0"/>
      <w:marTop w:val="0"/>
      <w:marBottom w:val="0"/>
      <w:divBdr>
        <w:top w:val="none" w:sz="0" w:space="0" w:color="auto"/>
        <w:left w:val="none" w:sz="0" w:space="0" w:color="auto"/>
        <w:bottom w:val="none" w:sz="0" w:space="0" w:color="auto"/>
        <w:right w:val="none" w:sz="0" w:space="0" w:color="auto"/>
      </w:divBdr>
    </w:div>
    <w:div w:id="981036520">
      <w:bodyDiv w:val="1"/>
      <w:marLeft w:val="0"/>
      <w:marRight w:val="0"/>
      <w:marTop w:val="0"/>
      <w:marBottom w:val="0"/>
      <w:divBdr>
        <w:top w:val="none" w:sz="0" w:space="0" w:color="auto"/>
        <w:left w:val="none" w:sz="0" w:space="0" w:color="auto"/>
        <w:bottom w:val="none" w:sz="0" w:space="0" w:color="auto"/>
        <w:right w:val="none" w:sz="0" w:space="0" w:color="auto"/>
      </w:divBdr>
    </w:div>
    <w:div w:id="990448928">
      <w:bodyDiv w:val="1"/>
      <w:marLeft w:val="0"/>
      <w:marRight w:val="0"/>
      <w:marTop w:val="0"/>
      <w:marBottom w:val="0"/>
      <w:divBdr>
        <w:top w:val="none" w:sz="0" w:space="0" w:color="auto"/>
        <w:left w:val="none" w:sz="0" w:space="0" w:color="auto"/>
        <w:bottom w:val="none" w:sz="0" w:space="0" w:color="auto"/>
        <w:right w:val="none" w:sz="0" w:space="0" w:color="auto"/>
      </w:divBdr>
    </w:div>
    <w:div w:id="1098523592">
      <w:bodyDiv w:val="1"/>
      <w:marLeft w:val="0"/>
      <w:marRight w:val="0"/>
      <w:marTop w:val="0"/>
      <w:marBottom w:val="0"/>
      <w:divBdr>
        <w:top w:val="none" w:sz="0" w:space="0" w:color="auto"/>
        <w:left w:val="none" w:sz="0" w:space="0" w:color="auto"/>
        <w:bottom w:val="none" w:sz="0" w:space="0" w:color="auto"/>
        <w:right w:val="none" w:sz="0" w:space="0" w:color="auto"/>
      </w:divBdr>
    </w:div>
    <w:div w:id="1149133802">
      <w:bodyDiv w:val="1"/>
      <w:marLeft w:val="0"/>
      <w:marRight w:val="0"/>
      <w:marTop w:val="0"/>
      <w:marBottom w:val="0"/>
      <w:divBdr>
        <w:top w:val="none" w:sz="0" w:space="0" w:color="auto"/>
        <w:left w:val="none" w:sz="0" w:space="0" w:color="auto"/>
        <w:bottom w:val="none" w:sz="0" w:space="0" w:color="auto"/>
        <w:right w:val="none" w:sz="0" w:space="0" w:color="auto"/>
      </w:divBdr>
    </w:div>
    <w:div w:id="1172725414">
      <w:bodyDiv w:val="1"/>
      <w:marLeft w:val="0"/>
      <w:marRight w:val="0"/>
      <w:marTop w:val="0"/>
      <w:marBottom w:val="0"/>
      <w:divBdr>
        <w:top w:val="none" w:sz="0" w:space="0" w:color="auto"/>
        <w:left w:val="none" w:sz="0" w:space="0" w:color="auto"/>
        <w:bottom w:val="none" w:sz="0" w:space="0" w:color="auto"/>
        <w:right w:val="none" w:sz="0" w:space="0" w:color="auto"/>
      </w:divBdr>
    </w:div>
    <w:div w:id="1190990953">
      <w:bodyDiv w:val="1"/>
      <w:marLeft w:val="0"/>
      <w:marRight w:val="0"/>
      <w:marTop w:val="0"/>
      <w:marBottom w:val="0"/>
      <w:divBdr>
        <w:top w:val="none" w:sz="0" w:space="0" w:color="auto"/>
        <w:left w:val="none" w:sz="0" w:space="0" w:color="auto"/>
        <w:bottom w:val="none" w:sz="0" w:space="0" w:color="auto"/>
        <w:right w:val="none" w:sz="0" w:space="0" w:color="auto"/>
      </w:divBdr>
    </w:div>
    <w:div w:id="1223830923">
      <w:bodyDiv w:val="1"/>
      <w:marLeft w:val="0"/>
      <w:marRight w:val="0"/>
      <w:marTop w:val="0"/>
      <w:marBottom w:val="0"/>
      <w:divBdr>
        <w:top w:val="none" w:sz="0" w:space="0" w:color="auto"/>
        <w:left w:val="none" w:sz="0" w:space="0" w:color="auto"/>
        <w:bottom w:val="none" w:sz="0" w:space="0" w:color="auto"/>
        <w:right w:val="none" w:sz="0" w:space="0" w:color="auto"/>
      </w:divBdr>
    </w:div>
    <w:div w:id="1224368967">
      <w:bodyDiv w:val="1"/>
      <w:marLeft w:val="0"/>
      <w:marRight w:val="0"/>
      <w:marTop w:val="0"/>
      <w:marBottom w:val="0"/>
      <w:divBdr>
        <w:top w:val="none" w:sz="0" w:space="0" w:color="auto"/>
        <w:left w:val="none" w:sz="0" w:space="0" w:color="auto"/>
        <w:bottom w:val="none" w:sz="0" w:space="0" w:color="auto"/>
        <w:right w:val="none" w:sz="0" w:space="0" w:color="auto"/>
      </w:divBdr>
    </w:div>
    <w:div w:id="1234507689">
      <w:bodyDiv w:val="1"/>
      <w:marLeft w:val="0"/>
      <w:marRight w:val="0"/>
      <w:marTop w:val="0"/>
      <w:marBottom w:val="0"/>
      <w:divBdr>
        <w:top w:val="none" w:sz="0" w:space="0" w:color="auto"/>
        <w:left w:val="none" w:sz="0" w:space="0" w:color="auto"/>
        <w:bottom w:val="none" w:sz="0" w:space="0" w:color="auto"/>
        <w:right w:val="none" w:sz="0" w:space="0" w:color="auto"/>
      </w:divBdr>
    </w:div>
    <w:div w:id="1271857365">
      <w:bodyDiv w:val="1"/>
      <w:marLeft w:val="0"/>
      <w:marRight w:val="0"/>
      <w:marTop w:val="0"/>
      <w:marBottom w:val="0"/>
      <w:divBdr>
        <w:top w:val="none" w:sz="0" w:space="0" w:color="auto"/>
        <w:left w:val="none" w:sz="0" w:space="0" w:color="auto"/>
        <w:bottom w:val="none" w:sz="0" w:space="0" w:color="auto"/>
        <w:right w:val="none" w:sz="0" w:space="0" w:color="auto"/>
      </w:divBdr>
    </w:div>
    <w:div w:id="1275595343">
      <w:bodyDiv w:val="1"/>
      <w:marLeft w:val="0"/>
      <w:marRight w:val="0"/>
      <w:marTop w:val="0"/>
      <w:marBottom w:val="0"/>
      <w:divBdr>
        <w:top w:val="none" w:sz="0" w:space="0" w:color="auto"/>
        <w:left w:val="none" w:sz="0" w:space="0" w:color="auto"/>
        <w:bottom w:val="none" w:sz="0" w:space="0" w:color="auto"/>
        <w:right w:val="none" w:sz="0" w:space="0" w:color="auto"/>
      </w:divBdr>
    </w:div>
    <w:div w:id="1289120136">
      <w:bodyDiv w:val="1"/>
      <w:marLeft w:val="0"/>
      <w:marRight w:val="0"/>
      <w:marTop w:val="0"/>
      <w:marBottom w:val="0"/>
      <w:divBdr>
        <w:top w:val="none" w:sz="0" w:space="0" w:color="auto"/>
        <w:left w:val="none" w:sz="0" w:space="0" w:color="auto"/>
        <w:bottom w:val="none" w:sz="0" w:space="0" w:color="auto"/>
        <w:right w:val="none" w:sz="0" w:space="0" w:color="auto"/>
      </w:divBdr>
    </w:div>
    <w:div w:id="1301883335">
      <w:bodyDiv w:val="1"/>
      <w:marLeft w:val="0"/>
      <w:marRight w:val="0"/>
      <w:marTop w:val="0"/>
      <w:marBottom w:val="0"/>
      <w:divBdr>
        <w:top w:val="none" w:sz="0" w:space="0" w:color="auto"/>
        <w:left w:val="none" w:sz="0" w:space="0" w:color="auto"/>
        <w:bottom w:val="none" w:sz="0" w:space="0" w:color="auto"/>
        <w:right w:val="none" w:sz="0" w:space="0" w:color="auto"/>
      </w:divBdr>
    </w:div>
    <w:div w:id="1327978334">
      <w:bodyDiv w:val="1"/>
      <w:marLeft w:val="0"/>
      <w:marRight w:val="0"/>
      <w:marTop w:val="0"/>
      <w:marBottom w:val="0"/>
      <w:divBdr>
        <w:top w:val="none" w:sz="0" w:space="0" w:color="auto"/>
        <w:left w:val="none" w:sz="0" w:space="0" w:color="auto"/>
        <w:bottom w:val="none" w:sz="0" w:space="0" w:color="auto"/>
        <w:right w:val="none" w:sz="0" w:space="0" w:color="auto"/>
      </w:divBdr>
    </w:div>
    <w:div w:id="1334912152">
      <w:bodyDiv w:val="1"/>
      <w:marLeft w:val="0"/>
      <w:marRight w:val="0"/>
      <w:marTop w:val="0"/>
      <w:marBottom w:val="0"/>
      <w:divBdr>
        <w:top w:val="none" w:sz="0" w:space="0" w:color="auto"/>
        <w:left w:val="none" w:sz="0" w:space="0" w:color="auto"/>
        <w:bottom w:val="none" w:sz="0" w:space="0" w:color="auto"/>
        <w:right w:val="none" w:sz="0" w:space="0" w:color="auto"/>
      </w:divBdr>
    </w:div>
    <w:div w:id="1339894384">
      <w:bodyDiv w:val="1"/>
      <w:marLeft w:val="0"/>
      <w:marRight w:val="0"/>
      <w:marTop w:val="0"/>
      <w:marBottom w:val="0"/>
      <w:divBdr>
        <w:top w:val="none" w:sz="0" w:space="0" w:color="auto"/>
        <w:left w:val="none" w:sz="0" w:space="0" w:color="auto"/>
        <w:bottom w:val="none" w:sz="0" w:space="0" w:color="auto"/>
        <w:right w:val="none" w:sz="0" w:space="0" w:color="auto"/>
      </w:divBdr>
    </w:div>
    <w:div w:id="1343628160">
      <w:bodyDiv w:val="1"/>
      <w:marLeft w:val="0"/>
      <w:marRight w:val="0"/>
      <w:marTop w:val="0"/>
      <w:marBottom w:val="0"/>
      <w:divBdr>
        <w:top w:val="none" w:sz="0" w:space="0" w:color="auto"/>
        <w:left w:val="none" w:sz="0" w:space="0" w:color="auto"/>
        <w:bottom w:val="none" w:sz="0" w:space="0" w:color="auto"/>
        <w:right w:val="none" w:sz="0" w:space="0" w:color="auto"/>
      </w:divBdr>
    </w:div>
    <w:div w:id="1347291736">
      <w:bodyDiv w:val="1"/>
      <w:marLeft w:val="0"/>
      <w:marRight w:val="0"/>
      <w:marTop w:val="0"/>
      <w:marBottom w:val="0"/>
      <w:divBdr>
        <w:top w:val="none" w:sz="0" w:space="0" w:color="auto"/>
        <w:left w:val="none" w:sz="0" w:space="0" w:color="auto"/>
        <w:bottom w:val="none" w:sz="0" w:space="0" w:color="auto"/>
        <w:right w:val="none" w:sz="0" w:space="0" w:color="auto"/>
      </w:divBdr>
    </w:div>
    <w:div w:id="1358968684">
      <w:bodyDiv w:val="1"/>
      <w:marLeft w:val="0"/>
      <w:marRight w:val="0"/>
      <w:marTop w:val="0"/>
      <w:marBottom w:val="0"/>
      <w:divBdr>
        <w:top w:val="none" w:sz="0" w:space="0" w:color="auto"/>
        <w:left w:val="none" w:sz="0" w:space="0" w:color="auto"/>
        <w:bottom w:val="none" w:sz="0" w:space="0" w:color="auto"/>
        <w:right w:val="none" w:sz="0" w:space="0" w:color="auto"/>
      </w:divBdr>
    </w:div>
    <w:div w:id="1367943552">
      <w:bodyDiv w:val="1"/>
      <w:marLeft w:val="0"/>
      <w:marRight w:val="0"/>
      <w:marTop w:val="0"/>
      <w:marBottom w:val="0"/>
      <w:divBdr>
        <w:top w:val="none" w:sz="0" w:space="0" w:color="auto"/>
        <w:left w:val="none" w:sz="0" w:space="0" w:color="auto"/>
        <w:bottom w:val="none" w:sz="0" w:space="0" w:color="auto"/>
        <w:right w:val="none" w:sz="0" w:space="0" w:color="auto"/>
      </w:divBdr>
    </w:div>
    <w:div w:id="1406882007">
      <w:bodyDiv w:val="1"/>
      <w:marLeft w:val="0"/>
      <w:marRight w:val="0"/>
      <w:marTop w:val="0"/>
      <w:marBottom w:val="0"/>
      <w:divBdr>
        <w:top w:val="none" w:sz="0" w:space="0" w:color="auto"/>
        <w:left w:val="none" w:sz="0" w:space="0" w:color="auto"/>
        <w:bottom w:val="none" w:sz="0" w:space="0" w:color="auto"/>
        <w:right w:val="none" w:sz="0" w:space="0" w:color="auto"/>
      </w:divBdr>
    </w:div>
    <w:div w:id="1419711065">
      <w:bodyDiv w:val="1"/>
      <w:marLeft w:val="0"/>
      <w:marRight w:val="0"/>
      <w:marTop w:val="0"/>
      <w:marBottom w:val="0"/>
      <w:divBdr>
        <w:top w:val="none" w:sz="0" w:space="0" w:color="auto"/>
        <w:left w:val="none" w:sz="0" w:space="0" w:color="auto"/>
        <w:bottom w:val="none" w:sz="0" w:space="0" w:color="auto"/>
        <w:right w:val="none" w:sz="0" w:space="0" w:color="auto"/>
      </w:divBdr>
    </w:div>
    <w:div w:id="1425806681">
      <w:bodyDiv w:val="1"/>
      <w:marLeft w:val="0"/>
      <w:marRight w:val="0"/>
      <w:marTop w:val="0"/>
      <w:marBottom w:val="0"/>
      <w:divBdr>
        <w:top w:val="none" w:sz="0" w:space="0" w:color="auto"/>
        <w:left w:val="none" w:sz="0" w:space="0" w:color="auto"/>
        <w:bottom w:val="none" w:sz="0" w:space="0" w:color="auto"/>
        <w:right w:val="none" w:sz="0" w:space="0" w:color="auto"/>
      </w:divBdr>
    </w:div>
    <w:div w:id="1430926819">
      <w:bodyDiv w:val="1"/>
      <w:marLeft w:val="0"/>
      <w:marRight w:val="0"/>
      <w:marTop w:val="0"/>
      <w:marBottom w:val="0"/>
      <w:divBdr>
        <w:top w:val="none" w:sz="0" w:space="0" w:color="auto"/>
        <w:left w:val="none" w:sz="0" w:space="0" w:color="auto"/>
        <w:bottom w:val="none" w:sz="0" w:space="0" w:color="auto"/>
        <w:right w:val="none" w:sz="0" w:space="0" w:color="auto"/>
      </w:divBdr>
    </w:div>
    <w:div w:id="1473643209">
      <w:bodyDiv w:val="1"/>
      <w:marLeft w:val="0"/>
      <w:marRight w:val="0"/>
      <w:marTop w:val="0"/>
      <w:marBottom w:val="0"/>
      <w:divBdr>
        <w:top w:val="none" w:sz="0" w:space="0" w:color="auto"/>
        <w:left w:val="none" w:sz="0" w:space="0" w:color="auto"/>
        <w:bottom w:val="none" w:sz="0" w:space="0" w:color="auto"/>
        <w:right w:val="none" w:sz="0" w:space="0" w:color="auto"/>
      </w:divBdr>
    </w:div>
    <w:div w:id="1496456562">
      <w:bodyDiv w:val="1"/>
      <w:marLeft w:val="0"/>
      <w:marRight w:val="0"/>
      <w:marTop w:val="0"/>
      <w:marBottom w:val="0"/>
      <w:divBdr>
        <w:top w:val="none" w:sz="0" w:space="0" w:color="auto"/>
        <w:left w:val="none" w:sz="0" w:space="0" w:color="auto"/>
        <w:bottom w:val="none" w:sz="0" w:space="0" w:color="auto"/>
        <w:right w:val="none" w:sz="0" w:space="0" w:color="auto"/>
      </w:divBdr>
    </w:div>
    <w:div w:id="1526358842">
      <w:bodyDiv w:val="1"/>
      <w:marLeft w:val="0"/>
      <w:marRight w:val="0"/>
      <w:marTop w:val="0"/>
      <w:marBottom w:val="0"/>
      <w:divBdr>
        <w:top w:val="none" w:sz="0" w:space="0" w:color="auto"/>
        <w:left w:val="none" w:sz="0" w:space="0" w:color="auto"/>
        <w:bottom w:val="none" w:sz="0" w:space="0" w:color="auto"/>
        <w:right w:val="none" w:sz="0" w:space="0" w:color="auto"/>
      </w:divBdr>
    </w:div>
    <w:div w:id="1536500840">
      <w:bodyDiv w:val="1"/>
      <w:marLeft w:val="0"/>
      <w:marRight w:val="0"/>
      <w:marTop w:val="0"/>
      <w:marBottom w:val="0"/>
      <w:divBdr>
        <w:top w:val="none" w:sz="0" w:space="0" w:color="auto"/>
        <w:left w:val="none" w:sz="0" w:space="0" w:color="auto"/>
        <w:bottom w:val="none" w:sz="0" w:space="0" w:color="auto"/>
        <w:right w:val="none" w:sz="0" w:space="0" w:color="auto"/>
      </w:divBdr>
    </w:div>
    <w:div w:id="1553007480">
      <w:bodyDiv w:val="1"/>
      <w:marLeft w:val="0"/>
      <w:marRight w:val="0"/>
      <w:marTop w:val="0"/>
      <w:marBottom w:val="0"/>
      <w:divBdr>
        <w:top w:val="none" w:sz="0" w:space="0" w:color="auto"/>
        <w:left w:val="none" w:sz="0" w:space="0" w:color="auto"/>
        <w:bottom w:val="none" w:sz="0" w:space="0" w:color="auto"/>
        <w:right w:val="none" w:sz="0" w:space="0" w:color="auto"/>
      </w:divBdr>
    </w:div>
    <w:div w:id="1593003348">
      <w:bodyDiv w:val="1"/>
      <w:marLeft w:val="0"/>
      <w:marRight w:val="0"/>
      <w:marTop w:val="0"/>
      <w:marBottom w:val="0"/>
      <w:divBdr>
        <w:top w:val="none" w:sz="0" w:space="0" w:color="auto"/>
        <w:left w:val="none" w:sz="0" w:space="0" w:color="auto"/>
        <w:bottom w:val="none" w:sz="0" w:space="0" w:color="auto"/>
        <w:right w:val="none" w:sz="0" w:space="0" w:color="auto"/>
      </w:divBdr>
    </w:div>
    <w:div w:id="1594624752">
      <w:bodyDiv w:val="1"/>
      <w:marLeft w:val="0"/>
      <w:marRight w:val="0"/>
      <w:marTop w:val="0"/>
      <w:marBottom w:val="0"/>
      <w:divBdr>
        <w:top w:val="none" w:sz="0" w:space="0" w:color="auto"/>
        <w:left w:val="none" w:sz="0" w:space="0" w:color="auto"/>
        <w:bottom w:val="none" w:sz="0" w:space="0" w:color="auto"/>
        <w:right w:val="none" w:sz="0" w:space="0" w:color="auto"/>
      </w:divBdr>
    </w:div>
    <w:div w:id="1664703492">
      <w:bodyDiv w:val="1"/>
      <w:marLeft w:val="0"/>
      <w:marRight w:val="0"/>
      <w:marTop w:val="0"/>
      <w:marBottom w:val="0"/>
      <w:divBdr>
        <w:top w:val="none" w:sz="0" w:space="0" w:color="auto"/>
        <w:left w:val="none" w:sz="0" w:space="0" w:color="auto"/>
        <w:bottom w:val="none" w:sz="0" w:space="0" w:color="auto"/>
        <w:right w:val="none" w:sz="0" w:space="0" w:color="auto"/>
      </w:divBdr>
    </w:div>
    <w:div w:id="1671980970">
      <w:bodyDiv w:val="1"/>
      <w:marLeft w:val="0"/>
      <w:marRight w:val="0"/>
      <w:marTop w:val="0"/>
      <w:marBottom w:val="0"/>
      <w:divBdr>
        <w:top w:val="none" w:sz="0" w:space="0" w:color="auto"/>
        <w:left w:val="none" w:sz="0" w:space="0" w:color="auto"/>
        <w:bottom w:val="none" w:sz="0" w:space="0" w:color="auto"/>
        <w:right w:val="none" w:sz="0" w:space="0" w:color="auto"/>
      </w:divBdr>
    </w:div>
    <w:div w:id="1673415437">
      <w:bodyDiv w:val="1"/>
      <w:marLeft w:val="0"/>
      <w:marRight w:val="0"/>
      <w:marTop w:val="0"/>
      <w:marBottom w:val="0"/>
      <w:divBdr>
        <w:top w:val="none" w:sz="0" w:space="0" w:color="auto"/>
        <w:left w:val="none" w:sz="0" w:space="0" w:color="auto"/>
        <w:bottom w:val="none" w:sz="0" w:space="0" w:color="auto"/>
        <w:right w:val="none" w:sz="0" w:space="0" w:color="auto"/>
      </w:divBdr>
    </w:div>
    <w:div w:id="1685134953">
      <w:bodyDiv w:val="1"/>
      <w:marLeft w:val="0"/>
      <w:marRight w:val="0"/>
      <w:marTop w:val="0"/>
      <w:marBottom w:val="0"/>
      <w:divBdr>
        <w:top w:val="none" w:sz="0" w:space="0" w:color="auto"/>
        <w:left w:val="none" w:sz="0" w:space="0" w:color="auto"/>
        <w:bottom w:val="none" w:sz="0" w:space="0" w:color="auto"/>
        <w:right w:val="none" w:sz="0" w:space="0" w:color="auto"/>
      </w:divBdr>
    </w:div>
    <w:div w:id="1711343691">
      <w:bodyDiv w:val="1"/>
      <w:marLeft w:val="0"/>
      <w:marRight w:val="0"/>
      <w:marTop w:val="0"/>
      <w:marBottom w:val="0"/>
      <w:divBdr>
        <w:top w:val="none" w:sz="0" w:space="0" w:color="auto"/>
        <w:left w:val="none" w:sz="0" w:space="0" w:color="auto"/>
        <w:bottom w:val="none" w:sz="0" w:space="0" w:color="auto"/>
        <w:right w:val="none" w:sz="0" w:space="0" w:color="auto"/>
      </w:divBdr>
    </w:div>
    <w:div w:id="1725061486">
      <w:bodyDiv w:val="1"/>
      <w:marLeft w:val="0"/>
      <w:marRight w:val="0"/>
      <w:marTop w:val="0"/>
      <w:marBottom w:val="0"/>
      <w:divBdr>
        <w:top w:val="none" w:sz="0" w:space="0" w:color="auto"/>
        <w:left w:val="none" w:sz="0" w:space="0" w:color="auto"/>
        <w:bottom w:val="none" w:sz="0" w:space="0" w:color="auto"/>
        <w:right w:val="none" w:sz="0" w:space="0" w:color="auto"/>
      </w:divBdr>
    </w:div>
    <w:div w:id="1731466057">
      <w:bodyDiv w:val="1"/>
      <w:marLeft w:val="0"/>
      <w:marRight w:val="0"/>
      <w:marTop w:val="0"/>
      <w:marBottom w:val="0"/>
      <w:divBdr>
        <w:top w:val="none" w:sz="0" w:space="0" w:color="auto"/>
        <w:left w:val="none" w:sz="0" w:space="0" w:color="auto"/>
        <w:bottom w:val="none" w:sz="0" w:space="0" w:color="auto"/>
        <w:right w:val="none" w:sz="0" w:space="0" w:color="auto"/>
      </w:divBdr>
    </w:div>
    <w:div w:id="1776057856">
      <w:bodyDiv w:val="1"/>
      <w:marLeft w:val="0"/>
      <w:marRight w:val="0"/>
      <w:marTop w:val="0"/>
      <w:marBottom w:val="0"/>
      <w:divBdr>
        <w:top w:val="none" w:sz="0" w:space="0" w:color="auto"/>
        <w:left w:val="none" w:sz="0" w:space="0" w:color="auto"/>
        <w:bottom w:val="none" w:sz="0" w:space="0" w:color="auto"/>
        <w:right w:val="none" w:sz="0" w:space="0" w:color="auto"/>
      </w:divBdr>
    </w:div>
    <w:div w:id="1782869566">
      <w:bodyDiv w:val="1"/>
      <w:marLeft w:val="0"/>
      <w:marRight w:val="0"/>
      <w:marTop w:val="0"/>
      <w:marBottom w:val="0"/>
      <w:divBdr>
        <w:top w:val="none" w:sz="0" w:space="0" w:color="auto"/>
        <w:left w:val="none" w:sz="0" w:space="0" w:color="auto"/>
        <w:bottom w:val="none" w:sz="0" w:space="0" w:color="auto"/>
        <w:right w:val="none" w:sz="0" w:space="0" w:color="auto"/>
      </w:divBdr>
    </w:div>
    <w:div w:id="1831483204">
      <w:bodyDiv w:val="1"/>
      <w:marLeft w:val="0"/>
      <w:marRight w:val="0"/>
      <w:marTop w:val="0"/>
      <w:marBottom w:val="0"/>
      <w:divBdr>
        <w:top w:val="none" w:sz="0" w:space="0" w:color="auto"/>
        <w:left w:val="none" w:sz="0" w:space="0" w:color="auto"/>
        <w:bottom w:val="none" w:sz="0" w:space="0" w:color="auto"/>
        <w:right w:val="none" w:sz="0" w:space="0" w:color="auto"/>
      </w:divBdr>
    </w:div>
    <w:div w:id="1838157056">
      <w:bodyDiv w:val="1"/>
      <w:marLeft w:val="0"/>
      <w:marRight w:val="0"/>
      <w:marTop w:val="0"/>
      <w:marBottom w:val="0"/>
      <w:divBdr>
        <w:top w:val="none" w:sz="0" w:space="0" w:color="auto"/>
        <w:left w:val="none" w:sz="0" w:space="0" w:color="auto"/>
        <w:bottom w:val="none" w:sz="0" w:space="0" w:color="auto"/>
        <w:right w:val="none" w:sz="0" w:space="0" w:color="auto"/>
      </w:divBdr>
    </w:div>
    <w:div w:id="1882208185">
      <w:bodyDiv w:val="1"/>
      <w:marLeft w:val="0"/>
      <w:marRight w:val="0"/>
      <w:marTop w:val="0"/>
      <w:marBottom w:val="0"/>
      <w:divBdr>
        <w:top w:val="none" w:sz="0" w:space="0" w:color="auto"/>
        <w:left w:val="none" w:sz="0" w:space="0" w:color="auto"/>
        <w:bottom w:val="none" w:sz="0" w:space="0" w:color="auto"/>
        <w:right w:val="none" w:sz="0" w:space="0" w:color="auto"/>
      </w:divBdr>
    </w:div>
    <w:div w:id="1933783202">
      <w:bodyDiv w:val="1"/>
      <w:marLeft w:val="0"/>
      <w:marRight w:val="0"/>
      <w:marTop w:val="0"/>
      <w:marBottom w:val="0"/>
      <w:divBdr>
        <w:top w:val="none" w:sz="0" w:space="0" w:color="auto"/>
        <w:left w:val="none" w:sz="0" w:space="0" w:color="auto"/>
        <w:bottom w:val="none" w:sz="0" w:space="0" w:color="auto"/>
        <w:right w:val="none" w:sz="0" w:space="0" w:color="auto"/>
      </w:divBdr>
    </w:div>
    <w:div w:id="1946687985">
      <w:bodyDiv w:val="1"/>
      <w:marLeft w:val="0"/>
      <w:marRight w:val="0"/>
      <w:marTop w:val="0"/>
      <w:marBottom w:val="0"/>
      <w:divBdr>
        <w:top w:val="none" w:sz="0" w:space="0" w:color="auto"/>
        <w:left w:val="none" w:sz="0" w:space="0" w:color="auto"/>
        <w:bottom w:val="none" w:sz="0" w:space="0" w:color="auto"/>
        <w:right w:val="none" w:sz="0" w:space="0" w:color="auto"/>
      </w:divBdr>
    </w:div>
    <w:div w:id="1981302842">
      <w:bodyDiv w:val="1"/>
      <w:marLeft w:val="0"/>
      <w:marRight w:val="0"/>
      <w:marTop w:val="0"/>
      <w:marBottom w:val="0"/>
      <w:divBdr>
        <w:top w:val="none" w:sz="0" w:space="0" w:color="auto"/>
        <w:left w:val="none" w:sz="0" w:space="0" w:color="auto"/>
        <w:bottom w:val="none" w:sz="0" w:space="0" w:color="auto"/>
        <w:right w:val="none" w:sz="0" w:space="0" w:color="auto"/>
      </w:divBdr>
    </w:div>
    <w:div w:id="2019115280">
      <w:bodyDiv w:val="1"/>
      <w:marLeft w:val="0"/>
      <w:marRight w:val="0"/>
      <w:marTop w:val="0"/>
      <w:marBottom w:val="0"/>
      <w:divBdr>
        <w:top w:val="none" w:sz="0" w:space="0" w:color="auto"/>
        <w:left w:val="none" w:sz="0" w:space="0" w:color="auto"/>
        <w:bottom w:val="none" w:sz="0" w:space="0" w:color="auto"/>
        <w:right w:val="none" w:sz="0" w:space="0" w:color="auto"/>
      </w:divBdr>
    </w:div>
    <w:div w:id="2070765543">
      <w:bodyDiv w:val="1"/>
      <w:marLeft w:val="0"/>
      <w:marRight w:val="0"/>
      <w:marTop w:val="0"/>
      <w:marBottom w:val="0"/>
      <w:divBdr>
        <w:top w:val="none" w:sz="0" w:space="0" w:color="auto"/>
        <w:left w:val="none" w:sz="0" w:space="0" w:color="auto"/>
        <w:bottom w:val="none" w:sz="0" w:space="0" w:color="auto"/>
        <w:right w:val="none" w:sz="0" w:space="0" w:color="auto"/>
      </w:divBdr>
    </w:div>
    <w:div w:id="2072576365">
      <w:bodyDiv w:val="1"/>
      <w:marLeft w:val="0"/>
      <w:marRight w:val="0"/>
      <w:marTop w:val="0"/>
      <w:marBottom w:val="0"/>
      <w:divBdr>
        <w:top w:val="none" w:sz="0" w:space="0" w:color="auto"/>
        <w:left w:val="none" w:sz="0" w:space="0" w:color="auto"/>
        <w:bottom w:val="none" w:sz="0" w:space="0" w:color="auto"/>
        <w:right w:val="none" w:sz="0" w:space="0" w:color="auto"/>
      </w:divBdr>
    </w:div>
    <w:div w:id="21325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1087;"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1087;"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5A66B-CE9A-441B-9F80-9A6F2E0F9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5658</TotalTime>
  <Pages>34</Pages>
  <Words>58303</Words>
  <Characters>33234</Characters>
  <Application>Microsoft Office Word</Application>
  <DocSecurity>0</DocSecurity>
  <Lines>276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kolotilotania@gmail.com</cp:lastModifiedBy>
  <cp:revision>3450</cp:revision>
  <cp:lastPrinted>2023-01-19T10:37:00Z</cp:lastPrinted>
  <dcterms:created xsi:type="dcterms:W3CDTF">2020-02-14T14:04:00Z</dcterms:created>
  <dcterms:modified xsi:type="dcterms:W3CDTF">2023-05-31T08:59:00Z</dcterms:modified>
</cp:coreProperties>
</file>