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5A0FAA"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Додаток 3</w:t>
      </w:r>
    </w:p>
    <w:p w:rsidR="00C311B9" w:rsidRPr="005A0FAA"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5A0FAA">
        <w:rPr>
          <w:rFonts w:ascii="Times New Roman" w:eastAsia="Tahoma" w:hAnsi="Times New Roman" w:cs="Times New Roman"/>
          <w:i/>
          <w:snapToGrid w:val="0"/>
          <w:color w:val="000000"/>
          <w:sz w:val="24"/>
          <w:szCs w:val="24"/>
          <w:lang w:val="uk-UA"/>
        </w:rPr>
        <w:t>до тендерної документації</w:t>
      </w:r>
    </w:p>
    <w:p w:rsidR="00423B7E" w:rsidRPr="005A0FAA"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5A0FAA"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ПРОЕКТ</w:t>
      </w:r>
    </w:p>
    <w:p w:rsidR="00C311B9" w:rsidRPr="005A0FAA"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 xml:space="preserve">ДОГОВІР № </w:t>
      </w:r>
      <w:r w:rsidRPr="005A0FAA">
        <w:rPr>
          <w:rFonts w:ascii="Times New Roman" w:hAnsi="Times New Roman" w:cs="Times New Roman"/>
          <w:b/>
          <w:bCs/>
          <w:sz w:val="24"/>
          <w:szCs w:val="24"/>
          <w:shd w:val="clear" w:color="auto" w:fill="FFFFFF"/>
          <w:lang w:val="uk-UA"/>
        </w:rPr>
        <w:t>В</w:t>
      </w:r>
      <w:r w:rsidR="00521710" w:rsidRPr="005A0FAA">
        <w:rPr>
          <w:rFonts w:ascii="Times New Roman" w:hAnsi="Times New Roman" w:cs="Times New Roman"/>
          <w:b/>
          <w:bCs/>
          <w:sz w:val="24"/>
          <w:szCs w:val="24"/>
          <w:shd w:val="clear" w:color="auto" w:fill="FFFFFF"/>
          <w:lang w:val="uk-UA"/>
        </w:rPr>
        <w:t>Т</w:t>
      </w:r>
      <w:r w:rsidRPr="005A0FAA">
        <w:rPr>
          <w:rFonts w:ascii="Times New Roman" w:hAnsi="Times New Roman" w:cs="Times New Roman"/>
          <w:b/>
          <w:bCs/>
          <w:sz w:val="24"/>
          <w:szCs w:val="24"/>
          <w:shd w:val="clear" w:color="auto" w:fill="FFFFFF"/>
          <w:lang w:val="uk-UA"/>
        </w:rPr>
        <w:t>-ВМТЗ-П/202</w:t>
      </w:r>
      <w:r w:rsidR="005F1BE8" w:rsidRPr="005A0FAA">
        <w:rPr>
          <w:rFonts w:ascii="Times New Roman" w:hAnsi="Times New Roman" w:cs="Times New Roman"/>
          <w:b/>
          <w:bCs/>
          <w:sz w:val="24"/>
          <w:szCs w:val="24"/>
          <w:shd w:val="clear" w:color="auto" w:fill="FFFFFF"/>
          <w:lang w:val="uk-UA"/>
        </w:rPr>
        <w:t>4</w:t>
      </w:r>
      <w:r w:rsidRPr="005A0FAA">
        <w:rPr>
          <w:rFonts w:ascii="Times New Roman" w:hAnsi="Times New Roman" w:cs="Times New Roman"/>
          <w:b/>
          <w:bCs/>
          <w:sz w:val="24"/>
          <w:szCs w:val="24"/>
          <w:shd w:val="clear" w:color="auto" w:fill="FFFFFF"/>
          <w:lang w:val="uk-UA"/>
        </w:rPr>
        <w:t>/___</w:t>
      </w:r>
    </w:p>
    <w:p w:rsidR="00C311B9" w:rsidRPr="005A0FAA"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 xml:space="preserve">про закупівлю </w:t>
      </w:r>
    </w:p>
    <w:p w:rsidR="00C311B9" w:rsidRPr="005A0FAA"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5A0FAA" w:rsidTr="00791998">
        <w:trPr>
          <w:trHeight w:val="299"/>
        </w:trPr>
        <w:tc>
          <w:tcPr>
            <w:tcW w:w="3685" w:type="dxa"/>
          </w:tcPr>
          <w:p w:rsidR="00C311B9" w:rsidRPr="005A0FAA"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5A0FAA">
              <w:rPr>
                <w:rFonts w:ascii="Times New Roman" w:eastAsia="Tahoma" w:hAnsi="Times New Roman" w:cs="Times New Roman"/>
                <w:snapToGrid w:val="0"/>
                <w:color w:val="000000"/>
                <w:sz w:val="24"/>
                <w:szCs w:val="24"/>
                <w:lang w:val="uk-UA"/>
              </w:rPr>
              <w:t>м. Одеса</w:t>
            </w:r>
          </w:p>
        </w:tc>
        <w:tc>
          <w:tcPr>
            <w:tcW w:w="5031" w:type="dxa"/>
          </w:tcPr>
          <w:p w:rsidR="00C311B9" w:rsidRPr="005A0FAA"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5A0FAA">
              <w:rPr>
                <w:rFonts w:ascii="Times New Roman" w:eastAsia="Tahoma" w:hAnsi="Times New Roman" w:cs="Times New Roman"/>
                <w:snapToGrid w:val="0"/>
                <w:color w:val="000000"/>
                <w:sz w:val="24"/>
                <w:szCs w:val="24"/>
                <w:lang w:val="uk-UA"/>
              </w:rPr>
              <w:t xml:space="preserve"> «____» ______________ 202</w:t>
            </w:r>
            <w:r w:rsidR="005F1BE8" w:rsidRPr="005A0FAA">
              <w:rPr>
                <w:rFonts w:ascii="Times New Roman" w:eastAsia="Tahoma" w:hAnsi="Times New Roman" w:cs="Times New Roman"/>
                <w:snapToGrid w:val="0"/>
                <w:color w:val="000000"/>
                <w:sz w:val="24"/>
                <w:szCs w:val="24"/>
                <w:lang w:val="uk-UA"/>
              </w:rPr>
              <w:t>4</w:t>
            </w:r>
            <w:r w:rsidRPr="005A0FAA">
              <w:rPr>
                <w:rFonts w:ascii="Times New Roman" w:eastAsia="Tahoma" w:hAnsi="Times New Roman" w:cs="Times New Roman"/>
                <w:snapToGrid w:val="0"/>
                <w:color w:val="000000"/>
                <w:sz w:val="24"/>
                <w:szCs w:val="24"/>
                <w:lang w:val="uk-UA"/>
              </w:rPr>
              <w:t xml:space="preserve"> р.</w:t>
            </w:r>
          </w:p>
        </w:tc>
      </w:tr>
    </w:tbl>
    <w:p w:rsidR="00C311B9" w:rsidRPr="005A0FAA"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5A0FAA"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5A0FAA">
        <w:rPr>
          <w:rFonts w:ascii="Times New Roman" w:eastAsia="Tahoma" w:hAnsi="Times New Roman" w:cs="Times New Roman"/>
          <w:b/>
          <w:snapToGrid w:val="0"/>
          <w:color w:val="000000"/>
          <w:sz w:val="24"/>
          <w:szCs w:val="24"/>
          <w:lang w:val="uk-UA"/>
        </w:rPr>
        <w:t xml:space="preserve"> </w:t>
      </w:r>
      <w:r w:rsidR="00666993" w:rsidRPr="005A0FAA">
        <w:rPr>
          <w:rFonts w:ascii="Times New Roman" w:eastAsia="Tahoma" w:hAnsi="Times New Roman" w:cs="Times New Roman"/>
          <w:b/>
          <w:snapToGrid w:val="0"/>
          <w:color w:val="000000"/>
          <w:sz w:val="24"/>
          <w:szCs w:val="24"/>
          <w:lang w:val="uk-UA"/>
        </w:rPr>
        <w:t xml:space="preserve">                                 </w:t>
      </w:r>
      <w:r w:rsidR="00521710" w:rsidRPr="005A0FAA">
        <w:rPr>
          <w:rFonts w:ascii="Times New Roman" w:eastAsia="Tahoma" w:hAnsi="Times New Roman" w:cs="Times New Roman"/>
          <w:b/>
          <w:snapToGrid w:val="0"/>
          <w:color w:val="000000"/>
          <w:sz w:val="24"/>
          <w:szCs w:val="24"/>
          <w:lang w:val="uk-UA"/>
        </w:rPr>
        <w:t>(КП «ОМЕТ»)</w:t>
      </w:r>
      <w:r w:rsidRPr="005A0FAA">
        <w:rPr>
          <w:rFonts w:ascii="Times New Roman" w:eastAsia="Tahoma" w:hAnsi="Times New Roman" w:cs="Times New Roman"/>
          <w:b/>
          <w:snapToGrid w:val="0"/>
          <w:color w:val="000000"/>
          <w:sz w:val="24"/>
          <w:szCs w:val="24"/>
          <w:lang w:val="uk-UA"/>
        </w:rPr>
        <w:t xml:space="preserve">, </w:t>
      </w:r>
      <w:r w:rsidRPr="005A0FAA">
        <w:rPr>
          <w:rFonts w:ascii="Times New Roman" w:eastAsia="Tahoma" w:hAnsi="Times New Roman" w:cs="Times New Roman"/>
          <w:snapToGrid w:val="0"/>
          <w:color w:val="000000"/>
          <w:sz w:val="24"/>
          <w:szCs w:val="24"/>
          <w:lang w:val="uk-UA"/>
        </w:rPr>
        <w:t xml:space="preserve">що є </w:t>
      </w:r>
      <w:r w:rsidRPr="005A0FAA">
        <w:rPr>
          <w:rFonts w:ascii="Times New Roman" w:eastAsia="MS Mincho" w:hAnsi="Times New Roman" w:cs="Times New Roman"/>
          <w:color w:val="000000"/>
          <w:sz w:val="24"/>
          <w:szCs w:val="24"/>
          <w:lang w:val="uk-UA"/>
        </w:rPr>
        <w:t>платником податку на прибуток на загальних підставах,</w:t>
      </w:r>
      <w:r w:rsidRPr="005A0FAA">
        <w:rPr>
          <w:rFonts w:ascii="Times New Roman" w:eastAsia="Tahoma" w:hAnsi="Times New Roman" w:cs="Times New Roman"/>
          <w:snapToGrid w:val="0"/>
          <w:color w:val="000000"/>
          <w:sz w:val="24"/>
          <w:szCs w:val="24"/>
          <w:lang w:val="uk-UA"/>
        </w:rPr>
        <w:t xml:space="preserve"> (надалі </w:t>
      </w:r>
      <w:r w:rsidRPr="005A0FAA">
        <w:rPr>
          <w:rFonts w:ascii="Times New Roman" w:eastAsia="Tahoma" w:hAnsi="Times New Roman" w:cs="Times New Roman"/>
          <w:bCs/>
          <w:color w:val="000000"/>
          <w:sz w:val="24"/>
          <w:szCs w:val="24"/>
          <w:lang w:val="uk-UA"/>
        </w:rPr>
        <w:t>–</w:t>
      </w:r>
      <w:r w:rsidRPr="005A0FAA">
        <w:rPr>
          <w:rFonts w:ascii="Times New Roman" w:eastAsia="Tahoma" w:hAnsi="Times New Roman" w:cs="Times New Roman"/>
          <w:snapToGrid w:val="0"/>
          <w:color w:val="000000"/>
          <w:sz w:val="24"/>
          <w:szCs w:val="24"/>
          <w:lang w:val="uk-UA"/>
        </w:rPr>
        <w:t xml:space="preserve"> </w:t>
      </w:r>
      <w:r w:rsidRPr="005A0FAA">
        <w:rPr>
          <w:rFonts w:ascii="Times New Roman" w:eastAsia="Tahoma" w:hAnsi="Times New Roman" w:cs="Times New Roman"/>
          <w:b/>
          <w:color w:val="000000"/>
          <w:sz w:val="24"/>
          <w:szCs w:val="24"/>
          <w:lang w:val="uk-UA"/>
        </w:rPr>
        <w:t>Замовник</w:t>
      </w:r>
      <w:r w:rsidRPr="005A0FAA">
        <w:rPr>
          <w:rFonts w:ascii="Times New Roman" w:eastAsia="Tahoma" w:hAnsi="Times New Roman" w:cs="Times New Roman"/>
          <w:snapToGrid w:val="0"/>
          <w:color w:val="000000"/>
          <w:sz w:val="24"/>
          <w:szCs w:val="24"/>
          <w:lang w:val="uk-UA"/>
        </w:rPr>
        <w:t xml:space="preserve">), в особі </w:t>
      </w:r>
      <w:proofErr w:type="spellStart"/>
      <w:r w:rsidR="00E22611" w:rsidRPr="005A0FAA">
        <w:rPr>
          <w:rFonts w:ascii="Times New Roman" w:eastAsia="Tahoma" w:hAnsi="Times New Roman" w:cs="Times New Roman"/>
          <w:snapToGrid w:val="0"/>
          <w:color w:val="000000"/>
          <w:sz w:val="24"/>
          <w:szCs w:val="24"/>
          <w:lang w:val="uk-UA"/>
        </w:rPr>
        <w:t>в.о</w:t>
      </w:r>
      <w:proofErr w:type="spellEnd"/>
      <w:r w:rsidR="00E22611" w:rsidRPr="005A0FAA">
        <w:rPr>
          <w:rFonts w:ascii="Times New Roman" w:eastAsia="Tahoma" w:hAnsi="Times New Roman" w:cs="Times New Roman"/>
          <w:snapToGrid w:val="0"/>
          <w:color w:val="000000"/>
          <w:sz w:val="24"/>
          <w:szCs w:val="24"/>
          <w:lang w:val="uk-UA"/>
        </w:rPr>
        <w:t xml:space="preserve">. </w:t>
      </w:r>
      <w:r w:rsidRPr="005A0FAA">
        <w:rPr>
          <w:rFonts w:ascii="Times New Roman" w:eastAsia="Tahoma" w:hAnsi="Times New Roman" w:cs="Times New Roman"/>
          <w:snapToGrid w:val="0"/>
          <w:color w:val="000000"/>
          <w:sz w:val="24"/>
          <w:szCs w:val="24"/>
          <w:lang w:val="uk-UA"/>
        </w:rPr>
        <w:t xml:space="preserve">директора </w:t>
      </w:r>
      <w:proofErr w:type="spellStart"/>
      <w:r w:rsidR="00E22611" w:rsidRPr="005A0FAA">
        <w:rPr>
          <w:rFonts w:ascii="Times New Roman" w:eastAsia="Tahoma" w:hAnsi="Times New Roman" w:cs="Times New Roman"/>
          <w:snapToGrid w:val="0"/>
          <w:color w:val="000000"/>
          <w:sz w:val="24"/>
          <w:szCs w:val="24"/>
          <w:lang w:val="uk-UA"/>
        </w:rPr>
        <w:t>Литовчука</w:t>
      </w:r>
      <w:proofErr w:type="spellEnd"/>
      <w:r w:rsidR="00E22611" w:rsidRPr="005A0FAA">
        <w:rPr>
          <w:rFonts w:ascii="Times New Roman" w:eastAsia="Tahoma" w:hAnsi="Times New Roman" w:cs="Times New Roman"/>
          <w:snapToGrid w:val="0"/>
          <w:color w:val="000000"/>
          <w:sz w:val="24"/>
          <w:szCs w:val="24"/>
          <w:lang w:val="uk-UA"/>
        </w:rPr>
        <w:t xml:space="preserve"> Миколи Володимировича, який</w:t>
      </w:r>
      <w:r w:rsidRPr="005A0FAA">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5A0FAA">
        <w:rPr>
          <w:rFonts w:ascii="Times New Roman" w:eastAsia="Tahoma" w:hAnsi="Times New Roman" w:cs="Times New Roman"/>
          <w:snapToGrid w:val="0"/>
          <w:color w:val="000000"/>
          <w:sz w:val="24"/>
          <w:szCs w:val="24"/>
          <w:lang w:val="uk-UA"/>
        </w:rPr>
        <w:t>ого боку</w:t>
      </w:r>
      <w:r w:rsidRPr="005A0FAA">
        <w:rPr>
          <w:rFonts w:ascii="Times New Roman" w:eastAsia="Tahoma" w:hAnsi="Times New Roman" w:cs="Times New Roman"/>
          <w:snapToGrid w:val="0"/>
          <w:color w:val="000000"/>
          <w:sz w:val="24"/>
          <w:szCs w:val="24"/>
          <w:lang w:val="uk-UA"/>
        </w:rPr>
        <w:t>, та</w:t>
      </w:r>
    </w:p>
    <w:p w:rsidR="00C311B9" w:rsidRPr="005A0FAA"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 xml:space="preserve">___________________________, </w:t>
      </w:r>
      <w:r w:rsidRPr="005A0FAA">
        <w:rPr>
          <w:rFonts w:ascii="Times New Roman" w:eastAsia="Tahoma" w:hAnsi="Times New Roman" w:cs="Times New Roman"/>
          <w:snapToGrid w:val="0"/>
          <w:color w:val="000000"/>
          <w:sz w:val="24"/>
          <w:szCs w:val="24"/>
          <w:lang w:val="uk-UA"/>
        </w:rPr>
        <w:t>що</w:t>
      </w:r>
      <w:r w:rsidRPr="005A0FAA">
        <w:rPr>
          <w:rFonts w:ascii="Times New Roman" w:eastAsia="Tahoma" w:hAnsi="Times New Roman" w:cs="Times New Roman"/>
          <w:b/>
          <w:snapToGrid w:val="0"/>
          <w:color w:val="000000"/>
          <w:sz w:val="24"/>
          <w:szCs w:val="24"/>
          <w:lang w:val="uk-UA"/>
        </w:rPr>
        <w:t xml:space="preserve"> </w:t>
      </w:r>
      <w:r w:rsidRPr="005A0FAA">
        <w:rPr>
          <w:rFonts w:ascii="Times New Roman" w:eastAsia="Tahoma" w:hAnsi="Times New Roman" w:cs="Times New Roman"/>
          <w:snapToGrid w:val="0"/>
          <w:color w:val="000000"/>
          <w:sz w:val="24"/>
          <w:szCs w:val="24"/>
          <w:lang w:val="uk-UA"/>
        </w:rPr>
        <w:t xml:space="preserve">є </w:t>
      </w:r>
      <w:r w:rsidRPr="005A0FAA">
        <w:rPr>
          <w:rFonts w:ascii="Times New Roman" w:eastAsia="MS Mincho" w:hAnsi="Times New Roman" w:cs="Times New Roman"/>
          <w:color w:val="000000"/>
          <w:sz w:val="24"/>
          <w:szCs w:val="24"/>
          <w:lang w:val="uk-UA"/>
        </w:rPr>
        <w:t>платником ______________________,</w:t>
      </w:r>
      <w:r w:rsidRPr="005A0FAA">
        <w:rPr>
          <w:rFonts w:ascii="Times New Roman" w:eastAsia="Tahoma" w:hAnsi="Times New Roman" w:cs="Times New Roman"/>
          <w:snapToGrid w:val="0"/>
          <w:color w:val="000000"/>
          <w:sz w:val="24"/>
          <w:szCs w:val="24"/>
          <w:lang w:val="uk-UA"/>
        </w:rPr>
        <w:t xml:space="preserve"> (надалі </w:t>
      </w:r>
      <w:r w:rsidRPr="005A0FAA">
        <w:rPr>
          <w:rFonts w:ascii="Times New Roman" w:eastAsia="Tahoma" w:hAnsi="Times New Roman" w:cs="Times New Roman"/>
          <w:bCs/>
          <w:color w:val="000000"/>
          <w:sz w:val="24"/>
          <w:szCs w:val="24"/>
          <w:lang w:val="uk-UA"/>
        </w:rPr>
        <w:t>–</w:t>
      </w:r>
      <w:r w:rsidRPr="005A0FAA">
        <w:rPr>
          <w:rFonts w:ascii="Times New Roman" w:eastAsia="Tahoma" w:hAnsi="Times New Roman" w:cs="Times New Roman"/>
          <w:snapToGrid w:val="0"/>
          <w:color w:val="000000"/>
          <w:sz w:val="24"/>
          <w:szCs w:val="24"/>
          <w:lang w:val="uk-UA"/>
        </w:rPr>
        <w:t xml:space="preserve"> </w:t>
      </w:r>
      <w:r w:rsidRPr="005A0FAA">
        <w:rPr>
          <w:rFonts w:ascii="Times New Roman" w:eastAsia="Tahoma" w:hAnsi="Times New Roman" w:cs="Times New Roman"/>
          <w:b/>
          <w:color w:val="000000"/>
          <w:sz w:val="24"/>
          <w:szCs w:val="24"/>
          <w:lang w:val="uk-UA"/>
        </w:rPr>
        <w:t>Постачальник</w:t>
      </w:r>
      <w:r w:rsidRPr="005A0FAA">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5A0FAA">
        <w:rPr>
          <w:rFonts w:ascii="Times New Roman" w:eastAsia="Tahoma" w:hAnsi="Times New Roman" w:cs="Times New Roman"/>
          <w:snapToGrid w:val="0"/>
          <w:color w:val="000000"/>
          <w:sz w:val="24"/>
          <w:szCs w:val="24"/>
          <w:lang w:val="uk-UA"/>
        </w:rPr>
        <w:t>______</w:t>
      </w:r>
      <w:r w:rsidRPr="005A0FAA">
        <w:rPr>
          <w:rFonts w:ascii="Times New Roman" w:eastAsia="Tahoma" w:hAnsi="Times New Roman" w:cs="Times New Roman"/>
          <w:snapToGrid w:val="0"/>
          <w:color w:val="000000"/>
          <w:sz w:val="24"/>
          <w:szCs w:val="24"/>
          <w:lang w:val="uk-UA"/>
        </w:rPr>
        <w:t>, з друго</w:t>
      </w:r>
      <w:r w:rsidR="00521710" w:rsidRPr="005A0FAA">
        <w:rPr>
          <w:rFonts w:ascii="Times New Roman" w:eastAsia="Tahoma" w:hAnsi="Times New Roman" w:cs="Times New Roman"/>
          <w:snapToGrid w:val="0"/>
          <w:color w:val="000000"/>
          <w:sz w:val="24"/>
          <w:szCs w:val="24"/>
          <w:lang w:val="uk-UA"/>
        </w:rPr>
        <w:t>го боку</w:t>
      </w:r>
      <w:r w:rsidRPr="005A0FAA">
        <w:rPr>
          <w:rFonts w:ascii="Times New Roman" w:eastAsia="Tahoma" w:hAnsi="Times New Roman" w:cs="Times New Roman"/>
          <w:snapToGrid w:val="0"/>
          <w:color w:val="000000"/>
          <w:sz w:val="24"/>
          <w:szCs w:val="24"/>
          <w:lang w:val="uk-UA"/>
        </w:rPr>
        <w:t xml:space="preserve">, </w:t>
      </w:r>
      <w:r w:rsidRPr="005A0FAA">
        <w:rPr>
          <w:rFonts w:ascii="Times New Roman" w:eastAsia="Tahoma" w:hAnsi="Times New Roman" w:cs="Times New Roman"/>
          <w:color w:val="000000"/>
          <w:sz w:val="24"/>
          <w:szCs w:val="24"/>
          <w:lang w:val="uk-UA"/>
        </w:rPr>
        <w:t xml:space="preserve">в подальшому разом іменуються </w:t>
      </w:r>
      <w:r w:rsidRPr="005A0FAA">
        <w:rPr>
          <w:rFonts w:ascii="Times New Roman" w:eastAsia="Tahoma" w:hAnsi="Times New Roman" w:cs="Times New Roman"/>
          <w:bCs/>
          <w:color w:val="000000"/>
          <w:sz w:val="24"/>
          <w:szCs w:val="24"/>
          <w:lang w:val="uk-UA"/>
        </w:rPr>
        <w:t>–</w:t>
      </w:r>
      <w:r w:rsidRPr="005A0FAA">
        <w:rPr>
          <w:rFonts w:ascii="Times New Roman" w:eastAsia="Tahoma" w:hAnsi="Times New Roman" w:cs="Times New Roman"/>
          <w:color w:val="000000"/>
          <w:sz w:val="24"/>
          <w:szCs w:val="24"/>
          <w:lang w:val="uk-UA"/>
        </w:rPr>
        <w:t xml:space="preserve"> Сторони, а окремо – Сторона,</w:t>
      </w:r>
      <w:r w:rsidRPr="005A0FAA">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5A0FAA">
        <w:rPr>
          <w:rFonts w:ascii="Times New Roman" w:eastAsia="Tahoma" w:hAnsi="Times New Roman" w:cs="Times New Roman"/>
          <w:bCs/>
          <w:color w:val="000000"/>
          <w:sz w:val="24"/>
          <w:szCs w:val="24"/>
          <w:lang w:val="uk-UA"/>
        </w:rPr>
        <w:t xml:space="preserve"> (зі змінами)</w:t>
      </w:r>
      <w:r w:rsidRPr="005A0FAA">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5A0FAA">
        <w:rPr>
          <w:rFonts w:ascii="Times New Roman" w:eastAsia="Tahoma" w:hAnsi="Times New Roman" w:cs="Times New Roman"/>
          <w:color w:val="000000"/>
          <w:sz w:val="24"/>
          <w:szCs w:val="24"/>
          <w:lang w:val="uk-UA"/>
        </w:rPr>
        <w:t>:</w:t>
      </w:r>
    </w:p>
    <w:p w:rsidR="00C311B9" w:rsidRPr="005A0FAA"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5A0FAA"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ПРЕДМЕТ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5A0FAA">
        <w:rPr>
          <w:rFonts w:ascii="Times New Roman" w:eastAsia="Tahoma" w:hAnsi="Times New Roman" w:cs="Times New Roman"/>
          <w:b/>
          <w:bCs/>
          <w:color w:val="000000"/>
          <w:sz w:val="24"/>
          <w:szCs w:val="24"/>
          <w:lang w:val="uk-UA"/>
        </w:rPr>
        <w:t>.</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5A0FAA">
        <w:rPr>
          <w:rFonts w:ascii="Times New Roman" w:eastAsia="Tahoma" w:hAnsi="Times New Roman" w:cs="Times New Roman"/>
          <w:bCs/>
          <w:color w:val="000000"/>
          <w:sz w:val="24"/>
          <w:szCs w:val="24"/>
          <w:lang w:val="uk-UA"/>
        </w:rPr>
        <w:t>1.2. Під Товаром, що є предметом поставки розуміється</w:t>
      </w:r>
      <w:r w:rsidRPr="005A0FAA">
        <w:rPr>
          <w:rFonts w:ascii="Times New Roman" w:eastAsia="Tahoma" w:hAnsi="Times New Roman" w:cs="Times New Roman"/>
          <w:b/>
          <w:bCs/>
          <w:color w:val="000000"/>
          <w:sz w:val="24"/>
          <w:szCs w:val="24"/>
          <w:lang w:val="uk-UA"/>
        </w:rPr>
        <w:t xml:space="preserve">: </w:t>
      </w:r>
      <w:r w:rsidR="00EC3BB3" w:rsidRPr="005A0FAA">
        <w:rPr>
          <w:rFonts w:ascii="Times New Roman" w:eastAsia="Calibri" w:hAnsi="Times New Roman" w:cs="Times New Roman"/>
          <w:b/>
          <w:sz w:val="24"/>
          <w:szCs w:val="24"/>
          <w:lang w:val="uk-UA" w:eastAsia="en-US"/>
        </w:rPr>
        <w:t>Труби</w:t>
      </w:r>
      <w:r w:rsidR="00150431" w:rsidRPr="005A0FAA">
        <w:rPr>
          <w:rFonts w:ascii="Times New Roman" w:eastAsia="Calibri" w:hAnsi="Times New Roman" w:cs="Times New Roman"/>
          <w:b/>
          <w:sz w:val="24"/>
          <w:szCs w:val="24"/>
          <w:lang w:val="uk-UA" w:eastAsia="en-US"/>
        </w:rPr>
        <w:t xml:space="preserve"> </w:t>
      </w:r>
      <w:r w:rsidR="00150431" w:rsidRPr="005A0FAA">
        <w:rPr>
          <w:rFonts w:ascii="Times New Roman" w:eastAsia="Calibri" w:hAnsi="Times New Roman" w:cs="Times New Roman"/>
          <w:sz w:val="24"/>
          <w:szCs w:val="24"/>
          <w:lang w:val="uk-UA" w:eastAsia="en-US"/>
        </w:rPr>
        <w:t xml:space="preserve">згідно ДК021:2015 код </w:t>
      </w:r>
      <w:r w:rsidR="00EC3BB3" w:rsidRPr="005A0FAA">
        <w:rPr>
          <w:rFonts w:ascii="Times New Roman" w:eastAsia="Calibri" w:hAnsi="Times New Roman" w:cs="Times New Roman"/>
          <w:sz w:val="24"/>
          <w:szCs w:val="24"/>
          <w:lang w:val="uk-UA" w:eastAsia="en-US"/>
        </w:rPr>
        <w:t>4416</w:t>
      </w:r>
      <w:r w:rsidR="00793549" w:rsidRPr="005A0FAA">
        <w:rPr>
          <w:rFonts w:ascii="Times New Roman" w:eastAsia="Calibri" w:hAnsi="Times New Roman" w:cs="Times New Roman"/>
          <w:sz w:val="24"/>
          <w:szCs w:val="24"/>
          <w:lang w:val="uk-UA" w:eastAsia="en-US"/>
        </w:rPr>
        <w:t>0000-</w:t>
      </w:r>
      <w:r w:rsidR="00EC3BB3" w:rsidRPr="005A0FAA">
        <w:rPr>
          <w:rFonts w:ascii="Times New Roman" w:eastAsia="Calibri" w:hAnsi="Times New Roman" w:cs="Times New Roman"/>
          <w:sz w:val="24"/>
          <w:szCs w:val="24"/>
          <w:lang w:val="uk-UA" w:eastAsia="en-US"/>
        </w:rPr>
        <w:t>9</w:t>
      </w:r>
      <w:r w:rsidR="00150431" w:rsidRPr="005A0FAA">
        <w:rPr>
          <w:rFonts w:ascii="Times New Roman" w:eastAsia="Calibri" w:hAnsi="Times New Roman" w:cs="Times New Roman"/>
          <w:sz w:val="24"/>
          <w:szCs w:val="24"/>
          <w:lang w:val="uk-UA" w:eastAsia="en-US"/>
        </w:rPr>
        <w:t xml:space="preserve"> –</w:t>
      </w:r>
      <w:r w:rsidR="003D686F" w:rsidRPr="005A0FAA">
        <w:rPr>
          <w:rFonts w:ascii="Times New Roman" w:eastAsia="Calibri" w:hAnsi="Times New Roman" w:cs="Times New Roman"/>
          <w:sz w:val="24"/>
          <w:szCs w:val="24"/>
          <w:lang w:val="uk-UA" w:eastAsia="en-US"/>
        </w:rPr>
        <w:t xml:space="preserve"> </w:t>
      </w:r>
      <w:r w:rsidR="00EC3BB3" w:rsidRPr="005A0FAA">
        <w:rPr>
          <w:rFonts w:ascii="Times New Roman" w:eastAsia="Calibri" w:hAnsi="Times New Roman" w:cs="Times New Roman"/>
          <w:sz w:val="24"/>
          <w:szCs w:val="24"/>
          <w:lang w:val="uk-UA" w:eastAsia="en-US"/>
        </w:rPr>
        <w:t>Магістралі, трубопроводи, руби, обсадні труби, тюбінги та супутні вироби</w:t>
      </w:r>
      <w:r w:rsidR="003D686F" w:rsidRPr="005A0FAA">
        <w:rPr>
          <w:rFonts w:ascii="Times New Roman" w:eastAsia="Calibri" w:hAnsi="Times New Roman" w:cs="Times New Roman"/>
          <w:sz w:val="24"/>
          <w:szCs w:val="24"/>
          <w:lang w:val="uk-UA" w:eastAsia="en-US"/>
        </w:rPr>
        <w:t>.</w:t>
      </w:r>
    </w:p>
    <w:p w:rsidR="003D686F" w:rsidRPr="005A0FAA" w:rsidRDefault="00C311B9" w:rsidP="003D686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5A0FAA">
        <w:rPr>
          <w:rFonts w:ascii="Times New Roman" w:eastAsia="Tahoma" w:hAnsi="Times New Roman" w:cs="Times New Roman"/>
          <w:bCs/>
          <w:color w:val="000000"/>
          <w:sz w:val="24"/>
          <w:szCs w:val="24"/>
          <w:lang w:val="uk-UA"/>
        </w:rPr>
        <w:t>1.2.1.</w:t>
      </w:r>
      <w:r w:rsidRPr="005A0FAA">
        <w:rPr>
          <w:rFonts w:ascii="Times New Roman" w:hAnsi="Times New Roman" w:cs="Times New Roman"/>
          <w:sz w:val="24"/>
          <w:szCs w:val="24"/>
          <w:lang w:val="uk-UA"/>
        </w:rPr>
        <w:t xml:space="preserve"> Предмет закупівлі за кодом CPV ДК 021:2015: </w:t>
      </w:r>
      <w:r w:rsidR="0097062D" w:rsidRPr="005A0FAA">
        <w:rPr>
          <w:rFonts w:ascii="Times New Roman" w:eastAsia="Calibri" w:hAnsi="Times New Roman" w:cs="Times New Roman"/>
          <w:sz w:val="24"/>
          <w:szCs w:val="24"/>
          <w:lang w:val="uk-UA" w:eastAsia="en-US"/>
        </w:rPr>
        <w:t>44160000-9 – Магістралі, трубопроводи, руби, обсадні труби, тюбінги та супутні вироби</w:t>
      </w:r>
      <w:r w:rsidR="003D686F" w:rsidRPr="005A0FAA">
        <w:rPr>
          <w:rFonts w:ascii="Times New Roman" w:eastAsia="Calibri" w:hAnsi="Times New Roman" w:cs="Times New Roman"/>
          <w:sz w:val="24"/>
          <w:szCs w:val="24"/>
          <w:lang w:val="uk-UA" w:eastAsia="en-US"/>
        </w:rPr>
        <w:t>.</w:t>
      </w:r>
    </w:p>
    <w:p w:rsidR="008502F0"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793549" w:rsidRPr="005A0FAA">
        <w:rPr>
          <w:rFonts w:ascii="Times New Roman" w:eastAsia="Tahoma" w:hAnsi="Times New Roman" w:cs="Times New Roman"/>
          <w:bCs/>
          <w:color w:val="000000"/>
          <w:sz w:val="24"/>
          <w:szCs w:val="24"/>
          <w:lang w:val="uk-UA"/>
        </w:rPr>
        <w:t xml:space="preserve"> </w:t>
      </w:r>
      <w:r w:rsidR="0097062D" w:rsidRPr="005A0FAA">
        <w:rPr>
          <w:rFonts w:ascii="Times New Roman" w:eastAsia="Calibri" w:hAnsi="Times New Roman" w:cs="Times New Roman"/>
          <w:sz w:val="24"/>
          <w:szCs w:val="24"/>
          <w:lang w:val="uk-UA" w:eastAsia="en-US"/>
        </w:rPr>
        <w:t>44163100</w:t>
      </w:r>
      <w:r w:rsidR="00947537" w:rsidRPr="005A0FAA">
        <w:rPr>
          <w:rFonts w:ascii="Times New Roman" w:eastAsia="Calibri" w:hAnsi="Times New Roman" w:cs="Times New Roman"/>
          <w:sz w:val="24"/>
          <w:szCs w:val="24"/>
          <w:lang w:val="uk-UA" w:eastAsia="en-US"/>
        </w:rPr>
        <w:t>-</w:t>
      </w:r>
      <w:r w:rsidR="0097062D" w:rsidRPr="005A0FAA">
        <w:rPr>
          <w:rFonts w:ascii="Times New Roman" w:eastAsia="Calibri" w:hAnsi="Times New Roman" w:cs="Times New Roman"/>
          <w:sz w:val="24"/>
          <w:szCs w:val="24"/>
          <w:lang w:val="uk-UA" w:eastAsia="en-US"/>
        </w:rPr>
        <w:t>1</w:t>
      </w:r>
      <w:r w:rsidR="00947537" w:rsidRPr="005A0FAA">
        <w:rPr>
          <w:rFonts w:ascii="Times New Roman" w:eastAsia="Calibri" w:hAnsi="Times New Roman" w:cs="Times New Roman"/>
          <w:sz w:val="24"/>
          <w:szCs w:val="24"/>
          <w:lang w:val="uk-UA" w:eastAsia="en-US"/>
        </w:rPr>
        <w:t xml:space="preserve"> – </w:t>
      </w:r>
      <w:r w:rsidR="0097062D" w:rsidRPr="005A0FAA">
        <w:rPr>
          <w:rFonts w:ascii="Times New Roman" w:eastAsia="Calibri" w:hAnsi="Times New Roman" w:cs="Times New Roman"/>
          <w:sz w:val="24"/>
          <w:szCs w:val="24"/>
          <w:lang w:val="uk-UA" w:eastAsia="en-US"/>
        </w:rPr>
        <w:t>Труби</w:t>
      </w:r>
      <w:r w:rsidR="00793549" w:rsidRPr="005A0FAA">
        <w:rPr>
          <w:rFonts w:ascii="Times New Roman" w:eastAsia="Calibri" w:hAnsi="Times New Roman" w:cs="Times New Roman"/>
          <w:sz w:val="24"/>
          <w:szCs w:val="24"/>
          <w:lang w:val="uk-UA" w:eastAsia="en-US"/>
        </w:rPr>
        <w:t>.</w:t>
      </w:r>
      <w:r w:rsidR="00800B92" w:rsidRPr="005A0FAA">
        <w:rPr>
          <w:rFonts w:ascii="Times New Roman" w:eastAsia="Tahoma" w:hAnsi="Times New Roman" w:cs="Times New Roman"/>
          <w:bCs/>
          <w:color w:val="000000"/>
          <w:sz w:val="24"/>
          <w:szCs w:val="24"/>
          <w:lang w:val="uk-UA"/>
        </w:rPr>
        <w:t xml:space="preserve">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5A0FAA">
        <w:rPr>
          <w:rFonts w:ascii="Times New Roman" w:hAnsi="Times New Roman"/>
          <w:sz w:val="24"/>
          <w:szCs w:val="24"/>
          <w:lang w:val="uk-UA"/>
        </w:rPr>
        <w:t xml:space="preserve">1.2.3. </w:t>
      </w:r>
      <w:r w:rsidR="00521710" w:rsidRPr="005A0FAA">
        <w:rPr>
          <w:rFonts w:ascii="Times New Roman" w:hAnsi="Times New Roman"/>
          <w:sz w:val="24"/>
          <w:szCs w:val="24"/>
          <w:lang w:val="uk-UA"/>
        </w:rPr>
        <w:t xml:space="preserve">Ідентифікатор </w:t>
      </w:r>
      <w:r w:rsidRPr="005A0FAA">
        <w:rPr>
          <w:rFonts w:ascii="Times New Roman" w:hAnsi="Times New Roman"/>
          <w:sz w:val="24"/>
          <w:szCs w:val="24"/>
          <w:lang w:val="uk-UA"/>
        </w:rPr>
        <w:t>закупівлі ____________________.</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5A0FAA"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2. КІЛЬКІСТЬ І ЯКІСТЬ ТОВАРУ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5A0FAA">
        <w:rPr>
          <w:rFonts w:ascii="Times New Roman" w:eastAsia="Tahoma" w:hAnsi="Times New Roman" w:cs="Times New Roman"/>
          <w:bCs/>
          <w:color w:val="000000"/>
          <w:sz w:val="24"/>
          <w:szCs w:val="24"/>
          <w:lang w:val="uk-UA"/>
        </w:rPr>
        <w:t xml:space="preserve">иданим підприємством-виробником, </w:t>
      </w:r>
      <w:r w:rsidR="00067A3B" w:rsidRPr="005A0FAA">
        <w:rPr>
          <w:rFonts w:ascii="Times New Roman" w:eastAsia="Tahoma" w:hAnsi="Times New Roman"/>
          <w:bCs/>
          <w:color w:val="000000"/>
          <w:sz w:val="24"/>
          <w:szCs w:val="24"/>
          <w:lang w:val="uk-UA"/>
        </w:rPr>
        <w:t>що надається  Замовнику негайно на його вимогу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lastRenderedPageBreak/>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2.4. У разі виявлення </w:t>
      </w:r>
      <w:r w:rsidR="00E26E66" w:rsidRPr="005A0FAA">
        <w:rPr>
          <w:rFonts w:ascii="Times New Roman" w:eastAsia="Tahoma" w:hAnsi="Times New Roman" w:cs="Times New Roman"/>
          <w:bCs/>
          <w:color w:val="000000"/>
          <w:sz w:val="24"/>
          <w:szCs w:val="24"/>
          <w:lang w:val="uk-UA"/>
        </w:rPr>
        <w:t xml:space="preserve">під час прийняття </w:t>
      </w:r>
      <w:r w:rsidRPr="005A0FAA">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5A0FAA">
        <w:rPr>
          <w:rFonts w:ascii="Times New Roman" w:eastAsia="Tahoma" w:hAnsi="Times New Roman" w:cs="Times New Roman"/>
          <w:bCs/>
          <w:color w:val="000000"/>
          <w:sz w:val="24"/>
          <w:szCs w:val="24"/>
          <w:lang w:val="uk-UA"/>
        </w:rPr>
        <w:t>п.п</w:t>
      </w:r>
      <w:proofErr w:type="spellEnd"/>
      <w:r w:rsidRPr="005A0FAA">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5A0FAA">
        <w:rPr>
          <w:rFonts w:ascii="Times New Roman" w:eastAsia="Tahoma" w:hAnsi="Times New Roman" w:cs="Times New Roman"/>
          <w:bCs/>
          <w:color w:val="000000"/>
          <w:sz w:val="24"/>
          <w:szCs w:val="24"/>
          <w:lang w:val="uk-UA"/>
        </w:rPr>
        <w:t>20</w:t>
      </w:r>
      <w:r w:rsidRPr="005A0FAA">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5A0FAA"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5A0FAA"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3. УМОВИ ПОСТАВКИ ТА ПРИЙМАННЯ ТОВАРУ</w:t>
      </w:r>
    </w:p>
    <w:p w:rsidR="00D86FF6" w:rsidRPr="005A0FAA"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3.1. </w:t>
      </w:r>
      <w:r w:rsidR="00D86FF6" w:rsidRPr="005A0FAA">
        <w:rPr>
          <w:rFonts w:ascii="Times New Roman" w:eastAsia="Tahoma" w:hAnsi="Times New Roman" w:cs="Times New Roman"/>
          <w:bCs/>
          <w:sz w:val="24"/>
          <w:szCs w:val="24"/>
          <w:lang w:val="uk-UA"/>
        </w:rPr>
        <w:t>Постачання в залежності від потреби З</w:t>
      </w:r>
      <w:r w:rsidR="00835303" w:rsidRPr="005A0FAA">
        <w:rPr>
          <w:rFonts w:ascii="Times New Roman" w:eastAsia="Tahoma" w:hAnsi="Times New Roman" w:cs="Times New Roman"/>
          <w:bCs/>
          <w:sz w:val="24"/>
          <w:szCs w:val="24"/>
          <w:lang w:val="uk-UA"/>
        </w:rPr>
        <w:t>а</w:t>
      </w:r>
      <w:r w:rsidR="00BF2516">
        <w:rPr>
          <w:rFonts w:ascii="Times New Roman" w:eastAsia="Tahoma" w:hAnsi="Times New Roman" w:cs="Times New Roman"/>
          <w:bCs/>
          <w:sz w:val="24"/>
          <w:szCs w:val="24"/>
          <w:lang w:val="uk-UA"/>
        </w:rPr>
        <w:t xml:space="preserve">мовника. Строк поставки Товару </w:t>
      </w:r>
      <w:r w:rsidR="0090307F" w:rsidRPr="005A0FAA">
        <w:rPr>
          <w:rFonts w:ascii="Times New Roman" w:eastAsia="Tahoma" w:hAnsi="Times New Roman" w:cs="Times New Roman"/>
          <w:bCs/>
          <w:sz w:val="24"/>
          <w:szCs w:val="24"/>
          <w:lang w:val="uk-UA"/>
        </w:rPr>
        <w:t>5</w:t>
      </w:r>
      <w:r w:rsidR="00D86FF6" w:rsidRPr="005A0FAA">
        <w:rPr>
          <w:rFonts w:ascii="Times New Roman" w:eastAsia="Tahoma" w:hAnsi="Times New Roman" w:cs="Times New Roman"/>
          <w:bCs/>
          <w:sz w:val="24"/>
          <w:szCs w:val="24"/>
          <w:lang w:val="uk-UA"/>
        </w:rPr>
        <w:t xml:space="preserve"> (</w:t>
      </w:r>
      <w:r w:rsidR="00BF2516">
        <w:rPr>
          <w:rFonts w:ascii="Times New Roman" w:eastAsia="Tahoma" w:hAnsi="Times New Roman" w:cs="Times New Roman"/>
          <w:bCs/>
          <w:sz w:val="24"/>
          <w:szCs w:val="24"/>
          <w:lang w:val="uk-UA"/>
        </w:rPr>
        <w:t>п’я</w:t>
      </w:r>
      <w:r w:rsidR="0090307F" w:rsidRPr="005A0FAA">
        <w:rPr>
          <w:rFonts w:ascii="Times New Roman" w:eastAsia="Tahoma" w:hAnsi="Times New Roman" w:cs="Times New Roman"/>
          <w:bCs/>
          <w:sz w:val="24"/>
          <w:szCs w:val="24"/>
          <w:lang w:val="uk-UA"/>
        </w:rPr>
        <w:t>ть</w:t>
      </w:r>
      <w:r w:rsidR="00D86FF6" w:rsidRPr="005A0FAA">
        <w:rPr>
          <w:rFonts w:ascii="Times New Roman" w:eastAsia="Tahoma" w:hAnsi="Times New Roman" w:cs="Times New Roman"/>
          <w:bCs/>
          <w:sz w:val="24"/>
          <w:szCs w:val="24"/>
          <w:lang w:val="uk-UA"/>
        </w:rPr>
        <w:t xml:space="preserve">) </w:t>
      </w:r>
      <w:r w:rsidR="0090307F" w:rsidRPr="005A0FAA">
        <w:rPr>
          <w:rFonts w:ascii="Times New Roman" w:eastAsia="Tahoma" w:hAnsi="Times New Roman" w:cs="Times New Roman"/>
          <w:bCs/>
          <w:sz w:val="24"/>
          <w:szCs w:val="24"/>
          <w:lang w:val="uk-UA"/>
        </w:rPr>
        <w:t>календарних</w:t>
      </w:r>
      <w:r w:rsidR="00835303" w:rsidRPr="005A0FAA">
        <w:rPr>
          <w:rFonts w:ascii="Times New Roman" w:eastAsia="Tahoma" w:hAnsi="Times New Roman" w:cs="Times New Roman"/>
          <w:bCs/>
          <w:sz w:val="24"/>
          <w:szCs w:val="24"/>
          <w:lang w:val="uk-UA"/>
        </w:rPr>
        <w:t xml:space="preserve"> дні</w:t>
      </w:r>
      <w:r w:rsidR="0090307F" w:rsidRPr="005A0FAA">
        <w:rPr>
          <w:rFonts w:ascii="Times New Roman" w:eastAsia="Tahoma" w:hAnsi="Times New Roman" w:cs="Times New Roman"/>
          <w:bCs/>
          <w:sz w:val="24"/>
          <w:szCs w:val="24"/>
          <w:lang w:val="uk-UA"/>
        </w:rPr>
        <w:t>в</w:t>
      </w:r>
      <w:r w:rsidR="00D86FF6" w:rsidRPr="005A0FAA">
        <w:rPr>
          <w:rFonts w:ascii="Times New Roman" w:eastAsia="Tahoma" w:hAnsi="Times New Roman" w:cs="Times New Roman"/>
          <w:bCs/>
          <w:sz w:val="24"/>
          <w:szCs w:val="24"/>
          <w:lang w:val="uk-UA"/>
        </w:rPr>
        <w:t xml:space="preserve"> з дня отримання письмової заявки Замовника на поставку Товару.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5A0FAA">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5A0FAA">
        <w:rPr>
          <w:rFonts w:ascii="Times New Roman" w:eastAsia="Tahoma" w:hAnsi="Times New Roman" w:cs="Times New Roman"/>
          <w:bCs/>
          <w:color w:val="000000"/>
          <w:sz w:val="24"/>
          <w:szCs w:val="24"/>
          <w:lang w:val="uk-UA"/>
        </w:rPr>
        <w:t>Інкотермс</w:t>
      </w:r>
      <w:proofErr w:type="spellEnd"/>
      <w:r w:rsidRPr="005A0FAA">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5A0FAA">
        <w:rPr>
          <w:rFonts w:ascii="Times New Roman" w:eastAsia="Tahoma" w:hAnsi="Times New Roman" w:cs="Times New Roman"/>
          <w:bCs/>
          <w:sz w:val="24"/>
          <w:szCs w:val="24"/>
          <w:lang w:val="uk-UA"/>
        </w:rPr>
        <w:t>.</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рахунок.</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5A0FAA">
        <w:rPr>
          <w:rFonts w:ascii="Times New Roman" w:eastAsia="Tahoma" w:hAnsi="Times New Roman" w:cs="Times New Roman"/>
          <w:bCs/>
          <w:color w:val="000000"/>
          <w:sz w:val="24"/>
          <w:szCs w:val="24"/>
          <w:lang w:val="uk-UA"/>
        </w:rPr>
        <w:t>вантажоотримувачем</w:t>
      </w:r>
      <w:proofErr w:type="spellEnd"/>
      <w:r w:rsidRPr="005A0FAA">
        <w:rPr>
          <w:rFonts w:ascii="Times New Roman" w:eastAsia="Tahoma" w:hAnsi="Times New Roman" w:cs="Times New Roman"/>
          <w:bCs/>
          <w:color w:val="000000"/>
          <w:sz w:val="24"/>
          <w:szCs w:val="24"/>
          <w:lang w:val="uk-UA"/>
        </w:rPr>
        <w:t xml:space="preserve"> Замовника.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C0C03" w:rsidRPr="005A0FAA" w:rsidRDefault="005C0C03"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5A0FAA"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4. ЗАГАЛЬНА ВАРТІСТЬ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Cs/>
          <w:color w:val="000000"/>
          <w:sz w:val="24"/>
          <w:szCs w:val="24"/>
          <w:lang w:val="uk-UA"/>
        </w:rPr>
        <w:t>4.1.</w:t>
      </w:r>
      <w:r w:rsidRPr="005A0FAA">
        <w:rPr>
          <w:rFonts w:ascii="Times New Roman" w:eastAsia="Tahoma" w:hAnsi="Times New Roman" w:cs="Times New Roman"/>
          <w:color w:val="000000"/>
          <w:sz w:val="24"/>
          <w:szCs w:val="24"/>
          <w:lang w:val="uk-UA"/>
        </w:rPr>
        <w:t xml:space="preserve"> </w:t>
      </w:r>
      <w:r w:rsidRPr="005A0FAA">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5A0FAA">
        <w:rPr>
          <w:rFonts w:ascii="Times New Roman" w:eastAsia="Tahoma" w:hAnsi="Times New Roman" w:cs="Times New Roman"/>
          <w:bCs/>
          <w:i/>
          <w:color w:val="000000"/>
          <w:sz w:val="24"/>
          <w:szCs w:val="24"/>
          <w:lang w:val="uk-UA"/>
        </w:rPr>
        <w:t>(__________________)</w:t>
      </w:r>
      <w:r w:rsidRPr="005A0FAA">
        <w:rPr>
          <w:rFonts w:ascii="Times New Roman" w:eastAsia="Tahoma" w:hAnsi="Times New Roman" w:cs="Times New Roman"/>
          <w:bCs/>
          <w:color w:val="000000"/>
          <w:sz w:val="24"/>
          <w:szCs w:val="24"/>
          <w:lang w:val="uk-UA"/>
        </w:rPr>
        <w:t xml:space="preserve"> без ПДВ, </w:t>
      </w:r>
      <w:proofErr w:type="spellStart"/>
      <w:r w:rsidRPr="005A0FAA">
        <w:rPr>
          <w:rFonts w:ascii="Times New Roman" w:eastAsia="Tahoma" w:hAnsi="Times New Roman" w:cs="Times New Roman"/>
          <w:bCs/>
          <w:color w:val="000000"/>
          <w:sz w:val="24"/>
          <w:szCs w:val="24"/>
          <w:lang w:val="uk-UA"/>
        </w:rPr>
        <w:t>ПДВ</w:t>
      </w:r>
      <w:proofErr w:type="spellEnd"/>
      <w:r w:rsidRPr="005A0FAA">
        <w:rPr>
          <w:rFonts w:ascii="Times New Roman" w:eastAsia="Tahoma" w:hAnsi="Times New Roman" w:cs="Times New Roman"/>
          <w:bCs/>
          <w:color w:val="000000"/>
          <w:sz w:val="24"/>
          <w:szCs w:val="24"/>
          <w:lang w:val="uk-UA"/>
        </w:rPr>
        <w:t xml:space="preserve"> – _______ грн. </w:t>
      </w:r>
      <w:r w:rsidRPr="005A0FAA">
        <w:rPr>
          <w:rFonts w:ascii="Times New Roman" w:eastAsia="Tahoma" w:hAnsi="Times New Roman" w:cs="Times New Roman"/>
          <w:bCs/>
          <w:i/>
          <w:color w:val="000000"/>
          <w:sz w:val="24"/>
          <w:szCs w:val="24"/>
          <w:lang w:val="uk-UA"/>
        </w:rPr>
        <w:t xml:space="preserve">(___________________) </w:t>
      </w:r>
      <w:r w:rsidRPr="005A0FAA">
        <w:rPr>
          <w:rFonts w:ascii="Times New Roman" w:eastAsia="Tahoma" w:hAnsi="Times New Roman" w:cs="Times New Roman"/>
          <w:bCs/>
          <w:color w:val="000000"/>
          <w:sz w:val="24"/>
          <w:szCs w:val="24"/>
          <w:lang w:val="uk-UA"/>
        </w:rPr>
        <w:t>(або без ПДВ – якщо Постачальник не є платником ПДВ),</w:t>
      </w:r>
      <w:r w:rsidRPr="005A0FAA">
        <w:rPr>
          <w:rFonts w:ascii="Times New Roman" w:eastAsia="Tahoma" w:hAnsi="Times New Roman" w:cs="Times New Roman"/>
          <w:bCs/>
          <w:i/>
          <w:color w:val="000000"/>
          <w:sz w:val="24"/>
          <w:szCs w:val="24"/>
          <w:lang w:val="uk-UA"/>
        </w:rPr>
        <w:t xml:space="preserve"> </w:t>
      </w:r>
      <w:r w:rsidRPr="005A0FAA">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5A0FAA">
        <w:rPr>
          <w:rFonts w:ascii="Times New Roman" w:eastAsia="Tahoma" w:hAnsi="Times New Roman" w:cs="Times New Roman"/>
          <w:b/>
          <w:bCs/>
          <w:color w:val="000000"/>
          <w:sz w:val="24"/>
          <w:szCs w:val="24"/>
          <w:lang w:val="uk-UA"/>
        </w:rPr>
        <w:t xml:space="preserve"> грн.</w:t>
      </w:r>
      <w:r w:rsidRPr="005A0FAA">
        <w:rPr>
          <w:rFonts w:ascii="Times New Roman" w:eastAsia="Tahoma" w:hAnsi="Times New Roman" w:cs="Times New Roman"/>
          <w:bCs/>
          <w:color w:val="000000"/>
          <w:sz w:val="24"/>
          <w:szCs w:val="24"/>
          <w:lang w:val="uk-UA"/>
        </w:rPr>
        <w:t xml:space="preserve"> </w:t>
      </w:r>
      <w:r w:rsidRPr="005A0FAA">
        <w:rPr>
          <w:rFonts w:ascii="Times New Roman" w:eastAsia="Tahoma" w:hAnsi="Times New Roman" w:cs="Times New Roman"/>
          <w:bCs/>
          <w:i/>
          <w:color w:val="000000"/>
          <w:sz w:val="24"/>
          <w:szCs w:val="24"/>
          <w:lang w:val="uk-UA"/>
        </w:rPr>
        <w:t>(_____________)</w:t>
      </w:r>
      <w:r w:rsidRPr="005A0FAA">
        <w:rPr>
          <w:rFonts w:ascii="Times New Roman" w:eastAsia="Tahoma" w:hAnsi="Times New Roman" w:cs="Times New Roman"/>
          <w:bCs/>
          <w:color w:val="000000"/>
          <w:sz w:val="24"/>
          <w:szCs w:val="24"/>
          <w:lang w:val="uk-UA"/>
        </w:rPr>
        <w:t xml:space="preserve">.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bCs/>
          <w:color w:val="000000"/>
          <w:sz w:val="24"/>
          <w:szCs w:val="24"/>
          <w:lang w:val="uk-UA"/>
        </w:rPr>
        <w:lastRenderedPageBreak/>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5A0FAA"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5A0FAA"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5. УМОВИ ПЛАТЕЖІВ</w:t>
      </w:r>
    </w:p>
    <w:p w:rsidR="005D5827" w:rsidRPr="005A0FAA"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5A0FAA"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5.2.</w:t>
      </w:r>
      <w:r w:rsidRPr="005A0FAA">
        <w:rPr>
          <w:rFonts w:ascii="Times New Roman" w:eastAsia="Tahoma" w:hAnsi="Times New Roman" w:cs="Times New Roman"/>
          <w:color w:val="000000"/>
          <w:sz w:val="24"/>
          <w:szCs w:val="24"/>
          <w:lang w:val="uk-UA"/>
        </w:rPr>
        <w:tab/>
      </w:r>
      <w:r w:rsidR="009E1BB6" w:rsidRPr="005A0FAA">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90307F" w:rsidRPr="005A0FAA">
        <w:rPr>
          <w:rFonts w:ascii="Times New Roman" w:eastAsia="Tahoma" w:hAnsi="Times New Roman" w:cs="Times New Roman"/>
          <w:color w:val="000000"/>
          <w:sz w:val="24"/>
          <w:szCs w:val="24"/>
          <w:lang w:val="uk-UA"/>
        </w:rPr>
        <w:t>ий у цьому Договорі, протягом 5</w:t>
      </w:r>
      <w:r w:rsidR="009E1BB6" w:rsidRPr="005A0FAA">
        <w:rPr>
          <w:rFonts w:ascii="Times New Roman" w:eastAsia="Tahoma" w:hAnsi="Times New Roman" w:cs="Times New Roman"/>
          <w:color w:val="000000"/>
          <w:sz w:val="24"/>
          <w:szCs w:val="24"/>
          <w:lang w:val="uk-UA"/>
        </w:rPr>
        <w:t>0-ти календарних днів з моменту поставки партії Товару.</w:t>
      </w:r>
    </w:p>
    <w:p w:rsidR="009E1BB6" w:rsidRPr="005A0FAA"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5A0FAA"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6. ПРАВА ТА ОБОВ’ЯЗКИ СТОРІН</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6.1. Замовник зобов’язаний:</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6.2. Замовник має право:</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5A0FAA">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6.3. Постачальник зобов’язаний:</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5A0FAA">
        <w:rPr>
          <w:rFonts w:ascii="Times New Roman" w:eastAsia="Tahoma" w:hAnsi="Times New Roman" w:cs="Times New Roman"/>
          <w:color w:val="000000"/>
          <w:sz w:val="24"/>
          <w:szCs w:val="24"/>
          <w:lang w:val="uk-UA"/>
        </w:rPr>
        <w:t xml:space="preserve">6.3.4. </w:t>
      </w:r>
      <w:r w:rsidRPr="005A0FAA">
        <w:rPr>
          <w:rFonts w:ascii="Times New Roman" w:eastAsia="Tahoma" w:hAnsi="Times New Roman" w:cs="Times New Roman"/>
          <w:bCs/>
          <w:color w:val="000000"/>
          <w:sz w:val="24"/>
          <w:szCs w:val="24"/>
          <w:lang w:val="uk-UA"/>
        </w:rPr>
        <w:t xml:space="preserve">Протягом </w:t>
      </w:r>
      <w:r w:rsidR="00402730" w:rsidRPr="005A0FAA">
        <w:rPr>
          <w:rFonts w:ascii="Times New Roman" w:eastAsia="Tahoma" w:hAnsi="Times New Roman" w:cs="Times New Roman"/>
          <w:bCs/>
          <w:color w:val="000000"/>
          <w:sz w:val="24"/>
          <w:szCs w:val="24"/>
          <w:lang w:val="uk-UA"/>
        </w:rPr>
        <w:t>20</w:t>
      </w:r>
      <w:r w:rsidRPr="005A0FAA">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6.4. Постачальник має право:</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5A0FAA"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980DD3" w:rsidRPr="005A0FAA" w:rsidRDefault="00980DD3"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5A0FAA"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7. ВІДПОВІДАЛЬНІСТЬ СТОРІН</w:t>
      </w:r>
    </w:p>
    <w:p w:rsidR="00C311B9" w:rsidRPr="005A0FAA"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D86FF6" w:rsidRPr="005A0FAA"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sidRPr="005A0FAA">
        <w:rPr>
          <w:rFonts w:ascii="Times New Roman" w:eastAsia="Times New Roman" w:hAnsi="Times New Roman" w:cs="Times New Roman"/>
          <w:sz w:val="24"/>
          <w:szCs w:val="24"/>
          <w:lang w:val="uk-UA" w:eastAsia="zh-CN"/>
        </w:rPr>
        <w:t>4</w:t>
      </w:r>
      <w:r w:rsidRPr="005A0FAA">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5A0FAA"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lastRenderedPageBreak/>
        <w:t>У разі затримки строків поставки Товару</w:t>
      </w:r>
      <w:r w:rsidRPr="005A0FAA">
        <w:rPr>
          <w:rFonts w:ascii="Times New Roman" w:eastAsiaTheme="minorHAnsi" w:hAnsi="Times New Roman" w:cs="Times New Roman"/>
          <w:sz w:val="24"/>
          <w:szCs w:val="24"/>
          <w:lang w:val="uk-UA" w:eastAsia="en-US"/>
        </w:rPr>
        <w:t xml:space="preserve"> </w:t>
      </w:r>
      <w:r w:rsidRPr="005A0FAA">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sidRPr="005A0FAA">
        <w:rPr>
          <w:rFonts w:ascii="Times New Roman" w:eastAsia="Times New Roman" w:hAnsi="Times New Roman" w:cs="Times New Roman"/>
          <w:sz w:val="24"/>
          <w:szCs w:val="24"/>
          <w:lang w:val="uk-UA" w:eastAsia="zh-CN"/>
        </w:rPr>
        <w:t>актичного виконання зобов’язань.</w:t>
      </w:r>
    </w:p>
    <w:p w:rsidR="00C311B9" w:rsidRPr="005A0FAA"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5A0FAA">
        <w:rPr>
          <w:rFonts w:ascii="Times New Roman" w:eastAsia="Times New Roman" w:hAnsi="Times New Roman" w:cs="Times New Roman"/>
          <w:sz w:val="24"/>
          <w:szCs w:val="24"/>
          <w:lang w:val="uk-UA" w:eastAsia="zh-CN"/>
        </w:rPr>
        <w:t>а себе зобов’язань по Договору</w:t>
      </w:r>
      <w:r w:rsidR="00F953B7" w:rsidRPr="005A0FAA">
        <w:rPr>
          <w:rFonts w:ascii="Times New Roman" w:eastAsia="Times New Roman" w:hAnsi="Times New Roman" w:cs="Times New Roman"/>
          <w:sz w:val="24"/>
          <w:szCs w:val="24"/>
          <w:lang w:val="uk-UA" w:eastAsia="zh-CN"/>
        </w:rPr>
        <w:t>.</w:t>
      </w:r>
      <w:r w:rsidR="00402730" w:rsidRPr="005A0FAA">
        <w:rPr>
          <w:rFonts w:ascii="Times New Roman" w:eastAsia="Times New Roman" w:hAnsi="Times New Roman" w:cs="Times New Roman"/>
          <w:sz w:val="24"/>
          <w:szCs w:val="24"/>
          <w:lang w:val="uk-UA" w:eastAsia="zh-CN"/>
        </w:rPr>
        <w:t xml:space="preserve"> </w:t>
      </w:r>
    </w:p>
    <w:p w:rsidR="00C311B9" w:rsidRPr="005A0FAA"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5A0FAA"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5A0FAA"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5A0FAA">
        <w:rPr>
          <w:rFonts w:ascii="Times New Roman" w:eastAsia="Times New Roman" w:hAnsi="Times New Roman" w:cs="Times New Roman"/>
          <w:sz w:val="24"/>
          <w:szCs w:val="24"/>
          <w:lang w:val="uk-UA" w:eastAsia="zh-CN"/>
        </w:rPr>
        <w:t>ру, оплату якого було затримано.</w:t>
      </w:r>
    </w:p>
    <w:p w:rsidR="00C311B9" w:rsidRPr="005A0FAA"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5A0FAA">
        <w:rPr>
          <w:rFonts w:ascii="Times New Roman" w:eastAsia="Times New Roman" w:hAnsi="Times New Roman" w:cs="Times New Roman"/>
          <w:sz w:val="24"/>
          <w:szCs w:val="24"/>
          <w:lang w:val="uk-UA" w:eastAsia="zh-CN"/>
        </w:rPr>
        <w:t>8</w:t>
      </w:r>
      <w:r w:rsidRPr="005A0FAA">
        <w:rPr>
          <w:rFonts w:ascii="Times New Roman" w:eastAsia="Times New Roman" w:hAnsi="Times New Roman" w:cs="Times New Roman"/>
          <w:color w:val="FF0000"/>
          <w:sz w:val="24"/>
          <w:szCs w:val="24"/>
          <w:lang w:val="uk-UA" w:eastAsia="zh-CN"/>
        </w:rPr>
        <w:t xml:space="preserve"> </w:t>
      </w:r>
      <w:r w:rsidRPr="005A0FAA">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5A0FAA"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5A0FAA"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5A0FAA"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5A0FAA">
        <w:rPr>
          <w:rFonts w:ascii="Times New Roman" w:hAnsi="Times New Roman" w:cs="Times New Roman"/>
          <w:b/>
          <w:sz w:val="24"/>
          <w:szCs w:val="24"/>
          <w:lang w:val="uk-UA"/>
        </w:rPr>
        <w:t>8. ОПЕРАТИВНО-ГОСПОДАРСЬКІ САНКЦІЇ</w:t>
      </w:r>
    </w:p>
    <w:p w:rsidR="00C311B9" w:rsidRPr="005A0FAA"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5A0FAA"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5A0FAA"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5A0FAA">
        <w:rPr>
          <w:rFonts w:ascii="Times New Roman" w:eastAsia="Times New Roman" w:hAnsi="Times New Roman" w:cs="Times New Roman"/>
          <w:sz w:val="24"/>
          <w:szCs w:val="24"/>
          <w:lang w:val="uk-UA" w:eastAsia="zh-CN"/>
        </w:rPr>
        <w:t>управненою</w:t>
      </w:r>
      <w:proofErr w:type="spellEnd"/>
      <w:r w:rsidRPr="005A0FAA">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5A0FAA"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5A0FAA"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5A0FAA"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5A0FAA"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5A0FAA"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якості поставленого Товару;</w:t>
      </w:r>
    </w:p>
    <w:p w:rsidR="00C311B9" w:rsidRPr="005A0FAA"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5A0FAA"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5A0FAA"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w:t>
      </w:r>
      <w:r w:rsidRPr="005A0FAA">
        <w:rPr>
          <w:rFonts w:ascii="Times New Roman" w:eastAsia="Times New Roman" w:hAnsi="Times New Roman" w:cs="Times New Roman"/>
          <w:sz w:val="24"/>
          <w:szCs w:val="24"/>
          <w:lang w:val="uk-UA" w:eastAsia="zh-CN"/>
        </w:rPr>
        <w:lastRenderedPageBreak/>
        <w:t>встановлення на майбутнє господарських зав’язків (далі – Санкція).</w:t>
      </w:r>
    </w:p>
    <w:p w:rsidR="00D86FF6" w:rsidRPr="005A0FAA"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sidRPr="005A0FAA">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5A0FAA"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5A0FAA"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9. ОБСТАВИНИ НЕПЕРЕБОРНОЇ СИЛИ (ФОРС-МАЖОР)</w:t>
      </w:r>
    </w:p>
    <w:p w:rsidR="00C311B9" w:rsidRPr="005A0FAA"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5A0FAA"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Під форс-мажорними обставинами (</w:t>
      </w:r>
      <w:proofErr w:type="spellStart"/>
      <w:r w:rsidRPr="005A0FAA">
        <w:rPr>
          <w:rFonts w:ascii="Times New Roman" w:eastAsia="Tahoma" w:hAnsi="Times New Roman" w:cs="Times New Roman"/>
          <w:color w:val="000000"/>
          <w:sz w:val="24"/>
          <w:szCs w:val="24"/>
          <w:lang w:val="uk-UA" w:eastAsia="en-US"/>
        </w:rPr>
        <w:t>обставинами</w:t>
      </w:r>
      <w:proofErr w:type="spellEnd"/>
      <w:r w:rsidRPr="005A0FAA">
        <w:rPr>
          <w:rFonts w:ascii="Times New Roman" w:eastAsia="Tahoma" w:hAnsi="Times New Roman" w:cs="Times New Roman"/>
          <w:color w:val="000000"/>
          <w:sz w:val="24"/>
          <w:szCs w:val="24"/>
          <w:lang w:val="uk-UA" w:eastAsia="en-US"/>
        </w:rPr>
        <w:t xml:space="preserve">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5A0FAA"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5A0FAA"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5A0FAA"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5A0FAA"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9.</w:t>
      </w:r>
      <w:r w:rsidR="00D86FF6" w:rsidRPr="005A0FAA">
        <w:rPr>
          <w:rFonts w:ascii="Times New Roman" w:eastAsia="Tahoma" w:hAnsi="Times New Roman" w:cs="Times New Roman"/>
          <w:color w:val="000000"/>
          <w:sz w:val="24"/>
          <w:szCs w:val="24"/>
          <w:lang w:val="uk-UA" w:eastAsia="en-US"/>
        </w:rPr>
        <w:t>6</w:t>
      </w:r>
      <w:r w:rsidRPr="005A0FAA">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w:t>
      </w:r>
      <w:proofErr w:type="spellStart"/>
      <w:r w:rsidRPr="005A0FAA">
        <w:rPr>
          <w:rFonts w:ascii="Times New Roman" w:eastAsia="Tahoma" w:hAnsi="Times New Roman" w:cs="Times New Roman"/>
          <w:color w:val="000000"/>
          <w:sz w:val="24"/>
          <w:szCs w:val="24"/>
          <w:lang w:val="uk-UA" w:eastAsia="en-US"/>
        </w:rPr>
        <w:t>обставини</w:t>
      </w:r>
      <w:proofErr w:type="spellEnd"/>
      <w:r w:rsidRPr="005A0FAA">
        <w:rPr>
          <w:rFonts w:ascii="Times New Roman" w:eastAsia="Tahoma" w:hAnsi="Times New Roman" w:cs="Times New Roman"/>
          <w:color w:val="000000"/>
          <w:sz w:val="24"/>
          <w:szCs w:val="24"/>
          <w:lang w:val="uk-UA" w:eastAsia="en-US"/>
        </w:rPr>
        <w:t xml:space="preserve">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5A0FAA"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3D686F" w:rsidRPr="005A0FAA" w:rsidRDefault="003D686F"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5A0FAA"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5A0FAA">
        <w:rPr>
          <w:rFonts w:ascii="Times New Roman" w:hAnsi="Times New Roman" w:cs="Times New Roman"/>
          <w:b/>
          <w:sz w:val="24"/>
          <w:szCs w:val="24"/>
          <w:lang w:val="uk-UA"/>
        </w:rPr>
        <w:t>10. РОЗГЛЯД СПІРНИХ ПИТАНЬ</w:t>
      </w:r>
    </w:p>
    <w:p w:rsidR="00C311B9" w:rsidRPr="005A0FAA"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5A0FAA">
        <w:rPr>
          <w:rFonts w:ascii="Times New Roman" w:hAnsi="Times New Roman" w:cs="Times New Roman"/>
          <w:sz w:val="24"/>
          <w:szCs w:val="24"/>
          <w:lang w:val="uk-UA"/>
        </w:rPr>
        <w:t xml:space="preserve">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w:t>
      </w:r>
      <w:r w:rsidRPr="005A0FAA">
        <w:rPr>
          <w:rFonts w:ascii="Times New Roman" w:hAnsi="Times New Roman" w:cs="Times New Roman"/>
          <w:sz w:val="24"/>
          <w:szCs w:val="24"/>
          <w:lang w:val="uk-UA"/>
        </w:rPr>
        <w:lastRenderedPageBreak/>
        <w:t>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5A0FAA"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5A0FAA"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5A0FAA">
        <w:rPr>
          <w:rFonts w:ascii="Times New Roman" w:hAnsi="Times New Roman" w:cs="Times New Roman"/>
          <w:b/>
          <w:color w:val="000000"/>
          <w:sz w:val="24"/>
          <w:szCs w:val="24"/>
          <w:lang w:val="uk-UA" w:eastAsia="en-US"/>
        </w:rPr>
        <w:t>11. ПОРЯДОК ВНЕСЕННЯ ЗМІН ТА РОЗІРВАННЯ ДОГОВОРУ</w:t>
      </w:r>
      <w:r w:rsidRPr="005A0FAA">
        <w:rPr>
          <w:rFonts w:ascii="Times New Roman" w:hAnsi="Times New Roman" w:cs="Times New Roman"/>
          <w:color w:val="000000"/>
          <w:sz w:val="24"/>
          <w:szCs w:val="24"/>
          <w:lang w:val="uk-UA" w:eastAsia="en-US"/>
        </w:rPr>
        <w:t xml:space="preserve"> </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5A0FAA">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5A0FAA">
        <w:rPr>
          <w:rFonts w:ascii="Times New Roman" w:eastAsiaTheme="minorHAnsi" w:hAnsi="Times New Roman" w:cs="Times New Roman"/>
          <w:b/>
          <w:bCs/>
          <w:color w:val="000000"/>
          <w:sz w:val="24"/>
          <w:szCs w:val="24"/>
          <w:lang w:val="uk-UA" w:eastAsia="en-US"/>
        </w:rPr>
        <w:t>.</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5A0FAA">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5A0FAA">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5A0FAA">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sidRPr="005A0FAA">
        <w:rPr>
          <w:rFonts w:ascii="Times New Roman" w:eastAsiaTheme="minorHAnsi" w:hAnsi="Times New Roman" w:cs="Times New Roman"/>
          <w:color w:val="000000"/>
          <w:sz w:val="24"/>
          <w:szCs w:val="24"/>
          <w:lang w:val="uk-UA" w:eastAsia="en-US"/>
        </w:rPr>
        <w:t>:</w:t>
      </w:r>
      <w:r w:rsidRPr="005A0FAA">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sidRPr="005A0FAA">
        <w:rPr>
          <w:rFonts w:ascii="Times New Roman" w:eastAsiaTheme="minorHAnsi" w:hAnsi="Times New Roman" w:cs="Times New Roman"/>
          <w:color w:val="000000"/>
          <w:sz w:val="24"/>
          <w:szCs w:val="24"/>
          <w:lang w:val="uk-UA" w:eastAsia="en-US"/>
        </w:rPr>
        <w:t>,</w:t>
      </w:r>
      <w:r w:rsidRPr="005A0FAA">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5A0FAA">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5A0FAA">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5A0FAA"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5A0FAA">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5A0FAA">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5A0FAA"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5A0FAA"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5A0FAA">
        <w:rPr>
          <w:rFonts w:ascii="Times New Roman" w:hAnsi="Times New Roman" w:cs="Times New Roman"/>
          <w:b/>
          <w:bCs/>
          <w:sz w:val="24"/>
          <w:szCs w:val="24"/>
          <w:lang w:val="uk-UA"/>
        </w:rPr>
        <w:t>12. ІСТОТНІ УМОВИ ДОГОВОРУ</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12.1.</w:t>
      </w:r>
      <w:r w:rsidRPr="005A0FAA">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12.2.</w:t>
      </w:r>
      <w:r w:rsidRPr="005A0FAA">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1)</w:t>
      </w:r>
      <w:r w:rsidRPr="005A0FAA">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2)</w:t>
      </w:r>
      <w:r w:rsidRPr="005A0FAA">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C13DB" w:rsidRPr="005A0FAA">
        <w:rPr>
          <w:rFonts w:ascii="Times New Roman" w:hAnsi="Times New Roman" w:cs="Times New Roman"/>
          <w:bCs/>
          <w:sz w:val="24"/>
          <w:szCs w:val="24"/>
          <w:lang w:val="uk-UA"/>
        </w:rPr>
        <w:t xml:space="preserve"> </w:t>
      </w:r>
      <w:r w:rsidRPr="005A0FAA">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3)</w:t>
      </w:r>
      <w:r w:rsidRPr="005A0FAA">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4)</w:t>
      </w:r>
      <w:r w:rsidRPr="005A0FAA">
        <w:rPr>
          <w:rFonts w:ascii="Times New Roman" w:hAnsi="Times New Roman" w:cs="Times New Roman"/>
          <w:bCs/>
          <w:sz w:val="24"/>
          <w:szCs w:val="24"/>
          <w:lang w:val="uk-UA"/>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5A0FAA">
        <w:rPr>
          <w:rFonts w:ascii="Times New Roman" w:hAnsi="Times New Roman" w:cs="Times New Roman"/>
          <w:bCs/>
          <w:sz w:val="24"/>
          <w:szCs w:val="24"/>
          <w:lang w:val="uk-UA"/>
        </w:rPr>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5)</w:t>
      </w:r>
      <w:r w:rsidRPr="005A0FAA">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6)</w:t>
      </w:r>
      <w:r w:rsidRPr="005A0FAA">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FAA">
        <w:rPr>
          <w:rFonts w:ascii="Times New Roman" w:hAnsi="Times New Roman" w:cs="Times New Roman"/>
          <w:bCs/>
          <w:sz w:val="24"/>
          <w:szCs w:val="24"/>
          <w:lang w:val="uk-UA"/>
        </w:rPr>
        <w:t>Platts</w:t>
      </w:r>
      <w:proofErr w:type="spellEnd"/>
      <w:r w:rsidRPr="005A0FAA">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5A0FAA"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5A0FAA">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5A0FAA"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5A0FAA"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5A0FAA">
        <w:rPr>
          <w:rFonts w:ascii="Times New Roman" w:eastAsia="Arial Unicode MS" w:hAnsi="Times New Roman" w:cs="Times New Roman"/>
          <w:b/>
          <w:sz w:val="24"/>
          <w:szCs w:val="24"/>
          <w:lang w:val="uk-UA" w:eastAsia="en-US"/>
        </w:rPr>
        <w:t>13. ЗАБЕЗПЕЧЕННЯ ВИКОНАННЯ УМОВ ДОГОВОРУ</w:t>
      </w:r>
    </w:p>
    <w:p w:rsidR="00666993" w:rsidRPr="005A0FAA"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5A0FAA">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5A0FAA">
        <w:rPr>
          <w:rFonts w:ascii="Times New Roman" w:eastAsia="Times New Roman" w:hAnsi="Times New Roman" w:cs="Times New Roman"/>
          <w:bCs/>
          <w:color w:val="000000"/>
          <w:sz w:val="24"/>
          <w:szCs w:val="24"/>
          <w:lang w:val="uk-UA" w:eastAsia="en-US"/>
        </w:rPr>
        <w:t xml:space="preserve">Постачальником </w:t>
      </w:r>
      <w:r w:rsidRPr="005A0FAA">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904B6B" w:rsidRPr="005A0FAA">
        <w:rPr>
          <w:rFonts w:ascii="Times New Roman" w:eastAsia="Arial Unicode MS" w:hAnsi="Times New Roman" w:cs="Times New Roman"/>
          <w:sz w:val="24"/>
          <w:szCs w:val="24"/>
          <w:lang w:val="uk-UA" w:eastAsia="en-US"/>
        </w:rPr>
        <w:t>4</w:t>
      </w:r>
      <w:r w:rsidRPr="005A0FAA">
        <w:rPr>
          <w:rFonts w:ascii="Times New Roman" w:eastAsia="Arial Unicode MS" w:hAnsi="Times New Roman" w:cs="Times New Roman"/>
          <w:sz w:val="24"/>
          <w:szCs w:val="24"/>
          <w:lang w:val="uk-UA" w:eastAsia="en-US"/>
        </w:rPr>
        <w:t xml:space="preserve"> року на суму </w:t>
      </w:r>
      <w:r w:rsidR="00D86FF6" w:rsidRPr="005A0FAA">
        <w:rPr>
          <w:rFonts w:ascii="Times New Roman" w:eastAsia="Arial Unicode MS" w:hAnsi="Times New Roman" w:cs="Times New Roman"/>
          <w:sz w:val="24"/>
          <w:szCs w:val="24"/>
          <w:lang w:val="uk-UA" w:eastAsia="en-US"/>
        </w:rPr>
        <w:t>5</w:t>
      </w:r>
      <w:r w:rsidRPr="005A0FAA">
        <w:rPr>
          <w:rFonts w:ascii="Times New Roman" w:eastAsia="Arial Unicode MS" w:hAnsi="Times New Roman" w:cs="Times New Roman"/>
          <w:sz w:val="24"/>
          <w:szCs w:val="24"/>
          <w:lang w:val="uk-UA" w:eastAsia="en-US"/>
        </w:rPr>
        <w:t xml:space="preserve"> % від цього договору, що становить __________ гривень </w:t>
      </w:r>
      <w:r w:rsidRPr="005A0FAA">
        <w:rPr>
          <w:rFonts w:ascii="Times New Roman" w:eastAsia="Arial Unicode MS" w:hAnsi="Times New Roman" w:cs="Times New Roman"/>
          <w:i/>
          <w:sz w:val="24"/>
          <w:szCs w:val="24"/>
          <w:lang w:val="uk-UA" w:eastAsia="en-US"/>
        </w:rPr>
        <w:t>(_________________________________________________)</w:t>
      </w:r>
      <w:r w:rsidRPr="005A0FAA">
        <w:rPr>
          <w:rFonts w:ascii="Times New Roman" w:eastAsia="Arial Unicode MS" w:hAnsi="Times New Roman" w:cs="Times New Roman"/>
          <w:sz w:val="24"/>
          <w:szCs w:val="24"/>
          <w:lang w:val="uk-UA" w:eastAsia="en-US"/>
        </w:rPr>
        <w:t>, оформленої від ________________________.</w:t>
      </w:r>
    </w:p>
    <w:p w:rsidR="00666993" w:rsidRPr="005A0FAA"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5A0FAA">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5A0FAA">
        <w:rPr>
          <w:rFonts w:ascii="Times New Roman" w:eastAsia="Arial Unicode MS" w:hAnsi="Times New Roman" w:cs="Times New Roman"/>
          <w:sz w:val="24"/>
          <w:szCs w:val="24"/>
          <w:lang w:val="uk-UA" w:eastAsia="en-US"/>
        </w:rPr>
        <w:t>.</w:t>
      </w:r>
    </w:p>
    <w:p w:rsidR="00666993" w:rsidRPr="005A0FAA"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5A0FAA">
        <w:rPr>
          <w:rFonts w:ascii="Times New Roman" w:eastAsia="Arial Unicode MS" w:hAnsi="Times New Roman" w:cs="Times New Roman"/>
          <w:sz w:val="24"/>
          <w:szCs w:val="24"/>
          <w:lang w:val="uk-UA" w:eastAsia="en-US"/>
        </w:rPr>
        <w:t xml:space="preserve">За будь-яке одноразове порушення </w:t>
      </w:r>
      <w:r w:rsidRPr="005A0FAA">
        <w:rPr>
          <w:rFonts w:ascii="Times New Roman" w:eastAsia="Times New Roman" w:hAnsi="Times New Roman" w:cs="Times New Roman"/>
          <w:bCs/>
          <w:color w:val="000000"/>
          <w:sz w:val="24"/>
          <w:szCs w:val="24"/>
          <w:lang w:val="uk-UA" w:eastAsia="en-US"/>
        </w:rPr>
        <w:t xml:space="preserve">Постачальником </w:t>
      </w:r>
      <w:r w:rsidRPr="005A0FAA">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5A0FAA">
        <w:rPr>
          <w:rFonts w:ascii="Times New Roman" w:eastAsia="Times New Roman" w:hAnsi="Times New Roman" w:cs="Times New Roman"/>
          <w:bCs/>
          <w:color w:val="000000"/>
          <w:sz w:val="24"/>
          <w:szCs w:val="24"/>
          <w:lang w:val="uk-UA" w:eastAsia="en-US"/>
        </w:rPr>
        <w:t>Постачальника</w:t>
      </w:r>
      <w:r w:rsidRPr="005A0FAA">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5A0FAA">
        <w:rPr>
          <w:rFonts w:ascii="Times New Roman" w:eastAsia="Times New Roman" w:hAnsi="Times New Roman" w:cs="Times New Roman"/>
          <w:bCs/>
          <w:color w:val="000000"/>
          <w:sz w:val="24"/>
          <w:szCs w:val="24"/>
          <w:lang w:val="uk-UA" w:eastAsia="en-US"/>
        </w:rPr>
        <w:t>Постачальника</w:t>
      </w:r>
      <w:r w:rsidRPr="005A0FAA">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5A0FAA">
        <w:rPr>
          <w:rFonts w:ascii="Times New Roman" w:eastAsia="Times New Roman" w:hAnsi="Times New Roman" w:cs="Times New Roman"/>
          <w:bCs/>
          <w:color w:val="000000"/>
          <w:sz w:val="24"/>
          <w:szCs w:val="24"/>
          <w:lang w:val="uk-UA" w:eastAsia="en-US"/>
        </w:rPr>
        <w:t xml:space="preserve">Постачальником </w:t>
      </w:r>
      <w:r w:rsidRPr="005A0FAA">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5A0FAA"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5A0FAA">
        <w:rPr>
          <w:rFonts w:ascii="Times New Roman" w:eastAsia="Arial Unicode MS" w:hAnsi="Times New Roman" w:cs="Times New Roman"/>
          <w:sz w:val="24"/>
          <w:szCs w:val="24"/>
          <w:lang w:val="uk-UA" w:eastAsia="en-US"/>
        </w:rPr>
        <w:t>Кошти, що надійшли Замовнику як забезпечення виконання договору, перераховуються на рахунок Комунального підприємства «</w:t>
      </w:r>
      <w:proofErr w:type="spellStart"/>
      <w:r w:rsidRPr="005A0FAA">
        <w:rPr>
          <w:rFonts w:ascii="Times New Roman" w:eastAsia="Arial Unicode MS" w:hAnsi="Times New Roman" w:cs="Times New Roman"/>
          <w:sz w:val="24"/>
          <w:szCs w:val="24"/>
          <w:lang w:val="uk-UA" w:eastAsia="en-US"/>
        </w:rPr>
        <w:t>Одесміськелектротранс</w:t>
      </w:r>
      <w:proofErr w:type="spellEnd"/>
      <w:r w:rsidRPr="005A0FAA">
        <w:rPr>
          <w:rFonts w:ascii="Times New Roman" w:eastAsia="Arial Unicode MS" w:hAnsi="Times New Roman" w:cs="Times New Roman"/>
          <w:sz w:val="24"/>
          <w:szCs w:val="24"/>
          <w:lang w:val="uk-UA" w:eastAsia="en-US"/>
        </w:rPr>
        <w:t xml:space="preserve">». </w:t>
      </w:r>
    </w:p>
    <w:p w:rsidR="00C311B9" w:rsidRPr="005A0FAA" w:rsidRDefault="00904B6B"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13.5</w:t>
      </w:r>
      <w:r w:rsidR="00771A4B" w:rsidRPr="005A0FAA">
        <w:rPr>
          <w:rFonts w:ascii="Times New Roman" w:eastAsia="Tahoma" w:hAnsi="Times New Roman" w:cs="Times New Roman"/>
          <w:color w:val="000000"/>
          <w:sz w:val="24"/>
          <w:szCs w:val="24"/>
          <w:lang w:val="uk-UA"/>
        </w:rPr>
        <w:t>.</w:t>
      </w:r>
      <w:r w:rsidR="00771A4B" w:rsidRPr="005A0FAA">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886572" w:rsidRDefault="00886572" w:rsidP="004935DB">
      <w:pPr>
        <w:tabs>
          <w:tab w:val="left" w:pos="0"/>
          <w:tab w:val="left" w:pos="709"/>
          <w:tab w:val="left" w:pos="851"/>
        </w:tabs>
        <w:spacing w:after="0" w:line="240" w:lineRule="auto"/>
        <w:ind w:right="283"/>
        <w:textAlignment w:val="top"/>
        <w:rPr>
          <w:rFonts w:ascii="Times New Roman" w:eastAsia="Tahoma" w:hAnsi="Times New Roman" w:cs="Times New Roman"/>
          <w:b/>
          <w:color w:val="000000"/>
          <w:sz w:val="24"/>
          <w:szCs w:val="24"/>
          <w:lang w:val="uk-UA"/>
        </w:rPr>
      </w:pPr>
    </w:p>
    <w:p w:rsidR="00C311B9" w:rsidRPr="005A0FAA"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14. ТЕРМІН ДІЇ ДОГОВОРУ ТА ІНШІ УМОВИ</w:t>
      </w:r>
    </w:p>
    <w:p w:rsidR="00C311B9" w:rsidRPr="005A0FAA"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5A0FAA">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90307F" w:rsidRPr="005A0FAA">
        <w:rPr>
          <w:rFonts w:ascii="Times New Roman" w:hAnsi="Times New Roman" w:cs="Times New Roman"/>
          <w:sz w:val="24"/>
          <w:szCs w:val="24"/>
          <w:lang w:val="uk-UA"/>
        </w:rPr>
        <w:t>и та діє до 30</w:t>
      </w:r>
      <w:r w:rsidR="005E640F" w:rsidRPr="005A0FAA">
        <w:rPr>
          <w:rFonts w:ascii="Times New Roman" w:hAnsi="Times New Roman" w:cs="Times New Roman"/>
          <w:sz w:val="24"/>
          <w:szCs w:val="24"/>
          <w:lang w:val="uk-UA"/>
        </w:rPr>
        <w:t>.</w:t>
      </w:r>
      <w:r w:rsidR="0090307F" w:rsidRPr="005A0FAA">
        <w:rPr>
          <w:rFonts w:ascii="Times New Roman" w:hAnsi="Times New Roman" w:cs="Times New Roman"/>
          <w:sz w:val="24"/>
          <w:szCs w:val="24"/>
          <w:lang w:val="uk-UA"/>
        </w:rPr>
        <w:t>06</w:t>
      </w:r>
      <w:r w:rsidR="005E640F" w:rsidRPr="005A0FAA">
        <w:rPr>
          <w:rFonts w:ascii="Times New Roman" w:hAnsi="Times New Roman" w:cs="Times New Roman"/>
          <w:sz w:val="24"/>
          <w:szCs w:val="24"/>
          <w:lang w:val="uk-UA"/>
        </w:rPr>
        <w:t>.2024</w:t>
      </w:r>
      <w:r w:rsidRPr="005A0FAA">
        <w:rPr>
          <w:rFonts w:ascii="Times New Roman" w:hAnsi="Times New Roman" w:cs="Times New Roman"/>
          <w:sz w:val="24"/>
          <w:szCs w:val="24"/>
          <w:lang w:val="uk-UA"/>
        </w:rPr>
        <w:t xml:space="preserve"> року (включно), проте не </w:t>
      </w:r>
      <w:r w:rsidRPr="005A0FAA">
        <w:rPr>
          <w:rFonts w:ascii="Times New Roman" w:hAnsi="Times New Roman" w:cs="Times New Roman"/>
          <w:sz w:val="24"/>
          <w:szCs w:val="24"/>
          <w:lang w:val="uk-UA"/>
        </w:rPr>
        <w:lastRenderedPageBreak/>
        <w:t>довше ніж протягом дев’яносто днів з дня припинення/скасуван</w:t>
      </w:r>
      <w:r w:rsidR="00886572">
        <w:rPr>
          <w:rFonts w:ascii="Times New Roman" w:hAnsi="Times New Roman" w:cs="Times New Roman"/>
          <w:sz w:val="24"/>
          <w:szCs w:val="24"/>
          <w:lang w:val="uk-UA"/>
        </w:rPr>
        <w:t xml:space="preserve">ня воєнного стану в Україні , але до </w:t>
      </w:r>
      <w:r w:rsidRPr="005A0FAA">
        <w:rPr>
          <w:rFonts w:ascii="Times New Roman" w:hAnsi="Times New Roman" w:cs="Times New Roman"/>
          <w:sz w:val="24"/>
          <w:szCs w:val="24"/>
          <w:lang w:val="uk-UA"/>
        </w:rPr>
        <w:t>повного виконання Сторонами взятих на себе зобов’язань за цим Договором.</w:t>
      </w:r>
    </w:p>
    <w:p w:rsidR="005E0828" w:rsidRPr="005A0FAA"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 xml:space="preserve">14.1.1. </w:t>
      </w:r>
      <w:r w:rsidR="00C311B9" w:rsidRPr="005A0FAA">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5A0FAA">
        <w:rPr>
          <w:rFonts w:ascii="Times New Roman" w:eastAsia="Tahoma" w:hAnsi="Times New Roman" w:cs="Times New Roman"/>
          <w:snapToGrid w:val="0"/>
          <w:color w:val="000000"/>
          <w:sz w:val="24"/>
          <w:szCs w:val="24"/>
          <w:lang w:val="uk-UA" w:eastAsia="en-US"/>
        </w:rPr>
        <w:t>'</w:t>
      </w:r>
      <w:r w:rsidR="00C311B9" w:rsidRPr="005A0FAA">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5A0FAA">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sidRPr="005A0FAA">
        <w:rPr>
          <w:rFonts w:ascii="Times New Roman" w:eastAsia="Tahoma" w:hAnsi="Times New Roman" w:cs="Times New Roman"/>
          <w:bCs/>
          <w:color w:val="000000"/>
          <w:sz w:val="24"/>
          <w:szCs w:val="24"/>
          <w:lang w:val="uk-UA" w:eastAsia="en-US"/>
        </w:rPr>
        <w:t xml:space="preserve">надіслані </w:t>
      </w:r>
      <w:r w:rsidR="00C311B9" w:rsidRPr="005A0FAA">
        <w:rPr>
          <w:rFonts w:ascii="Times New Roman" w:eastAsia="Tahoma" w:hAnsi="Times New Roman" w:cs="Times New Roman"/>
          <w:bCs/>
          <w:color w:val="000000"/>
          <w:sz w:val="24"/>
          <w:szCs w:val="24"/>
          <w:lang w:val="uk-UA" w:eastAsia="en-US"/>
        </w:rPr>
        <w:t xml:space="preserve"> </w:t>
      </w:r>
      <w:r w:rsidR="005E0828" w:rsidRPr="005A0FAA">
        <w:rPr>
          <w:rFonts w:ascii="Times New Roman" w:eastAsia="Times New Roman" w:hAnsi="Times New Roman" w:cs="Times New Roman"/>
          <w:sz w:val="24"/>
          <w:szCs w:val="24"/>
          <w:lang w:val="uk-UA" w:eastAsia="zh-CN"/>
        </w:rPr>
        <w:t>на електрону чи поштову адресу</w:t>
      </w:r>
      <w:r w:rsidR="005E0828" w:rsidRPr="005A0FAA">
        <w:rPr>
          <w:rFonts w:ascii="Times New Roman" w:eastAsia="Tahoma" w:hAnsi="Times New Roman" w:cs="Times New Roman"/>
          <w:color w:val="000000"/>
          <w:sz w:val="24"/>
          <w:szCs w:val="24"/>
          <w:lang w:val="uk-UA" w:eastAsia="en-US"/>
        </w:rPr>
        <w:t>, яка вказана в даному Договорі.</w:t>
      </w:r>
    </w:p>
    <w:p w:rsidR="00C311B9" w:rsidRPr="005A0FAA"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5A0FAA">
        <w:rPr>
          <w:rFonts w:ascii="Times New Roman" w:eastAsia="Tahoma" w:hAnsi="Times New Roman" w:cs="Times New Roman"/>
          <w:color w:val="000000"/>
          <w:sz w:val="24"/>
          <w:szCs w:val="24"/>
          <w:lang w:val="uk-UA" w:eastAsia="en-US"/>
        </w:rPr>
        <w:t xml:space="preserve">14.2. </w:t>
      </w:r>
      <w:r w:rsidR="00C311B9" w:rsidRPr="005A0FAA">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5A0FAA"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5A0FAA"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5A0FAA"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C311B9" w:rsidRPr="005A0FAA" w:rsidRDefault="00C311B9" w:rsidP="00017F87">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5A0FAA"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A0FAA">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5A0FAA"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A0FAA">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5A0FAA">
        <w:rPr>
          <w:rFonts w:ascii="Times New Roman" w:eastAsia="Tahoma" w:hAnsi="Times New Roman" w:cs="Times New Roman"/>
          <w:sz w:val="24"/>
          <w:szCs w:val="24"/>
          <w:lang w:val="uk-UA"/>
        </w:rPr>
        <w:t>_________________ підприємництва</w:t>
      </w:r>
      <w:r w:rsidRPr="005A0FAA">
        <w:rPr>
          <w:rFonts w:ascii="Times New Roman" w:eastAsia="Tahoma" w:hAnsi="Times New Roman" w:cs="Times New Roman"/>
          <w:color w:val="000000"/>
          <w:sz w:val="24"/>
          <w:szCs w:val="24"/>
          <w:lang w:val="uk-UA"/>
        </w:rPr>
        <w:t>.</w:t>
      </w:r>
    </w:p>
    <w:p w:rsidR="00C311B9" w:rsidRPr="005A0FAA"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5A0FAA">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5A0FAA"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5A0FAA">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5A0FAA"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sidRPr="005A0FAA">
        <w:rPr>
          <w:rFonts w:ascii="Times New Roman" w:eastAsia="Times New Roman" w:hAnsi="Times New Roman" w:cs="Times New Roman"/>
          <w:sz w:val="24"/>
          <w:szCs w:val="24"/>
          <w:lang w:val="uk-UA" w:eastAsia="en-US"/>
        </w:rPr>
        <w:t>14.11.</w:t>
      </w:r>
      <w:r w:rsidR="00C311B9" w:rsidRPr="005A0FAA">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00C311B9" w:rsidRPr="005A0FAA">
        <w:rPr>
          <w:rFonts w:ascii="Times New Roman" w:eastAsia="Times New Roman" w:hAnsi="Times New Roman" w:cs="Times New Roman"/>
          <w:sz w:val="24"/>
          <w:szCs w:val="24"/>
          <w:lang w:val="uk-UA" w:eastAsia="en-US"/>
        </w:rPr>
        <w:lastRenderedPageBreak/>
        <w:t xml:space="preserve">(відмиванню) доходів, одержаних злочинним шляхом; — вживати всіх можливих заходів, які є </w:t>
      </w:r>
      <w:proofErr w:type="spellStart"/>
      <w:r w:rsidR="00C311B9" w:rsidRPr="005A0FAA">
        <w:rPr>
          <w:rFonts w:ascii="Times New Roman" w:eastAsia="Times New Roman" w:hAnsi="Times New Roman" w:cs="Times New Roman"/>
          <w:sz w:val="24"/>
          <w:szCs w:val="24"/>
          <w:lang w:val="uk-UA" w:eastAsia="en-US"/>
        </w:rPr>
        <w:t>необіжними</w:t>
      </w:r>
      <w:proofErr w:type="spellEnd"/>
      <w:r w:rsidR="00C311B9" w:rsidRPr="005A0FAA">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5A0FAA">
        <w:rPr>
          <w:rFonts w:ascii="Times New Roman" w:eastAsia="Times New Roman" w:hAnsi="Times New Roman" w:cs="Times New Roman"/>
          <w:sz w:val="24"/>
          <w:szCs w:val="24"/>
          <w:lang w:val="uk-UA" w:eastAsia="en-US"/>
        </w:rPr>
        <w:t>негрошового</w:t>
      </w:r>
      <w:proofErr w:type="spellEnd"/>
      <w:r w:rsidR="00C311B9" w:rsidRPr="005A0FAA">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5A0FAA">
        <w:rPr>
          <w:rFonts w:ascii="Times New Roman" w:eastAsia="Times New Roman" w:hAnsi="Times New Roman" w:cs="Times New Roman"/>
          <w:sz w:val="24"/>
          <w:szCs w:val="24"/>
          <w:lang w:val="uk-UA" w:eastAsia="en-US"/>
        </w:rPr>
        <w:t>невчинення</w:t>
      </w:r>
      <w:proofErr w:type="spellEnd"/>
      <w:r w:rsidR="00C311B9" w:rsidRPr="005A0FAA">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5A0FAA"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5A0FAA">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5A0FAA"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5A0FAA">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5A0FAA"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5A0FAA"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5A0FAA" w:rsidTr="00423B7E">
        <w:trPr>
          <w:trHeight w:val="3980"/>
          <w:jc w:val="center"/>
        </w:trPr>
        <w:tc>
          <w:tcPr>
            <w:tcW w:w="4614" w:type="dxa"/>
          </w:tcPr>
          <w:p w:rsidR="00C311B9" w:rsidRPr="005A0FAA"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5A0FAA">
              <w:rPr>
                <w:rFonts w:ascii="Times New Roman" w:eastAsia="Tahoma" w:hAnsi="Times New Roman" w:cs="Times New Roman"/>
                <w:b/>
                <w:caps/>
                <w:color w:val="000000"/>
                <w:sz w:val="24"/>
                <w:szCs w:val="24"/>
                <w:lang w:val="uk-UA"/>
              </w:rPr>
              <w:t>ПОСТАЧАЛЬНИК</w:t>
            </w:r>
          </w:p>
          <w:p w:rsidR="00C311B9" w:rsidRPr="005A0FAA"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5A0FAA"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5A0FAA">
              <w:rPr>
                <w:rFonts w:ascii="Times New Roman" w:eastAsia="Tahoma" w:hAnsi="Times New Roman" w:cs="Times New Roman"/>
                <w:b/>
                <w:caps/>
                <w:color w:val="000000"/>
                <w:sz w:val="24"/>
                <w:szCs w:val="24"/>
                <w:lang w:val="uk-UA"/>
              </w:rPr>
              <w:t>ЗАМОВНИК</w:t>
            </w:r>
          </w:p>
          <w:p w:rsidR="00C311B9" w:rsidRPr="005A0FAA"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КП «ОМЕТ»</w:t>
            </w:r>
          </w:p>
          <w:p w:rsidR="00C311B9" w:rsidRPr="005A0FAA"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65007, м. Одеса, вул. Водопровідна, 1</w:t>
            </w:r>
          </w:p>
          <w:p w:rsidR="00C311B9" w:rsidRPr="005A0FAA"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5A0FAA">
              <w:rPr>
                <w:rFonts w:ascii="Times New Roman" w:eastAsia="Tahoma" w:hAnsi="Times New Roman" w:cs="Times New Roman"/>
                <w:sz w:val="24"/>
                <w:szCs w:val="24"/>
                <w:lang w:val="uk-UA"/>
              </w:rPr>
              <w:t>IBAN:UA 53</w:t>
            </w:r>
            <w:r w:rsidR="002E08FC" w:rsidRPr="005A0FAA">
              <w:rPr>
                <w:rFonts w:ascii="Times New Roman" w:eastAsia="Tahoma" w:hAnsi="Times New Roman" w:cs="Times New Roman"/>
                <w:sz w:val="24"/>
                <w:szCs w:val="24"/>
                <w:lang w:val="uk-UA"/>
              </w:rPr>
              <w:t xml:space="preserve"> </w:t>
            </w:r>
            <w:r w:rsidRPr="005A0FAA">
              <w:rPr>
                <w:rFonts w:ascii="Times New Roman" w:eastAsia="Tahoma" w:hAnsi="Times New Roman" w:cs="Times New Roman"/>
                <w:sz w:val="24"/>
                <w:szCs w:val="24"/>
                <w:lang w:val="uk-UA"/>
              </w:rPr>
              <w:t>320478</w:t>
            </w:r>
            <w:r w:rsidR="002E08FC" w:rsidRPr="005A0FAA">
              <w:rPr>
                <w:rFonts w:ascii="Times New Roman" w:eastAsia="Tahoma" w:hAnsi="Times New Roman" w:cs="Times New Roman"/>
                <w:sz w:val="24"/>
                <w:szCs w:val="24"/>
                <w:lang w:val="uk-UA"/>
              </w:rPr>
              <w:t xml:space="preserve"> </w:t>
            </w:r>
            <w:r w:rsidRPr="005A0FAA">
              <w:rPr>
                <w:rFonts w:ascii="Times New Roman" w:eastAsia="Tahoma" w:hAnsi="Times New Roman" w:cs="Times New Roman"/>
                <w:sz w:val="24"/>
                <w:szCs w:val="24"/>
                <w:lang w:val="uk-UA"/>
              </w:rPr>
              <w:t>0000026009924421337</w:t>
            </w:r>
            <w:r w:rsidRPr="005A0FAA">
              <w:rPr>
                <w:rFonts w:ascii="Times New Roman" w:eastAsia="Tahoma" w:hAnsi="Times New Roman" w:cs="Times New Roman"/>
                <w:color w:val="000000"/>
                <w:sz w:val="24"/>
                <w:szCs w:val="24"/>
                <w:lang w:val="uk-UA"/>
              </w:rPr>
              <w:t xml:space="preserve"> в АБ «</w:t>
            </w:r>
            <w:proofErr w:type="spellStart"/>
            <w:r w:rsidRPr="005A0FAA">
              <w:rPr>
                <w:rFonts w:ascii="Times New Roman" w:eastAsia="Tahoma" w:hAnsi="Times New Roman" w:cs="Times New Roman"/>
                <w:color w:val="000000"/>
                <w:sz w:val="24"/>
                <w:szCs w:val="24"/>
                <w:lang w:val="uk-UA"/>
              </w:rPr>
              <w:t>Укргазбанк</w:t>
            </w:r>
            <w:proofErr w:type="spellEnd"/>
            <w:r w:rsidRPr="005A0FAA">
              <w:rPr>
                <w:rFonts w:ascii="Times New Roman" w:eastAsia="Tahoma" w:hAnsi="Times New Roman" w:cs="Times New Roman"/>
                <w:color w:val="000000"/>
                <w:sz w:val="24"/>
                <w:szCs w:val="24"/>
                <w:lang w:val="uk-UA"/>
              </w:rPr>
              <w:t>»</w:t>
            </w:r>
          </w:p>
          <w:p w:rsidR="00C311B9" w:rsidRPr="005A0FAA"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5A0FAA">
              <w:rPr>
                <w:rFonts w:ascii="Times New Roman" w:eastAsia="Times New Roman" w:hAnsi="Times New Roman" w:cs="Times New Roman"/>
                <w:color w:val="000000"/>
                <w:sz w:val="24"/>
                <w:szCs w:val="24"/>
                <w:lang w:val="uk-UA" w:eastAsia="uk-UA"/>
              </w:rPr>
              <w:t>IBAN: UA 70</w:t>
            </w:r>
            <w:r w:rsidR="002E08FC" w:rsidRPr="005A0FAA">
              <w:rPr>
                <w:rFonts w:ascii="Times New Roman" w:eastAsia="Times New Roman" w:hAnsi="Times New Roman" w:cs="Times New Roman"/>
                <w:color w:val="000000"/>
                <w:sz w:val="24"/>
                <w:szCs w:val="24"/>
                <w:lang w:val="uk-UA" w:eastAsia="uk-UA"/>
              </w:rPr>
              <w:t xml:space="preserve"> </w:t>
            </w:r>
            <w:r w:rsidRPr="005A0FAA">
              <w:rPr>
                <w:rFonts w:ascii="Times New Roman" w:eastAsia="Times New Roman" w:hAnsi="Times New Roman" w:cs="Times New Roman"/>
                <w:color w:val="000000"/>
                <w:sz w:val="24"/>
                <w:szCs w:val="24"/>
                <w:lang w:val="uk-UA" w:eastAsia="uk-UA"/>
              </w:rPr>
              <w:t>322313 0000026000000050370</w:t>
            </w:r>
            <w:r w:rsidR="002E08FC" w:rsidRPr="005A0FAA">
              <w:rPr>
                <w:rFonts w:ascii="Times New Roman" w:eastAsia="Times New Roman" w:hAnsi="Times New Roman" w:cs="Times New Roman"/>
                <w:color w:val="000000"/>
                <w:sz w:val="24"/>
                <w:szCs w:val="24"/>
                <w:lang w:val="uk-UA" w:eastAsia="uk-UA"/>
              </w:rPr>
              <w:t xml:space="preserve"> в </w:t>
            </w:r>
            <w:r w:rsidRPr="005A0FAA">
              <w:rPr>
                <w:rFonts w:ascii="Times New Roman" w:eastAsia="Times New Roman" w:hAnsi="Times New Roman" w:cs="Times New Roman"/>
                <w:color w:val="000000"/>
                <w:sz w:val="24"/>
                <w:szCs w:val="24"/>
                <w:lang w:val="uk-UA" w:eastAsia="uk-UA"/>
              </w:rPr>
              <w:t>АТ «Укрексімбанк»</w:t>
            </w:r>
          </w:p>
          <w:p w:rsidR="00C311B9" w:rsidRPr="005A0FAA"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Код ЄДРПОУ 03328497</w:t>
            </w:r>
          </w:p>
          <w:p w:rsidR="00C311B9" w:rsidRPr="005A0FAA"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ІПН 033284915016</w:t>
            </w:r>
            <w:r w:rsidR="002E08FC" w:rsidRPr="005A0FAA">
              <w:rPr>
                <w:rFonts w:ascii="Times New Roman" w:eastAsia="Tahoma" w:hAnsi="Times New Roman" w:cs="Times New Roman"/>
                <w:color w:val="000000"/>
                <w:sz w:val="24"/>
                <w:szCs w:val="24"/>
                <w:lang w:val="uk-UA"/>
              </w:rPr>
              <w:t xml:space="preserve">, </w:t>
            </w:r>
            <w:proofErr w:type="spellStart"/>
            <w:r w:rsidRPr="005A0FAA">
              <w:rPr>
                <w:rFonts w:ascii="Times New Roman" w:eastAsia="Tahoma" w:hAnsi="Times New Roman" w:cs="Times New Roman"/>
                <w:color w:val="000000"/>
                <w:sz w:val="24"/>
                <w:szCs w:val="24"/>
                <w:lang w:val="uk-UA"/>
              </w:rPr>
              <w:t>Свід</w:t>
            </w:r>
            <w:proofErr w:type="spellEnd"/>
            <w:r w:rsidRPr="005A0FAA">
              <w:rPr>
                <w:rFonts w:ascii="Times New Roman" w:eastAsia="Tahoma" w:hAnsi="Times New Roman" w:cs="Times New Roman"/>
                <w:color w:val="000000"/>
                <w:sz w:val="24"/>
                <w:szCs w:val="24"/>
                <w:lang w:val="uk-UA"/>
              </w:rPr>
              <w:t>. ПДВ № 100266021</w:t>
            </w:r>
          </w:p>
          <w:p w:rsidR="00C311B9" w:rsidRPr="005A0FAA"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e-</w:t>
            </w:r>
            <w:proofErr w:type="spellStart"/>
            <w:r w:rsidRPr="005A0FAA">
              <w:rPr>
                <w:rFonts w:ascii="Times New Roman" w:eastAsia="Tahoma" w:hAnsi="Times New Roman" w:cs="Times New Roman"/>
                <w:color w:val="000000"/>
                <w:sz w:val="24"/>
                <w:szCs w:val="24"/>
                <w:lang w:val="uk-UA"/>
              </w:rPr>
              <w:t>mail</w:t>
            </w:r>
            <w:proofErr w:type="spellEnd"/>
            <w:r w:rsidRPr="005A0FAA">
              <w:rPr>
                <w:rFonts w:ascii="Times New Roman" w:eastAsia="Tahoma" w:hAnsi="Times New Roman" w:cs="Times New Roman"/>
                <w:color w:val="000000"/>
                <w:sz w:val="24"/>
                <w:szCs w:val="24"/>
                <w:lang w:val="uk-UA"/>
              </w:rPr>
              <w:t>: office@oget.od.ua</w:t>
            </w:r>
          </w:p>
          <w:p w:rsidR="00C311B9" w:rsidRPr="005A0FAA"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5A0FAA">
              <w:rPr>
                <w:rFonts w:ascii="Times New Roman" w:eastAsia="Tahoma" w:hAnsi="Times New Roman" w:cs="Times New Roman"/>
                <w:color w:val="000000"/>
                <w:sz w:val="24"/>
                <w:szCs w:val="24"/>
                <w:lang w:val="uk-UA"/>
              </w:rPr>
              <w:t>тел./факс (048) 717-54-00, 724-62-57</w:t>
            </w:r>
          </w:p>
          <w:p w:rsidR="00C311B9" w:rsidRPr="005A0FAA"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5E640F" w:rsidRPr="005A0FAA"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5A0FAA">
              <w:rPr>
                <w:rFonts w:ascii="Times New Roman" w:eastAsia="Tahoma" w:hAnsi="Times New Roman" w:cs="Times New Roman"/>
                <w:b/>
                <w:color w:val="000000"/>
                <w:sz w:val="24"/>
                <w:szCs w:val="24"/>
                <w:lang w:val="uk-UA"/>
              </w:rPr>
              <w:t>В.о</w:t>
            </w:r>
            <w:proofErr w:type="spellEnd"/>
            <w:r w:rsidRPr="005A0FAA">
              <w:rPr>
                <w:rFonts w:ascii="Times New Roman" w:eastAsia="Tahoma" w:hAnsi="Times New Roman" w:cs="Times New Roman"/>
                <w:b/>
                <w:color w:val="000000"/>
                <w:sz w:val="24"/>
                <w:szCs w:val="24"/>
                <w:lang w:val="uk-UA"/>
              </w:rPr>
              <w:t>. д</w:t>
            </w:r>
            <w:r w:rsidR="00791998" w:rsidRPr="005A0FAA">
              <w:rPr>
                <w:rFonts w:ascii="Times New Roman" w:eastAsia="Tahoma" w:hAnsi="Times New Roman" w:cs="Times New Roman"/>
                <w:b/>
                <w:color w:val="000000"/>
                <w:sz w:val="24"/>
                <w:szCs w:val="24"/>
                <w:lang w:val="uk-UA"/>
              </w:rPr>
              <w:t>иректор</w:t>
            </w:r>
            <w:r w:rsidRPr="005A0FAA">
              <w:rPr>
                <w:rFonts w:ascii="Times New Roman" w:eastAsia="Tahoma" w:hAnsi="Times New Roman" w:cs="Times New Roman"/>
                <w:b/>
                <w:color w:val="000000"/>
                <w:sz w:val="24"/>
                <w:szCs w:val="24"/>
                <w:lang w:val="uk-UA"/>
              </w:rPr>
              <w:t>а</w:t>
            </w:r>
          </w:p>
          <w:p w:rsidR="00C311B9" w:rsidRPr="005A0FAA"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 xml:space="preserve"> </w:t>
            </w:r>
          </w:p>
          <w:p w:rsidR="00C311B9" w:rsidRPr="005A0FAA"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____________________ Микола ЛИТОВЧУК</w:t>
            </w:r>
          </w:p>
          <w:p w:rsidR="00C311B9" w:rsidRPr="005A0FAA"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5A0FAA">
              <w:rPr>
                <w:rFonts w:ascii="Times New Roman" w:eastAsia="Tahoma" w:hAnsi="Times New Roman" w:cs="Times New Roman"/>
                <w:b/>
                <w:color w:val="000000"/>
                <w:sz w:val="24"/>
                <w:szCs w:val="24"/>
                <w:lang w:val="uk-UA"/>
              </w:rPr>
              <w:t>М.П.</w:t>
            </w:r>
          </w:p>
        </w:tc>
      </w:tr>
    </w:tbl>
    <w:p w:rsidR="002E08FC" w:rsidRPr="005A0FAA" w:rsidRDefault="002E08FC">
      <w:pPr>
        <w:ind w:right="-2" w:firstLine="851"/>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br w:type="page"/>
      </w:r>
    </w:p>
    <w:p w:rsidR="00C311B9" w:rsidRPr="005A0FAA"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5A0FAA"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5A0FAA"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 xml:space="preserve">№ </w:t>
      </w:r>
      <w:r w:rsidRPr="005A0FAA">
        <w:rPr>
          <w:rFonts w:ascii="Times New Roman" w:hAnsi="Times New Roman" w:cs="Times New Roman"/>
          <w:b/>
          <w:bCs/>
          <w:sz w:val="24"/>
          <w:szCs w:val="24"/>
          <w:shd w:val="clear" w:color="auto" w:fill="FFFFFF"/>
          <w:lang w:val="uk-UA"/>
        </w:rPr>
        <w:t>В</w:t>
      </w:r>
      <w:r w:rsidR="002E08FC" w:rsidRPr="005A0FAA">
        <w:rPr>
          <w:rFonts w:ascii="Times New Roman" w:hAnsi="Times New Roman" w:cs="Times New Roman"/>
          <w:b/>
          <w:bCs/>
          <w:sz w:val="24"/>
          <w:szCs w:val="24"/>
          <w:shd w:val="clear" w:color="auto" w:fill="FFFFFF"/>
          <w:lang w:val="uk-UA"/>
        </w:rPr>
        <w:t>Т</w:t>
      </w:r>
      <w:r w:rsidRPr="005A0FAA">
        <w:rPr>
          <w:rFonts w:ascii="Times New Roman" w:hAnsi="Times New Roman" w:cs="Times New Roman"/>
          <w:b/>
          <w:bCs/>
          <w:sz w:val="24"/>
          <w:szCs w:val="24"/>
          <w:shd w:val="clear" w:color="auto" w:fill="FFFFFF"/>
          <w:lang w:val="uk-UA"/>
        </w:rPr>
        <w:t>-ВМТЗ-П/202</w:t>
      </w:r>
      <w:r w:rsidR="005E640F" w:rsidRPr="005A0FAA">
        <w:rPr>
          <w:rFonts w:ascii="Times New Roman" w:hAnsi="Times New Roman" w:cs="Times New Roman"/>
          <w:b/>
          <w:bCs/>
          <w:sz w:val="24"/>
          <w:szCs w:val="24"/>
          <w:shd w:val="clear" w:color="auto" w:fill="FFFFFF"/>
          <w:lang w:val="uk-UA"/>
        </w:rPr>
        <w:t>4</w:t>
      </w:r>
      <w:r w:rsidRPr="005A0FAA">
        <w:rPr>
          <w:rFonts w:ascii="Times New Roman" w:hAnsi="Times New Roman" w:cs="Times New Roman"/>
          <w:b/>
          <w:bCs/>
          <w:sz w:val="24"/>
          <w:szCs w:val="24"/>
          <w:shd w:val="clear" w:color="auto" w:fill="FFFFFF"/>
          <w:lang w:val="uk-UA"/>
        </w:rPr>
        <w:t>/___</w:t>
      </w:r>
    </w:p>
    <w:p w:rsidR="00C311B9" w:rsidRPr="005A0FAA"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від «___» _________ 202</w:t>
      </w:r>
      <w:r w:rsidR="005E640F" w:rsidRPr="005A0FAA">
        <w:rPr>
          <w:rFonts w:ascii="Times New Roman" w:eastAsia="Times New Roman" w:hAnsi="Times New Roman" w:cs="Times New Roman"/>
          <w:b/>
          <w:bCs/>
          <w:sz w:val="24"/>
          <w:szCs w:val="24"/>
          <w:shd w:val="clear" w:color="auto" w:fill="FFFFFF"/>
          <w:lang w:val="uk-UA" w:eastAsia="zh-CN"/>
        </w:rPr>
        <w:t>4</w:t>
      </w:r>
      <w:r w:rsidRPr="005A0FAA">
        <w:rPr>
          <w:rFonts w:ascii="Times New Roman" w:eastAsia="Times New Roman" w:hAnsi="Times New Roman" w:cs="Times New Roman"/>
          <w:b/>
          <w:bCs/>
          <w:sz w:val="24"/>
          <w:szCs w:val="24"/>
          <w:shd w:val="clear" w:color="auto" w:fill="FFFFFF"/>
          <w:lang w:val="uk-UA" w:eastAsia="zh-CN"/>
        </w:rPr>
        <w:t xml:space="preserve"> року</w:t>
      </w:r>
    </w:p>
    <w:p w:rsidR="00C311B9" w:rsidRPr="005A0FAA"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5A0FAA"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5A0FAA"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5A0FAA"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5A0FAA">
        <w:rPr>
          <w:rFonts w:ascii="Times New Roman" w:eastAsia="Times New Roman" w:hAnsi="Times New Roman" w:cs="Times New Roman"/>
          <w:b/>
          <w:sz w:val="24"/>
          <w:szCs w:val="24"/>
          <w:shd w:val="clear" w:color="auto" w:fill="FFFFFF"/>
          <w:lang w:val="uk-UA" w:eastAsia="zh-CN"/>
        </w:rPr>
        <w:t>м. Одеса                                                                         «____» __________ 202</w:t>
      </w:r>
      <w:r w:rsidR="005E640F" w:rsidRPr="005A0FAA">
        <w:rPr>
          <w:rFonts w:ascii="Times New Roman" w:eastAsia="Times New Roman" w:hAnsi="Times New Roman" w:cs="Times New Roman"/>
          <w:b/>
          <w:sz w:val="24"/>
          <w:szCs w:val="24"/>
          <w:shd w:val="clear" w:color="auto" w:fill="FFFFFF"/>
          <w:lang w:val="uk-UA" w:eastAsia="zh-CN"/>
        </w:rPr>
        <w:t>4</w:t>
      </w:r>
      <w:r w:rsidRPr="005A0FAA">
        <w:rPr>
          <w:rFonts w:ascii="Times New Roman" w:eastAsia="Times New Roman" w:hAnsi="Times New Roman" w:cs="Times New Roman"/>
          <w:b/>
          <w:sz w:val="24"/>
          <w:szCs w:val="24"/>
          <w:shd w:val="clear" w:color="auto" w:fill="FFFFFF"/>
          <w:lang w:val="uk-UA" w:eastAsia="zh-CN"/>
        </w:rPr>
        <w:t xml:space="preserve"> року</w:t>
      </w:r>
    </w:p>
    <w:p w:rsidR="00C311B9" w:rsidRPr="005A0FAA"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5A0FAA" w:rsidRDefault="002E08FC" w:rsidP="009E7CD2">
      <w:pPr>
        <w:tabs>
          <w:tab w:val="left" w:pos="1134"/>
        </w:tabs>
        <w:spacing w:after="0" w:line="240" w:lineRule="auto"/>
        <w:ind w:left="-426" w:right="-2" w:firstLine="852"/>
        <w:jc w:val="both"/>
        <w:rPr>
          <w:rFonts w:ascii="Times New Roman" w:eastAsia="Tahoma" w:hAnsi="Times New Roman" w:cs="Times New Roman"/>
          <w:snapToGrid w:val="0"/>
          <w:color w:val="000000"/>
          <w:sz w:val="24"/>
          <w:szCs w:val="24"/>
          <w:lang w:val="uk-UA"/>
        </w:rPr>
      </w:pPr>
      <w:r w:rsidRPr="005A0FAA">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sidRPr="005A0FAA">
        <w:rPr>
          <w:rFonts w:ascii="Times New Roman" w:eastAsia="Tahoma" w:hAnsi="Times New Roman" w:cs="Times New Roman"/>
          <w:b/>
          <w:snapToGrid w:val="0"/>
          <w:color w:val="000000"/>
          <w:sz w:val="24"/>
          <w:szCs w:val="24"/>
          <w:lang w:val="uk-UA"/>
        </w:rPr>
        <w:t xml:space="preserve">                          </w:t>
      </w:r>
      <w:r w:rsidRPr="005A0FAA">
        <w:rPr>
          <w:rFonts w:ascii="Times New Roman" w:eastAsia="Tahoma" w:hAnsi="Times New Roman" w:cs="Times New Roman"/>
          <w:b/>
          <w:snapToGrid w:val="0"/>
          <w:color w:val="000000"/>
          <w:sz w:val="24"/>
          <w:szCs w:val="24"/>
          <w:lang w:val="uk-UA"/>
        </w:rPr>
        <w:t xml:space="preserve">(КП «ОМЕТ»), </w:t>
      </w:r>
      <w:r w:rsidRPr="005A0FAA">
        <w:rPr>
          <w:rFonts w:ascii="Times New Roman" w:eastAsia="Tahoma" w:hAnsi="Times New Roman" w:cs="Times New Roman"/>
          <w:snapToGrid w:val="0"/>
          <w:color w:val="000000"/>
          <w:sz w:val="24"/>
          <w:szCs w:val="24"/>
          <w:lang w:val="uk-UA"/>
        </w:rPr>
        <w:t xml:space="preserve">що є </w:t>
      </w:r>
      <w:r w:rsidRPr="005A0FAA">
        <w:rPr>
          <w:rFonts w:ascii="Times New Roman" w:eastAsia="MS Mincho" w:hAnsi="Times New Roman" w:cs="Times New Roman"/>
          <w:color w:val="000000"/>
          <w:sz w:val="24"/>
          <w:szCs w:val="24"/>
          <w:lang w:val="uk-UA"/>
        </w:rPr>
        <w:t>платником податку на прибуток на загальних підставах,</w:t>
      </w:r>
      <w:r w:rsidRPr="005A0FAA">
        <w:rPr>
          <w:rFonts w:ascii="Times New Roman" w:eastAsia="Tahoma" w:hAnsi="Times New Roman" w:cs="Times New Roman"/>
          <w:snapToGrid w:val="0"/>
          <w:color w:val="000000"/>
          <w:sz w:val="24"/>
          <w:szCs w:val="24"/>
          <w:lang w:val="uk-UA"/>
        </w:rPr>
        <w:t xml:space="preserve"> (надалі </w:t>
      </w:r>
      <w:r w:rsidRPr="005A0FAA">
        <w:rPr>
          <w:rFonts w:ascii="Times New Roman" w:eastAsia="Tahoma" w:hAnsi="Times New Roman" w:cs="Times New Roman"/>
          <w:bCs/>
          <w:color w:val="000000"/>
          <w:sz w:val="24"/>
          <w:szCs w:val="24"/>
          <w:lang w:val="uk-UA"/>
        </w:rPr>
        <w:t>–</w:t>
      </w:r>
      <w:r w:rsidRPr="005A0FAA">
        <w:rPr>
          <w:rFonts w:ascii="Times New Roman" w:eastAsia="Tahoma" w:hAnsi="Times New Roman" w:cs="Times New Roman"/>
          <w:snapToGrid w:val="0"/>
          <w:color w:val="000000"/>
          <w:sz w:val="24"/>
          <w:szCs w:val="24"/>
          <w:lang w:val="uk-UA"/>
        </w:rPr>
        <w:t xml:space="preserve"> </w:t>
      </w:r>
      <w:r w:rsidRPr="005A0FAA">
        <w:rPr>
          <w:rFonts w:ascii="Times New Roman" w:eastAsia="Tahoma" w:hAnsi="Times New Roman" w:cs="Times New Roman"/>
          <w:b/>
          <w:color w:val="000000"/>
          <w:sz w:val="24"/>
          <w:szCs w:val="24"/>
          <w:lang w:val="uk-UA"/>
        </w:rPr>
        <w:t>Замовник</w:t>
      </w:r>
      <w:r w:rsidRPr="005A0FAA">
        <w:rPr>
          <w:rFonts w:ascii="Times New Roman" w:eastAsia="Tahoma" w:hAnsi="Times New Roman" w:cs="Times New Roman"/>
          <w:snapToGrid w:val="0"/>
          <w:color w:val="000000"/>
          <w:sz w:val="24"/>
          <w:szCs w:val="24"/>
          <w:lang w:val="uk-UA"/>
        </w:rPr>
        <w:t xml:space="preserve">), в особі </w:t>
      </w:r>
      <w:r w:rsidR="005E640F" w:rsidRPr="005A0FAA">
        <w:rPr>
          <w:rFonts w:ascii="Times New Roman" w:eastAsia="Tahoma" w:hAnsi="Times New Roman" w:cs="Times New Roman"/>
          <w:snapToGrid w:val="0"/>
          <w:color w:val="000000"/>
          <w:sz w:val="24"/>
          <w:szCs w:val="24"/>
          <w:lang w:val="uk-UA"/>
        </w:rPr>
        <w:t xml:space="preserve">в. о. </w:t>
      </w:r>
      <w:r w:rsidRPr="005A0FAA">
        <w:rPr>
          <w:rFonts w:ascii="Times New Roman" w:eastAsia="Tahoma" w:hAnsi="Times New Roman" w:cs="Times New Roman"/>
          <w:snapToGrid w:val="0"/>
          <w:color w:val="000000"/>
          <w:sz w:val="24"/>
          <w:szCs w:val="24"/>
          <w:lang w:val="uk-UA"/>
        </w:rPr>
        <w:t xml:space="preserve">директора </w:t>
      </w:r>
      <w:proofErr w:type="spellStart"/>
      <w:r w:rsidR="005E640F" w:rsidRPr="005A0FAA">
        <w:rPr>
          <w:rFonts w:ascii="Times New Roman" w:eastAsia="Tahoma" w:hAnsi="Times New Roman" w:cs="Times New Roman"/>
          <w:snapToGrid w:val="0"/>
          <w:color w:val="000000"/>
          <w:sz w:val="24"/>
          <w:szCs w:val="24"/>
          <w:lang w:val="uk-UA"/>
        </w:rPr>
        <w:t>Литовчук</w:t>
      </w:r>
      <w:r w:rsidR="001B3D5E" w:rsidRPr="005A0FAA">
        <w:rPr>
          <w:rFonts w:ascii="Times New Roman" w:eastAsia="Tahoma" w:hAnsi="Times New Roman" w:cs="Times New Roman"/>
          <w:snapToGrid w:val="0"/>
          <w:color w:val="000000"/>
          <w:sz w:val="24"/>
          <w:szCs w:val="24"/>
          <w:lang w:val="uk-UA"/>
        </w:rPr>
        <w:t>а</w:t>
      </w:r>
      <w:proofErr w:type="spellEnd"/>
      <w:r w:rsidR="001B3D5E" w:rsidRPr="005A0FAA">
        <w:rPr>
          <w:rFonts w:ascii="Times New Roman" w:eastAsia="Tahoma" w:hAnsi="Times New Roman" w:cs="Times New Roman"/>
          <w:snapToGrid w:val="0"/>
          <w:color w:val="000000"/>
          <w:sz w:val="24"/>
          <w:szCs w:val="24"/>
          <w:lang w:val="uk-UA"/>
        </w:rPr>
        <w:t xml:space="preserve"> Миколи</w:t>
      </w:r>
      <w:r w:rsidR="005E640F" w:rsidRPr="005A0FAA">
        <w:rPr>
          <w:rFonts w:ascii="Times New Roman" w:eastAsia="Tahoma" w:hAnsi="Times New Roman" w:cs="Times New Roman"/>
          <w:snapToGrid w:val="0"/>
          <w:color w:val="000000"/>
          <w:sz w:val="24"/>
          <w:szCs w:val="24"/>
          <w:lang w:val="uk-UA"/>
        </w:rPr>
        <w:t xml:space="preserve"> Володимирович</w:t>
      </w:r>
      <w:r w:rsidR="001B3D5E" w:rsidRPr="005A0FAA">
        <w:rPr>
          <w:rFonts w:ascii="Times New Roman" w:eastAsia="Tahoma" w:hAnsi="Times New Roman" w:cs="Times New Roman"/>
          <w:snapToGrid w:val="0"/>
          <w:color w:val="000000"/>
          <w:sz w:val="24"/>
          <w:szCs w:val="24"/>
          <w:lang w:val="uk-UA"/>
        </w:rPr>
        <w:t>а</w:t>
      </w:r>
      <w:r w:rsidRPr="005A0FAA">
        <w:rPr>
          <w:rFonts w:ascii="Times New Roman" w:eastAsia="Tahoma" w:hAnsi="Times New Roman" w:cs="Times New Roman"/>
          <w:snapToGrid w:val="0"/>
          <w:color w:val="000000"/>
          <w:sz w:val="24"/>
          <w:szCs w:val="24"/>
          <w:lang w:val="uk-UA"/>
        </w:rPr>
        <w:t>, як</w:t>
      </w:r>
      <w:r w:rsidR="005E640F" w:rsidRPr="005A0FAA">
        <w:rPr>
          <w:rFonts w:ascii="Times New Roman" w:eastAsia="Tahoma" w:hAnsi="Times New Roman" w:cs="Times New Roman"/>
          <w:snapToGrid w:val="0"/>
          <w:color w:val="000000"/>
          <w:sz w:val="24"/>
          <w:szCs w:val="24"/>
          <w:lang w:val="uk-UA"/>
        </w:rPr>
        <w:t>ий</w:t>
      </w:r>
      <w:r w:rsidRPr="005A0FAA">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5A0FAA" w:rsidRDefault="002E08FC" w:rsidP="009E7CD2">
      <w:pPr>
        <w:widowControl w:val="0"/>
        <w:suppressAutoHyphens/>
        <w:autoSpaceDE w:val="0"/>
        <w:spacing w:after="0" w:line="240" w:lineRule="auto"/>
        <w:ind w:left="-426" w:right="-2" w:firstLine="852"/>
        <w:jc w:val="both"/>
        <w:rPr>
          <w:rFonts w:ascii="Times New Roman CYR" w:eastAsia="Times New Roman" w:hAnsi="Times New Roman CYR" w:cs="Times New Roman CYR"/>
          <w:sz w:val="24"/>
          <w:szCs w:val="24"/>
          <w:lang w:val="uk-UA" w:eastAsia="zh-CN"/>
        </w:rPr>
      </w:pPr>
      <w:r w:rsidRPr="005A0FAA">
        <w:rPr>
          <w:rFonts w:ascii="Times New Roman" w:eastAsia="Tahoma" w:hAnsi="Times New Roman" w:cs="Times New Roman"/>
          <w:b/>
          <w:snapToGrid w:val="0"/>
          <w:color w:val="000000"/>
          <w:sz w:val="24"/>
          <w:szCs w:val="24"/>
          <w:lang w:val="uk-UA"/>
        </w:rPr>
        <w:t xml:space="preserve">__________________________, </w:t>
      </w:r>
      <w:r w:rsidRPr="005A0FAA">
        <w:rPr>
          <w:rFonts w:ascii="Times New Roman" w:eastAsia="Tahoma" w:hAnsi="Times New Roman" w:cs="Times New Roman"/>
          <w:snapToGrid w:val="0"/>
          <w:color w:val="000000"/>
          <w:sz w:val="24"/>
          <w:szCs w:val="24"/>
          <w:lang w:val="uk-UA"/>
        </w:rPr>
        <w:t>що</w:t>
      </w:r>
      <w:r w:rsidRPr="005A0FAA">
        <w:rPr>
          <w:rFonts w:ascii="Times New Roman" w:eastAsia="Tahoma" w:hAnsi="Times New Roman" w:cs="Times New Roman"/>
          <w:b/>
          <w:snapToGrid w:val="0"/>
          <w:color w:val="000000"/>
          <w:sz w:val="24"/>
          <w:szCs w:val="24"/>
          <w:lang w:val="uk-UA"/>
        </w:rPr>
        <w:t xml:space="preserve"> </w:t>
      </w:r>
      <w:r w:rsidRPr="005A0FAA">
        <w:rPr>
          <w:rFonts w:ascii="Times New Roman" w:eastAsia="Tahoma" w:hAnsi="Times New Roman" w:cs="Times New Roman"/>
          <w:snapToGrid w:val="0"/>
          <w:color w:val="000000"/>
          <w:sz w:val="24"/>
          <w:szCs w:val="24"/>
          <w:lang w:val="uk-UA"/>
        </w:rPr>
        <w:t xml:space="preserve">є </w:t>
      </w:r>
      <w:r w:rsidRPr="005A0FAA">
        <w:rPr>
          <w:rFonts w:ascii="Times New Roman" w:eastAsia="MS Mincho" w:hAnsi="Times New Roman" w:cs="Times New Roman"/>
          <w:color w:val="000000"/>
          <w:sz w:val="24"/>
          <w:szCs w:val="24"/>
          <w:lang w:val="uk-UA"/>
        </w:rPr>
        <w:t>платником ______________________,</w:t>
      </w:r>
      <w:r w:rsidRPr="005A0FAA">
        <w:rPr>
          <w:rFonts w:ascii="Times New Roman" w:eastAsia="Tahoma" w:hAnsi="Times New Roman" w:cs="Times New Roman"/>
          <w:snapToGrid w:val="0"/>
          <w:color w:val="000000"/>
          <w:sz w:val="24"/>
          <w:szCs w:val="24"/>
          <w:lang w:val="uk-UA"/>
        </w:rPr>
        <w:t xml:space="preserve"> (надалі </w:t>
      </w:r>
      <w:r w:rsidRPr="005A0FAA">
        <w:rPr>
          <w:rFonts w:ascii="Times New Roman" w:eastAsia="Tahoma" w:hAnsi="Times New Roman" w:cs="Times New Roman"/>
          <w:bCs/>
          <w:color w:val="000000"/>
          <w:sz w:val="24"/>
          <w:szCs w:val="24"/>
          <w:lang w:val="uk-UA"/>
        </w:rPr>
        <w:t>–</w:t>
      </w:r>
      <w:r w:rsidRPr="005A0FAA">
        <w:rPr>
          <w:rFonts w:ascii="Times New Roman" w:eastAsia="Tahoma" w:hAnsi="Times New Roman" w:cs="Times New Roman"/>
          <w:snapToGrid w:val="0"/>
          <w:color w:val="000000"/>
          <w:sz w:val="24"/>
          <w:szCs w:val="24"/>
          <w:lang w:val="uk-UA"/>
        </w:rPr>
        <w:t xml:space="preserve"> </w:t>
      </w:r>
      <w:r w:rsidRPr="005A0FAA">
        <w:rPr>
          <w:rFonts w:ascii="Times New Roman" w:eastAsia="Tahoma" w:hAnsi="Times New Roman" w:cs="Times New Roman"/>
          <w:b/>
          <w:color w:val="000000"/>
          <w:sz w:val="24"/>
          <w:szCs w:val="24"/>
          <w:lang w:val="uk-UA"/>
        </w:rPr>
        <w:t>Постачальник</w:t>
      </w:r>
      <w:r w:rsidRPr="005A0FAA">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5A0FAA">
        <w:rPr>
          <w:rFonts w:ascii="Times New Roman" w:eastAsia="Tahoma" w:hAnsi="Times New Roman" w:cs="Times New Roman"/>
          <w:snapToGrid w:val="0"/>
          <w:color w:val="000000"/>
          <w:sz w:val="24"/>
          <w:szCs w:val="24"/>
          <w:lang w:val="uk-UA"/>
        </w:rPr>
        <w:t xml:space="preserve"> </w:t>
      </w:r>
      <w:r w:rsidR="00C311B9" w:rsidRPr="005A0FAA">
        <w:rPr>
          <w:rFonts w:ascii="Times New Roman" w:eastAsia="Tahoma" w:hAnsi="Times New Roman" w:cs="Times New Roman"/>
          <w:color w:val="000000"/>
          <w:sz w:val="24"/>
          <w:szCs w:val="24"/>
          <w:lang w:val="uk-UA"/>
        </w:rPr>
        <w:t xml:space="preserve">в подальшому разом іменуються </w:t>
      </w:r>
      <w:r w:rsidR="00C311B9" w:rsidRPr="005A0FAA">
        <w:rPr>
          <w:rFonts w:ascii="Times New Roman" w:eastAsia="Tahoma" w:hAnsi="Times New Roman" w:cs="Times New Roman"/>
          <w:bCs/>
          <w:color w:val="000000"/>
          <w:sz w:val="24"/>
          <w:szCs w:val="24"/>
          <w:lang w:val="uk-UA"/>
        </w:rPr>
        <w:t>–</w:t>
      </w:r>
      <w:r w:rsidR="00C311B9" w:rsidRPr="005A0FAA">
        <w:rPr>
          <w:rFonts w:ascii="Times New Roman" w:eastAsia="Tahoma" w:hAnsi="Times New Roman" w:cs="Times New Roman"/>
          <w:color w:val="000000"/>
          <w:sz w:val="24"/>
          <w:szCs w:val="24"/>
          <w:lang w:val="uk-UA"/>
        </w:rPr>
        <w:t xml:space="preserve"> Сторони, а окремо – Сторона,</w:t>
      </w:r>
      <w:r w:rsidR="00C311B9" w:rsidRPr="005A0FAA">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5A0FAA"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102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857"/>
        <w:gridCol w:w="936"/>
        <w:gridCol w:w="2155"/>
        <w:gridCol w:w="763"/>
        <w:gridCol w:w="713"/>
        <w:gridCol w:w="850"/>
        <w:gridCol w:w="1134"/>
        <w:gridCol w:w="1105"/>
        <w:gridCol w:w="1238"/>
      </w:tblGrid>
      <w:tr w:rsidR="005A0FAA" w:rsidRPr="005A0FAA" w:rsidTr="005A0FAA">
        <w:trPr>
          <w:trHeight w:val="1886"/>
        </w:trPr>
        <w:tc>
          <w:tcPr>
            <w:tcW w:w="503" w:type="dxa"/>
            <w:shd w:val="clear" w:color="auto" w:fill="auto"/>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 п/</w:t>
            </w:r>
            <w:proofErr w:type="spellStart"/>
            <w:r w:rsidRPr="005A0FAA">
              <w:rPr>
                <w:rFonts w:ascii="Times New Roman" w:hAnsi="Times New Roman" w:cs="Times New Roman"/>
                <w:b/>
                <w:bCs/>
                <w:color w:val="000000"/>
                <w:sz w:val="20"/>
                <w:szCs w:val="20"/>
                <w:lang w:val="uk-UA"/>
              </w:rPr>
              <w:t>п</w:t>
            </w:r>
            <w:proofErr w:type="spellEnd"/>
          </w:p>
        </w:tc>
        <w:tc>
          <w:tcPr>
            <w:tcW w:w="857"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 xml:space="preserve">Код ДКПП 021:2015 предмета </w:t>
            </w:r>
            <w:r w:rsidRPr="005A0FAA">
              <w:rPr>
                <w:rFonts w:ascii="Times New Roman" w:hAnsi="Times New Roman" w:cs="Times New Roman"/>
                <w:b/>
                <w:bCs/>
                <w:sz w:val="20"/>
                <w:szCs w:val="20"/>
                <w:lang w:val="uk-UA"/>
              </w:rPr>
              <w:t>закупівлі</w:t>
            </w:r>
          </w:p>
        </w:tc>
        <w:tc>
          <w:tcPr>
            <w:tcW w:w="936"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Код ДКПП 021:2015 номенклатури предмета закупівлі</w:t>
            </w:r>
          </w:p>
        </w:tc>
        <w:tc>
          <w:tcPr>
            <w:tcW w:w="2155" w:type="dxa"/>
            <w:shd w:val="clear" w:color="auto" w:fill="auto"/>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 xml:space="preserve">Найменування товару </w:t>
            </w:r>
          </w:p>
        </w:tc>
        <w:tc>
          <w:tcPr>
            <w:tcW w:w="763"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 xml:space="preserve">Од. </w:t>
            </w:r>
            <w:proofErr w:type="spellStart"/>
            <w:r w:rsidRPr="005A0FAA">
              <w:rPr>
                <w:rFonts w:ascii="Times New Roman" w:hAnsi="Times New Roman" w:cs="Times New Roman"/>
                <w:b/>
                <w:bCs/>
                <w:color w:val="000000"/>
                <w:sz w:val="20"/>
                <w:szCs w:val="20"/>
                <w:lang w:val="uk-UA"/>
              </w:rPr>
              <w:t>вим</w:t>
            </w:r>
            <w:proofErr w:type="spellEnd"/>
          </w:p>
        </w:tc>
        <w:tc>
          <w:tcPr>
            <w:tcW w:w="713" w:type="dxa"/>
            <w:textDirection w:val="btL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Код УКТ ЗЕД</w:t>
            </w:r>
          </w:p>
        </w:tc>
        <w:tc>
          <w:tcPr>
            <w:tcW w:w="850"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Кількість</w:t>
            </w:r>
          </w:p>
        </w:tc>
        <w:tc>
          <w:tcPr>
            <w:tcW w:w="1134"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 xml:space="preserve">Ціна за одиницю, грн. без ПДВ </w:t>
            </w:r>
          </w:p>
        </w:tc>
        <w:tc>
          <w:tcPr>
            <w:tcW w:w="1105"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Ціна за одиницю, грн. з ПДВ</w:t>
            </w:r>
          </w:p>
        </w:tc>
        <w:tc>
          <w:tcPr>
            <w:tcW w:w="1238" w:type="dxa"/>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b/>
                <w:bCs/>
                <w:color w:val="000000"/>
                <w:sz w:val="20"/>
                <w:szCs w:val="20"/>
                <w:lang w:val="uk-UA"/>
              </w:rPr>
            </w:pPr>
            <w:r w:rsidRPr="005A0FAA">
              <w:rPr>
                <w:rFonts w:ascii="Times New Roman" w:hAnsi="Times New Roman" w:cs="Times New Roman"/>
                <w:b/>
                <w:bCs/>
                <w:color w:val="000000"/>
                <w:sz w:val="20"/>
                <w:szCs w:val="20"/>
                <w:lang w:val="uk-UA"/>
              </w:rPr>
              <w:t xml:space="preserve">Всього, грн. з ПДВ </w:t>
            </w: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1</w:t>
            </w:r>
          </w:p>
        </w:tc>
        <w:tc>
          <w:tcPr>
            <w:tcW w:w="857" w:type="dxa"/>
            <w:vMerge w:val="restart"/>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44160000-9 – Магістралі, трубопроводи, труби, обсадні труби, тюбінги та супутні вироби.</w:t>
            </w:r>
          </w:p>
        </w:tc>
        <w:tc>
          <w:tcPr>
            <w:tcW w:w="936" w:type="dxa"/>
            <w:vMerge w:val="restart"/>
            <w:shd w:val="clear" w:color="auto" w:fill="auto"/>
            <w:textDirection w:val="btLr"/>
            <w:vAlign w:val="center"/>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44163100-1 - Труби</w:t>
            </w: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vAlign w:val="center"/>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451"/>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2</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3</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4</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vAlign w:val="center"/>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85"/>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5</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5A0FAA">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6</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7</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vAlign w:val="center"/>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8</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9</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313"/>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10</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tcPr>
          <w:p w:rsidR="005A0FAA" w:rsidRPr="005A0FAA" w:rsidRDefault="005A0FAA" w:rsidP="00757739">
            <w:pPr>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410"/>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11</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vAlign w:val="center"/>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757739">
            <w:pPr>
              <w:jc w:val="center"/>
              <w:rPr>
                <w:rFonts w:ascii="Times New Roman" w:hAnsi="Times New Roman" w:cs="Times New Roman"/>
                <w:sz w:val="20"/>
                <w:szCs w:val="20"/>
                <w:lang w:val="uk-UA"/>
              </w:rPr>
            </w:pPr>
          </w:p>
        </w:tc>
      </w:tr>
      <w:tr w:rsidR="005A0FAA" w:rsidRPr="005A0FAA" w:rsidTr="004B48FF">
        <w:trPr>
          <w:trHeight w:val="434"/>
        </w:trPr>
        <w:tc>
          <w:tcPr>
            <w:tcW w:w="503" w:type="dxa"/>
            <w:shd w:val="clear" w:color="auto" w:fill="auto"/>
            <w:noWrap/>
            <w:vAlign w:val="bottom"/>
          </w:tcPr>
          <w:p w:rsidR="005A0FAA" w:rsidRPr="005A0FAA" w:rsidRDefault="005A0FAA" w:rsidP="00757739">
            <w:pPr>
              <w:spacing w:after="0" w:line="240" w:lineRule="auto"/>
              <w:jc w:val="center"/>
              <w:rPr>
                <w:rFonts w:ascii="Times New Roman" w:hAnsi="Times New Roman" w:cs="Times New Roman"/>
                <w:color w:val="000000"/>
                <w:sz w:val="20"/>
                <w:szCs w:val="20"/>
                <w:lang w:val="uk-UA"/>
              </w:rPr>
            </w:pPr>
            <w:r w:rsidRPr="005A0FAA">
              <w:rPr>
                <w:rFonts w:ascii="Times New Roman" w:hAnsi="Times New Roman" w:cs="Times New Roman"/>
                <w:color w:val="000000"/>
                <w:sz w:val="20"/>
                <w:szCs w:val="20"/>
                <w:lang w:val="uk-UA"/>
              </w:rPr>
              <w:t>12</w:t>
            </w:r>
          </w:p>
        </w:tc>
        <w:tc>
          <w:tcPr>
            <w:tcW w:w="857"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936" w:type="dxa"/>
            <w:vMerge/>
            <w:shd w:val="clear" w:color="auto" w:fill="auto"/>
            <w:vAlign w:val="center"/>
          </w:tcPr>
          <w:p w:rsidR="005A0FAA" w:rsidRPr="005A0FAA" w:rsidRDefault="005A0FAA" w:rsidP="00757739">
            <w:pPr>
              <w:spacing w:after="0" w:line="240" w:lineRule="auto"/>
              <w:rPr>
                <w:rFonts w:ascii="Times New Roman" w:hAnsi="Times New Roman" w:cs="Times New Roman"/>
                <w:color w:val="000000"/>
                <w:sz w:val="20"/>
                <w:szCs w:val="20"/>
                <w:lang w:val="uk-UA"/>
              </w:rPr>
            </w:pPr>
          </w:p>
        </w:tc>
        <w:tc>
          <w:tcPr>
            <w:tcW w:w="2155" w:type="dxa"/>
            <w:shd w:val="clear" w:color="auto" w:fill="auto"/>
            <w:vAlign w:val="center"/>
          </w:tcPr>
          <w:p w:rsidR="005A0FAA" w:rsidRPr="005A0FAA" w:rsidRDefault="005A0FAA" w:rsidP="004B48FF">
            <w:pPr>
              <w:spacing w:after="0" w:line="240" w:lineRule="auto"/>
              <w:jc w:val="center"/>
              <w:rPr>
                <w:rFonts w:ascii="Times New Roman" w:hAnsi="Times New Roman" w:cs="Times New Roman"/>
                <w:sz w:val="20"/>
                <w:szCs w:val="20"/>
                <w:lang w:val="uk-UA"/>
              </w:rPr>
            </w:pPr>
          </w:p>
        </w:tc>
        <w:tc>
          <w:tcPr>
            <w:tcW w:w="763" w:type="dxa"/>
            <w:shd w:val="clear" w:color="auto" w:fill="auto"/>
            <w:noWrap/>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713" w:type="dxa"/>
          </w:tcPr>
          <w:p w:rsidR="005A0FAA" w:rsidRPr="005A0FAA" w:rsidRDefault="005A0FAA" w:rsidP="00757739">
            <w:pPr>
              <w:jc w:val="center"/>
              <w:rPr>
                <w:rFonts w:ascii="Times New Roman" w:hAnsi="Times New Roman" w:cs="Times New Roman"/>
                <w:sz w:val="20"/>
                <w:szCs w:val="20"/>
                <w:lang w:val="uk-UA"/>
              </w:rPr>
            </w:pPr>
          </w:p>
        </w:tc>
        <w:tc>
          <w:tcPr>
            <w:tcW w:w="850" w:type="dxa"/>
            <w:shd w:val="clear" w:color="auto" w:fill="auto"/>
            <w:vAlign w:val="bottom"/>
          </w:tcPr>
          <w:p w:rsidR="005A0FAA" w:rsidRPr="005A0FAA" w:rsidRDefault="005A0FAA" w:rsidP="00757739">
            <w:pPr>
              <w:jc w:val="center"/>
              <w:rPr>
                <w:rFonts w:ascii="Times New Roman" w:hAnsi="Times New Roman" w:cs="Times New Roman"/>
                <w:sz w:val="20"/>
                <w:szCs w:val="20"/>
                <w:lang w:val="uk-UA"/>
              </w:rPr>
            </w:pPr>
          </w:p>
        </w:tc>
        <w:tc>
          <w:tcPr>
            <w:tcW w:w="1134" w:type="dxa"/>
            <w:shd w:val="clear" w:color="auto" w:fill="auto"/>
            <w:vAlign w:val="center"/>
          </w:tcPr>
          <w:p w:rsidR="005A0FAA" w:rsidRPr="005A0FAA" w:rsidRDefault="005A0FAA" w:rsidP="00757739">
            <w:pPr>
              <w:jc w:val="center"/>
              <w:rPr>
                <w:rFonts w:ascii="Times New Roman" w:hAnsi="Times New Roman" w:cs="Times New Roman"/>
                <w:sz w:val="20"/>
                <w:szCs w:val="20"/>
                <w:lang w:val="uk-UA"/>
              </w:rPr>
            </w:pPr>
          </w:p>
        </w:tc>
        <w:tc>
          <w:tcPr>
            <w:tcW w:w="1105" w:type="dxa"/>
            <w:shd w:val="clear" w:color="auto" w:fill="auto"/>
            <w:noWrap/>
            <w:vAlign w:val="center"/>
          </w:tcPr>
          <w:p w:rsidR="005A0FAA" w:rsidRPr="005A0FAA" w:rsidRDefault="005A0FAA" w:rsidP="00757739">
            <w:pPr>
              <w:spacing w:after="0" w:line="240" w:lineRule="auto"/>
              <w:jc w:val="center"/>
              <w:rPr>
                <w:rFonts w:ascii="Times New Roman" w:hAnsi="Times New Roman" w:cs="Times New Roman"/>
                <w:sz w:val="20"/>
                <w:szCs w:val="20"/>
                <w:lang w:val="uk-UA"/>
              </w:rPr>
            </w:pPr>
          </w:p>
        </w:tc>
        <w:tc>
          <w:tcPr>
            <w:tcW w:w="1238" w:type="dxa"/>
            <w:shd w:val="clear" w:color="auto" w:fill="auto"/>
            <w:noWrap/>
            <w:vAlign w:val="center"/>
          </w:tcPr>
          <w:p w:rsidR="005A0FAA" w:rsidRPr="005A0FAA" w:rsidRDefault="005A0FAA" w:rsidP="005A0FAA">
            <w:pPr>
              <w:jc w:val="center"/>
              <w:rPr>
                <w:rFonts w:ascii="Times New Roman" w:hAnsi="Times New Roman" w:cs="Times New Roman"/>
                <w:sz w:val="20"/>
                <w:szCs w:val="20"/>
                <w:lang w:val="uk-UA"/>
              </w:rPr>
            </w:pPr>
          </w:p>
        </w:tc>
      </w:tr>
      <w:tr w:rsidR="005A0FAA" w:rsidRPr="005A0FAA" w:rsidTr="00191C31">
        <w:trPr>
          <w:trHeight w:val="434"/>
        </w:trPr>
        <w:tc>
          <w:tcPr>
            <w:tcW w:w="9016" w:type="dxa"/>
            <w:gridSpan w:val="9"/>
            <w:shd w:val="clear" w:color="auto" w:fill="auto"/>
            <w:noWrap/>
            <w:vAlign w:val="bottom"/>
          </w:tcPr>
          <w:p w:rsidR="005A0FAA" w:rsidRPr="005A0FAA" w:rsidRDefault="005A0FAA" w:rsidP="005A0FA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Загальна вартість Договору, без ПДВ, грн.:</w:t>
            </w:r>
          </w:p>
        </w:tc>
        <w:tc>
          <w:tcPr>
            <w:tcW w:w="1238" w:type="dxa"/>
            <w:shd w:val="clear" w:color="auto" w:fill="auto"/>
            <w:noWrap/>
            <w:vAlign w:val="center"/>
          </w:tcPr>
          <w:p w:rsidR="005A0FAA" w:rsidRPr="005A0FAA" w:rsidRDefault="005A0FAA" w:rsidP="005A0FAA">
            <w:pPr>
              <w:jc w:val="center"/>
              <w:rPr>
                <w:rFonts w:ascii="Times New Roman" w:hAnsi="Times New Roman" w:cs="Times New Roman"/>
                <w:sz w:val="20"/>
                <w:szCs w:val="20"/>
                <w:lang w:val="uk-UA"/>
              </w:rPr>
            </w:pPr>
          </w:p>
        </w:tc>
      </w:tr>
      <w:tr w:rsidR="005A0FAA" w:rsidRPr="005A0FAA" w:rsidTr="008C1A8A">
        <w:trPr>
          <w:trHeight w:val="434"/>
        </w:trPr>
        <w:tc>
          <w:tcPr>
            <w:tcW w:w="9016" w:type="dxa"/>
            <w:gridSpan w:val="9"/>
            <w:shd w:val="clear" w:color="auto" w:fill="auto"/>
            <w:noWrap/>
            <w:vAlign w:val="bottom"/>
          </w:tcPr>
          <w:p w:rsidR="005A0FAA" w:rsidRPr="005A0FAA" w:rsidRDefault="005A0FAA" w:rsidP="005A0FA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ПДВ, грн.:</w:t>
            </w:r>
          </w:p>
        </w:tc>
        <w:tc>
          <w:tcPr>
            <w:tcW w:w="1238" w:type="dxa"/>
            <w:shd w:val="clear" w:color="auto" w:fill="auto"/>
            <w:noWrap/>
            <w:vAlign w:val="center"/>
          </w:tcPr>
          <w:p w:rsidR="005A0FAA" w:rsidRPr="005A0FAA" w:rsidRDefault="005A0FAA" w:rsidP="005A0FAA">
            <w:pPr>
              <w:jc w:val="center"/>
              <w:rPr>
                <w:rFonts w:ascii="Times New Roman" w:hAnsi="Times New Roman" w:cs="Times New Roman"/>
                <w:sz w:val="20"/>
                <w:szCs w:val="20"/>
                <w:lang w:val="uk-UA"/>
              </w:rPr>
            </w:pPr>
          </w:p>
        </w:tc>
      </w:tr>
      <w:tr w:rsidR="005A0FAA" w:rsidRPr="005A0FAA" w:rsidTr="00C31AE0">
        <w:trPr>
          <w:trHeight w:val="434"/>
        </w:trPr>
        <w:tc>
          <w:tcPr>
            <w:tcW w:w="9016" w:type="dxa"/>
            <w:gridSpan w:val="9"/>
            <w:shd w:val="clear" w:color="auto" w:fill="auto"/>
            <w:noWrap/>
            <w:vAlign w:val="bottom"/>
          </w:tcPr>
          <w:p w:rsidR="005A0FAA" w:rsidRPr="005A0FAA" w:rsidRDefault="005A0FAA" w:rsidP="005A0FAA">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Загальна вартість Договору, з ПДВ, грн.:</w:t>
            </w:r>
          </w:p>
        </w:tc>
        <w:tc>
          <w:tcPr>
            <w:tcW w:w="1238" w:type="dxa"/>
            <w:shd w:val="clear" w:color="auto" w:fill="auto"/>
            <w:noWrap/>
            <w:vAlign w:val="center"/>
          </w:tcPr>
          <w:p w:rsidR="005A0FAA" w:rsidRPr="005A0FAA" w:rsidRDefault="005A0FAA" w:rsidP="005A0FAA">
            <w:pPr>
              <w:jc w:val="center"/>
              <w:rPr>
                <w:rFonts w:ascii="Times New Roman" w:hAnsi="Times New Roman" w:cs="Times New Roman"/>
                <w:sz w:val="20"/>
                <w:szCs w:val="20"/>
                <w:lang w:val="uk-UA"/>
              </w:rPr>
            </w:pPr>
          </w:p>
        </w:tc>
      </w:tr>
    </w:tbl>
    <w:p w:rsidR="005D5827" w:rsidRPr="005A0FAA" w:rsidRDefault="005D5827" w:rsidP="00651E25">
      <w:pPr>
        <w:widowControl w:val="0"/>
        <w:suppressAutoHyphens/>
        <w:autoSpaceDE w:val="0"/>
        <w:spacing w:after="0" w:line="240" w:lineRule="auto"/>
        <w:ind w:right="-2"/>
        <w:jc w:val="both"/>
        <w:textAlignment w:val="top"/>
        <w:rPr>
          <w:rFonts w:ascii="Times New Roman" w:eastAsia="Times New Roman" w:hAnsi="Times New Roman" w:cs="Times New Roman"/>
          <w:sz w:val="24"/>
          <w:szCs w:val="24"/>
          <w:shd w:val="clear" w:color="auto" w:fill="FFFFFF"/>
          <w:lang w:val="uk-UA" w:eastAsia="zh-CN"/>
        </w:rPr>
      </w:pPr>
    </w:p>
    <w:p w:rsidR="00C311B9" w:rsidRPr="005A0FAA"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b/>
          <w:sz w:val="24"/>
          <w:szCs w:val="24"/>
          <w:lang w:val="uk-UA" w:eastAsia="zh-CN"/>
        </w:rPr>
      </w:pPr>
      <w:r w:rsidRPr="005A0FAA">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5A0FAA">
        <w:rPr>
          <w:rFonts w:ascii="Times New Roman" w:eastAsia="Tahoma" w:hAnsi="Times New Roman" w:cs="Times New Roman"/>
          <w:bCs/>
          <w:color w:val="000000"/>
          <w:sz w:val="24"/>
          <w:szCs w:val="24"/>
          <w:lang w:val="uk-UA"/>
        </w:rPr>
        <w:t xml:space="preserve">______________ грн. </w:t>
      </w:r>
      <w:r w:rsidRPr="005A0FAA">
        <w:rPr>
          <w:rFonts w:ascii="Times New Roman" w:eastAsia="Tahoma" w:hAnsi="Times New Roman" w:cs="Times New Roman"/>
          <w:bCs/>
          <w:i/>
          <w:color w:val="000000"/>
          <w:sz w:val="24"/>
          <w:szCs w:val="24"/>
          <w:lang w:val="uk-UA"/>
        </w:rPr>
        <w:t>(______________________________)</w:t>
      </w:r>
      <w:r w:rsidRPr="005A0FAA">
        <w:rPr>
          <w:rFonts w:ascii="Times New Roman" w:eastAsia="Tahoma" w:hAnsi="Times New Roman" w:cs="Times New Roman"/>
          <w:bCs/>
          <w:color w:val="000000"/>
          <w:sz w:val="24"/>
          <w:szCs w:val="24"/>
          <w:lang w:val="uk-UA"/>
        </w:rPr>
        <w:t xml:space="preserve"> без ПДВ, </w:t>
      </w:r>
      <w:proofErr w:type="spellStart"/>
      <w:r w:rsidRPr="005A0FAA">
        <w:rPr>
          <w:rFonts w:ascii="Times New Roman" w:eastAsia="Tahoma" w:hAnsi="Times New Roman" w:cs="Times New Roman"/>
          <w:bCs/>
          <w:color w:val="000000"/>
          <w:sz w:val="24"/>
          <w:szCs w:val="24"/>
          <w:lang w:val="uk-UA"/>
        </w:rPr>
        <w:t>ПДВ</w:t>
      </w:r>
      <w:proofErr w:type="spellEnd"/>
      <w:r w:rsidRPr="005A0FAA">
        <w:rPr>
          <w:rFonts w:ascii="Times New Roman" w:eastAsia="Tahoma" w:hAnsi="Times New Roman" w:cs="Times New Roman"/>
          <w:bCs/>
          <w:color w:val="000000"/>
          <w:sz w:val="24"/>
          <w:szCs w:val="24"/>
          <w:lang w:val="uk-UA"/>
        </w:rPr>
        <w:t xml:space="preserve"> – _______ грн. </w:t>
      </w:r>
      <w:r w:rsidRPr="005A0FAA">
        <w:rPr>
          <w:rFonts w:ascii="Times New Roman" w:eastAsia="Tahoma" w:hAnsi="Times New Roman" w:cs="Times New Roman"/>
          <w:bCs/>
          <w:i/>
          <w:color w:val="000000"/>
          <w:sz w:val="24"/>
          <w:szCs w:val="24"/>
          <w:lang w:val="uk-UA"/>
        </w:rPr>
        <w:t xml:space="preserve">(_____________________________) </w:t>
      </w:r>
      <w:r w:rsidRPr="005A0FAA">
        <w:rPr>
          <w:rFonts w:ascii="Times New Roman" w:eastAsia="Tahoma" w:hAnsi="Times New Roman" w:cs="Times New Roman"/>
          <w:bCs/>
          <w:color w:val="000000"/>
          <w:sz w:val="24"/>
          <w:szCs w:val="24"/>
          <w:lang w:val="uk-UA"/>
        </w:rPr>
        <w:t xml:space="preserve">(або без ПДВ – якщо Постачальник не є платником </w:t>
      </w:r>
      <w:r w:rsidRPr="005A0FAA">
        <w:rPr>
          <w:rFonts w:ascii="Times New Roman" w:eastAsia="Tahoma" w:hAnsi="Times New Roman" w:cs="Times New Roman"/>
          <w:bCs/>
          <w:color w:val="000000"/>
          <w:sz w:val="24"/>
          <w:szCs w:val="24"/>
          <w:lang w:val="uk-UA"/>
        </w:rPr>
        <w:lastRenderedPageBreak/>
        <w:t>ПДВ),</w:t>
      </w:r>
      <w:r w:rsidRPr="005A0FAA">
        <w:rPr>
          <w:rFonts w:ascii="Times New Roman" w:eastAsia="Tahoma" w:hAnsi="Times New Roman" w:cs="Times New Roman"/>
          <w:bCs/>
          <w:i/>
          <w:color w:val="000000"/>
          <w:sz w:val="24"/>
          <w:szCs w:val="24"/>
          <w:lang w:val="uk-UA"/>
        </w:rPr>
        <w:t xml:space="preserve"> </w:t>
      </w:r>
      <w:r w:rsidRPr="005A0FAA">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5A0FAA">
        <w:rPr>
          <w:rFonts w:ascii="Times New Roman" w:eastAsia="Tahoma" w:hAnsi="Times New Roman" w:cs="Times New Roman"/>
          <w:b/>
          <w:bCs/>
          <w:color w:val="000000"/>
          <w:sz w:val="24"/>
          <w:szCs w:val="24"/>
          <w:lang w:val="uk-UA"/>
        </w:rPr>
        <w:t xml:space="preserve"> грн.</w:t>
      </w:r>
      <w:r w:rsidRPr="005A0FAA">
        <w:rPr>
          <w:rFonts w:ascii="Times New Roman" w:eastAsia="Tahoma" w:hAnsi="Times New Roman" w:cs="Times New Roman"/>
          <w:bCs/>
          <w:color w:val="000000"/>
          <w:sz w:val="24"/>
          <w:szCs w:val="24"/>
          <w:lang w:val="uk-UA"/>
        </w:rPr>
        <w:t xml:space="preserve"> </w:t>
      </w:r>
      <w:r w:rsidRPr="005A0FAA">
        <w:rPr>
          <w:rFonts w:ascii="Times New Roman" w:eastAsia="Tahoma" w:hAnsi="Times New Roman" w:cs="Times New Roman"/>
          <w:bCs/>
          <w:i/>
          <w:color w:val="000000"/>
          <w:sz w:val="24"/>
          <w:szCs w:val="24"/>
          <w:lang w:val="uk-UA"/>
        </w:rPr>
        <w:t>(_____________)</w:t>
      </w:r>
      <w:r w:rsidRPr="005A0FAA">
        <w:rPr>
          <w:rFonts w:ascii="Times New Roman" w:eastAsia="Tahoma" w:hAnsi="Times New Roman" w:cs="Times New Roman"/>
          <w:bCs/>
          <w:color w:val="000000"/>
          <w:sz w:val="24"/>
          <w:szCs w:val="24"/>
          <w:lang w:val="uk-UA"/>
        </w:rPr>
        <w:t>.</w:t>
      </w:r>
    </w:p>
    <w:p w:rsidR="00C311B9" w:rsidRPr="005A0FAA"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sz w:val="24"/>
          <w:szCs w:val="24"/>
          <w:shd w:val="clear" w:color="auto" w:fill="FFFFFF"/>
          <w:lang w:val="uk-UA" w:eastAsia="zh-CN"/>
        </w:rPr>
      </w:pPr>
      <w:r w:rsidRPr="005A0FAA">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5A0FAA" w:rsidRDefault="00C311B9" w:rsidP="009E7CD2">
      <w:pPr>
        <w:widowControl w:val="0"/>
        <w:suppressAutoHyphens/>
        <w:autoSpaceDE w:val="0"/>
        <w:spacing w:after="0" w:line="240" w:lineRule="auto"/>
        <w:ind w:left="-426" w:right="-2" w:firstLine="426"/>
        <w:jc w:val="both"/>
        <w:rPr>
          <w:rFonts w:ascii="Times New Roman" w:eastAsia="Times New Roman" w:hAnsi="Times New Roman" w:cs="Times New Roman"/>
          <w:bCs/>
          <w:sz w:val="24"/>
          <w:szCs w:val="24"/>
          <w:shd w:val="clear" w:color="auto" w:fill="FFFFFF"/>
          <w:lang w:val="uk-UA" w:eastAsia="zh-CN"/>
        </w:rPr>
      </w:pPr>
      <w:r w:rsidRPr="005A0FAA">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5A0FAA"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5A0FAA" w:rsidTr="00B57CB6">
        <w:trPr>
          <w:jc w:val="center"/>
        </w:trPr>
        <w:tc>
          <w:tcPr>
            <w:tcW w:w="5051" w:type="dxa"/>
          </w:tcPr>
          <w:p w:rsidR="00C311B9" w:rsidRPr="005A0FAA"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5A0FAA">
              <w:rPr>
                <w:rFonts w:ascii="Times New Roman" w:eastAsia="Tahoma" w:hAnsi="Times New Roman" w:cs="Times New Roman"/>
                <w:b/>
                <w:caps/>
                <w:color w:val="000000"/>
                <w:sz w:val="24"/>
                <w:szCs w:val="24"/>
                <w:lang w:val="uk-UA"/>
              </w:rPr>
              <w:t>ПОСТАЧАЛЬНИК</w:t>
            </w:r>
          </w:p>
          <w:p w:rsidR="00C311B9" w:rsidRPr="005A0FAA"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5A0FAA"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5A0FAA">
              <w:rPr>
                <w:rFonts w:ascii="Times New Roman" w:eastAsia="Tahoma" w:hAnsi="Times New Roman" w:cs="Times New Roman"/>
                <w:b/>
                <w:caps/>
                <w:color w:val="000000"/>
                <w:sz w:val="24"/>
                <w:szCs w:val="24"/>
                <w:lang w:val="uk-UA"/>
              </w:rPr>
              <w:t>ЗАМОВНИК</w:t>
            </w:r>
          </w:p>
          <w:p w:rsidR="00C311B9" w:rsidRPr="005A0FAA"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КП «ОМЕТ»</w:t>
            </w:r>
          </w:p>
          <w:p w:rsidR="00C311B9" w:rsidRPr="005A0FAA"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5A0FAA" w:rsidRDefault="00C92F66" w:rsidP="00841749">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5A0FAA">
              <w:rPr>
                <w:rFonts w:ascii="Times New Roman" w:eastAsia="Tahoma" w:hAnsi="Times New Roman" w:cs="Times New Roman"/>
                <w:b/>
                <w:color w:val="000000"/>
                <w:sz w:val="24"/>
                <w:szCs w:val="24"/>
                <w:lang w:val="uk-UA"/>
              </w:rPr>
              <w:t>В.о</w:t>
            </w:r>
            <w:proofErr w:type="spellEnd"/>
            <w:r w:rsidRPr="005A0FAA">
              <w:rPr>
                <w:rFonts w:ascii="Times New Roman" w:eastAsia="Tahoma" w:hAnsi="Times New Roman" w:cs="Times New Roman"/>
                <w:b/>
                <w:color w:val="000000"/>
                <w:sz w:val="24"/>
                <w:szCs w:val="24"/>
                <w:lang w:val="uk-UA"/>
              </w:rPr>
              <w:t>. д</w:t>
            </w:r>
            <w:r w:rsidR="00707F89" w:rsidRPr="005A0FAA">
              <w:rPr>
                <w:rFonts w:ascii="Times New Roman" w:eastAsia="Tahoma" w:hAnsi="Times New Roman" w:cs="Times New Roman"/>
                <w:b/>
                <w:color w:val="000000"/>
                <w:sz w:val="24"/>
                <w:szCs w:val="24"/>
                <w:lang w:val="uk-UA"/>
              </w:rPr>
              <w:t>иректор</w:t>
            </w:r>
            <w:r w:rsidRPr="005A0FAA">
              <w:rPr>
                <w:rFonts w:ascii="Times New Roman" w:eastAsia="Tahoma" w:hAnsi="Times New Roman" w:cs="Times New Roman"/>
                <w:b/>
                <w:color w:val="000000"/>
                <w:sz w:val="24"/>
                <w:szCs w:val="24"/>
                <w:lang w:val="uk-UA"/>
              </w:rPr>
              <w:t>а</w:t>
            </w:r>
            <w:r w:rsidR="00707F89" w:rsidRPr="005A0FAA">
              <w:rPr>
                <w:rFonts w:ascii="Times New Roman" w:eastAsia="Tahoma" w:hAnsi="Times New Roman" w:cs="Times New Roman"/>
                <w:b/>
                <w:color w:val="000000"/>
                <w:sz w:val="24"/>
                <w:szCs w:val="24"/>
                <w:lang w:val="uk-UA"/>
              </w:rPr>
              <w:t xml:space="preserve"> </w:t>
            </w:r>
          </w:p>
          <w:p w:rsidR="00C311B9" w:rsidRPr="005A0FAA"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5A0FAA"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_________________</w:t>
            </w:r>
            <w:r w:rsidR="00C92F66" w:rsidRPr="005A0FAA">
              <w:rPr>
                <w:rFonts w:ascii="Times New Roman" w:eastAsia="Tahoma" w:hAnsi="Times New Roman" w:cs="Times New Roman"/>
                <w:b/>
                <w:color w:val="000000"/>
                <w:sz w:val="24"/>
                <w:szCs w:val="24"/>
                <w:lang w:val="uk-UA"/>
              </w:rPr>
              <w:t>_ Микола ЛИТОВЧУК</w:t>
            </w:r>
          </w:p>
          <w:p w:rsidR="00C311B9" w:rsidRPr="005A0FAA"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5A0FAA">
              <w:rPr>
                <w:rFonts w:ascii="Times New Roman" w:eastAsia="Tahoma" w:hAnsi="Times New Roman" w:cs="Times New Roman"/>
                <w:b/>
                <w:color w:val="000000"/>
                <w:sz w:val="24"/>
                <w:szCs w:val="24"/>
                <w:lang w:val="uk-UA"/>
              </w:rPr>
              <w:t>М.П.</w:t>
            </w:r>
          </w:p>
        </w:tc>
      </w:tr>
    </w:tbl>
    <w:p w:rsidR="00B57CB6" w:rsidRPr="005A0FAA" w:rsidRDefault="00B57CB6">
      <w:pPr>
        <w:ind w:right="-2" w:firstLine="851"/>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br w:type="page"/>
      </w:r>
    </w:p>
    <w:p w:rsidR="00C311B9" w:rsidRPr="005A0FAA"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5A0FAA"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5A0FAA"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 xml:space="preserve">№ </w:t>
      </w:r>
      <w:r w:rsidRPr="005A0FAA">
        <w:rPr>
          <w:rFonts w:ascii="Times New Roman" w:hAnsi="Times New Roman" w:cs="Times New Roman"/>
          <w:b/>
          <w:bCs/>
          <w:sz w:val="24"/>
          <w:szCs w:val="24"/>
          <w:shd w:val="clear" w:color="auto" w:fill="FFFFFF"/>
          <w:lang w:val="uk-UA"/>
        </w:rPr>
        <w:t>В</w:t>
      </w:r>
      <w:r w:rsidR="00491A46" w:rsidRPr="005A0FAA">
        <w:rPr>
          <w:rFonts w:ascii="Times New Roman" w:hAnsi="Times New Roman" w:cs="Times New Roman"/>
          <w:b/>
          <w:bCs/>
          <w:sz w:val="24"/>
          <w:szCs w:val="24"/>
          <w:shd w:val="clear" w:color="auto" w:fill="FFFFFF"/>
          <w:lang w:val="uk-UA"/>
        </w:rPr>
        <w:t>Т-</w:t>
      </w:r>
      <w:r w:rsidRPr="005A0FAA">
        <w:rPr>
          <w:rFonts w:ascii="Times New Roman" w:hAnsi="Times New Roman" w:cs="Times New Roman"/>
          <w:b/>
          <w:bCs/>
          <w:sz w:val="24"/>
          <w:szCs w:val="24"/>
          <w:shd w:val="clear" w:color="auto" w:fill="FFFFFF"/>
          <w:lang w:val="uk-UA"/>
        </w:rPr>
        <w:t>ВМТЗ-П/202</w:t>
      </w:r>
      <w:r w:rsidR="00C92F66" w:rsidRPr="005A0FAA">
        <w:rPr>
          <w:rFonts w:ascii="Times New Roman" w:hAnsi="Times New Roman" w:cs="Times New Roman"/>
          <w:b/>
          <w:bCs/>
          <w:sz w:val="24"/>
          <w:szCs w:val="24"/>
          <w:shd w:val="clear" w:color="auto" w:fill="FFFFFF"/>
          <w:lang w:val="uk-UA"/>
        </w:rPr>
        <w:t>4</w:t>
      </w:r>
      <w:r w:rsidRPr="005A0FAA">
        <w:rPr>
          <w:rFonts w:ascii="Times New Roman" w:hAnsi="Times New Roman" w:cs="Times New Roman"/>
          <w:b/>
          <w:bCs/>
          <w:sz w:val="24"/>
          <w:szCs w:val="24"/>
          <w:shd w:val="clear" w:color="auto" w:fill="FFFFFF"/>
          <w:lang w:val="uk-UA"/>
        </w:rPr>
        <w:t>/___</w:t>
      </w:r>
    </w:p>
    <w:p w:rsidR="00C311B9" w:rsidRPr="005A0FAA"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5A0FAA">
        <w:rPr>
          <w:rFonts w:ascii="Times New Roman" w:eastAsia="Times New Roman" w:hAnsi="Times New Roman" w:cs="Times New Roman"/>
          <w:b/>
          <w:bCs/>
          <w:sz w:val="24"/>
          <w:szCs w:val="24"/>
          <w:shd w:val="clear" w:color="auto" w:fill="FFFFFF"/>
          <w:lang w:val="uk-UA" w:eastAsia="zh-CN"/>
        </w:rPr>
        <w:t>від «___» __________ 202</w:t>
      </w:r>
      <w:r w:rsidR="00C92F66" w:rsidRPr="005A0FAA">
        <w:rPr>
          <w:rFonts w:ascii="Times New Roman" w:eastAsia="Times New Roman" w:hAnsi="Times New Roman" w:cs="Times New Roman"/>
          <w:b/>
          <w:bCs/>
          <w:sz w:val="24"/>
          <w:szCs w:val="24"/>
          <w:shd w:val="clear" w:color="auto" w:fill="FFFFFF"/>
          <w:lang w:val="uk-UA" w:eastAsia="zh-CN"/>
        </w:rPr>
        <w:t xml:space="preserve">4 </w:t>
      </w:r>
      <w:r w:rsidRPr="005A0FAA">
        <w:rPr>
          <w:rFonts w:ascii="Times New Roman" w:eastAsia="Times New Roman" w:hAnsi="Times New Roman" w:cs="Times New Roman"/>
          <w:b/>
          <w:bCs/>
          <w:sz w:val="24"/>
          <w:szCs w:val="24"/>
          <w:shd w:val="clear" w:color="auto" w:fill="FFFFFF"/>
          <w:lang w:val="uk-UA" w:eastAsia="zh-CN"/>
        </w:rPr>
        <w:t>року</w:t>
      </w:r>
    </w:p>
    <w:p w:rsidR="00C311B9" w:rsidRPr="005A0FAA"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5A0FAA"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5A0FAA">
        <w:rPr>
          <w:rFonts w:ascii="Times New Roman" w:hAnsi="Times New Roman" w:cs="Times New Roman"/>
          <w:b/>
          <w:sz w:val="24"/>
          <w:szCs w:val="24"/>
          <w:lang w:val="uk-UA"/>
        </w:rPr>
        <w:t xml:space="preserve">ТЕХНІЧНА </w:t>
      </w:r>
      <w:r w:rsidRPr="005A0FAA">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5A0FAA"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5A0FAA"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5A0FAA">
        <w:rPr>
          <w:rFonts w:ascii="Times New Roman" w:eastAsia="Times New Roman" w:hAnsi="Times New Roman" w:cs="Times New Roman"/>
          <w:b/>
          <w:sz w:val="24"/>
          <w:szCs w:val="24"/>
          <w:shd w:val="clear" w:color="auto" w:fill="FFFFFF"/>
          <w:lang w:val="uk-UA" w:eastAsia="zh-CN"/>
        </w:rPr>
        <w:t>м. Одеса                                                               «____» __________ 202</w:t>
      </w:r>
      <w:r w:rsidR="00C92F66" w:rsidRPr="005A0FAA">
        <w:rPr>
          <w:rFonts w:ascii="Times New Roman" w:eastAsia="Times New Roman" w:hAnsi="Times New Roman" w:cs="Times New Roman"/>
          <w:b/>
          <w:sz w:val="24"/>
          <w:szCs w:val="24"/>
          <w:shd w:val="clear" w:color="auto" w:fill="FFFFFF"/>
          <w:lang w:val="uk-UA" w:eastAsia="zh-CN"/>
        </w:rPr>
        <w:t>4</w:t>
      </w:r>
      <w:r w:rsidRPr="005A0FAA">
        <w:rPr>
          <w:rFonts w:ascii="Times New Roman" w:eastAsia="Times New Roman" w:hAnsi="Times New Roman" w:cs="Times New Roman"/>
          <w:b/>
          <w:sz w:val="24"/>
          <w:szCs w:val="24"/>
          <w:shd w:val="clear" w:color="auto" w:fill="FFFFFF"/>
          <w:lang w:val="uk-UA" w:eastAsia="zh-CN"/>
        </w:rPr>
        <w:t xml:space="preserve"> року</w:t>
      </w:r>
    </w:p>
    <w:p w:rsidR="00C311B9" w:rsidRPr="005A0FAA"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00669F" w:rsidRPr="005A0FAA" w:rsidRDefault="00C311B9" w:rsidP="0000669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5A0FAA">
        <w:rPr>
          <w:rFonts w:ascii="Times New Roman" w:eastAsia="Times New Roman" w:hAnsi="Times New Roman" w:cs="Times New Roman"/>
          <w:b/>
          <w:color w:val="000000"/>
          <w:sz w:val="24"/>
          <w:szCs w:val="24"/>
          <w:u w:val="single"/>
          <w:lang w:val="uk-UA"/>
        </w:rPr>
        <w:t xml:space="preserve">Предмет договору: </w:t>
      </w:r>
      <w:r w:rsidR="004B48FF" w:rsidRPr="005A0FAA">
        <w:rPr>
          <w:rFonts w:ascii="Times New Roman" w:eastAsia="Calibri" w:hAnsi="Times New Roman" w:cs="Times New Roman"/>
          <w:b/>
          <w:sz w:val="24"/>
          <w:szCs w:val="24"/>
          <w:lang w:val="uk-UA" w:eastAsia="en-US"/>
        </w:rPr>
        <w:t xml:space="preserve">Труби </w:t>
      </w:r>
      <w:r w:rsidR="004B48FF" w:rsidRPr="005A0FAA">
        <w:rPr>
          <w:rFonts w:ascii="Times New Roman" w:eastAsia="Calibri" w:hAnsi="Times New Roman" w:cs="Times New Roman"/>
          <w:sz w:val="24"/>
          <w:szCs w:val="24"/>
          <w:lang w:val="uk-UA" w:eastAsia="en-US"/>
        </w:rPr>
        <w:t>згідно ДК021:2015 код 44160000-9 – Магістралі, трубопроводи, руби, обсадні труби, тюбінги та супутні вироби</w:t>
      </w:r>
      <w:r w:rsidR="0000669F" w:rsidRPr="005A0FAA">
        <w:rPr>
          <w:rFonts w:ascii="Times New Roman" w:eastAsia="Calibri" w:hAnsi="Times New Roman" w:cs="Times New Roman"/>
          <w:sz w:val="24"/>
          <w:szCs w:val="24"/>
          <w:lang w:val="uk-UA" w:eastAsia="en-US"/>
        </w:rPr>
        <w:t>.</w:t>
      </w:r>
    </w:p>
    <w:p w:rsidR="00C311B9" w:rsidRPr="005A0FAA" w:rsidRDefault="00C311B9" w:rsidP="009E7CD2">
      <w:pPr>
        <w:pStyle w:val="rvps2"/>
        <w:shd w:val="clear" w:color="auto" w:fill="FFFFFF"/>
        <w:spacing w:before="0" w:beforeAutospacing="0" w:after="0" w:afterAutospacing="0"/>
        <w:ind w:left="-284" w:right="-2" w:firstLine="426"/>
        <w:jc w:val="both"/>
        <w:rPr>
          <w:b/>
          <w:lang w:val="uk-UA"/>
        </w:rPr>
      </w:pPr>
      <w:r w:rsidRPr="005A0FAA">
        <w:rPr>
          <w:u w:val="single"/>
          <w:lang w:val="uk-UA"/>
        </w:rPr>
        <w:t>Назва предмета закупівлі</w:t>
      </w:r>
      <w:r w:rsidRPr="005A0FAA">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4B48FF" w:rsidRPr="005A0FAA">
        <w:rPr>
          <w:rFonts w:eastAsia="Calibri"/>
          <w:lang w:val="uk-UA" w:eastAsia="en-US"/>
        </w:rPr>
        <w:t>Магістралі, трубопроводи, руби, обсадні труби, тюбінги та супутні вироби</w:t>
      </w:r>
      <w:r w:rsidR="004B48FF" w:rsidRPr="005A0FAA">
        <w:rPr>
          <w:b/>
          <w:lang w:val="uk-UA"/>
        </w:rPr>
        <w:t xml:space="preserve"> </w:t>
      </w:r>
      <w:r w:rsidRPr="005A0FAA">
        <w:rPr>
          <w:b/>
          <w:lang w:val="uk-UA"/>
        </w:rPr>
        <w:t xml:space="preserve">– </w:t>
      </w:r>
      <w:r w:rsidRPr="005A0FAA">
        <w:rPr>
          <w:lang w:val="uk-UA"/>
        </w:rPr>
        <w:t>за кодом CPV за ДК 021:2015</w:t>
      </w:r>
      <w:r w:rsidRPr="005A0FAA">
        <w:rPr>
          <w:b/>
          <w:lang w:val="uk-UA"/>
        </w:rPr>
        <w:t xml:space="preserve"> – </w:t>
      </w:r>
      <w:r w:rsidR="004B48FF" w:rsidRPr="005A0FAA">
        <w:rPr>
          <w:rFonts w:eastAsia="Calibri"/>
          <w:lang w:val="uk-UA" w:eastAsia="en-US"/>
        </w:rPr>
        <w:t>44160000-9</w:t>
      </w:r>
      <w:r w:rsidR="003103C6" w:rsidRPr="005A0FAA">
        <w:rPr>
          <w:lang w:val="uk-UA"/>
        </w:rPr>
        <w:t>.</w:t>
      </w:r>
    </w:p>
    <w:p w:rsidR="00FD5463" w:rsidRPr="005A0FAA" w:rsidRDefault="00C311B9" w:rsidP="00E60270">
      <w:pPr>
        <w:tabs>
          <w:tab w:val="left" w:pos="1134"/>
        </w:tabs>
        <w:spacing w:after="0" w:line="240" w:lineRule="auto"/>
        <w:ind w:left="-284" w:right="-2" w:firstLine="426"/>
        <w:jc w:val="both"/>
        <w:textAlignment w:val="top"/>
        <w:rPr>
          <w:rFonts w:ascii="Times New Roman" w:eastAsia="Calibri" w:hAnsi="Times New Roman" w:cs="Times New Roman"/>
          <w:sz w:val="24"/>
          <w:szCs w:val="24"/>
          <w:lang w:val="uk-UA" w:eastAsia="en-US"/>
        </w:rPr>
      </w:pPr>
      <w:r w:rsidRPr="005A0FAA">
        <w:rPr>
          <w:rFonts w:ascii="Times New Roman" w:hAnsi="Times New Roman" w:cs="Times New Roman"/>
          <w:snapToGrid w:val="0"/>
          <w:sz w:val="24"/>
          <w:szCs w:val="24"/>
          <w:u w:val="single"/>
          <w:lang w:val="uk-UA"/>
        </w:rPr>
        <w:t>Номенклатура позиції предмета закупівлі</w:t>
      </w:r>
      <w:r w:rsidRPr="005A0FAA">
        <w:rPr>
          <w:rFonts w:ascii="Times New Roman" w:hAnsi="Times New Roman" w:cs="Times New Roman"/>
          <w:snapToGrid w:val="0"/>
          <w:sz w:val="24"/>
          <w:szCs w:val="24"/>
          <w:lang w:val="uk-UA"/>
        </w:rPr>
        <w:t xml:space="preserve"> </w:t>
      </w:r>
      <w:r w:rsidRPr="005A0FAA">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20CAD" w:rsidRPr="005A0FAA">
        <w:rPr>
          <w:rFonts w:ascii="Times New Roman" w:hAnsi="Times New Roman" w:cs="Times New Roman"/>
          <w:sz w:val="24"/>
          <w:szCs w:val="24"/>
          <w:lang w:val="uk-UA"/>
        </w:rPr>
        <w:t xml:space="preserve"> </w:t>
      </w:r>
      <w:r w:rsidR="00C31B99" w:rsidRPr="005A0FAA">
        <w:rPr>
          <w:rFonts w:ascii="Times New Roman" w:hAnsi="Times New Roman" w:cs="Times New Roman"/>
          <w:sz w:val="24"/>
          <w:szCs w:val="24"/>
          <w:lang w:val="uk-UA"/>
        </w:rPr>
        <w:t>– за кодом CPV за ДК 021:2015 –</w:t>
      </w:r>
      <w:r w:rsidR="00E60270" w:rsidRPr="005A0FAA">
        <w:rPr>
          <w:rFonts w:ascii="Times New Roman" w:hAnsi="Times New Roman" w:cs="Times New Roman"/>
          <w:sz w:val="24"/>
          <w:szCs w:val="24"/>
          <w:lang w:val="uk-UA"/>
        </w:rPr>
        <w:t xml:space="preserve"> </w:t>
      </w:r>
      <w:r w:rsidR="004B48FF" w:rsidRPr="005A0FAA">
        <w:rPr>
          <w:rFonts w:ascii="Times New Roman" w:eastAsia="Calibri" w:hAnsi="Times New Roman" w:cs="Times New Roman"/>
          <w:sz w:val="24"/>
          <w:szCs w:val="24"/>
          <w:lang w:val="uk-UA" w:eastAsia="en-US"/>
        </w:rPr>
        <w:t>44163100-1 – Труби</w:t>
      </w:r>
      <w:r w:rsidR="00E60270" w:rsidRPr="005A0FAA">
        <w:rPr>
          <w:rFonts w:ascii="Times New Roman" w:eastAsia="Calibri" w:hAnsi="Times New Roman" w:cs="Times New Roman"/>
          <w:sz w:val="24"/>
          <w:szCs w:val="24"/>
          <w:lang w:val="uk-UA" w:eastAsia="en-US"/>
        </w:rPr>
        <w:t>.</w:t>
      </w:r>
    </w:p>
    <w:p w:rsidR="00E60270" w:rsidRPr="005A0FAA" w:rsidRDefault="00E60270" w:rsidP="00E60270">
      <w:pPr>
        <w:tabs>
          <w:tab w:val="left" w:pos="1134"/>
        </w:tabs>
        <w:spacing w:after="0" w:line="240" w:lineRule="auto"/>
        <w:ind w:left="-284" w:right="-2" w:firstLine="426"/>
        <w:jc w:val="both"/>
        <w:textAlignment w:val="top"/>
        <w:rPr>
          <w:rFonts w:ascii="Times New Roman" w:hAnsi="Times New Roman" w:cs="Times New Roman"/>
          <w:sz w:val="24"/>
          <w:szCs w:val="24"/>
          <w:lang w:val="uk-UA"/>
        </w:rPr>
      </w:pPr>
    </w:p>
    <w:tbl>
      <w:tblPr>
        <w:tblW w:w="9923" w:type="dxa"/>
        <w:tblInd w:w="-176" w:type="dxa"/>
        <w:tblLayout w:type="fixed"/>
        <w:tblLook w:val="0000" w:firstRow="0" w:lastRow="0" w:firstColumn="0" w:lastColumn="0" w:noHBand="0" w:noVBand="0"/>
      </w:tblPr>
      <w:tblGrid>
        <w:gridCol w:w="568"/>
        <w:gridCol w:w="1701"/>
        <w:gridCol w:w="3118"/>
        <w:gridCol w:w="851"/>
        <w:gridCol w:w="1134"/>
        <w:gridCol w:w="1134"/>
        <w:gridCol w:w="1417"/>
      </w:tblGrid>
      <w:tr w:rsidR="00C32033" w:rsidRPr="00C32033" w:rsidTr="00C32033">
        <w:trPr>
          <w:trHeight w:val="744"/>
        </w:trPr>
        <w:tc>
          <w:tcPr>
            <w:tcW w:w="568" w:type="dxa"/>
            <w:tcBorders>
              <w:top w:val="single" w:sz="8" w:space="0" w:color="000000"/>
              <w:left w:val="single" w:sz="8" w:space="0" w:color="000000"/>
              <w:bottom w:val="single" w:sz="8" w:space="0" w:color="000000"/>
              <w:right w:val="single" w:sz="8" w:space="0" w:color="000000"/>
            </w:tcBorders>
          </w:tcPr>
          <w:p w:rsidR="00C32033" w:rsidRPr="00C32033" w:rsidRDefault="00C32033" w:rsidP="00C32033">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 з/</w:t>
            </w:r>
            <w:proofErr w:type="gramStart"/>
            <w:r w:rsidRPr="00C32033">
              <w:rPr>
                <w:rFonts w:ascii="Times New Roman" w:hAnsi="Times New Roman"/>
                <w:b/>
                <w:sz w:val="20"/>
                <w:szCs w:val="20"/>
                <w:highlight w:val="white"/>
              </w:rPr>
              <w:t>п</w:t>
            </w:r>
            <w:proofErr w:type="gramEnd"/>
          </w:p>
        </w:tc>
        <w:tc>
          <w:tcPr>
            <w:tcW w:w="1701" w:type="dxa"/>
            <w:tcBorders>
              <w:top w:val="single" w:sz="8" w:space="0" w:color="000000"/>
              <w:left w:val="nil"/>
              <w:bottom w:val="single" w:sz="8" w:space="0" w:color="000000"/>
              <w:right w:val="single" w:sz="8" w:space="0" w:color="000000"/>
            </w:tcBorders>
          </w:tcPr>
          <w:p w:rsidR="00C32033" w:rsidRPr="00C32033" w:rsidRDefault="00C32033" w:rsidP="00C32033">
            <w:pPr>
              <w:spacing w:after="0" w:line="240" w:lineRule="auto"/>
              <w:jc w:val="center"/>
              <w:rPr>
                <w:rFonts w:ascii="Times New Roman" w:hAnsi="Times New Roman"/>
                <w:b/>
                <w:sz w:val="20"/>
                <w:szCs w:val="20"/>
                <w:highlight w:val="white"/>
              </w:rPr>
            </w:pPr>
            <w:proofErr w:type="spellStart"/>
            <w:r w:rsidRPr="00C32033">
              <w:rPr>
                <w:rFonts w:ascii="Times New Roman" w:hAnsi="Times New Roman"/>
                <w:b/>
                <w:sz w:val="20"/>
                <w:szCs w:val="20"/>
                <w:highlight w:val="white"/>
              </w:rPr>
              <w:t>Найменування</w:t>
            </w:r>
            <w:proofErr w:type="spellEnd"/>
            <w:r w:rsidRPr="00C32033">
              <w:rPr>
                <w:rFonts w:ascii="Times New Roman" w:hAnsi="Times New Roman"/>
                <w:b/>
                <w:sz w:val="20"/>
                <w:szCs w:val="20"/>
                <w:highlight w:val="white"/>
              </w:rPr>
              <w:t xml:space="preserve">  товару</w:t>
            </w:r>
          </w:p>
        </w:tc>
        <w:tc>
          <w:tcPr>
            <w:tcW w:w="3118" w:type="dxa"/>
            <w:tcBorders>
              <w:top w:val="single" w:sz="8" w:space="0" w:color="000000"/>
              <w:left w:val="nil"/>
              <w:bottom w:val="single" w:sz="8" w:space="0" w:color="000000"/>
              <w:right w:val="single" w:sz="4" w:space="0" w:color="000000"/>
            </w:tcBorders>
          </w:tcPr>
          <w:p w:rsidR="00C32033" w:rsidRPr="00C32033" w:rsidRDefault="00C32033" w:rsidP="00C32033">
            <w:pPr>
              <w:spacing w:after="0" w:line="240" w:lineRule="auto"/>
              <w:jc w:val="center"/>
              <w:rPr>
                <w:rFonts w:ascii="Times New Roman" w:hAnsi="Times New Roman"/>
                <w:b/>
                <w:sz w:val="20"/>
                <w:szCs w:val="20"/>
                <w:highlight w:val="yellow"/>
              </w:rPr>
            </w:pPr>
            <w:proofErr w:type="spellStart"/>
            <w:proofErr w:type="gramStart"/>
            <w:r w:rsidRPr="00C32033">
              <w:rPr>
                <w:rFonts w:ascii="Times New Roman" w:hAnsi="Times New Roman"/>
                <w:b/>
                <w:sz w:val="20"/>
                <w:szCs w:val="20"/>
                <w:highlight w:val="white"/>
              </w:rPr>
              <w:t>Техн</w:t>
            </w:r>
            <w:proofErr w:type="gramEnd"/>
            <w:r w:rsidRPr="00C32033">
              <w:rPr>
                <w:rFonts w:ascii="Times New Roman" w:hAnsi="Times New Roman"/>
                <w:b/>
                <w:sz w:val="20"/>
                <w:szCs w:val="20"/>
                <w:highlight w:val="white"/>
              </w:rPr>
              <w:t>ічні</w:t>
            </w:r>
            <w:proofErr w:type="spellEnd"/>
            <w:r w:rsidRPr="00C32033">
              <w:rPr>
                <w:rFonts w:ascii="Times New Roman" w:hAnsi="Times New Roman"/>
                <w:b/>
                <w:sz w:val="20"/>
                <w:szCs w:val="20"/>
                <w:highlight w:val="white"/>
              </w:rPr>
              <w:t xml:space="preserve"> характеристики товару</w:t>
            </w:r>
          </w:p>
        </w:tc>
        <w:tc>
          <w:tcPr>
            <w:tcW w:w="8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b/>
                <w:sz w:val="20"/>
                <w:szCs w:val="20"/>
                <w:highlight w:val="white"/>
              </w:rPr>
            </w:pPr>
            <w:r w:rsidRPr="00C32033">
              <w:rPr>
                <w:rFonts w:ascii="Times New Roman" w:hAnsi="Times New Roman"/>
                <w:b/>
                <w:sz w:val="20"/>
                <w:szCs w:val="20"/>
                <w:highlight w:val="white"/>
              </w:rPr>
              <w:t>Од</w:t>
            </w:r>
            <w:proofErr w:type="gramStart"/>
            <w:r w:rsidRPr="00C32033">
              <w:rPr>
                <w:rFonts w:ascii="Times New Roman" w:hAnsi="Times New Roman"/>
                <w:b/>
                <w:sz w:val="20"/>
                <w:szCs w:val="20"/>
                <w:highlight w:val="white"/>
              </w:rPr>
              <w:t>.</w:t>
            </w:r>
            <w:proofErr w:type="gramEnd"/>
            <w:r w:rsidRPr="00C32033">
              <w:rPr>
                <w:rFonts w:ascii="Times New Roman" w:hAnsi="Times New Roman"/>
                <w:b/>
                <w:sz w:val="20"/>
                <w:szCs w:val="20"/>
                <w:highlight w:val="white"/>
              </w:rPr>
              <w:t xml:space="preserve"> </w:t>
            </w:r>
            <w:proofErr w:type="spellStart"/>
            <w:proofErr w:type="gramStart"/>
            <w:r w:rsidRPr="00C32033">
              <w:rPr>
                <w:rFonts w:ascii="Times New Roman" w:hAnsi="Times New Roman"/>
                <w:b/>
                <w:sz w:val="20"/>
                <w:szCs w:val="20"/>
                <w:highlight w:val="white"/>
              </w:rPr>
              <w:t>в</w:t>
            </w:r>
            <w:proofErr w:type="gramEnd"/>
            <w:r w:rsidRPr="00C32033">
              <w:rPr>
                <w:rFonts w:ascii="Times New Roman" w:hAnsi="Times New Roman"/>
                <w:b/>
                <w:sz w:val="20"/>
                <w:szCs w:val="20"/>
                <w:highlight w:val="white"/>
              </w:rPr>
              <w:t>иміру</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b/>
                <w:sz w:val="20"/>
                <w:szCs w:val="20"/>
                <w:highlight w:val="white"/>
              </w:rPr>
            </w:pPr>
            <w:proofErr w:type="spellStart"/>
            <w:r w:rsidRPr="00C32033">
              <w:rPr>
                <w:rFonts w:ascii="Times New Roman" w:hAnsi="Times New Roman"/>
                <w:b/>
                <w:sz w:val="20"/>
                <w:szCs w:val="20"/>
                <w:highlight w:val="white"/>
              </w:rPr>
              <w:t>Кількість</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b/>
                <w:sz w:val="20"/>
                <w:szCs w:val="20"/>
                <w:highlight w:val="white"/>
                <w:lang w:val="uk-UA"/>
              </w:rPr>
            </w:pPr>
            <w:proofErr w:type="spellStart"/>
            <w:r w:rsidRPr="00C32033">
              <w:rPr>
                <w:rFonts w:ascii="Times New Roman" w:hAnsi="Times New Roman"/>
                <w:b/>
                <w:sz w:val="20"/>
                <w:szCs w:val="20"/>
              </w:rPr>
              <w:t>Виробник</w:t>
            </w:r>
            <w:proofErr w:type="spellEnd"/>
            <w:r w:rsidRPr="00C32033">
              <w:rPr>
                <w:rFonts w:ascii="Times New Roman" w:hAnsi="Times New Roman"/>
                <w:b/>
                <w:sz w:val="20"/>
                <w:szCs w:val="20"/>
              </w:rPr>
              <w:t xml:space="preserve">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b/>
                <w:sz w:val="20"/>
                <w:szCs w:val="20"/>
                <w:highlight w:val="white"/>
              </w:rPr>
            </w:pPr>
            <w:proofErr w:type="spellStart"/>
            <w:proofErr w:type="gramStart"/>
            <w:r w:rsidRPr="00C32033">
              <w:rPr>
                <w:rFonts w:ascii="Times New Roman" w:hAnsi="Times New Roman"/>
                <w:b/>
                <w:sz w:val="20"/>
                <w:szCs w:val="20"/>
                <w:highlight w:val="white"/>
              </w:rPr>
              <w:t>Країна</w:t>
            </w:r>
            <w:proofErr w:type="spellEnd"/>
            <w:proofErr w:type="gramEnd"/>
            <w:r w:rsidRPr="00C32033">
              <w:rPr>
                <w:rFonts w:ascii="Times New Roman" w:hAnsi="Times New Roman"/>
                <w:b/>
                <w:sz w:val="20"/>
                <w:szCs w:val="20"/>
                <w:highlight w:val="white"/>
              </w:rPr>
              <w:t xml:space="preserve">  </w:t>
            </w:r>
            <w:proofErr w:type="spellStart"/>
            <w:r w:rsidRPr="00C32033">
              <w:rPr>
                <w:rFonts w:ascii="Times New Roman" w:hAnsi="Times New Roman"/>
                <w:b/>
                <w:sz w:val="20"/>
                <w:szCs w:val="20"/>
                <w:highlight w:val="white"/>
              </w:rPr>
              <w:t>походження</w:t>
            </w:r>
            <w:proofErr w:type="spellEnd"/>
            <w:r w:rsidRPr="00C32033">
              <w:rPr>
                <w:rFonts w:ascii="Times New Roman" w:hAnsi="Times New Roman"/>
                <w:b/>
                <w:sz w:val="20"/>
                <w:szCs w:val="20"/>
                <w:highlight w:val="white"/>
              </w:rPr>
              <w:t xml:space="preserve"> товару</w:t>
            </w:r>
          </w:p>
        </w:tc>
      </w:tr>
      <w:tr w:rsidR="00C32033" w:rsidRPr="00C32033" w:rsidTr="00C32033">
        <w:trPr>
          <w:trHeight w:val="348"/>
        </w:trPr>
        <w:tc>
          <w:tcPr>
            <w:tcW w:w="568" w:type="dxa"/>
            <w:tcBorders>
              <w:top w:val="nil"/>
              <w:left w:val="single" w:sz="8" w:space="0" w:color="000000"/>
              <w:bottom w:val="single" w:sz="8" w:space="0" w:color="000000"/>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 xml:space="preserve"> 1</w:t>
            </w:r>
          </w:p>
        </w:tc>
        <w:tc>
          <w:tcPr>
            <w:tcW w:w="1701" w:type="dxa"/>
            <w:tcBorders>
              <w:top w:val="nil"/>
              <w:left w:val="nil"/>
              <w:bottom w:val="single" w:sz="8" w:space="0" w:color="000000"/>
              <w:right w:val="single" w:sz="8" w:space="0" w:color="000000"/>
            </w:tcBorders>
            <w:vAlign w:val="bottom"/>
          </w:tcPr>
          <w:p w:rsidR="00C32033" w:rsidRPr="00C32033" w:rsidRDefault="00C32033" w:rsidP="00C32033">
            <w:pPr>
              <w:spacing w:after="0" w:line="240" w:lineRule="auto"/>
              <w:rPr>
                <w:rFonts w:ascii="Times New Roman" w:hAnsi="Times New Roman"/>
                <w:sz w:val="20"/>
                <w:szCs w:val="20"/>
              </w:rPr>
            </w:pPr>
          </w:p>
        </w:tc>
        <w:tc>
          <w:tcPr>
            <w:tcW w:w="3118" w:type="dxa"/>
            <w:tcBorders>
              <w:top w:val="nil"/>
              <w:left w:val="nil"/>
              <w:bottom w:val="single" w:sz="8" w:space="0" w:color="000000"/>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r w:rsidRPr="00C32033">
              <w:rPr>
                <w:rFonts w:ascii="Times New Roman" w:hAnsi="Times New Roman"/>
                <w:i/>
                <w:color w:val="FF0000"/>
                <w:sz w:val="20"/>
                <w:szCs w:val="20"/>
                <w:highlight w:val="yellow"/>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r w:rsidRPr="00C32033">
              <w:rPr>
                <w:rFonts w:ascii="Times New Roman" w:hAnsi="Times New Roman"/>
                <w:i/>
                <w:color w:val="FF0000"/>
                <w:sz w:val="20"/>
                <w:szCs w:val="20"/>
                <w:highlight w:val="white"/>
              </w:rPr>
              <w:t xml:space="preserve"> </w:t>
            </w:r>
          </w:p>
        </w:tc>
      </w:tr>
      <w:tr w:rsidR="00C32033" w:rsidRPr="00C32033" w:rsidTr="00C32033">
        <w:trPr>
          <w:trHeight w:val="128"/>
        </w:trPr>
        <w:tc>
          <w:tcPr>
            <w:tcW w:w="568" w:type="dxa"/>
            <w:tcBorders>
              <w:top w:val="nil"/>
              <w:left w:val="single" w:sz="8" w:space="0" w:color="000000"/>
              <w:bottom w:val="nil"/>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rPr>
            </w:pPr>
            <w:r w:rsidRPr="00C32033">
              <w:rPr>
                <w:rFonts w:ascii="Times New Roman" w:hAnsi="Times New Roman"/>
                <w:color w:val="000000"/>
                <w:sz w:val="20"/>
                <w:szCs w:val="20"/>
                <w:highlight w:val="white"/>
              </w:rPr>
              <w:t>2</w:t>
            </w:r>
          </w:p>
        </w:tc>
        <w:tc>
          <w:tcPr>
            <w:tcW w:w="1701" w:type="dxa"/>
            <w:tcBorders>
              <w:top w:val="nil"/>
              <w:left w:val="nil"/>
              <w:bottom w:val="nil"/>
              <w:right w:val="single" w:sz="8" w:space="0" w:color="000000"/>
            </w:tcBorders>
            <w:vAlign w:val="bottom"/>
          </w:tcPr>
          <w:p w:rsidR="00C32033" w:rsidRPr="00C32033" w:rsidRDefault="00C32033" w:rsidP="00C32033">
            <w:pPr>
              <w:spacing w:after="0" w:line="240" w:lineRule="auto"/>
              <w:rPr>
                <w:rFonts w:ascii="Times New Roman" w:hAnsi="Times New Roman"/>
                <w:sz w:val="20"/>
                <w:szCs w:val="20"/>
              </w:rPr>
            </w:pPr>
          </w:p>
        </w:tc>
        <w:tc>
          <w:tcPr>
            <w:tcW w:w="3118" w:type="dxa"/>
            <w:tcBorders>
              <w:top w:val="nil"/>
              <w:left w:val="nil"/>
              <w:bottom w:val="nil"/>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rPr>
            </w:pPr>
          </w:p>
        </w:tc>
        <w:tc>
          <w:tcPr>
            <w:tcW w:w="851" w:type="dxa"/>
            <w:tcBorders>
              <w:top w:val="nil"/>
              <w:left w:val="single" w:sz="4" w:space="0" w:color="000000"/>
              <w:bottom w:val="nil"/>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nil"/>
              <w:left w:val="nil"/>
              <w:bottom w:val="nil"/>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nil"/>
              <w:left w:val="nil"/>
              <w:bottom w:val="nil"/>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nil"/>
              <w:left w:val="nil"/>
              <w:bottom w:val="nil"/>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128"/>
        </w:trPr>
        <w:tc>
          <w:tcPr>
            <w:tcW w:w="568" w:type="dxa"/>
            <w:tcBorders>
              <w:top w:val="single" w:sz="4" w:space="0" w:color="auto"/>
              <w:left w:val="single" w:sz="8" w:space="0" w:color="000000"/>
              <w:bottom w:val="nil"/>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3</w:t>
            </w:r>
          </w:p>
        </w:tc>
        <w:tc>
          <w:tcPr>
            <w:tcW w:w="1701" w:type="dxa"/>
            <w:tcBorders>
              <w:top w:val="single" w:sz="4" w:space="0" w:color="auto"/>
              <w:left w:val="nil"/>
              <w:bottom w:val="nil"/>
              <w:right w:val="single" w:sz="8" w:space="0" w:color="000000"/>
            </w:tcBorders>
            <w:vAlign w:val="bottom"/>
          </w:tcPr>
          <w:p w:rsidR="00C32033" w:rsidRPr="00C32033" w:rsidRDefault="00C32033" w:rsidP="00C32033">
            <w:pPr>
              <w:spacing w:after="0" w:line="240" w:lineRule="auto"/>
              <w:rPr>
                <w:rFonts w:ascii="Times New Roman" w:hAnsi="Times New Roman"/>
                <w:sz w:val="20"/>
                <w:szCs w:val="20"/>
              </w:rPr>
            </w:pPr>
          </w:p>
        </w:tc>
        <w:tc>
          <w:tcPr>
            <w:tcW w:w="3118" w:type="dxa"/>
            <w:tcBorders>
              <w:top w:val="single" w:sz="4" w:space="0" w:color="auto"/>
              <w:left w:val="nil"/>
              <w:bottom w:val="nil"/>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single" w:sz="4" w:space="0" w:color="auto"/>
              <w:left w:val="single" w:sz="4" w:space="0" w:color="000000"/>
              <w:bottom w:val="nil"/>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nil"/>
              <w:right w:val="single" w:sz="8" w:space="0" w:color="000000"/>
            </w:tcBorders>
            <w:tcMar>
              <w:top w:w="100" w:type="dxa"/>
              <w:left w:w="100" w:type="dxa"/>
              <w:bottom w:w="100" w:type="dxa"/>
              <w:right w:w="100" w:type="dxa"/>
            </w:tcMar>
            <w:vAlign w:val="bottom"/>
          </w:tcPr>
          <w:p w:rsidR="00C32033" w:rsidRPr="0084456D" w:rsidRDefault="00C32033" w:rsidP="0084456D">
            <w:pPr>
              <w:spacing w:after="0" w:line="240" w:lineRule="auto"/>
              <w:jc w:val="center"/>
              <w:rPr>
                <w:sz w:val="20"/>
                <w:szCs w:val="20"/>
                <w:lang w:val="uk-UA"/>
              </w:rPr>
            </w:pPr>
          </w:p>
        </w:tc>
        <w:tc>
          <w:tcPr>
            <w:tcW w:w="1134" w:type="dxa"/>
            <w:tcBorders>
              <w:top w:val="single" w:sz="4" w:space="0" w:color="auto"/>
              <w:left w:val="nil"/>
              <w:bottom w:val="nil"/>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228"/>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4</w:t>
            </w:r>
          </w:p>
        </w:tc>
        <w:tc>
          <w:tcPr>
            <w:tcW w:w="1701" w:type="dxa"/>
            <w:tcBorders>
              <w:top w:val="single" w:sz="4" w:space="0" w:color="auto"/>
              <w:left w:val="nil"/>
              <w:bottom w:val="single" w:sz="4" w:space="0" w:color="auto"/>
              <w:right w:val="single" w:sz="8" w:space="0" w:color="000000"/>
            </w:tcBorders>
            <w:vAlign w:val="bottom"/>
          </w:tcPr>
          <w:p w:rsidR="00C32033" w:rsidRPr="00C32033" w:rsidRDefault="00C32033" w:rsidP="00C32033">
            <w:pPr>
              <w:spacing w:after="0" w:line="240" w:lineRule="auto"/>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84456D">
        <w:trPr>
          <w:trHeight w:val="298"/>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5</w:t>
            </w:r>
          </w:p>
        </w:tc>
        <w:tc>
          <w:tcPr>
            <w:tcW w:w="1701" w:type="dxa"/>
            <w:tcBorders>
              <w:top w:val="single" w:sz="4" w:space="0" w:color="auto"/>
              <w:left w:val="nil"/>
              <w:bottom w:val="single" w:sz="4" w:space="0" w:color="auto"/>
              <w:right w:val="single" w:sz="8" w:space="0" w:color="000000"/>
            </w:tcBorders>
            <w:vAlign w:val="bottom"/>
          </w:tcPr>
          <w:p w:rsidR="00C32033" w:rsidRPr="00C32033" w:rsidRDefault="00C32033" w:rsidP="00C32033">
            <w:pPr>
              <w:spacing w:after="0" w:line="240" w:lineRule="auto"/>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84456D">
        <w:trPr>
          <w:trHeight w:val="362"/>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6</w:t>
            </w:r>
          </w:p>
        </w:tc>
        <w:tc>
          <w:tcPr>
            <w:tcW w:w="1701" w:type="dxa"/>
            <w:tcBorders>
              <w:top w:val="single" w:sz="4" w:space="0" w:color="auto"/>
              <w:left w:val="nil"/>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480"/>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7</w:t>
            </w:r>
          </w:p>
        </w:tc>
        <w:tc>
          <w:tcPr>
            <w:tcW w:w="1701" w:type="dxa"/>
            <w:tcBorders>
              <w:top w:val="single" w:sz="4" w:space="0" w:color="auto"/>
              <w:left w:val="nil"/>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bookmarkStart w:id="0" w:name="_GoBack"/>
            <w:bookmarkEnd w:id="0"/>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480"/>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8</w:t>
            </w:r>
          </w:p>
        </w:tc>
        <w:tc>
          <w:tcPr>
            <w:tcW w:w="1701" w:type="dxa"/>
            <w:tcBorders>
              <w:top w:val="single" w:sz="4" w:space="0" w:color="auto"/>
              <w:left w:val="nil"/>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vAlign w:val="bottom"/>
          </w:tcPr>
          <w:p w:rsidR="00C32033" w:rsidRPr="00C32033" w:rsidRDefault="00C32033" w:rsidP="00C32033">
            <w:pPr>
              <w:spacing w:after="0" w:line="240" w:lineRule="auto"/>
              <w:jc w:val="both"/>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480"/>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9</w:t>
            </w:r>
          </w:p>
        </w:tc>
        <w:tc>
          <w:tcPr>
            <w:tcW w:w="1701" w:type="dxa"/>
            <w:tcBorders>
              <w:top w:val="single" w:sz="4" w:space="0" w:color="auto"/>
              <w:left w:val="nil"/>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tcPr>
          <w:p w:rsidR="00C32033" w:rsidRPr="00C32033" w:rsidRDefault="00C32033" w:rsidP="00C32033">
            <w:pPr>
              <w:spacing w:after="0" w:line="240" w:lineRule="auto"/>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480"/>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10</w:t>
            </w:r>
          </w:p>
        </w:tc>
        <w:tc>
          <w:tcPr>
            <w:tcW w:w="1701" w:type="dxa"/>
            <w:tcBorders>
              <w:top w:val="single" w:sz="4" w:space="0" w:color="auto"/>
              <w:left w:val="nil"/>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tcPr>
          <w:p w:rsidR="00C32033" w:rsidRPr="00C32033" w:rsidRDefault="00C32033" w:rsidP="00C32033">
            <w:pPr>
              <w:spacing w:after="0" w:line="240" w:lineRule="auto"/>
              <w:rPr>
                <w:rFonts w:ascii="Times New Roman" w:hAnsi="Times New Roman"/>
                <w:sz w:val="20"/>
                <w:szCs w:val="20"/>
                <w:lang w:val="uk-UA"/>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480"/>
        </w:trPr>
        <w:tc>
          <w:tcPr>
            <w:tcW w:w="568" w:type="dxa"/>
            <w:tcBorders>
              <w:top w:val="single" w:sz="4" w:space="0" w:color="auto"/>
              <w:left w:val="single" w:sz="8" w:space="0" w:color="000000"/>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11</w:t>
            </w:r>
          </w:p>
        </w:tc>
        <w:tc>
          <w:tcPr>
            <w:tcW w:w="1701" w:type="dxa"/>
            <w:tcBorders>
              <w:top w:val="single" w:sz="4" w:space="0" w:color="auto"/>
              <w:left w:val="nil"/>
              <w:bottom w:val="single" w:sz="4" w:space="0" w:color="auto"/>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4" w:space="0" w:color="auto"/>
              <w:right w:val="single" w:sz="4" w:space="0" w:color="000000"/>
            </w:tcBorders>
          </w:tcPr>
          <w:p w:rsidR="00C32033" w:rsidRPr="00C32033" w:rsidRDefault="00C32033" w:rsidP="00C32033">
            <w:pPr>
              <w:spacing w:after="0" w:line="240" w:lineRule="auto"/>
              <w:rPr>
                <w:rFonts w:ascii="Times New Roman" w:hAnsi="Times New Roman"/>
                <w:sz w:val="20"/>
                <w:szCs w:val="20"/>
              </w:rPr>
            </w:pPr>
          </w:p>
        </w:tc>
        <w:tc>
          <w:tcPr>
            <w:tcW w:w="851"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r w:rsidR="00C32033" w:rsidRPr="00C32033" w:rsidTr="00C32033">
        <w:trPr>
          <w:trHeight w:val="480"/>
        </w:trPr>
        <w:tc>
          <w:tcPr>
            <w:tcW w:w="568" w:type="dxa"/>
            <w:tcBorders>
              <w:top w:val="single" w:sz="4" w:space="0" w:color="auto"/>
              <w:left w:val="single" w:sz="8" w:space="0" w:color="000000"/>
              <w:bottom w:val="single" w:sz="8" w:space="0" w:color="000000"/>
              <w:right w:val="single" w:sz="8" w:space="0" w:color="000000"/>
            </w:tcBorders>
          </w:tcPr>
          <w:p w:rsidR="00C32033" w:rsidRPr="00C32033" w:rsidRDefault="00C32033" w:rsidP="00C32033">
            <w:pPr>
              <w:spacing w:after="0" w:line="240" w:lineRule="auto"/>
              <w:jc w:val="both"/>
              <w:rPr>
                <w:rFonts w:ascii="Times New Roman" w:hAnsi="Times New Roman"/>
                <w:color w:val="000000"/>
                <w:sz w:val="20"/>
                <w:szCs w:val="20"/>
                <w:highlight w:val="white"/>
                <w:lang w:val="uk-UA"/>
              </w:rPr>
            </w:pPr>
            <w:r w:rsidRPr="00C32033">
              <w:rPr>
                <w:rFonts w:ascii="Times New Roman" w:hAnsi="Times New Roman"/>
                <w:color w:val="000000"/>
                <w:sz w:val="20"/>
                <w:szCs w:val="20"/>
                <w:highlight w:val="white"/>
                <w:lang w:val="uk-UA"/>
              </w:rPr>
              <w:t>12</w:t>
            </w:r>
          </w:p>
          <w:p w:rsidR="00C32033" w:rsidRPr="00C32033" w:rsidRDefault="00C32033" w:rsidP="00C32033">
            <w:pPr>
              <w:spacing w:after="0" w:line="240" w:lineRule="auto"/>
              <w:jc w:val="both"/>
              <w:rPr>
                <w:rFonts w:ascii="Times New Roman" w:hAnsi="Times New Roman"/>
                <w:color w:val="000000"/>
                <w:sz w:val="20"/>
                <w:szCs w:val="20"/>
                <w:highlight w:val="white"/>
                <w:lang w:val="uk-UA"/>
              </w:rPr>
            </w:pPr>
          </w:p>
        </w:tc>
        <w:tc>
          <w:tcPr>
            <w:tcW w:w="1701" w:type="dxa"/>
            <w:tcBorders>
              <w:top w:val="single" w:sz="4" w:space="0" w:color="auto"/>
              <w:left w:val="nil"/>
              <w:bottom w:val="single" w:sz="8" w:space="0" w:color="000000"/>
              <w:right w:val="single" w:sz="8" w:space="0" w:color="000000"/>
            </w:tcBorders>
          </w:tcPr>
          <w:p w:rsidR="00C32033" w:rsidRPr="00C32033" w:rsidRDefault="00C32033" w:rsidP="00C32033">
            <w:pPr>
              <w:spacing w:after="0" w:line="240" w:lineRule="auto"/>
              <w:jc w:val="both"/>
              <w:rPr>
                <w:rFonts w:ascii="Times New Roman" w:hAnsi="Times New Roman"/>
                <w:sz w:val="20"/>
                <w:szCs w:val="20"/>
              </w:rPr>
            </w:pPr>
          </w:p>
        </w:tc>
        <w:tc>
          <w:tcPr>
            <w:tcW w:w="3118" w:type="dxa"/>
            <w:tcBorders>
              <w:top w:val="single" w:sz="4" w:space="0" w:color="auto"/>
              <w:left w:val="nil"/>
              <w:bottom w:val="single" w:sz="8" w:space="0" w:color="000000"/>
              <w:right w:val="single" w:sz="4" w:space="0" w:color="000000"/>
            </w:tcBorders>
          </w:tcPr>
          <w:p w:rsidR="00C32033" w:rsidRPr="00C32033" w:rsidRDefault="00C32033" w:rsidP="00C32033">
            <w:pPr>
              <w:spacing w:after="0" w:line="240" w:lineRule="auto"/>
              <w:rPr>
                <w:rFonts w:ascii="Times New Roman" w:hAnsi="Times New Roman"/>
                <w:sz w:val="20"/>
                <w:szCs w:val="20"/>
                <w:lang w:val="uk-UA"/>
              </w:rPr>
            </w:pPr>
          </w:p>
        </w:tc>
        <w:tc>
          <w:tcPr>
            <w:tcW w:w="8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center"/>
              <w:rPr>
                <w:rFonts w:ascii="Times New Roman" w:hAnsi="Times New Roman"/>
                <w:sz w:val="20"/>
                <w:szCs w:val="20"/>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bottom"/>
          </w:tcPr>
          <w:p w:rsidR="00C32033" w:rsidRPr="00C32033" w:rsidRDefault="00C32033" w:rsidP="00C32033">
            <w:pPr>
              <w:spacing w:after="0" w:line="240" w:lineRule="auto"/>
              <w:jc w:val="center"/>
              <w:rPr>
                <w:sz w:val="20"/>
                <w:szCs w:val="20"/>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yellow"/>
              </w:rPr>
            </w:pPr>
          </w:p>
        </w:tc>
        <w:tc>
          <w:tcPr>
            <w:tcW w:w="141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32033" w:rsidRPr="00C32033" w:rsidRDefault="00C32033" w:rsidP="00C32033">
            <w:pPr>
              <w:spacing w:after="0" w:line="240" w:lineRule="auto"/>
              <w:jc w:val="both"/>
              <w:rPr>
                <w:rFonts w:ascii="Times New Roman" w:hAnsi="Times New Roman"/>
                <w:i/>
                <w:color w:val="FF0000"/>
                <w:sz w:val="20"/>
                <w:szCs w:val="20"/>
                <w:highlight w:val="white"/>
              </w:rPr>
            </w:pPr>
          </w:p>
        </w:tc>
      </w:tr>
    </w:tbl>
    <w:p w:rsidR="00C92F66" w:rsidRPr="005A0FAA" w:rsidRDefault="00C92F66" w:rsidP="00521710">
      <w:pPr>
        <w:pStyle w:val="rvps2"/>
        <w:shd w:val="clear" w:color="auto" w:fill="FFFFFF"/>
        <w:spacing w:before="0" w:beforeAutospacing="0" w:after="0" w:afterAutospacing="0"/>
        <w:ind w:right="-2" w:firstLine="851"/>
        <w:jc w:val="both"/>
        <w:rPr>
          <w:color w:val="000000"/>
          <w:lang w:val="uk-UA"/>
        </w:rPr>
      </w:pPr>
    </w:p>
    <w:p w:rsidR="00C311B9" w:rsidRPr="005A0FAA" w:rsidRDefault="002629E2" w:rsidP="00CB08BE">
      <w:pPr>
        <w:tabs>
          <w:tab w:val="left" w:pos="1356"/>
        </w:tabs>
        <w:spacing w:after="0" w:line="240" w:lineRule="auto"/>
        <w:ind w:right="-2" w:firstLine="851"/>
        <w:jc w:val="both"/>
        <w:rPr>
          <w:rFonts w:ascii="Times New Roman" w:hAnsi="Times New Roman" w:cs="Times New Roman"/>
          <w:sz w:val="24"/>
          <w:szCs w:val="24"/>
          <w:lang w:val="uk-UA"/>
        </w:rPr>
      </w:pPr>
      <w:r w:rsidRPr="005A0FAA">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5A0FAA" w:rsidRDefault="00B57CB6" w:rsidP="00521710">
      <w:pPr>
        <w:tabs>
          <w:tab w:val="left" w:pos="1356"/>
        </w:tabs>
        <w:spacing w:after="0"/>
        <w:ind w:right="-2" w:firstLine="851"/>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F83409" w:rsidRPr="005A0FAA" w:rsidTr="001B3D5E">
        <w:trPr>
          <w:jc w:val="center"/>
        </w:trPr>
        <w:tc>
          <w:tcPr>
            <w:tcW w:w="5051" w:type="dxa"/>
          </w:tcPr>
          <w:p w:rsidR="00F83409" w:rsidRPr="005A0FAA" w:rsidRDefault="00F83409" w:rsidP="001B3D5E">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5A0FAA">
              <w:rPr>
                <w:rFonts w:ascii="Times New Roman" w:eastAsia="Tahoma" w:hAnsi="Times New Roman" w:cs="Times New Roman"/>
                <w:b/>
                <w:caps/>
                <w:color w:val="000000"/>
                <w:sz w:val="24"/>
                <w:szCs w:val="24"/>
                <w:lang w:val="uk-UA"/>
              </w:rPr>
              <w:t>ПОСТАЧАЛЬНИК</w:t>
            </w:r>
          </w:p>
          <w:p w:rsidR="00F83409" w:rsidRPr="005A0FAA" w:rsidRDefault="00F83409" w:rsidP="001B3D5E">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F83409" w:rsidRPr="005A0FAA" w:rsidRDefault="00F83409" w:rsidP="001B3D5E">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5A0FAA">
              <w:rPr>
                <w:rFonts w:ascii="Times New Roman" w:eastAsia="Tahoma" w:hAnsi="Times New Roman" w:cs="Times New Roman"/>
                <w:b/>
                <w:caps/>
                <w:color w:val="000000"/>
                <w:sz w:val="24"/>
                <w:szCs w:val="24"/>
                <w:lang w:val="uk-UA"/>
              </w:rPr>
              <w:t>ЗАМОВНИК</w:t>
            </w:r>
          </w:p>
          <w:p w:rsidR="00F83409" w:rsidRPr="005A0FAA" w:rsidRDefault="00F83409" w:rsidP="001B3D5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5A0FAA">
              <w:rPr>
                <w:rFonts w:ascii="Times New Roman" w:eastAsia="Tahoma" w:hAnsi="Times New Roman" w:cs="Times New Roman"/>
                <w:b/>
                <w:bCs/>
                <w:color w:val="000000"/>
                <w:sz w:val="24"/>
                <w:szCs w:val="24"/>
                <w:lang w:val="uk-UA"/>
              </w:rPr>
              <w:t>КП «ОМЕТ»</w:t>
            </w:r>
          </w:p>
          <w:p w:rsidR="00F83409" w:rsidRPr="005A0FAA"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5A0FAA"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5A0FAA">
              <w:rPr>
                <w:rFonts w:ascii="Times New Roman" w:eastAsia="Tahoma" w:hAnsi="Times New Roman" w:cs="Times New Roman"/>
                <w:b/>
                <w:color w:val="000000"/>
                <w:sz w:val="24"/>
                <w:szCs w:val="24"/>
                <w:lang w:val="uk-UA"/>
              </w:rPr>
              <w:t>В.о</w:t>
            </w:r>
            <w:proofErr w:type="spellEnd"/>
            <w:r w:rsidRPr="005A0FAA">
              <w:rPr>
                <w:rFonts w:ascii="Times New Roman" w:eastAsia="Tahoma" w:hAnsi="Times New Roman" w:cs="Times New Roman"/>
                <w:b/>
                <w:color w:val="000000"/>
                <w:sz w:val="24"/>
                <w:szCs w:val="24"/>
                <w:lang w:val="uk-UA"/>
              </w:rPr>
              <w:t xml:space="preserve">. директора </w:t>
            </w:r>
          </w:p>
          <w:p w:rsidR="00F83409" w:rsidRPr="005A0FAA"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5A0FAA"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r w:rsidRPr="005A0FAA">
              <w:rPr>
                <w:rFonts w:ascii="Times New Roman" w:eastAsia="Tahoma" w:hAnsi="Times New Roman" w:cs="Times New Roman"/>
                <w:b/>
                <w:color w:val="000000"/>
                <w:sz w:val="24"/>
                <w:szCs w:val="24"/>
                <w:lang w:val="uk-UA"/>
              </w:rPr>
              <w:t>__________________ Микола ЛИТОВЧУК</w:t>
            </w:r>
          </w:p>
          <w:p w:rsidR="00F83409" w:rsidRPr="005A0FAA" w:rsidRDefault="00F83409" w:rsidP="001B3D5E">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5A0FAA">
              <w:rPr>
                <w:rFonts w:ascii="Times New Roman" w:eastAsia="Tahoma" w:hAnsi="Times New Roman" w:cs="Times New Roman"/>
                <w:b/>
                <w:color w:val="000000"/>
                <w:sz w:val="24"/>
                <w:szCs w:val="24"/>
                <w:lang w:val="uk-UA"/>
              </w:rPr>
              <w:t>М.П.</w:t>
            </w:r>
          </w:p>
        </w:tc>
      </w:tr>
    </w:tbl>
    <w:p w:rsidR="00C311B9" w:rsidRPr="005A0FAA" w:rsidRDefault="00C311B9" w:rsidP="00521710">
      <w:pPr>
        <w:tabs>
          <w:tab w:val="left" w:pos="1356"/>
        </w:tabs>
        <w:spacing w:after="0"/>
        <w:ind w:right="-2" w:firstLine="851"/>
        <w:rPr>
          <w:rFonts w:ascii="Times New Roman" w:hAnsi="Times New Roman" w:cs="Times New Roman"/>
          <w:sz w:val="24"/>
          <w:szCs w:val="24"/>
          <w:lang w:val="uk-UA"/>
        </w:rPr>
      </w:pPr>
    </w:p>
    <w:sectPr w:rsidR="00C311B9" w:rsidRPr="005A0FAA"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3FEE4C31"/>
    <w:multiLevelType w:val="hybridMultilevel"/>
    <w:tmpl w:val="53BA9EF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3">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4">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5">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2">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3">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2"/>
  </w:num>
  <w:num w:numId="5">
    <w:abstractNumId w:val="23"/>
  </w:num>
  <w:num w:numId="6">
    <w:abstractNumId w:val="31"/>
  </w:num>
  <w:num w:numId="7">
    <w:abstractNumId w:val="16"/>
  </w:num>
  <w:num w:numId="8">
    <w:abstractNumId w:val="36"/>
  </w:num>
  <w:num w:numId="9">
    <w:abstractNumId w:val="21"/>
  </w:num>
  <w:num w:numId="10">
    <w:abstractNumId w:val="25"/>
  </w:num>
  <w:num w:numId="11">
    <w:abstractNumId w:val="40"/>
  </w:num>
  <w:num w:numId="12">
    <w:abstractNumId w:val="43"/>
  </w:num>
  <w:num w:numId="13">
    <w:abstractNumId w:val="18"/>
  </w:num>
  <w:num w:numId="14">
    <w:abstractNumId w:val="32"/>
  </w:num>
  <w:num w:numId="15">
    <w:abstractNumId w:val="38"/>
  </w:num>
  <w:num w:numId="16">
    <w:abstractNumId w:val="41"/>
  </w:num>
  <w:num w:numId="17">
    <w:abstractNumId w:val="29"/>
  </w:num>
  <w:num w:numId="18">
    <w:abstractNumId w:val="39"/>
  </w:num>
  <w:num w:numId="19">
    <w:abstractNumId w:val="27"/>
  </w:num>
  <w:num w:numId="20">
    <w:abstractNumId w:val="22"/>
  </w:num>
  <w:num w:numId="21">
    <w:abstractNumId w:val="44"/>
  </w:num>
  <w:num w:numId="22">
    <w:abstractNumId w:val="37"/>
  </w:num>
  <w:num w:numId="23">
    <w:abstractNumId w:val="34"/>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5"/>
  </w:num>
  <w:num w:numId="38">
    <w:abstractNumId w:val="10"/>
  </w:num>
  <w:num w:numId="39">
    <w:abstractNumId w:val="11"/>
  </w:num>
  <w:num w:numId="40">
    <w:abstractNumId w:val="13"/>
  </w:num>
  <w:num w:numId="41">
    <w:abstractNumId w:val="14"/>
  </w:num>
  <w:num w:numId="42">
    <w:abstractNumId w:val="19"/>
  </w:num>
  <w:num w:numId="43">
    <w:abstractNumId w:val="33"/>
  </w:num>
  <w:num w:numId="44">
    <w:abstractNumId w:val="2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17F87"/>
    <w:rsid w:val="000204F3"/>
    <w:rsid w:val="00034ED4"/>
    <w:rsid w:val="00036AAC"/>
    <w:rsid w:val="000371F8"/>
    <w:rsid w:val="00051E50"/>
    <w:rsid w:val="00055497"/>
    <w:rsid w:val="00065861"/>
    <w:rsid w:val="00067A3B"/>
    <w:rsid w:val="00084D63"/>
    <w:rsid w:val="000F7A5C"/>
    <w:rsid w:val="00126725"/>
    <w:rsid w:val="00150431"/>
    <w:rsid w:val="001B3D5E"/>
    <w:rsid w:val="001C0081"/>
    <w:rsid w:val="001D3E93"/>
    <w:rsid w:val="001D4A55"/>
    <w:rsid w:val="001F41AE"/>
    <w:rsid w:val="002233F3"/>
    <w:rsid w:val="00237D8A"/>
    <w:rsid w:val="002629E2"/>
    <w:rsid w:val="002721DA"/>
    <w:rsid w:val="002760DE"/>
    <w:rsid w:val="002C23E3"/>
    <w:rsid w:val="002C74D8"/>
    <w:rsid w:val="002E08FC"/>
    <w:rsid w:val="003103C6"/>
    <w:rsid w:val="00370E93"/>
    <w:rsid w:val="003D5DCD"/>
    <w:rsid w:val="003D686F"/>
    <w:rsid w:val="00402730"/>
    <w:rsid w:val="004058C7"/>
    <w:rsid w:val="00423B7E"/>
    <w:rsid w:val="0048407F"/>
    <w:rsid w:val="00491A46"/>
    <w:rsid w:val="00492B59"/>
    <w:rsid w:val="004935DB"/>
    <w:rsid w:val="004B48FF"/>
    <w:rsid w:val="004D0D06"/>
    <w:rsid w:val="004E7D6E"/>
    <w:rsid w:val="004F4EA0"/>
    <w:rsid w:val="00512390"/>
    <w:rsid w:val="00512AF8"/>
    <w:rsid w:val="00521710"/>
    <w:rsid w:val="00521E77"/>
    <w:rsid w:val="005335E3"/>
    <w:rsid w:val="005A0FAA"/>
    <w:rsid w:val="005A11B8"/>
    <w:rsid w:val="005C0C03"/>
    <w:rsid w:val="005C13DB"/>
    <w:rsid w:val="005D5827"/>
    <w:rsid w:val="005E0828"/>
    <w:rsid w:val="005E37DC"/>
    <w:rsid w:val="005E640F"/>
    <w:rsid w:val="005F1BE8"/>
    <w:rsid w:val="00611F09"/>
    <w:rsid w:val="00651E25"/>
    <w:rsid w:val="00653281"/>
    <w:rsid w:val="00666993"/>
    <w:rsid w:val="006D1FA3"/>
    <w:rsid w:val="00707F89"/>
    <w:rsid w:val="00714B84"/>
    <w:rsid w:val="00771A4B"/>
    <w:rsid w:val="00780B59"/>
    <w:rsid w:val="00791998"/>
    <w:rsid w:val="00793549"/>
    <w:rsid w:val="0079676E"/>
    <w:rsid w:val="007C76B0"/>
    <w:rsid w:val="00800B92"/>
    <w:rsid w:val="00835303"/>
    <w:rsid w:val="00841749"/>
    <w:rsid w:val="0084381F"/>
    <w:rsid w:val="00843863"/>
    <w:rsid w:val="0084456D"/>
    <w:rsid w:val="008502F0"/>
    <w:rsid w:val="00886572"/>
    <w:rsid w:val="008F18C7"/>
    <w:rsid w:val="0090307F"/>
    <w:rsid w:val="00904B6B"/>
    <w:rsid w:val="00915DD8"/>
    <w:rsid w:val="00927EA2"/>
    <w:rsid w:val="00947537"/>
    <w:rsid w:val="0097062D"/>
    <w:rsid w:val="009738A7"/>
    <w:rsid w:val="00980DD3"/>
    <w:rsid w:val="00984F5E"/>
    <w:rsid w:val="0099606A"/>
    <w:rsid w:val="009C7947"/>
    <w:rsid w:val="009E1BB6"/>
    <w:rsid w:val="009E7CD2"/>
    <w:rsid w:val="00A87E76"/>
    <w:rsid w:val="00A9045B"/>
    <w:rsid w:val="00AE18BB"/>
    <w:rsid w:val="00AE7D70"/>
    <w:rsid w:val="00B065BB"/>
    <w:rsid w:val="00B329CD"/>
    <w:rsid w:val="00B57CB6"/>
    <w:rsid w:val="00BF2516"/>
    <w:rsid w:val="00C0141E"/>
    <w:rsid w:val="00C02B11"/>
    <w:rsid w:val="00C20CAD"/>
    <w:rsid w:val="00C254ED"/>
    <w:rsid w:val="00C30ADA"/>
    <w:rsid w:val="00C311B9"/>
    <w:rsid w:val="00C31B99"/>
    <w:rsid w:val="00C31D4B"/>
    <w:rsid w:val="00C32033"/>
    <w:rsid w:val="00C62B9B"/>
    <w:rsid w:val="00C63003"/>
    <w:rsid w:val="00C66354"/>
    <w:rsid w:val="00C83994"/>
    <w:rsid w:val="00C92F66"/>
    <w:rsid w:val="00CB08BE"/>
    <w:rsid w:val="00CD6365"/>
    <w:rsid w:val="00D3004B"/>
    <w:rsid w:val="00D37B69"/>
    <w:rsid w:val="00D52B4D"/>
    <w:rsid w:val="00D61E06"/>
    <w:rsid w:val="00D825EE"/>
    <w:rsid w:val="00D86FF6"/>
    <w:rsid w:val="00D97761"/>
    <w:rsid w:val="00D97A38"/>
    <w:rsid w:val="00DB7366"/>
    <w:rsid w:val="00DF2DA5"/>
    <w:rsid w:val="00E22611"/>
    <w:rsid w:val="00E26E66"/>
    <w:rsid w:val="00E60270"/>
    <w:rsid w:val="00E67469"/>
    <w:rsid w:val="00E759EE"/>
    <w:rsid w:val="00EA7390"/>
    <w:rsid w:val="00EC138D"/>
    <w:rsid w:val="00EC3BB3"/>
    <w:rsid w:val="00F11584"/>
    <w:rsid w:val="00F3686D"/>
    <w:rsid w:val="00F604A2"/>
    <w:rsid w:val="00F83409"/>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 w:type="table" w:styleId="afc">
    <w:name w:val="Table Grid"/>
    <w:basedOn w:val="a1"/>
    <w:uiPriority w:val="99"/>
    <w:rsid w:val="00651E2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basedOn w:val="a0"/>
    <w:uiPriority w:val="99"/>
    <w:semiHidden/>
    <w:rsid w:val="00651E25"/>
    <w:rPr>
      <w:rFonts w:cs="Times New Roman"/>
      <w:vertAlign w:val="superscript"/>
    </w:rPr>
  </w:style>
  <w:style w:type="character" w:styleId="afe">
    <w:name w:val="endnote reference"/>
    <w:basedOn w:val="a0"/>
    <w:uiPriority w:val="99"/>
    <w:semiHidden/>
    <w:rsid w:val="00651E25"/>
    <w:rPr>
      <w:rFonts w:cs="Times New Roman"/>
      <w:vertAlign w:val="superscript"/>
    </w:rPr>
  </w:style>
  <w:style w:type="character" w:styleId="aff">
    <w:name w:val="Emphasis"/>
    <w:basedOn w:val="a0"/>
    <w:uiPriority w:val="99"/>
    <w:qFormat/>
    <w:rsid w:val="00651E25"/>
    <w:rPr>
      <w:rFonts w:cs="Times New Roman"/>
      <w:i/>
    </w:rPr>
  </w:style>
  <w:style w:type="paragraph" w:customStyle="1" w:styleId="xl24">
    <w:name w:val="xl24"/>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25">
    <w:name w:val="xl25"/>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8"/>
      <w:szCs w:val="28"/>
    </w:rPr>
  </w:style>
  <w:style w:type="paragraph" w:customStyle="1" w:styleId="xl26">
    <w:name w:val="xl26"/>
    <w:basedOn w:val="a"/>
    <w:uiPriority w:val="99"/>
    <w:rsid w:val="00651E25"/>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27">
    <w:name w:val="xl27"/>
    <w:basedOn w:val="a"/>
    <w:uiPriority w:val="99"/>
    <w:rsid w:val="00651E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28">
    <w:name w:val="xl28"/>
    <w:basedOn w:val="a"/>
    <w:uiPriority w:val="99"/>
    <w:rsid w:val="00651E25"/>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29">
    <w:name w:val="xl29"/>
    <w:basedOn w:val="a"/>
    <w:uiPriority w:val="99"/>
    <w:rsid w:val="00651E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30">
    <w:name w:val="xl30"/>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31">
    <w:name w:val="xl31"/>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32">
    <w:name w:val="xl32"/>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33">
    <w:name w:val="xl33"/>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34">
    <w:name w:val="xl34"/>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35">
    <w:name w:val="xl35"/>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rPr>
  </w:style>
  <w:style w:type="paragraph" w:customStyle="1" w:styleId="xl36">
    <w:name w:val="xl36"/>
    <w:basedOn w:val="a"/>
    <w:uiPriority w:val="99"/>
    <w:rsid w:val="00651E2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37">
    <w:name w:val="xl37"/>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38">
    <w:name w:val="xl38"/>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39">
    <w:name w:val="xl39"/>
    <w:basedOn w:val="a"/>
    <w:uiPriority w:val="99"/>
    <w:rsid w:val="00651E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E8ED-A12C-48E2-938B-F9AE9823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21731</Words>
  <Characters>12388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60</cp:revision>
  <cp:lastPrinted>2023-07-25T08:14:00Z</cp:lastPrinted>
  <dcterms:created xsi:type="dcterms:W3CDTF">2023-05-31T12:16:00Z</dcterms:created>
  <dcterms:modified xsi:type="dcterms:W3CDTF">2024-03-22T07:31:00Z</dcterms:modified>
</cp:coreProperties>
</file>