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FD98" w14:textId="77777777" w:rsidR="0042321F" w:rsidRDefault="0042321F" w:rsidP="00681C69">
      <w:pPr>
        <w:tabs>
          <w:tab w:val="left" w:pos="0"/>
          <w:tab w:val="center" w:pos="4153"/>
          <w:tab w:val="right" w:pos="8306"/>
        </w:tabs>
        <w:rPr>
          <w:b/>
          <w:bCs/>
          <w:lang w:val="uk-UA"/>
        </w:rPr>
      </w:pPr>
    </w:p>
    <w:p w14:paraId="40739805" w14:textId="77777777" w:rsidR="00F17605" w:rsidRPr="00777CAE" w:rsidRDefault="00F17605" w:rsidP="00F17605">
      <w:pPr>
        <w:jc w:val="center"/>
        <w:rPr>
          <w:b/>
          <w:bCs/>
          <w:sz w:val="36"/>
          <w:szCs w:val="36"/>
        </w:rPr>
      </w:pPr>
      <w:r w:rsidRPr="00777CAE">
        <w:rPr>
          <w:b/>
          <w:bCs/>
          <w:sz w:val="36"/>
          <w:szCs w:val="36"/>
        </w:rPr>
        <w:t>Комунальне підприємство «Чернігівводоканал»</w:t>
      </w:r>
    </w:p>
    <w:p w14:paraId="2D9BBDCD" w14:textId="77777777" w:rsidR="00F17605" w:rsidRPr="00777CAE" w:rsidRDefault="00F17605" w:rsidP="00F17605">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F17605" w:rsidRPr="00777CAE" w14:paraId="3AE92B54" w14:textId="77777777" w:rsidTr="00F17605">
        <w:trPr>
          <w:trHeight w:val="989"/>
        </w:trPr>
        <w:tc>
          <w:tcPr>
            <w:tcW w:w="3600" w:type="dxa"/>
            <w:tcBorders>
              <w:top w:val="nil"/>
              <w:left w:val="nil"/>
              <w:bottom w:val="nil"/>
              <w:right w:val="nil"/>
            </w:tcBorders>
          </w:tcPr>
          <w:p w14:paraId="4ACD2DF9" w14:textId="77777777" w:rsidR="00F17605" w:rsidRPr="00777CAE" w:rsidRDefault="00F17605" w:rsidP="00F17605">
            <w:pPr>
              <w:jc w:val="right"/>
              <w:rPr>
                <w:b/>
                <w:bCs/>
                <w:sz w:val="28"/>
                <w:szCs w:val="28"/>
              </w:rPr>
            </w:pPr>
          </w:p>
        </w:tc>
        <w:tc>
          <w:tcPr>
            <w:tcW w:w="6357" w:type="dxa"/>
            <w:tcBorders>
              <w:top w:val="nil"/>
              <w:left w:val="nil"/>
              <w:bottom w:val="nil"/>
              <w:right w:val="nil"/>
            </w:tcBorders>
          </w:tcPr>
          <w:p w14:paraId="3C6994C1" w14:textId="77777777" w:rsidR="00F17605" w:rsidRPr="00777CAE" w:rsidRDefault="00F17605" w:rsidP="00F17605">
            <w:pPr>
              <w:jc w:val="right"/>
              <w:rPr>
                <w:b/>
                <w:bCs/>
                <w:noProof/>
              </w:rPr>
            </w:pPr>
            <w:r w:rsidRPr="00777CAE">
              <w:rPr>
                <w:b/>
                <w:bCs/>
                <w:noProof/>
              </w:rPr>
              <w:t>"ЗАТВЕРДЖЕНО"</w:t>
            </w:r>
          </w:p>
          <w:p w14:paraId="397C8E26" w14:textId="77777777" w:rsidR="00F17605" w:rsidRPr="00777CAE" w:rsidRDefault="00F17605" w:rsidP="00F17605">
            <w:pPr>
              <w:jc w:val="right"/>
              <w:rPr>
                <w:bCs/>
                <w:noProof/>
              </w:rPr>
            </w:pPr>
            <w:r w:rsidRPr="00777CAE">
              <w:rPr>
                <w:bCs/>
                <w:noProof/>
              </w:rPr>
              <w:t xml:space="preserve">рішенням </w:t>
            </w:r>
            <w:r>
              <w:rPr>
                <w:bCs/>
                <w:noProof/>
              </w:rPr>
              <w:t xml:space="preserve"> уповноваженої особи</w:t>
            </w:r>
          </w:p>
          <w:p w14:paraId="7A662011" w14:textId="7067B2D2" w:rsidR="00F17605" w:rsidRPr="001769E5" w:rsidRDefault="00F17605" w:rsidP="00F17605">
            <w:pPr>
              <w:jc w:val="right"/>
              <w:rPr>
                <w:bCs/>
                <w:noProof/>
              </w:rPr>
            </w:pPr>
            <w:r w:rsidRPr="001769E5">
              <w:rPr>
                <w:bCs/>
                <w:noProof/>
              </w:rPr>
              <w:t>протокол № 1 від</w:t>
            </w:r>
            <w:r w:rsidRPr="001769E5">
              <w:rPr>
                <w:b/>
                <w:bCs/>
                <w:noProof/>
              </w:rPr>
              <w:t xml:space="preserve"> </w:t>
            </w:r>
            <w:r w:rsidR="00540264">
              <w:rPr>
                <w:b/>
                <w:bCs/>
                <w:noProof/>
                <w:lang w:val="uk-UA"/>
              </w:rPr>
              <w:t>29</w:t>
            </w:r>
            <w:r>
              <w:rPr>
                <w:b/>
                <w:bCs/>
                <w:noProof/>
              </w:rPr>
              <w:t>.</w:t>
            </w:r>
            <w:r w:rsidR="00886F00">
              <w:rPr>
                <w:b/>
                <w:bCs/>
                <w:noProof/>
                <w:lang w:val="uk-UA"/>
              </w:rPr>
              <w:t>0</w:t>
            </w:r>
            <w:r w:rsidR="00A948D0">
              <w:rPr>
                <w:b/>
                <w:bCs/>
                <w:noProof/>
                <w:lang w:val="uk-UA"/>
              </w:rPr>
              <w:t>3</w:t>
            </w:r>
            <w:r>
              <w:rPr>
                <w:b/>
                <w:bCs/>
                <w:noProof/>
              </w:rPr>
              <w:t>.202</w:t>
            </w:r>
            <w:r w:rsidR="00886F00">
              <w:rPr>
                <w:b/>
                <w:bCs/>
                <w:noProof/>
                <w:lang w:val="uk-UA"/>
              </w:rPr>
              <w:t>3</w:t>
            </w:r>
            <w:r w:rsidRPr="001769E5">
              <w:rPr>
                <w:b/>
                <w:bCs/>
                <w:noProof/>
              </w:rPr>
              <w:t>р.</w:t>
            </w:r>
          </w:p>
        </w:tc>
      </w:tr>
    </w:tbl>
    <w:p w14:paraId="1E3018CC" w14:textId="55A1DB15" w:rsidR="00F17605" w:rsidRDefault="007665F1" w:rsidP="00F17605">
      <w:pPr>
        <w:jc w:val="center"/>
        <w:rPr>
          <w:rFonts w:eastAsia="Times New Roman"/>
          <w:b/>
          <w:bCs/>
          <w:lang w:val="uk-UA"/>
        </w:rPr>
      </w:pPr>
      <w:r>
        <w:rPr>
          <w:rFonts w:eastAsia="Times New Roman"/>
          <w:b/>
          <w:bCs/>
          <w:lang w:val="uk-UA"/>
        </w:rPr>
        <w:t xml:space="preserve">                                                                                                                    </w:t>
      </w:r>
      <w:bookmarkStart w:id="0" w:name="_GoBack"/>
      <w:bookmarkEnd w:id="0"/>
      <w:r>
        <w:rPr>
          <w:rFonts w:eastAsia="Times New Roman"/>
          <w:b/>
          <w:bCs/>
          <w:lang w:val="uk-UA"/>
        </w:rPr>
        <w:t>Зі змінами від 03.04.23</w:t>
      </w:r>
    </w:p>
    <w:tbl>
      <w:tblPr>
        <w:tblW w:w="0" w:type="auto"/>
        <w:tblLayout w:type="fixed"/>
        <w:tblLook w:val="0000" w:firstRow="0" w:lastRow="0" w:firstColumn="0" w:lastColumn="0" w:noHBand="0" w:noVBand="0"/>
      </w:tblPr>
      <w:tblGrid>
        <w:gridCol w:w="9847"/>
      </w:tblGrid>
      <w:tr w:rsidR="00F17605" w14:paraId="484FEE76" w14:textId="77777777" w:rsidTr="00F17605">
        <w:tc>
          <w:tcPr>
            <w:tcW w:w="9847" w:type="dxa"/>
            <w:tcBorders>
              <w:top w:val="nil"/>
              <w:left w:val="nil"/>
              <w:bottom w:val="nil"/>
              <w:right w:val="nil"/>
            </w:tcBorders>
          </w:tcPr>
          <w:p w14:paraId="36341770" w14:textId="77777777" w:rsidR="00F17605" w:rsidRDefault="00F17605" w:rsidP="00F17605">
            <w:pPr>
              <w:jc w:val="center"/>
              <w:rPr>
                <w:rFonts w:eastAsia="Times New Roman"/>
                <w:b/>
                <w:bCs/>
                <w:sz w:val="40"/>
                <w:szCs w:val="40"/>
                <w:lang w:val="uk-UA"/>
              </w:rPr>
            </w:pPr>
          </w:p>
          <w:p w14:paraId="0773E88D" w14:textId="77777777" w:rsidR="00F17605" w:rsidRDefault="00F17605" w:rsidP="00F17605">
            <w:pPr>
              <w:jc w:val="center"/>
              <w:rPr>
                <w:rFonts w:eastAsia="Times New Roman"/>
                <w:b/>
                <w:bCs/>
                <w:sz w:val="40"/>
                <w:szCs w:val="40"/>
                <w:lang w:val="uk-UA"/>
              </w:rPr>
            </w:pPr>
          </w:p>
          <w:p w14:paraId="04AD19EE" w14:textId="77777777" w:rsidR="00F17605" w:rsidRDefault="00F17605" w:rsidP="00F17605">
            <w:pPr>
              <w:jc w:val="center"/>
              <w:rPr>
                <w:rFonts w:eastAsia="Times New Roman"/>
                <w:b/>
                <w:bCs/>
                <w:sz w:val="40"/>
                <w:szCs w:val="40"/>
                <w:lang w:val="uk-UA"/>
              </w:rPr>
            </w:pPr>
          </w:p>
          <w:p w14:paraId="7FC8757B" w14:textId="77777777" w:rsidR="00F17605" w:rsidRDefault="00F17605" w:rsidP="00F17605">
            <w:pPr>
              <w:jc w:val="center"/>
              <w:rPr>
                <w:rFonts w:eastAsia="Times New Roman"/>
                <w:b/>
                <w:bCs/>
                <w:sz w:val="40"/>
                <w:szCs w:val="40"/>
                <w:lang w:val="uk-UA"/>
              </w:rPr>
            </w:pPr>
            <w:r>
              <w:rPr>
                <w:rFonts w:eastAsia="Times New Roman"/>
                <w:b/>
                <w:bCs/>
                <w:sz w:val="40"/>
                <w:szCs w:val="40"/>
                <w:lang w:val="uk-UA"/>
              </w:rPr>
              <w:t>ТЕНДЕРНА ДОКУМЕНТАЦІЯ</w:t>
            </w:r>
          </w:p>
        </w:tc>
      </w:tr>
    </w:tbl>
    <w:p w14:paraId="3D7C0B98" w14:textId="77777777" w:rsidR="00F17605" w:rsidRDefault="00F17605" w:rsidP="00F17605">
      <w:pPr>
        <w:jc w:val="center"/>
        <w:rPr>
          <w:rFonts w:eastAsia="Times New Roman"/>
          <w:b/>
          <w:bCs/>
          <w:lang w:val="uk-UA"/>
        </w:rPr>
      </w:pPr>
    </w:p>
    <w:p w14:paraId="5AD5A12E" w14:textId="77777777" w:rsidR="00F17605" w:rsidRDefault="00F17605" w:rsidP="00F17605">
      <w:pPr>
        <w:jc w:val="center"/>
        <w:rPr>
          <w:rFonts w:eastAsia="Times New Roman"/>
          <w:b/>
          <w:bCs/>
          <w:sz w:val="32"/>
          <w:szCs w:val="32"/>
          <w:lang w:val="uk-UA"/>
        </w:rPr>
      </w:pPr>
      <w:r>
        <w:rPr>
          <w:rFonts w:eastAsia="Times New Roman"/>
          <w:b/>
          <w:bCs/>
          <w:sz w:val="32"/>
          <w:szCs w:val="32"/>
          <w:lang w:val="en-US"/>
        </w:rPr>
        <w:t xml:space="preserve"> </w:t>
      </w:r>
      <w:r>
        <w:rPr>
          <w:rFonts w:eastAsia="Times New Roman"/>
          <w:b/>
          <w:bCs/>
          <w:sz w:val="32"/>
          <w:szCs w:val="32"/>
          <w:lang w:val="uk-UA"/>
        </w:rPr>
        <w:t xml:space="preserve">НА ЗАКУПІВЛЮ </w:t>
      </w:r>
    </w:p>
    <w:p w14:paraId="14556BDC" w14:textId="4B33C96F" w:rsidR="00A948D0" w:rsidRPr="00A948D0" w:rsidRDefault="00A948D0" w:rsidP="00A948D0">
      <w:pPr>
        <w:widowControl w:val="0"/>
        <w:autoSpaceDE w:val="0"/>
        <w:autoSpaceDN w:val="0"/>
        <w:adjustRightInd w:val="0"/>
        <w:jc w:val="center"/>
        <w:rPr>
          <w:rFonts w:eastAsia="Times New Roman"/>
          <w:sz w:val="28"/>
          <w:szCs w:val="28"/>
          <w:lang w:val="uk-UA" w:eastAsia="uk-UA"/>
        </w:rPr>
      </w:pPr>
      <w:r w:rsidRPr="00A948D0">
        <w:rPr>
          <w:rFonts w:eastAsia="Times New Roman"/>
          <w:b/>
          <w:bCs/>
          <w:sz w:val="28"/>
          <w:szCs w:val="28"/>
          <w:lang w:val="uk-UA" w:eastAsia="uk-UA"/>
        </w:rPr>
        <w:t xml:space="preserve"> ТОВАРУ</w:t>
      </w:r>
      <w:r w:rsidRPr="00A948D0">
        <w:rPr>
          <w:rFonts w:eastAsia="Times New Roman"/>
          <w:bCs/>
          <w:sz w:val="28"/>
          <w:szCs w:val="28"/>
          <w:lang w:val="uk-UA" w:eastAsia="uk-UA"/>
        </w:rPr>
        <w:t>:</w:t>
      </w:r>
    </w:p>
    <w:p w14:paraId="50954F2E" w14:textId="0AAABC8F" w:rsidR="00F17605" w:rsidRPr="001C5CB9" w:rsidRDefault="001C5CB9" w:rsidP="00F17605">
      <w:pPr>
        <w:jc w:val="center"/>
        <w:rPr>
          <w:rFonts w:eastAsia="Times New Roman"/>
          <w:b/>
          <w:bCs/>
          <w:sz w:val="28"/>
          <w:szCs w:val="28"/>
          <w:lang w:val="en-US"/>
        </w:rPr>
      </w:pPr>
      <w:r>
        <w:rPr>
          <w:rFonts w:eastAsia="Times New Roman"/>
          <w:sz w:val="26"/>
          <w:szCs w:val="26"/>
          <w:lang w:val="en-US" w:eastAsia="uk-UA"/>
        </w:rPr>
        <w:t xml:space="preserve"> </w:t>
      </w:r>
    </w:p>
    <w:p w14:paraId="677CA71F" w14:textId="4D5D6E18" w:rsidR="00575D27" w:rsidRPr="00A948D0" w:rsidRDefault="00A948D0" w:rsidP="00575D27">
      <w:pPr>
        <w:widowControl w:val="0"/>
        <w:autoSpaceDE w:val="0"/>
        <w:autoSpaceDN w:val="0"/>
        <w:adjustRightInd w:val="0"/>
        <w:jc w:val="center"/>
        <w:rPr>
          <w:sz w:val="28"/>
          <w:szCs w:val="28"/>
          <w:lang w:val="uk-UA"/>
        </w:rPr>
      </w:pPr>
      <w:r>
        <w:rPr>
          <w:bCs/>
          <w:sz w:val="28"/>
          <w:szCs w:val="28"/>
          <w:lang w:val="uk-UA"/>
        </w:rPr>
        <w:t xml:space="preserve"> </w:t>
      </w:r>
    </w:p>
    <w:p w14:paraId="516FB2E8" w14:textId="77777777" w:rsidR="001C5CB9" w:rsidRDefault="00886F00" w:rsidP="001C5CB9">
      <w:pPr>
        <w:ind w:firstLine="567"/>
        <w:jc w:val="center"/>
        <w:rPr>
          <w:rFonts w:eastAsia="Times New Roman"/>
          <w:sz w:val="28"/>
          <w:szCs w:val="28"/>
          <w:lang w:val="uk-UA" w:eastAsia="uk-UA"/>
        </w:rPr>
      </w:pPr>
      <w:r w:rsidRPr="007C5EE4">
        <w:rPr>
          <w:sz w:val="28"/>
          <w:szCs w:val="28"/>
          <w:lang w:val="uk-UA"/>
        </w:rPr>
        <w:t xml:space="preserve"> </w:t>
      </w:r>
      <w:r w:rsidR="001C5CB9" w:rsidRPr="001C5CB9">
        <w:rPr>
          <w:rFonts w:eastAsia="Times New Roman"/>
          <w:sz w:val="28"/>
          <w:szCs w:val="28"/>
          <w:lang w:val="uk-UA" w:eastAsia="uk-UA"/>
        </w:rPr>
        <w:t>к</w:t>
      </w:r>
      <w:r w:rsidR="001C5CB9" w:rsidRPr="001C5CB9">
        <w:rPr>
          <w:rFonts w:eastAsia="Times New Roman"/>
          <w:sz w:val="28"/>
          <w:szCs w:val="28"/>
          <w:shd w:val="clear" w:color="auto" w:fill="FFFFFF"/>
          <w:lang w:val="uk-UA" w:eastAsia="uk-UA"/>
        </w:rPr>
        <w:t xml:space="preserve">од ДК 021:2015 CPV  14210000-6  Гравій, пісок, щебінь і наповнювачі  </w:t>
      </w:r>
    </w:p>
    <w:p w14:paraId="17334ED3" w14:textId="74D227C7" w:rsidR="001C5CB9" w:rsidRPr="001C5CB9" w:rsidRDefault="001C5CB9" w:rsidP="001C5CB9">
      <w:pPr>
        <w:ind w:firstLine="567"/>
        <w:jc w:val="center"/>
        <w:rPr>
          <w:rFonts w:eastAsia="Times New Roman"/>
          <w:b/>
          <w:sz w:val="28"/>
          <w:szCs w:val="28"/>
          <w:lang w:val="uk-UA" w:eastAsia="uk-UA"/>
        </w:rPr>
      </w:pPr>
      <w:r>
        <w:rPr>
          <w:rFonts w:eastAsia="Times New Roman"/>
          <w:sz w:val="28"/>
          <w:szCs w:val="28"/>
          <w:lang w:val="en-US" w:eastAsia="uk-UA"/>
        </w:rPr>
        <w:t>(</w:t>
      </w:r>
      <w:r w:rsidRPr="001C5CB9">
        <w:rPr>
          <w:rFonts w:eastAsia="Times New Roman"/>
          <w:b/>
          <w:sz w:val="28"/>
          <w:szCs w:val="28"/>
          <w:lang w:val="uk-UA" w:eastAsia="uk-UA"/>
        </w:rPr>
        <w:t>Щебінь</w:t>
      </w:r>
      <w:r>
        <w:rPr>
          <w:rFonts w:eastAsia="Times New Roman"/>
          <w:b/>
          <w:sz w:val="28"/>
          <w:szCs w:val="28"/>
          <w:lang w:val="en-US" w:eastAsia="uk-UA"/>
        </w:rPr>
        <w:t>)</w:t>
      </w:r>
      <w:r w:rsidRPr="001C5CB9">
        <w:rPr>
          <w:rFonts w:eastAsia="Times New Roman"/>
          <w:b/>
          <w:sz w:val="28"/>
          <w:szCs w:val="28"/>
          <w:lang w:val="uk-UA" w:eastAsia="uk-UA"/>
        </w:rPr>
        <w:t xml:space="preserve">   </w:t>
      </w:r>
    </w:p>
    <w:p w14:paraId="6CC01E79" w14:textId="4303EEEF" w:rsidR="00575D27" w:rsidRPr="007C5EE4" w:rsidRDefault="00575D27" w:rsidP="00575D27">
      <w:pPr>
        <w:widowControl w:val="0"/>
        <w:autoSpaceDE w:val="0"/>
        <w:autoSpaceDN w:val="0"/>
        <w:adjustRightInd w:val="0"/>
        <w:jc w:val="center"/>
        <w:rPr>
          <w:sz w:val="28"/>
          <w:szCs w:val="28"/>
          <w:shd w:val="clear" w:color="auto" w:fill="FFFFFF"/>
          <w:lang w:val="uk-UA"/>
        </w:rPr>
      </w:pPr>
    </w:p>
    <w:p w14:paraId="6276731F" w14:textId="0BFF4748" w:rsidR="00791EB0" w:rsidRPr="007C5EE4" w:rsidRDefault="00791EB0" w:rsidP="00A948D0">
      <w:pPr>
        <w:jc w:val="center"/>
        <w:rPr>
          <w:sz w:val="28"/>
          <w:szCs w:val="28"/>
          <w:lang w:val="uk-UA"/>
        </w:rPr>
      </w:pPr>
      <w:r w:rsidRPr="007C5EE4">
        <w:rPr>
          <w:b/>
          <w:color w:val="212121"/>
          <w:sz w:val="26"/>
          <w:szCs w:val="26"/>
          <w:lang w:val="uk-UA"/>
        </w:rPr>
        <w:t xml:space="preserve"> </w:t>
      </w:r>
      <w:r w:rsidR="00401DE1" w:rsidRPr="007C5EE4">
        <w:rPr>
          <w:b/>
          <w:color w:val="212121"/>
          <w:sz w:val="26"/>
          <w:szCs w:val="26"/>
          <w:lang w:val="uk-UA"/>
        </w:rPr>
        <w:t xml:space="preserve"> </w:t>
      </w:r>
      <w:r w:rsidR="00A948D0">
        <w:rPr>
          <w:b/>
          <w:sz w:val="28"/>
          <w:szCs w:val="28"/>
          <w:lang w:val="uk-UA" w:eastAsia="en-US"/>
        </w:rPr>
        <w:t xml:space="preserve"> </w:t>
      </w:r>
    </w:p>
    <w:p w14:paraId="0B0B8004" w14:textId="696E4C2C" w:rsidR="00F17605" w:rsidRPr="007C5EE4" w:rsidRDefault="00791EB0" w:rsidP="00401DE1">
      <w:pPr>
        <w:widowControl w:val="0"/>
        <w:autoSpaceDE w:val="0"/>
        <w:autoSpaceDN w:val="0"/>
        <w:adjustRightInd w:val="0"/>
        <w:jc w:val="center"/>
        <w:rPr>
          <w:b/>
          <w:bCs/>
          <w:sz w:val="30"/>
          <w:szCs w:val="30"/>
          <w:lang w:val="en-US"/>
        </w:rPr>
      </w:pPr>
      <w:r w:rsidRPr="007C5EE4">
        <w:rPr>
          <w:b/>
          <w:color w:val="212121"/>
          <w:sz w:val="26"/>
          <w:szCs w:val="26"/>
          <w:lang w:val="uk-UA"/>
        </w:rPr>
        <w:t xml:space="preserve"> </w:t>
      </w:r>
    </w:p>
    <w:p w14:paraId="533AC6EF" w14:textId="77777777" w:rsidR="00F17605" w:rsidRPr="007C5EE4" w:rsidRDefault="00F17605" w:rsidP="00F17605">
      <w:pPr>
        <w:jc w:val="center"/>
        <w:rPr>
          <w:b/>
          <w:sz w:val="28"/>
          <w:szCs w:val="28"/>
        </w:rPr>
      </w:pPr>
    </w:p>
    <w:p w14:paraId="10EEA27B" w14:textId="77777777" w:rsidR="00F17605" w:rsidRPr="007C5EE4" w:rsidRDefault="00F17605" w:rsidP="00F17605">
      <w:pPr>
        <w:jc w:val="center"/>
        <w:rPr>
          <w:b/>
          <w:sz w:val="36"/>
          <w:szCs w:val="36"/>
        </w:rPr>
      </w:pPr>
    </w:p>
    <w:p w14:paraId="2DDC127D" w14:textId="77777777" w:rsidR="00F17605" w:rsidRPr="007C5EE4" w:rsidRDefault="00F17605" w:rsidP="00F17605">
      <w:pPr>
        <w:rPr>
          <w:sz w:val="28"/>
          <w:szCs w:val="28"/>
        </w:rPr>
      </w:pPr>
    </w:p>
    <w:p w14:paraId="6EBE1C06" w14:textId="2EA69DF4" w:rsidR="00F17605" w:rsidRPr="007C5EE4" w:rsidRDefault="00F17605" w:rsidP="00F17605">
      <w:pPr>
        <w:jc w:val="center"/>
        <w:rPr>
          <w:sz w:val="28"/>
          <w:szCs w:val="28"/>
          <w:lang w:val="uk-UA"/>
        </w:rPr>
      </w:pPr>
      <w:r w:rsidRPr="007C5EE4">
        <w:rPr>
          <w:b/>
          <w:sz w:val="28"/>
          <w:szCs w:val="28"/>
        </w:rPr>
        <w:t>процедура закупівлі – відкриті торги</w:t>
      </w:r>
      <w:r w:rsidR="00401DE1" w:rsidRPr="007C5EE4">
        <w:rPr>
          <w:b/>
          <w:sz w:val="28"/>
          <w:szCs w:val="28"/>
          <w:lang w:val="uk-UA"/>
        </w:rPr>
        <w:t xml:space="preserve"> (з особливостями)</w:t>
      </w:r>
    </w:p>
    <w:p w14:paraId="0E46117C" w14:textId="77777777" w:rsidR="00F17605" w:rsidRPr="007C5EE4" w:rsidRDefault="00F17605" w:rsidP="00F17605">
      <w:pPr>
        <w:spacing w:before="240"/>
        <w:jc w:val="center"/>
        <w:rPr>
          <w:rFonts w:eastAsia="Times New Roman"/>
          <w:b/>
          <w:bCs/>
          <w:sz w:val="32"/>
          <w:szCs w:val="32"/>
          <w:lang w:val="uk-UA"/>
        </w:rPr>
      </w:pPr>
    </w:p>
    <w:tbl>
      <w:tblPr>
        <w:tblW w:w="0" w:type="auto"/>
        <w:tblInd w:w="-318" w:type="dxa"/>
        <w:tblLayout w:type="fixed"/>
        <w:tblLook w:val="0000" w:firstRow="0" w:lastRow="0" w:firstColumn="0" w:lastColumn="0" w:noHBand="0" w:noVBand="0"/>
      </w:tblPr>
      <w:tblGrid>
        <w:gridCol w:w="10165"/>
      </w:tblGrid>
      <w:tr w:rsidR="00F17605" w:rsidRPr="007C5EE4" w14:paraId="3C3F3F01" w14:textId="77777777" w:rsidTr="00F17605">
        <w:tc>
          <w:tcPr>
            <w:tcW w:w="10165" w:type="dxa"/>
            <w:tcBorders>
              <w:top w:val="nil"/>
              <w:left w:val="nil"/>
              <w:bottom w:val="nil"/>
              <w:right w:val="nil"/>
            </w:tcBorders>
          </w:tcPr>
          <w:p w14:paraId="31198CE7" w14:textId="77777777" w:rsidR="00F17605" w:rsidRPr="007C5EE4" w:rsidRDefault="00F17605" w:rsidP="00F17605">
            <w:pPr>
              <w:spacing w:before="240"/>
              <w:jc w:val="center"/>
              <w:rPr>
                <w:rFonts w:eastAsia="Times New Roman"/>
                <w:b/>
                <w:bCs/>
                <w:sz w:val="28"/>
                <w:szCs w:val="28"/>
                <w:lang w:val="en-US"/>
              </w:rPr>
            </w:pPr>
          </w:p>
        </w:tc>
      </w:tr>
      <w:tr w:rsidR="00F17605" w14:paraId="59F0F67B" w14:textId="77777777" w:rsidTr="00F17605">
        <w:tc>
          <w:tcPr>
            <w:tcW w:w="10165" w:type="dxa"/>
            <w:tcBorders>
              <w:top w:val="nil"/>
              <w:left w:val="nil"/>
              <w:bottom w:val="nil"/>
              <w:right w:val="nil"/>
            </w:tcBorders>
          </w:tcPr>
          <w:p w14:paraId="6160CEF8" w14:textId="77777777" w:rsidR="00F17605" w:rsidRDefault="00F17605" w:rsidP="00F17605">
            <w:pPr>
              <w:rPr>
                <w:rFonts w:eastAsia="Times New Roman"/>
                <w:b/>
                <w:bCs/>
                <w:sz w:val="28"/>
                <w:szCs w:val="28"/>
                <w:lang w:val="uk-UA"/>
              </w:rPr>
            </w:pPr>
          </w:p>
        </w:tc>
      </w:tr>
    </w:tbl>
    <w:p w14:paraId="0C2CA63A" w14:textId="77777777" w:rsidR="00F17605" w:rsidRDefault="00F17605" w:rsidP="00F17605">
      <w:pPr>
        <w:rPr>
          <w:rFonts w:eastAsia="Times New Roman"/>
          <w:lang w:val="uk-UA"/>
        </w:rPr>
      </w:pPr>
    </w:p>
    <w:p w14:paraId="27F1B4DF" w14:textId="77777777" w:rsidR="00F17605" w:rsidRDefault="00F17605" w:rsidP="00F17605">
      <w:pPr>
        <w:jc w:val="center"/>
        <w:rPr>
          <w:rFonts w:eastAsia="Times New Roman"/>
          <w:lang w:val="uk-UA"/>
        </w:rPr>
      </w:pPr>
    </w:p>
    <w:p w14:paraId="7EB49285" w14:textId="77777777" w:rsidR="00F17605" w:rsidRDefault="00F17605" w:rsidP="00F17605">
      <w:pPr>
        <w:rPr>
          <w:rFonts w:eastAsia="Times New Roman"/>
          <w:lang w:val="uk-UA"/>
        </w:rPr>
      </w:pPr>
    </w:p>
    <w:p w14:paraId="7065EB67" w14:textId="77777777" w:rsidR="00F17605" w:rsidRDefault="00F17605" w:rsidP="00F17605">
      <w:pPr>
        <w:rPr>
          <w:rFonts w:eastAsia="Times New Roman"/>
          <w:lang w:val="uk-UA"/>
        </w:rPr>
      </w:pPr>
    </w:p>
    <w:p w14:paraId="1104CEA0" w14:textId="77777777" w:rsidR="00F17605" w:rsidRDefault="00F17605" w:rsidP="00F17605">
      <w:pPr>
        <w:rPr>
          <w:rFonts w:eastAsia="Times New Roman"/>
          <w:b/>
          <w:bCs/>
          <w:sz w:val="32"/>
          <w:szCs w:val="32"/>
          <w:lang w:val="uk-UA"/>
        </w:rPr>
      </w:pPr>
      <w:r>
        <w:rPr>
          <w:rFonts w:eastAsia="Times New Roman"/>
          <w:b/>
          <w:bCs/>
          <w:sz w:val="32"/>
          <w:szCs w:val="32"/>
          <w:lang w:val="uk-UA"/>
        </w:rPr>
        <w:t xml:space="preserve"> </w:t>
      </w:r>
    </w:p>
    <w:p w14:paraId="00777B83" w14:textId="77777777" w:rsidR="00F17605" w:rsidRDefault="00F17605" w:rsidP="00F17605">
      <w:pPr>
        <w:rPr>
          <w:rFonts w:eastAsia="Times New Roman"/>
          <w:b/>
          <w:bCs/>
          <w:sz w:val="32"/>
          <w:szCs w:val="32"/>
          <w:lang w:val="uk-UA"/>
        </w:rPr>
      </w:pPr>
    </w:p>
    <w:p w14:paraId="7DF7FEB7" w14:textId="77777777" w:rsidR="00F17605" w:rsidRDefault="00F17605" w:rsidP="000402C7">
      <w:pPr>
        <w:rPr>
          <w:rFonts w:eastAsia="Times New Roman"/>
          <w:b/>
          <w:bCs/>
          <w:sz w:val="32"/>
          <w:szCs w:val="32"/>
          <w:lang w:val="uk-UA"/>
        </w:rPr>
      </w:pPr>
    </w:p>
    <w:p w14:paraId="2DF3AE9A" w14:textId="77777777" w:rsidR="00F17605" w:rsidRDefault="00F17605" w:rsidP="00F17605">
      <w:pPr>
        <w:jc w:val="center"/>
        <w:rPr>
          <w:rFonts w:eastAsia="Times New Roman"/>
          <w:b/>
          <w:bCs/>
          <w:sz w:val="32"/>
          <w:szCs w:val="32"/>
          <w:lang w:val="uk-UA"/>
        </w:rPr>
      </w:pPr>
    </w:p>
    <w:p w14:paraId="787E2355" w14:textId="77777777" w:rsidR="00F17605" w:rsidRDefault="00F17605" w:rsidP="00F17605">
      <w:pPr>
        <w:jc w:val="center"/>
        <w:rPr>
          <w:rFonts w:eastAsia="Times New Roman"/>
          <w:b/>
          <w:bCs/>
          <w:sz w:val="32"/>
          <w:szCs w:val="32"/>
          <w:lang w:val="uk-UA"/>
        </w:rPr>
      </w:pPr>
    </w:p>
    <w:p w14:paraId="1A1E6878" w14:textId="77777777" w:rsidR="00F17605" w:rsidRDefault="00F17605" w:rsidP="00F17605">
      <w:pPr>
        <w:jc w:val="center"/>
        <w:rPr>
          <w:rFonts w:eastAsia="Times New Roman"/>
          <w:b/>
          <w:bCs/>
          <w:sz w:val="32"/>
          <w:szCs w:val="32"/>
          <w:lang w:val="uk-UA"/>
        </w:rPr>
      </w:pPr>
    </w:p>
    <w:p w14:paraId="137A1550" w14:textId="77777777" w:rsidR="00F17605" w:rsidRDefault="00F17605" w:rsidP="00F17605">
      <w:pPr>
        <w:rPr>
          <w:rFonts w:eastAsia="Times New Roman"/>
          <w:b/>
          <w:bCs/>
          <w:sz w:val="28"/>
          <w:szCs w:val="28"/>
          <w:lang w:val="uk-UA"/>
        </w:rPr>
      </w:pPr>
    </w:p>
    <w:p w14:paraId="4D905895" w14:textId="77777777" w:rsidR="00F17605" w:rsidRDefault="00F17605" w:rsidP="00F17605">
      <w:pPr>
        <w:jc w:val="center"/>
        <w:rPr>
          <w:rFonts w:eastAsia="Times New Roman"/>
          <w:b/>
          <w:bCs/>
          <w:lang w:val="uk-UA"/>
        </w:rPr>
      </w:pPr>
    </w:p>
    <w:p w14:paraId="33315B0B" w14:textId="32CABCAD" w:rsidR="00F17605" w:rsidRPr="00B52643" w:rsidRDefault="00F17605" w:rsidP="00B52643">
      <w:pPr>
        <w:jc w:val="center"/>
        <w:rPr>
          <w:rFonts w:eastAsia="Times New Roman"/>
          <w:b/>
          <w:bCs/>
          <w:lang w:val="ru"/>
        </w:rPr>
      </w:pPr>
      <w:r w:rsidRPr="003D1DD6">
        <w:rPr>
          <w:rFonts w:eastAsia="Times New Roman"/>
          <w:b/>
          <w:bCs/>
          <w:lang w:val="uk-UA"/>
        </w:rPr>
        <w:t>м.  Чернігів</w:t>
      </w:r>
      <w:r w:rsidRPr="003D1DD6">
        <w:rPr>
          <w:rFonts w:eastAsia="Times New Roman"/>
          <w:b/>
          <w:bCs/>
          <w:lang w:val="ru"/>
        </w:rPr>
        <w:t xml:space="preserve"> </w:t>
      </w:r>
      <w:r w:rsidRPr="003D1DD6">
        <w:rPr>
          <w:rFonts w:eastAsia="Times New Roman"/>
          <w:b/>
          <w:bCs/>
          <w:lang w:val="uk-UA"/>
        </w:rPr>
        <w:t>– 202</w:t>
      </w:r>
      <w:r w:rsidR="00254FB7">
        <w:rPr>
          <w:rFonts w:eastAsia="Times New Roman"/>
          <w:b/>
          <w:bCs/>
          <w:lang w:val="uk-UA"/>
        </w:rPr>
        <w:t>3</w:t>
      </w:r>
    </w:p>
    <w:p w14:paraId="077E8D1E" w14:textId="77777777" w:rsidR="00F17605" w:rsidRDefault="00F17605" w:rsidP="00F17605">
      <w:pPr>
        <w:jc w:val="center"/>
        <w:rPr>
          <w:rFonts w:eastAsia="Times New Roman"/>
          <w:b/>
          <w:bCs/>
          <w:sz w:val="32"/>
          <w:szCs w:val="32"/>
          <w:lang w:val="ru"/>
        </w:rPr>
      </w:pPr>
    </w:p>
    <w:p w14:paraId="1CF85C64" w14:textId="77777777" w:rsidR="00F17605" w:rsidRDefault="00F17605" w:rsidP="00F17605">
      <w:pPr>
        <w:jc w:val="center"/>
        <w:rPr>
          <w:rFonts w:ascii="Verdana" w:eastAsia="Times New Roman" w:hAnsi="Verdana"/>
          <w:sz w:val="16"/>
          <w:szCs w:val="16"/>
          <w:lang w:val="ru"/>
        </w:rPr>
      </w:pPr>
    </w:p>
    <w:tbl>
      <w:tblPr>
        <w:tblW w:w="10864"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gridCol w:w="15"/>
      </w:tblGrid>
      <w:tr w:rsidR="00F17605" w14:paraId="676BABFF" w14:textId="77777777" w:rsidTr="00F17605">
        <w:trPr>
          <w:gridAfter w:val="1"/>
          <w:wAfter w:w="15" w:type="dxa"/>
          <w:trHeight w:val="520"/>
          <w:jc w:val="center"/>
        </w:trPr>
        <w:tc>
          <w:tcPr>
            <w:tcW w:w="576" w:type="dxa"/>
            <w:vAlign w:val="center"/>
          </w:tcPr>
          <w:p w14:paraId="7EFD2D69" w14:textId="77777777" w:rsidR="00F17605" w:rsidRDefault="00F17605" w:rsidP="00F17605">
            <w:pPr>
              <w:pStyle w:val="18"/>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2"/>
            <w:vAlign w:val="center"/>
          </w:tcPr>
          <w:p w14:paraId="51C4011E"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F17605" w14:paraId="55D55B07" w14:textId="77777777" w:rsidTr="00F17605">
        <w:trPr>
          <w:gridAfter w:val="1"/>
          <w:wAfter w:w="15" w:type="dxa"/>
          <w:trHeight w:val="520"/>
          <w:jc w:val="center"/>
        </w:trPr>
        <w:tc>
          <w:tcPr>
            <w:tcW w:w="576" w:type="dxa"/>
            <w:vAlign w:val="center"/>
          </w:tcPr>
          <w:p w14:paraId="28B23625"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57D4017B"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vAlign w:val="center"/>
          </w:tcPr>
          <w:p w14:paraId="7B49B5EE"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F17605" w:rsidRPr="008F0958" w14:paraId="24804B87" w14:textId="77777777" w:rsidTr="00F17605">
        <w:trPr>
          <w:gridAfter w:val="1"/>
          <w:wAfter w:w="15" w:type="dxa"/>
          <w:trHeight w:val="520"/>
          <w:jc w:val="center"/>
        </w:trPr>
        <w:tc>
          <w:tcPr>
            <w:tcW w:w="576" w:type="dxa"/>
          </w:tcPr>
          <w:p w14:paraId="75120736"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4FABA37E"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14:paraId="06AC02CD" w14:textId="77777777" w:rsidR="00F17605" w:rsidRPr="003E0225" w:rsidRDefault="00F17605" w:rsidP="00F17605">
            <w:pPr>
              <w:pBdr>
                <w:top w:val="nil"/>
                <w:left w:val="nil"/>
                <w:bottom w:val="nil"/>
                <w:right w:val="nil"/>
                <w:between w:val="nil"/>
              </w:pBdr>
              <w:jc w:val="both"/>
              <w:rPr>
                <w:rFonts w:eastAsia="Times New Roman"/>
                <w:lang w:val="en-US"/>
              </w:rPr>
            </w:pPr>
            <w:r w:rsidRPr="008F0958">
              <w:rPr>
                <w:rFonts w:eastAsia="Times New Roman"/>
                <w:lang w:val="uk-UA"/>
              </w:rPr>
              <w:t xml:space="preserve">Тендерну документацію розроблено відповідно до вимог </w:t>
            </w:r>
            <w:hyperlink r:id="rId8">
              <w:r w:rsidRPr="008F0958">
                <w:rPr>
                  <w:rFonts w:eastAsia="Times New Roman"/>
                  <w:lang w:val="uk-UA"/>
                </w:rPr>
                <w:t>Закону</w:t>
              </w:r>
            </w:hyperlink>
            <w:r w:rsidRPr="008F0958">
              <w:rPr>
                <w:rFonts w:eastAsia="Times New Roman"/>
                <w:lang w:val="uk-UA"/>
              </w:rPr>
              <w:t xml:space="preserve"> України «Про публічні закупівлі» (далі – </w:t>
            </w:r>
            <w:r w:rsidRPr="008F0958">
              <w:rPr>
                <w:rFonts w:eastAsia="Times New Roman"/>
                <w:b/>
                <w:i/>
                <w:lang w:val="uk-UA"/>
              </w:rPr>
              <w:t>Закон</w:t>
            </w:r>
            <w:r w:rsidRPr="008F0958">
              <w:rPr>
                <w:rFonts w:eastAsia="Times New Roman"/>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8F0958">
              <w:rPr>
                <w:rFonts w:eastAsia="Times New Roman"/>
                <w:b/>
                <w:i/>
                <w:lang w:val="uk-UA"/>
              </w:rPr>
              <w:t>Особливості</w:t>
            </w:r>
            <w:r w:rsidRPr="008F0958">
              <w:rPr>
                <w:rFonts w:eastAsia="Times New Roman"/>
                <w:lang w:val="uk-UA"/>
              </w:rPr>
              <w:t xml:space="preserve">) </w:t>
            </w:r>
            <w:r>
              <w:rPr>
                <w:rFonts w:eastAsia="Times New Roman"/>
                <w:lang w:val="en-US"/>
              </w:rPr>
              <w:t xml:space="preserve"> </w:t>
            </w:r>
          </w:p>
          <w:p w14:paraId="0FF426C7" w14:textId="77777777" w:rsidR="00F17605" w:rsidRPr="008F0958" w:rsidRDefault="00F17605" w:rsidP="00F17605">
            <w:pPr>
              <w:pStyle w:val="18"/>
              <w:widowControl w:val="0"/>
              <w:spacing w:line="240" w:lineRule="auto"/>
              <w:jc w:val="both"/>
            </w:pPr>
            <w:r>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AB3603">
              <w:rPr>
                <w:rFonts w:ascii="Times New Roman" w:eastAsia="Times New Roman" w:hAnsi="Times New Roman" w:cs="Times New Roman"/>
                <w:sz w:val="24"/>
                <w:szCs w:val="24"/>
              </w:rPr>
              <w:t>Законі,</w:t>
            </w:r>
            <w:r w:rsidRPr="00AB3603">
              <w:rPr>
                <w:rFonts w:ascii="Times New Roman" w:eastAsia="Times New Roman" w:hAnsi="Times New Roman" w:cs="Times New Roman"/>
                <w:sz w:val="24"/>
                <w:szCs w:val="24"/>
                <w:lang w:val="uk-UA"/>
              </w:rPr>
              <w:t xml:space="preserve"> </w:t>
            </w:r>
            <w:r w:rsidRPr="00AB3603">
              <w:rPr>
                <w:rFonts w:ascii="Times New Roman" w:eastAsia="Times New Roman" w:hAnsi="Times New Roman" w:cs="Times New Roman"/>
                <w:sz w:val="24"/>
                <w:szCs w:val="24"/>
              </w:rPr>
              <w:t>Особливостях</w:t>
            </w:r>
            <w:r>
              <w:rPr>
                <w:rFonts w:ascii="Times New Roman" w:eastAsia="Times New Roman" w:hAnsi="Times New Roman" w:cs="Times New Roman"/>
                <w:sz w:val="24"/>
                <w:szCs w:val="24"/>
              </w:rPr>
              <w:t xml:space="preserve"> та інших вищенаведених нормативних актах.</w:t>
            </w:r>
          </w:p>
        </w:tc>
      </w:tr>
      <w:tr w:rsidR="00F17605" w14:paraId="08D06AF2" w14:textId="77777777" w:rsidTr="00F17605">
        <w:trPr>
          <w:gridAfter w:val="1"/>
          <w:wAfter w:w="15" w:type="dxa"/>
          <w:trHeight w:val="520"/>
          <w:jc w:val="center"/>
        </w:trPr>
        <w:tc>
          <w:tcPr>
            <w:tcW w:w="576" w:type="dxa"/>
          </w:tcPr>
          <w:p w14:paraId="68DE4C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33284394"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tcPr>
          <w:p w14:paraId="2AB55025" w14:textId="77777777" w:rsidR="00F17605" w:rsidRPr="00B4179E" w:rsidRDefault="00F17605" w:rsidP="00F17605">
            <w:pPr>
              <w:shd w:val="clear" w:color="auto" w:fill="FFFFFF"/>
              <w:textAlignment w:val="baseline"/>
              <w:rPr>
                <w:bdr w:val="none" w:sz="0" w:space="0" w:color="auto" w:frame="1"/>
                <w:lang w:val="uk-UA"/>
              </w:rPr>
            </w:pPr>
            <w:r>
              <w:rPr>
                <w:lang w:val="uk-UA"/>
              </w:rPr>
              <w:t xml:space="preserve"> </w:t>
            </w:r>
          </w:p>
        </w:tc>
      </w:tr>
      <w:tr w:rsidR="00F17605" w14:paraId="2BFFED8F" w14:textId="77777777" w:rsidTr="00F17605">
        <w:trPr>
          <w:gridAfter w:val="1"/>
          <w:wAfter w:w="15" w:type="dxa"/>
          <w:trHeight w:val="520"/>
          <w:jc w:val="center"/>
        </w:trPr>
        <w:tc>
          <w:tcPr>
            <w:tcW w:w="576" w:type="dxa"/>
          </w:tcPr>
          <w:p w14:paraId="3EA36EA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ED9B57F"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tcPr>
          <w:p w14:paraId="21148A07" w14:textId="77777777" w:rsidR="00F17605" w:rsidRPr="00E441FB" w:rsidRDefault="00F17605" w:rsidP="00F17605">
            <w:pPr>
              <w:shd w:val="clear" w:color="auto" w:fill="FFFFFF"/>
              <w:textAlignment w:val="baseline"/>
              <w:rPr>
                <w:bdr w:val="none" w:sz="0" w:space="0" w:color="auto" w:frame="1"/>
              </w:rPr>
            </w:pPr>
            <w:r w:rsidRPr="00696C5B">
              <w:t>ком</w:t>
            </w:r>
            <w:r>
              <w:t>унальне підприємство “Чернігів</w:t>
            </w:r>
            <w:r w:rsidRPr="00696C5B">
              <w:t>водоканал”</w:t>
            </w:r>
            <w:r>
              <w:t xml:space="preserve"> Чернігівської міської ради</w:t>
            </w:r>
          </w:p>
        </w:tc>
      </w:tr>
      <w:tr w:rsidR="00F17605" w14:paraId="75261F39" w14:textId="77777777" w:rsidTr="00F17605">
        <w:trPr>
          <w:gridAfter w:val="1"/>
          <w:wAfter w:w="15" w:type="dxa"/>
          <w:trHeight w:val="520"/>
          <w:jc w:val="center"/>
        </w:trPr>
        <w:tc>
          <w:tcPr>
            <w:tcW w:w="576" w:type="dxa"/>
          </w:tcPr>
          <w:p w14:paraId="14495793"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5CB166F6"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tcPr>
          <w:p w14:paraId="1CC7CCED" w14:textId="77777777" w:rsidR="00F17605" w:rsidRDefault="00F17605" w:rsidP="00F17605">
            <w:pPr>
              <w:tabs>
                <w:tab w:val="left" w:pos="2164"/>
                <w:tab w:val="left" w:pos="3604"/>
              </w:tabs>
              <w:snapToGrid w:val="0"/>
              <w:ind w:left="6" w:right="6"/>
            </w:pPr>
            <w:r w:rsidRPr="00DF00B2">
              <w:t>Україна 1401</w:t>
            </w:r>
            <w:r>
              <w:rPr>
                <w:lang w:val="en-US"/>
              </w:rPr>
              <w:t>7</w:t>
            </w:r>
            <w:r w:rsidRPr="00DF00B2">
              <w:t>,</w:t>
            </w:r>
            <w:r>
              <w:rPr>
                <w:lang w:val="uk-UA"/>
              </w:rPr>
              <w:t xml:space="preserve"> </w:t>
            </w:r>
            <w:r w:rsidRPr="00DF00B2">
              <w:t>Чернігівська</w:t>
            </w:r>
            <w:r>
              <w:t xml:space="preserve"> область,</w:t>
            </w:r>
            <w:r w:rsidRPr="00696C5B">
              <w:t xml:space="preserve"> </w:t>
            </w:r>
            <w:r w:rsidRPr="00DF00B2">
              <w:t>м.</w:t>
            </w:r>
            <w:r>
              <w:t xml:space="preserve"> Чернігів,</w:t>
            </w:r>
          </w:p>
          <w:p w14:paraId="380D669B"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ru"/>
              </w:rPr>
            </w:pPr>
            <w:r>
              <w:rPr>
                <w:rFonts w:ascii="Times New Roman" w:hAnsi="Times New Roman"/>
                <w:sz w:val="24"/>
                <w:szCs w:val="24"/>
              </w:rPr>
              <w:t xml:space="preserve"> вул. Жабинського, буд.1</w:t>
            </w:r>
            <w:r w:rsidRPr="00DF00B2">
              <w:rPr>
                <w:rFonts w:ascii="Times New Roman" w:hAnsi="Times New Roman"/>
                <w:sz w:val="24"/>
                <w:szCs w:val="24"/>
              </w:rPr>
              <w:t>5</w:t>
            </w:r>
            <w:r w:rsidRPr="00696C5B">
              <w:rPr>
                <w:rFonts w:ascii="Times New Roman" w:hAnsi="Times New Roman"/>
                <w:sz w:val="24"/>
                <w:szCs w:val="24"/>
              </w:rPr>
              <w:t>.</w:t>
            </w:r>
          </w:p>
        </w:tc>
      </w:tr>
      <w:tr w:rsidR="00F17605" w14:paraId="2A49990A" w14:textId="77777777" w:rsidTr="00F17605">
        <w:trPr>
          <w:gridAfter w:val="1"/>
          <w:wAfter w:w="15" w:type="dxa"/>
          <w:trHeight w:val="520"/>
          <w:jc w:val="center"/>
        </w:trPr>
        <w:tc>
          <w:tcPr>
            <w:tcW w:w="576" w:type="dxa"/>
          </w:tcPr>
          <w:p w14:paraId="5288C28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639B490C"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14:paraId="574E3E4E" w14:textId="77777777" w:rsidR="00F17605" w:rsidRDefault="00F17605" w:rsidP="00F17605">
            <w:pPr>
              <w:pStyle w:val="18"/>
              <w:widowControl w:val="0"/>
              <w:spacing w:line="240" w:lineRule="auto"/>
              <w:jc w:val="both"/>
              <w:rPr>
                <w:rFonts w:ascii="Times New Roman" w:eastAsia="Times New Roman" w:hAnsi="Times New Roman" w:cs="Times New Roman"/>
                <w:sz w:val="24"/>
                <w:szCs w:val="24"/>
                <w:lang w:val="uk-UA"/>
              </w:rPr>
            </w:pPr>
          </w:p>
          <w:p w14:paraId="6FB91438" w14:textId="77777777" w:rsidR="00F17605" w:rsidRPr="00B02973" w:rsidRDefault="00F17605" w:rsidP="00F17605">
            <w:pPr>
              <w:pStyle w:val="18"/>
              <w:widowControl w:val="0"/>
              <w:spacing w:line="240" w:lineRule="auto"/>
              <w:jc w:val="both"/>
              <w:rPr>
                <w:rFonts w:ascii="Times New Roman" w:eastAsia="Times New Roman" w:hAnsi="Times New Roman" w:cs="Times New Roman"/>
                <w:sz w:val="24"/>
                <w:szCs w:val="24"/>
                <w:lang w:val="uk-UA"/>
              </w:rPr>
            </w:pPr>
            <w:r w:rsidRPr="00E8158A">
              <w:rPr>
                <w:rFonts w:ascii="Times New Roman" w:hAnsi="Times New Roman"/>
                <w:sz w:val="24"/>
                <w:szCs w:val="24"/>
              </w:rPr>
              <w:t>Бичкова Тетяна,</w:t>
            </w:r>
            <w:r>
              <w:rPr>
                <w:rFonts w:ascii="Times New Roman" w:hAnsi="Times New Roman"/>
                <w:sz w:val="24"/>
                <w:szCs w:val="24"/>
              </w:rPr>
              <w:t xml:space="preserve"> уповноважена особа, фахівець із публічних закупівель відділу МТП</w:t>
            </w:r>
            <w:r w:rsidRPr="00E8158A">
              <w:rPr>
                <w:rFonts w:ascii="Times New Roman" w:hAnsi="Times New Roman"/>
                <w:sz w:val="24"/>
                <w:szCs w:val="24"/>
              </w:rPr>
              <w:t xml:space="preserve">, тел. 0504657672. tbychkova@water.cn.ua                                                                          </w:t>
            </w:r>
          </w:p>
        </w:tc>
      </w:tr>
      <w:tr w:rsidR="00F17605" w14:paraId="64B9179C" w14:textId="77777777" w:rsidTr="00F17605">
        <w:trPr>
          <w:gridAfter w:val="1"/>
          <w:wAfter w:w="15" w:type="dxa"/>
          <w:trHeight w:val="520"/>
          <w:jc w:val="center"/>
        </w:trPr>
        <w:tc>
          <w:tcPr>
            <w:tcW w:w="576" w:type="dxa"/>
          </w:tcPr>
          <w:p w14:paraId="6480CF4D"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3C9D9F6E"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tcPr>
          <w:p w14:paraId="05FA0C5E" w14:textId="77777777" w:rsidR="00F17605" w:rsidRDefault="00F17605" w:rsidP="00F17605">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w:t>
            </w:r>
            <w:r>
              <w:rPr>
                <w:rFonts w:ascii="Times New Roman" w:hAnsi="Times New Roman"/>
                <w:sz w:val="24"/>
                <w:szCs w:val="24"/>
                <w:lang w:val="uk-UA" w:eastAsia="uk-UA"/>
              </w:rPr>
              <w:t xml:space="preserve"> </w:t>
            </w:r>
            <w:r w:rsidRPr="00AF77E5">
              <w:rPr>
                <w:rFonts w:ascii="Times New Roman" w:hAnsi="Times New Roman"/>
                <w:sz w:val="24"/>
                <w:szCs w:val="24"/>
                <w:lang w:eastAsia="uk-UA"/>
              </w:rPr>
              <w:t>1178</w:t>
            </w:r>
            <w:r w:rsidRPr="00AF77E5">
              <w:rPr>
                <w:rFonts w:ascii="Times New Roman" w:eastAsia="Times New Roman" w:hAnsi="Times New Roman" w:cs="Times New Roman"/>
                <w:sz w:val="24"/>
                <w:szCs w:val="24"/>
              </w:rPr>
              <w:t>)</w:t>
            </w:r>
          </w:p>
        </w:tc>
      </w:tr>
      <w:tr w:rsidR="00F17605" w14:paraId="06221453" w14:textId="77777777" w:rsidTr="00F17605">
        <w:trPr>
          <w:gridAfter w:val="1"/>
          <w:wAfter w:w="15" w:type="dxa"/>
          <w:trHeight w:val="520"/>
          <w:jc w:val="center"/>
        </w:trPr>
        <w:tc>
          <w:tcPr>
            <w:tcW w:w="576" w:type="dxa"/>
          </w:tcPr>
          <w:p w14:paraId="2BCBB4FB"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40EADDF2" w14:textId="77777777" w:rsidR="00F17605" w:rsidRDefault="00F17605" w:rsidP="00F17605">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tcPr>
          <w:p w14:paraId="0D5161D0" w14:textId="136F264C" w:rsidR="00F17605" w:rsidRPr="00401DE1" w:rsidRDefault="00791EB0" w:rsidP="00401DE1">
            <w:pPr>
              <w:pStyle w:val="ab"/>
              <w:jc w:val="both"/>
              <w:rPr>
                <w:rFonts w:ascii="Times New Roman" w:hAnsi="Times New Roman"/>
                <w:i/>
                <w:sz w:val="24"/>
                <w:szCs w:val="24"/>
                <w:lang w:eastAsia="ru-RU"/>
              </w:rPr>
            </w:pPr>
            <w:r>
              <w:rPr>
                <w:rFonts w:ascii="Times New Roman" w:hAnsi="Times New Roman"/>
                <w:sz w:val="24"/>
                <w:szCs w:val="24"/>
                <w:lang w:val="uk-UA"/>
              </w:rPr>
              <w:t xml:space="preserve"> </w:t>
            </w:r>
            <w:r w:rsidR="00401DE1" w:rsidRPr="00401DE1">
              <w:rPr>
                <w:rFonts w:ascii="Times New Roman" w:hAnsi="Times New Roman"/>
                <w:color w:val="212121"/>
                <w:sz w:val="24"/>
                <w:szCs w:val="24"/>
                <w:lang w:val="uk-UA"/>
              </w:rPr>
              <w:t xml:space="preserve">  </w:t>
            </w:r>
            <w:r w:rsidR="00401DE1" w:rsidRPr="00401DE1">
              <w:rPr>
                <w:sz w:val="24"/>
                <w:szCs w:val="24"/>
                <w:lang w:val="en-US" w:eastAsia="x-none"/>
              </w:rPr>
              <w:t xml:space="preserve"> </w:t>
            </w:r>
          </w:p>
        </w:tc>
      </w:tr>
      <w:tr w:rsidR="00F17605" w:rsidRPr="00B02973" w14:paraId="26FE91DB" w14:textId="77777777" w:rsidTr="002E4158">
        <w:trPr>
          <w:gridAfter w:val="1"/>
          <w:wAfter w:w="15" w:type="dxa"/>
          <w:trHeight w:val="669"/>
          <w:jc w:val="center"/>
        </w:trPr>
        <w:tc>
          <w:tcPr>
            <w:tcW w:w="576" w:type="dxa"/>
          </w:tcPr>
          <w:p w14:paraId="64726AA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53" w:type="dxa"/>
          </w:tcPr>
          <w:p w14:paraId="147157FD" w14:textId="77777777" w:rsidR="00F17605" w:rsidRDefault="00F17605" w:rsidP="00F17605">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tcPr>
          <w:p w14:paraId="16CE01DE" w14:textId="4712576A" w:rsidR="001C5CB9" w:rsidRPr="001C5CB9" w:rsidRDefault="001C5CB9" w:rsidP="001C5CB9">
            <w:pPr>
              <w:jc w:val="both"/>
              <w:rPr>
                <w:rFonts w:eastAsia="Times New Roman"/>
                <w:b/>
                <w:lang w:val="uk-UA" w:eastAsia="uk-UA"/>
              </w:rPr>
            </w:pPr>
            <w:r w:rsidRPr="001C5CB9">
              <w:rPr>
                <w:rFonts w:eastAsia="Times New Roman"/>
                <w:lang w:val="uk-UA" w:eastAsia="uk-UA"/>
              </w:rPr>
              <w:t>к</w:t>
            </w:r>
            <w:r w:rsidRPr="001C5CB9">
              <w:rPr>
                <w:rFonts w:eastAsia="Times New Roman"/>
                <w:shd w:val="clear" w:color="auto" w:fill="FFFFFF"/>
                <w:lang w:val="uk-UA" w:eastAsia="uk-UA"/>
              </w:rPr>
              <w:t xml:space="preserve">од ДК 021:2015 CPV  14210000-6  Гравій, пісок, щебінь і наповнювачі  </w:t>
            </w:r>
            <w:r>
              <w:rPr>
                <w:rFonts w:eastAsia="Times New Roman"/>
                <w:lang w:val="en-US" w:eastAsia="uk-UA"/>
              </w:rPr>
              <w:t>(</w:t>
            </w:r>
            <w:r w:rsidRPr="001C5CB9">
              <w:rPr>
                <w:rFonts w:eastAsia="Times New Roman"/>
                <w:lang w:val="uk-UA" w:eastAsia="uk-UA"/>
              </w:rPr>
              <w:t>Щебінь</w:t>
            </w:r>
            <w:r>
              <w:rPr>
                <w:rFonts w:eastAsia="Times New Roman"/>
                <w:lang w:val="en-US" w:eastAsia="uk-UA"/>
              </w:rPr>
              <w:t>)</w:t>
            </w:r>
            <w:r w:rsidRPr="001C5CB9">
              <w:rPr>
                <w:rFonts w:eastAsia="Times New Roman"/>
                <w:b/>
                <w:lang w:val="uk-UA" w:eastAsia="uk-UA"/>
              </w:rPr>
              <w:t xml:space="preserve">   </w:t>
            </w:r>
          </w:p>
          <w:p w14:paraId="5B4952E9" w14:textId="37D2A550" w:rsidR="00F17605" w:rsidRPr="001C5CB9" w:rsidRDefault="00F17605" w:rsidP="00A948D0">
            <w:pPr>
              <w:widowControl w:val="0"/>
              <w:autoSpaceDE w:val="0"/>
              <w:autoSpaceDN w:val="0"/>
              <w:adjustRightInd w:val="0"/>
              <w:jc w:val="both"/>
              <w:rPr>
                <w:rFonts w:eastAsia="Times New Roman"/>
                <w:lang w:val="en-US" w:eastAsia="uk-UA"/>
              </w:rPr>
            </w:pPr>
          </w:p>
        </w:tc>
      </w:tr>
      <w:tr w:rsidR="00F17605" w14:paraId="3940619D" w14:textId="77777777" w:rsidTr="00F17605">
        <w:trPr>
          <w:gridAfter w:val="1"/>
          <w:wAfter w:w="15" w:type="dxa"/>
          <w:trHeight w:val="1426"/>
          <w:jc w:val="center"/>
        </w:trPr>
        <w:tc>
          <w:tcPr>
            <w:tcW w:w="576" w:type="dxa"/>
          </w:tcPr>
          <w:p w14:paraId="0F2E56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7FC8954F" w14:textId="77777777" w:rsidR="00F17605" w:rsidRDefault="00F17605" w:rsidP="00F17605">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14:paraId="42806924" w14:textId="77777777" w:rsidR="002E4158" w:rsidRDefault="002E4158" w:rsidP="00F17605">
            <w:pPr>
              <w:widowControl w:val="0"/>
              <w:ind w:right="113"/>
              <w:contextualSpacing/>
              <w:jc w:val="both"/>
              <w:rPr>
                <w:lang w:val="ru" w:eastAsia="uk-UA"/>
              </w:rPr>
            </w:pPr>
          </w:p>
          <w:p w14:paraId="4D14FD25" w14:textId="5B5AB937" w:rsidR="00F17605" w:rsidRPr="002E4158" w:rsidRDefault="00F17605" w:rsidP="00F17605">
            <w:pPr>
              <w:widowControl w:val="0"/>
              <w:ind w:right="113"/>
              <w:contextualSpacing/>
              <w:jc w:val="both"/>
              <w:rPr>
                <w:lang w:val="ru" w:eastAsia="uk-UA"/>
              </w:rPr>
            </w:pPr>
            <w:r w:rsidRPr="002E4158">
              <w:rPr>
                <w:lang w:val="ru" w:eastAsia="uk-UA"/>
              </w:rPr>
              <w:t>Поділ предмета на лоти не передбачено. Закупівля здійснюється по предмету вцілому.</w:t>
            </w:r>
          </w:p>
        </w:tc>
      </w:tr>
      <w:tr w:rsidR="00F17605" w14:paraId="79A72569" w14:textId="77777777" w:rsidTr="00F17605">
        <w:trPr>
          <w:gridAfter w:val="1"/>
          <w:wAfter w:w="15" w:type="dxa"/>
          <w:trHeight w:val="520"/>
          <w:jc w:val="center"/>
        </w:trPr>
        <w:tc>
          <w:tcPr>
            <w:tcW w:w="576" w:type="dxa"/>
          </w:tcPr>
          <w:p w14:paraId="75ED9076"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35CBE332" w14:textId="77777777" w:rsidR="00F17605" w:rsidRDefault="00F17605" w:rsidP="00F17605">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14:paraId="0A42E3EC" w14:textId="3945FFB1" w:rsidR="00BA764A" w:rsidRPr="000402C7" w:rsidRDefault="00BA764A" w:rsidP="00297425">
            <w:pPr>
              <w:autoSpaceDE w:val="0"/>
              <w:autoSpaceDN w:val="0"/>
              <w:adjustRightInd w:val="0"/>
              <w:jc w:val="both"/>
              <w:rPr>
                <w:bCs/>
                <w:lang w:val="uk-UA"/>
              </w:rPr>
            </w:pPr>
            <w:r w:rsidRPr="002E4158">
              <w:rPr>
                <w:rFonts w:eastAsia="Times New Roman"/>
                <w:lang w:val="uk-UA"/>
              </w:rPr>
              <w:t>Місце поставки:</w:t>
            </w:r>
            <w:r w:rsidR="001A4D7F">
              <w:rPr>
                <w:bCs/>
                <w:lang w:val="uk-UA"/>
              </w:rPr>
              <w:t xml:space="preserve"> </w:t>
            </w:r>
            <w:r w:rsidR="000402C7" w:rsidRPr="000402C7">
              <w:rPr>
                <w:color w:val="000000"/>
                <w:shd w:val="clear" w:color="auto" w:fill="FDFEFD"/>
              </w:rPr>
              <w:t>Україна, Чернігівська область, Чернігів, поставка товару здійснюється на умовах EXW у відповідності до Міжнародних правил інтерпретації комерційних термінів «ІНКОТЕРМС» (самовивіз).</w:t>
            </w:r>
            <w:r w:rsidR="00297425" w:rsidRPr="000402C7">
              <w:rPr>
                <w:bCs/>
              </w:rPr>
              <w:t xml:space="preserve"> </w:t>
            </w:r>
            <w:r w:rsidR="00791EB0" w:rsidRPr="000402C7">
              <w:rPr>
                <w:bCs/>
                <w:lang w:val="uk-UA"/>
              </w:rPr>
              <w:t xml:space="preserve"> </w:t>
            </w:r>
            <w:r w:rsidRPr="000402C7">
              <w:rPr>
                <w:bCs/>
                <w:lang w:val="uk-UA"/>
              </w:rPr>
              <w:t xml:space="preserve">  </w:t>
            </w:r>
          </w:p>
          <w:p w14:paraId="186F1C8E" w14:textId="408732E0" w:rsidR="00F17605" w:rsidRPr="002E4158" w:rsidRDefault="000402C7" w:rsidP="00BA764A">
            <w:pPr>
              <w:widowControl w:val="0"/>
              <w:ind w:right="113" w:hanging="2"/>
              <w:contextualSpacing/>
              <w:jc w:val="both"/>
              <w:rPr>
                <w:lang w:val="en-US"/>
              </w:rPr>
            </w:pPr>
            <w:r>
              <w:rPr>
                <w:bCs/>
                <w:lang w:val="uk-UA"/>
              </w:rPr>
              <w:t>К</w:t>
            </w:r>
            <w:r w:rsidR="001303D1" w:rsidRPr="002E4158">
              <w:rPr>
                <w:bCs/>
                <w:lang w:val="uk-UA"/>
              </w:rPr>
              <w:t>ількість</w:t>
            </w:r>
            <w:r>
              <w:rPr>
                <w:bCs/>
                <w:lang w:val="uk-UA"/>
              </w:rPr>
              <w:t xml:space="preserve">  зазначена у Додатку № 4 до тендерної документації</w:t>
            </w:r>
            <w:r w:rsidR="00493289" w:rsidRPr="002E4158">
              <w:rPr>
                <w:bCs/>
                <w:lang w:val="uk-UA"/>
              </w:rPr>
              <w:t xml:space="preserve"> </w:t>
            </w:r>
            <w:r w:rsidR="00297425" w:rsidRPr="002E4158">
              <w:rPr>
                <w:bCs/>
                <w:lang w:val="uk-UA"/>
              </w:rPr>
              <w:t xml:space="preserve"> </w:t>
            </w:r>
            <w:r w:rsidR="00493289" w:rsidRPr="002E4158">
              <w:rPr>
                <w:bCs/>
                <w:lang w:val="en-US"/>
              </w:rPr>
              <w:t xml:space="preserve"> </w:t>
            </w:r>
          </w:p>
        </w:tc>
      </w:tr>
      <w:tr w:rsidR="00F17605" w14:paraId="0AB020A5" w14:textId="77777777" w:rsidTr="00F17605">
        <w:trPr>
          <w:gridAfter w:val="1"/>
          <w:wAfter w:w="15" w:type="dxa"/>
          <w:trHeight w:val="1056"/>
          <w:jc w:val="center"/>
        </w:trPr>
        <w:tc>
          <w:tcPr>
            <w:tcW w:w="576" w:type="dxa"/>
          </w:tcPr>
          <w:p w14:paraId="1C532555"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3CCBEED8" w14:textId="77777777" w:rsidR="00F17605" w:rsidRDefault="00F17605" w:rsidP="00F17605">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14:paraId="642D1EB7" w14:textId="77777777" w:rsidR="00A94367" w:rsidRDefault="00A94367" w:rsidP="00F17605">
            <w:pPr>
              <w:widowControl w:val="0"/>
              <w:spacing w:beforeLines="50" w:before="120" w:afterLines="50" w:after="120"/>
              <w:ind w:right="113" w:hanging="2"/>
              <w:contextualSpacing/>
              <w:jc w:val="both"/>
              <w:rPr>
                <w:rFonts w:eastAsia="Times New Roman"/>
                <w:lang w:val="uk-UA"/>
              </w:rPr>
            </w:pPr>
            <w:r>
              <w:rPr>
                <w:rFonts w:eastAsia="Times New Roman"/>
                <w:lang w:val="uk-UA"/>
              </w:rPr>
              <w:t xml:space="preserve">     </w:t>
            </w:r>
          </w:p>
          <w:p w14:paraId="76969A73" w14:textId="02788258" w:rsidR="00F17605" w:rsidRPr="002E4158" w:rsidRDefault="00F17605" w:rsidP="00F17605">
            <w:pPr>
              <w:widowControl w:val="0"/>
              <w:spacing w:beforeLines="50" w:before="120" w:afterLines="50" w:after="120"/>
              <w:ind w:right="113" w:hanging="2"/>
              <w:contextualSpacing/>
              <w:jc w:val="both"/>
              <w:rPr>
                <w:lang w:val="uk-UA"/>
              </w:rPr>
            </w:pPr>
            <w:r w:rsidRPr="002E4158">
              <w:rPr>
                <w:rFonts w:eastAsia="Times New Roman"/>
                <w:lang w:val="uk-UA"/>
              </w:rPr>
              <w:t>до 31.12.2023р</w:t>
            </w:r>
          </w:p>
        </w:tc>
      </w:tr>
      <w:tr w:rsidR="00F17605" w14:paraId="69006623" w14:textId="77777777" w:rsidTr="00F17605">
        <w:trPr>
          <w:gridAfter w:val="1"/>
          <w:wAfter w:w="15" w:type="dxa"/>
          <w:trHeight w:val="1056"/>
          <w:jc w:val="center"/>
        </w:trPr>
        <w:tc>
          <w:tcPr>
            <w:tcW w:w="576" w:type="dxa"/>
          </w:tcPr>
          <w:p w14:paraId="21E11EF4" w14:textId="77777777" w:rsidR="00F17605" w:rsidRDefault="00F17605" w:rsidP="00F17605">
            <w:pPr>
              <w:pStyle w:val="18"/>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546D3548" w14:textId="77777777" w:rsidR="00F17605" w:rsidRDefault="00F17605" w:rsidP="00F17605">
            <w:pPr>
              <w:pStyle w:val="18"/>
              <w:widowControl w:val="0"/>
              <w:spacing w:before="120" w:after="120" w:line="240" w:lineRule="auto"/>
              <w:ind w:left="-9" w:right="113"/>
            </w:pPr>
            <w:r>
              <w:rPr>
                <w:rFonts w:ascii="Times New Roman" w:eastAsia="Times New Roman" w:hAnsi="Times New Roman" w:cs="Times New Roman"/>
                <w:sz w:val="24"/>
                <w:szCs w:val="24"/>
              </w:rPr>
              <w:t>очікувана вартість предмета закупівлі</w:t>
            </w:r>
          </w:p>
        </w:tc>
        <w:tc>
          <w:tcPr>
            <w:tcW w:w="7020" w:type="dxa"/>
          </w:tcPr>
          <w:p w14:paraId="7CA1DF4C" w14:textId="099B6DE0" w:rsidR="00F17605" w:rsidRPr="00162A86" w:rsidRDefault="00F17605" w:rsidP="00F17605">
            <w:pPr>
              <w:widowControl w:val="0"/>
              <w:spacing w:beforeLines="50" w:before="120" w:afterLines="50" w:after="120"/>
              <w:ind w:right="113"/>
              <w:contextualSpacing/>
              <w:jc w:val="both"/>
              <w:rPr>
                <w:lang w:val="uk-UA"/>
              </w:rPr>
            </w:pPr>
            <w:r>
              <w:rPr>
                <w:rFonts w:eastAsia="Times New Roman"/>
                <w:bCs/>
                <w:lang w:val="en-US"/>
              </w:rPr>
              <w:t xml:space="preserve"> </w:t>
            </w:r>
            <w:r>
              <w:rPr>
                <w:bCs/>
                <w:lang w:val="en-US" w:eastAsia="uk-UA"/>
              </w:rPr>
              <w:t xml:space="preserve"> </w:t>
            </w:r>
            <w:r w:rsidR="008B1C2A">
              <w:rPr>
                <w:bCs/>
                <w:lang w:val="uk-UA" w:eastAsia="uk-UA"/>
              </w:rPr>
              <w:t>1</w:t>
            </w:r>
            <w:r w:rsidR="00540264">
              <w:rPr>
                <w:bCs/>
                <w:lang w:val="uk-UA" w:eastAsia="uk-UA"/>
              </w:rPr>
              <w:t> </w:t>
            </w:r>
            <w:r w:rsidR="008B1C2A">
              <w:rPr>
                <w:bCs/>
                <w:lang w:val="uk-UA" w:eastAsia="uk-UA"/>
              </w:rPr>
              <w:t>4</w:t>
            </w:r>
            <w:r w:rsidR="00540264">
              <w:rPr>
                <w:bCs/>
                <w:lang w:val="uk-UA" w:eastAsia="uk-UA"/>
              </w:rPr>
              <w:t>29 972,50</w:t>
            </w:r>
            <w:r w:rsidR="001C5CB9">
              <w:rPr>
                <w:bCs/>
                <w:lang w:val="en-US" w:eastAsia="uk-UA"/>
              </w:rPr>
              <w:t xml:space="preserve">  </w:t>
            </w:r>
            <w:r>
              <w:rPr>
                <w:bCs/>
                <w:lang w:val="uk-UA" w:eastAsia="uk-UA"/>
              </w:rPr>
              <w:t>грн</w:t>
            </w:r>
          </w:p>
        </w:tc>
      </w:tr>
      <w:tr w:rsidR="00F17605" w:rsidRPr="00D71624" w14:paraId="15D120BF" w14:textId="77777777" w:rsidTr="00F17605">
        <w:trPr>
          <w:gridAfter w:val="1"/>
          <w:wAfter w:w="15" w:type="dxa"/>
          <w:trHeight w:val="1920"/>
          <w:jc w:val="center"/>
        </w:trPr>
        <w:tc>
          <w:tcPr>
            <w:tcW w:w="576" w:type="dxa"/>
          </w:tcPr>
          <w:p w14:paraId="4F5B2C8C" w14:textId="77777777" w:rsidR="00F17605" w:rsidRDefault="00F17605" w:rsidP="00F1760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77C8DCE9" w14:textId="77777777" w:rsidR="00F17605" w:rsidRPr="00D71624" w:rsidRDefault="00F17605" w:rsidP="00F17605">
            <w:pPr>
              <w:pStyle w:val="18"/>
              <w:widowControl w:val="0"/>
              <w:spacing w:before="120" w:after="120" w:line="240" w:lineRule="auto"/>
              <w:ind w:left="-9" w:right="113"/>
              <w:rPr>
                <w:sz w:val="24"/>
                <w:szCs w:val="24"/>
              </w:rPr>
            </w:pPr>
            <w:r>
              <w:rPr>
                <w:rFonts w:ascii="Times New Roman" w:hAnsi="Times New Roman" w:cs="Times New Roman"/>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20" w:type="dxa"/>
          </w:tcPr>
          <w:p w14:paraId="6FCFBF9E" w14:textId="77777777" w:rsidR="00F17605" w:rsidRPr="00AC710B" w:rsidRDefault="00F17605" w:rsidP="00F1760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val="uk-UA" w:eastAsia="en-US"/>
              </w:rPr>
              <w:t xml:space="preserve"> </w:t>
            </w:r>
            <w:r w:rsidRPr="00AC710B">
              <w:rPr>
                <w:shd w:val="solid" w:color="FFFFFF" w:fill="FFFFFF"/>
                <w:lang w:eastAsia="en-US"/>
              </w:rPr>
              <w:t>приймається</w:t>
            </w:r>
          </w:p>
          <w:p w14:paraId="0FF6FCAC" w14:textId="77777777" w:rsidR="00F17605" w:rsidRPr="00AC710B" w:rsidRDefault="00F17605" w:rsidP="00F17605">
            <w:pPr>
              <w:widowControl w:val="0"/>
              <w:spacing w:beforeLines="50" w:before="120" w:afterLines="50" w:after="120"/>
              <w:ind w:right="113"/>
              <w:contextualSpacing/>
              <w:jc w:val="both"/>
            </w:pPr>
          </w:p>
          <w:p w14:paraId="11481819" w14:textId="77777777" w:rsidR="00F17605" w:rsidRPr="00AC710B" w:rsidRDefault="00F17605" w:rsidP="00F17605">
            <w:pPr>
              <w:widowControl w:val="0"/>
              <w:spacing w:beforeLines="50" w:before="120" w:afterLines="50" w:after="120"/>
              <w:ind w:right="113"/>
              <w:contextualSpacing/>
              <w:jc w:val="both"/>
              <w:rPr>
                <w:shd w:val="clear" w:color="auto" w:fill="FFFF00"/>
              </w:rPr>
            </w:pPr>
          </w:p>
        </w:tc>
      </w:tr>
      <w:tr w:rsidR="00F17605" w14:paraId="5B1F2E1C" w14:textId="77777777" w:rsidTr="00F17605">
        <w:trPr>
          <w:gridAfter w:val="1"/>
          <w:wAfter w:w="15" w:type="dxa"/>
          <w:trHeight w:val="520"/>
          <w:jc w:val="center"/>
        </w:trPr>
        <w:tc>
          <w:tcPr>
            <w:tcW w:w="576" w:type="dxa"/>
          </w:tcPr>
          <w:p w14:paraId="12E1F291"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tcPr>
          <w:p w14:paraId="01235A7A" w14:textId="77777777" w:rsidR="00F17605" w:rsidRDefault="00F17605" w:rsidP="00F1760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7020" w:type="dxa"/>
          </w:tcPr>
          <w:p w14:paraId="4452BDD5"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549611C" w14:textId="77777777" w:rsidR="00F17605" w:rsidRPr="00AC710B" w:rsidRDefault="00F17605" w:rsidP="00F17605">
            <w:pPr>
              <w:pStyle w:val="18"/>
              <w:widowControl w:val="0"/>
              <w:spacing w:line="240" w:lineRule="auto"/>
              <w:ind w:right="113"/>
              <w:jc w:val="both"/>
              <w:rPr>
                <w:lang w:val="uk-UA"/>
              </w:rPr>
            </w:pPr>
          </w:p>
        </w:tc>
      </w:tr>
      <w:tr w:rsidR="00F17605" w14:paraId="0E92ED60" w14:textId="77777777" w:rsidTr="00F17605">
        <w:trPr>
          <w:gridAfter w:val="1"/>
          <w:wAfter w:w="15" w:type="dxa"/>
          <w:trHeight w:val="520"/>
          <w:jc w:val="center"/>
        </w:trPr>
        <w:tc>
          <w:tcPr>
            <w:tcW w:w="576" w:type="dxa"/>
          </w:tcPr>
          <w:p w14:paraId="5638D830"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tcPr>
          <w:p w14:paraId="5DCA987B"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20" w:type="dxa"/>
          </w:tcPr>
          <w:p w14:paraId="404887DE" w14:textId="77777777" w:rsidR="00F17605" w:rsidRPr="00AC710B" w:rsidRDefault="00F17605" w:rsidP="00F1760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p>
          <w:p w14:paraId="399119AE" w14:textId="77777777" w:rsidR="00F17605" w:rsidRPr="00AC710B" w:rsidRDefault="00F17605" w:rsidP="00F1760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r>
              <w:rPr>
                <w:lang w:val="uk-UA"/>
              </w:rPr>
              <w:t xml:space="preserve"> </w:t>
            </w:r>
            <w:r w:rsidRPr="00AC710B">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17605" w14:paraId="183AECC6" w14:textId="77777777" w:rsidTr="00F17605">
        <w:trPr>
          <w:gridAfter w:val="1"/>
          <w:wAfter w:w="15" w:type="dxa"/>
          <w:trHeight w:val="520"/>
          <w:jc w:val="center"/>
        </w:trPr>
        <w:tc>
          <w:tcPr>
            <w:tcW w:w="576" w:type="dxa"/>
          </w:tcPr>
          <w:p w14:paraId="35A92217" w14:textId="77777777" w:rsidR="00F17605" w:rsidRDefault="00F17605" w:rsidP="00F17605">
            <w:pPr>
              <w:pStyle w:val="18"/>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vAlign w:val="center"/>
          </w:tcPr>
          <w:p w14:paraId="348D9842"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20" w:type="dxa"/>
          </w:tcPr>
          <w:p w14:paraId="3716F5E4"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06E40479"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AC710B">
              <w:rPr>
                <w:rFonts w:ascii="Times New Roman" w:eastAsia="Times New Roman" w:hAnsi="Times New Roman" w:cs="Times New Roman"/>
                <w:sz w:val="24"/>
                <w:szCs w:val="24"/>
              </w:rPr>
              <w:t>мовою</w:t>
            </w:r>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748C44DC"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443AA0E3" w14:textId="77777777" w:rsidR="00F17605" w:rsidRPr="00AC710B" w:rsidRDefault="00F17605" w:rsidP="00F1760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17605" w14:paraId="5FBB03B3" w14:textId="77777777" w:rsidTr="00F17605">
        <w:trPr>
          <w:gridAfter w:val="1"/>
          <w:wAfter w:w="15" w:type="dxa"/>
          <w:trHeight w:val="520"/>
          <w:jc w:val="center"/>
        </w:trPr>
        <w:tc>
          <w:tcPr>
            <w:tcW w:w="10849" w:type="dxa"/>
            <w:gridSpan w:val="3"/>
            <w:vAlign w:val="center"/>
          </w:tcPr>
          <w:p w14:paraId="279A2646" w14:textId="77777777" w:rsidR="00F17605" w:rsidRPr="00AC710B" w:rsidRDefault="00F17605" w:rsidP="00F1760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F17605" w14:paraId="3DC399B8" w14:textId="77777777" w:rsidTr="00F17605">
        <w:trPr>
          <w:gridAfter w:val="1"/>
          <w:wAfter w:w="15" w:type="dxa"/>
          <w:trHeight w:val="537"/>
          <w:jc w:val="center"/>
        </w:trPr>
        <w:tc>
          <w:tcPr>
            <w:tcW w:w="576" w:type="dxa"/>
          </w:tcPr>
          <w:p w14:paraId="2489D3AE" w14:textId="77777777" w:rsidR="00F17605" w:rsidRDefault="00F17605" w:rsidP="00F1760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568A7208" w14:textId="77777777" w:rsidR="00F17605" w:rsidRDefault="00F17605" w:rsidP="00F1760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20" w:type="dxa"/>
          </w:tcPr>
          <w:p w14:paraId="1845831C" w14:textId="77777777" w:rsidR="00F17605" w:rsidRPr="00AC710B" w:rsidRDefault="00F17605" w:rsidP="00F1760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AC710B">
              <w:rPr>
                <w:rFonts w:ascii="Times New Roman" w:hAnsi="Times New Roman" w:cs="Times New Roman"/>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70A6D">
              <w:rPr>
                <w:rFonts w:ascii="Times New Roman" w:hAnsi="Times New Roman" w:cs="Times New Roman"/>
                <w:b/>
                <w:sz w:val="24"/>
                <w:szCs w:val="24"/>
                <w:shd w:val="solid" w:color="FFFFFF" w:fill="FFFFFF"/>
              </w:rPr>
              <w:t>протягом трьох днів з дня їх оприлюднення</w:t>
            </w:r>
            <w:r w:rsidRPr="00AC710B">
              <w:rPr>
                <w:rFonts w:ascii="Times New Roman" w:hAnsi="Times New Roman" w:cs="Times New Roman"/>
                <w:sz w:val="24"/>
                <w:szCs w:val="24"/>
                <w:shd w:val="solid" w:color="FFFFFF" w:fill="FFFFFF"/>
              </w:rPr>
              <w:t xml:space="preserve"> надати роз’яснення на звернення шляхом оприлюднення його в </w:t>
            </w:r>
            <w:r w:rsidRPr="00AC710B">
              <w:rPr>
                <w:rFonts w:ascii="Times New Roman" w:hAnsi="Times New Roman" w:cs="Times New Roman"/>
                <w:sz w:val="24"/>
                <w:szCs w:val="24"/>
                <w:shd w:val="solid" w:color="FFFFFF" w:fill="FFFFFF"/>
              </w:rPr>
              <w:lastRenderedPageBreak/>
              <w:t>електронній системі закупівель.</w:t>
            </w:r>
          </w:p>
        </w:tc>
      </w:tr>
      <w:tr w:rsidR="00F17605" w14:paraId="6B32B72F" w14:textId="77777777" w:rsidTr="00F17605">
        <w:trPr>
          <w:gridAfter w:val="1"/>
          <w:wAfter w:w="15" w:type="dxa"/>
          <w:trHeight w:val="520"/>
          <w:jc w:val="center"/>
        </w:trPr>
        <w:tc>
          <w:tcPr>
            <w:tcW w:w="576" w:type="dxa"/>
          </w:tcPr>
          <w:p w14:paraId="13ED0BCD" w14:textId="77777777" w:rsidR="00F17605" w:rsidRDefault="00F17605" w:rsidP="00F1760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tcPr>
          <w:p w14:paraId="07EA76CA" w14:textId="77777777" w:rsidR="00F17605" w:rsidRDefault="00F17605" w:rsidP="00F1760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7020" w:type="dxa"/>
          </w:tcPr>
          <w:p w14:paraId="48DBE984" w14:textId="77777777" w:rsidR="00F17605" w:rsidRPr="00470A6D" w:rsidRDefault="00F17605" w:rsidP="00F1760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470A6D">
              <w:rPr>
                <w:shd w:val="solid" w:color="FFFFFF" w:fill="FFFFFF"/>
                <w:lang w:eastAsia="en-US"/>
              </w:rPr>
              <w:t>У разі внесення змін до тендерної документації</w:t>
            </w:r>
            <w:r>
              <w:rPr>
                <w:shd w:val="solid" w:color="FFFFFF" w:fill="FFFFFF"/>
                <w:lang w:eastAsia="en-US"/>
              </w:rPr>
              <w:t xml:space="preserve">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470A6D">
              <w:rPr>
                <w:b/>
                <w:shd w:val="solid" w:color="FFFFFF" w:fill="FFFFFF"/>
                <w:lang w:eastAsia="en-US"/>
              </w:rPr>
              <w:t>залишалося не менше чотирьох днів.</w:t>
            </w:r>
          </w:p>
          <w:p w14:paraId="379A4764" w14:textId="77777777" w:rsidR="00F17605" w:rsidRPr="00AF77E5" w:rsidRDefault="00F17605" w:rsidP="00F1760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AF77E5">
              <w:rPr>
                <w:shd w:val="solid" w:color="FFFFFF" w:fill="FFFFFF"/>
                <w:lang w:eastAsia="en-US"/>
              </w:rPr>
              <w:t>дня з дня прийняття рішення про їх внесення.</w:t>
            </w:r>
          </w:p>
          <w:p w14:paraId="34B1AA62" w14:textId="77777777" w:rsidR="00F17605" w:rsidRPr="00AF77E5" w:rsidRDefault="00F17605" w:rsidP="00F17605">
            <w:pPr>
              <w:jc w:val="both"/>
              <w:rPr>
                <w:shd w:val="solid" w:color="FFFFFF" w:fill="FFFFFF"/>
              </w:rPr>
            </w:pPr>
            <w:r w:rsidRPr="00AF77E5">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EE25063" w14:textId="77777777" w:rsidR="00F17605" w:rsidRDefault="00F17605" w:rsidP="00F17605">
            <w:pPr>
              <w:pStyle w:val="18"/>
              <w:widowControl w:val="0"/>
              <w:spacing w:line="240" w:lineRule="auto"/>
              <w:ind w:right="113" w:hanging="21"/>
              <w:jc w:val="both"/>
              <w:rPr>
                <w:lang w:val="uk-UA"/>
              </w:rPr>
            </w:pPr>
            <w:r w:rsidRPr="00AF77E5">
              <w:rPr>
                <w:rFonts w:ascii="Times New Roman" w:hAnsi="Times New Roman" w:cs="Times New Roman"/>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7605" w14:paraId="0F58AA45" w14:textId="77777777" w:rsidTr="00F17605">
        <w:trPr>
          <w:gridAfter w:val="1"/>
          <w:wAfter w:w="15" w:type="dxa"/>
          <w:trHeight w:val="520"/>
          <w:jc w:val="center"/>
        </w:trPr>
        <w:tc>
          <w:tcPr>
            <w:tcW w:w="10849" w:type="dxa"/>
            <w:gridSpan w:val="3"/>
            <w:vAlign w:val="center"/>
          </w:tcPr>
          <w:p w14:paraId="13AA8262" w14:textId="77777777" w:rsidR="00F17605" w:rsidRDefault="00F17605" w:rsidP="00F1760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F17605" w14:paraId="5B863040" w14:textId="77777777" w:rsidTr="00F17605">
        <w:trPr>
          <w:gridAfter w:val="1"/>
          <w:wAfter w:w="15" w:type="dxa"/>
          <w:trHeight w:val="520"/>
          <w:jc w:val="center"/>
        </w:trPr>
        <w:tc>
          <w:tcPr>
            <w:tcW w:w="576" w:type="dxa"/>
          </w:tcPr>
          <w:p w14:paraId="5788C32D" w14:textId="77777777" w:rsidR="00F17605" w:rsidRDefault="00F17605" w:rsidP="00F1760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34B47256" w14:textId="77777777" w:rsidR="00F17605" w:rsidRDefault="00F17605" w:rsidP="00F1760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7020" w:type="dxa"/>
          </w:tcPr>
          <w:p w14:paraId="099310AE" w14:textId="77777777" w:rsidR="00F17605" w:rsidRPr="00162A86" w:rsidRDefault="00F17605" w:rsidP="00F17605">
            <w:pPr>
              <w:widowControl w:val="0"/>
              <w:ind w:firstLine="281"/>
              <w:jc w:val="both"/>
              <w:rPr>
                <w:rFonts w:eastAsia="Times New Roman"/>
                <w:b/>
                <w:lang w:val="uk-UA"/>
              </w:rPr>
            </w:pPr>
            <w:r w:rsidRPr="00470A6D">
              <w:rPr>
                <w:rFonts w:eastAsia="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470A6D">
              <w:rPr>
                <w:rFonts w:eastAsia="Times New Roman"/>
                <w:b/>
                <w:lang w:val="uk-UA"/>
              </w:rPr>
              <w:t>завантаження файлів із сканованими копіями нижчезазначених документів:</w:t>
            </w:r>
          </w:p>
          <w:p w14:paraId="69F3A8F8" w14:textId="77777777" w:rsidR="00F17605" w:rsidRDefault="00F17605" w:rsidP="00F17605">
            <w:pPr>
              <w:widowControl w:val="0"/>
              <w:autoSpaceDE w:val="0"/>
              <w:autoSpaceDN w:val="0"/>
              <w:jc w:val="both"/>
              <w:rPr>
                <w:rFonts w:eastAsia="Times New Roman"/>
                <w:lang w:val="uk-UA"/>
              </w:rPr>
            </w:pPr>
            <w:r>
              <w:rPr>
                <w:rFonts w:eastAsia="Times New Roman"/>
                <w:lang w:val="uk-UA"/>
              </w:rPr>
              <w:t xml:space="preserve"> -</w:t>
            </w:r>
            <w:r w:rsidRPr="00470A6D">
              <w:rPr>
                <w:rFonts w:eastAsia="Times New Roman"/>
                <w:lang w:val="uk-UA"/>
              </w:rPr>
              <w:t xml:space="preserve">інформації щодо відповідності учасника вимогам, визначеним у статті 17 Закону, згідно переліку, наведеного </w:t>
            </w:r>
            <w:r w:rsidRPr="00470A6D">
              <w:rPr>
                <w:rFonts w:eastAsia="Times New Roman"/>
                <w:b/>
                <w:lang w:val="uk-UA"/>
              </w:rPr>
              <w:t>у пункті 5</w:t>
            </w:r>
            <w:r>
              <w:rPr>
                <w:rFonts w:eastAsia="Times New Roman"/>
                <w:b/>
                <w:lang w:val="uk-UA"/>
              </w:rPr>
              <w:t xml:space="preserve"> </w:t>
            </w:r>
            <w:r w:rsidRPr="00470A6D">
              <w:rPr>
                <w:rFonts w:eastAsia="Times New Roman"/>
                <w:lang w:val="uk-UA"/>
              </w:rPr>
              <w:t>цього розділу тендерної документації;</w:t>
            </w:r>
          </w:p>
          <w:p w14:paraId="43A6100E" w14:textId="77777777" w:rsidR="00F17605" w:rsidRPr="00FF5EEB" w:rsidRDefault="00F17605" w:rsidP="00F17605">
            <w:pPr>
              <w:shd w:val="clear" w:color="auto" w:fill="FFFFFF"/>
              <w:jc w:val="both"/>
              <w:rPr>
                <w:rFonts w:eastAsia="Times New Roman"/>
                <w:b/>
                <w:lang w:val="uk-UA" w:eastAsia="en-US" w:bidi="as-IN"/>
              </w:rPr>
            </w:pPr>
            <w:r>
              <w:rPr>
                <w:rFonts w:eastAsia="Times New Roman"/>
                <w:lang w:val="uk-UA" w:eastAsia="en-US" w:bidi="as-IN"/>
              </w:rPr>
              <w:t xml:space="preserve">  -п</w:t>
            </w:r>
            <w:r w:rsidRPr="0063740B">
              <w:rPr>
                <w:rFonts w:eastAsia="Times New Roman"/>
                <w:lang w:val="uk-UA" w:eastAsia="en-US" w:bidi="as-IN"/>
              </w:rPr>
              <w:t>ерелік документів та інформації  для підтвердження відповідності У</w:t>
            </w:r>
            <w:r>
              <w:rPr>
                <w:rFonts w:eastAsia="Times New Roman"/>
                <w:lang w:val="uk-UA" w:eastAsia="en-US" w:bidi="as-IN"/>
              </w:rPr>
              <w:t>часника</w:t>
            </w:r>
            <w:r w:rsidRPr="0063740B">
              <w:rPr>
                <w:rFonts w:eastAsia="Times New Roman"/>
                <w:lang w:val="uk-UA" w:eastAsia="en-US" w:bidi="as-IN"/>
              </w:rPr>
              <w:t xml:space="preserve"> кваліфікаційним критеріям, визначеним у статті 16 Закону «Про публічні закупівлі»</w:t>
            </w:r>
            <w:r>
              <w:rPr>
                <w:rFonts w:eastAsia="Times New Roman"/>
                <w:lang w:val="uk-UA" w:eastAsia="en-US" w:bidi="as-IN"/>
              </w:rPr>
              <w:t xml:space="preserve"> </w:t>
            </w:r>
            <w:r w:rsidRPr="00FF5EEB">
              <w:rPr>
                <w:rFonts w:eastAsia="Times New Roman"/>
                <w:b/>
                <w:lang w:val="uk-UA" w:eastAsia="en-US" w:bidi="as-IN"/>
              </w:rPr>
              <w:t>(Додаток № 1 до тендерної документації)</w:t>
            </w:r>
          </w:p>
          <w:p w14:paraId="54C2BA62" w14:textId="6B1ADA78" w:rsidR="00F17605" w:rsidRPr="00DC0F15" w:rsidRDefault="00F17605" w:rsidP="00F17605">
            <w:pPr>
              <w:widowControl w:val="0"/>
              <w:autoSpaceDE w:val="0"/>
              <w:autoSpaceDN w:val="0"/>
              <w:jc w:val="both"/>
              <w:rPr>
                <w:rFonts w:eastAsia="Times New Roman"/>
                <w:lang w:val="uk-UA"/>
              </w:rPr>
            </w:pPr>
            <w:r>
              <w:rPr>
                <w:rFonts w:eastAsia="Times New Roman"/>
                <w:lang w:val="uk-UA"/>
              </w:rPr>
              <w:t xml:space="preserve"> - </w:t>
            </w:r>
            <w:r w:rsidRPr="00DC0F15">
              <w:t>інформації про необхідні технічні, якісні та кількісні характеристики предмета закупівлі, у тому числі технічну специфікацію (у разі потреби - плани, креслення, малюнки чи опис предмета закупівлі відповідно</w:t>
            </w:r>
            <w:r w:rsidRPr="00DC0F15">
              <w:rPr>
                <w:rFonts w:eastAsia="Times New Roman"/>
                <w:lang w:val="uk-UA"/>
              </w:rPr>
              <w:t xml:space="preserve"> </w:t>
            </w:r>
            <w:r w:rsidRPr="00DC0F15">
              <w:rPr>
                <w:rFonts w:eastAsia="Times New Roman"/>
                <w:b/>
                <w:lang w:val="uk-UA"/>
              </w:rPr>
              <w:t>до пункту 6 цього розділу тендерної документації</w:t>
            </w:r>
            <w:r w:rsidRPr="00DC0F15">
              <w:rPr>
                <w:rFonts w:eastAsia="Times New Roman"/>
                <w:lang w:val="uk-UA"/>
              </w:rPr>
              <w:t xml:space="preserve"> та </w:t>
            </w:r>
            <w:r w:rsidRPr="00DC0F15">
              <w:rPr>
                <w:rFonts w:eastAsia="Times New Roman"/>
                <w:b/>
                <w:lang w:val="uk-UA"/>
              </w:rPr>
              <w:t xml:space="preserve">Додатку № </w:t>
            </w:r>
            <w:r w:rsidR="005A0095">
              <w:rPr>
                <w:rFonts w:eastAsia="Times New Roman"/>
                <w:b/>
                <w:lang w:val="en-US"/>
              </w:rPr>
              <w:t>4</w:t>
            </w:r>
            <w:r w:rsidRPr="00DC0F15">
              <w:rPr>
                <w:rFonts w:eastAsia="Times New Roman"/>
                <w:lang w:val="uk-UA"/>
              </w:rPr>
              <w:t xml:space="preserve"> до тендерної документації;</w:t>
            </w:r>
          </w:p>
          <w:p w14:paraId="4D751E83" w14:textId="77777777" w:rsidR="00F17605" w:rsidRPr="00470A6D" w:rsidRDefault="00F17605" w:rsidP="00F17605">
            <w:pPr>
              <w:widowControl w:val="0"/>
              <w:autoSpaceDE w:val="0"/>
              <w:autoSpaceDN w:val="0"/>
              <w:jc w:val="both"/>
              <w:rPr>
                <w:rFonts w:eastAsia="Times New Roman"/>
                <w:lang w:val="uk-UA"/>
              </w:rPr>
            </w:pPr>
            <w:r>
              <w:rPr>
                <w:rFonts w:eastAsia="Times New Roman"/>
                <w:lang w:val="uk-UA"/>
              </w:rPr>
              <w:t xml:space="preserve"> - </w:t>
            </w:r>
            <w:r w:rsidRPr="00470A6D">
              <w:rPr>
                <w:rFonts w:eastAsia="Times New Roman"/>
                <w:lang w:val="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1206A6C" w14:textId="77777777" w:rsidR="00F17605" w:rsidRPr="00470A6D" w:rsidRDefault="00F17605" w:rsidP="00F17605">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lastRenderedPageBreak/>
              <w:t>для керівника учасника</w:t>
            </w:r>
            <w:r w:rsidRPr="00470A6D">
              <w:rPr>
                <w:rFonts w:eastAsia="Times New Roman"/>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739F7B1C" w14:textId="77777777" w:rsidR="00F17605" w:rsidRDefault="00F17605" w:rsidP="00F17605">
            <w:pPr>
              <w:keepNext/>
              <w:keepLines/>
              <w:suppressLineNumbers/>
              <w:tabs>
                <w:tab w:val="left" w:pos="900"/>
              </w:tabs>
              <w:autoSpaceDE w:val="0"/>
              <w:autoSpaceDN w:val="0"/>
              <w:ind w:firstLine="281"/>
              <w:jc w:val="both"/>
              <w:rPr>
                <w:rFonts w:eastAsia="Times New Roman"/>
                <w:lang w:val="uk-UA"/>
              </w:rPr>
            </w:pPr>
            <w:r w:rsidRPr="00470A6D">
              <w:rPr>
                <w:rFonts w:eastAsia="Times New Roman"/>
                <w:b/>
                <w:u w:val="single"/>
                <w:lang w:val="uk-UA"/>
              </w:rPr>
              <w:t>для іншої посадової особи учасника</w:t>
            </w:r>
            <w:r w:rsidRPr="00470A6D">
              <w:rPr>
                <w:rFonts w:eastAsia="Times New Roman"/>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4842E51F" w14:textId="2229B082" w:rsidR="00F17605" w:rsidRPr="0063740B" w:rsidRDefault="00F17605" w:rsidP="00F17605">
            <w:pPr>
              <w:keepNext/>
              <w:keepLines/>
              <w:suppressLineNumbers/>
              <w:tabs>
                <w:tab w:val="left" w:pos="900"/>
              </w:tabs>
              <w:autoSpaceDE w:val="0"/>
              <w:autoSpaceDN w:val="0"/>
              <w:jc w:val="both"/>
              <w:rPr>
                <w:rFonts w:eastAsia="Times New Roman"/>
                <w:b/>
                <w:lang w:val="uk-UA"/>
              </w:rPr>
            </w:pPr>
            <w:r>
              <w:rPr>
                <w:rFonts w:eastAsia="Times New Roman"/>
                <w:lang w:val="uk-UA"/>
              </w:rPr>
              <w:t xml:space="preserve"> -</w:t>
            </w:r>
            <w:r>
              <w:rPr>
                <w:rFonts w:eastAsia="Times New Roman"/>
                <w:lang w:val="en-US"/>
              </w:rPr>
              <w:t xml:space="preserve"> </w:t>
            </w:r>
            <w:r>
              <w:rPr>
                <w:rFonts w:eastAsia="Times New Roman"/>
                <w:lang w:val="uk-UA"/>
              </w:rPr>
              <w:t xml:space="preserve">Проект Договору на закупівлю, підписаний уповноваженою особою Учасника із заповнення реквізитів Учасника згідно форми, наведеної </w:t>
            </w:r>
            <w:r>
              <w:rPr>
                <w:rFonts w:eastAsia="Times New Roman"/>
                <w:b/>
                <w:lang w:val="uk-UA"/>
              </w:rPr>
              <w:t xml:space="preserve">у </w:t>
            </w:r>
            <w:r w:rsidRPr="0063740B">
              <w:rPr>
                <w:rFonts w:eastAsia="Times New Roman"/>
                <w:b/>
                <w:lang w:val="uk-UA"/>
              </w:rPr>
              <w:t>Дода</w:t>
            </w:r>
            <w:r w:rsidR="004F5ECC">
              <w:rPr>
                <w:rFonts w:eastAsia="Times New Roman"/>
                <w:b/>
                <w:lang w:val="uk-UA"/>
              </w:rPr>
              <w:t>т</w:t>
            </w:r>
            <w:r w:rsidRPr="0063740B">
              <w:rPr>
                <w:rFonts w:eastAsia="Times New Roman"/>
                <w:b/>
                <w:lang w:val="uk-UA"/>
              </w:rPr>
              <w:t>к</w:t>
            </w:r>
            <w:r>
              <w:rPr>
                <w:rFonts w:eastAsia="Times New Roman"/>
                <w:b/>
                <w:lang w:val="uk-UA"/>
              </w:rPr>
              <w:t>у</w:t>
            </w:r>
            <w:r w:rsidRPr="0063740B">
              <w:rPr>
                <w:rFonts w:eastAsia="Times New Roman"/>
                <w:b/>
                <w:lang w:val="uk-UA"/>
              </w:rPr>
              <w:t xml:space="preserve"> № </w:t>
            </w:r>
            <w:r w:rsidR="005A0095">
              <w:rPr>
                <w:rFonts w:eastAsia="Times New Roman"/>
                <w:b/>
                <w:lang w:val="en-US"/>
              </w:rPr>
              <w:t>5</w:t>
            </w:r>
            <w:r>
              <w:rPr>
                <w:rFonts w:eastAsia="Times New Roman"/>
                <w:b/>
                <w:lang w:val="en-US"/>
              </w:rPr>
              <w:t xml:space="preserve"> </w:t>
            </w:r>
            <w:r w:rsidRPr="0063740B">
              <w:rPr>
                <w:rFonts w:eastAsia="Times New Roman"/>
                <w:b/>
                <w:lang w:val="uk-UA"/>
              </w:rPr>
              <w:t>тендерної документації</w:t>
            </w:r>
            <w:r>
              <w:rPr>
                <w:rFonts w:eastAsia="Times New Roman"/>
                <w:b/>
                <w:lang w:val="uk-UA"/>
              </w:rPr>
              <w:t>.</w:t>
            </w:r>
          </w:p>
          <w:p w14:paraId="495CAB28" w14:textId="77777777" w:rsidR="00F17605" w:rsidRDefault="00F17605" w:rsidP="00F17605">
            <w:pPr>
              <w:shd w:val="clear" w:color="auto" w:fill="FFFFFF"/>
              <w:jc w:val="both"/>
              <w:rPr>
                <w:rFonts w:eastAsia="Times New Roman"/>
                <w:b/>
                <w:lang w:val="uk-UA" w:eastAsia="en-US" w:bidi="as-IN"/>
              </w:rPr>
            </w:pPr>
            <w:r w:rsidRPr="0063740B">
              <w:rPr>
                <w:rFonts w:eastAsia="Times New Roman"/>
                <w:lang w:val="uk-UA" w:eastAsia="en-US" w:bidi="as-IN"/>
              </w:rPr>
              <w:t>Інша інформація встановлена відповідно до законодавства для У</w:t>
            </w:r>
            <w:r>
              <w:rPr>
                <w:rFonts w:eastAsia="Times New Roman"/>
                <w:lang w:val="uk-UA" w:eastAsia="en-US" w:bidi="as-IN"/>
              </w:rPr>
              <w:t>часників</w:t>
            </w:r>
            <w:r w:rsidRPr="0063740B">
              <w:rPr>
                <w:rFonts w:eastAsia="Times New Roman"/>
                <w:lang w:val="uk-UA" w:eastAsia="en-US" w:bidi="as-IN"/>
              </w:rPr>
              <w:t xml:space="preserve"> — юридичних осіб, фізичних осіб та фізичних осіб — підприємців</w:t>
            </w:r>
            <w:r>
              <w:rPr>
                <w:rFonts w:eastAsia="Times New Roman"/>
                <w:lang w:val="uk-UA" w:eastAsia="en-US" w:bidi="as-IN"/>
              </w:rPr>
              <w:t xml:space="preserve">, у тому числі: </w:t>
            </w:r>
          </w:p>
          <w:p w14:paraId="031EEFA8" w14:textId="65749B83" w:rsidR="00F17605" w:rsidRPr="009C303F" w:rsidRDefault="00F17605" w:rsidP="00F17605">
            <w:pPr>
              <w:contextualSpacing/>
              <w:jc w:val="both"/>
              <w:rPr>
                <w:rStyle w:val="xfm68404770"/>
              </w:rPr>
            </w:pPr>
            <w:r w:rsidRPr="009C303F">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9C303F">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sidRPr="009C303F">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54DCB681" w14:textId="77777777" w:rsidR="00F17605" w:rsidRDefault="00F17605" w:rsidP="00F17605">
            <w:pPr>
              <w:contextualSpacing/>
              <w:jc w:val="both"/>
              <w:rPr>
                <w:bCs/>
              </w:rPr>
            </w:pPr>
            <w:r w:rsidRPr="009C303F">
              <w:rPr>
                <w:rStyle w:val="xfm68404770"/>
              </w:rPr>
              <w:t xml:space="preserve"> - </w:t>
            </w:r>
            <w:r w:rsidRPr="009C303F">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32524EBB" w14:textId="160B193C" w:rsidR="00F17605" w:rsidRPr="0038600F" w:rsidRDefault="00F17605" w:rsidP="00F17605">
            <w:pPr>
              <w:jc w:val="both"/>
              <w:rPr>
                <w:rFonts w:eastAsia="Times New Roman"/>
                <w:b/>
                <w:bCs/>
                <w:color w:val="00000A"/>
              </w:rPr>
            </w:pPr>
            <w:r>
              <w:rPr>
                <w:bCs/>
                <w:lang w:val="en-US"/>
              </w:rPr>
              <w:t xml:space="preserve">- </w:t>
            </w:r>
            <w:r w:rsidRPr="0038600F">
              <w:rPr>
                <w:bCs/>
              </w:rPr>
              <w:t xml:space="preserve">тендерної пропозиції, згідно форми, наведеної </w:t>
            </w:r>
            <w:r w:rsidRPr="0038600F">
              <w:rPr>
                <w:b/>
                <w:bCs/>
              </w:rPr>
              <w:t xml:space="preserve">у Додатку </w:t>
            </w:r>
            <w:r w:rsidR="005A0095">
              <w:rPr>
                <w:b/>
                <w:bCs/>
                <w:lang w:val="en-US"/>
              </w:rPr>
              <w:t>3</w:t>
            </w:r>
            <w:r w:rsidRPr="0038600F">
              <w:rPr>
                <w:b/>
                <w:bCs/>
              </w:rPr>
              <w:t xml:space="preserve"> тендерної документації</w:t>
            </w:r>
          </w:p>
          <w:p w14:paraId="1AA31A94" w14:textId="77777777" w:rsidR="00F17605" w:rsidRPr="00470A6D" w:rsidRDefault="00F17605" w:rsidP="00F17605">
            <w:pPr>
              <w:widowControl w:val="0"/>
              <w:tabs>
                <w:tab w:val="left" w:pos="542"/>
              </w:tabs>
              <w:jc w:val="both"/>
              <w:rPr>
                <w:rFonts w:eastAsia="Times New Roman"/>
                <w:lang w:val="uk-UA"/>
              </w:rPr>
            </w:pPr>
            <w:r w:rsidRPr="00470A6D">
              <w:rPr>
                <w:rFonts w:eastAsia="Times New Roman"/>
                <w:bCs/>
                <w:lang w:val="uk-UA"/>
              </w:rPr>
              <w:t>Під час використання електронної системи закупівель з метою подання тендерних пропозицій та їх оцінки документи,</w:t>
            </w:r>
            <w:r w:rsidRPr="00470A6D">
              <w:rPr>
                <w:bCs/>
                <w:lang w:val="uk-UA"/>
              </w:rPr>
              <w:t xml:space="preserve"> </w:t>
            </w:r>
            <w:r w:rsidRPr="00470A6D">
              <w:rPr>
                <w:rFonts w:eastAsia="Times New Roman"/>
                <w:bCs/>
                <w:lang w:val="uk-UA"/>
              </w:rPr>
              <w:t xml:space="preserve">які вимагаються замовником у </w:t>
            </w:r>
            <w:r>
              <w:rPr>
                <w:rFonts w:eastAsia="Times New Roman"/>
                <w:bCs/>
                <w:lang w:val="uk-UA"/>
              </w:rPr>
              <w:t>т</w:t>
            </w:r>
            <w:r w:rsidRPr="00470A6D">
              <w:rPr>
                <w:rFonts w:eastAsia="Times New Roman"/>
                <w:bCs/>
                <w:lang w:val="uk-UA"/>
              </w:rPr>
              <w:t>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70A6D">
              <w:rPr>
                <w:rFonts w:eastAsia="Times New Roman"/>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w:t>
            </w:r>
            <w:r w:rsidRPr="00470A6D">
              <w:rPr>
                <w:rFonts w:eastAsia="Times New Roman"/>
                <w:lang w:val="uk-UA"/>
              </w:rPr>
              <w:lastRenderedPageBreak/>
              <w:t xml:space="preserve">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E3F4D8B" w14:textId="77777777" w:rsidR="00F17605" w:rsidRPr="00470A6D" w:rsidRDefault="00F17605" w:rsidP="00F17605">
            <w:pPr>
              <w:widowControl w:val="0"/>
              <w:tabs>
                <w:tab w:val="left" w:pos="542"/>
              </w:tabs>
              <w:jc w:val="both"/>
              <w:rPr>
                <w:rFonts w:eastAsia="Times New Roman"/>
                <w:lang w:val="uk-UA"/>
              </w:rPr>
            </w:pPr>
            <w:r w:rsidRPr="00470A6D">
              <w:rPr>
                <w:rFonts w:eastAsia="Times New Roman"/>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470A6D">
              <w:rPr>
                <w:rFonts w:eastAsia="Times New Roman"/>
                <w:lang w:val="ru"/>
              </w:rPr>
              <w:t>czo</w:t>
            </w:r>
            <w:r w:rsidRPr="00470A6D">
              <w:rPr>
                <w:rFonts w:eastAsia="Times New Roman"/>
                <w:lang w:val="uk-UA"/>
              </w:rPr>
              <w:t>.gov.ua/</w:t>
            </w:r>
            <w:r w:rsidRPr="00470A6D">
              <w:rPr>
                <w:rFonts w:eastAsia="Times New Roman"/>
                <w:lang w:val="ru"/>
              </w:rPr>
              <w:t>verify</w:t>
            </w:r>
            <w:r w:rsidRPr="00470A6D">
              <w:rPr>
                <w:rFonts w:eastAsia="Times New Roman"/>
                <w:lang w:val="uk-UA"/>
              </w:rPr>
              <w:t>.</w:t>
            </w:r>
          </w:p>
          <w:p w14:paraId="5D8ECD06" w14:textId="77777777" w:rsidR="00F17605" w:rsidRPr="00470A6D" w:rsidRDefault="00F17605" w:rsidP="00F17605">
            <w:pPr>
              <w:jc w:val="both"/>
              <w:rPr>
                <w:rFonts w:eastAsia="Times New Roman"/>
                <w:lang w:val="uk-UA"/>
              </w:rPr>
            </w:pPr>
            <w:r w:rsidRPr="00470A6D">
              <w:rPr>
                <w:rFonts w:eastAsia="Times New Roman"/>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4A5C3F03" w14:textId="77777777" w:rsidR="00F17605" w:rsidRPr="00470A6D" w:rsidRDefault="00F17605" w:rsidP="00F17605">
            <w:pPr>
              <w:jc w:val="both"/>
              <w:rPr>
                <w:rFonts w:eastAsia="Times New Roman"/>
                <w:lang w:val="uk-UA"/>
              </w:rPr>
            </w:pPr>
            <w:r w:rsidRPr="00470A6D">
              <w:rPr>
                <w:rFonts w:eastAsia="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FEA3C24" w14:textId="77777777" w:rsidR="00F17605" w:rsidRPr="00470A6D" w:rsidRDefault="00F17605" w:rsidP="00F17605">
            <w:pPr>
              <w:widowControl w:val="0"/>
              <w:autoSpaceDE w:val="0"/>
              <w:autoSpaceDN w:val="0"/>
              <w:ind w:firstLine="281"/>
              <w:jc w:val="both"/>
              <w:rPr>
                <w:rFonts w:eastAsia="Times New Roman"/>
                <w:lang w:val="uk-UA"/>
              </w:rPr>
            </w:pPr>
            <w:r w:rsidRPr="00470A6D">
              <w:rPr>
                <w:rFonts w:eastAsia="Times New Roman"/>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68121A0D" w14:textId="77777777" w:rsidR="00F17605" w:rsidRPr="00470A6D" w:rsidRDefault="00F17605" w:rsidP="00F17605">
            <w:pPr>
              <w:widowControl w:val="0"/>
              <w:autoSpaceDE w:val="0"/>
              <w:autoSpaceDN w:val="0"/>
              <w:ind w:firstLine="281"/>
              <w:jc w:val="both"/>
              <w:rPr>
                <w:rFonts w:eastAsia="Times New Roman"/>
                <w:lang w:val="uk-UA"/>
              </w:rPr>
            </w:pPr>
            <w:r w:rsidRPr="00470A6D">
              <w:rPr>
                <w:rFonts w:eastAsia="Times New Roman"/>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197E50EC"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Кожен учасник має право подати тільки одну тендерну пропозицію.</w:t>
            </w:r>
          </w:p>
          <w:p w14:paraId="1DF32C4D" w14:textId="77777777" w:rsidR="00F17605" w:rsidRPr="00470A6D" w:rsidRDefault="00F17605" w:rsidP="00F17605">
            <w:pPr>
              <w:autoSpaceDE w:val="0"/>
              <w:autoSpaceDN w:val="0"/>
              <w:ind w:firstLine="281"/>
              <w:jc w:val="both"/>
              <w:rPr>
                <w:rFonts w:eastAsia="Times New Roman"/>
              </w:rPr>
            </w:pPr>
            <w:r w:rsidRPr="00470A6D">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14F7532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 Інформація/документ, подана учасником процедури закупівлі у складі тендерної пропозиції, містить помилку (помилки) у частині:</w:t>
            </w:r>
          </w:p>
          <w:p w14:paraId="6F3DB61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уживання великої літери;</w:t>
            </w:r>
          </w:p>
          <w:p w14:paraId="2D7F6FAA"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уживання розділових знаків та відмінювання слів у реченні;</w:t>
            </w:r>
          </w:p>
          <w:p w14:paraId="0CEBA86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використання слова або мовного звороту, запозичених з іншої мови;</w:t>
            </w:r>
          </w:p>
          <w:p w14:paraId="47A80A26"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9A3D62"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застосування правил переносу частини слова з рядка в рядок;</w:t>
            </w:r>
          </w:p>
          <w:p w14:paraId="7C318974"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lastRenderedPageBreak/>
              <w:t>написання слів разом та/або окремо, та/або через дефіс;</w:t>
            </w:r>
          </w:p>
          <w:p w14:paraId="13731178" w14:textId="77777777" w:rsidR="00F17605" w:rsidRPr="00470A6D" w:rsidRDefault="00F17605" w:rsidP="00F17605">
            <w:pPr>
              <w:autoSpaceDE w:val="0"/>
              <w:autoSpaceDN w:val="0"/>
              <w:ind w:firstLine="281"/>
              <w:jc w:val="both"/>
              <w:rPr>
                <w:rFonts w:eastAsia="Times New Roman"/>
                <w:lang w:val="uk-UA"/>
              </w:rPr>
            </w:pPr>
            <w:r w:rsidRPr="00470A6D">
              <w:rPr>
                <w:rFonts w:eastAsia="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71D27B"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A480C3"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ECAF00"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1027E00"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A88829"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7C75A6"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BA1263"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601278"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5B1496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59DD04"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 xml:space="preserve">11. Подання документа (документів) учасником процедури закупівлі у складі тендерної пропозиції, в якому позиція цифри </w:t>
            </w:r>
            <w:r w:rsidRPr="00470A6D">
              <w:rPr>
                <w:rFonts w:eastAsia="Times New Roman"/>
                <w:lang w:val="uk-UA"/>
              </w:rPr>
              <w:lastRenderedPageBreak/>
              <w:t>(цифр) у сумі є некоректною, при цьому сума, що зазначена прописом, є правильною.</w:t>
            </w:r>
          </w:p>
          <w:p w14:paraId="5B80D22B"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0BB527" w14:textId="77777777" w:rsidR="00F17605" w:rsidRPr="00470A6D" w:rsidRDefault="00F17605" w:rsidP="00F17605">
            <w:pPr>
              <w:pStyle w:val="a6"/>
              <w:shd w:val="clear" w:color="auto" w:fill="FFFFFF"/>
              <w:spacing w:before="0" w:after="0"/>
              <w:ind w:firstLine="317"/>
              <w:jc w:val="both"/>
              <w:rPr>
                <w:b/>
              </w:rPr>
            </w:pPr>
            <w:r w:rsidRPr="00470A6D">
              <w:rPr>
                <w:b/>
                <w:color w:val="000000"/>
              </w:rPr>
              <w:t xml:space="preserve">Опис та приклади формальних помилок,  відповідно до </w:t>
            </w:r>
            <w:hyperlink r:id="rId9" w:anchor="n1421" w:history="1">
              <w:r w:rsidRPr="00470A6D">
                <w:rPr>
                  <w:rStyle w:val="aa"/>
                  <w:color w:val="000000"/>
                </w:rPr>
                <w:t>п. 19 ч. 2 ст. 22</w:t>
              </w:r>
            </w:hyperlink>
            <w:r w:rsidRPr="00470A6D">
              <w:rPr>
                <w:b/>
                <w:color w:val="000000"/>
              </w:rPr>
              <w:t xml:space="preserve"> Закону:</w:t>
            </w:r>
          </w:p>
          <w:p w14:paraId="74318AD5"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розміщення інформації не на фірмовому бланку підприємства;</w:t>
            </w:r>
          </w:p>
          <w:p w14:paraId="2BA7FC59"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самостійне виправлення помилок та/або описок у поданій пропозиції під час її складання Учасником; </w:t>
            </w:r>
          </w:p>
          <w:p w14:paraId="6688BC9E" w14:textId="77777777" w:rsidR="00F17605" w:rsidRPr="00470A6D" w:rsidRDefault="00F17605" w:rsidP="00F17605">
            <w:pPr>
              <w:pStyle w:val="a6"/>
              <w:shd w:val="clear" w:color="auto" w:fill="FFFFFF"/>
              <w:tabs>
                <w:tab w:val="left" w:pos="604"/>
              </w:tabs>
              <w:spacing w:before="0" w:after="0"/>
              <w:jc w:val="both"/>
              <w:textAlignment w:val="baseline"/>
              <w:rPr>
                <w:color w:val="000000"/>
              </w:rPr>
            </w:pPr>
            <w:r w:rsidRPr="00470A6D">
              <w:rPr>
                <w:color w:val="000000"/>
                <w:lang w:val="ru-RU"/>
              </w:rPr>
              <w:t xml:space="preserve">- </w:t>
            </w:r>
            <w:r w:rsidRPr="00470A6D">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70A6D">
              <w:rPr>
                <w:iCs/>
                <w:color w:val="000000"/>
                <w:u w:val="single"/>
              </w:rPr>
              <w:t>Наприклад:</w:t>
            </w:r>
            <w:r w:rsidRPr="00470A6D">
              <w:rPr>
                <w:iCs/>
                <w:color w:val="000000"/>
              </w:rPr>
              <w:t xml:space="preserve"> зазначення в довідці русизмів, сленгових слів або технічних помилок</w:t>
            </w:r>
            <w:r w:rsidRPr="00470A6D">
              <w:rPr>
                <w:color w:val="000000"/>
              </w:rPr>
              <w:t>;</w:t>
            </w:r>
          </w:p>
          <w:p w14:paraId="26B8F4E2" w14:textId="7D306914"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209742C4"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70A6D">
              <w:rPr>
                <w:iCs/>
                <w:color w:val="000000"/>
                <w:u w:val="single"/>
              </w:rPr>
              <w:t>Наприклад:</w:t>
            </w:r>
            <w:r w:rsidRPr="00470A6D">
              <w:rPr>
                <w:iCs/>
                <w:color w:val="000000"/>
              </w:rPr>
              <w:t xml:space="preserve"> замість вимоги надати довідку в довільній формі учасник надав лист-пояснення;</w:t>
            </w:r>
          </w:p>
          <w:p w14:paraId="65E929AD"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3CF0AED6"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lang w:val="ru-RU"/>
              </w:rPr>
              <w:t xml:space="preserve">- </w:t>
            </w:r>
            <w:r w:rsidRPr="00470A6D">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78700B2D" w14:textId="77777777" w:rsidR="00F17605" w:rsidRPr="00470A6D" w:rsidRDefault="00F17605" w:rsidP="00F17605">
            <w:pPr>
              <w:pStyle w:val="a6"/>
              <w:shd w:val="clear" w:color="auto" w:fill="FFFFFF"/>
              <w:spacing w:before="0" w:after="0"/>
              <w:jc w:val="both"/>
              <w:textAlignment w:val="baseline"/>
              <w:rPr>
                <w:color w:val="000000"/>
              </w:rPr>
            </w:pPr>
            <w:r w:rsidRPr="00470A6D">
              <w:rPr>
                <w:color w:val="000000"/>
              </w:rPr>
              <w:t>- інші формальні (несуттєві) помилки, що пов’язані з оформленням тендерної пропозиції та не впливають на зміст пропозиції.</w:t>
            </w:r>
          </w:p>
          <w:p w14:paraId="7D69A977" w14:textId="77777777" w:rsidR="00F17605" w:rsidRPr="00470A6D" w:rsidRDefault="00F17605" w:rsidP="00F17605">
            <w:pPr>
              <w:autoSpaceDE w:val="0"/>
              <w:autoSpaceDN w:val="0"/>
              <w:jc w:val="both"/>
              <w:rPr>
                <w:rFonts w:eastAsia="Times New Roman"/>
                <w:lang w:val="uk-UA"/>
              </w:rPr>
            </w:pPr>
            <w:r w:rsidRPr="00470A6D">
              <w:rPr>
                <w:rFonts w:eastAsia="Times New Roman"/>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59973EA1" w14:textId="77777777" w:rsidR="00F17605" w:rsidRPr="00470A6D" w:rsidRDefault="00F17605" w:rsidP="00F1760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470A6D">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w:t>
            </w:r>
            <w:r>
              <w:rPr>
                <w:rFonts w:ascii="Times New Roman" w:eastAsia="Times New Roman" w:hAnsi="Times New Roman" w:cs="Times New Roman"/>
                <w:color w:val="auto"/>
                <w:sz w:val="24"/>
                <w:szCs w:val="24"/>
                <w:lang w:val="uk-UA"/>
              </w:rPr>
              <w:t xml:space="preserve"> </w:t>
            </w:r>
            <w:r w:rsidRPr="00470A6D">
              <w:rPr>
                <w:rFonts w:ascii="Times New Roman" w:eastAsia="Times New Roman" w:hAnsi="Times New Roman" w:cs="Times New Roman"/>
                <w:color w:val="auto"/>
                <w:sz w:val="24"/>
                <w:szCs w:val="24"/>
                <w:lang w:val="uk-UA"/>
              </w:rPr>
              <w:t>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1A4A7ED5" w14:textId="77777777" w:rsidR="00F17605" w:rsidRPr="00470A6D" w:rsidRDefault="00F17605" w:rsidP="00F17605">
            <w:pPr>
              <w:widowControl w:val="0"/>
              <w:ind w:hanging="21"/>
              <w:jc w:val="both"/>
              <w:rPr>
                <w:rFonts w:eastAsia="Times New Roman"/>
              </w:rPr>
            </w:pPr>
            <w:r w:rsidRPr="00470A6D">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6F06AC6" w14:textId="77777777" w:rsidR="00F17605" w:rsidRPr="00470A6D" w:rsidRDefault="00F17605" w:rsidP="00F17605">
            <w:pPr>
              <w:pStyle w:val="a6"/>
              <w:spacing w:before="0" w:after="0"/>
              <w:jc w:val="both"/>
            </w:pPr>
            <w:r w:rsidRPr="00470A6D">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sidRPr="00470A6D">
              <w:rPr>
                <w:color w:val="000000"/>
              </w:rPr>
              <w:lastRenderedPageBreak/>
              <w:t xml:space="preserve">процедурі закупівлі, відповідно до </w:t>
            </w:r>
            <w:hyperlink r:id="rId10" w:anchor="n15" w:history="1">
              <w:r w:rsidRPr="004F5ECC">
                <w:rPr>
                  <w:rStyle w:val="aa"/>
                  <w:color w:val="000000"/>
                  <w:u w:val="none"/>
                </w:rPr>
                <w:t>абз. 4 ст. 2</w:t>
              </w:r>
            </w:hyperlink>
            <w:r w:rsidRPr="00470A6D">
              <w:rPr>
                <w:color w:val="000000"/>
              </w:rPr>
              <w:t xml:space="preserve"> Закону України «Про захист персональних даних» від 01.06.2010 № 2297-VI.</w:t>
            </w:r>
          </w:p>
          <w:p w14:paraId="403D0D04" w14:textId="77777777" w:rsidR="00F17605" w:rsidRPr="00470A6D" w:rsidRDefault="00F17605" w:rsidP="00F17605">
            <w:pPr>
              <w:pStyle w:val="a6"/>
              <w:spacing w:before="0" w:after="0"/>
              <w:jc w:val="both"/>
              <w:rPr>
                <w:color w:val="000000"/>
              </w:rPr>
            </w:pPr>
            <w:r w:rsidRPr="00470A6D">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1291931" w14:textId="77777777" w:rsidR="00F17605" w:rsidRPr="00470A6D" w:rsidRDefault="00F17605" w:rsidP="00F17605">
            <w:pPr>
              <w:pStyle w:val="a6"/>
              <w:spacing w:before="0" w:after="0"/>
              <w:jc w:val="both"/>
            </w:pPr>
            <w:r w:rsidRPr="00470A6D">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470A6D">
              <w:rPr>
                <w:b/>
                <w:bCs/>
                <w:color w:val="000000"/>
                <w:shd w:val="clear" w:color="auto" w:fill="FFFFFF"/>
              </w:rPr>
              <w:t xml:space="preserve"> </w:t>
            </w:r>
            <w:r w:rsidRPr="00470A6D">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0A6D">
                <w:rPr>
                  <w:rStyle w:val="aa"/>
                  <w:color w:val="000000"/>
                  <w:shd w:val="clear" w:color="auto" w:fill="FFFFFF"/>
                </w:rPr>
                <w:t>ст. 16</w:t>
              </w:r>
            </w:hyperlink>
            <w:r w:rsidRPr="00470A6D">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470A6D">
                <w:rPr>
                  <w:rStyle w:val="aa"/>
                  <w:color w:val="000000"/>
                  <w:shd w:val="clear" w:color="auto" w:fill="FFFFFF"/>
                </w:rPr>
                <w:t>ст. 17</w:t>
              </w:r>
            </w:hyperlink>
            <w:r w:rsidRPr="00470A6D">
              <w:rPr>
                <w:bCs/>
                <w:color w:val="000000"/>
                <w:shd w:val="clear" w:color="auto" w:fill="FFFFFF"/>
              </w:rPr>
              <w:t xml:space="preserve"> Закону.</w:t>
            </w:r>
          </w:p>
          <w:p w14:paraId="20B80BE6" w14:textId="77777777" w:rsidR="00F17605" w:rsidRPr="00470A6D" w:rsidRDefault="00F17605" w:rsidP="00F17605">
            <w:pPr>
              <w:pStyle w:val="a6"/>
              <w:spacing w:before="0" w:after="0"/>
              <w:jc w:val="both"/>
              <w:rPr>
                <w:color w:val="000000"/>
                <w:shd w:val="clear" w:color="auto" w:fill="FFFFFF"/>
              </w:rPr>
            </w:pPr>
            <w:r w:rsidRPr="00470A6D">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470A6D">
                <w:rPr>
                  <w:rStyle w:val="aa"/>
                  <w:color w:val="000000"/>
                </w:rPr>
                <w:t>Закону України «Про захист персональних даних»</w:t>
              </w:r>
            </w:hyperlink>
            <w:r w:rsidRPr="00470A6D">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470A6D">
                <w:rPr>
                  <w:rStyle w:val="aa"/>
                  <w:color w:val="000000"/>
                </w:rPr>
                <w:t>ст. 16</w:t>
              </w:r>
            </w:hyperlink>
            <w:r w:rsidRPr="00470A6D">
              <w:rPr>
                <w:color w:val="000000"/>
                <w:shd w:val="clear" w:color="auto" w:fill="FFFFFF"/>
              </w:rPr>
              <w:t xml:space="preserve"> Закону. При цьому зміст документу не має бути спотворений.</w:t>
            </w:r>
          </w:p>
          <w:p w14:paraId="4FAD38A4" w14:textId="77777777" w:rsidR="00F17605" w:rsidRPr="00470A6D" w:rsidRDefault="00F17605" w:rsidP="00F17605">
            <w:pPr>
              <w:pStyle w:val="a6"/>
              <w:spacing w:before="0" w:after="0"/>
              <w:jc w:val="both"/>
              <w:rPr>
                <w:b/>
                <w:bCs/>
                <w:color w:val="000000"/>
                <w:lang w:val="ru"/>
              </w:rPr>
            </w:pPr>
            <w:r w:rsidRPr="00470A6D">
              <w:rPr>
                <w:b/>
                <w:bCs/>
                <w:color w:val="000000"/>
              </w:rPr>
              <w:t>Підготовка документів учасниками-нерезидентами</w:t>
            </w:r>
            <w:r w:rsidRPr="00470A6D">
              <w:rPr>
                <w:b/>
                <w:bCs/>
                <w:color w:val="000000"/>
                <w:lang w:val="ru"/>
              </w:rPr>
              <w:t>:</w:t>
            </w:r>
          </w:p>
          <w:p w14:paraId="4362D8DC" w14:textId="77777777" w:rsidR="00F17605" w:rsidRPr="00470A6D" w:rsidRDefault="00F17605" w:rsidP="00F17605">
            <w:pPr>
              <w:pStyle w:val="a6"/>
              <w:shd w:val="clear" w:color="auto" w:fill="FFFFFF"/>
              <w:spacing w:before="0" w:after="0"/>
              <w:jc w:val="both"/>
            </w:pPr>
            <w:r w:rsidRPr="00470A6D">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2265A05" w14:textId="77777777" w:rsidR="00F17605" w:rsidRPr="00470A6D" w:rsidRDefault="00F17605" w:rsidP="00F17605">
            <w:pPr>
              <w:pStyle w:val="a6"/>
              <w:shd w:val="clear" w:color="auto" w:fill="FFFFFF"/>
              <w:spacing w:before="0" w:after="0"/>
              <w:ind w:firstLine="287"/>
              <w:jc w:val="both"/>
            </w:pPr>
            <w:r w:rsidRPr="00470A6D">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4585372" w14:textId="77777777" w:rsidR="00F17605" w:rsidRPr="00470A6D" w:rsidRDefault="00F17605" w:rsidP="00F17605">
            <w:pPr>
              <w:pStyle w:val="a6"/>
              <w:spacing w:before="0" w:after="0"/>
              <w:ind w:firstLine="317"/>
              <w:jc w:val="both"/>
              <w:rPr>
                <w:b/>
                <w:bCs/>
                <w:color w:val="000000"/>
                <w:highlight w:val="yellow"/>
              </w:rPr>
            </w:pPr>
            <w:r w:rsidRPr="00470A6D">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17605" w14:paraId="48648DCE" w14:textId="77777777" w:rsidTr="00F17605">
        <w:trPr>
          <w:trHeight w:val="400"/>
          <w:jc w:val="center"/>
        </w:trPr>
        <w:tc>
          <w:tcPr>
            <w:tcW w:w="576" w:type="dxa"/>
          </w:tcPr>
          <w:p w14:paraId="45F60069" w14:textId="77777777" w:rsidR="00F17605" w:rsidRDefault="00F17605" w:rsidP="00F1760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097A8AF9" w14:textId="77777777" w:rsidR="00F17605" w:rsidRDefault="00F17605" w:rsidP="00F1760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7035" w:type="dxa"/>
            <w:gridSpan w:val="2"/>
          </w:tcPr>
          <w:p w14:paraId="3D32293B" w14:textId="77777777" w:rsidR="00F17605" w:rsidRDefault="00F17605" w:rsidP="00F17605">
            <w:pPr>
              <w:pStyle w:val="18"/>
              <w:widowControl w:val="0"/>
              <w:spacing w:after="96" w:line="240" w:lineRule="auto"/>
              <w:ind w:right="742"/>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F17605" w14:paraId="3546F362" w14:textId="77777777" w:rsidTr="00F17605">
        <w:trPr>
          <w:gridAfter w:val="1"/>
          <w:wAfter w:w="15" w:type="dxa"/>
          <w:trHeight w:val="1128"/>
          <w:jc w:val="center"/>
        </w:trPr>
        <w:tc>
          <w:tcPr>
            <w:tcW w:w="576" w:type="dxa"/>
          </w:tcPr>
          <w:p w14:paraId="54A0FBB7" w14:textId="77777777" w:rsidR="00F17605" w:rsidRDefault="00F17605" w:rsidP="00F1760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3EE57A31" w14:textId="77777777" w:rsidR="00F17605" w:rsidRDefault="00F17605" w:rsidP="00F1760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20" w:type="dxa"/>
          </w:tcPr>
          <w:p w14:paraId="048D740F" w14:textId="77777777" w:rsidR="00F17605" w:rsidRDefault="00F17605" w:rsidP="00F17605">
            <w:pPr>
              <w:widowControl w:val="0"/>
              <w:spacing w:beforeLines="30" w:before="72" w:afterLines="30" w:after="72"/>
              <w:ind w:right="113"/>
              <w:contextualSpacing/>
              <w:jc w:val="both"/>
              <w:rPr>
                <w:lang w:val="ru" w:eastAsia="uk-UA"/>
              </w:rPr>
            </w:pPr>
          </w:p>
          <w:p w14:paraId="41AA1726" w14:textId="77777777" w:rsidR="00F17605" w:rsidRDefault="00F17605" w:rsidP="00F17605">
            <w:pPr>
              <w:pStyle w:val="18"/>
              <w:widowControl w:val="0"/>
              <w:spacing w:before="72" w:after="72" w:line="240" w:lineRule="auto"/>
              <w:jc w:val="both"/>
              <w:rPr>
                <w:lang w:val="uk-UA"/>
              </w:rPr>
            </w:pPr>
            <w:r>
              <w:rPr>
                <w:rFonts w:ascii="Times New Roman" w:hAnsi="Times New Roman"/>
                <w:sz w:val="24"/>
                <w:szCs w:val="24"/>
                <w:lang w:val="ru" w:eastAsia="uk-UA"/>
              </w:rPr>
              <w:t>Забезпечення тендерної пропозиції не вимагається.</w:t>
            </w:r>
          </w:p>
        </w:tc>
      </w:tr>
      <w:tr w:rsidR="00F17605" w14:paraId="37907438" w14:textId="77777777" w:rsidTr="00F17605">
        <w:trPr>
          <w:gridAfter w:val="1"/>
          <w:wAfter w:w="15" w:type="dxa"/>
          <w:trHeight w:val="520"/>
          <w:jc w:val="center"/>
        </w:trPr>
        <w:tc>
          <w:tcPr>
            <w:tcW w:w="576" w:type="dxa"/>
          </w:tcPr>
          <w:p w14:paraId="7DF3C3A0" w14:textId="77777777" w:rsidR="00F17605" w:rsidRDefault="00F17605" w:rsidP="00F17605">
            <w:pPr>
              <w:pStyle w:val="18"/>
              <w:widowControl w:val="0"/>
              <w:spacing w:before="72" w:after="72"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0BA4C6D7" w14:textId="77777777" w:rsidR="00F17605" w:rsidRDefault="00F17605" w:rsidP="00F1760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7020" w:type="dxa"/>
          </w:tcPr>
          <w:p w14:paraId="4B6CE75E"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Pr>
                <w:rFonts w:ascii="Times New Roman" w:eastAsia="Times New Roman" w:hAnsi="Times New Roman" w:cs="Times New Roman"/>
                <w:sz w:val="24"/>
                <w:szCs w:val="24"/>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14:paraId="2BF4E302"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6CB57FBE"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9F288D3"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877B03D" w14:textId="77777777" w:rsidR="00F17605" w:rsidRPr="00AF77E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2B0E6BB" w14:textId="77777777" w:rsidR="00F17605" w:rsidRDefault="00F17605" w:rsidP="00F1760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7605" w14:paraId="59231514" w14:textId="77777777" w:rsidTr="00F17605">
        <w:trPr>
          <w:gridAfter w:val="1"/>
          <w:wAfter w:w="15" w:type="dxa"/>
          <w:trHeight w:val="520"/>
          <w:jc w:val="center"/>
        </w:trPr>
        <w:tc>
          <w:tcPr>
            <w:tcW w:w="576" w:type="dxa"/>
          </w:tcPr>
          <w:p w14:paraId="3BC74B7B"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5</w:t>
            </w:r>
          </w:p>
        </w:tc>
        <w:tc>
          <w:tcPr>
            <w:tcW w:w="3253" w:type="dxa"/>
          </w:tcPr>
          <w:p w14:paraId="67A77DEE"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020" w:type="dxa"/>
          </w:tcPr>
          <w:p w14:paraId="7F30F114" w14:textId="641DA91B" w:rsidR="00F17605" w:rsidRPr="00D66846" w:rsidRDefault="00F17605" w:rsidP="00D66846">
            <w:pPr>
              <w:widowControl w:val="0"/>
              <w:autoSpaceDE w:val="0"/>
              <w:autoSpaceDN w:val="0"/>
              <w:adjustRightInd w:val="0"/>
              <w:jc w:val="both"/>
              <w:rPr>
                <w:rFonts w:eastAsia="Times New Roman"/>
                <w:lang w:val="uk-UA"/>
              </w:rPr>
            </w:pPr>
            <w:r w:rsidRPr="00D66846">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B2E5DE" w14:textId="7E294C0A" w:rsidR="00BF1F51" w:rsidRPr="00D66846" w:rsidRDefault="00F17605" w:rsidP="00D66846">
            <w:pPr>
              <w:widowControl w:val="0"/>
              <w:autoSpaceDE w:val="0"/>
              <w:autoSpaceDN w:val="0"/>
              <w:adjustRightInd w:val="0"/>
              <w:jc w:val="both"/>
              <w:rPr>
                <w:rFonts w:eastAsia="Times New Roman"/>
                <w:lang w:val="uk-UA"/>
              </w:rPr>
            </w:pPr>
            <w:r w:rsidRPr="00D66846">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2981540" w14:textId="77777777" w:rsidR="00F47B38" w:rsidRPr="00D66846" w:rsidRDefault="00F47B38" w:rsidP="00D66846">
            <w:pPr>
              <w:jc w:val="both"/>
              <w:rPr>
                <w:rFonts w:eastAsia="Times New Roman"/>
              </w:rPr>
            </w:pPr>
            <w:r w:rsidRPr="00D66846">
              <w:rPr>
                <w:rFonts w:eastAsia="Times New Roman"/>
                <w:b/>
                <w:lang w:val="en-US"/>
              </w:rPr>
              <w:t xml:space="preserve"> </w:t>
            </w:r>
            <w:r w:rsidR="00F17605" w:rsidRPr="00D66846">
              <w:rPr>
                <w:rFonts w:eastAsia="Times New Roman"/>
                <w:lang w:val="uk-UA"/>
              </w:rPr>
              <w:t xml:space="preserve"> </w:t>
            </w:r>
            <w:r w:rsidRPr="00D66846">
              <w:rPr>
                <w:rFonts w:eastAsia="Times New Roman"/>
                <w:lang w:val="en-US"/>
              </w:rPr>
              <w:t xml:space="preserve">  </w:t>
            </w:r>
            <w:hyperlink r:id="rId15" w:tgtFrame="_blank" w:history="1">
              <w:r w:rsidRPr="00D66846">
                <w:rPr>
                  <w:rFonts w:eastAsia="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F73F3BF" w14:textId="77777777" w:rsidR="00F47B38" w:rsidRPr="00D66846" w:rsidRDefault="0095506C" w:rsidP="00D66846">
            <w:pPr>
              <w:jc w:val="both"/>
              <w:rPr>
                <w:rFonts w:eastAsia="Times New Roman"/>
              </w:rPr>
            </w:pPr>
            <w:hyperlink r:id="rId16" w:tgtFrame="_blank" w:history="1">
              <w:r w:rsidR="00F47B38" w:rsidRPr="00D66846">
                <w:rPr>
                  <w:rFonts w:eastAsia="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00F47B38" w:rsidRPr="00D66846">
                <w:rPr>
                  <w:rFonts w:eastAsia="Times New Roman"/>
                </w:rPr>
                <w:t>в будь</w:t>
              </w:r>
              <w:proofErr w:type="gramEnd"/>
              <w:r w:rsidR="00F47B38" w:rsidRPr="00D66846">
                <w:rPr>
                  <w:rFonts w:eastAsia="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6E5AA267" w14:textId="77777777" w:rsidR="00F47B38" w:rsidRPr="00D66846" w:rsidRDefault="0095506C" w:rsidP="00D66846">
            <w:pPr>
              <w:jc w:val="both"/>
              <w:rPr>
                <w:rFonts w:eastAsia="Times New Roman"/>
              </w:rPr>
            </w:pPr>
            <w:hyperlink r:id="rId17" w:tgtFrame="_blank" w:history="1">
              <w:r w:rsidR="00F47B38" w:rsidRPr="00D66846">
                <w:rPr>
                  <w:rFonts w:eastAsia="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26153637" w14:textId="77777777" w:rsidR="00F47B38" w:rsidRPr="00D66846" w:rsidRDefault="0095506C" w:rsidP="00D66846">
            <w:pPr>
              <w:jc w:val="both"/>
              <w:rPr>
                <w:rFonts w:eastAsia="Times New Roman"/>
              </w:rPr>
            </w:pPr>
            <w:hyperlink r:id="rId18" w:tgtFrame="_blank" w:history="1">
              <w:r w:rsidR="00F47B38" w:rsidRPr="00D66846">
                <w:rPr>
                  <w:rFonts w:eastAsia="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16CDABEF" w14:textId="77777777" w:rsidR="00F47B38" w:rsidRPr="00D66846" w:rsidRDefault="0095506C" w:rsidP="00D66846">
            <w:pPr>
              <w:jc w:val="both"/>
              <w:rPr>
                <w:rFonts w:eastAsia="Times New Roman"/>
              </w:rPr>
            </w:pPr>
            <w:hyperlink r:id="rId19" w:tgtFrame="_blank" w:history="1">
              <w:r w:rsidR="00F47B38" w:rsidRPr="00D66846">
                <w:rPr>
                  <w:rFonts w:eastAsia="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F47B38" w:rsidRPr="00D66846">
              <w:rPr>
                <w:rFonts w:eastAsia="Times New Roman"/>
              </w:rPr>
              <w:t xml:space="preserve"> </w:t>
            </w:r>
            <w:hyperlink r:id="rId20" w:tgtFrame="_blank" w:history="1">
              <w:r w:rsidR="00F47B38" w:rsidRPr="00D66846">
                <w:rPr>
                  <w:rFonts w:eastAsia="Times New Roman"/>
                </w:rPr>
                <w:t>пунктом 4 частини другої статті 6</w:t>
              </w:r>
            </w:hyperlink>
            <w:hyperlink r:id="rId21" w:tgtFrame="_blank" w:history="1">
              <w:r w:rsidR="00F47B38" w:rsidRPr="00D66846">
                <w:rPr>
                  <w:rFonts w:eastAsia="Times New Roman"/>
                </w:rPr>
                <w:t>,</w:t>
              </w:r>
            </w:hyperlink>
            <w:r w:rsidR="00F47B38" w:rsidRPr="00D66846">
              <w:rPr>
                <w:rFonts w:eastAsia="Times New Roman"/>
              </w:rPr>
              <w:t xml:space="preserve"> </w:t>
            </w:r>
            <w:hyperlink r:id="rId22" w:tgtFrame="_blank" w:history="1">
              <w:r w:rsidR="00F47B38" w:rsidRPr="00D66846">
                <w:rPr>
                  <w:rFonts w:eastAsia="Times New Roman"/>
                </w:rPr>
                <w:t>пунктом 1 статті 50 Закону України "Про захист економічної конкуренції"</w:t>
              </w:r>
            </w:hyperlink>
            <w:hyperlink r:id="rId23" w:tgtFrame="_blank" w:history="1">
              <w:r w:rsidR="00F47B38" w:rsidRPr="00D66846">
                <w:rPr>
                  <w:rFonts w:eastAsia="Times New Roman"/>
                </w:rPr>
                <w:t>, у вигляді вчинення антиконкурентних узгоджених дій, що стосуються спотворення результатів тендерів;</w:t>
              </w:r>
            </w:hyperlink>
          </w:p>
          <w:p w14:paraId="6B499C08" w14:textId="77777777" w:rsidR="00F47B38" w:rsidRPr="00D66846" w:rsidRDefault="0095506C" w:rsidP="00D66846">
            <w:pPr>
              <w:jc w:val="both"/>
              <w:rPr>
                <w:rFonts w:eastAsia="Times New Roman"/>
              </w:rPr>
            </w:pPr>
            <w:hyperlink r:id="rId24" w:tgtFrame="_blank" w:history="1">
              <w:r w:rsidR="00F47B38" w:rsidRPr="00D66846">
                <w:rPr>
                  <w:rFonts w:eastAsia="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01F3BF31" w14:textId="77777777" w:rsidR="00F47B38" w:rsidRPr="00D66846" w:rsidRDefault="0095506C" w:rsidP="00D66846">
            <w:pPr>
              <w:jc w:val="both"/>
              <w:rPr>
                <w:rFonts w:eastAsia="Times New Roman"/>
              </w:rPr>
            </w:pPr>
            <w:hyperlink r:id="rId25" w:tgtFrame="_blank" w:history="1">
              <w:r w:rsidR="00F47B38" w:rsidRPr="00D66846">
                <w:rPr>
                  <w:rFonts w:eastAsia="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7EFA7E02" w14:textId="77777777" w:rsidR="00F47B38" w:rsidRPr="00D66846" w:rsidRDefault="0095506C" w:rsidP="00D66846">
            <w:pPr>
              <w:jc w:val="both"/>
              <w:rPr>
                <w:rFonts w:eastAsia="Times New Roman"/>
              </w:rPr>
            </w:pPr>
            <w:hyperlink r:id="rId26" w:tgtFrame="_blank" w:history="1">
              <w:r w:rsidR="00F47B38" w:rsidRPr="00D66846">
                <w:rPr>
                  <w:rFonts w:eastAsia="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6AC1104E" w14:textId="77777777" w:rsidR="00F47B38" w:rsidRPr="00D66846" w:rsidRDefault="0095506C" w:rsidP="00D66846">
            <w:pPr>
              <w:jc w:val="both"/>
              <w:rPr>
                <w:rFonts w:eastAsia="Times New Roman"/>
              </w:rPr>
            </w:pPr>
            <w:hyperlink r:id="rId27" w:tgtFrame="_blank" w:history="1">
              <w:r w:rsidR="00F47B38" w:rsidRPr="00D66846">
                <w:rPr>
                  <w:rFonts w:eastAsia="Times New Roman"/>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0B9B81BE" w14:textId="77777777" w:rsidR="00F47B38" w:rsidRPr="00D66846" w:rsidRDefault="0095506C" w:rsidP="00D66846">
            <w:pPr>
              <w:jc w:val="both"/>
              <w:rPr>
                <w:rFonts w:eastAsia="Times New Roman"/>
              </w:rPr>
            </w:pPr>
            <w:hyperlink r:id="rId28" w:tgtFrame="_blank" w:history="1">
              <w:r w:rsidR="00F47B38" w:rsidRPr="00D66846">
                <w:rPr>
                  <w:rFonts w:eastAsia="Times New Roman"/>
                </w:rPr>
                <w:t>9) у Єдиному державному реєстрі юридичних осіб, фізичних осіб - підприємців та громадських формувань відсутня інформація, передбачена</w:t>
              </w:r>
            </w:hyperlink>
            <w:r w:rsidR="00F47B38" w:rsidRPr="00D66846">
              <w:rPr>
                <w:rFonts w:eastAsia="Times New Roman"/>
              </w:rPr>
              <w:t xml:space="preserve"> </w:t>
            </w:r>
            <w:hyperlink r:id="rId29" w:tgtFrame="_blank" w:history="1">
              <w:r w:rsidR="00F47B38" w:rsidRPr="00D66846">
                <w:rPr>
                  <w:rFonts w:eastAsia="Times New Roman"/>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F47B38" w:rsidRPr="00D66846">
              <w:rPr>
                <w:rFonts w:eastAsia="Times New Roman"/>
              </w:rPr>
              <w:t xml:space="preserve"> </w:t>
            </w:r>
            <w:hyperlink r:id="rId30" w:tgtFrame="_blank" w:history="1">
              <w:r w:rsidR="00F47B38" w:rsidRPr="00D66846">
                <w:rPr>
                  <w:rFonts w:eastAsia="Times New Roman"/>
                </w:rPr>
                <w:t>(крім нерезидентів);</w:t>
              </w:r>
            </w:hyperlink>
          </w:p>
          <w:p w14:paraId="67CCFDBC" w14:textId="77777777" w:rsidR="00F47B38" w:rsidRPr="00D66846" w:rsidRDefault="0095506C" w:rsidP="00D66846">
            <w:pPr>
              <w:jc w:val="both"/>
              <w:rPr>
                <w:rFonts w:eastAsia="Times New Roman"/>
              </w:rPr>
            </w:pPr>
            <w:hyperlink r:id="rId31" w:tgtFrame="_blank" w:history="1">
              <w:r w:rsidR="00F47B38" w:rsidRPr="00D66846">
                <w:rPr>
                  <w:rFonts w:eastAsia="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3E2EF97A" w14:textId="77777777" w:rsidR="00F47B38" w:rsidRPr="00D66846" w:rsidRDefault="0095506C" w:rsidP="00D66846">
            <w:pPr>
              <w:jc w:val="both"/>
              <w:rPr>
                <w:rFonts w:eastAsia="Times New Roman"/>
              </w:rPr>
            </w:pPr>
            <w:hyperlink r:id="rId32" w:tgtFrame="_blank" w:history="1">
              <w:r w:rsidR="00F47B38" w:rsidRPr="00D66846">
                <w:rPr>
                  <w:rFonts w:eastAsia="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F47B38" w:rsidRPr="00D66846">
              <w:rPr>
                <w:rFonts w:eastAsia="Times New Roman"/>
              </w:rPr>
              <w:t xml:space="preserve"> </w:t>
            </w:r>
            <w:hyperlink r:id="rId33" w:tgtFrame="_blank" w:history="1">
              <w:r w:rsidR="00F47B38" w:rsidRPr="00D66846">
                <w:rPr>
                  <w:rFonts w:eastAsia="Times New Roman"/>
                </w:rPr>
                <w:t>Законом України "Про санкції"</w:t>
              </w:r>
            </w:hyperlink>
            <w:hyperlink r:id="rId34" w:tgtFrame="_blank" w:history="1">
              <w:r w:rsidR="00F47B38" w:rsidRPr="00D66846">
                <w:rPr>
                  <w:rFonts w:eastAsia="Times New Roman"/>
                </w:rPr>
                <w:t>;</w:t>
              </w:r>
            </w:hyperlink>
          </w:p>
          <w:p w14:paraId="2B25918B" w14:textId="77777777" w:rsidR="00F47B38" w:rsidRPr="00D66846" w:rsidRDefault="0095506C" w:rsidP="00D66846">
            <w:pPr>
              <w:jc w:val="both"/>
              <w:rPr>
                <w:rFonts w:eastAsia="Times New Roman"/>
              </w:rPr>
            </w:pPr>
            <w:hyperlink r:id="rId35" w:tgtFrame="_blank" w:history="1">
              <w:r w:rsidR="00F47B38" w:rsidRPr="00D66846">
                <w:rPr>
                  <w:rFonts w:eastAsia="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5B4D3B44" w14:textId="77777777" w:rsidR="00F47B38" w:rsidRPr="00D66846" w:rsidRDefault="0095506C" w:rsidP="00D66846">
            <w:pPr>
              <w:jc w:val="both"/>
              <w:rPr>
                <w:rFonts w:eastAsia="Times New Roman"/>
              </w:rPr>
            </w:pPr>
            <w:hyperlink r:id="rId36" w:tgtFrame="_blank" w:history="1">
              <w:r w:rsidR="00F47B38" w:rsidRPr="00D66846">
                <w:rPr>
                  <w:rFonts w:eastAsia="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3CE77B44" w14:textId="77777777" w:rsidR="00F47B38" w:rsidRPr="00D66846" w:rsidRDefault="0095506C" w:rsidP="00D66846">
            <w:pPr>
              <w:jc w:val="both"/>
              <w:rPr>
                <w:rFonts w:eastAsia="Times New Roman"/>
              </w:rPr>
            </w:pPr>
            <w:hyperlink r:id="rId37" w:tgtFrame="_blank" w:history="1">
              <w:r w:rsidR="00F47B38" w:rsidRPr="00D66846">
                <w:rPr>
                  <w:rFonts w:eastAsia="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00F47B38" w:rsidRPr="00D66846">
                <w:rPr>
                  <w:rFonts w:eastAsia="Times New Roman"/>
                </w:rPr>
                <w:lastRenderedPageBreak/>
                <w:t>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F47B38" w:rsidRPr="00D66846">
              <w:rPr>
                <w:rFonts w:eastAsia="Times New Roman"/>
              </w:rPr>
              <w:t xml:space="preserve"> </w:t>
            </w:r>
            <w:hyperlink r:id="rId38" w:tgtFrame="_blank" w:history="1">
              <w:r w:rsidR="00F47B38" w:rsidRPr="00D66846">
                <w:rPr>
                  <w:rFonts w:eastAsia="Times New Roman"/>
                </w:rPr>
                <w:t>Законом України "Про доступ до публічної інформації"</w:t>
              </w:r>
            </w:hyperlink>
            <w:r w:rsidR="00F47B38" w:rsidRPr="00D66846">
              <w:rPr>
                <w:rFonts w:eastAsia="Times New Roman"/>
              </w:rPr>
              <w:t xml:space="preserve"> </w:t>
            </w:r>
            <w:hyperlink r:id="rId39" w:tgtFrame="_blank" w:history="1">
              <w:r w:rsidR="00F47B38" w:rsidRPr="00D66846">
                <w:rPr>
                  <w:rFonts w:eastAsia="Times New Roman"/>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1770B832" w14:textId="77777777" w:rsidR="00F47B38" w:rsidRPr="00D66846" w:rsidRDefault="0095506C" w:rsidP="00D66846">
            <w:pPr>
              <w:jc w:val="both"/>
              <w:rPr>
                <w:rFonts w:eastAsia="Times New Roman"/>
              </w:rPr>
            </w:pPr>
            <w:hyperlink r:id="rId40" w:tgtFrame="_blank" w:history="1">
              <w:r w:rsidR="00F47B38" w:rsidRPr="00D66846">
                <w:rPr>
                  <w:rFonts w:eastAsia="Times New Roman"/>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A571D7F" w14:textId="77777777" w:rsidR="00F47B38" w:rsidRPr="00D66846" w:rsidRDefault="0095506C" w:rsidP="00D66846">
            <w:pPr>
              <w:jc w:val="both"/>
              <w:rPr>
                <w:rFonts w:eastAsia="Times New Roman"/>
              </w:rPr>
            </w:pPr>
            <w:hyperlink r:id="rId41" w:tgtFrame="_blank" w:history="1">
              <w:r w:rsidR="00F47B38" w:rsidRPr="00D66846">
                <w:rPr>
                  <w:rFonts w:eastAsia="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00F47B38" w:rsidRPr="00D66846">
                <w:rPr>
                  <w:rFonts w:eastAsia="Times New Roman"/>
                </w:rPr>
                <w:t>до абзацу</w:t>
              </w:r>
              <w:proofErr w:type="gramEnd"/>
              <w:r w:rsidR="00F47B38" w:rsidRPr="00D66846">
                <w:rPr>
                  <w:rFonts w:eastAsia="Times New Roman"/>
                </w:rPr>
                <w:t xml:space="preserve"> шістнадцятого цього пункту.</w:t>
              </w:r>
            </w:hyperlink>
          </w:p>
          <w:p w14:paraId="01DB67A0" w14:textId="3C680B6B" w:rsidR="00BF1F51" w:rsidRPr="00BF1F51" w:rsidRDefault="0095506C" w:rsidP="00BF1F51">
            <w:pPr>
              <w:jc w:val="both"/>
              <w:rPr>
                <w:rFonts w:eastAsia="Times New Roman"/>
              </w:rPr>
            </w:pPr>
            <w:hyperlink r:id="rId42" w:tgtFrame="_blank" w:history="1">
              <w:r w:rsidR="00F47B38" w:rsidRPr="00D66846">
                <w:rPr>
                  <w:rFonts w:eastAsia="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F47B38" w:rsidRPr="00D66846">
              <w:rPr>
                <w:rFonts w:eastAsia="Times New Roman"/>
              </w:rPr>
              <w:t xml:space="preserve"> </w:t>
            </w:r>
            <w:hyperlink r:id="rId43" w:tgtFrame="_blank" w:history="1">
              <w:r w:rsidR="00F47B38" w:rsidRPr="00D66846">
                <w:rPr>
                  <w:rFonts w:eastAsia="Times New Roman"/>
                </w:rPr>
                <w:t>частини третьої статті 16 Закону</w:t>
              </w:r>
            </w:hyperlink>
            <w:r w:rsidR="00F47B38" w:rsidRPr="00D66846">
              <w:rPr>
                <w:rFonts w:eastAsia="Times New Roman"/>
              </w:rPr>
              <w:t xml:space="preserve"> </w:t>
            </w:r>
            <w:hyperlink r:id="rId44" w:tgtFrame="_blank" w:history="1">
              <w:r w:rsidR="00F47B38" w:rsidRPr="00D66846">
                <w:rPr>
                  <w:rFonts w:eastAsia="Times New Roman"/>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tc>
      </w:tr>
      <w:tr w:rsidR="00F17605" w14:paraId="4B089AC1" w14:textId="77777777" w:rsidTr="00F17605">
        <w:trPr>
          <w:gridAfter w:val="1"/>
          <w:wAfter w:w="15" w:type="dxa"/>
          <w:trHeight w:val="520"/>
          <w:jc w:val="center"/>
        </w:trPr>
        <w:tc>
          <w:tcPr>
            <w:tcW w:w="576" w:type="dxa"/>
          </w:tcPr>
          <w:p w14:paraId="31EC83B3"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598535EE"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20" w:type="dxa"/>
          </w:tcPr>
          <w:p w14:paraId="6672C55F" w14:textId="77777777" w:rsidR="00F17605" w:rsidRPr="00D66846" w:rsidRDefault="00F17605" w:rsidP="00D66846">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C0ACC84" w14:textId="77777777" w:rsidR="00F17605" w:rsidRPr="00D66846" w:rsidRDefault="00F17605" w:rsidP="00D66846">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4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2554B939" w14:textId="77777777" w:rsidR="00F17605" w:rsidRPr="00D66846" w:rsidRDefault="00F17605" w:rsidP="00D66846">
            <w:pPr>
              <w:jc w:val="both"/>
              <w:rPr>
                <w:rFonts w:eastAsia="Times New Roman"/>
                <w:bCs/>
                <w:lang w:val="uk-UA"/>
              </w:rPr>
            </w:pPr>
            <w:r w:rsidRPr="00D66846">
              <w:rPr>
                <w:rFonts w:eastAsia="Times New Roman"/>
                <w:lang w:val="uk-UA"/>
              </w:rPr>
              <w:t>Технічні, якісні, кількісні та інші вимоги Замовника до предмета закупівлі</w:t>
            </w:r>
            <w:r w:rsidRPr="00D66846">
              <w:rPr>
                <w:rFonts w:eastAsia="Times New Roman"/>
                <w:bCs/>
                <w:lang w:val="uk-UA"/>
              </w:rPr>
              <w:t xml:space="preserve"> наведено у </w:t>
            </w:r>
            <w:r w:rsidRPr="00D66846">
              <w:rPr>
                <w:rFonts w:eastAsia="Times New Roman"/>
                <w:b/>
                <w:bCs/>
                <w:lang w:val="uk-UA"/>
              </w:rPr>
              <w:t>Додатку № 2 тендерної документації</w:t>
            </w:r>
            <w:r w:rsidRPr="00D66846">
              <w:rPr>
                <w:rFonts w:eastAsia="Times New Roman"/>
                <w:bCs/>
                <w:lang w:val="uk-UA"/>
              </w:rPr>
              <w:t>.</w:t>
            </w:r>
          </w:p>
          <w:p w14:paraId="3E528E4F" w14:textId="77777777" w:rsidR="00F17605" w:rsidRPr="00D66846" w:rsidRDefault="00F17605" w:rsidP="00D66846">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002A34EF" w14:textId="77777777" w:rsidR="00F17605" w:rsidRPr="00D66846" w:rsidRDefault="00F17605" w:rsidP="00D66846">
            <w:pPr>
              <w:jc w:val="both"/>
              <w:rPr>
                <w:rFonts w:eastAsia="Times New Roman"/>
              </w:rPr>
            </w:pPr>
            <w:r w:rsidRPr="00D66846">
              <w:rPr>
                <w:rFonts w:eastAsia="Times New Roman"/>
                <w:lang w:val="uk-UA"/>
              </w:rPr>
              <w:t xml:space="preserve">У разі якщо </w:t>
            </w:r>
            <w:r w:rsidRPr="00D66846">
              <w:rPr>
                <w:rFonts w:eastAsia="Times New Roman"/>
              </w:rPr>
              <w:t>ця документація</w:t>
            </w:r>
            <w:r w:rsidRPr="00D66846">
              <w:rPr>
                <w:rFonts w:eastAsia="Times New Roman"/>
                <w:lang w:val="uk-UA"/>
              </w:rPr>
              <w:t xml:space="preserve"> містит</w:t>
            </w:r>
            <w:r w:rsidRPr="00D66846">
              <w:rPr>
                <w:rFonts w:eastAsia="Times New Roman"/>
              </w:rPr>
              <w:t>ь</w:t>
            </w:r>
            <w:r w:rsidRPr="00D66846">
              <w:rPr>
                <w:rFonts w:eastAsia="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D66846">
              <w:rPr>
                <w:rFonts w:eastAsia="Times New Roman"/>
              </w:rPr>
              <w:t>, таке посилання слід читати з виразом</w:t>
            </w:r>
            <w:r w:rsidRPr="00D66846">
              <w:rPr>
                <w:rFonts w:eastAsia="Times New Roman"/>
                <w:lang w:val="uk-UA"/>
              </w:rPr>
              <w:t xml:space="preserve">  "або еквівалент"</w:t>
            </w:r>
            <w:r w:rsidRPr="00D66846">
              <w:rPr>
                <w:rFonts w:eastAsia="Times New Roman"/>
              </w:rPr>
              <w:t>.</w:t>
            </w:r>
          </w:p>
          <w:p w14:paraId="6E3D6C32" w14:textId="77777777" w:rsidR="00F17605" w:rsidRPr="00D66846" w:rsidRDefault="00F17605" w:rsidP="00D66846">
            <w:pPr>
              <w:jc w:val="both"/>
              <w:rPr>
                <w:rFonts w:eastAsia="Times New Roman"/>
                <w:b/>
                <w:lang w:val="uk-UA"/>
              </w:rPr>
            </w:pPr>
            <w:r w:rsidRPr="00D66846">
              <w:rPr>
                <w:rFonts w:eastAsia="Times New Roman"/>
                <w:b/>
                <w:bCs/>
                <w:lang w:val="uk-UA"/>
              </w:rPr>
              <w:lastRenderedPageBreak/>
              <w:t xml:space="preserve">Документи, які повинен подати Учасник для підтвердження відповідності </w:t>
            </w:r>
            <w:r w:rsidRPr="00D66846">
              <w:rPr>
                <w:rFonts w:eastAsia="Times New Roman"/>
                <w:b/>
                <w:lang w:val="uk-UA"/>
              </w:rPr>
              <w:t>тендерної пропозиції учасника технічним, якісним, кількісним та іншим вимогам до предмета закупівлі</w:t>
            </w:r>
            <w:r w:rsidRPr="00D66846">
              <w:rPr>
                <w:rFonts w:eastAsia="Times New Roman"/>
                <w:b/>
                <w:bCs/>
                <w:lang w:val="uk-UA"/>
              </w:rPr>
              <w:t>:</w:t>
            </w:r>
          </w:p>
          <w:p w14:paraId="456C9CEC" w14:textId="392ACA23" w:rsidR="00F17605" w:rsidRPr="00D66846" w:rsidRDefault="00F17605" w:rsidP="00D66846">
            <w:pPr>
              <w:pStyle w:val="af5"/>
              <w:numPr>
                <w:ilvl w:val="0"/>
                <w:numId w:val="6"/>
              </w:numPr>
              <w:tabs>
                <w:tab w:val="left" w:pos="424"/>
              </w:tabs>
              <w:spacing w:after="0" w:line="240" w:lineRule="auto"/>
              <w:ind w:left="0" w:firstLine="140"/>
              <w:jc w:val="both"/>
              <w:rPr>
                <w:sz w:val="24"/>
                <w:szCs w:val="24"/>
              </w:rPr>
            </w:pPr>
            <w:r w:rsidRPr="00D66846">
              <w:rPr>
                <w:sz w:val="24"/>
                <w:szCs w:val="24"/>
              </w:rPr>
              <w:t xml:space="preserve">Інформаційна довідка, складена у довільній формі про документальне підтвердження відповідності предмету закупівлі вимогам тендерної документації, що пропонуються Замовником, згідно технічних вимог </w:t>
            </w:r>
            <w:r w:rsidRPr="00D66846">
              <w:rPr>
                <w:b/>
                <w:sz w:val="24"/>
                <w:szCs w:val="24"/>
              </w:rPr>
              <w:t xml:space="preserve">Додатку № </w:t>
            </w:r>
            <w:r w:rsidR="005A0095" w:rsidRPr="00D66846">
              <w:rPr>
                <w:b/>
                <w:sz w:val="24"/>
                <w:szCs w:val="24"/>
                <w:lang w:val="en-US"/>
              </w:rPr>
              <w:t>4</w:t>
            </w:r>
            <w:r w:rsidRPr="00D66846">
              <w:rPr>
                <w:b/>
                <w:sz w:val="24"/>
                <w:szCs w:val="24"/>
              </w:rPr>
              <w:t xml:space="preserve"> тендерної документації </w:t>
            </w:r>
            <w:r w:rsidRPr="00D66846">
              <w:rPr>
                <w:sz w:val="24"/>
                <w:szCs w:val="24"/>
              </w:rPr>
              <w:t xml:space="preserve"> </w:t>
            </w:r>
          </w:p>
          <w:p w14:paraId="72CCDB07" w14:textId="77777777" w:rsidR="00F17605" w:rsidRPr="00D66846" w:rsidRDefault="00F17605" w:rsidP="00D66846">
            <w:pPr>
              <w:pStyle w:val="af5"/>
              <w:numPr>
                <w:ilvl w:val="0"/>
                <w:numId w:val="6"/>
              </w:numPr>
              <w:tabs>
                <w:tab w:val="left" w:pos="424"/>
              </w:tabs>
              <w:spacing w:after="0" w:line="240" w:lineRule="auto"/>
              <w:ind w:left="0" w:firstLine="140"/>
              <w:jc w:val="both"/>
              <w:rPr>
                <w:sz w:val="24"/>
                <w:szCs w:val="24"/>
              </w:rPr>
            </w:pPr>
            <w:r w:rsidRPr="00D66846">
              <w:rPr>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7FB9ED1" w14:textId="77777777" w:rsidR="00F17605" w:rsidRPr="00D66846" w:rsidRDefault="00F17605" w:rsidP="00D66846">
            <w:pPr>
              <w:widowControl w:val="0"/>
              <w:jc w:val="both"/>
              <w:rPr>
                <w:rFonts w:eastAsia="Times New Roman"/>
                <w:lang w:val="uk-UA"/>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F17605" w14:paraId="6ADE1FFE" w14:textId="77777777" w:rsidTr="00F17605">
        <w:trPr>
          <w:gridAfter w:val="1"/>
          <w:wAfter w:w="15" w:type="dxa"/>
          <w:trHeight w:val="520"/>
          <w:jc w:val="center"/>
        </w:trPr>
        <w:tc>
          <w:tcPr>
            <w:tcW w:w="576" w:type="dxa"/>
          </w:tcPr>
          <w:p w14:paraId="2425CE5C"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596A56A5"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та послуг</w:t>
            </w:r>
            <w:r>
              <w:rPr>
                <w:rFonts w:ascii="Times New Roman" w:eastAsia="Times New Roman" w:hAnsi="Times New Roman" w:cs="Times New Roman"/>
                <w:sz w:val="24"/>
                <w:szCs w:val="24"/>
                <w:lang w:val="uk-UA"/>
              </w:rPr>
              <w:t>)</w:t>
            </w:r>
          </w:p>
        </w:tc>
        <w:tc>
          <w:tcPr>
            <w:tcW w:w="7020" w:type="dxa"/>
          </w:tcPr>
          <w:p w14:paraId="1E98C2C4" w14:textId="77777777" w:rsidR="004F5ECC" w:rsidRDefault="004F5ECC" w:rsidP="00D66846">
            <w:pPr>
              <w:pStyle w:val="18"/>
              <w:widowControl w:val="0"/>
              <w:spacing w:line="240" w:lineRule="auto"/>
              <w:ind w:right="113"/>
              <w:jc w:val="both"/>
              <w:rPr>
                <w:rFonts w:ascii="Times New Roman" w:eastAsia="Times New Roman" w:hAnsi="Times New Roman" w:cs="Times New Roman"/>
                <w:sz w:val="24"/>
                <w:szCs w:val="24"/>
              </w:rPr>
            </w:pPr>
          </w:p>
          <w:p w14:paraId="5F8ACCC2" w14:textId="7087A383" w:rsidR="00F17605" w:rsidRPr="00D66846" w:rsidRDefault="00F17605" w:rsidP="00D66846">
            <w:pPr>
              <w:pStyle w:val="18"/>
              <w:widowControl w:val="0"/>
              <w:spacing w:line="240" w:lineRule="auto"/>
              <w:ind w:right="113"/>
              <w:jc w:val="both"/>
              <w:rPr>
                <w:lang w:val="uk-UA"/>
              </w:rPr>
            </w:pPr>
            <w:r w:rsidRPr="00D66846">
              <w:rPr>
                <w:rFonts w:ascii="Times New Roman" w:eastAsia="Times New Roman" w:hAnsi="Times New Roman" w:cs="Times New Roman"/>
                <w:sz w:val="24"/>
                <w:szCs w:val="24"/>
              </w:rPr>
              <w:t>Не надається</w:t>
            </w:r>
            <w:r w:rsidRPr="00D66846">
              <w:rPr>
                <w:rFonts w:ascii="Times New Roman" w:eastAsia="Times New Roman" w:hAnsi="Times New Roman" w:cs="Times New Roman"/>
                <w:sz w:val="24"/>
                <w:szCs w:val="24"/>
                <w:lang w:val="uk-UA"/>
              </w:rPr>
              <w:t>.</w:t>
            </w:r>
          </w:p>
        </w:tc>
      </w:tr>
      <w:tr w:rsidR="00F17605" w14:paraId="0AA85C37" w14:textId="77777777" w:rsidTr="00F17605">
        <w:trPr>
          <w:gridAfter w:val="1"/>
          <w:wAfter w:w="15" w:type="dxa"/>
          <w:trHeight w:val="520"/>
          <w:jc w:val="center"/>
        </w:trPr>
        <w:tc>
          <w:tcPr>
            <w:tcW w:w="576" w:type="dxa"/>
          </w:tcPr>
          <w:p w14:paraId="667E343B"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12A69713" w14:textId="77777777" w:rsidR="00F17605" w:rsidRDefault="00F17605" w:rsidP="00F17605">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20" w:type="dxa"/>
          </w:tcPr>
          <w:p w14:paraId="1BFE6D00" w14:textId="77777777" w:rsidR="00F17605" w:rsidRPr="00D66846" w:rsidRDefault="00F17605" w:rsidP="00D66846">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7605" w14:paraId="5B3787B3" w14:textId="77777777" w:rsidTr="00F17605">
        <w:trPr>
          <w:gridAfter w:val="1"/>
          <w:wAfter w:w="15" w:type="dxa"/>
          <w:trHeight w:val="520"/>
          <w:jc w:val="center"/>
        </w:trPr>
        <w:tc>
          <w:tcPr>
            <w:tcW w:w="10849" w:type="dxa"/>
            <w:gridSpan w:val="3"/>
          </w:tcPr>
          <w:p w14:paraId="77E65AD5" w14:textId="77777777" w:rsidR="00F17605" w:rsidRPr="00D66846" w:rsidRDefault="00F17605" w:rsidP="00D66846">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F17605" w14:paraId="111646FA" w14:textId="77777777" w:rsidTr="00F17605">
        <w:trPr>
          <w:gridAfter w:val="1"/>
          <w:wAfter w:w="15" w:type="dxa"/>
          <w:trHeight w:val="520"/>
          <w:jc w:val="center"/>
        </w:trPr>
        <w:tc>
          <w:tcPr>
            <w:tcW w:w="576" w:type="dxa"/>
          </w:tcPr>
          <w:p w14:paraId="7C5DD4A3" w14:textId="77777777" w:rsidR="00F17605" w:rsidRDefault="00F17605" w:rsidP="00F17605">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6B35FA9" w14:textId="77777777" w:rsidR="00F17605" w:rsidRDefault="00F17605" w:rsidP="00F17605">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7020" w:type="dxa"/>
          </w:tcPr>
          <w:p w14:paraId="1A69A658" w14:textId="0157C206" w:rsidR="00F17605" w:rsidRPr="00D66846" w:rsidRDefault="00F17605" w:rsidP="00D66846">
            <w:pPr>
              <w:pStyle w:val="18"/>
              <w:widowControl w:val="0"/>
              <w:spacing w:line="240" w:lineRule="auto"/>
              <w:ind w:left="34"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Кінцевий строк подання тендерних пропозицій </w:t>
            </w:r>
            <w:r w:rsidR="007665F1">
              <w:rPr>
                <w:rFonts w:ascii="Times New Roman" w:eastAsia="Times New Roman" w:hAnsi="Times New Roman" w:cs="Times New Roman"/>
                <w:b/>
                <w:sz w:val="24"/>
                <w:szCs w:val="24"/>
              </w:rPr>
              <w:t>10</w:t>
            </w:r>
            <w:r w:rsidRPr="00D66846">
              <w:rPr>
                <w:rFonts w:ascii="Times New Roman" w:eastAsia="Times New Roman" w:hAnsi="Times New Roman" w:cs="Times New Roman"/>
                <w:b/>
                <w:sz w:val="24"/>
                <w:szCs w:val="24"/>
                <w:lang w:val="uk-UA"/>
              </w:rPr>
              <w:t>.</w:t>
            </w:r>
            <w:r w:rsidR="006813CA" w:rsidRPr="00D66846">
              <w:rPr>
                <w:rFonts w:ascii="Times New Roman" w:eastAsia="Times New Roman" w:hAnsi="Times New Roman" w:cs="Times New Roman"/>
                <w:b/>
                <w:sz w:val="24"/>
                <w:szCs w:val="24"/>
                <w:lang w:val="uk-UA"/>
              </w:rPr>
              <w:t>0</w:t>
            </w:r>
            <w:r w:rsidR="00540264">
              <w:rPr>
                <w:rFonts w:ascii="Times New Roman" w:eastAsia="Times New Roman" w:hAnsi="Times New Roman" w:cs="Times New Roman"/>
                <w:b/>
                <w:sz w:val="24"/>
                <w:szCs w:val="24"/>
                <w:lang w:val="uk-UA"/>
              </w:rPr>
              <w:t>4</w:t>
            </w:r>
            <w:r w:rsidRPr="00D66846">
              <w:rPr>
                <w:rFonts w:ascii="Times New Roman" w:eastAsia="Times New Roman" w:hAnsi="Times New Roman" w:cs="Times New Roman"/>
                <w:b/>
                <w:sz w:val="24"/>
                <w:szCs w:val="24"/>
                <w:lang w:val="uk-UA"/>
              </w:rPr>
              <w:t>.202</w:t>
            </w:r>
            <w:r w:rsidR="006813CA" w:rsidRPr="00D66846">
              <w:rPr>
                <w:rFonts w:ascii="Times New Roman" w:eastAsia="Times New Roman" w:hAnsi="Times New Roman" w:cs="Times New Roman"/>
                <w:b/>
                <w:sz w:val="24"/>
                <w:szCs w:val="24"/>
                <w:lang w:val="uk-UA"/>
              </w:rPr>
              <w:t>3</w:t>
            </w:r>
            <w:r w:rsidRPr="00D66846">
              <w:rPr>
                <w:rFonts w:ascii="Times New Roman" w:eastAsia="Times New Roman" w:hAnsi="Times New Roman" w:cs="Times New Roman"/>
                <w:b/>
                <w:sz w:val="24"/>
                <w:szCs w:val="24"/>
                <w:lang w:val="uk-UA"/>
              </w:rPr>
              <w:t xml:space="preserve"> до </w:t>
            </w:r>
            <w:r w:rsidRPr="00D66846">
              <w:rPr>
                <w:rFonts w:ascii="Times New Roman" w:eastAsia="Times New Roman" w:hAnsi="Times New Roman" w:cs="Times New Roman"/>
                <w:b/>
                <w:sz w:val="24"/>
                <w:szCs w:val="24"/>
                <w:lang w:val="ru"/>
              </w:rPr>
              <w:t xml:space="preserve">00 </w:t>
            </w:r>
            <w:r w:rsidRPr="00D66846">
              <w:rPr>
                <w:rFonts w:ascii="Times New Roman" w:eastAsia="Times New Roman" w:hAnsi="Times New Roman" w:cs="Times New Roman"/>
                <w:b/>
                <w:sz w:val="24"/>
                <w:szCs w:val="24"/>
                <w:lang w:val="uk-UA"/>
              </w:rPr>
              <w:t>год. 00 хв.</w:t>
            </w:r>
          </w:p>
          <w:p w14:paraId="621F508A" w14:textId="77777777" w:rsidR="00F17605" w:rsidRPr="00D66846" w:rsidRDefault="00F17605" w:rsidP="00D66846">
            <w:pPr>
              <w:pStyle w:val="18"/>
              <w:widowControl w:val="0"/>
              <w:spacing w:line="240" w:lineRule="auto"/>
              <w:ind w:left="34"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отримана тендерна пропозиція автоматично вноситься до реєстру;</w:t>
            </w:r>
          </w:p>
          <w:p w14:paraId="66619E6A" w14:textId="77777777" w:rsidR="00F17605" w:rsidRPr="00D66846" w:rsidRDefault="00F17605" w:rsidP="00D66846">
            <w:pPr>
              <w:pStyle w:val="18"/>
              <w:widowControl w:val="0"/>
              <w:spacing w:line="240" w:lineRule="auto"/>
              <w:ind w:left="34" w:right="113"/>
              <w:jc w:val="both"/>
              <w:rPr>
                <w:rFonts w:ascii="Times New Roman" w:hAnsi="Times New Roman" w:cs="Times New Roman"/>
                <w:lang w:val="uk-UA"/>
              </w:rPr>
            </w:pPr>
            <w:r w:rsidRPr="00D66846">
              <w:rPr>
                <w:rFonts w:ascii="Times New Roman" w:eastAsia="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A073202" w14:textId="77777777" w:rsidR="00F17605" w:rsidRPr="00D66846" w:rsidRDefault="00F17605" w:rsidP="00D66846">
            <w:pPr>
              <w:pStyle w:val="18"/>
              <w:widowControl w:val="0"/>
              <w:spacing w:line="240" w:lineRule="auto"/>
              <w:ind w:left="34" w:right="113"/>
              <w:jc w:val="both"/>
              <w:rPr>
                <w:rFonts w:ascii="Times New Roman" w:hAnsi="Times New Roman" w:cs="Times New Roman"/>
                <w:lang w:val="uk-UA"/>
              </w:rPr>
            </w:pPr>
            <w:r w:rsidRPr="00D66846">
              <w:rPr>
                <w:rFonts w:ascii="Times New Roman" w:eastAsia="Times New Roman" w:hAnsi="Times New Roman" w:cs="Times New Roman"/>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17605" w14:paraId="302ABCD9" w14:textId="77777777" w:rsidTr="00F17605">
        <w:trPr>
          <w:gridAfter w:val="1"/>
          <w:wAfter w:w="15" w:type="dxa"/>
          <w:trHeight w:val="520"/>
          <w:jc w:val="center"/>
        </w:trPr>
        <w:tc>
          <w:tcPr>
            <w:tcW w:w="576" w:type="dxa"/>
          </w:tcPr>
          <w:p w14:paraId="1EADACE7"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7120C0F" w14:textId="77777777" w:rsidR="006952FB" w:rsidRDefault="006952FB" w:rsidP="00F17605">
            <w:pPr>
              <w:pStyle w:val="18"/>
              <w:widowControl w:val="0"/>
              <w:spacing w:before="120" w:after="120" w:line="240" w:lineRule="auto"/>
              <w:ind w:right="113"/>
              <w:rPr>
                <w:rFonts w:ascii="Times New Roman" w:eastAsia="Times New Roman" w:hAnsi="Times New Roman" w:cs="Times New Roman"/>
                <w:sz w:val="24"/>
                <w:szCs w:val="24"/>
                <w:lang w:val="uk-UA"/>
              </w:rPr>
            </w:pPr>
          </w:p>
          <w:p w14:paraId="07CEE9B8" w14:textId="3A659595" w:rsidR="00F17605" w:rsidRDefault="006952FB"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w:t>
            </w:r>
            <w:r w:rsidR="00F17605">
              <w:rPr>
                <w:rFonts w:ascii="Times New Roman" w:eastAsia="Times New Roman" w:hAnsi="Times New Roman" w:cs="Times New Roman"/>
                <w:sz w:val="24"/>
                <w:szCs w:val="24"/>
                <w:lang w:val="uk-UA"/>
              </w:rPr>
              <w:t>озкриття тендерної пропозиції</w:t>
            </w:r>
          </w:p>
        </w:tc>
        <w:tc>
          <w:tcPr>
            <w:tcW w:w="7020" w:type="dxa"/>
          </w:tcPr>
          <w:p w14:paraId="02D6B89E" w14:textId="53C07CAE" w:rsidR="00BF1F51" w:rsidRPr="00BF1F51" w:rsidRDefault="00BF1F51" w:rsidP="00BF1F51">
            <w:pPr>
              <w:jc w:val="both"/>
              <w:rPr>
                <w:rFonts w:eastAsia="Times New Roman"/>
              </w:rPr>
            </w:pPr>
            <w:r>
              <w:rPr>
                <w:rFonts w:eastAsia="Times New Roman"/>
                <w:lang w:val="uk-UA"/>
              </w:rPr>
              <w:t xml:space="preserve"> </w:t>
            </w:r>
            <w:hyperlink r:id="rId46" w:tgtFrame="_blank" w:history="1">
              <w:r w:rsidRPr="00BF1F51">
                <w:rPr>
                  <w:rFonts w:eastAsia="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hyperlink>
          </w:p>
          <w:p w14:paraId="027528FE" w14:textId="662851D0" w:rsidR="00BF1F51" w:rsidRDefault="0095506C" w:rsidP="00BF1F51">
            <w:pPr>
              <w:jc w:val="both"/>
              <w:rPr>
                <w:rFonts w:eastAsia="Times New Roman"/>
              </w:rPr>
            </w:pPr>
            <w:hyperlink r:id="rId47" w:tgtFrame="_blank" w:history="1">
              <w:r w:rsidR="00BF1F51" w:rsidRPr="00BF1F51">
                <w:rPr>
                  <w:rFonts w:eastAsia="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00BF1F51" w:rsidRPr="00BF1F51">
                <w:rPr>
                  <w:rFonts w:eastAsia="Times New Roman"/>
                </w:rPr>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BF1F51" w:rsidRPr="00BF1F51">
              <w:rPr>
                <w:rFonts w:eastAsia="Times New Roman"/>
              </w:rPr>
              <w:t xml:space="preserve"> </w:t>
            </w:r>
            <w:hyperlink r:id="rId48" w:tgtFrame="_blank" w:history="1">
              <w:r w:rsidR="00BF1F51" w:rsidRPr="00BF1F51">
                <w:rPr>
                  <w:rFonts w:eastAsia="Times New Roman"/>
                </w:rPr>
                <w:t>статті 16 Закону</w:t>
              </w:r>
            </w:hyperlink>
            <w:hyperlink r:id="rId49" w:tgtFrame="_blank" w:history="1">
              <w:r w:rsidR="00BF1F51" w:rsidRPr="00BF1F51">
                <w:rPr>
                  <w:rFonts w:eastAsia="Times New Roman"/>
                </w:rPr>
                <w:t>, і документи, що підтверджують відсутність підстав,</w:t>
              </w:r>
            </w:hyperlink>
            <w:r w:rsidR="00BF1F51" w:rsidRPr="00BF1F51">
              <w:rPr>
                <w:rFonts w:eastAsia="Times New Roman"/>
              </w:rPr>
              <w:t xml:space="preserve"> </w:t>
            </w:r>
            <w:hyperlink r:id="rId50" w:tgtFrame="_blank" w:history="1">
              <w:r w:rsidR="00BF1F51" w:rsidRPr="00BF1F51">
                <w:rPr>
                  <w:rFonts w:eastAsia="Times New Roman"/>
                </w:rPr>
                <w:t>визначених пунктом 4</w:t>
              </w:r>
              <w:r w:rsidR="00674E57">
                <w:rPr>
                  <w:rFonts w:eastAsia="Times New Roman"/>
                  <w:lang w:val="uk-UA"/>
                </w:rPr>
                <w:t>4</w:t>
              </w:r>
              <w:r w:rsidR="00BF1F51" w:rsidRPr="00BF1F51">
                <w:rPr>
                  <w:rFonts w:eastAsia="Times New Roman"/>
                </w:rPr>
                <w:t xml:space="preserve"> </w:t>
              </w:r>
              <w:r w:rsidR="00674E57">
                <w:rPr>
                  <w:rFonts w:eastAsia="Times New Roman"/>
                  <w:lang w:val="uk-UA"/>
                </w:rPr>
                <w:t>О</w:t>
              </w:r>
              <w:r w:rsidR="00BF1F51" w:rsidRPr="00BF1F51">
                <w:rPr>
                  <w:rFonts w:eastAsia="Times New Roman"/>
                </w:rPr>
                <w:t>собливостей</w:t>
              </w:r>
            </w:hyperlink>
            <w:hyperlink r:id="rId51" w:tgtFrame="_blank" w:history="1">
              <w:r w:rsidR="00BF1F51" w:rsidRPr="00BF1F51">
                <w:rPr>
                  <w:rFonts w:eastAsia="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14:paraId="34D9EB03" w14:textId="77777777" w:rsidR="006952FB" w:rsidRPr="006952FB" w:rsidRDefault="0095506C" w:rsidP="006952FB">
            <w:pPr>
              <w:jc w:val="both"/>
              <w:rPr>
                <w:rFonts w:eastAsia="Times New Roman"/>
              </w:rPr>
            </w:pPr>
            <w:hyperlink r:id="rId52" w:tgtFrame="_blank" w:history="1">
              <w:r w:rsidR="006952FB" w:rsidRPr="006952FB">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hyperlink>
          </w:p>
          <w:p w14:paraId="2719A70F" w14:textId="77777777" w:rsidR="006952FB" w:rsidRPr="006952FB" w:rsidRDefault="0095506C" w:rsidP="006952FB">
            <w:pPr>
              <w:jc w:val="both"/>
              <w:rPr>
                <w:rFonts w:eastAsia="Times New Roman"/>
              </w:rPr>
            </w:pPr>
            <w:hyperlink r:id="rId53" w:tgtFrame="_blank" w:history="1">
              <w:r w:rsidR="006952FB" w:rsidRPr="006952FB">
                <w:rPr>
                  <w:rFonts w:eastAsia="Times New Roman"/>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14:paraId="1E2AC38B" w14:textId="77777777" w:rsidR="006952FB" w:rsidRPr="006952FB" w:rsidRDefault="0095506C" w:rsidP="006952FB">
            <w:pPr>
              <w:jc w:val="both"/>
              <w:rPr>
                <w:rFonts w:eastAsia="Times New Roman"/>
              </w:rPr>
            </w:pPr>
            <w:hyperlink r:id="rId54" w:tgtFrame="_blank" w:history="1">
              <w:r w:rsidR="006952FB" w:rsidRPr="006952FB">
                <w:rPr>
                  <w:rFonts w:eastAsia="Times New Roman"/>
                </w:rPr>
                <w:t>унікальний номер оголошення про проведення відкритих торгів, присвоєний електронною системою закупівель;</w:t>
              </w:r>
            </w:hyperlink>
          </w:p>
          <w:p w14:paraId="699C5DD8" w14:textId="77777777" w:rsidR="006952FB" w:rsidRPr="006952FB" w:rsidRDefault="0095506C" w:rsidP="006952FB">
            <w:pPr>
              <w:jc w:val="both"/>
              <w:rPr>
                <w:rFonts w:eastAsia="Times New Roman"/>
              </w:rPr>
            </w:pPr>
            <w:hyperlink r:id="rId55" w:tgtFrame="_blank" w:history="1">
              <w:r w:rsidR="006952FB" w:rsidRPr="006952FB">
                <w:rPr>
                  <w:rFonts w:eastAsia="Times New Roman"/>
                </w:rPr>
                <w:t>назву предмета закупівлі;</w:t>
              </w:r>
            </w:hyperlink>
          </w:p>
          <w:p w14:paraId="2EC92A12" w14:textId="77777777" w:rsidR="006952FB" w:rsidRPr="006952FB" w:rsidRDefault="0095506C" w:rsidP="006952FB">
            <w:pPr>
              <w:jc w:val="both"/>
              <w:rPr>
                <w:rFonts w:eastAsia="Times New Roman"/>
              </w:rPr>
            </w:pPr>
            <w:hyperlink r:id="rId56" w:tgtFrame="_blank" w:history="1">
              <w:r w:rsidR="006952FB" w:rsidRPr="006952FB">
                <w:rPr>
                  <w:rFonts w:eastAsia="Times New Roman"/>
                </w:rPr>
                <w:t>дату та час розкриття тендерної пропозиції;</w:t>
              </w:r>
            </w:hyperlink>
          </w:p>
          <w:p w14:paraId="765FBF04" w14:textId="77777777" w:rsidR="006952FB" w:rsidRPr="006952FB" w:rsidRDefault="0095506C" w:rsidP="006952FB">
            <w:pPr>
              <w:jc w:val="both"/>
              <w:rPr>
                <w:rFonts w:eastAsia="Times New Roman"/>
              </w:rPr>
            </w:pPr>
            <w:hyperlink r:id="rId57" w:tgtFrame="_blank" w:history="1">
              <w:r w:rsidR="006952FB" w:rsidRPr="006952FB">
                <w:rPr>
                  <w:rFonts w:eastAsia="Times New Roman"/>
                </w:rPr>
                <w:t>найменування (для юридичної особи) або прізвище, ім'я, по батькові (за наявності) (для фізичної особи) учасника (учасників) процедури закупівлі;</w:t>
              </w:r>
            </w:hyperlink>
          </w:p>
          <w:p w14:paraId="522FEB6C" w14:textId="77777777" w:rsidR="006952FB" w:rsidRPr="006952FB" w:rsidRDefault="0095506C" w:rsidP="006952FB">
            <w:pPr>
              <w:jc w:val="both"/>
              <w:rPr>
                <w:rFonts w:eastAsia="Times New Roman"/>
              </w:rPr>
            </w:pPr>
            <w:hyperlink r:id="rId58" w:tgtFrame="_blank" w:history="1">
              <w:r w:rsidR="006952FB" w:rsidRPr="006952FB">
                <w:rPr>
                  <w:rFonts w:eastAsia="Times New Roman"/>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14:paraId="13676887" w14:textId="77777777" w:rsidR="006952FB" w:rsidRPr="006952FB" w:rsidRDefault="0095506C" w:rsidP="006952FB">
            <w:pPr>
              <w:jc w:val="both"/>
              <w:rPr>
                <w:rFonts w:eastAsia="Times New Roman"/>
              </w:rPr>
            </w:pPr>
            <w:hyperlink r:id="rId59" w:tgtFrame="_blank" w:history="1">
              <w:r w:rsidR="006952FB" w:rsidRPr="006952FB">
                <w:rPr>
                  <w:rFonts w:eastAsia="Times New Roman"/>
                </w:rPr>
                <w:t>інформацію щодо ціни тендерної пропозиції (тендерних пропозицій).</w:t>
              </w:r>
            </w:hyperlink>
          </w:p>
          <w:p w14:paraId="27E8FC7B" w14:textId="2D7C3611" w:rsidR="00F17605" w:rsidRPr="006952FB" w:rsidRDefault="0095506C" w:rsidP="006952FB">
            <w:pPr>
              <w:jc w:val="both"/>
              <w:rPr>
                <w:rFonts w:eastAsia="Times New Roman"/>
              </w:rPr>
            </w:pPr>
            <w:hyperlink r:id="rId60" w:tgtFrame="_blank" w:history="1">
              <w:r w:rsidR="006952FB" w:rsidRPr="006952FB">
                <w:rPr>
                  <w:rFonts w:eastAsia="Times New Roman"/>
                </w:rPr>
                <w:t>Протокол розкриття тендерних пропозицій може містити іншу інформацію.</w:t>
              </w:r>
            </w:hyperlink>
          </w:p>
        </w:tc>
      </w:tr>
      <w:tr w:rsidR="00F17605" w14:paraId="556BA2A2" w14:textId="77777777" w:rsidTr="00F17605">
        <w:trPr>
          <w:gridAfter w:val="1"/>
          <w:wAfter w:w="15" w:type="dxa"/>
          <w:trHeight w:val="520"/>
          <w:jc w:val="center"/>
        </w:trPr>
        <w:tc>
          <w:tcPr>
            <w:tcW w:w="10849" w:type="dxa"/>
            <w:gridSpan w:val="3"/>
          </w:tcPr>
          <w:p w14:paraId="729B9337" w14:textId="77777777" w:rsidR="00F17605" w:rsidRPr="00193609" w:rsidRDefault="00F17605" w:rsidP="00F17605">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F17605" w14:paraId="2EA1D74F" w14:textId="77777777" w:rsidTr="00F17605">
        <w:trPr>
          <w:gridAfter w:val="1"/>
          <w:wAfter w:w="15" w:type="dxa"/>
          <w:trHeight w:val="520"/>
          <w:jc w:val="center"/>
        </w:trPr>
        <w:tc>
          <w:tcPr>
            <w:tcW w:w="576" w:type="dxa"/>
          </w:tcPr>
          <w:p w14:paraId="1D4B1238" w14:textId="77777777" w:rsidR="00F17605" w:rsidRDefault="00F17605" w:rsidP="00F17605">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6406C15D" w14:textId="77777777" w:rsidR="00F17605" w:rsidRDefault="00F17605" w:rsidP="00F1760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20" w:type="dxa"/>
          </w:tcPr>
          <w:p w14:paraId="6BF87F12" w14:textId="3B0A325A" w:rsidR="006952FB" w:rsidRPr="006952FB" w:rsidRDefault="0095506C" w:rsidP="006952FB">
            <w:pPr>
              <w:jc w:val="both"/>
              <w:rPr>
                <w:rFonts w:eastAsia="Times New Roman"/>
              </w:rPr>
            </w:pPr>
            <w:hyperlink r:id="rId61" w:tgtFrame="_blank" w:history="1">
              <w:r w:rsidR="006952FB" w:rsidRPr="006952FB">
                <w:rPr>
                  <w:rFonts w:eastAsia="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372FBFCA" w14:textId="77777777" w:rsidR="006952FB" w:rsidRPr="006952FB" w:rsidRDefault="0095506C" w:rsidP="006952FB">
            <w:pPr>
              <w:jc w:val="both"/>
              <w:rPr>
                <w:rFonts w:eastAsia="Times New Roman"/>
              </w:rPr>
            </w:pPr>
            <w:hyperlink r:id="rId62" w:tgtFrame="_blank" w:history="1">
              <w:r w:rsidR="006952FB" w:rsidRPr="006952FB">
                <w:rPr>
                  <w:rFonts w:eastAsia="Times New Roman"/>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14:paraId="3DDD71BD" w14:textId="77777777" w:rsidR="006952FB" w:rsidRPr="006952FB" w:rsidRDefault="0095506C" w:rsidP="006952FB">
            <w:pPr>
              <w:jc w:val="both"/>
              <w:rPr>
                <w:rFonts w:eastAsia="Times New Roman"/>
              </w:rPr>
            </w:pPr>
            <w:hyperlink r:id="rId63" w:tgtFrame="_blank" w:history="1">
              <w:r w:rsidR="006952FB" w:rsidRPr="006952FB">
                <w:rPr>
                  <w:rFonts w:eastAsia="Times New Roman"/>
                </w:rPr>
                <w:t>Критеріями оцінки є:</w:t>
              </w:r>
            </w:hyperlink>
          </w:p>
          <w:p w14:paraId="736132D4" w14:textId="77777777" w:rsidR="006952FB" w:rsidRPr="006952FB" w:rsidRDefault="0095506C" w:rsidP="006952FB">
            <w:pPr>
              <w:jc w:val="both"/>
              <w:rPr>
                <w:rFonts w:eastAsia="Times New Roman"/>
              </w:rPr>
            </w:pPr>
            <w:hyperlink r:id="rId64" w:tgtFrame="_blank" w:history="1">
              <w:r w:rsidR="006952FB" w:rsidRPr="006952FB">
                <w:rPr>
                  <w:rFonts w:eastAsia="Times New Roman"/>
                </w:rPr>
                <w:t>ціна; або</w:t>
              </w:r>
            </w:hyperlink>
          </w:p>
          <w:p w14:paraId="72E7E0AE" w14:textId="77777777" w:rsidR="006952FB" w:rsidRPr="006952FB" w:rsidRDefault="0095506C" w:rsidP="006952FB">
            <w:pPr>
              <w:jc w:val="both"/>
              <w:rPr>
                <w:rFonts w:eastAsia="Times New Roman"/>
              </w:rPr>
            </w:pPr>
            <w:hyperlink r:id="rId65" w:tgtFrame="_blank" w:history="1">
              <w:r w:rsidR="006952FB" w:rsidRPr="006952FB">
                <w:rPr>
                  <w:rFonts w:eastAsia="Times New Roman"/>
                </w:rPr>
                <w:t>вартість життєвого циклу; або</w:t>
              </w:r>
            </w:hyperlink>
          </w:p>
          <w:p w14:paraId="44A3622E" w14:textId="77777777" w:rsidR="006952FB" w:rsidRPr="006952FB" w:rsidRDefault="0095506C" w:rsidP="006952FB">
            <w:pPr>
              <w:jc w:val="both"/>
              <w:rPr>
                <w:rFonts w:eastAsia="Times New Roman"/>
              </w:rPr>
            </w:pPr>
            <w:hyperlink r:id="rId66" w:tgtFrame="_blank" w:history="1">
              <w:r w:rsidR="006952FB" w:rsidRPr="006952FB">
                <w:rPr>
                  <w:rFonts w:eastAsia="Times New Roman"/>
                </w:rPr>
                <w:t>ціна разом з іншими критеріями оцінки, що пов'язані із предметом закупівлі.</w:t>
              </w:r>
            </w:hyperlink>
          </w:p>
          <w:p w14:paraId="4AFA5900" w14:textId="77777777" w:rsidR="006952FB" w:rsidRPr="006952FB" w:rsidRDefault="0095506C" w:rsidP="006952FB">
            <w:pPr>
              <w:jc w:val="both"/>
              <w:rPr>
                <w:rFonts w:eastAsia="Times New Roman"/>
              </w:rPr>
            </w:pPr>
            <w:hyperlink r:id="rId67" w:tgtFrame="_blank" w:history="1">
              <w:r w:rsidR="006952FB"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01352A1F" w14:textId="77777777" w:rsidR="006952FB" w:rsidRPr="006952FB" w:rsidRDefault="0095506C" w:rsidP="006952FB">
            <w:pPr>
              <w:jc w:val="both"/>
              <w:rPr>
                <w:rFonts w:eastAsia="Times New Roman"/>
              </w:rPr>
            </w:pPr>
            <w:hyperlink r:id="rId68" w:tgtFrame="_blank" w:history="1">
              <w:r w:rsidR="006952FB"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6F9DA7EC" w14:textId="77777777" w:rsidR="006952FB" w:rsidRPr="006952FB" w:rsidRDefault="0095506C" w:rsidP="006952FB">
            <w:pPr>
              <w:jc w:val="both"/>
              <w:rPr>
                <w:rFonts w:eastAsia="Times New Roman"/>
              </w:rPr>
            </w:pPr>
            <w:hyperlink r:id="rId69" w:tgtFrame="_blank" w:history="1">
              <w:r w:rsidR="006952FB" w:rsidRPr="006952FB">
                <w:rPr>
                  <w:rFonts w:eastAsia="Times New Roman"/>
                </w:rPr>
                <w:t>технічним обслуговуванням;</w:t>
              </w:r>
            </w:hyperlink>
          </w:p>
          <w:p w14:paraId="0E3FFF93" w14:textId="77777777" w:rsidR="006952FB" w:rsidRPr="006952FB" w:rsidRDefault="0095506C" w:rsidP="006952FB">
            <w:pPr>
              <w:jc w:val="both"/>
              <w:rPr>
                <w:rFonts w:eastAsia="Times New Roman"/>
              </w:rPr>
            </w:pPr>
            <w:hyperlink r:id="rId70" w:tgtFrame="_blank" w:history="1">
              <w:r w:rsidR="006952FB" w:rsidRPr="006952FB">
                <w:rPr>
                  <w:rFonts w:eastAsia="Times New Roman"/>
                </w:rPr>
                <w:t>збором та утилізацією товару (товарів);</w:t>
              </w:r>
            </w:hyperlink>
          </w:p>
          <w:p w14:paraId="483C6C90" w14:textId="77777777" w:rsidR="006952FB" w:rsidRPr="006952FB" w:rsidRDefault="0095506C" w:rsidP="006952FB">
            <w:pPr>
              <w:jc w:val="both"/>
              <w:rPr>
                <w:rFonts w:eastAsia="Times New Roman"/>
              </w:rPr>
            </w:pPr>
            <w:hyperlink r:id="rId71" w:tgtFrame="_blank" w:history="1">
              <w:r w:rsidR="006952FB"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511DB910" w14:textId="77777777" w:rsidR="006952FB" w:rsidRPr="006952FB" w:rsidRDefault="0095506C" w:rsidP="006952FB">
            <w:pPr>
              <w:jc w:val="both"/>
              <w:rPr>
                <w:rFonts w:eastAsia="Times New Roman"/>
              </w:rPr>
            </w:pPr>
            <w:hyperlink r:id="rId72" w:tgtFrame="_blank" w:history="1">
              <w:r w:rsidR="006952FB"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7C51721A" w14:textId="77777777" w:rsidR="006952FB" w:rsidRPr="006952FB" w:rsidRDefault="0095506C" w:rsidP="006952FB">
            <w:pPr>
              <w:jc w:val="both"/>
              <w:rPr>
                <w:rFonts w:eastAsia="Times New Roman"/>
              </w:rPr>
            </w:pPr>
            <w:hyperlink r:id="rId73" w:tgtFrame="_blank" w:history="1">
              <w:r w:rsidR="006952FB"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w:t>
              </w:r>
              <w:proofErr w:type="gramStart"/>
              <w:r w:rsidR="006952FB" w:rsidRPr="006952FB">
                <w:rPr>
                  <w:rFonts w:eastAsia="Times New Roman"/>
                </w:rPr>
                <w:t>у порядку</w:t>
              </w:r>
              <w:proofErr w:type="gramEnd"/>
              <w:r w:rsidR="006952FB" w:rsidRPr="006952FB">
                <w:rPr>
                  <w:rFonts w:eastAsia="Times New Roman"/>
                </w:rPr>
                <w:t xml:space="preserve"> від найнижчої до найвищої ціни.</w:t>
              </w:r>
            </w:hyperlink>
          </w:p>
          <w:p w14:paraId="6371C7EF" w14:textId="77777777" w:rsidR="00F17605" w:rsidRDefault="0095506C" w:rsidP="00FD7A2A">
            <w:pPr>
              <w:jc w:val="both"/>
              <w:rPr>
                <w:rFonts w:eastAsia="Times New Roman"/>
              </w:rPr>
            </w:pPr>
            <w:hyperlink r:id="rId74" w:tgtFrame="_blank" w:history="1">
              <w:r w:rsidR="006952FB"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1D505A38" w14:textId="72B5F1D2" w:rsidR="00B62DEB" w:rsidRPr="00B62DEB" w:rsidRDefault="00B62DEB" w:rsidP="00FD7A2A">
            <w:pPr>
              <w:jc w:val="both"/>
              <w:rPr>
                <w:rFonts w:eastAsia="Times New Roman"/>
                <w:lang w:val="uk-UA"/>
              </w:rPr>
            </w:pPr>
            <w:r>
              <w:rPr>
                <w:rFonts w:eastAsia="Times New Roman"/>
                <w:lang w:val="uk-UA"/>
              </w:rPr>
              <w:t>Тендерна прпозиція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F17605" w:rsidRPr="00D71624" w14:paraId="69A3EBB9" w14:textId="77777777" w:rsidTr="00F17605">
        <w:trPr>
          <w:gridAfter w:val="1"/>
          <w:wAfter w:w="15" w:type="dxa"/>
          <w:trHeight w:val="343"/>
          <w:jc w:val="center"/>
        </w:trPr>
        <w:tc>
          <w:tcPr>
            <w:tcW w:w="576" w:type="dxa"/>
          </w:tcPr>
          <w:p w14:paraId="11CDB7AF" w14:textId="77777777" w:rsidR="00F17605" w:rsidRDefault="00F17605" w:rsidP="00F17605">
            <w:pPr>
              <w:pStyle w:val="18"/>
              <w:widowControl w:val="0"/>
              <w:spacing w:line="240" w:lineRule="auto"/>
              <w:rPr>
                <w:lang w:val="uk-UA"/>
              </w:rPr>
            </w:pPr>
          </w:p>
        </w:tc>
        <w:tc>
          <w:tcPr>
            <w:tcW w:w="3253" w:type="dxa"/>
          </w:tcPr>
          <w:p w14:paraId="1C0C8114"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Інша інформація</w:t>
            </w:r>
          </w:p>
        </w:tc>
        <w:tc>
          <w:tcPr>
            <w:tcW w:w="7020" w:type="dxa"/>
          </w:tcPr>
          <w:p w14:paraId="26C0A134"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46F4FF90"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3FFD0F94"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6A4B798E"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Відповідальність за достовірність наданої інформації в своїй тендерної несе учасник.</w:t>
            </w:r>
          </w:p>
          <w:p w14:paraId="6C831FCA" w14:textId="77777777" w:rsidR="00F17605" w:rsidRDefault="00F17605" w:rsidP="00F17605">
            <w:pPr>
              <w:widowControl w:val="0"/>
              <w:jc w:val="both"/>
              <w:rPr>
                <w:rFonts w:eastAsia="Times New Roman"/>
              </w:rPr>
            </w:pPr>
            <w:r w:rsidRPr="00D71624">
              <w:rPr>
                <w:rFonts w:eastAsia="Times New Roman"/>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Pr>
                <w:rFonts w:eastAsia="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D67751A" w14:textId="77777777" w:rsidR="00F17605" w:rsidRDefault="00F17605" w:rsidP="00F17605">
            <w:pPr>
              <w:widowControl w:val="0"/>
              <w:jc w:val="both"/>
              <w:rPr>
                <w:rFonts w:eastAsia="Times New Roman"/>
              </w:rPr>
            </w:pPr>
            <w:r>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Pr>
                <w:rFonts w:eastAsia="Times New Roman"/>
              </w:rPr>
              <w:lastRenderedPageBreak/>
              <w:t>щодо цін або вартості відповідних товарів, робіт чи послуг пропозиції.</w:t>
            </w:r>
          </w:p>
          <w:p w14:paraId="050455DE" w14:textId="77777777" w:rsidR="00F17605" w:rsidRDefault="00F17605" w:rsidP="00F17605">
            <w:pPr>
              <w:widowControl w:val="0"/>
              <w:jc w:val="both"/>
              <w:rPr>
                <w:rFonts w:eastAsia="Times New Roman"/>
              </w:rPr>
            </w:pPr>
            <w:r>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25EDD06" w14:textId="77777777" w:rsidR="00F17605" w:rsidRDefault="00F17605" w:rsidP="00F17605">
            <w:pPr>
              <w:widowControl w:val="0"/>
              <w:jc w:val="both"/>
              <w:rPr>
                <w:rFonts w:eastAsia="Times New Roman"/>
              </w:rPr>
            </w:pPr>
            <w:r>
              <w:rPr>
                <w:rFonts w:eastAsia="Times New Roman"/>
              </w:rPr>
              <w:t>Обґрунтування аномально низької тендерної пропозиції може містити інформацію про:</w:t>
            </w:r>
          </w:p>
          <w:p w14:paraId="5C51EB92" w14:textId="77777777" w:rsidR="00F17605" w:rsidRDefault="00F17605" w:rsidP="00F17605">
            <w:pPr>
              <w:widowControl w:val="0"/>
              <w:jc w:val="both"/>
              <w:rPr>
                <w:rFonts w:eastAsia="Times New Roman"/>
              </w:rPr>
            </w:pPr>
            <w:r>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DC72950" w14:textId="77777777" w:rsidR="00F17605" w:rsidRDefault="00F17605" w:rsidP="00F17605">
            <w:pPr>
              <w:widowControl w:val="0"/>
              <w:jc w:val="both"/>
              <w:rPr>
                <w:rFonts w:eastAsia="Times New Roman"/>
              </w:rPr>
            </w:pPr>
            <w:r>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C88C3C4" w14:textId="77777777" w:rsidR="00F17605" w:rsidRDefault="00F17605" w:rsidP="00F17605">
            <w:pPr>
              <w:widowControl w:val="0"/>
              <w:jc w:val="both"/>
              <w:rPr>
                <w:rFonts w:eastAsia="Times New Roman"/>
              </w:rPr>
            </w:pPr>
            <w:r>
              <w:rPr>
                <w:rFonts w:eastAsia="Times New Roman"/>
              </w:rPr>
              <w:t>3) отримання учасником державної допомоги згідно із законодавством.</w:t>
            </w:r>
          </w:p>
          <w:p w14:paraId="55CB3102" w14:textId="77777777" w:rsidR="00F17605" w:rsidRPr="00AF77E5" w:rsidRDefault="00F17605" w:rsidP="00F17605">
            <w:pPr>
              <w:widowControl w:val="0"/>
              <w:jc w:val="both"/>
              <w:rPr>
                <w:rFonts w:eastAsia="Times New Roman"/>
              </w:rPr>
            </w:pPr>
            <w:r w:rsidRPr="00AF77E5">
              <w:rPr>
                <w:rFonts w:eastAsia="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240ED6" w14:textId="77777777" w:rsidR="00F17605" w:rsidRPr="00AF77E5" w:rsidRDefault="00F17605" w:rsidP="00F17605">
            <w:pPr>
              <w:widowControl w:val="0"/>
              <w:jc w:val="both"/>
              <w:rPr>
                <w:rFonts w:eastAsia="Times New Roman"/>
              </w:rPr>
            </w:pPr>
            <w:r w:rsidRPr="00AF77E5">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5A2446" w14:textId="77777777" w:rsidR="00F17605" w:rsidRPr="00AF77E5" w:rsidRDefault="00F17605" w:rsidP="00F17605">
            <w:pPr>
              <w:widowControl w:val="0"/>
              <w:jc w:val="both"/>
              <w:rPr>
                <w:rFonts w:eastAsia="Times New Roman"/>
              </w:rPr>
            </w:pPr>
            <w:r w:rsidRPr="00AF77E5">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7E2E6712" w14:textId="77777777" w:rsidR="00F17605"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AF77E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5350EFB"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b/>
                <w:bCs/>
                <w:sz w:val="24"/>
                <w:szCs w:val="24"/>
              </w:rPr>
            </w:pPr>
            <w:r w:rsidRPr="00D71624">
              <w:rPr>
                <w:rFonts w:ascii="Times New Roman" w:eastAsia="Times New Roman" w:hAnsi="Times New Roman" w:cs="Times New Roman"/>
                <w:b/>
                <w:bCs/>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6F8C8D52"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lastRenderedPageBreak/>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7E167055"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Законом України від 3 березня 2022 року №</w:t>
            </w:r>
            <w:r>
              <w:rPr>
                <w:rFonts w:ascii="Times New Roman" w:eastAsia="Times New Roman" w:hAnsi="Times New Roman" w:cs="Times New Roman"/>
                <w:sz w:val="24"/>
                <w:szCs w:val="24"/>
                <w:lang w:val="uk-UA"/>
              </w:rPr>
              <w:t xml:space="preserve"> </w:t>
            </w:r>
            <w:r w:rsidRPr="00D71624">
              <w:rPr>
                <w:rFonts w:ascii="Times New Roman" w:eastAsia="Times New Roman" w:hAnsi="Times New Roman" w:cs="Times New Roman"/>
                <w:sz w:val="24"/>
                <w:szCs w:val="24"/>
              </w:rPr>
              <w:t>2116-</w:t>
            </w:r>
            <w:r>
              <w:rPr>
                <w:rFonts w:ascii="Times New Roman" w:eastAsia="Times New Roman" w:hAnsi="Times New Roman" w:cs="Times New Roman"/>
                <w:sz w:val="24"/>
                <w:szCs w:val="24"/>
              </w:rPr>
              <w:t>IX</w:t>
            </w:r>
            <w:r w:rsidRPr="00D71624">
              <w:rPr>
                <w:rFonts w:ascii="Times New Roman" w:eastAsia="Times New Roman" w:hAnsi="Times New Roman" w:cs="Times New Roman"/>
                <w:sz w:val="24"/>
                <w:szCs w:val="24"/>
              </w:rPr>
              <w:t xml:space="preserve">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DE05C4C" w14:textId="77777777" w:rsidR="00F17605" w:rsidRPr="002D2AB8"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6341AD58" w14:textId="77777777" w:rsidR="00F17605" w:rsidRPr="00D71624"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D71624">
              <w:rPr>
                <w:rFonts w:ascii="Times New Roman" w:eastAsia="Times New Roman" w:hAnsi="Times New Roman" w:cs="Times New Roman"/>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17605" w14:paraId="41F14139" w14:textId="77777777" w:rsidTr="00F17605">
        <w:trPr>
          <w:gridAfter w:val="1"/>
          <w:wAfter w:w="15" w:type="dxa"/>
          <w:trHeight w:val="520"/>
          <w:jc w:val="center"/>
        </w:trPr>
        <w:tc>
          <w:tcPr>
            <w:tcW w:w="576" w:type="dxa"/>
          </w:tcPr>
          <w:p w14:paraId="5097017B" w14:textId="77777777" w:rsidR="00F17605" w:rsidRDefault="00F17605" w:rsidP="00F17605">
            <w:pPr>
              <w:pStyle w:val="18"/>
              <w:widowControl w:val="0"/>
              <w:spacing w:line="240" w:lineRule="auto"/>
              <w:rPr>
                <w:lang w:val="uk-UA"/>
              </w:rPr>
            </w:pPr>
            <w:r>
              <w:rPr>
                <w:rFonts w:ascii="Times New Roman" w:eastAsia="Times New Roman" w:hAnsi="Times New Roman" w:cs="Times New Roman"/>
                <w:sz w:val="24"/>
                <w:szCs w:val="24"/>
                <w:lang w:val="uk-UA"/>
              </w:rPr>
              <w:lastRenderedPageBreak/>
              <w:t>3</w:t>
            </w:r>
          </w:p>
        </w:tc>
        <w:tc>
          <w:tcPr>
            <w:tcW w:w="3253" w:type="dxa"/>
          </w:tcPr>
          <w:p w14:paraId="4C20AD64"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7020" w:type="dxa"/>
          </w:tcPr>
          <w:p w14:paraId="1CA8A9C6" w14:textId="77777777" w:rsidR="00F17605" w:rsidRPr="00AF77E5" w:rsidRDefault="00F17605" w:rsidP="00540264">
            <w:pPr>
              <w:jc w:val="both"/>
              <w:rPr>
                <w:lang w:eastAsia="en-US"/>
              </w:rPr>
            </w:pPr>
            <w:r w:rsidRPr="00AF77E5">
              <w:rPr>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14:paraId="0D85DF9C" w14:textId="77777777" w:rsidR="00F17605" w:rsidRDefault="00F17605" w:rsidP="00540264">
            <w:pPr>
              <w:jc w:val="both"/>
            </w:pPr>
            <w:r>
              <w:rPr>
                <w:lang w:eastAsia="en-US"/>
              </w:rPr>
              <w:t>1) учасник процедури закупівлі:</w:t>
            </w:r>
          </w:p>
          <w:p w14:paraId="63E00C82" w14:textId="77777777" w:rsidR="00F17605" w:rsidRDefault="00F17605" w:rsidP="00540264">
            <w:pPr>
              <w:ind w:firstLine="566"/>
              <w:jc w:val="both"/>
              <w:rPr>
                <w:shd w:val="solid" w:color="FFFFFF" w:fill="FFFFFF"/>
              </w:rPr>
            </w:pPr>
            <w:r>
              <w:rPr>
                <w:shd w:val="solid" w:color="FFFFFF" w:fill="FFFFFF"/>
                <w:lang w:eastAsia="en-US"/>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254CB0D8" w14:textId="2C510031" w:rsidR="00F17605" w:rsidRPr="00E5654E" w:rsidRDefault="00F17605" w:rsidP="00540264">
            <w:pPr>
              <w:ind w:firstLine="566"/>
              <w:jc w:val="both"/>
              <w:rPr>
                <w:shd w:val="solid" w:color="FFFFFF" w:fill="FFFFFF"/>
                <w:lang w:val="en-US"/>
              </w:rPr>
            </w:pPr>
            <w:r>
              <w:rPr>
                <w:shd w:val="solid" w:color="FFFFFF" w:fill="FFFFFF"/>
                <w:lang w:eastAsia="en-US"/>
              </w:rPr>
              <w:t>не надав забезпечення тендерної пропозиції, якщо таке забезпечення вимагалося замовником</w:t>
            </w:r>
            <w:r w:rsidR="00E5654E">
              <w:rPr>
                <w:shd w:val="solid" w:color="FFFFFF" w:fill="FFFFFF"/>
                <w:lang w:val="en-US" w:eastAsia="en-US"/>
              </w:rPr>
              <w:t xml:space="preserve">/ </w:t>
            </w:r>
          </w:p>
          <w:p w14:paraId="0A290B3D" w14:textId="77777777" w:rsidR="00F17605" w:rsidRPr="00E5654E" w:rsidRDefault="00F17605" w:rsidP="00540264">
            <w:pPr>
              <w:ind w:firstLine="566"/>
              <w:jc w:val="both"/>
              <w:rPr>
                <w:shd w:val="solid" w:color="FFFFFF" w:fill="FFFFFF"/>
              </w:rPr>
            </w:pPr>
            <w:r>
              <w:rPr>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E5654E">
              <w:rPr>
                <w:shd w:val="solid" w:color="FFFFFF" w:fill="FFFFFF"/>
                <w:lang w:eastAsia="en-US"/>
              </w:rPr>
              <w:t>закупівель повідомлення з вимогою про усунення таких невідповідностей;</w:t>
            </w:r>
          </w:p>
          <w:p w14:paraId="63A0E28C" w14:textId="77777777" w:rsidR="00F17605" w:rsidRPr="00E5654E" w:rsidRDefault="00F17605" w:rsidP="00540264">
            <w:pPr>
              <w:ind w:firstLine="566"/>
              <w:jc w:val="both"/>
              <w:rPr>
                <w:shd w:val="solid" w:color="FFFFFF" w:fill="FFFFFF"/>
              </w:rPr>
            </w:pPr>
            <w:r w:rsidRPr="00E5654E">
              <w:rPr>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200853" w14:textId="77777777" w:rsidR="00F17605" w:rsidRPr="00E5654E" w:rsidRDefault="00F17605" w:rsidP="00540264">
            <w:pPr>
              <w:ind w:firstLine="566"/>
              <w:jc w:val="both"/>
              <w:rPr>
                <w:shd w:val="solid" w:color="FFFFFF" w:fill="FFFFFF"/>
              </w:rPr>
            </w:pPr>
            <w:r w:rsidRPr="00E5654E">
              <w:rPr>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1DEC2E79" w14:textId="26ED5DE8" w:rsidR="00F17605" w:rsidRPr="00E5654E" w:rsidRDefault="00E5654E" w:rsidP="00540264">
            <w:pPr>
              <w:ind w:firstLine="566"/>
              <w:jc w:val="both"/>
              <w:rPr>
                <w:shd w:val="solid" w:color="FFFFFF" w:fill="FFFFFF"/>
                <w:lang w:val="en-US"/>
              </w:rPr>
            </w:pPr>
            <w:r w:rsidRPr="00E5654E">
              <w:rPr>
                <w:shd w:val="solid" w:color="FFFFFF" w:fill="FFFFFF"/>
                <w:lang w:val="en-US" w:eastAsia="en-US"/>
              </w:rPr>
              <w:t xml:space="preserve"> </w:t>
            </w:r>
            <w:r w:rsidRPr="00E5654E">
              <w:rPr>
                <w:color w:val="0E1D2F"/>
                <w:shd w:val="clear" w:color="auto" w:fill="FFFFFF"/>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r w:rsidRPr="00E5654E">
              <w:rPr>
                <w:color w:val="0E1D2F"/>
                <w:shd w:val="clear" w:color="auto" w:fill="FFFFFF"/>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8BF9507" w14:textId="77777777" w:rsidR="00F17605" w:rsidRPr="00E5654E" w:rsidRDefault="00F17605" w:rsidP="00540264">
            <w:pPr>
              <w:jc w:val="both"/>
            </w:pPr>
            <w:r w:rsidRPr="00E5654E">
              <w:rPr>
                <w:lang w:eastAsia="en-US"/>
              </w:rPr>
              <w:t>2) тендерна пропозиція:</w:t>
            </w:r>
          </w:p>
          <w:p w14:paraId="38C4E271" w14:textId="77777777" w:rsidR="00F17605" w:rsidRPr="00E5654E" w:rsidRDefault="00F17605" w:rsidP="00540264">
            <w:pPr>
              <w:ind w:firstLine="566"/>
              <w:jc w:val="both"/>
            </w:pPr>
            <w:r w:rsidRPr="00E5654E">
              <w:rPr>
                <w:lang w:eastAsia="en-US"/>
              </w:rPr>
              <w:t>не відповідає умовам технічної специфікації та іншим вимогам щодо предмета закупівлі тендерної документації;</w:t>
            </w:r>
          </w:p>
          <w:p w14:paraId="742FEC07" w14:textId="77777777" w:rsidR="00F17605" w:rsidRPr="00E5654E" w:rsidRDefault="00F17605" w:rsidP="00540264">
            <w:pPr>
              <w:ind w:firstLine="566"/>
              <w:jc w:val="both"/>
            </w:pPr>
            <w:r w:rsidRPr="00E5654E">
              <w:rPr>
                <w:lang w:eastAsia="en-US"/>
              </w:rPr>
              <w:t>викладена іншою мовою (мовами), аніж мова (мови), що вимагається тендерною документацією;</w:t>
            </w:r>
          </w:p>
          <w:p w14:paraId="6D7EC6B8" w14:textId="77777777" w:rsidR="00F17605" w:rsidRPr="00E5654E" w:rsidRDefault="00F17605" w:rsidP="00540264">
            <w:pPr>
              <w:ind w:firstLine="566"/>
              <w:jc w:val="both"/>
            </w:pPr>
            <w:r w:rsidRPr="00E5654E">
              <w:rPr>
                <w:lang w:eastAsia="en-US"/>
              </w:rPr>
              <w:t>є такою, строк дії якої закінчився;</w:t>
            </w:r>
          </w:p>
          <w:p w14:paraId="339A7C8D" w14:textId="77777777" w:rsidR="00F17605" w:rsidRPr="00E5654E" w:rsidRDefault="00F17605" w:rsidP="00540264">
            <w:pPr>
              <w:ind w:firstLine="566"/>
              <w:jc w:val="both"/>
            </w:pPr>
            <w:r w:rsidRPr="00E5654E">
              <w:rPr>
                <w:lang w:eastAsia="en-US"/>
              </w:rPr>
              <w:t xml:space="preserve">є такою, ціна якої перевищує очікувану вартість </w:t>
            </w:r>
            <w:r w:rsidRPr="00E5654E">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A902DE" w14:textId="77777777" w:rsidR="00F17605" w:rsidRPr="00E5654E" w:rsidRDefault="00F17605" w:rsidP="00540264">
            <w:pPr>
              <w:ind w:firstLine="566"/>
              <w:jc w:val="both"/>
            </w:pPr>
            <w:r w:rsidRPr="00E5654E">
              <w:rPr>
                <w:lang w:eastAsia="en-US"/>
              </w:rPr>
              <w:t xml:space="preserve">не відповідає вимогам, встановленим в тендерній документації відповідно </w:t>
            </w:r>
            <w:proofErr w:type="gramStart"/>
            <w:r w:rsidRPr="00E5654E">
              <w:rPr>
                <w:lang w:eastAsia="en-US"/>
              </w:rPr>
              <w:t>до абзацу</w:t>
            </w:r>
            <w:proofErr w:type="gramEnd"/>
            <w:r w:rsidRPr="00E5654E">
              <w:rPr>
                <w:lang w:eastAsia="en-US"/>
              </w:rPr>
              <w:t xml:space="preserve"> першого частини третьої статті 22 Закону;</w:t>
            </w:r>
          </w:p>
          <w:p w14:paraId="16DFC9BB" w14:textId="77777777" w:rsidR="00F17605" w:rsidRPr="00E5654E" w:rsidRDefault="00F17605" w:rsidP="00540264">
            <w:pPr>
              <w:jc w:val="both"/>
            </w:pPr>
            <w:r w:rsidRPr="00E5654E">
              <w:rPr>
                <w:lang w:eastAsia="en-US"/>
              </w:rPr>
              <w:t>3) переможець процедури закупівлі:</w:t>
            </w:r>
          </w:p>
          <w:p w14:paraId="224ABE90" w14:textId="77777777" w:rsidR="00F17605" w:rsidRPr="00E5654E" w:rsidRDefault="00F17605" w:rsidP="00540264">
            <w:pPr>
              <w:ind w:firstLine="566"/>
              <w:jc w:val="both"/>
            </w:pPr>
            <w:r w:rsidRPr="00E5654E">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87D538F" w14:textId="77777777" w:rsidR="00F17605" w:rsidRPr="00E5654E" w:rsidRDefault="00F17605" w:rsidP="00540264">
            <w:pPr>
              <w:ind w:firstLine="566"/>
              <w:jc w:val="both"/>
            </w:pPr>
            <w:r w:rsidRPr="00E5654E">
              <w:rPr>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E5654E">
              <w:rPr>
                <w:lang w:eastAsia="en-US"/>
              </w:rPr>
              <w:br/>
            </w:r>
            <w:r w:rsidRPr="00E5654E">
              <w:rPr>
                <w:shd w:val="solid" w:color="FFFFFF" w:fill="FFFFFF"/>
                <w:lang w:eastAsia="en-US"/>
              </w:rPr>
              <w:t>з урахуванням пункту 43 цих Особливостей</w:t>
            </w:r>
            <w:r w:rsidRPr="00E5654E">
              <w:rPr>
                <w:lang w:eastAsia="en-US"/>
              </w:rPr>
              <w:t>;</w:t>
            </w:r>
          </w:p>
          <w:p w14:paraId="6AFB6618" w14:textId="77777777" w:rsidR="00F17605" w:rsidRPr="00E5654E" w:rsidRDefault="00F17605" w:rsidP="00540264">
            <w:pPr>
              <w:ind w:firstLine="566"/>
              <w:jc w:val="both"/>
            </w:pPr>
            <w:r w:rsidRPr="00E5654E">
              <w:rPr>
                <w:lang w:eastAsia="en-US"/>
              </w:rPr>
              <w:t>не надав копію ліцензії або документа дозвільного характеру (у разі їх наявності) відповідно до частини другої статті 41 Закону;</w:t>
            </w:r>
          </w:p>
          <w:p w14:paraId="49889C0E" w14:textId="77777777" w:rsidR="00F17605" w:rsidRPr="00E5654E" w:rsidRDefault="00F17605" w:rsidP="00540264">
            <w:pPr>
              <w:ind w:firstLine="566"/>
              <w:jc w:val="both"/>
            </w:pPr>
            <w:r w:rsidRPr="00E5654E">
              <w:rPr>
                <w:lang w:eastAsia="en-US"/>
              </w:rPr>
              <w:t>не надав забезпечення виконання договору про закупівлю, якщо таке забезпечення вимагалося замовником;</w:t>
            </w:r>
          </w:p>
          <w:p w14:paraId="18D7B050" w14:textId="77777777" w:rsidR="00F17605" w:rsidRPr="00E5654E" w:rsidRDefault="00F17605" w:rsidP="00540264">
            <w:pPr>
              <w:ind w:firstLine="566"/>
              <w:jc w:val="both"/>
              <w:rPr>
                <w:lang w:eastAsia="en-US"/>
              </w:rPr>
            </w:pPr>
            <w:r w:rsidRPr="00E5654E">
              <w:rPr>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E5654E">
              <w:rPr>
                <w:lang w:val="uk-UA" w:eastAsia="en-US"/>
              </w:rPr>
              <w:t xml:space="preserve"> </w:t>
            </w:r>
            <w:r w:rsidRPr="00E5654E">
              <w:rPr>
                <w:lang w:eastAsia="en-US"/>
              </w:rPr>
              <w:t>частини п’ятнадцятої статті 29 Закону.</w:t>
            </w:r>
          </w:p>
          <w:p w14:paraId="25939DC5" w14:textId="77777777" w:rsidR="00F17605" w:rsidRPr="00E5654E" w:rsidRDefault="00F17605" w:rsidP="00540264">
            <w:pPr>
              <w:ind w:firstLine="566"/>
              <w:jc w:val="both"/>
            </w:pPr>
            <w:r w:rsidRPr="00E5654E">
              <w:rPr>
                <w:lang w:eastAsia="en-US"/>
              </w:rPr>
              <w:lastRenderedPageBreak/>
              <w:t>Замовник може відхилити тендерну пропозицію із зазначенням аргументації в електронній системі закупівель у разі, якщо:</w:t>
            </w:r>
          </w:p>
          <w:p w14:paraId="2B184497" w14:textId="77777777" w:rsidR="00F17605" w:rsidRPr="00E5654E" w:rsidRDefault="00F17605" w:rsidP="00540264">
            <w:pPr>
              <w:numPr>
                <w:ilvl w:val="0"/>
                <w:numId w:val="7"/>
              </w:numPr>
              <w:tabs>
                <w:tab w:val="left" w:pos="360"/>
                <w:tab w:val="left" w:pos="851"/>
                <w:tab w:val="left" w:pos="1440"/>
              </w:tabs>
              <w:ind w:left="0" w:firstLine="567"/>
              <w:jc w:val="both"/>
            </w:pPr>
            <w:r w:rsidRPr="00E5654E">
              <w:rPr>
                <w:lang w:eastAsia="en-US"/>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D0C2D45" w14:textId="77777777" w:rsidR="00F17605" w:rsidRPr="00E5654E" w:rsidRDefault="00F17605" w:rsidP="00540264">
            <w:pPr>
              <w:ind w:firstLine="566"/>
              <w:jc w:val="both"/>
            </w:pPr>
            <w:r w:rsidRPr="00E5654E">
              <w:rPr>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3196CB" w14:textId="77777777" w:rsidR="00F17605" w:rsidRPr="00E5654E" w:rsidRDefault="00F17605" w:rsidP="00540264">
            <w:pPr>
              <w:jc w:val="both"/>
            </w:pPr>
            <w:r w:rsidRPr="00E5654E">
              <w:rPr>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5654E">
              <w:rPr>
                <w:b/>
                <w:lang w:eastAsia="en-US"/>
              </w:rPr>
              <w:t>протягом одного дня</w:t>
            </w:r>
            <w:r w:rsidRPr="00E5654E">
              <w:rPr>
                <w:lang w:eastAsia="en-US"/>
              </w:rPr>
              <w:t xml:space="preserve">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72C4B7" w14:textId="49C7F185" w:rsidR="00F17605" w:rsidRPr="00BF1F51" w:rsidRDefault="0095506C" w:rsidP="00540264">
            <w:pPr>
              <w:jc w:val="both"/>
              <w:rPr>
                <w:rFonts w:eastAsia="Times New Roman"/>
              </w:rPr>
            </w:pPr>
            <w:hyperlink r:id="rId75" w:tgtFrame="_blank" w:history="1">
              <w:r w:rsidR="00BF1F51" w:rsidRPr="00BF1F51">
                <w:rPr>
                  <w:rFonts w:eastAsia="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BF1F51" w:rsidRPr="00BF1F51">
                <w:rPr>
                  <w:rFonts w:eastAsia="Times New Roman"/>
                  <w:lang w:val="uk-UA"/>
                </w:rPr>
                <w:t>О</w:t>
              </w:r>
              <w:r w:rsidR="00BF1F51" w:rsidRPr="00BF1F51">
                <w:rPr>
                  <w:rFonts w:eastAsia="Times New Roman"/>
                </w:rPr>
                <w:t>собливостей, у разі, коли така інформація є публічною, що оприлюднена у формі відкритих даних згідно із</w:t>
              </w:r>
            </w:hyperlink>
            <w:r w:rsidR="00BF1F51" w:rsidRPr="00BF1F51">
              <w:rPr>
                <w:rFonts w:eastAsia="Times New Roman"/>
              </w:rPr>
              <w:t xml:space="preserve"> </w:t>
            </w:r>
            <w:hyperlink r:id="rId76" w:tgtFrame="_blank" w:history="1">
              <w:r w:rsidR="00BF1F51" w:rsidRPr="00BF1F51">
                <w:rPr>
                  <w:rFonts w:eastAsia="Times New Roman"/>
                </w:rPr>
                <w:t>Законом України "Про доступ до публічної інформації"</w:t>
              </w:r>
            </w:hyperlink>
            <w:hyperlink r:id="rId77" w:tgtFrame="_blank" w:history="1">
              <w:r w:rsidR="00BF1F51" w:rsidRPr="00BF1F51">
                <w:rPr>
                  <w:rFonts w:eastAsia="Times New Roman"/>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tc>
      </w:tr>
      <w:tr w:rsidR="00F17605" w14:paraId="0352F093" w14:textId="77777777" w:rsidTr="00F17605">
        <w:trPr>
          <w:gridAfter w:val="1"/>
          <w:wAfter w:w="15" w:type="dxa"/>
          <w:trHeight w:val="520"/>
          <w:jc w:val="center"/>
        </w:trPr>
        <w:tc>
          <w:tcPr>
            <w:tcW w:w="10849" w:type="dxa"/>
            <w:gridSpan w:val="3"/>
            <w:vAlign w:val="center"/>
          </w:tcPr>
          <w:p w14:paraId="5F601001" w14:textId="77777777" w:rsidR="00F17605" w:rsidRDefault="00F17605" w:rsidP="00F17605">
            <w:pPr>
              <w:pStyle w:val="18"/>
              <w:widowControl w:val="0"/>
              <w:spacing w:line="240" w:lineRule="auto"/>
              <w:ind w:left="92" w:hanging="20"/>
              <w:jc w:val="center"/>
              <w:rPr>
                <w:b/>
                <w:bCs/>
                <w:lang w:val="uk-UA"/>
              </w:rPr>
            </w:pPr>
            <w:r>
              <w:rPr>
                <w:rFonts w:ascii="Times New Roman" w:eastAsia="Times New Roman" w:hAnsi="Times New Roman" w:cs="Times New Roman"/>
                <w:b/>
                <w:bCs/>
                <w:sz w:val="24"/>
                <w:szCs w:val="24"/>
                <w:lang w:val="uk-UA"/>
              </w:rPr>
              <w:lastRenderedPageBreak/>
              <w:t>Результати торгів та укладання договору про закупівлю</w:t>
            </w:r>
          </w:p>
        </w:tc>
      </w:tr>
      <w:tr w:rsidR="00F17605" w14:paraId="657DACC9" w14:textId="77777777" w:rsidTr="00F17605">
        <w:trPr>
          <w:gridAfter w:val="1"/>
          <w:wAfter w:w="15" w:type="dxa"/>
          <w:trHeight w:val="520"/>
          <w:jc w:val="center"/>
        </w:trPr>
        <w:tc>
          <w:tcPr>
            <w:tcW w:w="576" w:type="dxa"/>
          </w:tcPr>
          <w:p w14:paraId="1FE3F4B2" w14:textId="77777777" w:rsidR="00F17605" w:rsidRDefault="00F17605" w:rsidP="00F17605">
            <w:pPr>
              <w:pStyle w:val="18"/>
              <w:widowControl w:val="0"/>
              <w:spacing w:line="240" w:lineRule="auto"/>
              <w:ind w:right="113"/>
              <w:jc w:val="both"/>
              <w:rPr>
                <w:lang w:val="uk-UA"/>
              </w:rPr>
            </w:pPr>
          </w:p>
        </w:tc>
        <w:tc>
          <w:tcPr>
            <w:tcW w:w="3253" w:type="dxa"/>
          </w:tcPr>
          <w:p w14:paraId="072F1A79"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20" w:type="dxa"/>
          </w:tcPr>
          <w:p w14:paraId="35175B37"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Замовник відміняє відкриті торги у разі:</w:t>
            </w:r>
          </w:p>
          <w:p w14:paraId="5C131CDA"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446C929"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AA00E4D"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14:paraId="395162B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14:paraId="02459A12"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43345ADD"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14:paraId="4A8E9E36"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586AD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lastRenderedPageBreak/>
              <w:t>2) неподання жодної тендерної пропозиції для участі у відкритих торгах у строк, встановлений замовником згідно з цими Особливостями.</w:t>
            </w:r>
          </w:p>
          <w:p w14:paraId="470873AE"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AE589A">
              <w:rPr>
                <w:rFonts w:ascii="Times New Roman" w:eastAsia="Times New Roman" w:hAnsi="Times New Roman" w:cs="Times New Roman"/>
                <w:sz w:val="24"/>
                <w:szCs w:val="24"/>
              </w:rPr>
              <w:t xml:space="preserve"> </w:t>
            </w:r>
            <w:r w:rsidRPr="00AE589A">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14:paraId="2A4ABA6C"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Відкриті торги можуть бути відмінені частково (за лотом).</w:t>
            </w:r>
          </w:p>
          <w:p w14:paraId="0FDE7D68"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7605" w14:paraId="514E456A" w14:textId="77777777" w:rsidTr="00F17605">
        <w:trPr>
          <w:gridAfter w:val="1"/>
          <w:wAfter w:w="15" w:type="dxa"/>
          <w:trHeight w:val="520"/>
          <w:jc w:val="center"/>
        </w:trPr>
        <w:tc>
          <w:tcPr>
            <w:tcW w:w="576" w:type="dxa"/>
          </w:tcPr>
          <w:p w14:paraId="215A8917"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2</w:t>
            </w:r>
          </w:p>
        </w:tc>
        <w:tc>
          <w:tcPr>
            <w:tcW w:w="3253" w:type="dxa"/>
          </w:tcPr>
          <w:p w14:paraId="294A0AAD"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w:t>
            </w:r>
          </w:p>
        </w:tc>
        <w:tc>
          <w:tcPr>
            <w:tcW w:w="7020" w:type="dxa"/>
          </w:tcPr>
          <w:p w14:paraId="18886817" w14:textId="77777777" w:rsidR="00F17605" w:rsidRPr="00AE589A" w:rsidRDefault="00F17605" w:rsidP="00F17605">
            <w:pPr>
              <w:widowControl w:val="0"/>
              <w:jc w:val="both"/>
              <w:rPr>
                <w:rFonts w:eastAsia="Times New Roman"/>
              </w:rPr>
            </w:pPr>
            <w:r w:rsidRPr="00AE589A">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lang w:val="uk-UA"/>
              </w:rPr>
              <w:t>5</w:t>
            </w:r>
            <w:r w:rsidRPr="00AE589A">
              <w:rPr>
                <w:rFonts w:eastAsia="Times New Roman"/>
              </w:rPr>
              <w:t xml:space="preserve"> днів з дати оприлюднення в електронній системі закупівель повідомлення про намір укласти договір про закупівлю. </w:t>
            </w:r>
          </w:p>
          <w:p w14:paraId="440DFAA5" w14:textId="77777777" w:rsidR="00F17605" w:rsidRPr="00AE589A" w:rsidRDefault="00F17605" w:rsidP="00F17605">
            <w:pPr>
              <w:widowControl w:val="0"/>
              <w:jc w:val="both"/>
              <w:rPr>
                <w:rFonts w:eastAsia="Times New Roman"/>
              </w:rPr>
            </w:pPr>
            <w:r w:rsidRPr="00AE589A">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7555FEF"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17605" w14:paraId="27DF7A40" w14:textId="77777777" w:rsidTr="00F17605">
        <w:trPr>
          <w:gridAfter w:val="1"/>
          <w:wAfter w:w="15" w:type="dxa"/>
          <w:trHeight w:val="520"/>
          <w:jc w:val="center"/>
        </w:trPr>
        <w:tc>
          <w:tcPr>
            <w:tcW w:w="576" w:type="dxa"/>
          </w:tcPr>
          <w:p w14:paraId="42C9DB6F"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3</w:t>
            </w:r>
          </w:p>
        </w:tc>
        <w:tc>
          <w:tcPr>
            <w:tcW w:w="3253" w:type="dxa"/>
          </w:tcPr>
          <w:p w14:paraId="54F408B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Проект договору про закупівлю </w:t>
            </w:r>
          </w:p>
        </w:tc>
        <w:tc>
          <w:tcPr>
            <w:tcW w:w="7020" w:type="dxa"/>
          </w:tcPr>
          <w:p w14:paraId="30FE4033" w14:textId="77777777" w:rsidR="00F17605" w:rsidRPr="00AE589A" w:rsidRDefault="00F17605" w:rsidP="008359CC">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проект договору складається замовником з урахуванням особливостей предмету закупівлі;</w:t>
            </w:r>
          </w:p>
          <w:p w14:paraId="24F1AC76" w14:textId="51723A93" w:rsidR="00F17605" w:rsidRPr="00AE589A" w:rsidRDefault="00F17605" w:rsidP="008359CC">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eastAsia="Times New Roman" w:hAnsi="Times New Roman" w:cs="Times New Roman"/>
                <w:sz w:val="24"/>
                <w:szCs w:val="24"/>
                <w:lang w:val="uk-UA"/>
              </w:rPr>
              <w:t xml:space="preserve">Проект договору викладено у </w:t>
            </w:r>
            <w:r w:rsidRPr="00AE589A">
              <w:rPr>
                <w:rFonts w:ascii="Times New Roman" w:eastAsia="Times New Roman" w:hAnsi="Times New Roman" w:cs="Times New Roman"/>
                <w:b/>
                <w:sz w:val="24"/>
                <w:szCs w:val="24"/>
                <w:lang w:val="uk-UA"/>
              </w:rPr>
              <w:t xml:space="preserve">Додатку № </w:t>
            </w:r>
            <w:r w:rsidR="005A0095">
              <w:rPr>
                <w:rFonts w:ascii="Times New Roman" w:eastAsia="Times New Roman" w:hAnsi="Times New Roman" w:cs="Times New Roman"/>
                <w:b/>
                <w:sz w:val="24"/>
                <w:szCs w:val="24"/>
              </w:rPr>
              <w:t>5</w:t>
            </w:r>
            <w:r w:rsidRPr="00AE589A">
              <w:rPr>
                <w:rFonts w:ascii="Times New Roman" w:eastAsia="Times New Roman" w:hAnsi="Times New Roman" w:cs="Times New Roman"/>
                <w:sz w:val="24"/>
                <w:szCs w:val="24"/>
                <w:lang w:val="uk-UA"/>
              </w:rPr>
              <w:t xml:space="preserve"> до цієї тендерної документації.</w:t>
            </w:r>
          </w:p>
          <w:p w14:paraId="6671ECBA" w14:textId="77777777" w:rsidR="00F17605" w:rsidRPr="00AE589A" w:rsidRDefault="00F17605" w:rsidP="008359CC">
            <w:pPr>
              <w:keepNext/>
              <w:keepLines/>
              <w:contextualSpacing/>
              <w:jc w:val="both"/>
              <w:rPr>
                <w:rFonts w:eastAsia="Times New Roman"/>
                <w:lang w:val="uk-UA"/>
              </w:rPr>
            </w:pPr>
            <w:r w:rsidRPr="00AE589A">
              <w:rPr>
                <w:rFonts w:eastAsia="Times New Roman"/>
                <w:lang w:val="uk-UA"/>
              </w:rPr>
              <w:t>Переможець процедури закупівлі під час укладення договору про закупівлю повинен надати:</w:t>
            </w:r>
          </w:p>
          <w:p w14:paraId="3B938ED0" w14:textId="77777777" w:rsidR="00F17605" w:rsidRPr="00AE589A" w:rsidRDefault="00F17605" w:rsidP="008359CC">
            <w:pPr>
              <w:pStyle w:val="af5"/>
              <w:keepNext/>
              <w:keepLines/>
              <w:spacing w:after="0" w:line="240" w:lineRule="auto"/>
              <w:ind w:left="0"/>
              <w:jc w:val="both"/>
              <w:rPr>
                <w:sz w:val="24"/>
                <w:szCs w:val="24"/>
              </w:rPr>
            </w:pPr>
            <w:r w:rsidRPr="00AE589A">
              <w:rPr>
                <w:sz w:val="24"/>
                <w:szCs w:val="24"/>
                <w:lang w:val="ru"/>
              </w:rPr>
              <w:t xml:space="preserve">- </w:t>
            </w:r>
            <w:r w:rsidRPr="00AE589A">
              <w:rPr>
                <w:sz w:val="24"/>
                <w:szCs w:val="24"/>
              </w:rPr>
              <w:t>інформацію про право підписання договору про закупівлю</w:t>
            </w:r>
            <w:r>
              <w:rPr>
                <w:sz w:val="24"/>
                <w:szCs w:val="24"/>
              </w:rPr>
              <w:t xml:space="preserve">; </w:t>
            </w:r>
          </w:p>
          <w:p w14:paraId="26DA82FA" w14:textId="77777777" w:rsidR="00F17605" w:rsidRPr="00AE589A" w:rsidRDefault="00F17605" w:rsidP="008359CC">
            <w:pPr>
              <w:pStyle w:val="18"/>
              <w:widowControl w:val="0"/>
              <w:spacing w:line="240" w:lineRule="auto"/>
              <w:ind w:right="113"/>
              <w:jc w:val="both"/>
              <w:rPr>
                <w:rFonts w:ascii="Times New Roman" w:eastAsia="Times New Roman" w:hAnsi="Times New Roman" w:cs="Times New Roman"/>
                <w:sz w:val="24"/>
                <w:szCs w:val="24"/>
                <w:lang w:val="uk-UA"/>
              </w:rPr>
            </w:pPr>
            <w:r w:rsidRPr="00AE589A">
              <w:rPr>
                <w:rFonts w:ascii="Times New Roman" w:hAnsi="Times New Roman" w:cs="Times New Roman"/>
                <w:b/>
                <w:bCs/>
                <w:sz w:val="24"/>
                <w:szCs w:val="24"/>
                <w:lang w:val="ru"/>
              </w:rPr>
              <w:t xml:space="preserve">- </w:t>
            </w:r>
            <w:r w:rsidRPr="00AE589A">
              <w:rPr>
                <w:rFonts w:ascii="Times New Roman" w:hAnsi="Times New Roman" w:cs="Times New Roman"/>
                <w:sz w:val="24"/>
                <w:szCs w:val="24"/>
                <w:lang w:val="uk-UA"/>
              </w:rPr>
              <w:t xml:space="preserve">копію чинної ліцензії або документа дозвільного характеру на провадження виду господарської діяльності, </w:t>
            </w:r>
            <w:r w:rsidRPr="00AE589A">
              <w:rPr>
                <w:rFonts w:ascii="Times New Roman" w:eastAsia="Times New Roman" w:hAnsi="Times New Roman" w:cs="Times New Roman"/>
                <w:sz w:val="24"/>
                <w:szCs w:val="24"/>
                <w:lang w:val="uk-UA"/>
              </w:rPr>
              <w:t>якщо отримання дозволу або ліцензії на провадження такого виду діяльності передбачено законом.</w:t>
            </w:r>
          </w:p>
        </w:tc>
      </w:tr>
      <w:tr w:rsidR="00F17605" w14:paraId="3B8C9B05" w14:textId="77777777" w:rsidTr="00F17605">
        <w:trPr>
          <w:gridAfter w:val="1"/>
          <w:wAfter w:w="15" w:type="dxa"/>
          <w:trHeight w:val="520"/>
          <w:jc w:val="center"/>
        </w:trPr>
        <w:tc>
          <w:tcPr>
            <w:tcW w:w="576" w:type="dxa"/>
          </w:tcPr>
          <w:p w14:paraId="4361C364"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t>4</w:t>
            </w:r>
          </w:p>
        </w:tc>
        <w:tc>
          <w:tcPr>
            <w:tcW w:w="3253" w:type="dxa"/>
          </w:tcPr>
          <w:p w14:paraId="18919A83"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20" w:type="dxa"/>
          </w:tcPr>
          <w:p w14:paraId="24E15C7F" w14:textId="77777777" w:rsidR="00F17605" w:rsidRPr="00AE589A" w:rsidRDefault="00F17605" w:rsidP="00F17605">
            <w:pPr>
              <w:autoSpaceDE w:val="0"/>
              <w:autoSpaceDN w:val="0"/>
              <w:jc w:val="both"/>
              <w:rPr>
                <w:rFonts w:eastAsia="Times New Roman"/>
                <w:lang w:val="uk-UA" w:eastAsia="uk-UA"/>
              </w:rPr>
            </w:pPr>
            <w:r w:rsidRPr="00AE589A">
              <w:rPr>
                <w:rFonts w:eastAsia="Times New Roman"/>
                <w:lang w:val="uk-UA" w:eastAsia="uk-UA"/>
              </w:rPr>
              <w:t xml:space="preserve">Договір про закупівлю укладається відповідно до норм </w:t>
            </w:r>
            <w:r w:rsidRPr="00AE589A">
              <w:rPr>
                <w:rFonts w:eastAsia="Times New Roman"/>
                <w:lang w:val="uk-UA"/>
              </w:rPr>
              <w:t>Цивільного кодексу України та Господарського кодексу України</w:t>
            </w:r>
            <w:r w:rsidRPr="00AE589A">
              <w:rPr>
                <w:rFonts w:eastAsia="Times New Roman"/>
                <w:lang w:val="uk-UA" w:eastAsia="uk-UA"/>
              </w:rPr>
              <w:t xml:space="preserve"> з урахуванням особливостей, визначених Законом.</w:t>
            </w:r>
          </w:p>
          <w:p w14:paraId="74A643DC" w14:textId="60ED4CF8" w:rsidR="00F17605" w:rsidRDefault="00F17605" w:rsidP="00F17605">
            <w:pPr>
              <w:autoSpaceDE w:val="0"/>
              <w:autoSpaceDN w:val="0"/>
              <w:jc w:val="both"/>
              <w:rPr>
                <w:rFonts w:eastAsia="Times New Roman"/>
                <w:lang w:val="uk-UA" w:eastAsia="uk-UA"/>
              </w:rPr>
            </w:pPr>
            <w:bookmarkStart w:id="1" w:name="n577"/>
            <w:bookmarkEnd w:id="1"/>
            <w:r w:rsidRPr="00AE589A">
              <w:rPr>
                <w:rFonts w:eastAsia="Times New Roman"/>
                <w:lang w:val="uk-UA" w:eastAsia="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Start w:id="2" w:name="_Hlk128474696"/>
          <w:p w14:paraId="090FD315" w14:textId="3661FA9A" w:rsidR="00D66846" w:rsidRPr="00D66846" w:rsidRDefault="00057544" w:rsidP="00D66846">
            <w:pPr>
              <w:jc w:val="both"/>
              <w:rPr>
                <w:rFonts w:eastAsia="Times New Roman"/>
              </w:rPr>
            </w:pPr>
            <w:r>
              <w:rPr>
                <w:rFonts w:eastAsia="Times New Roman"/>
              </w:rPr>
              <w:fldChar w:fldCharType="begin"/>
            </w:r>
            <w:r>
              <w:rPr>
                <w:rFonts w:eastAsia="Times New Roman"/>
              </w:rPr>
              <w:instrText xml:space="preserve"> HYPERLINK "https://ips.ligazakon.net/document/view/kp230157?ed=2023_02_17&amp;an=65" \t "_blank" </w:instrText>
            </w:r>
            <w:r>
              <w:rPr>
                <w:rFonts w:eastAsia="Times New Roman"/>
              </w:rPr>
              <w:fldChar w:fldCharType="separate"/>
            </w:r>
            <w:r w:rsidR="00D66846" w:rsidRPr="00D66846">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r>
              <w:rPr>
                <w:rFonts w:eastAsia="Times New Roman"/>
              </w:rPr>
              <w:fldChar w:fldCharType="end"/>
            </w:r>
          </w:p>
          <w:p w14:paraId="3F217D1C" w14:textId="77777777" w:rsidR="00D66846" w:rsidRPr="00D66846" w:rsidRDefault="0095506C" w:rsidP="00D66846">
            <w:pPr>
              <w:jc w:val="both"/>
              <w:rPr>
                <w:rFonts w:eastAsia="Times New Roman"/>
              </w:rPr>
            </w:pPr>
            <w:hyperlink r:id="rId78" w:tgtFrame="_blank" w:history="1">
              <w:r w:rsidR="00D66846" w:rsidRPr="00D66846">
                <w:rPr>
                  <w:rFonts w:eastAsia="Times New Roman"/>
                </w:rPr>
                <w:t>визначення грошового еквівалента зобов'язання в іноземній валюті;</w:t>
              </w:r>
            </w:hyperlink>
          </w:p>
          <w:p w14:paraId="02C962A8" w14:textId="77777777" w:rsidR="00D66846" w:rsidRPr="00D66846" w:rsidRDefault="0095506C" w:rsidP="00D66846">
            <w:pPr>
              <w:jc w:val="both"/>
              <w:rPr>
                <w:rFonts w:eastAsia="Times New Roman"/>
              </w:rPr>
            </w:pPr>
            <w:hyperlink r:id="rId79" w:tgtFrame="_blank" w:history="1">
              <w:r w:rsidR="00D66846" w:rsidRPr="00D66846">
                <w:rPr>
                  <w:rFonts w:eastAsia="Times New Roman"/>
                </w:rPr>
                <w:t>перерахунку ціни в бік зменшення ціни тендерної пропозиції переможця без зменшення обсягів закупівлі;</w:t>
              </w:r>
            </w:hyperlink>
          </w:p>
          <w:p w14:paraId="0AAEAFF9" w14:textId="714DC859" w:rsidR="00D66846" w:rsidRPr="00D66846" w:rsidRDefault="0095506C" w:rsidP="00D66846">
            <w:pPr>
              <w:jc w:val="both"/>
              <w:rPr>
                <w:rFonts w:eastAsia="Times New Roman"/>
              </w:rPr>
            </w:pPr>
            <w:hyperlink r:id="rId80" w:tgtFrame="_blank" w:history="1">
              <w:r w:rsidR="00D66846" w:rsidRPr="00D66846">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p>
          <w:bookmarkEnd w:id="2"/>
          <w:p w14:paraId="298632F4" w14:textId="500BE090" w:rsidR="00F17605" w:rsidRPr="00AE589A" w:rsidRDefault="00F17605" w:rsidP="00D66846">
            <w:pPr>
              <w:widowControl w:val="0"/>
              <w:jc w:val="both"/>
              <w:rPr>
                <w:highlight w:val="yellow"/>
              </w:rPr>
            </w:pPr>
            <w:r w:rsidRPr="00AE589A">
              <w:rPr>
                <w:rFonts w:eastAsia="Times New Roman"/>
                <w:lang w:eastAsia="uk-UA"/>
              </w:rPr>
              <w:lastRenderedPageBreak/>
              <w:t xml:space="preserve"> </w:t>
            </w:r>
            <w:r w:rsidRPr="00AE589A">
              <w:rPr>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5D8100" w14:textId="77777777" w:rsidR="00F17605" w:rsidRPr="00AE589A" w:rsidRDefault="00F17605" w:rsidP="00F17605">
            <w:pPr>
              <w:widowControl w:val="0"/>
              <w:ind w:firstLine="566"/>
              <w:jc w:val="both"/>
            </w:pPr>
            <w:r w:rsidRPr="00AE589A">
              <w:rPr>
                <w:lang w:eastAsia="en-US"/>
              </w:rPr>
              <w:t>1) зменшення обсягів закупівлі, зокрема з урахуванням фактичного обсягу видатків замовника;</w:t>
            </w:r>
          </w:p>
          <w:p w14:paraId="4A2AA5FB" w14:textId="77777777" w:rsidR="00F17605" w:rsidRPr="00AE589A" w:rsidRDefault="00F17605" w:rsidP="00F17605">
            <w:pPr>
              <w:widowControl w:val="0"/>
              <w:ind w:firstLine="566"/>
              <w:jc w:val="both"/>
              <w:rPr>
                <w:b/>
                <w:bCs/>
              </w:rPr>
            </w:pPr>
            <w:r w:rsidRPr="00AE589A">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AE589A">
              <w:rPr>
                <w:lang w:eastAsia="en-US"/>
              </w:rPr>
              <w:t>на ринку</w:t>
            </w:r>
            <w:proofErr w:type="gramEnd"/>
            <w:r w:rsidRPr="00AE589A">
              <w:rPr>
                <w:lang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589A">
              <w:rPr>
                <w:lang w:eastAsia="en-US"/>
              </w:rPr>
              <w:t>на ринку</w:t>
            </w:r>
            <w:proofErr w:type="gramEnd"/>
            <w:r w:rsidRPr="00AE589A">
              <w:rPr>
                <w:lang w:eastAsia="en-US"/>
              </w:rPr>
              <w:t xml:space="preserve"> (</w:t>
            </w:r>
            <w:bookmarkStart w:id="3" w:name="_Hlk121918157"/>
            <w:r w:rsidRPr="00AE589A">
              <w:rPr>
                <w:lang w:eastAsia="en-US"/>
              </w:rPr>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2E64E0" w14:textId="77777777" w:rsidR="00F17605" w:rsidRPr="00AE589A" w:rsidRDefault="00F17605" w:rsidP="00F17605">
            <w:pPr>
              <w:widowControl w:val="0"/>
              <w:ind w:firstLine="566"/>
              <w:jc w:val="both"/>
            </w:pPr>
            <w:r w:rsidRPr="00AE589A">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BE0C548" w14:textId="77777777" w:rsidR="00F17605" w:rsidRPr="00AE589A" w:rsidRDefault="00F17605" w:rsidP="00F17605">
            <w:pPr>
              <w:widowControl w:val="0"/>
              <w:ind w:firstLine="566"/>
              <w:jc w:val="both"/>
            </w:pPr>
            <w:r w:rsidRPr="00AE589A">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FD482E" w14:textId="77777777" w:rsidR="00F17605" w:rsidRPr="00AE589A" w:rsidRDefault="00F17605" w:rsidP="00F17605">
            <w:pPr>
              <w:widowControl w:val="0"/>
              <w:ind w:firstLine="566"/>
              <w:jc w:val="both"/>
            </w:pPr>
            <w:r w:rsidRPr="00AE589A">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77C6CB33" w14:textId="77777777" w:rsidR="00F17605" w:rsidRPr="00AE589A" w:rsidRDefault="00F17605" w:rsidP="00F17605">
            <w:pPr>
              <w:widowControl w:val="0"/>
              <w:ind w:firstLine="566"/>
              <w:jc w:val="both"/>
            </w:pPr>
            <w:r w:rsidRPr="00AE589A">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06E501A" w14:textId="77777777" w:rsidR="00F17605" w:rsidRPr="00AE589A" w:rsidRDefault="00F17605" w:rsidP="00F17605">
            <w:pPr>
              <w:widowControl w:val="0"/>
              <w:ind w:firstLine="566"/>
              <w:jc w:val="both"/>
            </w:pPr>
            <w:r w:rsidRPr="00AE589A">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E589A">
              <w:rPr>
                <w:lang w:eastAsia="en-US"/>
              </w:rPr>
              <w:t>на</w:t>
            </w:r>
            <w:r>
              <w:rPr>
                <w:lang w:val="en-US" w:eastAsia="en-US"/>
              </w:rPr>
              <w:t xml:space="preserve"> </w:t>
            </w:r>
            <w:r w:rsidRPr="00AE589A">
              <w:rPr>
                <w:lang w:eastAsia="en-US"/>
              </w:rPr>
              <w:t>ринку</w:t>
            </w:r>
            <w:proofErr w:type="gramEnd"/>
            <w:r w:rsidRPr="00AE589A">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4303B090" w14:textId="77777777" w:rsidR="00F17605" w:rsidRPr="00AE589A" w:rsidRDefault="00F17605" w:rsidP="00F17605">
            <w:pPr>
              <w:widowControl w:val="0"/>
              <w:ind w:firstLine="566"/>
              <w:jc w:val="both"/>
            </w:pPr>
            <w:r w:rsidRPr="00AE589A">
              <w:rPr>
                <w:lang w:eastAsia="en-US"/>
              </w:rPr>
              <w:t>8) зміни умов у зв’язку із застосуванням положень частини шостої</w:t>
            </w:r>
            <w:r>
              <w:rPr>
                <w:lang w:val="uk-UA" w:eastAsia="en-US"/>
              </w:rPr>
              <w:t xml:space="preserve"> </w:t>
            </w:r>
            <w:r w:rsidRPr="00AE589A">
              <w:rPr>
                <w:lang w:eastAsia="en-US"/>
              </w:rPr>
              <w:t>статті 41 Закону.</w:t>
            </w:r>
          </w:p>
          <w:p w14:paraId="7F996A36" w14:textId="77777777" w:rsidR="00F17605" w:rsidRPr="00AE589A" w:rsidRDefault="00F17605" w:rsidP="00F17605">
            <w:pPr>
              <w:autoSpaceDE w:val="0"/>
              <w:autoSpaceDN w:val="0"/>
              <w:jc w:val="both"/>
              <w:rPr>
                <w:rFonts w:eastAsia="Times New Roman"/>
                <w:lang w:val="uk-UA" w:eastAsia="uk-UA"/>
              </w:rPr>
            </w:pPr>
            <w:r w:rsidRPr="00AE589A">
              <w:rPr>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AE589A">
              <w:rPr>
                <w:shd w:val="solid" w:color="FFFFFF" w:fill="FFFFFF"/>
                <w:lang w:eastAsia="en-US"/>
              </w:rPr>
              <w:t>до договору</w:t>
            </w:r>
            <w:proofErr w:type="gramEnd"/>
            <w:r w:rsidRPr="00AE589A">
              <w:rPr>
                <w:shd w:val="solid" w:color="FFFFFF" w:fill="FFFFFF"/>
                <w:lang w:eastAsia="en-US"/>
              </w:rPr>
              <w:t xml:space="preserve"> про закупівлю відповідно до вимог Закону.</w:t>
            </w:r>
            <w:bookmarkEnd w:id="3"/>
          </w:p>
        </w:tc>
      </w:tr>
      <w:tr w:rsidR="00F17605" w14:paraId="109B2741" w14:textId="77777777" w:rsidTr="00F17605">
        <w:trPr>
          <w:gridAfter w:val="1"/>
          <w:wAfter w:w="15" w:type="dxa"/>
          <w:trHeight w:val="520"/>
          <w:jc w:val="center"/>
        </w:trPr>
        <w:tc>
          <w:tcPr>
            <w:tcW w:w="576" w:type="dxa"/>
          </w:tcPr>
          <w:p w14:paraId="1C23DCF8"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53" w:type="dxa"/>
          </w:tcPr>
          <w:p w14:paraId="26E0DAE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20" w:type="dxa"/>
          </w:tcPr>
          <w:p w14:paraId="1B39B9D7" w14:textId="77777777" w:rsidR="00F17605" w:rsidRPr="00AE589A" w:rsidRDefault="00F17605" w:rsidP="00F17605">
            <w:pPr>
              <w:pStyle w:val="18"/>
              <w:widowControl w:val="0"/>
              <w:spacing w:line="240" w:lineRule="auto"/>
              <w:ind w:right="113"/>
              <w:jc w:val="both"/>
              <w:rPr>
                <w:rFonts w:ascii="Times New Roman" w:hAnsi="Times New Roman" w:cs="Times New Roman"/>
                <w:sz w:val="24"/>
                <w:szCs w:val="24"/>
                <w:lang w:val="uk-UA"/>
              </w:rPr>
            </w:pPr>
            <w:r w:rsidRPr="00AE589A">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17605" w:rsidRPr="00D71624" w14:paraId="4EBCAD7D" w14:textId="77777777" w:rsidTr="00F17605">
        <w:trPr>
          <w:gridAfter w:val="1"/>
          <w:wAfter w:w="15" w:type="dxa"/>
          <w:trHeight w:val="733"/>
          <w:jc w:val="center"/>
        </w:trPr>
        <w:tc>
          <w:tcPr>
            <w:tcW w:w="576" w:type="dxa"/>
          </w:tcPr>
          <w:p w14:paraId="2B3D9A4B" w14:textId="77777777" w:rsidR="00F17605" w:rsidRDefault="00F17605" w:rsidP="00F17605">
            <w:pPr>
              <w:pStyle w:val="18"/>
              <w:widowControl w:val="0"/>
              <w:spacing w:line="240" w:lineRule="auto"/>
              <w:ind w:right="113"/>
              <w:jc w:val="both"/>
              <w:rPr>
                <w:lang w:val="uk-UA"/>
              </w:rPr>
            </w:pPr>
            <w:r>
              <w:rPr>
                <w:rFonts w:ascii="Times New Roman" w:eastAsia="Times New Roman" w:hAnsi="Times New Roman" w:cs="Times New Roman"/>
                <w:sz w:val="24"/>
                <w:szCs w:val="24"/>
                <w:lang w:val="uk-UA"/>
              </w:rPr>
              <w:lastRenderedPageBreak/>
              <w:t>6</w:t>
            </w:r>
          </w:p>
        </w:tc>
        <w:tc>
          <w:tcPr>
            <w:tcW w:w="3253" w:type="dxa"/>
          </w:tcPr>
          <w:p w14:paraId="7554F321" w14:textId="77777777" w:rsidR="00F17605" w:rsidRDefault="00F17605" w:rsidP="00F17605">
            <w:pPr>
              <w:pStyle w:val="18"/>
              <w:widowControl w:val="0"/>
              <w:spacing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020" w:type="dxa"/>
          </w:tcPr>
          <w:p w14:paraId="5700288E"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rPr>
            </w:pPr>
            <w:r w:rsidRPr="00AE589A">
              <w:rPr>
                <w:rFonts w:ascii="Times New Roman" w:eastAsia="Times New Roman" w:hAnsi="Times New Roman" w:cs="Times New Roman"/>
                <w:sz w:val="24"/>
                <w:szCs w:val="24"/>
                <w:lang w:val="uk-UA"/>
              </w:rPr>
              <w:t>Н</w:t>
            </w:r>
            <w:r w:rsidRPr="00AE589A">
              <w:rPr>
                <w:rFonts w:ascii="Times New Roman" w:eastAsia="Times New Roman" w:hAnsi="Times New Roman" w:cs="Times New Roman"/>
                <w:sz w:val="24"/>
                <w:szCs w:val="24"/>
              </w:rPr>
              <w:t>е вимагається</w:t>
            </w:r>
          </w:p>
          <w:p w14:paraId="3C20BB42" w14:textId="77777777" w:rsidR="00F17605" w:rsidRPr="00AE589A" w:rsidRDefault="00F17605" w:rsidP="00F17605">
            <w:pPr>
              <w:pStyle w:val="18"/>
              <w:widowControl w:val="0"/>
              <w:spacing w:line="240" w:lineRule="auto"/>
              <w:ind w:right="113"/>
              <w:jc w:val="both"/>
              <w:rPr>
                <w:rFonts w:ascii="Times New Roman" w:eastAsia="Times New Roman" w:hAnsi="Times New Roman" w:cs="Times New Roman"/>
                <w:sz w:val="24"/>
                <w:szCs w:val="24"/>
              </w:rPr>
            </w:pPr>
          </w:p>
        </w:tc>
      </w:tr>
    </w:tbl>
    <w:p w14:paraId="15DDB905" w14:textId="77777777" w:rsidR="005B0F52" w:rsidRDefault="005B0F52" w:rsidP="00FD7A2A">
      <w:pPr>
        <w:tabs>
          <w:tab w:val="left" w:pos="0"/>
          <w:tab w:val="center" w:pos="4153"/>
          <w:tab w:val="right" w:pos="8306"/>
        </w:tabs>
        <w:rPr>
          <w:b/>
          <w:bCs/>
          <w:lang w:val="uk-UA"/>
        </w:rPr>
      </w:pPr>
    </w:p>
    <w:p w14:paraId="5452F8EA" w14:textId="77777777" w:rsidR="005B0F52" w:rsidRDefault="005B0F52" w:rsidP="00F43FD0">
      <w:pPr>
        <w:tabs>
          <w:tab w:val="left" w:pos="0"/>
          <w:tab w:val="center" w:pos="4153"/>
          <w:tab w:val="right" w:pos="8306"/>
        </w:tabs>
        <w:jc w:val="right"/>
        <w:rPr>
          <w:b/>
          <w:bCs/>
          <w:lang w:val="uk-UA"/>
        </w:rPr>
      </w:pPr>
    </w:p>
    <w:p w14:paraId="528BBA21" w14:textId="760FB9AC" w:rsidR="00CE010D" w:rsidRPr="002A1361" w:rsidRDefault="00CE010D" w:rsidP="00F43FD0">
      <w:pPr>
        <w:tabs>
          <w:tab w:val="left" w:pos="0"/>
          <w:tab w:val="center" w:pos="4153"/>
          <w:tab w:val="right" w:pos="8306"/>
        </w:tabs>
        <w:jc w:val="right"/>
        <w:rPr>
          <w:b/>
          <w:bCs/>
          <w:lang w:val="uk-UA"/>
        </w:rPr>
      </w:pPr>
      <w:r w:rsidRPr="002A1361">
        <w:rPr>
          <w:b/>
          <w:bCs/>
          <w:lang w:val="uk-UA"/>
        </w:rPr>
        <w:t xml:space="preserve">ДОДАТОК </w:t>
      </w:r>
      <w:r w:rsidR="00A6676D" w:rsidRPr="002A1361">
        <w:rPr>
          <w:b/>
          <w:bCs/>
          <w:lang w:val="uk-UA"/>
        </w:rPr>
        <w:t>№</w:t>
      </w:r>
      <w:r w:rsidRPr="002A1361">
        <w:rPr>
          <w:b/>
          <w:bCs/>
          <w:lang w:val="uk-UA"/>
        </w:rPr>
        <w:t>1</w:t>
      </w:r>
    </w:p>
    <w:p w14:paraId="55706552" w14:textId="77777777" w:rsidR="007D3590" w:rsidRPr="00672B50" w:rsidRDefault="007D3590" w:rsidP="007D3590">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53EBD2C1" w14:textId="77777777" w:rsidR="003512D0" w:rsidRPr="002A1361" w:rsidRDefault="003512D0" w:rsidP="00174FEB">
      <w:pPr>
        <w:tabs>
          <w:tab w:val="left" w:pos="0"/>
          <w:tab w:val="center" w:pos="4153"/>
          <w:tab w:val="right" w:pos="8306"/>
        </w:tabs>
        <w:ind w:firstLine="540"/>
        <w:jc w:val="right"/>
        <w:rPr>
          <w:b/>
          <w:bCs/>
          <w:lang w:val="uk-UA"/>
        </w:rPr>
      </w:pPr>
    </w:p>
    <w:p w14:paraId="5A380504" w14:textId="36D9859D" w:rsidR="00CE010D" w:rsidRPr="002A1361" w:rsidRDefault="00D70F31" w:rsidP="00174FEB">
      <w:pPr>
        <w:jc w:val="center"/>
        <w:rPr>
          <w:b/>
          <w:bCs/>
          <w:lang w:val="uk-UA"/>
        </w:rPr>
      </w:pPr>
      <w:r>
        <w:rPr>
          <w:b/>
          <w:bCs/>
          <w:lang w:val="uk-UA"/>
        </w:rPr>
        <w:t xml:space="preserve"> </w:t>
      </w:r>
    </w:p>
    <w:p w14:paraId="733A0BF6" w14:textId="77777777" w:rsidR="006813CA" w:rsidRDefault="008D5491" w:rsidP="00174FEB">
      <w:pPr>
        <w:jc w:val="center"/>
        <w:rPr>
          <w:b/>
          <w:lang w:val="uk-UA"/>
        </w:rPr>
      </w:pPr>
      <w:r>
        <w:rPr>
          <w:b/>
          <w:lang w:val="uk-UA"/>
        </w:rPr>
        <w:t>Документи, які повинен надати У</w:t>
      </w:r>
      <w:r w:rsidR="00CE010D" w:rsidRPr="002A1361">
        <w:rPr>
          <w:b/>
          <w:lang w:val="uk-UA"/>
        </w:rPr>
        <w:t>часник у складі тендерної пропозиції, для підтвердження відповідності кваліфікаційним критеріям встановленим замовником відповідно</w:t>
      </w:r>
      <w:r w:rsidR="002D3AEC" w:rsidRPr="002A1361">
        <w:rPr>
          <w:b/>
          <w:lang w:val="uk-UA"/>
        </w:rPr>
        <w:t xml:space="preserve"> </w:t>
      </w:r>
    </w:p>
    <w:p w14:paraId="322555AD" w14:textId="777589F2" w:rsidR="00CE010D" w:rsidRPr="002A1361" w:rsidRDefault="002D3AEC" w:rsidP="00174FEB">
      <w:pPr>
        <w:jc w:val="center"/>
        <w:rPr>
          <w:b/>
          <w:lang w:val="uk-UA"/>
        </w:rPr>
      </w:pPr>
      <w:r w:rsidRPr="002A1361">
        <w:rPr>
          <w:b/>
          <w:lang w:val="uk-UA"/>
        </w:rPr>
        <w:t xml:space="preserve">до ст. </w:t>
      </w:r>
      <w:r w:rsidR="00CE010D" w:rsidRPr="002A1361">
        <w:rPr>
          <w:b/>
          <w:lang w:val="uk-UA"/>
        </w:rPr>
        <w:t xml:space="preserve">16 Закону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6813CA" w:rsidRPr="00520E1E" w14:paraId="7A50F699" w14:textId="77777777" w:rsidTr="005B0F52">
        <w:tc>
          <w:tcPr>
            <w:tcW w:w="560" w:type="dxa"/>
          </w:tcPr>
          <w:p w14:paraId="0FDC473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п/п</w:t>
            </w:r>
          </w:p>
        </w:tc>
        <w:tc>
          <w:tcPr>
            <w:tcW w:w="3774" w:type="dxa"/>
          </w:tcPr>
          <w:p w14:paraId="10A40CD4"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Кваліфікаційні критерії</w:t>
            </w:r>
          </w:p>
          <w:p w14:paraId="008CD552" w14:textId="77777777" w:rsidR="006813CA" w:rsidRPr="00520E1E" w:rsidRDefault="006813CA" w:rsidP="005B0F52">
            <w:pPr>
              <w:widowControl w:val="0"/>
              <w:tabs>
                <w:tab w:val="left" w:pos="1080"/>
              </w:tabs>
              <w:jc w:val="center"/>
              <w:rPr>
                <w:rFonts w:eastAsiaTheme="minorEastAsia"/>
                <w:b/>
                <w:bCs/>
                <w:lang w:eastAsia="uk-UA"/>
              </w:rPr>
            </w:pPr>
          </w:p>
        </w:tc>
        <w:tc>
          <w:tcPr>
            <w:tcW w:w="6149" w:type="dxa"/>
          </w:tcPr>
          <w:p w14:paraId="35E05606" w14:textId="77777777" w:rsidR="006813CA" w:rsidRPr="00520E1E" w:rsidRDefault="006813CA" w:rsidP="005B0F52">
            <w:pPr>
              <w:widowControl w:val="0"/>
              <w:tabs>
                <w:tab w:val="left" w:pos="1080"/>
              </w:tabs>
              <w:jc w:val="center"/>
              <w:rPr>
                <w:rFonts w:eastAsiaTheme="minorEastAsia"/>
                <w:b/>
                <w:bCs/>
                <w:lang w:eastAsia="uk-UA"/>
              </w:rPr>
            </w:pPr>
            <w:proofErr w:type="gramStart"/>
            <w:r w:rsidRPr="00520E1E">
              <w:rPr>
                <w:rFonts w:eastAsiaTheme="minorEastAsia"/>
                <w:b/>
                <w:bCs/>
                <w:lang w:eastAsia="uk-UA"/>
              </w:rPr>
              <w:t>Документи,  які</w:t>
            </w:r>
            <w:proofErr w:type="gramEnd"/>
            <w:r w:rsidRPr="00520E1E">
              <w:rPr>
                <w:rFonts w:eastAsiaTheme="minorEastAsia"/>
                <w:b/>
                <w:bCs/>
                <w:lang w:eastAsia="uk-UA"/>
              </w:rPr>
              <w:t xml:space="preserve"> підтверджують відповідність Учасника кваліфікаційним критеріям</w:t>
            </w:r>
          </w:p>
        </w:tc>
      </w:tr>
      <w:tr w:rsidR="006813CA" w:rsidRPr="00520E1E" w14:paraId="36305946" w14:textId="77777777" w:rsidTr="005B0F52">
        <w:tc>
          <w:tcPr>
            <w:tcW w:w="560" w:type="dxa"/>
          </w:tcPr>
          <w:p w14:paraId="0F114FC2" w14:textId="77777777" w:rsidR="006813CA" w:rsidRPr="00520E1E" w:rsidRDefault="006813CA" w:rsidP="005B0F52">
            <w:pPr>
              <w:widowControl w:val="0"/>
              <w:tabs>
                <w:tab w:val="left" w:pos="1080"/>
              </w:tabs>
              <w:jc w:val="center"/>
              <w:rPr>
                <w:rFonts w:eastAsiaTheme="minorEastAsia"/>
                <w:b/>
                <w:bCs/>
                <w:lang w:eastAsia="uk-UA"/>
              </w:rPr>
            </w:pPr>
            <w:r w:rsidRPr="00520E1E">
              <w:rPr>
                <w:rFonts w:eastAsiaTheme="minorEastAsia"/>
                <w:b/>
                <w:bCs/>
                <w:lang w:eastAsia="uk-UA"/>
              </w:rPr>
              <w:t xml:space="preserve">1. </w:t>
            </w:r>
          </w:p>
        </w:tc>
        <w:tc>
          <w:tcPr>
            <w:tcW w:w="3774" w:type="dxa"/>
          </w:tcPr>
          <w:p w14:paraId="262D88D7"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Наявність обладнання, матеріально-технічної бази та технологій</w:t>
            </w:r>
          </w:p>
        </w:tc>
        <w:tc>
          <w:tcPr>
            <w:tcW w:w="6149" w:type="dxa"/>
          </w:tcPr>
          <w:p w14:paraId="3BE75EE5" w14:textId="77777777" w:rsidR="006813CA" w:rsidRPr="00520E1E" w:rsidRDefault="006813CA" w:rsidP="005B0F52">
            <w:pPr>
              <w:tabs>
                <w:tab w:val="left" w:pos="-252"/>
              </w:tabs>
              <w:autoSpaceDE w:val="0"/>
              <w:autoSpaceDN w:val="0"/>
              <w:adjustRightInd w:val="0"/>
              <w:jc w:val="both"/>
              <w:rPr>
                <w:rFonts w:eastAsiaTheme="minorEastAsia"/>
                <w:lang w:eastAsia="uk-UA"/>
              </w:rPr>
            </w:pPr>
            <w:r w:rsidRPr="00520E1E">
              <w:rPr>
                <w:rFonts w:eastAsiaTheme="minorEastAsia"/>
                <w:lang w:eastAsia="uk-UA"/>
              </w:rPr>
              <w:t xml:space="preserve">1.1. Лист за підписом уповноваженої особи Учасника та завірений печаткою </w:t>
            </w:r>
            <w:r w:rsidRPr="00520E1E">
              <w:rPr>
                <w:rFonts w:eastAsiaTheme="minorEastAsia"/>
                <w:i/>
                <w:iCs/>
                <w:lang w:eastAsia="ar-SA"/>
              </w:rPr>
              <w:t>(у разі використання)</w:t>
            </w:r>
            <w:r w:rsidRPr="00520E1E">
              <w:rPr>
                <w:rFonts w:eastAsiaTheme="minorEastAsia"/>
                <w:lang w:eastAsia="uk-UA"/>
              </w:rPr>
              <w:t xml:space="preserve">, в якому зазначається інформація про наявність обладнання, матеріально-технічної бази та технологій для </w:t>
            </w:r>
            <w:proofErr w:type="gramStart"/>
            <w:r w:rsidRPr="00520E1E">
              <w:rPr>
                <w:rFonts w:eastAsiaTheme="minorEastAsia"/>
                <w:lang w:eastAsia="uk-UA"/>
              </w:rPr>
              <w:t>виконання  технічних</w:t>
            </w:r>
            <w:proofErr w:type="gramEnd"/>
            <w:r>
              <w:rPr>
                <w:rFonts w:eastAsiaTheme="minorEastAsia"/>
                <w:lang w:eastAsia="uk-UA"/>
              </w:rPr>
              <w:t>, якісних та кількісних</w:t>
            </w:r>
            <w:r w:rsidRPr="00520E1E">
              <w:rPr>
                <w:rFonts w:eastAsiaTheme="minorEastAsia"/>
                <w:lang w:eastAsia="uk-UA"/>
              </w:rPr>
              <w:t xml:space="preserve"> вимог до предмета закупівлі. </w:t>
            </w:r>
            <w:r w:rsidRPr="00520E1E">
              <w:t xml:space="preserve">   </w:t>
            </w:r>
          </w:p>
        </w:tc>
      </w:tr>
      <w:tr w:rsidR="006813CA" w:rsidRPr="00520E1E" w14:paraId="2AE57B20" w14:textId="77777777" w:rsidTr="005B0F52">
        <w:tc>
          <w:tcPr>
            <w:tcW w:w="560" w:type="dxa"/>
          </w:tcPr>
          <w:p w14:paraId="29400303" w14:textId="00166E63" w:rsidR="006813CA" w:rsidRPr="00520E1E" w:rsidRDefault="005B0F52" w:rsidP="005B0F52">
            <w:pPr>
              <w:widowControl w:val="0"/>
              <w:tabs>
                <w:tab w:val="left" w:pos="1080"/>
              </w:tabs>
              <w:jc w:val="center"/>
              <w:rPr>
                <w:rFonts w:eastAsiaTheme="minorEastAsia"/>
                <w:b/>
                <w:bCs/>
                <w:lang w:eastAsia="uk-UA"/>
              </w:rPr>
            </w:pPr>
            <w:r>
              <w:rPr>
                <w:rFonts w:eastAsiaTheme="minorEastAsia"/>
                <w:b/>
                <w:bCs/>
                <w:lang w:val="uk-UA" w:eastAsia="uk-UA"/>
              </w:rPr>
              <w:t>2</w:t>
            </w:r>
            <w:r w:rsidR="006813CA" w:rsidRPr="00520E1E">
              <w:rPr>
                <w:rFonts w:eastAsiaTheme="minorEastAsia"/>
                <w:b/>
                <w:bCs/>
                <w:lang w:eastAsia="uk-UA"/>
              </w:rPr>
              <w:t>.</w:t>
            </w:r>
          </w:p>
        </w:tc>
        <w:tc>
          <w:tcPr>
            <w:tcW w:w="3774" w:type="dxa"/>
          </w:tcPr>
          <w:p w14:paraId="17C05339" w14:textId="77777777" w:rsidR="006813CA" w:rsidRPr="00520E1E" w:rsidRDefault="006813CA" w:rsidP="005B0F52">
            <w:pPr>
              <w:widowControl w:val="0"/>
              <w:tabs>
                <w:tab w:val="left" w:pos="1080"/>
              </w:tabs>
              <w:rPr>
                <w:rFonts w:eastAsiaTheme="minorEastAsia"/>
                <w:lang w:eastAsia="uk-UA"/>
              </w:rPr>
            </w:pPr>
            <w:r w:rsidRPr="00520E1E">
              <w:rPr>
                <w:rFonts w:eastAsiaTheme="minorEastAsia"/>
                <w:lang w:eastAsia="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149" w:type="dxa"/>
          </w:tcPr>
          <w:p w14:paraId="379ABF2D" w14:textId="62C5DAB1" w:rsidR="006813CA" w:rsidRDefault="00FF1193" w:rsidP="005B0F52">
            <w:pPr>
              <w:widowControl w:val="0"/>
              <w:tabs>
                <w:tab w:val="left" w:pos="1080"/>
              </w:tabs>
              <w:jc w:val="both"/>
              <w:rPr>
                <w:rFonts w:eastAsiaTheme="minorEastAsia"/>
                <w:lang w:eastAsia="uk-UA"/>
              </w:rPr>
            </w:pPr>
            <w:r>
              <w:rPr>
                <w:rFonts w:eastAsiaTheme="minorEastAsia"/>
                <w:lang w:val="uk-UA" w:eastAsia="uk-UA"/>
              </w:rPr>
              <w:t>2</w:t>
            </w:r>
            <w:r w:rsidR="006813CA" w:rsidRPr="00520E1E">
              <w:rPr>
                <w:rFonts w:eastAsiaTheme="minorEastAsia"/>
                <w:lang w:eastAsia="uk-UA"/>
              </w:rPr>
              <w:t xml:space="preserve">.1.Лист в довільній формі, за підписом уповноваженої особи Учасника та завірений печаткою </w:t>
            </w:r>
            <w:r w:rsidR="006813CA" w:rsidRPr="00520E1E">
              <w:rPr>
                <w:rFonts w:eastAsiaTheme="minorEastAsia"/>
                <w:i/>
                <w:lang w:eastAsia="uk-UA"/>
              </w:rPr>
              <w:t>(</w:t>
            </w:r>
            <w:r w:rsidR="006813CA" w:rsidRPr="00520E1E">
              <w:rPr>
                <w:rFonts w:eastAsiaTheme="minorEastAsia"/>
                <w:i/>
                <w:iCs/>
                <w:lang w:eastAsia="ar-SA"/>
              </w:rPr>
              <w:t>у разі використання</w:t>
            </w:r>
            <w:r w:rsidR="006813CA" w:rsidRPr="00520E1E">
              <w:rPr>
                <w:rFonts w:eastAsiaTheme="minorEastAsia"/>
                <w:i/>
                <w:lang w:eastAsia="uk-UA"/>
              </w:rPr>
              <w:t>)</w:t>
            </w:r>
            <w:r w:rsidR="006813CA" w:rsidRPr="00520E1E">
              <w:rPr>
                <w:rFonts w:eastAsiaTheme="minorEastAsia"/>
                <w:lang w:eastAsia="uk-UA"/>
              </w:rPr>
              <w:t xml:space="preserve"> з інформацією про виконання аналогічного договору </w:t>
            </w:r>
            <w:r w:rsidR="006813CA" w:rsidRPr="00520E1E">
              <w:rPr>
                <w:rFonts w:eastAsiaTheme="minorEastAsia"/>
                <w:u w:val="single"/>
                <w:lang w:eastAsia="uk-UA"/>
              </w:rPr>
              <w:t>(не менше</w:t>
            </w:r>
            <w:r w:rsidR="00461CA7">
              <w:rPr>
                <w:rFonts w:eastAsiaTheme="minorEastAsia"/>
                <w:u w:val="single"/>
                <w:lang w:val="uk-UA" w:eastAsia="uk-UA"/>
              </w:rPr>
              <w:t xml:space="preserve"> двох</w:t>
            </w:r>
            <w:r w:rsidR="006813CA" w:rsidRPr="00520E1E">
              <w:rPr>
                <w:rFonts w:eastAsiaTheme="minorEastAsia"/>
                <w:u w:val="single"/>
                <w:lang w:eastAsia="uk-UA"/>
              </w:rPr>
              <w:t xml:space="preserve"> договор</w:t>
            </w:r>
            <w:r w:rsidR="00461CA7">
              <w:rPr>
                <w:rFonts w:eastAsiaTheme="minorEastAsia"/>
                <w:u w:val="single"/>
                <w:lang w:val="uk-UA" w:eastAsia="uk-UA"/>
              </w:rPr>
              <w:t>ів</w:t>
            </w:r>
            <w:r w:rsidR="006813CA" w:rsidRPr="00520E1E">
              <w:rPr>
                <w:rFonts w:eastAsiaTheme="minorEastAsia"/>
                <w:u w:val="single"/>
                <w:lang w:eastAsia="uk-UA"/>
              </w:rPr>
              <w:t>)</w:t>
            </w:r>
            <w:r w:rsidR="006813CA" w:rsidRPr="00520E1E">
              <w:rPr>
                <w:rFonts w:eastAsiaTheme="minorEastAsia"/>
                <w:lang w:eastAsia="uk-UA"/>
              </w:rPr>
              <w:t xml:space="preserve"> з аналогічним предметом закупівлі,  </w:t>
            </w:r>
            <w:r w:rsidR="006813CA" w:rsidRPr="00520E1E">
              <w:rPr>
                <w:bCs/>
              </w:rPr>
              <w:t>з усіма додатком</w:t>
            </w:r>
            <w:r w:rsidR="006813CA" w:rsidRPr="003B1F01">
              <w:rPr>
                <w:bCs/>
              </w:rPr>
              <w:t xml:space="preserve"> </w:t>
            </w:r>
            <w:r w:rsidR="006813CA" w:rsidRPr="00520E1E">
              <w:rPr>
                <w:bCs/>
              </w:rPr>
              <w:t xml:space="preserve">(ами), які є його невід’ємною частиною (у разі наявності), та завірені копії або оригінали документів, що свідчать про виконання такого договору(ів) та скановані копії документів, що підтверджують факт виконання договору(ів) (видаткові накладні, тощо). </w:t>
            </w:r>
            <w:r w:rsidR="006813CA" w:rsidRPr="00520E1E">
              <w:rPr>
                <w:rFonts w:eastAsiaTheme="minorEastAsia"/>
                <w:lang w:eastAsia="uk-UA"/>
              </w:rPr>
              <w:t xml:space="preserve">Інформація може надаватись про договір (договори), що виконується.  </w:t>
            </w:r>
          </w:p>
          <w:p w14:paraId="48456FF9" w14:textId="6D74E7C6" w:rsidR="00461CA7" w:rsidRPr="00461CA7" w:rsidRDefault="00461CA7" w:rsidP="005B0F52">
            <w:pPr>
              <w:widowControl w:val="0"/>
              <w:tabs>
                <w:tab w:val="left" w:pos="1080"/>
              </w:tabs>
              <w:jc w:val="both"/>
              <w:rPr>
                <w:rFonts w:eastAsiaTheme="minorEastAsia"/>
                <w:highlight w:val="yellow"/>
                <w:lang w:val="uk-UA" w:eastAsia="uk-UA"/>
              </w:rPr>
            </w:pPr>
            <w:r w:rsidRPr="00461CA7">
              <w:rPr>
                <w:rFonts w:eastAsiaTheme="minorEastAsia"/>
                <w:i/>
                <w:lang w:val="uk-UA" w:eastAsia="uk-UA"/>
              </w:rPr>
              <w:t>Аналогічним договором є Договір на поставку</w:t>
            </w:r>
            <w:r w:rsidR="00540264">
              <w:rPr>
                <w:rFonts w:eastAsiaTheme="minorEastAsia"/>
                <w:i/>
                <w:lang w:val="uk-UA" w:eastAsia="uk-UA"/>
              </w:rPr>
              <w:t xml:space="preserve"> щебеню </w:t>
            </w:r>
          </w:p>
        </w:tc>
      </w:tr>
    </w:tbl>
    <w:p w14:paraId="65819630" w14:textId="77777777" w:rsidR="00160DD5" w:rsidRDefault="00160DD5" w:rsidP="00575D27">
      <w:pPr>
        <w:tabs>
          <w:tab w:val="left" w:pos="0"/>
          <w:tab w:val="center" w:pos="4153"/>
          <w:tab w:val="right" w:pos="8306"/>
        </w:tabs>
        <w:rPr>
          <w:b/>
          <w:bCs/>
          <w:lang w:val="uk-UA"/>
        </w:rPr>
      </w:pPr>
    </w:p>
    <w:p w14:paraId="270AB97F" w14:textId="77777777" w:rsidR="00575D27" w:rsidRDefault="00575D27" w:rsidP="005B3535">
      <w:pPr>
        <w:ind w:left="6372" w:firstLine="708"/>
        <w:rPr>
          <w:rFonts w:eastAsia="Times New Roman"/>
          <w:b/>
          <w:lang w:val="uk-UA" w:eastAsia="zh-CN" w:bidi="hi-IN"/>
        </w:rPr>
      </w:pPr>
    </w:p>
    <w:p w14:paraId="429ECE95" w14:textId="77777777" w:rsidR="00681C69" w:rsidRDefault="00681C69" w:rsidP="005B3535">
      <w:pPr>
        <w:ind w:left="6372" w:firstLine="708"/>
        <w:rPr>
          <w:rFonts w:eastAsia="Times New Roman"/>
          <w:b/>
          <w:lang w:val="uk-UA" w:eastAsia="zh-CN" w:bidi="hi-IN"/>
        </w:rPr>
      </w:pPr>
    </w:p>
    <w:p w14:paraId="16F58BDA" w14:textId="77777777" w:rsidR="005B0F52" w:rsidRDefault="005B0F52" w:rsidP="005B3535">
      <w:pPr>
        <w:ind w:left="6372" w:firstLine="708"/>
        <w:rPr>
          <w:rFonts w:eastAsia="Times New Roman"/>
          <w:b/>
          <w:lang w:val="uk-UA" w:eastAsia="zh-CN" w:bidi="hi-IN"/>
        </w:rPr>
      </w:pPr>
    </w:p>
    <w:p w14:paraId="3AB11923" w14:textId="77777777" w:rsidR="005B0F52" w:rsidRDefault="005B0F52" w:rsidP="005B3535">
      <w:pPr>
        <w:ind w:left="6372" w:firstLine="708"/>
        <w:rPr>
          <w:rFonts w:eastAsia="Times New Roman"/>
          <w:b/>
          <w:lang w:val="uk-UA" w:eastAsia="zh-CN" w:bidi="hi-IN"/>
        </w:rPr>
      </w:pPr>
    </w:p>
    <w:p w14:paraId="1DA95C89" w14:textId="77777777" w:rsidR="005B0F52" w:rsidRDefault="005B0F52" w:rsidP="005B3535">
      <w:pPr>
        <w:ind w:left="6372" w:firstLine="708"/>
        <w:rPr>
          <w:rFonts w:eastAsia="Times New Roman"/>
          <w:b/>
          <w:lang w:val="uk-UA" w:eastAsia="zh-CN" w:bidi="hi-IN"/>
        </w:rPr>
      </w:pPr>
    </w:p>
    <w:p w14:paraId="5B79B170" w14:textId="77777777" w:rsidR="005B0F52" w:rsidRDefault="005B0F52" w:rsidP="005B3535">
      <w:pPr>
        <w:ind w:left="6372" w:firstLine="708"/>
        <w:rPr>
          <w:rFonts w:eastAsia="Times New Roman"/>
          <w:b/>
          <w:lang w:val="uk-UA" w:eastAsia="zh-CN" w:bidi="hi-IN"/>
        </w:rPr>
      </w:pPr>
    </w:p>
    <w:p w14:paraId="156051C0" w14:textId="77777777" w:rsidR="005B0F52" w:rsidRDefault="005B0F52" w:rsidP="005B3535">
      <w:pPr>
        <w:ind w:left="6372" w:firstLine="708"/>
        <w:rPr>
          <w:rFonts w:eastAsia="Times New Roman"/>
          <w:b/>
          <w:lang w:val="uk-UA" w:eastAsia="zh-CN" w:bidi="hi-IN"/>
        </w:rPr>
      </w:pPr>
    </w:p>
    <w:p w14:paraId="76C23722" w14:textId="77777777" w:rsidR="005B0F52" w:rsidRDefault="005B0F52" w:rsidP="005B3535">
      <w:pPr>
        <w:ind w:left="6372" w:firstLine="708"/>
        <w:rPr>
          <w:rFonts w:eastAsia="Times New Roman"/>
          <w:b/>
          <w:lang w:val="uk-UA" w:eastAsia="zh-CN" w:bidi="hi-IN"/>
        </w:rPr>
      </w:pPr>
    </w:p>
    <w:p w14:paraId="48BF12F5" w14:textId="77777777" w:rsidR="005B0F52" w:rsidRDefault="005B0F52" w:rsidP="005B3535">
      <w:pPr>
        <w:ind w:left="6372" w:firstLine="708"/>
        <w:rPr>
          <w:rFonts w:eastAsia="Times New Roman"/>
          <w:b/>
          <w:lang w:val="uk-UA" w:eastAsia="zh-CN" w:bidi="hi-IN"/>
        </w:rPr>
      </w:pPr>
    </w:p>
    <w:p w14:paraId="71C9DA10" w14:textId="77777777" w:rsidR="005B0F52" w:rsidRDefault="005B0F52" w:rsidP="005B3535">
      <w:pPr>
        <w:ind w:left="6372" w:firstLine="708"/>
        <w:rPr>
          <w:rFonts w:eastAsia="Times New Roman"/>
          <w:b/>
          <w:lang w:val="uk-UA" w:eastAsia="zh-CN" w:bidi="hi-IN"/>
        </w:rPr>
      </w:pPr>
    </w:p>
    <w:p w14:paraId="3B6B8C4F" w14:textId="77777777" w:rsidR="005B0F52" w:rsidRDefault="005B0F52" w:rsidP="005B3535">
      <w:pPr>
        <w:ind w:left="6372" w:firstLine="708"/>
        <w:rPr>
          <w:rFonts w:eastAsia="Times New Roman"/>
          <w:b/>
          <w:lang w:val="uk-UA" w:eastAsia="zh-CN" w:bidi="hi-IN"/>
        </w:rPr>
      </w:pPr>
    </w:p>
    <w:p w14:paraId="1CD01549" w14:textId="77777777" w:rsidR="005B0F52" w:rsidRDefault="005B0F52" w:rsidP="005B3535">
      <w:pPr>
        <w:ind w:left="6372" w:firstLine="708"/>
        <w:rPr>
          <w:rFonts w:eastAsia="Times New Roman"/>
          <w:b/>
          <w:lang w:val="uk-UA" w:eastAsia="zh-CN" w:bidi="hi-IN"/>
        </w:rPr>
      </w:pPr>
    </w:p>
    <w:p w14:paraId="5FBA1259" w14:textId="77777777" w:rsidR="005B0F52" w:rsidRDefault="005B0F52" w:rsidP="005B3535">
      <w:pPr>
        <w:ind w:left="6372" w:firstLine="708"/>
        <w:rPr>
          <w:rFonts w:eastAsia="Times New Roman"/>
          <w:b/>
          <w:lang w:val="uk-UA" w:eastAsia="zh-CN" w:bidi="hi-IN"/>
        </w:rPr>
      </w:pPr>
    </w:p>
    <w:p w14:paraId="513ACC10" w14:textId="77777777" w:rsidR="005B0F52" w:rsidRDefault="005B0F52" w:rsidP="005B3535">
      <w:pPr>
        <w:ind w:left="6372" w:firstLine="708"/>
        <w:rPr>
          <w:rFonts w:eastAsia="Times New Roman"/>
          <w:b/>
          <w:lang w:val="uk-UA" w:eastAsia="zh-CN" w:bidi="hi-IN"/>
        </w:rPr>
      </w:pPr>
    </w:p>
    <w:p w14:paraId="2CE57289" w14:textId="77777777" w:rsidR="005B0F52" w:rsidRDefault="005B0F52" w:rsidP="00F47B38">
      <w:pPr>
        <w:rPr>
          <w:rFonts w:eastAsia="Times New Roman"/>
          <w:b/>
          <w:lang w:val="uk-UA" w:eastAsia="zh-CN" w:bidi="hi-IN"/>
        </w:rPr>
      </w:pPr>
    </w:p>
    <w:p w14:paraId="1DAA74F8" w14:textId="77777777" w:rsidR="005B0F52" w:rsidRDefault="005B0F52" w:rsidP="005B3535">
      <w:pPr>
        <w:ind w:left="6372" w:firstLine="708"/>
        <w:rPr>
          <w:rFonts w:eastAsia="Times New Roman"/>
          <w:b/>
          <w:lang w:val="uk-UA" w:eastAsia="zh-CN" w:bidi="hi-IN"/>
        </w:rPr>
      </w:pPr>
    </w:p>
    <w:p w14:paraId="3942A6DA" w14:textId="77777777" w:rsidR="00244D91" w:rsidRDefault="00244D91" w:rsidP="005B3535">
      <w:pPr>
        <w:ind w:left="6372" w:firstLine="708"/>
        <w:rPr>
          <w:rFonts w:eastAsia="Times New Roman"/>
          <w:b/>
          <w:lang w:val="uk-UA" w:eastAsia="zh-CN" w:bidi="hi-IN"/>
        </w:rPr>
      </w:pPr>
    </w:p>
    <w:p w14:paraId="3F1B3EBF" w14:textId="77777777" w:rsidR="00244D91" w:rsidRDefault="00244D91" w:rsidP="005B3535">
      <w:pPr>
        <w:ind w:left="6372" w:firstLine="708"/>
        <w:rPr>
          <w:rFonts w:eastAsia="Times New Roman"/>
          <w:b/>
          <w:lang w:val="uk-UA" w:eastAsia="zh-CN" w:bidi="hi-IN"/>
        </w:rPr>
      </w:pPr>
    </w:p>
    <w:p w14:paraId="0A1B5EB5" w14:textId="77777777" w:rsidR="00244D91" w:rsidRDefault="00244D91" w:rsidP="005B3535">
      <w:pPr>
        <w:ind w:left="6372" w:firstLine="708"/>
        <w:rPr>
          <w:rFonts w:eastAsia="Times New Roman"/>
          <w:b/>
          <w:lang w:val="uk-UA" w:eastAsia="zh-CN" w:bidi="hi-IN"/>
        </w:rPr>
      </w:pPr>
    </w:p>
    <w:p w14:paraId="2627109A" w14:textId="77777777" w:rsidR="00244D91" w:rsidRDefault="00244D91" w:rsidP="005B3535">
      <w:pPr>
        <w:ind w:left="6372" w:firstLine="708"/>
        <w:rPr>
          <w:rFonts w:eastAsia="Times New Roman"/>
          <w:b/>
          <w:lang w:val="uk-UA" w:eastAsia="zh-CN" w:bidi="hi-IN"/>
        </w:rPr>
      </w:pPr>
    </w:p>
    <w:p w14:paraId="396B8909" w14:textId="77777777" w:rsidR="00FF1193" w:rsidRDefault="004F5ECC" w:rsidP="005B3535">
      <w:pPr>
        <w:ind w:left="6372" w:firstLine="708"/>
        <w:rPr>
          <w:rFonts w:eastAsia="Times New Roman"/>
          <w:b/>
          <w:lang w:val="uk-UA" w:eastAsia="zh-CN" w:bidi="hi-IN"/>
        </w:rPr>
      </w:pPr>
      <w:r>
        <w:rPr>
          <w:rFonts w:eastAsia="Times New Roman"/>
          <w:b/>
          <w:lang w:val="uk-UA" w:eastAsia="zh-CN" w:bidi="hi-IN"/>
        </w:rPr>
        <w:t xml:space="preserve">     </w:t>
      </w:r>
    </w:p>
    <w:p w14:paraId="788BF3F5" w14:textId="05F23F1A" w:rsidR="005B3535" w:rsidRDefault="004F5ECC" w:rsidP="005B3535">
      <w:pPr>
        <w:ind w:left="6372" w:firstLine="708"/>
        <w:rPr>
          <w:rFonts w:eastAsia="Arial"/>
          <w:b/>
          <w:lang w:val="uk-UA" w:eastAsia="uk-UA"/>
        </w:rPr>
      </w:pPr>
      <w:r>
        <w:rPr>
          <w:rFonts w:eastAsia="Times New Roman"/>
          <w:b/>
          <w:lang w:val="uk-UA" w:eastAsia="zh-CN" w:bidi="hi-IN"/>
        </w:rPr>
        <w:t xml:space="preserve"> </w:t>
      </w:r>
      <w:r w:rsidR="005B3535">
        <w:rPr>
          <w:rFonts w:eastAsia="Times New Roman"/>
          <w:b/>
          <w:lang w:val="uk-UA" w:eastAsia="zh-CN" w:bidi="hi-IN"/>
        </w:rPr>
        <w:t>Д</w:t>
      </w:r>
      <w:r>
        <w:rPr>
          <w:rFonts w:eastAsia="Times New Roman"/>
          <w:b/>
          <w:lang w:val="uk-UA" w:eastAsia="zh-CN" w:bidi="hi-IN"/>
        </w:rPr>
        <w:t xml:space="preserve">ОДАТОК </w:t>
      </w:r>
      <w:r w:rsidR="005B3535">
        <w:rPr>
          <w:rFonts w:eastAsia="Times New Roman"/>
          <w:b/>
          <w:lang w:val="uk-UA" w:eastAsia="zh-CN" w:bidi="hi-IN"/>
        </w:rPr>
        <w:t xml:space="preserve">№ </w:t>
      </w:r>
      <w:r w:rsidR="005B3535">
        <w:rPr>
          <w:rFonts w:eastAsia="Times New Roman"/>
          <w:b/>
          <w:lang w:val="en-US" w:eastAsia="zh-CN" w:bidi="hi-IN"/>
        </w:rPr>
        <w:t>2</w:t>
      </w:r>
      <w:r w:rsidR="005B3535">
        <w:rPr>
          <w:b/>
          <w:lang w:val="uk-UA" w:eastAsia="uk-UA"/>
        </w:rPr>
        <w:t xml:space="preserve"> </w:t>
      </w:r>
    </w:p>
    <w:p w14:paraId="2C1AE4E2" w14:textId="77777777" w:rsidR="005B3535" w:rsidRDefault="005B3535" w:rsidP="005B3535">
      <w:pPr>
        <w:ind w:left="6372" w:firstLine="708"/>
        <w:rPr>
          <w:b/>
          <w:lang w:val="uk-UA" w:eastAsia="uk-UA"/>
        </w:rPr>
      </w:pPr>
      <w:r>
        <w:rPr>
          <w:b/>
          <w:lang w:val="uk-UA" w:eastAsia="uk-UA"/>
        </w:rPr>
        <w:lastRenderedPageBreak/>
        <w:t>тендерної  документації</w:t>
      </w:r>
    </w:p>
    <w:p w14:paraId="1ECB74B7" w14:textId="77777777" w:rsidR="005B3535" w:rsidRDefault="005B3535" w:rsidP="005B3535">
      <w:pPr>
        <w:widowControl w:val="0"/>
        <w:suppressAutoHyphens/>
        <w:rPr>
          <w:rFonts w:eastAsia="Times New Roman"/>
          <w:b/>
          <w:lang w:val="uk-UA" w:eastAsia="zh-CN" w:bidi="hi-IN"/>
        </w:rPr>
      </w:pPr>
    </w:p>
    <w:p w14:paraId="5E811FFD" w14:textId="6C8AF834" w:rsidR="005B3535" w:rsidRPr="006813CA" w:rsidRDefault="005B3535" w:rsidP="006813CA">
      <w:pPr>
        <w:widowControl w:val="0"/>
        <w:suppressAutoHyphens/>
        <w:ind w:left="360"/>
        <w:rPr>
          <w:rFonts w:eastAsia="Times New Roman"/>
          <w:lang w:val="uk-UA" w:eastAsia="zh-CN" w:bidi="hi-IN"/>
        </w:rPr>
      </w:pPr>
      <w:r>
        <w:rPr>
          <w:rFonts w:eastAsia="Times New Roman"/>
          <w:b/>
          <w:lang w:val="uk-UA" w:eastAsia="zh-CN" w:bidi="hi-IN"/>
        </w:rPr>
        <w:t>Інформація про підтвердження відсутності обставин для відмови в участі у процедурі закупівлі, передбачених статтею 17 Закону</w:t>
      </w:r>
      <w:r>
        <w:rPr>
          <w:rFonts w:eastAsia="Times New Roman"/>
          <w:b/>
          <w:bCs/>
          <w:color w:val="00000A"/>
          <w:spacing w:val="-7"/>
          <w:lang w:val="uk-UA" w:eastAsia="zh-CN" w:bidi="hi-IN"/>
        </w:rPr>
        <w:t xml:space="preserve"> </w:t>
      </w:r>
    </w:p>
    <w:p w14:paraId="1AB52087" w14:textId="77777777" w:rsidR="005B3535" w:rsidRDefault="005B3535" w:rsidP="005B3535">
      <w:pPr>
        <w:ind w:right="23" w:firstLine="539"/>
        <w:jc w:val="both"/>
        <w:rPr>
          <w:rFonts w:eastAsia="Times New Roman"/>
          <w:i/>
          <w:iCs/>
          <w:color w:val="00000A"/>
          <w:lang w:val="uk-UA" w:eastAsia="zh-CN" w:bidi="hi-IN"/>
        </w:rPr>
      </w:pPr>
      <w:r>
        <w:rPr>
          <w:rFonts w:eastAsia="Times New Roman"/>
          <w:i/>
          <w:iCs/>
          <w:color w:val="00000A"/>
          <w:lang w:val="uk-UA" w:eastAsia="zh-CN" w:bidi="hi-IN"/>
        </w:rPr>
        <w:t>Вимоги щодо підтвердження відсутності підстав, передбачених цим Додатком, учасники відкритих торгів - нерезиденти виконують їх згідно із законодавством країни, де вони зареєстровані.</w:t>
      </w:r>
    </w:p>
    <w:p w14:paraId="31AD98EF" w14:textId="77777777" w:rsidR="005B3535" w:rsidRDefault="005B3535" w:rsidP="005B3535">
      <w:pPr>
        <w:ind w:right="23" w:firstLine="539"/>
        <w:jc w:val="both"/>
        <w:rPr>
          <w:rFonts w:eastAsia="Times New Roman"/>
          <w:i/>
          <w:iCs/>
          <w:color w:val="00000A"/>
          <w:lang w:val="uk-UA" w:eastAsia="zh-CN" w:bidi="hi-IN"/>
        </w:rPr>
      </w:pPr>
      <w:r>
        <w:rPr>
          <w:rFonts w:eastAsia="Times New Roman"/>
          <w:i/>
          <w:iCs/>
          <w:color w:val="00000A"/>
          <w:lang w:val="uk-UA"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7C8231A" w14:textId="737F11CC" w:rsidR="005B3535" w:rsidRDefault="005B3535" w:rsidP="006813CA">
      <w:pPr>
        <w:ind w:firstLine="539"/>
        <w:jc w:val="both"/>
        <w:rPr>
          <w:rFonts w:eastAsia="Times New Roman"/>
          <w:i/>
          <w:color w:val="00000A"/>
          <w:lang w:val="uk-UA" w:eastAsia="zh-CN" w:bidi="hi-IN"/>
        </w:rPr>
      </w:pPr>
      <w:r>
        <w:rPr>
          <w:rFonts w:eastAsia="Times New Roman"/>
          <w:i/>
          <w:color w:val="00000A"/>
          <w:lang w:val="uk-UA" w:eastAsia="zh-CN" w:bidi="hi-IN"/>
        </w:rPr>
        <w:t>За надання недостовірної інформації учасник несе відповідальність відповідно до вимог чинного законодавства.</w:t>
      </w:r>
    </w:p>
    <w:p w14:paraId="6CDAC454" w14:textId="77777777" w:rsidR="00C47A90" w:rsidRDefault="00C47A90" w:rsidP="006813CA">
      <w:pPr>
        <w:ind w:firstLine="539"/>
        <w:jc w:val="both"/>
        <w:rPr>
          <w:rFonts w:eastAsia="Times New Roman"/>
          <w:i/>
          <w:color w:val="00000A"/>
          <w:lang w:val="uk-UA" w:eastAsia="zh-CN" w:bidi="hi-IN"/>
        </w:rPr>
      </w:pPr>
    </w:p>
    <w:p w14:paraId="63F77861" w14:textId="77777777" w:rsidR="005B3535" w:rsidRDefault="005B3535" w:rsidP="005B3535">
      <w:pPr>
        <w:jc w:val="center"/>
        <w:rPr>
          <w:rFonts w:eastAsia="Times New Roman"/>
          <w:i/>
          <w:color w:val="00000A"/>
          <w:lang w:val="uk-UA" w:eastAsia="zh-CN" w:bidi="hi-IN"/>
        </w:rPr>
      </w:pPr>
      <w:r>
        <w:rPr>
          <w:rFonts w:eastAsia="Times New Roman"/>
          <w:b/>
          <w:bCs/>
          <w:lang w:val="uk-UA" w:eastAsia="uk-UA" w:bidi="as-I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866"/>
        <w:gridCol w:w="3793"/>
      </w:tblGrid>
      <w:tr w:rsidR="005B3535" w14:paraId="7E1F63F7" w14:textId="77777777" w:rsidTr="00C47A90">
        <w:trPr>
          <w:tblHeader/>
        </w:trPr>
        <w:tc>
          <w:tcPr>
            <w:tcW w:w="3826" w:type="dxa"/>
            <w:tcBorders>
              <w:top w:val="single" w:sz="4" w:space="0" w:color="auto"/>
              <w:left w:val="single" w:sz="4" w:space="0" w:color="auto"/>
              <w:bottom w:val="single" w:sz="4" w:space="0" w:color="auto"/>
              <w:right w:val="single" w:sz="4" w:space="0" w:color="auto"/>
            </w:tcBorders>
            <w:shd w:val="clear" w:color="auto" w:fill="BFBFBF"/>
          </w:tcPr>
          <w:p w14:paraId="27D21C92" w14:textId="77777777" w:rsidR="005B3535" w:rsidRDefault="005B3535">
            <w:pPr>
              <w:jc w:val="center"/>
              <w:rPr>
                <w:rFonts w:eastAsia="Times New Roman"/>
                <w:b/>
                <w:bCs/>
                <w:lang w:val="uk-UA" w:eastAsia="uk-UA" w:bidi="as-IN"/>
              </w:rPr>
            </w:pPr>
          </w:p>
        </w:tc>
        <w:tc>
          <w:tcPr>
            <w:tcW w:w="2866" w:type="dxa"/>
            <w:tcBorders>
              <w:top w:val="single" w:sz="4" w:space="0" w:color="auto"/>
              <w:left w:val="single" w:sz="4" w:space="0" w:color="auto"/>
              <w:bottom w:val="single" w:sz="4" w:space="0" w:color="auto"/>
              <w:right w:val="single" w:sz="4" w:space="0" w:color="auto"/>
            </w:tcBorders>
            <w:shd w:val="clear" w:color="auto" w:fill="BFBFBF"/>
            <w:hideMark/>
          </w:tcPr>
          <w:p w14:paraId="429EE621" w14:textId="77777777" w:rsidR="005B3535" w:rsidRDefault="005B3535">
            <w:pPr>
              <w:jc w:val="center"/>
              <w:rPr>
                <w:rFonts w:eastAsia="SimSun"/>
                <w:b/>
                <w:bCs/>
                <w:lang w:val="uk-UA" w:eastAsia="en-US" w:bidi="as-IN"/>
              </w:rPr>
            </w:pPr>
            <w:r>
              <w:rPr>
                <w:rFonts w:eastAsia="SimSun"/>
                <w:b/>
                <w:bCs/>
                <w:lang w:val="uk-UA" w:eastAsia="en-US" w:bidi="as-IN"/>
              </w:rPr>
              <w:t>ВСІ УЧАСНИКИ</w:t>
            </w:r>
          </w:p>
        </w:tc>
        <w:tc>
          <w:tcPr>
            <w:tcW w:w="3793" w:type="dxa"/>
            <w:tcBorders>
              <w:top w:val="single" w:sz="4" w:space="0" w:color="auto"/>
              <w:left w:val="single" w:sz="4" w:space="0" w:color="auto"/>
              <w:bottom w:val="single" w:sz="4" w:space="0" w:color="auto"/>
              <w:right w:val="single" w:sz="4" w:space="0" w:color="auto"/>
            </w:tcBorders>
            <w:shd w:val="clear" w:color="auto" w:fill="BFBFBF"/>
            <w:hideMark/>
          </w:tcPr>
          <w:p w14:paraId="64EF58B4" w14:textId="77777777" w:rsidR="005B3535" w:rsidRDefault="005B3535">
            <w:pPr>
              <w:jc w:val="center"/>
              <w:rPr>
                <w:rFonts w:eastAsia="SimSun"/>
                <w:b/>
                <w:bCs/>
                <w:lang w:val="uk-UA" w:eastAsia="en-US" w:bidi="as-IN"/>
              </w:rPr>
            </w:pPr>
            <w:r>
              <w:rPr>
                <w:rFonts w:eastAsia="SimSun"/>
                <w:b/>
                <w:bCs/>
                <w:lang w:val="uk-UA" w:eastAsia="en-US" w:bidi="as-IN"/>
              </w:rPr>
              <w:t xml:space="preserve">ПЕРЕМОЖЕЦЬ </w:t>
            </w:r>
          </w:p>
          <w:p w14:paraId="4D2ACDA0" w14:textId="77777777" w:rsidR="005B3535" w:rsidRDefault="005B3535">
            <w:pPr>
              <w:jc w:val="center"/>
              <w:rPr>
                <w:rFonts w:eastAsia="SimSun"/>
                <w:b/>
                <w:bCs/>
                <w:lang w:eastAsia="en-US" w:bidi="as-IN"/>
              </w:rPr>
            </w:pPr>
            <w:r>
              <w:rPr>
                <w:rFonts w:eastAsia="SimSun"/>
                <w:b/>
                <w:bCs/>
                <w:lang w:val="uk-UA" w:eastAsia="en-US" w:bidi="as-IN"/>
              </w:rPr>
              <w:t xml:space="preserve">протягом </w:t>
            </w:r>
            <w:r>
              <w:rPr>
                <w:rFonts w:eastAsia="SimSun"/>
                <w:b/>
                <w:bCs/>
                <w:lang w:eastAsia="en-US" w:bidi="as-IN"/>
              </w:rPr>
              <w:t xml:space="preserve">4-х </w:t>
            </w:r>
            <w:r>
              <w:rPr>
                <w:rFonts w:eastAsia="SimSun"/>
                <w:b/>
                <w:bCs/>
                <w:lang w:val="uk-UA" w:eastAsia="en-US" w:bidi="as-IN"/>
              </w:rPr>
              <w:t>календарних днів</w:t>
            </w:r>
            <w:r>
              <w:rPr>
                <w:rFonts w:eastAsia="SimSun"/>
                <w:b/>
                <w:bCs/>
                <w:lang w:eastAsia="en-US" w:bidi="as-IN"/>
              </w:rPr>
              <w:t xml:space="preserve"> ЧЕРЕЗ ЕЛЕКТРОННУ СИСТЕМУ</w:t>
            </w:r>
          </w:p>
        </w:tc>
      </w:tr>
      <w:tr w:rsidR="005B3535" w14:paraId="5362358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54AE9B4" w14:textId="77777777" w:rsidR="005B3535" w:rsidRDefault="005B3535">
            <w:pPr>
              <w:rPr>
                <w:rFonts w:eastAsia="Times New Roman"/>
                <w:lang w:val="uk-UA" w:eastAsia="uk-UA" w:bidi="as-IN"/>
              </w:rPr>
            </w:pPr>
            <w:r>
              <w:rPr>
                <w:rFonts w:eastAsia="Times New Roman"/>
                <w:lang w:val="uk-UA" w:eastAsia="uk-UA"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66" w:type="dxa"/>
            <w:tcBorders>
              <w:top w:val="single" w:sz="4" w:space="0" w:color="auto"/>
              <w:left w:val="single" w:sz="4" w:space="0" w:color="auto"/>
              <w:bottom w:val="single" w:sz="4" w:space="0" w:color="auto"/>
              <w:right w:val="single" w:sz="4" w:space="0" w:color="auto"/>
            </w:tcBorders>
            <w:hideMark/>
          </w:tcPr>
          <w:p w14:paraId="75F45250" w14:textId="77777777" w:rsidR="005B3535" w:rsidRDefault="005B3535">
            <w:pPr>
              <w:rPr>
                <w:rFonts w:eastAsia="SimSun"/>
                <w:lang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14:paraId="3906C28C"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0608C7BA"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9AC2626" w14:textId="77777777" w:rsidR="005B3535" w:rsidRDefault="005B3535">
            <w:pPr>
              <w:rPr>
                <w:rFonts w:eastAsia="Times New Roman"/>
                <w:lang w:val="uk-UA" w:eastAsia="uk-UA" w:bidi="as-IN"/>
              </w:rPr>
            </w:pPr>
            <w:r>
              <w:rPr>
                <w:rFonts w:eastAsia="Times New Roman"/>
                <w:lang w:val="uk-UA" w:eastAsia="uk-UA"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66" w:type="dxa"/>
            <w:tcBorders>
              <w:top w:val="single" w:sz="4" w:space="0" w:color="auto"/>
              <w:left w:val="single" w:sz="4" w:space="0" w:color="auto"/>
              <w:bottom w:val="single" w:sz="4" w:space="0" w:color="auto"/>
              <w:right w:val="single" w:sz="4" w:space="0" w:color="auto"/>
            </w:tcBorders>
            <w:hideMark/>
          </w:tcPr>
          <w:p w14:paraId="5C408327"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31F4590B"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8F8F1D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9E2DE0C" w14:textId="03DBF723" w:rsidR="005B3535" w:rsidRDefault="005B3535">
            <w:pPr>
              <w:rPr>
                <w:rFonts w:eastAsia="Times New Roman"/>
                <w:lang w:val="uk-UA" w:eastAsia="uk-UA" w:bidi="as-IN"/>
              </w:rPr>
            </w:pPr>
            <w:r>
              <w:rPr>
                <w:rFonts w:eastAsia="Times New Roman"/>
                <w:lang w:val="uk-UA" w:eastAsia="uk-UA" w:bidi="uk-UA"/>
              </w:rPr>
              <w:t xml:space="preserve">3) </w:t>
            </w:r>
            <w:r w:rsidR="00C47A90">
              <w:rPr>
                <w:rFonts w:eastAsia="Times New Roman"/>
                <w:lang w:val="uk-UA" w:eastAsia="uk-UA" w:bidi="uk-UA"/>
              </w:rPr>
              <w:t xml:space="preserve">Керівника </w:t>
            </w:r>
            <w:r>
              <w:rPr>
                <w:rFonts w:eastAsia="Times New Roman"/>
                <w:lang w:val="uk-UA" w:eastAsia="uk-UA" w:bidi="uk-UA"/>
              </w:rPr>
              <w:t xml:space="preserve">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Pr>
                <w:rFonts w:eastAsia="Times New Roman"/>
                <w:lang w:val="uk-UA" w:eastAsia="uk-UA" w:bidi="uk-UA"/>
              </w:rPr>
              <w:lastRenderedPageBreak/>
              <w:t>правопорушення, пов'язаного з корупцією;</w:t>
            </w:r>
            <w:r>
              <w:rPr>
                <w:rFonts w:eastAsia="Times New Roman"/>
                <w:strike/>
                <w:lang w:val="uk-UA" w:eastAsia="uk-UA" w:bidi="uk-UA"/>
              </w:rPr>
              <w:t xml:space="preserve"> </w:t>
            </w:r>
          </w:p>
        </w:tc>
        <w:tc>
          <w:tcPr>
            <w:tcW w:w="2866" w:type="dxa"/>
            <w:tcBorders>
              <w:top w:val="single" w:sz="4" w:space="0" w:color="auto"/>
              <w:left w:val="single" w:sz="4" w:space="0" w:color="auto"/>
              <w:bottom w:val="single" w:sz="4" w:space="0" w:color="auto"/>
              <w:right w:val="single" w:sz="4" w:space="0" w:color="auto"/>
            </w:tcBorders>
            <w:hideMark/>
          </w:tcPr>
          <w:p w14:paraId="2F6D4408" w14:textId="77777777" w:rsidR="005B3535" w:rsidRDefault="005B3535">
            <w:pPr>
              <w:rPr>
                <w:rFonts w:eastAsia="SimSun"/>
                <w:lang w:val="uk-UA" w:eastAsia="en-US" w:bidi="as-IN"/>
              </w:rPr>
            </w:pPr>
            <w:r>
              <w:rPr>
                <w:rFonts w:eastAsia="SimSun"/>
                <w:lang w:val="uk-UA" w:eastAsia="en-US" w:bidi="as-IN"/>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0DD7C04D" w14:textId="69499089" w:rsidR="005B3535" w:rsidRDefault="005B3535">
            <w:pPr>
              <w:jc w:val="both"/>
              <w:rPr>
                <w:rFonts w:eastAsia="SimSun"/>
                <w:i/>
                <w:lang w:val="uk-UA" w:eastAsia="en-US" w:bidi="as-IN"/>
              </w:rPr>
            </w:pPr>
            <w:r>
              <w:rPr>
                <w:rFonts w:eastAsia="Times New Roman"/>
                <w:lang w:val="uk-UA" w:eastAsia="en-US" w:bidi="as-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47A90">
              <w:rPr>
                <w:rFonts w:eastAsia="Times New Roman"/>
                <w:lang w:val="uk-UA" w:eastAsia="en-US" w:bidi="as-IN"/>
              </w:rPr>
              <w:t xml:space="preserve">керівника </w:t>
            </w:r>
            <w:r>
              <w:rPr>
                <w:rFonts w:eastAsia="Times New Roman"/>
                <w:lang w:val="uk-UA" w:eastAsia="en-US" w:bidi="as-IN"/>
              </w:rPr>
              <w:t xml:space="preserve">учасника процедури закупівлі. Довідка надається в період </w:t>
            </w:r>
            <w:r>
              <w:rPr>
                <w:rFonts w:eastAsia="Times New Roman"/>
                <w:lang w:val="uk-UA" w:eastAsia="en-US" w:bidi="as-IN"/>
              </w:rPr>
              <w:lastRenderedPageBreak/>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B3535" w14:paraId="28672426"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1626A7E" w14:textId="77777777" w:rsidR="005B3535" w:rsidRDefault="005B3535">
            <w:pPr>
              <w:rPr>
                <w:rFonts w:eastAsia="Times New Roman"/>
                <w:lang w:val="uk-UA" w:eastAsia="uk-UA" w:bidi="as-IN"/>
              </w:rPr>
            </w:pPr>
            <w:r>
              <w:rPr>
                <w:rFonts w:eastAsia="Times New Roman"/>
                <w:lang w:val="uk-UA" w:eastAsia="uk-UA" w:bidi="uk-UA"/>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66" w:type="dxa"/>
            <w:tcBorders>
              <w:top w:val="single" w:sz="4" w:space="0" w:color="auto"/>
              <w:left w:val="single" w:sz="4" w:space="0" w:color="auto"/>
              <w:bottom w:val="single" w:sz="4" w:space="0" w:color="auto"/>
              <w:right w:val="single" w:sz="4" w:space="0" w:color="auto"/>
            </w:tcBorders>
          </w:tcPr>
          <w:p w14:paraId="679C561D"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3A07791" w14:textId="77777777" w:rsidR="005B3535" w:rsidRDefault="005B3535">
            <w:pPr>
              <w:rPr>
                <w:rFonts w:eastAsia="SimSun"/>
                <w:lang w:val="uk-UA" w:eastAsia="en-US" w:bidi="as-IN"/>
              </w:rPr>
            </w:pPr>
          </w:p>
          <w:p w14:paraId="6E17D821" w14:textId="77777777" w:rsidR="005B3535" w:rsidRDefault="0095506C">
            <w:pPr>
              <w:rPr>
                <w:rFonts w:eastAsia="SimSun"/>
                <w:lang w:val="uk-UA" w:eastAsia="en-US" w:bidi="as-IN"/>
              </w:rPr>
            </w:pPr>
            <w:hyperlink r:id="rId81" w:history="1">
              <w:r w:rsidR="005B3535">
                <w:rPr>
                  <w:rStyle w:val="aa"/>
                  <w:rFonts w:eastAsia="SimSun"/>
                  <w:lang w:val="uk-UA" w:eastAsia="en-US" w:bidi="as-IN"/>
                </w:rPr>
                <w:t>https://amcu.gov.ua/napryami/oskarzhennya-publichnih-zakupivel/zvedeni-vidomosti-shchodo-spotvorennya-rezultativ-torgiv</w:t>
              </w:r>
            </w:hyperlink>
          </w:p>
          <w:p w14:paraId="23CB5DE8" w14:textId="77777777" w:rsidR="005B3535" w:rsidRDefault="005B3535">
            <w:pPr>
              <w:rPr>
                <w:rFonts w:eastAsia="SimSun"/>
                <w:lang w:val="uk-UA"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14:paraId="4BDE40C2"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65F1DB0F"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17E29F32" w14:textId="77777777" w:rsidR="005B3535" w:rsidRDefault="005B3535">
            <w:pPr>
              <w:rPr>
                <w:rFonts w:eastAsia="Times New Roman"/>
                <w:lang w:val="uk-UA" w:eastAsia="uk-UA" w:bidi="uk-UA"/>
              </w:rPr>
            </w:pPr>
            <w:r>
              <w:rPr>
                <w:rFonts w:eastAsia="Times New Roman"/>
                <w:lang w:val="uk-UA" w:eastAsia="uk-UA"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14:paraId="6C020F63"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tcPr>
          <w:p w14:paraId="26153B15"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82" w:tgtFrame="_blank" w:history="1">
              <w:r>
                <w:rPr>
                  <w:rStyle w:val="aa"/>
                  <w:rFonts w:eastAsia="SimSun"/>
                  <w:shd w:val="clear" w:color="auto" w:fill="FFFFFF"/>
                  <w:lang w:val="uk-UA" w:eastAsia="en-US" w:bidi="as-IN"/>
                </w:rPr>
                <w:t>vytiah.mvs.gov.ua</w:t>
              </w:r>
            </w:hyperlink>
            <w:r>
              <w:rPr>
                <w:rFonts w:eastAsia="SimSun"/>
                <w:u w:val="single"/>
                <w:shd w:val="clear" w:color="auto" w:fill="F8F8F6"/>
                <w:lang w:val="uk-UA" w:eastAsia="en-US" w:bidi="as-IN"/>
              </w:rPr>
              <w:t xml:space="preserve"> </w:t>
            </w:r>
          </w:p>
          <w:p w14:paraId="178860AF" w14:textId="77777777" w:rsidR="005B3535" w:rsidRDefault="005B3535">
            <w:pPr>
              <w:rPr>
                <w:rFonts w:eastAsia="SimSun"/>
                <w:lang w:val="uk-UA" w:eastAsia="en-US" w:bidi="as-IN"/>
              </w:rPr>
            </w:pPr>
          </w:p>
        </w:tc>
      </w:tr>
      <w:tr w:rsidR="005B3535" w14:paraId="5BDA4350"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0A6DC537" w14:textId="37345FB1" w:rsidR="005B3535" w:rsidRDefault="005B3535">
            <w:pPr>
              <w:rPr>
                <w:rFonts w:eastAsia="Times New Roman"/>
                <w:lang w:val="uk-UA" w:eastAsia="uk-UA" w:bidi="uk-UA"/>
              </w:rPr>
            </w:pPr>
            <w:r>
              <w:rPr>
                <w:rFonts w:eastAsia="Times New Roman"/>
                <w:lang w:val="uk-UA" w:eastAsia="uk-UA" w:bidi="uk-UA"/>
              </w:rPr>
              <w:t xml:space="preserve">6) </w:t>
            </w:r>
            <w:r w:rsidR="00C47A90">
              <w:rPr>
                <w:rFonts w:eastAsia="Times New Roman"/>
                <w:lang w:val="uk-UA" w:eastAsia="uk-UA" w:bidi="uk-UA"/>
              </w:rPr>
              <w:t xml:space="preserve"> Керівник</w:t>
            </w:r>
            <w:r>
              <w:rPr>
                <w:rFonts w:eastAsia="Times New Roman"/>
                <w:lang w:val="uk-UA" w:eastAsia="uk-UA" w:bidi="uk-UA"/>
              </w:rPr>
              <w:t xml:space="preserve"> учасника процедури закупівлі, як</w:t>
            </w:r>
            <w:r w:rsidR="00C47A90">
              <w:rPr>
                <w:rFonts w:eastAsia="Times New Roman"/>
                <w:lang w:val="uk-UA" w:eastAsia="uk-UA" w:bidi="uk-UA"/>
              </w:rPr>
              <w:t>ий</w:t>
            </w:r>
            <w:r>
              <w:rPr>
                <w:rFonts w:eastAsia="Times New Roman"/>
                <w:lang w:val="uk-UA" w:eastAsia="uk-UA" w:bidi="uk-UA"/>
              </w:rPr>
              <w:t xml:space="preserve"> підписа</w:t>
            </w:r>
            <w:r w:rsidR="00C47A90">
              <w:rPr>
                <w:rFonts w:eastAsia="Times New Roman"/>
                <w:lang w:val="uk-UA" w:eastAsia="uk-UA" w:bidi="uk-UA"/>
              </w:rPr>
              <w:t>в</w:t>
            </w:r>
            <w:r>
              <w:rPr>
                <w:rFonts w:eastAsia="Times New Roman"/>
                <w:lang w:val="uk-UA" w:eastAsia="uk-UA" w:bidi="uk-UA"/>
              </w:rPr>
              <w:t xml:space="preserve"> тендерну пропозицію (або уповноважена на підписання договору в разі переговорної процедури закупівлі), була засудж</w:t>
            </w:r>
            <w:r w:rsidR="00C47A90">
              <w:rPr>
                <w:rFonts w:eastAsia="Times New Roman"/>
                <w:lang w:val="uk-UA" w:eastAsia="uk-UA" w:bidi="uk-UA"/>
              </w:rPr>
              <w:t>ений</w:t>
            </w:r>
            <w:r>
              <w:rPr>
                <w:rFonts w:eastAsia="Times New Roman"/>
                <w:lang w:val="uk-UA" w:eastAsia="uk-UA" w:bidi="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66" w:type="dxa"/>
            <w:tcBorders>
              <w:top w:val="single" w:sz="4" w:space="0" w:color="auto"/>
              <w:left w:val="single" w:sz="4" w:space="0" w:color="auto"/>
              <w:bottom w:val="single" w:sz="4" w:space="0" w:color="auto"/>
              <w:right w:val="single" w:sz="4" w:space="0" w:color="auto"/>
            </w:tcBorders>
            <w:hideMark/>
          </w:tcPr>
          <w:p w14:paraId="30337EA3"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428DFAC6" w14:textId="6C4C03AA"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C47A90">
              <w:rPr>
                <w:rFonts w:eastAsia="Times New Roman"/>
                <w:lang w:val="uk-UA" w:eastAsia="en-US" w:bidi="as-IN"/>
              </w:rPr>
              <w:t xml:space="preserve">керівника </w:t>
            </w:r>
            <w:r>
              <w:rPr>
                <w:rFonts w:eastAsia="Times New Roman"/>
                <w:lang w:val="uk-UA" w:eastAsia="en-US" w:bidi="as-IN"/>
              </w:rPr>
              <w:t xml:space="preserve">учасника </w:t>
            </w:r>
            <w:r>
              <w:rPr>
                <w:rFonts w:eastAsia="Times New Roman"/>
                <w:lang w:val="uk-UA" w:eastAsia="en-US" w:bidi="as-IN"/>
              </w:rPr>
              <w:lastRenderedPageBreak/>
              <w:t>процедури закупівлі, як</w:t>
            </w:r>
            <w:r w:rsidR="00C47A90">
              <w:rPr>
                <w:rFonts w:eastAsia="Times New Roman"/>
                <w:lang w:val="uk-UA" w:eastAsia="en-US" w:bidi="as-IN"/>
              </w:rPr>
              <w:t>ий</w:t>
            </w:r>
            <w:r>
              <w:rPr>
                <w:rFonts w:eastAsia="Times New Roman"/>
                <w:lang w:val="uk-UA" w:eastAsia="en-US" w:bidi="as-IN"/>
              </w:rPr>
              <w:t xml:space="preserve"> підписа</w:t>
            </w:r>
            <w:r w:rsidR="00C47A90">
              <w:rPr>
                <w:rFonts w:eastAsia="Times New Roman"/>
                <w:lang w:val="uk-UA" w:eastAsia="en-US" w:bidi="as-IN"/>
              </w:rPr>
              <w:t>в</w:t>
            </w:r>
            <w:r>
              <w:rPr>
                <w:rFonts w:eastAsia="Times New Roman"/>
                <w:lang w:val="uk-UA" w:eastAsia="en-US" w:bidi="as-IN"/>
              </w:rPr>
              <w:t xml:space="preserve"> тендерну пропозицію. Документ повинен бути виданий не раніше дати публікації повідомлення про наміру укласти договір про закупівлю  </w:t>
            </w:r>
            <w:hyperlink r:id="rId83"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5B3535" w14:paraId="38808DCB"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5F55358B" w14:textId="77777777" w:rsidR="005B3535" w:rsidRDefault="005B3535">
            <w:pPr>
              <w:rPr>
                <w:rFonts w:eastAsia="Times New Roman"/>
                <w:lang w:val="uk-UA" w:eastAsia="uk-UA" w:bidi="as-IN"/>
              </w:rPr>
            </w:pPr>
            <w:r>
              <w:rPr>
                <w:rFonts w:eastAsia="Times New Roman"/>
                <w:lang w:val="uk-UA" w:eastAsia="uk-UA" w:bidi="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66" w:type="dxa"/>
            <w:tcBorders>
              <w:top w:val="single" w:sz="4" w:space="0" w:color="auto"/>
              <w:left w:val="single" w:sz="4" w:space="0" w:color="auto"/>
              <w:bottom w:val="single" w:sz="4" w:space="0" w:color="auto"/>
              <w:right w:val="single" w:sz="4" w:space="0" w:color="auto"/>
            </w:tcBorders>
            <w:hideMark/>
          </w:tcPr>
          <w:p w14:paraId="62F3FB66"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c>
          <w:tcPr>
            <w:tcW w:w="3793" w:type="dxa"/>
            <w:tcBorders>
              <w:top w:val="single" w:sz="4" w:space="0" w:color="auto"/>
              <w:left w:val="single" w:sz="4" w:space="0" w:color="auto"/>
              <w:bottom w:val="single" w:sz="4" w:space="0" w:color="auto"/>
              <w:right w:val="single" w:sz="4" w:space="0" w:color="auto"/>
            </w:tcBorders>
            <w:hideMark/>
          </w:tcPr>
          <w:p w14:paraId="45005318"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4FD62083"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6CC88ED" w14:textId="77777777" w:rsidR="005B3535" w:rsidRDefault="005B3535">
            <w:pPr>
              <w:rPr>
                <w:rFonts w:eastAsia="Times New Roman"/>
                <w:lang w:val="uk-UA" w:eastAsia="uk-UA" w:bidi="as-IN"/>
              </w:rPr>
            </w:pPr>
            <w:r>
              <w:rPr>
                <w:rFonts w:eastAsia="Times New Roman"/>
                <w:lang w:val="uk-UA" w:eastAsia="uk-UA"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2866" w:type="dxa"/>
            <w:tcBorders>
              <w:top w:val="single" w:sz="4" w:space="0" w:color="auto"/>
              <w:left w:val="single" w:sz="4" w:space="0" w:color="auto"/>
              <w:bottom w:val="single" w:sz="4" w:space="0" w:color="auto"/>
              <w:right w:val="single" w:sz="4" w:space="0" w:color="auto"/>
            </w:tcBorders>
            <w:hideMark/>
          </w:tcPr>
          <w:p w14:paraId="5FADC051"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27B7C390" w14:textId="77777777" w:rsidR="005B3535" w:rsidRDefault="005B3535">
            <w:pPr>
              <w:rPr>
                <w:rFonts w:eastAsia="SimSun"/>
                <w:i/>
                <w:lang w:val="uk-UA" w:eastAsia="en-US" w:bidi="as-IN"/>
              </w:rPr>
            </w:pPr>
            <w:r>
              <w:rPr>
                <w:rFonts w:eastAsia="SimSun"/>
                <w:lang w:eastAsia="en-US" w:bidi="as-IN"/>
              </w:rPr>
              <w:t>Інформація/документи не вимагаються</w:t>
            </w:r>
            <w:r>
              <w:rPr>
                <w:rFonts w:eastAsia="SimSun"/>
                <w:color w:val="FF0000"/>
                <w:lang w:eastAsia="en-US" w:bidi="as-IN"/>
              </w:rPr>
              <w:t>.</w:t>
            </w:r>
          </w:p>
        </w:tc>
      </w:tr>
      <w:tr w:rsidR="005B3535" w14:paraId="3B3A112D"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64AA1A14" w14:textId="77777777" w:rsidR="005B3535" w:rsidRDefault="005B3535">
            <w:pPr>
              <w:rPr>
                <w:rFonts w:eastAsia="Times New Roman"/>
                <w:lang w:val="en-US" w:eastAsia="uk-UA" w:bidi="as-IN"/>
              </w:rPr>
            </w:pPr>
            <w:r>
              <w:rPr>
                <w:rFonts w:eastAsia="Times New Roman"/>
                <w:lang w:val="uk-UA" w:eastAsia="uk-UA"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66" w:type="dxa"/>
            <w:tcBorders>
              <w:top w:val="single" w:sz="4" w:space="0" w:color="auto"/>
              <w:left w:val="single" w:sz="4" w:space="0" w:color="auto"/>
              <w:bottom w:val="single" w:sz="4" w:space="0" w:color="auto"/>
              <w:right w:val="single" w:sz="4" w:space="0" w:color="auto"/>
            </w:tcBorders>
            <w:hideMark/>
          </w:tcPr>
          <w:p w14:paraId="6CB75EF5"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51C2DA35"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EE20E2F"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DB1B0BB" w14:textId="77777777" w:rsidR="005B3535" w:rsidRDefault="005B3535">
            <w:pPr>
              <w:rPr>
                <w:rFonts w:eastAsia="Times New Roman"/>
                <w:lang w:val="uk-UA" w:eastAsia="uk-UA" w:bidi="as-IN"/>
              </w:rPr>
            </w:pPr>
            <w:r>
              <w:rPr>
                <w:rFonts w:eastAsia="Times New Roman"/>
                <w:lang w:val="uk-UA" w:eastAsia="uk-UA"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66" w:type="dxa"/>
            <w:tcBorders>
              <w:top w:val="single" w:sz="4" w:space="0" w:color="auto"/>
              <w:left w:val="single" w:sz="4" w:space="0" w:color="auto"/>
              <w:bottom w:val="single" w:sz="4" w:space="0" w:color="auto"/>
              <w:right w:val="single" w:sz="4" w:space="0" w:color="auto"/>
            </w:tcBorders>
            <w:hideMark/>
          </w:tcPr>
          <w:p w14:paraId="64D5D76A"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7AB5E368" w14:textId="77777777" w:rsidR="005B3535" w:rsidRDefault="005B3535">
            <w:pPr>
              <w:rPr>
                <w:rFonts w:eastAsia="SimSun"/>
                <w:lang w:val="uk-UA" w:eastAsia="en-US" w:bidi="as-IN"/>
              </w:rPr>
            </w:pPr>
            <w:r>
              <w:rPr>
                <w:rFonts w:eastAsia="SimSun"/>
                <w:lang w:eastAsia="en-US" w:bidi="as-IN"/>
              </w:rPr>
              <w:t>Інформація/документи не вимагаються.</w:t>
            </w:r>
          </w:p>
        </w:tc>
      </w:tr>
      <w:tr w:rsidR="005B3535" w14:paraId="2278102D"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3146EF3A" w14:textId="77777777" w:rsidR="005B3535" w:rsidRDefault="005B3535">
            <w:pPr>
              <w:rPr>
                <w:rFonts w:eastAsia="Times New Roman"/>
                <w:lang w:val="uk-UA" w:eastAsia="uk-UA" w:bidi="uk-UA"/>
              </w:rPr>
            </w:pPr>
            <w:r>
              <w:rPr>
                <w:rFonts w:eastAsia="Times New Roman"/>
                <w:lang w:val="uk-UA" w:eastAsia="uk-UA" w:bidi="uk-UA"/>
              </w:rPr>
              <w:t xml:space="preserve">11) учасник процедури закупівлі є особою, до якої застосовано </w:t>
            </w:r>
            <w:r>
              <w:rPr>
                <w:rFonts w:eastAsia="Times New Roman"/>
                <w:lang w:val="uk-UA" w:eastAsia="uk-UA" w:bidi="uk-UA"/>
              </w:rPr>
              <w:lastRenderedPageBreak/>
              <w:t>санкцію у виді заборони на здійснення у неї публічних закупівель товарів, робіт і послуг згідно із Законом України “Про санкції”;</w:t>
            </w:r>
          </w:p>
        </w:tc>
        <w:tc>
          <w:tcPr>
            <w:tcW w:w="2866" w:type="dxa"/>
            <w:tcBorders>
              <w:top w:val="single" w:sz="4" w:space="0" w:color="auto"/>
              <w:left w:val="single" w:sz="4" w:space="0" w:color="auto"/>
              <w:bottom w:val="single" w:sz="4" w:space="0" w:color="auto"/>
              <w:right w:val="single" w:sz="4" w:space="0" w:color="auto"/>
            </w:tcBorders>
          </w:tcPr>
          <w:p w14:paraId="095448DC" w14:textId="77777777" w:rsidR="005B3535" w:rsidRDefault="005B3535">
            <w:pPr>
              <w:rPr>
                <w:rFonts w:eastAsia="SimSun"/>
                <w:lang w:val="uk-UA" w:eastAsia="en-US" w:bidi="as-IN"/>
              </w:rPr>
            </w:pPr>
            <w:r>
              <w:rPr>
                <w:rFonts w:eastAsia="SimSun"/>
                <w:lang w:val="uk-UA" w:eastAsia="en-US" w:bidi="as-IN"/>
              </w:rPr>
              <w:lastRenderedPageBreak/>
              <w:t xml:space="preserve">Учасник процедури закупівлі підтверджує </w:t>
            </w:r>
            <w:r>
              <w:rPr>
                <w:rFonts w:eastAsia="SimSun"/>
                <w:lang w:val="uk-UA" w:eastAsia="en-US" w:bidi="as-IN"/>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17BC9A9" w14:textId="77777777" w:rsidR="005B3535" w:rsidRDefault="005B3535">
            <w:pPr>
              <w:rPr>
                <w:rFonts w:eastAsia="SimSun"/>
                <w:lang w:val="uk-UA" w:eastAsia="en-US" w:bidi="as-IN"/>
              </w:rPr>
            </w:pPr>
          </w:p>
        </w:tc>
        <w:tc>
          <w:tcPr>
            <w:tcW w:w="3793" w:type="dxa"/>
            <w:tcBorders>
              <w:top w:val="single" w:sz="4" w:space="0" w:color="auto"/>
              <w:left w:val="single" w:sz="4" w:space="0" w:color="auto"/>
              <w:bottom w:val="single" w:sz="4" w:space="0" w:color="auto"/>
              <w:right w:val="single" w:sz="4" w:space="0" w:color="auto"/>
            </w:tcBorders>
            <w:hideMark/>
          </w:tcPr>
          <w:p w14:paraId="04F4128B" w14:textId="77777777" w:rsidR="005B3535" w:rsidRDefault="005B3535">
            <w:pPr>
              <w:rPr>
                <w:rFonts w:eastAsia="SimSun"/>
                <w:lang w:val="uk-UA" w:eastAsia="en-US" w:bidi="as-IN"/>
              </w:rPr>
            </w:pPr>
            <w:r>
              <w:rPr>
                <w:rFonts w:eastAsia="SimSun"/>
                <w:lang w:eastAsia="en-US" w:bidi="as-IN"/>
              </w:rPr>
              <w:lastRenderedPageBreak/>
              <w:t>Інформація/документи не вимагаються.</w:t>
            </w:r>
          </w:p>
        </w:tc>
      </w:tr>
      <w:tr w:rsidR="005B3535" w14:paraId="45866744"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73115DBA" w14:textId="4315A21F" w:rsidR="005B3535" w:rsidRDefault="005B3535">
            <w:pPr>
              <w:rPr>
                <w:rFonts w:eastAsia="Times New Roman"/>
                <w:lang w:val="uk-UA" w:eastAsia="uk-UA" w:bidi="uk-UA"/>
              </w:rPr>
            </w:pPr>
            <w:r>
              <w:rPr>
                <w:rFonts w:eastAsia="Times New Roman"/>
                <w:lang w:val="uk-UA" w:eastAsia="uk-UA" w:bidi="uk-UA"/>
              </w:rPr>
              <w:t xml:space="preserve">12) </w:t>
            </w:r>
            <w:r w:rsidR="00C47A90">
              <w:rPr>
                <w:rFonts w:eastAsia="Times New Roman"/>
                <w:lang w:val="uk-UA" w:eastAsia="uk-UA" w:bidi="uk-UA"/>
              </w:rPr>
              <w:t xml:space="preserve"> Керівника</w:t>
            </w:r>
            <w:r>
              <w:rPr>
                <w:rFonts w:eastAsia="Times New Roman"/>
                <w:lang w:val="uk-UA" w:eastAsia="uk-UA" w:bidi="uk-UA"/>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66" w:type="dxa"/>
            <w:tcBorders>
              <w:top w:val="single" w:sz="4" w:space="0" w:color="auto"/>
              <w:left w:val="single" w:sz="4" w:space="0" w:color="auto"/>
              <w:bottom w:val="single" w:sz="4" w:space="0" w:color="auto"/>
              <w:right w:val="single" w:sz="4" w:space="0" w:color="auto"/>
            </w:tcBorders>
            <w:hideMark/>
          </w:tcPr>
          <w:p w14:paraId="7C459F24" w14:textId="77777777" w:rsidR="005B3535" w:rsidRDefault="005B3535">
            <w:pPr>
              <w:rPr>
                <w:rFonts w:eastAsia="SimSun"/>
                <w:lang w:val="uk-UA" w:eastAsia="en-US" w:bidi="as-IN"/>
              </w:rPr>
            </w:pPr>
            <w:r>
              <w:rPr>
                <w:rFonts w:eastAsia="SimSun"/>
                <w:lang w:val="uk-UA" w:eastAsia="en-US" w:bidi="as-I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793" w:type="dxa"/>
            <w:tcBorders>
              <w:top w:val="single" w:sz="4" w:space="0" w:color="auto"/>
              <w:left w:val="single" w:sz="4" w:space="0" w:color="auto"/>
              <w:bottom w:val="single" w:sz="4" w:space="0" w:color="auto"/>
              <w:right w:val="single" w:sz="4" w:space="0" w:color="auto"/>
            </w:tcBorders>
            <w:hideMark/>
          </w:tcPr>
          <w:p w14:paraId="15F72656" w14:textId="77777777" w:rsidR="005B3535" w:rsidRDefault="005B3535">
            <w:pPr>
              <w:jc w:val="both"/>
              <w:rPr>
                <w:rFonts w:eastAsia="SimSun"/>
                <w:lang w:val="uk-UA" w:eastAsia="en-US" w:bidi="as-IN"/>
              </w:rPr>
            </w:pPr>
            <w:r>
              <w:rPr>
                <w:rFonts w:eastAsia="SimSun"/>
                <w:lang w:val="uk-UA" w:eastAsia="en-US" w:bidi="as-IN"/>
              </w:rPr>
              <w:t xml:space="preserve">Знаходиться у володінні МВС України та надається </w:t>
            </w:r>
            <w:r>
              <w:rPr>
                <w:rFonts w:eastAsia="Times New Roman"/>
                <w:lang w:val="uk-UA" w:eastAsia="en-US" w:bidi="as-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виданий не раніше дати публікації повідомлення про наміру укласти договір про закупівлю  </w:t>
            </w:r>
            <w:hyperlink r:id="rId84" w:tgtFrame="_blank" w:history="1">
              <w:r>
                <w:rPr>
                  <w:rStyle w:val="aa"/>
                  <w:rFonts w:eastAsia="SimSun"/>
                  <w:color w:val="368BB6"/>
                  <w:shd w:val="clear" w:color="auto" w:fill="FFFFFF"/>
                  <w:lang w:val="uk-UA" w:eastAsia="en-US" w:bidi="as-IN"/>
                </w:rPr>
                <w:t>vytiah.mvs.gov.ua</w:t>
              </w:r>
            </w:hyperlink>
            <w:r>
              <w:rPr>
                <w:rFonts w:eastAsia="SimSun"/>
                <w:shd w:val="clear" w:color="auto" w:fill="F8F8F6"/>
                <w:lang w:val="uk-UA" w:eastAsia="en-US" w:bidi="as-IN"/>
              </w:rPr>
              <w:t xml:space="preserve"> </w:t>
            </w:r>
          </w:p>
        </w:tc>
      </w:tr>
      <w:tr w:rsidR="005B3535" w14:paraId="05A9AA6E" w14:textId="77777777" w:rsidTr="00C47A90">
        <w:tc>
          <w:tcPr>
            <w:tcW w:w="3826" w:type="dxa"/>
            <w:tcBorders>
              <w:top w:val="single" w:sz="4" w:space="0" w:color="auto"/>
              <w:left w:val="single" w:sz="4" w:space="0" w:color="auto"/>
              <w:bottom w:val="single" w:sz="4" w:space="0" w:color="auto"/>
              <w:right w:val="single" w:sz="4" w:space="0" w:color="auto"/>
            </w:tcBorders>
            <w:hideMark/>
          </w:tcPr>
          <w:p w14:paraId="5034741E" w14:textId="6D211F17" w:rsidR="005B3535" w:rsidRDefault="00540264" w:rsidP="00540264">
            <w:pPr>
              <w:jc w:val="both"/>
              <w:rPr>
                <w:rFonts w:eastAsia="Times New Roman"/>
                <w:lang w:val="uk-UA" w:eastAsia="uk-UA" w:bidi="uk-UA"/>
              </w:rPr>
            </w:pPr>
            <w:r>
              <w:rPr>
                <w:rFonts w:eastAsia="Times New Roman"/>
                <w:lang w:val="uk-UA" w:eastAsia="uk-UA" w:bidi="uk-UA"/>
              </w:rPr>
              <w:t xml:space="preserve">13) </w:t>
            </w:r>
            <w:r w:rsidR="005B3535">
              <w:rPr>
                <w:rFonts w:eastAsia="Times New Roman"/>
                <w:lang w:val="uk-UA" w:eastAsia="uk-UA" w:bidi="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75789A1" w14:textId="77777777" w:rsidR="005B3535" w:rsidRDefault="005B3535">
            <w:pPr>
              <w:ind w:firstLine="720"/>
              <w:jc w:val="both"/>
              <w:rPr>
                <w:rFonts w:eastAsia="Times New Roman"/>
                <w:lang w:val="uk-UA" w:eastAsia="uk-UA" w:bidi="uk-UA"/>
              </w:rPr>
            </w:pPr>
            <w:r>
              <w:rPr>
                <w:rFonts w:eastAsia="Times New Roman"/>
                <w:lang w:val="uk-UA" w:eastAsia="uk-UA" w:bidi="uk-UA"/>
              </w:rPr>
              <w:t xml:space="preserve">Учасник процедури закупівлі, що перебуває в обставинах, зазначених у частині другій цієї статті, може надати </w:t>
            </w:r>
            <w:r>
              <w:rPr>
                <w:rFonts w:eastAsia="Times New Roman"/>
                <w:lang w:val="uk-UA" w:eastAsia="uk-UA" w:bidi="uk-UA"/>
              </w:rPr>
              <w:lastRenderedPageBreak/>
              <w:t>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4479A17" w14:textId="77777777" w:rsidR="005B3535" w:rsidRDefault="005B3535">
            <w:pPr>
              <w:rPr>
                <w:rFonts w:eastAsia="Times New Roman"/>
                <w:lang w:val="uk-UA" w:eastAsia="uk-UA" w:bidi="uk-UA"/>
              </w:rPr>
            </w:pPr>
            <w:r>
              <w:rPr>
                <w:rFonts w:eastAsia="Times New Roman"/>
                <w:lang w:val="uk-UA" w:eastAsia="uk-UA" w:bidi="uk-UA"/>
              </w:rPr>
              <w:t>Якщо замовник вважає таке підтвердження достатнім, учаснику не може бути відмовлено в участі в процедурі закупівлі.</w:t>
            </w:r>
          </w:p>
        </w:tc>
        <w:tc>
          <w:tcPr>
            <w:tcW w:w="2866" w:type="dxa"/>
            <w:tcBorders>
              <w:top w:val="single" w:sz="4" w:space="0" w:color="auto"/>
              <w:left w:val="single" w:sz="4" w:space="0" w:color="auto"/>
              <w:bottom w:val="single" w:sz="4" w:space="0" w:color="auto"/>
              <w:right w:val="single" w:sz="4" w:space="0" w:color="auto"/>
            </w:tcBorders>
          </w:tcPr>
          <w:p w14:paraId="6457C9AB" w14:textId="5DAA90BA" w:rsidR="00C47A90" w:rsidRPr="00C47A90" w:rsidRDefault="005B3535" w:rsidP="00C47A90">
            <w:pPr>
              <w:jc w:val="both"/>
              <w:rPr>
                <w:rFonts w:eastAsia="SimSun"/>
                <w:lang w:val="uk-UA" w:eastAsia="en-US" w:bidi="as-IN"/>
              </w:rPr>
            </w:pPr>
            <w:r>
              <w:rPr>
                <w:rFonts w:eastAsia="SimSun"/>
                <w:lang w:val="uk-UA" w:eastAsia="en-US" w:bidi="as-IN"/>
              </w:rPr>
              <w:lastRenderedPageBreak/>
              <w:t>Учасник процедури закупівлі підтверджує відсутність підстав шляхом</w:t>
            </w:r>
            <w:r w:rsidR="00C47A90">
              <w:rPr>
                <w:rFonts w:eastAsia="SimSun"/>
                <w:lang w:eastAsia="en-US" w:bidi="as-IN"/>
              </w:rPr>
              <w:t xml:space="preserve"> </w:t>
            </w:r>
            <w:r w:rsidR="00C47A90">
              <w:rPr>
                <w:rFonts w:eastAsia="SimSun"/>
                <w:lang w:val="uk-UA" w:eastAsia="en-US" w:bidi="as-IN"/>
              </w:rPr>
              <w:t>д</w:t>
            </w:r>
            <w:r w:rsidR="00C47A90">
              <w:rPr>
                <w:rFonts w:eastAsia="SimSun"/>
                <w:lang w:eastAsia="en-US" w:bidi="as-IN"/>
              </w:rPr>
              <w:t>окументальн</w:t>
            </w:r>
            <w:r w:rsidR="00C47A90">
              <w:rPr>
                <w:rFonts w:eastAsia="SimSun"/>
                <w:lang w:val="uk-UA" w:eastAsia="en-US" w:bidi="as-IN"/>
              </w:rPr>
              <w:t>ого</w:t>
            </w:r>
            <w:r w:rsidR="00C47A90">
              <w:rPr>
                <w:rFonts w:eastAsia="SimSun"/>
                <w:lang w:eastAsia="en-US" w:bidi="as-IN"/>
              </w:rPr>
              <w:t xml:space="preserve"> підтвердження</w:t>
            </w:r>
            <w:r w:rsidR="00C47A90">
              <w:rPr>
                <w:rFonts w:eastAsia="SimSun"/>
                <w:lang w:val="uk-UA" w:eastAsia="en-US" w:bidi="as-IN"/>
              </w:rPr>
              <w:t>:</w:t>
            </w:r>
          </w:p>
          <w:p w14:paraId="09EF2B77" w14:textId="25D817B0" w:rsidR="005B3535" w:rsidRDefault="00C47A90" w:rsidP="00C47A90">
            <w:pPr>
              <w:jc w:val="both"/>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w:t>
            </w:r>
            <w:r>
              <w:rPr>
                <w:rFonts w:eastAsia="Times New Roman"/>
                <w:lang w:val="uk-UA" w:eastAsia="en-US" w:bidi="as-IN"/>
              </w:rPr>
              <w:lastRenderedPageBreak/>
              <w:t>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5B3535">
              <w:rPr>
                <w:rFonts w:eastAsia="SimSun"/>
                <w:lang w:val="uk-UA" w:eastAsia="en-US" w:bidi="as-IN"/>
              </w:rPr>
              <w:t xml:space="preserve">  </w:t>
            </w:r>
            <w:r>
              <w:rPr>
                <w:rFonts w:eastAsia="SimSun"/>
                <w:lang w:val="uk-UA" w:eastAsia="en-US" w:bidi="as-IN"/>
              </w:rPr>
              <w:t xml:space="preserve"> </w:t>
            </w:r>
          </w:p>
          <w:p w14:paraId="3763362B" w14:textId="77777777" w:rsidR="005B3535" w:rsidRDefault="005B3535" w:rsidP="00C47A90">
            <w:pPr>
              <w:jc w:val="both"/>
              <w:rPr>
                <w:rFonts w:eastAsia="SimSun"/>
                <w:lang w:val="uk-UA" w:eastAsia="en-US" w:bidi="as-IN"/>
              </w:rPr>
            </w:pPr>
          </w:p>
          <w:p w14:paraId="7421E377" w14:textId="77777777" w:rsidR="005B3535" w:rsidRDefault="005B3535" w:rsidP="00C47A90">
            <w:pPr>
              <w:jc w:val="both"/>
              <w:rPr>
                <w:rFonts w:eastAsia="SimSun"/>
                <w:lang w:val="uk-UA" w:eastAsia="en-US" w:bidi="as-IN"/>
              </w:rPr>
            </w:pPr>
            <w:r>
              <w:rPr>
                <w:rFonts w:eastAsia="SimSun"/>
                <w:lang w:val="uk-UA" w:eastAsia="en-US" w:bidi="as-IN"/>
              </w:rPr>
              <w:t xml:space="preserve"> </w:t>
            </w:r>
          </w:p>
        </w:tc>
        <w:tc>
          <w:tcPr>
            <w:tcW w:w="3793" w:type="dxa"/>
            <w:tcBorders>
              <w:top w:val="single" w:sz="4" w:space="0" w:color="auto"/>
              <w:left w:val="single" w:sz="4" w:space="0" w:color="auto"/>
              <w:bottom w:val="single" w:sz="4" w:space="0" w:color="auto"/>
              <w:right w:val="single" w:sz="4" w:space="0" w:color="auto"/>
            </w:tcBorders>
            <w:hideMark/>
          </w:tcPr>
          <w:p w14:paraId="53202FE2" w14:textId="77777777" w:rsidR="005B3535" w:rsidRDefault="005B3535">
            <w:pPr>
              <w:rPr>
                <w:rFonts w:eastAsia="SimSun"/>
                <w:lang w:eastAsia="en-US" w:bidi="as-IN"/>
              </w:rPr>
            </w:pPr>
            <w:r>
              <w:rPr>
                <w:rFonts w:eastAsia="SimSun"/>
                <w:lang w:eastAsia="en-US" w:bidi="as-IN"/>
              </w:rPr>
              <w:lastRenderedPageBreak/>
              <w:t>Документальне підтвердження</w:t>
            </w:r>
          </w:p>
          <w:p w14:paraId="14D9E16C" w14:textId="77777777" w:rsidR="005B3535" w:rsidRDefault="005B3535">
            <w:pPr>
              <w:rPr>
                <w:rFonts w:eastAsia="SimSun"/>
                <w:lang w:val="uk-UA" w:eastAsia="en-US" w:bidi="as-IN"/>
              </w:rPr>
            </w:pPr>
            <w:r>
              <w:rPr>
                <w:rFonts w:eastAsia="Times New Roman"/>
                <w:b/>
                <w:lang w:val="uk-UA" w:eastAsia="en-US" w:bidi="as-IN"/>
              </w:rPr>
              <w:t>Довідка в довільній формі</w:t>
            </w:r>
            <w:r>
              <w:rPr>
                <w:rFonts w:eastAsia="Times New Roman"/>
                <w:lang w:val="uk-UA" w:eastAsia="en-US" w:bidi="as-I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Pr>
                <w:rFonts w:eastAsia="Times New Roman"/>
                <w:lang w:val="uk-UA" w:eastAsia="en-US" w:bidi="as-IN"/>
              </w:rPr>
              <w:lastRenderedPageBreak/>
              <w:t>відповідної підстави для відмови в участі у процедурі закупівлі.</w:t>
            </w:r>
          </w:p>
        </w:tc>
      </w:tr>
    </w:tbl>
    <w:p w14:paraId="0A914DBC" w14:textId="77777777" w:rsidR="006813CA" w:rsidRDefault="006813CA" w:rsidP="002A61AF">
      <w:pPr>
        <w:rPr>
          <w:b/>
          <w:lang w:val="uk-UA"/>
        </w:rPr>
      </w:pPr>
    </w:p>
    <w:p w14:paraId="042464C3" w14:textId="77777777" w:rsidR="00244D91" w:rsidRDefault="00244D91" w:rsidP="00967A6C">
      <w:pPr>
        <w:jc w:val="right"/>
        <w:rPr>
          <w:b/>
          <w:lang w:val="uk-UA"/>
        </w:rPr>
      </w:pPr>
    </w:p>
    <w:p w14:paraId="6B60A501" w14:textId="77777777" w:rsidR="00244D91" w:rsidRDefault="00244D91" w:rsidP="00A948D0">
      <w:pPr>
        <w:rPr>
          <w:b/>
          <w:lang w:val="uk-UA"/>
        </w:rPr>
      </w:pPr>
    </w:p>
    <w:p w14:paraId="21A85352" w14:textId="77777777" w:rsidR="00244D91" w:rsidRDefault="00244D91" w:rsidP="00967A6C">
      <w:pPr>
        <w:jc w:val="right"/>
        <w:rPr>
          <w:b/>
          <w:lang w:val="uk-UA"/>
        </w:rPr>
      </w:pPr>
    </w:p>
    <w:p w14:paraId="4D2B1CB2" w14:textId="77777777" w:rsidR="00244D91" w:rsidRDefault="00244D91" w:rsidP="00967A6C">
      <w:pPr>
        <w:jc w:val="right"/>
        <w:rPr>
          <w:b/>
          <w:lang w:val="uk-UA"/>
        </w:rPr>
      </w:pPr>
    </w:p>
    <w:p w14:paraId="2557CB5D" w14:textId="77777777" w:rsidR="00244D91" w:rsidRDefault="00244D91" w:rsidP="00967A6C">
      <w:pPr>
        <w:jc w:val="right"/>
        <w:rPr>
          <w:b/>
          <w:lang w:val="uk-UA"/>
        </w:rPr>
      </w:pPr>
    </w:p>
    <w:p w14:paraId="03BD083C" w14:textId="77777777" w:rsidR="00244D91" w:rsidRDefault="00244D91" w:rsidP="00967A6C">
      <w:pPr>
        <w:jc w:val="right"/>
        <w:rPr>
          <w:b/>
          <w:lang w:val="uk-UA"/>
        </w:rPr>
      </w:pPr>
    </w:p>
    <w:p w14:paraId="205866B1" w14:textId="77777777" w:rsidR="00244D91" w:rsidRDefault="00244D91" w:rsidP="00967A6C">
      <w:pPr>
        <w:jc w:val="right"/>
        <w:rPr>
          <w:b/>
          <w:lang w:val="uk-UA"/>
        </w:rPr>
      </w:pPr>
    </w:p>
    <w:p w14:paraId="0E5FA5EA" w14:textId="77777777" w:rsidR="00244D91" w:rsidRDefault="00244D91" w:rsidP="00967A6C">
      <w:pPr>
        <w:jc w:val="right"/>
        <w:rPr>
          <w:b/>
          <w:lang w:val="uk-UA"/>
        </w:rPr>
      </w:pPr>
    </w:p>
    <w:p w14:paraId="162D08AF" w14:textId="77777777" w:rsidR="00244D91" w:rsidRDefault="00244D91" w:rsidP="00967A6C">
      <w:pPr>
        <w:jc w:val="right"/>
        <w:rPr>
          <w:b/>
          <w:lang w:val="uk-UA"/>
        </w:rPr>
      </w:pPr>
    </w:p>
    <w:p w14:paraId="60D4D7AF" w14:textId="77777777" w:rsidR="00244D91" w:rsidRDefault="00244D91" w:rsidP="00967A6C">
      <w:pPr>
        <w:jc w:val="right"/>
        <w:rPr>
          <w:b/>
          <w:lang w:val="uk-UA"/>
        </w:rPr>
      </w:pPr>
    </w:p>
    <w:p w14:paraId="5B6DC259" w14:textId="77777777" w:rsidR="00244D91" w:rsidRDefault="00244D91" w:rsidP="00967A6C">
      <w:pPr>
        <w:jc w:val="right"/>
        <w:rPr>
          <w:b/>
          <w:lang w:val="uk-UA"/>
        </w:rPr>
      </w:pPr>
    </w:p>
    <w:p w14:paraId="658E721F" w14:textId="77777777" w:rsidR="00244D91" w:rsidRDefault="00244D91" w:rsidP="00967A6C">
      <w:pPr>
        <w:jc w:val="right"/>
        <w:rPr>
          <w:b/>
          <w:lang w:val="uk-UA"/>
        </w:rPr>
      </w:pPr>
    </w:p>
    <w:p w14:paraId="00584453" w14:textId="77777777" w:rsidR="00244D91" w:rsidRDefault="00244D91" w:rsidP="00967A6C">
      <w:pPr>
        <w:jc w:val="right"/>
        <w:rPr>
          <w:b/>
          <w:lang w:val="uk-UA"/>
        </w:rPr>
      </w:pPr>
    </w:p>
    <w:p w14:paraId="5B41BE6B" w14:textId="77777777" w:rsidR="00244D91" w:rsidRDefault="00244D91" w:rsidP="00967A6C">
      <w:pPr>
        <w:jc w:val="right"/>
        <w:rPr>
          <w:b/>
          <w:lang w:val="uk-UA"/>
        </w:rPr>
      </w:pPr>
    </w:p>
    <w:p w14:paraId="30C2D808" w14:textId="77777777" w:rsidR="00244D91" w:rsidRDefault="00244D91" w:rsidP="00967A6C">
      <w:pPr>
        <w:jc w:val="right"/>
        <w:rPr>
          <w:b/>
          <w:lang w:val="uk-UA"/>
        </w:rPr>
      </w:pPr>
    </w:p>
    <w:p w14:paraId="4CDEC352" w14:textId="77777777" w:rsidR="00244D91" w:rsidRDefault="00244D91" w:rsidP="00967A6C">
      <w:pPr>
        <w:jc w:val="right"/>
        <w:rPr>
          <w:b/>
          <w:lang w:val="uk-UA"/>
        </w:rPr>
      </w:pPr>
    </w:p>
    <w:p w14:paraId="7D0EBBE1" w14:textId="77777777" w:rsidR="00244D91" w:rsidRDefault="00244D91" w:rsidP="00967A6C">
      <w:pPr>
        <w:jc w:val="right"/>
        <w:rPr>
          <w:b/>
          <w:lang w:val="uk-UA"/>
        </w:rPr>
      </w:pPr>
    </w:p>
    <w:p w14:paraId="0099F5CD" w14:textId="77777777" w:rsidR="00244D91" w:rsidRDefault="00244D91" w:rsidP="00967A6C">
      <w:pPr>
        <w:jc w:val="right"/>
        <w:rPr>
          <w:b/>
          <w:lang w:val="uk-UA"/>
        </w:rPr>
      </w:pPr>
    </w:p>
    <w:p w14:paraId="59425BF5" w14:textId="77777777" w:rsidR="00244D91" w:rsidRDefault="00244D91" w:rsidP="00967A6C">
      <w:pPr>
        <w:jc w:val="right"/>
        <w:rPr>
          <w:b/>
          <w:lang w:val="uk-UA"/>
        </w:rPr>
      </w:pPr>
    </w:p>
    <w:p w14:paraId="5264BA2C" w14:textId="77777777" w:rsidR="00244D91" w:rsidRDefault="00244D91" w:rsidP="00967A6C">
      <w:pPr>
        <w:jc w:val="right"/>
        <w:rPr>
          <w:b/>
          <w:lang w:val="uk-UA"/>
        </w:rPr>
      </w:pPr>
    </w:p>
    <w:p w14:paraId="27D50E0D" w14:textId="77777777" w:rsidR="00244D91" w:rsidRDefault="00244D91" w:rsidP="00967A6C">
      <w:pPr>
        <w:jc w:val="right"/>
        <w:rPr>
          <w:b/>
          <w:lang w:val="uk-UA"/>
        </w:rPr>
      </w:pPr>
    </w:p>
    <w:p w14:paraId="22FB9BEC" w14:textId="77777777" w:rsidR="00244D91" w:rsidRDefault="00244D91" w:rsidP="00967A6C">
      <w:pPr>
        <w:jc w:val="right"/>
        <w:rPr>
          <w:b/>
          <w:lang w:val="uk-UA"/>
        </w:rPr>
      </w:pPr>
    </w:p>
    <w:p w14:paraId="7D267C9D" w14:textId="77777777" w:rsidR="00244D91" w:rsidRDefault="00244D91" w:rsidP="00967A6C">
      <w:pPr>
        <w:jc w:val="right"/>
        <w:rPr>
          <w:b/>
          <w:lang w:val="uk-UA"/>
        </w:rPr>
      </w:pPr>
    </w:p>
    <w:p w14:paraId="110F009B" w14:textId="77777777" w:rsidR="00244D91" w:rsidRDefault="00244D91" w:rsidP="00967A6C">
      <w:pPr>
        <w:jc w:val="right"/>
        <w:rPr>
          <w:b/>
          <w:lang w:val="uk-UA"/>
        </w:rPr>
      </w:pPr>
    </w:p>
    <w:p w14:paraId="4321B5B8" w14:textId="77777777" w:rsidR="00244D91" w:rsidRDefault="00244D91" w:rsidP="00967A6C">
      <w:pPr>
        <w:jc w:val="right"/>
        <w:rPr>
          <w:b/>
          <w:lang w:val="uk-UA"/>
        </w:rPr>
      </w:pPr>
    </w:p>
    <w:p w14:paraId="1BD6C5AC" w14:textId="77777777" w:rsidR="00244D91" w:rsidRDefault="00244D91" w:rsidP="00967A6C">
      <w:pPr>
        <w:jc w:val="right"/>
        <w:rPr>
          <w:b/>
          <w:lang w:val="uk-UA"/>
        </w:rPr>
      </w:pPr>
    </w:p>
    <w:p w14:paraId="153045A9" w14:textId="77777777" w:rsidR="00244D91" w:rsidRDefault="00244D91" w:rsidP="00967A6C">
      <w:pPr>
        <w:jc w:val="right"/>
        <w:rPr>
          <w:b/>
          <w:lang w:val="uk-UA"/>
        </w:rPr>
      </w:pPr>
    </w:p>
    <w:p w14:paraId="60CD343F" w14:textId="77777777" w:rsidR="00244D91" w:rsidRDefault="00244D91" w:rsidP="00967A6C">
      <w:pPr>
        <w:jc w:val="right"/>
        <w:rPr>
          <w:b/>
          <w:lang w:val="uk-UA"/>
        </w:rPr>
      </w:pPr>
    </w:p>
    <w:p w14:paraId="10EFC284" w14:textId="77777777" w:rsidR="00244D91" w:rsidRDefault="00244D91" w:rsidP="00967A6C">
      <w:pPr>
        <w:jc w:val="right"/>
        <w:rPr>
          <w:b/>
          <w:lang w:val="uk-UA"/>
        </w:rPr>
      </w:pPr>
    </w:p>
    <w:p w14:paraId="57686ED1" w14:textId="77777777" w:rsidR="00244D91" w:rsidRDefault="00244D91" w:rsidP="00967A6C">
      <w:pPr>
        <w:jc w:val="right"/>
        <w:rPr>
          <w:b/>
          <w:lang w:val="uk-UA"/>
        </w:rPr>
      </w:pPr>
    </w:p>
    <w:p w14:paraId="2F776261" w14:textId="77777777" w:rsidR="00244D91" w:rsidRDefault="00244D91" w:rsidP="00967A6C">
      <w:pPr>
        <w:jc w:val="right"/>
        <w:rPr>
          <w:b/>
          <w:lang w:val="uk-UA"/>
        </w:rPr>
      </w:pPr>
    </w:p>
    <w:p w14:paraId="09CAF3D6" w14:textId="77777777" w:rsidR="00244D91" w:rsidRDefault="00244D91" w:rsidP="00967A6C">
      <w:pPr>
        <w:jc w:val="right"/>
        <w:rPr>
          <w:b/>
          <w:lang w:val="uk-UA"/>
        </w:rPr>
      </w:pPr>
    </w:p>
    <w:p w14:paraId="74C655F3" w14:textId="77777777" w:rsidR="00244D91" w:rsidRDefault="00244D91" w:rsidP="00967A6C">
      <w:pPr>
        <w:jc w:val="right"/>
        <w:rPr>
          <w:b/>
          <w:lang w:val="uk-UA"/>
        </w:rPr>
      </w:pPr>
    </w:p>
    <w:p w14:paraId="72DBE862" w14:textId="77777777" w:rsidR="003B7CA5" w:rsidRDefault="003B7CA5" w:rsidP="00967A6C">
      <w:pPr>
        <w:jc w:val="right"/>
        <w:rPr>
          <w:b/>
          <w:lang w:val="uk-UA"/>
        </w:rPr>
      </w:pPr>
    </w:p>
    <w:p w14:paraId="04B12874" w14:textId="10B46037" w:rsidR="00967A6C" w:rsidRPr="005B3535" w:rsidRDefault="00A90DCD" w:rsidP="00967A6C">
      <w:pPr>
        <w:jc w:val="right"/>
        <w:rPr>
          <w:b/>
          <w:lang w:val="en-US"/>
        </w:rPr>
      </w:pPr>
      <w:r>
        <w:rPr>
          <w:b/>
          <w:lang w:val="uk-UA"/>
        </w:rPr>
        <w:lastRenderedPageBreak/>
        <w:t>ДОДАТОК №</w:t>
      </w:r>
      <w:r w:rsidR="00F900C4">
        <w:rPr>
          <w:b/>
          <w:lang w:val="uk-UA"/>
        </w:rPr>
        <w:t xml:space="preserve"> </w:t>
      </w:r>
      <w:r w:rsidR="005B3535">
        <w:rPr>
          <w:b/>
          <w:lang w:val="en-US"/>
        </w:rPr>
        <w:t>3</w:t>
      </w:r>
    </w:p>
    <w:p w14:paraId="3E911F68" w14:textId="1E41B999" w:rsidR="00967A6C" w:rsidRPr="002D1808" w:rsidRDefault="007D3590" w:rsidP="002D1808">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32D8D16D" w14:textId="422F3C00" w:rsidR="00A74CE6" w:rsidRPr="00E11B68" w:rsidRDefault="001C6B0F" w:rsidP="001C6B0F">
      <w:pPr>
        <w:widowControl w:val="0"/>
        <w:suppressAutoHyphens/>
        <w:ind w:hanging="720"/>
        <w:jc w:val="center"/>
        <w:rPr>
          <w:b/>
          <w:caps/>
          <w:lang w:val="uk-UA"/>
        </w:rPr>
      </w:pPr>
      <w:r w:rsidRPr="001C6B0F">
        <w:rPr>
          <w:b/>
          <w:caps/>
        </w:rPr>
        <w:t xml:space="preserve"> </w:t>
      </w:r>
      <w:r w:rsidR="00E11B68">
        <w:rPr>
          <w:b/>
          <w:caps/>
          <w:lang w:val="uk-UA"/>
        </w:rPr>
        <w:t>ФОРМА</w:t>
      </w:r>
    </w:p>
    <w:p w14:paraId="1093BD46" w14:textId="5D8D6E9D" w:rsidR="001C6B0F" w:rsidRPr="00E11B68" w:rsidRDefault="00A74CE6" w:rsidP="00E11B68">
      <w:pPr>
        <w:widowControl w:val="0"/>
        <w:suppressAutoHyphens/>
        <w:ind w:hanging="720"/>
        <w:jc w:val="center"/>
        <w:rPr>
          <w:lang w:val="uk-UA"/>
        </w:rPr>
      </w:pPr>
      <w:r>
        <w:rPr>
          <w:b/>
          <w:caps/>
          <w:lang w:val="uk-UA"/>
        </w:rPr>
        <w:t xml:space="preserve"> «</w:t>
      </w:r>
      <w:r w:rsidR="001C6B0F" w:rsidRPr="00AF0574">
        <w:rPr>
          <w:b/>
          <w:caps/>
        </w:rPr>
        <w:t>тендернА ПРОПОЗИЦІя</w:t>
      </w:r>
      <w:r>
        <w:rPr>
          <w:b/>
          <w:caps/>
          <w:lang w:val="uk-UA"/>
        </w:rPr>
        <w:t>»</w:t>
      </w:r>
      <w:r w:rsidR="00557F8B">
        <w:rPr>
          <w:b/>
          <w:caps/>
          <w:lang w:val="uk-UA"/>
        </w:rPr>
        <w:t>*</w:t>
      </w:r>
      <w:r>
        <w:rPr>
          <w:b/>
          <w:caps/>
          <w:lang w:val="uk-UA"/>
        </w:rPr>
        <w:t xml:space="preserve"> </w:t>
      </w:r>
    </w:p>
    <w:p w14:paraId="3F197448" w14:textId="72535F74" w:rsidR="00E11B68" w:rsidRPr="00520E1E" w:rsidRDefault="00E11B68" w:rsidP="00E11B68">
      <w:pPr>
        <w:widowControl w:val="0"/>
        <w:jc w:val="center"/>
        <w:rPr>
          <w:b/>
          <w:bCs/>
        </w:rPr>
      </w:pPr>
      <w:r w:rsidRPr="00520E1E">
        <w:rPr>
          <w:b/>
          <w:bCs/>
        </w:rPr>
        <w:t xml:space="preserve">                                                                                                      </w:t>
      </w:r>
      <w:r w:rsidR="004A4FBA">
        <w:rPr>
          <w:b/>
          <w:bCs/>
          <w:lang w:val="uk-UA"/>
        </w:rPr>
        <w:t xml:space="preserve">        </w:t>
      </w:r>
      <w:r>
        <w:rPr>
          <w:b/>
          <w:bCs/>
        </w:rPr>
        <w:t xml:space="preserve">___________________ </w:t>
      </w:r>
      <w:r w:rsidR="00160DD5">
        <w:rPr>
          <w:b/>
          <w:bCs/>
        </w:rPr>
        <w:t>202</w:t>
      </w:r>
      <w:r w:rsidR="00B7546D">
        <w:rPr>
          <w:b/>
          <w:bCs/>
          <w:lang w:val="en-US"/>
        </w:rPr>
        <w:t>_</w:t>
      </w:r>
      <w:r w:rsidRPr="00520E1E">
        <w:rPr>
          <w:b/>
          <w:bCs/>
        </w:rPr>
        <w:t xml:space="preserve"> р. </w:t>
      </w:r>
    </w:p>
    <w:p w14:paraId="4E8ED362" w14:textId="5AE64AF1" w:rsidR="00E11B68" w:rsidRPr="00E11B68" w:rsidRDefault="00E11B68" w:rsidP="00E11B68">
      <w:pPr>
        <w:widowControl w:val="0"/>
        <w:rPr>
          <w:lang w:val="uk-UA"/>
        </w:rPr>
      </w:pPr>
      <w:r w:rsidRPr="00520E1E">
        <w:t xml:space="preserve">1. Повне </w:t>
      </w:r>
      <w:r>
        <w:t xml:space="preserve">Найменування учасника: </w:t>
      </w:r>
    </w:p>
    <w:p w14:paraId="58503FA6" w14:textId="4CF19D0D" w:rsidR="00E11B68" w:rsidRPr="00E11B68" w:rsidRDefault="00E11B68" w:rsidP="00E11B68">
      <w:pPr>
        <w:widowControl w:val="0"/>
        <w:jc w:val="both"/>
        <w:rPr>
          <w:lang w:val="uk-UA"/>
        </w:rPr>
      </w:pPr>
      <w:r w:rsidRPr="00520E1E">
        <w:t xml:space="preserve">2. Адреса (юридична, поштова) учасника торгів </w:t>
      </w:r>
      <w:r>
        <w:rPr>
          <w:lang w:val="uk-UA"/>
        </w:rPr>
        <w:t xml:space="preserve"> </w:t>
      </w:r>
    </w:p>
    <w:p w14:paraId="19A6B679" w14:textId="6686A0F3" w:rsidR="00E11B68" w:rsidRPr="00E11B68" w:rsidRDefault="00E11B68" w:rsidP="00E11B68">
      <w:pPr>
        <w:widowControl w:val="0"/>
        <w:jc w:val="both"/>
        <w:rPr>
          <w:lang w:val="uk-UA"/>
        </w:rPr>
      </w:pPr>
      <w:r>
        <w:t>3.</w:t>
      </w:r>
      <w:r w:rsidR="00760465">
        <w:rPr>
          <w:lang w:val="uk-UA"/>
        </w:rPr>
        <w:t xml:space="preserve"> </w:t>
      </w:r>
      <w:r w:rsidRPr="00520E1E">
        <w:t>Телефон</w:t>
      </w:r>
      <w:r>
        <w:rPr>
          <w:lang w:val="uk-UA"/>
        </w:rPr>
        <w:t xml:space="preserve"> </w:t>
      </w:r>
      <w:r w:rsidR="00760465">
        <w:rPr>
          <w:lang w:val="uk-UA"/>
        </w:rPr>
        <w:t>для зв’язку</w:t>
      </w:r>
    </w:p>
    <w:p w14:paraId="2BB2FA67" w14:textId="77777777" w:rsidR="00E11B68" w:rsidRPr="00520E1E" w:rsidRDefault="00E11B68" w:rsidP="00E11B68">
      <w:pPr>
        <w:spacing w:before="120"/>
        <w:jc w:val="both"/>
      </w:pPr>
      <w:r w:rsidRPr="00520E1E">
        <w:t>4. Прізвище, ім’я, по-батькові посадової особи учасника:</w:t>
      </w:r>
    </w:p>
    <w:p w14:paraId="0C3D0EF9" w14:textId="4B98603F" w:rsidR="00E11B68" w:rsidRPr="00E11B68" w:rsidRDefault="00E11B68" w:rsidP="00E11B68">
      <w:pPr>
        <w:spacing w:before="120"/>
        <w:jc w:val="both"/>
        <w:rPr>
          <w:lang w:val="uk-UA"/>
        </w:rPr>
      </w:pPr>
      <w:r w:rsidRPr="00520E1E">
        <w:t xml:space="preserve">- яку уповноважено на підписання документів у складі тендерної пропозиції, контактні телефони </w:t>
      </w:r>
      <w:r w:rsidRPr="00520E1E">
        <w:rPr>
          <w:i/>
        </w:rPr>
        <w:t>(бажано вказати мобільний телефон),</w:t>
      </w:r>
      <w:r w:rsidRPr="00520E1E">
        <w:t xml:space="preserve"> е-mail:</w:t>
      </w:r>
      <w:r>
        <w:rPr>
          <w:lang w:val="uk-UA"/>
        </w:rPr>
        <w:t xml:space="preserve"> </w:t>
      </w:r>
    </w:p>
    <w:p w14:paraId="0A10D7A1" w14:textId="6E332890" w:rsidR="00E11B68" w:rsidRPr="00E11B68" w:rsidRDefault="00E11B68" w:rsidP="00E11B68">
      <w:pPr>
        <w:spacing w:before="120"/>
        <w:jc w:val="both"/>
        <w:rPr>
          <w:lang w:val="uk-UA"/>
        </w:rPr>
      </w:pPr>
      <w:r w:rsidRPr="00520E1E">
        <w:t xml:space="preserve">- яку уповноважено на підписання договору про закупівлю, контактні телефони </w:t>
      </w:r>
      <w:r w:rsidRPr="00520E1E">
        <w:rPr>
          <w:i/>
        </w:rPr>
        <w:t>(бажано вказати мобільний телефон),</w:t>
      </w:r>
      <w:r w:rsidRPr="00520E1E">
        <w:t xml:space="preserve"> е-mail:</w:t>
      </w:r>
      <w:r>
        <w:rPr>
          <w:lang w:val="uk-UA"/>
        </w:rPr>
        <w:t xml:space="preserve">  </w:t>
      </w:r>
    </w:p>
    <w:p w14:paraId="432CF2A3" w14:textId="27B69A67" w:rsidR="00E11B68" w:rsidRPr="00E11B68" w:rsidRDefault="00E11B68" w:rsidP="00E11B68">
      <w:pPr>
        <w:widowControl w:val="0"/>
        <w:jc w:val="both"/>
        <w:rPr>
          <w:lang w:val="uk-UA" w:eastAsia="he-IL" w:bidi="he-IL"/>
        </w:rPr>
      </w:pPr>
      <w:r>
        <w:rPr>
          <w:lang w:val="uk-UA"/>
        </w:rPr>
        <w:t>5</w:t>
      </w:r>
      <w:r w:rsidRPr="00E11B68">
        <w:rPr>
          <w:lang w:val="uk-UA"/>
        </w:rPr>
        <w:t xml:space="preserve">. </w:t>
      </w:r>
      <w:r w:rsidRPr="00E11B68">
        <w:rPr>
          <w:lang w:val="uk-UA" w:eastAsia="he-IL" w:bidi="he-IL"/>
        </w:rPr>
        <w:t xml:space="preserve">Код ЄДРПОУ (для юридичних осіб) (ідентифікаційний номер фізичної особи – платника податків та інших обов'язкових платежів) </w:t>
      </w:r>
      <w:r>
        <w:rPr>
          <w:lang w:val="uk-UA" w:eastAsia="he-IL" w:bidi="he-IL"/>
        </w:rPr>
        <w:t xml:space="preserve"> </w:t>
      </w:r>
    </w:p>
    <w:p w14:paraId="2E652511" w14:textId="471DA904" w:rsidR="00E11B68" w:rsidRPr="00E11B68" w:rsidRDefault="00E11B68" w:rsidP="00E11B68">
      <w:pPr>
        <w:widowControl w:val="0"/>
        <w:jc w:val="both"/>
        <w:rPr>
          <w:u w:val="single"/>
          <w:lang w:val="uk-UA"/>
        </w:rPr>
      </w:pPr>
      <w:r w:rsidRPr="00E11B68">
        <w:rPr>
          <w:lang w:val="uk-UA"/>
        </w:rPr>
        <w:t>6. Реквізити банку/банків (номер рахунку (у разі наявності), найменування банку та його код МФО), у якому (яких) обслуговується учасник: (</w:t>
      </w:r>
      <w:r w:rsidRPr="00E11B68">
        <w:rPr>
          <w:i/>
          <w:lang w:val="uk-UA"/>
        </w:rPr>
        <w:t xml:space="preserve">у даному пункті зазначаються реквізити банку (банків) у якому (яких) обслуговується учасник) </w:t>
      </w:r>
      <w:r w:rsidRPr="00E11B68">
        <w:rPr>
          <w:u w:val="single"/>
          <w:lang w:val="uk-UA"/>
        </w:rPr>
        <w:t>та інформація про наявність чи відсутність кредитної заборгованості.</w:t>
      </w:r>
    </w:p>
    <w:p w14:paraId="6BEF385C" w14:textId="466A51D1" w:rsidR="00E11B68" w:rsidRPr="00520E1E" w:rsidRDefault="00E11B68" w:rsidP="00E11B68">
      <w:pPr>
        <w:pStyle w:val="a8"/>
        <w:spacing w:before="120"/>
        <w:ind w:right="-82"/>
        <w:jc w:val="left"/>
        <w:rPr>
          <w:lang w:eastAsia="he-IL" w:bidi="he-IL"/>
        </w:rPr>
      </w:pPr>
      <w:r>
        <w:t>7</w:t>
      </w:r>
      <w:r w:rsidRPr="00520E1E">
        <w:t xml:space="preserve">. Предмет закупівлі </w:t>
      </w:r>
      <w:r w:rsidR="000D10CD">
        <w:rPr>
          <w:lang w:val="en-US"/>
        </w:rPr>
        <w:t xml:space="preserve"> </w:t>
      </w:r>
      <w:r w:rsidR="00575D27">
        <w:rPr>
          <w:rFonts w:eastAsia="SimSun"/>
          <w:lang w:eastAsia="en-US" w:bidi="as-IN"/>
        </w:rPr>
        <w:t xml:space="preserve"> </w:t>
      </w:r>
    </w:p>
    <w:p w14:paraId="1391C1B1" w14:textId="28595B32" w:rsidR="00917E30" w:rsidRPr="00F136A4" w:rsidRDefault="00E11B68" w:rsidP="00F136A4">
      <w:pPr>
        <w:widowControl w:val="0"/>
        <w:jc w:val="both"/>
      </w:pPr>
      <w:r>
        <w:t>8. Ц</w:t>
      </w:r>
      <w:r w:rsidR="008D5491">
        <w:rPr>
          <w:lang w:val="uk-UA"/>
        </w:rPr>
        <w:t>і</w:t>
      </w:r>
      <w:r>
        <w:rPr>
          <w:lang w:val="uk-UA"/>
        </w:rPr>
        <w:t>на</w:t>
      </w:r>
      <w:r w:rsidRPr="00520E1E">
        <w:t xml:space="preserve"> пропозиції:</w:t>
      </w:r>
      <w:bookmarkStart w:id="4" w:name="_Hlk121915187"/>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r w:rsidR="00917E30" w:rsidRPr="00974A7B">
        <w:rPr>
          <w:rFonts w:eastAsia="Arial"/>
          <w:i/>
          <w:lang w:val="uk-UA" w:eastAsia="uk-UA" w:bidi="uk-UA"/>
        </w:rPr>
        <w:tab/>
      </w:r>
    </w:p>
    <w:tbl>
      <w:tblPr>
        <w:tblW w:w="9866" w:type="dxa"/>
        <w:tblInd w:w="52" w:type="dxa"/>
        <w:tblLayout w:type="fixed"/>
        <w:tblLook w:val="0000" w:firstRow="0" w:lastRow="0" w:firstColumn="0" w:lastColumn="0" w:noHBand="0" w:noVBand="0"/>
      </w:tblPr>
      <w:tblGrid>
        <w:gridCol w:w="534"/>
        <w:gridCol w:w="2103"/>
        <w:gridCol w:w="1275"/>
        <w:gridCol w:w="1560"/>
        <w:gridCol w:w="2268"/>
        <w:gridCol w:w="2126"/>
      </w:tblGrid>
      <w:tr w:rsidR="00917E30" w:rsidRPr="00974A7B" w14:paraId="245D9350" w14:textId="77777777" w:rsidTr="00917E30">
        <w:tc>
          <w:tcPr>
            <w:tcW w:w="534" w:type="dxa"/>
            <w:tcBorders>
              <w:top w:val="single" w:sz="4" w:space="0" w:color="000000"/>
              <w:left w:val="single" w:sz="4" w:space="0" w:color="000000"/>
              <w:bottom w:val="single" w:sz="4" w:space="0" w:color="000000"/>
            </w:tcBorders>
            <w:shd w:val="clear" w:color="auto" w:fill="auto"/>
            <w:vAlign w:val="center"/>
          </w:tcPr>
          <w:p w14:paraId="59C04F0F" w14:textId="77777777" w:rsidR="00917E30" w:rsidRPr="00974A7B" w:rsidRDefault="00917E30" w:rsidP="005B3535">
            <w:pPr>
              <w:widowControl w:val="0"/>
              <w:jc w:val="center"/>
              <w:rPr>
                <w:lang w:val="uk-UA"/>
              </w:rPr>
            </w:pPr>
            <w:r w:rsidRPr="00974A7B">
              <w:rPr>
                <w:rFonts w:eastAsia="Arial"/>
                <w:b/>
                <w:lang w:val="uk-UA" w:eastAsia="uk-UA" w:bidi="uk-UA"/>
              </w:rPr>
              <w:t>№</w:t>
            </w:r>
          </w:p>
          <w:p w14:paraId="41A5CF49" w14:textId="77777777" w:rsidR="00917E30" w:rsidRPr="00974A7B" w:rsidRDefault="00917E30" w:rsidP="005B3535">
            <w:pPr>
              <w:widowControl w:val="0"/>
              <w:jc w:val="center"/>
              <w:rPr>
                <w:lang w:val="uk-UA"/>
              </w:rPr>
            </w:pPr>
            <w:r w:rsidRPr="00974A7B">
              <w:rPr>
                <w:rFonts w:eastAsia="Arial"/>
                <w:b/>
                <w:lang w:val="uk-UA"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7DE5707E" w14:textId="47CFFDC8" w:rsidR="00917E30" w:rsidRPr="00F136A4" w:rsidRDefault="00917E30" w:rsidP="005B3535">
            <w:pPr>
              <w:widowControl w:val="0"/>
              <w:jc w:val="center"/>
              <w:rPr>
                <w:rFonts w:eastAsia="Arial"/>
                <w:lang w:val="uk-UA" w:eastAsia="uk-UA" w:bidi="uk-UA"/>
              </w:rPr>
            </w:pPr>
            <w:r w:rsidRPr="00F136A4">
              <w:rPr>
                <w:rFonts w:eastAsia="Arial"/>
                <w:lang w:val="uk-UA" w:eastAsia="uk-UA" w:bidi="uk-UA"/>
              </w:rPr>
              <w:t>Найменування товару запропонованого</w:t>
            </w:r>
          </w:p>
          <w:p w14:paraId="110DFF63" w14:textId="74E7DBBA" w:rsidR="00917E30" w:rsidRPr="00F136A4" w:rsidRDefault="00917E30" w:rsidP="005B3535">
            <w:pPr>
              <w:widowControl w:val="0"/>
              <w:jc w:val="center"/>
              <w:rPr>
                <w:lang w:val="uk-UA"/>
              </w:rPr>
            </w:pPr>
            <w:r w:rsidRPr="00F136A4">
              <w:rPr>
                <w:rFonts w:eastAsia="Arial"/>
                <w:lang w:val="uk-UA"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610B209A" w14:textId="77777777" w:rsidR="00917E30" w:rsidRPr="00F136A4" w:rsidRDefault="00917E30" w:rsidP="005B3535">
            <w:pPr>
              <w:widowControl w:val="0"/>
              <w:ind w:left="-108" w:right="-143"/>
              <w:jc w:val="center"/>
              <w:rPr>
                <w:lang w:val="uk-UA"/>
              </w:rPr>
            </w:pPr>
            <w:r w:rsidRPr="00F136A4">
              <w:rPr>
                <w:rFonts w:eastAsia="Arial"/>
                <w:lang w:val="uk-UA"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02EE9129" w14:textId="77777777" w:rsidR="00917E30" w:rsidRPr="00F136A4" w:rsidRDefault="00917E30" w:rsidP="005B3535">
            <w:pPr>
              <w:widowControl w:val="0"/>
              <w:ind w:right="-108" w:hanging="73"/>
              <w:jc w:val="center"/>
              <w:rPr>
                <w:lang w:val="uk-UA"/>
              </w:rPr>
            </w:pPr>
            <w:r w:rsidRPr="00F136A4">
              <w:rPr>
                <w:rFonts w:eastAsia="Arial"/>
                <w:lang w:val="uk-UA" w:eastAsia="uk-UA" w:bidi="uk-UA"/>
              </w:rPr>
              <w:t>Кількість</w:t>
            </w:r>
          </w:p>
        </w:tc>
        <w:tc>
          <w:tcPr>
            <w:tcW w:w="2268" w:type="dxa"/>
            <w:tcBorders>
              <w:top w:val="single" w:sz="4" w:space="0" w:color="000000"/>
              <w:left w:val="single" w:sz="4" w:space="0" w:color="000000"/>
              <w:bottom w:val="single" w:sz="4" w:space="0" w:color="000000"/>
            </w:tcBorders>
            <w:shd w:val="clear" w:color="auto" w:fill="auto"/>
          </w:tcPr>
          <w:p w14:paraId="154383E0" w14:textId="77777777" w:rsidR="00917E30" w:rsidRPr="00F136A4" w:rsidRDefault="00917E30" w:rsidP="005B3535">
            <w:pPr>
              <w:widowControl w:val="0"/>
              <w:ind w:left="-108" w:right="-108"/>
              <w:jc w:val="center"/>
              <w:rPr>
                <w:lang w:val="uk-UA"/>
              </w:rPr>
            </w:pPr>
            <w:r w:rsidRPr="00F136A4">
              <w:rPr>
                <w:rFonts w:eastAsia="Arial"/>
                <w:lang w:val="uk-UA" w:eastAsia="uk-UA" w:bidi="uk-UA"/>
              </w:rPr>
              <w:t>Ціна</w:t>
            </w:r>
          </w:p>
          <w:p w14:paraId="5A26E1C5" w14:textId="77777777" w:rsidR="00917E30" w:rsidRPr="00F136A4" w:rsidRDefault="00917E30" w:rsidP="005B3535">
            <w:pPr>
              <w:widowControl w:val="0"/>
              <w:ind w:left="-108" w:right="-108"/>
              <w:jc w:val="center"/>
              <w:rPr>
                <w:lang w:val="uk-UA"/>
              </w:rPr>
            </w:pPr>
            <w:r w:rsidRPr="00F136A4">
              <w:rPr>
                <w:rFonts w:eastAsia="Times New Roman"/>
                <w:lang w:val="uk-UA" w:eastAsia="uk-UA" w:bidi="uk-UA"/>
              </w:rPr>
              <w:t xml:space="preserve"> бе</w:t>
            </w:r>
            <w:r w:rsidRPr="00F136A4">
              <w:rPr>
                <w:rFonts w:eastAsia="Arial"/>
                <w:lang w:val="uk-UA" w:eastAsia="uk-UA" w:bidi="uk-UA"/>
              </w:rPr>
              <w:t>з ПДВ (грн.)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038A8" w14:textId="77777777" w:rsidR="00917E30" w:rsidRPr="00F136A4" w:rsidRDefault="00917E30" w:rsidP="005B3535">
            <w:pPr>
              <w:widowControl w:val="0"/>
              <w:jc w:val="center"/>
              <w:rPr>
                <w:lang w:val="uk-UA"/>
              </w:rPr>
            </w:pPr>
            <w:r w:rsidRPr="00F136A4">
              <w:rPr>
                <w:rFonts w:eastAsia="Arial"/>
                <w:lang w:val="uk-UA" w:eastAsia="uk-UA" w:bidi="uk-UA"/>
              </w:rPr>
              <w:t>Сума</w:t>
            </w:r>
          </w:p>
          <w:p w14:paraId="237A42B3" w14:textId="77777777" w:rsidR="00917E30" w:rsidRPr="00F136A4" w:rsidRDefault="00917E30" w:rsidP="005B3535">
            <w:pPr>
              <w:widowControl w:val="0"/>
              <w:jc w:val="center"/>
              <w:rPr>
                <w:lang w:val="uk-UA"/>
              </w:rPr>
            </w:pPr>
            <w:r w:rsidRPr="00F136A4">
              <w:rPr>
                <w:rFonts w:eastAsia="Arial"/>
                <w:lang w:val="uk-UA" w:eastAsia="uk-UA" w:bidi="uk-UA"/>
              </w:rPr>
              <w:t>без ПДВ (грн.)</w:t>
            </w:r>
          </w:p>
        </w:tc>
      </w:tr>
      <w:tr w:rsidR="00917E30" w:rsidRPr="0004645E" w14:paraId="356E62E4"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34E92613" w14:textId="77777777" w:rsidR="00917E30" w:rsidRPr="00974A7B" w:rsidRDefault="00917E30" w:rsidP="005B3535">
            <w:pPr>
              <w:widowControl w:val="0"/>
              <w:jc w:val="center"/>
              <w:rPr>
                <w:lang w:val="uk-UA"/>
              </w:rPr>
            </w:pPr>
            <w:r w:rsidRPr="00974A7B">
              <w:rPr>
                <w:rFonts w:eastAsia="Arial"/>
                <w:lang w:val="uk-UA"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6F6681B6" w14:textId="77777777" w:rsidR="00917E30" w:rsidRPr="00374ACE"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4A8B2904" w14:textId="77777777" w:rsidR="00917E30" w:rsidRPr="0019052F"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57B148B5" w14:textId="77777777" w:rsidR="00917E30" w:rsidRPr="00374ACE"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473F21D1" w14:textId="77777777" w:rsidR="00917E30" w:rsidRPr="00374ACE"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013580" w14:textId="77777777" w:rsidR="00917E30" w:rsidRPr="00974A7B" w:rsidRDefault="00917E30" w:rsidP="005B3535">
            <w:pPr>
              <w:jc w:val="right"/>
              <w:rPr>
                <w:lang w:val="uk-UA"/>
              </w:rPr>
            </w:pPr>
            <w:r>
              <w:rPr>
                <w:lang w:val="uk-UA"/>
              </w:rPr>
              <w:t xml:space="preserve"> </w:t>
            </w:r>
          </w:p>
        </w:tc>
      </w:tr>
      <w:tr w:rsidR="00917E30" w:rsidRPr="0004645E" w14:paraId="5B024131"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66D4942D"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044569E7"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5FC7771"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717F108D" w14:textId="77777777" w:rsidR="00917E30"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32AADDA5" w14:textId="77777777" w:rsidR="00917E30"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05D67C" w14:textId="77777777" w:rsidR="00917E30" w:rsidRDefault="00917E30" w:rsidP="005B3535">
            <w:pPr>
              <w:jc w:val="right"/>
              <w:rPr>
                <w:lang w:val="uk-UA"/>
              </w:rPr>
            </w:pPr>
            <w:r>
              <w:rPr>
                <w:lang w:val="uk-UA"/>
              </w:rPr>
              <w:t xml:space="preserve"> </w:t>
            </w:r>
          </w:p>
        </w:tc>
      </w:tr>
      <w:tr w:rsidR="00917E30" w:rsidRPr="0004645E" w14:paraId="30754343" w14:textId="77777777" w:rsidTr="00917E30">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08BCF18" w14:textId="77777777" w:rsidR="00917E30" w:rsidRPr="00974A7B" w:rsidRDefault="00917E30" w:rsidP="005B3535">
            <w:pPr>
              <w:widowControl w:val="0"/>
              <w:jc w:val="center"/>
              <w:rPr>
                <w:rFonts w:eastAsia="Arial"/>
                <w:lang w:val="uk-UA" w:eastAsia="uk-UA" w:bidi="uk-UA"/>
              </w:rPr>
            </w:pPr>
            <w:r>
              <w:rPr>
                <w:rFonts w:eastAsia="Arial"/>
                <w:lang w:val="uk-UA"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0E947A7A" w14:textId="77777777" w:rsidR="00917E30" w:rsidRDefault="00917E30" w:rsidP="005B3535">
            <w:pPr>
              <w:rPr>
                <w:lang w:val="uk-UA"/>
              </w:rPr>
            </w:pPr>
            <w:r>
              <w:rPr>
                <w:lang w:val="uk-UA"/>
              </w:rPr>
              <w:t xml:space="preserve"> </w:t>
            </w:r>
          </w:p>
        </w:tc>
        <w:tc>
          <w:tcPr>
            <w:tcW w:w="1275" w:type="dxa"/>
            <w:tcBorders>
              <w:top w:val="single" w:sz="4" w:space="0" w:color="000000"/>
              <w:left w:val="single" w:sz="4" w:space="0" w:color="000000"/>
              <w:bottom w:val="single" w:sz="4" w:space="0" w:color="000000"/>
            </w:tcBorders>
            <w:shd w:val="clear" w:color="auto" w:fill="auto"/>
          </w:tcPr>
          <w:p w14:paraId="712B5AFB" w14:textId="77777777" w:rsidR="00917E30" w:rsidRDefault="00917E30" w:rsidP="005B3535">
            <w:pPr>
              <w:jc w:val="center"/>
              <w:rPr>
                <w:lang w:val="uk-UA"/>
              </w:rPr>
            </w:pPr>
            <w:r>
              <w:rPr>
                <w:lang w:val="uk-UA"/>
              </w:rPr>
              <w:t xml:space="preserve"> </w:t>
            </w:r>
          </w:p>
        </w:tc>
        <w:tc>
          <w:tcPr>
            <w:tcW w:w="1560" w:type="dxa"/>
            <w:tcBorders>
              <w:top w:val="single" w:sz="4" w:space="0" w:color="000000"/>
              <w:left w:val="single" w:sz="4" w:space="0" w:color="000000"/>
              <w:bottom w:val="single" w:sz="4" w:space="0" w:color="000000"/>
            </w:tcBorders>
            <w:shd w:val="clear" w:color="auto" w:fill="auto"/>
          </w:tcPr>
          <w:p w14:paraId="274E5186" w14:textId="77777777" w:rsidR="00917E30" w:rsidRDefault="00917E30" w:rsidP="005B3535">
            <w:pPr>
              <w:jc w:val="center"/>
              <w:rPr>
                <w:lang w:val="uk-UA"/>
              </w:rPr>
            </w:pPr>
            <w:r>
              <w:rPr>
                <w:lang w:val="uk-UA"/>
              </w:rPr>
              <w:t xml:space="preserve"> </w:t>
            </w:r>
          </w:p>
        </w:tc>
        <w:tc>
          <w:tcPr>
            <w:tcW w:w="2268" w:type="dxa"/>
            <w:tcBorders>
              <w:top w:val="single" w:sz="4" w:space="0" w:color="000000"/>
              <w:left w:val="single" w:sz="4" w:space="0" w:color="000000"/>
              <w:bottom w:val="single" w:sz="4" w:space="0" w:color="000000"/>
            </w:tcBorders>
            <w:shd w:val="clear" w:color="auto" w:fill="auto"/>
          </w:tcPr>
          <w:p w14:paraId="029A46FE" w14:textId="77777777" w:rsidR="00917E30" w:rsidRDefault="00917E30" w:rsidP="005B3535">
            <w:pPr>
              <w:jc w:val="right"/>
              <w:rPr>
                <w:lang w:val="uk-UA"/>
              </w:rPr>
            </w:pPr>
            <w:r>
              <w:rPr>
                <w:lang w:val="uk-UA"/>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A2326C" w14:textId="77777777" w:rsidR="00917E30" w:rsidRDefault="00917E30" w:rsidP="005B3535">
            <w:pPr>
              <w:jc w:val="right"/>
              <w:rPr>
                <w:lang w:val="uk-UA"/>
              </w:rPr>
            </w:pPr>
            <w:r>
              <w:rPr>
                <w:lang w:val="uk-UA"/>
              </w:rPr>
              <w:t xml:space="preserve"> </w:t>
            </w:r>
          </w:p>
        </w:tc>
      </w:tr>
      <w:tr w:rsidR="00917E30" w:rsidRPr="00974A7B" w14:paraId="5BDBBB33" w14:textId="77777777" w:rsidTr="00917E30">
        <w:trPr>
          <w:trHeight w:val="290"/>
        </w:trPr>
        <w:tc>
          <w:tcPr>
            <w:tcW w:w="7740" w:type="dxa"/>
            <w:gridSpan w:val="5"/>
            <w:tcBorders>
              <w:top w:val="single" w:sz="4" w:space="0" w:color="auto"/>
              <w:left w:val="single" w:sz="6" w:space="0" w:color="000000"/>
              <w:bottom w:val="single" w:sz="6" w:space="0" w:color="000000"/>
            </w:tcBorders>
            <w:shd w:val="clear" w:color="auto" w:fill="auto"/>
            <w:vAlign w:val="center"/>
          </w:tcPr>
          <w:p w14:paraId="1DA22CA5" w14:textId="153D7CBE" w:rsidR="00917E30" w:rsidRPr="00974A7B" w:rsidRDefault="00917E30" w:rsidP="005B3535">
            <w:pPr>
              <w:widowControl w:val="0"/>
              <w:jc w:val="right"/>
              <w:rPr>
                <w:lang w:val="uk-UA"/>
              </w:rPr>
            </w:pPr>
            <w:r w:rsidRPr="00974A7B">
              <w:rPr>
                <w:rFonts w:eastAsia="Arial"/>
                <w:lang w:val="uk-UA" w:eastAsia="uk-UA" w:bidi="uk-UA"/>
              </w:rPr>
              <w:t>В</w:t>
            </w:r>
            <w:r>
              <w:rPr>
                <w:rFonts w:eastAsia="Arial"/>
                <w:lang w:val="uk-UA" w:eastAsia="uk-UA" w:bidi="uk-UA"/>
              </w:rPr>
              <w:t>сього</w:t>
            </w:r>
            <w:r w:rsidRPr="00974A7B">
              <w:rPr>
                <w:rFonts w:eastAsia="Arial"/>
                <w:lang w:val="uk-UA" w:eastAsia="uk-UA" w:bidi="uk-UA"/>
              </w:rPr>
              <w:t>:</w:t>
            </w:r>
          </w:p>
        </w:tc>
        <w:tc>
          <w:tcPr>
            <w:tcW w:w="2126" w:type="dxa"/>
            <w:tcBorders>
              <w:top w:val="single" w:sz="4" w:space="0" w:color="auto"/>
              <w:left w:val="single" w:sz="6" w:space="0" w:color="000000"/>
              <w:bottom w:val="single" w:sz="4" w:space="0" w:color="000000"/>
              <w:right w:val="single" w:sz="4" w:space="0" w:color="000000"/>
            </w:tcBorders>
            <w:shd w:val="clear" w:color="auto" w:fill="auto"/>
            <w:vAlign w:val="bottom"/>
          </w:tcPr>
          <w:p w14:paraId="71977E78" w14:textId="77777777" w:rsidR="00917E30" w:rsidRPr="00974A7B" w:rsidRDefault="00917E30" w:rsidP="005B3535">
            <w:pPr>
              <w:jc w:val="right"/>
              <w:rPr>
                <w:bCs/>
                <w:lang w:val="uk-UA"/>
              </w:rPr>
            </w:pPr>
            <w:r>
              <w:rPr>
                <w:bCs/>
                <w:lang w:val="uk-UA"/>
              </w:rPr>
              <w:t xml:space="preserve"> </w:t>
            </w:r>
          </w:p>
        </w:tc>
      </w:tr>
      <w:tr w:rsidR="00917E30" w:rsidRPr="00974A7B" w14:paraId="680E3CA1" w14:textId="77777777" w:rsidTr="00917E30">
        <w:trPr>
          <w:trHeight w:val="250"/>
        </w:trPr>
        <w:tc>
          <w:tcPr>
            <w:tcW w:w="7740" w:type="dxa"/>
            <w:gridSpan w:val="5"/>
            <w:tcBorders>
              <w:top w:val="single" w:sz="6" w:space="0" w:color="000000"/>
              <w:left w:val="single" w:sz="6" w:space="0" w:color="000000"/>
              <w:bottom w:val="single" w:sz="6" w:space="0" w:color="000000"/>
            </w:tcBorders>
            <w:shd w:val="clear" w:color="auto" w:fill="auto"/>
            <w:vAlign w:val="center"/>
          </w:tcPr>
          <w:p w14:paraId="17A98C3D" w14:textId="77777777" w:rsidR="00917E30" w:rsidRPr="00974A7B" w:rsidRDefault="00917E30" w:rsidP="005B3535">
            <w:pPr>
              <w:widowControl w:val="0"/>
              <w:jc w:val="right"/>
              <w:rPr>
                <w:lang w:val="uk-UA"/>
              </w:rPr>
            </w:pPr>
            <w:r w:rsidRPr="00974A7B">
              <w:rPr>
                <w:rFonts w:eastAsia="Times New Roman"/>
                <w:lang w:val="uk-UA" w:eastAsia="uk-UA" w:bidi="uk-UA"/>
              </w:rPr>
              <w:t xml:space="preserve"> </w:t>
            </w:r>
            <w:r w:rsidRPr="00974A7B">
              <w:rPr>
                <w:rFonts w:eastAsia="Arial"/>
                <w:lang w:val="uk-UA" w:eastAsia="uk-UA" w:bidi="uk-UA"/>
              </w:rPr>
              <w:t>ПДВ:</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5E75CB89" w14:textId="77777777" w:rsidR="00917E30" w:rsidRPr="00974A7B" w:rsidRDefault="00917E30" w:rsidP="005B3535">
            <w:pPr>
              <w:jc w:val="right"/>
              <w:rPr>
                <w:bCs/>
                <w:lang w:val="uk-UA"/>
              </w:rPr>
            </w:pPr>
            <w:r>
              <w:rPr>
                <w:bCs/>
                <w:lang w:val="uk-UA"/>
              </w:rPr>
              <w:t xml:space="preserve"> </w:t>
            </w:r>
          </w:p>
        </w:tc>
      </w:tr>
      <w:tr w:rsidR="00917E30" w:rsidRPr="00974A7B" w14:paraId="69FEEA7B" w14:textId="77777777" w:rsidTr="00917E30">
        <w:trPr>
          <w:trHeight w:val="252"/>
        </w:trPr>
        <w:tc>
          <w:tcPr>
            <w:tcW w:w="7740" w:type="dxa"/>
            <w:gridSpan w:val="5"/>
            <w:tcBorders>
              <w:top w:val="single" w:sz="6" w:space="0" w:color="000000"/>
              <w:left w:val="single" w:sz="6" w:space="0" w:color="000000"/>
              <w:bottom w:val="single" w:sz="6" w:space="0" w:color="000000"/>
            </w:tcBorders>
            <w:shd w:val="clear" w:color="auto" w:fill="auto"/>
            <w:vAlign w:val="center"/>
          </w:tcPr>
          <w:p w14:paraId="0538E1FB" w14:textId="77777777" w:rsidR="00917E30" w:rsidRPr="00974A7B" w:rsidRDefault="00917E30" w:rsidP="005B3535">
            <w:pPr>
              <w:widowControl w:val="0"/>
              <w:jc w:val="right"/>
              <w:rPr>
                <w:lang w:val="uk-UA"/>
              </w:rPr>
            </w:pPr>
            <w:r w:rsidRPr="00974A7B">
              <w:rPr>
                <w:rFonts w:eastAsia="Arial"/>
                <w:b/>
                <w:lang w:val="uk-UA" w:eastAsia="uk-UA" w:bidi="uk-UA"/>
              </w:rPr>
              <w:t>Разом до сплати:</w:t>
            </w:r>
          </w:p>
        </w:tc>
        <w:tc>
          <w:tcPr>
            <w:tcW w:w="2126" w:type="dxa"/>
            <w:tcBorders>
              <w:top w:val="single" w:sz="4" w:space="0" w:color="000000"/>
              <w:left w:val="single" w:sz="6" w:space="0" w:color="000000"/>
              <w:bottom w:val="single" w:sz="4" w:space="0" w:color="000000"/>
              <w:right w:val="single" w:sz="4" w:space="0" w:color="000000"/>
            </w:tcBorders>
            <w:shd w:val="clear" w:color="auto" w:fill="auto"/>
            <w:vAlign w:val="bottom"/>
          </w:tcPr>
          <w:p w14:paraId="72420677" w14:textId="77777777" w:rsidR="00917E30" w:rsidRPr="00E94113" w:rsidRDefault="00917E30" w:rsidP="005B3535">
            <w:pPr>
              <w:jc w:val="right"/>
              <w:rPr>
                <w:bCs/>
                <w:lang w:val="uk-UA"/>
              </w:rPr>
            </w:pPr>
            <w:r>
              <w:rPr>
                <w:bCs/>
                <w:lang w:val="uk-UA"/>
              </w:rPr>
              <w:t xml:space="preserve"> </w:t>
            </w:r>
          </w:p>
        </w:tc>
      </w:tr>
    </w:tbl>
    <w:p w14:paraId="070CDD48" w14:textId="77777777" w:rsidR="00917E30" w:rsidRPr="00520E1E" w:rsidRDefault="00917E30" w:rsidP="00E11B68">
      <w:pPr>
        <w:widowControl w:val="0"/>
        <w:jc w:val="both"/>
      </w:pPr>
    </w:p>
    <w:bookmarkEnd w:id="4"/>
    <w:p w14:paraId="52B65B87" w14:textId="26492535" w:rsidR="00E11B68" w:rsidRPr="00917E30" w:rsidRDefault="00917E30" w:rsidP="00E11B68">
      <w:pPr>
        <w:jc w:val="both"/>
      </w:pPr>
      <w:r>
        <w:rPr>
          <w:lang w:val="uk-UA"/>
        </w:rPr>
        <w:t>9</w:t>
      </w:r>
      <w:r w:rsidR="00E11B68" w:rsidRPr="00520E1E">
        <w:t>.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3AECD59F" w14:textId="59A0B046" w:rsidR="00E11B68" w:rsidRPr="00520E1E" w:rsidRDefault="00917E30" w:rsidP="00E11B68">
      <w:pPr>
        <w:jc w:val="both"/>
      </w:pPr>
      <w:r>
        <w:rPr>
          <w:lang w:val="uk-UA"/>
        </w:rPr>
        <w:t>10</w:t>
      </w:r>
      <w:r w:rsidR="00E11B68" w:rsidRPr="00520E1E">
        <w:t xml:space="preserve">. Цим підписом____________________________________________ </w:t>
      </w:r>
      <w:r w:rsidR="00E11B68" w:rsidRPr="00520E1E">
        <w:rPr>
          <w:i/>
        </w:rPr>
        <w:t>(вказати назву учасника)</w:t>
      </w:r>
      <w:r w:rsidR="00E11B68" w:rsidRPr="00520E1E">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14:paraId="2ACC04B6" w14:textId="69AF473E" w:rsidR="00E11B68" w:rsidRPr="00520E1E" w:rsidRDefault="00E11B68" w:rsidP="00E11B68">
      <w:pPr>
        <w:spacing w:before="120"/>
        <w:ind w:left="-539" w:firstLine="539"/>
        <w:rPr>
          <w:sz w:val="22"/>
          <w:szCs w:val="22"/>
        </w:rPr>
      </w:pPr>
      <w:r w:rsidRPr="00520E1E">
        <w:rPr>
          <w:sz w:val="22"/>
          <w:szCs w:val="22"/>
        </w:rPr>
        <w:t xml:space="preserve">     ________________________________</w:t>
      </w:r>
      <w:r w:rsidRPr="00520E1E">
        <w:rPr>
          <w:sz w:val="22"/>
          <w:szCs w:val="22"/>
        </w:rPr>
        <w:tab/>
      </w:r>
      <w:r w:rsidRPr="00520E1E">
        <w:rPr>
          <w:sz w:val="22"/>
          <w:szCs w:val="22"/>
        </w:rPr>
        <w:tab/>
        <w:t xml:space="preserve">                     </w:t>
      </w:r>
      <w:r w:rsidRPr="00520E1E">
        <w:rPr>
          <w:sz w:val="22"/>
          <w:szCs w:val="22"/>
        </w:rPr>
        <w:tab/>
      </w:r>
      <w:r w:rsidRPr="00520E1E">
        <w:rPr>
          <w:sz w:val="22"/>
          <w:szCs w:val="22"/>
        </w:rPr>
        <w:tab/>
        <w:t xml:space="preserve">      __________________</w:t>
      </w:r>
    </w:p>
    <w:p w14:paraId="6FDD8CB0" w14:textId="77777777" w:rsidR="00E11B68" w:rsidRPr="00520E1E" w:rsidRDefault="00E11B68" w:rsidP="00E11B68">
      <w:pPr>
        <w:spacing w:before="120" w:after="240"/>
        <w:ind w:left="-539" w:firstLine="539"/>
        <w:jc w:val="both"/>
        <w:rPr>
          <w:sz w:val="20"/>
          <w:szCs w:val="20"/>
        </w:rPr>
      </w:pPr>
      <w:r w:rsidRPr="00520E1E">
        <w:rPr>
          <w:sz w:val="20"/>
          <w:szCs w:val="20"/>
        </w:rPr>
        <w:t xml:space="preserve">      (посада керівника учасника або уповноваженої ним </w:t>
      </w:r>
      <w:proofErr w:type="gramStart"/>
      <w:r w:rsidRPr="00520E1E">
        <w:rPr>
          <w:sz w:val="20"/>
          <w:szCs w:val="20"/>
        </w:rPr>
        <w:t xml:space="preserve">особи)   </w:t>
      </w:r>
      <w:proofErr w:type="gramEnd"/>
      <w:r w:rsidRPr="00520E1E">
        <w:rPr>
          <w:sz w:val="20"/>
          <w:szCs w:val="20"/>
        </w:rPr>
        <w:t xml:space="preserve">   </w:t>
      </w:r>
      <w:r w:rsidRPr="00520E1E">
        <w:t xml:space="preserve">     </w:t>
      </w:r>
      <w:r w:rsidRPr="00520E1E">
        <w:tab/>
        <w:t xml:space="preserve">        </w:t>
      </w:r>
      <w:r w:rsidRPr="00520E1E">
        <w:rPr>
          <w:sz w:val="20"/>
          <w:szCs w:val="20"/>
        </w:rPr>
        <w:t xml:space="preserve"> (підпис)            (ініціали та прізвище)</w:t>
      </w:r>
    </w:p>
    <w:p w14:paraId="339D3B10" w14:textId="453240EA" w:rsidR="00557F8B" w:rsidRPr="00520E1E" w:rsidRDefault="00557F8B" w:rsidP="005B3535">
      <w:pPr>
        <w:widowControl w:val="0"/>
        <w:suppressAutoHyphens/>
        <w:jc w:val="both"/>
      </w:pPr>
      <w:r>
        <w:rPr>
          <w:lang w:val="uk-UA"/>
        </w:rPr>
        <w:t>*</w:t>
      </w:r>
      <w:r w:rsidRPr="00557F8B">
        <w:rPr>
          <w:i/>
        </w:rPr>
        <w:t xml:space="preserve"> </w:t>
      </w:r>
      <w:r w:rsidRPr="00520E1E">
        <w:rPr>
          <w:i/>
        </w:rPr>
        <w:t>Форма тендерної пропозиції заповнюється Учасником</w:t>
      </w:r>
      <w:r>
        <w:rPr>
          <w:i/>
          <w:lang w:val="uk-UA"/>
        </w:rPr>
        <w:t xml:space="preserve"> </w:t>
      </w:r>
      <w:r w:rsidRPr="00520E1E">
        <w:rPr>
          <w:i/>
        </w:rPr>
        <w:t>та надається</w:t>
      </w:r>
    </w:p>
    <w:p w14:paraId="252679EB" w14:textId="09560CB5" w:rsidR="00E11B68" w:rsidRPr="005B3535" w:rsidRDefault="00557F8B" w:rsidP="005B3535">
      <w:pPr>
        <w:suppressAutoHyphens/>
        <w:jc w:val="both"/>
        <w:rPr>
          <w:lang w:val="uk-UA"/>
        </w:rPr>
      </w:pPr>
      <w:r w:rsidRPr="00520E1E">
        <w:rPr>
          <w:i/>
        </w:rPr>
        <w:t>на фірмовому бланку (за наявності)</w:t>
      </w:r>
      <w:r w:rsidRPr="00557F8B">
        <w:rPr>
          <w:i/>
        </w:rPr>
        <w:t xml:space="preserve"> </w:t>
      </w:r>
      <w:r>
        <w:rPr>
          <w:i/>
          <w:lang w:val="uk-UA"/>
        </w:rPr>
        <w:t xml:space="preserve">шляхом завантаження через елетронну систему закупівель </w:t>
      </w:r>
      <w:r w:rsidR="007A1F4B">
        <w:rPr>
          <w:i/>
          <w:lang w:val="uk-UA"/>
        </w:rPr>
        <w:t xml:space="preserve"> </w:t>
      </w:r>
    </w:p>
    <w:p w14:paraId="50200396" w14:textId="313628DF" w:rsidR="00E11B68" w:rsidRPr="00520E1E" w:rsidRDefault="00E11B68" w:rsidP="005B3535">
      <w:pPr>
        <w:ind w:firstLine="540"/>
        <w:jc w:val="both"/>
        <w:rPr>
          <w:i/>
        </w:rPr>
      </w:pPr>
      <w:r w:rsidRPr="00520E1E">
        <w:rPr>
          <w:i/>
        </w:rPr>
        <w:t>Тендерні пропозиції оформлюються та подаються за встановленою замовником формою. Учасник не повинен відступати від даної форми.</w:t>
      </w:r>
    </w:p>
    <w:p w14:paraId="77367BD0" w14:textId="05CAC716" w:rsidR="00E11B68" w:rsidRPr="00520E1E" w:rsidRDefault="00E11B68" w:rsidP="005B3535">
      <w:pPr>
        <w:ind w:firstLine="540"/>
        <w:jc w:val="both"/>
        <w:rPr>
          <w:i/>
          <w:iCs/>
        </w:rPr>
      </w:pPr>
      <w:bookmarkStart w:id="5" w:name="OLE_LINK3"/>
      <w:bookmarkStart w:id="6" w:name="OLE_LINK4"/>
      <w:bookmarkEnd w:id="5"/>
      <w:bookmarkEnd w:id="6"/>
      <w:r w:rsidRPr="00520E1E">
        <w:rPr>
          <w:i/>
        </w:rPr>
        <w:t>ПДВ нараховується у випадках, передбачених законодавством України.</w:t>
      </w:r>
    </w:p>
    <w:p w14:paraId="0CE09135" w14:textId="77777777" w:rsidR="002A61AF" w:rsidRDefault="002A61AF" w:rsidP="00EA66A2">
      <w:pPr>
        <w:jc w:val="right"/>
        <w:rPr>
          <w:b/>
          <w:lang w:val="uk-UA"/>
        </w:rPr>
      </w:pPr>
    </w:p>
    <w:p w14:paraId="576E34D8" w14:textId="77777777" w:rsidR="00244D91" w:rsidRDefault="00244D91" w:rsidP="00EA66A2">
      <w:pPr>
        <w:jc w:val="right"/>
        <w:rPr>
          <w:b/>
          <w:lang w:val="uk-UA"/>
        </w:rPr>
      </w:pPr>
    </w:p>
    <w:p w14:paraId="7F33CF32" w14:textId="77777777" w:rsidR="00244D91" w:rsidRDefault="00244D91" w:rsidP="00EA66A2">
      <w:pPr>
        <w:jc w:val="right"/>
        <w:rPr>
          <w:b/>
          <w:lang w:val="uk-UA"/>
        </w:rPr>
      </w:pPr>
    </w:p>
    <w:p w14:paraId="0AFB0955" w14:textId="77777777" w:rsidR="00244D91" w:rsidRDefault="00244D91" w:rsidP="00EA66A2">
      <w:pPr>
        <w:jc w:val="right"/>
        <w:rPr>
          <w:b/>
          <w:lang w:val="uk-UA"/>
        </w:rPr>
      </w:pPr>
    </w:p>
    <w:p w14:paraId="7774235A" w14:textId="77777777" w:rsidR="00FF1193" w:rsidRDefault="00FF1193" w:rsidP="00EA66A2">
      <w:pPr>
        <w:jc w:val="right"/>
        <w:rPr>
          <w:b/>
          <w:lang w:val="uk-UA"/>
        </w:rPr>
      </w:pPr>
    </w:p>
    <w:p w14:paraId="52348B43" w14:textId="2F58A9BA" w:rsidR="002D1808" w:rsidRPr="001C5CB9" w:rsidRDefault="002D1808" w:rsidP="00EA66A2">
      <w:pPr>
        <w:jc w:val="right"/>
        <w:rPr>
          <w:b/>
          <w:lang w:val="uk-UA"/>
        </w:rPr>
      </w:pPr>
      <w:r w:rsidRPr="001C5CB9">
        <w:rPr>
          <w:b/>
          <w:lang w:val="uk-UA"/>
        </w:rPr>
        <w:lastRenderedPageBreak/>
        <w:t>ДОДАТОК №</w:t>
      </w:r>
      <w:r w:rsidR="00F900C4" w:rsidRPr="001C5CB9">
        <w:rPr>
          <w:b/>
          <w:lang w:val="uk-UA"/>
        </w:rPr>
        <w:t xml:space="preserve"> </w:t>
      </w:r>
      <w:r w:rsidRPr="001C5CB9">
        <w:rPr>
          <w:b/>
          <w:lang w:val="uk-UA"/>
        </w:rPr>
        <w:t>4</w:t>
      </w:r>
    </w:p>
    <w:p w14:paraId="0388DDCC" w14:textId="27AF7E09" w:rsidR="002D1808" w:rsidRPr="001C5CB9" w:rsidRDefault="002D1808" w:rsidP="00EA66A2">
      <w:pPr>
        <w:pStyle w:val="aff1"/>
        <w:ind w:right="-37"/>
        <w:jc w:val="right"/>
        <w:rPr>
          <w:rFonts w:ascii="Times New Roman" w:hAnsi="Times New Roman" w:cs="Times New Roman"/>
          <w:b/>
          <w:bCs/>
          <w:sz w:val="24"/>
          <w:szCs w:val="24"/>
          <w:lang w:val="uk-UA"/>
        </w:rPr>
      </w:pPr>
      <w:r w:rsidRPr="001C5CB9">
        <w:rPr>
          <w:rFonts w:ascii="Times New Roman" w:hAnsi="Times New Roman" w:cs="Times New Roman"/>
          <w:b/>
          <w:bCs/>
          <w:sz w:val="24"/>
          <w:szCs w:val="24"/>
          <w:lang w:val="uk-UA"/>
        </w:rPr>
        <w:t>до тендерної документації</w:t>
      </w:r>
    </w:p>
    <w:p w14:paraId="2AA726E0" w14:textId="77777777" w:rsidR="001C5CB9" w:rsidRPr="001C5CB9" w:rsidRDefault="001C5CB9" w:rsidP="001C5CB9">
      <w:pPr>
        <w:jc w:val="center"/>
        <w:rPr>
          <w:rFonts w:eastAsia="Times New Roman"/>
          <w:b/>
          <w:bCs/>
          <w:lang w:val="uk-UA"/>
        </w:rPr>
      </w:pPr>
      <w:r w:rsidRPr="001C5CB9">
        <w:rPr>
          <w:b/>
          <w:iCs/>
          <w:lang w:val="en-US"/>
        </w:rPr>
        <w:t xml:space="preserve"> </w:t>
      </w:r>
      <w:r w:rsidRPr="001C5CB9">
        <w:rPr>
          <w:rFonts w:eastAsia="Times New Roman"/>
          <w:b/>
          <w:bCs/>
          <w:lang w:val="uk-UA"/>
        </w:rPr>
        <w:t>ТЕХНІЧНІ ВИМОГИ</w:t>
      </w:r>
    </w:p>
    <w:p w14:paraId="1CFF2614" w14:textId="3D7D2B48" w:rsidR="001C5CB9" w:rsidRDefault="001C5CB9" w:rsidP="001C5CB9">
      <w:pPr>
        <w:ind w:firstLine="567"/>
        <w:jc w:val="center"/>
        <w:rPr>
          <w:rFonts w:eastAsia="Times New Roman"/>
          <w:lang w:val="uk-UA" w:eastAsia="uk-UA"/>
        </w:rPr>
      </w:pPr>
      <w:r w:rsidRPr="001C5CB9">
        <w:rPr>
          <w:rFonts w:eastAsia="Times New Roman"/>
          <w:b/>
          <w:bCs/>
          <w:lang w:val="uk-UA"/>
        </w:rPr>
        <w:t>ДО ПРЕДМЕТА ЗАКУПІВЛІ:</w:t>
      </w:r>
      <w:r w:rsidRPr="001C5CB9">
        <w:rPr>
          <w:rFonts w:eastAsia="Times New Roman"/>
          <w:lang w:val="uk-UA" w:eastAsia="uk-UA"/>
        </w:rPr>
        <w:t xml:space="preserve"> </w:t>
      </w:r>
      <w:r w:rsidRPr="001C5CB9">
        <w:rPr>
          <w:rFonts w:eastAsia="Times New Roman"/>
          <w:shd w:val="clear" w:color="auto" w:fill="FFFFFF"/>
          <w:lang w:val="uk-UA" w:eastAsia="uk-UA"/>
        </w:rPr>
        <w:t xml:space="preserve">ДК 021:2015 CPV:14210000-6  Гравій, пісок, щебінь і наповнювачі (Щебінь) </w:t>
      </w:r>
      <w:r w:rsidRPr="001C5CB9">
        <w:rPr>
          <w:rFonts w:eastAsia="Times New Roman"/>
          <w:lang w:val="uk-UA" w:eastAsia="uk-UA"/>
        </w:rPr>
        <w:t xml:space="preserve"> </w:t>
      </w:r>
    </w:p>
    <w:p w14:paraId="3B9DB237" w14:textId="77777777" w:rsidR="001C5CB9" w:rsidRPr="001C5CB9" w:rsidRDefault="001C5CB9" w:rsidP="001C5CB9">
      <w:pPr>
        <w:ind w:firstLine="567"/>
        <w:jc w:val="center"/>
        <w:rPr>
          <w:rFonts w:eastAsia="Times New Roman"/>
          <w:lang w:val="uk-UA" w:eastAsia="uk-UA"/>
        </w:rPr>
      </w:pPr>
    </w:p>
    <w:p w14:paraId="03648744" w14:textId="2BCABFCC" w:rsidR="001C5CB9" w:rsidRPr="001C5CB9" w:rsidRDefault="001C5CB9" w:rsidP="001C5CB9">
      <w:pPr>
        <w:keepNext/>
        <w:shd w:val="clear" w:color="auto" w:fill="FFFFFF"/>
        <w:spacing w:after="200" w:line="276" w:lineRule="auto"/>
        <w:ind w:right="144"/>
        <w:jc w:val="center"/>
        <w:rPr>
          <w:rFonts w:eastAsia="Times New Roman"/>
          <w:b/>
          <w:iCs/>
          <w:sz w:val="28"/>
          <w:szCs w:val="28"/>
          <w:shd w:val="clear" w:color="auto" w:fill="FFFFFF"/>
          <w:lang w:val="uk-UA" w:eastAsia="uk-UA"/>
        </w:rPr>
      </w:pPr>
      <w:r w:rsidRPr="001C5CB9">
        <w:rPr>
          <w:rFonts w:eastAsia="Times New Roman"/>
          <w:b/>
          <w:iCs/>
          <w:sz w:val="28"/>
          <w:szCs w:val="28"/>
          <w:shd w:val="clear" w:color="auto" w:fill="FFFFFF"/>
          <w:lang w:val="uk-UA" w:eastAsia="uk-UA"/>
        </w:rPr>
        <w:t>Технічна специфікація</w:t>
      </w:r>
    </w:p>
    <w:tbl>
      <w:tblPr>
        <w:tblW w:w="10349" w:type="dxa"/>
        <w:jc w:val="center"/>
        <w:tblLook w:val="00A0" w:firstRow="1" w:lastRow="0" w:firstColumn="1" w:lastColumn="0" w:noHBand="0" w:noVBand="0"/>
      </w:tblPr>
      <w:tblGrid>
        <w:gridCol w:w="988"/>
        <w:gridCol w:w="4665"/>
        <w:gridCol w:w="1498"/>
        <w:gridCol w:w="3198"/>
      </w:tblGrid>
      <w:tr w:rsidR="001C5CB9" w:rsidRPr="001C5CB9" w14:paraId="77897380" w14:textId="77777777" w:rsidTr="001C5CB9">
        <w:trPr>
          <w:trHeight w:val="792"/>
          <w:jc w:val="center"/>
        </w:trPr>
        <w:tc>
          <w:tcPr>
            <w:tcW w:w="988" w:type="dxa"/>
            <w:tcBorders>
              <w:top w:val="single" w:sz="4" w:space="0" w:color="auto"/>
              <w:left w:val="single" w:sz="4" w:space="0" w:color="auto"/>
              <w:bottom w:val="nil"/>
              <w:right w:val="single" w:sz="4" w:space="0" w:color="auto"/>
            </w:tcBorders>
            <w:vAlign w:val="center"/>
          </w:tcPr>
          <w:p w14:paraId="42A5DF72"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w:t>
            </w:r>
          </w:p>
        </w:tc>
        <w:tc>
          <w:tcPr>
            <w:tcW w:w="4665" w:type="dxa"/>
            <w:tcBorders>
              <w:top w:val="single" w:sz="4" w:space="0" w:color="auto"/>
              <w:left w:val="nil"/>
              <w:bottom w:val="nil"/>
              <w:right w:val="nil"/>
            </w:tcBorders>
            <w:vAlign w:val="center"/>
          </w:tcPr>
          <w:p w14:paraId="7079E48A" w14:textId="77777777" w:rsidR="001C5CB9" w:rsidRPr="001C5CB9" w:rsidRDefault="001C5CB9" w:rsidP="001C5CB9">
            <w:pPr>
              <w:jc w:val="center"/>
              <w:rPr>
                <w:rFonts w:eastAsia="Times New Roman"/>
                <w:lang w:val="uk-UA" w:eastAsia="uk-UA"/>
              </w:rPr>
            </w:pPr>
            <w:r w:rsidRPr="001C5CB9">
              <w:rPr>
                <w:rFonts w:eastAsia="Times New Roman"/>
                <w:lang w:val="uk-UA" w:eastAsia="uk-UA"/>
              </w:rPr>
              <w:t>Найменування та опис</w:t>
            </w:r>
          </w:p>
          <w:p w14:paraId="0F4170F4" w14:textId="77777777" w:rsidR="001C5CB9" w:rsidRPr="001C5CB9" w:rsidRDefault="001C5CB9" w:rsidP="001C5CB9">
            <w:pPr>
              <w:jc w:val="center"/>
              <w:rPr>
                <w:rFonts w:eastAsia="Times New Roman"/>
                <w:lang w:val="uk-UA" w:eastAsia="uk-UA"/>
              </w:rPr>
            </w:pPr>
            <w:r w:rsidRPr="001C5CB9">
              <w:rPr>
                <w:rFonts w:eastAsia="Times New Roman"/>
                <w:lang w:val="uk-UA" w:eastAsia="uk-UA"/>
              </w:rPr>
              <w:t>предмету закупівлі</w:t>
            </w:r>
          </w:p>
        </w:tc>
        <w:tc>
          <w:tcPr>
            <w:tcW w:w="1498" w:type="dxa"/>
            <w:tcBorders>
              <w:top w:val="single" w:sz="4" w:space="0" w:color="auto"/>
              <w:left w:val="single" w:sz="4" w:space="0" w:color="auto"/>
              <w:bottom w:val="nil"/>
              <w:right w:val="single" w:sz="4" w:space="0" w:color="auto"/>
            </w:tcBorders>
            <w:vAlign w:val="center"/>
          </w:tcPr>
          <w:p w14:paraId="5C970CFE"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Одиниця</w:t>
            </w:r>
          </w:p>
          <w:p w14:paraId="29DA49A3"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виміру</w:t>
            </w:r>
          </w:p>
        </w:tc>
        <w:tc>
          <w:tcPr>
            <w:tcW w:w="3198" w:type="dxa"/>
            <w:tcBorders>
              <w:top w:val="single" w:sz="4" w:space="0" w:color="auto"/>
              <w:left w:val="nil"/>
              <w:bottom w:val="nil"/>
              <w:right w:val="single" w:sz="4" w:space="0" w:color="auto"/>
            </w:tcBorders>
            <w:vAlign w:val="center"/>
          </w:tcPr>
          <w:p w14:paraId="3647B221" w14:textId="77777777" w:rsidR="001C5CB9" w:rsidRPr="001C5CB9" w:rsidRDefault="001C5CB9" w:rsidP="001C5CB9">
            <w:pPr>
              <w:jc w:val="center"/>
              <w:rPr>
                <w:rFonts w:eastAsia="Times New Roman"/>
                <w:bCs/>
                <w:lang w:val="uk-UA" w:eastAsia="en-US"/>
              </w:rPr>
            </w:pPr>
            <w:r w:rsidRPr="001C5CB9">
              <w:rPr>
                <w:rFonts w:eastAsia="Times New Roman"/>
                <w:bCs/>
                <w:lang w:val="uk-UA" w:eastAsia="en-US"/>
              </w:rPr>
              <w:t>Кількість</w:t>
            </w:r>
          </w:p>
        </w:tc>
      </w:tr>
      <w:tr w:rsidR="001C5CB9" w:rsidRPr="001C5CB9" w14:paraId="5189ACBB" w14:textId="77777777" w:rsidTr="001C5CB9">
        <w:trPr>
          <w:trHeight w:val="653"/>
          <w:jc w:val="center"/>
        </w:trPr>
        <w:tc>
          <w:tcPr>
            <w:tcW w:w="988" w:type="dxa"/>
            <w:tcBorders>
              <w:top w:val="single" w:sz="4" w:space="0" w:color="auto"/>
              <w:left w:val="single" w:sz="4" w:space="0" w:color="auto"/>
              <w:bottom w:val="single" w:sz="4" w:space="0" w:color="auto"/>
              <w:right w:val="single" w:sz="4" w:space="0" w:color="auto"/>
            </w:tcBorders>
            <w:vAlign w:val="center"/>
          </w:tcPr>
          <w:p w14:paraId="6F20FBB2" w14:textId="77777777" w:rsidR="001C5CB9" w:rsidRPr="001C5CB9" w:rsidRDefault="001C5CB9" w:rsidP="001C5CB9">
            <w:pPr>
              <w:jc w:val="center"/>
              <w:rPr>
                <w:rFonts w:eastAsia="Times New Roman"/>
                <w:lang w:val="uk-UA" w:eastAsia="en-US"/>
              </w:rPr>
            </w:pPr>
            <w:r w:rsidRPr="001C5CB9">
              <w:rPr>
                <w:rFonts w:eastAsia="Times New Roman"/>
                <w:lang w:val="uk-UA" w:eastAsia="en-US"/>
              </w:rPr>
              <w:t>1</w:t>
            </w:r>
          </w:p>
        </w:tc>
        <w:tc>
          <w:tcPr>
            <w:tcW w:w="4665" w:type="dxa"/>
            <w:tcBorders>
              <w:top w:val="single" w:sz="4" w:space="0" w:color="auto"/>
              <w:left w:val="nil"/>
              <w:bottom w:val="single" w:sz="4" w:space="0" w:color="auto"/>
              <w:right w:val="single" w:sz="4" w:space="0" w:color="auto"/>
            </w:tcBorders>
          </w:tcPr>
          <w:p w14:paraId="5F64C1CA" w14:textId="77777777" w:rsidR="001C5CB9" w:rsidRPr="001C5CB9" w:rsidRDefault="001C5CB9" w:rsidP="001C5CB9">
            <w:pPr>
              <w:jc w:val="center"/>
              <w:rPr>
                <w:rFonts w:eastAsia="Times New Roman"/>
                <w:bCs/>
                <w:color w:val="000000"/>
                <w:lang w:val="uk-UA" w:eastAsia="en-US"/>
              </w:rPr>
            </w:pPr>
          </w:p>
          <w:p w14:paraId="376B5267" w14:textId="77777777" w:rsidR="001C5CB9" w:rsidRPr="001C5CB9" w:rsidRDefault="001C5CB9" w:rsidP="001C5CB9">
            <w:pPr>
              <w:jc w:val="center"/>
              <w:rPr>
                <w:rFonts w:eastAsia="Times New Roman"/>
                <w:bCs/>
                <w:color w:val="000000"/>
                <w:lang w:val="uk-UA" w:eastAsia="en-US"/>
              </w:rPr>
            </w:pPr>
            <w:r w:rsidRPr="001C5CB9">
              <w:rPr>
                <w:rFonts w:eastAsia="Times New Roman"/>
                <w:bCs/>
                <w:lang w:val="uk-UA"/>
              </w:rPr>
              <w:t>Щебінь фр. 5х20</w:t>
            </w:r>
          </w:p>
        </w:tc>
        <w:tc>
          <w:tcPr>
            <w:tcW w:w="1498" w:type="dxa"/>
            <w:tcBorders>
              <w:top w:val="single" w:sz="4" w:space="0" w:color="auto"/>
              <w:left w:val="nil"/>
              <w:bottom w:val="single" w:sz="4" w:space="0" w:color="auto"/>
              <w:right w:val="single" w:sz="4" w:space="0" w:color="auto"/>
            </w:tcBorders>
            <w:vAlign w:val="center"/>
          </w:tcPr>
          <w:p w14:paraId="2B45021A" w14:textId="77777777" w:rsidR="001C5CB9" w:rsidRPr="001C5CB9" w:rsidRDefault="001C5CB9" w:rsidP="001C5CB9">
            <w:pPr>
              <w:jc w:val="center"/>
              <w:rPr>
                <w:rFonts w:eastAsia="Times New Roman"/>
                <w:lang w:val="uk-UA" w:eastAsia="en-US"/>
              </w:rPr>
            </w:pPr>
            <w:r w:rsidRPr="001C5CB9">
              <w:rPr>
                <w:rFonts w:eastAsia="Times New Roman"/>
                <w:lang w:val="uk-UA" w:eastAsia="en-US"/>
              </w:rPr>
              <w:t xml:space="preserve">т </w:t>
            </w:r>
          </w:p>
        </w:tc>
        <w:tc>
          <w:tcPr>
            <w:tcW w:w="3198" w:type="dxa"/>
            <w:tcBorders>
              <w:top w:val="single" w:sz="4" w:space="0" w:color="auto"/>
              <w:left w:val="nil"/>
              <w:bottom w:val="single" w:sz="4" w:space="0" w:color="auto"/>
              <w:right w:val="single" w:sz="4" w:space="0" w:color="auto"/>
            </w:tcBorders>
            <w:noWrap/>
            <w:vAlign w:val="center"/>
          </w:tcPr>
          <w:p w14:paraId="116E5A44" w14:textId="5B7F7F28" w:rsidR="001C5CB9" w:rsidRPr="00540264" w:rsidRDefault="00540264" w:rsidP="001C5CB9">
            <w:pPr>
              <w:jc w:val="center"/>
              <w:rPr>
                <w:rFonts w:eastAsia="Times New Roman"/>
                <w:lang w:val="uk-UA" w:eastAsia="en-US"/>
              </w:rPr>
            </w:pPr>
            <w:r>
              <w:rPr>
                <w:rFonts w:eastAsia="Times New Roman"/>
                <w:lang w:val="uk-UA" w:eastAsia="en-US"/>
              </w:rPr>
              <w:t>55</w:t>
            </w:r>
          </w:p>
        </w:tc>
      </w:tr>
      <w:tr w:rsidR="001C5CB9" w:rsidRPr="001C5CB9" w14:paraId="5194013B" w14:textId="77777777" w:rsidTr="001C5CB9">
        <w:trPr>
          <w:trHeight w:val="691"/>
          <w:jc w:val="center"/>
        </w:trPr>
        <w:tc>
          <w:tcPr>
            <w:tcW w:w="988" w:type="dxa"/>
            <w:tcBorders>
              <w:top w:val="single" w:sz="4" w:space="0" w:color="auto"/>
              <w:left w:val="single" w:sz="4" w:space="0" w:color="auto"/>
              <w:bottom w:val="single" w:sz="4" w:space="0" w:color="auto"/>
              <w:right w:val="single" w:sz="4" w:space="0" w:color="auto"/>
            </w:tcBorders>
            <w:vAlign w:val="center"/>
          </w:tcPr>
          <w:p w14:paraId="29B46D75" w14:textId="77777777" w:rsidR="001C5CB9" w:rsidRPr="001C5CB9" w:rsidRDefault="001C5CB9" w:rsidP="001C5CB9">
            <w:pPr>
              <w:jc w:val="center"/>
              <w:rPr>
                <w:rFonts w:eastAsia="Times New Roman"/>
                <w:lang w:val="uk-UA" w:eastAsia="en-US"/>
              </w:rPr>
            </w:pPr>
            <w:r w:rsidRPr="001C5CB9">
              <w:rPr>
                <w:rFonts w:eastAsia="Times New Roman"/>
                <w:lang w:val="uk-UA" w:eastAsia="en-US"/>
              </w:rPr>
              <w:t>2</w:t>
            </w:r>
          </w:p>
        </w:tc>
        <w:tc>
          <w:tcPr>
            <w:tcW w:w="4665" w:type="dxa"/>
            <w:tcBorders>
              <w:top w:val="single" w:sz="4" w:space="0" w:color="auto"/>
              <w:left w:val="nil"/>
              <w:bottom w:val="single" w:sz="4" w:space="0" w:color="auto"/>
              <w:right w:val="single" w:sz="4" w:space="0" w:color="auto"/>
            </w:tcBorders>
          </w:tcPr>
          <w:p w14:paraId="09D7EE16" w14:textId="77777777" w:rsidR="001C5CB9" w:rsidRPr="001C5CB9" w:rsidRDefault="001C5CB9" w:rsidP="001C5CB9">
            <w:pPr>
              <w:jc w:val="center"/>
              <w:rPr>
                <w:rFonts w:eastAsia="Times New Roman"/>
                <w:bCs/>
                <w:color w:val="000000"/>
                <w:lang w:val="uk-UA" w:eastAsia="en-US"/>
              </w:rPr>
            </w:pPr>
          </w:p>
          <w:p w14:paraId="3BD56788" w14:textId="77777777" w:rsidR="001C5CB9" w:rsidRPr="001C5CB9" w:rsidRDefault="001C5CB9" w:rsidP="001C5CB9">
            <w:pPr>
              <w:jc w:val="center"/>
              <w:rPr>
                <w:rFonts w:eastAsia="Times New Roman"/>
                <w:bCs/>
                <w:color w:val="000000"/>
                <w:lang w:val="uk-UA" w:eastAsia="en-US"/>
              </w:rPr>
            </w:pPr>
            <w:r w:rsidRPr="001C5CB9">
              <w:rPr>
                <w:rFonts w:eastAsia="Times New Roman"/>
                <w:bCs/>
                <w:lang w:val="uk-UA"/>
              </w:rPr>
              <w:t>Щебінь фр. 20х40</w:t>
            </w:r>
          </w:p>
        </w:tc>
        <w:tc>
          <w:tcPr>
            <w:tcW w:w="1498" w:type="dxa"/>
            <w:tcBorders>
              <w:top w:val="single" w:sz="4" w:space="0" w:color="auto"/>
              <w:left w:val="nil"/>
              <w:bottom w:val="single" w:sz="4" w:space="0" w:color="auto"/>
              <w:right w:val="single" w:sz="4" w:space="0" w:color="auto"/>
            </w:tcBorders>
            <w:vAlign w:val="center"/>
          </w:tcPr>
          <w:p w14:paraId="04F1A653" w14:textId="77777777" w:rsidR="001C5CB9" w:rsidRPr="001C5CB9" w:rsidRDefault="001C5CB9" w:rsidP="001C5CB9">
            <w:pPr>
              <w:jc w:val="center"/>
              <w:rPr>
                <w:rFonts w:eastAsia="Times New Roman"/>
                <w:lang w:val="uk-UA" w:eastAsia="en-US"/>
              </w:rPr>
            </w:pPr>
            <w:r w:rsidRPr="001C5CB9">
              <w:rPr>
                <w:rFonts w:eastAsia="Times New Roman"/>
                <w:lang w:val="uk-UA" w:eastAsia="en-US"/>
              </w:rPr>
              <w:t xml:space="preserve"> т</w:t>
            </w:r>
          </w:p>
        </w:tc>
        <w:tc>
          <w:tcPr>
            <w:tcW w:w="3198" w:type="dxa"/>
            <w:tcBorders>
              <w:top w:val="single" w:sz="4" w:space="0" w:color="auto"/>
              <w:left w:val="nil"/>
              <w:bottom w:val="single" w:sz="4" w:space="0" w:color="auto"/>
              <w:right w:val="single" w:sz="4" w:space="0" w:color="auto"/>
            </w:tcBorders>
            <w:noWrap/>
            <w:vAlign w:val="center"/>
          </w:tcPr>
          <w:p w14:paraId="4586706E" w14:textId="63D23BB1" w:rsidR="001C5CB9" w:rsidRPr="001C5CB9" w:rsidRDefault="00540264" w:rsidP="001C5CB9">
            <w:pPr>
              <w:jc w:val="center"/>
              <w:rPr>
                <w:rFonts w:eastAsia="Times New Roman"/>
                <w:lang w:val="en-US" w:eastAsia="en-US"/>
              </w:rPr>
            </w:pPr>
            <w:r>
              <w:rPr>
                <w:rFonts w:eastAsia="Times New Roman"/>
                <w:lang w:val="uk-UA" w:eastAsia="en-US"/>
              </w:rPr>
              <w:t>9</w:t>
            </w:r>
            <w:r w:rsidR="001C5CB9">
              <w:rPr>
                <w:rFonts w:eastAsia="Times New Roman"/>
                <w:lang w:val="en-US" w:eastAsia="en-US"/>
              </w:rPr>
              <w:t>0</w:t>
            </w:r>
          </w:p>
        </w:tc>
      </w:tr>
      <w:tr w:rsidR="001C5CB9" w:rsidRPr="001C5CB9" w14:paraId="738D5FD7" w14:textId="77777777" w:rsidTr="001C5CB9">
        <w:trPr>
          <w:trHeight w:val="495"/>
          <w:jc w:val="center"/>
        </w:trPr>
        <w:tc>
          <w:tcPr>
            <w:tcW w:w="988" w:type="dxa"/>
            <w:tcBorders>
              <w:top w:val="single" w:sz="4" w:space="0" w:color="auto"/>
              <w:left w:val="single" w:sz="4" w:space="0" w:color="auto"/>
              <w:bottom w:val="single" w:sz="4" w:space="0" w:color="auto"/>
              <w:right w:val="single" w:sz="4" w:space="0" w:color="auto"/>
            </w:tcBorders>
            <w:vAlign w:val="center"/>
          </w:tcPr>
          <w:p w14:paraId="36000309" w14:textId="77777777" w:rsidR="001C5CB9" w:rsidRPr="001C5CB9" w:rsidRDefault="001C5CB9" w:rsidP="001C5CB9">
            <w:pPr>
              <w:jc w:val="center"/>
              <w:rPr>
                <w:rFonts w:eastAsia="Times New Roman"/>
                <w:lang w:val="uk-UA" w:eastAsia="en-US"/>
              </w:rPr>
            </w:pPr>
            <w:r w:rsidRPr="001C5CB9">
              <w:rPr>
                <w:rFonts w:eastAsia="Times New Roman"/>
                <w:lang w:val="uk-UA" w:eastAsia="en-US"/>
              </w:rPr>
              <w:t>3</w:t>
            </w:r>
          </w:p>
        </w:tc>
        <w:tc>
          <w:tcPr>
            <w:tcW w:w="4665" w:type="dxa"/>
            <w:tcBorders>
              <w:top w:val="single" w:sz="4" w:space="0" w:color="auto"/>
              <w:left w:val="nil"/>
              <w:bottom w:val="single" w:sz="4" w:space="0" w:color="auto"/>
              <w:right w:val="single" w:sz="4" w:space="0" w:color="auto"/>
            </w:tcBorders>
          </w:tcPr>
          <w:p w14:paraId="39813880" w14:textId="77777777" w:rsidR="001C5CB9" w:rsidRPr="001C5CB9" w:rsidRDefault="001C5CB9" w:rsidP="001C5CB9">
            <w:pPr>
              <w:jc w:val="center"/>
              <w:rPr>
                <w:rFonts w:eastAsia="Times New Roman"/>
                <w:bCs/>
                <w:color w:val="000000"/>
                <w:lang w:val="uk-UA" w:eastAsia="en-US"/>
              </w:rPr>
            </w:pPr>
          </w:p>
          <w:p w14:paraId="2D61643D" w14:textId="77777777" w:rsidR="001C5CB9" w:rsidRPr="001C5CB9" w:rsidRDefault="001C5CB9" w:rsidP="001C5CB9">
            <w:pPr>
              <w:jc w:val="center"/>
              <w:rPr>
                <w:rFonts w:eastAsia="Times New Roman"/>
                <w:bCs/>
                <w:color w:val="000000"/>
                <w:lang w:val="uk-UA" w:eastAsia="en-US"/>
              </w:rPr>
            </w:pPr>
            <w:r w:rsidRPr="001C5CB9">
              <w:rPr>
                <w:rFonts w:eastAsia="Times New Roman"/>
                <w:bCs/>
                <w:lang w:val="uk-UA"/>
              </w:rPr>
              <w:t>Щебінь фр. 40х70</w:t>
            </w:r>
          </w:p>
        </w:tc>
        <w:tc>
          <w:tcPr>
            <w:tcW w:w="1498" w:type="dxa"/>
            <w:tcBorders>
              <w:top w:val="single" w:sz="4" w:space="0" w:color="auto"/>
              <w:left w:val="nil"/>
              <w:bottom w:val="single" w:sz="4" w:space="0" w:color="auto"/>
              <w:right w:val="single" w:sz="4" w:space="0" w:color="auto"/>
            </w:tcBorders>
            <w:vAlign w:val="center"/>
          </w:tcPr>
          <w:p w14:paraId="0C4F348E" w14:textId="77777777" w:rsidR="001C5CB9" w:rsidRPr="001C5CB9" w:rsidRDefault="001C5CB9" w:rsidP="001C5CB9">
            <w:pPr>
              <w:jc w:val="center"/>
              <w:rPr>
                <w:rFonts w:eastAsia="Times New Roman"/>
                <w:lang w:val="uk-UA" w:eastAsia="en-US"/>
              </w:rPr>
            </w:pPr>
            <w:r w:rsidRPr="001C5CB9">
              <w:rPr>
                <w:rFonts w:eastAsia="Times New Roman"/>
                <w:lang w:val="uk-UA" w:eastAsia="en-US"/>
              </w:rPr>
              <w:t xml:space="preserve">т </w:t>
            </w:r>
          </w:p>
        </w:tc>
        <w:tc>
          <w:tcPr>
            <w:tcW w:w="3198" w:type="dxa"/>
            <w:tcBorders>
              <w:top w:val="single" w:sz="4" w:space="0" w:color="auto"/>
              <w:left w:val="nil"/>
              <w:bottom w:val="single" w:sz="4" w:space="0" w:color="auto"/>
              <w:right w:val="single" w:sz="4" w:space="0" w:color="auto"/>
            </w:tcBorders>
            <w:noWrap/>
            <w:vAlign w:val="center"/>
          </w:tcPr>
          <w:p w14:paraId="559FEE7F" w14:textId="7BB5E144" w:rsidR="001C5CB9" w:rsidRPr="00540264" w:rsidRDefault="00540264" w:rsidP="001C5CB9">
            <w:pPr>
              <w:jc w:val="center"/>
              <w:rPr>
                <w:rFonts w:eastAsia="Times New Roman"/>
                <w:lang w:val="uk-UA" w:eastAsia="en-US"/>
              </w:rPr>
            </w:pPr>
            <w:r>
              <w:rPr>
                <w:rFonts w:eastAsia="Times New Roman"/>
                <w:lang w:val="uk-UA" w:eastAsia="en-US"/>
              </w:rPr>
              <w:t>1400</w:t>
            </w:r>
          </w:p>
        </w:tc>
      </w:tr>
    </w:tbl>
    <w:p w14:paraId="11A2B5EB" w14:textId="77777777" w:rsidR="001C5CB9" w:rsidRPr="001C5CB9" w:rsidRDefault="001C5CB9" w:rsidP="001C5CB9">
      <w:pPr>
        <w:tabs>
          <w:tab w:val="left" w:pos="360"/>
          <w:tab w:val="left" w:pos="1200"/>
        </w:tabs>
        <w:jc w:val="both"/>
        <w:rPr>
          <w:rFonts w:eastAsia="Times New Roman"/>
          <w:lang w:val="uk-UA" w:eastAsia="uk-UA"/>
        </w:rPr>
      </w:pPr>
    </w:p>
    <w:p w14:paraId="2A29A0C2" w14:textId="1A4C428F" w:rsidR="001C5CB9" w:rsidRPr="001C5CB9" w:rsidRDefault="001C5CB9" w:rsidP="001C5CB9">
      <w:pPr>
        <w:tabs>
          <w:tab w:val="left" w:pos="360"/>
          <w:tab w:val="left" w:pos="1200"/>
        </w:tabs>
        <w:jc w:val="both"/>
        <w:rPr>
          <w:rFonts w:eastAsia="Times New Roman"/>
          <w:bCs/>
          <w:lang w:val="uk-UA" w:eastAsia="uk-UA"/>
        </w:rPr>
      </w:pPr>
      <w:r w:rsidRPr="001C5CB9">
        <w:rPr>
          <w:rFonts w:eastAsia="Times New Roman"/>
          <w:lang w:val="uk-UA" w:eastAsia="uk-UA"/>
        </w:rPr>
        <w:t>1. Строк поставки – до 31 грудня 202</w:t>
      </w:r>
      <w:r>
        <w:rPr>
          <w:rFonts w:eastAsia="Times New Roman"/>
          <w:lang w:val="en-US" w:eastAsia="uk-UA"/>
        </w:rPr>
        <w:t>3</w:t>
      </w:r>
      <w:r w:rsidRPr="001C5CB9">
        <w:rPr>
          <w:rFonts w:eastAsia="Times New Roman"/>
          <w:lang w:val="uk-UA" w:eastAsia="uk-UA"/>
        </w:rPr>
        <w:t xml:space="preserve"> року.</w:t>
      </w:r>
    </w:p>
    <w:p w14:paraId="1A0908A6" w14:textId="1BDA7674" w:rsidR="001C5CB9" w:rsidRDefault="001C5CB9" w:rsidP="001C5CB9">
      <w:pPr>
        <w:tabs>
          <w:tab w:val="left" w:pos="360"/>
          <w:tab w:val="left" w:pos="1200"/>
        </w:tabs>
        <w:jc w:val="both"/>
        <w:rPr>
          <w:rFonts w:eastAsia="Times New Roman"/>
          <w:bCs/>
          <w:noProof/>
          <w:lang w:val="uk-UA" w:eastAsia="uk-UA"/>
        </w:rPr>
      </w:pPr>
      <w:r w:rsidRPr="001C5CB9">
        <w:rPr>
          <w:rFonts w:eastAsia="Times New Roman"/>
          <w:bCs/>
          <w:noProof/>
          <w:lang w:val="uk-UA" w:eastAsia="uk-UA"/>
        </w:rPr>
        <w:t>2. Розрахунки за Товар здійснюватимуться за фактом його отримання на підставі видаткової накладної</w:t>
      </w:r>
      <w:r w:rsidRPr="001C5CB9">
        <w:rPr>
          <w:rFonts w:eastAsia="Times New Roman"/>
          <w:bCs/>
          <w:noProof/>
          <w:lang w:eastAsia="uk-UA"/>
        </w:rPr>
        <w:t xml:space="preserve"> </w:t>
      </w:r>
      <w:r w:rsidRPr="001C5CB9">
        <w:rPr>
          <w:rFonts w:eastAsia="Times New Roman"/>
          <w:bCs/>
          <w:noProof/>
          <w:lang w:val="uk-UA" w:eastAsia="uk-UA"/>
        </w:rPr>
        <w:t xml:space="preserve"> протягом </w:t>
      </w:r>
      <w:r>
        <w:rPr>
          <w:rFonts w:eastAsia="Times New Roman"/>
          <w:bCs/>
          <w:noProof/>
          <w:lang w:val="en-US" w:eastAsia="uk-UA"/>
        </w:rPr>
        <w:t>9</w:t>
      </w:r>
      <w:r w:rsidRPr="001C5CB9">
        <w:rPr>
          <w:rFonts w:eastAsia="Times New Roman"/>
          <w:bCs/>
          <w:noProof/>
          <w:lang w:val="uk-UA" w:eastAsia="uk-UA"/>
        </w:rPr>
        <w:t>0 календарних днів.</w:t>
      </w:r>
    </w:p>
    <w:p w14:paraId="679D776F" w14:textId="77777777" w:rsidR="001C5CB9" w:rsidRPr="001C5CB9" w:rsidRDefault="001C5CB9" w:rsidP="008B1C2A">
      <w:pPr>
        <w:rPr>
          <w:rFonts w:eastAsia="Times New Roman"/>
          <w:b/>
          <w:bCs/>
          <w:lang w:val="uk-UA"/>
        </w:rPr>
      </w:pPr>
    </w:p>
    <w:p w14:paraId="1EFBC0D5" w14:textId="77777777" w:rsidR="001C5CB9" w:rsidRPr="001C5CB9" w:rsidRDefault="001C5CB9" w:rsidP="001C5CB9">
      <w:pPr>
        <w:jc w:val="center"/>
        <w:rPr>
          <w:rFonts w:eastAsia="Times New Roman"/>
          <w:b/>
          <w:bCs/>
          <w:lang w:val="uk-UA"/>
        </w:rPr>
      </w:pPr>
      <w:r w:rsidRPr="001C5CB9">
        <w:rPr>
          <w:rFonts w:eastAsia="Times New Roman"/>
          <w:b/>
          <w:bCs/>
          <w:lang w:val="uk-UA"/>
        </w:rPr>
        <w:t xml:space="preserve">     ТЕХНІЧНІ ВИМОГИ*</w:t>
      </w:r>
    </w:p>
    <w:p w14:paraId="3B21673F" w14:textId="77777777" w:rsidR="001C5CB9" w:rsidRPr="001C5CB9" w:rsidRDefault="001C5CB9" w:rsidP="001C5CB9">
      <w:pPr>
        <w:tabs>
          <w:tab w:val="left" w:pos="7110"/>
        </w:tabs>
        <w:jc w:val="center"/>
        <w:rPr>
          <w:rFonts w:eastAsia="Times New Roman"/>
          <w:b/>
          <w:bCs/>
          <w:lang w:val="uk-UA"/>
        </w:rPr>
      </w:pPr>
      <w:r w:rsidRPr="001C5CB9">
        <w:rPr>
          <w:rFonts w:eastAsia="Times New Roman"/>
          <w:b/>
          <w:bCs/>
          <w:lang w:val="uk-UA"/>
        </w:rPr>
        <w:t xml:space="preserve">ДО </w:t>
      </w:r>
      <w:r w:rsidRPr="001C5CB9">
        <w:rPr>
          <w:rFonts w:eastAsia="Times New Roman"/>
          <w:b/>
          <w:bCs/>
        </w:rPr>
        <w:t xml:space="preserve"> </w:t>
      </w:r>
      <w:r w:rsidRPr="001C5CB9">
        <w:rPr>
          <w:rFonts w:eastAsia="Times New Roman"/>
          <w:b/>
          <w:bCs/>
          <w:lang w:val="uk-UA"/>
        </w:rPr>
        <w:t xml:space="preserve"> ЗАКУПІВЛІ</w:t>
      </w:r>
      <w:r w:rsidRPr="001C5CB9">
        <w:rPr>
          <w:rFonts w:eastAsia="Times New Roman"/>
          <w:b/>
          <w:bCs/>
        </w:rPr>
        <w:t xml:space="preserve"> ТОВАРУ</w:t>
      </w:r>
      <w:r w:rsidRPr="001C5CB9">
        <w:rPr>
          <w:rFonts w:eastAsia="Times New Roman"/>
          <w:b/>
          <w:bCs/>
          <w:lang w:val="uk-UA"/>
        </w:rPr>
        <w:t xml:space="preserve">:  </w:t>
      </w:r>
      <w:r w:rsidRPr="001C5CB9">
        <w:rPr>
          <w:rFonts w:eastAsia="Times New Roman"/>
          <w:lang w:val="uk-UA"/>
        </w:rPr>
        <w:t xml:space="preserve"> </w:t>
      </w:r>
    </w:p>
    <w:p w14:paraId="0B82BAC0" w14:textId="77777777" w:rsidR="001C5CB9" w:rsidRPr="001C5CB9" w:rsidRDefault="001C5CB9" w:rsidP="001C5CB9">
      <w:pPr>
        <w:tabs>
          <w:tab w:val="left" w:pos="7110"/>
        </w:tabs>
        <w:jc w:val="center"/>
        <w:rPr>
          <w:rFonts w:eastAsia="Times New Roman"/>
          <w:b/>
          <w:sz w:val="28"/>
          <w:szCs w:val="28"/>
          <w:lang w:val="uk-UA"/>
        </w:rPr>
      </w:pPr>
      <w:r w:rsidRPr="001C5CB9">
        <w:rPr>
          <w:rFonts w:eastAsia="Times New Roman"/>
          <w:lang w:val="uk-UA"/>
        </w:rPr>
        <w:t xml:space="preserve">   </w:t>
      </w:r>
      <w:r w:rsidRPr="001C5CB9">
        <w:rPr>
          <w:rFonts w:eastAsia="Times New Roman"/>
          <w:b/>
          <w:sz w:val="28"/>
          <w:szCs w:val="28"/>
          <w:lang w:val="uk-UA"/>
        </w:rPr>
        <w:t>Щебінь гранітний</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6945"/>
        <w:gridCol w:w="2864"/>
      </w:tblGrid>
      <w:tr w:rsidR="001C5CB9" w:rsidRPr="001C5CB9" w14:paraId="34052CCE" w14:textId="77777777" w:rsidTr="001C5CB9">
        <w:trPr>
          <w:trHeight w:val="567"/>
        </w:trPr>
        <w:tc>
          <w:tcPr>
            <w:tcW w:w="681" w:type="dxa"/>
            <w:vAlign w:val="center"/>
          </w:tcPr>
          <w:p w14:paraId="31430994" w14:textId="77777777" w:rsidR="001C5CB9" w:rsidRPr="001C5CB9" w:rsidRDefault="001C5CB9" w:rsidP="001C5CB9">
            <w:pPr>
              <w:rPr>
                <w:rFonts w:eastAsia="Times New Roman"/>
                <w:b/>
                <w:lang w:val="uk-UA"/>
              </w:rPr>
            </w:pPr>
            <w:r w:rsidRPr="001C5CB9">
              <w:rPr>
                <w:rFonts w:eastAsia="Times New Roman"/>
                <w:b/>
                <w:sz w:val="22"/>
                <w:szCs w:val="22"/>
                <w:lang w:val="uk-UA"/>
              </w:rPr>
              <w:t xml:space="preserve">№ </w:t>
            </w:r>
          </w:p>
          <w:p w14:paraId="73D34496" w14:textId="77777777" w:rsidR="001C5CB9" w:rsidRPr="001C5CB9" w:rsidRDefault="001C5CB9" w:rsidP="001C5CB9">
            <w:pPr>
              <w:rPr>
                <w:rFonts w:eastAsia="Times New Roman"/>
                <w:b/>
                <w:lang w:val="uk-UA"/>
              </w:rPr>
            </w:pPr>
            <w:r w:rsidRPr="001C5CB9">
              <w:rPr>
                <w:rFonts w:eastAsia="Times New Roman"/>
                <w:b/>
                <w:sz w:val="22"/>
                <w:szCs w:val="22"/>
                <w:lang w:val="uk-UA"/>
              </w:rPr>
              <w:t>з/п</w:t>
            </w:r>
          </w:p>
        </w:tc>
        <w:tc>
          <w:tcPr>
            <w:tcW w:w="6945" w:type="dxa"/>
            <w:vAlign w:val="center"/>
          </w:tcPr>
          <w:p w14:paraId="0AFB15D2" w14:textId="77777777" w:rsidR="001C5CB9" w:rsidRPr="001C5CB9" w:rsidRDefault="001C5CB9" w:rsidP="001C5CB9">
            <w:pPr>
              <w:jc w:val="center"/>
              <w:rPr>
                <w:rFonts w:eastAsia="Times New Roman"/>
                <w:b/>
                <w:lang w:val="uk-UA"/>
              </w:rPr>
            </w:pPr>
            <w:r w:rsidRPr="001C5CB9">
              <w:rPr>
                <w:rFonts w:eastAsia="Times New Roman"/>
                <w:b/>
                <w:sz w:val="22"/>
                <w:szCs w:val="22"/>
                <w:lang w:val="uk-UA"/>
              </w:rPr>
              <w:t>Вимоги  замовника</w:t>
            </w:r>
          </w:p>
        </w:tc>
        <w:tc>
          <w:tcPr>
            <w:tcW w:w="2864" w:type="dxa"/>
            <w:vAlign w:val="center"/>
          </w:tcPr>
          <w:p w14:paraId="5D80DF58" w14:textId="77777777" w:rsidR="001C5CB9" w:rsidRPr="001C5CB9" w:rsidRDefault="001C5CB9" w:rsidP="001C5CB9">
            <w:pPr>
              <w:jc w:val="center"/>
              <w:rPr>
                <w:rFonts w:eastAsia="Times New Roman"/>
                <w:b/>
                <w:lang w:val="uk-UA"/>
              </w:rPr>
            </w:pPr>
            <w:r w:rsidRPr="001C5CB9">
              <w:rPr>
                <w:rFonts w:eastAsia="Times New Roman"/>
                <w:b/>
                <w:sz w:val="22"/>
                <w:szCs w:val="22"/>
                <w:lang w:val="uk-UA"/>
              </w:rPr>
              <w:t>Підтвердження вимог – коментар Учасника</w:t>
            </w:r>
          </w:p>
        </w:tc>
      </w:tr>
      <w:tr w:rsidR="001C5CB9" w:rsidRPr="001C5CB9" w14:paraId="723FD9C0" w14:textId="77777777" w:rsidTr="001C5CB9">
        <w:trPr>
          <w:trHeight w:val="371"/>
        </w:trPr>
        <w:tc>
          <w:tcPr>
            <w:tcW w:w="681" w:type="dxa"/>
            <w:vAlign w:val="center"/>
          </w:tcPr>
          <w:p w14:paraId="45949BA6" w14:textId="77777777" w:rsidR="001C5CB9" w:rsidRPr="001C5CB9" w:rsidRDefault="001C5CB9" w:rsidP="001C5CB9">
            <w:pPr>
              <w:numPr>
                <w:ilvl w:val="0"/>
                <w:numId w:val="15"/>
              </w:numPr>
              <w:spacing w:after="200" w:line="276" w:lineRule="auto"/>
              <w:ind w:left="284" w:hanging="284"/>
              <w:contextualSpacing/>
              <w:rPr>
                <w:lang w:val="uk-UA"/>
              </w:rPr>
            </w:pPr>
          </w:p>
        </w:tc>
        <w:tc>
          <w:tcPr>
            <w:tcW w:w="6945" w:type="dxa"/>
          </w:tcPr>
          <w:p w14:paraId="41B74D90" w14:textId="548C6412" w:rsidR="001C5CB9" w:rsidRPr="001C5CB9" w:rsidRDefault="001C5CB9" w:rsidP="001C5CB9">
            <w:pPr>
              <w:ind w:right="-5" w:hanging="14"/>
              <w:rPr>
                <w:rFonts w:eastAsia="Times New Roman"/>
                <w:bCs/>
                <w:sz w:val="22"/>
                <w:szCs w:val="22"/>
                <w:lang w:val="uk-UA"/>
              </w:rPr>
            </w:pPr>
            <w:r w:rsidRPr="001C5CB9">
              <w:rPr>
                <w:rFonts w:eastAsia="Times New Roman"/>
                <w:sz w:val="22"/>
                <w:szCs w:val="22"/>
                <w:lang w:val="uk-UA"/>
              </w:rPr>
              <w:t>Щебінь із природного каменю (гранітний)</w:t>
            </w:r>
            <w:r w:rsidR="003B7CA5">
              <w:rPr>
                <w:rFonts w:eastAsia="Times New Roman"/>
                <w:sz w:val="22"/>
                <w:szCs w:val="22"/>
                <w:lang w:val="uk-UA"/>
              </w:rPr>
              <w:t xml:space="preserve"> М1000</w:t>
            </w:r>
            <w:r w:rsidRPr="001C5CB9">
              <w:rPr>
                <w:rFonts w:eastAsia="Times New Roman"/>
                <w:sz w:val="22"/>
                <w:szCs w:val="22"/>
                <w:lang w:val="uk-UA"/>
              </w:rPr>
              <w:t xml:space="preserve"> для будівельних робіт, в</w:t>
            </w:r>
            <w:r>
              <w:rPr>
                <w:rFonts w:eastAsia="Times New Roman"/>
                <w:sz w:val="22"/>
                <w:szCs w:val="22"/>
                <w:lang w:val="en-US"/>
              </w:rPr>
              <w:t xml:space="preserve"> </w:t>
            </w:r>
            <w:r>
              <w:rPr>
                <w:rFonts w:eastAsia="Times New Roman"/>
                <w:sz w:val="22"/>
                <w:szCs w:val="22"/>
                <w:lang w:val="uk-UA"/>
              </w:rPr>
              <w:t>загальній</w:t>
            </w:r>
            <w:r w:rsidRPr="001C5CB9">
              <w:rPr>
                <w:rFonts w:eastAsia="Times New Roman"/>
                <w:sz w:val="22"/>
                <w:szCs w:val="22"/>
                <w:lang w:val="uk-UA"/>
              </w:rPr>
              <w:t xml:space="preserve"> кількості </w:t>
            </w:r>
            <w:r w:rsidR="003B7CA5">
              <w:rPr>
                <w:rFonts w:eastAsia="Times New Roman"/>
                <w:sz w:val="22"/>
                <w:szCs w:val="22"/>
                <w:lang w:val="uk-UA"/>
              </w:rPr>
              <w:t>1545</w:t>
            </w:r>
            <w:r w:rsidRPr="001C5CB9">
              <w:rPr>
                <w:rFonts w:eastAsia="Times New Roman"/>
                <w:sz w:val="22"/>
                <w:szCs w:val="22"/>
                <w:lang w:val="uk-UA"/>
              </w:rPr>
              <w:t xml:space="preserve"> тон</w:t>
            </w:r>
          </w:p>
        </w:tc>
        <w:tc>
          <w:tcPr>
            <w:tcW w:w="2864" w:type="dxa"/>
          </w:tcPr>
          <w:p w14:paraId="3027644E" w14:textId="77777777" w:rsidR="001C5CB9" w:rsidRPr="001C5CB9" w:rsidRDefault="001C5CB9" w:rsidP="001C5CB9">
            <w:pPr>
              <w:ind w:left="284" w:hanging="142"/>
              <w:jc w:val="both"/>
              <w:rPr>
                <w:rFonts w:eastAsia="Times New Roman"/>
                <w:lang w:val="uk-UA"/>
              </w:rPr>
            </w:pPr>
          </w:p>
        </w:tc>
      </w:tr>
      <w:tr w:rsidR="001C5CB9" w:rsidRPr="001C5CB9" w14:paraId="4CFC5534" w14:textId="77777777" w:rsidTr="001C5CB9">
        <w:trPr>
          <w:trHeight w:val="339"/>
        </w:trPr>
        <w:tc>
          <w:tcPr>
            <w:tcW w:w="681" w:type="dxa"/>
            <w:vAlign w:val="center"/>
          </w:tcPr>
          <w:p w14:paraId="16919DA7"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6B59CFBB" w14:textId="77777777" w:rsidR="001C5CB9" w:rsidRPr="001C5CB9" w:rsidRDefault="001C5CB9" w:rsidP="001C5CB9">
            <w:pPr>
              <w:rPr>
                <w:rFonts w:eastAsia="Times New Roman"/>
                <w:sz w:val="22"/>
                <w:szCs w:val="22"/>
                <w:lang w:val="uk-UA"/>
              </w:rPr>
            </w:pPr>
            <w:r w:rsidRPr="001C5CB9">
              <w:rPr>
                <w:rFonts w:eastAsia="Times New Roman"/>
                <w:bCs/>
                <w:sz w:val="22"/>
                <w:szCs w:val="22"/>
                <w:lang w:val="uk-UA"/>
              </w:rPr>
              <w:t>Щебінь повинен відповідати ДСТУ Б.В.2.7-75:98  «Щебінь і гравій, щільні, природні для будівельних матеріалів, виробів, конструкцій і робіт. Технічні умови» відповідно до своєї марки та/або типу.</w:t>
            </w:r>
          </w:p>
        </w:tc>
        <w:tc>
          <w:tcPr>
            <w:tcW w:w="2864" w:type="dxa"/>
            <w:vAlign w:val="center"/>
          </w:tcPr>
          <w:p w14:paraId="6F831E62" w14:textId="77777777" w:rsidR="001C5CB9" w:rsidRPr="001C5CB9" w:rsidRDefault="001C5CB9" w:rsidP="001C5CB9">
            <w:pPr>
              <w:tabs>
                <w:tab w:val="left" w:pos="709"/>
              </w:tabs>
              <w:ind w:left="284" w:hanging="142"/>
              <w:rPr>
                <w:rFonts w:eastAsia="Times New Roman"/>
                <w:lang w:val="uk-UA" w:eastAsia="en-US"/>
              </w:rPr>
            </w:pPr>
            <w:r w:rsidRPr="001C5CB9">
              <w:rPr>
                <w:rFonts w:eastAsia="Times New Roman"/>
                <w:bCs/>
                <w:i/>
                <w:lang w:val="uk-UA"/>
              </w:rPr>
              <w:t>Гарантійний лист Учасника</w:t>
            </w:r>
          </w:p>
          <w:p w14:paraId="143193B5" w14:textId="77777777" w:rsidR="001C5CB9" w:rsidRPr="001C5CB9" w:rsidRDefault="001C5CB9" w:rsidP="001C5CB9">
            <w:pPr>
              <w:tabs>
                <w:tab w:val="left" w:pos="709"/>
              </w:tabs>
              <w:ind w:left="284" w:hanging="142"/>
              <w:rPr>
                <w:rFonts w:eastAsia="Times New Roman"/>
                <w:lang w:val="uk-UA"/>
              </w:rPr>
            </w:pPr>
          </w:p>
        </w:tc>
      </w:tr>
      <w:tr w:rsidR="001C5CB9" w:rsidRPr="001C5CB9" w14:paraId="34BC72B5" w14:textId="77777777" w:rsidTr="001C5CB9">
        <w:trPr>
          <w:trHeight w:val="339"/>
        </w:trPr>
        <w:tc>
          <w:tcPr>
            <w:tcW w:w="681" w:type="dxa"/>
            <w:vAlign w:val="center"/>
          </w:tcPr>
          <w:p w14:paraId="075D8C8D"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2AE5BCD7" w14:textId="6477C550" w:rsidR="001C5CB9" w:rsidRPr="001C5CB9" w:rsidRDefault="001C5CB9" w:rsidP="001C5CB9">
            <w:pPr>
              <w:widowControl w:val="0"/>
              <w:ind w:right="113" w:hanging="2"/>
              <w:jc w:val="both"/>
              <w:rPr>
                <w:rFonts w:eastAsia="Times New Roman"/>
                <w:color w:val="000000"/>
                <w:sz w:val="22"/>
                <w:szCs w:val="22"/>
                <w:lang w:val="uk-UA"/>
              </w:rPr>
            </w:pPr>
            <w:r>
              <w:rPr>
                <w:rFonts w:eastAsia="Arial"/>
                <w:color w:val="000000"/>
                <w:sz w:val="22"/>
                <w:szCs w:val="22"/>
                <w:lang w:val="uk-UA"/>
              </w:rPr>
              <w:t>Обсяг, час та п</w:t>
            </w:r>
            <w:r w:rsidRPr="001C5CB9">
              <w:rPr>
                <w:rFonts w:eastAsia="Arial"/>
                <w:color w:val="000000"/>
                <w:sz w:val="22"/>
                <w:szCs w:val="22"/>
                <w:lang w:val="uk-UA"/>
              </w:rPr>
              <w:t>орядок</w:t>
            </w:r>
            <w:r w:rsidRPr="001C5CB9">
              <w:rPr>
                <w:rFonts w:eastAsia="Arial"/>
                <w:color w:val="000000"/>
                <w:sz w:val="22"/>
                <w:szCs w:val="22"/>
              </w:rPr>
              <w:t xml:space="preserve"> поставки Товару -</w:t>
            </w:r>
            <w:r>
              <w:rPr>
                <w:rFonts w:eastAsia="Arial"/>
                <w:color w:val="000000"/>
                <w:sz w:val="22"/>
                <w:szCs w:val="22"/>
                <w:lang w:val="uk-UA"/>
              </w:rPr>
              <w:t xml:space="preserve"> </w:t>
            </w:r>
            <w:r w:rsidRPr="001C5CB9">
              <w:rPr>
                <w:rFonts w:eastAsia="Arial"/>
                <w:color w:val="000000"/>
                <w:sz w:val="22"/>
                <w:szCs w:val="22"/>
                <w:lang w:val="uk-UA"/>
              </w:rPr>
              <w:t>зазначається в заявках Замовника.</w:t>
            </w:r>
          </w:p>
        </w:tc>
        <w:tc>
          <w:tcPr>
            <w:tcW w:w="2864" w:type="dxa"/>
            <w:vAlign w:val="center"/>
          </w:tcPr>
          <w:p w14:paraId="4A8A3FC0" w14:textId="77777777" w:rsidR="001C5CB9" w:rsidRPr="001C5CB9" w:rsidRDefault="001C5CB9" w:rsidP="001C5CB9">
            <w:pPr>
              <w:tabs>
                <w:tab w:val="left" w:pos="709"/>
              </w:tabs>
              <w:ind w:left="284" w:hanging="142"/>
              <w:rPr>
                <w:rFonts w:eastAsia="Times New Roman"/>
                <w:lang w:val="uk-UA"/>
              </w:rPr>
            </w:pPr>
          </w:p>
        </w:tc>
      </w:tr>
      <w:tr w:rsidR="001C5CB9" w:rsidRPr="001C5CB9" w14:paraId="4FF352BF" w14:textId="77777777" w:rsidTr="001C5CB9">
        <w:trPr>
          <w:trHeight w:val="567"/>
        </w:trPr>
        <w:tc>
          <w:tcPr>
            <w:tcW w:w="681" w:type="dxa"/>
            <w:vAlign w:val="center"/>
          </w:tcPr>
          <w:p w14:paraId="3C8947F2"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7999DF9C" w14:textId="0BE8A57F" w:rsidR="001C5CB9" w:rsidRPr="001C5CB9" w:rsidRDefault="001C5CB9" w:rsidP="001C5CB9">
            <w:pPr>
              <w:autoSpaceDE w:val="0"/>
              <w:autoSpaceDN w:val="0"/>
              <w:adjustRightInd w:val="0"/>
              <w:jc w:val="both"/>
              <w:rPr>
                <w:sz w:val="22"/>
                <w:szCs w:val="22"/>
                <w:lang w:val="uk-UA"/>
              </w:rPr>
            </w:pPr>
            <w:r w:rsidRPr="001C5CB9">
              <w:rPr>
                <w:sz w:val="22"/>
                <w:szCs w:val="22"/>
                <w:shd w:val="clear" w:color="auto" w:fill="FFFFFF"/>
                <w:lang w:val="uk-UA" w:eastAsia="ar-SA"/>
              </w:rPr>
              <w:t>Склад або база Учасника, де буде здійснюватися навантаження товару має бути в</w:t>
            </w:r>
            <w:r w:rsidRPr="001C5CB9">
              <w:rPr>
                <w:sz w:val="22"/>
                <w:szCs w:val="22"/>
                <w:lang w:val="uk-UA"/>
              </w:rPr>
              <w:t xml:space="preserve"> межах м. Чернігова або приміської зони (не більше 1</w:t>
            </w:r>
            <w:r>
              <w:rPr>
                <w:sz w:val="22"/>
                <w:szCs w:val="22"/>
                <w:lang w:val="uk-UA"/>
              </w:rPr>
              <w:t>0</w:t>
            </w:r>
            <w:r w:rsidRPr="001C5CB9">
              <w:rPr>
                <w:sz w:val="22"/>
                <w:szCs w:val="22"/>
                <w:lang w:val="uk-UA"/>
              </w:rPr>
              <w:t xml:space="preserve"> км).</w:t>
            </w:r>
          </w:p>
        </w:tc>
        <w:tc>
          <w:tcPr>
            <w:tcW w:w="2864" w:type="dxa"/>
          </w:tcPr>
          <w:p w14:paraId="1F245591" w14:textId="77777777" w:rsidR="001C5CB9" w:rsidRPr="001C5CB9" w:rsidRDefault="001C5CB9" w:rsidP="001C5CB9">
            <w:pPr>
              <w:tabs>
                <w:tab w:val="left" w:pos="709"/>
              </w:tabs>
              <w:ind w:left="33" w:hanging="33"/>
              <w:jc w:val="both"/>
              <w:rPr>
                <w:rFonts w:eastAsia="Times New Roman"/>
                <w:bCs/>
                <w:lang w:val="uk-UA"/>
              </w:rPr>
            </w:pPr>
            <w:r w:rsidRPr="001C5CB9">
              <w:rPr>
                <w:rFonts w:eastAsia="Times New Roman"/>
                <w:i/>
                <w:lang w:val="uk-UA" w:eastAsia="en-US"/>
              </w:rPr>
              <w:t>Лист в довільній формі</w:t>
            </w:r>
          </w:p>
        </w:tc>
      </w:tr>
      <w:tr w:rsidR="001C5CB9" w:rsidRPr="001C5CB9" w14:paraId="29590040" w14:textId="77777777" w:rsidTr="001C5CB9">
        <w:trPr>
          <w:trHeight w:val="567"/>
        </w:trPr>
        <w:tc>
          <w:tcPr>
            <w:tcW w:w="681" w:type="dxa"/>
            <w:vAlign w:val="center"/>
          </w:tcPr>
          <w:p w14:paraId="44BA56A2" w14:textId="77777777" w:rsidR="001C5CB9" w:rsidRPr="001C5CB9" w:rsidRDefault="001C5CB9" w:rsidP="001C5CB9">
            <w:pPr>
              <w:numPr>
                <w:ilvl w:val="0"/>
                <w:numId w:val="15"/>
              </w:numPr>
              <w:tabs>
                <w:tab w:val="left" w:pos="709"/>
              </w:tabs>
              <w:spacing w:after="200" w:line="276" w:lineRule="auto"/>
              <w:ind w:left="284" w:hanging="142"/>
              <w:contextualSpacing/>
              <w:rPr>
                <w:lang w:val="uk-UA"/>
              </w:rPr>
            </w:pPr>
          </w:p>
        </w:tc>
        <w:tc>
          <w:tcPr>
            <w:tcW w:w="6945" w:type="dxa"/>
            <w:vAlign w:val="center"/>
          </w:tcPr>
          <w:p w14:paraId="3B9A583F" w14:textId="77777777" w:rsidR="001C5CB9" w:rsidRPr="001C5CB9" w:rsidRDefault="001C5CB9" w:rsidP="001C5CB9">
            <w:pPr>
              <w:tabs>
                <w:tab w:val="left" w:pos="709"/>
              </w:tabs>
              <w:ind w:left="33" w:right="196"/>
              <w:jc w:val="both"/>
              <w:rPr>
                <w:rFonts w:eastAsia="Times New Roman"/>
                <w:sz w:val="22"/>
                <w:szCs w:val="22"/>
                <w:lang w:val="uk-UA"/>
              </w:rPr>
            </w:pPr>
            <w:r w:rsidRPr="001C5CB9">
              <w:rPr>
                <w:rFonts w:eastAsia="Times New Roman"/>
                <w:bCs/>
                <w:sz w:val="22"/>
                <w:szCs w:val="22"/>
                <w:lang w:val="uk-UA"/>
              </w:rPr>
              <w:t xml:space="preserve">Учасник повинен надати </w:t>
            </w:r>
            <w:r w:rsidRPr="001C5CB9">
              <w:rPr>
                <w:rFonts w:eastAsia="Times New Roman"/>
                <w:sz w:val="22"/>
                <w:szCs w:val="22"/>
                <w:lang w:val="uk-UA"/>
              </w:rPr>
              <w:t xml:space="preserve">інформацію про підприємство-виробника Товару: найменування, адреса (якщо він не являється виробником товару). </w:t>
            </w:r>
          </w:p>
        </w:tc>
        <w:tc>
          <w:tcPr>
            <w:tcW w:w="2864" w:type="dxa"/>
          </w:tcPr>
          <w:p w14:paraId="2B384919" w14:textId="77777777" w:rsidR="001C5CB9" w:rsidRPr="001C5CB9" w:rsidRDefault="001C5CB9" w:rsidP="001C5CB9">
            <w:pPr>
              <w:tabs>
                <w:tab w:val="left" w:pos="709"/>
              </w:tabs>
              <w:ind w:left="33"/>
              <w:jc w:val="both"/>
              <w:rPr>
                <w:rFonts w:eastAsia="Times New Roman"/>
                <w:bCs/>
                <w:lang w:val="uk-UA"/>
              </w:rPr>
            </w:pPr>
            <w:r w:rsidRPr="001C5CB9">
              <w:rPr>
                <w:rFonts w:eastAsia="Times New Roman"/>
                <w:i/>
                <w:lang w:val="uk-UA" w:eastAsia="en-US"/>
              </w:rPr>
              <w:t>Лист в довільній формі</w:t>
            </w:r>
          </w:p>
        </w:tc>
      </w:tr>
      <w:tr w:rsidR="001C5CB9" w:rsidRPr="001C5CB9" w14:paraId="4FD28A3F" w14:textId="77777777" w:rsidTr="001C5CB9">
        <w:trPr>
          <w:trHeight w:val="567"/>
        </w:trPr>
        <w:tc>
          <w:tcPr>
            <w:tcW w:w="681" w:type="dxa"/>
            <w:vAlign w:val="center"/>
          </w:tcPr>
          <w:p w14:paraId="566B6B9E" w14:textId="77777777" w:rsidR="001C5CB9" w:rsidRPr="001C5CB9" w:rsidRDefault="001C5CB9" w:rsidP="001C5CB9">
            <w:pPr>
              <w:numPr>
                <w:ilvl w:val="0"/>
                <w:numId w:val="15"/>
              </w:numPr>
              <w:tabs>
                <w:tab w:val="left" w:pos="709"/>
              </w:tabs>
              <w:spacing w:after="200" w:line="276" w:lineRule="auto"/>
              <w:ind w:left="142" w:hanging="142"/>
              <w:contextualSpacing/>
              <w:jc w:val="center"/>
              <w:rPr>
                <w:lang w:val="uk-UA"/>
              </w:rPr>
            </w:pPr>
          </w:p>
        </w:tc>
        <w:tc>
          <w:tcPr>
            <w:tcW w:w="6945" w:type="dxa"/>
            <w:vAlign w:val="center"/>
          </w:tcPr>
          <w:p w14:paraId="720C7A77" w14:textId="77777777" w:rsidR="001C5CB9" w:rsidRPr="001C5CB9" w:rsidRDefault="001C5CB9" w:rsidP="001C5CB9">
            <w:pPr>
              <w:autoSpaceDE w:val="0"/>
              <w:autoSpaceDN w:val="0"/>
              <w:adjustRightInd w:val="0"/>
              <w:jc w:val="both"/>
              <w:rPr>
                <w:bCs/>
                <w:sz w:val="22"/>
                <w:szCs w:val="22"/>
                <w:lang w:val="uk-UA"/>
              </w:rPr>
            </w:pPr>
            <w:r w:rsidRPr="001C5CB9">
              <w:rPr>
                <w:sz w:val="22"/>
                <w:szCs w:val="22"/>
                <w:lang w:val="uk-UA"/>
              </w:rPr>
              <w:t xml:space="preserve">Учасник повинен забезпечити контроль якості кожної партії товару ( на вимогу Замовника надається паспорт (ти) якості), що постачається та своєчасну заміну неякісного товару якісним.    </w:t>
            </w:r>
          </w:p>
        </w:tc>
        <w:tc>
          <w:tcPr>
            <w:tcW w:w="2864" w:type="dxa"/>
          </w:tcPr>
          <w:p w14:paraId="63C320EA" w14:textId="77777777" w:rsidR="001C5CB9" w:rsidRPr="001C5CB9" w:rsidRDefault="001C5CB9" w:rsidP="001C5CB9">
            <w:pPr>
              <w:tabs>
                <w:tab w:val="left" w:pos="459"/>
                <w:tab w:val="left" w:pos="709"/>
              </w:tabs>
              <w:rPr>
                <w:rFonts w:eastAsia="Times New Roman"/>
                <w:lang w:val="uk-UA" w:eastAsia="en-US"/>
              </w:rPr>
            </w:pPr>
            <w:r w:rsidRPr="001C5CB9">
              <w:rPr>
                <w:rFonts w:eastAsia="Times New Roman"/>
                <w:i/>
                <w:lang w:val="uk-UA" w:eastAsia="en-US"/>
              </w:rPr>
              <w:t>Лист в довільній формі</w:t>
            </w:r>
          </w:p>
        </w:tc>
      </w:tr>
      <w:tr w:rsidR="001C5CB9" w:rsidRPr="001C5CB9" w14:paraId="6BAE3DE7" w14:textId="77777777" w:rsidTr="001C5CB9">
        <w:trPr>
          <w:trHeight w:val="567"/>
        </w:trPr>
        <w:tc>
          <w:tcPr>
            <w:tcW w:w="681" w:type="dxa"/>
            <w:vAlign w:val="center"/>
          </w:tcPr>
          <w:p w14:paraId="5B0E798A" w14:textId="77777777" w:rsidR="001C5CB9" w:rsidRPr="001C5CB9" w:rsidRDefault="001C5CB9" w:rsidP="001C5CB9">
            <w:pPr>
              <w:numPr>
                <w:ilvl w:val="0"/>
                <w:numId w:val="15"/>
              </w:numPr>
              <w:tabs>
                <w:tab w:val="left" w:pos="709"/>
              </w:tabs>
              <w:spacing w:after="200" w:line="276" w:lineRule="auto"/>
              <w:ind w:left="142" w:hanging="142"/>
              <w:contextualSpacing/>
              <w:rPr>
                <w:lang w:val="uk-UA"/>
              </w:rPr>
            </w:pPr>
          </w:p>
        </w:tc>
        <w:tc>
          <w:tcPr>
            <w:tcW w:w="6945" w:type="dxa"/>
            <w:vAlign w:val="center"/>
          </w:tcPr>
          <w:p w14:paraId="55597720" w14:textId="77777777" w:rsidR="001C5CB9" w:rsidRPr="001C5CB9" w:rsidRDefault="001C5CB9" w:rsidP="00734995">
            <w:pPr>
              <w:spacing w:line="20" w:lineRule="atLeast"/>
              <w:jc w:val="both"/>
              <w:rPr>
                <w:rFonts w:eastAsia="Times New Roman"/>
                <w:sz w:val="22"/>
                <w:szCs w:val="22"/>
                <w:lang w:val="uk-UA"/>
              </w:rPr>
            </w:pPr>
            <w:r w:rsidRPr="001C5CB9">
              <w:rPr>
                <w:rFonts w:eastAsia="Times New Roman"/>
                <w:sz w:val="22"/>
                <w:szCs w:val="22"/>
                <w:lang w:val="uk-UA"/>
              </w:rPr>
              <w:t>Учасник повинен надати інформацію в довільній формі про  наявність акредитованої лабораторії та у разі необхідності  надати Замовнику відповідні технічні документи (протоколи випробувань, тощо.) щодо якості Товару на кожну партію Товару що планується постачати.</w:t>
            </w:r>
          </w:p>
        </w:tc>
        <w:tc>
          <w:tcPr>
            <w:tcW w:w="2864" w:type="dxa"/>
          </w:tcPr>
          <w:p w14:paraId="643BF837" w14:textId="77777777" w:rsidR="001C5CB9" w:rsidRPr="001C5CB9" w:rsidRDefault="001C5CB9" w:rsidP="001C5CB9">
            <w:pPr>
              <w:tabs>
                <w:tab w:val="left" w:pos="459"/>
                <w:tab w:val="left" w:pos="709"/>
              </w:tabs>
              <w:rPr>
                <w:rFonts w:eastAsia="Times New Roman"/>
                <w:i/>
                <w:lang w:val="uk-UA" w:eastAsia="en-US"/>
              </w:rPr>
            </w:pPr>
            <w:r w:rsidRPr="001C5CB9">
              <w:rPr>
                <w:rFonts w:eastAsia="Times New Roman"/>
                <w:i/>
                <w:lang w:val="uk-UA" w:eastAsia="en-US"/>
              </w:rPr>
              <w:t>Лист в довільній формі</w:t>
            </w:r>
          </w:p>
        </w:tc>
      </w:tr>
      <w:tr w:rsidR="001C5CB9" w:rsidRPr="001C5CB9" w14:paraId="6CB1D44B" w14:textId="77777777" w:rsidTr="001C5CB9">
        <w:trPr>
          <w:trHeight w:val="567"/>
        </w:trPr>
        <w:tc>
          <w:tcPr>
            <w:tcW w:w="681" w:type="dxa"/>
            <w:vAlign w:val="center"/>
          </w:tcPr>
          <w:p w14:paraId="1689C4A7" w14:textId="77777777" w:rsidR="001C5CB9" w:rsidRPr="001C5CB9" w:rsidRDefault="001C5CB9" w:rsidP="001C5CB9">
            <w:pPr>
              <w:numPr>
                <w:ilvl w:val="0"/>
                <w:numId w:val="15"/>
              </w:numPr>
              <w:tabs>
                <w:tab w:val="left" w:pos="709"/>
              </w:tabs>
              <w:spacing w:after="200" w:line="276" w:lineRule="auto"/>
              <w:ind w:left="142" w:hanging="142"/>
              <w:contextualSpacing/>
              <w:rPr>
                <w:lang w:val="uk-UA"/>
              </w:rPr>
            </w:pPr>
          </w:p>
        </w:tc>
        <w:tc>
          <w:tcPr>
            <w:tcW w:w="6945" w:type="dxa"/>
          </w:tcPr>
          <w:p w14:paraId="3E49E65A" w14:textId="248EBAFB" w:rsidR="001C5CB9" w:rsidRPr="001C5CB9" w:rsidRDefault="001C5CB9" w:rsidP="00734995">
            <w:pPr>
              <w:spacing w:line="240" w:lineRule="atLeast"/>
              <w:jc w:val="both"/>
              <w:rPr>
                <w:rFonts w:eastAsia="Times New Roman"/>
                <w:sz w:val="22"/>
                <w:szCs w:val="22"/>
                <w:lang w:val="uk-UA"/>
              </w:rPr>
            </w:pPr>
            <w:r w:rsidRPr="001C5CB9">
              <w:rPr>
                <w:rFonts w:eastAsia="Times New Roman"/>
                <w:sz w:val="22"/>
                <w:szCs w:val="22"/>
                <w:lang w:val="uk-UA"/>
              </w:rPr>
              <w:t>Учасник повинен мати власну диспетчерську службу, або відповідальну особу за прийняття замовлень</w:t>
            </w:r>
            <w:r>
              <w:rPr>
                <w:rFonts w:eastAsia="Times New Roman"/>
                <w:sz w:val="22"/>
                <w:szCs w:val="22"/>
                <w:lang w:val="uk-UA"/>
              </w:rPr>
              <w:t xml:space="preserve"> (зазначити інформаціюмісцезнаходження та ФІО, тел контактної особи)</w:t>
            </w:r>
            <w:r w:rsidRPr="001C5CB9">
              <w:rPr>
                <w:rFonts w:eastAsia="Times New Roman"/>
                <w:sz w:val="22"/>
                <w:szCs w:val="22"/>
                <w:lang w:val="uk-UA"/>
              </w:rPr>
              <w:t xml:space="preserve"> </w:t>
            </w:r>
          </w:p>
        </w:tc>
        <w:tc>
          <w:tcPr>
            <w:tcW w:w="2864" w:type="dxa"/>
          </w:tcPr>
          <w:p w14:paraId="3416E090" w14:textId="360CB597" w:rsidR="001C5CB9" w:rsidRPr="001C5CB9" w:rsidRDefault="001C5CB9" w:rsidP="001C5CB9">
            <w:pPr>
              <w:tabs>
                <w:tab w:val="left" w:pos="459"/>
                <w:tab w:val="left" w:pos="709"/>
              </w:tabs>
              <w:spacing w:line="240" w:lineRule="atLeast"/>
              <w:ind w:hanging="33"/>
              <w:rPr>
                <w:rFonts w:eastAsia="Times New Roman"/>
                <w:i/>
                <w:lang w:val="uk-UA"/>
              </w:rPr>
            </w:pPr>
            <w:r>
              <w:rPr>
                <w:rFonts w:eastAsia="Times New Roman"/>
                <w:bCs/>
                <w:i/>
                <w:lang w:val="uk-UA"/>
              </w:rPr>
              <w:t xml:space="preserve"> </w:t>
            </w:r>
            <w:r w:rsidRPr="001C5CB9">
              <w:rPr>
                <w:rFonts w:eastAsia="Times New Roman"/>
                <w:i/>
                <w:lang w:val="uk-UA" w:eastAsia="en-US"/>
              </w:rPr>
              <w:t>Лист в довільній формі</w:t>
            </w:r>
          </w:p>
        </w:tc>
      </w:tr>
      <w:tr w:rsidR="001C5CB9" w:rsidRPr="001C5CB9" w14:paraId="075729AB" w14:textId="77777777" w:rsidTr="001C5CB9">
        <w:trPr>
          <w:trHeight w:val="567"/>
        </w:trPr>
        <w:tc>
          <w:tcPr>
            <w:tcW w:w="681" w:type="dxa"/>
            <w:vAlign w:val="center"/>
          </w:tcPr>
          <w:p w14:paraId="7D2A353B" w14:textId="77777777" w:rsidR="001C5CB9" w:rsidRPr="001C5CB9" w:rsidRDefault="001C5CB9" w:rsidP="001C5CB9">
            <w:pPr>
              <w:numPr>
                <w:ilvl w:val="0"/>
                <w:numId w:val="15"/>
              </w:numPr>
              <w:tabs>
                <w:tab w:val="left" w:pos="709"/>
              </w:tabs>
              <w:spacing w:after="200" w:line="276" w:lineRule="auto"/>
              <w:ind w:left="142" w:hanging="142"/>
              <w:contextualSpacing/>
              <w:rPr>
                <w:lang w:val="uk-UA"/>
              </w:rPr>
            </w:pPr>
          </w:p>
        </w:tc>
        <w:tc>
          <w:tcPr>
            <w:tcW w:w="6945" w:type="dxa"/>
            <w:vAlign w:val="center"/>
          </w:tcPr>
          <w:p w14:paraId="57491F87" w14:textId="77777777" w:rsidR="001C5CB9" w:rsidRPr="001C5CB9" w:rsidRDefault="001C5CB9" w:rsidP="001C5CB9">
            <w:pPr>
              <w:spacing w:line="20" w:lineRule="atLeast"/>
              <w:jc w:val="both"/>
              <w:rPr>
                <w:rFonts w:eastAsia="Times New Roman"/>
                <w:sz w:val="22"/>
                <w:szCs w:val="22"/>
                <w:lang w:val="uk-UA"/>
              </w:rPr>
            </w:pPr>
            <w:r w:rsidRPr="001C5CB9">
              <w:rPr>
                <w:rFonts w:eastAsia="Times New Roman"/>
                <w:sz w:val="22"/>
                <w:szCs w:val="22"/>
                <w:lang w:val="uk-UA"/>
              </w:rPr>
              <w:t>Товар повинен відповідати вимогам щодо безпеки та охорони довкілля</w:t>
            </w:r>
          </w:p>
        </w:tc>
        <w:tc>
          <w:tcPr>
            <w:tcW w:w="2864" w:type="dxa"/>
          </w:tcPr>
          <w:p w14:paraId="2B4B6B11" w14:textId="77777777" w:rsidR="001C5CB9" w:rsidRPr="001C5CB9" w:rsidRDefault="001C5CB9" w:rsidP="001C5CB9">
            <w:pPr>
              <w:tabs>
                <w:tab w:val="left" w:pos="459"/>
                <w:tab w:val="left" w:pos="709"/>
              </w:tabs>
              <w:rPr>
                <w:rFonts w:eastAsia="Times New Roman"/>
                <w:bCs/>
                <w:i/>
                <w:lang w:val="uk-UA"/>
              </w:rPr>
            </w:pPr>
            <w:r w:rsidRPr="001C5CB9">
              <w:rPr>
                <w:rFonts w:eastAsia="Times New Roman"/>
                <w:i/>
                <w:lang w:val="uk-UA" w:eastAsia="en-US"/>
              </w:rPr>
              <w:t>Лист в довільній формі</w:t>
            </w:r>
          </w:p>
        </w:tc>
      </w:tr>
    </w:tbl>
    <w:p w14:paraId="35E64B54" w14:textId="30331C2E" w:rsidR="001C5CB9" w:rsidRPr="001C5CB9" w:rsidRDefault="001C5CB9" w:rsidP="001C5CB9">
      <w:pPr>
        <w:rPr>
          <w:rFonts w:eastAsia="Times New Roman"/>
          <w:lang w:val="uk-UA"/>
        </w:rPr>
      </w:pPr>
      <w:r w:rsidRPr="001C5CB9">
        <w:rPr>
          <w:rFonts w:eastAsia="Times New Roman"/>
          <w:sz w:val="22"/>
          <w:szCs w:val="22"/>
          <w:lang w:val="uk-UA"/>
        </w:rPr>
        <w:t xml:space="preserve"> </w:t>
      </w:r>
      <w:r w:rsidRPr="001C5CB9">
        <w:rPr>
          <w:rFonts w:eastAsia="Times New Roman"/>
          <w:sz w:val="22"/>
          <w:szCs w:val="22"/>
          <w:lang w:val="uk-UA"/>
        </w:rPr>
        <w:tab/>
      </w:r>
      <w:r w:rsidRPr="001C5CB9">
        <w:rPr>
          <w:rFonts w:eastAsia="Times New Roman"/>
          <w:lang w:val="uk-UA"/>
        </w:rPr>
        <w:t>*Дані технічні вимоги та технічна специфікація складаються та підписуються Учасником, що підтверджує згоду</w:t>
      </w:r>
      <w:r w:rsidR="008B1C2A">
        <w:rPr>
          <w:rFonts w:eastAsia="Times New Roman"/>
          <w:lang w:val="uk-UA"/>
        </w:rPr>
        <w:t xml:space="preserve"> останнього</w:t>
      </w:r>
      <w:r w:rsidRPr="001C5CB9">
        <w:rPr>
          <w:rFonts w:eastAsia="Times New Roman"/>
          <w:lang w:val="uk-UA"/>
        </w:rPr>
        <w:t xml:space="preserve"> на виконання технічних, якісних та кількісних вимог Замовника</w:t>
      </w:r>
    </w:p>
    <w:p w14:paraId="2D04DFFE" w14:textId="387ADE67" w:rsidR="00EA66A2" w:rsidRPr="000402C7" w:rsidRDefault="00EA66A2" w:rsidP="008B1C2A">
      <w:pPr>
        <w:widowControl w:val="0"/>
        <w:ind w:right="195"/>
        <w:jc w:val="both"/>
        <w:rPr>
          <w:lang w:val="uk-UA"/>
        </w:rPr>
      </w:pPr>
    </w:p>
    <w:p w14:paraId="611C1EA5" w14:textId="77777777" w:rsidR="008B1C2A" w:rsidRPr="000402C7" w:rsidRDefault="008B1C2A" w:rsidP="008B1C2A">
      <w:pPr>
        <w:keepNext/>
        <w:shd w:val="clear" w:color="auto" w:fill="FFFFFF"/>
        <w:spacing w:line="276" w:lineRule="auto"/>
        <w:ind w:right="144"/>
        <w:jc w:val="both"/>
        <w:rPr>
          <w:rFonts w:eastAsia="Times New Roman"/>
          <w:lang w:val="uk-UA" w:eastAsia="uk-UA"/>
        </w:rPr>
      </w:pPr>
      <w:r w:rsidRPr="000402C7">
        <w:rPr>
          <w:rFonts w:eastAsia="Times New Roman"/>
          <w:lang w:val="uk-UA" w:eastAsia="uk-UA"/>
        </w:rPr>
        <w:lastRenderedPageBreak/>
        <w:t>Товар повинен відповідати зазначеним вимогам, бути в наявності, поставка  здійснюється на умовах самовивозу, транспортом Покупця в день подання замовлення (заявки).</w:t>
      </w:r>
    </w:p>
    <w:p w14:paraId="0ED09043" w14:textId="4CE1E0A8" w:rsidR="008B1C2A" w:rsidRPr="000402C7" w:rsidRDefault="008B1C2A" w:rsidP="008B1C2A">
      <w:pPr>
        <w:tabs>
          <w:tab w:val="left" w:pos="360"/>
          <w:tab w:val="left" w:pos="1200"/>
        </w:tabs>
        <w:jc w:val="both"/>
        <w:rPr>
          <w:rFonts w:eastAsia="Times New Roman"/>
          <w:bCs/>
          <w:lang w:val="uk-UA" w:eastAsia="uk-UA"/>
        </w:rPr>
      </w:pPr>
      <w:r w:rsidRPr="000402C7">
        <w:rPr>
          <w:rFonts w:eastAsia="Times New Roman"/>
          <w:bCs/>
          <w:lang w:val="uk-UA" w:eastAsia="uk-UA"/>
        </w:rPr>
        <w:t>Зазначений товар поставля</w:t>
      </w:r>
      <w:r>
        <w:rPr>
          <w:rFonts w:eastAsia="Times New Roman"/>
          <w:bCs/>
          <w:lang w:val="uk-UA" w:eastAsia="uk-UA"/>
        </w:rPr>
        <w:t>є</w:t>
      </w:r>
      <w:r w:rsidRPr="000402C7">
        <w:rPr>
          <w:rFonts w:eastAsia="Times New Roman"/>
          <w:bCs/>
          <w:lang w:val="uk-UA" w:eastAsia="uk-UA"/>
        </w:rPr>
        <w:t>ся окремими партіями, на наступний робочий день після усного або письмового звернення Замовника.</w:t>
      </w:r>
    </w:p>
    <w:p w14:paraId="4A3F79EC" w14:textId="38339E9C" w:rsidR="00734995" w:rsidRDefault="008B1C2A" w:rsidP="008B1C2A">
      <w:pPr>
        <w:jc w:val="both"/>
        <w:rPr>
          <w:rFonts w:eastAsia="Times New Roman"/>
          <w:bCs/>
          <w:noProof/>
          <w:lang w:val="uk-UA" w:eastAsia="uk-UA"/>
        </w:rPr>
      </w:pPr>
      <w:r w:rsidRPr="000402C7">
        <w:rPr>
          <w:rFonts w:eastAsia="Times New Roman"/>
          <w:bCs/>
          <w:noProof/>
          <w:lang w:val="uk-UA" w:eastAsia="uk-UA"/>
        </w:rPr>
        <w:t>Учасник повинен представити у тендерній пропозиції</w:t>
      </w:r>
      <w:r w:rsidRPr="000402C7">
        <w:rPr>
          <w:rFonts w:eastAsia="Times New Roman"/>
          <w:noProof/>
          <w:lang w:val="uk-UA" w:eastAsia="uk-UA"/>
        </w:rPr>
        <w:t xml:space="preserve"> таблицю відповідності вимог Замовника (загальних, технічних та організаційних положень) з коментарем кожного пункту</w:t>
      </w:r>
      <w:r w:rsidRPr="000402C7">
        <w:rPr>
          <w:rFonts w:eastAsia="Times New Roman"/>
          <w:bCs/>
          <w:noProof/>
          <w:lang w:val="uk-UA" w:eastAsia="uk-UA"/>
        </w:rPr>
        <w:t xml:space="preserve"> зазначеної нижче таблиці</w:t>
      </w:r>
      <w:r w:rsidR="00FF1193">
        <w:rPr>
          <w:rFonts w:eastAsia="Times New Roman"/>
          <w:bCs/>
          <w:noProof/>
          <w:lang w:val="uk-UA" w:eastAsia="uk-UA"/>
        </w:rPr>
        <w:t xml:space="preserve"> та відповідні гарантійні листи.</w:t>
      </w:r>
    </w:p>
    <w:p w14:paraId="0035223D" w14:textId="54023224" w:rsidR="00734995" w:rsidRPr="00734995" w:rsidRDefault="008B1C2A" w:rsidP="00734995">
      <w:pPr>
        <w:jc w:val="both"/>
        <w:rPr>
          <w:i/>
          <w:lang w:eastAsia="en-US"/>
        </w:rPr>
      </w:pPr>
      <w:r w:rsidRPr="000402C7">
        <w:rPr>
          <w:rFonts w:eastAsia="Times New Roman"/>
          <w:bCs/>
          <w:noProof/>
          <w:lang w:val="uk-UA" w:eastAsia="uk-UA"/>
        </w:rPr>
        <w:t xml:space="preserve"> </w:t>
      </w:r>
      <w:r w:rsidR="00734995">
        <w:rPr>
          <w:lang w:val="uk-UA"/>
        </w:rPr>
        <w:t>Товар</w:t>
      </w:r>
      <w:r w:rsidR="00734995" w:rsidRPr="00FE5FFD">
        <w:t xml:space="preserve"> щодо показників якості повин</w:t>
      </w:r>
      <w:r w:rsidR="00734995">
        <w:rPr>
          <w:lang w:val="uk-UA"/>
        </w:rPr>
        <w:t>е</w:t>
      </w:r>
      <w:r w:rsidR="00734995" w:rsidRPr="00FE5FFD">
        <w:t>н відповідати вимогам, встановленим до н</w:t>
      </w:r>
      <w:r w:rsidR="00734995">
        <w:rPr>
          <w:lang w:val="uk-UA"/>
        </w:rPr>
        <w:t>ього</w:t>
      </w:r>
      <w:r w:rsidR="00734995" w:rsidRPr="00FE5FFD">
        <w:t xml:space="preserve"> загальнообов’язковими на території України нормам і правилам: сертифікат та/або паспорт про радіоактивність піску, сертифікат якості та/або сертифікат відповідності</w:t>
      </w:r>
      <w:r w:rsidR="00734995" w:rsidRPr="000043F6">
        <w:rPr>
          <w:i/>
          <w:lang w:eastAsia="en-US"/>
        </w:rPr>
        <w:t xml:space="preserve"> </w:t>
      </w:r>
      <w:r w:rsidR="00734995" w:rsidRPr="000043F6">
        <w:rPr>
          <w:lang w:eastAsia="en-US"/>
        </w:rPr>
        <w:t xml:space="preserve">та/або протокол випробування </w:t>
      </w:r>
      <w:r w:rsidR="00734995" w:rsidRPr="00FE5FFD">
        <w:rPr>
          <w:i/>
          <w:lang w:eastAsia="en-US"/>
        </w:rPr>
        <w:t>(Надати в складі тендерної пропозиції копі</w:t>
      </w:r>
      <w:r w:rsidR="00734995">
        <w:rPr>
          <w:i/>
          <w:lang w:eastAsia="en-US"/>
        </w:rPr>
        <w:t>ї</w:t>
      </w:r>
      <w:r w:rsidR="00734995" w:rsidRPr="00FE5FFD">
        <w:rPr>
          <w:i/>
          <w:lang w:eastAsia="en-US"/>
        </w:rPr>
        <w:t xml:space="preserve"> сертифікатів та</w:t>
      </w:r>
      <w:r w:rsidR="00734995">
        <w:rPr>
          <w:i/>
          <w:lang w:eastAsia="en-US"/>
        </w:rPr>
        <w:t>/або</w:t>
      </w:r>
      <w:r w:rsidR="00734995" w:rsidRPr="00FE5FFD">
        <w:rPr>
          <w:i/>
          <w:lang w:eastAsia="en-US"/>
        </w:rPr>
        <w:t xml:space="preserve"> паспортів</w:t>
      </w:r>
      <w:r w:rsidR="00734995">
        <w:rPr>
          <w:i/>
          <w:lang w:eastAsia="en-US"/>
        </w:rPr>
        <w:t xml:space="preserve"> на </w:t>
      </w:r>
      <w:r w:rsidR="00734995">
        <w:rPr>
          <w:i/>
          <w:lang w:val="uk-UA" w:eastAsia="en-US"/>
        </w:rPr>
        <w:t xml:space="preserve"> </w:t>
      </w:r>
      <w:r w:rsidR="00734995" w:rsidRPr="00734995">
        <w:rPr>
          <w:i/>
          <w:lang w:val="uk-UA" w:eastAsia="en-US"/>
        </w:rPr>
        <w:t>щебінь</w:t>
      </w:r>
      <w:r w:rsidR="00734995" w:rsidRPr="00734995">
        <w:rPr>
          <w:rFonts w:eastAsia="Times New Roman"/>
          <w:i/>
          <w:sz w:val="22"/>
          <w:szCs w:val="22"/>
          <w:lang w:val="uk-UA"/>
        </w:rPr>
        <w:t xml:space="preserve"> із природного каменю (гранітний) для будівельних робіт</w:t>
      </w:r>
      <w:r w:rsidR="00734995" w:rsidRPr="00734995">
        <w:rPr>
          <w:i/>
          <w:lang w:eastAsia="en-US"/>
        </w:rPr>
        <w:t xml:space="preserve"> та/або протокол випробування).</w:t>
      </w:r>
    </w:p>
    <w:p w14:paraId="723B1887" w14:textId="655A0A06" w:rsidR="008B1C2A" w:rsidRPr="00734995" w:rsidRDefault="008B1C2A" w:rsidP="008B1C2A">
      <w:pPr>
        <w:jc w:val="both"/>
        <w:rPr>
          <w:rFonts w:eastAsia="Times New Roman"/>
          <w:bCs/>
          <w:i/>
          <w:noProof/>
          <w:lang w:val="uk-UA" w:eastAsia="uk-UA"/>
        </w:rPr>
      </w:pPr>
    </w:p>
    <w:p w14:paraId="003101FE" w14:textId="77777777" w:rsidR="008B1C2A" w:rsidRDefault="008B1C2A" w:rsidP="000402C7">
      <w:pPr>
        <w:ind w:left="5670"/>
        <w:jc w:val="right"/>
        <w:rPr>
          <w:rFonts w:eastAsia="Times New Roman"/>
          <w:b/>
          <w:lang w:val="uk-UA" w:eastAsia="uk-UA"/>
        </w:rPr>
      </w:pPr>
    </w:p>
    <w:p w14:paraId="1941B1BC" w14:textId="77777777" w:rsidR="008B1C2A" w:rsidRDefault="008B1C2A" w:rsidP="000402C7">
      <w:pPr>
        <w:ind w:left="5670"/>
        <w:jc w:val="right"/>
        <w:rPr>
          <w:rFonts w:eastAsia="Times New Roman"/>
          <w:b/>
          <w:lang w:val="uk-UA" w:eastAsia="uk-UA"/>
        </w:rPr>
      </w:pPr>
    </w:p>
    <w:p w14:paraId="4ED9EB62" w14:textId="77777777" w:rsidR="008B1C2A" w:rsidRDefault="008B1C2A" w:rsidP="008B1C2A">
      <w:pPr>
        <w:rPr>
          <w:rFonts w:eastAsia="Times New Roman"/>
          <w:b/>
          <w:lang w:val="uk-UA" w:eastAsia="uk-UA"/>
        </w:rPr>
      </w:pPr>
    </w:p>
    <w:p w14:paraId="2C129CF5" w14:textId="77777777" w:rsidR="008B1C2A" w:rsidRDefault="008B1C2A" w:rsidP="008B1C2A">
      <w:pPr>
        <w:ind w:left="5670"/>
        <w:jc w:val="center"/>
        <w:rPr>
          <w:rFonts w:eastAsia="Times New Roman"/>
          <w:b/>
          <w:lang w:val="uk-UA" w:eastAsia="uk-UA"/>
        </w:rPr>
      </w:pPr>
    </w:p>
    <w:p w14:paraId="4DE72F7E" w14:textId="1927EF43" w:rsidR="000402C7" w:rsidRPr="000402C7" w:rsidRDefault="000402C7" w:rsidP="000402C7">
      <w:pPr>
        <w:ind w:left="5670"/>
        <w:jc w:val="right"/>
        <w:rPr>
          <w:rFonts w:eastAsia="Times New Roman"/>
          <w:b/>
          <w:lang w:val="uk-UA" w:eastAsia="uk-UA"/>
        </w:rPr>
      </w:pPr>
      <w:r w:rsidRPr="000402C7">
        <w:rPr>
          <w:rFonts w:eastAsia="Times New Roman"/>
          <w:b/>
          <w:lang w:val="uk-UA" w:eastAsia="uk-UA"/>
        </w:rPr>
        <w:t>Додаток 5</w:t>
      </w:r>
    </w:p>
    <w:p w14:paraId="3915C70C" w14:textId="77777777" w:rsidR="000402C7" w:rsidRPr="000402C7" w:rsidRDefault="000402C7" w:rsidP="000402C7">
      <w:pPr>
        <w:shd w:val="clear" w:color="auto" w:fill="FFFFFF"/>
        <w:ind w:firstLine="450"/>
        <w:jc w:val="right"/>
        <w:textAlignment w:val="baseline"/>
        <w:rPr>
          <w:rFonts w:eastAsia="Times New Roman"/>
          <w:b/>
          <w:bdr w:val="none" w:sz="0" w:space="0" w:color="auto" w:frame="1"/>
          <w:lang w:val="uk-UA" w:eastAsia="uk-UA"/>
        </w:rPr>
      </w:pPr>
      <w:r w:rsidRPr="000402C7">
        <w:rPr>
          <w:rFonts w:eastAsia="Times New Roman"/>
          <w:b/>
          <w:bdr w:val="none" w:sz="0" w:space="0" w:color="auto" w:frame="1"/>
          <w:lang w:val="uk-UA" w:eastAsia="uk-UA"/>
        </w:rPr>
        <w:t>до</w:t>
      </w:r>
      <w:r w:rsidRPr="000402C7">
        <w:rPr>
          <w:rFonts w:eastAsia="Times New Roman"/>
          <w:b/>
          <w:bdr w:val="none" w:sz="0" w:space="0" w:color="auto" w:frame="1"/>
          <w:lang w:eastAsia="uk-UA"/>
        </w:rPr>
        <w:t xml:space="preserve"> тендерної</w:t>
      </w:r>
      <w:r w:rsidRPr="000402C7">
        <w:rPr>
          <w:rFonts w:eastAsia="Times New Roman"/>
          <w:b/>
          <w:bdr w:val="none" w:sz="0" w:space="0" w:color="auto" w:frame="1"/>
          <w:lang w:val="uk-UA" w:eastAsia="uk-UA"/>
        </w:rPr>
        <w:t xml:space="preserve"> документації  </w:t>
      </w:r>
    </w:p>
    <w:p w14:paraId="1381DBC6" w14:textId="77777777" w:rsidR="000402C7" w:rsidRPr="000402C7" w:rsidRDefault="000402C7" w:rsidP="000402C7">
      <w:pPr>
        <w:suppressAutoHyphens/>
        <w:spacing w:after="200" w:line="276" w:lineRule="auto"/>
        <w:jc w:val="both"/>
        <w:outlineLvl w:val="0"/>
        <w:rPr>
          <w:rFonts w:eastAsia="Times New Roman"/>
          <w:iCs/>
          <w:lang w:val="uk-UA" w:eastAsia="ar-SA"/>
        </w:rPr>
      </w:pPr>
    </w:p>
    <w:p w14:paraId="77D8E82F" w14:textId="77777777"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w:t>
      </w:r>
    </w:p>
    <w:p w14:paraId="57504830" w14:textId="57ED0FFC"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w:t>
      </w:r>
      <w:r w:rsidR="00734995">
        <w:rPr>
          <w:rFonts w:eastAsia="Times New Roman"/>
          <w:b/>
          <w:bCs/>
          <w:kern w:val="32"/>
          <w:lang w:val="uk-UA"/>
        </w:rPr>
        <w:t xml:space="preserve">         </w:t>
      </w:r>
      <w:r w:rsidRPr="000402C7">
        <w:rPr>
          <w:rFonts w:eastAsia="Times New Roman"/>
          <w:b/>
          <w:bCs/>
          <w:kern w:val="32"/>
          <w:lang w:val="uk-UA"/>
        </w:rPr>
        <w:t xml:space="preserve">ПРОЄКТ ДОГОВОРУ </w:t>
      </w:r>
    </w:p>
    <w:p w14:paraId="3DEE2FAE" w14:textId="77777777" w:rsidR="000402C7" w:rsidRPr="000402C7" w:rsidRDefault="000402C7" w:rsidP="000402C7">
      <w:pPr>
        <w:keepNext/>
        <w:jc w:val="center"/>
        <w:outlineLvl w:val="0"/>
        <w:rPr>
          <w:rFonts w:eastAsia="Times New Roman"/>
          <w:b/>
          <w:bCs/>
          <w:kern w:val="32"/>
          <w:lang w:val="uk-UA"/>
        </w:rPr>
      </w:pPr>
      <w:r w:rsidRPr="000402C7">
        <w:rPr>
          <w:rFonts w:eastAsia="Times New Roman"/>
          <w:b/>
          <w:bCs/>
          <w:kern w:val="32"/>
          <w:lang w:val="uk-UA"/>
        </w:rPr>
        <w:t xml:space="preserve">         НА ЗАКУПІВЛЮ ТОВАРУ  </w:t>
      </w:r>
      <w:r w:rsidRPr="000402C7">
        <w:rPr>
          <w:rFonts w:eastAsiaTheme="minorHAnsi"/>
          <w:b/>
          <w:lang w:val="uk-UA" w:eastAsia="en-US"/>
        </w:rPr>
        <w:t xml:space="preserve"> </w:t>
      </w:r>
      <w:r w:rsidRPr="000402C7">
        <w:rPr>
          <w:rFonts w:eastAsia="Times New Roman"/>
          <w:b/>
          <w:bCs/>
          <w:kern w:val="32"/>
          <w:lang w:val="uk-UA"/>
        </w:rPr>
        <w:t xml:space="preserve"> </w:t>
      </w:r>
    </w:p>
    <w:p w14:paraId="75A802AB" w14:textId="77777777" w:rsidR="000402C7" w:rsidRPr="000402C7" w:rsidRDefault="000402C7" w:rsidP="000402C7">
      <w:pPr>
        <w:keepNext/>
        <w:jc w:val="center"/>
        <w:outlineLvl w:val="0"/>
        <w:rPr>
          <w:rFonts w:eastAsia="Times New Roman"/>
          <w:b/>
          <w:bCs/>
          <w:kern w:val="32"/>
          <w:lang w:val="uk-UA"/>
        </w:rPr>
      </w:pPr>
    </w:p>
    <w:p w14:paraId="497B5FDE" w14:textId="6950C7B6" w:rsidR="000402C7" w:rsidRPr="000402C7" w:rsidRDefault="000402C7" w:rsidP="000402C7">
      <w:pPr>
        <w:tabs>
          <w:tab w:val="left" w:pos="-540"/>
          <w:tab w:val="left" w:pos="-142"/>
          <w:tab w:val="left" w:pos="540"/>
        </w:tabs>
        <w:ind w:left="-540"/>
        <w:rPr>
          <w:rFonts w:eastAsia="Times New Roman"/>
          <w:lang w:val="uk-UA" w:eastAsia="uk-UA"/>
        </w:rPr>
      </w:pPr>
      <w:r w:rsidRPr="000402C7">
        <w:rPr>
          <w:rFonts w:eastAsia="Times New Roman"/>
          <w:lang w:val="uk-UA" w:eastAsia="uk-UA"/>
        </w:rPr>
        <w:t xml:space="preserve">     м. Чернігів                                                                                                                 _______2023року</w:t>
      </w:r>
    </w:p>
    <w:p w14:paraId="6C76AFBC" w14:textId="77777777" w:rsidR="000402C7" w:rsidRPr="000402C7" w:rsidRDefault="000402C7" w:rsidP="000402C7">
      <w:pPr>
        <w:jc w:val="both"/>
      </w:pPr>
      <w:r w:rsidRPr="000402C7">
        <w:rPr>
          <w:rFonts w:eastAsia="Times New Roman"/>
          <w:lang w:val="uk-UA" w:eastAsia="uk-UA"/>
        </w:rPr>
        <w:t xml:space="preserve">   </w:t>
      </w:r>
    </w:p>
    <w:p w14:paraId="2040C2F3" w14:textId="77777777" w:rsidR="000402C7" w:rsidRPr="000402C7" w:rsidRDefault="000402C7" w:rsidP="000402C7">
      <w:pPr>
        <w:jc w:val="both"/>
      </w:pPr>
      <w:r w:rsidRPr="000402C7">
        <w:rPr>
          <w:b/>
        </w:rPr>
        <w:t>__________________________________</w:t>
      </w:r>
      <w:r w:rsidRPr="000402C7">
        <w:rPr>
          <w:i/>
        </w:rPr>
        <w:t>,</w:t>
      </w:r>
      <w:r w:rsidRPr="000402C7">
        <w:t xml:space="preserve"> надалі іменується </w:t>
      </w:r>
      <w:r w:rsidRPr="000402C7">
        <w:rPr>
          <w:lang w:eastAsia="en-US"/>
        </w:rPr>
        <w:t>«Постачальник», в особі __________________________________, що діє на підставі Статуту, с однієї сторони та</w:t>
      </w:r>
    </w:p>
    <w:p w14:paraId="6F839D4C" w14:textId="77777777" w:rsidR="000402C7" w:rsidRPr="000402C7" w:rsidRDefault="000402C7" w:rsidP="000402C7">
      <w:pPr>
        <w:ind w:firstLine="709"/>
        <w:jc w:val="both"/>
      </w:pPr>
      <w:r w:rsidRPr="000402C7">
        <w:rPr>
          <w:b/>
        </w:rPr>
        <w:t>Комунальне підприємство «Чернігівводоканал» Чернігівської міської ради</w:t>
      </w:r>
      <w:r w:rsidRPr="000402C7">
        <w:t xml:space="preserve">, надалі </w:t>
      </w:r>
      <w:r w:rsidRPr="000402C7">
        <w:rPr>
          <w:lang w:eastAsia="en-US"/>
        </w:rPr>
        <w:t>іменується «Покупець», в особі</w:t>
      </w:r>
      <w:r w:rsidRPr="000402C7">
        <w:rPr>
          <w:lang w:val="uk-UA" w:eastAsia="en-US"/>
        </w:rPr>
        <w:t>________________________</w:t>
      </w:r>
      <w:r w:rsidRPr="000402C7">
        <w:rPr>
          <w:lang w:eastAsia="en-US"/>
        </w:rPr>
        <w:t xml:space="preserve">, з іншої сторони, які в подальшому разом іменуються «Сторони», а кожна окремо – «Сторона», керуючись ЗУ «Про публічні закупівлі», </w:t>
      </w:r>
      <w:r w:rsidRPr="000402C7">
        <w:rPr>
          <w:rFonts w:eastAsia="Times New Roman"/>
          <w:lang w:val="uk-UA"/>
        </w:rPr>
        <w:t xml:space="preserve">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402C7">
        <w:rPr>
          <w:lang w:eastAsia="en-US"/>
        </w:rPr>
        <w:t>уклали цей Договір на закупівлю товару (надалі іменується «Договір»), про наступне:</w:t>
      </w:r>
    </w:p>
    <w:p w14:paraId="690B030A" w14:textId="77777777" w:rsidR="000402C7" w:rsidRPr="000402C7" w:rsidRDefault="000402C7" w:rsidP="000402C7">
      <w:pPr>
        <w:tabs>
          <w:tab w:val="left" w:pos="540"/>
        </w:tabs>
        <w:jc w:val="both"/>
        <w:outlineLvl w:val="0"/>
        <w:rPr>
          <w:rFonts w:eastAsia="Times New Roman"/>
          <w:lang w:val="uk-UA" w:eastAsia="uk-UA"/>
        </w:rPr>
      </w:pPr>
    </w:p>
    <w:p w14:paraId="66809629" w14:textId="77777777" w:rsidR="000402C7" w:rsidRPr="000402C7" w:rsidRDefault="000402C7" w:rsidP="000402C7">
      <w:pPr>
        <w:jc w:val="center"/>
        <w:outlineLvl w:val="0"/>
        <w:rPr>
          <w:rFonts w:eastAsia="Times New Roman"/>
          <w:lang w:val="uk-UA" w:eastAsia="uk-UA"/>
        </w:rPr>
      </w:pPr>
      <w:r w:rsidRPr="000402C7">
        <w:rPr>
          <w:rFonts w:eastAsia="Times New Roman"/>
          <w:b/>
          <w:lang w:val="uk-UA" w:eastAsia="uk-UA"/>
        </w:rPr>
        <w:t>1. Предмет Договору</w:t>
      </w:r>
    </w:p>
    <w:p w14:paraId="6E0D8293" w14:textId="61D969C6" w:rsidR="000402C7" w:rsidRPr="000402C7" w:rsidRDefault="000402C7" w:rsidP="000402C7">
      <w:pPr>
        <w:jc w:val="both"/>
        <w:outlineLvl w:val="0"/>
        <w:rPr>
          <w:rFonts w:eastAsia="Times New Roman"/>
          <w:lang w:val="uk-UA" w:eastAsia="uk-UA"/>
        </w:rPr>
      </w:pPr>
      <w:r w:rsidRPr="000402C7">
        <w:rPr>
          <w:rFonts w:eastAsia="Times New Roman"/>
          <w:lang w:val="uk-UA" w:eastAsia="uk-UA"/>
        </w:rPr>
        <w:t>1.1. Постачальник зобов’язується передати у власність Покупцю</w:t>
      </w:r>
      <w:r w:rsidR="001C5CB9">
        <w:rPr>
          <w:rFonts w:eastAsia="Times New Roman"/>
          <w:lang w:val="uk-UA" w:eastAsia="uk-UA"/>
        </w:rPr>
        <w:t xml:space="preserve"> Щебінь</w:t>
      </w:r>
      <w:r w:rsidR="003B7CA5">
        <w:rPr>
          <w:rFonts w:eastAsia="Times New Roman"/>
          <w:lang w:val="uk-UA" w:eastAsia="uk-UA"/>
        </w:rPr>
        <w:t xml:space="preserve"> </w:t>
      </w:r>
      <w:r w:rsidR="000157FD">
        <w:rPr>
          <w:rFonts w:eastAsia="Times New Roman"/>
          <w:shd w:val="clear" w:color="auto" w:fill="FFFFFF"/>
          <w:lang w:val="uk-UA" w:eastAsia="uk-UA"/>
        </w:rPr>
        <w:t>(</w:t>
      </w:r>
      <w:r w:rsidR="001C5CB9" w:rsidRPr="001C5CB9">
        <w:rPr>
          <w:rFonts w:eastAsia="Times New Roman"/>
          <w:shd w:val="clear" w:color="auto" w:fill="FFFFFF"/>
          <w:lang w:val="uk-UA" w:eastAsia="uk-UA"/>
        </w:rPr>
        <w:t>ДК 021:2015 CPV:14210000-6  Гравій, пісок, щебінь і наповнювачі</w:t>
      </w:r>
      <w:r w:rsidR="000157FD">
        <w:rPr>
          <w:rFonts w:eastAsia="Times New Roman"/>
          <w:shd w:val="clear" w:color="auto" w:fill="FFFFFF"/>
          <w:lang w:val="uk-UA" w:eastAsia="uk-UA"/>
        </w:rPr>
        <w:t>)</w:t>
      </w:r>
      <w:r w:rsidRPr="000402C7">
        <w:rPr>
          <w:rFonts w:eastAsia="Times New Roman"/>
          <w:b/>
          <w:lang w:val="uk-UA" w:eastAsia="uk-UA"/>
        </w:rPr>
        <w:t xml:space="preserve">, </w:t>
      </w:r>
      <w:r w:rsidRPr="000402C7">
        <w:rPr>
          <w:rFonts w:eastAsia="Times New Roman"/>
          <w:lang w:val="uk-UA" w:eastAsia="uk-UA"/>
        </w:rPr>
        <w:t xml:space="preserve">(надалі-«Товар»), а Покупець сплатити за Товар, визначений в асортименті, за типом, кількості та цінами, які зазначені у видаткових накладних/специфікаціях. </w:t>
      </w:r>
    </w:p>
    <w:p w14:paraId="17573FE2" w14:textId="77777777" w:rsidR="000402C7" w:rsidRPr="000402C7" w:rsidRDefault="000402C7" w:rsidP="000402C7">
      <w:pPr>
        <w:jc w:val="both"/>
        <w:outlineLvl w:val="0"/>
        <w:rPr>
          <w:rFonts w:eastAsia="Times New Roman"/>
          <w:lang w:val="uk-UA" w:eastAsia="uk-UA"/>
        </w:rPr>
      </w:pPr>
      <w:r w:rsidRPr="000402C7">
        <w:rPr>
          <w:rFonts w:eastAsia="Times New Roman"/>
          <w:lang w:val="uk-UA" w:eastAsia="uk-UA"/>
        </w:rPr>
        <w:t>1.2. Товар постачається окремими партіями, згідно заявок та потреб Покупця. Під партією Товару розуміється обсяг Товару, що замовляється Покупцем та визначається у заявці останнього.</w:t>
      </w:r>
    </w:p>
    <w:p w14:paraId="093A8BF5" w14:textId="77777777" w:rsidR="000402C7" w:rsidRPr="000402C7" w:rsidRDefault="000402C7" w:rsidP="000402C7">
      <w:pPr>
        <w:jc w:val="both"/>
        <w:outlineLvl w:val="0"/>
        <w:rPr>
          <w:rFonts w:eastAsia="Times New Roman"/>
          <w:bCs/>
          <w:color w:val="000000"/>
          <w:shd w:val="clear" w:color="auto" w:fill="FFFFFF"/>
          <w:lang w:val="uk-UA" w:eastAsia="uk-UA"/>
        </w:rPr>
      </w:pPr>
      <w:r w:rsidRPr="000402C7">
        <w:rPr>
          <w:rFonts w:eastAsia="Times New Roman"/>
          <w:color w:val="000000"/>
          <w:shd w:val="clear" w:color="auto" w:fill="FFFFFF"/>
          <w:lang w:val="uk-UA" w:eastAsia="uk-UA"/>
        </w:rPr>
        <w:t xml:space="preserve">1.3. Обсяги закупівлі Товару, що є предметом Договору можуть бути зменшені залежно від наявності коштів, виробничих потреб </w:t>
      </w:r>
      <w:r w:rsidRPr="000402C7">
        <w:rPr>
          <w:rFonts w:eastAsia="Times New Roman"/>
          <w:bCs/>
          <w:color w:val="000000"/>
          <w:shd w:val="clear" w:color="auto" w:fill="FFFFFF"/>
          <w:lang w:val="uk-UA" w:eastAsia="uk-UA"/>
        </w:rPr>
        <w:t xml:space="preserve">Покупця. </w:t>
      </w:r>
    </w:p>
    <w:p w14:paraId="2617FB17" w14:textId="77777777" w:rsidR="000402C7" w:rsidRPr="000402C7" w:rsidRDefault="000402C7" w:rsidP="000402C7">
      <w:pPr>
        <w:jc w:val="both"/>
        <w:outlineLvl w:val="0"/>
        <w:rPr>
          <w:rFonts w:eastAsia="Times New Roman"/>
          <w:lang w:val="uk-UA" w:eastAsia="uk-UA"/>
        </w:rPr>
      </w:pPr>
    </w:p>
    <w:p w14:paraId="010866F8" w14:textId="77777777" w:rsidR="000402C7" w:rsidRPr="000402C7" w:rsidRDefault="000402C7" w:rsidP="000402C7">
      <w:pPr>
        <w:ind w:left="480"/>
        <w:jc w:val="center"/>
        <w:rPr>
          <w:rFonts w:eastAsia="Times New Roman"/>
          <w:b/>
          <w:bCs/>
          <w:lang w:val="uk-UA" w:eastAsia="uk-UA"/>
        </w:rPr>
      </w:pPr>
      <w:r w:rsidRPr="000402C7">
        <w:rPr>
          <w:rFonts w:eastAsia="Times New Roman"/>
          <w:b/>
          <w:bCs/>
          <w:lang w:val="uk-UA" w:eastAsia="uk-UA"/>
        </w:rPr>
        <w:t>2. Якість товару та гарантійні умови</w:t>
      </w:r>
    </w:p>
    <w:p w14:paraId="3A62E1C1"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 2.1.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7E7B82A6"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uk-UA"/>
        </w:rPr>
        <w:t xml:space="preserve"> </w:t>
      </w:r>
      <w:r w:rsidRPr="000402C7">
        <w:rPr>
          <w:rFonts w:eastAsia="Times New Roman"/>
          <w:lang w:val="uk-UA" w:eastAsia="ar-SA"/>
        </w:rPr>
        <w:t xml:space="preserve">2.2. На поставлений Товар надається гарантійний строк експлуатації, згідно паспорту якості, який </w:t>
      </w:r>
      <w:r w:rsidRPr="000402C7">
        <w:rPr>
          <w:rFonts w:eastAsia="Times New Roman"/>
          <w:color w:val="000000" w:themeColor="text1"/>
          <w:lang w:val="uk-UA" w:eastAsia="ar-SA"/>
        </w:rPr>
        <w:t xml:space="preserve">обчислюється </w:t>
      </w:r>
      <w:r w:rsidRPr="000402C7">
        <w:rPr>
          <w:rFonts w:eastAsia="Times New Roman"/>
          <w:color w:val="000000" w:themeColor="text1"/>
          <w:shd w:val="clear" w:color="auto" w:fill="FFFFFF"/>
          <w:lang w:val="uk-UA" w:eastAsia="uk-UA"/>
        </w:rPr>
        <w:t>із дня першого допуску до експлуатації товару Покупцем за участі Постачальника</w:t>
      </w:r>
      <w:r w:rsidRPr="000402C7">
        <w:rPr>
          <w:rFonts w:eastAsia="Times New Roman"/>
          <w:color w:val="000000" w:themeColor="text1"/>
          <w:lang w:val="uk-UA" w:eastAsia="ar-SA"/>
        </w:rPr>
        <w:t>.</w:t>
      </w:r>
      <w:r w:rsidRPr="000402C7">
        <w:rPr>
          <w:rFonts w:eastAsia="Times New Roman"/>
          <w:color w:val="000000" w:themeColor="text1"/>
          <w:shd w:val="clear" w:color="auto" w:fill="FFFFFF"/>
          <w:lang w:val="uk-UA" w:eastAsia="uk-UA"/>
        </w:rPr>
        <w:t xml:space="preserve"> </w:t>
      </w:r>
      <w:r w:rsidRPr="000402C7">
        <w:rPr>
          <w:rFonts w:eastAsia="Times New Roman"/>
          <w:color w:val="000000" w:themeColor="text1"/>
          <w:shd w:val="clear" w:color="auto" w:fill="FFFFFF"/>
          <w:lang w:val="uk-UA" w:eastAsia="uk-UA"/>
        </w:rPr>
        <w:lastRenderedPageBreak/>
        <w:t>Покупець має право пред’явити вимогу у зв’язку з недоліками товару, які були виявлені протягом цього строку</w:t>
      </w:r>
      <w:r w:rsidRPr="000402C7">
        <w:rPr>
          <w:rFonts w:eastAsia="Times New Roman"/>
          <w:color w:val="293A55"/>
          <w:shd w:val="clear" w:color="auto" w:fill="FFFFFF"/>
          <w:lang w:val="uk-UA" w:eastAsia="uk-UA"/>
        </w:rPr>
        <w:t xml:space="preserve"> (</w:t>
      </w:r>
      <w:r w:rsidRPr="000402C7">
        <w:rPr>
          <w:rFonts w:eastAsia="Times New Roman"/>
          <w:color w:val="000000"/>
          <w:lang w:val="uk-UA" w:eastAsia="uk-UA"/>
        </w:rPr>
        <w:t>ч.3 ст. 680 ЦК України</w:t>
      </w:r>
      <w:r w:rsidRPr="000402C7">
        <w:rPr>
          <w:rFonts w:eastAsia="Times New Roman"/>
          <w:color w:val="293A55"/>
          <w:shd w:val="clear" w:color="auto" w:fill="FFFFFF"/>
          <w:lang w:val="uk-UA" w:eastAsia="uk-UA"/>
        </w:rPr>
        <w:t>).</w:t>
      </w:r>
    </w:p>
    <w:p w14:paraId="6350284B"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2.3.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1526A72E" w14:textId="77777777" w:rsidR="000402C7" w:rsidRPr="000402C7" w:rsidRDefault="000402C7" w:rsidP="000402C7">
      <w:pPr>
        <w:jc w:val="both"/>
        <w:rPr>
          <w:rFonts w:eastAsia="Times New Roman"/>
          <w:lang w:val="uk-UA" w:eastAsia="uk-UA"/>
        </w:rPr>
      </w:pPr>
      <w:r w:rsidRPr="000402C7">
        <w:rPr>
          <w:rFonts w:eastAsia="Times New Roman"/>
          <w:lang w:val="uk-UA" w:eastAsia="uk-UA"/>
        </w:rPr>
        <w:t>2.4.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6E852B3"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1) пропорційного зменшення ціни;</w:t>
      </w:r>
    </w:p>
    <w:p w14:paraId="19B95F57"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2) безоплатного усунення недоліків товару в розумний строк;</w:t>
      </w:r>
    </w:p>
    <w:p w14:paraId="778B5CED"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3) відшкодування витрат на усунення недоліків товару.</w:t>
      </w:r>
    </w:p>
    <w:p w14:paraId="3878E583" w14:textId="77777777" w:rsidR="000402C7" w:rsidRPr="000402C7" w:rsidRDefault="000402C7" w:rsidP="000402C7">
      <w:pPr>
        <w:jc w:val="both"/>
        <w:rPr>
          <w:rFonts w:eastAsia="Times New Roman"/>
          <w:lang w:val="uk-UA" w:eastAsia="uk-UA"/>
        </w:rPr>
      </w:pPr>
      <w:r w:rsidRPr="000402C7">
        <w:rPr>
          <w:rFonts w:eastAsia="Times New Roman"/>
          <w:lang w:val="uk-UA" w:eastAsia="uk-UA"/>
        </w:rPr>
        <w:t>2.5.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11099E58"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1) відмовитися від договору і вимагати повернення сплаченої за товар грошової суми;</w:t>
      </w:r>
    </w:p>
    <w:p w14:paraId="390C61F2" w14:textId="77777777" w:rsidR="000402C7" w:rsidRPr="000402C7" w:rsidRDefault="000402C7" w:rsidP="000402C7">
      <w:pPr>
        <w:ind w:firstLine="567"/>
        <w:rPr>
          <w:rFonts w:eastAsia="Times New Roman"/>
          <w:lang w:val="uk-UA" w:eastAsia="uk-UA"/>
        </w:rPr>
      </w:pPr>
      <w:r w:rsidRPr="000402C7">
        <w:rPr>
          <w:rFonts w:eastAsia="Times New Roman"/>
          <w:lang w:val="uk-UA" w:eastAsia="uk-UA"/>
        </w:rPr>
        <w:t>2) вимагати заміни товару.</w:t>
      </w:r>
    </w:p>
    <w:p w14:paraId="2B1661CC" w14:textId="77777777" w:rsidR="000402C7" w:rsidRPr="000402C7" w:rsidRDefault="000402C7" w:rsidP="000402C7">
      <w:pPr>
        <w:suppressAutoHyphens/>
        <w:autoSpaceDE w:val="0"/>
        <w:jc w:val="both"/>
        <w:rPr>
          <w:rFonts w:eastAsia="Times New Roman"/>
          <w:color w:val="000000" w:themeColor="text1"/>
          <w:shd w:val="clear" w:color="auto" w:fill="FFFFFF"/>
          <w:lang w:val="uk-UA" w:eastAsia="uk-UA"/>
        </w:rPr>
      </w:pPr>
      <w:r w:rsidRPr="000402C7">
        <w:rPr>
          <w:rFonts w:eastAsia="Times New Roman"/>
          <w:color w:val="000000" w:themeColor="text1"/>
          <w:shd w:val="clear" w:color="auto" w:fill="FFFFFF"/>
          <w:lang w:val="uk-UA" w:eastAsia="uk-UA"/>
        </w:rPr>
        <w:t>2.6.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0402C7">
        <w:rPr>
          <w:rFonts w:eastAsia="Times New Roman"/>
          <w:color w:val="000000" w:themeColor="text1"/>
          <w:lang w:val="uk-UA" w:eastAsia="uk-UA"/>
        </w:rPr>
        <w:t>п. 4 ч. 1 ст. 708 ЦК України</w:t>
      </w:r>
      <w:r w:rsidRPr="000402C7">
        <w:rPr>
          <w:rFonts w:eastAsia="Times New Roman"/>
          <w:color w:val="000000" w:themeColor="text1"/>
          <w:shd w:val="clear" w:color="auto" w:fill="FFFFFF"/>
          <w:lang w:val="uk-UA" w:eastAsia="uk-UA"/>
        </w:rPr>
        <w:t>).</w:t>
      </w:r>
    </w:p>
    <w:p w14:paraId="14B2A3A2" w14:textId="77777777" w:rsidR="000402C7" w:rsidRPr="000402C7" w:rsidRDefault="000402C7" w:rsidP="000402C7">
      <w:pPr>
        <w:suppressAutoHyphens/>
        <w:autoSpaceDE w:val="0"/>
        <w:jc w:val="both"/>
        <w:rPr>
          <w:rFonts w:eastAsia="Times New Roman"/>
          <w:color w:val="000000" w:themeColor="text1"/>
          <w:lang w:val="uk-UA" w:eastAsia="uk-UA"/>
        </w:rPr>
      </w:pPr>
      <w:r w:rsidRPr="000402C7">
        <w:rPr>
          <w:rFonts w:eastAsia="Times New Roman"/>
          <w:color w:val="000000" w:themeColor="text1"/>
          <w:shd w:val="clear" w:color="auto" w:fill="FFFFFF"/>
          <w:lang w:val="uk-UA" w:eastAsia="uk-UA"/>
        </w:rPr>
        <w:t>2.7. Строки повідомлення Постачальника про наявність недоліків у товарі регулюються </w:t>
      </w:r>
      <w:r w:rsidRPr="000402C7">
        <w:rPr>
          <w:rFonts w:eastAsia="Times New Roman"/>
          <w:color w:val="000000" w:themeColor="text1"/>
          <w:lang w:val="uk-UA" w:eastAsia="uk-UA"/>
        </w:rPr>
        <w:t>ст. 688 ЦК України</w:t>
      </w:r>
      <w:r w:rsidRPr="000402C7">
        <w:rPr>
          <w:rFonts w:eastAsia="Times New Roman"/>
          <w:color w:val="000000" w:themeColor="text1"/>
          <w:shd w:val="clear" w:color="auto" w:fill="FFFFFF"/>
          <w:lang w:val="uk-UA" w:eastAsia="uk-UA"/>
        </w:rPr>
        <w:t>, строки позовної давності, що застосовуються до вимог у зв’язку з недоліками проданого товару - </w:t>
      </w:r>
      <w:r w:rsidRPr="000402C7">
        <w:rPr>
          <w:rFonts w:eastAsia="Times New Roman"/>
          <w:color w:val="000000" w:themeColor="text1"/>
          <w:lang w:val="uk-UA" w:eastAsia="uk-UA"/>
        </w:rPr>
        <w:t>ст. 681 ЦК України.</w:t>
      </w:r>
    </w:p>
    <w:p w14:paraId="243C2D22" w14:textId="77777777" w:rsidR="000402C7" w:rsidRPr="000402C7" w:rsidRDefault="000402C7" w:rsidP="000402C7">
      <w:pPr>
        <w:suppressAutoHyphens/>
        <w:autoSpaceDE w:val="0"/>
        <w:jc w:val="both"/>
        <w:rPr>
          <w:rFonts w:eastAsia="Times New Roman"/>
          <w:color w:val="000000" w:themeColor="text1"/>
          <w:lang w:val="uk-UA" w:eastAsia="ar-SA"/>
        </w:rPr>
      </w:pPr>
      <w:r w:rsidRPr="000402C7">
        <w:rPr>
          <w:rFonts w:eastAsia="Times New Roman"/>
          <w:color w:val="000000" w:themeColor="text1"/>
          <w:lang w:val="uk-UA" w:eastAsia="uk-UA"/>
        </w:rPr>
        <w:t xml:space="preserve">2.8. </w:t>
      </w:r>
      <w:r w:rsidRPr="000402C7">
        <w:rPr>
          <w:rFonts w:eastAsia="Times New Roman"/>
          <w:color w:val="000000" w:themeColor="text1"/>
          <w:shd w:val="clear" w:color="auto" w:fill="FFFFFF"/>
          <w:lang w:val="uk-UA" w:eastAsia="uk-U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0402C7">
        <w:rPr>
          <w:rFonts w:eastAsia="Times New Roman"/>
          <w:color w:val="000000" w:themeColor="text1"/>
          <w:lang w:val="uk-UA" w:eastAsia="uk-UA"/>
        </w:rPr>
        <w:t>ч. 5 ст. 680 ЦК України</w:t>
      </w:r>
      <w:r w:rsidRPr="000402C7">
        <w:rPr>
          <w:rFonts w:eastAsia="Times New Roman"/>
          <w:color w:val="000000" w:themeColor="text1"/>
          <w:shd w:val="clear" w:color="auto" w:fill="FFFFFF"/>
          <w:lang w:val="uk-UA" w:eastAsia="uk-UA"/>
        </w:rPr>
        <w:t>).</w:t>
      </w:r>
    </w:p>
    <w:p w14:paraId="0BC721F4" w14:textId="1FCC5541" w:rsidR="000402C7" w:rsidRPr="00540264" w:rsidRDefault="000402C7" w:rsidP="000402C7">
      <w:pPr>
        <w:jc w:val="both"/>
        <w:rPr>
          <w:rFonts w:eastAsia="Times New Roman"/>
          <w:bCs/>
          <w:lang w:val="uk-UA" w:eastAsia="uk-UA"/>
        </w:rPr>
      </w:pPr>
      <w:r w:rsidRPr="000402C7">
        <w:rPr>
          <w:rFonts w:eastAsia="Times New Roman"/>
          <w:color w:val="000000" w:themeColor="text1"/>
          <w:lang w:val="uk-UA" w:eastAsia="ar-SA"/>
        </w:rPr>
        <w:t xml:space="preserve">2.9. У разі прийняття рішення Покупцем про усунення дефектів та недоліків або заміни Товару в </w:t>
      </w:r>
      <w:r w:rsidRPr="000402C7">
        <w:rPr>
          <w:rFonts w:eastAsia="Times New Roman"/>
          <w:lang w:val="uk-UA" w:eastAsia="ar-SA"/>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2.10.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716E46E2" w14:textId="77777777" w:rsidR="000402C7" w:rsidRPr="000402C7" w:rsidRDefault="000402C7" w:rsidP="000402C7">
      <w:pPr>
        <w:numPr>
          <w:ilvl w:val="0"/>
          <w:numId w:val="14"/>
        </w:numPr>
        <w:spacing w:after="200" w:line="276" w:lineRule="auto"/>
        <w:contextualSpacing/>
        <w:jc w:val="center"/>
        <w:rPr>
          <w:rFonts w:eastAsia="Times New Roman"/>
          <w:b/>
          <w:bCs/>
          <w:lang w:val="uk-UA" w:eastAsia="uk-UA"/>
        </w:rPr>
      </w:pPr>
      <w:r w:rsidRPr="000402C7">
        <w:rPr>
          <w:rFonts w:eastAsia="Times New Roman"/>
          <w:b/>
          <w:bCs/>
          <w:lang w:val="uk-UA" w:eastAsia="uk-UA"/>
        </w:rPr>
        <w:t>Строк, порядок поставки та приймання товару</w:t>
      </w:r>
    </w:p>
    <w:p w14:paraId="2EA2439D"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 xml:space="preserve">3.1. </w:t>
      </w:r>
      <w:r w:rsidRPr="000402C7">
        <w:rPr>
          <w:rFonts w:eastAsia="Times New Roman"/>
          <w:lang w:val="uk-UA" w:eastAsia="uk-UA"/>
        </w:rPr>
        <w:t>Приймання Товару за кількістю i якістю проводиться на складі Покупця відповідно до умов цього Договору та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 червня 1965 р. № П-6 та Інструкції про порядок приймання продукції виробничо-технічного призначення та товарів народного споживання за якістю, затвердженою постановою Держарбітражу при Раді Міністрів СРСР від 25 квітня 1966 р., № П-7, з наступними змінами і доповненнями, а також з врахуванням особливостей, передбачених даним договором.</w:t>
      </w:r>
    </w:p>
    <w:p w14:paraId="2208AD16"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 xml:space="preserve">3.2. </w:t>
      </w:r>
      <w:r w:rsidRPr="000402C7">
        <w:rPr>
          <w:rFonts w:eastAsia="Times New Roman"/>
          <w:color w:val="000000"/>
          <w:spacing w:val="-4"/>
          <w:shd w:val="clear" w:color="auto" w:fill="FFFFFF"/>
          <w:lang w:val="uk-UA" w:eastAsia="uk-UA"/>
        </w:rPr>
        <w:t>Постачальник здійснює поставку Товару згідно із замовленням на поставку, яке подається Покупцем, партіями протягом строку дії цього Договору.</w:t>
      </w:r>
    </w:p>
    <w:p w14:paraId="41E4F0AC" w14:textId="77777777" w:rsidR="000402C7" w:rsidRPr="000402C7" w:rsidRDefault="000402C7" w:rsidP="000402C7">
      <w:pPr>
        <w:jc w:val="both"/>
        <w:rPr>
          <w:rFonts w:eastAsia="Times New Roman"/>
          <w:bCs/>
          <w:spacing w:val="-4"/>
          <w:lang w:val="uk-UA" w:eastAsia="uk-UA"/>
        </w:rPr>
      </w:pPr>
      <w:r w:rsidRPr="000402C7">
        <w:rPr>
          <w:rFonts w:eastAsia="Times New Roman"/>
          <w:bCs/>
          <w:lang w:val="uk-UA" w:eastAsia="uk-UA"/>
        </w:rPr>
        <w:t xml:space="preserve">3.3. </w:t>
      </w:r>
      <w:r w:rsidRPr="000402C7">
        <w:rPr>
          <w:rFonts w:eastAsia="Times New Roman"/>
          <w:spacing w:val="-4"/>
          <w:lang w:val="uk-UA" w:eastAsia="uk-UA"/>
        </w:rPr>
        <w:t xml:space="preserve">Покупець надає Постачальнику замовлення на поставку телефоном або факсом, або електронною поштою.  </w:t>
      </w:r>
    </w:p>
    <w:p w14:paraId="06F1BB7F"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 xml:space="preserve">3.4. </w:t>
      </w:r>
      <w:r w:rsidRPr="000402C7">
        <w:rPr>
          <w:rFonts w:eastAsia="Times New Roman"/>
          <w:spacing w:val="-4"/>
          <w:lang w:val="uk-UA" w:eastAsia="uk-UA"/>
        </w:rPr>
        <w:t>Якщо Постачальник не дасть підтвердження замовлення або мотивовану відмову від прийняття замовлення до роботи, то таке замовлення вважається прийнятим до виконання Постачальником.</w:t>
      </w:r>
    </w:p>
    <w:p w14:paraId="02B2B5C8" w14:textId="77777777" w:rsidR="000402C7" w:rsidRPr="000402C7" w:rsidRDefault="000402C7" w:rsidP="000402C7">
      <w:pPr>
        <w:jc w:val="both"/>
        <w:rPr>
          <w:rFonts w:eastAsia="Times New Roman"/>
          <w:spacing w:val="-4"/>
          <w:lang w:val="uk-UA" w:eastAsia="uk-UA"/>
        </w:rPr>
      </w:pPr>
      <w:r w:rsidRPr="000402C7">
        <w:rPr>
          <w:rFonts w:eastAsia="Times New Roman"/>
          <w:bCs/>
          <w:lang w:val="uk-UA" w:eastAsia="uk-UA"/>
        </w:rPr>
        <w:t xml:space="preserve">3.5. </w:t>
      </w:r>
      <w:r w:rsidRPr="000402C7">
        <w:rPr>
          <w:rFonts w:eastAsia="Times New Roman"/>
          <w:spacing w:val="-4"/>
          <w:lang w:val="uk-UA" w:eastAsia="uk-UA"/>
        </w:rPr>
        <w:t>Термін поставки Товару за даним договором протягом 1 (одного) дня з моменту отримання Постачальником замовлення на поставку.</w:t>
      </w:r>
    </w:p>
    <w:p w14:paraId="1CF46771"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lastRenderedPageBreak/>
        <w:t xml:space="preserve">3.6. </w:t>
      </w:r>
      <w:r w:rsidRPr="000402C7">
        <w:rPr>
          <w:rFonts w:eastAsia="Times New Roman"/>
          <w:lang w:val="uk-UA" w:eastAsia="uk-UA"/>
        </w:rPr>
        <w:t xml:space="preserve">До цього Договору щодо поставки Товару застосовується термін та умови </w:t>
      </w:r>
      <w:r w:rsidRPr="000402C7">
        <w:rPr>
          <w:rFonts w:eastAsia="Times New Roman"/>
          <w:lang w:val="en-US" w:eastAsia="uk-UA"/>
        </w:rPr>
        <w:t>EXW</w:t>
      </w:r>
      <w:r w:rsidRPr="000402C7">
        <w:rPr>
          <w:rFonts w:eastAsia="Times New Roman"/>
          <w:lang w:val="uk-UA" w:eastAsia="uk-UA"/>
        </w:rPr>
        <w:t xml:space="preserve">, у відповідності до </w:t>
      </w:r>
      <w:r w:rsidRPr="000402C7">
        <w:rPr>
          <w:rFonts w:eastAsia="Times New Roman"/>
          <w:color w:val="000000"/>
          <w:lang w:val="uk-UA" w:eastAsia="uk-UA"/>
        </w:rPr>
        <w:t>Міжнародних правил інтерпретації комерційних термінів «</w:t>
      </w:r>
      <w:r w:rsidRPr="000402C7">
        <w:rPr>
          <w:rFonts w:eastAsia="Times New Roman"/>
          <w:caps/>
          <w:color w:val="000000"/>
          <w:lang w:val="uk-UA" w:eastAsia="uk-UA"/>
        </w:rPr>
        <w:t>Інкотермс</w:t>
      </w:r>
      <w:r w:rsidRPr="000402C7">
        <w:rPr>
          <w:rFonts w:eastAsia="Times New Roman"/>
          <w:color w:val="000000"/>
          <w:lang w:val="uk-UA" w:eastAsia="uk-UA"/>
        </w:rPr>
        <w:t>» (</w:t>
      </w:r>
      <w:r w:rsidRPr="000402C7">
        <w:rPr>
          <w:rFonts w:eastAsia="Times New Roman"/>
          <w:lang w:val="uk-UA" w:eastAsia="uk-UA"/>
        </w:rPr>
        <w:t>самовивіз).</w:t>
      </w:r>
      <w:r w:rsidRPr="000402C7">
        <w:rPr>
          <w:rFonts w:eastAsia="Times New Roman"/>
          <w:bCs/>
          <w:lang w:val="uk-UA" w:eastAsia="uk-UA"/>
        </w:rPr>
        <w:t xml:space="preserve"> Відвантаження Товару здійснюється на складі Постачальника в кузов автотранспорту Покупця.</w:t>
      </w:r>
    </w:p>
    <w:p w14:paraId="67310CDA" w14:textId="77777777" w:rsidR="000402C7" w:rsidRPr="000402C7" w:rsidRDefault="000402C7" w:rsidP="000402C7">
      <w:pPr>
        <w:jc w:val="both"/>
        <w:rPr>
          <w:rFonts w:eastAsia="Times New Roman"/>
          <w:bCs/>
          <w:lang w:val="uk-UA" w:eastAsia="uk-UA"/>
        </w:rPr>
      </w:pPr>
      <w:r w:rsidRPr="000402C7">
        <w:rPr>
          <w:rFonts w:eastAsia="Times New Roman"/>
          <w:bCs/>
          <w:lang w:val="uk-UA" w:eastAsia="uk-UA"/>
        </w:rPr>
        <w:t>3.7. В окремих випадках, за попередньою домовленістю сторін поставка Товару здійснюється Постачальником за адресою, зазначеною в заявці.</w:t>
      </w:r>
    </w:p>
    <w:p w14:paraId="5FC6FDE1" w14:textId="77777777" w:rsidR="000402C7" w:rsidRPr="000402C7" w:rsidRDefault="000402C7" w:rsidP="000402C7">
      <w:pPr>
        <w:jc w:val="both"/>
        <w:rPr>
          <w:rFonts w:eastAsia="Times New Roman"/>
          <w:lang w:val="uk-UA" w:eastAsia="uk-UA"/>
        </w:rPr>
      </w:pPr>
      <w:r w:rsidRPr="000402C7">
        <w:rPr>
          <w:rFonts w:eastAsia="Times New Roman"/>
          <w:bCs/>
          <w:lang w:val="uk-UA" w:eastAsia="uk-UA"/>
        </w:rPr>
        <w:t xml:space="preserve">3.8. </w:t>
      </w:r>
      <w:r w:rsidRPr="000402C7">
        <w:rPr>
          <w:rFonts w:eastAsia="Times New Roman"/>
          <w:lang w:val="uk-UA" w:eastAsia="uk-UA"/>
        </w:rPr>
        <w:t>Постачальник повинен надати достатнє повідомлення Покупцю про день (дату) відвантаження  Товару, а Покупець зобов’язаний в свою чергу вчинити дії, які відповідно до вимог, що звичайно ставляться, необхідні з його боку для забезпечення одержання Товару.</w:t>
      </w:r>
    </w:p>
    <w:p w14:paraId="70069626" w14:textId="77777777" w:rsidR="000402C7" w:rsidRPr="000402C7" w:rsidRDefault="000402C7" w:rsidP="000402C7">
      <w:pPr>
        <w:jc w:val="both"/>
        <w:rPr>
          <w:rFonts w:eastAsia="Times New Roman"/>
          <w:lang w:val="uk-UA" w:eastAsia="uk-UA"/>
        </w:rPr>
      </w:pPr>
      <w:r w:rsidRPr="000402C7">
        <w:rPr>
          <w:rFonts w:eastAsia="Times New Roman"/>
          <w:lang w:val="uk-UA" w:eastAsia="uk-UA"/>
        </w:rPr>
        <w:t xml:space="preserve">3.9.Товар вважається переданим (наданим в розпорядження) Покупцю з моменту його одержання від Постачальника. Підтвердженням отримання товару є  підписання видаткової  накладної. </w:t>
      </w:r>
    </w:p>
    <w:p w14:paraId="47BB21D8" w14:textId="77777777" w:rsidR="000402C7" w:rsidRPr="000402C7" w:rsidRDefault="000402C7" w:rsidP="000402C7">
      <w:pPr>
        <w:jc w:val="both"/>
        <w:rPr>
          <w:rFonts w:eastAsia="Times New Roman"/>
          <w:lang w:val="uk-UA" w:eastAsia="uk-UA"/>
        </w:rPr>
      </w:pPr>
      <w:r w:rsidRPr="000402C7">
        <w:rPr>
          <w:rFonts w:eastAsia="Times New Roman"/>
          <w:lang w:val="uk-UA" w:eastAsia="uk-UA"/>
        </w:rPr>
        <w:t>3.10. Покупець має право відкликати заявку на поставку Товару та відмовитись від прийняття Товару якщо складні погодні умови не дозволяють або не дозволять використати Товар за призначенням. Відкликання заявки на Постачання здійснюється у спосіб її подання.</w:t>
      </w:r>
    </w:p>
    <w:p w14:paraId="11325940" w14:textId="3C8B08AB" w:rsidR="000402C7" w:rsidRPr="000402C7" w:rsidRDefault="000402C7" w:rsidP="000402C7">
      <w:pPr>
        <w:jc w:val="both"/>
        <w:rPr>
          <w:rFonts w:eastAsia="Times New Roman"/>
          <w:lang w:val="uk-UA" w:eastAsia="uk-UA"/>
        </w:rPr>
      </w:pPr>
      <w:r w:rsidRPr="000402C7">
        <w:rPr>
          <w:rFonts w:eastAsia="Times New Roman"/>
          <w:lang w:val="uk-UA" w:eastAsia="uk-UA"/>
        </w:rPr>
        <w:t xml:space="preserve">3.11 .Покупець не має права відмовитись від приймання товару, не оплачувати отриманий від Постачальника товар з підстав відсутності відповідних повноважень у особи, яка підписала від його імені відповідні документи, прийняла товар в інтересах та/або на користь Покупця. </w:t>
      </w:r>
    </w:p>
    <w:p w14:paraId="5396ADBD" w14:textId="77777777" w:rsidR="000402C7" w:rsidRPr="000402C7" w:rsidRDefault="000402C7" w:rsidP="000402C7">
      <w:pPr>
        <w:numPr>
          <w:ilvl w:val="0"/>
          <w:numId w:val="10"/>
        </w:numPr>
        <w:spacing w:after="200" w:line="276" w:lineRule="auto"/>
        <w:jc w:val="center"/>
        <w:rPr>
          <w:rFonts w:eastAsia="Times New Roman"/>
          <w:b/>
          <w:bCs/>
          <w:lang w:val="uk-UA" w:eastAsia="uk-UA"/>
        </w:rPr>
      </w:pPr>
      <w:r w:rsidRPr="000402C7">
        <w:rPr>
          <w:rFonts w:eastAsia="Times New Roman"/>
          <w:b/>
          <w:bCs/>
          <w:lang w:val="uk-UA" w:eastAsia="uk-UA"/>
        </w:rPr>
        <w:t>Ціна Договору та порядок розрахунків</w:t>
      </w:r>
    </w:p>
    <w:p w14:paraId="5693FC0F" w14:textId="77777777" w:rsidR="000402C7" w:rsidRPr="000402C7" w:rsidRDefault="000402C7" w:rsidP="000402C7">
      <w:pPr>
        <w:jc w:val="both"/>
        <w:rPr>
          <w:rFonts w:eastAsia="Times New Roman"/>
          <w:b/>
          <w:lang w:val="uk-UA" w:eastAsia="uk-UA"/>
        </w:rPr>
      </w:pPr>
      <w:r w:rsidRPr="000402C7">
        <w:rPr>
          <w:rFonts w:eastAsia="Times New Roman"/>
          <w:lang w:val="uk-UA" w:eastAsia="uk-UA"/>
        </w:rPr>
        <w:t xml:space="preserve">4.1.Ціна Договору складає </w:t>
      </w:r>
      <w:r w:rsidRPr="000402C7">
        <w:rPr>
          <w:rFonts w:eastAsia="Times New Roman"/>
          <w:b/>
          <w:lang w:val="uk-UA" w:eastAsia="uk-UA"/>
        </w:rPr>
        <w:t xml:space="preserve">–  </w:t>
      </w:r>
    </w:p>
    <w:tbl>
      <w:tblPr>
        <w:tblW w:w="992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65"/>
        <w:gridCol w:w="3404"/>
        <w:gridCol w:w="813"/>
        <w:gridCol w:w="706"/>
        <w:gridCol w:w="1316"/>
        <w:gridCol w:w="1560"/>
        <w:gridCol w:w="1559"/>
      </w:tblGrid>
      <w:tr w:rsidR="000402C7" w:rsidRPr="000402C7" w14:paraId="4F789DBE" w14:textId="77777777" w:rsidTr="000A0781">
        <w:trPr>
          <w:cantSplit/>
          <w:trHeight w:hRule="exact" w:val="1917"/>
        </w:trPr>
        <w:tc>
          <w:tcPr>
            <w:tcW w:w="565" w:type="dxa"/>
            <w:tcMar>
              <w:left w:w="98" w:type="dxa"/>
            </w:tcMar>
          </w:tcPr>
          <w:p w14:paraId="0639A179" w14:textId="77777777" w:rsidR="000402C7" w:rsidRPr="000402C7" w:rsidRDefault="000402C7" w:rsidP="000402C7">
            <w:pPr>
              <w:jc w:val="center"/>
              <w:rPr>
                <w:rFonts w:eastAsia="Times New Roman"/>
                <w:lang w:val="uk-UA"/>
              </w:rPr>
            </w:pPr>
          </w:p>
          <w:p w14:paraId="6BF44026"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3404" w:type="dxa"/>
            <w:tcMar>
              <w:left w:w="98" w:type="dxa"/>
            </w:tcMar>
          </w:tcPr>
          <w:p w14:paraId="144DDD8E" w14:textId="77777777" w:rsidR="000402C7" w:rsidRPr="000402C7" w:rsidRDefault="000402C7" w:rsidP="000402C7">
            <w:pPr>
              <w:jc w:val="center"/>
              <w:rPr>
                <w:rFonts w:eastAsia="Times New Roman"/>
              </w:rPr>
            </w:pPr>
          </w:p>
          <w:p w14:paraId="0A394BDC" w14:textId="77777777" w:rsidR="000402C7" w:rsidRPr="000402C7" w:rsidRDefault="000402C7" w:rsidP="000402C7">
            <w:pPr>
              <w:jc w:val="center"/>
              <w:rPr>
                <w:rFonts w:eastAsia="Times New Roman"/>
                <w:lang w:val="uk-UA"/>
              </w:rPr>
            </w:pPr>
            <w:r w:rsidRPr="000402C7">
              <w:rPr>
                <w:rFonts w:eastAsia="Times New Roman"/>
              </w:rPr>
              <w:t xml:space="preserve">Найменування товару </w:t>
            </w:r>
            <w:r w:rsidRPr="000402C7">
              <w:rPr>
                <w:rFonts w:eastAsia="Times New Roman"/>
                <w:lang w:val="uk-UA"/>
              </w:rPr>
              <w:t xml:space="preserve"> </w:t>
            </w:r>
          </w:p>
        </w:tc>
        <w:tc>
          <w:tcPr>
            <w:tcW w:w="813" w:type="dxa"/>
            <w:tcMar>
              <w:left w:w="98" w:type="dxa"/>
            </w:tcMar>
            <w:textDirection w:val="btLr"/>
            <w:vAlign w:val="center"/>
          </w:tcPr>
          <w:p w14:paraId="531FDE09" w14:textId="77777777" w:rsidR="000402C7" w:rsidRPr="000402C7" w:rsidRDefault="000402C7" w:rsidP="000402C7">
            <w:pPr>
              <w:jc w:val="center"/>
              <w:rPr>
                <w:rFonts w:eastAsia="Times New Roman"/>
              </w:rPr>
            </w:pPr>
            <w:r w:rsidRPr="000402C7">
              <w:rPr>
                <w:rFonts w:eastAsia="Times New Roman"/>
              </w:rPr>
              <w:t>Одиниця виміру</w:t>
            </w:r>
          </w:p>
        </w:tc>
        <w:tc>
          <w:tcPr>
            <w:tcW w:w="706" w:type="dxa"/>
            <w:tcMar>
              <w:left w:w="98" w:type="dxa"/>
            </w:tcMar>
            <w:textDirection w:val="btLr"/>
          </w:tcPr>
          <w:p w14:paraId="0895D212" w14:textId="77777777" w:rsidR="000402C7" w:rsidRPr="000402C7" w:rsidRDefault="000402C7" w:rsidP="000402C7">
            <w:pPr>
              <w:ind w:firstLine="360"/>
              <w:jc w:val="both"/>
              <w:rPr>
                <w:rFonts w:eastAsia="Times New Roman"/>
              </w:rPr>
            </w:pPr>
            <w:r w:rsidRPr="000402C7">
              <w:rPr>
                <w:rFonts w:eastAsia="Times New Roman"/>
              </w:rPr>
              <w:t>Кількість</w:t>
            </w:r>
          </w:p>
        </w:tc>
        <w:tc>
          <w:tcPr>
            <w:tcW w:w="1316" w:type="dxa"/>
            <w:tcMar>
              <w:left w:w="98" w:type="dxa"/>
            </w:tcMar>
          </w:tcPr>
          <w:p w14:paraId="76A8A4FF" w14:textId="77777777" w:rsidR="000402C7" w:rsidRPr="000402C7" w:rsidRDefault="000402C7" w:rsidP="000402C7">
            <w:pPr>
              <w:jc w:val="center"/>
              <w:rPr>
                <w:rFonts w:eastAsia="Times New Roman"/>
              </w:rPr>
            </w:pPr>
            <w:r w:rsidRPr="000402C7">
              <w:rPr>
                <w:rFonts w:eastAsia="Times New Roman"/>
              </w:rPr>
              <w:t>Ціна за одиницю товару без ПДВ (грн.)</w:t>
            </w:r>
          </w:p>
        </w:tc>
        <w:tc>
          <w:tcPr>
            <w:tcW w:w="1560" w:type="dxa"/>
            <w:tcMar>
              <w:left w:w="98" w:type="dxa"/>
            </w:tcMar>
          </w:tcPr>
          <w:p w14:paraId="3ECECE23" w14:textId="77777777" w:rsidR="000402C7" w:rsidRPr="000402C7" w:rsidRDefault="000402C7" w:rsidP="000402C7">
            <w:pPr>
              <w:jc w:val="center"/>
              <w:rPr>
                <w:rFonts w:eastAsia="Times New Roman"/>
              </w:rPr>
            </w:pPr>
            <w:r w:rsidRPr="000402C7">
              <w:rPr>
                <w:rFonts w:eastAsia="Times New Roman"/>
              </w:rPr>
              <w:t>Ціна за одиницю товару з ПДВ (грн.)</w:t>
            </w:r>
          </w:p>
        </w:tc>
        <w:tc>
          <w:tcPr>
            <w:tcW w:w="1559" w:type="dxa"/>
            <w:tcMar>
              <w:left w:w="98" w:type="dxa"/>
            </w:tcMar>
          </w:tcPr>
          <w:p w14:paraId="1EC6E62A" w14:textId="77777777" w:rsidR="000402C7" w:rsidRPr="000402C7" w:rsidRDefault="000402C7" w:rsidP="000402C7">
            <w:pPr>
              <w:jc w:val="center"/>
              <w:rPr>
                <w:rFonts w:eastAsia="Times New Roman"/>
              </w:rPr>
            </w:pPr>
            <w:proofErr w:type="gramStart"/>
            <w:r w:rsidRPr="000402C7">
              <w:rPr>
                <w:rFonts w:eastAsia="Times New Roman"/>
              </w:rPr>
              <w:t>Сума  товару</w:t>
            </w:r>
            <w:proofErr w:type="gramEnd"/>
            <w:r w:rsidRPr="000402C7">
              <w:rPr>
                <w:rFonts w:eastAsia="Times New Roman"/>
              </w:rPr>
              <w:t xml:space="preserve"> з ПДВ(грн.)</w:t>
            </w:r>
          </w:p>
        </w:tc>
      </w:tr>
      <w:tr w:rsidR="000402C7" w:rsidRPr="000402C7" w14:paraId="599C14A8" w14:textId="77777777" w:rsidTr="000A0781">
        <w:trPr>
          <w:cantSplit/>
          <w:trHeight w:val="178"/>
        </w:trPr>
        <w:tc>
          <w:tcPr>
            <w:tcW w:w="565" w:type="dxa"/>
            <w:tcMar>
              <w:left w:w="98" w:type="dxa"/>
            </w:tcMar>
            <w:vAlign w:val="center"/>
          </w:tcPr>
          <w:p w14:paraId="61485C9C" w14:textId="77777777" w:rsidR="000402C7" w:rsidRPr="000402C7" w:rsidRDefault="000402C7" w:rsidP="000402C7">
            <w:pPr>
              <w:jc w:val="center"/>
              <w:rPr>
                <w:rFonts w:eastAsia="Times New Roman"/>
                <w:lang w:val="uk-UA"/>
              </w:rPr>
            </w:pPr>
            <w:r w:rsidRPr="000402C7">
              <w:rPr>
                <w:rFonts w:eastAsia="Times New Roman"/>
                <w:lang w:val="uk-UA"/>
              </w:rPr>
              <w:t>1</w:t>
            </w:r>
          </w:p>
        </w:tc>
        <w:tc>
          <w:tcPr>
            <w:tcW w:w="3404" w:type="dxa"/>
            <w:tcMar>
              <w:left w:w="98" w:type="dxa"/>
            </w:tcMar>
            <w:vAlign w:val="center"/>
          </w:tcPr>
          <w:p w14:paraId="3015BDAA" w14:textId="77777777" w:rsidR="000402C7" w:rsidRPr="000402C7" w:rsidRDefault="000402C7" w:rsidP="000402C7">
            <w:pPr>
              <w:jc w:val="both"/>
              <w:rPr>
                <w:rFonts w:eastAsia="Times New Roman"/>
                <w:lang w:val="uk-UA"/>
              </w:rPr>
            </w:pPr>
          </w:p>
        </w:tc>
        <w:tc>
          <w:tcPr>
            <w:tcW w:w="813" w:type="dxa"/>
            <w:tcMar>
              <w:left w:w="98" w:type="dxa"/>
            </w:tcMar>
            <w:vAlign w:val="center"/>
          </w:tcPr>
          <w:p w14:paraId="4D19F94D" w14:textId="77777777" w:rsidR="000402C7" w:rsidRPr="000402C7" w:rsidRDefault="000402C7" w:rsidP="000402C7">
            <w:pPr>
              <w:ind w:firstLine="360"/>
              <w:jc w:val="both"/>
              <w:rPr>
                <w:rFonts w:eastAsia="Times New Roman"/>
                <w:lang w:val="uk-UA"/>
              </w:rPr>
            </w:pPr>
            <w:r w:rsidRPr="000402C7">
              <w:rPr>
                <w:rFonts w:eastAsia="Times New Roman"/>
                <w:lang w:val="uk-UA"/>
              </w:rPr>
              <w:t>т</w:t>
            </w:r>
          </w:p>
        </w:tc>
        <w:tc>
          <w:tcPr>
            <w:tcW w:w="706" w:type="dxa"/>
            <w:tcMar>
              <w:left w:w="98" w:type="dxa"/>
            </w:tcMar>
            <w:vAlign w:val="center"/>
          </w:tcPr>
          <w:p w14:paraId="787DD0F1" w14:textId="77777777" w:rsidR="000402C7" w:rsidRPr="000402C7" w:rsidRDefault="000402C7" w:rsidP="000402C7">
            <w:pPr>
              <w:jc w:val="center"/>
              <w:rPr>
                <w:rFonts w:eastAsia="Times New Roman"/>
                <w:lang w:val="uk-UA"/>
              </w:rPr>
            </w:pPr>
          </w:p>
        </w:tc>
        <w:tc>
          <w:tcPr>
            <w:tcW w:w="1316" w:type="dxa"/>
            <w:tcMar>
              <w:left w:w="98" w:type="dxa"/>
            </w:tcMar>
            <w:vAlign w:val="center"/>
          </w:tcPr>
          <w:p w14:paraId="0DC5A2D1"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1560" w:type="dxa"/>
            <w:tcMar>
              <w:left w:w="98" w:type="dxa"/>
            </w:tcMar>
          </w:tcPr>
          <w:p w14:paraId="7203E9BD" w14:textId="77777777" w:rsidR="000402C7" w:rsidRPr="000402C7" w:rsidRDefault="000402C7" w:rsidP="000402C7">
            <w:pPr>
              <w:ind w:firstLine="360"/>
              <w:rPr>
                <w:rFonts w:eastAsia="Times New Roman"/>
                <w:lang w:val="uk-UA"/>
              </w:rPr>
            </w:pPr>
            <w:r w:rsidRPr="000402C7">
              <w:rPr>
                <w:rFonts w:eastAsia="Times New Roman"/>
                <w:lang w:val="uk-UA"/>
              </w:rPr>
              <w:t xml:space="preserve">   </w:t>
            </w:r>
          </w:p>
        </w:tc>
        <w:tc>
          <w:tcPr>
            <w:tcW w:w="1559" w:type="dxa"/>
            <w:tcMar>
              <w:left w:w="98" w:type="dxa"/>
            </w:tcMar>
          </w:tcPr>
          <w:p w14:paraId="1B2AF23F"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r>
      <w:tr w:rsidR="000402C7" w:rsidRPr="000402C7" w14:paraId="11AB7FB7" w14:textId="77777777" w:rsidTr="000A0781">
        <w:trPr>
          <w:cantSplit/>
          <w:trHeight w:val="178"/>
        </w:trPr>
        <w:tc>
          <w:tcPr>
            <w:tcW w:w="565" w:type="dxa"/>
            <w:tcMar>
              <w:left w:w="98" w:type="dxa"/>
            </w:tcMar>
            <w:vAlign w:val="center"/>
          </w:tcPr>
          <w:p w14:paraId="53D14C98" w14:textId="77777777" w:rsidR="000402C7" w:rsidRPr="000402C7" w:rsidRDefault="000402C7" w:rsidP="000402C7">
            <w:pPr>
              <w:jc w:val="center"/>
              <w:rPr>
                <w:rFonts w:eastAsia="Times New Roman"/>
                <w:lang w:val="uk-UA"/>
              </w:rPr>
            </w:pPr>
            <w:r w:rsidRPr="000402C7">
              <w:rPr>
                <w:rFonts w:eastAsia="Times New Roman"/>
                <w:lang w:val="uk-UA"/>
              </w:rPr>
              <w:t>2</w:t>
            </w:r>
          </w:p>
        </w:tc>
        <w:tc>
          <w:tcPr>
            <w:tcW w:w="3404" w:type="dxa"/>
            <w:tcMar>
              <w:left w:w="98" w:type="dxa"/>
            </w:tcMar>
            <w:vAlign w:val="center"/>
          </w:tcPr>
          <w:p w14:paraId="1F743BB6" w14:textId="77777777" w:rsidR="000402C7" w:rsidRPr="000402C7" w:rsidRDefault="000402C7" w:rsidP="000402C7">
            <w:pPr>
              <w:jc w:val="both"/>
              <w:rPr>
                <w:rFonts w:eastAsia="Times New Roman"/>
                <w:kern w:val="32"/>
                <w:bdr w:val="none" w:sz="0" w:space="0" w:color="auto" w:frame="1"/>
                <w:lang w:val="uk-UA"/>
              </w:rPr>
            </w:pPr>
          </w:p>
        </w:tc>
        <w:tc>
          <w:tcPr>
            <w:tcW w:w="813" w:type="dxa"/>
            <w:tcMar>
              <w:left w:w="98" w:type="dxa"/>
            </w:tcMar>
            <w:vAlign w:val="center"/>
          </w:tcPr>
          <w:p w14:paraId="49237C73" w14:textId="77777777" w:rsidR="000402C7" w:rsidRPr="000402C7" w:rsidRDefault="000402C7" w:rsidP="000402C7">
            <w:pPr>
              <w:ind w:firstLine="360"/>
              <w:jc w:val="both"/>
              <w:rPr>
                <w:rFonts w:eastAsia="Times New Roman"/>
                <w:lang w:val="uk-UA"/>
              </w:rPr>
            </w:pPr>
            <w:r w:rsidRPr="000402C7">
              <w:rPr>
                <w:rFonts w:eastAsia="Times New Roman"/>
                <w:lang w:val="uk-UA"/>
              </w:rPr>
              <w:t>т</w:t>
            </w:r>
          </w:p>
        </w:tc>
        <w:tc>
          <w:tcPr>
            <w:tcW w:w="706" w:type="dxa"/>
            <w:tcMar>
              <w:left w:w="98" w:type="dxa"/>
            </w:tcMar>
            <w:vAlign w:val="center"/>
          </w:tcPr>
          <w:p w14:paraId="716A1E9E" w14:textId="77777777" w:rsidR="000402C7" w:rsidRPr="000402C7" w:rsidRDefault="000402C7" w:rsidP="000402C7">
            <w:pPr>
              <w:jc w:val="center"/>
              <w:rPr>
                <w:rFonts w:eastAsia="Times New Roman"/>
                <w:lang w:val="uk-UA"/>
              </w:rPr>
            </w:pPr>
          </w:p>
        </w:tc>
        <w:tc>
          <w:tcPr>
            <w:tcW w:w="1316" w:type="dxa"/>
            <w:tcMar>
              <w:left w:w="98" w:type="dxa"/>
            </w:tcMar>
            <w:vAlign w:val="center"/>
          </w:tcPr>
          <w:p w14:paraId="0F25813F"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c>
          <w:tcPr>
            <w:tcW w:w="1560" w:type="dxa"/>
            <w:tcMar>
              <w:left w:w="98" w:type="dxa"/>
            </w:tcMar>
          </w:tcPr>
          <w:p w14:paraId="2CDC0C74" w14:textId="77777777" w:rsidR="000402C7" w:rsidRPr="000402C7" w:rsidRDefault="000402C7" w:rsidP="000402C7">
            <w:pPr>
              <w:ind w:firstLine="360"/>
              <w:jc w:val="center"/>
              <w:rPr>
                <w:rFonts w:eastAsia="Times New Roman"/>
                <w:lang w:val="uk-UA"/>
              </w:rPr>
            </w:pPr>
            <w:r w:rsidRPr="000402C7">
              <w:rPr>
                <w:rFonts w:eastAsia="Times New Roman"/>
                <w:lang w:val="uk-UA"/>
              </w:rPr>
              <w:t xml:space="preserve"> </w:t>
            </w:r>
          </w:p>
        </w:tc>
        <w:tc>
          <w:tcPr>
            <w:tcW w:w="1559" w:type="dxa"/>
            <w:tcMar>
              <w:left w:w="98" w:type="dxa"/>
            </w:tcMar>
          </w:tcPr>
          <w:p w14:paraId="10D68B52" w14:textId="77777777" w:rsidR="000402C7" w:rsidRPr="000402C7" w:rsidRDefault="000402C7" w:rsidP="000402C7">
            <w:pPr>
              <w:jc w:val="center"/>
              <w:rPr>
                <w:rFonts w:eastAsia="Times New Roman"/>
                <w:lang w:val="uk-UA"/>
              </w:rPr>
            </w:pPr>
            <w:r w:rsidRPr="000402C7">
              <w:rPr>
                <w:rFonts w:eastAsia="Times New Roman"/>
                <w:lang w:val="uk-UA"/>
              </w:rPr>
              <w:t xml:space="preserve"> </w:t>
            </w:r>
          </w:p>
        </w:tc>
      </w:tr>
      <w:tr w:rsidR="000402C7" w:rsidRPr="000402C7" w14:paraId="5B5E3254" w14:textId="77777777" w:rsidTr="000A0781">
        <w:trPr>
          <w:trHeight w:val="230"/>
        </w:trPr>
        <w:tc>
          <w:tcPr>
            <w:tcW w:w="8364" w:type="dxa"/>
            <w:gridSpan w:val="6"/>
            <w:tcMar>
              <w:left w:w="98" w:type="dxa"/>
            </w:tcMar>
            <w:vAlign w:val="center"/>
          </w:tcPr>
          <w:p w14:paraId="7B4F486C" w14:textId="77777777" w:rsidR="000402C7" w:rsidRPr="000402C7" w:rsidRDefault="000402C7" w:rsidP="000402C7">
            <w:pPr>
              <w:jc w:val="both"/>
              <w:rPr>
                <w:rFonts w:eastAsia="Times New Roman"/>
              </w:rPr>
            </w:pPr>
            <w:r w:rsidRPr="000402C7">
              <w:rPr>
                <w:rFonts w:eastAsia="Times New Roman"/>
              </w:rPr>
              <w:t>Загальна вартість товару без ПДВ</w:t>
            </w:r>
          </w:p>
        </w:tc>
        <w:tc>
          <w:tcPr>
            <w:tcW w:w="1559" w:type="dxa"/>
            <w:tcMar>
              <w:left w:w="98" w:type="dxa"/>
            </w:tcMar>
          </w:tcPr>
          <w:p w14:paraId="2B9A593D" w14:textId="77777777" w:rsidR="000402C7" w:rsidRPr="000402C7" w:rsidRDefault="000402C7" w:rsidP="000402C7">
            <w:pPr>
              <w:ind w:left="94" w:hanging="94"/>
              <w:jc w:val="center"/>
              <w:rPr>
                <w:rFonts w:eastAsia="Times New Roman"/>
                <w:color w:val="000000" w:themeColor="text1"/>
                <w:lang w:val="uk-UA"/>
              </w:rPr>
            </w:pPr>
            <w:r w:rsidRPr="000402C7">
              <w:rPr>
                <w:rFonts w:eastAsia="Times New Roman"/>
                <w:color w:val="000000" w:themeColor="text1"/>
                <w:shd w:val="clear" w:color="auto" w:fill="F9F9F9"/>
                <w:lang w:val="uk-UA"/>
              </w:rPr>
              <w:t xml:space="preserve">     </w:t>
            </w:r>
          </w:p>
        </w:tc>
      </w:tr>
      <w:tr w:rsidR="000402C7" w:rsidRPr="000402C7" w14:paraId="1AE44232" w14:textId="77777777" w:rsidTr="000A0781">
        <w:trPr>
          <w:trHeight w:val="158"/>
        </w:trPr>
        <w:tc>
          <w:tcPr>
            <w:tcW w:w="8364" w:type="dxa"/>
            <w:gridSpan w:val="6"/>
            <w:tcMar>
              <w:left w:w="98" w:type="dxa"/>
            </w:tcMar>
            <w:vAlign w:val="center"/>
          </w:tcPr>
          <w:p w14:paraId="47BDB10F" w14:textId="77777777" w:rsidR="000402C7" w:rsidRPr="000402C7" w:rsidRDefault="000402C7" w:rsidP="000402C7">
            <w:pPr>
              <w:jc w:val="both"/>
              <w:rPr>
                <w:rFonts w:eastAsia="Times New Roman"/>
              </w:rPr>
            </w:pPr>
            <w:r w:rsidRPr="000402C7">
              <w:rPr>
                <w:rFonts w:eastAsia="Times New Roman"/>
              </w:rPr>
              <w:t>крім того ПДВ</w:t>
            </w:r>
          </w:p>
        </w:tc>
        <w:tc>
          <w:tcPr>
            <w:tcW w:w="1559" w:type="dxa"/>
            <w:tcMar>
              <w:left w:w="98" w:type="dxa"/>
            </w:tcMar>
          </w:tcPr>
          <w:p w14:paraId="533E5F8B" w14:textId="77777777" w:rsidR="000402C7" w:rsidRPr="000402C7" w:rsidRDefault="000402C7" w:rsidP="000402C7">
            <w:pPr>
              <w:ind w:firstLine="6"/>
              <w:jc w:val="center"/>
              <w:rPr>
                <w:rFonts w:eastAsia="Times New Roman"/>
                <w:color w:val="000000" w:themeColor="text1"/>
                <w:lang w:val="uk-UA"/>
              </w:rPr>
            </w:pPr>
            <w:r w:rsidRPr="000402C7">
              <w:rPr>
                <w:rFonts w:eastAsia="Times New Roman"/>
                <w:color w:val="000000" w:themeColor="text1"/>
                <w:shd w:val="clear" w:color="auto" w:fill="F9F9F9"/>
                <w:lang w:val="uk-UA"/>
              </w:rPr>
              <w:t xml:space="preserve">   </w:t>
            </w:r>
          </w:p>
        </w:tc>
      </w:tr>
      <w:tr w:rsidR="000402C7" w:rsidRPr="000402C7" w14:paraId="3B21DFE7" w14:textId="77777777" w:rsidTr="000A0781">
        <w:trPr>
          <w:trHeight w:val="255"/>
        </w:trPr>
        <w:tc>
          <w:tcPr>
            <w:tcW w:w="8364" w:type="dxa"/>
            <w:gridSpan w:val="6"/>
            <w:tcMar>
              <w:left w:w="98" w:type="dxa"/>
            </w:tcMar>
            <w:vAlign w:val="center"/>
          </w:tcPr>
          <w:p w14:paraId="41CC44D1" w14:textId="77777777" w:rsidR="000402C7" w:rsidRPr="000402C7" w:rsidRDefault="000402C7" w:rsidP="000402C7">
            <w:pPr>
              <w:jc w:val="both"/>
              <w:rPr>
                <w:rFonts w:eastAsia="Times New Roman"/>
                <w:b/>
              </w:rPr>
            </w:pPr>
            <w:r w:rsidRPr="000402C7">
              <w:rPr>
                <w:rFonts w:eastAsia="Times New Roman"/>
                <w:b/>
              </w:rPr>
              <w:t>Загальна вартість товару з ПДВ</w:t>
            </w:r>
          </w:p>
        </w:tc>
        <w:tc>
          <w:tcPr>
            <w:tcW w:w="1559" w:type="dxa"/>
            <w:tcMar>
              <w:left w:w="98" w:type="dxa"/>
            </w:tcMar>
          </w:tcPr>
          <w:p w14:paraId="5478D8CC" w14:textId="77777777" w:rsidR="000402C7" w:rsidRPr="000402C7" w:rsidRDefault="000402C7" w:rsidP="000402C7">
            <w:pPr>
              <w:jc w:val="center"/>
              <w:rPr>
                <w:rFonts w:eastAsia="Times New Roman"/>
                <w:b/>
                <w:lang w:val="uk-UA"/>
              </w:rPr>
            </w:pPr>
            <w:r w:rsidRPr="000402C7">
              <w:rPr>
                <w:rFonts w:eastAsia="Times New Roman"/>
                <w:b/>
                <w:lang w:val="uk-UA" w:eastAsia="uk-UA"/>
              </w:rPr>
              <w:t xml:space="preserve"> </w:t>
            </w:r>
            <w:r w:rsidRPr="000402C7">
              <w:rPr>
                <w:rFonts w:eastAsia="Times New Roman"/>
                <w:lang w:val="uk-UA"/>
              </w:rPr>
              <w:t xml:space="preserve"> </w:t>
            </w:r>
            <w:r w:rsidRPr="000402C7">
              <w:rPr>
                <w:rFonts w:eastAsia="Times New Roman"/>
                <w:b/>
                <w:lang w:val="uk-UA"/>
              </w:rPr>
              <w:t xml:space="preserve"> </w:t>
            </w:r>
          </w:p>
        </w:tc>
      </w:tr>
    </w:tbl>
    <w:p w14:paraId="1D9779EF" w14:textId="77777777" w:rsidR="000402C7" w:rsidRPr="000402C7" w:rsidRDefault="000402C7" w:rsidP="000402C7">
      <w:pPr>
        <w:jc w:val="both"/>
        <w:rPr>
          <w:rFonts w:eastAsia="Times New Roman"/>
          <w:lang w:val="uk-UA" w:eastAsia="uk-UA"/>
        </w:rPr>
      </w:pPr>
      <w:r w:rsidRPr="000402C7">
        <w:rPr>
          <w:rFonts w:eastAsia="Times New Roman"/>
          <w:lang w:val="uk-UA" w:eastAsia="uk-UA"/>
        </w:rPr>
        <w:t>4.2. Ціни на товар встановлюються в національній валюті України – гривні.</w:t>
      </w:r>
    </w:p>
    <w:p w14:paraId="572D9792" w14:textId="77777777" w:rsidR="000402C7" w:rsidRPr="000402C7" w:rsidRDefault="000402C7" w:rsidP="000402C7">
      <w:pPr>
        <w:jc w:val="both"/>
        <w:rPr>
          <w:rFonts w:eastAsia="Times New Roman"/>
          <w:lang w:val="uk-UA" w:eastAsia="uk-UA"/>
        </w:rPr>
      </w:pPr>
      <w:r w:rsidRPr="000402C7">
        <w:rPr>
          <w:rFonts w:eastAsia="Times New Roman"/>
          <w:lang w:val="uk-UA" w:eastAsia="uk-UA"/>
        </w:rPr>
        <w:t>4.3.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після фактичної передачі Товару та підписання видаткової накладної.</w:t>
      </w:r>
    </w:p>
    <w:p w14:paraId="0B1C9C67" w14:textId="77777777" w:rsidR="000402C7" w:rsidRPr="000402C7" w:rsidRDefault="000402C7" w:rsidP="000402C7">
      <w:pPr>
        <w:jc w:val="both"/>
        <w:rPr>
          <w:rFonts w:eastAsia="Times New Roman"/>
          <w:spacing w:val="-4"/>
          <w:lang w:val="uk-UA" w:eastAsia="uk-UA"/>
        </w:rPr>
      </w:pPr>
      <w:r w:rsidRPr="000402C7">
        <w:rPr>
          <w:rFonts w:eastAsia="Times New Roman"/>
          <w:spacing w:val="-4"/>
          <w:lang w:val="uk-UA" w:eastAsia="uk-UA"/>
        </w:rPr>
        <w:t>4.4. Покупець оплачує поставлений Постачальником Товар протягом 90 – ти календарних днів з дати фактичної передачі Товару, згідно з виставленим Постачальником рахунком-фактурою та у відповідності до наданих Постачальником документів: накладна в двох примірниках; рахунок-фактура.</w:t>
      </w:r>
    </w:p>
    <w:p w14:paraId="63A8BF28" w14:textId="77777777" w:rsidR="000402C7" w:rsidRPr="000402C7" w:rsidRDefault="000402C7" w:rsidP="000402C7">
      <w:pPr>
        <w:jc w:val="both"/>
        <w:rPr>
          <w:rFonts w:eastAsia="Times New Roman"/>
          <w:spacing w:val="-4"/>
          <w:lang w:val="uk-UA" w:eastAsia="uk-UA"/>
        </w:rPr>
      </w:pPr>
      <w:r w:rsidRPr="000402C7">
        <w:rPr>
          <w:rFonts w:eastAsia="Times New Roman"/>
          <w:spacing w:val="-4"/>
          <w:lang w:val="uk-UA" w:eastAsia="uk-UA"/>
        </w:rPr>
        <w:t>4.5. Всі витрати Постачальника, пов’язані з транспортуванням Товару до місця поставки, включаючи витрати по навантаженню, розвантаженню, а також будь-які і</w:t>
      </w:r>
      <w:r w:rsidRPr="000402C7">
        <w:rPr>
          <w:rFonts w:eastAsia="Times New Roman"/>
          <w:color w:val="000000"/>
          <w:lang w:val="uk-UA" w:eastAsia="uk-UA"/>
        </w:rPr>
        <w:t>нш</w:t>
      </w:r>
      <w:r w:rsidRPr="000402C7">
        <w:rPr>
          <w:rFonts w:eastAsia="Times New Roman"/>
          <w:spacing w:val="-4"/>
          <w:lang w:val="uk-UA" w:eastAsia="uk-UA"/>
        </w:rPr>
        <w:t>і витрати Постачальника пов’язані з виконанням останнім своїх зобов'язань за цим Договором, включаються до ціни Товару по цьому Договору.</w:t>
      </w:r>
    </w:p>
    <w:p w14:paraId="5BBA5405" w14:textId="77777777" w:rsidR="000402C7" w:rsidRPr="000402C7" w:rsidRDefault="000402C7" w:rsidP="000402C7">
      <w:pPr>
        <w:jc w:val="both"/>
        <w:rPr>
          <w:rFonts w:eastAsia="Times New Roman"/>
          <w:spacing w:val="-4"/>
          <w:lang w:val="uk-UA" w:eastAsia="uk-UA"/>
        </w:rPr>
      </w:pPr>
    </w:p>
    <w:p w14:paraId="163632A3" w14:textId="77777777" w:rsidR="000402C7" w:rsidRPr="000402C7" w:rsidRDefault="000402C7" w:rsidP="000402C7">
      <w:pPr>
        <w:ind w:left="-284" w:firstLine="284"/>
        <w:jc w:val="center"/>
        <w:rPr>
          <w:rFonts w:eastAsia="Times New Roman"/>
          <w:b/>
          <w:bCs/>
          <w:lang w:val="uk-UA" w:eastAsia="uk-UA"/>
        </w:rPr>
      </w:pPr>
      <w:r w:rsidRPr="000402C7">
        <w:rPr>
          <w:rFonts w:eastAsia="Times New Roman"/>
          <w:b/>
          <w:bCs/>
          <w:lang w:val="uk-UA" w:eastAsia="uk-UA"/>
        </w:rPr>
        <w:t>5. Відповідальність Сторін</w:t>
      </w:r>
    </w:p>
    <w:p w14:paraId="3841637E" w14:textId="77777777" w:rsidR="000402C7" w:rsidRPr="000402C7" w:rsidRDefault="000402C7" w:rsidP="000402C7">
      <w:pPr>
        <w:jc w:val="both"/>
        <w:rPr>
          <w:rFonts w:eastAsia="Times New Roman"/>
          <w:b/>
          <w:bCs/>
          <w:lang w:val="uk-UA" w:eastAsia="uk-UA"/>
        </w:rPr>
      </w:pPr>
      <w:r w:rsidRPr="000402C7">
        <w:rPr>
          <w:rFonts w:eastAsia="Times New Roman"/>
          <w:lang w:val="uk-UA" w:eastAsia="uk-UA"/>
        </w:rPr>
        <w:t xml:space="preserve">5.1.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F92AF2B" w14:textId="77777777" w:rsidR="000402C7" w:rsidRPr="000402C7" w:rsidRDefault="000402C7" w:rsidP="000402C7">
      <w:pPr>
        <w:jc w:val="both"/>
        <w:rPr>
          <w:rFonts w:eastAsia="Times New Roman"/>
          <w:lang w:val="uk-UA" w:eastAsia="uk-UA"/>
        </w:rPr>
      </w:pPr>
      <w:r w:rsidRPr="000402C7">
        <w:rPr>
          <w:rFonts w:eastAsia="Times New Roman"/>
          <w:lang w:val="uk-UA" w:eastAsia="uk-UA"/>
        </w:rPr>
        <w:t>5.2. У разі порушення строків поставки Товару, Постачальник сплачує Покупцю  штраф розмірі 20% від вартості Товару, з якого допущено прострочення постачання. У разі порушення строків поставки Покупець вправі відмовитись від прийняття Товару.</w:t>
      </w:r>
    </w:p>
    <w:p w14:paraId="7956C8A7" w14:textId="77777777" w:rsidR="000402C7" w:rsidRPr="000402C7" w:rsidRDefault="000402C7" w:rsidP="000402C7">
      <w:pPr>
        <w:jc w:val="both"/>
        <w:rPr>
          <w:rFonts w:eastAsia="Times New Roman"/>
          <w:lang w:val="uk-UA" w:eastAsia="uk-UA"/>
        </w:rPr>
      </w:pPr>
      <w:r w:rsidRPr="000402C7">
        <w:rPr>
          <w:rFonts w:eastAsia="Times New Roman"/>
          <w:lang w:val="uk-UA" w:eastAsia="uk-UA"/>
        </w:rPr>
        <w:t>5.3. За порушення умов та зобов'язання щодо якості Товару з Постачальника стягується штраф у розмірі 20 % вартості неякісного Товару.</w:t>
      </w:r>
    </w:p>
    <w:p w14:paraId="115CAC2D" w14:textId="77777777" w:rsidR="000402C7" w:rsidRPr="000402C7" w:rsidRDefault="000402C7" w:rsidP="000402C7">
      <w:pPr>
        <w:jc w:val="both"/>
        <w:rPr>
          <w:rFonts w:eastAsia="Times New Roman"/>
          <w:lang w:val="uk-UA" w:eastAsia="uk-UA"/>
        </w:rPr>
      </w:pPr>
      <w:r w:rsidRPr="000402C7">
        <w:rPr>
          <w:rFonts w:eastAsia="Times New Roman"/>
          <w:lang w:val="uk-UA" w:eastAsia="uk-UA"/>
        </w:rPr>
        <w:t>5.4. Постачальник зобов’язаний відшкодувати Покупцю збитки заподіяні неякісним Товаром, простроченням поставки Товару в повному обсязі тому числі відшкодувати упущену вигоду Покупця.</w:t>
      </w:r>
    </w:p>
    <w:p w14:paraId="2B45F76A" w14:textId="77777777" w:rsidR="000402C7" w:rsidRPr="000402C7" w:rsidRDefault="000402C7" w:rsidP="000402C7">
      <w:pPr>
        <w:jc w:val="both"/>
        <w:rPr>
          <w:rFonts w:eastAsia="Times New Roman"/>
          <w:lang w:val="uk-UA" w:eastAsia="uk-UA"/>
        </w:rPr>
      </w:pPr>
      <w:r w:rsidRPr="000402C7">
        <w:rPr>
          <w:rFonts w:eastAsia="Times New Roman"/>
          <w:lang w:val="uk-UA" w:eastAsia="uk-UA"/>
        </w:rPr>
        <w:lastRenderedPageBreak/>
        <w:t xml:space="preserve">5.5. В разі порушення строків оплати Покупець сплачує Постачальнику пеню в розмірі 0,1 % від суми заборгованості за кожен день прострочення, але не більше подвійної облікової ставки НБУ, що діяла на період, за який нараховується пеня, від суми заборгованості за кожен день прострочення. </w:t>
      </w:r>
    </w:p>
    <w:p w14:paraId="363178C5" w14:textId="77777777" w:rsidR="000402C7" w:rsidRPr="000402C7" w:rsidRDefault="000402C7" w:rsidP="000402C7">
      <w:pPr>
        <w:jc w:val="both"/>
        <w:rPr>
          <w:rFonts w:eastAsia="Times New Roman"/>
          <w:lang w:val="uk-UA" w:eastAsia="uk-UA"/>
        </w:rPr>
      </w:pPr>
      <w:r w:rsidRPr="000402C7">
        <w:rPr>
          <w:rFonts w:eastAsia="Times New Roman"/>
          <w:lang w:val="uk-UA" w:eastAsia="uk-UA"/>
        </w:rPr>
        <w:t>5.6. Сплата штрафних санкцій не звільняє Сторону від виконання взятих на себе зобов’язань за цим Договором.</w:t>
      </w:r>
    </w:p>
    <w:p w14:paraId="22F3008C" w14:textId="77777777" w:rsidR="000402C7" w:rsidRPr="000402C7" w:rsidRDefault="000402C7" w:rsidP="000402C7">
      <w:pPr>
        <w:jc w:val="both"/>
        <w:rPr>
          <w:rFonts w:eastAsia="Times New Roman"/>
          <w:lang w:val="uk-UA" w:eastAsia="uk-UA"/>
        </w:rPr>
      </w:pPr>
      <w:r w:rsidRPr="000402C7">
        <w:rPr>
          <w:rFonts w:eastAsia="Times New Roman"/>
          <w:lang w:val="uk-UA" w:eastAsia="uk-UA"/>
        </w:rPr>
        <w:t>5.7. У разі якщо Постачальник має сумнівну репутацію, та визнаний таким, що знаходяться на стадії банкрутства, та/або у результаті його бездіяльності Покупцю будуть донараховані податкові зобов’язання з податку на додану вартість,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зобов’язується компенсувати Покупцю всі збитки, в тому числі стягнуті органами Державної фіскальної служби України штрафні санкції.</w:t>
      </w:r>
    </w:p>
    <w:p w14:paraId="5F68D2AC" w14:textId="77777777" w:rsidR="000402C7" w:rsidRPr="000402C7" w:rsidRDefault="000402C7" w:rsidP="000402C7">
      <w:pPr>
        <w:suppressAutoHyphens/>
        <w:autoSpaceDE w:val="0"/>
        <w:ind w:left="-540"/>
        <w:jc w:val="center"/>
        <w:rPr>
          <w:rFonts w:eastAsia="Times New Roman"/>
          <w:lang w:val="uk-UA" w:eastAsia="ar-SA"/>
        </w:rPr>
      </w:pPr>
      <w:r w:rsidRPr="000402C7">
        <w:rPr>
          <w:rFonts w:eastAsia="Times New Roman"/>
          <w:b/>
          <w:bCs/>
          <w:lang w:val="uk-UA" w:eastAsia="ar-SA"/>
        </w:rPr>
        <w:t>6. Форс-мажор</w:t>
      </w:r>
    </w:p>
    <w:p w14:paraId="53670C31" w14:textId="77777777"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6.1. Сторони звільняються від відповідальності за часткове або повне невиконання своїх зобов’язань за цим Договором, яке є наслідком дії форс-мажорних обставин (обставин непереборної сили), до яких, зокрема, відносяться: надзвичайні ситуації природного, техногенного, воєнного, соціально-політичного характеру, а також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14:paraId="73E1C59E" w14:textId="60478292" w:rsidR="000402C7" w:rsidRPr="000402C7" w:rsidRDefault="000402C7" w:rsidP="000402C7">
      <w:pPr>
        <w:suppressAutoHyphens/>
        <w:autoSpaceDE w:val="0"/>
        <w:jc w:val="both"/>
        <w:rPr>
          <w:rFonts w:eastAsia="Times New Roman"/>
          <w:lang w:val="uk-UA" w:eastAsia="ar-SA"/>
        </w:rPr>
      </w:pPr>
      <w:r w:rsidRPr="000402C7">
        <w:rPr>
          <w:rFonts w:eastAsia="Times New Roman"/>
          <w:lang w:val="uk-UA" w:eastAsia="ar-SA"/>
        </w:rPr>
        <w:t xml:space="preserve">6.2. Наявність форс-мажорних обставин повинна бути підтверджена письмовими документами  уповноважених органів. </w:t>
      </w:r>
    </w:p>
    <w:p w14:paraId="376742DF" w14:textId="77777777" w:rsidR="000402C7" w:rsidRPr="000402C7" w:rsidRDefault="000402C7" w:rsidP="000402C7">
      <w:pPr>
        <w:jc w:val="center"/>
        <w:rPr>
          <w:rFonts w:eastAsia="Times New Roman"/>
          <w:b/>
          <w:bCs/>
          <w:lang w:val="uk-UA" w:eastAsia="uk-UA"/>
        </w:rPr>
      </w:pPr>
      <w:r w:rsidRPr="000402C7">
        <w:rPr>
          <w:rFonts w:eastAsia="Times New Roman"/>
          <w:b/>
          <w:bCs/>
          <w:lang w:val="uk-UA" w:eastAsia="uk-UA"/>
        </w:rPr>
        <w:t>7. Термін дії Договору</w:t>
      </w:r>
    </w:p>
    <w:p w14:paraId="0F7D4440" w14:textId="38474F13" w:rsidR="000402C7" w:rsidRPr="000402C7" w:rsidRDefault="000402C7" w:rsidP="000402C7">
      <w:pPr>
        <w:jc w:val="both"/>
        <w:rPr>
          <w:rFonts w:eastAsia="Times New Roman"/>
          <w:lang w:val="uk-UA" w:eastAsia="uk-UA"/>
        </w:rPr>
      </w:pPr>
      <w:r w:rsidRPr="000402C7">
        <w:rPr>
          <w:rFonts w:eastAsia="Times New Roman"/>
          <w:lang w:val="uk-UA" w:eastAsia="uk-UA"/>
        </w:rPr>
        <w:t>7.1. Договір набуває чинності з моменту його підписання Сторонами і  діє до «31» грудня 202</w:t>
      </w:r>
      <w:r w:rsidR="0030590B">
        <w:rPr>
          <w:rFonts w:eastAsia="Times New Roman"/>
          <w:lang w:val="en-US" w:eastAsia="uk-UA"/>
        </w:rPr>
        <w:t>3</w:t>
      </w:r>
      <w:r w:rsidRPr="000402C7">
        <w:rPr>
          <w:rFonts w:eastAsia="Times New Roman"/>
          <w:lang w:val="uk-UA" w:eastAsia="uk-UA"/>
        </w:rPr>
        <w:t xml:space="preserve"> року, але в будь-якому випадку до повного виконання зобов’язань Сторонами.</w:t>
      </w:r>
    </w:p>
    <w:p w14:paraId="2105A02B" w14:textId="47303775" w:rsidR="000402C7" w:rsidRPr="000402C7" w:rsidRDefault="000402C7" w:rsidP="00540264">
      <w:pPr>
        <w:jc w:val="both"/>
        <w:rPr>
          <w:rFonts w:eastAsia="Times New Roman"/>
          <w:lang w:val="uk-UA" w:eastAsia="uk-UA"/>
        </w:rPr>
      </w:pPr>
      <w:r w:rsidRPr="000402C7">
        <w:rPr>
          <w:rFonts w:eastAsia="Times New Roman"/>
          <w:lang w:val="uk-UA" w:eastAsia="uk-UA"/>
        </w:rPr>
        <w:t>7.2.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FDE5474" w14:textId="77777777" w:rsidR="000402C7" w:rsidRPr="000402C7" w:rsidRDefault="000402C7" w:rsidP="000402C7">
      <w:pPr>
        <w:shd w:val="clear" w:color="auto" w:fill="FFFFFF"/>
        <w:tabs>
          <w:tab w:val="left" w:pos="-26"/>
        </w:tabs>
        <w:ind w:left="-572"/>
        <w:jc w:val="center"/>
        <w:rPr>
          <w:rFonts w:eastAsia="Times New Roman"/>
          <w:b/>
          <w:color w:val="000000"/>
          <w:spacing w:val="-6"/>
          <w:lang w:val="uk-UA" w:eastAsia="uk-UA"/>
        </w:rPr>
      </w:pPr>
      <w:r w:rsidRPr="000402C7">
        <w:rPr>
          <w:rFonts w:eastAsia="Times New Roman"/>
          <w:b/>
          <w:color w:val="000000"/>
          <w:spacing w:val="-6"/>
          <w:lang w:val="uk-UA" w:eastAsia="uk-UA"/>
        </w:rPr>
        <w:t xml:space="preserve">              8. Прикінцеві положення</w:t>
      </w:r>
    </w:p>
    <w:p w14:paraId="3F5AE73E" w14:textId="77777777" w:rsidR="000402C7" w:rsidRPr="000402C7" w:rsidRDefault="000402C7" w:rsidP="000402C7">
      <w:pPr>
        <w:jc w:val="both"/>
        <w:rPr>
          <w:rFonts w:eastAsia="Times New Roman"/>
          <w:lang w:val="uk-UA" w:eastAsia="uk-UA"/>
        </w:rPr>
      </w:pPr>
      <w:r w:rsidRPr="000402C7">
        <w:rPr>
          <w:rFonts w:eastAsia="Times New Roman"/>
          <w:lang w:val="uk-UA" w:eastAsia="uk-UA"/>
        </w:rPr>
        <w:t>8.1.Усі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в судовому порядку.</w:t>
      </w:r>
    </w:p>
    <w:p w14:paraId="1D660E2B" w14:textId="77777777" w:rsidR="000402C7" w:rsidRPr="000402C7" w:rsidRDefault="000402C7" w:rsidP="000402C7">
      <w:pPr>
        <w:jc w:val="both"/>
        <w:rPr>
          <w:rFonts w:eastAsia="Times New Roman"/>
          <w:lang w:val="uk-UA" w:eastAsia="uk-UA"/>
        </w:rPr>
      </w:pPr>
      <w:r w:rsidRPr="000402C7">
        <w:rPr>
          <w:rFonts w:eastAsia="Times New Roman"/>
          <w:lang w:val="uk-UA" w:eastAsia="uk-UA"/>
        </w:rPr>
        <w:t>8.2.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370FAA4B" w14:textId="17BC42A6" w:rsidR="000402C7" w:rsidRPr="004A09C4" w:rsidRDefault="000402C7" w:rsidP="000402C7">
      <w:pPr>
        <w:jc w:val="both"/>
        <w:rPr>
          <w:rFonts w:eastAsia="Times New Roman"/>
        </w:rPr>
      </w:pPr>
      <w:r w:rsidRPr="000402C7">
        <w:rPr>
          <w:rFonts w:eastAsia="Times New Roman"/>
          <w:color w:val="000000"/>
        </w:rPr>
        <w:t>8.3</w:t>
      </w:r>
      <w:r w:rsidRPr="004A09C4">
        <w:rPr>
          <w:lang w:eastAsia="en-US"/>
        </w:rPr>
        <w:t xml:space="preserve">. </w:t>
      </w:r>
      <w:hyperlink r:id="rId85" w:tgtFrame="_blank" w:history="1">
        <w:r w:rsidRPr="004A09C4">
          <w:rPr>
            <w:rFonts w:eastAsia="Times New Roman"/>
          </w:rPr>
          <w:t>Умови договору про закупівлю не повинні відрізнятися від змісту тендерної пропозиції переможця процедури закупівлі, крім випадків:</w:t>
        </w:r>
      </w:hyperlink>
      <w:hyperlink r:id="rId86" w:tgtFrame="_blank" w:history="1">
        <w:r w:rsidRPr="004A09C4">
          <w:rPr>
            <w:rFonts w:eastAsia="Times New Roman"/>
          </w:rPr>
          <w:t>визначення грошового еквівалента зобов'язання в іноземній валюті;</w:t>
        </w:r>
      </w:hyperlink>
    </w:p>
    <w:p w14:paraId="6F04BF75" w14:textId="77777777" w:rsidR="000402C7" w:rsidRPr="000402C7" w:rsidRDefault="0095506C" w:rsidP="000402C7">
      <w:pPr>
        <w:jc w:val="both"/>
        <w:rPr>
          <w:rFonts w:eastAsia="Times New Roman"/>
        </w:rPr>
      </w:pPr>
      <w:hyperlink r:id="rId87" w:tgtFrame="_blank" w:history="1">
        <w:r w:rsidR="000402C7" w:rsidRPr="000402C7">
          <w:rPr>
            <w:rFonts w:eastAsia="Times New Roman"/>
          </w:rPr>
          <w:t>перерахунку ціни в бік зменшення ціни тендерної пропозиції переможця без зменшення обсягів закупівлі;</w:t>
        </w:r>
      </w:hyperlink>
    </w:p>
    <w:p w14:paraId="2431DEE5" w14:textId="77777777" w:rsidR="000402C7" w:rsidRPr="000402C7" w:rsidRDefault="0095506C" w:rsidP="000402C7">
      <w:pPr>
        <w:jc w:val="both"/>
        <w:rPr>
          <w:rFonts w:eastAsia="Times New Roman"/>
        </w:rPr>
      </w:pPr>
      <w:hyperlink r:id="rId88" w:tgtFrame="_blank" w:history="1">
        <w:r w:rsidR="000402C7" w:rsidRPr="000402C7">
          <w:rPr>
            <w:rFonts w:eastAsia="Times New Roman"/>
          </w:rPr>
          <w:t>перерахунку ціни та обсягів товарів в бік зменшення за умови необхідності приведення обсягів товарів до кратності упаковки.</w:t>
        </w:r>
      </w:hyperlink>
    </w:p>
    <w:p w14:paraId="580D83AF" w14:textId="528E73EF" w:rsidR="000402C7" w:rsidRPr="000402C7" w:rsidRDefault="000402C7" w:rsidP="000402C7">
      <w:pPr>
        <w:jc w:val="both"/>
        <w:rPr>
          <w:color w:val="000000"/>
          <w:lang w:val="en-US" w:eastAsia="en-US"/>
        </w:rPr>
      </w:pPr>
      <w:r w:rsidRPr="000402C7">
        <w:rPr>
          <w:color w:val="000000"/>
          <w:lang w:eastAsia="en-US"/>
        </w:rPr>
        <w:t xml:space="preserve"> 8.4.</w:t>
      </w:r>
      <w:r>
        <w:rPr>
          <w:color w:val="000000"/>
          <w:lang w:val="uk-UA" w:eastAsia="en-US"/>
        </w:rPr>
        <w:t xml:space="preserve"> </w:t>
      </w:r>
      <w:r w:rsidRPr="000402C7">
        <w:rPr>
          <w:rFonts w:eastAsia="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81AB77" w14:textId="77777777" w:rsidR="000402C7" w:rsidRPr="000402C7" w:rsidRDefault="000402C7" w:rsidP="000402C7">
      <w:pPr>
        <w:widowControl w:val="0"/>
        <w:jc w:val="both"/>
      </w:pPr>
      <w:r w:rsidRPr="000402C7">
        <w:rPr>
          <w:color w:val="000000"/>
          <w:lang w:val="en-US"/>
        </w:rPr>
        <w:t xml:space="preserve"> </w:t>
      </w:r>
      <w:r w:rsidRPr="000402C7">
        <w:rPr>
          <w:lang w:val="uk-UA" w:eastAsia="en-US"/>
        </w:rPr>
        <w:t xml:space="preserve">       </w:t>
      </w:r>
      <w:r w:rsidRPr="000402C7">
        <w:rPr>
          <w:lang w:eastAsia="en-US"/>
        </w:rPr>
        <w:t>1) зменшення обсягів закупівлі, зокрема з урахуванням фактичного обсягу видатків замовника;</w:t>
      </w:r>
    </w:p>
    <w:p w14:paraId="1E9BB45F" w14:textId="77777777" w:rsidR="000402C7" w:rsidRPr="000402C7" w:rsidRDefault="000402C7" w:rsidP="000402C7">
      <w:pPr>
        <w:widowControl w:val="0"/>
        <w:jc w:val="both"/>
        <w:rPr>
          <w:b/>
          <w:bCs/>
        </w:rPr>
      </w:pPr>
      <w:r w:rsidRPr="000402C7">
        <w:rPr>
          <w:lang w:val="uk-UA" w:eastAsia="en-US"/>
        </w:rPr>
        <w:t xml:space="preserve">      </w:t>
      </w:r>
      <w:r w:rsidRPr="000402C7">
        <w:rPr>
          <w:lang w:val="en-US" w:eastAsia="en-US"/>
        </w:rPr>
        <w:t xml:space="preserve"> </w:t>
      </w:r>
      <w:r w:rsidRPr="000402C7">
        <w:rPr>
          <w:lang w:val="uk-UA" w:eastAsia="en-US"/>
        </w:rPr>
        <w:t xml:space="preserve"> </w:t>
      </w:r>
      <w:r w:rsidRPr="000402C7">
        <w:rPr>
          <w:lang w:eastAsia="en-US"/>
        </w:rPr>
        <w:t xml:space="preserve">2) погодження зміни ціни за одиницю товару в договорі про закупівлю у разі коливання ціни такого товару </w:t>
      </w:r>
      <w:proofErr w:type="gramStart"/>
      <w:r w:rsidRPr="000402C7">
        <w:rPr>
          <w:lang w:eastAsia="en-US"/>
        </w:rPr>
        <w:t>на ринку</w:t>
      </w:r>
      <w:proofErr w:type="gramEnd"/>
      <w:r w:rsidRPr="000402C7">
        <w:rPr>
          <w:lang w:eastAsia="en-US"/>
        </w:rPr>
        <w:t>,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402C7">
        <w:rPr>
          <w:lang w:val="en-US" w:eastAsia="en-US"/>
        </w:rPr>
        <w:t>/</w:t>
      </w:r>
      <w:r w:rsidRPr="000402C7">
        <w:rPr>
          <w:b/>
          <w:bCs/>
          <w:color w:val="000000" w:themeColor="text1"/>
          <w:lang w:val="uk-UA" w:eastAsia="uk-UA"/>
        </w:rPr>
        <w:t xml:space="preserve"> </w:t>
      </w:r>
      <w:r w:rsidRPr="000402C7">
        <w:rPr>
          <w:color w:val="000000" w:themeColor="text1"/>
        </w:rPr>
        <w:t xml:space="preserve">Наявність факту коливання ціни товару на ринку </w:t>
      </w:r>
      <w:r w:rsidRPr="000402C7">
        <w:rPr>
          <w:color w:val="000000" w:themeColor="text1"/>
          <w:lang w:val="uk-UA"/>
        </w:rPr>
        <w:t xml:space="preserve"> може бути підтверджено Постачальником</w:t>
      </w:r>
      <w:r w:rsidRPr="000402C7">
        <w:rPr>
          <w:color w:val="000000" w:themeColor="text1"/>
        </w:rPr>
        <w:t xml:space="preserve"> довідками уповноважених на те органів</w:t>
      </w:r>
      <w:r w:rsidRPr="000402C7">
        <w:rPr>
          <w:color w:val="000000" w:themeColor="text1"/>
          <w:lang w:val="uk-UA"/>
        </w:rPr>
        <w:t xml:space="preserve">.  </w:t>
      </w:r>
    </w:p>
    <w:p w14:paraId="56636692" w14:textId="77777777" w:rsidR="000402C7" w:rsidRPr="000402C7" w:rsidRDefault="000402C7" w:rsidP="000402C7">
      <w:pPr>
        <w:widowControl w:val="0"/>
        <w:ind w:firstLine="566"/>
        <w:jc w:val="both"/>
      </w:pPr>
      <w:r w:rsidRPr="000402C7">
        <w:rPr>
          <w:lang w:eastAsia="en-US"/>
        </w:rPr>
        <w:t xml:space="preserve">3) покращення якості предмета закупівлі, за умови що таке покращення не призведе до </w:t>
      </w:r>
      <w:r w:rsidRPr="000402C7">
        <w:rPr>
          <w:lang w:eastAsia="en-US"/>
        </w:rPr>
        <w:lastRenderedPageBreak/>
        <w:t>збільшення суми, визначеної в договорі про закупівлю;</w:t>
      </w:r>
    </w:p>
    <w:p w14:paraId="3E62C282" w14:textId="77777777" w:rsidR="000402C7" w:rsidRPr="000402C7" w:rsidRDefault="000402C7" w:rsidP="000402C7">
      <w:pPr>
        <w:widowControl w:val="0"/>
        <w:ind w:firstLine="566"/>
        <w:jc w:val="both"/>
      </w:pPr>
      <w:r w:rsidRPr="000402C7">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CCDC66" w14:textId="77777777" w:rsidR="000402C7" w:rsidRPr="000402C7" w:rsidRDefault="000402C7" w:rsidP="000402C7">
      <w:pPr>
        <w:widowControl w:val="0"/>
        <w:ind w:firstLine="566"/>
        <w:jc w:val="both"/>
      </w:pPr>
      <w:r w:rsidRPr="000402C7">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673039D3" w14:textId="77777777" w:rsidR="000402C7" w:rsidRPr="000402C7" w:rsidRDefault="000402C7" w:rsidP="000402C7">
      <w:pPr>
        <w:widowControl w:val="0"/>
        <w:ind w:firstLine="566"/>
        <w:jc w:val="both"/>
      </w:pPr>
      <w:r w:rsidRPr="000402C7">
        <w:rPr>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0274EC3" w14:textId="77777777" w:rsidR="000402C7" w:rsidRPr="000402C7" w:rsidRDefault="000402C7" w:rsidP="000402C7">
      <w:pPr>
        <w:widowControl w:val="0"/>
        <w:ind w:firstLine="566"/>
        <w:jc w:val="both"/>
      </w:pPr>
      <w:r w:rsidRPr="000402C7">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402C7">
        <w:rPr>
          <w:lang w:eastAsia="en-US"/>
        </w:rPr>
        <w:t>на</w:t>
      </w:r>
      <w:r w:rsidRPr="000402C7">
        <w:rPr>
          <w:lang w:val="en-US" w:eastAsia="en-US"/>
        </w:rPr>
        <w:t xml:space="preserve"> </w:t>
      </w:r>
      <w:r w:rsidRPr="000402C7">
        <w:rPr>
          <w:lang w:eastAsia="en-US"/>
        </w:rPr>
        <w:t>ринку</w:t>
      </w:r>
      <w:proofErr w:type="gramEnd"/>
      <w:r w:rsidRPr="000402C7">
        <w:rPr>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14:paraId="1FB6D96B" w14:textId="453DF560" w:rsidR="000402C7" w:rsidRPr="00540264" w:rsidRDefault="000402C7" w:rsidP="00540264">
      <w:pPr>
        <w:widowControl w:val="0"/>
        <w:ind w:firstLine="566"/>
        <w:jc w:val="both"/>
        <w:rPr>
          <w:rFonts w:ascii="Liberation Serif" w:eastAsia="Times New Roman" w:hAnsi="Liberation Serif" w:cs="Lohit Devanagari"/>
          <w:color w:val="00000A"/>
          <w:lang w:eastAsia="zh-CN" w:bidi="hi-IN"/>
        </w:rPr>
      </w:pPr>
      <w:r w:rsidRPr="000402C7">
        <w:rPr>
          <w:lang w:eastAsia="en-US"/>
        </w:rPr>
        <w:t>8) зміни умов у зв’язку із застосуванням положень частини шостої</w:t>
      </w:r>
      <w:r w:rsidRPr="000402C7">
        <w:rPr>
          <w:lang w:val="uk-UA" w:eastAsia="en-US"/>
        </w:rPr>
        <w:t xml:space="preserve"> </w:t>
      </w:r>
      <w:r w:rsidRPr="000402C7">
        <w:rPr>
          <w:lang w:eastAsia="en-US"/>
        </w:rPr>
        <w:t>статті 41 Закону.</w:t>
      </w:r>
    </w:p>
    <w:p w14:paraId="44BF9C36" w14:textId="7F0E9595"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5</w:t>
      </w:r>
      <w:r w:rsidRPr="000402C7">
        <w:rPr>
          <w:rFonts w:eastAsia="Times New Roman"/>
          <w:lang w:val="uk-UA" w:eastAsia="uk-UA"/>
        </w:rPr>
        <w:t>.Факсимільні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w:t>
      </w:r>
    </w:p>
    <w:p w14:paraId="05D8A241" w14:textId="64B32874"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6</w:t>
      </w:r>
      <w:r w:rsidRPr="000402C7">
        <w:rPr>
          <w:rFonts w:eastAsia="Times New Roman"/>
          <w:lang w:val="uk-UA" w:eastAsia="uk-UA"/>
        </w:rPr>
        <w:t>. Взаємовідносини Сторін, не врегульовані цим Договором, регулюються чинним  законодавством України.</w:t>
      </w:r>
    </w:p>
    <w:p w14:paraId="62D55AE6" w14:textId="23B71118"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7</w:t>
      </w:r>
      <w:r w:rsidRPr="000402C7">
        <w:rPr>
          <w:rFonts w:eastAsia="Times New Roman"/>
          <w:lang w:val="uk-UA" w:eastAsia="uk-UA"/>
        </w:rPr>
        <w:t>.Після підписання цього Договору всі попередні переговори і листування Сторін стосовно його предмета втрачають силу.</w:t>
      </w:r>
    </w:p>
    <w:p w14:paraId="2E0D07BE" w14:textId="3D7CFA3B"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8</w:t>
      </w:r>
      <w:r w:rsidRPr="000402C7">
        <w:rPr>
          <w:rFonts w:eastAsia="Times New Roman"/>
          <w:lang w:val="uk-UA" w:eastAsia="uk-UA"/>
        </w:rPr>
        <w:t>.У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w:t>
      </w:r>
    </w:p>
    <w:p w14:paraId="44EEC3DD" w14:textId="3CF95A34"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9</w:t>
      </w:r>
      <w:r w:rsidRPr="000402C7">
        <w:rPr>
          <w:rFonts w:eastAsia="Times New Roman"/>
          <w:lang w:val="uk-UA" w:eastAsia="uk-UA"/>
        </w:rPr>
        <w:t>.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w:t>
      </w:r>
    </w:p>
    <w:p w14:paraId="16DCC5D6" w14:textId="31C2DE94" w:rsidR="000402C7" w:rsidRPr="000402C7" w:rsidRDefault="000402C7" w:rsidP="000402C7">
      <w:pPr>
        <w:jc w:val="both"/>
        <w:rPr>
          <w:rFonts w:eastAsia="Times New Roman"/>
          <w:lang w:val="uk-UA" w:eastAsia="uk-UA"/>
        </w:rPr>
      </w:pPr>
      <w:r w:rsidRPr="000402C7">
        <w:rPr>
          <w:rFonts w:eastAsia="Times New Roman"/>
          <w:lang w:val="uk-UA" w:eastAsia="uk-UA"/>
        </w:rPr>
        <w:t>8.</w:t>
      </w:r>
      <w:r>
        <w:rPr>
          <w:rFonts w:eastAsia="Times New Roman"/>
          <w:lang w:val="uk-UA" w:eastAsia="uk-UA"/>
        </w:rPr>
        <w:t>10</w:t>
      </w:r>
      <w:r w:rsidRPr="000402C7">
        <w:rPr>
          <w:rFonts w:eastAsia="Times New Roman"/>
          <w:lang w:val="uk-UA" w:eastAsia="uk-UA"/>
        </w:rPr>
        <w:t>.Умови цього Договору не повинні відрізнятися від змісту Тендерної пропозиції Постачальника (переможця  процедури закупівлі) та не повинні змінюватися після його підписання до повного виконання зобов’язань Сторонами, крім випадків передбачених цим Договором та чинним законодавством України.</w:t>
      </w:r>
    </w:p>
    <w:p w14:paraId="2E9E6056" w14:textId="37757708" w:rsidR="000402C7" w:rsidRPr="000402C7" w:rsidRDefault="000402C7" w:rsidP="000402C7">
      <w:pPr>
        <w:jc w:val="both"/>
        <w:rPr>
          <w:rFonts w:eastAsia="Times New Roman"/>
          <w:lang w:val="uk-UA" w:eastAsia="uk-UA"/>
        </w:rPr>
      </w:pPr>
      <w:r w:rsidRPr="000402C7">
        <w:rPr>
          <w:rFonts w:eastAsia="Times New Roman"/>
          <w:lang w:val="uk-UA" w:eastAsia="uk-UA"/>
        </w:rPr>
        <w:t>8.1</w:t>
      </w:r>
      <w:r>
        <w:rPr>
          <w:rFonts w:eastAsia="Times New Roman"/>
          <w:lang w:val="uk-UA" w:eastAsia="uk-UA"/>
        </w:rPr>
        <w:t>1</w:t>
      </w:r>
      <w:r w:rsidRPr="000402C7">
        <w:rPr>
          <w:rFonts w:eastAsia="Times New Roman"/>
          <w:lang w:val="uk-UA" w:eastAsia="uk-UA"/>
        </w:rPr>
        <w:t xml:space="preserve">.Покупець відповідно до Закону України «Про захист персональних даних» надає свою згоду Постачальнику на збір та обробку персональних даних у картотеках та/або електронній формі, за допомогою автоматизованих засобів, з метою, безпосередньо пов’язаною з даними договірними відносинами. </w:t>
      </w:r>
    </w:p>
    <w:p w14:paraId="0CE2828F" w14:textId="0F9A7929" w:rsidR="000402C7" w:rsidRPr="000402C7" w:rsidRDefault="000402C7" w:rsidP="000402C7">
      <w:pPr>
        <w:jc w:val="both"/>
        <w:rPr>
          <w:rFonts w:eastAsia="Times New Roman"/>
          <w:lang w:val="uk-UA" w:eastAsia="uk-UA"/>
        </w:rPr>
      </w:pPr>
      <w:r w:rsidRPr="000402C7">
        <w:rPr>
          <w:rFonts w:eastAsia="Times New Roman"/>
          <w:lang w:val="uk-UA" w:eastAsia="uk-UA"/>
        </w:rPr>
        <w:t>8.1</w:t>
      </w:r>
      <w:r>
        <w:rPr>
          <w:rFonts w:eastAsia="Times New Roman"/>
          <w:lang w:val="uk-UA" w:eastAsia="uk-UA"/>
        </w:rPr>
        <w:t>2</w:t>
      </w:r>
      <w:r w:rsidRPr="000402C7">
        <w:rPr>
          <w:rFonts w:eastAsia="Times New Roman"/>
          <w:lang w:val="uk-UA" w:eastAsia="uk-UA"/>
        </w:rPr>
        <w:t>. Дії Сторін щодо виконання умов</w:t>
      </w:r>
      <w:r w:rsidRPr="000402C7">
        <w:rPr>
          <w:rFonts w:eastAsia="Times New Roman"/>
          <w:lang w:eastAsia="uk-UA"/>
        </w:rPr>
        <w:t xml:space="preserve"> </w:t>
      </w:r>
      <w:r w:rsidRPr="000402C7">
        <w:rPr>
          <w:rFonts w:eastAsia="Times New Roman"/>
          <w:lang w:val="uk-UA" w:eastAsia="uk-UA"/>
        </w:rPr>
        <w:t>даного Договору є обов’язковими для їх правонаступників.</w:t>
      </w:r>
    </w:p>
    <w:p w14:paraId="68B76E14" w14:textId="508A5CB5" w:rsidR="000402C7" w:rsidRPr="000402C7" w:rsidRDefault="000402C7" w:rsidP="000402C7">
      <w:pPr>
        <w:jc w:val="both"/>
        <w:rPr>
          <w:rFonts w:eastAsia="Times New Roman"/>
          <w:lang w:val="uk-UA" w:eastAsia="uk-UA"/>
        </w:rPr>
      </w:pPr>
      <w:r w:rsidRPr="000402C7">
        <w:rPr>
          <w:rFonts w:eastAsia="Times New Roman"/>
          <w:lang w:val="uk-UA" w:eastAsia="uk-UA"/>
        </w:rPr>
        <w:t>8.1</w:t>
      </w:r>
      <w:r>
        <w:rPr>
          <w:rFonts w:eastAsia="Times New Roman"/>
          <w:lang w:val="uk-UA" w:eastAsia="uk-UA"/>
        </w:rPr>
        <w:t>3</w:t>
      </w:r>
      <w:r w:rsidRPr="000402C7">
        <w:rPr>
          <w:rFonts w:eastAsia="Times New Roman"/>
          <w:lang w:val="uk-UA" w:eastAsia="uk-UA"/>
        </w:rPr>
        <w:t>. Цей Договір складений у двох примірниках, які  мають однакову юридичну силу, по одному для кожної Сторони.</w:t>
      </w:r>
    </w:p>
    <w:p w14:paraId="6006F611" w14:textId="77777777" w:rsidR="000402C7" w:rsidRPr="000402C7" w:rsidRDefault="000402C7" w:rsidP="000402C7">
      <w:pPr>
        <w:jc w:val="both"/>
        <w:rPr>
          <w:rFonts w:eastAsia="Times New Roman"/>
          <w:lang w:val="uk-UA" w:eastAsia="uk-UA"/>
        </w:rPr>
      </w:pPr>
    </w:p>
    <w:p w14:paraId="4E087259" w14:textId="77777777" w:rsidR="000402C7" w:rsidRDefault="000402C7" w:rsidP="000402C7">
      <w:pPr>
        <w:jc w:val="center"/>
        <w:rPr>
          <w:rFonts w:eastAsia="Times New Roman"/>
          <w:b/>
          <w:snapToGrid w:val="0"/>
          <w:sz w:val="25"/>
          <w:szCs w:val="25"/>
          <w:u w:val="single"/>
          <w:lang w:val="uk-UA"/>
        </w:rPr>
      </w:pPr>
      <w:r w:rsidRPr="000402C7">
        <w:rPr>
          <w:rFonts w:eastAsia="Times New Roman"/>
          <w:b/>
          <w:lang w:val="uk-UA" w:eastAsia="uk-UA"/>
        </w:rPr>
        <w:t xml:space="preserve">                                 9</w:t>
      </w:r>
      <w:r w:rsidRPr="000402C7">
        <w:rPr>
          <w:rFonts w:eastAsia="Times New Roman"/>
          <w:b/>
          <w:bCs/>
          <w:lang w:val="uk-UA" w:eastAsia="uk-UA"/>
        </w:rPr>
        <w:t>.</w:t>
      </w:r>
      <w:r w:rsidRPr="000402C7">
        <w:rPr>
          <w:rFonts w:eastAsia="Times New Roman"/>
          <w:b/>
          <w:color w:val="000000"/>
          <w:spacing w:val="-1"/>
          <w:lang w:val="uk-UA" w:eastAsia="uk-UA"/>
        </w:rPr>
        <w:t xml:space="preserve"> Місцезнаходження , реквізити та підписи </w:t>
      </w:r>
      <w:r w:rsidRPr="000402C7">
        <w:rPr>
          <w:rFonts w:eastAsia="Times New Roman"/>
          <w:b/>
          <w:spacing w:val="-1"/>
          <w:lang w:val="uk-UA" w:eastAsia="uk-UA"/>
        </w:rPr>
        <w:t>Сторін</w:t>
      </w:r>
      <w:r w:rsidRPr="000402C7">
        <w:rPr>
          <w:rFonts w:eastAsia="Times New Roman"/>
          <w:b/>
          <w:snapToGrid w:val="0"/>
          <w:sz w:val="25"/>
          <w:szCs w:val="25"/>
          <w:u w:val="single"/>
          <w:lang w:val="uk-UA"/>
        </w:rPr>
        <w:t xml:space="preserve"> </w:t>
      </w:r>
    </w:p>
    <w:p w14:paraId="74D974A4" w14:textId="35179A3F" w:rsidR="000402C7" w:rsidRPr="000402C7" w:rsidRDefault="000402C7" w:rsidP="000402C7">
      <w:pPr>
        <w:rPr>
          <w:rFonts w:eastAsia="Times New Roman"/>
          <w:b/>
          <w:snapToGrid w:val="0"/>
          <w:sz w:val="25"/>
          <w:szCs w:val="25"/>
          <w:lang w:val="uk-UA"/>
        </w:rPr>
      </w:pPr>
      <w:r w:rsidRPr="000402C7">
        <w:rPr>
          <w:rFonts w:eastAsia="Times New Roman"/>
          <w:b/>
          <w:snapToGrid w:val="0"/>
          <w:sz w:val="25"/>
          <w:szCs w:val="25"/>
          <w:lang w:val="uk-UA"/>
        </w:rPr>
        <w:t>ПОКУПЕЦЬ</w:t>
      </w:r>
      <w:r>
        <w:rPr>
          <w:rFonts w:eastAsia="Times New Roman"/>
          <w:b/>
          <w:snapToGrid w:val="0"/>
          <w:sz w:val="25"/>
          <w:szCs w:val="25"/>
          <w:lang w:val="uk-UA"/>
        </w:rPr>
        <w:t>:</w:t>
      </w:r>
    </w:p>
    <w:p w14:paraId="555CB1DC" w14:textId="77777777" w:rsidR="000402C7" w:rsidRPr="000402C7" w:rsidRDefault="000402C7" w:rsidP="000402C7">
      <w:pPr>
        <w:jc w:val="center"/>
        <w:rPr>
          <w:rFonts w:eastAsia="Times New Roman"/>
          <w:b/>
          <w:snapToGrid w:val="0"/>
          <w:u w:val="single"/>
          <w:lang w:val="uk-UA"/>
        </w:rPr>
      </w:pPr>
    </w:p>
    <w:p w14:paraId="40F50DF8" w14:textId="77777777" w:rsid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 xml:space="preserve">Комунальне підприємство </w:t>
      </w:r>
    </w:p>
    <w:p w14:paraId="60202F8B" w14:textId="22661309" w:rsidR="000402C7" w:rsidRP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«ЧЕРНІГІВВОДОКАНАЛ»</w:t>
      </w:r>
    </w:p>
    <w:p w14:paraId="4DCCD38B" w14:textId="77777777" w:rsidR="000402C7" w:rsidRPr="000402C7" w:rsidRDefault="000402C7" w:rsidP="000402C7">
      <w:pPr>
        <w:suppressAutoHyphens/>
        <w:overflowPunct w:val="0"/>
        <w:autoSpaceDE w:val="0"/>
        <w:rPr>
          <w:rFonts w:eastAsia="Arial Unicode MS"/>
          <w:b/>
          <w:lang w:val="uk-UA" w:eastAsia="ar-SA"/>
        </w:rPr>
      </w:pPr>
      <w:r w:rsidRPr="000402C7">
        <w:rPr>
          <w:rFonts w:eastAsia="Arial Unicode MS"/>
          <w:b/>
          <w:lang w:val="uk-UA" w:eastAsia="ar-SA"/>
        </w:rPr>
        <w:t>Чернігівської міської ради</w:t>
      </w:r>
    </w:p>
    <w:p w14:paraId="45DC527D" w14:textId="77777777" w:rsidR="000402C7" w:rsidRPr="000402C7" w:rsidRDefault="000402C7" w:rsidP="000402C7">
      <w:pPr>
        <w:suppressAutoHyphens/>
        <w:overflowPunct w:val="0"/>
        <w:autoSpaceDE w:val="0"/>
        <w:jc w:val="center"/>
        <w:rPr>
          <w:rFonts w:eastAsia="Arial Unicode MS"/>
          <w:b/>
          <w:lang w:val="uk-UA" w:eastAsia="ar-SA"/>
        </w:rPr>
      </w:pPr>
    </w:p>
    <w:p w14:paraId="30555AD4"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14017, м. Чернігів, вул. Жабинського, 15</w:t>
      </w:r>
    </w:p>
    <w:p w14:paraId="558A538D" w14:textId="77777777" w:rsidR="000402C7" w:rsidRPr="000402C7" w:rsidRDefault="000402C7" w:rsidP="000402C7">
      <w:pPr>
        <w:spacing w:line="259" w:lineRule="auto"/>
        <w:rPr>
          <w:rFonts w:eastAsia="Times New Roman"/>
          <w:color w:val="00000A"/>
          <w:lang w:val="uk-UA" w:bidi="hi-IN"/>
        </w:rPr>
      </w:pPr>
      <w:r w:rsidRPr="000402C7">
        <w:rPr>
          <w:rFonts w:eastAsiaTheme="minorHAnsi"/>
          <w:lang w:val="en-US" w:eastAsia="en-US"/>
        </w:rPr>
        <w:t>IBAN</w:t>
      </w:r>
      <w:r w:rsidRPr="000402C7">
        <w:rPr>
          <w:rFonts w:eastAsiaTheme="minorHAnsi"/>
          <w:lang w:val="uk-UA" w:eastAsia="en-US"/>
        </w:rPr>
        <w:t>:</w:t>
      </w:r>
      <w:r w:rsidRPr="000402C7">
        <w:rPr>
          <w:rFonts w:eastAsiaTheme="minorHAnsi"/>
          <w:lang w:val="en-US" w:eastAsia="en-US"/>
        </w:rPr>
        <w:t>UA</w:t>
      </w:r>
      <w:r w:rsidRPr="000402C7">
        <w:rPr>
          <w:rFonts w:eastAsiaTheme="minorHAnsi"/>
          <w:lang w:val="uk-UA" w:eastAsia="en-US"/>
        </w:rPr>
        <w:t>393535530000026004300930431</w:t>
      </w:r>
      <w:r w:rsidRPr="000402C7">
        <w:rPr>
          <w:rFonts w:eastAsia="Arial Unicode MS"/>
          <w:lang w:val="uk-UA" w:eastAsia="ar-SA"/>
        </w:rPr>
        <w:t xml:space="preserve">  </w:t>
      </w:r>
    </w:p>
    <w:p w14:paraId="36B42E93"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філія ЧОА АТ «Ощадбанк» м. Чернігів,  </w:t>
      </w:r>
    </w:p>
    <w:p w14:paraId="396B9BE3"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ЄДРПОУ 03358222, ІПН 033582225263,  </w:t>
      </w:r>
    </w:p>
    <w:p w14:paraId="70482F2D"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 xml:space="preserve">св-во ПДВ № 33905739 </w:t>
      </w:r>
    </w:p>
    <w:p w14:paraId="1C46B7C7" w14:textId="77777777" w:rsidR="000402C7" w:rsidRPr="000402C7" w:rsidRDefault="000402C7" w:rsidP="000402C7">
      <w:pPr>
        <w:suppressAutoHyphens/>
        <w:overflowPunct w:val="0"/>
        <w:autoSpaceDE w:val="0"/>
        <w:rPr>
          <w:rFonts w:eastAsia="Arial Unicode MS"/>
          <w:lang w:val="uk-UA" w:eastAsia="ar-SA"/>
        </w:rPr>
      </w:pPr>
      <w:r w:rsidRPr="000402C7">
        <w:rPr>
          <w:rFonts w:eastAsia="Arial Unicode MS"/>
          <w:lang w:val="uk-UA" w:eastAsia="ar-SA"/>
        </w:rPr>
        <w:t>тел.: 0462941301</w:t>
      </w:r>
    </w:p>
    <w:p w14:paraId="60050C75" w14:textId="77777777" w:rsidR="000402C7" w:rsidRPr="000402C7" w:rsidRDefault="000402C7" w:rsidP="000402C7">
      <w:pPr>
        <w:rPr>
          <w:rFonts w:eastAsia="Arial Unicode MS"/>
          <w:b/>
          <w:lang w:val="uk-UA"/>
        </w:rPr>
      </w:pPr>
    </w:p>
    <w:p w14:paraId="3CBBC310" w14:textId="77777777" w:rsidR="000402C7" w:rsidRPr="000402C7" w:rsidRDefault="000402C7" w:rsidP="000402C7">
      <w:pPr>
        <w:rPr>
          <w:rFonts w:eastAsia="Arial Unicode MS"/>
          <w:b/>
          <w:lang w:val="uk-UA"/>
        </w:rPr>
      </w:pPr>
    </w:p>
    <w:p w14:paraId="0A371F7F" w14:textId="77777777" w:rsidR="000402C7" w:rsidRPr="000402C7" w:rsidRDefault="000402C7" w:rsidP="000402C7">
      <w:pPr>
        <w:rPr>
          <w:rFonts w:eastAsia="Arial Unicode MS"/>
          <w:sz w:val="25"/>
          <w:szCs w:val="25"/>
          <w:lang w:val="uk-UA"/>
        </w:rPr>
      </w:pPr>
      <w:r w:rsidRPr="000402C7">
        <w:rPr>
          <w:rFonts w:eastAsia="Arial Unicode MS"/>
          <w:sz w:val="25"/>
          <w:szCs w:val="25"/>
          <w:lang w:val="uk-UA"/>
        </w:rPr>
        <w:t xml:space="preserve">____________ </w:t>
      </w:r>
    </w:p>
    <w:p w14:paraId="061ACD3C" w14:textId="77777777" w:rsidR="000402C7" w:rsidRPr="000402C7" w:rsidRDefault="000402C7" w:rsidP="000402C7">
      <w:pPr>
        <w:shd w:val="clear" w:color="auto" w:fill="FFFFFF"/>
        <w:tabs>
          <w:tab w:val="left" w:pos="9360"/>
        </w:tabs>
        <w:ind w:left="-360"/>
        <w:rPr>
          <w:rFonts w:eastAsia="Times New Roman"/>
          <w:b/>
          <w:spacing w:val="-1"/>
          <w:lang w:val="uk-UA" w:eastAsia="uk-UA"/>
        </w:rPr>
      </w:pPr>
    </w:p>
    <w:p w14:paraId="7773EF08" w14:textId="605A8464" w:rsidR="00EA66A2" w:rsidRPr="00AC1BFA" w:rsidRDefault="00EA66A2" w:rsidP="006413F3">
      <w:pPr>
        <w:suppressAutoHyphens/>
        <w:jc w:val="both"/>
        <w:rPr>
          <w:noProof/>
        </w:rPr>
      </w:pPr>
    </w:p>
    <w:p w14:paraId="7E43355D" w14:textId="77777777" w:rsidR="002E4158" w:rsidRDefault="002E4158" w:rsidP="00057544">
      <w:pPr>
        <w:pStyle w:val="LO-normal"/>
        <w:spacing w:line="240" w:lineRule="auto"/>
        <w:rPr>
          <w:rFonts w:ascii="Times New Roman" w:hAnsi="Times New Roman" w:cs="Times New Roman"/>
          <w:color w:val="auto"/>
          <w:sz w:val="24"/>
          <w:szCs w:val="24"/>
          <w:lang w:eastAsia="ru-RU"/>
        </w:rPr>
      </w:pPr>
    </w:p>
    <w:p w14:paraId="77C4FA0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56A0C25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1554551E"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6C678867"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3228FA90"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37377CED" w14:textId="77777777" w:rsidR="00244D91" w:rsidRDefault="00244D91" w:rsidP="006413F3">
      <w:pPr>
        <w:pStyle w:val="LO-normal"/>
        <w:spacing w:line="240" w:lineRule="auto"/>
        <w:ind w:left="6480" w:firstLine="720"/>
        <w:jc w:val="center"/>
        <w:rPr>
          <w:rFonts w:ascii="Times New Roman" w:hAnsi="Times New Roman" w:cs="Times New Roman"/>
          <w:color w:val="auto"/>
          <w:sz w:val="24"/>
          <w:szCs w:val="24"/>
          <w:lang w:eastAsia="ru-RU"/>
        </w:rPr>
      </w:pPr>
    </w:p>
    <w:p w14:paraId="10A57E92" w14:textId="77777777" w:rsidR="00244D91" w:rsidRDefault="00244D91" w:rsidP="00DF7D72">
      <w:pPr>
        <w:pStyle w:val="LO-normal"/>
        <w:spacing w:line="240" w:lineRule="auto"/>
        <w:rPr>
          <w:rFonts w:ascii="Times New Roman" w:hAnsi="Times New Roman" w:cs="Times New Roman"/>
          <w:color w:val="auto"/>
          <w:sz w:val="24"/>
          <w:szCs w:val="24"/>
          <w:lang w:eastAsia="ru-RU"/>
        </w:rPr>
      </w:pPr>
    </w:p>
    <w:sectPr w:rsidR="00244D91" w:rsidSect="002A61AF">
      <w:headerReference w:type="even" r:id="rId89"/>
      <w:headerReference w:type="default" r:id="rId90"/>
      <w:footerReference w:type="even" r:id="rId91"/>
      <w:footerReference w:type="default" r:id="rId92"/>
      <w:headerReference w:type="first" r:id="rId93"/>
      <w:footerReference w:type="first" r:id="rId94"/>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4054" w14:textId="77777777" w:rsidR="0095506C" w:rsidRDefault="0095506C">
      <w:r>
        <w:separator/>
      </w:r>
    </w:p>
  </w:endnote>
  <w:endnote w:type="continuationSeparator" w:id="0">
    <w:p w14:paraId="7CCE4067" w14:textId="77777777" w:rsidR="0095506C" w:rsidRDefault="0095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panose1 w:val="020B0602030504020204"/>
    <w:charset w:val="CC"/>
    <w:family w:val="swiss"/>
    <w:pitch w:val="variable"/>
    <w:sig w:usb0="80000AFF" w:usb1="0000396B" w:usb2="00000000" w:usb3="00000000" w:csb0="000000BF" w:csb1="00000000"/>
  </w:font>
  <w:font w:name="Andale Sans U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1A4D7F" w:rsidRDefault="001A4D7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1A4D7F" w:rsidRDefault="001A4D7F" w:rsidP="009D7171">
    <w:pPr>
      <w:pStyle w:val="af1"/>
      <w:jc w:val="center"/>
    </w:pPr>
    <w:r>
      <w:fldChar w:fldCharType="begin"/>
    </w:r>
    <w:r>
      <w:instrText>PAGE   \* MERGEFORMAT</w:instrText>
    </w:r>
    <w:r>
      <w:fldChar w:fldCharType="separate"/>
    </w:r>
    <w:r>
      <w:rPr>
        <w:noProof/>
      </w:rPr>
      <w:t>38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1A4D7F" w:rsidRPr="002B4C36" w:rsidRDefault="001A4D7F"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7C330" w14:textId="77777777" w:rsidR="0095506C" w:rsidRDefault="0095506C">
      <w:r>
        <w:separator/>
      </w:r>
    </w:p>
  </w:footnote>
  <w:footnote w:type="continuationSeparator" w:id="0">
    <w:p w14:paraId="5CFDAB58" w14:textId="77777777" w:rsidR="0095506C" w:rsidRDefault="00955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1A4D7F" w:rsidRDefault="001A4D7F"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1A4D7F" w:rsidRDefault="001A4D7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1A4D7F" w:rsidRDefault="001A4D7F">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1A4D7F" w:rsidRDefault="001A4D7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B1D09A8"/>
    <w:multiLevelType w:val="hybridMultilevel"/>
    <w:tmpl w:val="40C8C644"/>
    <w:lvl w:ilvl="0" w:tplc="71C65470">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967624"/>
    <w:multiLevelType w:val="hybridMultilevel"/>
    <w:tmpl w:val="E0EC5990"/>
    <w:lvl w:ilvl="0" w:tplc="71C6547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6273BC"/>
    <w:multiLevelType w:val="multilevel"/>
    <w:tmpl w:val="16BC6EA6"/>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lang w:val="uk-UA"/>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2A5B0F21"/>
    <w:multiLevelType w:val="hybridMultilevel"/>
    <w:tmpl w:val="FBF8EBF0"/>
    <w:lvl w:ilvl="0" w:tplc="00587656">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64E2F"/>
    <w:multiLevelType w:val="multilevel"/>
    <w:tmpl w:val="5ADC096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15:restartNumberingAfterBreak="0">
    <w:nsid w:val="3B8F0F1A"/>
    <w:multiLevelType w:val="hybridMultilevel"/>
    <w:tmpl w:val="6B1A5298"/>
    <w:lvl w:ilvl="0" w:tplc="108AF520">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3DA067EC"/>
    <w:multiLevelType w:val="hybridMultilevel"/>
    <w:tmpl w:val="F69C71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15:restartNumberingAfterBreak="0">
    <w:nsid w:val="4DD770D4"/>
    <w:multiLevelType w:val="multilevel"/>
    <w:tmpl w:val="4EB4A100"/>
    <w:lvl w:ilvl="0">
      <w:start w:val="1"/>
      <w:numFmt w:val="decimal"/>
      <w:lvlText w:val="%1."/>
      <w:lvlJc w:val="left"/>
      <w:pPr>
        <w:ind w:left="720" w:hanging="360"/>
      </w:pPr>
      <w:rPr>
        <w:rFonts w:cs="Times New Roman"/>
      </w:rPr>
    </w:lvl>
    <w:lvl w:ilvl="1">
      <w:start w:val="1"/>
      <w:numFmt w:val="decimal"/>
      <w:isLgl/>
      <w:lvlText w:val="%1.%2."/>
      <w:lvlJc w:val="left"/>
      <w:pPr>
        <w:tabs>
          <w:tab w:val="num" w:pos="1200"/>
        </w:tabs>
        <w:ind w:left="1200" w:hanging="615"/>
      </w:pPr>
      <w:rPr>
        <w:rFonts w:hint="default"/>
      </w:rPr>
    </w:lvl>
    <w:lvl w:ilvl="2">
      <w:start w:val="1"/>
      <w:numFmt w:val="decimal"/>
      <w:isLgl/>
      <w:lvlText w:val="%1.%2.%3."/>
      <w:lvlJc w:val="left"/>
      <w:pPr>
        <w:tabs>
          <w:tab w:val="num" w:pos="1530"/>
        </w:tabs>
        <w:ind w:left="1530" w:hanging="720"/>
      </w:pPr>
      <w:rPr>
        <w:rFonts w:hint="default"/>
      </w:rPr>
    </w:lvl>
    <w:lvl w:ilvl="3">
      <w:start w:val="1"/>
      <w:numFmt w:val="decimal"/>
      <w:isLgl/>
      <w:lvlText w:val="%1.%2.%3.%4."/>
      <w:lvlJc w:val="left"/>
      <w:pPr>
        <w:tabs>
          <w:tab w:val="num" w:pos="1755"/>
        </w:tabs>
        <w:ind w:left="1755"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565"/>
        </w:tabs>
        <w:ind w:left="2565" w:hanging="1080"/>
      </w:pPr>
      <w:rPr>
        <w:rFonts w:hint="default"/>
      </w:rPr>
    </w:lvl>
    <w:lvl w:ilvl="6">
      <w:start w:val="1"/>
      <w:numFmt w:val="decimal"/>
      <w:isLgl/>
      <w:lvlText w:val="%1.%2.%3.%4.%5.%6.%7."/>
      <w:lvlJc w:val="left"/>
      <w:pPr>
        <w:tabs>
          <w:tab w:val="num" w:pos="3150"/>
        </w:tabs>
        <w:ind w:left="3150" w:hanging="1440"/>
      </w:pPr>
      <w:rPr>
        <w:rFonts w:hint="default"/>
      </w:rPr>
    </w:lvl>
    <w:lvl w:ilvl="7">
      <w:start w:val="1"/>
      <w:numFmt w:val="decimal"/>
      <w:isLgl/>
      <w:lvlText w:val="%1.%2.%3.%4.%5.%6.%7.%8."/>
      <w:lvlJc w:val="left"/>
      <w:pPr>
        <w:tabs>
          <w:tab w:val="num" w:pos="3375"/>
        </w:tabs>
        <w:ind w:left="3375"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3"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5"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2749F4"/>
    <w:multiLevelType w:val="multilevel"/>
    <w:tmpl w:val="C158C65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1"/>
  </w:num>
  <w:num w:numId="3">
    <w:abstractNumId w:val="5"/>
  </w:num>
  <w:num w:numId="4">
    <w:abstractNumId w:val="4"/>
  </w:num>
  <w:num w:numId="5">
    <w:abstractNumId w:val="8"/>
  </w:num>
  <w:num w:numId="6">
    <w:abstractNumId w:val="15"/>
  </w:num>
  <w:num w:numId="7">
    <w:abstractNumId w:val="0"/>
  </w:num>
  <w:num w:numId="8">
    <w:abstractNumId w:val="16"/>
  </w:num>
  <w:num w:numId="9">
    <w:abstractNumId w:val="7"/>
  </w:num>
  <w:num w:numId="10">
    <w:abstractNumId w:val="13"/>
  </w:num>
  <w:num w:numId="11">
    <w:abstractNumId w:val="6"/>
  </w:num>
  <w:num w:numId="12">
    <w:abstractNumId w:val="10"/>
  </w:num>
  <w:num w:numId="13">
    <w:abstractNumId w:val="14"/>
  </w:num>
  <w:num w:numId="14">
    <w:abstractNumId w:val="9"/>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5F63"/>
    <w:rsid w:val="000071DC"/>
    <w:rsid w:val="00013416"/>
    <w:rsid w:val="00013D4F"/>
    <w:rsid w:val="000155AE"/>
    <w:rsid w:val="000157FD"/>
    <w:rsid w:val="00015AD9"/>
    <w:rsid w:val="00021A46"/>
    <w:rsid w:val="00021D5A"/>
    <w:rsid w:val="00022C3E"/>
    <w:rsid w:val="00023A51"/>
    <w:rsid w:val="00027598"/>
    <w:rsid w:val="000305BA"/>
    <w:rsid w:val="0003225E"/>
    <w:rsid w:val="000322BD"/>
    <w:rsid w:val="00032380"/>
    <w:rsid w:val="00032C1E"/>
    <w:rsid w:val="00034E6B"/>
    <w:rsid w:val="00037296"/>
    <w:rsid w:val="000378F9"/>
    <w:rsid w:val="000402C7"/>
    <w:rsid w:val="00040E1F"/>
    <w:rsid w:val="00042E1B"/>
    <w:rsid w:val="000444CA"/>
    <w:rsid w:val="0005518B"/>
    <w:rsid w:val="00057544"/>
    <w:rsid w:val="00064503"/>
    <w:rsid w:val="00064579"/>
    <w:rsid w:val="000660A6"/>
    <w:rsid w:val="0006757E"/>
    <w:rsid w:val="00067C26"/>
    <w:rsid w:val="00071ECF"/>
    <w:rsid w:val="00072437"/>
    <w:rsid w:val="00080C16"/>
    <w:rsid w:val="000858D0"/>
    <w:rsid w:val="00086560"/>
    <w:rsid w:val="0008730E"/>
    <w:rsid w:val="000912E3"/>
    <w:rsid w:val="00091335"/>
    <w:rsid w:val="00091CBF"/>
    <w:rsid w:val="000976F7"/>
    <w:rsid w:val="00097C67"/>
    <w:rsid w:val="000A0781"/>
    <w:rsid w:val="000A312B"/>
    <w:rsid w:val="000A3433"/>
    <w:rsid w:val="000A7596"/>
    <w:rsid w:val="000A7EA0"/>
    <w:rsid w:val="000B1F71"/>
    <w:rsid w:val="000B2909"/>
    <w:rsid w:val="000B5774"/>
    <w:rsid w:val="000C0B75"/>
    <w:rsid w:val="000C27C0"/>
    <w:rsid w:val="000C376F"/>
    <w:rsid w:val="000C4CB4"/>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F3C1A"/>
    <w:rsid w:val="000F4234"/>
    <w:rsid w:val="000F4F55"/>
    <w:rsid w:val="000F646C"/>
    <w:rsid w:val="001007DD"/>
    <w:rsid w:val="00100E96"/>
    <w:rsid w:val="001017F4"/>
    <w:rsid w:val="00101902"/>
    <w:rsid w:val="001070B9"/>
    <w:rsid w:val="0011058C"/>
    <w:rsid w:val="0011124C"/>
    <w:rsid w:val="00111929"/>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384D"/>
    <w:rsid w:val="001458B2"/>
    <w:rsid w:val="001458E3"/>
    <w:rsid w:val="00150A10"/>
    <w:rsid w:val="00151906"/>
    <w:rsid w:val="0015210E"/>
    <w:rsid w:val="00155ABF"/>
    <w:rsid w:val="001563E6"/>
    <w:rsid w:val="00157163"/>
    <w:rsid w:val="00160DD5"/>
    <w:rsid w:val="00162AFD"/>
    <w:rsid w:val="00165A53"/>
    <w:rsid w:val="00166D2D"/>
    <w:rsid w:val="00171822"/>
    <w:rsid w:val="00174FEB"/>
    <w:rsid w:val="00175836"/>
    <w:rsid w:val="00176B31"/>
    <w:rsid w:val="00183EEE"/>
    <w:rsid w:val="001875C6"/>
    <w:rsid w:val="001975C9"/>
    <w:rsid w:val="001A0CF4"/>
    <w:rsid w:val="001A0E70"/>
    <w:rsid w:val="001A357B"/>
    <w:rsid w:val="001A43AC"/>
    <w:rsid w:val="001A4D7F"/>
    <w:rsid w:val="001A5690"/>
    <w:rsid w:val="001A68EC"/>
    <w:rsid w:val="001A6BCE"/>
    <w:rsid w:val="001B0FD6"/>
    <w:rsid w:val="001B4C97"/>
    <w:rsid w:val="001B61F7"/>
    <w:rsid w:val="001B66D5"/>
    <w:rsid w:val="001C5616"/>
    <w:rsid w:val="001C5CB9"/>
    <w:rsid w:val="001C6A7A"/>
    <w:rsid w:val="001C6B0F"/>
    <w:rsid w:val="001D13DF"/>
    <w:rsid w:val="001D1A30"/>
    <w:rsid w:val="001D247D"/>
    <w:rsid w:val="001D3CF2"/>
    <w:rsid w:val="001E0973"/>
    <w:rsid w:val="001E1D6E"/>
    <w:rsid w:val="001E3516"/>
    <w:rsid w:val="001E4C8A"/>
    <w:rsid w:val="001F07EA"/>
    <w:rsid w:val="001F4D55"/>
    <w:rsid w:val="001F577E"/>
    <w:rsid w:val="001F5851"/>
    <w:rsid w:val="00205E4F"/>
    <w:rsid w:val="0020601C"/>
    <w:rsid w:val="00206AB1"/>
    <w:rsid w:val="0021487E"/>
    <w:rsid w:val="002149D0"/>
    <w:rsid w:val="00215AF4"/>
    <w:rsid w:val="00215B61"/>
    <w:rsid w:val="00216EC8"/>
    <w:rsid w:val="00220116"/>
    <w:rsid w:val="002210AA"/>
    <w:rsid w:val="002215C5"/>
    <w:rsid w:val="00221E5C"/>
    <w:rsid w:val="00223B76"/>
    <w:rsid w:val="00223E72"/>
    <w:rsid w:val="00224A9F"/>
    <w:rsid w:val="0022533F"/>
    <w:rsid w:val="00225802"/>
    <w:rsid w:val="00227785"/>
    <w:rsid w:val="00233EC7"/>
    <w:rsid w:val="00237CAF"/>
    <w:rsid w:val="00240FED"/>
    <w:rsid w:val="00241B63"/>
    <w:rsid w:val="00241D8E"/>
    <w:rsid w:val="002430B8"/>
    <w:rsid w:val="00244D91"/>
    <w:rsid w:val="00244F53"/>
    <w:rsid w:val="00245873"/>
    <w:rsid w:val="00245C94"/>
    <w:rsid w:val="00246389"/>
    <w:rsid w:val="00246409"/>
    <w:rsid w:val="002475C5"/>
    <w:rsid w:val="00250AED"/>
    <w:rsid w:val="00251E1F"/>
    <w:rsid w:val="00251F87"/>
    <w:rsid w:val="002527E8"/>
    <w:rsid w:val="00254FB7"/>
    <w:rsid w:val="00255527"/>
    <w:rsid w:val="002570F4"/>
    <w:rsid w:val="00257F62"/>
    <w:rsid w:val="00260575"/>
    <w:rsid w:val="00271852"/>
    <w:rsid w:val="002727CF"/>
    <w:rsid w:val="00273B4E"/>
    <w:rsid w:val="00273C8C"/>
    <w:rsid w:val="00275A97"/>
    <w:rsid w:val="00275F0C"/>
    <w:rsid w:val="00280DB0"/>
    <w:rsid w:val="002814D5"/>
    <w:rsid w:val="00282408"/>
    <w:rsid w:val="00282DC2"/>
    <w:rsid w:val="00283192"/>
    <w:rsid w:val="00284AEC"/>
    <w:rsid w:val="0029223D"/>
    <w:rsid w:val="0029247D"/>
    <w:rsid w:val="00292488"/>
    <w:rsid w:val="002924CF"/>
    <w:rsid w:val="00292752"/>
    <w:rsid w:val="002938DD"/>
    <w:rsid w:val="00293DAF"/>
    <w:rsid w:val="002941BA"/>
    <w:rsid w:val="002970AC"/>
    <w:rsid w:val="00297425"/>
    <w:rsid w:val="002A1361"/>
    <w:rsid w:val="002A161E"/>
    <w:rsid w:val="002A2F36"/>
    <w:rsid w:val="002A314D"/>
    <w:rsid w:val="002A3449"/>
    <w:rsid w:val="002A35BF"/>
    <w:rsid w:val="002A61AF"/>
    <w:rsid w:val="002A6A31"/>
    <w:rsid w:val="002A7B46"/>
    <w:rsid w:val="002B05DE"/>
    <w:rsid w:val="002B1198"/>
    <w:rsid w:val="002B175C"/>
    <w:rsid w:val="002B1C66"/>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3AEC"/>
    <w:rsid w:val="002D684F"/>
    <w:rsid w:val="002E1584"/>
    <w:rsid w:val="002E4158"/>
    <w:rsid w:val="002E64A7"/>
    <w:rsid w:val="002F257F"/>
    <w:rsid w:val="002F32D8"/>
    <w:rsid w:val="002F48D6"/>
    <w:rsid w:val="003017DF"/>
    <w:rsid w:val="00301E33"/>
    <w:rsid w:val="0030235A"/>
    <w:rsid w:val="00304FD4"/>
    <w:rsid w:val="0030590B"/>
    <w:rsid w:val="00307AC2"/>
    <w:rsid w:val="00307D90"/>
    <w:rsid w:val="003114B6"/>
    <w:rsid w:val="0031181D"/>
    <w:rsid w:val="00311B2B"/>
    <w:rsid w:val="00311DF3"/>
    <w:rsid w:val="003134F8"/>
    <w:rsid w:val="00315F86"/>
    <w:rsid w:val="003204CD"/>
    <w:rsid w:val="00323E77"/>
    <w:rsid w:val="003253E2"/>
    <w:rsid w:val="0032783A"/>
    <w:rsid w:val="003338E0"/>
    <w:rsid w:val="00333993"/>
    <w:rsid w:val="003349AB"/>
    <w:rsid w:val="0033730B"/>
    <w:rsid w:val="00337335"/>
    <w:rsid w:val="003374F4"/>
    <w:rsid w:val="003377C6"/>
    <w:rsid w:val="003434C5"/>
    <w:rsid w:val="0034607B"/>
    <w:rsid w:val="00347085"/>
    <w:rsid w:val="0035005B"/>
    <w:rsid w:val="003512D0"/>
    <w:rsid w:val="003517DD"/>
    <w:rsid w:val="0036019E"/>
    <w:rsid w:val="003606E7"/>
    <w:rsid w:val="003626D3"/>
    <w:rsid w:val="00366F8D"/>
    <w:rsid w:val="003726E6"/>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EE3"/>
    <w:rsid w:val="003B0F28"/>
    <w:rsid w:val="003B13F9"/>
    <w:rsid w:val="003B197F"/>
    <w:rsid w:val="003B2FAD"/>
    <w:rsid w:val="003B562F"/>
    <w:rsid w:val="003B7BEA"/>
    <w:rsid w:val="003B7CA5"/>
    <w:rsid w:val="003C1B2A"/>
    <w:rsid w:val="003C245E"/>
    <w:rsid w:val="003C3537"/>
    <w:rsid w:val="003C4A30"/>
    <w:rsid w:val="003C6734"/>
    <w:rsid w:val="003C69DA"/>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1DE1"/>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5584"/>
    <w:rsid w:val="004310CD"/>
    <w:rsid w:val="00434802"/>
    <w:rsid w:val="00435471"/>
    <w:rsid w:val="00442492"/>
    <w:rsid w:val="00442AF5"/>
    <w:rsid w:val="0044533D"/>
    <w:rsid w:val="004456EE"/>
    <w:rsid w:val="00446EEE"/>
    <w:rsid w:val="00450F7E"/>
    <w:rsid w:val="0045155C"/>
    <w:rsid w:val="004539BE"/>
    <w:rsid w:val="004539D1"/>
    <w:rsid w:val="00455D1A"/>
    <w:rsid w:val="00460C89"/>
    <w:rsid w:val="0046164C"/>
    <w:rsid w:val="00461CA7"/>
    <w:rsid w:val="00462886"/>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B7D"/>
    <w:rsid w:val="004E5CD9"/>
    <w:rsid w:val="004E673D"/>
    <w:rsid w:val="004E6B57"/>
    <w:rsid w:val="004F37E4"/>
    <w:rsid w:val="004F43E3"/>
    <w:rsid w:val="004F4E95"/>
    <w:rsid w:val="004F5ECC"/>
    <w:rsid w:val="004F6EDF"/>
    <w:rsid w:val="004F7B9E"/>
    <w:rsid w:val="00502F32"/>
    <w:rsid w:val="00503DD3"/>
    <w:rsid w:val="00503E48"/>
    <w:rsid w:val="00505628"/>
    <w:rsid w:val="00511829"/>
    <w:rsid w:val="005126C9"/>
    <w:rsid w:val="00512F16"/>
    <w:rsid w:val="005130A9"/>
    <w:rsid w:val="005144CA"/>
    <w:rsid w:val="0051527F"/>
    <w:rsid w:val="00516C74"/>
    <w:rsid w:val="00517524"/>
    <w:rsid w:val="0052135A"/>
    <w:rsid w:val="00522D44"/>
    <w:rsid w:val="00522E51"/>
    <w:rsid w:val="00525AA7"/>
    <w:rsid w:val="0052631F"/>
    <w:rsid w:val="00530DFE"/>
    <w:rsid w:val="00531617"/>
    <w:rsid w:val="00531C3C"/>
    <w:rsid w:val="00535038"/>
    <w:rsid w:val="00540264"/>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6A7E"/>
    <w:rsid w:val="00566B54"/>
    <w:rsid w:val="00570A77"/>
    <w:rsid w:val="0057263E"/>
    <w:rsid w:val="0057273F"/>
    <w:rsid w:val="005732AC"/>
    <w:rsid w:val="005747FD"/>
    <w:rsid w:val="00574873"/>
    <w:rsid w:val="0057591A"/>
    <w:rsid w:val="00575D27"/>
    <w:rsid w:val="005762CA"/>
    <w:rsid w:val="00577152"/>
    <w:rsid w:val="00577FBB"/>
    <w:rsid w:val="005813EE"/>
    <w:rsid w:val="00581F3E"/>
    <w:rsid w:val="00585341"/>
    <w:rsid w:val="00585C77"/>
    <w:rsid w:val="00587094"/>
    <w:rsid w:val="005875AF"/>
    <w:rsid w:val="00593141"/>
    <w:rsid w:val="00597AD7"/>
    <w:rsid w:val="005A0095"/>
    <w:rsid w:val="005A0B27"/>
    <w:rsid w:val="005A41E4"/>
    <w:rsid w:val="005A4399"/>
    <w:rsid w:val="005A5B48"/>
    <w:rsid w:val="005A6FCA"/>
    <w:rsid w:val="005A72F2"/>
    <w:rsid w:val="005B0F52"/>
    <w:rsid w:val="005B1D67"/>
    <w:rsid w:val="005B2A74"/>
    <w:rsid w:val="005B3535"/>
    <w:rsid w:val="005B4A33"/>
    <w:rsid w:val="005B4E30"/>
    <w:rsid w:val="005B7EA0"/>
    <w:rsid w:val="005C0018"/>
    <w:rsid w:val="005C1A4A"/>
    <w:rsid w:val="005C316D"/>
    <w:rsid w:val="005C4C4E"/>
    <w:rsid w:val="005C561D"/>
    <w:rsid w:val="005C5B0F"/>
    <w:rsid w:val="005C6123"/>
    <w:rsid w:val="005D2267"/>
    <w:rsid w:val="005D3DAD"/>
    <w:rsid w:val="005D4C37"/>
    <w:rsid w:val="005D5559"/>
    <w:rsid w:val="005D5615"/>
    <w:rsid w:val="005D6471"/>
    <w:rsid w:val="005D7894"/>
    <w:rsid w:val="005E2B11"/>
    <w:rsid w:val="005E3563"/>
    <w:rsid w:val="005E45CB"/>
    <w:rsid w:val="005E4E24"/>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1E4D"/>
    <w:rsid w:val="0063279A"/>
    <w:rsid w:val="00632B22"/>
    <w:rsid w:val="00633C71"/>
    <w:rsid w:val="0063406F"/>
    <w:rsid w:val="006413F3"/>
    <w:rsid w:val="00642F56"/>
    <w:rsid w:val="0064381A"/>
    <w:rsid w:val="0064576A"/>
    <w:rsid w:val="00646B52"/>
    <w:rsid w:val="00655F64"/>
    <w:rsid w:val="00657243"/>
    <w:rsid w:val="00657529"/>
    <w:rsid w:val="00660E2F"/>
    <w:rsid w:val="00663496"/>
    <w:rsid w:val="00663B5C"/>
    <w:rsid w:val="0066560C"/>
    <w:rsid w:val="006715C6"/>
    <w:rsid w:val="00673425"/>
    <w:rsid w:val="00673751"/>
    <w:rsid w:val="00673C44"/>
    <w:rsid w:val="00674E57"/>
    <w:rsid w:val="006769A4"/>
    <w:rsid w:val="00677A28"/>
    <w:rsid w:val="006803D3"/>
    <w:rsid w:val="006813CA"/>
    <w:rsid w:val="00681978"/>
    <w:rsid w:val="00681C69"/>
    <w:rsid w:val="0068232A"/>
    <w:rsid w:val="00682571"/>
    <w:rsid w:val="00694101"/>
    <w:rsid w:val="00694789"/>
    <w:rsid w:val="00694A2A"/>
    <w:rsid w:val="006952FB"/>
    <w:rsid w:val="006972C8"/>
    <w:rsid w:val="006A2DB4"/>
    <w:rsid w:val="006A3E1E"/>
    <w:rsid w:val="006A6612"/>
    <w:rsid w:val="006B00C1"/>
    <w:rsid w:val="006B4234"/>
    <w:rsid w:val="006B4C01"/>
    <w:rsid w:val="006B56CE"/>
    <w:rsid w:val="006B59A6"/>
    <w:rsid w:val="006B7849"/>
    <w:rsid w:val="006C1CD4"/>
    <w:rsid w:val="006C366B"/>
    <w:rsid w:val="006C7540"/>
    <w:rsid w:val="006D0789"/>
    <w:rsid w:val="006D2156"/>
    <w:rsid w:val="006D7506"/>
    <w:rsid w:val="006E1E96"/>
    <w:rsid w:val="006E56CF"/>
    <w:rsid w:val="006E5B57"/>
    <w:rsid w:val="006E6A56"/>
    <w:rsid w:val="006E6D1E"/>
    <w:rsid w:val="006F0238"/>
    <w:rsid w:val="006F1A50"/>
    <w:rsid w:val="006F34E4"/>
    <w:rsid w:val="006F6698"/>
    <w:rsid w:val="00703715"/>
    <w:rsid w:val="00704797"/>
    <w:rsid w:val="007109CF"/>
    <w:rsid w:val="00710B4E"/>
    <w:rsid w:val="00710EF6"/>
    <w:rsid w:val="007122A3"/>
    <w:rsid w:val="00713C40"/>
    <w:rsid w:val="00720910"/>
    <w:rsid w:val="00721A44"/>
    <w:rsid w:val="00721AF7"/>
    <w:rsid w:val="00722C1B"/>
    <w:rsid w:val="00725A09"/>
    <w:rsid w:val="00725EBF"/>
    <w:rsid w:val="00726A2C"/>
    <w:rsid w:val="00734995"/>
    <w:rsid w:val="00737CAE"/>
    <w:rsid w:val="00740025"/>
    <w:rsid w:val="007400C4"/>
    <w:rsid w:val="00740158"/>
    <w:rsid w:val="00740A5A"/>
    <w:rsid w:val="007413F5"/>
    <w:rsid w:val="007419EC"/>
    <w:rsid w:val="00741C09"/>
    <w:rsid w:val="00742046"/>
    <w:rsid w:val="00743F26"/>
    <w:rsid w:val="00747297"/>
    <w:rsid w:val="00751FAC"/>
    <w:rsid w:val="00754690"/>
    <w:rsid w:val="0075715F"/>
    <w:rsid w:val="0075731F"/>
    <w:rsid w:val="00760465"/>
    <w:rsid w:val="00760503"/>
    <w:rsid w:val="00760C82"/>
    <w:rsid w:val="00762322"/>
    <w:rsid w:val="00763F75"/>
    <w:rsid w:val="00765D38"/>
    <w:rsid w:val="00766087"/>
    <w:rsid w:val="007665F1"/>
    <w:rsid w:val="00767331"/>
    <w:rsid w:val="0076745F"/>
    <w:rsid w:val="00767CDB"/>
    <w:rsid w:val="0077017D"/>
    <w:rsid w:val="00770CF4"/>
    <w:rsid w:val="0077436A"/>
    <w:rsid w:val="00774C88"/>
    <w:rsid w:val="00776F46"/>
    <w:rsid w:val="0078218B"/>
    <w:rsid w:val="007821A5"/>
    <w:rsid w:val="00784C7F"/>
    <w:rsid w:val="00784E2D"/>
    <w:rsid w:val="00786026"/>
    <w:rsid w:val="00790E86"/>
    <w:rsid w:val="007910F4"/>
    <w:rsid w:val="0079110F"/>
    <w:rsid w:val="00791502"/>
    <w:rsid w:val="00791EB0"/>
    <w:rsid w:val="00792455"/>
    <w:rsid w:val="00795AE2"/>
    <w:rsid w:val="00796F9E"/>
    <w:rsid w:val="007978B1"/>
    <w:rsid w:val="007A02E1"/>
    <w:rsid w:val="007A1F4B"/>
    <w:rsid w:val="007A3CE5"/>
    <w:rsid w:val="007A6960"/>
    <w:rsid w:val="007A7CCE"/>
    <w:rsid w:val="007A7E12"/>
    <w:rsid w:val="007B2651"/>
    <w:rsid w:val="007B3EB5"/>
    <w:rsid w:val="007B3FB1"/>
    <w:rsid w:val="007B430C"/>
    <w:rsid w:val="007B49D6"/>
    <w:rsid w:val="007B75F5"/>
    <w:rsid w:val="007B7A37"/>
    <w:rsid w:val="007C1325"/>
    <w:rsid w:val="007C15B3"/>
    <w:rsid w:val="007C1CF4"/>
    <w:rsid w:val="007C283A"/>
    <w:rsid w:val="007C29B6"/>
    <w:rsid w:val="007C336A"/>
    <w:rsid w:val="007C3DEE"/>
    <w:rsid w:val="007C4241"/>
    <w:rsid w:val="007C4892"/>
    <w:rsid w:val="007C5EE4"/>
    <w:rsid w:val="007C63D8"/>
    <w:rsid w:val="007C6761"/>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4CEB"/>
    <w:rsid w:val="008050F2"/>
    <w:rsid w:val="008051F0"/>
    <w:rsid w:val="0081022C"/>
    <w:rsid w:val="00810E25"/>
    <w:rsid w:val="008121CF"/>
    <w:rsid w:val="0081319B"/>
    <w:rsid w:val="00814E82"/>
    <w:rsid w:val="008201E2"/>
    <w:rsid w:val="00824523"/>
    <w:rsid w:val="00825748"/>
    <w:rsid w:val="00827037"/>
    <w:rsid w:val="00830494"/>
    <w:rsid w:val="00831705"/>
    <w:rsid w:val="008319AD"/>
    <w:rsid w:val="00833C4C"/>
    <w:rsid w:val="008346E6"/>
    <w:rsid w:val="00835946"/>
    <w:rsid w:val="008359CC"/>
    <w:rsid w:val="00840A91"/>
    <w:rsid w:val="00841ECD"/>
    <w:rsid w:val="008500E9"/>
    <w:rsid w:val="00854B69"/>
    <w:rsid w:val="00855560"/>
    <w:rsid w:val="00855CA5"/>
    <w:rsid w:val="00857C22"/>
    <w:rsid w:val="00860BE8"/>
    <w:rsid w:val="00864C90"/>
    <w:rsid w:val="00865ED6"/>
    <w:rsid w:val="008678A3"/>
    <w:rsid w:val="00870552"/>
    <w:rsid w:val="00870FD9"/>
    <w:rsid w:val="008717D0"/>
    <w:rsid w:val="00874867"/>
    <w:rsid w:val="00880250"/>
    <w:rsid w:val="008808B0"/>
    <w:rsid w:val="00883D86"/>
    <w:rsid w:val="0088490E"/>
    <w:rsid w:val="00884CC4"/>
    <w:rsid w:val="00886F00"/>
    <w:rsid w:val="00887BAC"/>
    <w:rsid w:val="00890CA2"/>
    <w:rsid w:val="0089113E"/>
    <w:rsid w:val="00893C47"/>
    <w:rsid w:val="00894E88"/>
    <w:rsid w:val="00896571"/>
    <w:rsid w:val="008A20A0"/>
    <w:rsid w:val="008A4328"/>
    <w:rsid w:val="008A6354"/>
    <w:rsid w:val="008B149D"/>
    <w:rsid w:val="008B14E4"/>
    <w:rsid w:val="008B1C2A"/>
    <w:rsid w:val="008B22DF"/>
    <w:rsid w:val="008B3300"/>
    <w:rsid w:val="008B3ED2"/>
    <w:rsid w:val="008B5A5F"/>
    <w:rsid w:val="008B6A73"/>
    <w:rsid w:val="008C0D2A"/>
    <w:rsid w:val="008C2721"/>
    <w:rsid w:val="008C6D80"/>
    <w:rsid w:val="008C7C41"/>
    <w:rsid w:val="008D0F10"/>
    <w:rsid w:val="008D28C6"/>
    <w:rsid w:val="008D4F53"/>
    <w:rsid w:val="008D4F82"/>
    <w:rsid w:val="008D5491"/>
    <w:rsid w:val="008D59DE"/>
    <w:rsid w:val="008D7D82"/>
    <w:rsid w:val="008E430F"/>
    <w:rsid w:val="008E4FF2"/>
    <w:rsid w:val="008E5E4F"/>
    <w:rsid w:val="008F0F48"/>
    <w:rsid w:val="008F13D4"/>
    <w:rsid w:val="008F1563"/>
    <w:rsid w:val="008F1C47"/>
    <w:rsid w:val="008F1CCD"/>
    <w:rsid w:val="008F499D"/>
    <w:rsid w:val="008F69B1"/>
    <w:rsid w:val="00904F60"/>
    <w:rsid w:val="00905C40"/>
    <w:rsid w:val="00911B7F"/>
    <w:rsid w:val="009121D8"/>
    <w:rsid w:val="00914C96"/>
    <w:rsid w:val="00917E30"/>
    <w:rsid w:val="00922973"/>
    <w:rsid w:val="00922BCB"/>
    <w:rsid w:val="0092320B"/>
    <w:rsid w:val="00930273"/>
    <w:rsid w:val="00930430"/>
    <w:rsid w:val="009304EC"/>
    <w:rsid w:val="0093055A"/>
    <w:rsid w:val="00932797"/>
    <w:rsid w:val="009337B5"/>
    <w:rsid w:val="00933B4B"/>
    <w:rsid w:val="0093645C"/>
    <w:rsid w:val="00936A36"/>
    <w:rsid w:val="00941BF0"/>
    <w:rsid w:val="009430AC"/>
    <w:rsid w:val="00943F33"/>
    <w:rsid w:val="00946014"/>
    <w:rsid w:val="009467F8"/>
    <w:rsid w:val="009528F5"/>
    <w:rsid w:val="00952BAF"/>
    <w:rsid w:val="0095506C"/>
    <w:rsid w:val="009602F8"/>
    <w:rsid w:val="00961309"/>
    <w:rsid w:val="00961862"/>
    <w:rsid w:val="00962EE8"/>
    <w:rsid w:val="009641A8"/>
    <w:rsid w:val="00965C21"/>
    <w:rsid w:val="00967A6C"/>
    <w:rsid w:val="00967ACB"/>
    <w:rsid w:val="00970531"/>
    <w:rsid w:val="00970762"/>
    <w:rsid w:val="00970910"/>
    <w:rsid w:val="009714D1"/>
    <w:rsid w:val="00972EC3"/>
    <w:rsid w:val="0097371E"/>
    <w:rsid w:val="0097456E"/>
    <w:rsid w:val="009804A7"/>
    <w:rsid w:val="009826EB"/>
    <w:rsid w:val="0098395D"/>
    <w:rsid w:val="009839D1"/>
    <w:rsid w:val="00983B29"/>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6A13"/>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7171"/>
    <w:rsid w:val="009E1193"/>
    <w:rsid w:val="009E137F"/>
    <w:rsid w:val="009E193F"/>
    <w:rsid w:val="009E3BF5"/>
    <w:rsid w:val="009E4328"/>
    <w:rsid w:val="009E4A90"/>
    <w:rsid w:val="009E616E"/>
    <w:rsid w:val="009F202B"/>
    <w:rsid w:val="009F7C01"/>
    <w:rsid w:val="00A005BE"/>
    <w:rsid w:val="00A00A30"/>
    <w:rsid w:val="00A02F9D"/>
    <w:rsid w:val="00A042A1"/>
    <w:rsid w:val="00A07B8F"/>
    <w:rsid w:val="00A07BEB"/>
    <w:rsid w:val="00A120C0"/>
    <w:rsid w:val="00A122DC"/>
    <w:rsid w:val="00A16B84"/>
    <w:rsid w:val="00A2156E"/>
    <w:rsid w:val="00A249E5"/>
    <w:rsid w:val="00A317E8"/>
    <w:rsid w:val="00A3239A"/>
    <w:rsid w:val="00A32F45"/>
    <w:rsid w:val="00A360DD"/>
    <w:rsid w:val="00A4039D"/>
    <w:rsid w:val="00A407ED"/>
    <w:rsid w:val="00A46C6F"/>
    <w:rsid w:val="00A476C1"/>
    <w:rsid w:val="00A5057F"/>
    <w:rsid w:val="00A508D3"/>
    <w:rsid w:val="00A542AC"/>
    <w:rsid w:val="00A5538B"/>
    <w:rsid w:val="00A55A20"/>
    <w:rsid w:val="00A55AE8"/>
    <w:rsid w:val="00A6123B"/>
    <w:rsid w:val="00A62A00"/>
    <w:rsid w:val="00A63CFC"/>
    <w:rsid w:val="00A65D5A"/>
    <w:rsid w:val="00A6676D"/>
    <w:rsid w:val="00A66809"/>
    <w:rsid w:val="00A66E2A"/>
    <w:rsid w:val="00A725AF"/>
    <w:rsid w:val="00A74CE6"/>
    <w:rsid w:val="00A76A31"/>
    <w:rsid w:val="00A81FE7"/>
    <w:rsid w:val="00A83C2F"/>
    <w:rsid w:val="00A83F5D"/>
    <w:rsid w:val="00A84D20"/>
    <w:rsid w:val="00A85600"/>
    <w:rsid w:val="00A859D9"/>
    <w:rsid w:val="00A86F32"/>
    <w:rsid w:val="00A90B91"/>
    <w:rsid w:val="00A90DCD"/>
    <w:rsid w:val="00A90DDB"/>
    <w:rsid w:val="00A91F17"/>
    <w:rsid w:val="00A926A4"/>
    <w:rsid w:val="00A93932"/>
    <w:rsid w:val="00A9433D"/>
    <w:rsid w:val="00A94367"/>
    <w:rsid w:val="00A948D0"/>
    <w:rsid w:val="00A958CE"/>
    <w:rsid w:val="00A958E1"/>
    <w:rsid w:val="00A97CB8"/>
    <w:rsid w:val="00AA00E5"/>
    <w:rsid w:val="00AA4259"/>
    <w:rsid w:val="00AA6113"/>
    <w:rsid w:val="00AA64F1"/>
    <w:rsid w:val="00AB052D"/>
    <w:rsid w:val="00AB06C3"/>
    <w:rsid w:val="00AB0B5D"/>
    <w:rsid w:val="00AB3C86"/>
    <w:rsid w:val="00AB3DA2"/>
    <w:rsid w:val="00AB46C3"/>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50"/>
    <w:rsid w:val="00AF08B3"/>
    <w:rsid w:val="00AF15BF"/>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2DEB"/>
    <w:rsid w:val="00B63104"/>
    <w:rsid w:val="00B6532C"/>
    <w:rsid w:val="00B7074D"/>
    <w:rsid w:val="00B719CC"/>
    <w:rsid w:val="00B74708"/>
    <w:rsid w:val="00B75145"/>
    <w:rsid w:val="00B75228"/>
    <w:rsid w:val="00B7546D"/>
    <w:rsid w:val="00B77790"/>
    <w:rsid w:val="00B77C11"/>
    <w:rsid w:val="00B80F28"/>
    <w:rsid w:val="00B818DE"/>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412"/>
    <w:rsid w:val="00BB3776"/>
    <w:rsid w:val="00BB5777"/>
    <w:rsid w:val="00BB59FF"/>
    <w:rsid w:val="00BC0A14"/>
    <w:rsid w:val="00BC154F"/>
    <w:rsid w:val="00BC35BF"/>
    <w:rsid w:val="00BC3A99"/>
    <w:rsid w:val="00BC3C7D"/>
    <w:rsid w:val="00BC4A43"/>
    <w:rsid w:val="00BC54BF"/>
    <w:rsid w:val="00BC5A8E"/>
    <w:rsid w:val="00BC7800"/>
    <w:rsid w:val="00BD3BC6"/>
    <w:rsid w:val="00BD603D"/>
    <w:rsid w:val="00BD64AB"/>
    <w:rsid w:val="00BD7812"/>
    <w:rsid w:val="00BE1FED"/>
    <w:rsid w:val="00BE3B6F"/>
    <w:rsid w:val="00BE3CA2"/>
    <w:rsid w:val="00BE534C"/>
    <w:rsid w:val="00BF11C6"/>
    <w:rsid w:val="00BF1F51"/>
    <w:rsid w:val="00BF47B7"/>
    <w:rsid w:val="00BF5241"/>
    <w:rsid w:val="00BF5ABE"/>
    <w:rsid w:val="00BF5C92"/>
    <w:rsid w:val="00BF6CE1"/>
    <w:rsid w:val="00C020D1"/>
    <w:rsid w:val="00C03829"/>
    <w:rsid w:val="00C053DB"/>
    <w:rsid w:val="00C06EC6"/>
    <w:rsid w:val="00C07C88"/>
    <w:rsid w:val="00C10626"/>
    <w:rsid w:val="00C10CAC"/>
    <w:rsid w:val="00C11B93"/>
    <w:rsid w:val="00C15634"/>
    <w:rsid w:val="00C20DE8"/>
    <w:rsid w:val="00C2377A"/>
    <w:rsid w:val="00C2454B"/>
    <w:rsid w:val="00C24A64"/>
    <w:rsid w:val="00C26B8D"/>
    <w:rsid w:val="00C31F1D"/>
    <w:rsid w:val="00C3395F"/>
    <w:rsid w:val="00C345BA"/>
    <w:rsid w:val="00C4167E"/>
    <w:rsid w:val="00C473A7"/>
    <w:rsid w:val="00C477C1"/>
    <w:rsid w:val="00C47A90"/>
    <w:rsid w:val="00C532F8"/>
    <w:rsid w:val="00C57064"/>
    <w:rsid w:val="00C616B0"/>
    <w:rsid w:val="00C619E9"/>
    <w:rsid w:val="00C62540"/>
    <w:rsid w:val="00C62704"/>
    <w:rsid w:val="00C62CCA"/>
    <w:rsid w:val="00C62E7F"/>
    <w:rsid w:val="00C64A99"/>
    <w:rsid w:val="00C66CB5"/>
    <w:rsid w:val="00C723D4"/>
    <w:rsid w:val="00C73170"/>
    <w:rsid w:val="00C761C2"/>
    <w:rsid w:val="00C76903"/>
    <w:rsid w:val="00C80AE4"/>
    <w:rsid w:val="00C82EC2"/>
    <w:rsid w:val="00C844BA"/>
    <w:rsid w:val="00C8548B"/>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BE8"/>
    <w:rsid w:val="00CC03C2"/>
    <w:rsid w:val="00CC06D0"/>
    <w:rsid w:val="00CC0B1C"/>
    <w:rsid w:val="00CC105A"/>
    <w:rsid w:val="00CC5358"/>
    <w:rsid w:val="00CC6F2E"/>
    <w:rsid w:val="00CC7009"/>
    <w:rsid w:val="00CD208E"/>
    <w:rsid w:val="00CD33F3"/>
    <w:rsid w:val="00CD4F30"/>
    <w:rsid w:val="00CD51E7"/>
    <w:rsid w:val="00CD52EE"/>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2077B"/>
    <w:rsid w:val="00D24032"/>
    <w:rsid w:val="00D3572E"/>
    <w:rsid w:val="00D37661"/>
    <w:rsid w:val="00D41D2F"/>
    <w:rsid w:val="00D46E02"/>
    <w:rsid w:val="00D5169A"/>
    <w:rsid w:val="00D523D5"/>
    <w:rsid w:val="00D54D93"/>
    <w:rsid w:val="00D55348"/>
    <w:rsid w:val="00D5573D"/>
    <w:rsid w:val="00D57BF1"/>
    <w:rsid w:val="00D62142"/>
    <w:rsid w:val="00D631B3"/>
    <w:rsid w:val="00D646E5"/>
    <w:rsid w:val="00D65761"/>
    <w:rsid w:val="00D66846"/>
    <w:rsid w:val="00D67410"/>
    <w:rsid w:val="00D67D69"/>
    <w:rsid w:val="00D70894"/>
    <w:rsid w:val="00D70F31"/>
    <w:rsid w:val="00D71BA3"/>
    <w:rsid w:val="00D73325"/>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A7927"/>
    <w:rsid w:val="00DB00EB"/>
    <w:rsid w:val="00DB29C4"/>
    <w:rsid w:val="00DB32BC"/>
    <w:rsid w:val="00DB340B"/>
    <w:rsid w:val="00DB6103"/>
    <w:rsid w:val="00DC14C7"/>
    <w:rsid w:val="00DC165E"/>
    <w:rsid w:val="00DC16C4"/>
    <w:rsid w:val="00DC3FA3"/>
    <w:rsid w:val="00DC466D"/>
    <w:rsid w:val="00DC5CE9"/>
    <w:rsid w:val="00DC6AD6"/>
    <w:rsid w:val="00DC6C91"/>
    <w:rsid w:val="00DD27DD"/>
    <w:rsid w:val="00DD29C9"/>
    <w:rsid w:val="00DD79F3"/>
    <w:rsid w:val="00DE02DB"/>
    <w:rsid w:val="00DE0FDA"/>
    <w:rsid w:val="00DE102D"/>
    <w:rsid w:val="00DE3C3B"/>
    <w:rsid w:val="00DE3E13"/>
    <w:rsid w:val="00DE52E2"/>
    <w:rsid w:val="00DE7E7A"/>
    <w:rsid w:val="00DF0285"/>
    <w:rsid w:val="00DF42C3"/>
    <w:rsid w:val="00DF5AC2"/>
    <w:rsid w:val="00DF7D72"/>
    <w:rsid w:val="00E014F7"/>
    <w:rsid w:val="00E02C8D"/>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5654E"/>
    <w:rsid w:val="00E6219F"/>
    <w:rsid w:val="00E63B5F"/>
    <w:rsid w:val="00E64E6F"/>
    <w:rsid w:val="00E65AA8"/>
    <w:rsid w:val="00E67E92"/>
    <w:rsid w:val="00E7358F"/>
    <w:rsid w:val="00E74F8A"/>
    <w:rsid w:val="00E756BE"/>
    <w:rsid w:val="00E759A8"/>
    <w:rsid w:val="00E75EFD"/>
    <w:rsid w:val="00E764E4"/>
    <w:rsid w:val="00E77140"/>
    <w:rsid w:val="00E77A83"/>
    <w:rsid w:val="00E814CA"/>
    <w:rsid w:val="00E8175C"/>
    <w:rsid w:val="00E81EA7"/>
    <w:rsid w:val="00E85AFC"/>
    <w:rsid w:val="00E85CC9"/>
    <w:rsid w:val="00E8663C"/>
    <w:rsid w:val="00E91349"/>
    <w:rsid w:val="00E932DA"/>
    <w:rsid w:val="00E93F63"/>
    <w:rsid w:val="00E94CA3"/>
    <w:rsid w:val="00EA006B"/>
    <w:rsid w:val="00EA15F6"/>
    <w:rsid w:val="00EA511F"/>
    <w:rsid w:val="00EA66A2"/>
    <w:rsid w:val="00EA7430"/>
    <w:rsid w:val="00EB01CE"/>
    <w:rsid w:val="00EB1084"/>
    <w:rsid w:val="00EB226B"/>
    <w:rsid w:val="00EB2E77"/>
    <w:rsid w:val="00EB2F3B"/>
    <w:rsid w:val="00EB540C"/>
    <w:rsid w:val="00EC1575"/>
    <w:rsid w:val="00EC1BB3"/>
    <w:rsid w:val="00EC2996"/>
    <w:rsid w:val="00EC4350"/>
    <w:rsid w:val="00EC4818"/>
    <w:rsid w:val="00EC498F"/>
    <w:rsid w:val="00EC4D68"/>
    <w:rsid w:val="00EC7BF3"/>
    <w:rsid w:val="00ED0D2A"/>
    <w:rsid w:val="00ED1200"/>
    <w:rsid w:val="00ED23B0"/>
    <w:rsid w:val="00ED39F0"/>
    <w:rsid w:val="00ED4541"/>
    <w:rsid w:val="00ED4C22"/>
    <w:rsid w:val="00ED5B43"/>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74F"/>
    <w:rsid w:val="00F37A3A"/>
    <w:rsid w:val="00F4301E"/>
    <w:rsid w:val="00F43FD0"/>
    <w:rsid w:val="00F46B25"/>
    <w:rsid w:val="00F47B38"/>
    <w:rsid w:val="00F53470"/>
    <w:rsid w:val="00F5404B"/>
    <w:rsid w:val="00F551DC"/>
    <w:rsid w:val="00F552F8"/>
    <w:rsid w:val="00F60E5C"/>
    <w:rsid w:val="00F6369B"/>
    <w:rsid w:val="00F637B5"/>
    <w:rsid w:val="00F649E1"/>
    <w:rsid w:val="00F70CF4"/>
    <w:rsid w:val="00F71AD1"/>
    <w:rsid w:val="00F7270F"/>
    <w:rsid w:val="00F73508"/>
    <w:rsid w:val="00F74537"/>
    <w:rsid w:val="00F80D77"/>
    <w:rsid w:val="00F8604D"/>
    <w:rsid w:val="00F900C4"/>
    <w:rsid w:val="00F943EF"/>
    <w:rsid w:val="00F95CFA"/>
    <w:rsid w:val="00F9618A"/>
    <w:rsid w:val="00F977D0"/>
    <w:rsid w:val="00FA0333"/>
    <w:rsid w:val="00FA1EA3"/>
    <w:rsid w:val="00FA7F7E"/>
    <w:rsid w:val="00FB0708"/>
    <w:rsid w:val="00FB0D5D"/>
    <w:rsid w:val="00FB1EDF"/>
    <w:rsid w:val="00FB239C"/>
    <w:rsid w:val="00FB3271"/>
    <w:rsid w:val="00FB3610"/>
    <w:rsid w:val="00FB36F9"/>
    <w:rsid w:val="00FB40E6"/>
    <w:rsid w:val="00FC1992"/>
    <w:rsid w:val="00FD2288"/>
    <w:rsid w:val="00FD46A2"/>
    <w:rsid w:val="00FD4CAE"/>
    <w:rsid w:val="00FD7367"/>
    <w:rsid w:val="00FD7A2A"/>
    <w:rsid w:val="00FE1CC3"/>
    <w:rsid w:val="00FE32BB"/>
    <w:rsid w:val="00FE5A40"/>
    <w:rsid w:val="00FE627E"/>
    <w:rsid w:val="00FE6771"/>
    <w:rsid w:val="00FE698E"/>
    <w:rsid w:val="00FE7103"/>
    <w:rsid w:val="00FE738B"/>
    <w:rsid w:val="00FF1193"/>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2">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 w:type="paragraph" w:customStyle="1" w:styleId="1b">
    <w:name w:val="Абзац списку1"/>
    <w:basedOn w:val="a"/>
    <w:rsid w:val="00EA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35001058">
      <w:bodyDiv w:val="1"/>
      <w:marLeft w:val="0"/>
      <w:marRight w:val="0"/>
      <w:marTop w:val="0"/>
      <w:marBottom w:val="0"/>
      <w:divBdr>
        <w:top w:val="none" w:sz="0" w:space="0" w:color="auto"/>
        <w:left w:val="none" w:sz="0" w:space="0" w:color="auto"/>
        <w:bottom w:val="none" w:sz="0" w:space="0" w:color="auto"/>
        <w:right w:val="none" w:sz="0" w:space="0" w:color="auto"/>
      </w:divBdr>
      <w:divsChild>
        <w:div w:id="936017466">
          <w:marLeft w:val="0"/>
          <w:marRight w:val="0"/>
          <w:marTop w:val="0"/>
          <w:marBottom w:val="0"/>
          <w:divBdr>
            <w:top w:val="none" w:sz="0" w:space="0" w:color="auto"/>
            <w:left w:val="none" w:sz="0" w:space="0" w:color="auto"/>
            <w:bottom w:val="none" w:sz="0" w:space="0" w:color="auto"/>
            <w:right w:val="none" w:sz="0" w:space="0" w:color="auto"/>
          </w:divBdr>
        </w:div>
        <w:div w:id="636885636">
          <w:marLeft w:val="0"/>
          <w:marRight w:val="0"/>
          <w:marTop w:val="0"/>
          <w:marBottom w:val="0"/>
          <w:divBdr>
            <w:top w:val="none" w:sz="0" w:space="0" w:color="auto"/>
            <w:left w:val="none" w:sz="0" w:space="0" w:color="auto"/>
            <w:bottom w:val="none" w:sz="0" w:space="0" w:color="auto"/>
            <w:right w:val="none" w:sz="0" w:space="0" w:color="auto"/>
          </w:divBdr>
        </w:div>
        <w:div w:id="1232614025">
          <w:marLeft w:val="0"/>
          <w:marRight w:val="0"/>
          <w:marTop w:val="0"/>
          <w:marBottom w:val="0"/>
          <w:divBdr>
            <w:top w:val="none" w:sz="0" w:space="0" w:color="auto"/>
            <w:left w:val="none" w:sz="0" w:space="0" w:color="auto"/>
            <w:bottom w:val="none" w:sz="0" w:space="0" w:color="auto"/>
            <w:right w:val="none" w:sz="0" w:space="0" w:color="auto"/>
          </w:divBdr>
        </w:div>
        <w:div w:id="1013460352">
          <w:marLeft w:val="0"/>
          <w:marRight w:val="0"/>
          <w:marTop w:val="0"/>
          <w:marBottom w:val="0"/>
          <w:divBdr>
            <w:top w:val="none" w:sz="0" w:space="0" w:color="auto"/>
            <w:left w:val="none" w:sz="0" w:space="0" w:color="auto"/>
            <w:bottom w:val="none" w:sz="0" w:space="0" w:color="auto"/>
            <w:right w:val="none" w:sz="0" w:space="0" w:color="auto"/>
          </w:divBdr>
        </w:div>
      </w:divsChild>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04210294">
      <w:bodyDiv w:val="1"/>
      <w:marLeft w:val="0"/>
      <w:marRight w:val="0"/>
      <w:marTop w:val="0"/>
      <w:marBottom w:val="0"/>
      <w:divBdr>
        <w:top w:val="none" w:sz="0" w:space="0" w:color="auto"/>
        <w:left w:val="none" w:sz="0" w:space="0" w:color="auto"/>
        <w:bottom w:val="none" w:sz="0" w:space="0" w:color="auto"/>
        <w:right w:val="none" w:sz="0" w:space="0" w:color="auto"/>
      </w:divBdr>
      <w:divsChild>
        <w:div w:id="778373770">
          <w:marLeft w:val="0"/>
          <w:marRight w:val="0"/>
          <w:marTop w:val="0"/>
          <w:marBottom w:val="0"/>
          <w:divBdr>
            <w:top w:val="none" w:sz="0" w:space="0" w:color="auto"/>
            <w:left w:val="none" w:sz="0" w:space="0" w:color="auto"/>
            <w:bottom w:val="none" w:sz="0" w:space="0" w:color="auto"/>
            <w:right w:val="none" w:sz="0" w:space="0" w:color="auto"/>
          </w:divBdr>
        </w:div>
        <w:div w:id="1464542988">
          <w:marLeft w:val="0"/>
          <w:marRight w:val="0"/>
          <w:marTop w:val="0"/>
          <w:marBottom w:val="0"/>
          <w:divBdr>
            <w:top w:val="none" w:sz="0" w:space="0" w:color="auto"/>
            <w:left w:val="none" w:sz="0" w:space="0" w:color="auto"/>
            <w:bottom w:val="none" w:sz="0" w:space="0" w:color="auto"/>
            <w:right w:val="none" w:sz="0" w:space="0" w:color="auto"/>
          </w:divBdr>
        </w:div>
        <w:div w:id="2088065615">
          <w:marLeft w:val="0"/>
          <w:marRight w:val="0"/>
          <w:marTop w:val="0"/>
          <w:marBottom w:val="0"/>
          <w:divBdr>
            <w:top w:val="none" w:sz="0" w:space="0" w:color="auto"/>
            <w:left w:val="none" w:sz="0" w:space="0" w:color="auto"/>
            <w:bottom w:val="none" w:sz="0" w:space="0" w:color="auto"/>
            <w:right w:val="none" w:sz="0" w:space="0" w:color="auto"/>
          </w:divBdr>
        </w:div>
        <w:div w:id="540558817">
          <w:marLeft w:val="0"/>
          <w:marRight w:val="0"/>
          <w:marTop w:val="0"/>
          <w:marBottom w:val="0"/>
          <w:divBdr>
            <w:top w:val="none" w:sz="0" w:space="0" w:color="auto"/>
            <w:left w:val="none" w:sz="0" w:space="0" w:color="auto"/>
            <w:bottom w:val="none" w:sz="0" w:space="0" w:color="auto"/>
            <w:right w:val="none" w:sz="0" w:space="0" w:color="auto"/>
          </w:divBdr>
        </w:div>
        <w:div w:id="1629823207">
          <w:marLeft w:val="0"/>
          <w:marRight w:val="0"/>
          <w:marTop w:val="0"/>
          <w:marBottom w:val="0"/>
          <w:divBdr>
            <w:top w:val="none" w:sz="0" w:space="0" w:color="auto"/>
            <w:left w:val="none" w:sz="0" w:space="0" w:color="auto"/>
            <w:bottom w:val="none" w:sz="0" w:space="0" w:color="auto"/>
            <w:right w:val="none" w:sz="0" w:space="0" w:color="auto"/>
          </w:divBdr>
        </w:div>
        <w:div w:id="1395280820">
          <w:marLeft w:val="0"/>
          <w:marRight w:val="0"/>
          <w:marTop w:val="0"/>
          <w:marBottom w:val="0"/>
          <w:divBdr>
            <w:top w:val="none" w:sz="0" w:space="0" w:color="auto"/>
            <w:left w:val="none" w:sz="0" w:space="0" w:color="auto"/>
            <w:bottom w:val="none" w:sz="0" w:space="0" w:color="auto"/>
            <w:right w:val="none" w:sz="0" w:space="0" w:color="auto"/>
          </w:divBdr>
        </w:div>
        <w:div w:id="1325669329">
          <w:marLeft w:val="0"/>
          <w:marRight w:val="0"/>
          <w:marTop w:val="0"/>
          <w:marBottom w:val="0"/>
          <w:divBdr>
            <w:top w:val="none" w:sz="0" w:space="0" w:color="auto"/>
            <w:left w:val="none" w:sz="0" w:space="0" w:color="auto"/>
            <w:bottom w:val="none" w:sz="0" w:space="0" w:color="auto"/>
            <w:right w:val="none" w:sz="0" w:space="0" w:color="auto"/>
          </w:divBdr>
        </w:div>
        <w:div w:id="885219205">
          <w:marLeft w:val="0"/>
          <w:marRight w:val="0"/>
          <w:marTop w:val="0"/>
          <w:marBottom w:val="0"/>
          <w:divBdr>
            <w:top w:val="none" w:sz="0" w:space="0" w:color="auto"/>
            <w:left w:val="none" w:sz="0" w:space="0" w:color="auto"/>
            <w:bottom w:val="none" w:sz="0" w:space="0" w:color="auto"/>
            <w:right w:val="none" w:sz="0" w:space="0" w:color="auto"/>
          </w:divBdr>
        </w:div>
        <w:div w:id="524906915">
          <w:marLeft w:val="0"/>
          <w:marRight w:val="0"/>
          <w:marTop w:val="0"/>
          <w:marBottom w:val="0"/>
          <w:divBdr>
            <w:top w:val="none" w:sz="0" w:space="0" w:color="auto"/>
            <w:left w:val="none" w:sz="0" w:space="0" w:color="auto"/>
            <w:bottom w:val="none" w:sz="0" w:space="0" w:color="auto"/>
            <w:right w:val="none" w:sz="0" w:space="0" w:color="auto"/>
          </w:divBdr>
        </w:div>
      </w:divsChild>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65281243">
      <w:bodyDiv w:val="1"/>
      <w:marLeft w:val="0"/>
      <w:marRight w:val="0"/>
      <w:marTop w:val="0"/>
      <w:marBottom w:val="0"/>
      <w:divBdr>
        <w:top w:val="none" w:sz="0" w:space="0" w:color="auto"/>
        <w:left w:val="none" w:sz="0" w:space="0" w:color="auto"/>
        <w:bottom w:val="none" w:sz="0" w:space="0" w:color="auto"/>
        <w:right w:val="none" w:sz="0" w:space="0" w:color="auto"/>
      </w:divBdr>
      <w:divsChild>
        <w:div w:id="1099913384">
          <w:marLeft w:val="0"/>
          <w:marRight w:val="0"/>
          <w:marTop w:val="0"/>
          <w:marBottom w:val="0"/>
          <w:divBdr>
            <w:top w:val="none" w:sz="0" w:space="0" w:color="auto"/>
            <w:left w:val="none" w:sz="0" w:space="0" w:color="auto"/>
            <w:bottom w:val="none" w:sz="0" w:space="0" w:color="auto"/>
            <w:right w:val="none" w:sz="0" w:space="0" w:color="auto"/>
          </w:divBdr>
        </w:div>
      </w:divsChild>
    </w:div>
    <w:div w:id="967079475">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97020144">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72476136">
      <w:bodyDiv w:val="1"/>
      <w:marLeft w:val="0"/>
      <w:marRight w:val="0"/>
      <w:marTop w:val="0"/>
      <w:marBottom w:val="0"/>
      <w:divBdr>
        <w:top w:val="none" w:sz="0" w:space="0" w:color="auto"/>
        <w:left w:val="none" w:sz="0" w:space="0" w:color="auto"/>
        <w:bottom w:val="none" w:sz="0" w:space="0" w:color="auto"/>
        <w:right w:val="none" w:sz="0" w:space="0" w:color="auto"/>
      </w:divBdr>
      <w:divsChild>
        <w:div w:id="396244562">
          <w:marLeft w:val="0"/>
          <w:marRight w:val="0"/>
          <w:marTop w:val="0"/>
          <w:marBottom w:val="0"/>
          <w:divBdr>
            <w:top w:val="none" w:sz="0" w:space="0" w:color="auto"/>
            <w:left w:val="none" w:sz="0" w:space="0" w:color="auto"/>
            <w:bottom w:val="none" w:sz="0" w:space="0" w:color="auto"/>
            <w:right w:val="none" w:sz="0" w:space="0" w:color="auto"/>
          </w:divBdr>
        </w:div>
        <w:div w:id="127748470">
          <w:marLeft w:val="0"/>
          <w:marRight w:val="0"/>
          <w:marTop w:val="0"/>
          <w:marBottom w:val="0"/>
          <w:divBdr>
            <w:top w:val="none" w:sz="0" w:space="0" w:color="auto"/>
            <w:left w:val="none" w:sz="0" w:space="0" w:color="auto"/>
            <w:bottom w:val="none" w:sz="0" w:space="0" w:color="auto"/>
            <w:right w:val="none" w:sz="0" w:space="0" w:color="auto"/>
          </w:divBdr>
        </w:div>
      </w:divsChild>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16975529">
      <w:bodyDiv w:val="1"/>
      <w:marLeft w:val="0"/>
      <w:marRight w:val="0"/>
      <w:marTop w:val="0"/>
      <w:marBottom w:val="0"/>
      <w:divBdr>
        <w:top w:val="none" w:sz="0" w:space="0" w:color="auto"/>
        <w:left w:val="none" w:sz="0" w:space="0" w:color="auto"/>
        <w:bottom w:val="none" w:sz="0" w:space="0" w:color="auto"/>
        <w:right w:val="none" w:sz="0" w:space="0" w:color="auto"/>
      </w:divBdr>
      <w:divsChild>
        <w:div w:id="2114669696">
          <w:marLeft w:val="0"/>
          <w:marRight w:val="0"/>
          <w:marTop w:val="0"/>
          <w:marBottom w:val="0"/>
          <w:divBdr>
            <w:top w:val="none" w:sz="0" w:space="0" w:color="auto"/>
            <w:left w:val="none" w:sz="0" w:space="0" w:color="auto"/>
            <w:bottom w:val="none" w:sz="0" w:space="0" w:color="auto"/>
            <w:right w:val="none" w:sz="0" w:space="0" w:color="auto"/>
          </w:divBdr>
        </w:div>
        <w:div w:id="1605261757">
          <w:marLeft w:val="0"/>
          <w:marRight w:val="0"/>
          <w:marTop w:val="0"/>
          <w:marBottom w:val="0"/>
          <w:divBdr>
            <w:top w:val="none" w:sz="0" w:space="0" w:color="auto"/>
            <w:left w:val="none" w:sz="0" w:space="0" w:color="auto"/>
            <w:bottom w:val="none" w:sz="0" w:space="0" w:color="auto"/>
            <w:right w:val="none" w:sz="0" w:space="0" w:color="auto"/>
          </w:divBdr>
        </w:div>
      </w:divsChild>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487748222">
      <w:bodyDiv w:val="1"/>
      <w:marLeft w:val="0"/>
      <w:marRight w:val="0"/>
      <w:marTop w:val="0"/>
      <w:marBottom w:val="0"/>
      <w:divBdr>
        <w:top w:val="none" w:sz="0" w:space="0" w:color="auto"/>
        <w:left w:val="none" w:sz="0" w:space="0" w:color="auto"/>
        <w:bottom w:val="none" w:sz="0" w:space="0" w:color="auto"/>
        <w:right w:val="none" w:sz="0" w:space="0" w:color="auto"/>
      </w:divBdr>
      <w:divsChild>
        <w:div w:id="367529992">
          <w:marLeft w:val="0"/>
          <w:marRight w:val="0"/>
          <w:marTop w:val="0"/>
          <w:marBottom w:val="0"/>
          <w:divBdr>
            <w:top w:val="none" w:sz="0" w:space="0" w:color="auto"/>
            <w:left w:val="none" w:sz="0" w:space="0" w:color="auto"/>
            <w:bottom w:val="none" w:sz="0" w:space="0" w:color="auto"/>
            <w:right w:val="none" w:sz="0" w:space="0" w:color="auto"/>
          </w:divBdr>
        </w:div>
        <w:div w:id="354498317">
          <w:marLeft w:val="0"/>
          <w:marRight w:val="0"/>
          <w:marTop w:val="0"/>
          <w:marBottom w:val="0"/>
          <w:divBdr>
            <w:top w:val="none" w:sz="0" w:space="0" w:color="auto"/>
            <w:left w:val="none" w:sz="0" w:space="0" w:color="auto"/>
            <w:bottom w:val="none" w:sz="0" w:space="0" w:color="auto"/>
            <w:right w:val="none" w:sz="0" w:space="0" w:color="auto"/>
          </w:divBdr>
        </w:div>
        <w:div w:id="2025547655">
          <w:marLeft w:val="0"/>
          <w:marRight w:val="0"/>
          <w:marTop w:val="0"/>
          <w:marBottom w:val="0"/>
          <w:divBdr>
            <w:top w:val="none" w:sz="0" w:space="0" w:color="auto"/>
            <w:left w:val="none" w:sz="0" w:space="0" w:color="auto"/>
            <w:bottom w:val="none" w:sz="0" w:space="0" w:color="auto"/>
            <w:right w:val="none" w:sz="0" w:space="0" w:color="auto"/>
          </w:divBdr>
        </w:div>
        <w:div w:id="1450273621">
          <w:marLeft w:val="0"/>
          <w:marRight w:val="0"/>
          <w:marTop w:val="0"/>
          <w:marBottom w:val="0"/>
          <w:divBdr>
            <w:top w:val="none" w:sz="0" w:space="0" w:color="auto"/>
            <w:left w:val="none" w:sz="0" w:space="0" w:color="auto"/>
            <w:bottom w:val="none" w:sz="0" w:space="0" w:color="auto"/>
            <w:right w:val="none" w:sz="0" w:space="0" w:color="auto"/>
          </w:divBdr>
        </w:div>
        <w:div w:id="1219778246">
          <w:marLeft w:val="0"/>
          <w:marRight w:val="0"/>
          <w:marTop w:val="0"/>
          <w:marBottom w:val="0"/>
          <w:divBdr>
            <w:top w:val="none" w:sz="0" w:space="0" w:color="auto"/>
            <w:left w:val="none" w:sz="0" w:space="0" w:color="auto"/>
            <w:bottom w:val="none" w:sz="0" w:space="0" w:color="auto"/>
            <w:right w:val="none" w:sz="0" w:space="0" w:color="auto"/>
          </w:divBdr>
        </w:div>
        <w:div w:id="19085992">
          <w:marLeft w:val="0"/>
          <w:marRight w:val="0"/>
          <w:marTop w:val="0"/>
          <w:marBottom w:val="0"/>
          <w:divBdr>
            <w:top w:val="none" w:sz="0" w:space="0" w:color="auto"/>
            <w:left w:val="none" w:sz="0" w:space="0" w:color="auto"/>
            <w:bottom w:val="none" w:sz="0" w:space="0" w:color="auto"/>
            <w:right w:val="none" w:sz="0" w:space="0" w:color="auto"/>
          </w:divBdr>
        </w:div>
        <w:div w:id="1313216221">
          <w:marLeft w:val="0"/>
          <w:marRight w:val="0"/>
          <w:marTop w:val="0"/>
          <w:marBottom w:val="0"/>
          <w:divBdr>
            <w:top w:val="none" w:sz="0" w:space="0" w:color="auto"/>
            <w:left w:val="none" w:sz="0" w:space="0" w:color="auto"/>
            <w:bottom w:val="none" w:sz="0" w:space="0" w:color="auto"/>
            <w:right w:val="none" w:sz="0" w:space="0" w:color="auto"/>
          </w:divBdr>
        </w:div>
        <w:div w:id="1024669058">
          <w:marLeft w:val="0"/>
          <w:marRight w:val="0"/>
          <w:marTop w:val="0"/>
          <w:marBottom w:val="0"/>
          <w:divBdr>
            <w:top w:val="none" w:sz="0" w:space="0" w:color="auto"/>
            <w:left w:val="none" w:sz="0" w:space="0" w:color="auto"/>
            <w:bottom w:val="none" w:sz="0" w:space="0" w:color="auto"/>
            <w:right w:val="none" w:sz="0" w:space="0" w:color="auto"/>
          </w:divBdr>
        </w:div>
        <w:div w:id="1316909212">
          <w:marLeft w:val="0"/>
          <w:marRight w:val="0"/>
          <w:marTop w:val="0"/>
          <w:marBottom w:val="0"/>
          <w:divBdr>
            <w:top w:val="none" w:sz="0" w:space="0" w:color="auto"/>
            <w:left w:val="none" w:sz="0" w:space="0" w:color="auto"/>
            <w:bottom w:val="none" w:sz="0" w:space="0" w:color="auto"/>
            <w:right w:val="none" w:sz="0" w:space="0" w:color="auto"/>
          </w:divBdr>
        </w:div>
        <w:div w:id="1078598672">
          <w:marLeft w:val="0"/>
          <w:marRight w:val="0"/>
          <w:marTop w:val="0"/>
          <w:marBottom w:val="0"/>
          <w:divBdr>
            <w:top w:val="none" w:sz="0" w:space="0" w:color="auto"/>
            <w:left w:val="none" w:sz="0" w:space="0" w:color="auto"/>
            <w:bottom w:val="none" w:sz="0" w:space="0" w:color="auto"/>
            <w:right w:val="none" w:sz="0" w:space="0" w:color="auto"/>
          </w:divBdr>
        </w:div>
        <w:div w:id="496775771">
          <w:marLeft w:val="0"/>
          <w:marRight w:val="0"/>
          <w:marTop w:val="0"/>
          <w:marBottom w:val="0"/>
          <w:divBdr>
            <w:top w:val="none" w:sz="0" w:space="0" w:color="auto"/>
            <w:left w:val="none" w:sz="0" w:space="0" w:color="auto"/>
            <w:bottom w:val="none" w:sz="0" w:space="0" w:color="auto"/>
            <w:right w:val="none" w:sz="0" w:space="0" w:color="auto"/>
          </w:divBdr>
        </w:div>
        <w:div w:id="1712221543">
          <w:marLeft w:val="0"/>
          <w:marRight w:val="0"/>
          <w:marTop w:val="0"/>
          <w:marBottom w:val="0"/>
          <w:divBdr>
            <w:top w:val="none" w:sz="0" w:space="0" w:color="auto"/>
            <w:left w:val="none" w:sz="0" w:space="0" w:color="auto"/>
            <w:bottom w:val="none" w:sz="0" w:space="0" w:color="auto"/>
            <w:right w:val="none" w:sz="0" w:space="0" w:color="auto"/>
          </w:divBdr>
        </w:div>
        <w:div w:id="1022896085">
          <w:marLeft w:val="0"/>
          <w:marRight w:val="0"/>
          <w:marTop w:val="0"/>
          <w:marBottom w:val="0"/>
          <w:divBdr>
            <w:top w:val="none" w:sz="0" w:space="0" w:color="auto"/>
            <w:left w:val="none" w:sz="0" w:space="0" w:color="auto"/>
            <w:bottom w:val="none" w:sz="0" w:space="0" w:color="auto"/>
            <w:right w:val="none" w:sz="0" w:space="0" w:color="auto"/>
          </w:divBdr>
        </w:div>
        <w:div w:id="938486169">
          <w:marLeft w:val="0"/>
          <w:marRight w:val="0"/>
          <w:marTop w:val="0"/>
          <w:marBottom w:val="0"/>
          <w:divBdr>
            <w:top w:val="none" w:sz="0" w:space="0" w:color="auto"/>
            <w:left w:val="none" w:sz="0" w:space="0" w:color="auto"/>
            <w:bottom w:val="none" w:sz="0" w:space="0" w:color="auto"/>
            <w:right w:val="none" w:sz="0" w:space="0" w:color="auto"/>
          </w:divBdr>
        </w:div>
      </w:divsChild>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87374452">
      <w:bodyDiv w:val="1"/>
      <w:marLeft w:val="0"/>
      <w:marRight w:val="0"/>
      <w:marTop w:val="0"/>
      <w:marBottom w:val="0"/>
      <w:divBdr>
        <w:top w:val="none" w:sz="0" w:space="0" w:color="auto"/>
        <w:left w:val="none" w:sz="0" w:space="0" w:color="auto"/>
        <w:bottom w:val="none" w:sz="0" w:space="0" w:color="auto"/>
        <w:right w:val="none" w:sz="0" w:space="0" w:color="auto"/>
      </w:divBdr>
      <w:divsChild>
        <w:div w:id="1371029034">
          <w:marLeft w:val="0"/>
          <w:marRight w:val="0"/>
          <w:marTop w:val="0"/>
          <w:marBottom w:val="0"/>
          <w:divBdr>
            <w:top w:val="none" w:sz="0" w:space="0" w:color="auto"/>
            <w:left w:val="none" w:sz="0" w:space="0" w:color="auto"/>
            <w:bottom w:val="none" w:sz="0" w:space="0" w:color="auto"/>
            <w:right w:val="none" w:sz="0" w:space="0" w:color="auto"/>
          </w:divBdr>
        </w:div>
        <w:div w:id="1696884668">
          <w:marLeft w:val="0"/>
          <w:marRight w:val="0"/>
          <w:marTop w:val="0"/>
          <w:marBottom w:val="0"/>
          <w:divBdr>
            <w:top w:val="none" w:sz="0" w:space="0" w:color="auto"/>
            <w:left w:val="none" w:sz="0" w:space="0" w:color="auto"/>
            <w:bottom w:val="none" w:sz="0" w:space="0" w:color="auto"/>
            <w:right w:val="none" w:sz="0" w:space="0" w:color="auto"/>
          </w:divBdr>
        </w:div>
        <w:div w:id="1155149239">
          <w:marLeft w:val="0"/>
          <w:marRight w:val="0"/>
          <w:marTop w:val="0"/>
          <w:marBottom w:val="0"/>
          <w:divBdr>
            <w:top w:val="none" w:sz="0" w:space="0" w:color="auto"/>
            <w:left w:val="none" w:sz="0" w:space="0" w:color="auto"/>
            <w:bottom w:val="none" w:sz="0" w:space="0" w:color="auto"/>
            <w:right w:val="none" w:sz="0" w:space="0" w:color="auto"/>
          </w:divBdr>
        </w:div>
        <w:div w:id="1704674925">
          <w:marLeft w:val="0"/>
          <w:marRight w:val="0"/>
          <w:marTop w:val="0"/>
          <w:marBottom w:val="0"/>
          <w:divBdr>
            <w:top w:val="none" w:sz="0" w:space="0" w:color="auto"/>
            <w:left w:val="none" w:sz="0" w:space="0" w:color="auto"/>
            <w:bottom w:val="none" w:sz="0" w:space="0" w:color="auto"/>
            <w:right w:val="none" w:sz="0" w:space="0" w:color="auto"/>
          </w:divBdr>
        </w:div>
        <w:div w:id="1772899394">
          <w:marLeft w:val="0"/>
          <w:marRight w:val="0"/>
          <w:marTop w:val="0"/>
          <w:marBottom w:val="0"/>
          <w:divBdr>
            <w:top w:val="none" w:sz="0" w:space="0" w:color="auto"/>
            <w:left w:val="none" w:sz="0" w:space="0" w:color="auto"/>
            <w:bottom w:val="none" w:sz="0" w:space="0" w:color="auto"/>
            <w:right w:val="none" w:sz="0" w:space="0" w:color="auto"/>
          </w:divBdr>
        </w:div>
        <w:div w:id="512765648">
          <w:marLeft w:val="0"/>
          <w:marRight w:val="0"/>
          <w:marTop w:val="0"/>
          <w:marBottom w:val="0"/>
          <w:divBdr>
            <w:top w:val="none" w:sz="0" w:space="0" w:color="auto"/>
            <w:left w:val="none" w:sz="0" w:space="0" w:color="auto"/>
            <w:bottom w:val="none" w:sz="0" w:space="0" w:color="auto"/>
            <w:right w:val="none" w:sz="0" w:space="0" w:color="auto"/>
          </w:divBdr>
        </w:div>
        <w:div w:id="1812021392">
          <w:marLeft w:val="0"/>
          <w:marRight w:val="0"/>
          <w:marTop w:val="0"/>
          <w:marBottom w:val="0"/>
          <w:divBdr>
            <w:top w:val="none" w:sz="0" w:space="0" w:color="auto"/>
            <w:left w:val="none" w:sz="0" w:space="0" w:color="auto"/>
            <w:bottom w:val="none" w:sz="0" w:space="0" w:color="auto"/>
            <w:right w:val="none" w:sz="0" w:space="0" w:color="auto"/>
          </w:divBdr>
        </w:div>
        <w:div w:id="2125028688">
          <w:marLeft w:val="0"/>
          <w:marRight w:val="0"/>
          <w:marTop w:val="0"/>
          <w:marBottom w:val="0"/>
          <w:divBdr>
            <w:top w:val="none" w:sz="0" w:space="0" w:color="auto"/>
            <w:left w:val="none" w:sz="0" w:space="0" w:color="auto"/>
            <w:bottom w:val="none" w:sz="0" w:space="0" w:color="auto"/>
            <w:right w:val="none" w:sz="0" w:space="0" w:color="auto"/>
          </w:divBdr>
        </w:div>
        <w:div w:id="1807232858">
          <w:marLeft w:val="0"/>
          <w:marRight w:val="0"/>
          <w:marTop w:val="0"/>
          <w:marBottom w:val="0"/>
          <w:divBdr>
            <w:top w:val="none" w:sz="0" w:space="0" w:color="auto"/>
            <w:left w:val="none" w:sz="0" w:space="0" w:color="auto"/>
            <w:bottom w:val="none" w:sz="0" w:space="0" w:color="auto"/>
            <w:right w:val="none" w:sz="0" w:space="0" w:color="auto"/>
          </w:divBdr>
        </w:div>
        <w:div w:id="707686928">
          <w:marLeft w:val="0"/>
          <w:marRight w:val="0"/>
          <w:marTop w:val="0"/>
          <w:marBottom w:val="0"/>
          <w:divBdr>
            <w:top w:val="none" w:sz="0" w:space="0" w:color="auto"/>
            <w:left w:val="none" w:sz="0" w:space="0" w:color="auto"/>
            <w:bottom w:val="none" w:sz="0" w:space="0" w:color="auto"/>
            <w:right w:val="none" w:sz="0" w:space="0" w:color="auto"/>
          </w:divBdr>
        </w:div>
        <w:div w:id="1927377976">
          <w:marLeft w:val="0"/>
          <w:marRight w:val="0"/>
          <w:marTop w:val="0"/>
          <w:marBottom w:val="0"/>
          <w:divBdr>
            <w:top w:val="none" w:sz="0" w:space="0" w:color="auto"/>
            <w:left w:val="none" w:sz="0" w:space="0" w:color="auto"/>
            <w:bottom w:val="none" w:sz="0" w:space="0" w:color="auto"/>
            <w:right w:val="none" w:sz="0" w:space="0" w:color="auto"/>
          </w:divBdr>
        </w:div>
        <w:div w:id="997198014">
          <w:marLeft w:val="0"/>
          <w:marRight w:val="0"/>
          <w:marTop w:val="0"/>
          <w:marBottom w:val="0"/>
          <w:divBdr>
            <w:top w:val="none" w:sz="0" w:space="0" w:color="auto"/>
            <w:left w:val="none" w:sz="0" w:space="0" w:color="auto"/>
            <w:bottom w:val="none" w:sz="0" w:space="0" w:color="auto"/>
            <w:right w:val="none" w:sz="0" w:space="0" w:color="auto"/>
          </w:divBdr>
        </w:div>
        <w:div w:id="2038001452">
          <w:marLeft w:val="0"/>
          <w:marRight w:val="0"/>
          <w:marTop w:val="0"/>
          <w:marBottom w:val="0"/>
          <w:divBdr>
            <w:top w:val="none" w:sz="0" w:space="0" w:color="auto"/>
            <w:left w:val="none" w:sz="0" w:space="0" w:color="auto"/>
            <w:bottom w:val="none" w:sz="0" w:space="0" w:color="auto"/>
            <w:right w:val="none" w:sz="0" w:space="0" w:color="auto"/>
          </w:divBdr>
        </w:div>
        <w:div w:id="583152903">
          <w:marLeft w:val="0"/>
          <w:marRight w:val="0"/>
          <w:marTop w:val="0"/>
          <w:marBottom w:val="0"/>
          <w:divBdr>
            <w:top w:val="none" w:sz="0" w:space="0" w:color="auto"/>
            <w:left w:val="none" w:sz="0" w:space="0" w:color="auto"/>
            <w:bottom w:val="none" w:sz="0" w:space="0" w:color="auto"/>
            <w:right w:val="none" w:sz="0" w:space="0" w:color="auto"/>
          </w:divBdr>
        </w:div>
        <w:div w:id="1962297607">
          <w:marLeft w:val="0"/>
          <w:marRight w:val="0"/>
          <w:marTop w:val="0"/>
          <w:marBottom w:val="0"/>
          <w:divBdr>
            <w:top w:val="none" w:sz="0" w:space="0" w:color="auto"/>
            <w:left w:val="none" w:sz="0" w:space="0" w:color="auto"/>
            <w:bottom w:val="none" w:sz="0" w:space="0" w:color="auto"/>
            <w:right w:val="none" w:sz="0" w:space="0" w:color="auto"/>
          </w:divBdr>
        </w:div>
        <w:div w:id="895967871">
          <w:marLeft w:val="0"/>
          <w:marRight w:val="0"/>
          <w:marTop w:val="0"/>
          <w:marBottom w:val="0"/>
          <w:divBdr>
            <w:top w:val="none" w:sz="0" w:space="0" w:color="auto"/>
            <w:left w:val="none" w:sz="0" w:space="0" w:color="auto"/>
            <w:bottom w:val="none" w:sz="0" w:space="0" w:color="auto"/>
            <w:right w:val="none" w:sz="0" w:space="0" w:color="auto"/>
          </w:divBdr>
        </w:div>
        <w:div w:id="1160000302">
          <w:marLeft w:val="0"/>
          <w:marRight w:val="0"/>
          <w:marTop w:val="0"/>
          <w:marBottom w:val="0"/>
          <w:divBdr>
            <w:top w:val="none" w:sz="0" w:space="0" w:color="auto"/>
            <w:left w:val="none" w:sz="0" w:space="0" w:color="auto"/>
            <w:bottom w:val="none" w:sz="0" w:space="0" w:color="auto"/>
            <w:right w:val="none" w:sz="0" w:space="0" w:color="auto"/>
          </w:divBdr>
        </w:div>
        <w:div w:id="1909801121">
          <w:marLeft w:val="0"/>
          <w:marRight w:val="0"/>
          <w:marTop w:val="0"/>
          <w:marBottom w:val="0"/>
          <w:divBdr>
            <w:top w:val="none" w:sz="0" w:space="0" w:color="auto"/>
            <w:left w:val="none" w:sz="0" w:space="0" w:color="auto"/>
            <w:bottom w:val="none" w:sz="0" w:space="0" w:color="auto"/>
            <w:right w:val="none" w:sz="0" w:space="0" w:color="auto"/>
          </w:divBdr>
        </w:div>
      </w:divsChild>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157?ed=2023_02_17&amp;an=118" TargetMode="External"/><Relationship Id="rId21" Type="http://schemas.openxmlformats.org/officeDocument/2006/relationships/hyperlink" Target="https://ips.ligazakon.net/document/view/kp230157?ed=2023_02_17&amp;an=115" TargetMode="External"/><Relationship Id="rId42" Type="http://schemas.openxmlformats.org/officeDocument/2006/relationships/hyperlink" Target="https://ips.ligazakon.net/document/view/kp230157?ed=2023_02_17&amp;an=128" TargetMode="External"/><Relationship Id="rId47" Type="http://schemas.openxmlformats.org/officeDocument/2006/relationships/hyperlink" Target="https://ips.ligazakon.net/document/view/kp221495?ed=2022_12_30&amp;an=36" TargetMode="External"/><Relationship Id="rId63" Type="http://schemas.openxmlformats.org/officeDocument/2006/relationships/hyperlink" Target="https://ips.ligazakon.net/document/view/kp221495?ed=2022_12_30&amp;an=48" TargetMode="External"/><Relationship Id="rId68" Type="http://schemas.openxmlformats.org/officeDocument/2006/relationships/hyperlink" Target="https://ips.ligazakon.net/document/view/kp221495?ed=2022_12_30&amp;an=53" TargetMode="External"/><Relationship Id="rId84" Type="http://schemas.openxmlformats.org/officeDocument/2006/relationships/hyperlink" Target="http://vytiah.mvs.gov.ua/" TargetMode="External"/><Relationship Id="rId89" Type="http://schemas.openxmlformats.org/officeDocument/2006/relationships/header" Target="header1.xml"/><Relationship Id="rId16" Type="http://schemas.openxmlformats.org/officeDocument/2006/relationships/hyperlink" Target="https://ips.ligazakon.net/document/view/kp230157?ed=2023_02_17&amp;an=112" TargetMode="External"/><Relationship Id="rId11" Type="http://schemas.openxmlformats.org/officeDocument/2006/relationships/hyperlink" Target="https://zakon.rada.gov.ua/laws/show/922-19" TargetMode="External"/><Relationship Id="rId32" Type="http://schemas.openxmlformats.org/officeDocument/2006/relationships/hyperlink" Target="https://ips.ligazakon.net/document/view/kp230157?ed=2023_02_17&amp;an=122" TargetMode="External"/><Relationship Id="rId37" Type="http://schemas.openxmlformats.org/officeDocument/2006/relationships/hyperlink" Target="https://ips.ligazakon.net/document/view/kp230157?ed=2023_02_17&amp;an=125" TargetMode="External"/><Relationship Id="rId53" Type="http://schemas.openxmlformats.org/officeDocument/2006/relationships/hyperlink" Target="https://ips.ligazakon.net/document/view/kp221495?ed=2022_12_30&amp;an=38" TargetMode="External"/><Relationship Id="rId58" Type="http://schemas.openxmlformats.org/officeDocument/2006/relationships/hyperlink" Target="https://ips.ligazakon.net/document/view/kp221495?ed=2022_12_30&amp;an=43" TargetMode="External"/><Relationship Id="rId74" Type="http://schemas.openxmlformats.org/officeDocument/2006/relationships/hyperlink" Target="https://ips.ligazakon.net/document/view/kp221495?ed=2022_12_30&amp;an=59" TargetMode="External"/><Relationship Id="rId79" Type="http://schemas.openxmlformats.org/officeDocument/2006/relationships/hyperlink" Target="https://ips.ligazakon.net/document/view/kp230157?ed=2023_02_17&amp;an=67" TargetMode="External"/><Relationship Id="rId5" Type="http://schemas.openxmlformats.org/officeDocument/2006/relationships/webSettings" Target="webSetting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s://ips.ligazakon.net/document/view/t012210?ed=2021_09_23&amp;an=377" TargetMode="External"/><Relationship Id="rId27" Type="http://schemas.openxmlformats.org/officeDocument/2006/relationships/hyperlink" Target="https://ips.ligazakon.net/document/view/kp230157?ed=2023_02_17&amp;an=119" TargetMode="External"/><Relationship Id="rId43" Type="http://schemas.openxmlformats.org/officeDocument/2006/relationships/hyperlink" Target="https://ips.ligazakon.net/document/view/t150922?ed=2022_08_16&amp;an=1270" TargetMode="External"/><Relationship Id="rId48" Type="http://schemas.openxmlformats.org/officeDocument/2006/relationships/hyperlink" Target="https://ips.ligazakon.net/document/view/t150922?ed=2022_08_16&amp;an=1263" TargetMode="External"/><Relationship Id="rId64" Type="http://schemas.openxmlformats.org/officeDocument/2006/relationships/hyperlink" Target="https://ips.ligazakon.net/document/view/kp221495?ed=2022_12_30&amp;an=49" TargetMode="External"/><Relationship Id="rId69" Type="http://schemas.openxmlformats.org/officeDocument/2006/relationships/hyperlink" Target="https://ips.ligazakon.net/document/view/kp221495?ed=2022_12_30&amp;an=54"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21495?ed=2022_12_30&amp;an=36" TargetMode="External"/><Relationship Id="rId72" Type="http://schemas.openxmlformats.org/officeDocument/2006/relationships/hyperlink" Target="https://ips.ligazakon.net/document/view/kp221495?ed=2022_12_30&amp;an=57" TargetMode="External"/><Relationship Id="rId80" Type="http://schemas.openxmlformats.org/officeDocument/2006/relationships/hyperlink" Target="https://ips.ligazakon.net/document/view/kp230157?ed=2023_02_17&amp;an=68" TargetMode="External"/><Relationship Id="rId85" Type="http://schemas.openxmlformats.org/officeDocument/2006/relationships/hyperlink" Target="https://ips.ligazakon.net/document/view/kp230157?ed=2023_02_17&amp;an=65"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157?ed=2023_02_17&amp;an=113" TargetMode="External"/><Relationship Id="rId25" Type="http://schemas.openxmlformats.org/officeDocument/2006/relationships/hyperlink" Target="https://ips.ligazakon.net/document/view/kp230157?ed=2023_02_17&amp;an=117" TargetMode="External"/><Relationship Id="rId33" Type="http://schemas.openxmlformats.org/officeDocument/2006/relationships/hyperlink" Target="https://ips.ligazakon.net/document/view/t141644?ed=2022_05_12" TargetMode="External"/><Relationship Id="rId38" Type="http://schemas.openxmlformats.org/officeDocument/2006/relationships/hyperlink" Target="https://ips.ligazakon.net/document/view/t112939?ed=2022_12_01" TargetMode="External"/><Relationship Id="rId46" Type="http://schemas.openxmlformats.org/officeDocument/2006/relationships/hyperlink" Target="https://ips.ligazakon.net/document/view/kp221495?ed=2022_12_30&amp;an=35" TargetMode="External"/><Relationship Id="rId59" Type="http://schemas.openxmlformats.org/officeDocument/2006/relationships/hyperlink" Target="https://ips.ligazakon.net/document/view/kp221495?ed=2022_12_30&amp;an=44" TargetMode="External"/><Relationship Id="rId67" Type="http://schemas.openxmlformats.org/officeDocument/2006/relationships/hyperlink" Target="https://ips.ligazakon.net/document/view/kp221495?ed=2022_12_30&amp;an=52" TargetMode="External"/><Relationship Id="rId20" Type="http://schemas.openxmlformats.org/officeDocument/2006/relationships/hyperlink" Target="https://ips.ligazakon.net/document/view/t012210?ed=2021_09_23&amp;an=44" TargetMode="External"/><Relationship Id="rId41" Type="http://schemas.openxmlformats.org/officeDocument/2006/relationships/hyperlink" Target="https://ips.ligazakon.net/document/view/kp230157?ed=2023_02_17&amp;an=127" TargetMode="External"/><Relationship Id="rId54" Type="http://schemas.openxmlformats.org/officeDocument/2006/relationships/hyperlink" Target="https://ips.ligazakon.net/document/view/kp221495?ed=2022_12_30&amp;an=39" TargetMode="External"/><Relationship Id="rId62" Type="http://schemas.openxmlformats.org/officeDocument/2006/relationships/hyperlink" Target="https://ips.ligazakon.net/document/view/kp221495?ed=2022_12_30&amp;an=47" TargetMode="External"/><Relationship Id="rId70" Type="http://schemas.openxmlformats.org/officeDocument/2006/relationships/hyperlink" Target="https://ips.ligazakon.net/document/view/kp221495?ed=2022_12_30&amp;an=55" TargetMode="External"/><Relationship Id="rId75" Type="http://schemas.openxmlformats.org/officeDocument/2006/relationships/hyperlink" Target="https://ips.ligazakon.net/document/view/kp230157?ed=2023_02_17&amp;an=82" TargetMode="External"/><Relationship Id="rId83" Type="http://schemas.openxmlformats.org/officeDocument/2006/relationships/hyperlink" Target="http://vytiah.mvs.gov.ua/" TargetMode="External"/><Relationship Id="rId88" Type="http://schemas.openxmlformats.org/officeDocument/2006/relationships/hyperlink" Target="https://ips.ligazakon.net/document/view/kp230157?ed=2023_02_17&amp;an=68"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157?ed=2023_02_17&amp;an=111" TargetMode="External"/><Relationship Id="rId23" Type="http://schemas.openxmlformats.org/officeDocument/2006/relationships/hyperlink" Target="https://ips.ligazakon.net/document/view/kp230157?ed=2023_02_17&amp;an=115" TargetMode="External"/><Relationship Id="rId28" Type="http://schemas.openxmlformats.org/officeDocument/2006/relationships/hyperlink" Target="https://ips.ligazakon.net/document/view/kp230157?ed=2023_02_17&amp;an=120" TargetMode="External"/><Relationship Id="rId36" Type="http://schemas.openxmlformats.org/officeDocument/2006/relationships/hyperlink" Target="https://ips.ligazakon.net/document/view/kp230157?ed=2023_02_17&amp;an=124" TargetMode="External"/><Relationship Id="rId49" Type="http://schemas.openxmlformats.org/officeDocument/2006/relationships/hyperlink" Target="https://ips.ligazakon.net/document/view/kp221495?ed=2022_12_30&amp;an=36" TargetMode="External"/><Relationship Id="rId57" Type="http://schemas.openxmlformats.org/officeDocument/2006/relationships/hyperlink" Target="https://ips.ligazakon.net/document/view/kp221495?ed=2022_12_30&amp;an=42" TargetMode="External"/><Relationship Id="rId10" Type="http://schemas.openxmlformats.org/officeDocument/2006/relationships/hyperlink" Target="https://zakon.rada.gov.ua/laws/show/2297-17" TargetMode="External"/><Relationship Id="rId31" Type="http://schemas.openxmlformats.org/officeDocument/2006/relationships/hyperlink" Target="https://ips.ligazakon.net/document/view/kp230157?ed=2023_02_17&amp;an=121" TargetMode="External"/><Relationship Id="rId44" Type="http://schemas.openxmlformats.org/officeDocument/2006/relationships/hyperlink" Target="https://ips.ligazakon.net/document/view/kp230157?ed=2023_02_17&amp;an=128" TargetMode="External"/><Relationship Id="rId52" Type="http://schemas.openxmlformats.org/officeDocument/2006/relationships/hyperlink" Target="https://ips.ligazakon.net/document/view/kp221495?ed=2022_12_30&amp;an=37" TargetMode="External"/><Relationship Id="rId60" Type="http://schemas.openxmlformats.org/officeDocument/2006/relationships/hyperlink" Target="https://ips.ligazakon.net/document/view/kp221495?ed=2022_12_30&amp;an=45" TargetMode="External"/><Relationship Id="rId65" Type="http://schemas.openxmlformats.org/officeDocument/2006/relationships/hyperlink" Target="https://ips.ligazakon.net/document/view/kp221495?ed=2022_12_30&amp;an=50" TargetMode="External"/><Relationship Id="rId73" Type="http://schemas.openxmlformats.org/officeDocument/2006/relationships/hyperlink" Target="https://ips.ligazakon.net/document/view/kp221495?ed=2022_12_30&amp;an=58" TargetMode="External"/><Relationship Id="rId78" Type="http://schemas.openxmlformats.org/officeDocument/2006/relationships/hyperlink" Target="https://ips.ligazakon.net/document/view/kp230157?ed=2023_02_17&amp;an=66" TargetMode="External"/><Relationship Id="rId81" Type="http://schemas.openxmlformats.org/officeDocument/2006/relationships/hyperlink" Target="https://amcu.gov.ua/napryami/oskarzhennya-publichnih-zakupivel/zvedeni-vidomosti-shchodo-spotvorennya-rezultativ-torgiv" TargetMode="External"/><Relationship Id="rId86" Type="http://schemas.openxmlformats.org/officeDocument/2006/relationships/hyperlink" Target="https://ips.ligazakon.net/document/view/kp230157?ed=2023_02_17&amp;an=66"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2297-17" TargetMode="External"/><Relationship Id="rId18" Type="http://schemas.openxmlformats.org/officeDocument/2006/relationships/hyperlink" Target="https://ips.ligazakon.net/document/view/kp230157?ed=2023_02_17&amp;an=114" TargetMode="External"/><Relationship Id="rId39" Type="http://schemas.openxmlformats.org/officeDocument/2006/relationships/hyperlink" Target="https://ips.ligazakon.net/document/view/kp230157?ed=2023_02_17&amp;an=125" TargetMode="External"/><Relationship Id="rId34" Type="http://schemas.openxmlformats.org/officeDocument/2006/relationships/hyperlink" Target="https://ips.ligazakon.net/document/view/kp230157?ed=2023_02_17&amp;an=122" TargetMode="External"/><Relationship Id="rId50" Type="http://schemas.openxmlformats.org/officeDocument/2006/relationships/hyperlink" Target="https://ips.ligazakon.net/document/view/kp230157?ed=2023_02_17&amp;an=85" TargetMode="External"/><Relationship Id="rId55" Type="http://schemas.openxmlformats.org/officeDocument/2006/relationships/hyperlink" Target="https://ips.ligazakon.net/document/view/kp221495?ed=2022_12_30&amp;an=40" TargetMode="External"/><Relationship Id="rId76" Type="http://schemas.openxmlformats.org/officeDocument/2006/relationships/hyperlink" Target="https://ips.ligazakon.net/document/view/t112939?ed=2022_12_01" TargetMode="External"/><Relationship Id="rId7" Type="http://schemas.openxmlformats.org/officeDocument/2006/relationships/endnotes" Target="endnotes.xml"/><Relationship Id="rId71" Type="http://schemas.openxmlformats.org/officeDocument/2006/relationships/hyperlink" Target="https://ips.ligazakon.net/document/view/kp221495?ed=2022_12_30&amp;an=56"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ips.ligazakon.net/document/view/t030755?ed=2023_01_01&amp;an=941314" TargetMode="External"/><Relationship Id="rId24" Type="http://schemas.openxmlformats.org/officeDocument/2006/relationships/hyperlink" Target="https://ips.ligazakon.net/document/view/kp230157?ed=2023_02_17&amp;an=116" TargetMode="External"/><Relationship Id="rId40" Type="http://schemas.openxmlformats.org/officeDocument/2006/relationships/hyperlink" Target="https://ips.ligazakon.net/document/view/kp230157?ed=2023_02_17&amp;an=126" TargetMode="External"/><Relationship Id="rId45" Type="http://schemas.openxmlformats.org/officeDocument/2006/relationships/hyperlink" Target="http://zakon0.rada.gov.ua/laws/show/2289-17" TargetMode="External"/><Relationship Id="rId66" Type="http://schemas.openxmlformats.org/officeDocument/2006/relationships/hyperlink" Target="https://ips.ligazakon.net/document/view/kp221495?ed=2022_12_30&amp;an=51" TargetMode="External"/><Relationship Id="rId87" Type="http://schemas.openxmlformats.org/officeDocument/2006/relationships/hyperlink" Target="https://ips.ligazakon.net/document/view/kp230157?ed=2023_02_17&amp;an=67" TargetMode="External"/><Relationship Id="rId61" Type="http://schemas.openxmlformats.org/officeDocument/2006/relationships/hyperlink" Target="https://ips.ligazakon.net/document/view/kp221495?ed=2022_12_30&amp;an=46" TargetMode="External"/><Relationship Id="rId82" Type="http://schemas.openxmlformats.org/officeDocument/2006/relationships/hyperlink" Target="http://vytiah.mvs.gov.ua/" TargetMode="External"/><Relationship Id="rId19" Type="http://schemas.openxmlformats.org/officeDocument/2006/relationships/hyperlink" Target="https://ips.ligazakon.net/document/view/kp230157?ed=2023_02_17&amp;an=115" TargetMode="External"/><Relationship Id="rId14" Type="http://schemas.openxmlformats.org/officeDocument/2006/relationships/hyperlink" Target="https://zakon.rada.gov.ua/laws/show/922-19" TargetMode="External"/><Relationship Id="rId30" Type="http://schemas.openxmlformats.org/officeDocument/2006/relationships/hyperlink" Target="https://ips.ligazakon.net/document/view/kp230157?ed=2023_02_17&amp;an=120" TargetMode="External"/><Relationship Id="rId35" Type="http://schemas.openxmlformats.org/officeDocument/2006/relationships/hyperlink" Target="https://ips.ligazakon.net/document/view/kp230157?ed=2023_02_17&amp;an=123" TargetMode="External"/><Relationship Id="rId56" Type="http://schemas.openxmlformats.org/officeDocument/2006/relationships/hyperlink" Target="https://ips.ligazakon.net/document/view/kp221495?ed=2022_12_30&amp;an=41" TargetMode="External"/><Relationship Id="rId77" Type="http://schemas.openxmlformats.org/officeDocument/2006/relationships/hyperlink" Target="https://ips.ligazakon.net/document/view/kp230157?ed=2023_02_17&amp;an=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ED4C9-476C-475A-998F-C1FE178E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14961</Words>
  <Characters>85281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100042</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2</cp:revision>
  <cp:lastPrinted>2022-07-22T11:01:00Z</cp:lastPrinted>
  <dcterms:created xsi:type="dcterms:W3CDTF">2023-04-03T07:14:00Z</dcterms:created>
  <dcterms:modified xsi:type="dcterms:W3CDTF">2023-04-03T07:14:00Z</dcterms:modified>
</cp:coreProperties>
</file>