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5E4D" w:rsidRPr="00D66AF5" w:rsidRDefault="009D5E4D" w:rsidP="009D5E4D">
      <w:pPr>
        <w:pStyle w:val="aa"/>
        <w:spacing w:before="0" w:beforeAutospacing="0" w:after="0" w:afterAutospacing="0"/>
        <w:jc w:val="right"/>
        <w:rPr>
          <w:b/>
          <w:bCs/>
        </w:rPr>
      </w:pPr>
      <w:r w:rsidRPr="00D66AF5">
        <w:rPr>
          <w:b/>
          <w:bCs/>
        </w:rPr>
        <w:t xml:space="preserve">Додаток </w:t>
      </w:r>
      <w:r>
        <w:rPr>
          <w:b/>
          <w:bCs/>
        </w:rPr>
        <w:t>5</w:t>
      </w:r>
    </w:p>
    <w:p w:rsidR="009D5E4D" w:rsidRPr="00D66AF5" w:rsidRDefault="009D5E4D" w:rsidP="009D5E4D">
      <w:pPr>
        <w:spacing w:line="240" w:lineRule="auto"/>
        <w:ind w:hanging="2"/>
        <w:jc w:val="center"/>
        <w:rPr>
          <w:rFonts w:ascii="Times New Roman" w:hAnsi="Times New Roman" w:cs="Times New Roman"/>
          <w:b/>
          <w:sz w:val="24"/>
          <w:szCs w:val="24"/>
        </w:rPr>
      </w:pPr>
      <w:r w:rsidRPr="00D66AF5">
        <w:rPr>
          <w:rFonts w:ascii="Times New Roman" w:hAnsi="Times New Roman" w:cs="Times New Roman"/>
          <w:b/>
          <w:sz w:val="24"/>
          <w:szCs w:val="24"/>
        </w:rPr>
        <w:t xml:space="preserve">ПРОЕКТ ДОГОВОРУ (зразок)  </w:t>
      </w:r>
    </w:p>
    <w:p w:rsidR="009D5E4D" w:rsidRPr="00D66AF5" w:rsidRDefault="009D5E4D" w:rsidP="009D5E4D">
      <w:pPr>
        <w:spacing w:before="240" w:after="240" w:line="240" w:lineRule="auto"/>
        <w:ind w:hanging="2"/>
        <w:jc w:val="center"/>
        <w:rPr>
          <w:rFonts w:ascii="Times New Roman" w:hAnsi="Times New Roman" w:cs="Times New Roman"/>
          <w:b/>
          <w:sz w:val="24"/>
          <w:szCs w:val="24"/>
        </w:rPr>
      </w:pPr>
      <w:r w:rsidRPr="00D66AF5">
        <w:rPr>
          <w:rFonts w:ascii="Times New Roman" w:hAnsi="Times New Roman" w:cs="Times New Roman"/>
          <w:b/>
          <w:sz w:val="24"/>
          <w:szCs w:val="24"/>
        </w:rPr>
        <w:t>ДОГОВІР</w:t>
      </w:r>
      <w:r>
        <w:rPr>
          <w:rFonts w:ascii="Times New Roman" w:hAnsi="Times New Roman" w:cs="Times New Roman"/>
          <w:b/>
          <w:sz w:val="24"/>
          <w:szCs w:val="24"/>
        </w:rPr>
        <w:t xml:space="preserve"> ПРО ЗАКУПІВЛЮ</w:t>
      </w:r>
      <w:r w:rsidRPr="00D66AF5">
        <w:rPr>
          <w:rFonts w:ascii="Times New Roman" w:hAnsi="Times New Roman" w:cs="Times New Roman"/>
          <w:b/>
          <w:sz w:val="24"/>
          <w:szCs w:val="24"/>
        </w:rPr>
        <w:t xml:space="preserve"> № ______</w:t>
      </w:r>
    </w:p>
    <w:p w:rsidR="009D5E4D" w:rsidRPr="007217E4" w:rsidRDefault="009D5E4D" w:rsidP="009D5E4D">
      <w:pPr>
        <w:spacing w:line="240" w:lineRule="auto"/>
        <w:ind w:left="426" w:hanging="567"/>
        <w:rPr>
          <w:rFonts w:ascii="Times New Roman" w:hAnsi="Times New Roman" w:cs="Times New Roman"/>
          <w:sz w:val="24"/>
          <w:szCs w:val="24"/>
        </w:rPr>
      </w:pPr>
      <w:proofErr w:type="spellStart"/>
      <w:r w:rsidRPr="007217E4">
        <w:rPr>
          <w:rFonts w:ascii="Times New Roman" w:hAnsi="Times New Roman" w:cs="Times New Roman"/>
          <w:sz w:val="24"/>
          <w:szCs w:val="24"/>
        </w:rPr>
        <w:t>смт</w:t>
      </w:r>
      <w:proofErr w:type="spellEnd"/>
      <w:r w:rsidRPr="007217E4">
        <w:rPr>
          <w:rFonts w:ascii="Times New Roman" w:hAnsi="Times New Roman" w:cs="Times New Roman"/>
          <w:sz w:val="24"/>
          <w:szCs w:val="24"/>
        </w:rPr>
        <w:t xml:space="preserve">. </w:t>
      </w:r>
      <w:proofErr w:type="spellStart"/>
      <w:r w:rsidRPr="007217E4">
        <w:rPr>
          <w:rFonts w:ascii="Times New Roman" w:hAnsi="Times New Roman" w:cs="Times New Roman"/>
          <w:sz w:val="24"/>
          <w:szCs w:val="24"/>
        </w:rPr>
        <w:t>Гніздичів</w:t>
      </w:r>
      <w:proofErr w:type="spellEnd"/>
      <w:r w:rsidRPr="007217E4">
        <w:rPr>
          <w:rFonts w:ascii="Times New Roman" w:hAnsi="Times New Roman" w:cs="Times New Roman"/>
          <w:sz w:val="24"/>
          <w:szCs w:val="24"/>
        </w:rPr>
        <w:t xml:space="preserve">                                                                                           «___» ___________ 20</w:t>
      </w:r>
      <w:r>
        <w:rPr>
          <w:rFonts w:ascii="Times New Roman" w:hAnsi="Times New Roman" w:cs="Times New Roman"/>
          <w:sz w:val="24"/>
          <w:szCs w:val="24"/>
        </w:rPr>
        <w:t>23</w:t>
      </w:r>
      <w:r w:rsidRPr="007217E4">
        <w:rPr>
          <w:rFonts w:ascii="Times New Roman" w:hAnsi="Times New Roman" w:cs="Times New Roman"/>
          <w:sz w:val="24"/>
          <w:szCs w:val="24"/>
        </w:rPr>
        <w:t xml:space="preserve"> р.</w:t>
      </w:r>
    </w:p>
    <w:p w:rsidR="004C6DBE" w:rsidRDefault="003F16A9" w:rsidP="004C6DBE">
      <w:pPr>
        <w:spacing w:after="0" w:line="240" w:lineRule="auto"/>
        <w:jc w:val="both"/>
        <w:rPr>
          <w:rFonts w:ascii="Times New Roman" w:hAnsi="Times New Roman" w:cs="Times New Roman"/>
          <w:sz w:val="24"/>
          <w:szCs w:val="24"/>
        </w:rPr>
      </w:pPr>
      <w:r w:rsidRPr="007217E4">
        <w:rPr>
          <w:rFonts w:ascii="Times New Roman" w:hAnsi="Times New Roman" w:cs="Times New Roman"/>
          <w:sz w:val="24"/>
          <w:szCs w:val="24"/>
        </w:rPr>
        <w:t>_______________________________________________________________________________, в подальшому «</w:t>
      </w:r>
      <w:r w:rsidR="0074039E">
        <w:rPr>
          <w:rFonts w:ascii="Times New Roman" w:hAnsi="Times New Roman" w:cs="Times New Roman"/>
          <w:sz w:val="24"/>
          <w:szCs w:val="24"/>
        </w:rPr>
        <w:t>Продавець</w:t>
      </w:r>
      <w:r w:rsidRPr="007217E4">
        <w:rPr>
          <w:rFonts w:ascii="Times New Roman" w:hAnsi="Times New Roman" w:cs="Times New Roman"/>
          <w:sz w:val="24"/>
          <w:szCs w:val="24"/>
        </w:rPr>
        <w:t xml:space="preserve">»  в особі директора ____________________________________., діючого на підставі ________________________, з одного боку, </w:t>
      </w:r>
      <w:r w:rsidR="004C6DBE" w:rsidRPr="007217E4">
        <w:rPr>
          <w:rFonts w:ascii="Times New Roman" w:hAnsi="Times New Roman" w:cs="Times New Roman"/>
          <w:sz w:val="24"/>
          <w:szCs w:val="24"/>
        </w:rPr>
        <w:t xml:space="preserve">і </w:t>
      </w:r>
      <w:r w:rsidR="004C6DBE">
        <w:rPr>
          <w:rFonts w:ascii="Times New Roman" w:hAnsi="Times New Roman" w:cs="Times New Roman"/>
          <w:sz w:val="24"/>
          <w:szCs w:val="24"/>
        </w:rPr>
        <w:t>Комунальне підприємство «</w:t>
      </w:r>
      <w:proofErr w:type="spellStart"/>
      <w:r w:rsidR="004C6DBE">
        <w:rPr>
          <w:rFonts w:ascii="Times New Roman" w:hAnsi="Times New Roman" w:cs="Times New Roman"/>
          <w:sz w:val="24"/>
          <w:szCs w:val="24"/>
        </w:rPr>
        <w:t>Житлокомунпослуги</w:t>
      </w:r>
      <w:proofErr w:type="spellEnd"/>
      <w:r w:rsidR="004C6DBE">
        <w:rPr>
          <w:rFonts w:ascii="Times New Roman" w:hAnsi="Times New Roman" w:cs="Times New Roman"/>
          <w:sz w:val="24"/>
          <w:szCs w:val="24"/>
        </w:rPr>
        <w:t xml:space="preserve">» в особі директора </w:t>
      </w:r>
      <w:proofErr w:type="spellStart"/>
      <w:r w:rsidR="004C6DBE">
        <w:rPr>
          <w:rFonts w:ascii="Times New Roman" w:hAnsi="Times New Roman" w:cs="Times New Roman"/>
          <w:sz w:val="24"/>
          <w:szCs w:val="24"/>
        </w:rPr>
        <w:t>Кузишина</w:t>
      </w:r>
      <w:proofErr w:type="spellEnd"/>
      <w:r w:rsidR="004C6DBE">
        <w:rPr>
          <w:rFonts w:ascii="Times New Roman" w:hAnsi="Times New Roman" w:cs="Times New Roman"/>
          <w:sz w:val="24"/>
          <w:szCs w:val="24"/>
        </w:rPr>
        <w:t xml:space="preserve"> Івана Ярославовича, що діє на підставі Статуту, </w:t>
      </w:r>
      <w:r w:rsidR="004C6DBE" w:rsidRPr="007217E4">
        <w:rPr>
          <w:rFonts w:ascii="Times New Roman" w:hAnsi="Times New Roman" w:cs="Times New Roman"/>
          <w:sz w:val="24"/>
          <w:szCs w:val="24"/>
        </w:rPr>
        <w:t>, надалі «Покупець», з іншого боку, уклали цей договір про наступне:</w:t>
      </w:r>
    </w:p>
    <w:p w:rsidR="004C6DBE" w:rsidRDefault="004C6DBE" w:rsidP="004C6DBE">
      <w:pPr>
        <w:spacing w:after="0" w:line="240" w:lineRule="auto"/>
        <w:jc w:val="both"/>
        <w:rPr>
          <w:rFonts w:ascii="Times New Roman" w:hAnsi="Times New Roman" w:cs="Times New Roman"/>
          <w:sz w:val="24"/>
          <w:szCs w:val="24"/>
        </w:rPr>
      </w:pPr>
    </w:p>
    <w:p w:rsidR="00372AEA" w:rsidRPr="007217E4" w:rsidRDefault="00372AEA" w:rsidP="000F4F1B">
      <w:pPr>
        <w:numPr>
          <w:ilvl w:val="0"/>
          <w:numId w:val="1"/>
        </w:numPr>
        <w:spacing w:after="0" w:line="240" w:lineRule="auto"/>
        <w:jc w:val="center"/>
        <w:rPr>
          <w:rFonts w:ascii="Times New Roman" w:hAnsi="Times New Roman" w:cs="Times New Roman"/>
          <w:b/>
          <w:noProof/>
          <w:sz w:val="24"/>
          <w:szCs w:val="24"/>
        </w:rPr>
      </w:pPr>
      <w:r w:rsidRPr="007217E4">
        <w:rPr>
          <w:rFonts w:ascii="Times New Roman" w:hAnsi="Times New Roman" w:cs="Times New Roman"/>
          <w:b/>
          <w:noProof/>
          <w:sz w:val="24"/>
          <w:szCs w:val="24"/>
        </w:rPr>
        <w:t>Предмет договору.</w:t>
      </w:r>
    </w:p>
    <w:p w:rsidR="00372AEA" w:rsidRPr="004C6DBE" w:rsidRDefault="00372AEA" w:rsidP="004C6DBE">
      <w:pPr>
        <w:spacing w:after="0" w:line="240" w:lineRule="auto"/>
        <w:jc w:val="both"/>
        <w:rPr>
          <w:rFonts w:ascii="Times New Roman" w:eastAsia="Times New Roman" w:hAnsi="Times New Roman" w:cs="Times New Roman"/>
          <w:b/>
          <w:sz w:val="24"/>
          <w:szCs w:val="24"/>
        </w:rPr>
      </w:pPr>
      <w:r w:rsidRPr="004C6DBE">
        <w:rPr>
          <w:rFonts w:ascii="Times New Roman" w:hAnsi="Times New Roman" w:cs="Times New Roman"/>
          <w:sz w:val="24"/>
          <w:szCs w:val="24"/>
        </w:rPr>
        <w:t xml:space="preserve">1.1 Постачальник </w:t>
      </w:r>
      <w:r w:rsidRPr="004C6DBE">
        <w:rPr>
          <w:rFonts w:ascii="Times New Roman" w:hAnsi="Times New Roman" w:cs="Times New Roman"/>
          <w:bCs/>
          <w:sz w:val="24"/>
          <w:szCs w:val="24"/>
        </w:rPr>
        <w:t xml:space="preserve">зобов’язується </w:t>
      </w:r>
      <w:r w:rsidRPr="004C6DBE">
        <w:rPr>
          <w:rFonts w:ascii="Times New Roman" w:hAnsi="Times New Roman" w:cs="Times New Roman"/>
          <w:sz w:val="24"/>
          <w:szCs w:val="24"/>
        </w:rPr>
        <w:t xml:space="preserve">поставити </w:t>
      </w:r>
      <w:r w:rsidRPr="004C6DBE">
        <w:rPr>
          <w:rFonts w:ascii="Times New Roman" w:hAnsi="Times New Roman" w:cs="Times New Roman"/>
          <w:color w:val="000000"/>
          <w:sz w:val="24"/>
          <w:szCs w:val="24"/>
        </w:rPr>
        <w:t xml:space="preserve">Покупцю Товар: </w:t>
      </w:r>
      <w:r w:rsidR="004C6DBE" w:rsidRPr="004C6DBE">
        <w:rPr>
          <w:rFonts w:ascii="Times New Roman" w:eastAsia="Times New Roman" w:hAnsi="Times New Roman" w:cs="Times New Roman"/>
          <w:b/>
          <w:sz w:val="24"/>
          <w:szCs w:val="24"/>
        </w:rPr>
        <w:t xml:space="preserve">Розкидач піску РП-3 або еквівалент (код </w:t>
      </w:r>
      <w:proofErr w:type="spellStart"/>
      <w:r w:rsidR="004C6DBE" w:rsidRPr="004C6DBE">
        <w:rPr>
          <w:rFonts w:ascii="Times New Roman" w:eastAsia="Times New Roman" w:hAnsi="Times New Roman" w:cs="Times New Roman"/>
          <w:b/>
          <w:sz w:val="24"/>
          <w:szCs w:val="24"/>
        </w:rPr>
        <w:t>ДК</w:t>
      </w:r>
      <w:proofErr w:type="spellEnd"/>
      <w:r w:rsidR="004C6DBE" w:rsidRPr="004C6DBE">
        <w:rPr>
          <w:rFonts w:ascii="Times New Roman" w:eastAsia="Times New Roman" w:hAnsi="Times New Roman" w:cs="Times New Roman"/>
          <w:b/>
          <w:sz w:val="24"/>
          <w:szCs w:val="24"/>
        </w:rPr>
        <w:t xml:space="preserve"> 021:2015 0 34220000 – 5 – «Причепи, напівпричепи та пересувні контейнери»)</w:t>
      </w:r>
      <w:r w:rsidRPr="00062E94">
        <w:rPr>
          <w:b/>
          <w:szCs w:val="24"/>
          <w:lang w:bidi="uk-UA"/>
        </w:rPr>
        <w:t xml:space="preserve">, </w:t>
      </w:r>
      <w:r w:rsidRPr="004C6DBE">
        <w:rPr>
          <w:rFonts w:ascii="Times New Roman" w:hAnsi="Times New Roman" w:cs="Times New Roman"/>
          <w:sz w:val="24"/>
          <w:szCs w:val="24"/>
        </w:rPr>
        <w:t xml:space="preserve">а Покупець </w:t>
      </w:r>
      <w:r w:rsidRPr="004C6DBE">
        <w:rPr>
          <w:rFonts w:ascii="Times New Roman" w:hAnsi="Times New Roman" w:cs="Times New Roman"/>
          <w:color w:val="000000"/>
          <w:sz w:val="24"/>
          <w:szCs w:val="24"/>
        </w:rPr>
        <w:t>прийняти і оплатити такий Товар в порядку та на умовах, визначених цим Договором.</w:t>
      </w:r>
    </w:p>
    <w:p w:rsidR="00372AEA" w:rsidRDefault="00372AEA" w:rsidP="00372AEA">
      <w:pPr>
        <w:spacing w:after="0" w:line="240" w:lineRule="auto"/>
        <w:jc w:val="both"/>
        <w:rPr>
          <w:rFonts w:ascii="Times New Roman" w:hAnsi="Times New Roman" w:cs="Times New Roman"/>
          <w:noProof/>
          <w:sz w:val="24"/>
          <w:szCs w:val="24"/>
        </w:rPr>
      </w:pPr>
      <w:r w:rsidRPr="007217E4">
        <w:rPr>
          <w:rFonts w:ascii="Times New Roman" w:hAnsi="Times New Roman" w:cs="Times New Roman"/>
          <w:sz w:val="24"/>
          <w:szCs w:val="24"/>
        </w:rPr>
        <w:t xml:space="preserve">1.2. Найменування, кількість, ціна, загальна вартість Товару </w:t>
      </w:r>
      <w:r w:rsidRPr="007217E4">
        <w:rPr>
          <w:rFonts w:ascii="Times New Roman" w:hAnsi="Times New Roman" w:cs="Times New Roman"/>
          <w:noProof/>
          <w:sz w:val="24"/>
          <w:szCs w:val="24"/>
        </w:rPr>
        <w:t>зазначається в Специфікації (Додаток №1) до даного Договору, яка є невід’ємною частиною даного Договору.</w:t>
      </w:r>
    </w:p>
    <w:p w:rsidR="00372AEA" w:rsidRDefault="00372AEA" w:rsidP="00372AEA">
      <w:pPr>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1.3. Кількість Товару – 1 </w:t>
      </w:r>
      <w:r w:rsidR="004C6DBE">
        <w:rPr>
          <w:rFonts w:ascii="Times New Roman" w:hAnsi="Times New Roman" w:cs="Times New Roman"/>
          <w:noProof/>
          <w:sz w:val="24"/>
          <w:szCs w:val="24"/>
        </w:rPr>
        <w:t>одиниця.</w:t>
      </w:r>
    </w:p>
    <w:p w:rsidR="00372AEA" w:rsidRDefault="00372AEA" w:rsidP="00372AEA">
      <w:pPr>
        <w:tabs>
          <w:tab w:val="left" w:pos="426"/>
          <w:tab w:val="num" w:pos="1440"/>
        </w:tabs>
        <w:spacing w:after="0" w:line="240" w:lineRule="auto"/>
        <w:jc w:val="both"/>
        <w:rPr>
          <w:rFonts w:ascii="Times New Roman" w:eastAsia="Times New Roman" w:hAnsi="Times New Roman" w:cs="Times New Roman"/>
          <w:sz w:val="24"/>
          <w:szCs w:val="24"/>
        </w:rPr>
      </w:pPr>
      <w:r w:rsidRPr="007217E4">
        <w:rPr>
          <w:rFonts w:ascii="Times New Roman" w:hAnsi="Times New Roman" w:cs="Times New Roman"/>
          <w:sz w:val="24"/>
          <w:szCs w:val="24"/>
        </w:rPr>
        <w:t>1.3.</w:t>
      </w:r>
      <w:r>
        <w:rPr>
          <w:rFonts w:ascii="Times New Roman" w:hAnsi="Times New Roman" w:cs="Times New Roman"/>
          <w:sz w:val="24"/>
          <w:szCs w:val="24"/>
        </w:rPr>
        <w:t xml:space="preserve"> </w:t>
      </w:r>
      <w:r w:rsidRPr="00E248DE">
        <w:rPr>
          <w:rFonts w:ascii="Times New Roman" w:eastAsia="Times New Roman" w:hAnsi="Times New Roman" w:cs="Times New Roman"/>
          <w:sz w:val="24"/>
          <w:szCs w:val="24"/>
        </w:rPr>
        <w:t>Постачальник підтверджує, що Товар новий, належить йому на праві власності, не знаходиться під забороною відчуження, арештом, не утримується третіми особами, не є предметом застави або іншим способом забезпечення виконання зобов'язань перед іншими фізичними, юридичними особами або державою.</w:t>
      </w:r>
    </w:p>
    <w:p w:rsidR="00372AEA" w:rsidRDefault="00372AEA" w:rsidP="00372AEA">
      <w:pPr>
        <w:tabs>
          <w:tab w:val="left" w:pos="426"/>
          <w:tab w:val="num" w:pos="1440"/>
        </w:tabs>
        <w:spacing w:after="0" w:line="240" w:lineRule="auto"/>
        <w:jc w:val="both"/>
        <w:rPr>
          <w:rFonts w:ascii="Calibri" w:eastAsia="Times New Roman" w:hAnsi="Calibri" w:cs="Times New Roman"/>
        </w:rPr>
      </w:pPr>
    </w:p>
    <w:p w:rsidR="00372AEA" w:rsidRDefault="00372AEA" w:rsidP="00372AEA">
      <w:pPr>
        <w:spacing w:after="0" w:line="240" w:lineRule="auto"/>
        <w:jc w:val="center"/>
        <w:rPr>
          <w:rFonts w:ascii="Times New Roman" w:hAnsi="Times New Roman" w:cs="Times New Roman"/>
          <w:b/>
          <w:bCs/>
          <w:sz w:val="24"/>
          <w:szCs w:val="24"/>
        </w:rPr>
      </w:pPr>
      <w:r w:rsidRPr="007217E4">
        <w:rPr>
          <w:rFonts w:ascii="Times New Roman" w:hAnsi="Times New Roman" w:cs="Times New Roman"/>
          <w:b/>
          <w:bCs/>
          <w:sz w:val="24"/>
          <w:szCs w:val="24"/>
        </w:rPr>
        <w:t>II. Якість товарів, гарантія</w:t>
      </w:r>
    </w:p>
    <w:p w:rsidR="00372AEA" w:rsidRPr="00DC30D0" w:rsidRDefault="00372AEA" w:rsidP="00372AEA">
      <w:pPr>
        <w:autoSpaceDE w:val="0"/>
        <w:autoSpaceDN w:val="0"/>
        <w:adjustRightInd w:val="0"/>
        <w:spacing w:after="0" w:line="240" w:lineRule="auto"/>
        <w:jc w:val="both"/>
        <w:rPr>
          <w:rFonts w:ascii="Times New Roman" w:hAnsi="Times New Roman" w:cs="Times New Roman"/>
          <w:sz w:val="24"/>
          <w:szCs w:val="24"/>
        </w:rPr>
      </w:pPr>
      <w:r w:rsidRPr="00DC30D0">
        <w:rPr>
          <w:rFonts w:ascii="Times New Roman" w:hAnsi="Times New Roman" w:cs="Times New Roman"/>
          <w:sz w:val="24"/>
          <w:szCs w:val="24"/>
          <w:lang w:val="ru-RU"/>
        </w:rPr>
        <w:t>2.1.</w:t>
      </w:r>
      <w:r w:rsidRPr="00DC30D0">
        <w:rPr>
          <w:rFonts w:ascii="Times New Roman" w:hAnsi="Times New Roman" w:cs="Times New Roman"/>
          <w:sz w:val="24"/>
          <w:szCs w:val="24"/>
          <w:lang w:val="en-US"/>
        </w:rPr>
        <w:t> </w:t>
      </w:r>
      <w:r w:rsidRPr="00DC30D0">
        <w:rPr>
          <w:rFonts w:ascii="Times New Roman" w:hAnsi="Times New Roman" w:cs="Times New Roman"/>
          <w:sz w:val="24"/>
          <w:szCs w:val="24"/>
        </w:rPr>
        <w:t xml:space="preserve">Постачальник  повинен передати (поставити) </w:t>
      </w:r>
      <w:r>
        <w:rPr>
          <w:rFonts w:ascii="Times New Roman" w:hAnsi="Times New Roman" w:cs="Times New Roman"/>
          <w:sz w:val="24"/>
          <w:szCs w:val="24"/>
        </w:rPr>
        <w:t>Покупцю</w:t>
      </w:r>
      <w:r w:rsidRPr="00DC30D0">
        <w:rPr>
          <w:rFonts w:ascii="Times New Roman" w:hAnsi="Times New Roman" w:cs="Times New Roman"/>
          <w:sz w:val="24"/>
          <w:szCs w:val="24"/>
        </w:rPr>
        <w:t xml:space="preserve"> товар у повному обсязі, якість якого повинна відповідати нормативним документам і стандартам, технічним умовам виробників, діючим в Україні, сертифікатам якості (паспортам) на товар або іншим документам, передбаченими чинним законодавством України.</w:t>
      </w:r>
    </w:p>
    <w:p w:rsidR="00372AEA" w:rsidRPr="00372AEA" w:rsidRDefault="00372AEA" w:rsidP="00372AEA">
      <w:pPr>
        <w:autoSpaceDE w:val="0"/>
        <w:autoSpaceDN w:val="0"/>
        <w:adjustRightInd w:val="0"/>
        <w:spacing w:after="0" w:line="240" w:lineRule="auto"/>
        <w:jc w:val="both"/>
        <w:rPr>
          <w:rFonts w:ascii="Times New Roman" w:hAnsi="Times New Roman" w:cs="Times New Roman"/>
          <w:sz w:val="24"/>
          <w:szCs w:val="24"/>
        </w:rPr>
      </w:pPr>
      <w:r w:rsidRPr="00DC30D0">
        <w:rPr>
          <w:rFonts w:ascii="Times New Roman" w:hAnsi="Times New Roman" w:cs="Times New Roman"/>
          <w:sz w:val="24"/>
          <w:szCs w:val="24"/>
          <w:lang w:val="ru-RU"/>
        </w:rPr>
        <w:t>2.2.</w:t>
      </w:r>
      <w:r w:rsidRPr="00DC30D0">
        <w:rPr>
          <w:rFonts w:ascii="Times New Roman" w:hAnsi="Times New Roman" w:cs="Times New Roman"/>
          <w:sz w:val="24"/>
          <w:szCs w:val="24"/>
          <w:lang w:val="en-US"/>
        </w:rPr>
        <w:t> </w:t>
      </w:r>
      <w:r>
        <w:rPr>
          <w:rFonts w:ascii="Times New Roman" w:hAnsi="Times New Roman" w:cs="Times New Roman"/>
          <w:sz w:val="24"/>
          <w:szCs w:val="24"/>
        </w:rPr>
        <w:t>Товар постачається в упаковці, що забезпечує захист його від пошкодження або псування під час транспортування та зберігання.</w:t>
      </w:r>
    </w:p>
    <w:p w:rsidR="00372AEA" w:rsidRDefault="00372AEA" w:rsidP="00372AEA">
      <w:pPr>
        <w:spacing w:after="0" w:line="240" w:lineRule="auto"/>
        <w:contextualSpacing/>
        <w:jc w:val="both"/>
      </w:pPr>
      <w:r>
        <w:rPr>
          <w:rFonts w:ascii="Times New Roman" w:hAnsi="Times New Roman" w:cs="Times New Roman"/>
          <w:sz w:val="24"/>
          <w:szCs w:val="24"/>
        </w:rPr>
        <w:t>2.3. Гарантійний термін (строк) експлуатації товару, повинен становити не менше 12 місяців з дати підписання акту введення в експлуатацію..</w:t>
      </w:r>
    </w:p>
    <w:p w:rsidR="00372AEA" w:rsidRDefault="00372AEA" w:rsidP="00372AEA">
      <w:pPr>
        <w:spacing w:after="0" w:line="240" w:lineRule="auto"/>
        <w:contextualSpacing/>
        <w:jc w:val="both"/>
      </w:pPr>
      <w:r>
        <w:rPr>
          <w:rFonts w:ascii="Times New Roman" w:hAnsi="Times New Roman" w:cs="Times New Roman"/>
          <w:sz w:val="24"/>
          <w:szCs w:val="24"/>
        </w:rPr>
        <w:t xml:space="preserve">2.4. Якщо при поставці Товар виявиться дефектним або таким, що не відповідає умовам цього Договору, чи неналежної якості, Постачальник зобов’язаний замінити дефектний Товар протягом 10 робочих днів. </w:t>
      </w:r>
    </w:p>
    <w:p w:rsidR="00372AEA" w:rsidRDefault="00372AEA" w:rsidP="00372AEA">
      <w:pPr>
        <w:spacing w:after="0" w:line="240" w:lineRule="auto"/>
        <w:contextualSpacing/>
        <w:jc w:val="both"/>
      </w:pPr>
      <w:r>
        <w:rPr>
          <w:rFonts w:ascii="Times New Roman" w:hAnsi="Times New Roman" w:cs="Times New Roman"/>
          <w:sz w:val="24"/>
          <w:szCs w:val="24"/>
        </w:rPr>
        <w:t>2.5. Всі витрати, пов’язані із заміною дефектного Товару, чи товару неналежної якості, несе Постачальник.</w:t>
      </w:r>
    </w:p>
    <w:p w:rsidR="00372AEA" w:rsidRPr="007217E4" w:rsidRDefault="00372AEA" w:rsidP="00372AEA">
      <w:pPr>
        <w:spacing w:after="0" w:line="240" w:lineRule="auto"/>
        <w:jc w:val="center"/>
        <w:rPr>
          <w:rFonts w:ascii="Times New Roman" w:hAnsi="Times New Roman" w:cs="Times New Roman"/>
          <w:b/>
          <w:bCs/>
          <w:sz w:val="24"/>
          <w:szCs w:val="24"/>
        </w:rPr>
      </w:pPr>
      <w:r w:rsidRPr="007217E4">
        <w:rPr>
          <w:rFonts w:ascii="Times New Roman" w:hAnsi="Times New Roman" w:cs="Times New Roman"/>
          <w:b/>
          <w:bCs/>
          <w:sz w:val="24"/>
          <w:szCs w:val="24"/>
        </w:rPr>
        <w:t>III. Ціна договор</w:t>
      </w:r>
      <w:bookmarkStart w:id="0" w:name="_GoBack"/>
      <w:bookmarkEnd w:id="0"/>
      <w:r w:rsidRPr="007217E4">
        <w:rPr>
          <w:rFonts w:ascii="Times New Roman" w:hAnsi="Times New Roman" w:cs="Times New Roman"/>
          <w:b/>
          <w:bCs/>
          <w:sz w:val="24"/>
          <w:szCs w:val="24"/>
        </w:rPr>
        <w:t>у</w:t>
      </w:r>
    </w:p>
    <w:p w:rsidR="00372AEA" w:rsidRDefault="00372AEA" w:rsidP="00372AEA">
      <w:pPr>
        <w:spacing w:after="0" w:line="240" w:lineRule="auto"/>
        <w:jc w:val="both"/>
        <w:rPr>
          <w:rFonts w:ascii="Times New Roman" w:hAnsi="Times New Roman" w:cs="Times New Roman"/>
          <w:bCs/>
          <w:color w:val="000000"/>
          <w:sz w:val="24"/>
          <w:szCs w:val="24"/>
          <w:lang w:eastAsia="ru-RU"/>
        </w:rPr>
      </w:pPr>
      <w:r w:rsidRPr="007217E4">
        <w:rPr>
          <w:rFonts w:ascii="Times New Roman" w:hAnsi="Times New Roman" w:cs="Times New Roman"/>
          <w:noProof/>
          <w:sz w:val="24"/>
          <w:szCs w:val="24"/>
          <w:lang w:eastAsia="ru-RU"/>
        </w:rPr>
        <w:t>3.</w:t>
      </w:r>
      <w:r>
        <w:rPr>
          <w:rFonts w:ascii="Times New Roman" w:hAnsi="Times New Roman" w:cs="Times New Roman"/>
          <w:noProof/>
          <w:sz w:val="24"/>
          <w:szCs w:val="24"/>
          <w:lang w:eastAsia="ru-RU"/>
        </w:rPr>
        <w:t>1</w:t>
      </w:r>
      <w:r w:rsidRPr="007217E4">
        <w:rPr>
          <w:rFonts w:ascii="Times New Roman" w:hAnsi="Times New Roman" w:cs="Times New Roman"/>
          <w:noProof/>
          <w:sz w:val="24"/>
          <w:szCs w:val="24"/>
          <w:lang w:eastAsia="ru-RU"/>
        </w:rPr>
        <w:t xml:space="preserve">. </w:t>
      </w:r>
      <w:r w:rsidRPr="005F5D1C">
        <w:rPr>
          <w:rFonts w:ascii="Times New Roman" w:hAnsi="Times New Roman" w:cs="Times New Roman"/>
          <w:iCs/>
          <w:sz w:val="24"/>
          <w:szCs w:val="24"/>
          <w:shd w:val="clear" w:color="auto" w:fill="FFFFFF"/>
          <w:lang w:eastAsia="ru-RU"/>
        </w:rPr>
        <w:t>Загальна вартість договору з ПДВ:</w:t>
      </w:r>
      <w:r w:rsidRPr="005F5D1C">
        <w:rPr>
          <w:rFonts w:ascii="Times New Roman" w:hAnsi="Times New Roman" w:cs="Times New Roman"/>
          <w:b/>
          <w:bCs/>
          <w:sz w:val="24"/>
          <w:szCs w:val="24"/>
          <w:lang w:eastAsia="ru-RU"/>
        </w:rPr>
        <w:t xml:space="preserve">___________________________ грн. </w:t>
      </w:r>
      <w:r w:rsidRPr="005F5D1C">
        <w:rPr>
          <w:rFonts w:ascii="Times New Roman" w:hAnsi="Times New Roman" w:cs="Times New Roman"/>
          <w:bCs/>
          <w:sz w:val="24"/>
          <w:szCs w:val="24"/>
          <w:lang w:eastAsia="ru-RU"/>
        </w:rPr>
        <w:t>(</w:t>
      </w:r>
      <w:r w:rsidRPr="005F5D1C">
        <w:rPr>
          <w:rFonts w:ascii="Times New Roman" w:hAnsi="Times New Roman" w:cs="Times New Roman"/>
          <w:bCs/>
          <w:i/>
          <w:sz w:val="24"/>
          <w:szCs w:val="24"/>
          <w:lang w:eastAsia="ru-RU"/>
        </w:rPr>
        <w:t>вказати прописом)</w:t>
      </w:r>
      <w:r w:rsidRPr="005F5D1C">
        <w:rPr>
          <w:rFonts w:ascii="Times New Roman" w:hAnsi="Times New Roman" w:cs="Times New Roman"/>
          <w:sz w:val="24"/>
          <w:szCs w:val="24"/>
          <w:lang w:eastAsia="ru-RU"/>
        </w:rPr>
        <w:t>у т.ч. ПДВ - відповідно до п. 193.1. Податкового кодексу України</w:t>
      </w:r>
      <w:r w:rsidRPr="005F5D1C">
        <w:rPr>
          <w:rFonts w:ascii="Times New Roman" w:hAnsi="Times New Roman" w:cs="Times New Roman"/>
          <w:bCs/>
          <w:color w:val="000000"/>
          <w:sz w:val="24"/>
          <w:szCs w:val="24"/>
          <w:lang w:eastAsia="ru-RU"/>
        </w:rPr>
        <w:t>(або без ПДВ, якщо Постачальник не являється платником ПДВ).</w:t>
      </w:r>
    </w:p>
    <w:p w:rsidR="00372AEA" w:rsidRPr="00DC30D0" w:rsidRDefault="00372AEA" w:rsidP="00372AEA">
      <w:pPr>
        <w:autoSpaceDE w:val="0"/>
        <w:autoSpaceDN w:val="0"/>
        <w:adjustRightInd w:val="0"/>
        <w:spacing w:after="0" w:line="240" w:lineRule="auto"/>
        <w:jc w:val="both"/>
        <w:rPr>
          <w:rFonts w:ascii="Times New Roman" w:hAnsi="Times New Roman" w:cs="Times New Roman"/>
          <w:color w:val="1C1C1C"/>
          <w:sz w:val="24"/>
          <w:szCs w:val="24"/>
        </w:rPr>
      </w:pPr>
      <w:r>
        <w:rPr>
          <w:rFonts w:ascii="Times New Roman" w:hAnsi="Times New Roman" w:cs="Times New Roman"/>
          <w:sz w:val="24"/>
          <w:szCs w:val="24"/>
          <w:lang w:val="ru-RU"/>
        </w:rPr>
        <w:t>3</w:t>
      </w:r>
      <w:r w:rsidRPr="00DC30D0">
        <w:rPr>
          <w:rFonts w:ascii="Times New Roman" w:hAnsi="Times New Roman" w:cs="Times New Roman"/>
          <w:sz w:val="24"/>
          <w:szCs w:val="24"/>
          <w:lang w:val="ru-RU"/>
        </w:rPr>
        <w:t>.2.</w:t>
      </w:r>
      <w:r w:rsidRPr="00DC30D0">
        <w:rPr>
          <w:rFonts w:ascii="Times New Roman" w:hAnsi="Times New Roman" w:cs="Times New Roman"/>
          <w:sz w:val="24"/>
          <w:szCs w:val="24"/>
          <w:lang w:val="en-US"/>
        </w:rPr>
        <w:t> </w:t>
      </w:r>
      <w:r w:rsidRPr="00DC30D0">
        <w:rPr>
          <w:rFonts w:ascii="Times New Roman" w:hAnsi="Times New Roman" w:cs="Times New Roman"/>
          <w:sz w:val="24"/>
          <w:szCs w:val="24"/>
        </w:rPr>
        <w:t xml:space="preserve">В ціну товару включено: </w:t>
      </w:r>
      <w:r w:rsidRPr="00DC30D0">
        <w:rPr>
          <w:rFonts w:ascii="Times New Roman" w:hAnsi="Times New Roman" w:cs="Times New Roman"/>
          <w:color w:val="1C1C1C"/>
          <w:sz w:val="24"/>
          <w:szCs w:val="24"/>
        </w:rPr>
        <w:t>витрати на транспортування, доставку, страхування, навантаження, розвантаження, зважування, сплату мита, податків та інших зборів і обов'язкових платежів, а також вартість упаковки, маркування.</w:t>
      </w:r>
    </w:p>
    <w:p w:rsidR="00372AEA" w:rsidRPr="00E248DE" w:rsidRDefault="00372AEA" w:rsidP="00372AEA">
      <w:pPr>
        <w:pStyle w:val="12"/>
        <w:widowControl w:val="0"/>
        <w:suppressAutoHyphens w:val="0"/>
        <w:spacing w:before="0" w:after="0" w:line="240" w:lineRule="auto"/>
        <w:jc w:val="both"/>
      </w:pPr>
      <w:r w:rsidRPr="00E248DE">
        <w:t>3.</w:t>
      </w:r>
      <w:r>
        <w:t>3</w:t>
      </w:r>
      <w:r w:rsidRPr="00E248DE">
        <w:t>. Ціна Договору може бути зменшена в залежності від реального фінансування витрат та потреб Замовника.</w:t>
      </w:r>
    </w:p>
    <w:p w:rsidR="00372AEA" w:rsidRPr="00E248DE" w:rsidRDefault="00372AEA" w:rsidP="00372AEA">
      <w:pPr>
        <w:widowControl w:val="0"/>
        <w:spacing w:after="0" w:line="240" w:lineRule="auto"/>
        <w:jc w:val="both"/>
        <w:rPr>
          <w:rFonts w:ascii="Times New Roman" w:eastAsia="Times New Roman" w:hAnsi="Times New Roman" w:cs="Times New Roman"/>
          <w:sz w:val="24"/>
          <w:szCs w:val="24"/>
        </w:rPr>
      </w:pPr>
      <w:r w:rsidRPr="00E248DE">
        <w:rPr>
          <w:rFonts w:ascii="Times New Roman" w:eastAsia="Times New Roman" w:hAnsi="Times New Roman" w:cs="Times New Roman"/>
          <w:sz w:val="24"/>
          <w:szCs w:val="24"/>
        </w:rPr>
        <w:t>3.</w:t>
      </w:r>
      <w:r>
        <w:rPr>
          <w:rFonts w:ascii="Times New Roman" w:hAnsi="Times New Roman"/>
          <w:sz w:val="24"/>
          <w:szCs w:val="24"/>
        </w:rPr>
        <w:t>4</w:t>
      </w:r>
      <w:r w:rsidRPr="00E248DE">
        <w:rPr>
          <w:rFonts w:ascii="Times New Roman" w:eastAsia="Times New Roman" w:hAnsi="Times New Roman" w:cs="Times New Roman"/>
          <w:sz w:val="24"/>
          <w:szCs w:val="24"/>
        </w:rPr>
        <w:t>. Зміна ціни одиниці Товару за цим Договором допускається шляхом укладання між Сторонами відповідної додаткової угоди до цього Договору, що є невід’ємною частиною цього Договору.</w:t>
      </w:r>
    </w:p>
    <w:p w:rsidR="00372AEA" w:rsidRDefault="00372AEA" w:rsidP="00372AEA">
      <w:pPr>
        <w:spacing w:after="0" w:line="240" w:lineRule="auto"/>
        <w:jc w:val="center"/>
        <w:rPr>
          <w:rFonts w:ascii="Times New Roman" w:hAnsi="Times New Roman" w:cs="Times New Roman"/>
          <w:b/>
          <w:sz w:val="24"/>
          <w:szCs w:val="24"/>
        </w:rPr>
      </w:pPr>
    </w:p>
    <w:p w:rsidR="004C6DBE" w:rsidRDefault="004C6DBE" w:rsidP="00372AEA">
      <w:pPr>
        <w:spacing w:after="0" w:line="240" w:lineRule="auto"/>
        <w:jc w:val="center"/>
        <w:rPr>
          <w:rFonts w:ascii="Times New Roman" w:hAnsi="Times New Roman" w:cs="Times New Roman"/>
          <w:b/>
          <w:sz w:val="24"/>
          <w:szCs w:val="24"/>
        </w:rPr>
      </w:pPr>
    </w:p>
    <w:p w:rsidR="004C6DBE" w:rsidRDefault="004C6DBE" w:rsidP="00372AEA">
      <w:pPr>
        <w:spacing w:after="0" w:line="240" w:lineRule="auto"/>
        <w:jc w:val="center"/>
        <w:rPr>
          <w:rFonts w:ascii="Times New Roman" w:hAnsi="Times New Roman" w:cs="Times New Roman"/>
          <w:b/>
          <w:sz w:val="24"/>
          <w:szCs w:val="24"/>
        </w:rPr>
      </w:pPr>
    </w:p>
    <w:p w:rsidR="00372AEA" w:rsidRDefault="00372AEA" w:rsidP="00372AEA">
      <w:pPr>
        <w:spacing w:after="0" w:line="240" w:lineRule="auto"/>
        <w:jc w:val="center"/>
        <w:rPr>
          <w:rFonts w:ascii="Times New Roman" w:hAnsi="Times New Roman" w:cs="Times New Roman"/>
          <w:b/>
          <w:sz w:val="24"/>
          <w:szCs w:val="24"/>
        </w:rPr>
      </w:pPr>
    </w:p>
    <w:p w:rsidR="00372AEA" w:rsidRPr="007217E4" w:rsidRDefault="00372AEA" w:rsidP="00372AEA">
      <w:pPr>
        <w:spacing w:after="0" w:line="240" w:lineRule="auto"/>
        <w:jc w:val="center"/>
        <w:rPr>
          <w:rFonts w:ascii="Times New Roman" w:hAnsi="Times New Roman" w:cs="Times New Roman"/>
          <w:b/>
          <w:bCs/>
          <w:sz w:val="24"/>
          <w:szCs w:val="24"/>
        </w:rPr>
      </w:pPr>
      <w:r w:rsidRPr="007217E4">
        <w:rPr>
          <w:rFonts w:ascii="Times New Roman" w:hAnsi="Times New Roman" w:cs="Times New Roman"/>
          <w:b/>
          <w:sz w:val="24"/>
          <w:szCs w:val="24"/>
        </w:rPr>
        <w:lastRenderedPageBreak/>
        <w:t>I</w:t>
      </w:r>
      <w:r w:rsidRPr="007217E4">
        <w:rPr>
          <w:rFonts w:ascii="Times New Roman" w:hAnsi="Times New Roman" w:cs="Times New Roman"/>
          <w:b/>
          <w:bCs/>
          <w:sz w:val="24"/>
          <w:szCs w:val="24"/>
        </w:rPr>
        <w:t>V. Порядок здійснення оплати</w:t>
      </w:r>
    </w:p>
    <w:p w:rsidR="00372AEA" w:rsidRPr="006C6734" w:rsidRDefault="00372AEA" w:rsidP="00372A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4.1. Розрахунки за Товар, що постачається за цим Договором, здійснюється після </w:t>
      </w:r>
      <w:proofErr w:type="spellStart"/>
      <w:r>
        <w:rPr>
          <w:rFonts w:ascii="Times New Roman" w:hAnsi="Times New Roman" w:cs="Times New Roman"/>
          <w:sz w:val="24"/>
          <w:szCs w:val="24"/>
        </w:rPr>
        <w:t>пред</w:t>
      </w:r>
      <w:proofErr w:type="spellEnd"/>
      <w:r w:rsidRPr="006C6734">
        <w:rPr>
          <w:rFonts w:ascii="Times New Roman" w:hAnsi="Times New Roman" w:cs="Times New Roman"/>
          <w:sz w:val="24"/>
          <w:szCs w:val="24"/>
          <w:lang w:val="ru-RU"/>
        </w:rPr>
        <w:t>’</w:t>
      </w:r>
      <w:r>
        <w:rPr>
          <w:rFonts w:ascii="Times New Roman" w:hAnsi="Times New Roman" w:cs="Times New Roman"/>
          <w:sz w:val="24"/>
          <w:szCs w:val="24"/>
        </w:rPr>
        <w:t>явлення Постачальником відповідного рахунку, протягом 10 робочих днів з моменту поставки Товару.</w:t>
      </w:r>
    </w:p>
    <w:p w:rsidR="00372AEA" w:rsidRPr="007217E4" w:rsidRDefault="00372AEA" w:rsidP="00372AEA">
      <w:pPr>
        <w:spacing w:after="0" w:line="240" w:lineRule="auto"/>
        <w:jc w:val="both"/>
        <w:rPr>
          <w:rFonts w:ascii="Times New Roman" w:hAnsi="Times New Roman" w:cs="Times New Roman"/>
          <w:sz w:val="24"/>
          <w:szCs w:val="24"/>
        </w:rPr>
      </w:pPr>
      <w:r w:rsidRPr="007217E4">
        <w:rPr>
          <w:rFonts w:ascii="Times New Roman" w:hAnsi="Times New Roman" w:cs="Times New Roman"/>
          <w:sz w:val="24"/>
          <w:szCs w:val="24"/>
          <w:lang w:val="ru-RU"/>
        </w:rPr>
        <w:t xml:space="preserve">4.2. </w:t>
      </w:r>
      <w:r w:rsidRPr="007217E4">
        <w:rPr>
          <w:rFonts w:ascii="Times New Roman" w:hAnsi="Times New Roman" w:cs="Times New Roman"/>
          <w:sz w:val="24"/>
          <w:szCs w:val="24"/>
        </w:rPr>
        <w:t>Розрахунки за поставлений  Товар здійснюються  на підставі ст. 49 Бюджетного кодексу України. У разі затримки бюджетного фінансування розрахунок за Товар здійснюється  протягом 10 банківських днів з дати отримання Покупцем бюджетного призначення на фінансування закупівлі на свій розрахунковий рахунок. Протягом всього періоду затримки бюджетного фінансування до Покупця не можуть застосовуватись штрафні санкції за порушення строків оплати поставленого Постачальником товару.</w:t>
      </w:r>
    </w:p>
    <w:p w:rsidR="00372AEA" w:rsidRPr="00E248DE" w:rsidRDefault="00372AEA" w:rsidP="00372AEA">
      <w:pPr>
        <w:widowControl w:val="0"/>
        <w:spacing w:after="0" w:line="240" w:lineRule="auto"/>
        <w:jc w:val="both"/>
        <w:rPr>
          <w:rFonts w:ascii="Times New Roman" w:eastAsia="Times New Roman" w:hAnsi="Times New Roman" w:cs="Times New Roman"/>
          <w:sz w:val="24"/>
          <w:szCs w:val="24"/>
        </w:rPr>
      </w:pPr>
      <w:r w:rsidRPr="00E248DE">
        <w:rPr>
          <w:rFonts w:ascii="Times New Roman" w:eastAsia="Times New Roman" w:hAnsi="Times New Roman" w:cs="Times New Roman"/>
          <w:sz w:val="24"/>
          <w:szCs w:val="24"/>
        </w:rPr>
        <w:t>4.</w:t>
      </w:r>
      <w:r>
        <w:rPr>
          <w:rFonts w:ascii="Times New Roman" w:hAnsi="Times New Roman"/>
          <w:sz w:val="24"/>
          <w:szCs w:val="24"/>
        </w:rPr>
        <w:t>3</w:t>
      </w:r>
      <w:r w:rsidRPr="00E248DE">
        <w:rPr>
          <w:rFonts w:ascii="Times New Roman" w:eastAsia="Times New Roman" w:hAnsi="Times New Roman" w:cs="Times New Roman"/>
          <w:sz w:val="24"/>
          <w:szCs w:val="24"/>
        </w:rPr>
        <w:t>. До рахунку додаються: видаткова накладна, акт прийому-передачі Товару.</w:t>
      </w:r>
    </w:p>
    <w:p w:rsidR="00372AEA" w:rsidRDefault="00372AEA" w:rsidP="00372AEA">
      <w:pPr>
        <w:pStyle w:val="12"/>
        <w:widowControl w:val="0"/>
        <w:suppressAutoHyphens w:val="0"/>
        <w:spacing w:before="0" w:after="0" w:line="240" w:lineRule="auto"/>
        <w:jc w:val="both"/>
      </w:pPr>
      <w:r w:rsidRPr="00E248DE">
        <w:t>4.</w:t>
      </w:r>
      <w:r>
        <w:t>4</w:t>
      </w:r>
      <w:r w:rsidRPr="00E248DE">
        <w:t xml:space="preserve">. Розрахунки проводяться </w:t>
      </w:r>
      <w:r>
        <w:t>Покупцем</w:t>
      </w:r>
      <w:r w:rsidRPr="00E248DE">
        <w:t xml:space="preserve"> у національній валюті України, в безготівковому порядку, шляхом переказу грошових коштів на поточний рахунок Постачальника.</w:t>
      </w:r>
    </w:p>
    <w:p w:rsidR="00372AEA" w:rsidRDefault="00372AEA" w:rsidP="00372AEA">
      <w:pPr>
        <w:pStyle w:val="12"/>
        <w:widowControl w:val="0"/>
        <w:suppressAutoHyphens w:val="0"/>
        <w:spacing w:before="0" w:after="0" w:line="240" w:lineRule="auto"/>
        <w:jc w:val="both"/>
      </w:pPr>
    </w:p>
    <w:p w:rsidR="00372AEA" w:rsidRPr="007217E4" w:rsidRDefault="00372AEA" w:rsidP="00372AEA">
      <w:pPr>
        <w:spacing w:after="0" w:line="240" w:lineRule="auto"/>
        <w:jc w:val="center"/>
        <w:rPr>
          <w:rFonts w:ascii="Times New Roman" w:hAnsi="Times New Roman" w:cs="Times New Roman"/>
          <w:b/>
          <w:bCs/>
          <w:sz w:val="24"/>
          <w:szCs w:val="24"/>
        </w:rPr>
      </w:pPr>
      <w:r w:rsidRPr="007217E4">
        <w:rPr>
          <w:rFonts w:ascii="Times New Roman" w:hAnsi="Times New Roman" w:cs="Times New Roman"/>
          <w:b/>
          <w:bCs/>
          <w:sz w:val="24"/>
          <w:szCs w:val="24"/>
        </w:rPr>
        <w:t>V. Поставка товарів</w:t>
      </w:r>
    </w:p>
    <w:p w:rsidR="00372AEA" w:rsidRPr="00372AEA" w:rsidRDefault="00372AEA" w:rsidP="00372AEA">
      <w:pPr>
        <w:pStyle w:val="a6"/>
        <w:tabs>
          <w:tab w:val="num" w:pos="601"/>
        </w:tabs>
        <w:spacing w:after="0" w:line="240" w:lineRule="auto"/>
        <w:jc w:val="both"/>
        <w:rPr>
          <w:rFonts w:ascii="Times New Roman" w:hAnsi="Times New Roman"/>
          <w:b/>
          <w:sz w:val="24"/>
          <w:szCs w:val="24"/>
        </w:rPr>
      </w:pPr>
      <w:r w:rsidRPr="007217E4">
        <w:rPr>
          <w:rFonts w:ascii="Times New Roman" w:hAnsi="Times New Roman"/>
          <w:sz w:val="24"/>
          <w:szCs w:val="24"/>
        </w:rPr>
        <w:t>5.1. Строк поставки Товару</w:t>
      </w:r>
      <w:r>
        <w:rPr>
          <w:rFonts w:ascii="Times New Roman" w:hAnsi="Times New Roman"/>
          <w:sz w:val="24"/>
          <w:szCs w:val="24"/>
        </w:rPr>
        <w:t>:</w:t>
      </w:r>
      <w:r w:rsidRPr="007217E4">
        <w:rPr>
          <w:rFonts w:ascii="Times New Roman" w:hAnsi="Times New Roman"/>
          <w:sz w:val="24"/>
          <w:szCs w:val="24"/>
        </w:rPr>
        <w:t xml:space="preserve"> </w:t>
      </w:r>
      <w:r>
        <w:rPr>
          <w:rFonts w:ascii="Times New Roman" w:hAnsi="Times New Roman"/>
          <w:b/>
          <w:sz w:val="24"/>
          <w:szCs w:val="24"/>
        </w:rPr>
        <w:t>грудень 2023 року.</w:t>
      </w:r>
    </w:p>
    <w:p w:rsidR="00372AEA" w:rsidRPr="007217E4" w:rsidRDefault="00372AEA" w:rsidP="00372AEA">
      <w:pPr>
        <w:pStyle w:val="a6"/>
        <w:tabs>
          <w:tab w:val="num" w:pos="601"/>
        </w:tabs>
        <w:spacing w:after="0" w:line="240" w:lineRule="auto"/>
        <w:jc w:val="both"/>
        <w:rPr>
          <w:rFonts w:ascii="Times New Roman" w:hAnsi="Times New Roman"/>
          <w:sz w:val="24"/>
          <w:szCs w:val="24"/>
        </w:rPr>
      </w:pPr>
      <w:r w:rsidRPr="007217E4">
        <w:rPr>
          <w:rFonts w:ascii="Times New Roman" w:hAnsi="Times New Roman"/>
          <w:sz w:val="24"/>
          <w:szCs w:val="24"/>
        </w:rPr>
        <w:t xml:space="preserve">5.2.Товар поставляється до Покупця за адресою: 81740, Львівська область, </w:t>
      </w:r>
      <w:proofErr w:type="spellStart"/>
      <w:r>
        <w:rPr>
          <w:rFonts w:ascii="Times New Roman" w:hAnsi="Times New Roman"/>
          <w:sz w:val="24"/>
          <w:szCs w:val="24"/>
        </w:rPr>
        <w:t>Стрийський</w:t>
      </w:r>
      <w:proofErr w:type="spellEnd"/>
      <w:r w:rsidRPr="007217E4">
        <w:rPr>
          <w:rFonts w:ascii="Times New Roman" w:hAnsi="Times New Roman"/>
          <w:sz w:val="24"/>
          <w:szCs w:val="24"/>
        </w:rPr>
        <w:t xml:space="preserve"> район, </w:t>
      </w:r>
      <w:proofErr w:type="spellStart"/>
      <w:r w:rsidRPr="007217E4">
        <w:rPr>
          <w:rFonts w:ascii="Times New Roman" w:hAnsi="Times New Roman"/>
          <w:sz w:val="24"/>
          <w:szCs w:val="24"/>
        </w:rPr>
        <w:t>смт</w:t>
      </w:r>
      <w:proofErr w:type="spellEnd"/>
      <w:r w:rsidRPr="007217E4">
        <w:rPr>
          <w:rFonts w:ascii="Times New Roman" w:hAnsi="Times New Roman"/>
          <w:sz w:val="24"/>
          <w:szCs w:val="24"/>
        </w:rPr>
        <w:t xml:space="preserve">. </w:t>
      </w:r>
      <w:proofErr w:type="spellStart"/>
      <w:r w:rsidRPr="007217E4">
        <w:rPr>
          <w:rFonts w:ascii="Times New Roman" w:hAnsi="Times New Roman"/>
          <w:sz w:val="24"/>
          <w:szCs w:val="24"/>
        </w:rPr>
        <w:t>Гніздичів</w:t>
      </w:r>
      <w:proofErr w:type="spellEnd"/>
      <w:r w:rsidRPr="007217E4">
        <w:rPr>
          <w:rFonts w:ascii="Times New Roman" w:hAnsi="Times New Roman"/>
          <w:sz w:val="24"/>
          <w:szCs w:val="24"/>
        </w:rPr>
        <w:t xml:space="preserve">, вул. </w:t>
      </w:r>
      <w:r>
        <w:rPr>
          <w:rFonts w:ascii="Times New Roman" w:hAnsi="Times New Roman"/>
          <w:sz w:val="24"/>
          <w:szCs w:val="24"/>
        </w:rPr>
        <w:t>Грушевського, 3.</w:t>
      </w:r>
    </w:p>
    <w:p w:rsidR="00372AEA" w:rsidRPr="00E248DE" w:rsidRDefault="00372AEA" w:rsidP="00372AEA">
      <w:pPr>
        <w:widowControl w:val="0"/>
        <w:spacing w:after="0" w:line="240" w:lineRule="auto"/>
        <w:jc w:val="both"/>
        <w:rPr>
          <w:rFonts w:ascii="Times New Roman" w:eastAsia="Times New Roman" w:hAnsi="Times New Roman" w:cs="Times New Roman"/>
          <w:sz w:val="24"/>
          <w:szCs w:val="24"/>
        </w:rPr>
      </w:pPr>
      <w:r w:rsidRPr="00E248DE">
        <w:rPr>
          <w:rFonts w:ascii="Times New Roman" w:eastAsia="Times New Roman" w:hAnsi="Times New Roman" w:cs="Times New Roman"/>
          <w:sz w:val="24"/>
          <w:szCs w:val="24"/>
        </w:rPr>
        <w:t>5.</w:t>
      </w:r>
      <w:r>
        <w:rPr>
          <w:rFonts w:ascii="Times New Roman" w:hAnsi="Times New Roman"/>
          <w:sz w:val="24"/>
          <w:szCs w:val="24"/>
        </w:rPr>
        <w:t>3</w:t>
      </w:r>
      <w:r w:rsidRPr="00E248DE">
        <w:rPr>
          <w:rFonts w:ascii="Times New Roman" w:eastAsia="Times New Roman" w:hAnsi="Times New Roman" w:cs="Times New Roman"/>
          <w:sz w:val="24"/>
          <w:szCs w:val="24"/>
        </w:rPr>
        <w:t xml:space="preserve">. Право власності на предмет закупівлі та можливі ризики втрати або пошкодження предмету закупівлі переходять від Постачальника до </w:t>
      </w:r>
      <w:r>
        <w:rPr>
          <w:rFonts w:ascii="Times New Roman" w:eastAsia="Times New Roman" w:hAnsi="Times New Roman" w:cs="Times New Roman"/>
          <w:sz w:val="24"/>
          <w:szCs w:val="24"/>
        </w:rPr>
        <w:t>Покупця</w:t>
      </w:r>
      <w:r w:rsidRPr="00E248DE">
        <w:rPr>
          <w:rFonts w:ascii="Times New Roman" w:eastAsia="Times New Roman" w:hAnsi="Times New Roman" w:cs="Times New Roman"/>
          <w:sz w:val="24"/>
          <w:szCs w:val="24"/>
        </w:rPr>
        <w:t xml:space="preserve"> в момент поставки (приймання-передачі) Товару в місці, зазначеному в п. 5.2. цього Договору.</w:t>
      </w:r>
    </w:p>
    <w:p w:rsidR="00372AEA" w:rsidRPr="00E248DE" w:rsidRDefault="00372AEA" w:rsidP="00372AEA">
      <w:pPr>
        <w:widowControl w:val="0"/>
        <w:spacing w:after="0" w:line="240" w:lineRule="auto"/>
        <w:jc w:val="both"/>
        <w:rPr>
          <w:rFonts w:ascii="Times New Roman" w:eastAsia="Times New Roman" w:hAnsi="Times New Roman" w:cs="Times New Roman"/>
          <w:sz w:val="24"/>
          <w:szCs w:val="24"/>
        </w:rPr>
      </w:pPr>
      <w:r w:rsidRPr="00E248DE">
        <w:rPr>
          <w:rFonts w:ascii="Times New Roman" w:eastAsia="Times New Roman" w:hAnsi="Times New Roman" w:cs="Times New Roman"/>
          <w:sz w:val="24"/>
          <w:szCs w:val="24"/>
        </w:rPr>
        <w:t>5.</w:t>
      </w:r>
      <w:r>
        <w:rPr>
          <w:rFonts w:ascii="Times New Roman" w:hAnsi="Times New Roman"/>
          <w:sz w:val="24"/>
          <w:szCs w:val="24"/>
        </w:rPr>
        <w:t>4</w:t>
      </w:r>
      <w:r w:rsidRPr="00E248DE">
        <w:rPr>
          <w:rFonts w:ascii="Times New Roman" w:eastAsia="Times New Roman" w:hAnsi="Times New Roman" w:cs="Times New Roman"/>
          <w:sz w:val="24"/>
          <w:szCs w:val="24"/>
        </w:rPr>
        <w:t>. Факт поставки Товару підтверджується підписаними Сторонами видатковими (товарно-транспортними) накладними та актом приймання-передачі Товару.</w:t>
      </w:r>
    </w:p>
    <w:p w:rsidR="00372AEA" w:rsidRDefault="00372AEA" w:rsidP="00372AEA">
      <w:pPr>
        <w:spacing w:after="0" w:line="240" w:lineRule="auto"/>
        <w:jc w:val="center"/>
        <w:rPr>
          <w:rFonts w:ascii="Times New Roman" w:hAnsi="Times New Roman" w:cs="Times New Roman"/>
          <w:b/>
          <w:bCs/>
          <w:sz w:val="24"/>
          <w:szCs w:val="24"/>
        </w:rPr>
      </w:pPr>
      <w:r w:rsidRPr="007217E4">
        <w:rPr>
          <w:rFonts w:ascii="Times New Roman" w:hAnsi="Times New Roman" w:cs="Times New Roman"/>
          <w:b/>
          <w:bCs/>
          <w:sz w:val="24"/>
          <w:szCs w:val="24"/>
        </w:rPr>
        <w:t>VI. Права та обов'язки сторін</w:t>
      </w:r>
    </w:p>
    <w:p w:rsidR="00372AEA" w:rsidRPr="00E248DE" w:rsidRDefault="00372AEA" w:rsidP="00372AEA">
      <w:pPr>
        <w:pStyle w:val="12"/>
        <w:widowControl w:val="0"/>
        <w:suppressAutoHyphens w:val="0"/>
        <w:spacing w:before="0" w:after="0" w:line="240" w:lineRule="auto"/>
        <w:jc w:val="both"/>
      </w:pPr>
      <w:r w:rsidRPr="00E248DE">
        <w:t xml:space="preserve">6.1. </w:t>
      </w:r>
      <w:r>
        <w:t>Покупець</w:t>
      </w:r>
      <w:r w:rsidRPr="00E248DE">
        <w:t xml:space="preserve"> зобов'язаний: </w:t>
      </w:r>
    </w:p>
    <w:p w:rsidR="00372AEA" w:rsidRPr="00E248DE" w:rsidRDefault="00372AEA" w:rsidP="00372AEA">
      <w:pPr>
        <w:pStyle w:val="12"/>
        <w:widowControl w:val="0"/>
        <w:suppressAutoHyphens w:val="0"/>
        <w:spacing w:before="0" w:after="0" w:line="240" w:lineRule="auto"/>
        <w:jc w:val="both"/>
      </w:pPr>
      <w:r w:rsidRPr="00E248DE">
        <w:t>6.1.1. Своєчасно та в повному обсязі сплачувати за Товар з урахуванням вимог розділу IV цього Договору.</w:t>
      </w:r>
    </w:p>
    <w:p w:rsidR="00372AEA" w:rsidRPr="00E248DE" w:rsidRDefault="00372AEA" w:rsidP="00372AEA">
      <w:pPr>
        <w:pStyle w:val="12"/>
        <w:widowControl w:val="0"/>
        <w:suppressAutoHyphens w:val="0"/>
        <w:spacing w:before="0" w:after="0" w:line="240" w:lineRule="auto"/>
        <w:jc w:val="both"/>
      </w:pPr>
      <w:r w:rsidRPr="00E248DE">
        <w:t>6.1.2. Приймати поставлений Товар належної якості.</w:t>
      </w:r>
    </w:p>
    <w:p w:rsidR="00372AEA" w:rsidRPr="00E248DE" w:rsidRDefault="00372AEA" w:rsidP="00372AEA">
      <w:pPr>
        <w:pStyle w:val="12"/>
        <w:widowControl w:val="0"/>
        <w:suppressAutoHyphens w:val="0"/>
        <w:spacing w:before="0" w:after="0" w:line="240" w:lineRule="auto"/>
        <w:jc w:val="both"/>
      </w:pPr>
      <w:r w:rsidRPr="00E248DE">
        <w:t>6.1.3. Вживати всіх можливих заходів щодо належного виконання своїх грошових зобов’язань за цим Договором (належного забезпечення відповідних асигнувань на закупівлю Товару за цим Договором).</w:t>
      </w:r>
    </w:p>
    <w:p w:rsidR="00372AEA" w:rsidRPr="00E248DE" w:rsidRDefault="00372AEA" w:rsidP="00372AEA">
      <w:pPr>
        <w:pStyle w:val="12"/>
        <w:widowControl w:val="0"/>
        <w:tabs>
          <w:tab w:val="left" w:pos="3008"/>
        </w:tabs>
        <w:suppressAutoHyphens w:val="0"/>
        <w:spacing w:before="0" w:after="0" w:line="240" w:lineRule="auto"/>
        <w:jc w:val="both"/>
      </w:pPr>
      <w:r w:rsidRPr="00E248DE">
        <w:t xml:space="preserve">6.2. </w:t>
      </w:r>
      <w:r>
        <w:t>Покупець</w:t>
      </w:r>
      <w:r w:rsidRPr="00E248DE">
        <w:t xml:space="preserve"> має право: </w:t>
      </w:r>
      <w:r w:rsidRPr="00E248DE">
        <w:tab/>
      </w:r>
    </w:p>
    <w:p w:rsidR="00372AEA" w:rsidRPr="00E248DE" w:rsidRDefault="00372AEA" w:rsidP="00372AEA">
      <w:pPr>
        <w:pStyle w:val="12"/>
        <w:widowControl w:val="0"/>
        <w:suppressAutoHyphens w:val="0"/>
        <w:spacing w:before="0" w:after="0" w:line="240" w:lineRule="auto"/>
        <w:jc w:val="both"/>
      </w:pPr>
      <w:r w:rsidRPr="00E248DE">
        <w:t>6.2.1. Ініціювати розірвання цього Договору (шляхом підписання відповідної додаткової угоди) у разі невиконання зобов'язань Постачальником, письмо</w:t>
      </w:r>
      <w:r>
        <w:t>во</w:t>
      </w:r>
      <w:r w:rsidRPr="00E248DE">
        <w:t xml:space="preserve"> повідомивши про свій намір за 30 (тридцять) календарних днів до дати розірвання.</w:t>
      </w:r>
    </w:p>
    <w:p w:rsidR="00372AEA" w:rsidRPr="00E248DE" w:rsidRDefault="00372AEA" w:rsidP="00372AEA">
      <w:pPr>
        <w:pStyle w:val="12"/>
        <w:widowControl w:val="0"/>
        <w:suppressAutoHyphens w:val="0"/>
        <w:spacing w:before="0" w:after="0" w:line="240" w:lineRule="auto"/>
        <w:jc w:val="both"/>
      </w:pPr>
      <w:r w:rsidRPr="00E248DE">
        <w:t>6.2.2. Контролювати поставку Товару у строки, встановлені цим Договором.</w:t>
      </w:r>
    </w:p>
    <w:p w:rsidR="00372AEA" w:rsidRPr="00E248DE" w:rsidRDefault="00372AEA" w:rsidP="00372AEA">
      <w:pPr>
        <w:pStyle w:val="12"/>
        <w:widowControl w:val="0"/>
        <w:suppressAutoHyphens w:val="0"/>
        <w:spacing w:before="0" w:after="0" w:line="240" w:lineRule="auto"/>
        <w:jc w:val="both"/>
      </w:pPr>
      <w:r w:rsidRPr="00E248DE">
        <w:t>6.2.3.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372AEA" w:rsidRPr="00E248DE" w:rsidRDefault="00372AEA" w:rsidP="00372AEA">
      <w:pPr>
        <w:pStyle w:val="12"/>
        <w:widowControl w:val="0"/>
        <w:suppressAutoHyphens w:val="0"/>
        <w:spacing w:before="0" w:after="0" w:line="240" w:lineRule="auto"/>
        <w:jc w:val="both"/>
      </w:pPr>
      <w:r w:rsidRPr="00E248DE">
        <w:t>6.2.4. Повернути рахунок Постачальнику без здійснення оплати в разі неналежного його оформлення (відсутність підписів тощо).</w:t>
      </w:r>
    </w:p>
    <w:p w:rsidR="00372AEA" w:rsidRPr="00E248DE" w:rsidRDefault="00372AEA" w:rsidP="00372AEA">
      <w:pPr>
        <w:pStyle w:val="12"/>
        <w:widowControl w:val="0"/>
        <w:suppressAutoHyphens w:val="0"/>
        <w:spacing w:before="0" w:after="0" w:line="240" w:lineRule="auto"/>
        <w:jc w:val="both"/>
      </w:pPr>
      <w:r w:rsidRPr="00E248DE">
        <w:t xml:space="preserve">6.3. Постачальник зобов'язаний: </w:t>
      </w:r>
    </w:p>
    <w:p w:rsidR="00372AEA" w:rsidRPr="00E248DE" w:rsidRDefault="00372AEA" w:rsidP="00372AEA">
      <w:pPr>
        <w:pStyle w:val="12"/>
        <w:widowControl w:val="0"/>
        <w:suppressAutoHyphens w:val="0"/>
        <w:spacing w:before="0" w:after="0" w:line="240" w:lineRule="auto"/>
        <w:jc w:val="both"/>
      </w:pPr>
      <w:r w:rsidRPr="00E248DE">
        <w:t>6.3.1. Забезпечити поставку Товару у строки, встановлені цим Договором.</w:t>
      </w:r>
    </w:p>
    <w:p w:rsidR="00372AEA" w:rsidRPr="00E248DE" w:rsidRDefault="00372AEA" w:rsidP="00372AEA">
      <w:pPr>
        <w:pStyle w:val="12"/>
        <w:widowControl w:val="0"/>
        <w:suppressAutoHyphens w:val="0"/>
        <w:spacing w:before="0" w:after="0" w:line="240" w:lineRule="auto"/>
        <w:jc w:val="both"/>
      </w:pPr>
      <w:r w:rsidRPr="00E248DE">
        <w:t>6.3.2. Забезпечити поставку Товару, якість якого відповідає умовам, установленим розділом II цього Договору.</w:t>
      </w:r>
    </w:p>
    <w:p w:rsidR="00372AEA" w:rsidRPr="00E248DE" w:rsidRDefault="00372AEA" w:rsidP="00372AEA">
      <w:pPr>
        <w:pStyle w:val="12"/>
        <w:widowControl w:val="0"/>
        <w:suppressAutoHyphens w:val="0"/>
        <w:spacing w:before="0" w:after="0" w:line="240" w:lineRule="auto"/>
        <w:jc w:val="both"/>
        <w:rPr>
          <w:lang w:eastAsia="ar-SA" w:bidi="ar-SA"/>
        </w:rPr>
      </w:pPr>
      <w:r w:rsidRPr="00E248DE">
        <w:rPr>
          <w:lang w:eastAsia="ar-SA" w:bidi="ar-SA"/>
        </w:rPr>
        <w:t>6.3.3. Самостійно розвантажити Товар з у місці поставки (п. 5.2. Договору).</w:t>
      </w:r>
    </w:p>
    <w:p w:rsidR="00372AEA" w:rsidRPr="00E248DE" w:rsidRDefault="00372AEA" w:rsidP="00372AEA">
      <w:pPr>
        <w:pStyle w:val="12"/>
        <w:widowControl w:val="0"/>
        <w:suppressAutoHyphens w:val="0"/>
        <w:spacing w:before="0" w:after="0" w:line="240" w:lineRule="auto"/>
        <w:jc w:val="both"/>
      </w:pPr>
      <w:r w:rsidRPr="00E248DE">
        <w:t xml:space="preserve">6.4. Постачальник має право: </w:t>
      </w:r>
    </w:p>
    <w:p w:rsidR="00372AEA" w:rsidRPr="00E248DE" w:rsidRDefault="00372AEA" w:rsidP="00372AEA">
      <w:pPr>
        <w:pStyle w:val="12"/>
        <w:widowControl w:val="0"/>
        <w:suppressAutoHyphens w:val="0"/>
        <w:spacing w:before="0" w:after="0" w:line="240" w:lineRule="auto"/>
        <w:jc w:val="both"/>
      </w:pPr>
      <w:r w:rsidRPr="00E248DE">
        <w:t>6.4.1. Своєчасно та в повному обсязі отримувати плату за поставлений Товар.</w:t>
      </w:r>
    </w:p>
    <w:p w:rsidR="00372AEA" w:rsidRDefault="00372AEA" w:rsidP="00372AEA">
      <w:pPr>
        <w:pStyle w:val="aa"/>
        <w:widowControl w:val="0"/>
        <w:spacing w:before="0" w:beforeAutospacing="0" w:after="0" w:afterAutospacing="0"/>
        <w:jc w:val="both"/>
      </w:pPr>
      <w:r w:rsidRPr="0037576E">
        <w:t>6.4.2. Ініціювати розірвання цього Договору (шляхом підписання відповідної додаткової угоди), у разі невиконання зобов'язань Замовником, письмово повідомивши про свій намір за 30 (тридцять) календарних днів до дати розірвання.</w:t>
      </w:r>
    </w:p>
    <w:p w:rsidR="008F76A6" w:rsidRDefault="008F76A6" w:rsidP="00372AEA">
      <w:pPr>
        <w:pStyle w:val="aa"/>
        <w:widowControl w:val="0"/>
        <w:spacing w:before="0" w:beforeAutospacing="0" w:after="0" w:afterAutospacing="0"/>
        <w:jc w:val="both"/>
      </w:pPr>
    </w:p>
    <w:p w:rsidR="008F76A6" w:rsidRDefault="008F76A6" w:rsidP="00372AEA">
      <w:pPr>
        <w:pStyle w:val="aa"/>
        <w:widowControl w:val="0"/>
        <w:spacing w:before="0" w:beforeAutospacing="0" w:after="0" w:afterAutospacing="0"/>
        <w:jc w:val="both"/>
        <w:rPr>
          <w:kern w:val="1"/>
          <w:lang w:eastAsia="hi-IN" w:bidi="hi-IN"/>
        </w:rPr>
      </w:pPr>
    </w:p>
    <w:p w:rsidR="004C6DBE" w:rsidRPr="0037576E" w:rsidRDefault="004C6DBE" w:rsidP="00372AEA">
      <w:pPr>
        <w:pStyle w:val="aa"/>
        <w:widowControl w:val="0"/>
        <w:spacing w:before="0" w:beforeAutospacing="0" w:after="0" w:afterAutospacing="0"/>
        <w:jc w:val="both"/>
        <w:rPr>
          <w:kern w:val="1"/>
          <w:lang w:eastAsia="hi-IN" w:bidi="hi-IN"/>
        </w:rPr>
      </w:pPr>
    </w:p>
    <w:p w:rsidR="00372AEA" w:rsidRDefault="00372AEA" w:rsidP="00372AEA">
      <w:pPr>
        <w:spacing w:after="0" w:line="240" w:lineRule="auto"/>
        <w:jc w:val="center"/>
        <w:rPr>
          <w:rFonts w:ascii="Times New Roman" w:hAnsi="Times New Roman" w:cs="Times New Roman"/>
          <w:b/>
          <w:bCs/>
          <w:sz w:val="24"/>
          <w:szCs w:val="24"/>
        </w:rPr>
      </w:pPr>
    </w:p>
    <w:p w:rsidR="00372AEA" w:rsidRPr="007217E4" w:rsidRDefault="00372AEA" w:rsidP="00372AEA">
      <w:pPr>
        <w:spacing w:after="0" w:line="240" w:lineRule="auto"/>
        <w:jc w:val="center"/>
        <w:rPr>
          <w:rFonts w:ascii="Times New Roman" w:hAnsi="Times New Roman" w:cs="Times New Roman"/>
          <w:b/>
          <w:bCs/>
          <w:sz w:val="24"/>
          <w:szCs w:val="24"/>
        </w:rPr>
      </w:pPr>
      <w:r w:rsidRPr="007217E4">
        <w:rPr>
          <w:rFonts w:ascii="Times New Roman" w:hAnsi="Times New Roman" w:cs="Times New Roman"/>
          <w:b/>
          <w:bCs/>
          <w:sz w:val="24"/>
          <w:szCs w:val="24"/>
        </w:rPr>
        <w:lastRenderedPageBreak/>
        <w:t>VII. Відповідальність сторін</w:t>
      </w:r>
    </w:p>
    <w:p w:rsidR="00372AEA" w:rsidRPr="007217E4" w:rsidRDefault="00372AEA" w:rsidP="00372AEA">
      <w:pPr>
        <w:pStyle w:val="11"/>
        <w:jc w:val="both"/>
        <w:rPr>
          <w:rFonts w:ascii="Times New Roman" w:hAnsi="Times New Roman"/>
          <w:noProof/>
          <w:sz w:val="24"/>
          <w:szCs w:val="24"/>
          <w:lang w:val="uk-UA"/>
        </w:rPr>
      </w:pPr>
      <w:r w:rsidRPr="007217E4">
        <w:rPr>
          <w:rFonts w:ascii="Times New Roman" w:hAnsi="Times New Roman"/>
          <w:sz w:val="24"/>
          <w:szCs w:val="24"/>
          <w:lang w:val="uk-UA"/>
        </w:rPr>
        <w:t xml:space="preserve">7.1. </w:t>
      </w:r>
      <w:r w:rsidRPr="007217E4">
        <w:rPr>
          <w:rFonts w:ascii="Times New Roman" w:hAnsi="Times New Roman"/>
          <w:noProof/>
          <w:sz w:val="24"/>
          <w:szCs w:val="24"/>
          <w:lang w:val="uk-UA"/>
        </w:rPr>
        <w:t xml:space="preserve">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372AEA" w:rsidRDefault="00372AEA" w:rsidP="00372AEA">
      <w:pPr>
        <w:pStyle w:val="11"/>
        <w:jc w:val="both"/>
        <w:rPr>
          <w:rFonts w:ascii="Times New Roman" w:hAnsi="Times New Roman"/>
          <w:sz w:val="24"/>
          <w:szCs w:val="24"/>
          <w:lang w:val="uk-UA"/>
        </w:rPr>
      </w:pPr>
      <w:r w:rsidRPr="007217E4">
        <w:rPr>
          <w:rFonts w:ascii="Times New Roman" w:hAnsi="Times New Roman"/>
          <w:noProof/>
          <w:sz w:val="24"/>
          <w:szCs w:val="24"/>
          <w:lang w:val="uk-UA"/>
        </w:rPr>
        <w:t>7.2. У випадку затримки поставки Товару понад встановлений термін, Постачальник сплачує Покупцю пеню у розмірі 0,1 відсотка від вартості непоставленого Товару за кожний день прострочення поставки Товару, а за прострочення понад 30 календарних днів з Постачальника додатково стягується штраф у розмірі 7 % від вартості непоставленого (неприйнятого) Покупцем Товару.</w:t>
      </w:r>
      <w:r w:rsidRPr="007217E4">
        <w:rPr>
          <w:rFonts w:ascii="Times New Roman" w:hAnsi="Times New Roman"/>
          <w:sz w:val="24"/>
          <w:szCs w:val="24"/>
          <w:lang w:val="uk-UA"/>
        </w:rPr>
        <w:t xml:space="preserve"> Сплата штрафних санкцій, штрафу не звільняє Постачальника від обов’язку поставити Товар відповідно до умов Договору.</w:t>
      </w:r>
    </w:p>
    <w:p w:rsidR="00372AEA" w:rsidRPr="007217E4" w:rsidRDefault="00372AEA" w:rsidP="00372AEA">
      <w:pPr>
        <w:pStyle w:val="11"/>
        <w:jc w:val="center"/>
        <w:rPr>
          <w:rFonts w:ascii="Times New Roman" w:hAnsi="Times New Roman"/>
          <w:b/>
          <w:noProof/>
          <w:sz w:val="24"/>
          <w:szCs w:val="24"/>
          <w:lang w:val="uk-UA"/>
        </w:rPr>
      </w:pPr>
      <w:r w:rsidRPr="007217E4">
        <w:rPr>
          <w:rFonts w:ascii="Times New Roman" w:hAnsi="Times New Roman"/>
          <w:b/>
          <w:noProof/>
          <w:sz w:val="24"/>
          <w:szCs w:val="24"/>
          <w:lang w:val="uk-UA"/>
        </w:rPr>
        <w:t>VIII. Обставини непереборної сили</w:t>
      </w:r>
    </w:p>
    <w:p w:rsidR="00372AEA" w:rsidRPr="007217E4" w:rsidRDefault="00372AEA" w:rsidP="00372AEA">
      <w:pPr>
        <w:pStyle w:val="11"/>
        <w:jc w:val="both"/>
        <w:rPr>
          <w:rFonts w:ascii="Times New Roman" w:hAnsi="Times New Roman"/>
          <w:noProof/>
          <w:sz w:val="24"/>
          <w:szCs w:val="24"/>
          <w:lang w:val="uk-UA"/>
        </w:rPr>
      </w:pPr>
      <w:r w:rsidRPr="007217E4">
        <w:rPr>
          <w:rFonts w:ascii="Times New Roman" w:hAnsi="Times New Roman"/>
          <w:noProof/>
          <w:sz w:val="24"/>
          <w:szCs w:val="24"/>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372AEA" w:rsidRPr="007217E4" w:rsidRDefault="00372AEA" w:rsidP="00372AEA">
      <w:pPr>
        <w:pStyle w:val="11"/>
        <w:jc w:val="both"/>
        <w:rPr>
          <w:rFonts w:ascii="Times New Roman" w:hAnsi="Times New Roman"/>
          <w:noProof/>
          <w:sz w:val="24"/>
          <w:szCs w:val="24"/>
          <w:lang w:val="uk-UA"/>
        </w:rPr>
      </w:pPr>
      <w:r w:rsidRPr="007217E4">
        <w:rPr>
          <w:rFonts w:ascii="Times New Roman" w:hAnsi="Times New Roman"/>
          <w:noProof/>
          <w:sz w:val="24"/>
          <w:szCs w:val="24"/>
          <w:lang w:val="uk-UA"/>
        </w:rPr>
        <w:t>8.2. Сторона, що не може виконувати зобов'язання за цим Договором унаслідок дії обставин непереборної сили, повинна не пізніше ніж  протягом 20 днів з моменту їх виникнення повідомити про це іншу Сторону у письмовій формі.</w:t>
      </w:r>
    </w:p>
    <w:p w:rsidR="00372AEA" w:rsidRPr="007217E4" w:rsidRDefault="00372AEA" w:rsidP="00372AEA">
      <w:pPr>
        <w:pStyle w:val="11"/>
        <w:jc w:val="both"/>
        <w:rPr>
          <w:rFonts w:ascii="Times New Roman" w:hAnsi="Times New Roman"/>
          <w:noProof/>
          <w:sz w:val="24"/>
          <w:szCs w:val="24"/>
          <w:lang w:val="uk-UA"/>
        </w:rPr>
      </w:pPr>
      <w:r w:rsidRPr="007217E4">
        <w:rPr>
          <w:rFonts w:ascii="Times New Roman" w:hAnsi="Times New Roman"/>
          <w:noProof/>
          <w:sz w:val="24"/>
          <w:szCs w:val="24"/>
          <w:lang w:val="uk-UA"/>
        </w:rPr>
        <w:t>8.3. Достатнім доказом дії форс-мажорних обставин є документ виданий Торгово-промисловою палатою України.</w:t>
      </w:r>
    </w:p>
    <w:p w:rsidR="00372AEA" w:rsidRDefault="00372AEA" w:rsidP="00372AEA">
      <w:pPr>
        <w:pStyle w:val="11"/>
        <w:jc w:val="both"/>
        <w:rPr>
          <w:rFonts w:ascii="Times New Roman" w:hAnsi="Times New Roman"/>
          <w:noProof/>
          <w:sz w:val="24"/>
          <w:szCs w:val="24"/>
          <w:lang w:val="uk-UA"/>
        </w:rPr>
      </w:pPr>
      <w:r w:rsidRPr="007217E4">
        <w:rPr>
          <w:rFonts w:ascii="Times New Roman" w:hAnsi="Times New Roman"/>
          <w:noProof/>
          <w:sz w:val="24"/>
          <w:szCs w:val="24"/>
          <w:lang w:val="uk-UA"/>
        </w:rPr>
        <w:t>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w:t>
      </w:r>
    </w:p>
    <w:p w:rsidR="00372AEA" w:rsidRPr="007217E4" w:rsidRDefault="00372AEA" w:rsidP="00372AEA">
      <w:pPr>
        <w:pStyle w:val="11"/>
        <w:jc w:val="center"/>
        <w:rPr>
          <w:rFonts w:ascii="Times New Roman" w:hAnsi="Times New Roman"/>
          <w:b/>
          <w:noProof/>
          <w:sz w:val="24"/>
          <w:szCs w:val="24"/>
          <w:lang w:val="uk-UA"/>
        </w:rPr>
      </w:pPr>
      <w:r w:rsidRPr="007217E4">
        <w:rPr>
          <w:rFonts w:ascii="Times New Roman" w:hAnsi="Times New Roman"/>
          <w:b/>
          <w:noProof/>
          <w:sz w:val="24"/>
          <w:szCs w:val="24"/>
          <w:lang w:val="uk-UA"/>
        </w:rPr>
        <w:t>IX. Вирішення спорів</w:t>
      </w:r>
    </w:p>
    <w:p w:rsidR="00372AEA" w:rsidRPr="007217E4" w:rsidRDefault="00372AEA" w:rsidP="00372AEA">
      <w:pPr>
        <w:pStyle w:val="11"/>
        <w:jc w:val="both"/>
        <w:rPr>
          <w:rFonts w:ascii="Times New Roman" w:hAnsi="Times New Roman"/>
          <w:noProof/>
          <w:sz w:val="24"/>
          <w:szCs w:val="24"/>
          <w:lang w:val="uk-UA"/>
        </w:rPr>
      </w:pPr>
      <w:r w:rsidRPr="007217E4">
        <w:rPr>
          <w:rFonts w:ascii="Times New Roman" w:hAnsi="Times New Roman"/>
          <w:noProof/>
          <w:sz w:val="24"/>
          <w:szCs w:val="24"/>
          <w:lang w:val="uk-UA"/>
        </w:rPr>
        <w:t>9.1. У випадку виникнення спорів або розбіжностей Сторони зобов'язуються  вирішувати  їх  шляхом  взаємних  переговорів  та консультацій.</w:t>
      </w:r>
    </w:p>
    <w:p w:rsidR="00372AEA" w:rsidRDefault="00372AEA" w:rsidP="00372AEA">
      <w:pPr>
        <w:pStyle w:val="11"/>
        <w:jc w:val="both"/>
        <w:rPr>
          <w:rFonts w:ascii="Times New Roman" w:hAnsi="Times New Roman"/>
          <w:noProof/>
          <w:sz w:val="24"/>
          <w:szCs w:val="24"/>
          <w:lang w:val="uk-UA"/>
        </w:rPr>
      </w:pPr>
      <w:r w:rsidRPr="007217E4">
        <w:rPr>
          <w:rFonts w:ascii="Times New Roman" w:hAnsi="Times New Roman"/>
          <w:noProof/>
          <w:sz w:val="24"/>
          <w:szCs w:val="24"/>
          <w:lang w:val="uk-UA"/>
        </w:rPr>
        <w:t>9.2. У разі недосягнення Сторонами згоди спори (розбіжності) вирішуються у судовому порядку.</w:t>
      </w:r>
    </w:p>
    <w:p w:rsidR="00372AEA" w:rsidRPr="007217E4" w:rsidRDefault="00372AEA" w:rsidP="00372AEA">
      <w:pPr>
        <w:spacing w:after="0" w:line="240" w:lineRule="auto"/>
        <w:jc w:val="center"/>
        <w:rPr>
          <w:rFonts w:ascii="Times New Roman" w:hAnsi="Times New Roman" w:cs="Times New Roman"/>
          <w:b/>
          <w:bCs/>
          <w:sz w:val="24"/>
          <w:szCs w:val="24"/>
        </w:rPr>
      </w:pPr>
      <w:r w:rsidRPr="007217E4">
        <w:rPr>
          <w:rFonts w:ascii="Times New Roman" w:hAnsi="Times New Roman" w:cs="Times New Roman"/>
          <w:b/>
          <w:bCs/>
          <w:sz w:val="24"/>
          <w:szCs w:val="24"/>
        </w:rPr>
        <w:t>X. Строк дії договору, умови зміни</w:t>
      </w:r>
    </w:p>
    <w:p w:rsidR="00372AEA" w:rsidRDefault="00372AEA" w:rsidP="00372AEA">
      <w:pPr>
        <w:spacing w:after="0" w:line="240" w:lineRule="auto"/>
        <w:jc w:val="both"/>
        <w:rPr>
          <w:rFonts w:ascii="Times New Roman" w:hAnsi="Times New Roman" w:cs="Times New Roman"/>
          <w:noProof/>
          <w:sz w:val="24"/>
          <w:szCs w:val="24"/>
        </w:rPr>
      </w:pPr>
      <w:r w:rsidRPr="007217E4">
        <w:rPr>
          <w:rFonts w:ascii="Times New Roman" w:hAnsi="Times New Roman" w:cs="Times New Roman"/>
          <w:sz w:val="24"/>
          <w:szCs w:val="24"/>
        </w:rPr>
        <w:t xml:space="preserve">10.1. </w:t>
      </w:r>
      <w:r w:rsidRPr="007217E4">
        <w:rPr>
          <w:rFonts w:ascii="Times New Roman" w:hAnsi="Times New Roman" w:cs="Times New Roman"/>
          <w:noProof/>
          <w:sz w:val="24"/>
          <w:szCs w:val="24"/>
        </w:rPr>
        <w:t>Даний Договір набуває чинності з дня його підписання Сторонами і діє до «31» грудня 20</w:t>
      </w:r>
      <w:r>
        <w:rPr>
          <w:rFonts w:ascii="Times New Roman" w:hAnsi="Times New Roman" w:cs="Times New Roman"/>
          <w:noProof/>
          <w:sz w:val="24"/>
          <w:szCs w:val="24"/>
        </w:rPr>
        <w:t>23</w:t>
      </w:r>
      <w:r w:rsidRPr="007217E4">
        <w:rPr>
          <w:rFonts w:ascii="Times New Roman" w:hAnsi="Times New Roman" w:cs="Times New Roman"/>
          <w:noProof/>
          <w:sz w:val="24"/>
          <w:szCs w:val="24"/>
        </w:rPr>
        <w:t xml:space="preserve"> р., але в будь-якому випадку до повного виконання Сторонами своїх зобов'язань.</w:t>
      </w:r>
    </w:p>
    <w:p w:rsidR="00372AEA" w:rsidRDefault="00372AEA" w:rsidP="00372A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Pr="005F5D1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2</w:t>
      </w:r>
      <w:r w:rsidRPr="005F5D1C">
        <w:rPr>
          <w:rFonts w:ascii="Times New Roman" w:eastAsia="Times New Roman" w:hAnsi="Times New Roman" w:cs="Times New Roman"/>
          <w:sz w:val="24"/>
          <w:szCs w:val="24"/>
          <w:lang w:eastAsia="ru-RU"/>
        </w:rPr>
        <w:t>.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372AEA" w:rsidRDefault="00372AEA" w:rsidP="00372A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10.3. Умови договору про закупівлю не повинні відрізнятися від змісту тендерної пропозиції за результатами аукціону переможця процедури закупівлі, крім випадків:</w:t>
      </w:r>
    </w:p>
    <w:p w:rsidR="00372AEA" w:rsidRDefault="00372AEA" w:rsidP="00372A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визначення грошового еквівалента </w:t>
      </w:r>
      <w:proofErr w:type="spellStart"/>
      <w:r>
        <w:rPr>
          <w:rFonts w:ascii="Times New Roman" w:eastAsia="Times New Roman" w:hAnsi="Times New Roman" w:cs="Times New Roman"/>
          <w:sz w:val="24"/>
          <w:szCs w:val="24"/>
          <w:lang w:eastAsia="ru-RU"/>
        </w:rPr>
        <w:t>зобов</w:t>
      </w:r>
      <w:proofErr w:type="spellEnd"/>
      <w:r w:rsidRPr="00E04E04">
        <w:rPr>
          <w:rFonts w:ascii="Times New Roman" w:eastAsia="Times New Roman" w:hAnsi="Times New Roman" w:cs="Times New Roman"/>
          <w:sz w:val="24"/>
          <w:szCs w:val="24"/>
          <w:lang w:val="ru-RU" w:eastAsia="ru-RU"/>
        </w:rPr>
        <w:t>’</w:t>
      </w:r>
      <w:proofErr w:type="spellStart"/>
      <w:r>
        <w:rPr>
          <w:rFonts w:ascii="Times New Roman" w:eastAsia="Times New Roman" w:hAnsi="Times New Roman" w:cs="Times New Roman"/>
          <w:sz w:val="24"/>
          <w:szCs w:val="24"/>
          <w:lang w:eastAsia="ru-RU"/>
        </w:rPr>
        <w:t>язання</w:t>
      </w:r>
      <w:proofErr w:type="spellEnd"/>
      <w:r>
        <w:rPr>
          <w:rFonts w:ascii="Times New Roman" w:eastAsia="Times New Roman" w:hAnsi="Times New Roman" w:cs="Times New Roman"/>
          <w:sz w:val="24"/>
          <w:szCs w:val="24"/>
          <w:lang w:eastAsia="ru-RU"/>
        </w:rPr>
        <w:t xml:space="preserve"> в іноземній валюті;</w:t>
      </w:r>
    </w:p>
    <w:p w:rsidR="00372AEA" w:rsidRDefault="00372AEA" w:rsidP="00372A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перерахунку ціни за результатами електронного аукціону в бік зменшення ціни тендерної пропозиції учасника без зменшення обсягів закупівлі;</w:t>
      </w:r>
    </w:p>
    <w:p w:rsidR="00372AEA" w:rsidRPr="00E04E04" w:rsidRDefault="00372AEA" w:rsidP="00372A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8F76A6" w:rsidRPr="000F4F1B" w:rsidRDefault="00372AEA" w:rsidP="008F76A6">
      <w:pPr>
        <w:spacing w:after="0" w:line="240" w:lineRule="auto"/>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10.4.</w:t>
      </w:r>
      <w:r w:rsidR="000F4F1B">
        <w:rPr>
          <w:rFonts w:ascii="Times New Roman" w:hAnsi="Times New Roman" w:cs="Times New Roman"/>
          <w:color w:val="000000"/>
          <w:sz w:val="24"/>
          <w:szCs w:val="24"/>
          <w:lang w:eastAsia="en-US"/>
        </w:rPr>
        <w:t xml:space="preserve"> </w:t>
      </w:r>
      <w:r w:rsidR="008F76A6" w:rsidRPr="00151743">
        <w:rPr>
          <w:rFonts w:ascii="Times New Roman" w:hAnsi="Times New Roman" w:cs="Times New Roman"/>
          <w:sz w:val="24"/>
          <w:szCs w:val="24"/>
        </w:rPr>
        <w:t xml:space="preserve">Істотні умови договору про закупівлю, укладеного відповідно до </w:t>
      </w:r>
      <w:hyperlink r:id="rId6" w:anchor="n34" w:history="1">
        <w:r w:rsidR="008F76A6" w:rsidRPr="00151743">
          <w:rPr>
            <w:rStyle w:val="a5"/>
            <w:rFonts w:ascii="Times New Roman" w:hAnsi="Times New Roman" w:cs="Times New Roman"/>
            <w:color w:val="auto"/>
            <w:sz w:val="24"/>
            <w:szCs w:val="24"/>
            <w:u w:val="none"/>
          </w:rPr>
          <w:t>пунктів 10</w:t>
        </w:r>
      </w:hyperlink>
      <w:r w:rsidR="008F76A6" w:rsidRPr="00151743">
        <w:rPr>
          <w:rFonts w:ascii="Times New Roman" w:hAnsi="Times New Roman" w:cs="Times New Roman"/>
          <w:sz w:val="24"/>
          <w:szCs w:val="24"/>
        </w:rPr>
        <w:t xml:space="preserve"> і </w:t>
      </w:r>
      <w:hyperlink r:id="rId7" w:anchor="n38" w:history="1">
        <w:r w:rsidR="008F76A6" w:rsidRPr="00151743">
          <w:rPr>
            <w:rStyle w:val="a5"/>
            <w:rFonts w:ascii="Times New Roman" w:hAnsi="Times New Roman" w:cs="Times New Roman"/>
            <w:color w:val="auto"/>
            <w:sz w:val="24"/>
            <w:szCs w:val="24"/>
            <w:u w:val="none"/>
          </w:rPr>
          <w:t>13</w:t>
        </w:r>
      </w:hyperlink>
      <w:r w:rsidR="008F76A6" w:rsidRPr="00151743">
        <w:rPr>
          <w:rFonts w:ascii="Times New Roman" w:hAnsi="Times New Roman" w:cs="Times New Roman"/>
          <w:sz w:val="24"/>
          <w:szCs w:val="24"/>
        </w:rPr>
        <w:t xml:space="preserve"> (крім </w:t>
      </w:r>
      <w:hyperlink r:id="rId8" w:anchor="n273" w:history="1">
        <w:r w:rsidR="008F76A6" w:rsidRPr="00151743">
          <w:rPr>
            <w:rStyle w:val="a5"/>
            <w:rFonts w:ascii="Times New Roman" w:hAnsi="Times New Roman" w:cs="Times New Roman"/>
            <w:color w:val="auto"/>
            <w:sz w:val="24"/>
            <w:szCs w:val="24"/>
            <w:u w:val="none"/>
          </w:rPr>
          <w:t>підпункту 13</w:t>
        </w:r>
      </w:hyperlink>
      <w:r w:rsidR="008F76A6" w:rsidRPr="00151743">
        <w:rPr>
          <w:rFonts w:ascii="Times New Roman" w:hAnsi="Times New Roman" w:cs="Times New Roman"/>
          <w:sz w:val="24"/>
          <w:szCs w:val="24"/>
        </w:rPr>
        <w:t xml:space="preserve"> пункту 13) </w:t>
      </w:r>
      <w:r w:rsidR="008F76A6">
        <w:rPr>
          <w:rFonts w:ascii="Times New Roman" w:hAnsi="Times New Roman" w:cs="Times New Roman"/>
          <w:sz w:val="24"/>
          <w:szCs w:val="24"/>
        </w:rPr>
        <w:t>О</w:t>
      </w:r>
      <w:r w:rsidR="008F76A6" w:rsidRPr="00151743">
        <w:rPr>
          <w:rFonts w:ascii="Times New Roman" w:hAnsi="Times New Roman" w:cs="Times New Roman"/>
          <w:sz w:val="24"/>
          <w:szCs w:val="24"/>
        </w:rPr>
        <w:t>собливостей, не можуть змінюватися після його підписання до виконання зобов’язань сторонами в повному обсязі, крім випадків:</w:t>
      </w:r>
    </w:p>
    <w:p w:rsidR="008F76A6" w:rsidRDefault="008F76A6" w:rsidP="00715652">
      <w:pPr>
        <w:pStyle w:val="rvps2"/>
        <w:spacing w:before="0" w:beforeAutospacing="0" w:after="0" w:afterAutospacing="0"/>
        <w:jc w:val="both"/>
      </w:pPr>
      <w:bookmarkStart w:id="1" w:name="n278"/>
      <w:bookmarkStart w:id="2" w:name="n74"/>
      <w:bookmarkEnd w:id="1"/>
      <w:bookmarkEnd w:id="2"/>
      <w:r>
        <w:t xml:space="preserve">1) зменшення обсягів закупівлі, зокрема з урахуванням фактичного обсягу видатків замовника; </w:t>
      </w:r>
    </w:p>
    <w:p w:rsidR="008F76A6" w:rsidRDefault="008F76A6" w:rsidP="00715652">
      <w:pPr>
        <w:pStyle w:val="rvps2"/>
        <w:spacing w:before="0" w:beforeAutospacing="0" w:after="0" w:afterAutospacing="0"/>
        <w:jc w:val="both"/>
      </w:pPr>
      <w: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8F76A6" w:rsidRDefault="008F76A6" w:rsidP="00715652">
      <w:pPr>
        <w:pStyle w:val="rvps2"/>
        <w:spacing w:before="0" w:beforeAutospacing="0" w:after="0" w:afterAutospacing="0"/>
        <w:jc w:val="both"/>
      </w:pPr>
      <w:r>
        <w:t>3) покращення якості предмета закупівлі за умови, що таке покращення не призведе до збільшення суми, визначеної в договорі про закупівлю;</w:t>
      </w:r>
    </w:p>
    <w:p w:rsidR="008F76A6" w:rsidRDefault="008F76A6" w:rsidP="00715652">
      <w:pPr>
        <w:pStyle w:val="rvps2"/>
        <w:spacing w:before="0" w:beforeAutospacing="0" w:after="0" w:afterAutospacing="0"/>
        <w:jc w:val="both"/>
      </w:pPr>
      <w:r>
        <w:lastRenderedPageBreak/>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8F76A6" w:rsidRDefault="008F76A6" w:rsidP="00715652">
      <w:pPr>
        <w:pStyle w:val="rvps2"/>
        <w:spacing w:before="0" w:beforeAutospacing="0" w:after="0" w:afterAutospacing="0"/>
        <w:jc w:val="both"/>
      </w:pPr>
      <w:r>
        <w:t>5) погодження зміни ціни в договорі про закупівлю в бік зменшення (без зміни кількості (обсягу) та якості товарів, робіт і послуг);</w:t>
      </w:r>
    </w:p>
    <w:p w:rsidR="008F76A6" w:rsidRDefault="008F76A6" w:rsidP="00715652">
      <w:pPr>
        <w:pStyle w:val="rvps2"/>
        <w:spacing w:before="0" w:beforeAutospacing="0" w:after="0" w:afterAutospacing="0"/>
        <w:jc w:val="both"/>
      </w:pPr>
      <w: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8F76A6" w:rsidRDefault="008F76A6" w:rsidP="00715652">
      <w:pPr>
        <w:pStyle w:val="rvps2"/>
        <w:spacing w:before="0" w:beforeAutospacing="0" w:after="0" w:afterAutospacing="0"/>
        <w:jc w:val="both"/>
      </w:pPr>
      <w: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t>Platts</w:t>
      </w:r>
      <w:proofErr w:type="spellEnd"/>
      <w:r>
        <w:t xml:space="preserve">, ARGUS, регульованих цін (тарифів), нормативів, середньозважених цін на електроенергію на ринку </w:t>
      </w:r>
      <w:proofErr w:type="spellStart"/>
      <w:r>
        <w:t>“на</w:t>
      </w:r>
      <w:proofErr w:type="spellEnd"/>
      <w:r>
        <w:t xml:space="preserve"> добу </w:t>
      </w:r>
      <w:proofErr w:type="spellStart"/>
      <w:r>
        <w:t>наперед”</w:t>
      </w:r>
      <w:proofErr w:type="spellEnd"/>
      <w:r>
        <w:t>, що застосовуються в договорі про закупівлю, у разі встановлення в договорі про закупівлю порядку зміни ціни;</w:t>
      </w:r>
    </w:p>
    <w:p w:rsidR="00372AEA" w:rsidRDefault="008F76A6" w:rsidP="00715652">
      <w:pPr>
        <w:pStyle w:val="rvps2"/>
        <w:spacing w:before="0" w:beforeAutospacing="0" w:after="0" w:afterAutospacing="0"/>
        <w:jc w:val="both"/>
      </w:pPr>
      <w:r w:rsidRPr="00755078">
        <w:t xml:space="preserve">8) зміни умов у зв’язку із застосуванням положень </w:t>
      </w:r>
      <w:hyperlink r:id="rId9" w:anchor="n1778" w:tgtFrame="_blank" w:history="1">
        <w:r w:rsidRPr="00755078">
          <w:rPr>
            <w:rStyle w:val="a5"/>
            <w:color w:val="auto"/>
            <w:u w:val="none"/>
          </w:rPr>
          <w:t>частини шостої</w:t>
        </w:r>
      </w:hyperlink>
      <w:r w:rsidRPr="00755078">
        <w:t xml:space="preserve"> статті 41 Закону</w:t>
      </w:r>
      <w:r>
        <w:t>.</w:t>
      </w:r>
    </w:p>
    <w:p w:rsidR="004C6DBE" w:rsidRPr="00B1691B" w:rsidRDefault="004C6DBE" w:rsidP="004C6DBE">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9) </w:t>
      </w:r>
      <w:r w:rsidRPr="00B1691B">
        <w:rPr>
          <w:rStyle w:val="rvts0"/>
          <w:rFonts w:ascii="Times New Roman" w:hAnsi="Times New Roman" w:cs="Times New Roman"/>
          <w:sz w:val="24"/>
          <w:szCs w:val="24"/>
        </w:rPr>
        <w:t xml:space="preserve">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10" w:tgtFrame="_blank" w:history="1">
        <w:r w:rsidRPr="00B1691B">
          <w:rPr>
            <w:rStyle w:val="a5"/>
            <w:rFonts w:ascii="Times New Roman" w:hAnsi="Times New Roman" w:cs="Times New Roman"/>
            <w:color w:val="auto"/>
            <w:sz w:val="24"/>
            <w:szCs w:val="24"/>
            <w:u w:val="none"/>
          </w:rPr>
          <w:t>№ 382</w:t>
        </w:r>
      </w:hyperlink>
      <w:r w:rsidRPr="00B1691B">
        <w:rPr>
          <w:rStyle w:val="rvts0"/>
          <w:rFonts w:ascii="Times New Roman" w:hAnsi="Times New Roman" w:cs="Times New Roman"/>
          <w:sz w:val="24"/>
          <w:szCs w:val="24"/>
        </w:rPr>
        <w:t xml:space="preserve"> </w:t>
      </w:r>
      <w:proofErr w:type="spellStart"/>
      <w:r w:rsidRPr="00B1691B">
        <w:rPr>
          <w:rStyle w:val="rvts0"/>
          <w:rFonts w:ascii="Times New Roman" w:hAnsi="Times New Roman" w:cs="Times New Roman"/>
          <w:sz w:val="24"/>
          <w:szCs w:val="24"/>
        </w:rPr>
        <w:t>“Про</w:t>
      </w:r>
      <w:proofErr w:type="spellEnd"/>
      <w:r w:rsidRPr="00B1691B">
        <w:rPr>
          <w:rStyle w:val="rvts0"/>
          <w:rFonts w:ascii="Times New Roman" w:hAnsi="Times New Roman" w:cs="Times New Roman"/>
          <w:sz w:val="24"/>
          <w:szCs w:val="24"/>
        </w:rPr>
        <w:t xml:space="preserve"> реалізацію експериментального проекту щодо відновлення населених пунктів, які постраждали внаслідок збройної агресії Російської </w:t>
      </w:r>
      <w:proofErr w:type="spellStart"/>
      <w:r w:rsidRPr="00B1691B">
        <w:rPr>
          <w:rStyle w:val="rvts0"/>
          <w:rFonts w:ascii="Times New Roman" w:hAnsi="Times New Roman" w:cs="Times New Roman"/>
          <w:sz w:val="24"/>
          <w:szCs w:val="24"/>
        </w:rPr>
        <w:t>Федерації”</w:t>
      </w:r>
      <w:proofErr w:type="spellEnd"/>
      <w:r w:rsidRPr="00B1691B">
        <w:rPr>
          <w:rStyle w:val="rvts0"/>
          <w:rFonts w:ascii="Times New Roman" w:hAnsi="Times New Roman" w:cs="Times New Roman"/>
          <w:sz w:val="24"/>
          <w:szCs w:val="24"/>
        </w:rPr>
        <w:t>,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372AEA" w:rsidRPr="007217E4" w:rsidRDefault="00372AEA" w:rsidP="00372AEA">
      <w:pPr>
        <w:spacing w:after="0" w:line="240" w:lineRule="auto"/>
        <w:jc w:val="both"/>
        <w:rPr>
          <w:rFonts w:ascii="Times New Roman" w:hAnsi="Times New Roman" w:cs="Times New Roman"/>
          <w:noProof/>
          <w:sz w:val="24"/>
          <w:szCs w:val="24"/>
        </w:rPr>
      </w:pPr>
      <w:r w:rsidRPr="007217E4">
        <w:rPr>
          <w:rFonts w:ascii="Times New Roman" w:hAnsi="Times New Roman" w:cs="Times New Roman"/>
          <w:sz w:val="24"/>
          <w:szCs w:val="24"/>
        </w:rPr>
        <w:t>10.</w:t>
      </w:r>
      <w:r>
        <w:rPr>
          <w:rFonts w:ascii="Times New Roman" w:hAnsi="Times New Roman" w:cs="Times New Roman"/>
          <w:sz w:val="24"/>
          <w:szCs w:val="24"/>
        </w:rPr>
        <w:t>5</w:t>
      </w:r>
      <w:r w:rsidRPr="007217E4">
        <w:rPr>
          <w:rFonts w:ascii="Times New Roman" w:hAnsi="Times New Roman" w:cs="Times New Roman"/>
          <w:sz w:val="24"/>
          <w:szCs w:val="24"/>
        </w:rPr>
        <w:t>.</w:t>
      </w:r>
      <w:r w:rsidRPr="007217E4">
        <w:rPr>
          <w:rFonts w:ascii="Times New Roman" w:hAnsi="Times New Roman" w:cs="Times New Roman"/>
          <w:sz w:val="24"/>
          <w:szCs w:val="24"/>
        </w:rPr>
        <w:tab/>
        <w:t xml:space="preserve">Договір укладено в двох примірниках, по одному примірнику Договору отримала кожна </w:t>
      </w:r>
      <w:r w:rsidRPr="007217E4">
        <w:rPr>
          <w:rFonts w:ascii="Times New Roman" w:hAnsi="Times New Roman" w:cs="Times New Roman"/>
          <w:noProof/>
          <w:sz w:val="24"/>
          <w:szCs w:val="24"/>
        </w:rPr>
        <w:t>Сторона під час його підписання.</w:t>
      </w:r>
    </w:p>
    <w:p w:rsidR="00372AEA" w:rsidRDefault="00372AEA" w:rsidP="00372AEA">
      <w:pPr>
        <w:spacing w:after="0" w:line="240" w:lineRule="auto"/>
        <w:jc w:val="both"/>
        <w:rPr>
          <w:rFonts w:ascii="Times New Roman" w:hAnsi="Times New Roman" w:cs="Times New Roman"/>
          <w:noProof/>
          <w:sz w:val="24"/>
          <w:szCs w:val="24"/>
        </w:rPr>
      </w:pPr>
      <w:r w:rsidRPr="007217E4">
        <w:rPr>
          <w:rFonts w:ascii="Times New Roman" w:hAnsi="Times New Roman" w:cs="Times New Roman"/>
          <w:noProof/>
          <w:sz w:val="24"/>
          <w:szCs w:val="24"/>
        </w:rPr>
        <w:t>10.</w:t>
      </w:r>
      <w:r>
        <w:rPr>
          <w:rFonts w:ascii="Times New Roman" w:hAnsi="Times New Roman" w:cs="Times New Roman"/>
          <w:noProof/>
          <w:sz w:val="24"/>
          <w:szCs w:val="24"/>
        </w:rPr>
        <w:t>6</w:t>
      </w:r>
      <w:r w:rsidRPr="007217E4">
        <w:rPr>
          <w:rFonts w:ascii="Times New Roman" w:hAnsi="Times New Roman" w:cs="Times New Roman"/>
          <w:noProof/>
          <w:sz w:val="24"/>
          <w:szCs w:val="24"/>
        </w:rPr>
        <w:t>.  Покупець є неприбутковою організацією.</w:t>
      </w:r>
    </w:p>
    <w:p w:rsidR="00372AEA" w:rsidRDefault="00372AEA" w:rsidP="00372AEA">
      <w:pPr>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10.7. Постачальник є ______________________.</w:t>
      </w:r>
    </w:p>
    <w:p w:rsidR="00372AEA" w:rsidRDefault="00372AEA" w:rsidP="00372AEA">
      <w:pPr>
        <w:spacing w:after="0" w:line="240" w:lineRule="auto"/>
        <w:jc w:val="both"/>
        <w:rPr>
          <w:rFonts w:ascii="Times New Roman" w:hAnsi="Times New Roman" w:cs="Times New Roman"/>
          <w:noProof/>
          <w:sz w:val="24"/>
          <w:szCs w:val="24"/>
        </w:rPr>
      </w:pPr>
    </w:p>
    <w:p w:rsidR="00372AEA" w:rsidRDefault="00372AEA" w:rsidP="00372AEA">
      <w:pPr>
        <w:spacing w:after="0" w:line="240" w:lineRule="auto"/>
        <w:jc w:val="center"/>
        <w:rPr>
          <w:rFonts w:ascii="Times New Roman" w:hAnsi="Times New Roman" w:cs="Times New Roman"/>
          <w:b/>
          <w:bCs/>
          <w:sz w:val="24"/>
          <w:szCs w:val="24"/>
        </w:rPr>
      </w:pPr>
    </w:p>
    <w:p w:rsidR="00372AEA" w:rsidRDefault="00372AEA" w:rsidP="00372AEA">
      <w:pPr>
        <w:spacing w:after="0" w:line="240" w:lineRule="auto"/>
        <w:jc w:val="center"/>
        <w:rPr>
          <w:rFonts w:ascii="Times New Roman" w:hAnsi="Times New Roman" w:cs="Times New Roman"/>
          <w:b/>
          <w:bCs/>
          <w:sz w:val="24"/>
          <w:szCs w:val="24"/>
        </w:rPr>
      </w:pPr>
      <w:r w:rsidRPr="007217E4">
        <w:rPr>
          <w:rFonts w:ascii="Times New Roman" w:hAnsi="Times New Roman" w:cs="Times New Roman"/>
          <w:b/>
          <w:bCs/>
          <w:sz w:val="24"/>
          <w:szCs w:val="24"/>
        </w:rPr>
        <w:t>XI. Додатки до договору</w:t>
      </w:r>
    </w:p>
    <w:p w:rsidR="00372AEA" w:rsidRPr="007217E4" w:rsidRDefault="00372AEA" w:rsidP="00372AEA">
      <w:pPr>
        <w:spacing w:after="0" w:line="240" w:lineRule="auto"/>
        <w:jc w:val="center"/>
        <w:rPr>
          <w:rFonts w:ascii="Times New Roman" w:hAnsi="Times New Roman" w:cs="Times New Roman"/>
          <w:b/>
          <w:bCs/>
          <w:sz w:val="24"/>
          <w:szCs w:val="24"/>
        </w:rPr>
      </w:pPr>
    </w:p>
    <w:p w:rsidR="00372AEA" w:rsidRPr="007217E4" w:rsidRDefault="00372AEA" w:rsidP="00372AEA">
      <w:pPr>
        <w:spacing w:after="0" w:line="240" w:lineRule="auto"/>
        <w:jc w:val="both"/>
        <w:rPr>
          <w:rFonts w:ascii="Times New Roman" w:hAnsi="Times New Roman" w:cs="Times New Roman"/>
          <w:sz w:val="24"/>
          <w:szCs w:val="24"/>
        </w:rPr>
      </w:pPr>
      <w:r w:rsidRPr="007217E4">
        <w:rPr>
          <w:rFonts w:ascii="Times New Roman" w:hAnsi="Times New Roman" w:cs="Times New Roman"/>
          <w:sz w:val="24"/>
          <w:szCs w:val="24"/>
        </w:rPr>
        <w:t xml:space="preserve">11.1. </w:t>
      </w:r>
      <w:r w:rsidRPr="007217E4">
        <w:rPr>
          <w:rFonts w:ascii="Times New Roman" w:hAnsi="Times New Roman" w:cs="Times New Roman"/>
          <w:noProof/>
          <w:sz w:val="24"/>
          <w:szCs w:val="24"/>
        </w:rPr>
        <w:t>Ціна на Товар, що поставляється, та загальна сума Договору визначається за відповідною специфікацією до даного Договору, що є неевід'ємною частиною цього Договору</w:t>
      </w:r>
      <w:r w:rsidRPr="007217E4">
        <w:rPr>
          <w:rFonts w:ascii="Times New Roman" w:hAnsi="Times New Roman" w:cs="Times New Roman"/>
          <w:sz w:val="24"/>
          <w:szCs w:val="24"/>
        </w:rPr>
        <w:t xml:space="preserve"> .</w:t>
      </w:r>
    </w:p>
    <w:p w:rsidR="00372AEA" w:rsidRDefault="00372AEA" w:rsidP="00372AEA">
      <w:pPr>
        <w:spacing w:line="240" w:lineRule="auto"/>
        <w:jc w:val="center"/>
        <w:rPr>
          <w:rFonts w:ascii="Times New Roman" w:hAnsi="Times New Roman" w:cs="Times New Roman"/>
          <w:b/>
          <w:noProof/>
          <w:sz w:val="24"/>
          <w:szCs w:val="24"/>
        </w:rPr>
      </w:pPr>
      <w:r w:rsidRPr="007217E4">
        <w:rPr>
          <w:rFonts w:ascii="Times New Roman" w:hAnsi="Times New Roman" w:cs="Times New Roman"/>
          <w:b/>
          <w:noProof/>
          <w:sz w:val="24"/>
          <w:szCs w:val="24"/>
        </w:rPr>
        <w:t>XII. БАНКІВСЬКІ РЕКВІЗИТИ І ПІДПИСИ СТОРІН.</w:t>
      </w:r>
    </w:p>
    <w:p w:rsidR="00372AEA" w:rsidRPr="007217E4" w:rsidRDefault="00372AEA" w:rsidP="00372AEA">
      <w:pPr>
        <w:spacing w:line="240" w:lineRule="auto"/>
        <w:jc w:val="center"/>
        <w:rPr>
          <w:rFonts w:ascii="Times New Roman" w:hAnsi="Times New Roman" w:cs="Times New Roman"/>
          <w:b/>
          <w:noProof/>
          <w:sz w:val="24"/>
          <w:szCs w:val="24"/>
        </w:rPr>
      </w:pPr>
    </w:p>
    <w:tbl>
      <w:tblPr>
        <w:tblpPr w:leftFromText="180" w:rightFromText="180" w:vertAnchor="text" w:horzAnchor="margin" w:tblpY="1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8"/>
        <w:gridCol w:w="4819"/>
      </w:tblGrid>
      <w:tr w:rsidR="00372AEA" w:rsidRPr="007217E4" w:rsidTr="00DE1951">
        <w:tc>
          <w:tcPr>
            <w:tcW w:w="4928" w:type="dxa"/>
            <w:shd w:val="clear" w:color="auto" w:fill="auto"/>
          </w:tcPr>
          <w:p w:rsidR="00372AEA" w:rsidRPr="007217E4" w:rsidRDefault="00372AEA" w:rsidP="00DE1951">
            <w:pPr>
              <w:pStyle w:val="2"/>
              <w:rPr>
                <w:bCs/>
                <w:sz w:val="24"/>
                <w:szCs w:val="24"/>
              </w:rPr>
            </w:pPr>
            <w:r w:rsidRPr="007217E4">
              <w:rPr>
                <w:sz w:val="24"/>
                <w:szCs w:val="24"/>
              </w:rPr>
              <w:t>ПОСТАЧАЛЬНИК</w:t>
            </w:r>
          </w:p>
        </w:tc>
        <w:tc>
          <w:tcPr>
            <w:tcW w:w="4819" w:type="dxa"/>
            <w:shd w:val="clear" w:color="auto" w:fill="auto"/>
          </w:tcPr>
          <w:p w:rsidR="00372AEA" w:rsidRPr="007217E4" w:rsidRDefault="00372AEA" w:rsidP="00DE1951">
            <w:pPr>
              <w:spacing w:line="240" w:lineRule="auto"/>
              <w:ind w:left="426" w:hanging="567"/>
              <w:jc w:val="center"/>
              <w:rPr>
                <w:rFonts w:ascii="Times New Roman" w:hAnsi="Times New Roman" w:cs="Times New Roman"/>
                <w:b/>
                <w:sz w:val="24"/>
                <w:szCs w:val="24"/>
              </w:rPr>
            </w:pPr>
            <w:r w:rsidRPr="007217E4">
              <w:rPr>
                <w:rFonts w:ascii="Times New Roman" w:hAnsi="Times New Roman" w:cs="Times New Roman"/>
                <w:b/>
                <w:sz w:val="24"/>
                <w:szCs w:val="24"/>
              </w:rPr>
              <w:t>ПОКУПЕЦЬ</w:t>
            </w:r>
          </w:p>
          <w:p w:rsidR="00372AEA" w:rsidRPr="007217E4" w:rsidRDefault="00372AEA" w:rsidP="00DE1951">
            <w:pPr>
              <w:pStyle w:val="2"/>
              <w:rPr>
                <w:bCs/>
                <w:sz w:val="24"/>
                <w:szCs w:val="24"/>
              </w:rPr>
            </w:pPr>
          </w:p>
        </w:tc>
      </w:tr>
    </w:tbl>
    <w:p w:rsidR="00372AEA" w:rsidRPr="007217E4" w:rsidRDefault="00372AEA" w:rsidP="00372AEA">
      <w:pPr>
        <w:spacing w:line="240" w:lineRule="auto"/>
        <w:rPr>
          <w:rFonts w:ascii="Times New Roman" w:hAnsi="Times New Roman" w:cs="Times New Roman"/>
          <w:b/>
          <w:bCs/>
          <w:sz w:val="24"/>
          <w:szCs w:val="24"/>
        </w:rPr>
      </w:pPr>
    </w:p>
    <w:p w:rsidR="00372AEA" w:rsidRPr="007217E4" w:rsidRDefault="00372AEA" w:rsidP="00372AEA">
      <w:pPr>
        <w:spacing w:line="240" w:lineRule="auto"/>
        <w:rPr>
          <w:rFonts w:ascii="Times New Roman" w:hAnsi="Times New Roman" w:cs="Times New Roman"/>
          <w:b/>
          <w:bCs/>
          <w:sz w:val="24"/>
          <w:szCs w:val="24"/>
        </w:rPr>
      </w:pPr>
    </w:p>
    <w:p w:rsidR="00372AEA" w:rsidRPr="007217E4" w:rsidRDefault="00372AEA" w:rsidP="00372AEA">
      <w:pPr>
        <w:spacing w:after="0" w:line="240" w:lineRule="auto"/>
        <w:rPr>
          <w:rFonts w:ascii="Times New Roman" w:hAnsi="Times New Roman" w:cs="Times New Roman"/>
          <w:b/>
          <w:bCs/>
          <w:sz w:val="24"/>
          <w:szCs w:val="24"/>
        </w:rPr>
      </w:pPr>
    </w:p>
    <w:p w:rsidR="00372AEA" w:rsidRPr="007217E4" w:rsidRDefault="00372AEA" w:rsidP="00372AEA">
      <w:pPr>
        <w:spacing w:after="0" w:line="240" w:lineRule="auto"/>
        <w:rPr>
          <w:rFonts w:ascii="Times New Roman" w:hAnsi="Times New Roman" w:cs="Times New Roman"/>
          <w:b/>
          <w:bCs/>
          <w:sz w:val="24"/>
          <w:szCs w:val="24"/>
        </w:rPr>
      </w:pPr>
    </w:p>
    <w:p w:rsidR="00372AEA" w:rsidRPr="007217E4" w:rsidRDefault="00372AEA" w:rsidP="00372AEA">
      <w:pPr>
        <w:spacing w:after="0" w:line="240" w:lineRule="auto"/>
        <w:rPr>
          <w:rFonts w:ascii="Times New Roman" w:hAnsi="Times New Roman" w:cs="Times New Roman"/>
          <w:b/>
          <w:bCs/>
          <w:sz w:val="24"/>
          <w:szCs w:val="24"/>
        </w:rPr>
      </w:pPr>
    </w:p>
    <w:p w:rsidR="00372AEA" w:rsidRPr="007217E4" w:rsidRDefault="00372AEA" w:rsidP="00372AEA">
      <w:pPr>
        <w:spacing w:after="0" w:line="240" w:lineRule="auto"/>
        <w:rPr>
          <w:rFonts w:ascii="Times New Roman" w:hAnsi="Times New Roman" w:cs="Times New Roman"/>
          <w:b/>
          <w:bCs/>
          <w:sz w:val="24"/>
          <w:szCs w:val="24"/>
        </w:rPr>
      </w:pPr>
    </w:p>
    <w:p w:rsidR="00372AEA" w:rsidRPr="007217E4" w:rsidRDefault="00372AEA" w:rsidP="00372AEA">
      <w:pPr>
        <w:spacing w:after="0" w:line="240" w:lineRule="auto"/>
        <w:rPr>
          <w:rFonts w:ascii="Times New Roman" w:hAnsi="Times New Roman" w:cs="Times New Roman"/>
          <w:b/>
          <w:bCs/>
          <w:sz w:val="24"/>
          <w:szCs w:val="24"/>
        </w:rPr>
      </w:pPr>
    </w:p>
    <w:p w:rsidR="00372AEA" w:rsidRDefault="00372AEA" w:rsidP="00372AEA">
      <w:pPr>
        <w:spacing w:after="0" w:line="240" w:lineRule="auto"/>
        <w:rPr>
          <w:rFonts w:ascii="Times New Roman" w:hAnsi="Times New Roman" w:cs="Times New Roman"/>
          <w:b/>
          <w:bCs/>
          <w:sz w:val="24"/>
          <w:szCs w:val="24"/>
        </w:rPr>
      </w:pPr>
    </w:p>
    <w:p w:rsidR="00372AEA" w:rsidRDefault="00372AEA" w:rsidP="00372AEA">
      <w:pPr>
        <w:spacing w:after="0" w:line="240" w:lineRule="auto"/>
        <w:rPr>
          <w:rFonts w:ascii="Times New Roman" w:hAnsi="Times New Roman" w:cs="Times New Roman"/>
          <w:b/>
          <w:bCs/>
          <w:sz w:val="24"/>
          <w:szCs w:val="24"/>
        </w:rPr>
      </w:pPr>
    </w:p>
    <w:p w:rsidR="00372AEA" w:rsidRDefault="00372AEA" w:rsidP="00372AEA">
      <w:pPr>
        <w:spacing w:after="0" w:line="240" w:lineRule="auto"/>
        <w:rPr>
          <w:rFonts w:ascii="Times New Roman" w:hAnsi="Times New Roman" w:cs="Times New Roman"/>
          <w:b/>
          <w:bCs/>
          <w:sz w:val="24"/>
          <w:szCs w:val="24"/>
        </w:rPr>
      </w:pPr>
    </w:p>
    <w:p w:rsidR="00372AEA" w:rsidRDefault="00372AEA" w:rsidP="00372AEA">
      <w:pPr>
        <w:spacing w:after="0" w:line="240" w:lineRule="auto"/>
        <w:rPr>
          <w:rFonts w:ascii="Times New Roman" w:hAnsi="Times New Roman" w:cs="Times New Roman"/>
          <w:b/>
          <w:bCs/>
          <w:sz w:val="24"/>
          <w:szCs w:val="24"/>
        </w:rPr>
      </w:pPr>
    </w:p>
    <w:p w:rsidR="00372AEA" w:rsidRDefault="00372AEA" w:rsidP="00372AEA">
      <w:pPr>
        <w:spacing w:after="0" w:line="240" w:lineRule="auto"/>
        <w:rPr>
          <w:rFonts w:ascii="Times New Roman" w:hAnsi="Times New Roman" w:cs="Times New Roman"/>
          <w:b/>
          <w:bCs/>
          <w:sz w:val="24"/>
          <w:szCs w:val="24"/>
        </w:rPr>
      </w:pPr>
    </w:p>
    <w:p w:rsidR="00372AEA" w:rsidRDefault="00372AEA" w:rsidP="00372AEA">
      <w:pPr>
        <w:spacing w:after="0" w:line="240" w:lineRule="auto"/>
        <w:rPr>
          <w:rFonts w:ascii="Times New Roman" w:hAnsi="Times New Roman" w:cs="Times New Roman"/>
          <w:b/>
          <w:bCs/>
          <w:sz w:val="24"/>
          <w:szCs w:val="24"/>
        </w:rPr>
      </w:pPr>
    </w:p>
    <w:p w:rsidR="00372AEA" w:rsidRPr="007217E4" w:rsidRDefault="00372AEA" w:rsidP="00372AEA">
      <w:pPr>
        <w:spacing w:after="0" w:line="240" w:lineRule="auto"/>
        <w:ind w:left="6804"/>
        <w:rPr>
          <w:rFonts w:ascii="Times New Roman" w:hAnsi="Times New Roman" w:cs="Times New Roman"/>
          <w:bCs/>
          <w:sz w:val="24"/>
          <w:szCs w:val="24"/>
        </w:rPr>
      </w:pPr>
      <w:r w:rsidRPr="007217E4">
        <w:rPr>
          <w:rFonts w:ascii="Times New Roman" w:hAnsi="Times New Roman" w:cs="Times New Roman"/>
          <w:bCs/>
          <w:sz w:val="24"/>
          <w:szCs w:val="24"/>
        </w:rPr>
        <w:lastRenderedPageBreak/>
        <w:t xml:space="preserve">Додаток № 1 до </w:t>
      </w:r>
    </w:p>
    <w:p w:rsidR="00372AEA" w:rsidRPr="007217E4" w:rsidRDefault="00372AEA" w:rsidP="00372AEA">
      <w:pPr>
        <w:spacing w:after="0" w:line="240" w:lineRule="auto"/>
        <w:ind w:left="6804"/>
        <w:rPr>
          <w:rFonts w:ascii="Times New Roman" w:hAnsi="Times New Roman" w:cs="Times New Roman"/>
          <w:bCs/>
          <w:sz w:val="24"/>
          <w:szCs w:val="24"/>
        </w:rPr>
      </w:pPr>
      <w:r w:rsidRPr="007217E4">
        <w:rPr>
          <w:rFonts w:ascii="Times New Roman" w:hAnsi="Times New Roman" w:cs="Times New Roman"/>
          <w:bCs/>
          <w:sz w:val="24"/>
          <w:szCs w:val="24"/>
        </w:rPr>
        <w:t>Договору №________</w:t>
      </w:r>
    </w:p>
    <w:p w:rsidR="00372AEA" w:rsidRPr="007217E4" w:rsidRDefault="00372AEA" w:rsidP="00372AEA">
      <w:pPr>
        <w:spacing w:after="0" w:line="240" w:lineRule="auto"/>
        <w:ind w:left="6804"/>
        <w:rPr>
          <w:rFonts w:ascii="Times New Roman" w:hAnsi="Times New Roman" w:cs="Times New Roman"/>
          <w:bCs/>
          <w:sz w:val="24"/>
          <w:szCs w:val="24"/>
        </w:rPr>
      </w:pPr>
      <w:r w:rsidRPr="007217E4">
        <w:rPr>
          <w:rFonts w:ascii="Times New Roman" w:hAnsi="Times New Roman" w:cs="Times New Roman"/>
          <w:bCs/>
          <w:sz w:val="24"/>
          <w:szCs w:val="24"/>
        </w:rPr>
        <w:t>від «_____»________20</w:t>
      </w:r>
      <w:r>
        <w:rPr>
          <w:rFonts w:ascii="Times New Roman" w:hAnsi="Times New Roman" w:cs="Times New Roman"/>
          <w:bCs/>
          <w:sz w:val="24"/>
          <w:szCs w:val="24"/>
        </w:rPr>
        <w:t>23</w:t>
      </w:r>
      <w:r w:rsidRPr="007217E4">
        <w:rPr>
          <w:rFonts w:ascii="Times New Roman" w:hAnsi="Times New Roman" w:cs="Times New Roman"/>
          <w:bCs/>
          <w:sz w:val="24"/>
          <w:szCs w:val="24"/>
        </w:rPr>
        <w:t>р</w:t>
      </w:r>
    </w:p>
    <w:p w:rsidR="00372AEA" w:rsidRPr="007217E4" w:rsidRDefault="00372AEA" w:rsidP="00372AEA">
      <w:pPr>
        <w:spacing w:line="240" w:lineRule="auto"/>
        <w:rPr>
          <w:rFonts w:ascii="Times New Roman" w:hAnsi="Times New Roman" w:cs="Times New Roman"/>
          <w:sz w:val="24"/>
          <w:szCs w:val="24"/>
        </w:rPr>
      </w:pPr>
    </w:p>
    <w:p w:rsidR="00372AEA" w:rsidRDefault="00372AEA" w:rsidP="00372AEA">
      <w:pPr>
        <w:spacing w:line="240" w:lineRule="auto"/>
        <w:jc w:val="center"/>
        <w:rPr>
          <w:rFonts w:ascii="Times New Roman" w:hAnsi="Times New Roman" w:cs="Times New Roman"/>
          <w:sz w:val="24"/>
          <w:szCs w:val="24"/>
        </w:rPr>
      </w:pPr>
      <w:r w:rsidRPr="007217E4">
        <w:rPr>
          <w:rFonts w:ascii="Times New Roman" w:hAnsi="Times New Roman" w:cs="Times New Roman"/>
          <w:sz w:val="24"/>
          <w:szCs w:val="24"/>
        </w:rPr>
        <w:t>СПЕЦИФІКАЦІЯ</w:t>
      </w:r>
      <w:r>
        <w:rPr>
          <w:rFonts w:ascii="Times New Roman" w:hAnsi="Times New Roman" w:cs="Times New Roman"/>
          <w:sz w:val="24"/>
          <w:szCs w:val="24"/>
        </w:rPr>
        <w:t xml:space="preserve"> ТОВАРУ</w:t>
      </w:r>
    </w:p>
    <w:p w:rsidR="00372AEA" w:rsidRDefault="00372AEA" w:rsidP="00372AEA">
      <w:pPr>
        <w:autoSpaceDE w:val="0"/>
        <w:autoSpaceDN w:val="0"/>
        <w:adjustRightInd w:val="0"/>
        <w:spacing w:line="240" w:lineRule="auto"/>
        <w:jc w:val="both"/>
        <w:rPr>
          <w:rFonts w:ascii="Times New Roman" w:hAnsi="Times New Roman" w:cs="Times New Roman"/>
          <w:sz w:val="24"/>
          <w:szCs w:val="24"/>
          <w:lang w:val="ru-RU"/>
        </w:rPr>
      </w:pPr>
    </w:p>
    <w:tbl>
      <w:tblPr>
        <w:tblW w:w="9926" w:type="dxa"/>
        <w:jc w:val="center"/>
        <w:tblLayout w:type="fixed"/>
        <w:tblLook w:val="0000"/>
      </w:tblPr>
      <w:tblGrid>
        <w:gridCol w:w="572"/>
        <w:gridCol w:w="3969"/>
        <w:gridCol w:w="614"/>
        <w:gridCol w:w="913"/>
        <w:gridCol w:w="1132"/>
        <w:gridCol w:w="1418"/>
        <w:gridCol w:w="1254"/>
        <w:gridCol w:w="54"/>
      </w:tblGrid>
      <w:tr w:rsidR="000F4F1B" w:rsidTr="00DE1951">
        <w:trPr>
          <w:trHeight w:val="267"/>
          <w:jc w:val="center"/>
        </w:trPr>
        <w:tc>
          <w:tcPr>
            <w:tcW w:w="572" w:type="dxa"/>
            <w:tcBorders>
              <w:top w:val="single" w:sz="4" w:space="0" w:color="000000"/>
              <w:left w:val="single" w:sz="4" w:space="0" w:color="000000"/>
              <w:bottom w:val="single" w:sz="4" w:space="0" w:color="000000"/>
            </w:tcBorders>
          </w:tcPr>
          <w:p w:rsidR="000F4F1B" w:rsidRDefault="000F4F1B" w:rsidP="00DE1951">
            <w:pPr>
              <w:widowControl w:val="0"/>
              <w:tabs>
                <w:tab w:val="left" w:pos="540"/>
              </w:tabs>
              <w:spacing w:after="0" w:line="240" w:lineRule="auto"/>
              <w:contextualSpacing/>
              <w:jc w:val="center"/>
              <w:rPr>
                <w:rFonts w:ascii="Times New Roman" w:hAnsi="Times New Roman" w:cs="Times New Roman"/>
                <w:sz w:val="24"/>
                <w:szCs w:val="24"/>
              </w:rPr>
            </w:pPr>
            <w:r>
              <w:rPr>
                <w:rFonts w:ascii="Times New Roman" w:hAnsi="Times New Roman" w:cs="Times New Roman"/>
                <w:b/>
                <w:sz w:val="24"/>
                <w:szCs w:val="24"/>
              </w:rPr>
              <w:t>№ з/п</w:t>
            </w:r>
          </w:p>
        </w:tc>
        <w:tc>
          <w:tcPr>
            <w:tcW w:w="3969" w:type="dxa"/>
            <w:tcBorders>
              <w:top w:val="single" w:sz="4" w:space="0" w:color="000000"/>
              <w:left w:val="single" w:sz="4" w:space="0" w:color="000000"/>
              <w:bottom w:val="single" w:sz="4" w:space="0" w:color="000000"/>
              <w:right w:val="single" w:sz="4" w:space="0" w:color="000000"/>
            </w:tcBorders>
          </w:tcPr>
          <w:p w:rsidR="000F4F1B" w:rsidRDefault="000F4F1B" w:rsidP="00DE1951">
            <w:pPr>
              <w:widowControl w:val="0"/>
              <w:tabs>
                <w:tab w:val="left" w:pos="540"/>
              </w:tabs>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Найменування</w:t>
            </w:r>
          </w:p>
          <w:p w:rsidR="000F4F1B" w:rsidRDefault="000F4F1B" w:rsidP="00DE1951">
            <w:pPr>
              <w:widowControl w:val="0"/>
              <w:tabs>
                <w:tab w:val="left" w:pos="540"/>
              </w:tabs>
              <w:spacing w:after="0" w:line="240" w:lineRule="auto"/>
              <w:contextualSpacing/>
              <w:jc w:val="center"/>
              <w:rPr>
                <w:rFonts w:ascii="Times New Roman" w:hAnsi="Times New Roman" w:cs="Times New Roman"/>
                <w:sz w:val="24"/>
                <w:szCs w:val="24"/>
              </w:rPr>
            </w:pPr>
            <w:r>
              <w:rPr>
                <w:rFonts w:ascii="Times New Roman" w:hAnsi="Times New Roman" w:cs="Times New Roman"/>
                <w:b/>
                <w:sz w:val="24"/>
                <w:szCs w:val="24"/>
              </w:rPr>
              <w:t>товару</w:t>
            </w:r>
          </w:p>
        </w:tc>
        <w:tc>
          <w:tcPr>
            <w:tcW w:w="614" w:type="dxa"/>
            <w:tcBorders>
              <w:top w:val="single" w:sz="4" w:space="0" w:color="000000"/>
              <w:left w:val="single" w:sz="4" w:space="0" w:color="000000"/>
              <w:bottom w:val="single" w:sz="4" w:space="0" w:color="000000"/>
            </w:tcBorders>
            <w:tcMar>
              <w:left w:w="5" w:type="dxa"/>
              <w:right w:w="0" w:type="dxa"/>
            </w:tcMar>
          </w:tcPr>
          <w:p w:rsidR="000F4F1B" w:rsidRDefault="000F4F1B" w:rsidP="00DE1951">
            <w:pPr>
              <w:widowControl w:val="0"/>
              <w:spacing w:after="0" w:line="240" w:lineRule="auto"/>
              <w:contextualSpacing/>
              <w:jc w:val="center"/>
              <w:rPr>
                <w:rFonts w:ascii="Times New Roman" w:hAnsi="Times New Roman" w:cs="Times New Roman"/>
                <w:sz w:val="24"/>
                <w:szCs w:val="24"/>
              </w:rPr>
            </w:pPr>
            <w:r>
              <w:rPr>
                <w:rFonts w:ascii="Times New Roman" w:hAnsi="Times New Roman" w:cs="Times New Roman"/>
                <w:b/>
                <w:sz w:val="24"/>
                <w:szCs w:val="24"/>
              </w:rPr>
              <w:t>Од.</w:t>
            </w:r>
          </w:p>
          <w:p w:rsidR="000F4F1B" w:rsidRDefault="000F4F1B" w:rsidP="00DE1951">
            <w:pPr>
              <w:widowControl w:val="0"/>
              <w:tabs>
                <w:tab w:val="left" w:pos="540"/>
              </w:tabs>
              <w:spacing w:after="0" w:line="240" w:lineRule="auto"/>
              <w:contextualSpacing/>
              <w:jc w:val="center"/>
              <w:rPr>
                <w:rFonts w:ascii="Times New Roman" w:hAnsi="Times New Roman" w:cs="Times New Roman"/>
                <w:sz w:val="24"/>
                <w:szCs w:val="24"/>
              </w:rPr>
            </w:pPr>
            <w:proofErr w:type="spellStart"/>
            <w:r>
              <w:rPr>
                <w:rFonts w:ascii="Times New Roman" w:hAnsi="Times New Roman" w:cs="Times New Roman"/>
                <w:b/>
                <w:sz w:val="24"/>
                <w:szCs w:val="24"/>
              </w:rPr>
              <w:t>вим</w:t>
            </w:r>
            <w:proofErr w:type="spellEnd"/>
            <w:r>
              <w:rPr>
                <w:rFonts w:ascii="Times New Roman" w:hAnsi="Times New Roman" w:cs="Times New Roman"/>
                <w:b/>
                <w:sz w:val="24"/>
                <w:szCs w:val="24"/>
              </w:rPr>
              <w:t>.</w:t>
            </w:r>
          </w:p>
        </w:tc>
        <w:tc>
          <w:tcPr>
            <w:tcW w:w="913" w:type="dxa"/>
            <w:tcBorders>
              <w:top w:val="single" w:sz="4" w:space="0" w:color="000000"/>
              <w:left w:val="single" w:sz="4" w:space="0" w:color="000000"/>
              <w:bottom w:val="single" w:sz="4" w:space="0" w:color="000000"/>
            </w:tcBorders>
          </w:tcPr>
          <w:p w:rsidR="000F4F1B" w:rsidRDefault="000F4F1B" w:rsidP="00DE1951">
            <w:pPr>
              <w:widowControl w:val="0"/>
              <w:tabs>
                <w:tab w:val="left" w:pos="540"/>
              </w:tabs>
              <w:spacing w:after="0" w:line="240" w:lineRule="auto"/>
              <w:contextualSpacing/>
              <w:jc w:val="center"/>
              <w:rPr>
                <w:rFonts w:ascii="Times New Roman" w:hAnsi="Times New Roman" w:cs="Times New Roman"/>
                <w:sz w:val="24"/>
                <w:szCs w:val="24"/>
              </w:rPr>
            </w:pPr>
            <w:proofErr w:type="spellStart"/>
            <w:r>
              <w:rPr>
                <w:rFonts w:ascii="Times New Roman" w:hAnsi="Times New Roman" w:cs="Times New Roman"/>
                <w:b/>
                <w:sz w:val="24"/>
                <w:szCs w:val="24"/>
              </w:rPr>
              <w:t>Кіль-кість</w:t>
            </w:r>
            <w:proofErr w:type="spellEnd"/>
          </w:p>
        </w:tc>
        <w:tc>
          <w:tcPr>
            <w:tcW w:w="1132" w:type="dxa"/>
            <w:tcBorders>
              <w:top w:val="single" w:sz="4" w:space="0" w:color="000000"/>
              <w:left w:val="single" w:sz="4" w:space="0" w:color="000000"/>
              <w:bottom w:val="single" w:sz="4" w:space="0" w:color="000000"/>
              <w:right w:val="single" w:sz="4" w:space="0" w:color="000000"/>
            </w:tcBorders>
          </w:tcPr>
          <w:p w:rsidR="000F4F1B" w:rsidRDefault="000F4F1B" w:rsidP="00DE1951">
            <w:pPr>
              <w:widowControl w:val="0"/>
              <w:tabs>
                <w:tab w:val="left" w:pos="540"/>
              </w:tabs>
              <w:spacing w:after="0" w:line="240" w:lineRule="auto"/>
              <w:contextualSpacing/>
              <w:jc w:val="center"/>
              <w:rPr>
                <w:rFonts w:ascii="Times New Roman" w:hAnsi="Times New Roman" w:cs="Times New Roman"/>
                <w:b/>
                <w:bCs/>
                <w:sz w:val="24"/>
                <w:szCs w:val="24"/>
              </w:rPr>
            </w:pPr>
            <w:r>
              <w:rPr>
                <w:rFonts w:ascii="Times New Roman" w:hAnsi="Times New Roman" w:cs="Times New Roman"/>
                <w:b/>
                <w:bCs/>
                <w:sz w:val="24"/>
                <w:szCs w:val="24"/>
              </w:rPr>
              <w:t xml:space="preserve">Країна </w:t>
            </w:r>
            <w:proofErr w:type="spellStart"/>
            <w:r>
              <w:rPr>
                <w:rFonts w:ascii="Times New Roman" w:hAnsi="Times New Roman" w:cs="Times New Roman"/>
                <w:b/>
                <w:bCs/>
                <w:sz w:val="24"/>
                <w:szCs w:val="24"/>
              </w:rPr>
              <w:t>поход-ження</w:t>
            </w:r>
            <w:proofErr w:type="spellEnd"/>
          </w:p>
        </w:tc>
        <w:tc>
          <w:tcPr>
            <w:tcW w:w="1418" w:type="dxa"/>
            <w:tcBorders>
              <w:top w:val="single" w:sz="4" w:space="0" w:color="000000"/>
              <w:left w:val="single" w:sz="4" w:space="0" w:color="000000"/>
              <w:bottom w:val="single" w:sz="4" w:space="0" w:color="000000"/>
            </w:tcBorders>
            <w:tcMar>
              <w:left w:w="5" w:type="dxa"/>
              <w:right w:w="0" w:type="dxa"/>
            </w:tcMar>
          </w:tcPr>
          <w:p w:rsidR="000F4F1B" w:rsidRDefault="000F4F1B" w:rsidP="00DE1951">
            <w:pPr>
              <w:widowControl w:val="0"/>
              <w:tabs>
                <w:tab w:val="left" w:pos="540"/>
              </w:tabs>
              <w:spacing w:after="0" w:line="240" w:lineRule="auto"/>
              <w:contextualSpacing/>
              <w:jc w:val="center"/>
              <w:rPr>
                <w:rFonts w:ascii="Times New Roman" w:hAnsi="Times New Roman" w:cs="Times New Roman"/>
                <w:sz w:val="24"/>
                <w:szCs w:val="24"/>
              </w:rPr>
            </w:pPr>
            <w:r>
              <w:rPr>
                <w:rFonts w:ascii="Times New Roman" w:hAnsi="Times New Roman" w:cs="Times New Roman"/>
                <w:b/>
                <w:sz w:val="24"/>
                <w:szCs w:val="24"/>
              </w:rPr>
              <w:t xml:space="preserve">Ціна за одиницю без ПДВ, грн. </w:t>
            </w:r>
          </w:p>
        </w:tc>
        <w:tc>
          <w:tcPr>
            <w:tcW w:w="1254" w:type="dxa"/>
            <w:tcBorders>
              <w:top w:val="single" w:sz="4" w:space="0" w:color="000000"/>
              <w:left w:val="single" w:sz="4" w:space="0" w:color="000000"/>
              <w:bottom w:val="single" w:sz="4" w:space="0" w:color="000000"/>
              <w:right w:val="single" w:sz="4" w:space="0" w:color="000000"/>
            </w:tcBorders>
          </w:tcPr>
          <w:p w:rsidR="000F4F1B" w:rsidRDefault="000F4F1B" w:rsidP="00DE1951">
            <w:pPr>
              <w:widowControl w:val="0"/>
              <w:tabs>
                <w:tab w:val="left" w:pos="540"/>
              </w:tabs>
              <w:spacing w:after="0" w:line="240" w:lineRule="auto"/>
              <w:contextualSpacing/>
              <w:jc w:val="center"/>
              <w:rPr>
                <w:rFonts w:ascii="Times New Roman" w:hAnsi="Times New Roman" w:cs="Times New Roman"/>
                <w:sz w:val="24"/>
                <w:szCs w:val="24"/>
              </w:rPr>
            </w:pPr>
            <w:r>
              <w:rPr>
                <w:rFonts w:ascii="Times New Roman" w:hAnsi="Times New Roman" w:cs="Times New Roman"/>
                <w:b/>
                <w:sz w:val="24"/>
                <w:szCs w:val="24"/>
              </w:rPr>
              <w:t>Сума без ПДВ, грн.</w:t>
            </w:r>
          </w:p>
        </w:tc>
        <w:tc>
          <w:tcPr>
            <w:tcW w:w="54" w:type="dxa"/>
            <w:tcMar>
              <w:left w:w="5" w:type="dxa"/>
              <w:right w:w="0" w:type="dxa"/>
            </w:tcMar>
          </w:tcPr>
          <w:p w:rsidR="000F4F1B" w:rsidRDefault="000F4F1B" w:rsidP="00DE1951">
            <w:pPr>
              <w:widowControl w:val="0"/>
            </w:pPr>
          </w:p>
        </w:tc>
      </w:tr>
      <w:tr w:rsidR="000F4F1B" w:rsidTr="00DE1951">
        <w:trPr>
          <w:trHeight w:val="255"/>
          <w:jc w:val="center"/>
        </w:trPr>
        <w:tc>
          <w:tcPr>
            <w:tcW w:w="572" w:type="dxa"/>
            <w:tcBorders>
              <w:top w:val="single" w:sz="4" w:space="0" w:color="000000"/>
              <w:left w:val="single" w:sz="4" w:space="0" w:color="000000"/>
              <w:bottom w:val="single" w:sz="4" w:space="0" w:color="000000"/>
            </w:tcBorders>
          </w:tcPr>
          <w:p w:rsidR="000F4F1B" w:rsidRDefault="000F4F1B" w:rsidP="00DE1951">
            <w:pPr>
              <w:widowControl w:val="0"/>
              <w:tabs>
                <w:tab w:val="left" w:pos="540"/>
              </w:tabs>
              <w:spacing w:after="0" w:line="240" w:lineRule="auto"/>
              <w:contextualSpacing/>
              <w:jc w:val="both"/>
              <w:rPr>
                <w:rFonts w:ascii="Times New Roman" w:hAnsi="Times New Roman" w:cs="Times New Roman"/>
                <w:sz w:val="24"/>
                <w:szCs w:val="24"/>
              </w:rPr>
            </w:pPr>
          </w:p>
        </w:tc>
        <w:tc>
          <w:tcPr>
            <w:tcW w:w="3969" w:type="dxa"/>
            <w:tcBorders>
              <w:top w:val="single" w:sz="4" w:space="0" w:color="000000"/>
              <w:left w:val="single" w:sz="4" w:space="0" w:color="000000"/>
              <w:bottom w:val="single" w:sz="4" w:space="0" w:color="000000"/>
              <w:right w:val="single" w:sz="4" w:space="0" w:color="000000"/>
            </w:tcBorders>
          </w:tcPr>
          <w:p w:rsidR="000F4F1B" w:rsidRDefault="000F4F1B" w:rsidP="00DE1951">
            <w:pPr>
              <w:widowControl w:val="0"/>
              <w:tabs>
                <w:tab w:val="left" w:pos="540"/>
              </w:tabs>
              <w:spacing w:after="0" w:line="240" w:lineRule="auto"/>
              <w:contextualSpacing/>
              <w:jc w:val="both"/>
              <w:rPr>
                <w:rFonts w:ascii="Times New Roman" w:hAnsi="Times New Roman" w:cs="Times New Roman"/>
                <w:sz w:val="24"/>
                <w:szCs w:val="24"/>
              </w:rPr>
            </w:pPr>
          </w:p>
        </w:tc>
        <w:tc>
          <w:tcPr>
            <w:tcW w:w="614" w:type="dxa"/>
            <w:tcBorders>
              <w:top w:val="single" w:sz="4" w:space="0" w:color="000000"/>
              <w:left w:val="single" w:sz="4" w:space="0" w:color="000000"/>
              <w:bottom w:val="single" w:sz="4" w:space="0" w:color="000000"/>
            </w:tcBorders>
            <w:tcMar>
              <w:left w:w="5" w:type="dxa"/>
              <w:right w:w="0" w:type="dxa"/>
            </w:tcMar>
          </w:tcPr>
          <w:p w:rsidR="000F4F1B" w:rsidRDefault="000F4F1B" w:rsidP="00DE1951">
            <w:pPr>
              <w:widowControl w:val="0"/>
              <w:tabs>
                <w:tab w:val="left" w:pos="540"/>
              </w:tabs>
              <w:spacing w:after="0" w:line="240" w:lineRule="auto"/>
              <w:contextualSpacing/>
              <w:jc w:val="both"/>
              <w:rPr>
                <w:rFonts w:ascii="Times New Roman" w:hAnsi="Times New Roman" w:cs="Times New Roman"/>
                <w:sz w:val="24"/>
                <w:szCs w:val="24"/>
              </w:rPr>
            </w:pPr>
          </w:p>
        </w:tc>
        <w:tc>
          <w:tcPr>
            <w:tcW w:w="913" w:type="dxa"/>
            <w:tcBorders>
              <w:top w:val="single" w:sz="4" w:space="0" w:color="000000"/>
              <w:left w:val="single" w:sz="4" w:space="0" w:color="000000"/>
              <w:bottom w:val="single" w:sz="4" w:space="0" w:color="000000"/>
            </w:tcBorders>
          </w:tcPr>
          <w:p w:rsidR="000F4F1B" w:rsidRDefault="000F4F1B" w:rsidP="00DE1951">
            <w:pPr>
              <w:widowControl w:val="0"/>
              <w:tabs>
                <w:tab w:val="left" w:pos="540"/>
              </w:tabs>
              <w:spacing w:after="0" w:line="240" w:lineRule="auto"/>
              <w:contextualSpacing/>
              <w:jc w:val="both"/>
              <w:rPr>
                <w:rFonts w:ascii="Times New Roman" w:hAnsi="Times New Roman" w:cs="Times New Roman"/>
                <w:sz w:val="24"/>
                <w:szCs w:val="24"/>
              </w:rPr>
            </w:pPr>
          </w:p>
        </w:tc>
        <w:tc>
          <w:tcPr>
            <w:tcW w:w="1132" w:type="dxa"/>
            <w:tcBorders>
              <w:top w:val="single" w:sz="4" w:space="0" w:color="000000"/>
              <w:left w:val="single" w:sz="4" w:space="0" w:color="000000"/>
              <w:bottom w:val="single" w:sz="4" w:space="0" w:color="000000"/>
              <w:right w:val="single" w:sz="4" w:space="0" w:color="000000"/>
            </w:tcBorders>
          </w:tcPr>
          <w:p w:rsidR="000F4F1B" w:rsidRDefault="000F4F1B" w:rsidP="00DE1951">
            <w:pPr>
              <w:widowControl w:val="0"/>
              <w:tabs>
                <w:tab w:val="left" w:pos="540"/>
              </w:tabs>
              <w:spacing w:after="0" w:line="240" w:lineRule="auto"/>
              <w:contextualSpacing/>
              <w:jc w:val="both"/>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tcBorders>
            <w:tcMar>
              <w:left w:w="5" w:type="dxa"/>
              <w:right w:w="0" w:type="dxa"/>
            </w:tcMar>
          </w:tcPr>
          <w:p w:rsidR="000F4F1B" w:rsidRDefault="000F4F1B" w:rsidP="00DE1951">
            <w:pPr>
              <w:widowControl w:val="0"/>
              <w:tabs>
                <w:tab w:val="left" w:pos="540"/>
              </w:tabs>
              <w:spacing w:after="0" w:line="240" w:lineRule="auto"/>
              <w:contextualSpacing/>
              <w:jc w:val="both"/>
              <w:rPr>
                <w:rFonts w:ascii="Times New Roman" w:hAnsi="Times New Roman" w:cs="Times New Roman"/>
                <w:sz w:val="24"/>
                <w:szCs w:val="24"/>
              </w:rPr>
            </w:pPr>
          </w:p>
        </w:tc>
        <w:tc>
          <w:tcPr>
            <w:tcW w:w="1254" w:type="dxa"/>
            <w:tcBorders>
              <w:top w:val="single" w:sz="4" w:space="0" w:color="000000"/>
              <w:left w:val="single" w:sz="4" w:space="0" w:color="000000"/>
              <w:bottom w:val="single" w:sz="4" w:space="0" w:color="000000"/>
              <w:right w:val="single" w:sz="4" w:space="0" w:color="000000"/>
            </w:tcBorders>
          </w:tcPr>
          <w:p w:rsidR="000F4F1B" w:rsidRDefault="000F4F1B" w:rsidP="00DE1951">
            <w:pPr>
              <w:widowControl w:val="0"/>
              <w:tabs>
                <w:tab w:val="left" w:pos="540"/>
              </w:tabs>
              <w:spacing w:after="0" w:line="240" w:lineRule="auto"/>
              <w:contextualSpacing/>
              <w:jc w:val="both"/>
              <w:rPr>
                <w:rFonts w:ascii="Times New Roman" w:hAnsi="Times New Roman" w:cs="Times New Roman"/>
                <w:sz w:val="24"/>
                <w:szCs w:val="24"/>
              </w:rPr>
            </w:pPr>
          </w:p>
        </w:tc>
        <w:tc>
          <w:tcPr>
            <w:tcW w:w="54" w:type="dxa"/>
            <w:tcMar>
              <w:left w:w="5" w:type="dxa"/>
              <w:right w:w="0" w:type="dxa"/>
            </w:tcMar>
          </w:tcPr>
          <w:p w:rsidR="000F4F1B" w:rsidRDefault="000F4F1B" w:rsidP="00DE1951">
            <w:pPr>
              <w:widowControl w:val="0"/>
            </w:pPr>
          </w:p>
        </w:tc>
      </w:tr>
      <w:tr w:rsidR="000F4F1B" w:rsidTr="00DE1951">
        <w:trPr>
          <w:trHeight w:val="255"/>
          <w:jc w:val="center"/>
        </w:trPr>
        <w:tc>
          <w:tcPr>
            <w:tcW w:w="572" w:type="dxa"/>
            <w:tcBorders>
              <w:top w:val="single" w:sz="4" w:space="0" w:color="000000"/>
              <w:left w:val="single" w:sz="4" w:space="0" w:color="000000"/>
              <w:bottom w:val="single" w:sz="4" w:space="0" w:color="000000"/>
            </w:tcBorders>
          </w:tcPr>
          <w:p w:rsidR="000F4F1B" w:rsidRDefault="000F4F1B" w:rsidP="00DE1951">
            <w:pPr>
              <w:widowControl w:val="0"/>
              <w:tabs>
                <w:tab w:val="left" w:pos="540"/>
              </w:tabs>
              <w:spacing w:after="0" w:line="240" w:lineRule="auto"/>
              <w:contextualSpacing/>
              <w:jc w:val="both"/>
              <w:rPr>
                <w:rFonts w:ascii="Times New Roman" w:hAnsi="Times New Roman" w:cs="Times New Roman"/>
                <w:sz w:val="24"/>
                <w:szCs w:val="24"/>
              </w:rPr>
            </w:pPr>
          </w:p>
        </w:tc>
        <w:tc>
          <w:tcPr>
            <w:tcW w:w="3969" w:type="dxa"/>
            <w:tcBorders>
              <w:top w:val="single" w:sz="4" w:space="0" w:color="000000"/>
              <w:left w:val="single" w:sz="4" w:space="0" w:color="000000"/>
              <w:bottom w:val="single" w:sz="4" w:space="0" w:color="000000"/>
              <w:right w:val="single" w:sz="4" w:space="0" w:color="000000"/>
            </w:tcBorders>
          </w:tcPr>
          <w:p w:rsidR="000F4F1B" w:rsidRDefault="000F4F1B" w:rsidP="00DE1951">
            <w:pPr>
              <w:widowControl w:val="0"/>
              <w:tabs>
                <w:tab w:val="left" w:pos="540"/>
              </w:tabs>
              <w:spacing w:after="0" w:line="240" w:lineRule="auto"/>
              <w:contextualSpacing/>
              <w:jc w:val="both"/>
              <w:rPr>
                <w:rFonts w:ascii="Times New Roman" w:hAnsi="Times New Roman" w:cs="Times New Roman"/>
                <w:sz w:val="24"/>
                <w:szCs w:val="24"/>
              </w:rPr>
            </w:pPr>
          </w:p>
        </w:tc>
        <w:tc>
          <w:tcPr>
            <w:tcW w:w="614" w:type="dxa"/>
            <w:tcBorders>
              <w:top w:val="single" w:sz="4" w:space="0" w:color="000000"/>
              <w:left w:val="single" w:sz="4" w:space="0" w:color="000000"/>
              <w:bottom w:val="single" w:sz="4" w:space="0" w:color="000000"/>
            </w:tcBorders>
            <w:tcMar>
              <w:left w:w="5" w:type="dxa"/>
              <w:right w:w="0" w:type="dxa"/>
            </w:tcMar>
          </w:tcPr>
          <w:p w:rsidR="000F4F1B" w:rsidRDefault="000F4F1B" w:rsidP="00DE1951">
            <w:pPr>
              <w:widowControl w:val="0"/>
              <w:tabs>
                <w:tab w:val="left" w:pos="540"/>
              </w:tabs>
              <w:spacing w:after="0" w:line="240" w:lineRule="auto"/>
              <w:contextualSpacing/>
              <w:jc w:val="both"/>
              <w:rPr>
                <w:rFonts w:ascii="Times New Roman" w:hAnsi="Times New Roman" w:cs="Times New Roman"/>
                <w:sz w:val="24"/>
                <w:szCs w:val="24"/>
              </w:rPr>
            </w:pPr>
          </w:p>
        </w:tc>
        <w:tc>
          <w:tcPr>
            <w:tcW w:w="913" w:type="dxa"/>
            <w:tcBorders>
              <w:top w:val="single" w:sz="4" w:space="0" w:color="000000"/>
              <w:left w:val="single" w:sz="4" w:space="0" w:color="000000"/>
              <w:bottom w:val="single" w:sz="4" w:space="0" w:color="000000"/>
            </w:tcBorders>
          </w:tcPr>
          <w:p w:rsidR="000F4F1B" w:rsidRDefault="000F4F1B" w:rsidP="00DE1951">
            <w:pPr>
              <w:widowControl w:val="0"/>
              <w:tabs>
                <w:tab w:val="left" w:pos="540"/>
              </w:tabs>
              <w:spacing w:after="0" w:line="240" w:lineRule="auto"/>
              <w:contextualSpacing/>
              <w:jc w:val="both"/>
              <w:rPr>
                <w:rFonts w:ascii="Times New Roman" w:hAnsi="Times New Roman" w:cs="Times New Roman"/>
                <w:sz w:val="24"/>
                <w:szCs w:val="24"/>
              </w:rPr>
            </w:pPr>
          </w:p>
        </w:tc>
        <w:tc>
          <w:tcPr>
            <w:tcW w:w="1132" w:type="dxa"/>
            <w:tcBorders>
              <w:top w:val="single" w:sz="4" w:space="0" w:color="000000"/>
              <w:left w:val="single" w:sz="4" w:space="0" w:color="000000"/>
              <w:bottom w:val="single" w:sz="4" w:space="0" w:color="000000"/>
              <w:right w:val="single" w:sz="4" w:space="0" w:color="000000"/>
            </w:tcBorders>
          </w:tcPr>
          <w:p w:rsidR="000F4F1B" w:rsidRDefault="000F4F1B" w:rsidP="00DE1951">
            <w:pPr>
              <w:widowControl w:val="0"/>
              <w:tabs>
                <w:tab w:val="left" w:pos="540"/>
              </w:tabs>
              <w:spacing w:after="0" w:line="240" w:lineRule="auto"/>
              <w:contextualSpacing/>
              <w:jc w:val="both"/>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tcBorders>
            <w:tcMar>
              <w:left w:w="5" w:type="dxa"/>
              <w:right w:w="0" w:type="dxa"/>
            </w:tcMar>
          </w:tcPr>
          <w:p w:rsidR="000F4F1B" w:rsidRDefault="000F4F1B" w:rsidP="00DE1951">
            <w:pPr>
              <w:widowControl w:val="0"/>
              <w:tabs>
                <w:tab w:val="left" w:pos="540"/>
              </w:tabs>
              <w:spacing w:after="0" w:line="240" w:lineRule="auto"/>
              <w:contextualSpacing/>
              <w:jc w:val="both"/>
              <w:rPr>
                <w:rFonts w:ascii="Times New Roman" w:hAnsi="Times New Roman" w:cs="Times New Roman"/>
                <w:sz w:val="24"/>
                <w:szCs w:val="24"/>
              </w:rPr>
            </w:pPr>
          </w:p>
        </w:tc>
        <w:tc>
          <w:tcPr>
            <w:tcW w:w="1254" w:type="dxa"/>
            <w:tcBorders>
              <w:top w:val="single" w:sz="4" w:space="0" w:color="000000"/>
              <w:left w:val="single" w:sz="4" w:space="0" w:color="000000"/>
              <w:bottom w:val="single" w:sz="4" w:space="0" w:color="000000"/>
              <w:right w:val="single" w:sz="4" w:space="0" w:color="000000"/>
            </w:tcBorders>
          </w:tcPr>
          <w:p w:rsidR="000F4F1B" w:rsidRDefault="000F4F1B" w:rsidP="00DE1951">
            <w:pPr>
              <w:widowControl w:val="0"/>
              <w:tabs>
                <w:tab w:val="left" w:pos="540"/>
              </w:tabs>
              <w:spacing w:after="0" w:line="240" w:lineRule="auto"/>
              <w:contextualSpacing/>
              <w:jc w:val="both"/>
              <w:rPr>
                <w:rFonts w:ascii="Times New Roman" w:hAnsi="Times New Roman" w:cs="Times New Roman"/>
                <w:sz w:val="24"/>
                <w:szCs w:val="24"/>
              </w:rPr>
            </w:pPr>
          </w:p>
        </w:tc>
        <w:tc>
          <w:tcPr>
            <w:tcW w:w="54" w:type="dxa"/>
            <w:tcMar>
              <w:left w:w="5" w:type="dxa"/>
              <w:right w:w="0" w:type="dxa"/>
            </w:tcMar>
          </w:tcPr>
          <w:p w:rsidR="000F4F1B" w:rsidRDefault="000F4F1B" w:rsidP="00DE1951">
            <w:pPr>
              <w:widowControl w:val="0"/>
            </w:pPr>
          </w:p>
        </w:tc>
      </w:tr>
      <w:tr w:rsidR="000F4F1B" w:rsidTr="00DE1951">
        <w:trPr>
          <w:trHeight w:val="255"/>
          <w:jc w:val="center"/>
        </w:trPr>
        <w:tc>
          <w:tcPr>
            <w:tcW w:w="8618" w:type="dxa"/>
            <w:gridSpan w:val="6"/>
            <w:tcBorders>
              <w:top w:val="single" w:sz="4" w:space="0" w:color="000000"/>
              <w:left w:val="single" w:sz="4" w:space="0" w:color="000000"/>
              <w:bottom w:val="single" w:sz="4" w:space="0" w:color="000000"/>
            </w:tcBorders>
          </w:tcPr>
          <w:p w:rsidR="000F4F1B" w:rsidRDefault="000F4F1B" w:rsidP="00DE1951">
            <w:pPr>
              <w:widowControl w:val="0"/>
              <w:tabs>
                <w:tab w:val="left" w:pos="540"/>
              </w:tabs>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 xml:space="preserve">Всього без ПДВ, </w:t>
            </w:r>
            <w:proofErr w:type="spellStart"/>
            <w:r>
              <w:rPr>
                <w:rFonts w:ascii="Times New Roman" w:hAnsi="Times New Roman" w:cs="Times New Roman"/>
                <w:sz w:val="24"/>
                <w:szCs w:val="24"/>
              </w:rPr>
              <w:t>грн</w:t>
            </w:r>
            <w:proofErr w:type="spellEnd"/>
          </w:p>
        </w:tc>
        <w:tc>
          <w:tcPr>
            <w:tcW w:w="1254" w:type="dxa"/>
            <w:tcBorders>
              <w:top w:val="single" w:sz="4" w:space="0" w:color="000000"/>
              <w:left w:val="single" w:sz="4" w:space="0" w:color="000000"/>
              <w:bottom w:val="single" w:sz="4" w:space="0" w:color="000000"/>
              <w:right w:val="single" w:sz="4" w:space="0" w:color="000000"/>
            </w:tcBorders>
          </w:tcPr>
          <w:p w:rsidR="000F4F1B" w:rsidRDefault="000F4F1B" w:rsidP="00DE1951">
            <w:pPr>
              <w:widowControl w:val="0"/>
              <w:tabs>
                <w:tab w:val="left" w:pos="540"/>
              </w:tabs>
              <w:spacing w:after="0" w:line="240" w:lineRule="auto"/>
              <w:contextualSpacing/>
              <w:jc w:val="both"/>
              <w:rPr>
                <w:rFonts w:ascii="Times New Roman" w:hAnsi="Times New Roman" w:cs="Times New Roman"/>
                <w:sz w:val="24"/>
                <w:szCs w:val="24"/>
              </w:rPr>
            </w:pPr>
          </w:p>
        </w:tc>
        <w:tc>
          <w:tcPr>
            <w:tcW w:w="54" w:type="dxa"/>
            <w:tcMar>
              <w:left w:w="5" w:type="dxa"/>
              <w:right w:w="0" w:type="dxa"/>
            </w:tcMar>
          </w:tcPr>
          <w:p w:rsidR="000F4F1B" w:rsidRDefault="000F4F1B" w:rsidP="00DE1951">
            <w:pPr>
              <w:widowControl w:val="0"/>
            </w:pPr>
          </w:p>
        </w:tc>
      </w:tr>
      <w:tr w:rsidR="000F4F1B" w:rsidTr="00DE1951">
        <w:trPr>
          <w:trHeight w:val="255"/>
          <w:jc w:val="center"/>
        </w:trPr>
        <w:tc>
          <w:tcPr>
            <w:tcW w:w="8618" w:type="dxa"/>
            <w:gridSpan w:val="6"/>
            <w:tcBorders>
              <w:left w:val="single" w:sz="4" w:space="0" w:color="000000"/>
              <w:bottom w:val="single" w:sz="4" w:space="0" w:color="000000"/>
            </w:tcBorders>
          </w:tcPr>
          <w:p w:rsidR="000F4F1B" w:rsidRDefault="000F4F1B" w:rsidP="00DE1951">
            <w:pPr>
              <w:widowControl w:val="0"/>
              <w:tabs>
                <w:tab w:val="left" w:pos="540"/>
              </w:tabs>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 xml:space="preserve">Сума ПДВ, </w:t>
            </w:r>
            <w:proofErr w:type="spellStart"/>
            <w:r>
              <w:rPr>
                <w:rFonts w:ascii="Times New Roman" w:hAnsi="Times New Roman" w:cs="Times New Roman"/>
                <w:sz w:val="24"/>
                <w:szCs w:val="24"/>
              </w:rPr>
              <w:t>грн</w:t>
            </w:r>
            <w:proofErr w:type="spellEnd"/>
          </w:p>
        </w:tc>
        <w:tc>
          <w:tcPr>
            <w:tcW w:w="1254" w:type="dxa"/>
            <w:tcBorders>
              <w:left w:val="single" w:sz="4" w:space="0" w:color="000000"/>
              <w:bottom w:val="single" w:sz="4" w:space="0" w:color="000000"/>
              <w:right w:val="single" w:sz="4" w:space="0" w:color="000000"/>
            </w:tcBorders>
          </w:tcPr>
          <w:p w:rsidR="000F4F1B" w:rsidRDefault="000F4F1B" w:rsidP="00DE1951">
            <w:pPr>
              <w:widowControl w:val="0"/>
              <w:tabs>
                <w:tab w:val="left" w:pos="540"/>
              </w:tabs>
              <w:spacing w:after="0" w:line="240" w:lineRule="auto"/>
              <w:contextualSpacing/>
              <w:jc w:val="both"/>
              <w:rPr>
                <w:rFonts w:ascii="Times New Roman" w:hAnsi="Times New Roman" w:cs="Times New Roman"/>
                <w:sz w:val="24"/>
                <w:szCs w:val="24"/>
              </w:rPr>
            </w:pPr>
          </w:p>
        </w:tc>
        <w:tc>
          <w:tcPr>
            <w:tcW w:w="54" w:type="dxa"/>
            <w:tcMar>
              <w:left w:w="5" w:type="dxa"/>
              <w:right w:w="0" w:type="dxa"/>
            </w:tcMar>
          </w:tcPr>
          <w:p w:rsidR="000F4F1B" w:rsidRDefault="000F4F1B" w:rsidP="00DE1951">
            <w:pPr>
              <w:widowControl w:val="0"/>
            </w:pPr>
          </w:p>
        </w:tc>
      </w:tr>
      <w:tr w:rsidR="000F4F1B" w:rsidTr="00DE1951">
        <w:trPr>
          <w:trHeight w:val="255"/>
          <w:jc w:val="center"/>
        </w:trPr>
        <w:tc>
          <w:tcPr>
            <w:tcW w:w="8618" w:type="dxa"/>
            <w:gridSpan w:val="6"/>
            <w:tcBorders>
              <w:left w:val="single" w:sz="4" w:space="0" w:color="000000"/>
              <w:bottom w:val="single" w:sz="4" w:space="0" w:color="000000"/>
            </w:tcBorders>
          </w:tcPr>
          <w:p w:rsidR="000F4F1B" w:rsidRDefault="000F4F1B" w:rsidP="00DE1951">
            <w:pPr>
              <w:widowControl w:val="0"/>
              <w:tabs>
                <w:tab w:val="left" w:pos="540"/>
              </w:tabs>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ВСЬОГО, грн.</w:t>
            </w:r>
          </w:p>
        </w:tc>
        <w:tc>
          <w:tcPr>
            <w:tcW w:w="1254" w:type="dxa"/>
            <w:tcBorders>
              <w:left w:val="single" w:sz="4" w:space="0" w:color="000000"/>
              <w:bottom w:val="single" w:sz="4" w:space="0" w:color="000000"/>
              <w:right w:val="single" w:sz="4" w:space="0" w:color="000000"/>
            </w:tcBorders>
          </w:tcPr>
          <w:p w:rsidR="000F4F1B" w:rsidRDefault="000F4F1B" w:rsidP="00DE1951">
            <w:pPr>
              <w:widowControl w:val="0"/>
              <w:tabs>
                <w:tab w:val="left" w:pos="540"/>
              </w:tabs>
              <w:spacing w:after="0" w:line="240" w:lineRule="auto"/>
              <w:contextualSpacing/>
              <w:jc w:val="both"/>
              <w:rPr>
                <w:rFonts w:ascii="Times New Roman" w:hAnsi="Times New Roman" w:cs="Times New Roman"/>
                <w:sz w:val="24"/>
                <w:szCs w:val="24"/>
              </w:rPr>
            </w:pPr>
          </w:p>
        </w:tc>
        <w:tc>
          <w:tcPr>
            <w:tcW w:w="54" w:type="dxa"/>
            <w:tcMar>
              <w:left w:w="5" w:type="dxa"/>
              <w:right w:w="0" w:type="dxa"/>
            </w:tcMar>
          </w:tcPr>
          <w:p w:rsidR="000F4F1B" w:rsidRDefault="000F4F1B" w:rsidP="00DE1951">
            <w:pPr>
              <w:widowControl w:val="0"/>
            </w:pPr>
          </w:p>
        </w:tc>
      </w:tr>
    </w:tbl>
    <w:p w:rsidR="000F4F1B" w:rsidRDefault="000F4F1B" w:rsidP="000F4F1B">
      <w:pPr>
        <w:widowControl w:val="0"/>
        <w:spacing w:after="0" w:line="240" w:lineRule="auto"/>
        <w:contextualSpacing/>
        <w:rPr>
          <w:rFonts w:ascii="Times New Roman" w:hAnsi="Times New Roman" w:cs="Times New Roman"/>
          <w:sz w:val="24"/>
          <w:szCs w:val="24"/>
        </w:rPr>
      </w:pPr>
    </w:p>
    <w:p w:rsidR="000F4F1B" w:rsidRDefault="000F4F1B" w:rsidP="000F4F1B">
      <w:pPr>
        <w:widowControl w:val="0"/>
        <w:spacing w:after="0" w:line="240" w:lineRule="auto"/>
        <w:contextualSpacing/>
        <w:rPr>
          <w:rFonts w:ascii="Times New Roman" w:hAnsi="Times New Roman" w:cs="Times New Roman"/>
          <w:sz w:val="24"/>
          <w:szCs w:val="24"/>
        </w:rPr>
      </w:pPr>
      <w:r>
        <w:rPr>
          <w:rFonts w:ascii="Times New Roman" w:hAnsi="Times New Roman" w:cs="Times New Roman"/>
          <w:b/>
          <w:sz w:val="24"/>
          <w:szCs w:val="24"/>
        </w:rPr>
        <w:t>Сума до оплати прописом:</w:t>
      </w:r>
    </w:p>
    <w:p w:rsidR="000F4F1B" w:rsidRDefault="000F4F1B" w:rsidP="00372AEA">
      <w:pPr>
        <w:autoSpaceDE w:val="0"/>
        <w:autoSpaceDN w:val="0"/>
        <w:adjustRightInd w:val="0"/>
        <w:spacing w:line="240" w:lineRule="auto"/>
        <w:jc w:val="both"/>
        <w:rPr>
          <w:rFonts w:ascii="Times New Roman" w:hAnsi="Times New Roman" w:cs="Times New Roman"/>
          <w:sz w:val="24"/>
          <w:szCs w:val="24"/>
          <w:lang w:val="ru-RU"/>
        </w:rPr>
      </w:pPr>
    </w:p>
    <w:p w:rsidR="000F4F1B" w:rsidRDefault="000F4F1B" w:rsidP="00372AEA">
      <w:pPr>
        <w:autoSpaceDE w:val="0"/>
        <w:autoSpaceDN w:val="0"/>
        <w:adjustRightInd w:val="0"/>
        <w:spacing w:line="240" w:lineRule="auto"/>
        <w:jc w:val="both"/>
        <w:rPr>
          <w:rFonts w:ascii="Times New Roman" w:hAnsi="Times New Roman" w:cs="Times New Roman"/>
          <w:sz w:val="24"/>
          <w:szCs w:val="24"/>
          <w:lang w:val="ru-RU"/>
        </w:rPr>
      </w:pPr>
    </w:p>
    <w:p w:rsidR="00372AEA" w:rsidRDefault="00372AEA" w:rsidP="00372AEA">
      <w:pPr>
        <w:pStyle w:val="12"/>
        <w:widowControl w:val="0"/>
        <w:suppressAutoHyphens w:val="0"/>
        <w:spacing w:before="0" w:after="0" w:line="240" w:lineRule="auto"/>
        <w:jc w:val="center"/>
      </w:pPr>
    </w:p>
    <w:p w:rsidR="00372AEA" w:rsidRDefault="00372AEA" w:rsidP="00372AEA">
      <w:pPr>
        <w:pStyle w:val="12"/>
        <w:widowControl w:val="0"/>
        <w:suppressAutoHyphens w:val="0"/>
        <w:spacing w:before="0" w:after="0" w:line="240" w:lineRule="auto"/>
        <w:jc w:val="center"/>
      </w:pPr>
    </w:p>
    <w:tbl>
      <w:tblPr>
        <w:tblpPr w:leftFromText="180" w:rightFromText="180" w:vertAnchor="text" w:horzAnchor="margin" w:tblpX="-68" w:tblpY="172"/>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62"/>
        <w:gridCol w:w="4927"/>
      </w:tblGrid>
      <w:tr w:rsidR="00372AEA" w:rsidRPr="007217E4" w:rsidTr="00715652">
        <w:tc>
          <w:tcPr>
            <w:tcW w:w="4962" w:type="dxa"/>
            <w:shd w:val="clear" w:color="auto" w:fill="auto"/>
          </w:tcPr>
          <w:p w:rsidR="00372AEA" w:rsidRPr="007217E4" w:rsidRDefault="00372AEA" w:rsidP="00715652">
            <w:pPr>
              <w:pStyle w:val="2"/>
              <w:rPr>
                <w:bCs/>
                <w:sz w:val="24"/>
                <w:szCs w:val="24"/>
              </w:rPr>
            </w:pPr>
            <w:r w:rsidRPr="007217E4">
              <w:rPr>
                <w:sz w:val="24"/>
                <w:szCs w:val="24"/>
              </w:rPr>
              <w:t>ПОСТАЧАЛЬНИК</w:t>
            </w:r>
          </w:p>
        </w:tc>
        <w:tc>
          <w:tcPr>
            <w:tcW w:w="4927" w:type="dxa"/>
            <w:shd w:val="clear" w:color="auto" w:fill="auto"/>
          </w:tcPr>
          <w:p w:rsidR="00372AEA" w:rsidRPr="007217E4" w:rsidRDefault="00372AEA" w:rsidP="00715652">
            <w:pPr>
              <w:spacing w:line="240" w:lineRule="auto"/>
              <w:ind w:left="426" w:hanging="567"/>
              <w:jc w:val="center"/>
              <w:rPr>
                <w:rFonts w:ascii="Times New Roman" w:hAnsi="Times New Roman" w:cs="Times New Roman"/>
                <w:b/>
                <w:sz w:val="24"/>
                <w:szCs w:val="24"/>
              </w:rPr>
            </w:pPr>
            <w:r w:rsidRPr="007217E4">
              <w:rPr>
                <w:rFonts w:ascii="Times New Roman" w:hAnsi="Times New Roman" w:cs="Times New Roman"/>
                <w:b/>
                <w:sz w:val="24"/>
                <w:szCs w:val="24"/>
              </w:rPr>
              <w:t>ПОКУПЕЦЬ</w:t>
            </w:r>
          </w:p>
          <w:p w:rsidR="00372AEA" w:rsidRPr="007217E4" w:rsidRDefault="00372AEA" w:rsidP="00715652">
            <w:pPr>
              <w:pStyle w:val="2"/>
              <w:rPr>
                <w:bCs/>
                <w:sz w:val="24"/>
                <w:szCs w:val="24"/>
              </w:rPr>
            </w:pPr>
          </w:p>
        </w:tc>
      </w:tr>
    </w:tbl>
    <w:p w:rsidR="00372AEA" w:rsidRDefault="00372AEA" w:rsidP="00372AEA">
      <w:pPr>
        <w:pStyle w:val="12"/>
        <w:widowControl w:val="0"/>
        <w:suppressAutoHyphens w:val="0"/>
        <w:spacing w:before="0" w:after="0" w:line="240" w:lineRule="auto"/>
        <w:jc w:val="center"/>
      </w:pPr>
    </w:p>
    <w:p w:rsidR="00372AEA" w:rsidRPr="00D66AF5" w:rsidRDefault="00372AEA" w:rsidP="00372AEA">
      <w:pPr>
        <w:pStyle w:val="aa"/>
        <w:spacing w:before="0" w:beforeAutospacing="0" w:after="0" w:afterAutospacing="0"/>
        <w:jc w:val="right"/>
        <w:rPr>
          <w:b/>
          <w:bCs/>
        </w:rPr>
      </w:pPr>
    </w:p>
    <w:p w:rsidR="00372AEA" w:rsidRDefault="00372AEA" w:rsidP="00372AEA">
      <w:pPr>
        <w:spacing w:after="0" w:line="240" w:lineRule="auto"/>
        <w:contextualSpacing/>
        <w:jc w:val="center"/>
        <w:rPr>
          <w:rFonts w:ascii="Times New Roman" w:hAnsi="Times New Roman" w:cs="Times New Roman"/>
          <w:b/>
          <w:sz w:val="24"/>
          <w:szCs w:val="24"/>
        </w:rPr>
      </w:pPr>
    </w:p>
    <w:p w:rsidR="00372AEA" w:rsidRDefault="00372AEA" w:rsidP="00372AEA">
      <w:pPr>
        <w:spacing w:after="0" w:line="240" w:lineRule="auto"/>
        <w:contextualSpacing/>
        <w:jc w:val="center"/>
        <w:rPr>
          <w:rFonts w:ascii="Times New Roman" w:hAnsi="Times New Roman" w:cs="Times New Roman"/>
          <w:b/>
          <w:sz w:val="24"/>
          <w:szCs w:val="24"/>
        </w:rPr>
      </w:pPr>
    </w:p>
    <w:p w:rsidR="00372AEA" w:rsidRDefault="00372AEA" w:rsidP="00372AEA">
      <w:pPr>
        <w:spacing w:after="0" w:line="240" w:lineRule="auto"/>
        <w:contextualSpacing/>
        <w:jc w:val="center"/>
        <w:rPr>
          <w:rFonts w:ascii="Times New Roman" w:hAnsi="Times New Roman" w:cs="Times New Roman"/>
          <w:b/>
          <w:sz w:val="24"/>
          <w:szCs w:val="24"/>
        </w:rPr>
      </w:pPr>
    </w:p>
    <w:p w:rsidR="00372AEA" w:rsidRDefault="00372AEA" w:rsidP="00372AEA">
      <w:pPr>
        <w:spacing w:after="0" w:line="240" w:lineRule="auto"/>
        <w:contextualSpacing/>
        <w:jc w:val="center"/>
        <w:rPr>
          <w:rFonts w:ascii="Times New Roman" w:hAnsi="Times New Roman" w:cs="Times New Roman"/>
          <w:b/>
          <w:sz w:val="24"/>
          <w:szCs w:val="24"/>
        </w:rPr>
      </w:pPr>
    </w:p>
    <w:p w:rsidR="00372AEA" w:rsidRDefault="00372AEA" w:rsidP="00372AEA">
      <w:pPr>
        <w:spacing w:after="0" w:line="240" w:lineRule="auto"/>
        <w:contextualSpacing/>
        <w:jc w:val="center"/>
        <w:rPr>
          <w:rFonts w:ascii="Times New Roman" w:hAnsi="Times New Roman" w:cs="Times New Roman"/>
          <w:b/>
          <w:sz w:val="24"/>
          <w:szCs w:val="24"/>
        </w:rPr>
      </w:pPr>
    </w:p>
    <w:p w:rsidR="00372AEA" w:rsidRDefault="00372AEA" w:rsidP="00372AEA">
      <w:pPr>
        <w:spacing w:after="0" w:line="240" w:lineRule="auto"/>
        <w:contextualSpacing/>
        <w:jc w:val="center"/>
        <w:rPr>
          <w:rFonts w:ascii="Times New Roman" w:hAnsi="Times New Roman" w:cs="Times New Roman"/>
          <w:b/>
          <w:sz w:val="24"/>
          <w:szCs w:val="24"/>
        </w:rPr>
      </w:pPr>
    </w:p>
    <w:p w:rsidR="00372AEA" w:rsidRDefault="00372AEA" w:rsidP="00372AEA">
      <w:pPr>
        <w:spacing w:after="0" w:line="240" w:lineRule="auto"/>
        <w:contextualSpacing/>
        <w:jc w:val="center"/>
        <w:rPr>
          <w:rFonts w:ascii="Times New Roman" w:hAnsi="Times New Roman" w:cs="Times New Roman"/>
          <w:b/>
          <w:sz w:val="24"/>
          <w:szCs w:val="24"/>
        </w:rPr>
      </w:pPr>
    </w:p>
    <w:p w:rsidR="00372AEA" w:rsidRDefault="00372AEA" w:rsidP="00372AEA">
      <w:pPr>
        <w:spacing w:after="0" w:line="240" w:lineRule="auto"/>
        <w:contextualSpacing/>
        <w:jc w:val="center"/>
        <w:rPr>
          <w:rFonts w:ascii="Times New Roman" w:hAnsi="Times New Roman" w:cs="Times New Roman"/>
          <w:b/>
          <w:sz w:val="24"/>
          <w:szCs w:val="24"/>
        </w:rPr>
      </w:pPr>
    </w:p>
    <w:p w:rsidR="00372AEA" w:rsidRDefault="00372AEA" w:rsidP="00372AEA">
      <w:pPr>
        <w:spacing w:after="0" w:line="240" w:lineRule="auto"/>
        <w:contextualSpacing/>
        <w:jc w:val="center"/>
        <w:rPr>
          <w:rFonts w:ascii="Times New Roman" w:hAnsi="Times New Roman" w:cs="Times New Roman"/>
          <w:b/>
          <w:sz w:val="24"/>
          <w:szCs w:val="24"/>
        </w:rPr>
      </w:pPr>
    </w:p>
    <w:p w:rsidR="00372AEA" w:rsidRDefault="00372AEA" w:rsidP="00372AEA">
      <w:pPr>
        <w:spacing w:after="0" w:line="240" w:lineRule="auto"/>
        <w:contextualSpacing/>
        <w:jc w:val="center"/>
        <w:rPr>
          <w:rFonts w:ascii="Times New Roman" w:hAnsi="Times New Roman" w:cs="Times New Roman"/>
          <w:b/>
          <w:sz w:val="24"/>
          <w:szCs w:val="24"/>
        </w:rPr>
      </w:pPr>
    </w:p>
    <w:p w:rsidR="00372AEA" w:rsidRDefault="00372AEA" w:rsidP="00372AEA">
      <w:pPr>
        <w:spacing w:after="0" w:line="240" w:lineRule="auto"/>
        <w:contextualSpacing/>
        <w:jc w:val="center"/>
        <w:rPr>
          <w:rFonts w:ascii="Times New Roman" w:hAnsi="Times New Roman" w:cs="Times New Roman"/>
          <w:b/>
          <w:sz w:val="24"/>
          <w:szCs w:val="24"/>
        </w:rPr>
      </w:pPr>
    </w:p>
    <w:p w:rsidR="00372AEA" w:rsidRDefault="00372AEA" w:rsidP="00372AEA">
      <w:pPr>
        <w:spacing w:after="0" w:line="240" w:lineRule="auto"/>
        <w:contextualSpacing/>
        <w:jc w:val="center"/>
        <w:rPr>
          <w:rFonts w:ascii="Times New Roman" w:hAnsi="Times New Roman" w:cs="Times New Roman"/>
          <w:b/>
          <w:sz w:val="24"/>
          <w:szCs w:val="24"/>
        </w:rPr>
      </w:pPr>
    </w:p>
    <w:p w:rsidR="00372AEA" w:rsidRDefault="00372AEA" w:rsidP="00372AEA">
      <w:pPr>
        <w:spacing w:after="0" w:line="240" w:lineRule="auto"/>
        <w:contextualSpacing/>
        <w:jc w:val="center"/>
        <w:rPr>
          <w:rFonts w:ascii="Times New Roman" w:hAnsi="Times New Roman" w:cs="Times New Roman"/>
          <w:b/>
          <w:sz w:val="24"/>
          <w:szCs w:val="24"/>
        </w:rPr>
      </w:pPr>
    </w:p>
    <w:p w:rsidR="00372AEA" w:rsidRDefault="00372AEA" w:rsidP="00372AEA">
      <w:pPr>
        <w:spacing w:after="0" w:line="240" w:lineRule="auto"/>
        <w:contextualSpacing/>
        <w:jc w:val="center"/>
        <w:rPr>
          <w:rFonts w:ascii="Times New Roman" w:hAnsi="Times New Roman" w:cs="Times New Roman"/>
          <w:b/>
          <w:sz w:val="24"/>
          <w:szCs w:val="24"/>
        </w:rPr>
      </w:pPr>
    </w:p>
    <w:p w:rsidR="00372AEA" w:rsidRDefault="00372AEA" w:rsidP="00372AEA">
      <w:pPr>
        <w:spacing w:after="0" w:line="240" w:lineRule="auto"/>
        <w:contextualSpacing/>
        <w:jc w:val="center"/>
        <w:rPr>
          <w:rFonts w:ascii="Times New Roman" w:hAnsi="Times New Roman" w:cs="Times New Roman"/>
          <w:b/>
          <w:sz w:val="24"/>
          <w:szCs w:val="24"/>
        </w:rPr>
      </w:pPr>
    </w:p>
    <w:p w:rsidR="00372AEA" w:rsidRDefault="00372AEA" w:rsidP="00372AEA">
      <w:pPr>
        <w:spacing w:after="0" w:line="240" w:lineRule="auto"/>
        <w:contextualSpacing/>
        <w:jc w:val="center"/>
        <w:rPr>
          <w:rFonts w:ascii="Times New Roman" w:hAnsi="Times New Roman" w:cs="Times New Roman"/>
          <w:b/>
          <w:sz w:val="24"/>
          <w:szCs w:val="24"/>
        </w:rPr>
      </w:pPr>
    </w:p>
    <w:p w:rsidR="00372AEA" w:rsidRDefault="00372AEA" w:rsidP="00372AEA">
      <w:pPr>
        <w:spacing w:after="0" w:line="240" w:lineRule="auto"/>
        <w:contextualSpacing/>
        <w:jc w:val="center"/>
        <w:rPr>
          <w:rFonts w:ascii="Times New Roman" w:hAnsi="Times New Roman" w:cs="Times New Roman"/>
          <w:b/>
          <w:sz w:val="24"/>
          <w:szCs w:val="24"/>
        </w:rPr>
      </w:pPr>
    </w:p>
    <w:p w:rsidR="00372AEA" w:rsidRDefault="00372AEA" w:rsidP="00372AEA">
      <w:pPr>
        <w:spacing w:after="0" w:line="240" w:lineRule="auto"/>
        <w:contextualSpacing/>
        <w:jc w:val="center"/>
        <w:rPr>
          <w:rFonts w:ascii="Times New Roman" w:hAnsi="Times New Roman" w:cs="Times New Roman"/>
          <w:b/>
          <w:sz w:val="24"/>
          <w:szCs w:val="24"/>
        </w:rPr>
      </w:pPr>
    </w:p>
    <w:p w:rsidR="00372AEA" w:rsidRDefault="00372AEA" w:rsidP="00372AEA">
      <w:pPr>
        <w:spacing w:after="0" w:line="240" w:lineRule="auto"/>
        <w:contextualSpacing/>
        <w:jc w:val="center"/>
        <w:rPr>
          <w:rFonts w:ascii="Times New Roman" w:hAnsi="Times New Roman" w:cs="Times New Roman"/>
          <w:b/>
          <w:sz w:val="24"/>
          <w:szCs w:val="24"/>
        </w:rPr>
      </w:pPr>
    </w:p>
    <w:p w:rsidR="00372AEA" w:rsidRDefault="00372AEA" w:rsidP="00372AEA">
      <w:pPr>
        <w:spacing w:after="0" w:line="240" w:lineRule="auto"/>
        <w:contextualSpacing/>
        <w:jc w:val="center"/>
        <w:rPr>
          <w:rFonts w:ascii="Times New Roman" w:hAnsi="Times New Roman" w:cs="Times New Roman"/>
          <w:b/>
          <w:sz w:val="24"/>
          <w:szCs w:val="24"/>
        </w:rPr>
      </w:pPr>
    </w:p>
    <w:p w:rsidR="00372AEA" w:rsidRDefault="00372AEA" w:rsidP="00372AEA">
      <w:pPr>
        <w:spacing w:after="0" w:line="240" w:lineRule="auto"/>
        <w:contextualSpacing/>
        <w:jc w:val="center"/>
        <w:rPr>
          <w:rFonts w:ascii="Times New Roman" w:hAnsi="Times New Roman" w:cs="Times New Roman"/>
          <w:b/>
          <w:sz w:val="24"/>
          <w:szCs w:val="24"/>
        </w:rPr>
      </w:pPr>
    </w:p>
    <w:p w:rsidR="00372AEA" w:rsidRDefault="00372AEA" w:rsidP="00372AEA">
      <w:pPr>
        <w:spacing w:after="0" w:line="240" w:lineRule="auto"/>
        <w:contextualSpacing/>
        <w:jc w:val="center"/>
        <w:rPr>
          <w:rFonts w:ascii="Times New Roman" w:hAnsi="Times New Roman" w:cs="Times New Roman"/>
          <w:b/>
          <w:sz w:val="24"/>
          <w:szCs w:val="24"/>
        </w:rPr>
      </w:pPr>
    </w:p>
    <w:sectPr w:rsidR="00372AEA" w:rsidSect="003F16A9">
      <w:pgSz w:w="11906" w:h="16838"/>
      <w:pgMar w:top="850" w:right="850" w:bottom="568"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1"/>
    <w:family w:val="roman"/>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0"/>
        </w:tabs>
        <w:ind w:left="360" w:hanging="360"/>
      </w:pPr>
      <w:rPr>
        <w:rFonts w:cs="Times New Roman"/>
        <w:b/>
        <w:bCs/>
        <w:i w:val="0"/>
        <w:iCs w:val="0"/>
        <w:color w:val="auto"/>
        <w:sz w:val="15"/>
        <w:szCs w:val="15"/>
      </w:rPr>
    </w:lvl>
    <w:lvl w:ilvl="1">
      <w:start w:val="1"/>
      <w:numFmt w:val="decimal"/>
      <w:lvlText w:val="%1.%2."/>
      <w:lvlJc w:val="left"/>
      <w:pPr>
        <w:tabs>
          <w:tab w:val="num" w:pos="0"/>
        </w:tabs>
        <w:ind w:left="720" w:hanging="360"/>
      </w:pPr>
      <w:rPr>
        <w:rFonts w:cs="Times New Roman"/>
        <w:b w:val="0"/>
        <w:bCs w:val="0"/>
        <w:i w:val="0"/>
        <w:iCs w:val="0"/>
        <w:color w:val="auto"/>
        <w:sz w:val="15"/>
        <w:szCs w:val="15"/>
      </w:rPr>
    </w:lvl>
    <w:lvl w:ilvl="2">
      <w:start w:val="1"/>
      <w:numFmt w:val="decimal"/>
      <w:lvlText w:val="%1.%2.%3."/>
      <w:lvlJc w:val="left"/>
      <w:pPr>
        <w:tabs>
          <w:tab w:val="num" w:pos="0"/>
        </w:tabs>
        <w:ind w:left="1080" w:hanging="360"/>
      </w:pPr>
      <w:rPr>
        <w:rFonts w:cs="Times New Roman"/>
        <w:b/>
        <w:bCs/>
        <w:i w:val="0"/>
        <w:iCs w:val="0"/>
        <w:color w:val="auto"/>
        <w:sz w:val="15"/>
        <w:szCs w:val="15"/>
      </w:rPr>
    </w:lvl>
    <w:lvl w:ilvl="3">
      <w:start w:val="1"/>
      <w:numFmt w:val="decimal"/>
      <w:lvlText w:val="%1.%2.%3.%4."/>
      <w:lvlJc w:val="left"/>
      <w:pPr>
        <w:tabs>
          <w:tab w:val="num" w:pos="0"/>
        </w:tabs>
        <w:ind w:left="1800" w:hanging="720"/>
      </w:pPr>
      <w:rPr>
        <w:rFonts w:cs="Times New Roman"/>
        <w:b/>
        <w:bCs/>
        <w:i w:val="0"/>
        <w:iCs w:val="0"/>
        <w:color w:val="auto"/>
        <w:sz w:val="15"/>
        <w:szCs w:val="15"/>
      </w:rPr>
    </w:lvl>
    <w:lvl w:ilvl="4">
      <w:start w:val="1"/>
      <w:numFmt w:val="decimal"/>
      <w:lvlText w:val="%1.%2.%3.%4.%5."/>
      <w:lvlJc w:val="left"/>
      <w:pPr>
        <w:tabs>
          <w:tab w:val="num" w:pos="0"/>
        </w:tabs>
        <w:ind w:left="2160" w:hanging="720"/>
      </w:pPr>
      <w:rPr>
        <w:rFonts w:cs="Times New Roman"/>
        <w:b/>
        <w:bCs/>
        <w:i w:val="0"/>
        <w:iCs w:val="0"/>
        <w:color w:val="auto"/>
        <w:sz w:val="15"/>
        <w:szCs w:val="15"/>
      </w:rPr>
    </w:lvl>
    <w:lvl w:ilvl="5">
      <w:start w:val="1"/>
      <w:numFmt w:val="decimal"/>
      <w:lvlText w:val="%1.%2.%3.%4.%5.%6."/>
      <w:lvlJc w:val="left"/>
      <w:pPr>
        <w:tabs>
          <w:tab w:val="num" w:pos="0"/>
        </w:tabs>
        <w:ind w:left="2520" w:hanging="720"/>
      </w:pPr>
      <w:rPr>
        <w:rFonts w:cs="Times New Roman"/>
        <w:b/>
        <w:bCs/>
        <w:i w:val="0"/>
        <w:iCs w:val="0"/>
        <w:color w:val="auto"/>
        <w:sz w:val="15"/>
        <w:szCs w:val="15"/>
      </w:rPr>
    </w:lvl>
    <w:lvl w:ilvl="6">
      <w:start w:val="1"/>
      <w:numFmt w:val="decimal"/>
      <w:lvlText w:val="%1.%2.%3.%4.%5.%6.%7."/>
      <w:lvlJc w:val="left"/>
      <w:pPr>
        <w:tabs>
          <w:tab w:val="num" w:pos="0"/>
        </w:tabs>
        <w:ind w:left="2880" w:hanging="720"/>
      </w:pPr>
      <w:rPr>
        <w:rFonts w:cs="Times New Roman"/>
        <w:b/>
        <w:bCs/>
        <w:i w:val="0"/>
        <w:iCs w:val="0"/>
        <w:color w:val="auto"/>
        <w:sz w:val="15"/>
        <w:szCs w:val="15"/>
      </w:rPr>
    </w:lvl>
    <w:lvl w:ilvl="7">
      <w:start w:val="1"/>
      <w:numFmt w:val="decimal"/>
      <w:lvlText w:val="%1.%2.%3.%4.%5.%6.%7.%8."/>
      <w:lvlJc w:val="left"/>
      <w:pPr>
        <w:tabs>
          <w:tab w:val="num" w:pos="0"/>
        </w:tabs>
        <w:ind w:left="3600" w:hanging="1080"/>
      </w:pPr>
      <w:rPr>
        <w:rFonts w:cs="Times New Roman"/>
        <w:b/>
        <w:bCs/>
        <w:i w:val="0"/>
        <w:iCs w:val="0"/>
        <w:color w:val="auto"/>
        <w:sz w:val="15"/>
        <w:szCs w:val="15"/>
      </w:rPr>
    </w:lvl>
    <w:lvl w:ilvl="8">
      <w:start w:val="1"/>
      <w:numFmt w:val="decimal"/>
      <w:lvlText w:val="%1.%2.%3.%4.%5.%6.%7.%8.%9."/>
      <w:lvlJc w:val="left"/>
      <w:pPr>
        <w:tabs>
          <w:tab w:val="num" w:pos="0"/>
        </w:tabs>
        <w:ind w:left="3960" w:hanging="1080"/>
      </w:pPr>
      <w:rPr>
        <w:rFonts w:cs="Times New Roman"/>
        <w:b/>
        <w:bCs/>
        <w:i w:val="0"/>
        <w:iCs w:val="0"/>
        <w:color w:val="auto"/>
        <w:sz w:val="15"/>
        <w:szCs w:val="15"/>
      </w:rPr>
    </w:lvl>
  </w:abstractNum>
  <w:abstractNum w:abstractNumId="1">
    <w:nsid w:val="00000002"/>
    <w:multiLevelType w:val="multilevel"/>
    <w:tmpl w:val="00000002"/>
    <w:name w:val="WW8Num2"/>
    <w:lvl w:ilvl="0">
      <w:start w:val="2"/>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720" w:hanging="360"/>
      </w:pPr>
      <w:rPr>
        <w:rFonts w:cs="Times New Roman"/>
      </w:rPr>
    </w:lvl>
    <w:lvl w:ilvl="2">
      <w:start w:val="1"/>
      <w:numFmt w:val="decimal"/>
      <w:lvlText w:val="%1.%2.%3."/>
      <w:lvlJc w:val="left"/>
      <w:pPr>
        <w:tabs>
          <w:tab w:val="num" w:pos="0"/>
        </w:tabs>
        <w:ind w:left="1080" w:hanging="360"/>
      </w:pPr>
      <w:rPr>
        <w:rFonts w:cs="Times New Roman"/>
      </w:rPr>
    </w:lvl>
    <w:lvl w:ilvl="3">
      <w:start w:val="1"/>
      <w:numFmt w:val="decimal"/>
      <w:lvlText w:val="%1.%2.%3.%4."/>
      <w:lvlJc w:val="left"/>
      <w:pPr>
        <w:tabs>
          <w:tab w:val="num" w:pos="0"/>
        </w:tabs>
        <w:ind w:left="1800" w:hanging="720"/>
      </w:pPr>
      <w:rPr>
        <w:rFonts w:cs="Times New Roman"/>
      </w:rPr>
    </w:lvl>
    <w:lvl w:ilvl="4">
      <w:start w:val="1"/>
      <w:numFmt w:val="decimal"/>
      <w:lvlText w:val="%1.%2.%3.%4.%5."/>
      <w:lvlJc w:val="left"/>
      <w:pPr>
        <w:tabs>
          <w:tab w:val="num" w:pos="0"/>
        </w:tabs>
        <w:ind w:left="2160" w:hanging="720"/>
      </w:pPr>
      <w:rPr>
        <w:rFonts w:cs="Times New Roman"/>
      </w:rPr>
    </w:lvl>
    <w:lvl w:ilvl="5">
      <w:start w:val="1"/>
      <w:numFmt w:val="decimal"/>
      <w:lvlText w:val="%1.%2.%3.%4.%5.%6."/>
      <w:lvlJc w:val="left"/>
      <w:pPr>
        <w:tabs>
          <w:tab w:val="num" w:pos="0"/>
        </w:tabs>
        <w:ind w:left="2520" w:hanging="720"/>
      </w:pPr>
      <w:rPr>
        <w:rFonts w:cs="Times New Roman"/>
      </w:rPr>
    </w:lvl>
    <w:lvl w:ilvl="6">
      <w:start w:val="1"/>
      <w:numFmt w:val="decimal"/>
      <w:lvlText w:val="%1.%2.%3.%4.%5.%6.%7."/>
      <w:lvlJc w:val="left"/>
      <w:pPr>
        <w:tabs>
          <w:tab w:val="num" w:pos="0"/>
        </w:tabs>
        <w:ind w:left="2880" w:hanging="720"/>
      </w:pPr>
      <w:rPr>
        <w:rFonts w:cs="Times New Roman"/>
      </w:rPr>
    </w:lvl>
    <w:lvl w:ilvl="7">
      <w:start w:val="1"/>
      <w:numFmt w:val="decimal"/>
      <w:lvlText w:val="%1.%2.%3.%4.%5.%6.%7.%8."/>
      <w:lvlJc w:val="left"/>
      <w:pPr>
        <w:tabs>
          <w:tab w:val="num" w:pos="0"/>
        </w:tabs>
        <w:ind w:left="3600" w:hanging="1080"/>
      </w:pPr>
      <w:rPr>
        <w:rFonts w:cs="Times New Roman"/>
      </w:rPr>
    </w:lvl>
    <w:lvl w:ilvl="8">
      <w:start w:val="1"/>
      <w:numFmt w:val="decimal"/>
      <w:lvlText w:val="%1.%2.%3.%4.%5.%6.%7.%8.%9."/>
      <w:lvlJc w:val="left"/>
      <w:pPr>
        <w:tabs>
          <w:tab w:val="num" w:pos="0"/>
        </w:tabs>
        <w:ind w:left="3960" w:hanging="1080"/>
      </w:pPr>
      <w:rPr>
        <w:rFonts w:cs="Times New Roman"/>
      </w:rPr>
    </w:lvl>
  </w:abstractNum>
  <w:abstractNum w:abstractNumId="2">
    <w:nsid w:val="00000003"/>
    <w:multiLevelType w:val="multilevel"/>
    <w:tmpl w:val="00000003"/>
    <w:name w:val="WW8Num3"/>
    <w:lvl w:ilvl="0">
      <w:start w:val="3"/>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720" w:hanging="360"/>
      </w:pPr>
      <w:rPr>
        <w:rFonts w:cs="Times New Roman"/>
      </w:rPr>
    </w:lvl>
    <w:lvl w:ilvl="2">
      <w:start w:val="1"/>
      <w:numFmt w:val="decimal"/>
      <w:lvlText w:val="%1.%2.%3."/>
      <w:lvlJc w:val="left"/>
      <w:pPr>
        <w:tabs>
          <w:tab w:val="num" w:pos="0"/>
        </w:tabs>
        <w:ind w:left="1080" w:hanging="360"/>
      </w:pPr>
      <w:rPr>
        <w:rFonts w:cs="Times New Roman"/>
      </w:rPr>
    </w:lvl>
    <w:lvl w:ilvl="3">
      <w:start w:val="1"/>
      <w:numFmt w:val="decimal"/>
      <w:lvlText w:val="%1.%2.%3.%4."/>
      <w:lvlJc w:val="left"/>
      <w:pPr>
        <w:tabs>
          <w:tab w:val="num" w:pos="0"/>
        </w:tabs>
        <w:ind w:left="1800" w:hanging="720"/>
      </w:pPr>
      <w:rPr>
        <w:rFonts w:cs="Times New Roman"/>
      </w:rPr>
    </w:lvl>
    <w:lvl w:ilvl="4">
      <w:start w:val="1"/>
      <w:numFmt w:val="decimal"/>
      <w:lvlText w:val="%1.%2.%3.%4.%5."/>
      <w:lvlJc w:val="left"/>
      <w:pPr>
        <w:tabs>
          <w:tab w:val="num" w:pos="0"/>
        </w:tabs>
        <w:ind w:left="2160" w:hanging="720"/>
      </w:pPr>
      <w:rPr>
        <w:rFonts w:cs="Times New Roman"/>
      </w:rPr>
    </w:lvl>
    <w:lvl w:ilvl="5">
      <w:start w:val="1"/>
      <w:numFmt w:val="decimal"/>
      <w:lvlText w:val="%1.%2.%3.%4.%5.%6."/>
      <w:lvlJc w:val="left"/>
      <w:pPr>
        <w:tabs>
          <w:tab w:val="num" w:pos="0"/>
        </w:tabs>
        <w:ind w:left="2520" w:hanging="720"/>
      </w:pPr>
      <w:rPr>
        <w:rFonts w:cs="Times New Roman"/>
      </w:rPr>
    </w:lvl>
    <w:lvl w:ilvl="6">
      <w:start w:val="1"/>
      <w:numFmt w:val="decimal"/>
      <w:lvlText w:val="%1.%2.%3.%4.%5.%6.%7."/>
      <w:lvlJc w:val="left"/>
      <w:pPr>
        <w:tabs>
          <w:tab w:val="num" w:pos="0"/>
        </w:tabs>
        <w:ind w:left="2880" w:hanging="720"/>
      </w:pPr>
      <w:rPr>
        <w:rFonts w:cs="Times New Roman"/>
      </w:rPr>
    </w:lvl>
    <w:lvl w:ilvl="7">
      <w:start w:val="1"/>
      <w:numFmt w:val="decimal"/>
      <w:lvlText w:val="%1.%2.%3.%4.%5.%6.%7.%8."/>
      <w:lvlJc w:val="left"/>
      <w:pPr>
        <w:tabs>
          <w:tab w:val="num" w:pos="0"/>
        </w:tabs>
        <w:ind w:left="3600" w:hanging="1080"/>
      </w:pPr>
      <w:rPr>
        <w:rFonts w:cs="Times New Roman"/>
      </w:rPr>
    </w:lvl>
    <w:lvl w:ilvl="8">
      <w:start w:val="1"/>
      <w:numFmt w:val="decimal"/>
      <w:lvlText w:val="%1.%2.%3.%4.%5.%6.%7.%8.%9."/>
      <w:lvlJc w:val="left"/>
      <w:pPr>
        <w:tabs>
          <w:tab w:val="num" w:pos="0"/>
        </w:tabs>
        <w:ind w:left="3960" w:hanging="1080"/>
      </w:pPr>
      <w:rPr>
        <w:rFonts w:cs="Times New Roman"/>
      </w:rPr>
    </w:lvl>
  </w:abstractNum>
  <w:abstractNum w:abstractNumId="3">
    <w:nsid w:val="00000004"/>
    <w:multiLevelType w:val="multilevel"/>
    <w:tmpl w:val="00000004"/>
    <w:name w:val="WW8Num4"/>
    <w:lvl w:ilvl="0">
      <w:start w:val="4"/>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720" w:hanging="360"/>
      </w:pPr>
      <w:rPr>
        <w:rFonts w:cs="Times New Roman"/>
        <w:sz w:val="24"/>
        <w:szCs w:val="24"/>
      </w:rPr>
    </w:lvl>
    <w:lvl w:ilvl="2">
      <w:start w:val="1"/>
      <w:numFmt w:val="decimal"/>
      <w:lvlText w:val="%1.%2.%3."/>
      <w:lvlJc w:val="left"/>
      <w:pPr>
        <w:tabs>
          <w:tab w:val="num" w:pos="0"/>
        </w:tabs>
        <w:ind w:left="1080" w:hanging="360"/>
      </w:pPr>
      <w:rPr>
        <w:rFonts w:cs="Times New Roman"/>
      </w:rPr>
    </w:lvl>
    <w:lvl w:ilvl="3">
      <w:start w:val="1"/>
      <w:numFmt w:val="decimal"/>
      <w:lvlText w:val="%1.%2.%3.%4."/>
      <w:lvlJc w:val="left"/>
      <w:pPr>
        <w:tabs>
          <w:tab w:val="num" w:pos="0"/>
        </w:tabs>
        <w:ind w:left="1800" w:hanging="720"/>
      </w:pPr>
      <w:rPr>
        <w:rFonts w:cs="Times New Roman"/>
      </w:rPr>
    </w:lvl>
    <w:lvl w:ilvl="4">
      <w:start w:val="1"/>
      <w:numFmt w:val="decimal"/>
      <w:lvlText w:val="%1.%2.%3.%4.%5."/>
      <w:lvlJc w:val="left"/>
      <w:pPr>
        <w:tabs>
          <w:tab w:val="num" w:pos="0"/>
        </w:tabs>
        <w:ind w:left="2160" w:hanging="720"/>
      </w:pPr>
      <w:rPr>
        <w:rFonts w:cs="Times New Roman"/>
      </w:rPr>
    </w:lvl>
    <w:lvl w:ilvl="5">
      <w:start w:val="1"/>
      <w:numFmt w:val="decimal"/>
      <w:lvlText w:val="%1.%2.%3.%4.%5.%6."/>
      <w:lvlJc w:val="left"/>
      <w:pPr>
        <w:tabs>
          <w:tab w:val="num" w:pos="0"/>
        </w:tabs>
        <w:ind w:left="2520" w:hanging="720"/>
      </w:pPr>
      <w:rPr>
        <w:rFonts w:cs="Times New Roman"/>
      </w:rPr>
    </w:lvl>
    <w:lvl w:ilvl="6">
      <w:start w:val="1"/>
      <w:numFmt w:val="decimal"/>
      <w:lvlText w:val="%1.%2.%3.%4.%5.%6.%7."/>
      <w:lvlJc w:val="left"/>
      <w:pPr>
        <w:tabs>
          <w:tab w:val="num" w:pos="0"/>
        </w:tabs>
        <w:ind w:left="2880" w:hanging="720"/>
      </w:pPr>
      <w:rPr>
        <w:rFonts w:cs="Times New Roman"/>
      </w:rPr>
    </w:lvl>
    <w:lvl w:ilvl="7">
      <w:start w:val="1"/>
      <w:numFmt w:val="decimal"/>
      <w:lvlText w:val="%1.%2.%3.%4.%5.%6.%7.%8."/>
      <w:lvlJc w:val="left"/>
      <w:pPr>
        <w:tabs>
          <w:tab w:val="num" w:pos="0"/>
        </w:tabs>
        <w:ind w:left="3600" w:hanging="1080"/>
      </w:pPr>
      <w:rPr>
        <w:rFonts w:cs="Times New Roman"/>
      </w:rPr>
    </w:lvl>
    <w:lvl w:ilvl="8">
      <w:start w:val="1"/>
      <w:numFmt w:val="decimal"/>
      <w:lvlText w:val="%1.%2.%3.%4.%5.%6.%7.%8.%9."/>
      <w:lvlJc w:val="left"/>
      <w:pPr>
        <w:tabs>
          <w:tab w:val="num" w:pos="0"/>
        </w:tabs>
        <w:ind w:left="3960" w:hanging="1080"/>
      </w:pPr>
      <w:rPr>
        <w:rFonts w:cs="Times New Roman"/>
      </w:rPr>
    </w:lvl>
  </w:abstractNum>
  <w:abstractNum w:abstractNumId="4">
    <w:nsid w:val="00000005"/>
    <w:multiLevelType w:val="multilevel"/>
    <w:tmpl w:val="00000005"/>
    <w:name w:val="WW8Num5"/>
    <w:lvl w:ilvl="0">
      <w:start w:val="5"/>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720" w:hanging="360"/>
      </w:pPr>
      <w:rPr>
        <w:rFonts w:cs="Times New Roman"/>
        <w:sz w:val="24"/>
        <w:szCs w:val="24"/>
      </w:rPr>
    </w:lvl>
    <w:lvl w:ilvl="2">
      <w:start w:val="1"/>
      <w:numFmt w:val="decimal"/>
      <w:lvlText w:val="%1.%2.%3."/>
      <w:lvlJc w:val="left"/>
      <w:pPr>
        <w:tabs>
          <w:tab w:val="num" w:pos="0"/>
        </w:tabs>
        <w:ind w:left="1080" w:hanging="360"/>
      </w:pPr>
      <w:rPr>
        <w:rFonts w:cs="Times New Roman"/>
      </w:rPr>
    </w:lvl>
    <w:lvl w:ilvl="3">
      <w:start w:val="1"/>
      <w:numFmt w:val="decimal"/>
      <w:lvlText w:val="%1.%2.%3.%4."/>
      <w:lvlJc w:val="left"/>
      <w:pPr>
        <w:tabs>
          <w:tab w:val="num" w:pos="0"/>
        </w:tabs>
        <w:ind w:left="1800" w:hanging="720"/>
      </w:pPr>
      <w:rPr>
        <w:rFonts w:cs="Times New Roman"/>
      </w:rPr>
    </w:lvl>
    <w:lvl w:ilvl="4">
      <w:start w:val="1"/>
      <w:numFmt w:val="decimal"/>
      <w:lvlText w:val="%1.%2.%3.%4.%5."/>
      <w:lvlJc w:val="left"/>
      <w:pPr>
        <w:tabs>
          <w:tab w:val="num" w:pos="0"/>
        </w:tabs>
        <w:ind w:left="2160" w:hanging="720"/>
      </w:pPr>
      <w:rPr>
        <w:rFonts w:cs="Times New Roman"/>
      </w:rPr>
    </w:lvl>
    <w:lvl w:ilvl="5">
      <w:start w:val="1"/>
      <w:numFmt w:val="decimal"/>
      <w:lvlText w:val="%1.%2.%3.%4.%5.%6."/>
      <w:lvlJc w:val="left"/>
      <w:pPr>
        <w:tabs>
          <w:tab w:val="num" w:pos="0"/>
        </w:tabs>
        <w:ind w:left="2520" w:hanging="720"/>
      </w:pPr>
      <w:rPr>
        <w:rFonts w:cs="Times New Roman"/>
      </w:rPr>
    </w:lvl>
    <w:lvl w:ilvl="6">
      <w:start w:val="1"/>
      <w:numFmt w:val="decimal"/>
      <w:lvlText w:val="%1.%2.%3.%4.%5.%6.%7."/>
      <w:lvlJc w:val="left"/>
      <w:pPr>
        <w:tabs>
          <w:tab w:val="num" w:pos="0"/>
        </w:tabs>
        <w:ind w:left="2880" w:hanging="720"/>
      </w:pPr>
      <w:rPr>
        <w:rFonts w:cs="Times New Roman"/>
      </w:rPr>
    </w:lvl>
    <w:lvl w:ilvl="7">
      <w:start w:val="1"/>
      <w:numFmt w:val="decimal"/>
      <w:lvlText w:val="%1.%2.%3.%4.%5.%6.%7.%8."/>
      <w:lvlJc w:val="left"/>
      <w:pPr>
        <w:tabs>
          <w:tab w:val="num" w:pos="0"/>
        </w:tabs>
        <w:ind w:left="3600" w:hanging="1080"/>
      </w:pPr>
      <w:rPr>
        <w:rFonts w:cs="Times New Roman"/>
      </w:rPr>
    </w:lvl>
    <w:lvl w:ilvl="8">
      <w:start w:val="1"/>
      <w:numFmt w:val="decimal"/>
      <w:lvlText w:val="%1.%2.%3.%4.%5.%6.%7.%8.%9."/>
      <w:lvlJc w:val="left"/>
      <w:pPr>
        <w:tabs>
          <w:tab w:val="num" w:pos="0"/>
        </w:tabs>
        <w:ind w:left="3960" w:hanging="1080"/>
      </w:pPr>
      <w:rPr>
        <w:rFonts w:cs="Times New Roman"/>
      </w:rPr>
    </w:lvl>
  </w:abstractNum>
  <w:abstractNum w:abstractNumId="5">
    <w:nsid w:val="00000006"/>
    <w:multiLevelType w:val="multilevel"/>
    <w:tmpl w:val="00000006"/>
    <w:name w:val="WW8Num6"/>
    <w:lvl w:ilvl="0">
      <w:start w:val="6"/>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720" w:hanging="360"/>
      </w:pPr>
      <w:rPr>
        <w:rFonts w:cs="Times New Roman"/>
      </w:rPr>
    </w:lvl>
    <w:lvl w:ilvl="2">
      <w:start w:val="1"/>
      <w:numFmt w:val="decimal"/>
      <w:lvlText w:val="%1.%2.%3."/>
      <w:lvlJc w:val="left"/>
      <w:pPr>
        <w:tabs>
          <w:tab w:val="num" w:pos="0"/>
        </w:tabs>
        <w:ind w:left="1080" w:hanging="360"/>
      </w:pPr>
      <w:rPr>
        <w:rFonts w:cs="Times New Roman"/>
      </w:rPr>
    </w:lvl>
    <w:lvl w:ilvl="3">
      <w:start w:val="1"/>
      <w:numFmt w:val="decimal"/>
      <w:lvlText w:val="%1.%2.%3.%4."/>
      <w:lvlJc w:val="left"/>
      <w:pPr>
        <w:tabs>
          <w:tab w:val="num" w:pos="0"/>
        </w:tabs>
        <w:ind w:left="1800" w:hanging="720"/>
      </w:pPr>
      <w:rPr>
        <w:rFonts w:cs="Times New Roman"/>
      </w:rPr>
    </w:lvl>
    <w:lvl w:ilvl="4">
      <w:start w:val="1"/>
      <w:numFmt w:val="decimal"/>
      <w:lvlText w:val="%1.%2.%3.%4.%5."/>
      <w:lvlJc w:val="left"/>
      <w:pPr>
        <w:tabs>
          <w:tab w:val="num" w:pos="0"/>
        </w:tabs>
        <w:ind w:left="2160" w:hanging="720"/>
      </w:pPr>
      <w:rPr>
        <w:rFonts w:cs="Times New Roman"/>
      </w:rPr>
    </w:lvl>
    <w:lvl w:ilvl="5">
      <w:start w:val="1"/>
      <w:numFmt w:val="decimal"/>
      <w:lvlText w:val="%1.%2.%3.%4.%5.%6."/>
      <w:lvlJc w:val="left"/>
      <w:pPr>
        <w:tabs>
          <w:tab w:val="num" w:pos="0"/>
        </w:tabs>
        <w:ind w:left="2520" w:hanging="720"/>
      </w:pPr>
      <w:rPr>
        <w:rFonts w:cs="Times New Roman"/>
      </w:rPr>
    </w:lvl>
    <w:lvl w:ilvl="6">
      <w:start w:val="1"/>
      <w:numFmt w:val="decimal"/>
      <w:lvlText w:val="%1.%2.%3.%4.%5.%6.%7."/>
      <w:lvlJc w:val="left"/>
      <w:pPr>
        <w:tabs>
          <w:tab w:val="num" w:pos="0"/>
        </w:tabs>
        <w:ind w:left="2880" w:hanging="720"/>
      </w:pPr>
      <w:rPr>
        <w:rFonts w:cs="Times New Roman"/>
      </w:rPr>
    </w:lvl>
    <w:lvl w:ilvl="7">
      <w:start w:val="1"/>
      <w:numFmt w:val="decimal"/>
      <w:lvlText w:val="%1.%2.%3.%4.%5.%6.%7.%8."/>
      <w:lvlJc w:val="left"/>
      <w:pPr>
        <w:tabs>
          <w:tab w:val="num" w:pos="0"/>
        </w:tabs>
        <w:ind w:left="3600" w:hanging="1080"/>
      </w:pPr>
      <w:rPr>
        <w:rFonts w:cs="Times New Roman"/>
      </w:rPr>
    </w:lvl>
    <w:lvl w:ilvl="8">
      <w:start w:val="1"/>
      <w:numFmt w:val="decimal"/>
      <w:lvlText w:val="%1.%2.%3.%4.%5.%6.%7.%8.%9."/>
      <w:lvlJc w:val="left"/>
      <w:pPr>
        <w:tabs>
          <w:tab w:val="num" w:pos="0"/>
        </w:tabs>
        <w:ind w:left="3960" w:hanging="1080"/>
      </w:pPr>
      <w:rPr>
        <w:rFonts w:cs="Times New Roman"/>
      </w:rPr>
    </w:lvl>
  </w:abstractNum>
  <w:abstractNum w:abstractNumId="6">
    <w:nsid w:val="00000007"/>
    <w:multiLevelType w:val="multilevel"/>
    <w:tmpl w:val="00000007"/>
    <w:name w:val="WW8Num7"/>
    <w:lvl w:ilvl="0">
      <w:start w:val="7"/>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720" w:hanging="360"/>
      </w:pPr>
      <w:rPr>
        <w:rFonts w:cs="Times New Roman"/>
        <w:b w:val="0"/>
        <w:bCs/>
      </w:rPr>
    </w:lvl>
    <w:lvl w:ilvl="2">
      <w:start w:val="1"/>
      <w:numFmt w:val="decimal"/>
      <w:lvlText w:val="%1.%2.%3."/>
      <w:lvlJc w:val="left"/>
      <w:pPr>
        <w:tabs>
          <w:tab w:val="num" w:pos="0"/>
        </w:tabs>
        <w:ind w:left="1080" w:hanging="360"/>
      </w:pPr>
      <w:rPr>
        <w:rFonts w:cs="Times New Roman"/>
      </w:rPr>
    </w:lvl>
    <w:lvl w:ilvl="3">
      <w:start w:val="1"/>
      <w:numFmt w:val="decimal"/>
      <w:lvlText w:val="%1.%2.%3.%4."/>
      <w:lvlJc w:val="left"/>
      <w:pPr>
        <w:tabs>
          <w:tab w:val="num" w:pos="0"/>
        </w:tabs>
        <w:ind w:left="1800" w:hanging="720"/>
      </w:pPr>
      <w:rPr>
        <w:rFonts w:cs="Times New Roman"/>
      </w:rPr>
    </w:lvl>
    <w:lvl w:ilvl="4">
      <w:start w:val="1"/>
      <w:numFmt w:val="decimal"/>
      <w:lvlText w:val="%1.%2.%3.%4.%5."/>
      <w:lvlJc w:val="left"/>
      <w:pPr>
        <w:tabs>
          <w:tab w:val="num" w:pos="0"/>
        </w:tabs>
        <w:ind w:left="2160" w:hanging="720"/>
      </w:pPr>
      <w:rPr>
        <w:rFonts w:cs="Times New Roman"/>
      </w:rPr>
    </w:lvl>
    <w:lvl w:ilvl="5">
      <w:start w:val="1"/>
      <w:numFmt w:val="decimal"/>
      <w:lvlText w:val="%1.%2.%3.%4.%5.%6."/>
      <w:lvlJc w:val="left"/>
      <w:pPr>
        <w:tabs>
          <w:tab w:val="num" w:pos="0"/>
        </w:tabs>
        <w:ind w:left="2520" w:hanging="720"/>
      </w:pPr>
      <w:rPr>
        <w:rFonts w:cs="Times New Roman"/>
      </w:rPr>
    </w:lvl>
    <w:lvl w:ilvl="6">
      <w:start w:val="1"/>
      <w:numFmt w:val="decimal"/>
      <w:lvlText w:val="%1.%2.%3.%4.%5.%6.%7."/>
      <w:lvlJc w:val="left"/>
      <w:pPr>
        <w:tabs>
          <w:tab w:val="num" w:pos="0"/>
        </w:tabs>
        <w:ind w:left="2880" w:hanging="720"/>
      </w:pPr>
      <w:rPr>
        <w:rFonts w:cs="Times New Roman"/>
      </w:rPr>
    </w:lvl>
    <w:lvl w:ilvl="7">
      <w:start w:val="1"/>
      <w:numFmt w:val="decimal"/>
      <w:lvlText w:val="%1.%2.%3.%4.%5.%6.%7.%8."/>
      <w:lvlJc w:val="left"/>
      <w:pPr>
        <w:tabs>
          <w:tab w:val="num" w:pos="0"/>
        </w:tabs>
        <w:ind w:left="3600" w:hanging="1080"/>
      </w:pPr>
      <w:rPr>
        <w:rFonts w:cs="Times New Roman"/>
      </w:rPr>
    </w:lvl>
    <w:lvl w:ilvl="8">
      <w:start w:val="1"/>
      <w:numFmt w:val="decimal"/>
      <w:lvlText w:val="%1.%2.%3.%4.%5.%6.%7.%8.%9."/>
      <w:lvlJc w:val="left"/>
      <w:pPr>
        <w:tabs>
          <w:tab w:val="num" w:pos="0"/>
        </w:tabs>
        <w:ind w:left="3960" w:hanging="1080"/>
      </w:pPr>
      <w:rPr>
        <w:rFonts w:cs="Times New Roman"/>
      </w:rPr>
    </w:lvl>
  </w:abstractNum>
  <w:abstractNum w:abstractNumId="7">
    <w:nsid w:val="00000008"/>
    <w:multiLevelType w:val="multilevel"/>
    <w:tmpl w:val="00000008"/>
    <w:name w:val="WW8Num8"/>
    <w:lvl w:ilvl="0">
      <w:start w:val="1"/>
      <w:numFmt w:val="bullet"/>
      <w:lvlText w:val=""/>
      <w:lvlJc w:val="left"/>
      <w:pPr>
        <w:tabs>
          <w:tab w:val="num" w:pos="0"/>
        </w:tabs>
        <w:ind w:left="720" w:hanging="360"/>
      </w:pPr>
      <w:rPr>
        <w:rFonts w:ascii="Symbol" w:hAnsi="Symbol" w:cs="Times New Roman"/>
      </w:rPr>
    </w:lvl>
    <w:lvl w:ilvl="1">
      <w:start w:val="1"/>
      <w:numFmt w:val="bullet"/>
      <w:lvlText w:val="o"/>
      <w:lvlJc w:val="left"/>
      <w:pPr>
        <w:tabs>
          <w:tab w:val="num" w:pos="0"/>
        </w:tabs>
        <w:ind w:left="1440" w:hanging="360"/>
      </w:pPr>
      <w:rPr>
        <w:rFonts w:ascii="Liberation Serif" w:hAnsi="Liberation Serif" w:cs="Times New Roman"/>
        <w:b w:val="0"/>
        <w:bCs/>
      </w:rPr>
    </w:lvl>
    <w:lvl w:ilvl="2">
      <w:start w:val="1"/>
      <w:numFmt w:val="bullet"/>
      <w:lvlText w:val=""/>
      <w:lvlJc w:val="left"/>
      <w:pPr>
        <w:tabs>
          <w:tab w:val="num" w:pos="0"/>
        </w:tabs>
        <w:ind w:left="2160" w:hanging="360"/>
      </w:pPr>
      <w:rPr>
        <w:rFonts w:ascii="Liberation Serif" w:hAnsi="Liberation Serif" w:cs="Times New Roman"/>
        <w:b w:val="0"/>
        <w:bCs/>
      </w:rPr>
    </w:lvl>
    <w:lvl w:ilvl="3">
      <w:start w:val="1"/>
      <w:numFmt w:val="bullet"/>
      <w:lvlText w:val=""/>
      <w:lvlJc w:val="left"/>
      <w:pPr>
        <w:tabs>
          <w:tab w:val="num" w:pos="0"/>
        </w:tabs>
        <w:ind w:left="2880" w:hanging="360"/>
      </w:pPr>
      <w:rPr>
        <w:rFonts w:ascii="Symbol" w:hAnsi="Symbol" w:cs="Times New Roman"/>
      </w:rPr>
    </w:lvl>
    <w:lvl w:ilvl="4">
      <w:start w:val="1"/>
      <w:numFmt w:val="bullet"/>
      <w:lvlText w:val="o"/>
      <w:lvlJc w:val="left"/>
      <w:pPr>
        <w:tabs>
          <w:tab w:val="num" w:pos="0"/>
        </w:tabs>
        <w:ind w:left="3600" w:hanging="360"/>
      </w:pPr>
      <w:rPr>
        <w:rFonts w:ascii="Liberation Serif" w:hAnsi="Liberation Serif" w:cs="Times New Roman"/>
        <w:b w:val="0"/>
        <w:bCs/>
      </w:rPr>
    </w:lvl>
    <w:lvl w:ilvl="5">
      <w:start w:val="1"/>
      <w:numFmt w:val="bullet"/>
      <w:lvlText w:val=""/>
      <w:lvlJc w:val="left"/>
      <w:pPr>
        <w:tabs>
          <w:tab w:val="num" w:pos="0"/>
        </w:tabs>
        <w:ind w:left="4320" w:hanging="360"/>
      </w:pPr>
      <w:rPr>
        <w:rFonts w:ascii="Liberation Serif" w:hAnsi="Liberation Serif" w:cs="Times New Roman"/>
        <w:b w:val="0"/>
        <w:bCs/>
      </w:rPr>
    </w:lvl>
    <w:lvl w:ilvl="6">
      <w:start w:val="1"/>
      <w:numFmt w:val="bullet"/>
      <w:lvlText w:val=""/>
      <w:lvlJc w:val="left"/>
      <w:pPr>
        <w:tabs>
          <w:tab w:val="num" w:pos="0"/>
        </w:tabs>
        <w:ind w:left="5040" w:hanging="360"/>
      </w:pPr>
      <w:rPr>
        <w:rFonts w:ascii="Symbol" w:hAnsi="Symbol" w:cs="Times New Roman"/>
      </w:rPr>
    </w:lvl>
    <w:lvl w:ilvl="7">
      <w:start w:val="1"/>
      <w:numFmt w:val="bullet"/>
      <w:lvlText w:val="o"/>
      <w:lvlJc w:val="left"/>
      <w:pPr>
        <w:tabs>
          <w:tab w:val="num" w:pos="0"/>
        </w:tabs>
        <w:ind w:left="5760" w:hanging="360"/>
      </w:pPr>
      <w:rPr>
        <w:rFonts w:ascii="Liberation Serif" w:hAnsi="Liberation Serif" w:cs="Times New Roman"/>
        <w:b w:val="0"/>
        <w:bCs/>
      </w:rPr>
    </w:lvl>
    <w:lvl w:ilvl="8">
      <w:start w:val="1"/>
      <w:numFmt w:val="bullet"/>
      <w:lvlText w:val=""/>
      <w:lvlJc w:val="left"/>
      <w:pPr>
        <w:tabs>
          <w:tab w:val="num" w:pos="0"/>
        </w:tabs>
        <w:ind w:left="6480" w:hanging="360"/>
      </w:pPr>
      <w:rPr>
        <w:rFonts w:ascii="Liberation Serif" w:hAnsi="Liberation Serif" w:cs="Times New Roman"/>
        <w:b w:val="0"/>
        <w:bCs/>
      </w:rPr>
    </w:lvl>
  </w:abstractNum>
  <w:abstractNum w:abstractNumId="8">
    <w:nsid w:val="00000009"/>
    <w:multiLevelType w:val="multilevel"/>
    <w:tmpl w:val="00000009"/>
    <w:name w:val="WW8Num9"/>
    <w:lvl w:ilvl="0">
      <w:start w:val="8"/>
      <w:numFmt w:val="decimal"/>
      <w:lvlText w:val="%1."/>
      <w:lvlJc w:val="left"/>
      <w:pPr>
        <w:tabs>
          <w:tab w:val="num" w:pos="0"/>
        </w:tabs>
        <w:ind w:left="360" w:hanging="360"/>
      </w:pPr>
      <w:rPr>
        <w:rFonts w:ascii="Symbol" w:hAnsi="Symbol"/>
      </w:rPr>
    </w:lvl>
    <w:lvl w:ilvl="1">
      <w:start w:val="1"/>
      <w:numFmt w:val="decimal"/>
      <w:lvlText w:val="%1.%2."/>
      <w:lvlJc w:val="left"/>
      <w:pPr>
        <w:tabs>
          <w:tab w:val="num" w:pos="0"/>
        </w:tabs>
        <w:ind w:left="720" w:hanging="360"/>
      </w:pPr>
      <w:rPr>
        <w:rFonts w:ascii="Liberation Serif" w:eastAsia="Times New Roman" w:hAnsi="Liberation Serif"/>
      </w:rPr>
    </w:lvl>
    <w:lvl w:ilvl="2">
      <w:start w:val="1"/>
      <w:numFmt w:val="decimal"/>
      <w:lvlText w:val="%1.%2.%3."/>
      <w:lvlJc w:val="left"/>
      <w:pPr>
        <w:tabs>
          <w:tab w:val="num" w:pos="0"/>
        </w:tabs>
        <w:ind w:left="1080" w:hanging="360"/>
      </w:pPr>
      <w:rPr>
        <w:rFonts w:ascii="Symbol" w:hAnsi="Symbol"/>
      </w:rPr>
    </w:lvl>
    <w:lvl w:ilvl="3">
      <w:start w:val="1"/>
      <w:numFmt w:val="decimal"/>
      <w:lvlText w:val="%1.%2.%3.%4."/>
      <w:lvlJc w:val="left"/>
      <w:pPr>
        <w:tabs>
          <w:tab w:val="num" w:pos="0"/>
        </w:tabs>
        <w:ind w:left="1800" w:hanging="720"/>
      </w:pPr>
      <w:rPr>
        <w:rFonts w:ascii="Symbol" w:hAnsi="Symbol"/>
      </w:rPr>
    </w:lvl>
    <w:lvl w:ilvl="4">
      <w:start w:val="1"/>
      <w:numFmt w:val="decimal"/>
      <w:lvlText w:val="%1.%2.%3.%4.%5."/>
      <w:lvlJc w:val="left"/>
      <w:pPr>
        <w:tabs>
          <w:tab w:val="num" w:pos="0"/>
        </w:tabs>
        <w:ind w:left="2160" w:hanging="720"/>
      </w:pPr>
      <w:rPr>
        <w:rFonts w:ascii="Symbol" w:hAnsi="Symbol"/>
      </w:rPr>
    </w:lvl>
    <w:lvl w:ilvl="5">
      <w:start w:val="1"/>
      <w:numFmt w:val="decimal"/>
      <w:lvlText w:val="%1.%2.%3.%4.%5.%6."/>
      <w:lvlJc w:val="left"/>
      <w:pPr>
        <w:tabs>
          <w:tab w:val="num" w:pos="0"/>
        </w:tabs>
        <w:ind w:left="2520" w:hanging="720"/>
      </w:pPr>
      <w:rPr>
        <w:rFonts w:ascii="Symbol" w:hAnsi="Symbol"/>
      </w:rPr>
    </w:lvl>
    <w:lvl w:ilvl="6">
      <w:start w:val="1"/>
      <w:numFmt w:val="decimal"/>
      <w:lvlText w:val="%1.%2.%3.%4.%5.%6.%7."/>
      <w:lvlJc w:val="left"/>
      <w:pPr>
        <w:tabs>
          <w:tab w:val="num" w:pos="0"/>
        </w:tabs>
        <w:ind w:left="2880" w:hanging="720"/>
      </w:pPr>
      <w:rPr>
        <w:rFonts w:ascii="Symbol" w:hAnsi="Symbol"/>
      </w:rPr>
    </w:lvl>
    <w:lvl w:ilvl="7">
      <w:start w:val="1"/>
      <w:numFmt w:val="decimal"/>
      <w:lvlText w:val="%1.%2.%3.%4.%5.%6.%7.%8."/>
      <w:lvlJc w:val="left"/>
      <w:pPr>
        <w:tabs>
          <w:tab w:val="num" w:pos="0"/>
        </w:tabs>
        <w:ind w:left="3600" w:hanging="1080"/>
      </w:pPr>
      <w:rPr>
        <w:rFonts w:ascii="Symbol" w:hAnsi="Symbol"/>
      </w:rPr>
    </w:lvl>
    <w:lvl w:ilvl="8">
      <w:start w:val="1"/>
      <w:numFmt w:val="decimal"/>
      <w:lvlText w:val="%1.%2.%3.%4.%5.%6.%7.%8.%9."/>
      <w:lvlJc w:val="left"/>
      <w:pPr>
        <w:tabs>
          <w:tab w:val="num" w:pos="0"/>
        </w:tabs>
        <w:ind w:left="3960" w:hanging="1080"/>
      </w:pPr>
      <w:rPr>
        <w:rFonts w:ascii="Symbol" w:hAnsi="Symbol"/>
      </w:rPr>
    </w:lvl>
  </w:abstractNum>
  <w:abstractNum w:abstractNumId="9">
    <w:nsid w:val="0000000A"/>
    <w:multiLevelType w:val="multilevel"/>
    <w:tmpl w:val="0000000A"/>
    <w:name w:val="WW8Num10"/>
    <w:lvl w:ilvl="0">
      <w:start w:val="9"/>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21" w:hanging="360"/>
      </w:pPr>
      <w:rPr>
        <w:rFonts w:cs="Times New Roman"/>
        <w:b w:val="0"/>
        <w:bCs/>
        <w:sz w:val="24"/>
        <w:szCs w:val="29"/>
      </w:rPr>
    </w:lvl>
    <w:lvl w:ilvl="2">
      <w:start w:val="1"/>
      <w:numFmt w:val="decimal"/>
      <w:lvlText w:val="%1.%2.%3."/>
      <w:lvlJc w:val="left"/>
      <w:pPr>
        <w:tabs>
          <w:tab w:val="num" w:pos="0"/>
        </w:tabs>
        <w:ind w:left="1080" w:hanging="360"/>
      </w:pPr>
      <w:rPr>
        <w:rFonts w:cs="Times New Roman"/>
      </w:rPr>
    </w:lvl>
    <w:lvl w:ilvl="3">
      <w:start w:val="1"/>
      <w:numFmt w:val="decimal"/>
      <w:lvlText w:val="%1.%2.%3.%4."/>
      <w:lvlJc w:val="left"/>
      <w:pPr>
        <w:tabs>
          <w:tab w:val="num" w:pos="0"/>
        </w:tabs>
        <w:ind w:left="1800" w:hanging="720"/>
      </w:pPr>
      <w:rPr>
        <w:rFonts w:cs="Times New Roman"/>
      </w:rPr>
    </w:lvl>
    <w:lvl w:ilvl="4">
      <w:start w:val="1"/>
      <w:numFmt w:val="decimal"/>
      <w:lvlText w:val="%1.%2.%3.%4.%5."/>
      <w:lvlJc w:val="left"/>
      <w:pPr>
        <w:tabs>
          <w:tab w:val="num" w:pos="0"/>
        </w:tabs>
        <w:ind w:left="2160" w:hanging="720"/>
      </w:pPr>
      <w:rPr>
        <w:rFonts w:cs="Times New Roman"/>
      </w:rPr>
    </w:lvl>
    <w:lvl w:ilvl="5">
      <w:start w:val="1"/>
      <w:numFmt w:val="decimal"/>
      <w:lvlText w:val="%1.%2.%3.%4.%5.%6."/>
      <w:lvlJc w:val="left"/>
      <w:pPr>
        <w:tabs>
          <w:tab w:val="num" w:pos="0"/>
        </w:tabs>
        <w:ind w:left="2520" w:hanging="720"/>
      </w:pPr>
      <w:rPr>
        <w:rFonts w:cs="Times New Roman"/>
      </w:rPr>
    </w:lvl>
    <w:lvl w:ilvl="6">
      <w:start w:val="1"/>
      <w:numFmt w:val="decimal"/>
      <w:lvlText w:val="%1.%2.%3.%4.%5.%6.%7."/>
      <w:lvlJc w:val="left"/>
      <w:pPr>
        <w:tabs>
          <w:tab w:val="num" w:pos="0"/>
        </w:tabs>
        <w:ind w:left="2880" w:hanging="720"/>
      </w:pPr>
      <w:rPr>
        <w:rFonts w:cs="Times New Roman"/>
      </w:rPr>
    </w:lvl>
    <w:lvl w:ilvl="7">
      <w:start w:val="1"/>
      <w:numFmt w:val="decimal"/>
      <w:lvlText w:val="%1.%2.%3.%4.%5.%6.%7.%8."/>
      <w:lvlJc w:val="left"/>
      <w:pPr>
        <w:tabs>
          <w:tab w:val="num" w:pos="0"/>
        </w:tabs>
        <w:ind w:left="3600" w:hanging="1080"/>
      </w:pPr>
      <w:rPr>
        <w:rFonts w:cs="Times New Roman"/>
      </w:rPr>
    </w:lvl>
    <w:lvl w:ilvl="8">
      <w:start w:val="1"/>
      <w:numFmt w:val="decimal"/>
      <w:lvlText w:val="%1.%2.%3.%4.%5.%6.%7.%8.%9."/>
      <w:lvlJc w:val="left"/>
      <w:pPr>
        <w:tabs>
          <w:tab w:val="num" w:pos="0"/>
        </w:tabs>
        <w:ind w:left="3960" w:hanging="1080"/>
      </w:pPr>
      <w:rPr>
        <w:rFonts w:cs="Times New Roman"/>
      </w:rPr>
    </w:lvl>
  </w:abstractNum>
  <w:abstractNum w:abstractNumId="10">
    <w:nsid w:val="111B6688"/>
    <w:multiLevelType w:val="hybridMultilevel"/>
    <w:tmpl w:val="EB7A51B2"/>
    <w:lvl w:ilvl="0" w:tplc="7494EB56">
      <w:start w:val="1"/>
      <w:numFmt w:val="decimal"/>
      <w:lvlText w:val="%1."/>
      <w:lvlJc w:val="left"/>
      <w:pPr>
        <w:tabs>
          <w:tab w:val="num" w:pos="360"/>
        </w:tabs>
      </w:pPr>
      <w:rPr>
        <w:rFonts w:cs="Times New Roman"/>
        <w:b/>
      </w:rPr>
    </w:lvl>
    <w:lvl w:ilvl="1" w:tplc="EA48662A">
      <w:start w:val="1"/>
      <w:numFmt w:val="decimal"/>
      <w:isLgl/>
      <w:lvlText w:val="%2.%2."/>
      <w:lvlJc w:val="left"/>
      <w:pPr>
        <w:tabs>
          <w:tab w:val="num" w:pos="720"/>
        </w:tabs>
      </w:pPr>
      <w:rPr>
        <w:rFonts w:ascii="Arial" w:hAnsi="Arial" w:cs="Times New Roman" w:hint="default"/>
        <w:b w:val="0"/>
        <w:i w:val="0"/>
        <w:sz w:val="22"/>
      </w:rPr>
    </w:lvl>
    <w:lvl w:ilvl="2" w:tplc="EB68B23A">
      <w:numFmt w:val="none"/>
      <w:lvlText w:val=""/>
      <w:lvlJc w:val="left"/>
      <w:pPr>
        <w:tabs>
          <w:tab w:val="num" w:pos="360"/>
        </w:tabs>
      </w:pPr>
      <w:rPr>
        <w:rFonts w:cs="Times New Roman"/>
      </w:rPr>
    </w:lvl>
    <w:lvl w:ilvl="3" w:tplc="0F1642C4">
      <w:numFmt w:val="none"/>
      <w:lvlText w:val=""/>
      <w:lvlJc w:val="left"/>
      <w:pPr>
        <w:tabs>
          <w:tab w:val="num" w:pos="360"/>
        </w:tabs>
      </w:pPr>
      <w:rPr>
        <w:rFonts w:cs="Times New Roman"/>
      </w:rPr>
    </w:lvl>
    <w:lvl w:ilvl="4" w:tplc="B596C0B2">
      <w:numFmt w:val="none"/>
      <w:lvlText w:val=""/>
      <w:lvlJc w:val="left"/>
      <w:pPr>
        <w:tabs>
          <w:tab w:val="num" w:pos="360"/>
        </w:tabs>
      </w:pPr>
      <w:rPr>
        <w:rFonts w:cs="Times New Roman"/>
      </w:rPr>
    </w:lvl>
    <w:lvl w:ilvl="5" w:tplc="25AA6158">
      <w:numFmt w:val="none"/>
      <w:lvlText w:val=""/>
      <w:lvlJc w:val="left"/>
      <w:pPr>
        <w:tabs>
          <w:tab w:val="num" w:pos="360"/>
        </w:tabs>
      </w:pPr>
      <w:rPr>
        <w:rFonts w:cs="Times New Roman"/>
      </w:rPr>
    </w:lvl>
    <w:lvl w:ilvl="6" w:tplc="F84414DA">
      <w:numFmt w:val="none"/>
      <w:lvlText w:val=""/>
      <w:lvlJc w:val="left"/>
      <w:pPr>
        <w:tabs>
          <w:tab w:val="num" w:pos="360"/>
        </w:tabs>
      </w:pPr>
      <w:rPr>
        <w:rFonts w:cs="Times New Roman"/>
      </w:rPr>
    </w:lvl>
    <w:lvl w:ilvl="7" w:tplc="72AA55CC">
      <w:numFmt w:val="none"/>
      <w:lvlText w:val=""/>
      <w:lvlJc w:val="left"/>
      <w:pPr>
        <w:tabs>
          <w:tab w:val="num" w:pos="360"/>
        </w:tabs>
      </w:pPr>
      <w:rPr>
        <w:rFonts w:cs="Times New Roman"/>
      </w:rPr>
    </w:lvl>
    <w:lvl w:ilvl="8" w:tplc="07CA41E0">
      <w:numFmt w:val="none"/>
      <w:lvlText w:val=""/>
      <w:lvlJc w:val="left"/>
      <w:pPr>
        <w:tabs>
          <w:tab w:val="num" w:pos="360"/>
        </w:tabs>
      </w:pPr>
      <w:rPr>
        <w:rFonts w:cs="Times New Roman"/>
      </w:rPr>
    </w:lvl>
  </w:abstractNum>
  <w:num w:numId="1">
    <w:abstractNumId w:val="10"/>
    <w:lvlOverride w:ilvl="0">
      <w:startOverride w:val="1"/>
    </w:lvlOverride>
    <w:lvlOverride w:ilvl="1">
      <w:startOverride w:val="1"/>
    </w:lvlOverride>
    <w:lvlOverride w:ilvl="2"/>
    <w:lvlOverride w:ilvl="3"/>
    <w:lvlOverride w:ilvl="4"/>
    <w:lvlOverride w:ilvl="5"/>
    <w:lvlOverride w:ilvl="6"/>
    <w:lvlOverride w:ilvl="7"/>
    <w:lvlOverride w:ilvl="8"/>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useFELayout/>
  </w:compat>
  <w:rsids>
    <w:rsidRoot w:val="007217E4"/>
    <w:rsid w:val="0000436A"/>
    <w:rsid w:val="00033B82"/>
    <w:rsid w:val="00055AE6"/>
    <w:rsid w:val="000613E3"/>
    <w:rsid w:val="000702C6"/>
    <w:rsid w:val="0007295B"/>
    <w:rsid w:val="000937AA"/>
    <w:rsid w:val="000B287F"/>
    <w:rsid w:val="000B7F35"/>
    <w:rsid w:val="000C1083"/>
    <w:rsid w:val="000D04BB"/>
    <w:rsid w:val="000D1F6A"/>
    <w:rsid w:val="000F4F1B"/>
    <w:rsid w:val="001106E4"/>
    <w:rsid w:val="00113125"/>
    <w:rsid w:val="00120AA3"/>
    <w:rsid w:val="001264EB"/>
    <w:rsid w:val="00132827"/>
    <w:rsid w:val="00135ABE"/>
    <w:rsid w:val="0014034B"/>
    <w:rsid w:val="00151743"/>
    <w:rsid w:val="00156363"/>
    <w:rsid w:val="00162934"/>
    <w:rsid w:val="0017201C"/>
    <w:rsid w:val="00192F42"/>
    <w:rsid w:val="001C0655"/>
    <w:rsid w:val="001C0718"/>
    <w:rsid w:val="001C1641"/>
    <w:rsid w:val="001C4F7E"/>
    <w:rsid w:val="001D01BF"/>
    <w:rsid w:val="001D224D"/>
    <w:rsid w:val="001D3673"/>
    <w:rsid w:val="001D6BBA"/>
    <w:rsid w:val="001D7690"/>
    <w:rsid w:val="001E0EB3"/>
    <w:rsid w:val="001E11CA"/>
    <w:rsid w:val="001E3314"/>
    <w:rsid w:val="001E38C0"/>
    <w:rsid w:val="001E6FD5"/>
    <w:rsid w:val="001F38FD"/>
    <w:rsid w:val="00204E77"/>
    <w:rsid w:val="002146B0"/>
    <w:rsid w:val="0022257D"/>
    <w:rsid w:val="002366B8"/>
    <w:rsid w:val="00237DC0"/>
    <w:rsid w:val="0025484D"/>
    <w:rsid w:val="00256431"/>
    <w:rsid w:val="00260C75"/>
    <w:rsid w:val="0026209E"/>
    <w:rsid w:val="002778E6"/>
    <w:rsid w:val="00296484"/>
    <w:rsid w:val="00296C42"/>
    <w:rsid w:val="002B3B18"/>
    <w:rsid w:val="002C670A"/>
    <w:rsid w:val="002D33C8"/>
    <w:rsid w:val="002D5935"/>
    <w:rsid w:val="002E1F07"/>
    <w:rsid w:val="002E47A6"/>
    <w:rsid w:val="002E7F34"/>
    <w:rsid w:val="002F0BF1"/>
    <w:rsid w:val="002F464A"/>
    <w:rsid w:val="00303E62"/>
    <w:rsid w:val="00311383"/>
    <w:rsid w:val="00337896"/>
    <w:rsid w:val="00342C15"/>
    <w:rsid w:val="00347991"/>
    <w:rsid w:val="00365BC6"/>
    <w:rsid w:val="00372AEA"/>
    <w:rsid w:val="003A50FB"/>
    <w:rsid w:val="003B062C"/>
    <w:rsid w:val="003B6CC7"/>
    <w:rsid w:val="003C0DBD"/>
    <w:rsid w:val="003C35C2"/>
    <w:rsid w:val="003D5F92"/>
    <w:rsid w:val="003F16A9"/>
    <w:rsid w:val="003F3A4F"/>
    <w:rsid w:val="00402DDD"/>
    <w:rsid w:val="004136FB"/>
    <w:rsid w:val="004177E1"/>
    <w:rsid w:val="00436BCB"/>
    <w:rsid w:val="004452FA"/>
    <w:rsid w:val="00450BCC"/>
    <w:rsid w:val="004730BD"/>
    <w:rsid w:val="00483FAF"/>
    <w:rsid w:val="00496166"/>
    <w:rsid w:val="004A057F"/>
    <w:rsid w:val="004A1760"/>
    <w:rsid w:val="004A2F3B"/>
    <w:rsid w:val="004A66D0"/>
    <w:rsid w:val="004B52F0"/>
    <w:rsid w:val="004C1622"/>
    <w:rsid w:val="004C6DBE"/>
    <w:rsid w:val="004D716B"/>
    <w:rsid w:val="004F4A34"/>
    <w:rsid w:val="00503C72"/>
    <w:rsid w:val="00505997"/>
    <w:rsid w:val="0051702F"/>
    <w:rsid w:val="00520181"/>
    <w:rsid w:val="00520A0E"/>
    <w:rsid w:val="00552B48"/>
    <w:rsid w:val="00556264"/>
    <w:rsid w:val="005632A7"/>
    <w:rsid w:val="00566BCA"/>
    <w:rsid w:val="00573FC3"/>
    <w:rsid w:val="0057610D"/>
    <w:rsid w:val="00597EBF"/>
    <w:rsid w:val="005B2365"/>
    <w:rsid w:val="005D3703"/>
    <w:rsid w:val="005D6C16"/>
    <w:rsid w:val="005E586C"/>
    <w:rsid w:val="005E7DD2"/>
    <w:rsid w:val="006044A5"/>
    <w:rsid w:val="00612A18"/>
    <w:rsid w:val="00636220"/>
    <w:rsid w:val="00644B2C"/>
    <w:rsid w:val="00646336"/>
    <w:rsid w:val="00675888"/>
    <w:rsid w:val="006864AA"/>
    <w:rsid w:val="00687339"/>
    <w:rsid w:val="00687CBB"/>
    <w:rsid w:val="0069464D"/>
    <w:rsid w:val="0069528E"/>
    <w:rsid w:val="006B08F6"/>
    <w:rsid w:val="006B2F0D"/>
    <w:rsid w:val="006B3796"/>
    <w:rsid w:val="006C6734"/>
    <w:rsid w:val="006D1AA9"/>
    <w:rsid w:val="006D23D1"/>
    <w:rsid w:val="006D38BD"/>
    <w:rsid w:val="006D70DB"/>
    <w:rsid w:val="006E22DC"/>
    <w:rsid w:val="006F2479"/>
    <w:rsid w:val="006F7DBB"/>
    <w:rsid w:val="0070730D"/>
    <w:rsid w:val="00707601"/>
    <w:rsid w:val="00712752"/>
    <w:rsid w:val="007130BD"/>
    <w:rsid w:val="007131C5"/>
    <w:rsid w:val="00714B24"/>
    <w:rsid w:val="00715652"/>
    <w:rsid w:val="00720DCA"/>
    <w:rsid w:val="00720F48"/>
    <w:rsid w:val="007217E4"/>
    <w:rsid w:val="00725E06"/>
    <w:rsid w:val="0072732C"/>
    <w:rsid w:val="00734165"/>
    <w:rsid w:val="007374FB"/>
    <w:rsid w:val="0074039E"/>
    <w:rsid w:val="007476D0"/>
    <w:rsid w:val="00751B49"/>
    <w:rsid w:val="00754ABB"/>
    <w:rsid w:val="00755078"/>
    <w:rsid w:val="00760979"/>
    <w:rsid w:val="00776854"/>
    <w:rsid w:val="00776AFF"/>
    <w:rsid w:val="00790662"/>
    <w:rsid w:val="00790B3A"/>
    <w:rsid w:val="007A300D"/>
    <w:rsid w:val="007B73D9"/>
    <w:rsid w:val="007C4E56"/>
    <w:rsid w:val="007C5680"/>
    <w:rsid w:val="007D6122"/>
    <w:rsid w:val="007D6F49"/>
    <w:rsid w:val="007F6B91"/>
    <w:rsid w:val="0083065C"/>
    <w:rsid w:val="00843E5D"/>
    <w:rsid w:val="00845136"/>
    <w:rsid w:val="00871B16"/>
    <w:rsid w:val="0087346A"/>
    <w:rsid w:val="00883E3E"/>
    <w:rsid w:val="00887F38"/>
    <w:rsid w:val="00891A7C"/>
    <w:rsid w:val="00893627"/>
    <w:rsid w:val="0089429C"/>
    <w:rsid w:val="00896755"/>
    <w:rsid w:val="00897AA8"/>
    <w:rsid w:val="008B0D4A"/>
    <w:rsid w:val="008B271F"/>
    <w:rsid w:val="008B3A6E"/>
    <w:rsid w:val="008B4169"/>
    <w:rsid w:val="008C30A9"/>
    <w:rsid w:val="008C73D4"/>
    <w:rsid w:val="008F0401"/>
    <w:rsid w:val="008F6688"/>
    <w:rsid w:val="008F76A6"/>
    <w:rsid w:val="00915195"/>
    <w:rsid w:val="00921CB4"/>
    <w:rsid w:val="009229B8"/>
    <w:rsid w:val="00923E74"/>
    <w:rsid w:val="00926359"/>
    <w:rsid w:val="00937A80"/>
    <w:rsid w:val="00961A18"/>
    <w:rsid w:val="00976684"/>
    <w:rsid w:val="009836C6"/>
    <w:rsid w:val="00985AC1"/>
    <w:rsid w:val="00987CC6"/>
    <w:rsid w:val="00997159"/>
    <w:rsid w:val="00997D02"/>
    <w:rsid w:val="009A3CA5"/>
    <w:rsid w:val="009A58D3"/>
    <w:rsid w:val="009C1747"/>
    <w:rsid w:val="009D3790"/>
    <w:rsid w:val="009D5BF2"/>
    <w:rsid w:val="009D5E4D"/>
    <w:rsid w:val="009E041B"/>
    <w:rsid w:val="009E5C52"/>
    <w:rsid w:val="009E6DAE"/>
    <w:rsid w:val="009E7930"/>
    <w:rsid w:val="009F0A52"/>
    <w:rsid w:val="00A00F14"/>
    <w:rsid w:val="00A06BA7"/>
    <w:rsid w:val="00A32DF2"/>
    <w:rsid w:val="00A362A0"/>
    <w:rsid w:val="00A428BA"/>
    <w:rsid w:val="00A46A91"/>
    <w:rsid w:val="00A61347"/>
    <w:rsid w:val="00A769B4"/>
    <w:rsid w:val="00A8664C"/>
    <w:rsid w:val="00A957C4"/>
    <w:rsid w:val="00AA1612"/>
    <w:rsid w:val="00AA32B6"/>
    <w:rsid w:val="00AB74B9"/>
    <w:rsid w:val="00AC23EC"/>
    <w:rsid w:val="00AC37E7"/>
    <w:rsid w:val="00AC5416"/>
    <w:rsid w:val="00AC54A2"/>
    <w:rsid w:val="00AD6D3F"/>
    <w:rsid w:val="00AE0130"/>
    <w:rsid w:val="00AE4DBC"/>
    <w:rsid w:val="00AF2C34"/>
    <w:rsid w:val="00AF75F8"/>
    <w:rsid w:val="00B0444E"/>
    <w:rsid w:val="00B146D5"/>
    <w:rsid w:val="00B332FB"/>
    <w:rsid w:val="00B548FA"/>
    <w:rsid w:val="00B5729E"/>
    <w:rsid w:val="00B65BA3"/>
    <w:rsid w:val="00B726DF"/>
    <w:rsid w:val="00B81443"/>
    <w:rsid w:val="00BB7748"/>
    <w:rsid w:val="00BC0CDF"/>
    <w:rsid w:val="00BC56FE"/>
    <w:rsid w:val="00BC674D"/>
    <w:rsid w:val="00BD6C2D"/>
    <w:rsid w:val="00BD7118"/>
    <w:rsid w:val="00BF1AF7"/>
    <w:rsid w:val="00BF2805"/>
    <w:rsid w:val="00C216F4"/>
    <w:rsid w:val="00C7288A"/>
    <w:rsid w:val="00C72D30"/>
    <w:rsid w:val="00C82D9A"/>
    <w:rsid w:val="00C8319E"/>
    <w:rsid w:val="00C874E1"/>
    <w:rsid w:val="00CA0FA5"/>
    <w:rsid w:val="00CD51B5"/>
    <w:rsid w:val="00CE325A"/>
    <w:rsid w:val="00CE4613"/>
    <w:rsid w:val="00CF30B2"/>
    <w:rsid w:val="00CF40EA"/>
    <w:rsid w:val="00D20F51"/>
    <w:rsid w:val="00D22D2F"/>
    <w:rsid w:val="00D24824"/>
    <w:rsid w:val="00D25D52"/>
    <w:rsid w:val="00D32D12"/>
    <w:rsid w:val="00D436C0"/>
    <w:rsid w:val="00D44025"/>
    <w:rsid w:val="00D50FA2"/>
    <w:rsid w:val="00D64B8E"/>
    <w:rsid w:val="00D65B8B"/>
    <w:rsid w:val="00D8307C"/>
    <w:rsid w:val="00D85C8E"/>
    <w:rsid w:val="00D923F1"/>
    <w:rsid w:val="00D96C32"/>
    <w:rsid w:val="00DA7326"/>
    <w:rsid w:val="00DB1290"/>
    <w:rsid w:val="00DB283E"/>
    <w:rsid w:val="00DB628E"/>
    <w:rsid w:val="00DB6515"/>
    <w:rsid w:val="00DC2CD0"/>
    <w:rsid w:val="00DD7542"/>
    <w:rsid w:val="00DE09F6"/>
    <w:rsid w:val="00E03B80"/>
    <w:rsid w:val="00E04D68"/>
    <w:rsid w:val="00E073F0"/>
    <w:rsid w:val="00E15D41"/>
    <w:rsid w:val="00E15E5B"/>
    <w:rsid w:val="00E17C12"/>
    <w:rsid w:val="00E46EAB"/>
    <w:rsid w:val="00E50469"/>
    <w:rsid w:val="00E611F7"/>
    <w:rsid w:val="00E662AC"/>
    <w:rsid w:val="00E73C9E"/>
    <w:rsid w:val="00E83E90"/>
    <w:rsid w:val="00E94CB7"/>
    <w:rsid w:val="00E95793"/>
    <w:rsid w:val="00EA1B24"/>
    <w:rsid w:val="00EB206C"/>
    <w:rsid w:val="00EC7B17"/>
    <w:rsid w:val="00ED1E35"/>
    <w:rsid w:val="00ED21CC"/>
    <w:rsid w:val="00ED3AD3"/>
    <w:rsid w:val="00ED6924"/>
    <w:rsid w:val="00F05409"/>
    <w:rsid w:val="00F05FA2"/>
    <w:rsid w:val="00F32E3A"/>
    <w:rsid w:val="00F64AF6"/>
    <w:rsid w:val="00F903F2"/>
    <w:rsid w:val="00F94037"/>
    <w:rsid w:val="00F95B9B"/>
    <w:rsid w:val="00FA1F6E"/>
    <w:rsid w:val="00FA56E8"/>
    <w:rsid w:val="00FB15AC"/>
    <w:rsid w:val="00FB180B"/>
    <w:rsid w:val="00FB62A5"/>
    <w:rsid w:val="00FB6EF0"/>
    <w:rsid w:val="00FC0DED"/>
    <w:rsid w:val="00FE0914"/>
    <w:rsid w:val="00FF6274"/>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HTML Preformatted" w:uiPriority="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52F0"/>
  </w:style>
  <w:style w:type="paragraph" w:styleId="1">
    <w:name w:val="heading 1"/>
    <w:basedOn w:val="a"/>
    <w:next w:val="a"/>
    <w:link w:val="10"/>
    <w:uiPriority w:val="9"/>
    <w:qFormat/>
    <w:rsid w:val="007217E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7217E4"/>
    <w:pPr>
      <w:keepNext/>
      <w:spacing w:after="0" w:line="240" w:lineRule="auto"/>
      <w:jc w:val="center"/>
      <w:outlineLvl w:val="1"/>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217E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7217E4"/>
    <w:rPr>
      <w:rFonts w:ascii="Times New Roman" w:eastAsia="Times New Roman" w:hAnsi="Times New Roman" w:cs="Times New Roman"/>
      <w:b/>
      <w:sz w:val="28"/>
      <w:szCs w:val="20"/>
      <w:lang w:eastAsia="ru-RU"/>
    </w:rPr>
  </w:style>
  <w:style w:type="paragraph" w:styleId="a3">
    <w:name w:val="List Paragraph"/>
    <w:basedOn w:val="a"/>
    <w:link w:val="a4"/>
    <w:qFormat/>
    <w:rsid w:val="007217E4"/>
    <w:pPr>
      <w:ind w:left="720"/>
      <w:contextualSpacing/>
    </w:pPr>
    <w:rPr>
      <w:rFonts w:ascii="Times New Roman" w:eastAsia="Calibri" w:hAnsi="Times New Roman" w:cs="Times New Roman"/>
      <w:sz w:val="24"/>
      <w:lang w:eastAsia="en-US"/>
    </w:rPr>
  </w:style>
  <w:style w:type="character" w:styleId="a5">
    <w:name w:val="Hyperlink"/>
    <w:uiPriority w:val="99"/>
    <w:unhideWhenUsed/>
    <w:rsid w:val="007217E4"/>
    <w:rPr>
      <w:color w:val="0000FF"/>
      <w:u w:val="single"/>
    </w:rPr>
  </w:style>
  <w:style w:type="paragraph" w:styleId="a6">
    <w:name w:val="Body Text"/>
    <w:basedOn w:val="a"/>
    <w:link w:val="a7"/>
    <w:semiHidden/>
    <w:rsid w:val="007217E4"/>
    <w:pPr>
      <w:spacing w:after="120"/>
    </w:pPr>
    <w:rPr>
      <w:rFonts w:ascii="Calibri" w:eastAsia="Times New Roman" w:hAnsi="Calibri" w:cs="Times New Roman"/>
    </w:rPr>
  </w:style>
  <w:style w:type="character" w:customStyle="1" w:styleId="a7">
    <w:name w:val="Основной текст Знак"/>
    <w:basedOn w:val="a0"/>
    <w:link w:val="a6"/>
    <w:semiHidden/>
    <w:rsid w:val="007217E4"/>
    <w:rPr>
      <w:rFonts w:ascii="Calibri" w:eastAsia="Times New Roman" w:hAnsi="Calibri" w:cs="Times New Roman"/>
    </w:rPr>
  </w:style>
  <w:style w:type="paragraph" w:customStyle="1" w:styleId="11">
    <w:name w:val="Без интервала1"/>
    <w:rsid w:val="007217E4"/>
    <w:pPr>
      <w:spacing w:after="0" w:line="240" w:lineRule="auto"/>
    </w:pPr>
    <w:rPr>
      <w:rFonts w:ascii="Calibri" w:eastAsia="Times New Roman" w:hAnsi="Calibri" w:cs="Times New Roman"/>
      <w:lang w:val="ru-RU" w:eastAsia="en-US"/>
    </w:rPr>
  </w:style>
  <w:style w:type="character" w:customStyle="1" w:styleId="3">
    <w:name w:val="Основний текст (3)_"/>
    <w:basedOn w:val="a0"/>
    <w:link w:val="30"/>
    <w:rsid w:val="007217E4"/>
    <w:rPr>
      <w:rFonts w:ascii="Lucida Sans Unicode" w:eastAsia="Lucida Sans Unicode" w:hAnsi="Lucida Sans Unicode" w:cs="Lucida Sans Unicode"/>
      <w:b/>
      <w:bCs/>
      <w:sz w:val="19"/>
      <w:szCs w:val="19"/>
      <w:shd w:val="clear" w:color="auto" w:fill="FFFFFF"/>
    </w:rPr>
  </w:style>
  <w:style w:type="paragraph" w:customStyle="1" w:styleId="30">
    <w:name w:val="Основний текст (3)"/>
    <w:basedOn w:val="a"/>
    <w:link w:val="3"/>
    <w:rsid w:val="007217E4"/>
    <w:pPr>
      <w:widowControl w:val="0"/>
      <w:shd w:val="clear" w:color="auto" w:fill="FFFFFF"/>
      <w:spacing w:before="240" w:after="240" w:line="274" w:lineRule="exact"/>
    </w:pPr>
    <w:rPr>
      <w:rFonts w:ascii="Lucida Sans Unicode" w:eastAsia="Lucida Sans Unicode" w:hAnsi="Lucida Sans Unicode" w:cs="Lucida Sans Unicode"/>
      <w:b/>
      <w:bCs/>
      <w:sz w:val="19"/>
      <w:szCs w:val="19"/>
    </w:rPr>
  </w:style>
  <w:style w:type="paragraph" w:styleId="a8">
    <w:name w:val="No Spacing"/>
    <w:link w:val="a9"/>
    <w:uiPriority w:val="99"/>
    <w:qFormat/>
    <w:rsid w:val="007217E4"/>
    <w:pPr>
      <w:spacing w:after="0" w:line="240" w:lineRule="auto"/>
    </w:pPr>
    <w:rPr>
      <w:rFonts w:ascii="Calibri" w:eastAsia="Times New Roman" w:hAnsi="Calibri" w:cs="Times New Roman"/>
    </w:rPr>
  </w:style>
  <w:style w:type="character" w:customStyle="1" w:styleId="a9">
    <w:name w:val="Без интервала Знак"/>
    <w:link w:val="a8"/>
    <w:uiPriority w:val="1"/>
    <w:locked/>
    <w:rsid w:val="007217E4"/>
    <w:rPr>
      <w:rFonts w:ascii="Calibri" w:eastAsia="Times New Roman" w:hAnsi="Calibri" w:cs="Times New Roman"/>
    </w:rPr>
  </w:style>
  <w:style w:type="character" w:customStyle="1" w:styleId="apple-converted-space">
    <w:name w:val="apple-converted-space"/>
    <w:basedOn w:val="a0"/>
    <w:rsid w:val="007217E4"/>
  </w:style>
  <w:style w:type="paragraph" w:styleId="aa">
    <w:name w:val="Normal (Web)"/>
    <w:aliases w:val="Обычный (Web),Знак2,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17"/>
    <w:basedOn w:val="a"/>
    <w:link w:val="ab"/>
    <w:uiPriority w:val="99"/>
    <w:qFormat/>
    <w:rsid w:val="0092635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b">
    <w:name w:val="Обычный (веб) Знак"/>
    <w:aliases w:val="Обычный (Web) Знак,Знак2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Знак17 Знак"/>
    <w:link w:val="aa"/>
    <w:uiPriority w:val="99"/>
    <w:locked/>
    <w:rsid w:val="00926359"/>
    <w:rPr>
      <w:rFonts w:ascii="Times New Roman" w:eastAsia="Times New Roman" w:hAnsi="Times New Roman" w:cs="Times New Roman"/>
      <w:sz w:val="24"/>
      <w:szCs w:val="24"/>
    </w:rPr>
  </w:style>
  <w:style w:type="character" w:styleId="ac">
    <w:name w:val="Strong"/>
    <w:uiPriority w:val="22"/>
    <w:qFormat/>
    <w:rsid w:val="00926359"/>
    <w:rPr>
      <w:b/>
      <w:bCs/>
    </w:rPr>
  </w:style>
  <w:style w:type="paragraph" w:customStyle="1" w:styleId="12">
    <w:name w:val="Обычный (веб)1"/>
    <w:basedOn w:val="a"/>
    <w:rsid w:val="00926359"/>
    <w:pPr>
      <w:suppressAutoHyphens/>
      <w:spacing w:before="28" w:after="28" w:line="100" w:lineRule="atLeast"/>
    </w:pPr>
    <w:rPr>
      <w:rFonts w:ascii="Times New Roman" w:eastAsia="Times New Roman" w:hAnsi="Times New Roman" w:cs="Times New Roman"/>
      <w:kern w:val="1"/>
      <w:sz w:val="24"/>
      <w:szCs w:val="24"/>
      <w:lang w:eastAsia="hi-IN" w:bidi="hi-IN"/>
    </w:rPr>
  </w:style>
  <w:style w:type="paragraph" w:customStyle="1" w:styleId="normal">
    <w:name w:val="normal"/>
    <w:rsid w:val="000B7F35"/>
    <w:pPr>
      <w:spacing w:after="0" w:line="240" w:lineRule="auto"/>
    </w:pPr>
    <w:rPr>
      <w:rFonts w:ascii="Calibri" w:eastAsia="Calibri" w:hAnsi="Calibri" w:cs="Calibri"/>
      <w:sz w:val="20"/>
      <w:szCs w:val="20"/>
    </w:rPr>
  </w:style>
  <w:style w:type="character" w:customStyle="1" w:styleId="normaltextrun">
    <w:name w:val="normaltextrun"/>
    <w:rsid w:val="00976684"/>
  </w:style>
  <w:style w:type="character" w:customStyle="1" w:styleId="spellingerror">
    <w:name w:val="spellingerror"/>
    <w:rsid w:val="00976684"/>
  </w:style>
  <w:style w:type="character" w:customStyle="1" w:styleId="eop">
    <w:name w:val="eop"/>
    <w:rsid w:val="00976684"/>
  </w:style>
  <w:style w:type="paragraph" w:customStyle="1" w:styleId="paragraph">
    <w:name w:val="paragraph"/>
    <w:basedOn w:val="a"/>
    <w:rsid w:val="0097668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d">
    <w:name w:val="Balloon Text"/>
    <w:basedOn w:val="a"/>
    <w:link w:val="ae"/>
    <w:uiPriority w:val="99"/>
    <w:semiHidden/>
    <w:unhideWhenUsed/>
    <w:rsid w:val="000B287F"/>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0B287F"/>
    <w:rPr>
      <w:rFonts w:ascii="Tahoma" w:hAnsi="Tahoma" w:cs="Tahoma"/>
      <w:sz w:val="16"/>
      <w:szCs w:val="16"/>
    </w:rPr>
  </w:style>
  <w:style w:type="table" w:styleId="af">
    <w:name w:val="Table Grid"/>
    <w:basedOn w:val="a1"/>
    <w:uiPriority w:val="59"/>
    <w:rsid w:val="00891A7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3">
    <w:name w:val="Абзац списка1"/>
    <w:basedOn w:val="a"/>
    <w:rsid w:val="00891A7C"/>
    <w:pPr>
      <w:spacing w:after="160" w:line="259" w:lineRule="auto"/>
      <w:ind w:left="720"/>
      <w:contextualSpacing/>
    </w:pPr>
    <w:rPr>
      <w:rFonts w:ascii="Calibri" w:eastAsia="Times New Roman" w:hAnsi="Calibri" w:cs="Times New Roman"/>
      <w:lang w:val="en-US" w:eastAsia="en-US"/>
    </w:rPr>
  </w:style>
  <w:style w:type="paragraph" w:customStyle="1" w:styleId="af0">
    <w:name w:val="Обычный + По ширине"/>
    <w:aliases w:val="Первая строка:  1,25 см"/>
    <w:basedOn w:val="a"/>
    <w:rsid w:val="00891A7C"/>
    <w:pPr>
      <w:spacing w:after="0" w:line="240" w:lineRule="auto"/>
      <w:ind w:firstLine="709"/>
      <w:contextualSpacing/>
      <w:jc w:val="both"/>
    </w:pPr>
    <w:rPr>
      <w:rFonts w:ascii="Times New Roman" w:eastAsia="Times New Roman" w:hAnsi="Times New Roman" w:cs="Times New Roman"/>
      <w:sz w:val="24"/>
      <w:szCs w:val="24"/>
      <w:lang w:eastAsia="ru-RU"/>
    </w:rPr>
  </w:style>
  <w:style w:type="character" w:customStyle="1" w:styleId="Normal0">
    <w:name w:val="Normal Знак"/>
    <w:link w:val="14"/>
    <w:qFormat/>
    <w:locked/>
    <w:rsid w:val="00CA0FA5"/>
    <w:rPr>
      <w:rFonts w:ascii="Arial" w:eastAsia="Arial" w:hAnsi="Arial" w:cs="Arial"/>
      <w:color w:val="000000"/>
    </w:rPr>
  </w:style>
  <w:style w:type="paragraph" w:styleId="HTML">
    <w:name w:val="HTML Preformatted"/>
    <w:basedOn w:val="a"/>
    <w:link w:val="HTML0"/>
    <w:semiHidden/>
    <w:unhideWhenUsed/>
    <w:qFormat/>
    <w:rsid w:val="00CA0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4"/>
      <w:lang w:val="ru-RU" w:eastAsia="ar-SA"/>
    </w:rPr>
  </w:style>
  <w:style w:type="character" w:customStyle="1" w:styleId="HTML0">
    <w:name w:val="Стандартный HTML Знак"/>
    <w:basedOn w:val="a0"/>
    <w:link w:val="HTML"/>
    <w:semiHidden/>
    <w:rsid w:val="00CA0FA5"/>
    <w:rPr>
      <w:rFonts w:ascii="Courier New" w:eastAsia="Times New Roman" w:hAnsi="Courier New" w:cs="Courier New"/>
      <w:sz w:val="20"/>
      <w:szCs w:val="24"/>
      <w:lang w:val="ru-RU" w:eastAsia="ar-SA"/>
    </w:rPr>
  </w:style>
  <w:style w:type="paragraph" w:customStyle="1" w:styleId="14">
    <w:name w:val="Обычный1"/>
    <w:link w:val="Normal0"/>
    <w:qFormat/>
    <w:rsid w:val="00CA0FA5"/>
    <w:pPr>
      <w:spacing w:after="0"/>
    </w:pPr>
    <w:rPr>
      <w:rFonts w:ascii="Arial" w:eastAsia="Arial" w:hAnsi="Arial" w:cs="Arial"/>
      <w:color w:val="000000"/>
    </w:rPr>
  </w:style>
  <w:style w:type="paragraph" w:customStyle="1" w:styleId="TableParagraph">
    <w:name w:val="Table Paragraph"/>
    <w:basedOn w:val="a"/>
    <w:uiPriority w:val="1"/>
    <w:semiHidden/>
    <w:qFormat/>
    <w:rsid w:val="00033B82"/>
    <w:pPr>
      <w:widowControl w:val="0"/>
      <w:spacing w:after="0" w:line="240" w:lineRule="auto"/>
      <w:ind w:left="108"/>
    </w:pPr>
    <w:rPr>
      <w:rFonts w:ascii="Times New Roman" w:eastAsia="Times New Roman" w:hAnsi="Times New Roman" w:cs="Times New Roman"/>
      <w:lang w:bidi="uk-UA"/>
    </w:rPr>
  </w:style>
  <w:style w:type="character" w:customStyle="1" w:styleId="RGC-d2e5eaf1f2c7ede0ea">
    <w:name w:val="RGC-Тd2еe5кeaсf1тf2 Зc7нedаe0кea"/>
    <w:rsid w:val="002D5935"/>
    <w:rPr>
      <w:rFonts w:ascii="Arial Narrow" w:eastAsia="Times New Roman" w:hAnsi="Arial Narrow" w:cs="Arial Narrow"/>
      <w:sz w:val="15"/>
      <w:szCs w:val="15"/>
      <w:lang w:val="ru-RU"/>
    </w:rPr>
  </w:style>
  <w:style w:type="character" w:customStyle="1" w:styleId="4C3f4u444yp">
    <w:name w:val="Г4C і3f п4・еu?р・4п4о4・сy?и|?лp?а~?н~?н・"/>
    <w:rsid w:val="002D5935"/>
    <w:rPr>
      <w:color w:val="0000FF"/>
      <w:u w:val="single"/>
    </w:rPr>
  </w:style>
  <w:style w:type="paragraph" w:customStyle="1" w:styleId="RGC-d2e5eaf1f2">
    <w:name w:val="RGC-Тd2еe5кeaсf1тf2"/>
    <w:basedOn w:val="a"/>
    <w:rsid w:val="002D5935"/>
    <w:pPr>
      <w:widowControl w:val="0"/>
      <w:autoSpaceDE w:val="0"/>
      <w:spacing w:before="100" w:after="100" w:line="240" w:lineRule="auto"/>
    </w:pPr>
    <w:rPr>
      <w:rFonts w:ascii="Liberation Serif" w:eastAsia="Times New Roman" w:hAnsi="Liberation Serif" w:cs="Times New Roman"/>
      <w:kern w:val="1"/>
      <w:sz w:val="16"/>
      <w:szCs w:val="16"/>
      <w:lang w:eastAsia="ar-SA"/>
    </w:rPr>
  </w:style>
  <w:style w:type="paragraph" w:customStyle="1" w:styleId="RGC-c7e0e3eeebeee2eeea">
    <w:name w:val="RGC -Зc7аe0гe3оeeлebоeeвe2оeeкea"/>
    <w:basedOn w:val="a"/>
    <w:rsid w:val="002D5935"/>
    <w:pPr>
      <w:widowControl w:val="0"/>
      <w:autoSpaceDE w:val="0"/>
      <w:spacing w:before="100" w:after="100" w:line="240" w:lineRule="auto"/>
      <w:jc w:val="center"/>
    </w:pPr>
    <w:rPr>
      <w:rFonts w:ascii="Liberation Serif" w:eastAsia="Times New Roman" w:hAnsi="Liberation Serif" w:cs="Times New Roman"/>
      <w:b/>
      <w:bCs/>
      <w:kern w:val="1"/>
      <w:sz w:val="16"/>
      <w:szCs w:val="16"/>
      <w:lang w:eastAsia="ar-SA"/>
    </w:rPr>
  </w:style>
  <w:style w:type="paragraph" w:customStyle="1" w:styleId="af1">
    <w:name w:val="Текст примітки"/>
    <w:basedOn w:val="a"/>
    <w:rsid w:val="002D5935"/>
    <w:pPr>
      <w:widowControl w:val="0"/>
      <w:autoSpaceDE w:val="0"/>
      <w:spacing w:after="0" w:line="240" w:lineRule="auto"/>
    </w:pPr>
    <w:rPr>
      <w:rFonts w:ascii="Liberation Serif" w:eastAsia="Times New Roman" w:hAnsi="Liberation Serif" w:cs="Times New Roman"/>
      <w:kern w:val="1"/>
      <w:sz w:val="20"/>
      <w:szCs w:val="20"/>
      <w:lang w:eastAsia="ar-SA"/>
    </w:rPr>
  </w:style>
  <w:style w:type="paragraph" w:customStyle="1" w:styleId="RGC-">
    <w:name w:val="RGC-Текст"/>
    <w:basedOn w:val="a"/>
    <w:rsid w:val="002D5935"/>
    <w:pPr>
      <w:spacing w:before="100" w:after="100" w:line="240" w:lineRule="auto"/>
    </w:pPr>
    <w:rPr>
      <w:rFonts w:ascii="Arial Narrow" w:eastAsia="Times New Roman" w:hAnsi="Arial Narrow" w:cs="Arial"/>
      <w:kern w:val="1"/>
      <w:sz w:val="15"/>
      <w:szCs w:val="16"/>
      <w:lang w:eastAsia="ar-SA"/>
    </w:rPr>
  </w:style>
  <w:style w:type="paragraph" w:customStyle="1" w:styleId="RGC-0">
    <w:name w:val="RGC -Заголовок"/>
    <w:basedOn w:val="a"/>
    <w:rsid w:val="002D5935"/>
    <w:pPr>
      <w:spacing w:before="100" w:after="100" w:line="240" w:lineRule="auto"/>
      <w:jc w:val="center"/>
    </w:pPr>
    <w:rPr>
      <w:rFonts w:ascii="Arial Narrow" w:eastAsia="Times New Roman" w:hAnsi="Arial Narrow" w:cs="Arial"/>
      <w:b/>
      <w:kern w:val="1"/>
      <w:sz w:val="15"/>
      <w:szCs w:val="16"/>
      <w:lang w:eastAsia="ar-SA"/>
    </w:rPr>
  </w:style>
  <w:style w:type="paragraph" w:customStyle="1" w:styleId="rvps2">
    <w:name w:val="rvps2"/>
    <w:basedOn w:val="a"/>
    <w:qFormat/>
    <w:rsid w:val="007906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0">
    <w:name w:val="rvts0"/>
    <w:basedOn w:val="a0"/>
    <w:rsid w:val="00790662"/>
  </w:style>
  <w:style w:type="character" w:customStyle="1" w:styleId="af2">
    <w:name w:val="Название Знак"/>
    <w:link w:val="af3"/>
    <w:rsid w:val="00FA1F6E"/>
    <w:rPr>
      <w:rFonts w:ascii="Cambria" w:hAnsi="Cambria"/>
      <w:b/>
      <w:bCs/>
      <w:kern w:val="28"/>
      <w:sz w:val="32"/>
      <w:szCs w:val="32"/>
    </w:rPr>
  </w:style>
  <w:style w:type="paragraph" w:styleId="af3">
    <w:name w:val="Title"/>
    <w:basedOn w:val="a"/>
    <w:next w:val="a"/>
    <w:link w:val="af2"/>
    <w:qFormat/>
    <w:rsid w:val="00FA1F6E"/>
    <w:pPr>
      <w:spacing w:before="240" w:after="60" w:line="240" w:lineRule="auto"/>
      <w:jc w:val="center"/>
      <w:outlineLvl w:val="0"/>
    </w:pPr>
    <w:rPr>
      <w:rFonts w:ascii="Cambria" w:hAnsi="Cambria"/>
      <w:b/>
      <w:bCs/>
      <w:kern w:val="28"/>
      <w:sz w:val="32"/>
      <w:szCs w:val="32"/>
    </w:rPr>
  </w:style>
  <w:style w:type="character" w:customStyle="1" w:styleId="15">
    <w:name w:val="Название Знак1"/>
    <w:basedOn w:val="a0"/>
    <w:link w:val="af3"/>
    <w:uiPriority w:val="10"/>
    <w:rsid w:val="00FA1F6E"/>
    <w:rPr>
      <w:rFonts w:asciiTheme="majorHAnsi" w:eastAsiaTheme="majorEastAsia" w:hAnsiTheme="majorHAnsi" w:cstheme="majorBidi"/>
      <w:color w:val="17365D" w:themeColor="text2" w:themeShade="BF"/>
      <w:spacing w:val="5"/>
      <w:kern w:val="28"/>
      <w:sz w:val="52"/>
      <w:szCs w:val="52"/>
    </w:rPr>
  </w:style>
  <w:style w:type="character" w:customStyle="1" w:styleId="a4">
    <w:name w:val="Абзац списка Знак"/>
    <w:link w:val="a3"/>
    <w:locked/>
    <w:rsid w:val="007D6122"/>
    <w:rPr>
      <w:rFonts w:ascii="Times New Roman" w:eastAsia="Calibri" w:hAnsi="Times New Roman" w:cs="Times New Roman"/>
      <w:sz w:val="24"/>
      <w:lang w:eastAsia="en-US"/>
    </w:rPr>
  </w:style>
  <w:style w:type="character" w:customStyle="1" w:styleId="rvts46">
    <w:name w:val="rvts46"/>
    <w:basedOn w:val="a0"/>
    <w:rsid w:val="00135ABE"/>
  </w:style>
  <w:style w:type="character" w:customStyle="1" w:styleId="FontStyle">
    <w:name w:val="Font Style"/>
    <w:uiPriority w:val="99"/>
    <w:qFormat/>
    <w:rsid w:val="00372AEA"/>
    <w:rPr>
      <w:rFonts w:ascii="Times New Roman" w:eastAsia="Times New Roman" w:hAnsi="Times New Roman" w:cs="Times New Roman"/>
      <w:color w:val="000000"/>
      <w:sz w:val="28"/>
    </w:rPr>
  </w:style>
  <w:style w:type="paragraph" w:customStyle="1" w:styleId="docdata">
    <w:name w:val="docdata"/>
    <w:basedOn w:val="a"/>
    <w:qFormat/>
    <w:rsid w:val="00372AEA"/>
    <w:pPr>
      <w:suppressAutoHyphens/>
      <w:spacing w:beforeAutospacing="1" w:after="16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6266801">
      <w:bodyDiv w:val="1"/>
      <w:marLeft w:val="0"/>
      <w:marRight w:val="0"/>
      <w:marTop w:val="0"/>
      <w:marBottom w:val="0"/>
      <w:divBdr>
        <w:top w:val="none" w:sz="0" w:space="0" w:color="auto"/>
        <w:left w:val="none" w:sz="0" w:space="0" w:color="auto"/>
        <w:bottom w:val="none" w:sz="0" w:space="0" w:color="auto"/>
        <w:right w:val="none" w:sz="0" w:space="0" w:color="auto"/>
      </w:divBdr>
    </w:div>
    <w:div w:id="219096432">
      <w:bodyDiv w:val="1"/>
      <w:marLeft w:val="0"/>
      <w:marRight w:val="0"/>
      <w:marTop w:val="0"/>
      <w:marBottom w:val="0"/>
      <w:divBdr>
        <w:top w:val="none" w:sz="0" w:space="0" w:color="auto"/>
        <w:left w:val="none" w:sz="0" w:space="0" w:color="auto"/>
        <w:bottom w:val="none" w:sz="0" w:space="0" w:color="auto"/>
        <w:right w:val="none" w:sz="0" w:space="0" w:color="auto"/>
      </w:divBdr>
      <w:divsChild>
        <w:div w:id="1885825249">
          <w:marLeft w:val="0"/>
          <w:marRight w:val="0"/>
          <w:marTop w:val="0"/>
          <w:marBottom w:val="0"/>
          <w:divBdr>
            <w:top w:val="none" w:sz="0" w:space="0" w:color="auto"/>
            <w:left w:val="none" w:sz="0" w:space="0" w:color="auto"/>
            <w:bottom w:val="none" w:sz="0" w:space="0" w:color="auto"/>
            <w:right w:val="none" w:sz="0" w:space="0" w:color="auto"/>
          </w:divBdr>
        </w:div>
        <w:div w:id="450519271">
          <w:marLeft w:val="0"/>
          <w:marRight w:val="0"/>
          <w:marTop w:val="0"/>
          <w:marBottom w:val="0"/>
          <w:divBdr>
            <w:top w:val="none" w:sz="0" w:space="0" w:color="auto"/>
            <w:left w:val="none" w:sz="0" w:space="0" w:color="auto"/>
            <w:bottom w:val="none" w:sz="0" w:space="0" w:color="auto"/>
            <w:right w:val="none" w:sz="0" w:space="0" w:color="auto"/>
          </w:divBdr>
        </w:div>
        <w:div w:id="848636296">
          <w:marLeft w:val="0"/>
          <w:marRight w:val="0"/>
          <w:marTop w:val="0"/>
          <w:marBottom w:val="0"/>
          <w:divBdr>
            <w:top w:val="none" w:sz="0" w:space="0" w:color="auto"/>
            <w:left w:val="none" w:sz="0" w:space="0" w:color="auto"/>
            <w:bottom w:val="none" w:sz="0" w:space="0" w:color="auto"/>
            <w:right w:val="none" w:sz="0" w:space="0" w:color="auto"/>
          </w:divBdr>
        </w:div>
        <w:div w:id="1490824165">
          <w:marLeft w:val="0"/>
          <w:marRight w:val="0"/>
          <w:marTop w:val="0"/>
          <w:marBottom w:val="0"/>
          <w:divBdr>
            <w:top w:val="none" w:sz="0" w:space="0" w:color="auto"/>
            <w:left w:val="none" w:sz="0" w:space="0" w:color="auto"/>
            <w:bottom w:val="none" w:sz="0" w:space="0" w:color="auto"/>
            <w:right w:val="none" w:sz="0" w:space="0" w:color="auto"/>
          </w:divBdr>
        </w:div>
      </w:divsChild>
    </w:div>
    <w:div w:id="367604650">
      <w:bodyDiv w:val="1"/>
      <w:marLeft w:val="0"/>
      <w:marRight w:val="0"/>
      <w:marTop w:val="0"/>
      <w:marBottom w:val="0"/>
      <w:divBdr>
        <w:top w:val="none" w:sz="0" w:space="0" w:color="auto"/>
        <w:left w:val="none" w:sz="0" w:space="0" w:color="auto"/>
        <w:bottom w:val="none" w:sz="0" w:space="0" w:color="auto"/>
        <w:right w:val="none" w:sz="0" w:space="0" w:color="auto"/>
      </w:divBdr>
    </w:div>
    <w:div w:id="409887543">
      <w:bodyDiv w:val="1"/>
      <w:marLeft w:val="0"/>
      <w:marRight w:val="0"/>
      <w:marTop w:val="0"/>
      <w:marBottom w:val="0"/>
      <w:divBdr>
        <w:top w:val="none" w:sz="0" w:space="0" w:color="auto"/>
        <w:left w:val="none" w:sz="0" w:space="0" w:color="auto"/>
        <w:bottom w:val="none" w:sz="0" w:space="0" w:color="auto"/>
        <w:right w:val="none" w:sz="0" w:space="0" w:color="auto"/>
      </w:divBdr>
    </w:div>
    <w:div w:id="469983234">
      <w:bodyDiv w:val="1"/>
      <w:marLeft w:val="0"/>
      <w:marRight w:val="0"/>
      <w:marTop w:val="0"/>
      <w:marBottom w:val="0"/>
      <w:divBdr>
        <w:top w:val="none" w:sz="0" w:space="0" w:color="auto"/>
        <w:left w:val="none" w:sz="0" w:space="0" w:color="auto"/>
        <w:bottom w:val="none" w:sz="0" w:space="0" w:color="auto"/>
        <w:right w:val="none" w:sz="0" w:space="0" w:color="auto"/>
      </w:divBdr>
    </w:div>
    <w:div w:id="577860651">
      <w:bodyDiv w:val="1"/>
      <w:marLeft w:val="0"/>
      <w:marRight w:val="0"/>
      <w:marTop w:val="0"/>
      <w:marBottom w:val="0"/>
      <w:divBdr>
        <w:top w:val="none" w:sz="0" w:space="0" w:color="auto"/>
        <w:left w:val="none" w:sz="0" w:space="0" w:color="auto"/>
        <w:bottom w:val="none" w:sz="0" w:space="0" w:color="auto"/>
        <w:right w:val="none" w:sz="0" w:space="0" w:color="auto"/>
      </w:divBdr>
    </w:div>
    <w:div w:id="616986726">
      <w:bodyDiv w:val="1"/>
      <w:marLeft w:val="0"/>
      <w:marRight w:val="0"/>
      <w:marTop w:val="0"/>
      <w:marBottom w:val="0"/>
      <w:divBdr>
        <w:top w:val="none" w:sz="0" w:space="0" w:color="auto"/>
        <w:left w:val="none" w:sz="0" w:space="0" w:color="auto"/>
        <w:bottom w:val="none" w:sz="0" w:space="0" w:color="auto"/>
        <w:right w:val="none" w:sz="0" w:space="0" w:color="auto"/>
      </w:divBdr>
    </w:div>
    <w:div w:id="868031863">
      <w:bodyDiv w:val="1"/>
      <w:marLeft w:val="0"/>
      <w:marRight w:val="0"/>
      <w:marTop w:val="0"/>
      <w:marBottom w:val="0"/>
      <w:divBdr>
        <w:top w:val="none" w:sz="0" w:space="0" w:color="auto"/>
        <w:left w:val="none" w:sz="0" w:space="0" w:color="auto"/>
        <w:bottom w:val="none" w:sz="0" w:space="0" w:color="auto"/>
        <w:right w:val="none" w:sz="0" w:space="0" w:color="auto"/>
      </w:divBdr>
    </w:div>
    <w:div w:id="912550237">
      <w:bodyDiv w:val="1"/>
      <w:marLeft w:val="0"/>
      <w:marRight w:val="0"/>
      <w:marTop w:val="0"/>
      <w:marBottom w:val="0"/>
      <w:divBdr>
        <w:top w:val="none" w:sz="0" w:space="0" w:color="auto"/>
        <w:left w:val="none" w:sz="0" w:space="0" w:color="auto"/>
        <w:bottom w:val="none" w:sz="0" w:space="0" w:color="auto"/>
        <w:right w:val="none" w:sz="0" w:space="0" w:color="auto"/>
      </w:divBdr>
    </w:div>
    <w:div w:id="1055086915">
      <w:bodyDiv w:val="1"/>
      <w:marLeft w:val="0"/>
      <w:marRight w:val="0"/>
      <w:marTop w:val="0"/>
      <w:marBottom w:val="0"/>
      <w:divBdr>
        <w:top w:val="none" w:sz="0" w:space="0" w:color="auto"/>
        <w:left w:val="none" w:sz="0" w:space="0" w:color="auto"/>
        <w:bottom w:val="none" w:sz="0" w:space="0" w:color="auto"/>
        <w:right w:val="none" w:sz="0" w:space="0" w:color="auto"/>
      </w:divBdr>
      <w:divsChild>
        <w:div w:id="185868208">
          <w:marLeft w:val="-115"/>
          <w:marRight w:val="0"/>
          <w:marTop w:val="0"/>
          <w:marBottom w:val="0"/>
          <w:divBdr>
            <w:top w:val="none" w:sz="0" w:space="0" w:color="auto"/>
            <w:left w:val="none" w:sz="0" w:space="0" w:color="auto"/>
            <w:bottom w:val="none" w:sz="0" w:space="0" w:color="auto"/>
            <w:right w:val="none" w:sz="0" w:space="0" w:color="auto"/>
          </w:divBdr>
        </w:div>
      </w:divsChild>
    </w:div>
    <w:div w:id="1443841222">
      <w:bodyDiv w:val="1"/>
      <w:marLeft w:val="0"/>
      <w:marRight w:val="0"/>
      <w:marTop w:val="0"/>
      <w:marBottom w:val="0"/>
      <w:divBdr>
        <w:top w:val="none" w:sz="0" w:space="0" w:color="auto"/>
        <w:left w:val="none" w:sz="0" w:space="0" w:color="auto"/>
        <w:bottom w:val="none" w:sz="0" w:space="0" w:color="auto"/>
        <w:right w:val="none" w:sz="0" w:space="0" w:color="auto"/>
      </w:divBdr>
    </w:div>
    <w:div w:id="1514151583">
      <w:bodyDiv w:val="1"/>
      <w:marLeft w:val="0"/>
      <w:marRight w:val="0"/>
      <w:marTop w:val="0"/>
      <w:marBottom w:val="0"/>
      <w:divBdr>
        <w:top w:val="none" w:sz="0" w:space="0" w:color="auto"/>
        <w:left w:val="none" w:sz="0" w:space="0" w:color="auto"/>
        <w:bottom w:val="none" w:sz="0" w:space="0" w:color="auto"/>
        <w:right w:val="none" w:sz="0" w:space="0" w:color="auto"/>
      </w:divBdr>
      <w:divsChild>
        <w:div w:id="351565746">
          <w:marLeft w:val="0"/>
          <w:marRight w:val="0"/>
          <w:marTop w:val="0"/>
          <w:marBottom w:val="0"/>
          <w:divBdr>
            <w:top w:val="none" w:sz="0" w:space="0" w:color="auto"/>
            <w:left w:val="none" w:sz="0" w:space="0" w:color="auto"/>
            <w:bottom w:val="none" w:sz="0" w:space="0" w:color="auto"/>
            <w:right w:val="none" w:sz="0" w:space="0" w:color="auto"/>
          </w:divBdr>
        </w:div>
        <w:div w:id="120806572">
          <w:marLeft w:val="0"/>
          <w:marRight w:val="0"/>
          <w:marTop w:val="0"/>
          <w:marBottom w:val="0"/>
          <w:divBdr>
            <w:top w:val="none" w:sz="0" w:space="0" w:color="auto"/>
            <w:left w:val="none" w:sz="0" w:space="0" w:color="auto"/>
            <w:bottom w:val="none" w:sz="0" w:space="0" w:color="auto"/>
            <w:right w:val="none" w:sz="0" w:space="0" w:color="auto"/>
          </w:divBdr>
        </w:div>
        <w:div w:id="1369331399">
          <w:marLeft w:val="0"/>
          <w:marRight w:val="0"/>
          <w:marTop w:val="0"/>
          <w:marBottom w:val="0"/>
          <w:divBdr>
            <w:top w:val="none" w:sz="0" w:space="0" w:color="auto"/>
            <w:left w:val="none" w:sz="0" w:space="0" w:color="auto"/>
            <w:bottom w:val="none" w:sz="0" w:space="0" w:color="auto"/>
            <w:right w:val="none" w:sz="0" w:space="0" w:color="auto"/>
          </w:divBdr>
        </w:div>
        <w:div w:id="935211054">
          <w:marLeft w:val="0"/>
          <w:marRight w:val="0"/>
          <w:marTop w:val="0"/>
          <w:marBottom w:val="0"/>
          <w:divBdr>
            <w:top w:val="none" w:sz="0" w:space="0" w:color="auto"/>
            <w:left w:val="none" w:sz="0" w:space="0" w:color="auto"/>
            <w:bottom w:val="none" w:sz="0" w:space="0" w:color="auto"/>
            <w:right w:val="none" w:sz="0" w:space="0" w:color="auto"/>
          </w:divBdr>
        </w:div>
      </w:divsChild>
    </w:div>
    <w:div w:id="1761750825">
      <w:bodyDiv w:val="1"/>
      <w:marLeft w:val="0"/>
      <w:marRight w:val="0"/>
      <w:marTop w:val="0"/>
      <w:marBottom w:val="0"/>
      <w:divBdr>
        <w:top w:val="none" w:sz="0" w:space="0" w:color="auto"/>
        <w:left w:val="none" w:sz="0" w:space="0" w:color="auto"/>
        <w:bottom w:val="none" w:sz="0" w:space="0" w:color="auto"/>
        <w:right w:val="none" w:sz="0" w:space="0" w:color="auto"/>
      </w:divBdr>
    </w:div>
    <w:div w:id="1883132414">
      <w:bodyDiv w:val="1"/>
      <w:marLeft w:val="0"/>
      <w:marRight w:val="0"/>
      <w:marTop w:val="0"/>
      <w:marBottom w:val="0"/>
      <w:divBdr>
        <w:top w:val="none" w:sz="0" w:space="0" w:color="auto"/>
        <w:left w:val="none" w:sz="0" w:space="0" w:color="auto"/>
        <w:bottom w:val="none" w:sz="0" w:space="0" w:color="auto"/>
        <w:right w:val="none" w:sz="0" w:space="0" w:color="auto"/>
      </w:divBdr>
    </w:div>
    <w:div w:id="1908370662">
      <w:bodyDiv w:val="1"/>
      <w:marLeft w:val="0"/>
      <w:marRight w:val="0"/>
      <w:marTop w:val="0"/>
      <w:marBottom w:val="0"/>
      <w:divBdr>
        <w:top w:val="none" w:sz="0" w:space="0" w:color="auto"/>
        <w:left w:val="none" w:sz="0" w:space="0" w:color="auto"/>
        <w:bottom w:val="none" w:sz="0" w:space="0" w:color="auto"/>
        <w:right w:val="none" w:sz="0" w:space="0" w:color="auto"/>
      </w:divBdr>
    </w:div>
    <w:div w:id="1974093842">
      <w:bodyDiv w:val="1"/>
      <w:marLeft w:val="0"/>
      <w:marRight w:val="0"/>
      <w:marTop w:val="0"/>
      <w:marBottom w:val="0"/>
      <w:divBdr>
        <w:top w:val="none" w:sz="0" w:space="0" w:color="auto"/>
        <w:left w:val="none" w:sz="0" w:space="0" w:color="auto"/>
        <w:bottom w:val="none" w:sz="0" w:space="0" w:color="auto"/>
        <w:right w:val="none" w:sz="0" w:space="0" w:color="auto"/>
      </w:divBdr>
    </w:div>
    <w:div w:id="1984194069">
      <w:bodyDiv w:val="1"/>
      <w:marLeft w:val="0"/>
      <w:marRight w:val="0"/>
      <w:marTop w:val="0"/>
      <w:marBottom w:val="0"/>
      <w:divBdr>
        <w:top w:val="none" w:sz="0" w:space="0" w:color="auto"/>
        <w:left w:val="none" w:sz="0" w:space="0" w:color="auto"/>
        <w:bottom w:val="none" w:sz="0" w:space="0" w:color="auto"/>
        <w:right w:val="none" w:sz="0" w:space="0" w:color="auto"/>
      </w:divBdr>
    </w:div>
    <w:div w:id="2020501680">
      <w:bodyDiv w:val="1"/>
      <w:marLeft w:val="0"/>
      <w:marRight w:val="0"/>
      <w:marTop w:val="0"/>
      <w:marBottom w:val="0"/>
      <w:divBdr>
        <w:top w:val="none" w:sz="0" w:space="0" w:color="auto"/>
        <w:left w:val="none" w:sz="0" w:space="0" w:color="auto"/>
        <w:bottom w:val="none" w:sz="0" w:space="0" w:color="auto"/>
        <w:right w:val="none" w:sz="0" w:space="0" w:color="auto"/>
      </w:divBdr>
      <w:divsChild>
        <w:div w:id="1911692165">
          <w:marLeft w:val="0"/>
          <w:marRight w:val="0"/>
          <w:marTop w:val="0"/>
          <w:marBottom w:val="0"/>
          <w:divBdr>
            <w:top w:val="none" w:sz="0" w:space="0" w:color="auto"/>
            <w:left w:val="none" w:sz="0" w:space="0" w:color="auto"/>
            <w:bottom w:val="none" w:sz="0" w:space="0" w:color="auto"/>
            <w:right w:val="none" w:sz="0" w:space="0" w:color="auto"/>
          </w:divBdr>
        </w:div>
        <w:div w:id="1229658053">
          <w:marLeft w:val="0"/>
          <w:marRight w:val="0"/>
          <w:marTop w:val="0"/>
          <w:marBottom w:val="0"/>
          <w:divBdr>
            <w:top w:val="none" w:sz="0" w:space="0" w:color="auto"/>
            <w:left w:val="none" w:sz="0" w:space="0" w:color="auto"/>
            <w:bottom w:val="none" w:sz="0" w:space="0" w:color="auto"/>
            <w:right w:val="none" w:sz="0" w:space="0" w:color="auto"/>
          </w:divBdr>
        </w:div>
        <w:div w:id="1815219981">
          <w:marLeft w:val="0"/>
          <w:marRight w:val="0"/>
          <w:marTop w:val="0"/>
          <w:marBottom w:val="0"/>
          <w:divBdr>
            <w:top w:val="none" w:sz="0" w:space="0" w:color="auto"/>
            <w:left w:val="none" w:sz="0" w:space="0" w:color="auto"/>
            <w:bottom w:val="none" w:sz="0" w:space="0" w:color="auto"/>
            <w:right w:val="none" w:sz="0" w:space="0" w:color="auto"/>
          </w:divBdr>
        </w:div>
        <w:div w:id="66865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ed20230225" TargetMode="External"/><Relationship Id="rId3" Type="http://schemas.openxmlformats.org/officeDocument/2006/relationships/styles" Target="styles.xml"/><Relationship Id="rId7" Type="http://schemas.openxmlformats.org/officeDocument/2006/relationships/hyperlink" Target="https://zakon.rada.gov.ua/laws/show/1178-2022-%D0%BF/ed20230225"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1178-2022-%D0%BF/ed20230225"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zakon.rada.gov.ua/laws/show/382-2023-%D0%BF"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95182E-2EED-406A-9676-A885C1115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4805</TotalTime>
  <Pages>5</Pages>
  <Words>8418</Words>
  <Characters>4799</Characters>
  <Application>Microsoft Office Word</Application>
  <DocSecurity>0</DocSecurity>
  <Lines>39</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199</cp:revision>
  <cp:lastPrinted>2020-12-23T12:45:00Z</cp:lastPrinted>
  <dcterms:created xsi:type="dcterms:W3CDTF">2017-04-21T08:40:00Z</dcterms:created>
  <dcterms:modified xsi:type="dcterms:W3CDTF">2023-12-11T12:59:00Z</dcterms:modified>
</cp:coreProperties>
</file>