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4C" w:rsidRPr="00CE5CDA" w:rsidRDefault="005D024C" w:rsidP="005D024C">
      <w:pPr>
        <w:spacing w:line="264" w:lineRule="auto"/>
        <w:ind w:left="6521"/>
        <w:jc w:val="right"/>
        <w:rPr>
          <w:b/>
          <w:lang w:val="uk-UA"/>
        </w:rPr>
      </w:pPr>
      <w:r>
        <w:rPr>
          <w:b/>
          <w:lang w:val="uk-UA"/>
        </w:rPr>
        <w:t xml:space="preserve">    </w:t>
      </w:r>
      <w:r w:rsidR="00F82228">
        <w:rPr>
          <w:b/>
          <w:lang w:val="uk-UA"/>
        </w:rPr>
        <w:t xml:space="preserve">                     </w:t>
      </w:r>
      <w:r>
        <w:rPr>
          <w:b/>
          <w:lang w:val="uk-UA"/>
        </w:rPr>
        <w:t>Додаток 1</w:t>
      </w:r>
    </w:p>
    <w:p w:rsidR="005D024C" w:rsidRPr="00835786" w:rsidRDefault="005D024C" w:rsidP="005D024C">
      <w:pPr>
        <w:spacing w:line="264" w:lineRule="auto"/>
        <w:ind w:left="6521"/>
        <w:jc w:val="right"/>
        <w:rPr>
          <w:b/>
          <w:lang w:val="uk-UA"/>
        </w:rPr>
      </w:pPr>
      <w:r w:rsidRPr="00835786">
        <w:rPr>
          <w:b/>
          <w:lang w:val="uk-UA"/>
        </w:rPr>
        <w:t xml:space="preserve">до тендерної документації </w:t>
      </w:r>
    </w:p>
    <w:p w:rsidR="007B6A9E" w:rsidRPr="008F6711" w:rsidRDefault="007B6A9E" w:rsidP="007B6A9E">
      <w:pPr>
        <w:ind w:left="180" w:right="196"/>
        <w:jc w:val="center"/>
        <w:rPr>
          <w:b/>
          <w:i/>
          <w:iCs/>
          <w:sz w:val="20"/>
          <w:szCs w:val="20"/>
          <w:lang w:val="uk-UA"/>
        </w:rPr>
      </w:pPr>
      <w:r w:rsidRPr="008F6711">
        <w:rPr>
          <w:b/>
          <w:i/>
          <w:iCs/>
          <w:sz w:val="20"/>
          <w:szCs w:val="20"/>
          <w:lang w:val="uk-UA"/>
        </w:rPr>
        <w:t>Учасник не повинен відступати від даної форми.</w:t>
      </w:r>
    </w:p>
    <w:p w:rsidR="007B6A9E" w:rsidRPr="008F6711" w:rsidRDefault="007B6A9E" w:rsidP="007B6A9E">
      <w:pPr>
        <w:autoSpaceDN w:val="0"/>
        <w:adjustRightInd w:val="0"/>
        <w:jc w:val="center"/>
        <w:rPr>
          <w:rFonts w:ascii="Times New Roman" w:hAnsi="Times New Roman" w:cs="Times New Roman"/>
          <w:b/>
          <w:bCs/>
          <w:sz w:val="26"/>
          <w:szCs w:val="26"/>
          <w:lang w:val="uk-UA"/>
        </w:rPr>
      </w:pPr>
      <w:r w:rsidRPr="008F6711">
        <w:rPr>
          <w:rFonts w:ascii="Times New Roman" w:hAnsi="Times New Roman" w:cs="Times New Roman"/>
          <w:b/>
          <w:bCs/>
          <w:sz w:val="26"/>
          <w:szCs w:val="26"/>
          <w:lang w:val="uk-UA"/>
        </w:rPr>
        <w:t>ФОРМА "ТЕНДЕРНА ПРОПОЗИЦІЯ"</w:t>
      </w:r>
    </w:p>
    <w:p w:rsidR="007B6A9E" w:rsidRPr="008F6711" w:rsidRDefault="007B6A9E" w:rsidP="007B6A9E">
      <w:pPr>
        <w:jc w:val="center"/>
        <w:outlineLvl w:val="0"/>
        <w:rPr>
          <w:rFonts w:ascii="Times New Roman" w:hAnsi="Times New Roman" w:cs="Times New Roman"/>
          <w:i/>
        </w:rPr>
      </w:pPr>
      <w:r w:rsidRPr="008F6711">
        <w:rPr>
          <w:rFonts w:ascii="Times New Roman" w:hAnsi="Times New Roman" w:cs="Times New Roman"/>
          <w:i/>
          <w:lang w:val="uk-UA"/>
        </w:rPr>
        <w:t xml:space="preserve">(форма, яка подається Учасником на </w:t>
      </w:r>
      <w:proofErr w:type="spellStart"/>
      <w:r w:rsidRPr="008F6711">
        <w:rPr>
          <w:rFonts w:ascii="Times New Roman" w:hAnsi="Times New Roman" w:cs="Times New Roman"/>
          <w:i/>
          <w:lang w:val="uk-UA"/>
        </w:rPr>
        <w:t>фірменому</w:t>
      </w:r>
      <w:proofErr w:type="spellEnd"/>
      <w:r w:rsidRPr="008F6711">
        <w:rPr>
          <w:rFonts w:ascii="Times New Roman" w:hAnsi="Times New Roman" w:cs="Times New Roman"/>
          <w:i/>
          <w:lang w:val="uk-UA"/>
        </w:rPr>
        <w:t xml:space="preserve"> бланку)</w:t>
      </w:r>
    </w:p>
    <w:p w:rsidR="00C82024" w:rsidRPr="00FA27C2" w:rsidRDefault="00C82024" w:rsidP="00C82024">
      <w:pPr>
        <w:ind w:firstLine="540"/>
        <w:jc w:val="both"/>
        <w:rPr>
          <w:rFonts w:ascii="Times New Roman" w:hAnsi="Times New Roman" w:cs="Times New Roman"/>
          <w:lang w:val="uk-UA"/>
        </w:rPr>
      </w:pPr>
    </w:p>
    <w:p w:rsidR="00C82024" w:rsidRPr="00170728" w:rsidRDefault="00701258" w:rsidP="009A7DFB">
      <w:pPr>
        <w:jc w:val="both"/>
        <w:rPr>
          <w:b/>
        </w:rPr>
      </w:pPr>
      <w:r>
        <w:rPr>
          <w:lang w:val="uk-UA"/>
        </w:rPr>
        <w:t xml:space="preserve"> </w:t>
      </w:r>
      <w:r w:rsidR="00C82024" w:rsidRPr="00365DC7">
        <w:rPr>
          <w:lang w:val="uk-UA"/>
        </w:rPr>
        <w:t>Ми, _________________(</w:t>
      </w:r>
      <w:r w:rsidR="00C82024" w:rsidRPr="00365DC7">
        <w:rPr>
          <w:i/>
          <w:lang w:val="uk-UA"/>
        </w:rPr>
        <w:t>назва Учасника</w:t>
      </w:r>
      <w:r w:rsidR="00C82024" w:rsidRPr="00365DC7">
        <w:rPr>
          <w:lang w:val="uk-UA"/>
        </w:rPr>
        <w:t xml:space="preserve">), надаємо свою пропозицію щодо участі у відкритих торгах на закупівлю товару </w:t>
      </w:r>
      <w:r w:rsidR="00CB14CD" w:rsidRPr="00365DC7">
        <w:rPr>
          <w:lang w:val="uk-UA"/>
        </w:rPr>
        <w:t xml:space="preserve">за </w:t>
      </w:r>
      <w:r w:rsidR="00CB14CD" w:rsidRPr="00170728">
        <w:rPr>
          <w:lang w:val="uk-UA"/>
        </w:rPr>
        <w:t xml:space="preserve">предметом </w:t>
      </w:r>
      <w:bookmarkStart w:id="0" w:name="_GoBack"/>
      <w:r w:rsidR="00170728" w:rsidRPr="00013745">
        <w:rPr>
          <w:rFonts w:ascii="Times New Roman" w:eastAsia="Calibri" w:hAnsi="Times New Roman" w:cs="Times New Roman"/>
          <w:b/>
          <w:shd w:val="clear" w:color="auto" w:fill="FDFEFD"/>
          <w:lang w:eastAsia="en-US"/>
        </w:rPr>
        <w:t>ДК 021:2015</w:t>
      </w:r>
      <w:r w:rsidR="00170728" w:rsidRPr="00013745">
        <w:rPr>
          <w:rFonts w:ascii="Times New Roman" w:hAnsi="Times New Roman" w:cs="Times New Roman"/>
          <w:b/>
        </w:rPr>
        <w:t>:</w:t>
      </w:r>
      <w:r w:rsidR="00170728" w:rsidRPr="00170728">
        <w:rPr>
          <w:rFonts w:ascii="Times New Roman" w:hAnsi="Times New Roman" w:cs="Times New Roman"/>
          <w:b/>
        </w:rPr>
        <w:t>38430000-8</w:t>
      </w:r>
      <w:r w:rsidR="00F40E8B">
        <w:rPr>
          <w:rFonts w:ascii="Times New Roman" w:hAnsi="Times New Roman" w:cs="Times New Roman"/>
          <w:b/>
          <w:lang w:val="uk-UA"/>
        </w:rPr>
        <w:t>-</w:t>
      </w:r>
      <w:r w:rsidR="00170728" w:rsidRPr="00170728">
        <w:rPr>
          <w:rFonts w:ascii="Times New Roman" w:hAnsi="Times New Roman" w:cs="Times New Roman"/>
          <w:b/>
        </w:rPr>
        <w:t xml:space="preserve"> </w:t>
      </w:r>
      <w:proofErr w:type="spellStart"/>
      <w:r w:rsidR="00170728" w:rsidRPr="00170728">
        <w:rPr>
          <w:rFonts w:ascii="Times New Roman" w:hAnsi="Times New Roman" w:cs="Times New Roman"/>
          <w:b/>
        </w:rPr>
        <w:t>Детектори</w:t>
      </w:r>
      <w:proofErr w:type="spellEnd"/>
      <w:r w:rsidR="00170728" w:rsidRPr="00170728">
        <w:rPr>
          <w:rFonts w:ascii="Times New Roman" w:hAnsi="Times New Roman" w:cs="Times New Roman"/>
          <w:b/>
        </w:rPr>
        <w:t xml:space="preserve"> та </w:t>
      </w:r>
      <w:proofErr w:type="spellStart"/>
      <w:r w:rsidR="00170728" w:rsidRPr="00170728">
        <w:rPr>
          <w:rFonts w:ascii="Times New Roman" w:hAnsi="Times New Roman" w:cs="Times New Roman"/>
          <w:b/>
        </w:rPr>
        <w:t>аналізатори</w:t>
      </w:r>
      <w:proofErr w:type="spellEnd"/>
      <w:r w:rsidR="00170728" w:rsidRPr="00013745">
        <w:rPr>
          <w:rFonts w:ascii="Times New Roman" w:hAnsi="Times New Roman" w:cs="Times New Roman"/>
          <w:b/>
        </w:rPr>
        <w:t>  (код НК 024:2019:</w:t>
      </w:r>
      <w:r w:rsidR="00170728" w:rsidRPr="00013745">
        <w:rPr>
          <w:rFonts w:ascii="Times New Roman" w:hAnsi="Times New Roman" w:cs="Times New Roman"/>
          <w:b/>
          <w:highlight w:val="white"/>
        </w:rPr>
        <w:t xml:space="preserve"> </w:t>
      </w:r>
      <w:r w:rsidR="00170728" w:rsidRPr="00170728">
        <w:rPr>
          <w:b/>
        </w:rPr>
        <w:t>57881</w:t>
      </w:r>
      <w:r w:rsidR="00F40E8B">
        <w:rPr>
          <w:b/>
          <w:lang w:val="uk-UA"/>
        </w:rPr>
        <w:t>-</w:t>
      </w:r>
      <w:r w:rsidR="00170728" w:rsidRPr="00170728">
        <w:rPr>
          <w:b/>
        </w:rPr>
        <w:t xml:space="preserve"> </w:t>
      </w:r>
      <w:proofErr w:type="spellStart"/>
      <w:r w:rsidR="00170728" w:rsidRPr="00170728">
        <w:rPr>
          <w:b/>
        </w:rPr>
        <w:t>Аналізатор</w:t>
      </w:r>
      <w:proofErr w:type="spellEnd"/>
      <w:r w:rsidR="00170728" w:rsidRPr="00170728">
        <w:rPr>
          <w:b/>
        </w:rPr>
        <w:t xml:space="preserve"> </w:t>
      </w:r>
      <w:proofErr w:type="spellStart"/>
      <w:r w:rsidR="00170728" w:rsidRPr="00170728">
        <w:rPr>
          <w:b/>
        </w:rPr>
        <w:t>імунологічний</w:t>
      </w:r>
      <w:proofErr w:type="spellEnd"/>
      <w:r w:rsidR="00170728" w:rsidRPr="00170728">
        <w:rPr>
          <w:b/>
        </w:rPr>
        <w:t xml:space="preserve"> </w:t>
      </w:r>
      <w:proofErr w:type="spellStart"/>
      <w:r w:rsidR="00170728" w:rsidRPr="00170728">
        <w:rPr>
          <w:b/>
        </w:rPr>
        <w:t>з</w:t>
      </w:r>
      <w:proofErr w:type="spellEnd"/>
      <w:r w:rsidR="00170728" w:rsidRPr="00170728">
        <w:rPr>
          <w:b/>
        </w:rPr>
        <w:t xml:space="preserve"> </w:t>
      </w:r>
      <w:proofErr w:type="spellStart"/>
      <w:r w:rsidR="00170728" w:rsidRPr="00170728">
        <w:rPr>
          <w:b/>
        </w:rPr>
        <w:t>магнітними</w:t>
      </w:r>
      <w:proofErr w:type="spellEnd"/>
      <w:r w:rsidR="00170728" w:rsidRPr="00170728">
        <w:rPr>
          <w:b/>
        </w:rPr>
        <w:t xml:space="preserve"> </w:t>
      </w:r>
      <w:proofErr w:type="spellStart"/>
      <w:r w:rsidR="00170728" w:rsidRPr="00170728">
        <w:rPr>
          <w:b/>
        </w:rPr>
        <w:t>частинками</w:t>
      </w:r>
      <w:proofErr w:type="spellEnd"/>
      <w:r w:rsidR="00170728" w:rsidRPr="00170728">
        <w:rPr>
          <w:b/>
        </w:rPr>
        <w:t xml:space="preserve"> ІВД, </w:t>
      </w:r>
      <w:proofErr w:type="spellStart"/>
      <w:r w:rsidR="00170728" w:rsidRPr="00170728">
        <w:rPr>
          <w:b/>
        </w:rPr>
        <w:t>напівавтоматичний</w:t>
      </w:r>
      <w:proofErr w:type="spellEnd"/>
      <w:r w:rsidR="00170728">
        <w:rPr>
          <w:b/>
          <w:lang w:val="uk-UA"/>
        </w:rPr>
        <w:t xml:space="preserve">), </w:t>
      </w:r>
      <w:r w:rsidR="009A7DFB" w:rsidRPr="00170728">
        <w:rPr>
          <w:b/>
          <w:lang w:val="uk-UA"/>
        </w:rPr>
        <w:t xml:space="preserve"> </w:t>
      </w:r>
      <w:bookmarkEnd w:id="0"/>
      <w:r w:rsidR="00C82024" w:rsidRPr="00170728">
        <w:rPr>
          <w:lang w:val="uk-UA"/>
        </w:rPr>
        <w:t xml:space="preserve">згідно </w:t>
      </w:r>
      <w:proofErr w:type="spellStart"/>
      <w:r w:rsidR="00C82024" w:rsidRPr="00170728">
        <w:rPr>
          <w:lang w:val="uk-UA"/>
        </w:rPr>
        <w:t>медико-технічних</w:t>
      </w:r>
      <w:proofErr w:type="spellEnd"/>
      <w:r w:rsidR="00C82024" w:rsidRPr="00170728">
        <w:rPr>
          <w:lang w:val="uk-UA"/>
        </w:rPr>
        <w:t xml:space="preserve"> та інших вимог Замовника торгів.</w:t>
      </w:r>
    </w:p>
    <w:p w:rsidR="00C82024" w:rsidRPr="00CE18EF" w:rsidRDefault="00C82024" w:rsidP="009A7DFB">
      <w:pPr>
        <w:jc w:val="both"/>
        <w:rPr>
          <w:rFonts w:ascii="Times New Roman" w:hAnsi="Times New Roman" w:cs="Times New Roman"/>
          <w:lang w:val="uk-UA"/>
        </w:rPr>
      </w:pPr>
      <w:r w:rsidRPr="00170728">
        <w:rPr>
          <w:rFonts w:ascii="Times New Roman" w:hAnsi="Times New Roman" w:cs="Times New Roman"/>
          <w:lang w:val="uk-UA"/>
        </w:rPr>
        <w:t xml:space="preserve">Вивчивши тендерну документацію та </w:t>
      </w:r>
      <w:proofErr w:type="spellStart"/>
      <w:r w:rsidRPr="00170728">
        <w:rPr>
          <w:rFonts w:ascii="Times New Roman" w:hAnsi="Times New Roman" w:cs="Times New Roman"/>
          <w:lang w:val="uk-UA"/>
        </w:rPr>
        <w:t>медико</w:t>
      </w:r>
      <w:r w:rsidRPr="00365DC7">
        <w:rPr>
          <w:rFonts w:ascii="Times New Roman" w:hAnsi="Times New Roman" w:cs="Times New Roman"/>
          <w:lang w:val="uk-UA"/>
        </w:rPr>
        <w:t>-технічні</w:t>
      </w:r>
      <w:proofErr w:type="spellEnd"/>
      <w:r w:rsidRPr="00365DC7">
        <w:rPr>
          <w:rFonts w:ascii="Times New Roman" w:hAnsi="Times New Roman" w:cs="Times New Roman"/>
          <w:lang w:val="uk-UA"/>
        </w:rPr>
        <w:t xml:space="preserve"> вимоги, на виконання зазначеного вище, ми, уповноважені на підписання Договору, маємо можливість та погоджуємося виконати вимоги</w:t>
      </w:r>
      <w:r w:rsidRPr="00CE18EF">
        <w:rPr>
          <w:rFonts w:ascii="Times New Roman" w:hAnsi="Times New Roman" w:cs="Times New Roman"/>
          <w:lang w:val="uk-UA"/>
        </w:rPr>
        <w:t xml:space="preserve"> Замовника та Договору на умовах, зазначених у тендерній документації і подаємо на участь у відкритих </w:t>
      </w:r>
      <w:r w:rsidR="0035421C" w:rsidRPr="00CE18EF">
        <w:rPr>
          <w:rFonts w:ascii="Times New Roman" w:hAnsi="Times New Roman" w:cs="Times New Roman"/>
          <w:lang w:val="uk-UA"/>
        </w:rPr>
        <w:t>торгах свою тендерну пропозицію</w:t>
      </w:r>
      <w:r w:rsidRPr="00CE18EF">
        <w:rPr>
          <w:rFonts w:ascii="Times New Roman" w:hAnsi="Times New Roman" w:cs="Times New Roman"/>
          <w:lang w:val="uk-UA"/>
        </w:rPr>
        <w:t xml:space="preserve">: </w:t>
      </w:r>
    </w:p>
    <w:p w:rsidR="00C82024" w:rsidRPr="00FA27C2" w:rsidRDefault="00C82024" w:rsidP="00365DC7">
      <w:pPr>
        <w:ind w:firstLine="540"/>
        <w:jc w:val="both"/>
        <w:rPr>
          <w:rFonts w:ascii="Times New Roman" w:hAnsi="Times New Roman" w:cs="Times New Roman"/>
          <w:lang w:val="uk-UA"/>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1264"/>
        <w:gridCol w:w="1264"/>
        <w:gridCol w:w="1265"/>
        <w:gridCol w:w="1265"/>
        <w:gridCol w:w="1265"/>
        <w:gridCol w:w="1265"/>
        <w:gridCol w:w="1265"/>
      </w:tblGrid>
      <w:tr w:rsidR="00C82024" w:rsidRPr="00FA27C2" w:rsidTr="00A433CF">
        <w:trPr>
          <w:trHeight w:val="1420"/>
        </w:trPr>
        <w:tc>
          <w:tcPr>
            <w:tcW w:w="2052" w:type="dxa"/>
            <w:vAlign w:val="center"/>
          </w:tcPr>
          <w:p w:rsidR="00C82024" w:rsidRPr="00FA27C2" w:rsidRDefault="00C82024" w:rsidP="0096411D">
            <w:pPr>
              <w:spacing w:after="60"/>
              <w:jc w:val="center"/>
              <w:rPr>
                <w:b/>
                <w:lang w:val="uk-UA"/>
              </w:rPr>
            </w:pPr>
            <w:r w:rsidRPr="00FA27C2">
              <w:rPr>
                <w:b/>
                <w:lang w:val="uk-UA"/>
              </w:rPr>
              <w:t>Найменування товару</w:t>
            </w:r>
          </w:p>
        </w:tc>
        <w:tc>
          <w:tcPr>
            <w:tcW w:w="1264" w:type="dxa"/>
            <w:vAlign w:val="center"/>
          </w:tcPr>
          <w:p w:rsidR="00C82024" w:rsidRPr="00FA27C2" w:rsidRDefault="00C82024" w:rsidP="0096411D">
            <w:pPr>
              <w:spacing w:after="60"/>
              <w:ind w:right="-108"/>
              <w:jc w:val="center"/>
              <w:rPr>
                <w:b/>
                <w:lang w:val="uk-UA"/>
              </w:rPr>
            </w:pPr>
            <w:r w:rsidRPr="00FA27C2">
              <w:rPr>
                <w:b/>
                <w:lang w:val="uk-UA"/>
              </w:rPr>
              <w:t>Виробник</w:t>
            </w:r>
          </w:p>
        </w:tc>
        <w:tc>
          <w:tcPr>
            <w:tcW w:w="1264" w:type="dxa"/>
            <w:vAlign w:val="center"/>
          </w:tcPr>
          <w:p w:rsidR="00C82024" w:rsidRPr="00FA27C2" w:rsidRDefault="00C82024" w:rsidP="0096411D">
            <w:pPr>
              <w:spacing w:after="60"/>
              <w:ind w:right="-108"/>
              <w:jc w:val="center"/>
              <w:rPr>
                <w:b/>
                <w:lang w:val="uk-UA"/>
              </w:rPr>
            </w:pPr>
            <w:r w:rsidRPr="00FA27C2">
              <w:rPr>
                <w:b/>
                <w:lang w:val="uk-UA"/>
              </w:rPr>
              <w:t>Одиниця виміру</w:t>
            </w:r>
          </w:p>
        </w:tc>
        <w:tc>
          <w:tcPr>
            <w:tcW w:w="1265" w:type="dxa"/>
            <w:vAlign w:val="center"/>
          </w:tcPr>
          <w:p w:rsidR="00C82024" w:rsidRPr="00FA27C2" w:rsidRDefault="00C82024" w:rsidP="0096411D">
            <w:pPr>
              <w:spacing w:after="60"/>
              <w:ind w:right="-108"/>
              <w:jc w:val="center"/>
              <w:rPr>
                <w:b/>
                <w:lang w:val="uk-UA"/>
              </w:rPr>
            </w:pPr>
            <w:r w:rsidRPr="00FA27C2">
              <w:rPr>
                <w:b/>
                <w:lang w:val="uk-UA"/>
              </w:rPr>
              <w:t>Кількість</w:t>
            </w:r>
          </w:p>
        </w:tc>
        <w:tc>
          <w:tcPr>
            <w:tcW w:w="1265" w:type="dxa"/>
          </w:tcPr>
          <w:p w:rsidR="00C82024" w:rsidRPr="00FA27C2" w:rsidRDefault="00C82024" w:rsidP="0096411D">
            <w:pPr>
              <w:ind w:right="-108"/>
              <w:jc w:val="center"/>
              <w:rPr>
                <w:b/>
                <w:bCs/>
              </w:rPr>
            </w:pPr>
            <w:proofErr w:type="spellStart"/>
            <w:proofErr w:type="gramStart"/>
            <w:r w:rsidRPr="00FA27C2">
              <w:rPr>
                <w:b/>
                <w:bCs/>
              </w:rPr>
              <w:t>Ц</w:t>
            </w:r>
            <w:proofErr w:type="gramEnd"/>
            <w:r w:rsidRPr="00FA27C2">
              <w:rPr>
                <w:b/>
                <w:bCs/>
              </w:rPr>
              <w:t>іна</w:t>
            </w:r>
            <w:proofErr w:type="spellEnd"/>
          </w:p>
          <w:p w:rsidR="00C82024" w:rsidRPr="00FA27C2" w:rsidRDefault="00C82024" w:rsidP="0096411D">
            <w:pPr>
              <w:ind w:right="-108"/>
              <w:jc w:val="center"/>
              <w:rPr>
                <w:b/>
                <w:bCs/>
              </w:rPr>
            </w:pPr>
            <w:r w:rsidRPr="00FA27C2">
              <w:rPr>
                <w:b/>
                <w:bCs/>
              </w:rPr>
              <w:t>за</w:t>
            </w:r>
          </w:p>
          <w:p w:rsidR="00C82024" w:rsidRPr="00FA27C2" w:rsidRDefault="00C82024" w:rsidP="0096411D">
            <w:pPr>
              <w:ind w:right="-108"/>
              <w:jc w:val="center"/>
              <w:rPr>
                <w:b/>
                <w:bCs/>
              </w:rPr>
            </w:pPr>
            <w:proofErr w:type="spellStart"/>
            <w:r w:rsidRPr="00FA27C2">
              <w:rPr>
                <w:b/>
                <w:bCs/>
              </w:rPr>
              <w:t>одиницю</w:t>
            </w:r>
            <w:proofErr w:type="spellEnd"/>
            <w:r w:rsidRPr="00FA27C2">
              <w:rPr>
                <w:b/>
                <w:bCs/>
              </w:rPr>
              <w:t>,</w:t>
            </w:r>
          </w:p>
          <w:p w:rsidR="00C82024" w:rsidRPr="00FA27C2" w:rsidRDefault="00C82024" w:rsidP="0096411D">
            <w:pPr>
              <w:ind w:right="-108"/>
              <w:jc w:val="center"/>
              <w:rPr>
                <w:b/>
                <w:bCs/>
              </w:rPr>
            </w:pPr>
            <w:proofErr w:type="spellStart"/>
            <w:r w:rsidRPr="00FA27C2">
              <w:rPr>
                <w:b/>
                <w:bCs/>
              </w:rPr>
              <w:t>грн</w:t>
            </w:r>
            <w:proofErr w:type="spellEnd"/>
            <w:r w:rsidRPr="00FA27C2">
              <w:rPr>
                <w:b/>
                <w:bCs/>
              </w:rPr>
              <w:t>.,</w:t>
            </w:r>
          </w:p>
          <w:p w:rsidR="00C82024" w:rsidRPr="00FA27C2" w:rsidRDefault="00C82024" w:rsidP="0096411D">
            <w:pPr>
              <w:ind w:right="-108"/>
              <w:jc w:val="center"/>
              <w:rPr>
                <w:b/>
                <w:bCs/>
              </w:rPr>
            </w:pPr>
            <w:r w:rsidRPr="00FA27C2">
              <w:rPr>
                <w:b/>
                <w:bCs/>
              </w:rPr>
              <w:t>без</w:t>
            </w:r>
            <w:r w:rsidRPr="00FA27C2">
              <w:rPr>
                <w:b/>
                <w:bCs/>
                <w:lang w:val="uk-UA"/>
              </w:rPr>
              <w:t xml:space="preserve"> </w:t>
            </w:r>
            <w:r w:rsidRPr="00FA27C2">
              <w:rPr>
                <w:b/>
                <w:bCs/>
              </w:rPr>
              <w:t>ПДВ</w:t>
            </w:r>
          </w:p>
        </w:tc>
        <w:tc>
          <w:tcPr>
            <w:tcW w:w="1265" w:type="dxa"/>
          </w:tcPr>
          <w:p w:rsidR="00C82024" w:rsidRPr="00FA27C2" w:rsidRDefault="00C82024" w:rsidP="0096411D">
            <w:pPr>
              <w:ind w:right="-108"/>
              <w:jc w:val="center"/>
              <w:rPr>
                <w:b/>
                <w:bCs/>
              </w:rPr>
            </w:pPr>
            <w:proofErr w:type="spellStart"/>
            <w:r w:rsidRPr="00FA27C2">
              <w:rPr>
                <w:b/>
                <w:bCs/>
              </w:rPr>
              <w:t>Загальна</w:t>
            </w:r>
            <w:proofErr w:type="spellEnd"/>
            <w:r w:rsidRPr="00FA27C2">
              <w:rPr>
                <w:b/>
                <w:bCs/>
              </w:rPr>
              <w:t xml:space="preserve"> </w:t>
            </w:r>
            <w:proofErr w:type="spellStart"/>
            <w:r w:rsidRPr="00FA27C2">
              <w:rPr>
                <w:b/>
                <w:bCs/>
              </w:rPr>
              <w:t>вартість</w:t>
            </w:r>
            <w:proofErr w:type="spellEnd"/>
            <w:r w:rsidRPr="00FA27C2">
              <w:rPr>
                <w:b/>
                <w:bCs/>
              </w:rPr>
              <w:t xml:space="preserve">, </w:t>
            </w:r>
            <w:proofErr w:type="spellStart"/>
            <w:r w:rsidRPr="00FA27C2">
              <w:rPr>
                <w:b/>
                <w:bCs/>
              </w:rPr>
              <w:t>грн</w:t>
            </w:r>
            <w:proofErr w:type="spellEnd"/>
            <w:r w:rsidRPr="00FA27C2">
              <w:rPr>
                <w:b/>
                <w:bCs/>
              </w:rPr>
              <w:t>.,</w:t>
            </w:r>
          </w:p>
          <w:p w:rsidR="00C82024" w:rsidRPr="00FA27C2" w:rsidRDefault="00C82024" w:rsidP="0096411D">
            <w:pPr>
              <w:ind w:right="-108"/>
              <w:jc w:val="center"/>
              <w:rPr>
                <w:b/>
                <w:bCs/>
              </w:rPr>
            </w:pPr>
            <w:proofErr w:type="spellStart"/>
            <w:r w:rsidRPr="00FA27C2">
              <w:rPr>
                <w:b/>
                <w:bCs/>
                <w:lang w:val="uk-UA"/>
              </w:rPr>
              <w:t>бе</w:t>
            </w:r>
            <w:r w:rsidRPr="00FA27C2">
              <w:rPr>
                <w:b/>
                <w:bCs/>
              </w:rPr>
              <w:t>з</w:t>
            </w:r>
            <w:proofErr w:type="spellEnd"/>
            <w:r w:rsidRPr="00FA27C2">
              <w:rPr>
                <w:b/>
                <w:bCs/>
              </w:rPr>
              <w:t xml:space="preserve"> ПДВ</w:t>
            </w:r>
          </w:p>
        </w:tc>
        <w:tc>
          <w:tcPr>
            <w:tcW w:w="1265" w:type="dxa"/>
          </w:tcPr>
          <w:p w:rsidR="00C82024" w:rsidRPr="00FA27C2" w:rsidRDefault="00C82024" w:rsidP="0096411D">
            <w:pPr>
              <w:ind w:right="-93"/>
              <w:jc w:val="center"/>
              <w:rPr>
                <w:b/>
                <w:bCs/>
              </w:rPr>
            </w:pPr>
            <w:proofErr w:type="spellStart"/>
            <w:proofErr w:type="gramStart"/>
            <w:r w:rsidRPr="00FA27C2">
              <w:rPr>
                <w:b/>
                <w:bCs/>
              </w:rPr>
              <w:t>Ц</w:t>
            </w:r>
            <w:proofErr w:type="gramEnd"/>
            <w:r w:rsidRPr="00FA27C2">
              <w:rPr>
                <w:b/>
                <w:bCs/>
              </w:rPr>
              <w:t>іна</w:t>
            </w:r>
            <w:proofErr w:type="spellEnd"/>
          </w:p>
          <w:p w:rsidR="00C82024" w:rsidRPr="00FA27C2" w:rsidRDefault="00C82024" w:rsidP="0096411D">
            <w:pPr>
              <w:ind w:right="-93"/>
              <w:jc w:val="center"/>
              <w:rPr>
                <w:b/>
                <w:bCs/>
              </w:rPr>
            </w:pPr>
            <w:r w:rsidRPr="00FA27C2">
              <w:rPr>
                <w:b/>
                <w:bCs/>
              </w:rPr>
              <w:t xml:space="preserve">за </w:t>
            </w:r>
            <w:proofErr w:type="spellStart"/>
            <w:r w:rsidRPr="00FA27C2">
              <w:rPr>
                <w:b/>
                <w:bCs/>
              </w:rPr>
              <w:t>одиницю</w:t>
            </w:r>
            <w:proofErr w:type="spellEnd"/>
            <w:r w:rsidRPr="00FA27C2">
              <w:rPr>
                <w:b/>
                <w:bCs/>
              </w:rPr>
              <w:t>,</w:t>
            </w:r>
          </w:p>
          <w:p w:rsidR="00C82024" w:rsidRPr="00FA27C2" w:rsidRDefault="00C82024" w:rsidP="0096411D">
            <w:pPr>
              <w:ind w:right="-93"/>
              <w:jc w:val="center"/>
              <w:rPr>
                <w:b/>
                <w:bCs/>
              </w:rPr>
            </w:pPr>
            <w:proofErr w:type="spellStart"/>
            <w:r w:rsidRPr="00FA27C2">
              <w:rPr>
                <w:b/>
                <w:bCs/>
              </w:rPr>
              <w:t>грн</w:t>
            </w:r>
            <w:proofErr w:type="spellEnd"/>
            <w:r w:rsidRPr="00FA27C2">
              <w:rPr>
                <w:b/>
                <w:bCs/>
              </w:rPr>
              <w:t>.,</w:t>
            </w:r>
          </w:p>
          <w:p w:rsidR="00C82024" w:rsidRPr="00FA27C2" w:rsidRDefault="00C82024" w:rsidP="0096411D">
            <w:pPr>
              <w:ind w:right="-93"/>
              <w:jc w:val="center"/>
              <w:rPr>
                <w:b/>
                <w:bCs/>
              </w:rPr>
            </w:pPr>
            <w:proofErr w:type="spellStart"/>
            <w:r w:rsidRPr="00FA27C2">
              <w:rPr>
                <w:b/>
                <w:bCs/>
              </w:rPr>
              <w:t>з</w:t>
            </w:r>
            <w:proofErr w:type="spellEnd"/>
            <w:r w:rsidRPr="00FA27C2">
              <w:rPr>
                <w:b/>
                <w:bCs/>
              </w:rPr>
              <w:t xml:space="preserve"> ПДВ</w:t>
            </w:r>
            <w:r w:rsidRPr="00FA27C2">
              <w:rPr>
                <w:i/>
                <w:lang w:val="uk-UA"/>
              </w:rPr>
              <w:t>*</w:t>
            </w:r>
          </w:p>
        </w:tc>
        <w:tc>
          <w:tcPr>
            <w:tcW w:w="1265" w:type="dxa"/>
          </w:tcPr>
          <w:p w:rsidR="00C82024" w:rsidRPr="00FA27C2" w:rsidRDefault="00C82024" w:rsidP="0096411D">
            <w:pPr>
              <w:ind w:right="-108"/>
              <w:jc w:val="center"/>
              <w:rPr>
                <w:b/>
                <w:bCs/>
              </w:rPr>
            </w:pPr>
            <w:proofErr w:type="spellStart"/>
            <w:r w:rsidRPr="00FA27C2">
              <w:rPr>
                <w:b/>
                <w:bCs/>
              </w:rPr>
              <w:t>Загальна</w:t>
            </w:r>
            <w:proofErr w:type="spellEnd"/>
            <w:r w:rsidRPr="00FA27C2">
              <w:rPr>
                <w:b/>
                <w:bCs/>
              </w:rPr>
              <w:t xml:space="preserve"> </w:t>
            </w:r>
            <w:proofErr w:type="spellStart"/>
            <w:r w:rsidRPr="00FA27C2">
              <w:rPr>
                <w:b/>
                <w:bCs/>
              </w:rPr>
              <w:t>вартість</w:t>
            </w:r>
            <w:proofErr w:type="spellEnd"/>
            <w:r w:rsidRPr="00FA27C2">
              <w:rPr>
                <w:b/>
                <w:bCs/>
              </w:rPr>
              <w:t xml:space="preserve">, </w:t>
            </w:r>
            <w:proofErr w:type="spellStart"/>
            <w:r w:rsidRPr="00FA27C2">
              <w:rPr>
                <w:b/>
                <w:bCs/>
              </w:rPr>
              <w:t>грн</w:t>
            </w:r>
            <w:proofErr w:type="spellEnd"/>
            <w:r w:rsidRPr="00FA27C2">
              <w:rPr>
                <w:b/>
                <w:bCs/>
              </w:rPr>
              <w:t>.,</w:t>
            </w:r>
          </w:p>
          <w:p w:rsidR="00C82024" w:rsidRPr="00FA27C2" w:rsidRDefault="00C82024" w:rsidP="0096411D">
            <w:pPr>
              <w:ind w:right="-108"/>
              <w:jc w:val="center"/>
              <w:rPr>
                <w:b/>
                <w:bCs/>
              </w:rPr>
            </w:pPr>
            <w:proofErr w:type="spellStart"/>
            <w:r w:rsidRPr="00FA27C2">
              <w:rPr>
                <w:b/>
                <w:bCs/>
              </w:rPr>
              <w:t>з</w:t>
            </w:r>
            <w:proofErr w:type="spellEnd"/>
            <w:r w:rsidRPr="00FA27C2">
              <w:rPr>
                <w:b/>
                <w:bCs/>
              </w:rPr>
              <w:t xml:space="preserve"> ПДВ</w:t>
            </w:r>
            <w:r w:rsidRPr="00FA27C2">
              <w:rPr>
                <w:i/>
                <w:lang w:val="uk-UA"/>
              </w:rPr>
              <w:t>*</w:t>
            </w:r>
          </w:p>
        </w:tc>
      </w:tr>
      <w:tr w:rsidR="00C82024" w:rsidRPr="00FA27C2" w:rsidTr="00A433CF">
        <w:trPr>
          <w:trHeight w:val="340"/>
        </w:trPr>
        <w:tc>
          <w:tcPr>
            <w:tcW w:w="2052" w:type="dxa"/>
          </w:tcPr>
          <w:p w:rsidR="00C82024" w:rsidRPr="00FA27C2" w:rsidRDefault="00C82024" w:rsidP="0096411D">
            <w:pPr>
              <w:spacing w:after="60"/>
              <w:ind w:firstLine="540"/>
              <w:jc w:val="both"/>
              <w:rPr>
                <w:lang w:val="uk-UA"/>
              </w:rPr>
            </w:pPr>
          </w:p>
        </w:tc>
        <w:tc>
          <w:tcPr>
            <w:tcW w:w="1264" w:type="dxa"/>
          </w:tcPr>
          <w:p w:rsidR="00C82024" w:rsidRPr="00FA27C2" w:rsidRDefault="00C82024" w:rsidP="0096411D">
            <w:pPr>
              <w:spacing w:after="60"/>
              <w:ind w:firstLine="540"/>
              <w:jc w:val="center"/>
              <w:rPr>
                <w:lang w:val="uk-UA"/>
              </w:rPr>
            </w:pPr>
          </w:p>
        </w:tc>
        <w:tc>
          <w:tcPr>
            <w:tcW w:w="1264" w:type="dxa"/>
          </w:tcPr>
          <w:p w:rsidR="00C82024" w:rsidRPr="00FA27C2" w:rsidRDefault="00C82024" w:rsidP="0096411D">
            <w:pPr>
              <w:spacing w:after="60"/>
              <w:ind w:firstLine="540"/>
              <w:jc w:val="center"/>
              <w:rPr>
                <w:lang w:val="uk-UA"/>
              </w:rPr>
            </w:pPr>
          </w:p>
        </w:tc>
        <w:tc>
          <w:tcPr>
            <w:tcW w:w="1265" w:type="dxa"/>
          </w:tcPr>
          <w:p w:rsidR="00C82024" w:rsidRPr="00FA27C2" w:rsidRDefault="00C82024" w:rsidP="0096411D">
            <w:pPr>
              <w:spacing w:after="60"/>
              <w:ind w:firstLine="540"/>
              <w:jc w:val="center"/>
              <w:rPr>
                <w:lang w:val="uk-UA"/>
              </w:rPr>
            </w:pPr>
          </w:p>
        </w:tc>
        <w:tc>
          <w:tcPr>
            <w:tcW w:w="1265" w:type="dxa"/>
          </w:tcPr>
          <w:p w:rsidR="00C82024" w:rsidRPr="00FA27C2" w:rsidRDefault="00C82024" w:rsidP="0096411D">
            <w:pPr>
              <w:spacing w:after="60"/>
              <w:ind w:firstLine="540"/>
              <w:jc w:val="center"/>
              <w:rPr>
                <w:lang w:val="uk-UA"/>
              </w:rPr>
            </w:pPr>
          </w:p>
        </w:tc>
        <w:tc>
          <w:tcPr>
            <w:tcW w:w="1265" w:type="dxa"/>
          </w:tcPr>
          <w:p w:rsidR="00C82024" w:rsidRPr="00FA27C2" w:rsidRDefault="00C82024" w:rsidP="0096411D">
            <w:pPr>
              <w:spacing w:after="60"/>
              <w:ind w:firstLine="540"/>
              <w:jc w:val="center"/>
              <w:rPr>
                <w:lang w:val="uk-UA"/>
              </w:rPr>
            </w:pPr>
          </w:p>
        </w:tc>
        <w:tc>
          <w:tcPr>
            <w:tcW w:w="1265" w:type="dxa"/>
          </w:tcPr>
          <w:p w:rsidR="00C82024" w:rsidRPr="00FA27C2" w:rsidRDefault="00C82024" w:rsidP="0096411D">
            <w:pPr>
              <w:spacing w:after="60"/>
              <w:ind w:firstLine="540"/>
              <w:jc w:val="center"/>
              <w:rPr>
                <w:lang w:val="uk-UA"/>
              </w:rPr>
            </w:pPr>
          </w:p>
        </w:tc>
        <w:tc>
          <w:tcPr>
            <w:tcW w:w="1265" w:type="dxa"/>
          </w:tcPr>
          <w:p w:rsidR="00C82024" w:rsidRPr="00FA27C2" w:rsidRDefault="00C82024" w:rsidP="0096411D">
            <w:pPr>
              <w:spacing w:after="60"/>
              <w:ind w:firstLine="540"/>
              <w:jc w:val="center"/>
              <w:rPr>
                <w:lang w:val="uk-UA"/>
              </w:rPr>
            </w:pPr>
          </w:p>
        </w:tc>
      </w:tr>
    </w:tbl>
    <w:p w:rsidR="00C82024" w:rsidRPr="00F21DC2" w:rsidRDefault="00C82024" w:rsidP="00F21DC2">
      <w:pPr>
        <w:ind w:firstLine="540"/>
        <w:jc w:val="both"/>
        <w:rPr>
          <w:i/>
          <w:sz w:val="20"/>
          <w:szCs w:val="20"/>
          <w:lang w:val="uk-UA"/>
        </w:rPr>
      </w:pPr>
      <w:r w:rsidRPr="00F21DC2">
        <w:rPr>
          <w:i/>
          <w:sz w:val="20"/>
          <w:szCs w:val="20"/>
          <w:lang w:val="uk-UA"/>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C82024" w:rsidRPr="00CA4A2C" w:rsidRDefault="00C82024" w:rsidP="00C82024">
      <w:pPr>
        <w:ind w:firstLine="540"/>
        <w:jc w:val="both"/>
        <w:rPr>
          <w:rFonts w:ascii="Times New Roman" w:hAnsi="Times New Roman" w:cs="Times New Roman"/>
          <w:lang w:val="uk-UA"/>
        </w:rPr>
      </w:pPr>
    </w:p>
    <w:p w:rsidR="00C82024" w:rsidRPr="00E45371" w:rsidRDefault="00C82024" w:rsidP="00C82024">
      <w:pPr>
        <w:ind w:firstLine="540"/>
        <w:jc w:val="both"/>
        <w:rPr>
          <w:rFonts w:ascii="Times New Roman" w:hAnsi="Times New Roman" w:cs="Times New Roman"/>
          <w:b/>
          <w:lang w:val="uk-UA"/>
        </w:rPr>
      </w:pPr>
      <w:r w:rsidRPr="00E45371">
        <w:rPr>
          <w:rFonts w:ascii="Times New Roman" w:hAnsi="Times New Roman" w:cs="Times New Roman"/>
          <w:b/>
          <w:lang w:val="uk-UA"/>
        </w:rPr>
        <w:t>Загальна вартість складає _____________________________________ грн. (цифрами та словами),  у тому числі  ПДВ _________  грн. (цифрами та словами).</w:t>
      </w:r>
    </w:p>
    <w:p w:rsidR="00C82024" w:rsidRPr="00CA4A2C" w:rsidRDefault="00C82024" w:rsidP="00C82024">
      <w:pPr>
        <w:ind w:firstLine="540"/>
        <w:jc w:val="both"/>
        <w:rPr>
          <w:rFonts w:ascii="Times New Roman" w:hAnsi="Times New Roman" w:cs="Times New Roman"/>
          <w:i/>
          <w:iCs/>
          <w:lang w:val="uk-UA"/>
        </w:rPr>
      </w:pPr>
    </w:p>
    <w:p w:rsidR="00C82024" w:rsidRPr="00CA4A2C" w:rsidRDefault="00C82024" w:rsidP="00C82024">
      <w:pPr>
        <w:ind w:firstLine="540"/>
        <w:jc w:val="both"/>
        <w:rPr>
          <w:rFonts w:ascii="Times New Roman" w:hAnsi="Times New Roman" w:cs="Times New Roman"/>
          <w:lang w:val="uk-UA"/>
        </w:rPr>
      </w:pPr>
    </w:p>
    <w:p w:rsidR="007B6A9E" w:rsidRPr="007B6A9E" w:rsidRDefault="007B6A9E" w:rsidP="00C411E1">
      <w:pPr>
        <w:pStyle w:val="21"/>
        <w:tabs>
          <w:tab w:val="left" w:pos="540"/>
        </w:tabs>
        <w:spacing w:after="0" w:line="240" w:lineRule="auto"/>
        <w:ind w:left="0" w:firstLine="425"/>
        <w:jc w:val="both"/>
        <w:rPr>
          <w:rFonts w:ascii="Times New Roman" w:hAnsi="Times New Roman" w:cs="Times New Roman"/>
          <w:color w:val="000000"/>
          <w:sz w:val="24"/>
          <w:szCs w:val="24"/>
          <w:lang w:val="uk-UA"/>
        </w:rPr>
      </w:pPr>
      <w:r w:rsidRPr="007B6A9E">
        <w:rPr>
          <w:rFonts w:ascii="Times New Roman" w:hAnsi="Times New Roman" w:cs="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411E1" w:rsidRPr="00C411E1" w:rsidRDefault="007B6A9E" w:rsidP="00C411E1">
      <w:pPr>
        <w:ind w:firstLine="425"/>
        <w:jc w:val="both"/>
        <w:rPr>
          <w:rFonts w:ascii="Times New Roman" w:hAnsi="Times New Roman" w:cs="Times New Roman"/>
          <w:color w:val="000000"/>
          <w:szCs w:val="18"/>
          <w:lang w:val="uk-UA" w:eastAsia="ru-RU"/>
        </w:rPr>
      </w:pPr>
      <w:r w:rsidRPr="007B6A9E">
        <w:rPr>
          <w:rFonts w:ascii="Times New Roman" w:hAnsi="Times New Roman" w:cs="Times New Roman"/>
          <w:color w:val="000000"/>
          <w:lang w:val="uk-UA"/>
        </w:rPr>
        <w:t xml:space="preserve">2. Ми погоджуємося дотримуватися умов цієї пропозиції протягом </w:t>
      </w:r>
      <w:r w:rsidR="00C411E1" w:rsidRPr="003D6590">
        <w:rPr>
          <w:rFonts w:ascii="Times New Roman" w:hAnsi="Times New Roman" w:cs="Times New Roman"/>
          <w:color w:val="000000"/>
          <w:szCs w:val="18"/>
          <w:lang w:val="uk-UA" w:eastAsia="ru-RU"/>
        </w:rPr>
        <w:t xml:space="preserve">90 </w:t>
      </w:r>
      <w:r w:rsidR="00C411E1" w:rsidRPr="003D6590">
        <w:rPr>
          <w:rFonts w:ascii="Times New Roman" w:hAnsi="Times New Roman" w:cs="Times New Roman"/>
          <w:i/>
          <w:color w:val="000000"/>
          <w:szCs w:val="18"/>
          <w:lang w:val="uk-UA" w:eastAsia="ru-RU"/>
        </w:rPr>
        <w:t>(дев’яносто)</w:t>
      </w:r>
      <w:r w:rsidR="00C411E1" w:rsidRPr="003D6590">
        <w:rPr>
          <w:rFonts w:ascii="Times New Roman" w:hAnsi="Times New Roman" w:cs="Times New Roman"/>
          <w:color w:val="000000"/>
          <w:szCs w:val="18"/>
          <w:lang w:val="uk-UA" w:eastAsia="ru-RU"/>
        </w:rPr>
        <w:t xml:space="preserve"> календарних</w:t>
      </w:r>
      <w:r w:rsidR="00C411E1" w:rsidRPr="00C411E1">
        <w:rPr>
          <w:rFonts w:ascii="Times New Roman" w:hAnsi="Times New Roman" w:cs="Times New Roman"/>
          <w:color w:val="000000"/>
          <w:szCs w:val="18"/>
          <w:lang w:val="uk-UA" w:eastAsia="ru-RU"/>
        </w:rPr>
        <w:t xml:space="preserve"> днів з дня розкриття тендерних пропозицій, встановлених Вами.</w:t>
      </w:r>
    </w:p>
    <w:p w:rsidR="007B6A9E" w:rsidRPr="007B6A9E" w:rsidRDefault="007B6A9E" w:rsidP="00C411E1">
      <w:pPr>
        <w:pStyle w:val="21"/>
        <w:tabs>
          <w:tab w:val="left" w:pos="540"/>
        </w:tabs>
        <w:spacing w:after="0" w:line="240" w:lineRule="auto"/>
        <w:ind w:left="0" w:firstLine="425"/>
        <w:jc w:val="both"/>
        <w:rPr>
          <w:rFonts w:ascii="Times New Roman" w:hAnsi="Times New Roman" w:cs="Times New Roman"/>
          <w:color w:val="000000"/>
          <w:lang w:val="uk-UA"/>
        </w:rPr>
      </w:pPr>
      <w:r w:rsidRPr="007B6A9E">
        <w:rPr>
          <w:rFonts w:ascii="Times New Roman" w:hAnsi="Times New Roman" w:cs="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B6A9E" w:rsidRPr="007B6A9E" w:rsidRDefault="007B6A9E" w:rsidP="00C411E1">
      <w:pPr>
        <w:tabs>
          <w:tab w:val="left" w:pos="540"/>
        </w:tabs>
        <w:ind w:firstLine="425"/>
        <w:jc w:val="both"/>
        <w:rPr>
          <w:rFonts w:ascii="Times New Roman" w:hAnsi="Times New Roman" w:cs="Times New Roman"/>
          <w:color w:val="000000"/>
          <w:lang w:val="uk-UA"/>
        </w:rPr>
      </w:pPr>
      <w:r w:rsidRPr="007B6A9E">
        <w:rPr>
          <w:rFonts w:ascii="Times New Roman" w:hAnsi="Times New Roman" w:cs="Times New Roman"/>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C699F" w:rsidRPr="009C699F" w:rsidRDefault="007B6A9E" w:rsidP="009C699F">
      <w:pPr>
        <w:ind w:firstLine="425"/>
        <w:jc w:val="both"/>
        <w:rPr>
          <w:lang w:val="uk-UA"/>
        </w:rPr>
      </w:pPr>
      <w:r w:rsidRPr="0009100F">
        <w:rPr>
          <w:rFonts w:ascii="Times New Roman" w:hAnsi="Times New Roman" w:cs="Times New Roman"/>
          <w:b/>
          <w:color w:val="000000"/>
          <w:lang w:val="uk-UA"/>
        </w:rPr>
        <w:t>5. Якщо нас визначено переможцем торгів,</w:t>
      </w:r>
      <w:r w:rsidR="009C699F">
        <w:rPr>
          <w:rFonts w:ascii="Times New Roman" w:hAnsi="Times New Roman" w:cs="Times New Roman"/>
          <w:b/>
          <w:color w:val="000000"/>
          <w:lang w:val="uk-UA"/>
        </w:rPr>
        <w:t xml:space="preserve"> ми</w:t>
      </w:r>
      <w:r w:rsidRPr="0009100F">
        <w:rPr>
          <w:rFonts w:ascii="Times New Roman" w:hAnsi="Times New Roman" w:cs="Times New Roman"/>
          <w:b/>
          <w:color w:val="000000"/>
          <w:lang w:val="uk-UA"/>
        </w:rPr>
        <w:t xml:space="preserve"> </w:t>
      </w:r>
      <w:r w:rsidR="009C699F" w:rsidRPr="009C699F">
        <w:rPr>
          <w:b/>
          <w:lang w:val="uk-UA"/>
        </w:rPr>
        <w:t>зобов'язуємося підписати договір із замовником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009C699F" w:rsidRPr="009C699F">
        <w:rPr>
          <w:lang w:val="uk-UA"/>
        </w:rPr>
        <w:t>.</w:t>
      </w:r>
    </w:p>
    <w:p w:rsidR="007B6A9E" w:rsidRPr="007B6A9E" w:rsidRDefault="007B6A9E" w:rsidP="00C411E1">
      <w:pPr>
        <w:tabs>
          <w:tab w:val="left" w:pos="540"/>
        </w:tabs>
        <w:ind w:firstLine="425"/>
        <w:jc w:val="both"/>
        <w:rPr>
          <w:rFonts w:ascii="Times New Roman" w:hAnsi="Times New Roman" w:cs="Times New Roman"/>
          <w:color w:val="000000"/>
          <w:lang w:val="uk-UA"/>
        </w:rPr>
      </w:pPr>
      <w:r w:rsidRPr="007B6A9E">
        <w:rPr>
          <w:rFonts w:ascii="Times New Roman" w:hAnsi="Times New Roman" w:cs="Times New Roman"/>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433CF" w:rsidRPr="007B6A9E" w:rsidRDefault="00A433CF" w:rsidP="0057088D">
      <w:pPr>
        <w:tabs>
          <w:tab w:val="left" w:pos="540"/>
        </w:tabs>
        <w:jc w:val="both"/>
        <w:rPr>
          <w:rFonts w:ascii="Times New Roman" w:hAnsi="Times New Roman" w:cs="Times New Roman"/>
          <w:color w:val="000000"/>
          <w:lang w:val="uk-UA"/>
        </w:rPr>
      </w:pPr>
    </w:p>
    <w:p w:rsidR="007B6A9E" w:rsidRPr="007B6A9E" w:rsidRDefault="007B6A9E" w:rsidP="007B6A9E">
      <w:pPr>
        <w:ind w:firstLine="426"/>
        <w:jc w:val="both"/>
        <w:rPr>
          <w:rFonts w:ascii="Times New Roman" w:hAnsi="Times New Roman" w:cs="Times New Roman"/>
          <w:b/>
          <w:i/>
          <w:color w:val="000000"/>
          <w:lang w:val="uk-UA"/>
        </w:rPr>
      </w:pPr>
      <w:r w:rsidRPr="007B6A9E">
        <w:rPr>
          <w:rFonts w:ascii="Times New Roman" w:hAnsi="Times New Roman" w:cs="Times New Roman"/>
          <w:b/>
          <w:i/>
          <w:color w:val="000000"/>
          <w:lang w:val="uk-UA"/>
        </w:rPr>
        <w:t xml:space="preserve">Посада, прізвище, ініціали, підпис уповноваженої особи Учасника, завірені печаткою(у разі наявності). </w:t>
      </w:r>
    </w:p>
    <w:p w:rsidR="0058660A" w:rsidRDefault="0058660A" w:rsidP="006A3350">
      <w:pPr>
        <w:pStyle w:val="af8"/>
        <w:tabs>
          <w:tab w:val="left" w:pos="5529"/>
          <w:tab w:val="left" w:pos="6096"/>
        </w:tabs>
        <w:outlineLvl w:val="0"/>
        <w:rPr>
          <w:b/>
          <w:lang w:val="uk-UA"/>
        </w:rPr>
      </w:pPr>
    </w:p>
    <w:sectPr w:rsidR="0058660A" w:rsidSect="00835786">
      <w:pgSz w:w="11906" w:h="16838"/>
      <w:pgMar w:top="568"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C3" w:rsidRDefault="002E17C3">
      <w:r>
        <w:separator/>
      </w:r>
    </w:p>
  </w:endnote>
  <w:endnote w:type="continuationSeparator" w:id="0">
    <w:p w:rsidR="002E17C3" w:rsidRDefault="002E17C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ndale Sans UI">
    <w:altName w:val="Arial Unicode MS"/>
    <w:charset w:val="CC"/>
    <w:family w:val="auto"/>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C3" w:rsidRDefault="002E17C3">
      <w:r>
        <w:separator/>
      </w:r>
    </w:p>
  </w:footnote>
  <w:footnote w:type="continuationSeparator" w:id="0">
    <w:p w:rsidR="002E17C3" w:rsidRDefault="002E1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9">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11">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39434C"/>
    <w:multiLevelType w:val="hybridMultilevel"/>
    <w:tmpl w:val="113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1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18"/>
  </w:num>
  <w:num w:numId="3">
    <w:abstractNumId w:val="11"/>
  </w:num>
  <w:num w:numId="4">
    <w:abstractNumId w:val="10"/>
  </w:num>
  <w:num w:numId="5">
    <w:abstractNumId w:val="15"/>
  </w:num>
  <w:num w:numId="6">
    <w:abstractNumId w:val="14"/>
  </w:num>
  <w:num w:numId="7">
    <w:abstractNumId w:val="8"/>
  </w:num>
  <w:num w:numId="8">
    <w:abstractNumId w:val="17"/>
  </w:num>
  <w:num w:numId="9">
    <w:abstractNumId w:val="16"/>
  </w:num>
  <w:num w:numId="10">
    <w:abstractNumId w:val="12"/>
  </w:num>
  <w:num w:numId="11">
    <w:abstractNumId w:val="9"/>
  </w:num>
  <w:num w:numId="12">
    <w:abstractNumId w:val="19"/>
  </w:num>
  <w:num w:numId="13">
    <w:abstractNumId w:val="0"/>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132FA"/>
    <w:rsid w:val="00001436"/>
    <w:rsid w:val="00003203"/>
    <w:rsid w:val="00003215"/>
    <w:rsid w:val="00016769"/>
    <w:rsid w:val="000265EC"/>
    <w:rsid w:val="0003706C"/>
    <w:rsid w:val="000377FF"/>
    <w:rsid w:val="000526BF"/>
    <w:rsid w:val="00053C4B"/>
    <w:rsid w:val="00074709"/>
    <w:rsid w:val="0007743F"/>
    <w:rsid w:val="00083F6A"/>
    <w:rsid w:val="00087FCC"/>
    <w:rsid w:val="00090BDD"/>
    <w:rsid w:val="0009100F"/>
    <w:rsid w:val="00091205"/>
    <w:rsid w:val="000A2A38"/>
    <w:rsid w:val="000B1AC7"/>
    <w:rsid w:val="000B318A"/>
    <w:rsid w:val="000B62BC"/>
    <w:rsid w:val="000B6EB4"/>
    <w:rsid w:val="000B7177"/>
    <w:rsid w:val="000B727F"/>
    <w:rsid w:val="000C16AD"/>
    <w:rsid w:val="000C3A60"/>
    <w:rsid w:val="000C5BC0"/>
    <w:rsid w:val="000C5EAD"/>
    <w:rsid w:val="000D1378"/>
    <w:rsid w:val="000D1D3E"/>
    <w:rsid w:val="000D5B90"/>
    <w:rsid w:val="000D5EB0"/>
    <w:rsid w:val="000D79CF"/>
    <w:rsid w:val="000E2B5F"/>
    <w:rsid w:val="000E34F4"/>
    <w:rsid w:val="000E71EA"/>
    <w:rsid w:val="000F1F93"/>
    <w:rsid w:val="000F2BA0"/>
    <w:rsid w:val="0010200E"/>
    <w:rsid w:val="0010505A"/>
    <w:rsid w:val="00105D26"/>
    <w:rsid w:val="0011123C"/>
    <w:rsid w:val="0012669C"/>
    <w:rsid w:val="00132A97"/>
    <w:rsid w:val="00132C75"/>
    <w:rsid w:val="00133B54"/>
    <w:rsid w:val="00134C1D"/>
    <w:rsid w:val="001362D5"/>
    <w:rsid w:val="00143197"/>
    <w:rsid w:val="00145BF4"/>
    <w:rsid w:val="00154B79"/>
    <w:rsid w:val="00167875"/>
    <w:rsid w:val="00170728"/>
    <w:rsid w:val="00177DA6"/>
    <w:rsid w:val="00182BCA"/>
    <w:rsid w:val="0018432E"/>
    <w:rsid w:val="00193D73"/>
    <w:rsid w:val="00194505"/>
    <w:rsid w:val="001952EF"/>
    <w:rsid w:val="001A008A"/>
    <w:rsid w:val="001A0A4D"/>
    <w:rsid w:val="001A7033"/>
    <w:rsid w:val="001B052B"/>
    <w:rsid w:val="001B17E7"/>
    <w:rsid w:val="001B48BB"/>
    <w:rsid w:val="001C19AC"/>
    <w:rsid w:val="001C548A"/>
    <w:rsid w:val="001D03C8"/>
    <w:rsid w:val="001D495B"/>
    <w:rsid w:val="001D6550"/>
    <w:rsid w:val="001D7EE2"/>
    <w:rsid w:val="001E2296"/>
    <w:rsid w:val="001E272D"/>
    <w:rsid w:val="001E2CD8"/>
    <w:rsid w:val="001E6FD0"/>
    <w:rsid w:val="001F37C2"/>
    <w:rsid w:val="001F7DAD"/>
    <w:rsid w:val="00212C01"/>
    <w:rsid w:val="00216194"/>
    <w:rsid w:val="00220D7B"/>
    <w:rsid w:val="002213BA"/>
    <w:rsid w:val="00224507"/>
    <w:rsid w:val="00230EE1"/>
    <w:rsid w:val="00240593"/>
    <w:rsid w:val="002424DE"/>
    <w:rsid w:val="00243E03"/>
    <w:rsid w:val="00247165"/>
    <w:rsid w:val="002504B3"/>
    <w:rsid w:val="00254975"/>
    <w:rsid w:val="00261CA8"/>
    <w:rsid w:val="0027131F"/>
    <w:rsid w:val="00274C93"/>
    <w:rsid w:val="0027737C"/>
    <w:rsid w:val="00286C84"/>
    <w:rsid w:val="00290E74"/>
    <w:rsid w:val="002934CC"/>
    <w:rsid w:val="002958D3"/>
    <w:rsid w:val="002A5EED"/>
    <w:rsid w:val="002B40B8"/>
    <w:rsid w:val="002B683C"/>
    <w:rsid w:val="002C2E1F"/>
    <w:rsid w:val="002C3A3C"/>
    <w:rsid w:val="002D20DD"/>
    <w:rsid w:val="002D3B83"/>
    <w:rsid w:val="002E0DFB"/>
    <w:rsid w:val="002E17C3"/>
    <w:rsid w:val="002E229A"/>
    <w:rsid w:val="002E51F5"/>
    <w:rsid w:val="002E622D"/>
    <w:rsid w:val="002F25F6"/>
    <w:rsid w:val="00302F10"/>
    <w:rsid w:val="003069DC"/>
    <w:rsid w:val="00312AE4"/>
    <w:rsid w:val="00323020"/>
    <w:rsid w:val="00323F4E"/>
    <w:rsid w:val="00327CEC"/>
    <w:rsid w:val="00332FF2"/>
    <w:rsid w:val="003404D2"/>
    <w:rsid w:val="003445B5"/>
    <w:rsid w:val="0034542A"/>
    <w:rsid w:val="00345C2D"/>
    <w:rsid w:val="003541AA"/>
    <w:rsid w:val="0035421C"/>
    <w:rsid w:val="00355870"/>
    <w:rsid w:val="00356778"/>
    <w:rsid w:val="0036205C"/>
    <w:rsid w:val="003636F5"/>
    <w:rsid w:val="00365DC7"/>
    <w:rsid w:val="00375F28"/>
    <w:rsid w:val="003774E6"/>
    <w:rsid w:val="003809C9"/>
    <w:rsid w:val="0038685A"/>
    <w:rsid w:val="003919E8"/>
    <w:rsid w:val="003930D3"/>
    <w:rsid w:val="003941A3"/>
    <w:rsid w:val="003A02C1"/>
    <w:rsid w:val="003A5B55"/>
    <w:rsid w:val="003A7CD2"/>
    <w:rsid w:val="003B25DE"/>
    <w:rsid w:val="003B3CA6"/>
    <w:rsid w:val="003B49C8"/>
    <w:rsid w:val="003C45E4"/>
    <w:rsid w:val="003C71B6"/>
    <w:rsid w:val="003D1124"/>
    <w:rsid w:val="003D6590"/>
    <w:rsid w:val="003F00D4"/>
    <w:rsid w:val="003F035E"/>
    <w:rsid w:val="003F1228"/>
    <w:rsid w:val="003F463D"/>
    <w:rsid w:val="003F4831"/>
    <w:rsid w:val="003F5388"/>
    <w:rsid w:val="00401057"/>
    <w:rsid w:val="00402DBA"/>
    <w:rsid w:val="004049F8"/>
    <w:rsid w:val="00406F42"/>
    <w:rsid w:val="00413F25"/>
    <w:rsid w:val="004168FC"/>
    <w:rsid w:val="004176F8"/>
    <w:rsid w:val="00417A99"/>
    <w:rsid w:val="004204E5"/>
    <w:rsid w:val="004220C2"/>
    <w:rsid w:val="00424D39"/>
    <w:rsid w:val="00427DA6"/>
    <w:rsid w:val="00433B95"/>
    <w:rsid w:val="00434E67"/>
    <w:rsid w:val="00440416"/>
    <w:rsid w:val="00446C04"/>
    <w:rsid w:val="00451BC4"/>
    <w:rsid w:val="00452EEA"/>
    <w:rsid w:val="00457CF1"/>
    <w:rsid w:val="00461E81"/>
    <w:rsid w:val="00463F16"/>
    <w:rsid w:val="00465A9F"/>
    <w:rsid w:val="00466FF7"/>
    <w:rsid w:val="00472EAC"/>
    <w:rsid w:val="00474487"/>
    <w:rsid w:val="004755DB"/>
    <w:rsid w:val="00476CB3"/>
    <w:rsid w:val="00480F90"/>
    <w:rsid w:val="004838C5"/>
    <w:rsid w:val="00492303"/>
    <w:rsid w:val="00497735"/>
    <w:rsid w:val="004A1F14"/>
    <w:rsid w:val="004B0C80"/>
    <w:rsid w:val="004C03DB"/>
    <w:rsid w:val="004C569A"/>
    <w:rsid w:val="004C5DDB"/>
    <w:rsid w:val="004D1EBF"/>
    <w:rsid w:val="004D406E"/>
    <w:rsid w:val="004D7D3A"/>
    <w:rsid w:val="004E20A4"/>
    <w:rsid w:val="004F08E1"/>
    <w:rsid w:val="004F39B6"/>
    <w:rsid w:val="004F6723"/>
    <w:rsid w:val="004F6907"/>
    <w:rsid w:val="004F7C57"/>
    <w:rsid w:val="00500125"/>
    <w:rsid w:val="005020CE"/>
    <w:rsid w:val="005063D5"/>
    <w:rsid w:val="00506584"/>
    <w:rsid w:val="00506DDF"/>
    <w:rsid w:val="00513F41"/>
    <w:rsid w:val="005157C5"/>
    <w:rsid w:val="00517BDF"/>
    <w:rsid w:val="005228E9"/>
    <w:rsid w:val="00523832"/>
    <w:rsid w:val="00524FFA"/>
    <w:rsid w:val="00525B0E"/>
    <w:rsid w:val="00534978"/>
    <w:rsid w:val="00540597"/>
    <w:rsid w:val="00542EE4"/>
    <w:rsid w:val="00544E74"/>
    <w:rsid w:val="0054531B"/>
    <w:rsid w:val="005463FE"/>
    <w:rsid w:val="00547A57"/>
    <w:rsid w:val="00552940"/>
    <w:rsid w:val="00553125"/>
    <w:rsid w:val="005559E0"/>
    <w:rsid w:val="005619C1"/>
    <w:rsid w:val="005639EC"/>
    <w:rsid w:val="0057088D"/>
    <w:rsid w:val="005754F4"/>
    <w:rsid w:val="00575C9B"/>
    <w:rsid w:val="0058660A"/>
    <w:rsid w:val="00586816"/>
    <w:rsid w:val="0059699D"/>
    <w:rsid w:val="005A0BE5"/>
    <w:rsid w:val="005A2250"/>
    <w:rsid w:val="005A37B4"/>
    <w:rsid w:val="005A41AE"/>
    <w:rsid w:val="005A480A"/>
    <w:rsid w:val="005B1AAD"/>
    <w:rsid w:val="005C5518"/>
    <w:rsid w:val="005D024C"/>
    <w:rsid w:val="005D106C"/>
    <w:rsid w:val="005D3A5C"/>
    <w:rsid w:val="005E4811"/>
    <w:rsid w:val="005E492C"/>
    <w:rsid w:val="005E6804"/>
    <w:rsid w:val="005E7EDA"/>
    <w:rsid w:val="005F136D"/>
    <w:rsid w:val="005F4BB8"/>
    <w:rsid w:val="005F4C4B"/>
    <w:rsid w:val="00601521"/>
    <w:rsid w:val="00603CF8"/>
    <w:rsid w:val="00606999"/>
    <w:rsid w:val="0062689E"/>
    <w:rsid w:val="00630950"/>
    <w:rsid w:val="00634383"/>
    <w:rsid w:val="006367A6"/>
    <w:rsid w:val="00640C04"/>
    <w:rsid w:val="006413B6"/>
    <w:rsid w:val="006418BA"/>
    <w:rsid w:val="00644B09"/>
    <w:rsid w:val="00652354"/>
    <w:rsid w:val="00665D90"/>
    <w:rsid w:val="00666BF8"/>
    <w:rsid w:val="00670A8A"/>
    <w:rsid w:val="006712A7"/>
    <w:rsid w:val="00675B90"/>
    <w:rsid w:val="006771CD"/>
    <w:rsid w:val="00685AB4"/>
    <w:rsid w:val="00694C78"/>
    <w:rsid w:val="006A3350"/>
    <w:rsid w:val="006A4892"/>
    <w:rsid w:val="006B0001"/>
    <w:rsid w:val="006B082F"/>
    <w:rsid w:val="006B2172"/>
    <w:rsid w:val="006B3ED2"/>
    <w:rsid w:val="006C37EB"/>
    <w:rsid w:val="006D4E9C"/>
    <w:rsid w:val="006D659C"/>
    <w:rsid w:val="006D6931"/>
    <w:rsid w:val="006E301D"/>
    <w:rsid w:val="006E4E35"/>
    <w:rsid w:val="006F04F9"/>
    <w:rsid w:val="006F16A3"/>
    <w:rsid w:val="006F698A"/>
    <w:rsid w:val="006F7E14"/>
    <w:rsid w:val="0070044A"/>
    <w:rsid w:val="00701258"/>
    <w:rsid w:val="00704063"/>
    <w:rsid w:val="00705F19"/>
    <w:rsid w:val="00712847"/>
    <w:rsid w:val="00712BB5"/>
    <w:rsid w:val="00712BC3"/>
    <w:rsid w:val="0071370F"/>
    <w:rsid w:val="00717474"/>
    <w:rsid w:val="00722E55"/>
    <w:rsid w:val="007239E0"/>
    <w:rsid w:val="00723A17"/>
    <w:rsid w:val="00724165"/>
    <w:rsid w:val="00724CF4"/>
    <w:rsid w:val="00725975"/>
    <w:rsid w:val="0073500B"/>
    <w:rsid w:val="00737075"/>
    <w:rsid w:val="0074002F"/>
    <w:rsid w:val="0074741F"/>
    <w:rsid w:val="00752CC3"/>
    <w:rsid w:val="007541A2"/>
    <w:rsid w:val="00766D89"/>
    <w:rsid w:val="00767963"/>
    <w:rsid w:val="00770E9F"/>
    <w:rsid w:val="00772A74"/>
    <w:rsid w:val="007741DB"/>
    <w:rsid w:val="00775BA8"/>
    <w:rsid w:val="00776CD7"/>
    <w:rsid w:val="0078284D"/>
    <w:rsid w:val="007837E0"/>
    <w:rsid w:val="0078541A"/>
    <w:rsid w:val="00786BF2"/>
    <w:rsid w:val="007879E9"/>
    <w:rsid w:val="00790823"/>
    <w:rsid w:val="007921A3"/>
    <w:rsid w:val="007931F8"/>
    <w:rsid w:val="0079332E"/>
    <w:rsid w:val="00793748"/>
    <w:rsid w:val="007A1C86"/>
    <w:rsid w:val="007A1ED5"/>
    <w:rsid w:val="007B2BD5"/>
    <w:rsid w:val="007B3864"/>
    <w:rsid w:val="007B6A9E"/>
    <w:rsid w:val="007B7B7C"/>
    <w:rsid w:val="007C1525"/>
    <w:rsid w:val="007C1B05"/>
    <w:rsid w:val="007C1E1C"/>
    <w:rsid w:val="007C5AD2"/>
    <w:rsid w:val="007C5F0B"/>
    <w:rsid w:val="007D7D3B"/>
    <w:rsid w:val="007E5ED4"/>
    <w:rsid w:val="007F1295"/>
    <w:rsid w:val="007F1E2D"/>
    <w:rsid w:val="007F442E"/>
    <w:rsid w:val="00803E65"/>
    <w:rsid w:val="00807526"/>
    <w:rsid w:val="008156FD"/>
    <w:rsid w:val="00816558"/>
    <w:rsid w:val="00821A8F"/>
    <w:rsid w:val="00830D8C"/>
    <w:rsid w:val="00831F2B"/>
    <w:rsid w:val="00835786"/>
    <w:rsid w:val="00836A3F"/>
    <w:rsid w:val="008375A7"/>
    <w:rsid w:val="00840D6B"/>
    <w:rsid w:val="00841103"/>
    <w:rsid w:val="00854AFE"/>
    <w:rsid w:val="00861647"/>
    <w:rsid w:val="00861761"/>
    <w:rsid w:val="008630C8"/>
    <w:rsid w:val="00864B93"/>
    <w:rsid w:val="00864DF8"/>
    <w:rsid w:val="00864EA5"/>
    <w:rsid w:val="008661C5"/>
    <w:rsid w:val="00870E3A"/>
    <w:rsid w:val="00874FFA"/>
    <w:rsid w:val="0088571D"/>
    <w:rsid w:val="0089268F"/>
    <w:rsid w:val="008A2E29"/>
    <w:rsid w:val="008A30BC"/>
    <w:rsid w:val="008A5F86"/>
    <w:rsid w:val="008A7AB2"/>
    <w:rsid w:val="008B2EC8"/>
    <w:rsid w:val="008B36FC"/>
    <w:rsid w:val="008B61D1"/>
    <w:rsid w:val="008B635C"/>
    <w:rsid w:val="008B7B3D"/>
    <w:rsid w:val="008B7F2D"/>
    <w:rsid w:val="008C0BDB"/>
    <w:rsid w:val="008C315B"/>
    <w:rsid w:val="008C6C0B"/>
    <w:rsid w:val="008D1179"/>
    <w:rsid w:val="008D1E80"/>
    <w:rsid w:val="008D4DC9"/>
    <w:rsid w:val="008E0CDE"/>
    <w:rsid w:val="008E364E"/>
    <w:rsid w:val="008E369A"/>
    <w:rsid w:val="008E4696"/>
    <w:rsid w:val="008E6D3D"/>
    <w:rsid w:val="008F077D"/>
    <w:rsid w:val="008F08E4"/>
    <w:rsid w:val="008F23B0"/>
    <w:rsid w:val="008F4469"/>
    <w:rsid w:val="008F6D06"/>
    <w:rsid w:val="008F7DFC"/>
    <w:rsid w:val="0090182E"/>
    <w:rsid w:val="00902229"/>
    <w:rsid w:val="00914405"/>
    <w:rsid w:val="009240C4"/>
    <w:rsid w:val="009241A8"/>
    <w:rsid w:val="00924313"/>
    <w:rsid w:val="00926DF2"/>
    <w:rsid w:val="00935404"/>
    <w:rsid w:val="00942000"/>
    <w:rsid w:val="00945779"/>
    <w:rsid w:val="009470D1"/>
    <w:rsid w:val="00947EBC"/>
    <w:rsid w:val="009514EA"/>
    <w:rsid w:val="0095532C"/>
    <w:rsid w:val="0095771B"/>
    <w:rsid w:val="00963AD7"/>
    <w:rsid w:val="0096411D"/>
    <w:rsid w:val="009643DA"/>
    <w:rsid w:val="0097154F"/>
    <w:rsid w:val="009730B8"/>
    <w:rsid w:val="0097495E"/>
    <w:rsid w:val="00977A4B"/>
    <w:rsid w:val="0098024A"/>
    <w:rsid w:val="00984086"/>
    <w:rsid w:val="009908F8"/>
    <w:rsid w:val="00992468"/>
    <w:rsid w:val="00993D80"/>
    <w:rsid w:val="00997ADF"/>
    <w:rsid w:val="009A235F"/>
    <w:rsid w:val="009A6A28"/>
    <w:rsid w:val="009A7ADA"/>
    <w:rsid w:val="009A7DFB"/>
    <w:rsid w:val="009C0FA9"/>
    <w:rsid w:val="009C3202"/>
    <w:rsid w:val="009C699F"/>
    <w:rsid w:val="009D0515"/>
    <w:rsid w:val="009D3547"/>
    <w:rsid w:val="009D5CA1"/>
    <w:rsid w:val="009E1BC7"/>
    <w:rsid w:val="009E1DE5"/>
    <w:rsid w:val="009E216F"/>
    <w:rsid w:val="009E54BD"/>
    <w:rsid w:val="009F774A"/>
    <w:rsid w:val="009F7E48"/>
    <w:rsid w:val="00A01D87"/>
    <w:rsid w:val="00A15375"/>
    <w:rsid w:val="00A1568F"/>
    <w:rsid w:val="00A219FD"/>
    <w:rsid w:val="00A22DE5"/>
    <w:rsid w:val="00A23462"/>
    <w:rsid w:val="00A26580"/>
    <w:rsid w:val="00A358A6"/>
    <w:rsid w:val="00A37E65"/>
    <w:rsid w:val="00A433CF"/>
    <w:rsid w:val="00A52D49"/>
    <w:rsid w:val="00A53253"/>
    <w:rsid w:val="00A62E3D"/>
    <w:rsid w:val="00A63A31"/>
    <w:rsid w:val="00A731CC"/>
    <w:rsid w:val="00A73744"/>
    <w:rsid w:val="00A75AB2"/>
    <w:rsid w:val="00A80E2F"/>
    <w:rsid w:val="00A811B0"/>
    <w:rsid w:val="00A8201E"/>
    <w:rsid w:val="00A83D52"/>
    <w:rsid w:val="00A848B9"/>
    <w:rsid w:val="00A85C11"/>
    <w:rsid w:val="00A86725"/>
    <w:rsid w:val="00A90CF5"/>
    <w:rsid w:val="00A9128B"/>
    <w:rsid w:val="00A94C19"/>
    <w:rsid w:val="00AA22A6"/>
    <w:rsid w:val="00AA3161"/>
    <w:rsid w:val="00AB008B"/>
    <w:rsid w:val="00AB26C9"/>
    <w:rsid w:val="00AB2764"/>
    <w:rsid w:val="00AC1BCB"/>
    <w:rsid w:val="00AC2F26"/>
    <w:rsid w:val="00AC333B"/>
    <w:rsid w:val="00AD5539"/>
    <w:rsid w:val="00AD7735"/>
    <w:rsid w:val="00AD7911"/>
    <w:rsid w:val="00AE1E69"/>
    <w:rsid w:val="00AE5449"/>
    <w:rsid w:val="00AF02F8"/>
    <w:rsid w:val="00AF0C64"/>
    <w:rsid w:val="00AF22D5"/>
    <w:rsid w:val="00AF3CE1"/>
    <w:rsid w:val="00AF63A2"/>
    <w:rsid w:val="00B05FAC"/>
    <w:rsid w:val="00B115EE"/>
    <w:rsid w:val="00B11CC9"/>
    <w:rsid w:val="00B128DE"/>
    <w:rsid w:val="00B146FD"/>
    <w:rsid w:val="00B1534E"/>
    <w:rsid w:val="00B15816"/>
    <w:rsid w:val="00B17F90"/>
    <w:rsid w:val="00B21CDA"/>
    <w:rsid w:val="00B22421"/>
    <w:rsid w:val="00B265D1"/>
    <w:rsid w:val="00B322BD"/>
    <w:rsid w:val="00B3765F"/>
    <w:rsid w:val="00B47FE8"/>
    <w:rsid w:val="00B50833"/>
    <w:rsid w:val="00B50913"/>
    <w:rsid w:val="00B52B1D"/>
    <w:rsid w:val="00B62101"/>
    <w:rsid w:val="00B622FC"/>
    <w:rsid w:val="00B66B08"/>
    <w:rsid w:val="00B7036F"/>
    <w:rsid w:val="00B7135C"/>
    <w:rsid w:val="00B7295C"/>
    <w:rsid w:val="00B745A9"/>
    <w:rsid w:val="00B81C81"/>
    <w:rsid w:val="00B83AA9"/>
    <w:rsid w:val="00B87264"/>
    <w:rsid w:val="00B876CE"/>
    <w:rsid w:val="00B9333F"/>
    <w:rsid w:val="00B9515A"/>
    <w:rsid w:val="00B95C1D"/>
    <w:rsid w:val="00B976B9"/>
    <w:rsid w:val="00BA2632"/>
    <w:rsid w:val="00BA5675"/>
    <w:rsid w:val="00BA5B1A"/>
    <w:rsid w:val="00BA75BA"/>
    <w:rsid w:val="00BB02FE"/>
    <w:rsid w:val="00BB27FA"/>
    <w:rsid w:val="00BB5CFB"/>
    <w:rsid w:val="00BC0B5D"/>
    <w:rsid w:val="00BC5397"/>
    <w:rsid w:val="00BC7451"/>
    <w:rsid w:val="00BD42C5"/>
    <w:rsid w:val="00BD575D"/>
    <w:rsid w:val="00BE0247"/>
    <w:rsid w:val="00BF2823"/>
    <w:rsid w:val="00BF2E84"/>
    <w:rsid w:val="00C06190"/>
    <w:rsid w:val="00C06E47"/>
    <w:rsid w:val="00C17866"/>
    <w:rsid w:val="00C2130E"/>
    <w:rsid w:val="00C2276F"/>
    <w:rsid w:val="00C32D4D"/>
    <w:rsid w:val="00C3375C"/>
    <w:rsid w:val="00C3469C"/>
    <w:rsid w:val="00C36A09"/>
    <w:rsid w:val="00C36D5C"/>
    <w:rsid w:val="00C411E1"/>
    <w:rsid w:val="00C41D62"/>
    <w:rsid w:val="00C650BE"/>
    <w:rsid w:val="00C717DE"/>
    <w:rsid w:val="00C73A55"/>
    <w:rsid w:val="00C77E59"/>
    <w:rsid w:val="00C80112"/>
    <w:rsid w:val="00C80B39"/>
    <w:rsid w:val="00C82024"/>
    <w:rsid w:val="00C85891"/>
    <w:rsid w:val="00C87D81"/>
    <w:rsid w:val="00C9265D"/>
    <w:rsid w:val="00C94D28"/>
    <w:rsid w:val="00CA00C3"/>
    <w:rsid w:val="00CA162B"/>
    <w:rsid w:val="00CA314E"/>
    <w:rsid w:val="00CA5B66"/>
    <w:rsid w:val="00CA6CF4"/>
    <w:rsid w:val="00CA6FF6"/>
    <w:rsid w:val="00CB14CD"/>
    <w:rsid w:val="00CB1FAB"/>
    <w:rsid w:val="00CB2435"/>
    <w:rsid w:val="00CB4DFF"/>
    <w:rsid w:val="00CB5407"/>
    <w:rsid w:val="00CC6402"/>
    <w:rsid w:val="00CD1EAB"/>
    <w:rsid w:val="00CD2428"/>
    <w:rsid w:val="00CD68DD"/>
    <w:rsid w:val="00CD6EA0"/>
    <w:rsid w:val="00CD76BB"/>
    <w:rsid w:val="00CE1566"/>
    <w:rsid w:val="00CE18EF"/>
    <w:rsid w:val="00CE1E23"/>
    <w:rsid w:val="00CE1F26"/>
    <w:rsid w:val="00CF0C35"/>
    <w:rsid w:val="00CF2D3B"/>
    <w:rsid w:val="00CF6BEC"/>
    <w:rsid w:val="00D00B05"/>
    <w:rsid w:val="00D02423"/>
    <w:rsid w:val="00D03A04"/>
    <w:rsid w:val="00D06185"/>
    <w:rsid w:val="00D064FD"/>
    <w:rsid w:val="00D113D0"/>
    <w:rsid w:val="00D1203A"/>
    <w:rsid w:val="00D14683"/>
    <w:rsid w:val="00D16339"/>
    <w:rsid w:val="00D20D75"/>
    <w:rsid w:val="00D211F1"/>
    <w:rsid w:val="00D21DB3"/>
    <w:rsid w:val="00D25576"/>
    <w:rsid w:val="00D26D5E"/>
    <w:rsid w:val="00D271C5"/>
    <w:rsid w:val="00D312C7"/>
    <w:rsid w:val="00D33386"/>
    <w:rsid w:val="00D37422"/>
    <w:rsid w:val="00D37F27"/>
    <w:rsid w:val="00D55A30"/>
    <w:rsid w:val="00D6238D"/>
    <w:rsid w:val="00D63DAE"/>
    <w:rsid w:val="00D64FED"/>
    <w:rsid w:val="00D6664D"/>
    <w:rsid w:val="00D73C91"/>
    <w:rsid w:val="00D74CD0"/>
    <w:rsid w:val="00D80C09"/>
    <w:rsid w:val="00D80CE1"/>
    <w:rsid w:val="00D95164"/>
    <w:rsid w:val="00DA20DC"/>
    <w:rsid w:val="00DA42F9"/>
    <w:rsid w:val="00DB4ED6"/>
    <w:rsid w:val="00DC0055"/>
    <w:rsid w:val="00DC0BDA"/>
    <w:rsid w:val="00DC4A83"/>
    <w:rsid w:val="00DC4E19"/>
    <w:rsid w:val="00DC79E2"/>
    <w:rsid w:val="00DD0FEE"/>
    <w:rsid w:val="00DD5639"/>
    <w:rsid w:val="00DE00AE"/>
    <w:rsid w:val="00DE5077"/>
    <w:rsid w:val="00DE746A"/>
    <w:rsid w:val="00DF37A9"/>
    <w:rsid w:val="00DF6D73"/>
    <w:rsid w:val="00E01667"/>
    <w:rsid w:val="00E01975"/>
    <w:rsid w:val="00E01A78"/>
    <w:rsid w:val="00E02E72"/>
    <w:rsid w:val="00E0604B"/>
    <w:rsid w:val="00E07B5A"/>
    <w:rsid w:val="00E132FA"/>
    <w:rsid w:val="00E2051B"/>
    <w:rsid w:val="00E278E1"/>
    <w:rsid w:val="00E352B1"/>
    <w:rsid w:val="00E37743"/>
    <w:rsid w:val="00E435B9"/>
    <w:rsid w:val="00E43AFA"/>
    <w:rsid w:val="00E45371"/>
    <w:rsid w:val="00E46F00"/>
    <w:rsid w:val="00E509E6"/>
    <w:rsid w:val="00E53F2C"/>
    <w:rsid w:val="00E54A46"/>
    <w:rsid w:val="00E5614E"/>
    <w:rsid w:val="00E57334"/>
    <w:rsid w:val="00E575C3"/>
    <w:rsid w:val="00E769A5"/>
    <w:rsid w:val="00E8458D"/>
    <w:rsid w:val="00E96CB1"/>
    <w:rsid w:val="00E972DF"/>
    <w:rsid w:val="00EA1469"/>
    <w:rsid w:val="00EA1FE7"/>
    <w:rsid w:val="00EA2AA6"/>
    <w:rsid w:val="00EA606A"/>
    <w:rsid w:val="00EB02B2"/>
    <w:rsid w:val="00EB5AA7"/>
    <w:rsid w:val="00EB642D"/>
    <w:rsid w:val="00EC09DA"/>
    <w:rsid w:val="00EC2697"/>
    <w:rsid w:val="00EC77AC"/>
    <w:rsid w:val="00ED0969"/>
    <w:rsid w:val="00ED1056"/>
    <w:rsid w:val="00ED47F2"/>
    <w:rsid w:val="00EE0604"/>
    <w:rsid w:val="00EF4477"/>
    <w:rsid w:val="00EF569B"/>
    <w:rsid w:val="00F002E5"/>
    <w:rsid w:val="00F03325"/>
    <w:rsid w:val="00F04CDF"/>
    <w:rsid w:val="00F06F78"/>
    <w:rsid w:val="00F11ECA"/>
    <w:rsid w:val="00F14AB9"/>
    <w:rsid w:val="00F15DA9"/>
    <w:rsid w:val="00F21DC2"/>
    <w:rsid w:val="00F24127"/>
    <w:rsid w:val="00F242E6"/>
    <w:rsid w:val="00F31C70"/>
    <w:rsid w:val="00F40E8B"/>
    <w:rsid w:val="00F4184F"/>
    <w:rsid w:val="00F5237A"/>
    <w:rsid w:val="00F546B4"/>
    <w:rsid w:val="00F54E4A"/>
    <w:rsid w:val="00F55A2E"/>
    <w:rsid w:val="00F609DF"/>
    <w:rsid w:val="00F61FE9"/>
    <w:rsid w:val="00F72110"/>
    <w:rsid w:val="00F74327"/>
    <w:rsid w:val="00F75B76"/>
    <w:rsid w:val="00F80776"/>
    <w:rsid w:val="00F80E4F"/>
    <w:rsid w:val="00F82228"/>
    <w:rsid w:val="00F85472"/>
    <w:rsid w:val="00F91FAF"/>
    <w:rsid w:val="00FB2F6C"/>
    <w:rsid w:val="00FC4711"/>
    <w:rsid w:val="00FC7604"/>
    <w:rsid w:val="00FD3B4F"/>
    <w:rsid w:val="00FD7348"/>
    <w:rsid w:val="00FE1989"/>
    <w:rsid w:val="00FE1FC2"/>
    <w:rsid w:val="00FE7114"/>
    <w:rsid w:val="00FF19AF"/>
    <w:rsid w:val="00FF2C84"/>
    <w:rsid w:val="00FF3662"/>
    <w:rsid w:val="00FF70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FF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874FFA"/>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874FFA"/>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874FFA"/>
    <w:pPr>
      <w:numPr>
        <w:ilvl w:val="2"/>
        <w:numId w:val="1"/>
      </w:numPr>
      <w:outlineLvl w:val="2"/>
    </w:pPr>
  </w:style>
  <w:style w:type="paragraph" w:styleId="5">
    <w:name w:val="heading 5"/>
    <w:basedOn w:val="a"/>
    <w:next w:val="a"/>
    <w:qFormat/>
    <w:rsid w:val="00874FFA"/>
    <w:pPr>
      <w:numPr>
        <w:ilvl w:val="4"/>
        <w:numId w:val="1"/>
      </w:numPr>
      <w:spacing w:before="240" w:after="60"/>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4FFA"/>
  </w:style>
  <w:style w:type="character" w:customStyle="1" w:styleId="WW8Num1z1">
    <w:name w:val="WW8Num1z1"/>
    <w:rsid w:val="00874FFA"/>
  </w:style>
  <w:style w:type="character" w:customStyle="1" w:styleId="WW8Num1z2">
    <w:name w:val="WW8Num1z2"/>
    <w:rsid w:val="00874FFA"/>
  </w:style>
  <w:style w:type="character" w:customStyle="1" w:styleId="WW8Num1z3">
    <w:name w:val="WW8Num1z3"/>
    <w:rsid w:val="00874FFA"/>
  </w:style>
  <w:style w:type="character" w:customStyle="1" w:styleId="WW8Num1z4">
    <w:name w:val="WW8Num1z4"/>
    <w:rsid w:val="00874FFA"/>
  </w:style>
  <w:style w:type="character" w:customStyle="1" w:styleId="WW8Num1z5">
    <w:name w:val="WW8Num1z5"/>
    <w:rsid w:val="00874FFA"/>
  </w:style>
  <w:style w:type="character" w:customStyle="1" w:styleId="WW8Num1z6">
    <w:name w:val="WW8Num1z6"/>
    <w:rsid w:val="00874FFA"/>
  </w:style>
  <w:style w:type="character" w:customStyle="1" w:styleId="WW8Num1z7">
    <w:name w:val="WW8Num1z7"/>
    <w:rsid w:val="00874FFA"/>
  </w:style>
  <w:style w:type="character" w:customStyle="1" w:styleId="WW8Num1z8">
    <w:name w:val="WW8Num1z8"/>
    <w:rsid w:val="00874FFA"/>
  </w:style>
  <w:style w:type="character" w:customStyle="1" w:styleId="WW8Num2z0">
    <w:name w:val="WW8Num2z0"/>
    <w:rsid w:val="00874FFA"/>
  </w:style>
  <w:style w:type="character" w:customStyle="1" w:styleId="WW8Num3z0">
    <w:name w:val="WW8Num3z0"/>
    <w:rsid w:val="00874FFA"/>
    <w:rPr>
      <w:rFonts w:ascii="Times New Roman CYR" w:hAnsi="Times New Roman CYR" w:cs="Times New Roman CYR"/>
    </w:rPr>
  </w:style>
  <w:style w:type="character" w:customStyle="1" w:styleId="WW8Num3z1">
    <w:name w:val="WW8Num3z1"/>
    <w:rsid w:val="00874FFA"/>
  </w:style>
  <w:style w:type="character" w:customStyle="1" w:styleId="WW8Num3z2">
    <w:name w:val="WW8Num3z2"/>
    <w:rsid w:val="00874FFA"/>
  </w:style>
  <w:style w:type="character" w:customStyle="1" w:styleId="WW8Num3z3">
    <w:name w:val="WW8Num3z3"/>
    <w:rsid w:val="00874FFA"/>
  </w:style>
  <w:style w:type="character" w:customStyle="1" w:styleId="WW8Num3z4">
    <w:name w:val="WW8Num3z4"/>
    <w:rsid w:val="00874FFA"/>
  </w:style>
  <w:style w:type="character" w:customStyle="1" w:styleId="WW8Num3z5">
    <w:name w:val="WW8Num3z5"/>
    <w:rsid w:val="00874FFA"/>
  </w:style>
  <w:style w:type="character" w:customStyle="1" w:styleId="WW8Num3z6">
    <w:name w:val="WW8Num3z6"/>
    <w:rsid w:val="00874FFA"/>
  </w:style>
  <w:style w:type="character" w:customStyle="1" w:styleId="WW8Num3z7">
    <w:name w:val="WW8Num3z7"/>
    <w:rsid w:val="00874FFA"/>
  </w:style>
  <w:style w:type="character" w:customStyle="1" w:styleId="WW8Num3z8">
    <w:name w:val="WW8Num3z8"/>
    <w:rsid w:val="00874FFA"/>
  </w:style>
  <w:style w:type="character" w:customStyle="1" w:styleId="WW8Num4z0">
    <w:name w:val="WW8Num4z0"/>
    <w:rsid w:val="00874FFA"/>
    <w:rPr>
      <w:rFonts w:ascii="Symbol" w:hAnsi="Symbol" w:cs="Symbol" w:hint="default"/>
    </w:rPr>
  </w:style>
  <w:style w:type="character" w:customStyle="1" w:styleId="WW8Num5z0">
    <w:name w:val="WW8Num5z0"/>
    <w:rsid w:val="00874FFA"/>
    <w:rPr>
      <w:rFonts w:ascii="Times New Roman" w:hAnsi="Times New Roman" w:cs="Times New Roman" w:hint="default"/>
      <w:lang w:val="uk-UA"/>
    </w:rPr>
  </w:style>
  <w:style w:type="character" w:customStyle="1" w:styleId="WW8Num6z0">
    <w:name w:val="WW8Num6z0"/>
    <w:rsid w:val="00874FFA"/>
    <w:rPr>
      <w:rFonts w:ascii="Arial" w:hAnsi="Arial" w:cs="Arial" w:hint="default"/>
      <w:lang w:val="uk-UA"/>
    </w:rPr>
  </w:style>
  <w:style w:type="character" w:customStyle="1" w:styleId="WW8Num7z0">
    <w:name w:val="WW8Num7z0"/>
    <w:rsid w:val="00874FFA"/>
    <w:rPr>
      <w:rFonts w:ascii="Arial Narrow" w:hAnsi="Arial Narrow" w:cs="Times New Roman CYR" w:hint="default"/>
      <w:lang w:val="uk-UA"/>
    </w:rPr>
  </w:style>
  <w:style w:type="character" w:customStyle="1" w:styleId="WW8Num8z0">
    <w:name w:val="WW8Num8z0"/>
    <w:rsid w:val="00874FFA"/>
    <w:rPr>
      <w:rFonts w:ascii="Times New Roman" w:hAnsi="Times New Roman" w:cs="Times New Roman" w:hint="default"/>
      <w:u w:val="none"/>
      <w:lang w:val="uk-UA"/>
    </w:rPr>
  </w:style>
  <w:style w:type="character" w:customStyle="1" w:styleId="WW8Num4z1">
    <w:name w:val="WW8Num4z1"/>
    <w:rsid w:val="00874FFA"/>
  </w:style>
  <w:style w:type="character" w:customStyle="1" w:styleId="WW8Num4z2">
    <w:name w:val="WW8Num4z2"/>
    <w:rsid w:val="00874FFA"/>
  </w:style>
  <w:style w:type="character" w:customStyle="1" w:styleId="WW8Num4z3">
    <w:name w:val="WW8Num4z3"/>
    <w:rsid w:val="00874FFA"/>
  </w:style>
  <w:style w:type="character" w:customStyle="1" w:styleId="WW8Num4z4">
    <w:name w:val="WW8Num4z4"/>
    <w:rsid w:val="00874FFA"/>
  </w:style>
  <w:style w:type="character" w:customStyle="1" w:styleId="WW8Num4z5">
    <w:name w:val="WW8Num4z5"/>
    <w:rsid w:val="00874FFA"/>
  </w:style>
  <w:style w:type="character" w:customStyle="1" w:styleId="WW8Num4z6">
    <w:name w:val="WW8Num4z6"/>
    <w:rsid w:val="00874FFA"/>
  </w:style>
  <w:style w:type="character" w:customStyle="1" w:styleId="WW8Num4z7">
    <w:name w:val="WW8Num4z7"/>
    <w:rsid w:val="00874FFA"/>
  </w:style>
  <w:style w:type="character" w:customStyle="1" w:styleId="WW8Num4z8">
    <w:name w:val="WW8Num4z8"/>
    <w:rsid w:val="00874FFA"/>
  </w:style>
  <w:style w:type="character" w:customStyle="1" w:styleId="WW8Num5z1">
    <w:name w:val="WW8Num5z1"/>
    <w:rsid w:val="00874FFA"/>
  </w:style>
  <w:style w:type="character" w:customStyle="1" w:styleId="WW8Num5z2">
    <w:name w:val="WW8Num5z2"/>
    <w:rsid w:val="00874FFA"/>
  </w:style>
  <w:style w:type="character" w:customStyle="1" w:styleId="WW8Num5z3">
    <w:name w:val="WW8Num5z3"/>
    <w:rsid w:val="00874FFA"/>
  </w:style>
  <w:style w:type="character" w:customStyle="1" w:styleId="WW8Num5z4">
    <w:name w:val="WW8Num5z4"/>
    <w:rsid w:val="00874FFA"/>
  </w:style>
  <w:style w:type="character" w:customStyle="1" w:styleId="WW8Num5z5">
    <w:name w:val="WW8Num5z5"/>
    <w:rsid w:val="00874FFA"/>
  </w:style>
  <w:style w:type="character" w:customStyle="1" w:styleId="WW8Num5z6">
    <w:name w:val="WW8Num5z6"/>
    <w:rsid w:val="00874FFA"/>
  </w:style>
  <w:style w:type="character" w:customStyle="1" w:styleId="WW8Num5z7">
    <w:name w:val="WW8Num5z7"/>
    <w:rsid w:val="00874FFA"/>
  </w:style>
  <w:style w:type="character" w:customStyle="1" w:styleId="WW8Num5z8">
    <w:name w:val="WW8Num5z8"/>
    <w:rsid w:val="00874FFA"/>
  </w:style>
  <w:style w:type="character" w:customStyle="1" w:styleId="WW8Num6z1">
    <w:name w:val="WW8Num6z1"/>
    <w:rsid w:val="00874FFA"/>
    <w:rPr>
      <w:rFonts w:ascii="Courier New" w:hAnsi="Courier New" w:cs="Courier New" w:hint="default"/>
    </w:rPr>
  </w:style>
  <w:style w:type="character" w:customStyle="1" w:styleId="WW8Num6z2">
    <w:name w:val="WW8Num6z2"/>
    <w:rsid w:val="00874FFA"/>
    <w:rPr>
      <w:rFonts w:ascii="Wingdings" w:hAnsi="Wingdings" w:cs="Wingdings" w:hint="default"/>
    </w:rPr>
  </w:style>
  <w:style w:type="character" w:customStyle="1" w:styleId="WW8Num7z1">
    <w:name w:val="WW8Num7z1"/>
    <w:rsid w:val="00874FFA"/>
  </w:style>
  <w:style w:type="character" w:customStyle="1" w:styleId="WW8Num7z2">
    <w:name w:val="WW8Num7z2"/>
    <w:rsid w:val="00874FFA"/>
  </w:style>
  <w:style w:type="character" w:customStyle="1" w:styleId="WW8Num7z3">
    <w:name w:val="WW8Num7z3"/>
    <w:rsid w:val="00874FFA"/>
  </w:style>
  <w:style w:type="character" w:customStyle="1" w:styleId="WW8Num7z4">
    <w:name w:val="WW8Num7z4"/>
    <w:rsid w:val="00874FFA"/>
  </w:style>
  <w:style w:type="character" w:customStyle="1" w:styleId="WW8Num7z5">
    <w:name w:val="WW8Num7z5"/>
    <w:rsid w:val="00874FFA"/>
  </w:style>
  <w:style w:type="character" w:customStyle="1" w:styleId="WW8Num7z6">
    <w:name w:val="WW8Num7z6"/>
    <w:rsid w:val="00874FFA"/>
  </w:style>
  <w:style w:type="character" w:customStyle="1" w:styleId="WW8Num7z7">
    <w:name w:val="WW8Num7z7"/>
    <w:rsid w:val="00874FFA"/>
  </w:style>
  <w:style w:type="character" w:customStyle="1" w:styleId="WW8Num7z8">
    <w:name w:val="WW8Num7z8"/>
    <w:rsid w:val="00874FFA"/>
  </w:style>
  <w:style w:type="character" w:customStyle="1" w:styleId="WW8Num8z1">
    <w:name w:val="WW8Num8z1"/>
    <w:rsid w:val="00874FFA"/>
    <w:rPr>
      <w:rFonts w:ascii="Courier New" w:hAnsi="Courier New" w:cs="Times New Roman" w:hint="default"/>
    </w:rPr>
  </w:style>
  <w:style w:type="character" w:customStyle="1" w:styleId="WW8Num9z0">
    <w:name w:val="WW8Num9z0"/>
    <w:rsid w:val="00874FFA"/>
    <w:rPr>
      <w:rFonts w:ascii="Symbol" w:hAnsi="Symbol" w:cs="Symbol" w:hint="default"/>
    </w:rPr>
  </w:style>
  <w:style w:type="character" w:customStyle="1" w:styleId="WW8Num9z1">
    <w:name w:val="WW8Num9z1"/>
    <w:rsid w:val="00874FFA"/>
    <w:rPr>
      <w:rFonts w:ascii="Courier New" w:hAnsi="Courier New" w:cs="Courier New" w:hint="default"/>
    </w:rPr>
  </w:style>
  <w:style w:type="character" w:customStyle="1" w:styleId="WW8Num9z2">
    <w:name w:val="WW8Num9z2"/>
    <w:rsid w:val="00874FFA"/>
    <w:rPr>
      <w:rFonts w:ascii="Wingdings" w:hAnsi="Wingdings" w:cs="Wingdings" w:hint="default"/>
    </w:rPr>
  </w:style>
  <w:style w:type="character" w:customStyle="1" w:styleId="WW8Num10z0">
    <w:name w:val="WW8Num10z0"/>
    <w:rsid w:val="00874FFA"/>
    <w:rPr>
      <w:rFonts w:ascii="Arial Narrow" w:eastAsia="Times New Roman" w:hAnsi="Arial Narrow" w:cs="Times New Roman CYR" w:hint="default"/>
    </w:rPr>
  </w:style>
  <w:style w:type="character" w:customStyle="1" w:styleId="WW8Num10z1">
    <w:name w:val="WW8Num10z1"/>
    <w:rsid w:val="00874FFA"/>
    <w:rPr>
      <w:rFonts w:ascii="Courier New" w:hAnsi="Courier New" w:cs="Courier New" w:hint="default"/>
    </w:rPr>
  </w:style>
  <w:style w:type="character" w:customStyle="1" w:styleId="WW8Num10z2">
    <w:name w:val="WW8Num10z2"/>
    <w:rsid w:val="00874FFA"/>
    <w:rPr>
      <w:rFonts w:ascii="Wingdings" w:hAnsi="Wingdings" w:cs="Wingdings" w:hint="default"/>
    </w:rPr>
  </w:style>
  <w:style w:type="character" w:customStyle="1" w:styleId="WW8Num10z3">
    <w:name w:val="WW8Num10z3"/>
    <w:rsid w:val="00874FFA"/>
    <w:rPr>
      <w:rFonts w:ascii="Symbol" w:hAnsi="Symbol" w:cs="Symbol" w:hint="default"/>
    </w:rPr>
  </w:style>
  <w:style w:type="character" w:customStyle="1" w:styleId="WW8Num11z0">
    <w:name w:val="WW8Num11z0"/>
    <w:rsid w:val="00874FFA"/>
    <w:rPr>
      <w:color w:val="auto"/>
    </w:rPr>
  </w:style>
  <w:style w:type="character" w:customStyle="1" w:styleId="WW8Num11z1">
    <w:name w:val="WW8Num11z1"/>
    <w:rsid w:val="00874FFA"/>
  </w:style>
  <w:style w:type="character" w:customStyle="1" w:styleId="WW8Num11z2">
    <w:name w:val="WW8Num11z2"/>
    <w:rsid w:val="00874FFA"/>
  </w:style>
  <w:style w:type="character" w:customStyle="1" w:styleId="WW8Num11z3">
    <w:name w:val="WW8Num11z3"/>
    <w:rsid w:val="00874FFA"/>
  </w:style>
  <w:style w:type="character" w:customStyle="1" w:styleId="WW8Num11z4">
    <w:name w:val="WW8Num11z4"/>
    <w:rsid w:val="00874FFA"/>
  </w:style>
  <w:style w:type="character" w:customStyle="1" w:styleId="WW8Num11z5">
    <w:name w:val="WW8Num11z5"/>
    <w:rsid w:val="00874FFA"/>
  </w:style>
  <w:style w:type="character" w:customStyle="1" w:styleId="WW8Num11z6">
    <w:name w:val="WW8Num11z6"/>
    <w:rsid w:val="00874FFA"/>
  </w:style>
  <w:style w:type="character" w:customStyle="1" w:styleId="WW8Num11z7">
    <w:name w:val="WW8Num11z7"/>
    <w:rsid w:val="00874FFA"/>
  </w:style>
  <w:style w:type="character" w:customStyle="1" w:styleId="WW8Num11z8">
    <w:name w:val="WW8Num11z8"/>
    <w:rsid w:val="00874FFA"/>
  </w:style>
  <w:style w:type="character" w:customStyle="1" w:styleId="WW8Num12z0">
    <w:name w:val="WW8Num12z0"/>
    <w:rsid w:val="00874FFA"/>
    <w:rPr>
      <w:rFonts w:ascii="Times New Roman" w:eastAsia="Times New Roman" w:hAnsi="Times New Roman" w:cs="Times New Roman" w:hint="default"/>
      <w:lang w:val="uk-UA"/>
    </w:rPr>
  </w:style>
  <w:style w:type="character" w:customStyle="1" w:styleId="WW8Num12z1">
    <w:name w:val="WW8Num12z1"/>
    <w:rsid w:val="00874FFA"/>
    <w:rPr>
      <w:rFonts w:ascii="Courier New" w:hAnsi="Courier New" w:cs="Wingdings" w:hint="default"/>
    </w:rPr>
  </w:style>
  <w:style w:type="character" w:customStyle="1" w:styleId="WW8Num12z2">
    <w:name w:val="WW8Num12z2"/>
    <w:rsid w:val="00874FFA"/>
    <w:rPr>
      <w:rFonts w:ascii="Wingdings" w:hAnsi="Wingdings" w:cs="Wingdings" w:hint="default"/>
    </w:rPr>
  </w:style>
  <w:style w:type="character" w:customStyle="1" w:styleId="WW8Num12z3">
    <w:name w:val="WW8Num12z3"/>
    <w:rsid w:val="00874FFA"/>
    <w:rPr>
      <w:rFonts w:ascii="Symbol" w:hAnsi="Symbol" w:cs="Symbol" w:hint="default"/>
    </w:rPr>
  </w:style>
  <w:style w:type="character" w:customStyle="1" w:styleId="WW8Num13z0">
    <w:name w:val="WW8Num13z0"/>
    <w:rsid w:val="00874FFA"/>
    <w:rPr>
      <w:rFonts w:hint="default"/>
    </w:rPr>
  </w:style>
  <w:style w:type="character" w:customStyle="1" w:styleId="WW8Num13z1">
    <w:name w:val="WW8Num13z1"/>
    <w:rsid w:val="00874FFA"/>
  </w:style>
  <w:style w:type="character" w:customStyle="1" w:styleId="WW8Num13z2">
    <w:name w:val="WW8Num13z2"/>
    <w:rsid w:val="00874FFA"/>
  </w:style>
  <w:style w:type="character" w:customStyle="1" w:styleId="WW8Num13z3">
    <w:name w:val="WW8Num13z3"/>
    <w:rsid w:val="00874FFA"/>
  </w:style>
  <w:style w:type="character" w:customStyle="1" w:styleId="WW8Num13z4">
    <w:name w:val="WW8Num13z4"/>
    <w:rsid w:val="00874FFA"/>
  </w:style>
  <w:style w:type="character" w:customStyle="1" w:styleId="WW8Num13z5">
    <w:name w:val="WW8Num13z5"/>
    <w:rsid w:val="00874FFA"/>
  </w:style>
  <w:style w:type="character" w:customStyle="1" w:styleId="WW8Num13z6">
    <w:name w:val="WW8Num13z6"/>
    <w:rsid w:val="00874FFA"/>
  </w:style>
  <w:style w:type="character" w:customStyle="1" w:styleId="WW8Num13z7">
    <w:name w:val="WW8Num13z7"/>
    <w:rsid w:val="00874FFA"/>
  </w:style>
  <w:style w:type="character" w:customStyle="1" w:styleId="WW8Num13z8">
    <w:name w:val="WW8Num13z8"/>
    <w:rsid w:val="00874FFA"/>
  </w:style>
  <w:style w:type="character" w:customStyle="1" w:styleId="WW8Num14z0">
    <w:name w:val="WW8Num14z0"/>
    <w:rsid w:val="00874FFA"/>
    <w:rPr>
      <w:rFonts w:ascii="Symbol" w:hAnsi="Symbol" w:cs="Symbol" w:hint="default"/>
      <w:color w:val="auto"/>
    </w:rPr>
  </w:style>
  <w:style w:type="character" w:customStyle="1" w:styleId="WW8Num14z1">
    <w:name w:val="WW8Num14z1"/>
    <w:rsid w:val="00874FFA"/>
    <w:rPr>
      <w:rFonts w:ascii="Courier New" w:hAnsi="Courier New" w:cs="Courier New" w:hint="default"/>
    </w:rPr>
  </w:style>
  <w:style w:type="character" w:customStyle="1" w:styleId="WW8Num14z2">
    <w:name w:val="WW8Num14z2"/>
    <w:rsid w:val="00874FFA"/>
    <w:rPr>
      <w:rFonts w:ascii="Wingdings" w:hAnsi="Wingdings" w:cs="Wingdings" w:hint="default"/>
    </w:rPr>
  </w:style>
  <w:style w:type="character" w:customStyle="1" w:styleId="WW8Num14z3">
    <w:name w:val="WW8Num14z3"/>
    <w:rsid w:val="00874FFA"/>
    <w:rPr>
      <w:rFonts w:ascii="Symbol" w:hAnsi="Symbol" w:cs="Symbol" w:hint="default"/>
    </w:rPr>
  </w:style>
  <w:style w:type="character" w:customStyle="1" w:styleId="WW8Num15z0">
    <w:name w:val="WW8Num15z0"/>
    <w:rsid w:val="00874FFA"/>
    <w:rPr>
      <w:rFonts w:cs="Times New Roman"/>
    </w:rPr>
  </w:style>
  <w:style w:type="character" w:customStyle="1" w:styleId="WW8Num15z1">
    <w:name w:val="WW8Num15z1"/>
    <w:rsid w:val="00874FFA"/>
    <w:rPr>
      <w:rFonts w:ascii="Symbol" w:hAnsi="Symbol" w:cs="Symbol" w:hint="default"/>
    </w:rPr>
  </w:style>
  <w:style w:type="character" w:customStyle="1" w:styleId="WW8Num16z0">
    <w:name w:val="WW8Num16z0"/>
    <w:rsid w:val="00874FFA"/>
    <w:rPr>
      <w:rFonts w:ascii="Symbol" w:hAnsi="Symbol" w:cs="Symbol" w:hint="default"/>
    </w:rPr>
  </w:style>
  <w:style w:type="character" w:customStyle="1" w:styleId="WW8Num16z1">
    <w:name w:val="WW8Num16z1"/>
    <w:rsid w:val="00874FFA"/>
    <w:rPr>
      <w:rFonts w:ascii="Courier New" w:hAnsi="Courier New" w:cs="Courier New" w:hint="default"/>
    </w:rPr>
  </w:style>
  <w:style w:type="character" w:customStyle="1" w:styleId="WW8Num16z2">
    <w:name w:val="WW8Num16z2"/>
    <w:rsid w:val="00874FFA"/>
    <w:rPr>
      <w:rFonts w:ascii="Wingdings" w:hAnsi="Wingdings" w:cs="Wingdings" w:hint="default"/>
    </w:rPr>
  </w:style>
  <w:style w:type="character" w:customStyle="1" w:styleId="WW8Num17z0">
    <w:name w:val="WW8Num17z0"/>
    <w:rsid w:val="00874FFA"/>
    <w:rPr>
      <w:rFonts w:hint="default"/>
    </w:rPr>
  </w:style>
  <w:style w:type="character" w:customStyle="1" w:styleId="WW8Num17z1">
    <w:name w:val="WW8Num17z1"/>
    <w:rsid w:val="00874FFA"/>
  </w:style>
  <w:style w:type="character" w:customStyle="1" w:styleId="WW8Num17z2">
    <w:name w:val="WW8Num17z2"/>
    <w:rsid w:val="00874FFA"/>
  </w:style>
  <w:style w:type="character" w:customStyle="1" w:styleId="WW8Num17z3">
    <w:name w:val="WW8Num17z3"/>
    <w:rsid w:val="00874FFA"/>
  </w:style>
  <w:style w:type="character" w:customStyle="1" w:styleId="WW8Num17z4">
    <w:name w:val="WW8Num17z4"/>
    <w:rsid w:val="00874FFA"/>
  </w:style>
  <w:style w:type="character" w:customStyle="1" w:styleId="WW8Num17z5">
    <w:name w:val="WW8Num17z5"/>
    <w:rsid w:val="00874FFA"/>
  </w:style>
  <w:style w:type="character" w:customStyle="1" w:styleId="WW8Num17z6">
    <w:name w:val="WW8Num17z6"/>
    <w:rsid w:val="00874FFA"/>
  </w:style>
  <w:style w:type="character" w:customStyle="1" w:styleId="WW8Num17z7">
    <w:name w:val="WW8Num17z7"/>
    <w:rsid w:val="00874FFA"/>
  </w:style>
  <w:style w:type="character" w:customStyle="1" w:styleId="WW8Num17z8">
    <w:name w:val="WW8Num17z8"/>
    <w:rsid w:val="00874FFA"/>
  </w:style>
  <w:style w:type="character" w:customStyle="1" w:styleId="WW8Num18z0">
    <w:name w:val="WW8Num18z0"/>
    <w:rsid w:val="00874FFA"/>
    <w:rPr>
      <w:rFonts w:ascii="Symbol" w:hAnsi="Symbol" w:cs="Symbol" w:hint="default"/>
      <w:b w:val="0"/>
    </w:rPr>
  </w:style>
  <w:style w:type="character" w:customStyle="1" w:styleId="WW8Num18z1">
    <w:name w:val="WW8Num18z1"/>
    <w:rsid w:val="00874FFA"/>
  </w:style>
  <w:style w:type="character" w:customStyle="1" w:styleId="WW8Num18z2">
    <w:name w:val="WW8Num18z2"/>
    <w:rsid w:val="00874FFA"/>
  </w:style>
  <w:style w:type="character" w:customStyle="1" w:styleId="WW8Num18z3">
    <w:name w:val="WW8Num18z3"/>
    <w:rsid w:val="00874FFA"/>
  </w:style>
  <w:style w:type="character" w:customStyle="1" w:styleId="WW8Num18z4">
    <w:name w:val="WW8Num18z4"/>
    <w:rsid w:val="00874FFA"/>
  </w:style>
  <w:style w:type="character" w:customStyle="1" w:styleId="WW8Num18z5">
    <w:name w:val="WW8Num18z5"/>
    <w:rsid w:val="00874FFA"/>
  </w:style>
  <w:style w:type="character" w:customStyle="1" w:styleId="WW8Num18z6">
    <w:name w:val="WW8Num18z6"/>
    <w:rsid w:val="00874FFA"/>
  </w:style>
  <w:style w:type="character" w:customStyle="1" w:styleId="WW8Num18z7">
    <w:name w:val="WW8Num18z7"/>
    <w:rsid w:val="00874FFA"/>
  </w:style>
  <w:style w:type="character" w:customStyle="1" w:styleId="WW8Num18z8">
    <w:name w:val="WW8Num18z8"/>
    <w:rsid w:val="00874FFA"/>
  </w:style>
  <w:style w:type="character" w:customStyle="1" w:styleId="WW8Num19z0">
    <w:name w:val="WW8Num19z0"/>
    <w:rsid w:val="00874FFA"/>
    <w:rPr>
      <w:rFonts w:ascii="Symbol" w:hAnsi="Symbol" w:cs="Symbol" w:hint="default"/>
    </w:rPr>
  </w:style>
  <w:style w:type="character" w:customStyle="1" w:styleId="WW8Num19z1">
    <w:name w:val="WW8Num19z1"/>
    <w:rsid w:val="00874FFA"/>
    <w:rPr>
      <w:rFonts w:ascii="Courier New" w:hAnsi="Courier New" w:cs="Courier New" w:hint="default"/>
    </w:rPr>
  </w:style>
  <w:style w:type="character" w:customStyle="1" w:styleId="WW8Num19z2">
    <w:name w:val="WW8Num19z2"/>
    <w:rsid w:val="00874FFA"/>
    <w:rPr>
      <w:rFonts w:ascii="Wingdings" w:hAnsi="Wingdings" w:cs="Wingdings" w:hint="default"/>
    </w:rPr>
  </w:style>
  <w:style w:type="character" w:customStyle="1" w:styleId="WW8Num20z0">
    <w:name w:val="WW8Num20z0"/>
    <w:rsid w:val="00874FFA"/>
    <w:rPr>
      <w:rFonts w:hint="default"/>
    </w:rPr>
  </w:style>
  <w:style w:type="character" w:customStyle="1" w:styleId="WW8Num20z1">
    <w:name w:val="WW8Num20z1"/>
    <w:rsid w:val="00874FFA"/>
  </w:style>
  <w:style w:type="character" w:customStyle="1" w:styleId="WW8Num20z2">
    <w:name w:val="WW8Num20z2"/>
    <w:rsid w:val="00874FFA"/>
  </w:style>
  <w:style w:type="character" w:customStyle="1" w:styleId="WW8Num20z3">
    <w:name w:val="WW8Num20z3"/>
    <w:rsid w:val="00874FFA"/>
  </w:style>
  <w:style w:type="character" w:customStyle="1" w:styleId="WW8Num20z4">
    <w:name w:val="WW8Num20z4"/>
    <w:rsid w:val="00874FFA"/>
  </w:style>
  <w:style w:type="character" w:customStyle="1" w:styleId="WW8Num20z5">
    <w:name w:val="WW8Num20z5"/>
    <w:rsid w:val="00874FFA"/>
  </w:style>
  <w:style w:type="character" w:customStyle="1" w:styleId="WW8Num20z6">
    <w:name w:val="WW8Num20z6"/>
    <w:rsid w:val="00874FFA"/>
  </w:style>
  <w:style w:type="character" w:customStyle="1" w:styleId="WW8Num20z7">
    <w:name w:val="WW8Num20z7"/>
    <w:rsid w:val="00874FFA"/>
  </w:style>
  <w:style w:type="character" w:customStyle="1" w:styleId="WW8Num20z8">
    <w:name w:val="WW8Num20z8"/>
    <w:rsid w:val="00874FFA"/>
  </w:style>
  <w:style w:type="character" w:customStyle="1" w:styleId="WW8Num21z0">
    <w:name w:val="WW8Num21z0"/>
    <w:rsid w:val="00874FFA"/>
    <w:rPr>
      <w:rFonts w:cs="Times New Roman" w:hint="default"/>
    </w:rPr>
  </w:style>
  <w:style w:type="character" w:customStyle="1" w:styleId="WW8Num21z1">
    <w:name w:val="WW8Num21z1"/>
    <w:rsid w:val="00874FFA"/>
    <w:rPr>
      <w:rFonts w:cs="Times New Roman"/>
    </w:rPr>
  </w:style>
  <w:style w:type="character" w:customStyle="1" w:styleId="WW8Num22z0">
    <w:name w:val="WW8Num22z0"/>
    <w:rsid w:val="00874FFA"/>
    <w:rPr>
      <w:rFonts w:hint="default"/>
      <w:b w:val="0"/>
    </w:rPr>
  </w:style>
  <w:style w:type="character" w:customStyle="1" w:styleId="WW8Num22z1">
    <w:name w:val="WW8Num22z1"/>
    <w:rsid w:val="00874FFA"/>
  </w:style>
  <w:style w:type="character" w:customStyle="1" w:styleId="WW8Num22z2">
    <w:name w:val="WW8Num22z2"/>
    <w:rsid w:val="00874FFA"/>
  </w:style>
  <w:style w:type="character" w:customStyle="1" w:styleId="WW8Num22z3">
    <w:name w:val="WW8Num22z3"/>
    <w:rsid w:val="00874FFA"/>
  </w:style>
  <w:style w:type="character" w:customStyle="1" w:styleId="WW8Num22z4">
    <w:name w:val="WW8Num22z4"/>
    <w:rsid w:val="00874FFA"/>
  </w:style>
  <w:style w:type="character" w:customStyle="1" w:styleId="WW8Num22z5">
    <w:name w:val="WW8Num22z5"/>
    <w:rsid w:val="00874FFA"/>
  </w:style>
  <w:style w:type="character" w:customStyle="1" w:styleId="WW8Num22z6">
    <w:name w:val="WW8Num22z6"/>
    <w:rsid w:val="00874FFA"/>
  </w:style>
  <w:style w:type="character" w:customStyle="1" w:styleId="WW8Num22z7">
    <w:name w:val="WW8Num22z7"/>
    <w:rsid w:val="00874FFA"/>
  </w:style>
  <w:style w:type="character" w:customStyle="1" w:styleId="WW8Num22z8">
    <w:name w:val="WW8Num22z8"/>
    <w:rsid w:val="00874FFA"/>
  </w:style>
  <w:style w:type="character" w:customStyle="1" w:styleId="WW8Num23z0">
    <w:name w:val="WW8Num23z0"/>
    <w:rsid w:val="00874FFA"/>
    <w:rPr>
      <w:rFonts w:hint="default"/>
      <w:b w:val="0"/>
    </w:rPr>
  </w:style>
  <w:style w:type="character" w:customStyle="1" w:styleId="WW8Num23z1">
    <w:name w:val="WW8Num23z1"/>
    <w:rsid w:val="00874FFA"/>
  </w:style>
  <w:style w:type="character" w:customStyle="1" w:styleId="WW8Num23z2">
    <w:name w:val="WW8Num23z2"/>
    <w:rsid w:val="00874FFA"/>
  </w:style>
  <w:style w:type="character" w:customStyle="1" w:styleId="WW8Num23z3">
    <w:name w:val="WW8Num23z3"/>
    <w:rsid w:val="00874FFA"/>
  </w:style>
  <w:style w:type="character" w:customStyle="1" w:styleId="WW8Num23z4">
    <w:name w:val="WW8Num23z4"/>
    <w:rsid w:val="00874FFA"/>
  </w:style>
  <w:style w:type="character" w:customStyle="1" w:styleId="WW8Num23z5">
    <w:name w:val="WW8Num23z5"/>
    <w:rsid w:val="00874FFA"/>
  </w:style>
  <w:style w:type="character" w:customStyle="1" w:styleId="WW8Num23z6">
    <w:name w:val="WW8Num23z6"/>
    <w:rsid w:val="00874FFA"/>
  </w:style>
  <w:style w:type="character" w:customStyle="1" w:styleId="WW8Num23z7">
    <w:name w:val="WW8Num23z7"/>
    <w:rsid w:val="00874FFA"/>
  </w:style>
  <w:style w:type="character" w:customStyle="1" w:styleId="WW8Num23z8">
    <w:name w:val="WW8Num23z8"/>
    <w:rsid w:val="00874FFA"/>
  </w:style>
  <w:style w:type="character" w:customStyle="1" w:styleId="WW8Num24z0">
    <w:name w:val="WW8Num24z0"/>
    <w:rsid w:val="00874FFA"/>
    <w:rPr>
      <w:rFonts w:ascii="Symbol" w:hAnsi="Symbol" w:cs="Symbol" w:hint="default"/>
    </w:rPr>
  </w:style>
  <w:style w:type="character" w:customStyle="1" w:styleId="WW8Num24z1">
    <w:name w:val="WW8Num24z1"/>
    <w:rsid w:val="00874FFA"/>
    <w:rPr>
      <w:rFonts w:ascii="Times New Roman" w:eastAsia="Times New Roman" w:hAnsi="Times New Roman" w:cs="Times New Roman" w:hint="default"/>
    </w:rPr>
  </w:style>
  <w:style w:type="character" w:customStyle="1" w:styleId="WW8Num24z2">
    <w:name w:val="WW8Num24z2"/>
    <w:rsid w:val="00874FFA"/>
    <w:rPr>
      <w:rFonts w:cs="Times New Roman"/>
    </w:rPr>
  </w:style>
  <w:style w:type="character" w:customStyle="1" w:styleId="WW8Num25z0">
    <w:name w:val="WW8Num25z0"/>
    <w:rsid w:val="00874FFA"/>
    <w:rPr>
      <w:rFonts w:ascii="Arial" w:eastAsia="Times New Roman" w:hAnsi="Arial" w:cs="Arial" w:hint="default"/>
      <w:lang w:val="uk-UA"/>
    </w:rPr>
  </w:style>
  <w:style w:type="character" w:customStyle="1" w:styleId="WW8Num25z1">
    <w:name w:val="WW8Num25z1"/>
    <w:rsid w:val="00874FFA"/>
    <w:rPr>
      <w:rFonts w:ascii="Courier New" w:hAnsi="Courier New" w:cs="Courier New" w:hint="default"/>
    </w:rPr>
  </w:style>
  <w:style w:type="character" w:customStyle="1" w:styleId="WW8Num25z2">
    <w:name w:val="WW8Num25z2"/>
    <w:rsid w:val="00874FFA"/>
    <w:rPr>
      <w:rFonts w:ascii="Wingdings" w:hAnsi="Wingdings" w:cs="Wingdings" w:hint="default"/>
    </w:rPr>
  </w:style>
  <w:style w:type="character" w:customStyle="1" w:styleId="WW8Num25z3">
    <w:name w:val="WW8Num25z3"/>
    <w:rsid w:val="00874FFA"/>
    <w:rPr>
      <w:rFonts w:ascii="Symbol" w:hAnsi="Symbol" w:cs="Symbol" w:hint="default"/>
    </w:rPr>
  </w:style>
  <w:style w:type="character" w:customStyle="1" w:styleId="WW8Num26z0">
    <w:name w:val="WW8Num26z0"/>
    <w:rsid w:val="00874FFA"/>
    <w:rPr>
      <w:rFonts w:ascii="Symbol" w:hAnsi="Symbol" w:cs="Symbol" w:hint="default"/>
    </w:rPr>
  </w:style>
  <w:style w:type="character" w:customStyle="1" w:styleId="WW8Num26z1">
    <w:name w:val="WW8Num26z1"/>
    <w:rsid w:val="00874FFA"/>
    <w:rPr>
      <w:rFonts w:ascii="Courier New" w:hAnsi="Courier New" w:cs="Courier New" w:hint="default"/>
    </w:rPr>
  </w:style>
  <w:style w:type="character" w:customStyle="1" w:styleId="WW8Num26z2">
    <w:name w:val="WW8Num26z2"/>
    <w:rsid w:val="00874FFA"/>
    <w:rPr>
      <w:rFonts w:ascii="Wingdings" w:hAnsi="Wingdings" w:cs="Wingdings" w:hint="default"/>
    </w:rPr>
  </w:style>
  <w:style w:type="character" w:customStyle="1" w:styleId="WW8Num27z0">
    <w:name w:val="WW8Num27z0"/>
    <w:rsid w:val="00874FFA"/>
    <w:rPr>
      <w:rFonts w:ascii="Arial Narrow" w:eastAsia="Times New Roman" w:hAnsi="Arial Narrow" w:cs="Times New Roman CYR" w:hint="default"/>
      <w:lang w:val="uk-UA"/>
    </w:rPr>
  </w:style>
  <w:style w:type="character" w:customStyle="1" w:styleId="WW8Num27z1">
    <w:name w:val="WW8Num27z1"/>
    <w:rsid w:val="00874FFA"/>
    <w:rPr>
      <w:rFonts w:ascii="Courier New" w:hAnsi="Courier New" w:cs="Courier New" w:hint="default"/>
    </w:rPr>
  </w:style>
  <w:style w:type="character" w:customStyle="1" w:styleId="WW8Num27z2">
    <w:name w:val="WW8Num27z2"/>
    <w:rsid w:val="00874FFA"/>
    <w:rPr>
      <w:rFonts w:ascii="Wingdings" w:hAnsi="Wingdings" w:cs="Wingdings" w:hint="default"/>
    </w:rPr>
  </w:style>
  <w:style w:type="character" w:customStyle="1" w:styleId="WW8Num27z3">
    <w:name w:val="WW8Num27z3"/>
    <w:rsid w:val="00874FFA"/>
    <w:rPr>
      <w:rFonts w:ascii="Symbol" w:hAnsi="Symbol" w:cs="Symbol" w:hint="default"/>
    </w:rPr>
  </w:style>
  <w:style w:type="character" w:customStyle="1" w:styleId="WW8Num28z0">
    <w:name w:val="WW8Num28z0"/>
    <w:rsid w:val="00874FFA"/>
    <w:rPr>
      <w:rFonts w:hint="default"/>
      <w:b/>
    </w:rPr>
  </w:style>
  <w:style w:type="character" w:customStyle="1" w:styleId="WW8Num28z1">
    <w:name w:val="WW8Num28z1"/>
    <w:rsid w:val="00874FFA"/>
    <w:rPr>
      <w:rFonts w:hint="default"/>
    </w:rPr>
  </w:style>
  <w:style w:type="character" w:customStyle="1" w:styleId="WW8Num29z0">
    <w:name w:val="WW8Num29z0"/>
    <w:rsid w:val="00874FFA"/>
    <w:rPr>
      <w:rFonts w:ascii="Times New Roman" w:hAnsi="Times New Roman" w:cs="Times New Roman" w:hint="default"/>
      <w:u w:val="none"/>
      <w:lang w:val="uk-UA"/>
    </w:rPr>
  </w:style>
  <w:style w:type="character" w:customStyle="1" w:styleId="WW8Num29z1">
    <w:name w:val="WW8Num29z1"/>
    <w:rsid w:val="00874FFA"/>
  </w:style>
  <w:style w:type="character" w:customStyle="1" w:styleId="WW8Num29z2">
    <w:name w:val="WW8Num29z2"/>
    <w:rsid w:val="00874FFA"/>
  </w:style>
  <w:style w:type="character" w:customStyle="1" w:styleId="WW8Num29z3">
    <w:name w:val="WW8Num29z3"/>
    <w:rsid w:val="00874FFA"/>
  </w:style>
  <w:style w:type="character" w:customStyle="1" w:styleId="WW8Num29z4">
    <w:name w:val="WW8Num29z4"/>
    <w:rsid w:val="00874FFA"/>
  </w:style>
  <w:style w:type="character" w:customStyle="1" w:styleId="WW8Num29z5">
    <w:name w:val="WW8Num29z5"/>
    <w:rsid w:val="00874FFA"/>
  </w:style>
  <w:style w:type="character" w:customStyle="1" w:styleId="WW8Num29z6">
    <w:name w:val="WW8Num29z6"/>
    <w:rsid w:val="00874FFA"/>
  </w:style>
  <w:style w:type="character" w:customStyle="1" w:styleId="WW8Num29z7">
    <w:name w:val="WW8Num29z7"/>
    <w:rsid w:val="00874FFA"/>
  </w:style>
  <w:style w:type="character" w:customStyle="1" w:styleId="WW8Num29z8">
    <w:name w:val="WW8Num29z8"/>
    <w:rsid w:val="00874FFA"/>
  </w:style>
  <w:style w:type="character" w:customStyle="1" w:styleId="WW8Num30z0">
    <w:name w:val="WW8Num30z0"/>
    <w:rsid w:val="00874FFA"/>
    <w:rPr>
      <w:rFonts w:hint="default"/>
      <w:b/>
    </w:rPr>
  </w:style>
  <w:style w:type="character" w:customStyle="1" w:styleId="WW8Num30z1">
    <w:name w:val="WW8Num30z1"/>
    <w:rsid w:val="00874FFA"/>
  </w:style>
  <w:style w:type="character" w:customStyle="1" w:styleId="WW8Num30z2">
    <w:name w:val="WW8Num30z2"/>
    <w:rsid w:val="00874FFA"/>
  </w:style>
  <w:style w:type="character" w:customStyle="1" w:styleId="WW8Num30z3">
    <w:name w:val="WW8Num30z3"/>
    <w:rsid w:val="00874FFA"/>
  </w:style>
  <w:style w:type="character" w:customStyle="1" w:styleId="WW8Num30z4">
    <w:name w:val="WW8Num30z4"/>
    <w:rsid w:val="00874FFA"/>
  </w:style>
  <w:style w:type="character" w:customStyle="1" w:styleId="WW8Num30z5">
    <w:name w:val="WW8Num30z5"/>
    <w:rsid w:val="00874FFA"/>
  </w:style>
  <w:style w:type="character" w:customStyle="1" w:styleId="WW8Num30z6">
    <w:name w:val="WW8Num30z6"/>
    <w:rsid w:val="00874FFA"/>
  </w:style>
  <w:style w:type="character" w:customStyle="1" w:styleId="WW8Num30z7">
    <w:name w:val="WW8Num30z7"/>
    <w:rsid w:val="00874FFA"/>
  </w:style>
  <w:style w:type="character" w:customStyle="1" w:styleId="WW8Num30z8">
    <w:name w:val="WW8Num30z8"/>
    <w:rsid w:val="00874FFA"/>
  </w:style>
  <w:style w:type="character" w:customStyle="1" w:styleId="WW8Num31z0">
    <w:name w:val="WW8Num31z0"/>
    <w:rsid w:val="00874FFA"/>
    <w:rPr>
      <w:rFonts w:ascii="Symbol" w:hAnsi="Symbol" w:cs="Symbol" w:hint="default"/>
    </w:rPr>
  </w:style>
  <w:style w:type="character" w:customStyle="1" w:styleId="WW8Num31z1">
    <w:name w:val="WW8Num31z1"/>
    <w:rsid w:val="00874FFA"/>
    <w:rPr>
      <w:rFonts w:ascii="Courier New" w:hAnsi="Courier New" w:cs="Courier New" w:hint="default"/>
    </w:rPr>
  </w:style>
  <w:style w:type="character" w:customStyle="1" w:styleId="WW8Num31z2">
    <w:name w:val="WW8Num31z2"/>
    <w:rsid w:val="00874FFA"/>
    <w:rPr>
      <w:rFonts w:ascii="Wingdings" w:hAnsi="Wingdings" w:cs="Wingdings" w:hint="default"/>
    </w:rPr>
  </w:style>
  <w:style w:type="character" w:customStyle="1" w:styleId="WW8Num32z0">
    <w:name w:val="WW8Num32z0"/>
    <w:rsid w:val="00874FFA"/>
    <w:rPr>
      <w:rFonts w:ascii="Times New Roman" w:eastAsia="Times New Roman" w:hAnsi="Times New Roman" w:cs="Times New Roman" w:hint="default"/>
    </w:rPr>
  </w:style>
  <w:style w:type="character" w:customStyle="1" w:styleId="WW8Num32z1">
    <w:name w:val="WW8Num32z1"/>
    <w:rsid w:val="00874FFA"/>
    <w:rPr>
      <w:rFonts w:ascii="Courier New" w:hAnsi="Courier New" w:cs="Courier New" w:hint="default"/>
    </w:rPr>
  </w:style>
  <w:style w:type="character" w:customStyle="1" w:styleId="WW8Num32z2">
    <w:name w:val="WW8Num32z2"/>
    <w:rsid w:val="00874FFA"/>
    <w:rPr>
      <w:rFonts w:ascii="Wingdings" w:hAnsi="Wingdings" w:cs="Wingdings" w:hint="default"/>
    </w:rPr>
  </w:style>
  <w:style w:type="character" w:customStyle="1" w:styleId="WW8Num32z3">
    <w:name w:val="WW8Num32z3"/>
    <w:rsid w:val="00874FFA"/>
    <w:rPr>
      <w:rFonts w:ascii="Symbol" w:hAnsi="Symbol" w:cs="Symbol" w:hint="default"/>
    </w:rPr>
  </w:style>
  <w:style w:type="character" w:customStyle="1" w:styleId="WW8Num33z0">
    <w:name w:val="WW8Num33z0"/>
    <w:rsid w:val="00874FFA"/>
    <w:rPr>
      <w:rFonts w:ascii="Symbol" w:hAnsi="Symbol" w:cs="Symbol" w:hint="default"/>
    </w:rPr>
  </w:style>
  <w:style w:type="character" w:customStyle="1" w:styleId="WW8Num33z1">
    <w:name w:val="WW8Num33z1"/>
    <w:rsid w:val="00874FFA"/>
    <w:rPr>
      <w:rFonts w:ascii="Courier New" w:hAnsi="Courier New" w:cs="Courier New" w:hint="default"/>
    </w:rPr>
  </w:style>
  <w:style w:type="character" w:customStyle="1" w:styleId="WW8Num33z2">
    <w:name w:val="WW8Num33z2"/>
    <w:rsid w:val="00874FFA"/>
    <w:rPr>
      <w:rFonts w:ascii="Wingdings" w:hAnsi="Wingdings" w:cs="Wingdings" w:hint="default"/>
    </w:rPr>
  </w:style>
  <w:style w:type="character" w:customStyle="1" w:styleId="WW8Num34z0">
    <w:name w:val="WW8Num34z0"/>
    <w:rsid w:val="00874FFA"/>
    <w:rPr>
      <w:rFonts w:hint="default"/>
    </w:rPr>
  </w:style>
  <w:style w:type="character" w:customStyle="1" w:styleId="WW8Num34z1">
    <w:name w:val="WW8Num34z1"/>
    <w:rsid w:val="00874FFA"/>
  </w:style>
  <w:style w:type="character" w:customStyle="1" w:styleId="WW8Num34z2">
    <w:name w:val="WW8Num34z2"/>
    <w:rsid w:val="00874FFA"/>
  </w:style>
  <w:style w:type="character" w:customStyle="1" w:styleId="WW8Num34z3">
    <w:name w:val="WW8Num34z3"/>
    <w:rsid w:val="00874FFA"/>
  </w:style>
  <w:style w:type="character" w:customStyle="1" w:styleId="WW8Num34z4">
    <w:name w:val="WW8Num34z4"/>
    <w:rsid w:val="00874FFA"/>
  </w:style>
  <w:style w:type="character" w:customStyle="1" w:styleId="WW8Num34z5">
    <w:name w:val="WW8Num34z5"/>
    <w:rsid w:val="00874FFA"/>
  </w:style>
  <w:style w:type="character" w:customStyle="1" w:styleId="WW8Num34z6">
    <w:name w:val="WW8Num34z6"/>
    <w:rsid w:val="00874FFA"/>
  </w:style>
  <w:style w:type="character" w:customStyle="1" w:styleId="WW8Num34z7">
    <w:name w:val="WW8Num34z7"/>
    <w:rsid w:val="00874FFA"/>
  </w:style>
  <w:style w:type="character" w:customStyle="1" w:styleId="WW8Num34z8">
    <w:name w:val="WW8Num34z8"/>
    <w:rsid w:val="00874FFA"/>
  </w:style>
  <w:style w:type="character" w:customStyle="1" w:styleId="WW8Num35z0">
    <w:name w:val="WW8Num35z0"/>
    <w:rsid w:val="00874FFA"/>
    <w:rPr>
      <w:rFonts w:hint="default"/>
    </w:rPr>
  </w:style>
  <w:style w:type="character" w:customStyle="1" w:styleId="WW8Num35z1">
    <w:name w:val="WW8Num35z1"/>
    <w:rsid w:val="00874FFA"/>
  </w:style>
  <w:style w:type="character" w:customStyle="1" w:styleId="WW8Num35z2">
    <w:name w:val="WW8Num35z2"/>
    <w:rsid w:val="00874FFA"/>
  </w:style>
  <w:style w:type="character" w:customStyle="1" w:styleId="WW8Num35z3">
    <w:name w:val="WW8Num35z3"/>
    <w:rsid w:val="00874FFA"/>
  </w:style>
  <w:style w:type="character" w:customStyle="1" w:styleId="WW8Num35z4">
    <w:name w:val="WW8Num35z4"/>
    <w:rsid w:val="00874FFA"/>
  </w:style>
  <w:style w:type="character" w:customStyle="1" w:styleId="WW8Num35z5">
    <w:name w:val="WW8Num35z5"/>
    <w:rsid w:val="00874FFA"/>
  </w:style>
  <w:style w:type="character" w:customStyle="1" w:styleId="WW8Num35z6">
    <w:name w:val="WW8Num35z6"/>
    <w:rsid w:val="00874FFA"/>
  </w:style>
  <w:style w:type="character" w:customStyle="1" w:styleId="WW8Num35z7">
    <w:name w:val="WW8Num35z7"/>
    <w:rsid w:val="00874FFA"/>
  </w:style>
  <w:style w:type="character" w:customStyle="1" w:styleId="WW8Num35z8">
    <w:name w:val="WW8Num35z8"/>
    <w:rsid w:val="00874FFA"/>
  </w:style>
  <w:style w:type="character" w:customStyle="1" w:styleId="WW8Num36z0">
    <w:name w:val="WW8Num36z0"/>
    <w:rsid w:val="00874FFA"/>
  </w:style>
  <w:style w:type="character" w:customStyle="1" w:styleId="WW8Num36z1">
    <w:name w:val="WW8Num36z1"/>
    <w:rsid w:val="00874FFA"/>
    <w:rPr>
      <w:rFonts w:ascii="Times New Roman" w:eastAsia="Times New Roman" w:hAnsi="Times New Roman" w:cs="Times New Roman" w:hint="default"/>
    </w:rPr>
  </w:style>
  <w:style w:type="character" w:customStyle="1" w:styleId="WW8Num36z2">
    <w:name w:val="WW8Num36z2"/>
    <w:rsid w:val="00874FFA"/>
  </w:style>
  <w:style w:type="character" w:customStyle="1" w:styleId="WW8Num36z3">
    <w:name w:val="WW8Num36z3"/>
    <w:rsid w:val="00874FFA"/>
  </w:style>
  <w:style w:type="character" w:customStyle="1" w:styleId="WW8Num36z4">
    <w:name w:val="WW8Num36z4"/>
    <w:rsid w:val="00874FFA"/>
  </w:style>
  <w:style w:type="character" w:customStyle="1" w:styleId="WW8Num36z5">
    <w:name w:val="WW8Num36z5"/>
    <w:rsid w:val="00874FFA"/>
  </w:style>
  <w:style w:type="character" w:customStyle="1" w:styleId="WW8Num36z6">
    <w:name w:val="WW8Num36z6"/>
    <w:rsid w:val="00874FFA"/>
  </w:style>
  <w:style w:type="character" w:customStyle="1" w:styleId="WW8Num36z7">
    <w:name w:val="WW8Num36z7"/>
    <w:rsid w:val="00874FFA"/>
  </w:style>
  <w:style w:type="character" w:customStyle="1" w:styleId="WW8Num36z8">
    <w:name w:val="WW8Num36z8"/>
    <w:rsid w:val="00874FFA"/>
  </w:style>
  <w:style w:type="character" w:customStyle="1" w:styleId="WW8Num37z0">
    <w:name w:val="WW8Num37z0"/>
    <w:rsid w:val="00874FFA"/>
    <w:rPr>
      <w:rFonts w:ascii="Times New Roman" w:eastAsia="Times New Roman" w:hAnsi="Times New Roman" w:cs="Times New Roman" w:hint="default"/>
    </w:rPr>
  </w:style>
  <w:style w:type="character" w:customStyle="1" w:styleId="WW8Num37z1">
    <w:name w:val="WW8Num37z1"/>
    <w:rsid w:val="00874FFA"/>
    <w:rPr>
      <w:rFonts w:ascii="Courier New" w:hAnsi="Courier New" w:cs="Courier New" w:hint="default"/>
    </w:rPr>
  </w:style>
  <w:style w:type="character" w:customStyle="1" w:styleId="WW8Num37z2">
    <w:name w:val="WW8Num37z2"/>
    <w:rsid w:val="00874FFA"/>
    <w:rPr>
      <w:rFonts w:ascii="Wingdings" w:hAnsi="Wingdings" w:cs="Wingdings" w:hint="default"/>
    </w:rPr>
  </w:style>
  <w:style w:type="character" w:customStyle="1" w:styleId="WW8Num37z3">
    <w:name w:val="WW8Num37z3"/>
    <w:rsid w:val="00874FFA"/>
    <w:rPr>
      <w:rFonts w:ascii="Symbol" w:hAnsi="Symbol" w:cs="Symbol" w:hint="default"/>
    </w:rPr>
  </w:style>
  <w:style w:type="character" w:customStyle="1" w:styleId="WW8Num38z0">
    <w:name w:val="WW8Num38z0"/>
    <w:rsid w:val="00874FFA"/>
    <w:rPr>
      <w:rFonts w:hint="default"/>
    </w:rPr>
  </w:style>
  <w:style w:type="character" w:customStyle="1" w:styleId="WW8Num38z1">
    <w:name w:val="WW8Num38z1"/>
    <w:rsid w:val="00874FFA"/>
  </w:style>
  <w:style w:type="character" w:customStyle="1" w:styleId="WW8Num38z2">
    <w:name w:val="WW8Num38z2"/>
    <w:rsid w:val="00874FFA"/>
  </w:style>
  <w:style w:type="character" w:customStyle="1" w:styleId="WW8Num38z3">
    <w:name w:val="WW8Num38z3"/>
    <w:rsid w:val="00874FFA"/>
  </w:style>
  <w:style w:type="character" w:customStyle="1" w:styleId="WW8Num38z4">
    <w:name w:val="WW8Num38z4"/>
    <w:rsid w:val="00874FFA"/>
  </w:style>
  <w:style w:type="character" w:customStyle="1" w:styleId="WW8Num38z5">
    <w:name w:val="WW8Num38z5"/>
    <w:rsid w:val="00874FFA"/>
  </w:style>
  <w:style w:type="character" w:customStyle="1" w:styleId="WW8Num38z6">
    <w:name w:val="WW8Num38z6"/>
    <w:rsid w:val="00874FFA"/>
  </w:style>
  <w:style w:type="character" w:customStyle="1" w:styleId="WW8Num38z7">
    <w:name w:val="WW8Num38z7"/>
    <w:rsid w:val="00874FFA"/>
  </w:style>
  <w:style w:type="character" w:customStyle="1" w:styleId="WW8Num38z8">
    <w:name w:val="WW8Num38z8"/>
    <w:rsid w:val="00874FFA"/>
  </w:style>
  <w:style w:type="character" w:customStyle="1" w:styleId="WW8Num39z0">
    <w:name w:val="WW8Num39z0"/>
    <w:rsid w:val="00874FFA"/>
    <w:rPr>
      <w:rFonts w:ascii="Times New Roman" w:eastAsia="Times New Roman" w:hAnsi="Times New Roman" w:cs="Times New Roman" w:hint="default"/>
    </w:rPr>
  </w:style>
  <w:style w:type="character" w:customStyle="1" w:styleId="WW8Num39z1">
    <w:name w:val="WW8Num39z1"/>
    <w:rsid w:val="00874FFA"/>
    <w:rPr>
      <w:rFonts w:ascii="Courier New" w:hAnsi="Courier New" w:cs="Courier New" w:hint="default"/>
    </w:rPr>
  </w:style>
  <w:style w:type="character" w:customStyle="1" w:styleId="WW8Num39z2">
    <w:name w:val="WW8Num39z2"/>
    <w:rsid w:val="00874FFA"/>
    <w:rPr>
      <w:rFonts w:ascii="Wingdings" w:hAnsi="Wingdings" w:cs="Wingdings" w:hint="default"/>
    </w:rPr>
  </w:style>
  <w:style w:type="character" w:customStyle="1" w:styleId="WW8Num39z3">
    <w:name w:val="WW8Num39z3"/>
    <w:rsid w:val="00874FFA"/>
    <w:rPr>
      <w:rFonts w:ascii="Symbol" w:hAnsi="Symbol" w:cs="Symbol" w:hint="default"/>
    </w:rPr>
  </w:style>
  <w:style w:type="character" w:customStyle="1" w:styleId="WW8Num40z0">
    <w:name w:val="WW8Num40z0"/>
    <w:rsid w:val="00874FFA"/>
  </w:style>
  <w:style w:type="character" w:customStyle="1" w:styleId="WW8Num40z1">
    <w:name w:val="WW8Num40z1"/>
    <w:rsid w:val="00874FFA"/>
  </w:style>
  <w:style w:type="character" w:customStyle="1" w:styleId="WW8Num40z2">
    <w:name w:val="WW8Num40z2"/>
    <w:rsid w:val="00874FFA"/>
  </w:style>
  <w:style w:type="character" w:customStyle="1" w:styleId="WW8Num40z3">
    <w:name w:val="WW8Num40z3"/>
    <w:rsid w:val="00874FFA"/>
  </w:style>
  <w:style w:type="character" w:customStyle="1" w:styleId="WW8Num40z4">
    <w:name w:val="WW8Num40z4"/>
    <w:rsid w:val="00874FFA"/>
  </w:style>
  <w:style w:type="character" w:customStyle="1" w:styleId="WW8Num40z5">
    <w:name w:val="WW8Num40z5"/>
    <w:rsid w:val="00874FFA"/>
  </w:style>
  <w:style w:type="character" w:customStyle="1" w:styleId="WW8Num40z6">
    <w:name w:val="WW8Num40z6"/>
    <w:rsid w:val="00874FFA"/>
  </w:style>
  <w:style w:type="character" w:customStyle="1" w:styleId="WW8Num40z7">
    <w:name w:val="WW8Num40z7"/>
    <w:rsid w:val="00874FFA"/>
  </w:style>
  <w:style w:type="character" w:customStyle="1" w:styleId="WW8Num40z8">
    <w:name w:val="WW8Num40z8"/>
    <w:rsid w:val="00874FFA"/>
  </w:style>
  <w:style w:type="character" w:customStyle="1" w:styleId="WW8Num41z0">
    <w:name w:val="WW8Num41z0"/>
    <w:rsid w:val="00874FFA"/>
    <w:rPr>
      <w:rFonts w:ascii="Symbol" w:hAnsi="Symbol" w:cs="Symbol" w:hint="default"/>
    </w:rPr>
  </w:style>
  <w:style w:type="character" w:customStyle="1" w:styleId="WW8Num41z1">
    <w:name w:val="WW8Num41z1"/>
    <w:rsid w:val="00874FFA"/>
    <w:rPr>
      <w:rFonts w:ascii="Courier New" w:hAnsi="Courier New" w:cs="Courier New" w:hint="default"/>
    </w:rPr>
  </w:style>
  <w:style w:type="character" w:customStyle="1" w:styleId="WW8Num41z2">
    <w:name w:val="WW8Num41z2"/>
    <w:rsid w:val="00874FFA"/>
    <w:rPr>
      <w:rFonts w:ascii="Wingdings" w:hAnsi="Wingdings" w:cs="Wingdings" w:hint="default"/>
    </w:rPr>
  </w:style>
  <w:style w:type="character" w:customStyle="1" w:styleId="WW8Num42z0">
    <w:name w:val="WW8Num42z0"/>
    <w:rsid w:val="00874FFA"/>
    <w:rPr>
      <w:rFonts w:ascii="Symbol" w:hAnsi="Symbol" w:cs="Symbol" w:hint="default"/>
    </w:rPr>
  </w:style>
  <w:style w:type="character" w:customStyle="1" w:styleId="WW8Num42z1">
    <w:name w:val="WW8Num42z1"/>
    <w:rsid w:val="00874FFA"/>
    <w:rPr>
      <w:rFonts w:ascii="Courier New" w:hAnsi="Courier New" w:cs="Courier New" w:hint="default"/>
    </w:rPr>
  </w:style>
  <w:style w:type="character" w:customStyle="1" w:styleId="WW8Num42z2">
    <w:name w:val="WW8Num42z2"/>
    <w:rsid w:val="00874FFA"/>
    <w:rPr>
      <w:rFonts w:ascii="Wingdings" w:hAnsi="Wingdings" w:cs="Wingdings" w:hint="default"/>
    </w:rPr>
  </w:style>
  <w:style w:type="character" w:customStyle="1" w:styleId="WW8Num43z0">
    <w:name w:val="WW8Num43z0"/>
    <w:rsid w:val="00874FFA"/>
    <w:rPr>
      <w:rFonts w:ascii="Symbol" w:hAnsi="Symbol" w:cs="Symbol" w:hint="default"/>
    </w:rPr>
  </w:style>
  <w:style w:type="character" w:customStyle="1" w:styleId="WW8Num43z1">
    <w:name w:val="WW8Num43z1"/>
    <w:rsid w:val="00874FFA"/>
    <w:rPr>
      <w:rFonts w:ascii="Courier New" w:hAnsi="Courier New" w:cs="Courier New" w:hint="default"/>
    </w:rPr>
  </w:style>
  <w:style w:type="character" w:customStyle="1" w:styleId="WW8Num43z2">
    <w:name w:val="WW8Num43z2"/>
    <w:rsid w:val="00874FFA"/>
    <w:rPr>
      <w:rFonts w:ascii="Wingdings" w:hAnsi="Wingdings" w:cs="Wingdings" w:hint="default"/>
    </w:rPr>
  </w:style>
  <w:style w:type="character" w:customStyle="1" w:styleId="WW8Num44z0">
    <w:name w:val="WW8Num44z0"/>
    <w:rsid w:val="00874FFA"/>
    <w:rPr>
      <w:rFonts w:hint="default"/>
    </w:rPr>
  </w:style>
  <w:style w:type="character" w:customStyle="1" w:styleId="WW8Num44z1">
    <w:name w:val="WW8Num44z1"/>
    <w:rsid w:val="00874FFA"/>
    <w:rPr>
      <w:rFonts w:ascii="Arial" w:eastAsia="Times New Roman" w:hAnsi="Arial" w:cs="Arial" w:hint="default"/>
    </w:rPr>
  </w:style>
  <w:style w:type="character" w:customStyle="1" w:styleId="WW8Num44z2">
    <w:name w:val="WW8Num44z2"/>
    <w:rsid w:val="00874FFA"/>
  </w:style>
  <w:style w:type="character" w:customStyle="1" w:styleId="WW8Num44z3">
    <w:name w:val="WW8Num44z3"/>
    <w:rsid w:val="00874FFA"/>
  </w:style>
  <w:style w:type="character" w:customStyle="1" w:styleId="WW8Num44z4">
    <w:name w:val="WW8Num44z4"/>
    <w:rsid w:val="00874FFA"/>
  </w:style>
  <w:style w:type="character" w:customStyle="1" w:styleId="WW8Num44z5">
    <w:name w:val="WW8Num44z5"/>
    <w:rsid w:val="00874FFA"/>
  </w:style>
  <w:style w:type="character" w:customStyle="1" w:styleId="WW8Num44z6">
    <w:name w:val="WW8Num44z6"/>
    <w:rsid w:val="00874FFA"/>
  </w:style>
  <w:style w:type="character" w:customStyle="1" w:styleId="WW8Num44z7">
    <w:name w:val="WW8Num44z7"/>
    <w:rsid w:val="00874FFA"/>
  </w:style>
  <w:style w:type="character" w:customStyle="1" w:styleId="WW8Num44z8">
    <w:name w:val="WW8Num44z8"/>
    <w:rsid w:val="00874FFA"/>
  </w:style>
  <w:style w:type="character" w:customStyle="1" w:styleId="WW8Num45z0">
    <w:name w:val="WW8Num45z0"/>
    <w:rsid w:val="00874FFA"/>
    <w:rPr>
      <w:rFonts w:cs="Times New Roman"/>
    </w:rPr>
  </w:style>
  <w:style w:type="character" w:customStyle="1" w:styleId="10">
    <w:name w:val="Основной шрифт абзаца1"/>
    <w:rsid w:val="00874FFA"/>
  </w:style>
  <w:style w:type="character" w:styleId="a3">
    <w:name w:val="page number"/>
    <w:basedOn w:val="10"/>
    <w:rsid w:val="00874FFA"/>
  </w:style>
  <w:style w:type="character" w:customStyle="1" w:styleId="apple-converted-space">
    <w:name w:val="apple-converted-space"/>
    <w:basedOn w:val="10"/>
    <w:rsid w:val="00874FFA"/>
  </w:style>
  <w:style w:type="character" w:customStyle="1" w:styleId="a4">
    <w:name w:val="Основной текст Знак"/>
    <w:rsid w:val="00874FFA"/>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874FFA"/>
    <w:rPr>
      <w:rFonts w:ascii="Calibri" w:hAnsi="Calibri" w:cs="Calibri"/>
      <w:sz w:val="22"/>
      <w:szCs w:val="22"/>
      <w:lang w:val="ru-RU" w:bidi="ar-SA"/>
    </w:rPr>
  </w:style>
  <w:style w:type="character" w:customStyle="1" w:styleId="a5">
    <w:name w:val="Текст концевой сноски Знак"/>
    <w:rsid w:val="00874FFA"/>
    <w:rPr>
      <w:szCs w:val="24"/>
      <w:lang w:val="uk-UA" w:bidi="ar-SA"/>
    </w:rPr>
  </w:style>
  <w:style w:type="character" w:styleId="a6">
    <w:name w:val="Hyperlink"/>
    <w:rsid w:val="00874FFA"/>
    <w:rPr>
      <w:color w:val="0000FF"/>
      <w:u w:val="single"/>
    </w:rPr>
  </w:style>
  <w:style w:type="character" w:customStyle="1" w:styleId="FontStyle12">
    <w:name w:val="Font Style12"/>
    <w:rsid w:val="00874FFA"/>
    <w:rPr>
      <w:rFonts w:ascii="Times New Roman" w:hAnsi="Times New Roman" w:cs="Times New Roman"/>
      <w:b/>
      <w:bCs/>
      <w:sz w:val="24"/>
      <w:szCs w:val="24"/>
    </w:rPr>
  </w:style>
  <w:style w:type="character" w:customStyle="1" w:styleId="22">
    <w:name w:val="Основной текст 2 Знак"/>
    <w:rsid w:val="00874FF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74FFA"/>
  </w:style>
  <w:style w:type="character" w:customStyle="1" w:styleId="HTML">
    <w:name w:val="Стандартный HTML Знак"/>
    <w:rsid w:val="00874FFA"/>
    <w:rPr>
      <w:rFonts w:ascii="Courier New" w:eastAsia="Courier New" w:hAnsi="Courier New" w:cs="Wingdings"/>
      <w:sz w:val="24"/>
      <w:szCs w:val="24"/>
      <w:lang w:val="ru-RU" w:bidi="ar-SA"/>
    </w:rPr>
  </w:style>
  <w:style w:type="character" w:customStyle="1" w:styleId="50">
    <w:name w:val="Заголовок 5 Знак"/>
    <w:rsid w:val="00874FFA"/>
    <w:rPr>
      <w:rFonts w:ascii="Times New Roman CYR" w:hAnsi="Times New Roman CYR" w:cs="Times New Roman CYR"/>
      <w:b/>
      <w:bCs/>
      <w:i/>
      <w:iCs/>
      <w:sz w:val="26"/>
      <w:szCs w:val="26"/>
      <w:lang w:val="ru-RU" w:bidi="ar-SA"/>
    </w:rPr>
  </w:style>
  <w:style w:type="character" w:customStyle="1" w:styleId="RTFNum31">
    <w:name w:val="RTF_Num 3 1"/>
    <w:rsid w:val="00874FFA"/>
    <w:rPr>
      <w:rFonts w:ascii="Times New Roman CYR" w:hAnsi="Times New Roman CYR" w:cs="Times New Roman CYR"/>
    </w:rPr>
  </w:style>
  <w:style w:type="character" w:customStyle="1" w:styleId="a7">
    <w:name w:val="Основной текст + Полужирный"/>
    <w:rsid w:val="00874FFA"/>
    <w:rPr>
      <w:rFonts w:ascii="Times New Roman CYR" w:hAnsi="Times New Roman CYR" w:cs="Times New Roman CYR"/>
      <w:b/>
      <w:bCs/>
      <w:i/>
      <w:iCs/>
      <w:sz w:val="24"/>
      <w:szCs w:val="24"/>
      <w:lang w:val="ru-RU" w:bidi="ar-SA"/>
    </w:rPr>
  </w:style>
  <w:style w:type="character" w:customStyle="1" w:styleId="61">
    <w:name w:val="Основной текст + 6"/>
    <w:rsid w:val="00874FFA"/>
    <w:rPr>
      <w:rFonts w:ascii="Times New Roman CYR" w:hAnsi="Times New Roman CYR" w:cs="Times New Roman CYR"/>
      <w:b/>
      <w:bCs/>
      <w:sz w:val="13"/>
      <w:szCs w:val="13"/>
      <w:lang w:val="ru-RU" w:bidi="ar-SA"/>
    </w:rPr>
  </w:style>
  <w:style w:type="character" w:customStyle="1" w:styleId="Corbel">
    <w:name w:val="Основной текст + Corbel"/>
    <w:rsid w:val="00874FFA"/>
    <w:rPr>
      <w:rFonts w:ascii="Corbel" w:hAnsi="Corbel" w:cs="Corbel"/>
      <w:sz w:val="21"/>
      <w:szCs w:val="21"/>
      <w:lang w:val="ru-RU" w:bidi="ar-SA"/>
    </w:rPr>
  </w:style>
  <w:style w:type="character" w:customStyle="1" w:styleId="11">
    <w:name w:val="Заголовок 1 Знак"/>
    <w:rsid w:val="00874FFA"/>
    <w:rPr>
      <w:rFonts w:ascii="Arial" w:hAnsi="Arial" w:cs="Arial"/>
      <w:b/>
      <w:bCs/>
      <w:kern w:val="1"/>
      <w:sz w:val="32"/>
      <w:szCs w:val="32"/>
      <w:lang w:val="ru-RU" w:bidi="ar-SA"/>
    </w:rPr>
  </w:style>
  <w:style w:type="character" w:customStyle="1" w:styleId="7">
    <w:name w:val="Знак Знак7"/>
    <w:rsid w:val="00874FF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874FFA"/>
    <w:rPr>
      <w:sz w:val="24"/>
      <w:szCs w:val="24"/>
    </w:rPr>
  </w:style>
  <w:style w:type="character" w:customStyle="1" w:styleId="23">
    <w:name w:val="Заголовок 2 Знак"/>
    <w:rsid w:val="00874FFA"/>
    <w:rPr>
      <w:rFonts w:ascii="Cambria" w:eastAsia="Times New Roman" w:hAnsi="Cambria" w:cs="Times New Roman"/>
      <w:b/>
      <w:bCs/>
      <w:i/>
      <w:iCs/>
      <w:sz w:val="28"/>
      <w:szCs w:val="28"/>
    </w:rPr>
  </w:style>
  <w:style w:type="character" w:customStyle="1" w:styleId="30">
    <w:name w:val="Заголовок 3 Знак"/>
    <w:rsid w:val="00874FFA"/>
    <w:rPr>
      <w:rFonts w:ascii="Times New Roman CYR" w:hAnsi="Times New Roman CYR" w:cs="Times New Roman CYR"/>
      <w:sz w:val="24"/>
      <w:szCs w:val="24"/>
    </w:rPr>
  </w:style>
  <w:style w:type="character" w:customStyle="1" w:styleId="a9">
    <w:name w:val="Название Знак"/>
    <w:rsid w:val="00874FFA"/>
    <w:rPr>
      <w:sz w:val="28"/>
      <w:lang w:val="uk-UA"/>
    </w:rPr>
  </w:style>
  <w:style w:type="character" w:customStyle="1" w:styleId="31">
    <w:name w:val="Основной текст с отступом 3 Знак"/>
    <w:rsid w:val="00874FFA"/>
    <w:rPr>
      <w:rFonts w:ascii="Courier New" w:hAnsi="Courier New" w:cs="Courier New"/>
      <w:sz w:val="16"/>
      <w:szCs w:val="16"/>
      <w:lang w:val="uk-UA"/>
    </w:rPr>
  </w:style>
  <w:style w:type="character" w:customStyle="1" w:styleId="rvts37">
    <w:name w:val="rvts37"/>
    <w:basedOn w:val="10"/>
    <w:rsid w:val="00874FFA"/>
  </w:style>
  <w:style w:type="paragraph" w:styleId="aa">
    <w:name w:val="Title"/>
    <w:next w:val="ab"/>
    <w:link w:val="12"/>
    <w:qFormat/>
    <w:rsid w:val="00CE1F26"/>
    <w:pPr>
      <w:keepNext/>
      <w:widowControl w:val="0"/>
      <w:spacing w:before="240" w:after="120"/>
    </w:pPr>
    <w:rPr>
      <w:rFonts w:ascii="Arial" w:eastAsia="Andale Sans UI" w:hAnsi="Arial"/>
      <w:kern w:val="1"/>
      <w:szCs w:val="28"/>
    </w:rPr>
  </w:style>
  <w:style w:type="paragraph" w:styleId="ac">
    <w:name w:val="Body Text"/>
    <w:basedOn w:val="a"/>
    <w:rsid w:val="00874FFA"/>
    <w:pPr>
      <w:spacing w:after="120"/>
    </w:pPr>
  </w:style>
  <w:style w:type="paragraph" w:styleId="ad">
    <w:name w:val="List"/>
    <w:basedOn w:val="ac"/>
    <w:rsid w:val="00874FFA"/>
    <w:rPr>
      <w:rFonts w:cs="Mangal"/>
    </w:rPr>
  </w:style>
  <w:style w:type="paragraph" w:styleId="ae">
    <w:name w:val="caption"/>
    <w:basedOn w:val="a"/>
    <w:qFormat/>
    <w:rsid w:val="00874FFA"/>
    <w:pPr>
      <w:suppressLineNumbers/>
      <w:spacing w:before="120" w:after="120"/>
    </w:pPr>
    <w:rPr>
      <w:rFonts w:cs="Mangal"/>
      <w:i/>
      <w:iCs/>
    </w:rPr>
  </w:style>
  <w:style w:type="paragraph" w:customStyle="1" w:styleId="af">
    <w:name w:val="Покажчик"/>
    <w:basedOn w:val="a"/>
    <w:rsid w:val="00874FFA"/>
    <w:pPr>
      <w:suppressLineNumbers/>
    </w:pPr>
    <w:rPr>
      <w:rFonts w:cs="Mangal"/>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iPriority w:val="99"/>
    <w:qFormat/>
    <w:rsid w:val="00874FFA"/>
    <w:pPr>
      <w:widowControl/>
      <w:autoSpaceDE/>
      <w:spacing w:before="280" w:after="280"/>
    </w:pPr>
    <w:rPr>
      <w:rFonts w:ascii="Times New Roman" w:hAnsi="Times New Roman" w:cs="Times New Roman"/>
    </w:rPr>
  </w:style>
  <w:style w:type="paragraph" w:styleId="af2">
    <w:name w:val="footer"/>
    <w:basedOn w:val="a"/>
    <w:link w:val="af3"/>
    <w:uiPriority w:val="99"/>
    <w:rsid w:val="00874FFA"/>
    <w:pPr>
      <w:tabs>
        <w:tab w:val="center" w:pos="4677"/>
        <w:tab w:val="right" w:pos="9355"/>
      </w:tabs>
    </w:pPr>
    <w:rPr>
      <w:rFonts w:cs="Times New Roman"/>
    </w:rPr>
  </w:style>
  <w:style w:type="paragraph" w:styleId="24">
    <w:name w:val="List Bullet 2"/>
    <w:basedOn w:val="a"/>
    <w:rsid w:val="00874FF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74FFA"/>
    <w:pPr>
      <w:widowControl/>
      <w:autoSpaceDE/>
      <w:spacing w:after="120" w:line="480" w:lineRule="auto"/>
      <w:ind w:left="283"/>
    </w:pPr>
    <w:rPr>
      <w:rFonts w:ascii="Calibri" w:hAnsi="Calibri" w:cs="Times New Roman"/>
      <w:sz w:val="22"/>
      <w:szCs w:val="22"/>
    </w:rPr>
  </w:style>
  <w:style w:type="paragraph" w:styleId="af4">
    <w:name w:val="endnote text"/>
    <w:basedOn w:val="a"/>
    <w:rsid w:val="00874FFA"/>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874FFA"/>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874FF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74FFA"/>
    <w:pPr>
      <w:widowControl/>
      <w:autoSpaceDE/>
    </w:pPr>
    <w:rPr>
      <w:rFonts w:ascii="Verdana" w:hAnsi="Verdana" w:cs="Verdana"/>
      <w:sz w:val="20"/>
      <w:szCs w:val="20"/>
      <w:lang w:val="en-US"/>
    </w:rPr>
  </w:style>
  <w:style w:type="paragraph" w:styleId="af6">
    <w:name w:val="Body Text Indent"/>
    <w:basedOn w:val="a"/>
    <w:rsid w:val="00874FFA"/>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8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874FFA"/>
    <w:pPr>
      <w:spacing w:after="120" w:line="480" w:lineRule="auto"/>
    </w:pPr>
    <w:rPr>
      <w:rFonts w:cs="Times New Roman"/>
    </w:rPr>
  </w:style>
  <w:style w:type="paragraph" w:customStyle="1" w:styleId="af7">
    <w:name w:val="Знак Знак Знак Знак"/>
    <w:basedOn w:val="a"/>
    <w:rsid w:val="00874FFA"/>
    <w:pPr>
      <w:widowControl/>
      <w:autoSpaceDE/>
    </w:pPr>
    <w:rPr>
      <w:rFonts w:ascii="Verdana" w:hAnsi="Verdana" w:cs="Verdana"/>
      <w:sz w:val="20"/>
      <w:szCs w:val="20"/>
      <w:lang w:val="en-US"/>
    </w:rPr>
  </w:style>
  <w:style w:type="paragraph" w:customStyle="1" w:styleId="LO-Normal">
    <w:name w:val="LO-Normal"/>
    <w:rsid w:val="00874FFA"/>
    <w:pPr>
      <w:widowControl w:val="0"/>
      <w:suppressAutoHyphens/>
      <w:snapToGrid w:val="0"/>
      <w:spacing w:line="300" w:lineRule="auto"/>
      <w:ind w:firstLine="1300"/>
    </w:pPr>
    <w:rPr>
      <w:sz w:val="22"/>
      <w:lang w:val="uk-UA" w:eastAsia="zh-CN"/>
    </w:rPr>
  </w:style>
  <w:style w:type="paragraph" w:customStyle="1" w:styleId="rvps2">
    <w:name w:val="rvps2"/>
    <w:basedOn w:val="a"/>
    <w:rsid w:val="00874FFA"/>
    <w:pPr>
      <w:widowControl/>
      <w:autoSpaceDE/>
      <w:spacing w:before="280" w:after="280"/>
    </w:pPr>
    <w:rPr>
      <w:rFonts w:ascii="Times New Roman" w:hAnsi="Times New Roman" w:cs="Times New Roman"/>
    </w:rPr>
  </w:style>
  <w:style w:type="paragraph" w:styleId="af8">
    <w:name w:val="header"/>
    <w:basedOn w:val="a"/>
    <w:uiPriority w:val="99"/>
    <w:rsid w:val="00874FFA"/>
    <w:pPr>
      <w:widowControl/>
      <w:tabs>
        <w:tab w:val="center" w:pos="4819"/>
        <w:tab w:val="right" w:pos="9639"/>
      </w:tabs>
      <w:autoSpaceDE/>
    </w:pPr>
    <w:rPr>
      <w:rFonts w:ascii="Times New Roman" w:hAnsi="Times New Roman" w:cs="Times New Roman"/>
    </w:rPr>
  </w:style>
  <w:style w:type="paragraph" w:customStyle="1" w:styleId="Default">
    <w:name w:val="Default"/>
    <w:rsid w:val="00874FFA"/>
    <w:pPr>
      <w:suppressAutoHyphens/>
      <w:autoSpaceDE w:val="0"/>
    </w:pPr>
    <w:rPr>
      <w:color w:val="000000"/>
      <w:sz w:val="24"/>
      <w:szCs w:val="24"/>
      <w:lang w:eastAsia="zh-CN"/>
    </w:rPr>
  </w:style>
  <w:style w:type="paragraph" w:customStyle="1" w:styleId="14">
    <w:name w:val="Основной текст с отступом1"/>
    <w:basedOn w:val="a"/>
    <w:rsid w:val="00874FF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74FF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74FFA"/>
    <w:pPr>
      <w:widowControl/>
      <w:autoSpaceDE/>
    </w:pPr>
    <w:rPr>
      <w:rFonts w:ascii="Verdana" w:hAnsi="Verdana" w:cs="Verdana"/>
      <w:sz w:val="20"/>
      <w:szCs w:val="20"/>
      <w:lang w:val="en-US"/>
    </w:rPr>
  </w:style>
  <w:style w:type="paragraph" w:styleId="afa">
    <w:name w:val="No Spacing"/>
    <w:qFormat/>
    <w:rsid w:val="00874FFA"/>
    <w:pPr>
      <w:suppressAutoHyphens/>
    </w:pPr>
    <w:rPr>
      <w:rFonts w:ascii="Calibri" w:hAnsi="Calibri" w:cs="Calibri"/>
      <w:sz w:val="22"/>
      <w:szCs w:val="22"/>
      <w:lang w:eastAsia="zh-CN"/>
    </w:rPr>
  </w:style>
  <w:style w:type="paragraph" w:customStyle="1" w:styleId="afb">
    <w:name w:val="Вміст таблиці"/>
    <w:basedOn w:val="a"/>
    <w:rsid w:val="00874FFA"/>
    <w:pPr>
      <w:suppressLineNumbers/>
    </w:pPr>
  </w:style>
  <w:style w:type="paragraph" w:customStyle="1" w:styleId="afc">
    <w:name w:val="Заголовок таблиці"/>
    <w:basedOn w:val="afb"/>
    <w:rsid w:val="00874FFA"/>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16">
    <w:name w:val="Обычный1"/>
    <w:rsid w:val="00A53253"/>
    <w:pPr>
      <w:widowControl w:val="0"/>
      <w:suppressAutoHyphens/>
      <w:snapToGrid w:val="0"/>
      <w:spacing w:line="300" w:lineRule="auto"/>
      <w:ind w:firstLine="1300"/>
    </w:pPr>
    <w:rPr>
      <w:sz w:val="22"/>
      <w:lang w:val="uk-UA"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5">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0">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ой текст 3 Знак"/>
    <w:link w:val="32"/>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1">
    <w:name w:val="Маркеры списка"/>
    <w:rsid w:val="00CE1F26"/>
    <w:rPr>
      <w:rFonts w:ascii="OpenSymbol" w:eastAsia="OpenSymbol" w:hAnsi="OpenSymbol" w:cs="OpenSymbol"/>
    </w:rPr>
  </w:style>
  <w:style w:type="character" w:customStyle="1" w:styleId="aff2">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12">
    <w:name w:val="Название Знак1"/>
    <w:link w:val="aa"/>
    <w:rsid w:val="00CE1F26"/>
    <w:rPr>
      <w:rFonts w:ascii="Arial" w:eastAsia="Andale Sans UI" w:hAnsi="Arial" w:cs="Tahoma"/>
      <w:kern w:val="1"/>
      <w:sz w:val="28"/>
      <w:szCs w:val="28"/>
    </w:rPr>
  </w:style>
  <w:style w:type="paragraph" w:styleId="ab">
    <w:name w:val="Subtitle"/>
    <w:basedOn w:val="aa"/>
    <w:next w:val="ac"/>
    <w:link w:val="aff3"/>
    <w:qFormat/>
    <w:rsid w:val="00CE1F26"/>
    <w:rPr>
      <w:i/>
      <w:iCs/>
    </w:rPr>
  </w:style>
  <w:style w:type="character" w:customStyle="1" w:styleId="aff3">
    <w:name w:val="Подзаголовок Знак"/>
    <w:link w:val="ab"/>
    <w:rsid w:val="00CE1F26"/>
    <w:rPr>
      <w:rFonts w:ascii="Arial" w:eastAsia="Andale Sans UI" w:hAnsi="Arial" w:cs="Tahoma"/>
      <w:i/>
      <w:iCs/>
      <w:kern w:val="1"/>
      <w:sz w:val="28"/>
      <w:szCs w:val="28"/>
    </w:rPr>
  </w:style>
  <w:style w:type="paragraph" w:customStyle="1" w:styleId="aff4">
    <w:name w:val="Заголовок таблицы"/>
    <w:basedOn w:val="aff0"/>
    <w:rsid w:val="00CE1F26"/>
    <w:pPr>
      <w:jc w:val="center"/>
    </w:pPr>
    <w:rPr>
      <w:b/>
      <w:bCs/>
    </w:rPr>
  </w:style>
  <w:style w:type="paragraph" w:customStyle="1" w:styleId="aff5">
    <w:name w:val="Горизонтальная линия"/>
    <w:basedOn w:val="a"/>
    <w:next w:val="ac"/>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6"/>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c"/>
    <w:rsid w:val="00CE1F26"/>
    <w:pPr>
      <w:autoSpaceDE/>
      <w:ind w:firstLine="210"/>
    </w:pPr>
    <w:rPr>
      <w:rFonts w:ascii="Times New Roman" w:eastAsia="Andale Sans UI" w:hAnsi="Times New Roman" w:cs="Times New Roman"/>
      <w:kern w:val="1"/>
    </w:rPr>
  </w:style>
  <w:style w:type="paragraph" w:styleId="aff6">
    <w:name w:val="Signature"/>
    <w:basedOn w:val="a"/>
    <w:link w:val="aff7"/>
    <w:rsid w:val="00CE1F26"/>
    <w:pPr>
      <w:autoSpaceDE/>
      <w:ind w:left="4252"/>
    </w:pPr>
    <w:rPr>
      <w:rFonts w:ascii="Times New Roman" w:eastAsia="Andale Sans UI" w:hAnsi="Times New Roman" w:cs="Times New Roman"/>
      <w:kern w:val="1"/>
    </w:rPr>
  </w:style>
  <w:style w:type="character" w:customStyle="1" w:styleId="aff7">
    <w:name w:val="Подпись Знак"/>
    <w:link w:val="aff6"/>
    <w:rsid w:val="00CE1F26"/>
    <w:rPr>
      <w:rFonts w:eastAsia="Andale Sans UI"/>
      <w:kern w:val="1"/>
      <w:sz w:val="24"/>
      <w:szCs w:val="24"/>
    </w:rPr>
  </w:style>
  <w:style w:type="paragraph" w:customStyle="1" w:styleId="PP">
    <w:name w:val="Строка PP"/>
    <w:basedOn w:val="aff6"/>
    <w:rsid w:val="00CE1F26"/>
  </w:style>
  <w:style w:type="paragraph" w:customStyle="1" w:styleId="aff8">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9">
    <w:name w:val="Содержимое врезки"/>
    <w:basedOn w:val="ac"/>
    <w:rsid w:val="00CE1F26"/>
    <w:pPr>
      <w:autoSpaceDE/>
    </w:pPr>
    <w:rPr>
      <w:rFonts w:ascii="Times New Roman" w:eastAsia="Andale Sans UI" w:hAnsi="Times New Roman" w:cs="Times New Roman"/>
      <w:kern w:val="1"/>
    </w:rPr>
  </w:style>
  <w:style w:type="paragraph" w:customStyle="1" w:styleId="affa">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3">
    <w:name w:val="Нижний колонтитул Знак"/>
    <w:link w:val="af2"/>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6">
    <w:name w:val="Body Text 2"/>
    <w:basedOn w:val="a"/>
    <w:link w:val="215"/>
    <w:rsid w:val="00CE1F26"/>
    <w:pPr>
      <w:widowControl/>
      <w:suppressAutoHyphens w:val="0"/>
      <w:autoSpaceDE/>
      <w:spacing w:after="120" w:line="480" w:lineRule="auto"/>
    </w:pPr>
    <w:rPr>
      <w:rFonts w:ascii="Times New Roman" w:hAnsi="Times New Roman" w:cs="Times New Roman"/>
    </w:rPr>
  </w:style>
  <w:style w:type="character" w:customStyle="1" w:styleId="215">
    <w:name w:val="Основной текст 2 Знак1"/>
    <w:link w:val="26"/>
    <w:rsid w:val="00CE1F26"/>
    <w:rPr>
      <w:sz w:val="24"/>
      <w:szCs w:val="24"/>
    </w:rPr>
  </w:style>
  <w:style w:type="paragraph" w:styleId="34">
    <w:name w:val="Body Text Indent 3"/>
    <w:basedOn w:val="a"/>
    <w:link w:val="313"/>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13">
    <w:name w:val="Основной текст с отступом 3 Знак1"/>
    <w:link w:val="34"/>
    <w:rsid w:val="00CE1F26"/>
    <w:rPr>
      <w:sz w:val="16"/>
      <w:szCs w:val="16"/>
      <w:lang w:val="uk-UA"/>
    </w:rPr>
  </w:style>
  <w:style w:type="paragraph" w:customStyle="1" w:styleId="affb">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
    <w:name w:val="Стандартны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c">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d">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
    <w:name w:val="Знак Знак1"/>
    <w:rsid w:val="00CE1F26"/>
    <w:rPr>
      <w:rFonts w:ascii="Arial" w:hAnsi="Arial" w:cs="Arial"/>
      <w:kern w:val="1"/>
      <w:sz w:val="22"/>
      <w:szCs w:val="24"/>
      <w:lang w:val="uk-UA" w:eastAsia="ar-SA"/>
    </w:rPr>
  </w:style>
  <w:style w:type="paragraph" w:customStyle="1" w:styleId="1f0">
    <w:name w:val="Абзац списка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rPr>
  </w:style>
  <w:style w:type="paragraph" w:customStyle="1" w:styleId="1f1">
    <w:name w:val="Без интервала1"/>
    <w:rsid w:val="00CE1F26"/>
    <w:pPr>
      <w:widowControl w:val="0"/>
      <w:autoSpaceDE w:val="0"/>
      <w:autoSpaceDN w:val="0"/>
      <w:adjustRightInd w:val="0"/>
    </w:pPr>
    <w:rPr>
      <w:rFonts w:ascii="Times New Roman CYR" w:hAnsi="Times New Roman CYR" w:cs="Times New Roman CYR"/>
      <w:sz w:val="24"/>
      <w:szCs w:val="24"/>
    </w:rPr>
  </w:style>
  <w:style w:type="character" w:customStyle="1" w:styleId="BodyTextChar">
    <w:name w:val="Body Text Char"/>
    <w:locked/>
    <w:rsid w:val="00CE1F26"/>
    <w:rPr>
      <w:rFonts w:ascii="Arial" w:hAnsi="Arial" w:cs="Times New Roman"/>
      <w:sz w:val="20"/>
      <w:szCs w:val="20"/>
      <w:lang w:val="en-GB"/>
    </w:rPr>
  </w:style>
  <w:style w:type="character" w:customStyle="1" w:styleId="affe">
    <w:name w:val="Текст сноски Знак"/>
    <w:link w:val="afff"/>
    <w:semiHidden/>
    <w:locked/>
    <w:rsid w:val="00CE1F26"/>
    <w:rPr>
      <w:rFonts w:ascii="Calibri" w:hAnsi="Calibri"/>
      <w:sz w:val="22"/>
      <w:szCs w:val="22"/>
      <w:lang w:eastAsia="en-US"/>
    </w:rPr>
  </w:style>
  <w:style w:type="paragraph" w:styleId="afff">
    <w:name w:val="footnote text"/>
    <w:basedOn w:val="a"/>
    <w:link w:val="affe"/>
    <w:semiHidden/>
    <w:rsid w:val="00CE1F26"/>
    <w:pPr>
      <w:widowControl/>
      <w:suppressAutoHyphens w:val="0"/>
      <w:autoSpaceDE/>
    </w:pPr>
    <w:rPr>
      <w:rFonts w:ascii="Calibri" w:hAnsi="Calibri" w:cs="Times New Roman"/>
      <w:sz w:val="22"/>
      <w:szCs w:val="22"/>
      <w:lang w:eastAsia="en-US"/>
    </w:rPr>
  </w:style>
  <w:style w:type="character" w:customStyle="1" w:styleId="1f2">
    <w:name w:val="Текст сноски Знак1"/>
    <w:uiPriority w:val="99"/>
    <w:semiHidden/>
    <w:rsid w:val="00CE1F26"/>
    <w:rPr>
      <w:rFonts w:ascii="Times New Roman CYR" w:hAnsi="Times New Roman CYR" w:cs="Times New Roman CYR"/>
      <w:lang w:eastAsia="zh-CN"/>
    </w:rPr>
  </w:style>
  <w:style w:type="character" w:styleId="afff0">
    <w:name w:val="footnote reference"/>
    <w:semiHidden/>
    <w:rsid w:val="00CE1F26"/>
    <w:rPr>
      <w:rFonts w:cs="Times New Roman"/>
      <w:vertAlign w:val="superscript"/>
    </w:rPr>
  </w:style>
  <w:style w:type="character" w:styleId="afff1">
    <w:name w:val="Strong"/>
    <w:qFormat/>
    <w:rsid w:val="00CE1F26"/>
    <w:rPr>
      <w:b/>
      <w:bCs/>
    </w:rPr>
  </w:style>
  <w:style w:type="character" w:styleId="afff2">
    <w:name w:val="Emphasis"/>
    <w:uiPriority w:val="20"/>
    <w:qFormat/>
    <w:rsid w:val="00CE1F26"/>
    <w:rPr>
      <w:i/>
      <w:iCs/>
    </w:rPr>
  </w:style>
  <w:style w:type="paragraph" w:customStyle="1" w:styleId="1f3">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qFormat/>
    <w:rsid w:val="00CE1F26"/>
    <w:pPr>
      <w:widowControl/>
      <w:autoSpaceDE/>
      <w:ind w:left="720"/>
    </w:pPr>
    <w:rPr>
      <w:rFonts w:ascii="Times New Roman" w:eastAsia="Calibri" w:hAnsi="Times New Roman" w:cs="Times New Roman"/>
      <w:lang w:eastAsia="ar-SA"/>
    </w:rPr>
  </w:style>
  <w:style w:type="paragraph" w:customStyle="1" w:styleId="27">
    <w:name w:val="Без интервала2"/>
    <w:rsid w:val="00CE1F26"/>
    <w:pPr>
      <w:widowControl w:val="0"/>
      <w:suppressAutoHyphens/>
    </w:pPr>
    <w:rPr>
      <w:kern w:val="2"/>
      <w:sz w:val="24"/>
      <w:szCs w:val="24"/>
    </w:rPr>
  </w:style>
  <w:style w:type="paragraph" w:styleId="afff3">
    <w:name w:val="Balloon Text"/>
    <w:basedOn w:val="a"/>
    <w:link w:val="afff4"/>
    <w:uiPriority w:val="99"/>
    <w:semiHidden/>
    <w:unhideWhenUsed/>
    <w:rsid w:val="00506DDF"/>
    <w:rPr>
      <w:rFonts w:ascii="Tahoma" w:hAnsi="Tahoma" w:cs="Times New Roman"/>
      <w:sz w:val="16"/>
      <w:szCs w:val="16"/>
    </w:rPr>
  </w:style>
  <w:style w:type="character" w:customStyle="1" w:styleId="afff4">
    <w:name w:val="Текст выноски Знак"/>
    <w:link w:val="afff3"/>
    <w:uiPriority w:val="99"/>
    <w:semiHidden/>
    <w:rsid w:val="00506DDF"/>
    <w:rPr>
      <w:rFonts w:ascii="Tahoma" w:hAnsi="Tahoma" w:cs="Tahoma"/>
      <w:sz w:val="16"/>
      <w:szCs w:val="16"/>
      <w:lang w:eastAsia="zh-CN"/>
    </w:rPr>
  </w:style>
  <w:style w:type="character" w:customStyle="1" w:styleId="rvts0">
    <w:name w:val="rvts0"/>
    <w:rsid w:val="00B87264"/>
  </w:style>
  <w:style w:type="character" w:customStyle="1" w:styleId="rvts11">
    <w:name w:val="rvts11"/>
    <w:rsid w:val="005A37B4"/>
  </w:style>
  <w:style w:type="character" w:customStyle="1" w:styleId="rvts23">
    <w:name w:val="rvts23"/>
    <w:basedOn w:val="a0"/>
    <w:rsid w:val="00840D6B"/>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5D024C"/>
    <w:rPr>
      <w:sz w:val="24"/>
      <w:szCs w:val="24"/>
      <w:lang w:eastAsia="zh-CN"/>
    </w:rPr>
  </w:style>
  <w:style w:type="character" w:customStyle="1" w:styleId="st1">
    <w:name w:val="st1"/>
    <w:basedOn w:val="a0"/>
    <w:rsid w:val="00427DA6"/>
  </w:style>
  <w:style w:type="character" w:customStyle="1" w:styleId="gray">
    <w:name w:val="gray"/>
    <w:basedOn w:val="a0"/>
    <w:rsid w:val="00427DA6"/>
  </w:style>
  <w:style w:type="paragraph" w:customStyle="1" w:styleId="p42">
    <w:name w:val="p42"/>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s17">
    <w:name w:val="s17"/>
    <w:basedOn w:val="a0"/>
    <w:rsid w:val="002958D3"/>
  </w:style>
  <w:style w:type="paragraph" w:customStyle="1" w:styleId="p43">
    <w:name w:val="p43"/>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s18">
    <w:name w:val="s18"/>
    <w:basedOn w:val="a0"/>
    <w:rsid w:val="002958D3"/>
  </w:style>
  <w:style w:type="paragraph" w:customStyle="1" w:styleId="p44">
    <w:name w:val="p44"/>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p45">
    <w:name w:val="p45"/>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s6">
    <w:name w:val="s6"/>
    <w:basedOn w:val="a0"/>
    <w:rsid w:val="002958D3"/>
  </w:style>
  <w:style w:type="paragraph" w:customStyle="1" w:styleId="1f4">
    <w:name w:val="Обычный1"/>
    <w:uiPriority w:val="99"/>
    <w:rsid w:val="00830D8C"/>
    <w:pPr>
      <w:spacing w:line="276" w:lineRule="auto"/>
    </w:pPr>
    <w:rPr>
      <w:rFonts w:ascii="Arial" w:hAnsi="Arial" w:cs="Arial"/>
      <w:color w:val="000000"/>
      <w:sz w:val="22"/>
      <w:szCs w:val="22"/>
    </w:rPr>
  </w:style>
  <w:style w:type="character" w:customStyle="1" w:styleId="dkcode">
    <w:name w:val="dk_code"/>
    <w:rsid w:val="00224507"/>
  </w:style>
</w:styles>
</file>

<file path=word/webSettings.xml><?xml version="1.0" encoding="utf-8"?>
<w:webSettings xmlns:r="http://schemas.openxmlformats.org/officeDocument/2006/relationships" xmlns:w="http://schemas.openxmlformats.org/wordprocessingml/2006/main">
  <w:divs>
    <w:div w:id="11612769">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53782637">
      <w:bodyDiv w:val="1"/>
      <w:marLeft w:val="0"/>
      <w:marRight w:val="0"/>
      <w:marTop w:val="0"/>
      <w:marBottom w:val="0"/>
      <w:divBdr>
        <w:top w:val="none" w:sz="0" w:space="0" w:color="auto"/>
        <w:left w:val="none" w:sz="0" w:space="0" w:color="auto"/>
        <w:bottom w:val="none" w:sz="0" w:space="0" w:color="auto"/>
        <w:right w:val="none" w:sz="0" w:space="0" w:color="auto"/>
      </w:divBdr>
    </w:div>
    <w:div w:id="327366511">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7806460">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647535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57617058">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330788271">
      <w:bodyDiv w:val="1"/>
      <w:marLeft w:val="0"/>
      <w:marRight w:val="0"/>
      <w:marTop w:val="0"/>
      <w:marBottom w:val="0"/>
      <w:divBdr>
        <w:top w:val="none" w:sz="0" w:space="0" w:color="auto"/>
        <w:left w:val="none" w:sz="0" w:space="0" w:color="auto"/>
        <w:bottom w:val="none" w:sz="0" w:space="0" w:color="auto"/>
        <w:right w:val="none" w:sz="0" w:space="0" w:color="auto"/>
      </w:divBdr>
    </w:div>
    <w:div w:id="1516770429">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41828802">
      <w:bodyDiv w:val="1"/>
      <w:marLeft w:val="0"/>
      <w:marRight w:val="0"/>
      <w:marTop w:val="0"/>
      <w:marBottom w:val="0"/>
      <w:divBdr>
        <w:top w:val="none" w:sz="0" w:space="0" w:color="auto"/>
        <w:left w:val="none" w:sz="0" w:space="0" w:color="auto"/>
        <w:bottom w:val="none" w:sz="0" w:space="0" w:color="auto"/>
        <w:right w:val="none" w:sz="0" w:space="0" w:color="auto"/>
      </w:divBdr>
    </w:div>
    <w:div w:id="1747798552">
      <w:bodyDiv w:val="1"/>
      <w:marLeft w:val="0"/>
      <w:marRight w:val="0"/>
      <w:marTop w:val="0"/>
      <w:marBottom w:val="0"/>
      <w:divBdr>
        <w:top w:val="none" w:sz="0" w:space="0" w:color="auto"/>
        <w:left w:val="none" w:sz="0" w:space="0" w:color="auto"/>
        <w:bottom w:val="none" w:sz="0" w:space="0" w:color="auto"/>
        <w:right w:val="none" w:sz="0" w:space="0" w:color="auto"/>
      </w:divBdr>
    </w:div>
    <w:div w:id="193504524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8732-3314-408C-9381-42A60C90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1772</Words>
  <Characters>1011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Городнянська МЛ</cp:lastModifiedBy>
  <cp:revision>4</cp:revision>
  <cp:lastPrinted>2019-10-30T10:17:00Z</cp:lastPrinted>
  <dcterms:created xsi:type="dcterms:W3CDTF">2023-03-17T11:58:00Z</dcterms:created>
  <dcterms:modified xsi:type="dcterms:W3CDTF">2023-03-17T12:12:00Z</dcterms:modified>
</cp:coreProperties>
</file>